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B775" w14:textId="4E45350D" w:rsidR="002311CF" w:rsidRPr="00B81C9B" w:rsidRDefault="002311CF" w:rsidP="002311CF">
      <w:pPr>
        <w:spacing w:before="120" w:after="120" w:line="240" w:lineRule="auto"/>
        <w:contextualSpacing/>
        <w:jc w:val="center"/>
        <w:rPr>
          <w:rFonts w:ascii="Times New Roman" w:hAnsi="Times New Roman"/>
          <w:spacing w:val="80"/>
          <w:sz w:val="24"/>
          <w:szCs w:val="24"/>
        </w:rPr>
      </w:pPr>
    </w:p>
    <w:p w14:paraId="5011125B" w14:textId="2ABBF910"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084EA7B1" w14:textId="7BEC07C8"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28F37147" w14:textId="06BFFAC7"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0E04676F" w14:textId="458154D3"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0DA00DA7" w14:textId="2CAF5712"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5DAC12EC" w14:textId="25DF4124"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00D2D028" w14:textId="56FEFADB"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0EEA8DC6" w14:textId="2C7E129B"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7B9C9FCB" w14:textId="05AAE6CF"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61FE078D" w14:textId="36110B9E"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46F76AF7" w14:textId="69A778FB"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58D9372F" w14:textId="77777777" w:rsidR="00B47F2D" w:rsidRPr="00B81C9B" w:rsidRDefault="00B47F2D" w:rsidP="002311CF">
      <w:pPr>
        <w:spacing w:before="120" w:after="120" w:line="240" w:lineRule="auto"/>
        <w:contextualSpacing/>
        <w:jc w:val="center"/>
        <w:rPr>
          <w:rFonts w:ascii="Times New Roman" w:hAnsi="Times New Roman"/>
          <w:spacing w:val="80"/>
          <w:sz w:val="24"/>
          <w:szCs w:val="24"/>
        </w:rPr>
      </w:pPr>
    </w:p>
    <w:p w14:paraId="750CCBA8" w14:textId="347655AA" w:rsidR="00B32C96" w:rsidRPr="00C35ACE" w:rsidRDefault="00B32C96" w:rsidP="002311CF">
      <w:pPr>
        <w:spacing w:before="120" w:after="120" w:line="240" w:lineRule="auto"/>
        <w:contextualSpacing/>
        <w:jc w:val="center"/>
        <w:rPr>
          <w:rFonts w:ascii="Times New Roman" w:hAnsi="Times New Roman"/>
          <w:b/>
          <w:sz w:val="24"/>
          <w:szCs w:val="24"/>
        </w:rPr>
      </w:pPr>
      <w:r w:rsidRPr="00C35ACE">
        <w:rPr>
          <w:rFonts w:ascii="Times New Roman" w:hAnsi="Times New Roman"/>
          <w:b/>
          <w:sz w:val="24"/>
          <w:szCs w:val="24"/>
        </w:rPr>
        <w:t>z</w:t>
      </w:r>
      <w:r w:rsidR="00C35ACE" w:rsidRPr="00C35ACE">
        <w:rPr>
          <w:rFonts w:ascii="Times New Roman" w:hAnsi="Times New Roman"/>
          <w:b/>
          <w:sz w:val="24"/>
          <w:szCs w:val="24"/>
        </w:rPr>
        <w:t> 3. mája</w:t>
      </w:r>
      <w:r w:rsidRPr="00C35ACE">
        <w:rPr>
          <w:rFonts w:ascii="Times New Roman" w:hAnsi="Times New Roman"/>
          <w:b/>
          <w:sz w:val="24"/>
          <w:szCs w:val="24"/>
        </w:rPr>
        <w:t xml:space="preserve"> 20</w:t>
      </w:r>
      <w:r w:rsidR="002311CF" w:rsidRPr="00C35ACE">
        <w:rPr>
          <w:rFonts w:ascii="Times New Roman" w:hAnsi="Times New Roman"/>
          <w:b/>
          <w:sz w:val="24"/>
          <w:szCs w:val="24"/>
        </w:rPr>
        <w:t>2</w:t>
      </w:r>
      <w:r w:rsidR="00A759F9" w:rsidRPr="00C35ACE">
        <w:rPr>
          <w:rFonts w:ascii="Times New Roman" w:hAnsi="Times New Roman"/>
          <w:b/>
          <w:sz w:val="24"/>
          <w:szCs w:val="24"/>
        </w:rPr>
        <w:t>3</w:t>
      </w:r>
    </w:p>
    <w:p w14:paraId="06EDE92A" w14:textId="77777777" w:rsidR="00751E16" w:rsidRPr="00B81C9B" w:rsidRDefault="00751E16" w:rsidP="002311CF">
      <w:pPr>
        <w:spacing w:before="120" w:after="120" w:line="240" w:lineRule="auto"/>
        <w:contextualSpacing/>
        <w:rPr>
          <w:rFonts w:ascii="Times New Roman" w:hAnsi="Times New Roman"/>
          <w:sz w:val="24"/>
          <w:szCs w:val="24"/>
        </w:rPr>
      </w:pPr>
    </w:p>
    <w:p w14:paraId="7016B0EB" w14:textId="0227D290" w:rsidR="00AB4A38" w:rsidRPr="00B81C9B" w:rsidRDefault="002311CF" w:rsidP="002311CF">
      <w:pPr>
        <w:spacing w:before="120" w:after="120" w:line="240" w:lineRule="auto"/>
        <w:contextualSpacing/>
        <w:jc w:val="center"/>
        <w:rPr>
          <w:rFonts w:ascii="Times New Roman" w:hAnsi="Times New Roman"/>
          <w:b/>
          <w:sz w:val="24"/>
          <w:szCs w:val="24"/>
        </w:rPr>
      </w:pPr>
      <w:r w:rsidRPr="00B81C9B">
        <w:rPr>
          <w:rFonts w:ascii="Times New Roman" w:hAnsi="Times New Roman"/>
          <w:b/>
          <w:sz w:val="24"/>
          <w:szCs w:val="24"/>
        </w:rPr>
        <w:t>o dopravných</w:t>
      </w:r>
      <w:r w:rsidR="00033843" w:rsidRPr="00B81C9B">
        <w:rPr>
          <w:rFonts w:ascii="Times New Roman" w:hAnsi="Times New Roman"/>
          <w:b/>
          <w:sz w:val="24"/>
          <w:szCs w:val="24"/>
        </w:rPr>
        <w:t xml:space="preserve"> prostriedkoch</w:t>
      </w:r>
      <w:r w:rsidRPr="00B81C9B">
        <w:rPr>
          <w:rFonts w:ascii="Times New Roman" w:hAnsi="Times New Roman"/>
          <w:b/>
          <w:sz w:val="24"/>
          <w:szCs w:val="24"/>
        </w:rPr>
        <w:t xml:space="preserve"> a prepravných prostriedkoch používaných na prepravu</w:t>
      </w:r>
      <w:r w:rsidR="00184E9E" w:rsidRPr="00B81C9B">
        <w:rPr>
          <w:rFonts w:ascii="Times New Roman" w:hAnsi="Times New Roman"/>
          <w:b/>
          <w:sz w:val="24"/>
          <w:szCs w:val="24"/>
        </w:rPr>
        <w:t xml:space="preserve"> </w:t>
      </w:r>
      <w:proofErr w:type="spellStart"/>
      <w:r w:rsidR="00184E9E" w:rsidRPr="00B81C9B">
        <w:rPr>
          <w:rFonts w:ascii="Times New Roman" w:hAnsi="Times New Roman"/>
          <w:b/>
          <w:sz w:val="24"/>
          <w:szCs w:val="24"/>
        </w:rPr>
        <w:t>skaziteľných</w:t>
      </w:r>
      <w:proofErr w:type="spellEnd"/>
      <w:r w:rsidR="00184E9E" w:rsidRPr="00B81C9B">
        <w:rPr>
          <w:rFonts w:ascii="Times New Roman" w:hAnsi="Times New Roman"/>
          <w:b/>
          <w:sz w:val="24"/>
          <w:szCs w:val="24"/>
        </w:rPr>
        <w:t xml:space="preserve"> potravín</w:t>
      </w:r>
      <w:r w:rsidR="00CF10E7" w:rsidRPr="00B81C9B">
        <w:rPr>
          <w:rFonts w:ascii="Times New Roman" w:hAnsi="Times New Roman"/>
          <w:b/>
          <w:sz w:val="24"/>
          <w:szCs w:val="24"/>
        </w:rPr>
        <w:t xml:space="preserve"> </w:t>
      </w:r>
      <w:r w:rsidR="00AB4A38" w:rsidRPr="00B81C9B">
        <w:rPr>
          <w:rFonts w:ascii="Times New Roman" w:hAnsi="Times New Roman"/>
          <w:b/>
          <w:sz w:val="24"/>
          <w:szCs w:val="24"/>
        </w:rPr>
        <w:t>a o zmene a doplnení niektorých zákonov</w:t>
      </w:r>
    </w:p>
    <w:p w14:paraId="318E1E35" w14:textId="77777777" w:rsidR="00AB4A38" w:rsidRPr="00B81C9B" w:rsidRDefault="00AB4A38" w:rsidP="002311CF">
      <w:pPr>
        <w:spacing w:before="120" w:after="120" w:line="240" w:lineRule="auto"/>
        <w:contextualSpacing/>
        <w:rPr>
          <w:rFonts w:ascii="Times New Roman" w:hAnsi="Times New Roman"/>
          <w:sz w:val="24"/>
          <w:szCs w:val="24"/>
        </w:rPr>
      </w:pPr>
    </w:p>
    <w:p w14:paraId="3429B464" w14:textId="77777777" w:rsidR="00AB4A38" w:rsidRPr="00B81C9B" w:rsidRDefault="00AB4A38" w:rsidP="002311CF">
      <w:pPr>
        <w:spacing w:before="120" w:after="120" w:line="240" w:lineRule="auto"/>
        <w:ind w:firstLine="708"/>
        <w:contextualSpacing/>
        <w:rPr>
          <w:rFonts w:ascii="Times New Roman" w:hAnsi="Times New Roman"/>
          <w:sz w:val="24"/>
          <w:szCs w:val="24"/>
        </w:rPr>
      </w:pPr>
      <w:r w:rsidRPr="00B81C9B">
        <w:rPr>
          <w:rFonts w:ascii="Times New Roman" w:hAnsi="Times New Roman"/>
          <w:sz w:val="24"/>
          <w:szCs w:val="24"/>
        </w:rPr>
        <w:t>Národná rada Slovenskej republiky sa uzniesla na tomto zákone:</w:t>
      </w:r>
    </w:p>
    <w:p w14:paraId="3EFA31B3" w14:textId="77777777" w:rsidR="00AB4A38" w:rsidRPr="00B81C9B" w:rsidRDefault="00AB4A38" w:rsidP="005F7B21">
      <w:pPr>
        <w:spacing w:before="480" w:after="480" w:line="240" w:lineRule="auto"/>
        <w:jc w:val="center"/>
        <w:rPr>
          <w:rFonts w:ascii="Times New Roman" w:hAnsi="Times New Roman"/>
          <w:b/>
          <w:sz w:val="24"/>
          <w:szCs w:val="24"/>
        </w:rPr>
      </w:pPr>
      <w:r w:rsidRPr="00B81C9B">
        <w:rPr>
          <w:rFonts w:ascii="Times New Roman" w:hAnsi="Times New Roman"/>
          <w:b/>
          <w:sz w:val="24"/>
          <w:szCs w:val="24"/>
        </w:rPr>
        <w:t>Čl. I</w:t>
      </w:r>
    </w:p>
    <w:p w14:paraId="153E39FE" w14:textId="5E28D77D" w:rsidR="00AB4A38" w:rsidRPr="00B81C9B" w:rsidRDefault="00CE763A" w:rsidP="002E16CD">
      <w:pPr>
        <w:pStyle w:val="Nadpis1"/>
        <w:spacing w:before="0" w:after="0" w:line="240" w:lineRule="auto"/>
        <w:contextualSpacing/>
        <w:jc w:val="center"/>
        <w:rPr>
          <w:rFonts w:ascii="Times New Roman" w:hAnsi="Times New Roman"/>
          <w:sz w:val="24"/>
          <w:szCs w:val="24"/>
        </w:rPr>
      </w:pPr>
      <w:bookmarkStart w:id="0" w:name="_Ref472717090"/>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w:t>
      </w:r>
      <w:r w:rsidRPr="00B81C9B">
        <w:rPr>
          <w:rFonts w:ascii="Times New Roman" w:hAnsi="Times New Roman"/>
          <w:sz w:val="24"/>
          <w:szCs w:val="24"/>
        </w:rPr>
        <w:fldChar w:fldCharType="end"/>
      </w:r>
      <w:bookmarkEnd w:id="0"/>
    </w:p>
    <w:p w14:paraId="0F438F88" w14:textId="77777777" w:rsidR="00AB4A38" w:rsidRPr="00B81C9B" w:rsidRDefault="00AB4A38" w:rsidP="00177939">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Predmet zákona</w:t>
      </w:r>
    </w:p>
    <w:p w14:paraId="2DE6081C" w14:textId="77777777" w:rsidR="00454E03" w:rsidRPr="00B81C9B" w:rsidRDefault="00535E3F" w:rsidP="009E243A">
      <w:pPr>
        <w:pStyle w:val="Odstavecseseznamem"/>
        <w:tabs>
          <w:tab w:val="left" w:pos="720"/>
          <w:tab w:val="left" w:pos="1134"/>
        </w:tabs>
        <w:spacing w:before="120" w:after="120" w:line="240" w:lineRule="auto"/>
        <w:contextualSpacing w:val="0"/>
        <w:jc w:val="both"/>
        <w:rPr>
          <w:rFonts w:ascii="Times New Roman" w:hAnsi="Times New Roman"/>
          <w:sz w:val="24"/>
          <w:szCs w:val="24"/>
        </w:rPr>
      </w:pPr>
      <w:bookmarkStart w:id="1" w:name="_Ref448318855"/>
      <w:r w:rsidRPr="00B81C9B">
        <w:rPr>
          <w:rFonts w:ascii="Times New Roman" w:hAnsi="Times New Roman"/>
          <w:sz w:val="24"/>
          <w:szCs w:val="24"/>
        </w:rPr>
        <w:t>Tento zákon upravuje</w:t>
      </w:r>
      <w:bookmarkEnd w:id="1"/>
      <w:r w:rsidR="00D60175" w:rsidRPr="00B81C9B">
        <w:rPr>
          <w:rFonts w:ascii="Times New Roman" w:hAnsi="Times New Roman"/>
          <w:sz w:val="24"/>
          <w:szCs w:val="24"/>
        </w:rPr>
        <w:t xml:space="preserve"> </w:t>
      </w:r>
    </w:p>
    <w:p w14:paraId="630CECD4" w14:textId="196AD427" w:rsidR="00C64A11" w:rsidRPr="00B81C9B" w:rsidRDefault="00C64A11" w:rsidP="00E42DFA">
      <w:pPr>
        <w:pStyle w:val="Odstavecseseznamem"/>
        <w:numPr>
          <w:ilvl w:val="0"/>
          <w:numId w:val="1"/>
        </w:numPr>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povinnosti výrobcu dopravného prostriedku alebo prepravného prostriedku</w:t>
      </w:r>
      <w:r w:rsidR="00F15925" w:rsidRPr="00B81C9B">
        <w:rPr>
          <w:rFonts w:ascii="Times New Roman" w:hAnsi="Times New Roman"/>
          <w:sz w:val="24"/>
          <w:szCs w:val="24"/>
        </w:rPr>
        <w:t xml:space="preserve"> používaného na prepravu </w:t>
      </w:r>
      <w:proofErr w:type="spellStart"/>
      <w:r w:rsidR="00F15925" w:rsidRPr="00B81C9B">
        <w:rPr>
          <w:rFonts w:ascii="Times New Roman" w:hAnsi="Times New Roman"/>
          <w:sz w:val="24"/>
          <w:szCs w:val="24"/>
        </w:rPr>
        <w:t>skaziteľných</w:t>
      </w:r>
      <w:proofErr w:type="spellEnd"/>
      <w:r w:rsidR="00F15925" w:rsidRPr="00B81C9B">
        <w:rPr>
          <w:rFonts w:ascii="Times New Roman" w:hAnsi="Times New Roman"/>
          <w:sz w:val="24"/>
          <w:szCs w:val="24"/>
        </w:rPr>
        <w:t xml:space="preserve"> potravín</w:t>
      </w:r>
      <w:r w:rsidRPr="00B81C9B">
        <w:rPr>
          <w:rStyle w:val="Odkaznapoznmkupodiarou"/>
          <w:rFonts w:ascii="Times New Roman" w:hAnsi="Times New Roman"/>
          <w:sz w:val="24"/>
          <w:szCs w:val="24"/>
        </w:rPr>
        <w:footnoteReference w:id="1"/>
      </w:r>
      <w:r w:rsidRPr="00B81C9B">
        <w:rPr>
          <w:rFonts w:ascii="Times New Roman" w:hAnsi="Times New Roman"/>
          <w:sz w:val="24"/>
          <w:szCs w:val="24"/>
        </w:rPr>
        <w:t>) (ďalej len „dopravný prostriedok alebo prepravný prostriedok“),</w:t>
      </w:r>
    </w:p>
    <w:p w14:paraId="185BC448" w14:textId="52FADAC2" w:rsidR="00893CEF" w:rsidRPr="00B81C9B" w:rsidRDefault="00E42DFA" w:rsidP="0001376B">
      <w:pPr>
        <w:pStyle w:val="Odstavecseseznamem"/>
        <w:numPr>
          <w:ilvl w:val="0"/>
          <w:numId w:val="1"/>
        </w:numPr>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poverovanie osôb</w:t>
      </w:r>
      <w:r w:rsidR="00C64A11" w:rsidRPr="00B81C9B">
        <w:rPr>
          <w:rFonts w:ascii="Times New Roman" w:hAnsi="Times New Roman"/>
          <w:sz w:val="24"/>
          <w:szCs w:val="24"/>
        </w:rPr>
        <w:t xml:space="preserve"> na </w:t>
      </w:r>
      <w:proofErr w:type="spellStart"/>
      <w:r w:rsidRPr="00B81C9B">
        <w:rPr>
          <w:rFonts w:ascii="Times New Roman" w:hAnsi="Times New Roman"/>
          <w:sz w:val="24"/>
          <w:szCs w:val="24"/>
        </w:rPr>
        <w:t>výkon</w:t>
      </w:r>
      <w:r w:rsidR="00C64A11" w:rsidRPr="00B81C9B">
        <w:rPr>
          <w:rFonts w:ascii="Times New Roman" w:hAnsi="Times New Roman"/>
          <w:sz w:val="24"/>
          <w:szCs w:val="24"/>
        </w:rPr>
        <w:t>ávanie</w:t>
      </w:r>
      <w:proofErr w:type="spellEnd"/>
      <w:r w:rsidRPr="00B81C9B">
        <w:rPr>
          <w:rFonts w:ascii="Times New Roman" w:hAnsi="Times New Roman"/>
          <w:sz w:val="24"/>
          <w:szCs w:val="24"/>
        </w:rPr>
        <w:t xml:space="preserve"> skúšok</w:t>
      </w:r>
      <w:r w:rsidR="00955966" w:rsidRPr="00B81C9B">
        <w:rPr>
          <w:rStyle w:val="Odkaznapoznmkupodiarou"/>
          <w:rFonts w:ascii="Times New Roman" w:hAnsi="Times New Roman"/>
          <w:sz w:val="24"/>
          <w:szCs w:val="24"/>
        </w:rPr>
        <w:footnoteReference w:id="2"/>
      </w:r>
      <w:r w:rsidR="007762EB" w:rsidRPr="00B81C9B">
        <w:rPr>
          <w:rFonts w:ascii="Times New Roman" w:hAnsi="Times New Roman"/>
          <w:sz w:val="24"/>
          <w:szCs w:val="24"/>
        </w:rPr>
        <w:t>)</w:t>
      </w:r>
      <w:r w:rsidRPr="00B81C9B">
        <w:rPr>
          <w:rFonts w:ascii="Times New Roman" w:hAnsi="Times New Roman"/>
          <w:sz w:val="24"/>
          <w:szCs w:val="24"/>
        </w:rPr>
        <w:t xml:space="preserve"> dopravného prostriedku alebo prepravného prostriedku </w:t>
      </w:r>
      <w:r w:rsidR="00014080" w:rsidRPr="00B81C9B">
        <w:rPr>
          <w:rFonts w:ascii="Times New Roman" w:hAnsi="Times New Roman"/>
          <w:sz w:val="24"/>
          <w:szCs w:val="24"/>
        </w:rPr>
        <w:t xml:space="preserve">(ďalej len „skúška“) </w:t>
      </w:r>
      <w:r w:rsidR="005251A0" w:rsidRPr="00B81C9B">
        <w:rPr>
          <w:rFonts w:ascii="Times New Roman" w:hAnsi="Times New Roman"/>
          <w:sz w:val="24"/>
          <w:szCs w:val="24"/>
        </w:rPr>
        <w:t>a</w:t>
      </w:r>
      <w:r w:rsidR="006D7190" w:rsidRPr="00B81C9B">
        <w:rPr>
          <w:rFonts w:ascii="Times New Roman" w:hAnsi="Times New Roman"/>
          <w:sz w:val="24"/>
          <w:szCs w:val="24"/>
        </w:rPr>
        <w:t xml:space="preserve"> na </w:t>
      </w:r>
      <w:r w:rsidR="0001376B" w:rsidRPr="00B81C9B">
        <w:rPr>
          <w:rFonts w:ascii="Times New Roman" w:hAnsi="Times New Roman"/>
          <w:sz w:val="24"/>
          <w:szCs w:val="24"/>
        </w:rPr>
        <w:t>osvedčovani</w:t>
      </w:r>
      <w:r w:rsidR="006D7190" w:rsidRPr="00B81C9B">
        <w:rPr>
          <w:rFonts w:ascii="Times New Roman" w:hAnsi="Times New Roman"/>
          <w:sz w:val="24"/>
          <w:szCs w:val="24"/>
        </w:rPr>
        <w:t>e</w:t>
      </w:r>
      <w:r w:rsidR="0001376B" w:rsidRPr="00B81C9B">
        <w:rPr>
          <w:rFonts w:ascii="Times New Roman" w:hAnsi="Times New Roman"/>
          <w:sz w:val="24"/>
          <w:szCs w:val="24"/>
        </w:rPr>
        <w:t xml:space="preserve"> dopravného prostriedku alebo prepravného prostriedku</w:t>
      </w:r>
      <w:r w:rsidR="00014080" w:rsidRPr="00B81C9B">
        <w:rPr>
          <w:rFonts w:ascii="Times New Roman" w:hAnsi="Times New Roman"/>
          <w:sz w:val="24"/>
          <w:szCs w:val="24"/>
        </w:rPr>
        <w:t xml:space="preserve"> (ďalej len „osvedčovanie“)</w:t>
      </w:r>
      <w:r w:rsidR="0001376B" w:rsidRPr="00B81C9B">
        <w:rPr>
          <w:rFonts w:ascii="Times New Roman" w:hAnsi="Times New Roman"/>
          <w:sz w:val="24"/>
          <w:szCs w:val="24"/>
        </w:rPr>
        <w:t xml:space="preserve"> a</w:t>
      </w:r>
      <w:r w:rsidR="00B16ED2" w:rsidRPr="00B81C9B">
        <w:rPr>
          <w:rFonts w:ascii="Times New Roman" w:hAnsi="Times New Roman"/>
          <w:sz w:val="24"/>
          <w:szCs w:val="24"/>
        </w:rPr>
        <w:t xml:space="preserve"> ich </w:t>
      </w:r>
      <w:r w:rsidR="005251A0" w:rsidRPr="00B81C9B">
        <w:rPr>
          <w:rFonts w:ascii="Times New Roman" w:hAnsi="Times New Roman"/>
          <w:sz w:val="24"/>
          <w:szCs w:val="24"/>
        </w:rPr>
        <w:t>povinnosti,</w:t>
      </w:r>
      <w:r w:rsidRPr="00B81C9B">
        <w:rPr>
          <w:rFonts w:ascii="Times New Roman" w:hAnsi="Times New Roman"/>
          <w:sz w:val="24"/>
          <w:szCs w:val="24"/>
        </w:rPr>
        <w:t xml:space="preserve"> </w:t>
      </w:r>
    </w:p>
    <w:p w14:paraId="2768954F" w14:textId="4E2FF931" w:rsidR="005251A0" w:rsidRPr="00B81C9B" w:rsidRDefault="00E42DFA" w:rsidP="005251A0">
      <w:pPr>
        <w:pStyle w:val="Odstavecseseznamem"/>
        <w:numPr>
          <w:ilvl w:val="0"/>
          <w:numId w:val="1"/>
        </w:numPr>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osvedčovanie </w:t>
      </w:r>
      <w:r w:rsidR="005251A0" w:rsidRPr="00B81C9B">
        <w:rPr>
          <w:rFonts w:ascii="Times New Roman" w:hAnsi="Times New Roman"/>
          <w:sz w:val="24"/>
          <w:szCs w:val="24"/>
        </w:rPr>
        <w:t xml:space="preserve">v súlade </w:t>
      </w:r>
      <w:r w:rsidR="00B16ED2" w:rsidRPr="00B81C9B">
        <w:rPr>
          <w:rFonts w:ascii="Times New Roman" w:hAnsi="Times New Roman"/>
          <w:sz w:val="24"/>
          <w:szCs w:val="24"/>
        </w:rPr>
        <w:t>s</w:t>
      </w:r>
      <w:r w:rsidR="007F5DBE" w:rsidRPr="00B81C9B">
        <w:rPr>
          <w:rFonts w:ascii="Times New Roman" w:hAnsi="Times New Roman"/>
          <w:sz w:val="24"/>
          <w:szCs w:val="24"/>
        </w:rPr>
        <w:t> </w:t>
      </w:r>
      <w:r w:rsidR="005251A0" w:rsidRPr="00B81C9B">
        <w:rPr>
          <w:rFonts w:ascii="Times New Roman" w:hAnsi="Times New Roman"/>
          <w:sz w:val="24"/>
          <w:szCs w:val="24"/>
        </w:rPr>
        <w:t>medzinárodnou zmluvou, ktorou je Slovenská republika viazaná</w:t>
      </w:r>
      <w:bookmarkStart w:id="2" w:name="_Ref122523066"/>
      <w:r w:rsidR="00694254" w:rsidRPr="00B81C9B">
        <w:rPr>
          <w:rStyle w:val="Odkaznapoznmkupodiarou"/>
          <w:rFonts w:ascii="Times New Roman" w:hAnsi="Times New Roman"/>
          <w:sz w:val="24"/>
          <w:szCs w:val="24"/>
        </w:rPr>
        <w:footnoteReference w:id="3"/>
      </w:r>
      <w:bookmarkEnd w:id="2"/>
      <w:r w:rsidR="005251A0" w:rsidRPr="00B81C9B">
        <w:rPr>
          <w:rFonts w:ascii="Times New Roman" w:hAnsi="Times New Roman"/>
          <w:sz w:val="24"/>
          <w:szCs w:val="24"/>
        </w:rPr>
        <w:t>) (ďalej len „</w:t>
      </w:r>
      <w:r w:rsidR="00D06F91" w:rsidRPr="00B81C9B">
        <w:rPr>
          <w:rFonts w:ascii="Times New Roman" w:hAnsi="Times New Roman"/>
          <w:sz w:val="24"/>
          <w:szCs w:val="24"/>
        </w:rPr>
        <w:t>dohoda ATP</w:t>
      </w:r>
      <w:r w:rsidR="005251A0" w:rsidRPr="00B81C9B">
        <w:rPr>
          <w:rFonts w:ascii="Times New Roman" w:hAnsi="Times New Roman"/>
          <w:sz w:val="24"/>
          <w:szCs w:val="24"/>
        </w:rPr>
        <w:t xml:space="preserve">“), </w:t>
      </w:r>
    </w:p>
    <w:p w14:paraId="2F59ADC8" w14:textId="168D8018" w:rsidR="00177939" w:rsidRPr="00B81C9B" w:rsidRDefault="00F959B4" w:rsidP="00E504DD">
      <w:pPr>
        <w:pStyle w:val="Odstavecseseznamem"/>
        <w:numPr>
          <w:ilvl w:val="0"/>
          <w:numId w:val="1"/>
        </w:numPr>
        <w:tabs>
          <w:tab w:val="left" w:pos="720"/>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pôsobnosť orgánov verejnej správy a zodpovednosť za</w:t>
      </w:r>
      <w:r w:rsidR="006D3826" w:rsidRPr="00B81C9B">
        <w:rPr>
          <w:rFonts w:ascii="Times New Roman" w:hAnsi="Times New Roman"/>
          <w:sz w:val="24"/>
          <w:szCs w:val="24"/>
        </w:rPr>
        <w:t> </w:t>
      </w:r>
      <w:r w:rsidRPr="00B81C9B">
        <w:rPr>
          <w:rFonts w:ascii="Times New Roman" w:hAnsi="Times New Roman"/>
          <w:sz w:val="24"/>
          <w:szCs w:val="24"/>
        </w:rPr>
        <w:t>porušenie povinností ustanovených týmto zákonom.</w:t>
      </w:r>
    </w:p>
    <w:p w14:paraId="4D77D449" w14:textId="77777777" w:rsidR="000F513A" w:rsidRPr="00B81C9B" w:rsidRDefault="000F513A" w:rsidP="000F513A">
      <w:pPr>
        <w:pStyle w:val="Odstavecseseznamem"/>
        <w:tabs>
          <w:tab w:val="left" w:pos="720"/>
          <w:tab w:val="left" w:pos="1134"/>
        </w:tabs>
        <w:spacing w:before="120" w:after="120" w:line="240" w:lineRule="auto"/>
        <w:contextualSpacing w:val="0"/>
        <w:jc w:val="both"/>
        <w:rPr>
          <w:rFonts w:ascii="Times New Roman" w:hAnsi="Times New Roman"/>
          <w:sz w:val="24"/>
          <w:szCs w:val="24"/>
        </w:rPr>
      </w:pPr>
    </w:p>
    <w:p w14:paraId="19F8A1F5" w14:textId="66C1C348" w:rsidR="00E670A1" w:rsidRPr="00B81C9B" w:rsidRDefault="00E670A1" w:rsidP="00E670A1">
      <w:pPr>
        <w:pStyle w:val="Nadpis1"/>
        <w:spacing w:after="0" w:line="240" w:lineRule="auto"/>
        <w:contextualSpacing/>
        <w:jc w:val="center"/>
        <w:rPr>
          <w:rFonts w:ascii="Times New Roman" w:hAnsi="Times New Roman"/>
          <w:sz w:val="24"/>
          <w:szCs w:val="24"/>
        </w:rPr>
      </w:pPr>
      <w:r w:rsidRPr="00B81C9B">
        <w:rPr>
          <w:rFonts w:ascii="Times New Roman" w:hAnsi="Times New Roman"/>
          <w:sz w:val="24"/>
          <w:szCs w:val="24"/>
        </w:rPr>
        <w:lastRenderedPageBreak/>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2</w:t>
      </w:r>
      <w:r w:rsidRPr="00B81C9B">
        <w:rPr>
          <w:rFonts w:ascii="Times New Roman" w:hAnsi="Times New Roman"/>
          <w:sz w:val="24"/>
          <w:szCs w:val="24"/>
        </w:rPr>
        <w:fldChar w:fldCharType="end"/>
      </w:r>
    </w:p>
    <w:p w14:paraId="7269E42E" w14:textId="77777777" w:rsidR="00E670A1" w:rsidRPr="00B81C9B" w:rsidRDefault="00E670A1" w:rsidP="00E670A1">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Technická služba overovania</w:t>
      </w:r>
    </w:p>
    <w:p w14:paraId="50D1C194" w14:textId="43EB1803" w:rsidR="00E670A1" w:rsidRPr="00B81C9B" w:rsidRDefault="005C3EAE" w:rsidP="00E670A1">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 xml:space="preserve">Technická služba overovania je </w:t>
      </w:r>
      <w:r w:rsidR="008E3D83" w:rsidRPr="00B81C9B">
        <w:rPr>
          <w:rFonts w:ascii="Times New Roman" w:hAnsi="Times New Roman"/>
          <w:sz w:val="24"/>
          <w:szCs w:val="24"/>
        </w:rPr>
        <w:t xml:space="preserve">na účely tohto zákona </w:t>
      </w:r>
      <w:r w:rsidRPr="00B81C9B">
        <w:rPr>
          <w:rFonts w:ascii="Times New Roman" w:hAnsi="Times New Roman"/>
          <w:sz w:val="24"/>
          <w:szCs w:val="24"/>
        </w:rPr>
        <w:t xml:space="preserve">fyzická osoba – podnikateľ alebo právnická osoba so sídlom v Slovenskej republike, ktorej Ministerstvo dopravy Slovenskej republiky (ďalej len „ministerstvo“) </w:t>
      </w:r>
      <w:r w:rsidR="0056239F" w:rsidRPr="00B81C9B">
        <w:rPr>
          <w:rFonts w:ascii="Times New Roman" w:hAnsi="Times New Roman"/>
          <w:sz w:val="24"/>
          <w:szCs w:val="24"/>
        </w:rPr>
        <w:t>podľa § 3 ods. 1</w:t>
      </w:r>
      <w:r w:rsidR="00F30268" w:rsidRPr="00B81C9B">
        <w:rPr>
          <w:rFonts w:ascii="Times New Roman" w:hAnsi="Times New Roman"/>
          <w:sz w:val="24"/>
          <w:szCs w:val="24"/>
        </w:rPr>
        <w:t>1</w:t>
      </w:r>
      <w:r w:rsidR="0056239F" w:rsidRPr="00B81C9B">
        <w:rPr>
          <w:rFonts w:ascii="Times New Roman" w:hAnsi="Times New Roman"/>
          <w:sz w:val="24"/>
          <w:szCs w:val="24"/>
        </w:rPr>
        <w:t xml:space="preserve"> </w:t>
      </w:r>
      <w:r w:rsidRPr="00B81C9B">
        <w:rPr>
          <w:rFonts w:ascii="Times New Roman" w:hAnsi="Times New Roman"/>
          <w:sz w:val="24"/>
          <w:szCs w:val="24"/>
        </w:rPr>
        <w:t>udelilo poverenie na</w:t>
      </w:r>
      <w:r w:rsidR="002551BD" w:rsidRPr="00B81C9B">
        <w:rPr>
          <w:rFonts w:ascii="Times New Roman" w:hAnsi="Times New Roman"/>
          <w:sz w:val="24"/>
          <w:szCs w:val="24"/>
        </w:rPr>
        <w:t> </w:t>
      </w:r>
      <w:r w:rsidRPr="00B81C9B">
        <w:rPr>
          <w:rFonts w:ascii="Times New Roman" w:hAnsi="Times New Roman"/>
          <w:sz w:val="24"/>
          <w:szCs w:val="24"/>
        </w:rPr>
        <w:t>vykonávanie skúšok a na osvedčovanie</w:t>
      </w:r>
      <w:r w:rsidR="0056239F" w:rsidRPr="00B81C9B">
        <w:rPr>
          <w:rFonts w:ascii="Times New Roman" w:hAnsi="Times New Roman"/>
          <w:sz w:val="24"/>
          <w:szCs w:val="24"/>
        </w:rPr>
        <w:t xml:space="preserve"> (ďalej len „poverenie“)</w:t>
      </w:r>
      <w:r w:rsidRPr="00B81C9B">
        <w:rPr>
          <w:rFonts w:ascii="Times New Roman" w:hAnsi="Times New Roman"/>
          <w:sz w:val="24"/>
          <w:szCs w:val="24"/>
        </w:rPr>
        <w:t>.</w:t>
      </w:r>
    </w:p>
    <w:p w14:paraId="3AA9E049" w14:textId="2D04FE56" w:rsidR="005C3EAE" w:rsidRPr="00B81C9B" w:rsidRDefault="005C3EAE" w:rsidP="002F0FB5">
      <w:pPr>
        <w:pStyle w:val="Odstavecseseznamem"/>
        <w:numPr>
          <w:ilvl w:val="0"/>
          <w:numId w:val="85"/>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Ak poverenie podľa § 3 ods. 1</w:t>
      </w:r>
      <w:r w:rsidR="00F30268" w:rsidRPr="00B81C9B">
        <w:rPr>
          <w:rFonts w:ascii="Times New Roman" w:hAnsi="Times New Roman"/>
          <w:sz w:val="24"/>
          <w:szCs w:val="24"/>
        </w:rPr>
        <w:t>1</w:t>
      </w:r>
      <w:r w:rsidRPr="00B81C9B">
        <w:rPr>
          <w:rFonts w:ascii="Times New Roman" w:hAnsi="Times New Roman"/>
          <w:sz w:val="24"/>
          <w:szCs w:val="24"/>
        </w:rPr>
        <w:t xml:space="preserve"> nie je udelené, osvedčovanie vykonáva ministerstvo.</w:t>
      </w:r>
    </w:p>
    <w:p w14:paraId="6FB1D82A" w14:textId="74C16D53" w:rsidR="001C04A8" w:rsidRPr="00B81C9B" w:rsidRDefault="001C04A8" w:rsidP="00732CF1">
      <w:pPr>
        <w:pStyle w:val="Nadpis1"/>
        <w:spacing w:after="0" w:line="240" w:lineRule="auto"/>
        <w:contextualSpacing/>
        <w:jc w:val="center"/>
        <w:rPr>
          <w:rFonts w:ascii="Times New Roman" w:hAnsi="Times New Roman"/>
          <w:sz w:val="24"/>
          <w:szCs w:val="24"/>
        </w:rPr>
      </w:pPr>
      <w:bookmarkStart w:id="3" w:name="_Ref77935189"/>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3</w:t>
      </w:r>
      <w:r w:rsidRPr="00B81C9B">
        <w:rPr>
          <w:rFonts w:ascii="Times New Roman" w:hAnsi="Times New Roman"/>
          <w:sz w:val="24"/>
          <w:szCs w:val="24"/>
        </w:rPr>
        <w:fldChar w:fldCharType="end"/>
      </w:r>
      <w:bookmarkEnd w:id="3"/>
    </w:p>
    <w:p w14:paraId="14BEAE7C" w14:textId="32A97BA1" w:rsidR="001C04A8" w:rsidRPr="00B81C9B" w:rsidRDefault="00E670A1" w:rsidP="001C04A8">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 xml:space="preserve">Podmienky na udelenie poverenia </w:t>
      </w:r>
    </w:p>
    <w:p w14:paraId="72387BD3" w14:textId="141D1DFC" w:rsidR="00931D12" w:rsidRPr="00B81C9B" w:rsidRDefault="0056239F" w:rsidP="006259BB">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Žiadateľ o udelenie poverenia musí </w:t>
      </w:r>
      <w:r w:rsidR="00037EE2" w:rsidRPr="00B81C9B">
        <w:rPr>
          <w:rFonts w:ascii="Times New Roman" w:hAnsi="Times New Roman"/>
          <w:sz w:val="24"/>
          <w:szCs w:val="24"/>
        </w:rPr>
        <w:t xml:space="preserve">ministerstvu </w:t>
      </w:r>
      <w:r w:rsidR="003740B8" w:rsidRPr="00B81C9B">
        <w:rPr>
          <w:rFonts w:ascii="Times New Roman" w:hAnsi="Times New Roman"/>
          <w:sz w:val="24"/>
          <w:szCs w:val="24"/>
        </w:rPr>
        <w:t>preukázať, že</w:t>
      </w:r>
      <w:r w:rsidR="00A11152" w:rsidRPr="00B81C9B">
        <w:rPr>
          <w:rFonts w:ascii="Times New Roman" w:hAnsi="Times New Roman"/>
          <w:sz w:val="24"/>
          <w:szCs w:val="24"/>
        </w:rPr>
        <w:t>:</w:t>
      </w:r>
    </w:p>
    <w:p w14:paraId="7BF33101" w14:textId="2AF894F3" w:rsidR="00FB503C" w:rsidRPr="00B81C9B"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je finančne spoľahliv</w:t>
      </w:r>
      <w:r w:rsidR="00C8644D" w:rsidRPr="00B81C9B">
        <w:rPr>
          <w:rFonts w:ascii="Times New Roman" w:hAnsi="Times New Roman"/>
          <w:sz w:val="24"/>
          <w:szCs w:val="24"/>
        </w:rPr>
        <w:t>ý</w:t>
      </w:r>
      <w:r w:rsidRPr="00B81C9B">
        <w:rPr>
          <w:rFonts w:ascii="Times New Roman" w:hAnsi="Times New Roman"/>
          <w:sz w:val="24"/>
          <w:szCs w:val="24"/>
        </w:rPr>
        <w:t xml:space="preserve"> </w:t>
      </w:r>
      <w:r w:rsidR="00DE7919" w:rsidRPr="00B81C9B">
        <w:rPr>
          <w:rFonts w:ascii="Times New Roman" w:hAnsi="Times New Roman"/>
          <w:sz w:val="24"/>
          <w:szCs w:val="24"/>
        </w:rPr>
        <w:t xml:space="preserve">podľa </w:t>
      </w:r>
      <w:r w:rsidR="003F0688" w:rsidRPr="00B81C9B">
        <w:rPr>
          <w:rFonts w:ascii="Times New Roman" w:hAnsi="Times New Roman"/>
          <w:sz w:val="24"/>
          <w:szCs w:val="24"/>
        </w:rPr>
        <w:t xml:space="preserve">odseku </w:t>
      </w:r>
      <w:r w:rsidR="002D3C17" w:rsidRPr="00B81C9B">
        <w:rPr>
          <w:rFonts w:ascii="Times New Roman" w:hAnsi="Times New Roman"/>
          <w:sz w:val="24"/>
          <w:szCs w:val="24"/>
        </w:rPr>
        <w:t>2</w:t>
      </w:r>
      <w:r w:rsidRPr="00B81C9B">
        <w:rPr>
          <w:rFonts w:ascii="Times New Roman" w:hAnsi="Times New Roman"/>
          <w:sz w:val="24"/>
          <w:szCs w:val="24"/>
        </w:rPr>
        <w:t>,</w:t>
      </w:r>
    </w:p>
    <w:p w14:paraId="3BABEE2C" w14:textId="0A4A8763" w:rsidR="00FB503C" w:rsidRPr="00B81C9B"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má </w:t>
      </w:r>
      <w:r w:rsidR="00B4658D" w:rsidRPr="00B81C9B">
        <w:rPr>
          <w:rFonts w:ascii="Times New Roman" w:hAnsi="Times New Roman"/>
          <w:sz w:val="24"/>
          <w:szCs w:val="24"/>
        </w:rPr>
        <w:t>výkon skúšky a osvedčovania</w:t>
      </w:r>
      <w:r w:rsidR="00563095" w:rsidRPr="00B81C9B">
        <w:rPr>
          <w:rFonts w:ascii="Times New Roman" w:hAnsi="Times New Roman"/>
          <w:sz w:val="24"/>
          <w:szCs w:val="24"/>
        </w:rPr>
        <w:t xml:space="preserve"> </w:t>
      </w:r>
      <w:r w:rsidRPr="00B81C9B">
        <w:rPr>
          <w:rFonts w:ascii="Times New Roman" w:hAnsi="Times New Roman"/>
          <w:sz w:val="24"/>
          <w:szCs w:val="24"/>
        </w:rPr>
        <w:t>odborne zabezpečen</w:t>
      </w:r>
      <w:r w:rsidR="00C8644D" w:rsidRPr="00B81C9B">
        <w:rPr>
          <w:rFonts w:ascii="Times New Roman" w:hAnsi="Times New Roman"/>
          <w:sz w:val="24"/>
          <w:szCs w:val="24"/>
        </w:rPr>
        <w:t>ý</w:t>
      </w:r>
      <w:r w:rsidRPr="00B81C9B">
        <w:rPr>
          <w:rFonts w:ascii="Times New Roman" w:hAnsi="Times New Roman"/>
          <w:sz w:val="24"/>
          <w:szCs w:val="24"/>
        </w:rPr>
        <w:t xml:space="preserve"> podľa </w:t>
      </w:r>
      <w:r w:rsidR="003F0688" w:rsidRPr="00B81C9B">
        <w:rPr>
          <w:rFonts w:ascii="Times New Roman" w:hAnsi="Times New Roman"/>
          <w:sz w:val="24"/>
          <w:szCs w:val="24"/>
        </w:rPr>
        <w:t xml:space="preserve">odseku </w:t>
      </w:r>
      <w:r w:rsidR="00566320" w:rsidRPr="00B81C9B">
        <w:rPr>
          <w:rFonts w:ascii="Times New Roman" w:hAnsi="Times New Roman"/>
          <w:sz w:val="24"/>
          <w:szCs w:val="24"/>
        </w:rPr>
        <w:t>4</w:t>
      </w:r>
      <w:r w:rsidRPr="00B81C9B">
        <w:rPr>
          <w:rFonts w:ascii="Times New Roman" w:hAnsi="Times New Roman"/>
          <w:sz w:val="24"/>
          <w:szCs w:val="24"/>
        </w:rPr>
        <w:t xml:space="preserve"> vrátane pracovných postupov</w:t>
      </w:r>
      <w:r w:rsidR="00B16ED2" w:rsidRPr="00B81C9B">
        <w:rPr>
          <w:rFonts w:ascii="Times New Roman" w:hAnsi="Times New Roman"/>
          <w:sz w:val="24"/>
          <w:szCs w:val="24"/>
        </w:rPr>
        <w:t>, ktoré</w:t>
      </w:r>
      <w:r w:rsidRPr="00B81C9B">
        <w:rPr>
          <w:rFonts w:ascii="Times New Roman" w:hAnsi="Times New Roman"/>
          <w:sz w:val="24"/>
          <w:szCs w:val="24"/>
        </w:rPr>
        <w:t xml:space="preserve"> zaručuj</w:t>
      </w:r>
      <w:r w:rsidR="00B16ED2" w:rsidRPr="00B81C9B">
        <w:rPr>
          <w:rFonts w:ascii="Times New Roman" w:hAnsi="Times New Roman"/>
          <w:sz w:val="24"/>
          <w:szCs w:val="24"/>
        </w:rPr>
        <w:t>ú</w:t>
      </w:r>
      <w:r w:rsidRPr="00B81C9B">
        <w:rPr>
          <w:rFonts w:ascii="Times New Roman" w:hAnsi="Times New Roman"/>
          <w:sz w:val="24"/>
          <w:szCs w:val="24"/>
        </w:rPr>
        <w:t xml:space="preserve"> odbornosť vykonávania tejto činnosti,</w:t>
      </w:r>
    </w:p>
    <w:p w14:paraId="4DDCDCBC" w14:textId="1B8117D7" w:rsidR="00FB503C" w:rsidRPr="00B81C9B" w:rsidRDefault="00FB503C" w:rsidP="001731FE">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bude vykonávať </w:t>
      </w:r>
      <w:r w:rsidR="00B4658D" w:rsidRPr="00B81C9B">
        <w:rPr>
          <w:rFonts w:ascii="Times New Roman" w:hAnsi="Times New Roman"/>
          <w:sz w:val="24"/>
          <w:szCs w:val="24"/>
        </w:rPr>
        <w:t xml:space="preserve">skúšku a osvedčovanie </w:t>
      </w:r>
      <w:r w:rsidRPr="00B81C9B">
        <w:rPr>
          <w:rFonts w:ascii="Times New Roman" w:hAnsi="Times New Roman"/>
          <w:sz w:val="24"/>
          <w:szCs w:val="24"/>
        </w:rPr>
        <w:t xml:space="preserve">nezávisle a nestranne podľa </w:t>
      </w:r>
      <w:r w:rsidR="00B41E45" w:rsidRPr="00B81C9B">
        <w:rPr>
          <w:rFonts w:ascii="Times New Roman" w:hAnsi="Times New Roman"/>
          <w:sz w:val="24"/>
          <w:szCs w:val="24"/>
        </w:rPr>
        <w:t xml:space="preserve">odseku </w:t>
      </w:r>
      <w:r w:rsidR="00566320" w:rsidRPr="00B81C9B">
        <w:rPr>
          <w:rFonts w:ascii="Times New Roman" w:hAnsi="Times New Roman"/>
          <w:sz w:val="24"/>
          <w:szCs w:val="24"/>
        </w:rPr>
        <w:t>6</w:t>
      </w:r>
      <w:r w:rsidRPr="00B81C9B">
        <w:rPr>
          <w:rFonts w:ascii="Times New Roman" w:hAnsi="Times New Roman"/>
          <w:sz w:val="24"/>
          <w:szCs w:val="24"/>
        </w:rPr>
        <w:t xml:space="preserve"> vrátane </w:t>
      </w:r>
      <w:r w:rsidR="00024ECF" w:rsidRPr="00B81C9B">
        <w:rPr>
          <w:rFonts w:ascii="Times New Roman" w:hAnsi="Times New Roman"/>
          <w:sz w:val="24"/>
          <w:szCs w:val="24"/>
        </w:rPr>
        <w:t xml:space="preserve">jeho </w:t>
      </w:r>
      <w:r w:rsidRPr="00B81C9B">
        <w:rPr>
          <w:rFonts w:ascii="Times New Roman" w:hAnsi="Times New Roman"/>
          <w:sz w:val="24"/>
          <w:szCs w:val="24"/>
        </w:rPr>
        <w:t>zamestnancov,</w:t>
      </w:r>
    </w:p>
    <w:p w14:paraId="2D0CEE77" w14:textId="38EC44A2" w:rsidR="00FB503C" w:rsidRPr="00B81C9B"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81C9B">
        <w:rPr>
          <w:rFonts w:ascii="Times New Roman" w:hAnsi="Times New Roman"/>
          <w:sz w:val="24"/>
          <w:szCs w:val="24"/>
        </w:rPr>
        <w:t xml:space="preserve">vlastní alebo má v nájme pozemok so stavbou, stavbu alebo priestor, v </w:t>
      </w:r>
      <w:r w:rsidR="00024ECF" w:rsidRPr="00B81C9B">
        <w:rPr>
          <w:rFonts w:ascii="Times New Roman" w:hAnsi="Times New Roman"/>
          <w:sz w:val="24"/>
          <w:szCs w:val="24"/>
        </w:rPr>
        <w:t xml:space="preserve">ktorom </w:t>
      </w:r>
      <w:r w:rsidRPr="00B81C9B">
        <w:rPr>
          <w:rFonts w:ascii="Times New Roman" w:hAnsi="Times New Roman"/>
          <w:sz w:val="24"/>
          <w:szCs w:val="24"/>
        </w:rPr>
        <w:t xml:space="preserve">bude </w:t>
      </w:r>
      <w:r w:rsidR="00375523" w:rsidRPr="00B81C9B">
        <w:rPr>
          <w:rFonts w:ascii="Times New Roman" w:hAnsi="Times New Roman"/>
          <w:sz w:val="24"/>
          <w:szCs w:val="24"/>
        </w:rPr>
        <w:t>vykonávať skúšku a osvedčovanie</w:t>
      </w:r>
      <w:r w:rsidRPr="00B81C9B">
        <w:rPr>
          <w:rFonts w:ascii="Times New Roman" w:hAnsi="Times New Roman"/>
          <w:sz w:val="24"/>
          <w:szCs w:val="24"/>
        </w:rPr>
        <w:t>,</w:t>
      </w:r>
    </w:p>
    <w:p w14:paraId="642520B9" w14:textId="02FD637D" w:rsidR="00FB503C" w:rsidRPr="00B81C9B"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81C9B">
        <w:rPr>
          <w:rFonts w:ascii="Times New Roman" w:hAnsi="Times New Roman"/>
          <w:sz w:val="24"/>
          <w:szCs w:val="24"/>
        </w:rPr>
        <w:t xml:space="preserve">vlastní alebo má v nájme technické vybavenie potrebné na vykonávanie </w:t>
      </w:r>
      <w:r w:rsidR="00375523" w:rsidRPr="00B81C9B">
        <w:rPr>
          <w:rFonts w:ascii="Times New Roman" w:hAnsi="Times New Roman"/>
          <w:sz w:val="24"/>
          <w:szCs w:val="24"/>
        </w:rPr>
        <w:t>skúšky a</w:t>
      </w:r>
      <w:r w:rsidR="002551BD" w:rsidRPr="00B81C9B">
        <w:rPr>
          <w:rFonts w:ascii="Times New Roman" w:hAnsi="Times New Roman"/>
          <w:sz w:val="24"/>
          <w:szCs w:val="24"/>
        </w:rPr>
        <w:t> </w:t>
      </w:r>
      <w:r w:rsidR="00375523" w:rsidRPr="00B81C9B">
        <w:rPr>
          <w:rFonts w:ascii="Times New Roman" w:hAnsi="Times New Roman"/>
          <w:sz w:val="24"/>
          <w:szCs w:val="24"/>
        </w:rPr>
        <w:t>osvedčovania</w:t>
      </w:r>
      <w:r w:rsidRPr="00B81C9B">
        <w:rPr>
          <w:rFonts w:ascii="Times New Roman" w:hAnsi="Times New Roman"/>
          <w:sz w:val="24"/>
          <w:szCs w:val="24"/>
        </w:rPr>
        <w:t>,</w:t>
      </w:r>
    </w:p>
    <w:p w14:paraId="6665B95D" w14:textId="4FD94EAD" w:rsidR="00563095" w:rsidRPr="00B81C9B"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81C9B">
        <w:rPr>
          <w:rFonts w:ascii="Times New Roman" w:hAnsi="Times New Roman"/>
          <w:sz w:val="24"/>
          <w:szCs w:val="24"/>
        </w:rPr>
        <w:t>má na v</w:t>
      </w:r>
      <w:r w:rsidR="00563095" w:rsidRPr="00B81C9B">
        <w:rPr>
          <w:rFonts w:ascii="Times New Roman" w:hAnsi="Times New Roman"/>
          <w:sz w:val="24"/>
          <w:szCs w:val="24"/>
        </w:rPr>
        <w:t>y</w:t>
      </w:r>
      <w:r w:rsidRPr="00B81C9B">
        <w:rPr>
          <w:rFonts w:ascii="Times New Roman" w:hAnsi="Times New Roman"/>
          <w:sz w:val="24"/>
          <w:szCs w:val="24"/>
        </w:rPr>
        <w:t>kon</w:t>
      </w:r>
      <w:r w:rsidR="00563095" w:rsidRPr="00B81C9B">
        <w:rPr>
          <w:rFonts w:ascii="Times New Roman" w:hAnsi="Times New Roman"/>
          <w:sz w:val="24"/>
          <w:szCs w:val="24"/>
        </w:rPr>
        <w:t>ávanie</w:t>
      </w:r>
      <w:r w:rsidRPr="00B81C9B">
        <w:rPr>
          <w:rFonts w:ascii="Times New Roman" w:hAnsi="Times New Roman"/>
          <w:sz w:val="24"/>
          <w:szCs w:val="24"/>
        </w:rPr>
        <w:t xml:space="preserve"> </w:t>
      </w:r>
      <w:r w:rsidR="00B4658D" w:rsidRPr="00B81C9B">
        <w:rPr>
          <w:rFonts w:ascii="Times New Roman" w:hAnsi="Times New Roman"/>
          <w:sz w:val="24"/>
          <w:szCs w:val="24"/>
        </w:rPr>
        <w:t xml:space="preserve">skúšky a osvedčovania </w:t>
      </w:r>
      <w:r w:rsidRPr="00B81C9B">
        <w:rPr>
          <w:rFonts w:ascii="Times New Roman" w:hAnsi="Times New Roman"/>
          <w:sz w:val="24"/>
          <w:szCs w:val="24"/>
        </w:rPr>
        <w:t xml:space="preserve">platné </w:t>
      </w:r>
      <w:r w:rsidR="005925FD" w:rsidRPr="00B81C9B">
        <w:rPr>
          <w:rFonts w:ascii="Times New Roman" w:hAnsi="Times New Roman"/>
          <w:bCs/>
          <w:sz w:val="24"/>
          <w:szCs w:val="24"/>
        </w:rPr>
        <w:t xml:space="preserve"> </w:t>
      </w:r>
      <w:r w:rsidR="001C74A3" w:rsidRPr="00B81C9B">
        <w:rPr>
          <w:rFonts w:ascii="Times New Roman" w:hAnsi="Times New Roman"/>
          <w:bCs/>
          <w:sz w:val="24"/>
          <w:szCs w:val="24"/>
        </w:rPr>
        <w:t>rozhodnutie</w:t>
      </w:r>
      <w:r w:rsidRPr="00B81C9B">
        <w:rPr>
          <w:rFonts w:ascii="Times New Roman" w:hAnsi="Times New Roman"/>
          <w:sz w:val="24"/>
          <w:szCs w:val="24"/>
        </w:rPr>
        <w:t xml:space="preserve"> o akreditácii</w:t>
      </w:r>
      <w:bookmarkStart w:id="4" w:name="_Ref93864600"/>
      <w:r w:rsidR="00563095" w:rsidRPr="00B81C9B">
        <w:rPr>
          <w:rStyle w:val="Odkaznapoznmkupodiarou"/>
          <w:rFonts w:ascii="Times New Roman" w:hAnsi="Times New Roman"/>
          <w:sz w:val="24"/>
          <w:szCs w:val="24"/>
        </w:rPr>
        <w:footnoteReference w:id="4"/>
      </w:r>
      <w:bookmarkEnd w:id="4"/>
      <w:r w:rsidR="00563095" w:rsidRPr="00B81C9B">
        <w:rPr>
          <w:rFonts w:ascii="Times New Roman" w:hAnsi="Times New Roman"/>
          <w:sz w:val="24"/>
          <w:szCs w:val="24"/>
        </w:rPr>
        <w:t>)</w:t>
      </w:r>
      <w:r w:rsidRPr="00B81C9B">
        <w:rPr>
          <w:rFonts w:ascii="Times New Roman" w:hAnsi="Times New Roman"/>
          <w:sz w:val="24"/>
          <w:szCs w:val="24"/>
        </w:rPr>
        <w:t xml:space="preserve"> </w:t>
      </w:r>
      <w:r w:rsidR="00563095" w:rsidRPr="00B81C9B">
        <w:rPr>
          <w:rFonts w:ascii="Times New Roman" w:hAnsi="Times New Roman"/>
          <w:sz w:val="24"/>
          <w:szCs w:val="24"/>
        </w:rPr>
        <w:t>vydané Slovenskou národnou akreditačnou službou</w:t>
      </w:r>
      <w:r w:rsidR="00563095" w:rsidRPr="00B81C9B">
        <w:rPr>
          <w:rStyle w:val="Odkaznapoznmkupodiarou"/>
          <w:rFonts w:ascii="Times New Roman" w:hAnsi="Times New Roman"/>
          <w:sz w:val="24"/>
          <w:szCs w:val="24"/>
        </w:rPr>
        <w:footnoteReference w:id="5"/>
      </w:r>
      <w:r w:rsidR="00563095" w:rsidRPr="00B81C9B">
        <w:rPr>
          <w:rFonts w:ascii="Times New Roman" w:hAnsi="Times New Roman"/>
          <w:sz w:val="24"/>
          <w:szCs w:val="24"/>
        </w:rPr>
        <w:t xml:space="preserve">) obsahujúce </w:t>
      </w:r>
    </w:p>
    <w:p w14:paraId="1082EE7E" w14:textId="73CDFDDB" w:rsidR="00563095" w:rsidRPr="00B81C9B" w:rsidRDefault="00352D54"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činnosť </w:t>
      </w:r>
      <w:r w:rsidR="00E2215C" w:rsidRPr="00B81C9B">
        <w:rPr>
          <w:rFonts w:ascii="Times New Roman" w:hAnsi="Times New Roman"/>
          <w:sz w:val="24"/>
          <w:szCs w:val="24"/>
        </w:rPr>
        <w:t>skúšobné</w:t>
      </w:r>
      <w:r w:rsidR="00563095" w:rsidRPr="00B81C9B">
        <w:rPr>
          <w:rFonts w:ascii="Times New Roman" w:hAnsi="Times New Roman"/>
          <w:sz w:val="24"/>
          <w:szCs w:val="24"/>
        </w:rPr>
        <w:t>ho</w:t>
      </w:r>
      <w:r w:rsidR="00E2215C" w:rsidRPr="00B81C9B">
        <w:rPr>
          <w:rFonts w:ascii="Times New Roman" w:hAnsi="Times New Roman"/>
          <w:sz w:val="24"/>
          <w:szCs w:val="24"/>
        </w:rPr>
        <w:t xml:space="preserve"> laboratóri</w:t>
      </w:r>
      <w:r w:rsidR="00563095" w:rsidRPr="00B81C9B">
        <w:rPr>
          <w:rFonts w:ascii="Times New Roman" w:hAnsi="Times New Roman"/>
          <w:sz w:val="24"/>
          <w:szCs w:val="24"/>
        </w:rPr>
        <w:t>a</w:t>
      </w:r>
      <w:r w:rsidR="00E2215C" w:rsidRPr="00B81C9B">
        <w:rPr>
          <w:rFonts w:ascii="Times New Roman" w:hAnsi="Times New Roman"/>
          <w:sz w:val="24"/>
          <w:szCs w:val="24"/>
        </w:rPr>
        <w:t xml:space="preserve"> podľa technickej normy</w:t>
      </w:r>
      <w:r w:rsidR="00E2215C" w:rsidRPr="00B81C9B">
        <w:rPr>
          <w:rStyle w:val="Odkaznapoznmkupodiarou"/>
          <w:rFonts w:ascii="Times New Roman" w:hAnsi="Times New Roman"/>
          <w:sz w:val="24"/>
          <w:szCs w:val="24"/>
        </w:rPr>
        <w:footnoteReference w:id="6"/>
      </w:r>
      <w:r w:rsidR="00E2215C" w:rsidRPr="00B81C9B">
        <w:rPr>
          <w:rFonts w:ascii="Times New Roman" w:hAnsi="Times New Roman"/>
          <w:sz w:val="24"/>
          <w:szCs w:val="24"/>
        </w:rPr>
        <w:t>) alebo inej porovnateľnej normy</w:t>
      </w:r>
      <w:r w:rsidR="00DC2712" w:rsidRPr="00B81C9B">
        <w:rPr>
          <w:rFonts w:ascii="Times New Roman" w:hAnsi="Times New Roman"/>
          <w:sz w:val="24"/>
          <w:szCs w:val="24"/>
        </w:rPr>
        <w:t xml:space="preserve"> pre skúšk</w:t>
      </w:r>
      <w:r w:rsidR="00BC3073" w:rsidRPr="00B81C9B">
        <w:rPr>
          <w:rFonts w:ascii="Times New Roman" w:hAnsi="Times New Roman"/>
          <w:sz w:val="24"/>
          <w:szCs w:val="24"/>
        </w:rPr>
        <w:t>u</w:t>
      </w:r>
      <w:r w:rsidR="00DC2712" w:rsidRPr="00B81C9B">
        <w:rPr>
          <w:rFonts w:ascii="Times New Roman" w:hAnsi="Times New Roman"/>
          <w:sz w:val="24"/>
          <w:szCs w:val="24"/>
        </w:rPr>
        <w:t xml:space="preserve"> </w:t>
      </w:r>
      <w:r w:rsidRPr="00B81C9B">
        <w:rPr>
          <w:rFonts w:ascii="Times New Roman" w:hAnsi="Times New Roman"/>
          <w:sz w:val="24"/>
          <w:szCs w:val="24"/>
        </w:rPr>
        <w:t>a</w:t>
      </w:r>
    </w:p>
    <w:p w14:paraId="7F653CB5" w14:textId="4090B8BD" w:rsidR="00FB503C" w:rsidRPr="00B81C9B" w:rsidRDefault="00563095" w:rsidP="00563095">
      <w:pPr>
        <w:pStyle w:val="Odstavecseseznamem"/>
        <w:numPr>
          <w:ilvl w:val="0"/>
          <w:numId w:val="79"/>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posúdenie požiadaviek na personál a postupy </w:t>
      </w:r>
      <w:r w:rsidR="00D93826" w:rsidRPr="00B81C9B">
        <w:rPr>
          <w:rFonts w:ascii="Times New Roman" w:hAnsi="Times New Roman"/>
          <w:sz w:val="24"/>
          <w:szCs w:val="24"/>
        </w:rPr>
        <w:t>osvedčovania</w:t>
      </w:r>
      <w:r w:rsidRPr="00B81C9B">
        <w:rPr>
          <w:rFonts w:ascii="Times New Roman" w:hAnsi="Times New Roman"/>
          <w:sz w:val="24"/>
          <w:szCs w:val="24"/>
        </w:rPr>
        <w:t xml:space="preserve"> podľa technickej normy</w:t>
      </w:r>
      <w:r w:rsidRPr="00B81C9B">
        <w:rPr>
          <w:rStyle w:val="Odkaznapoznmkupodiarou"/>
          <w:rFonts w:ascii="Times New Roman" w:hAnsi="Times New Roman"/>
          <w:sz w:val="24"/>
          <w:szCs w:val="24"/>
        </w:rPr>
        <w:footnoteReference w:id="7"/>
      </w:r>
      <w:r w:rsidRPr="00B81C9B">
        <w:rPr>
          <w:rFonts w:ascii="Times New Roman" w:hAnsi="Times New Roman"/>
          <w:sz w:val="24"/>
          <w:szCs w:val="24"/>
        </w:rPr>
        <w:t>) alebo inej porovnateľnej normy</w:t>
      </w:r>
      <w:r w:rsidR="00E2215C" w:rsidRPr="00B81C9B">
        <w:rPr>
          <w:rFonts w:ascii="Times New Roman" w:hAnsi="Times New Roman"/>
          <w:sz w:val="24"/>
          <w:szCs w:val="24"/>
        </w:rPr>
        <w:t>,</w:t>
      </w:r>
    </w:p>
    <w:p w14:paraId="69D6F459" w14:textId="07EF71F7" w:rsidR="00FB503C" w:rsidRPr="00B81C9B" w:rsidRDefault="00FB503C" w:rsidP="00B16ED2">
      <w:pPr>
        <w:pStyle w:val="Odstavecseseznamem"/>
        <w:numPr>
          <w:ilvl w:val="0"/>
          <w:numId w:val="7"/>
        </w:numPr>
        <w:tabs>
          <w:tab w:val="left" w:pos="851"/>
        </w:tabs>
        <w:spacing w:before="120" w:after="120" w:line="240" w:lineRule="auto"/>
        <w:ind w:left="851"/>
        <w:contextualSpacing w:val="0"/>
        <w:jc w:val="both"/>
        <w:rPr>
          <w:rFonts w:ascii="Times New Roman" w:hAnsi="Times New Roman"/>
          <w:sz w:val="24"/>
          <w:szCs w:val="24"/>
        </w:rPr>
      </w:pPr>
      <w:r w:rsidRPr="00B81C9B">
        <w:rPr>
          <w:rFonts w:ascii="Times New Roman" w:hAnsi="Times New Roman"/>
          <w:sz w:val="24"/>
          <w:szCs w:val="24"/>
        </w:rPr>
        <w:t xml:space="preserve">má uzavretú zmluvu o poistení zodpovednosti za škodu spôsobenú výkonom </w:t>
      </w:r>
      <w:r w:rsidR="00375523" w:rsidRPr="00B81C9B">
        <w:rPr>
          <w:rFonts w:ascii="Times New Roman" w:hAnsi="Times New Roman"/>
          <w:sz w:val="24"/>
          <w:szCs w:val="24"/>
        </w:rPr>
        <w:t>skúšky a</w:t>
      </w:r>
      <w:r w:rsidR="002551BD" w:rsidRPr="00B81C9B">
        <w:rPr>
          <w:rFonts w:ascii="Times New Roman" w:hAnsi="Times New Roman"/>
          <w:sz w:val="24"/>
          <w:szCs w:val="24"/>
        </w:rPr>
        <w:t> </w:t>
      </w:r>
      <w:r w:rsidR="00375523" w:rsidRPr="00B81C9B">
        <w:rPr>
          <w:rFonts w:ascii="Times New Roman" w:hAnsi="Times New Roman"/>
          <w:sz w:val="24"/>
          <w:szCs w:val="24"/>
        </w:rPr>
        <w:t>osvedčovania</w:t>
      </w:r>
      <w:r w:rsidRPr="00B81C9B">
        <w:rPr>
          <w:rFonts w:ascii="Times New Roman" w:hAnsi="Times New Roman"/>
          <w:sz w:val="24"/>
          <w:szCs w:val="24"/>
        </w:rPr>
        <w:t>,</w:t>
      </w:r>
    </w:p>
    <w:p w14:paraId="7668D943" w14:textId="5EAC144B" w:rsidR="00FB503C" w:rsidRPr="00B81C9B"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je spôsobil</w:t>
      </w:r>
      <w:r w:rsidR="00C8644D" w:rsidRPr="00B81C9B">
        <w:rPr>
          <w:rFonts w:ascii="Times New Roman" w:hAnsi="Times New Roman"/>
          <w:sz w:val="24"/>
          <w:szCs w:val="24"/>
        </w:rPr>
        <w:t>ý</w:t>
      </w:r>
      <w:r w:rsidRPr="00B81C9B">
        <w:rPr>
          <w:rFonts w:ascii="Times New Roman" w:hAnsi="Times New Roman"/>
          <w:sz w:val="24"/>
          <w:szCs w:val="24"/>
        </w:rPr>
        <w:t xml:space="preserve"> na právne úkony v plnom rozsahu; pri právnickej osobe sa spôsobilosť na</w:t>
      </w:r>
      <w:r w:rsidR="002D3C17" w:rsidRPr="00B81C9B">
        <w:rPr>
          <w:rFonts w:ascii="Times New Roman" w:hAnsi="Times New Roman"/>
          <w:sz w:val="24"/>
          <w:szCs w:val="24"/>
        </w:rPr>
        <w:t> </w:t>
      </w:r>
      <w:r w:rsidRPr="00B81C9B">
        <w:rPr>
          <w:rFonts w:ascii="Times New Roman" w:hAnsi="Times New Roman"/>
          <w:sz w:val="24"/>
          <w:szCs w:val="24"/>
        </w:rPr>
        <w:t>právne úkony vzťahuje na</w:t>
      </w:r>
      <w:r w:rsidR="00111B80" w:rsidRPr="00B81C9B">
        <w:rPr>
          <w:rFonts w:ascii="Times New Roman" w:hAnsi="Times New Roman"/>
          <w:bCs/>
          <w:sz w:val="24"/>
          <w:szCs w:val="24"/>
        </w:rPr>
        <w:t xml:space="preserve"> osobu, ktorá je štatutárnym orgánom alebo členom štatutárneho orgánu právnickej osoby</w:t>
      </w:r>
      <w:r w:rsidRPr="00B81C9B">
        <w:rPr>
          <w:rFonts w:ascii="Times New Roman" w:hAnsi="Times New Roman"/>
          <w:sz w:val="24"/>
          <w:szCs w:val="24"/>
        </w:rPr>
        <w:t xml:space="preserve">, </w:t>
      </w:r>
    </w:p>
    <w:p w14:paraId="2F63E4DD" w14:textId="55DD71BD" w:rsidR="00FB503C" w:rsidRPr="00B81C9B"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je bezúhonn</w:t>
      </w:r>
      <w:r w:rsidR="00C8644D" w:rsidRPr="00B81C9B">
        <w:rPr>
          <w:rFonts w:ascii="Times New Roman" w:hAnsi="Times New Roman"/>
          <w:sz w:val="24"/>
          <w:szCs w:val="24"/>
        </w:rPr>
        <w:t>ý</w:t>
      </w:r>
      <w:r w:rsidRPr="00B81C9B">
        <w:rPr>
          <w:rFonts w:ascii="Times New Roman" w:hAnsi="Times New Roman"/>
          <w:sz w:val="24"/>
          <w:szCs w:val="24"/>
        </w:rPr>
        <w:t xml:space="preserve"> podľa </w:t>
      </w:r>
      <w:r w:rsidR="00A051FE" w:rsidRPr="00B81C9B">
        <w:rPr>
          <w:rFonts w:ascii="Times New Roman" w:hAnsi="Times New Roman"/>
          <w:sz w:val="24"/>
          <w:szCs w:val="24"/>
        </w:rPr>
        <w:t xml:space="preserve">odseku </w:t>
      </w:r>
      <w:r w:rsidR="00677D7D" w:rsidRPr="00B81C9B">
        <w:rPr>
          <w:rFonts w:ascii="Times New Roman" w:hAnsi="Times New Roman"/>
          <w:sz w:val="24"/>
          <w:szCs w:val="24"/>
        </w:rPr>
        <w:t>7</w:t>
      </w:r>
      <w:r w:rsidR="00DC2712" w:rsidRPr="00B81C9B">
        <w:rPr>
          <w:rFonts w:ascii="Times New Roman" w:hAnsi="Times New Roman"/>
          <w:sz w:val="24"/>
          <w:szCs w:val="24"/>
        </w:rPr>
        <w:t>,</w:t>
      </w:r>
    </w:p>
    <w:p w14:paraId="264FC023" w14:textId="4B385D0F" w:rsidR="00FB503C" w:rsidRPr="00B81C9B" w:rsidRDefault="00FB503C" w:rsidP="00DC2712">
      <w:pPr>
        <w:pStyle w:val="Odstavecseseznamem"/>
        <w:numPr>
          <w:ilvl w:val="0"/>
          <w:numId w:val="7"/>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nie je v konkurze alebo reštruktura</w:t>
      </w:r>
      <w:r w:rsidR="00E2215C" w:rsidRPr="00B81C9B">
        <w:rPr>
          <w:rFonts w:ascii="Times New Roman" w:hAnsi="Times New Roman"/>
          <w:sz w:val="24"/>
          <w:szCs w:val="24"/>
        </w:rPr>
        <w:t>lizácii,</w:t>
      </w:r>
      <w:r w:rsidR="0032288C" w:rsidRPr="00B81C9B">
        <w:rPr>
          <w:rFonts w:ascii="Times New Roman" w:hAnsi="Times New Roman"/>
          <w:sz w:val="24"/>
          <w:szCs w:val="24"/>
        </w:rPr>
        <w:t xml:space="preserve"> ak je podnikateľom.</w:t>
      </w:r>
    </w:p>
    <w:p w14:paraId="69178226" w14:textId="390EB268" w:rsidR="007D2B33" w:rsidRPr="00B81C9B" w:rsidRDefault="00E2215C" w:rsidP="00375523">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Finančn</w:t>
      </w:r>
      <w:r w:rsidR="00464E84" w:rsidRPr="00B81C9B">
        <w:rPr>
          <w:rFonts w:ascii="Times New Roman" w:hAnsi="Times New Roman"/>
          <w:sz w:val="24"/>
          <w:szCs w:val="24"/>
        </w:rPr>
        <w:t>e</w:t>
      </w:r>
      <w:r w:rsidRPr="00B81C9B">
        <w:rPr>
          <w:rFonts w:ascii="Times New Roman" w:hAnsi="Times New Roman"/>
          <w:sz w:val="24"/>
          <w:szCs w:val="24"/>
        </w:rPr>
        <w:t xml:space="preserve"> spoľahliv</w:t>
      </w:r>
      <w:r w:rsidR="00464E84" w:rsidRPr="00B81C9B">
        <w:rPr>
          <w:rFonts w:ascii="Times New Roman" w:hAnsi="Times New Roman"/>
          <w:sz w:val="24"/>
          <w:szCs w:val="24"/>
        </w:rPr>
        <w:t>ý</w:t>
      </w:r>
      <w:r w:rsidRPr="00B81C9B">
        <w:rPr>
          <w:rFonts w:ascii="Times New Roman" w:hAnsi="Times New Roman"/>
          <w:sz w:val="24"/>
          <w:szCs w:val="24"/>
        </w:rPr>
        <w:t xml:space="preserve"> </w:t>
      </w:r>
      <w:r w:rsidR="00375523" w:rsidRPr="00B81C9B">
        <w:rPr>
          <w:rFonts w:ascii="Times New Roman" w:hAnsi="Times New Roman"/>
          <w:sz w:val="24"/>
          <w:szCs w:val="24"/>
        </w:rPr>
        <w:t xml:space="preserve">je </w:t>
      </w:r>
      <w:r w:rsidR="00464E84" w:rsidRPr="00B81C9B">
        <w:rPr>
          <w:rFonts w:ascii="Times New Roman" w:hAnsi="Times New Roman"/>
          <w:sz w:val="24"/>
          <w:szCs w:val="24"/>
        </w:rPr>
        <w:t xml:space="preserve">žiadateľ o udelenie poverenia, ktorý je </w:t>
      </w:r>
      <w:r w:rsidR="00375523" w:rsidRPr="00B81C9B">
        <w:rPr>
          <w:rFonts w:ascii="Times New Roman" w:hAnsi="Times New Roman"/>
          <w:sz w:val="24"/>
          <w:szCs w:val="24"/>
        </w:rPr>
        <w:t>schopn</w:t>
      </w:r>
      <w:r w:rsidR="00464E84" w:rsidRPr="00B81C9B">
        <w:rPr>
          <w:rFonts w:ascii="Times New Roman" w:hAnsi="Times New Roman"/>
          <w:sz w:val="24"/>
          <w:szCs w:val="24"/>
        </w:rPr>
        <w:t>ý</w:t>
      </w:r>
      <w:r w:rsidR="00375523" w:rsidRPr="00B81C9B">
        <w:rPr>
          <w:rFonts w:ascii="Times New Roman" w:hAnsi="Times New Roman"/>
          <w:sz w:val="24"/>
          <w:szCs w:val="24"/>
        </w:rPr>
        <w:t xml:space="preserve"> finančne </w:t>
      </w:r>
      <w:r w:rsidRPr="00B81C9B">
        <w:rPr>
          <w:rFonts w:ascii="Times New Roman" w:hAnsi="Times New Roman"/>
          <w:sz w:val="24"/>
          <w:szCs w:val="24"/>
        </w:rPr>
        <w:t xml:space="preserve">zabezpečiť začatie a riadne vykonávanie </w:t>
      </w:r>
      <w:r w:rsidR="00375523" w:rsidRPr="00B81C9B">
        <w:rPr>
          <w:rFonts w:ascii="Times New Roman" w:hAnsi="Times New Roman"/>
          <w:sz w:val="24"/>
          <w:szCs w:val="24"/>
        </w:rPr>
        <w:t>skúšky a osvedčovania</w:t>
      </w:r>
      <w:r w:rsidRPr="00B81C9B">
        <w:rPr>
          <w:rFonts w:ascii="Times New Roman" w:hAnsi="Times New Roman"/>
          <w:sz w:val="24"/>
          <w:szCs w:val="24"/>
        </w:rPr>
        <w:t xml:space="preserve">. Požiadavka finančnej </w:t>
      </w:r>
      <w:r w:rsidRPr="00B81C9B">
        <w:rPr>
          <w:rFonts w:ascii="Times New Roman" w:hAnsi="Times New Roman"/>
          <w:sz w:val="24"/>
          <w:szCs w:val="24"/>
        </w:rPr>
        <w:lastRenderedPageBreak/>
        <w:t>spoľahlivosti je splnená preukázaním čistého obchodného imania účtovnej jednotky najmenej vo výške 100 000 eur.</w:t>
      </w:r>
    </w:p>
    <w:p w14:paraId="5C8ACDFD" w14:textId="639230D0" w:rsidR="00FB503C" w:rsidRPr="00B81C9B" w:rsidRDefault="00E2215C"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Finančn</w:t>
      </w:r>
      <w:r w:rsidR="00E35C1A" w:rsidRPr="00B81C9B">
        <w:rPr>
          <w:rFonts w:ascii="Times New Roman" w:hAnsi="Times New Roman"/>
          <w:sz w:val="24"/>
          <w:szCs w:val="24"/>
        </w:rPr>
        <w:t>á</w:t>
      </w:r>
      <w:r w:rsidRPr="00B81C9B">
        <w:rPr>
          <w:rFonts w:ascii="Times New Roman" w:hAnsi="Times New Roman"/>
          <w:sz w:val="24"/>
          <w:szCs w:val="24"/>
        </w:rPr>
        <w:t xml:space="preserve"> spoľahlivosť </w:t>
      </w:r>
      <w:r w:rsidR="007D2B33" w:rsidRPr="00B81C9B">
        <w:rPr>
          <w:rFonts w:ascii="Times New Roman" w:hAnsi="Times New Roman"/>
          <w:sz w:val="24"/>
          <w:szCs w:val="24"/>
        </w:rPr>
        <w:t xml:space="preserve">podľa odseku 2 </w:t>
      </w:r>
      <w:r w:rsidR="00E35C1A" w:rsidRPr="00B81C9B">
        <w:rPr>
          <w:rFonts w:ascii="Times New Roman" w:hAnsi="Times New Roman"/>
          <w:sz w:val="24"/>
          <w:szCs w:val="24"/>
        </w:rPr>
        <w:t xml:space="preserve">sa </w:t>
      </w:r>
      <w:r w:rsidR="008B1853" w:rsidRPr="00B81C9B">
        <w:rPr>
          <w:rFonts w:ascii="Times New Roman" w:hAnsi="Times New Roman"/>
          <w:sz w:val="24"/>
          <w:szCs w:val="24"/>
        </w:rPr>
        <w:t>preuka</w:t>
      </w:r>
      <w:r w:rsidRPr="00B81C9B">
        <w:rPr>
          <w:rFonts w:ascii="Times New Roman" w:hAnsi="Times New Roman"/>
          <w:sz w:val="24"/>
          <w:szCs w:val="24"/>
        </w:rPr>
        <w:t>z</w:t>
      </w:r>
      <w:r w:rsidR="00E35C1A" w:rsidRPr="00B81C9B">
        <w:rPr>
          <w:rFonts w:ascii="Times New Roman" w:hAnsi="Times New Roman"/>
          <w:sz w:val="24"/>
          <w:szCs w:val="24"/>
        </w:rPr>
        <w:t>uje</w:t>
      </w:r>
    </w:p>
    <w:p w14:paraId="540D437E" w14:textId="77777777" w:rsidR="00E2215C" w:rsidRPr="00B81C9B"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základným imaním obchodnej spoločnosti zapísaným v obchodnom registri,</w:t>
      </w:r>
    </w:p>
    <w:p w14:paraId="1BE317C9" w14:textId="77777777" w:rsidR="00E2215C" w:rsidRPr="00B81C9B"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účtovnou závierkou</w:t>
      </w:r>
      <w:bookmarkStart w:id="5" w:name="_Ref77931703"/>
      <w:r w:rsidR="003F0688" w:rsidRPr="00B81C9B">
        <w:rPr>
          <w:rStyle w:val="Odkaznapoznmkupodiarou"/>
          <w:rFonts w:ascii="Times New Roman" w:hAnsi="Times New Roman"/>
          <w:sz w:val="24"/>
          <w:szCs w:val="24"/>
        </w:rPr>
        <w:footnoteReference w:id="8"/>
      </w:r>
      <w:bookmarkEnd w:id="5"/>
      <w:r w:rsidR="003F0688" w:rsidRPr="00B81C9B">
        <w:rPr>
          <w:rFonts w:ascii="Times New Roman" w:hAnsi="Times New Roman"/>
          <w:sz w:val="24"/>
          <w:szCs w:val="24"/>
        </w:rPr>
        <w:t>)</w:t>
      </w:r>
      <w:r w:rsidRPr="00B81C9B">
        <w:rPr>
          <w:rFonts w:ascii="Times New Roman" w:hAnsi="Times New Roman"/>
          <w:sz w:val="24"/>
          <w:szCs w:val="24"/>
        </w:rPr>
        <w:t xml:space="preserve"> za bezprostredne predchádzajúce účtovné obdobie overenou štatutárnym audítorom,</w:t>
      </w:r>
      <w:r w:rsidR="003F0688" w:rsidRPr="00B81C9B">
        <w:rPr>
          <w:rStyle w:val="Odkaznapoznmkupodiarou"/>
          <w:rFonts w:ascii="Times New Roman" w:hAnsi="Times New Roman"/>
          <w:sz w:val="24"/>
          <w:szCs w:val="24"/>
        </w:rPr>
        <w:footnoteReference w:id="9"/>
      </w:r>
      <w:r w:rsidR="003F0688" w:rsidRPr="00B81C9B">
        <w:rPr>
          <w:rFonts w:ascii="Times New Roman" w:hAnsi="Times New Roman"/>
          <w:sz w:val="24"/>
          <w:szCs w:val="24"/>
        </w:rPr>
        <w:t>)</w:t>
      </w:r>
    </w:p>
    <w:p w14:paraId="721439C8" w14:textId="2BA8BA90" w:rsidR="00E2215C" w:rsidRPr="00B81C9B"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priebežnou účtovnou závierkou</w:t>
      </w:r>
      <w:hyperlink r:id="rId8" w:anchor="poznamky.poznamka-101" w:tooltip="Odkaz na predpis alebo ustanovenie" w:history="1">
        <w:r w:rsidR="003F0688" w:rsidRPr="00B81C9B">
          <w:rPr>
            <w:rFonts w:ascii="Times New Roman" w:hAnsi="Times New Roman"/>
            <w:sz w:val="24"/>
            <w:szCs w:val="24"/>
            <w:vertAlign w:val="superscript"/>
          </w:rPr>
          <w:fldChar w:fldCharType="begin"/>
        </w:r>
        <w:r w:rsidR="003F0688" w:rsidRPr="00B81C9B">
          <w:rPr>
            <w:rFonts w:ascii="Times New Roman" w:hAnsi="Times New Roman"/>
            <w:sz w:val="24"/>
            <w:szCs w:val="24"/>
            <w:vertAlign w:val="superscript"/>
          </w:rPr>
          <w:instrText xml:space="preserve"> NOTEREF _Ref77931703 \h  \* MERGEFORMAT </w:instrText>
        </w:r>
        <w:r w:rsidR="003F0688" w:rsidRPr="00B81C9B">
          <w:rPr>
            <w:rFonts w:ascii="Times New Roman" w:hAnsi="Times New Roman"/>
            <w:sz w:val="24"/>
            <w:szCs w:val="24"/>
            <w:vertAlign w:val="superscript"/>
          </w:rPr>
        </w:r>
        <w:r w:rsidR="003F0688" w:rsidRPr="00B81C9B">
          <w:rPr>
            <w:rFonts w:ascii="Times New Roman" w:hAnsi="Times New Roman"/>
            <w:sz w:val="24"/>
            <w:szCs w:val="24"/>
            <w:vertAlign w:val="superscript"/>
          </w:rPr>
          <w:fldChar w:fldCharType="separate"/>
        </w:r>
        <w:r w:rsidR="002767CB">
          <w:rPr>
            <w:rFonts w:ascii="Times New Roman" w:hAnsi="Times New Roman"/>
            <w:sz w:val="24"/>
            <w:szCs w:val="24"/>
            <w:vertAlign w:val="superscript"/>
          </w:rPr>
          <w:t>8</w:t>
        </w:r>
        <w:r w:rsidR="003F0688" w:rsidRPr="00B81C9B">
          <w:rPr>
            <w:rFonts w:ascii="Times New Roman" w:hAnsi="Times New Roman"/>
            <w:sz w:val="24"/>
            <w:szCs w:val="24"/>
            <w:vertAlign w:val="superscript"/>
          </w:rPr>
          <w:fldChar w:fldCharType="end"/>
        </w:r>
        <w:r w:rsidRPr="00B81C9B">
          <w:rPr>
            <w:rFonts w:ascii="Times New Roman" w:hAnsi="Times New Roman"/>
            <w:sz w:val="24"/>
            <w:szCs w:val="24"/>
          </w:rPr>
          <w:t>)</w:t>
        </w:r>
      </w:hyperlink>
      <w:r w:rsidRPr="00B81C9B">
        <w:rPr>
          <w:rFonts w:ascii="Times New Roman" w:hAnsi="Times New Roman"/>
          <w:sz w:val="24"/>
          <w:szCs w:val="24"/>
        </w:rPr>
        <w:t xml:space="preserve"> overenou štatutárnym audítorom alebo </w:t>
      </w:r>
    </w:p>
    <w:p w14:paraId="0CF99D9A" w14:textId="7DFCEB5B" w:rsidR="00E2215C" w:rsidRPr="00B81C9B" w:rsidRDefault="00E2215C" w:rsidP="001731FE">
      <w:pPr>
        <w:pStyle w:val="Odstavecseseznamem"/>
        <w:numPr>
          <w:ilvl w:val="0"/>
          <w:numId w:val="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potvrdením o vinkulácii peňažných prostriedkov na účte v banke alebo pobočke zahraničnej banky na účel zabezpečenia</w:t>
      </w:r>
      <w:r w:rsidR="00677D7D" w:rsidRPr="00B81C9B">
        <w:rPr>
          <w:rFonts w:ascii="Times New Roman" w:hAnsi="Times New Roman"/>
          <w:sz w:val="24"/>
          <w:szCs w:val="24"/>
        </w:rPr>
        <w:t xml:space="preserve"> začatia</w:t>
      </w:r>
      <w:r w:rsidRPr="00B81C9B">
        <w:rPr>
          <w:rFonts w:ascii="Times New Roman" w:hAnsi="Times New Roman"/>
          <w:sz w:val="24"/>
          <w:szCs w:val="24"/>
        </w:rPr>
        <w:t xml:space="preserve"> a riadneho vykonávania technickej služby overovania. </w:t>
      </w:r>
    </w:p>
    <w:p w14:paraId="47C774D5" w14:textId="0A936C19" w:rsidR="007D2B33" w:rsidRPr="00B81C9B" w:rsidRDefault="003F0688" w:rsidP="00F80634">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Odborná spôsobilosť </w:t>
      </w:r>
      <w:r w:rsidR="00207786" w:rsidRPr="00B81C9B">
        <w:rPr>
          <w:rFonts w:ascii="Times New Roman" w:hAnsi="Times New Roman"/>
          <w:sz w:val="24"/>
          <w:szCs w:val="24"/>
        </w:rPr>
        <w:t xml:space="preserve">žiadateľa o udelenie poverenia </w:t>
      </w:r>
      <w:r w:rsidRPr="00B81C9B">
        <w:rPr>
          <w:rFonts w:ascii="Times New Roman" w:hAnsi="Times New Roman"/>
          <w:sz w:val="24"/>
          <w:szCs w:val="24"/>
        </w:rPr>
        <w:t xml:space="preserve">je preukázanie schopnosti riadneho vykonávania </w:t>
      </w:r>
      <w:r w:rsidR="00F80634" w:rsidRPr="00B81C9B">
        <w:rPr>
          <w:rFonts w:ascii="Times New Roman" w:hAnsi="Times New Roman"/>
          <w:sz w:val="24"/>
          <w:szCs w:val="24"/>
        </w:rPr>
        <w:t>skúšky a</w:t>
      </w:r>
      <w:r w:rsidR="002551BD" w:rsidRPr="00B81C9B">
        <w:rPr>
          <w:rFonts w:ascii="Times New Roman" w:hAnsi="Times New Roman"/>
          <w:sz w:val="24"/>
          <w:szCs w:val="24"/>
        </w:rPr>
        <w:t> </w:t>
      </w:r>
      <w:r w:rsidR="00F80634" w:rsidRPr="00B81C9B">
        <w:rPr>
          <w:rFonts w:ascii="Times New Roman" w:hAnsi="Times New Roman"/>
          <w:sz w:val="24"/>
          <w:szCs w:val="24"/>
        </w:rPr>
        <w:t>osvedčovania</w:t>
      </w:r>
      <w:r w:rsidRPr="00B81C9B">
        <w:rPr>
          <w:rFonts w:ascii="Times New Roman" w:hAnsi="Times New Roman"/>
          <w:sz w:val="24"/>
          <w:szCs w:val="24"/>
        </w:rPr>
        <w:t xml:space="preserve">. </w:t>
      </w:r>
      <w:r w:rsidR="0056239F" w:rsidRPr="00B81C9B">
        <w:rPr>
          <w:rFonts w:ascii="Times New Roman" w:hAnsi="Times New Roman"/>
          <w:sz w:val="24"/>
          <w:szCs w:val="24"/>
        </w:rPr>
        <w:t xml:space="preserve">Žiadateľ o udelenie poverenia </w:t>
      </w:r>
      <w:r w:rsidRPr="00B81C9B">
        <w:rPr>
          <w:rFonts w:ascii="Times New Roman" w:hAnsi="Times New Roman"/>
          <w:sz w:val="24"/>
          <w:szCs w:val="24"/>
        </w:rPr>
        <w:t>musí zamestnávať dostatočný počet fyzických osôb na vykonávanie je</w:t>
      </w:r>
      <w:r w:rsidR="00024ECF" w:rsidRPr="00B81C9B">
        <w:rPr>
          <w:rFonts w:ascii="Times New Roman" w:hAnsi="Times New Roman"/>
          <w:sz w:val="24"/>
          <w:szCs w:val="24"/>
        </w:rPr>
        <w:t>ho</w:t>
      </w:r>
      <w:r w:rsidRPr="00B81C9B">
        <w:rPr>
          <w:rFonts w:ascii="Times New Roman" w:hAnsi="Times New Roman"/>
          <w:sz w:val="24"/>
          <w:szCs w:val="24"/>
        </w:rPr>
        <w:t xml:space="preserve"> činností</w:t>
      </w:r>
      <w:r w:rsidR="00566320" w:rsidRPr="00B81C9B">
        <w:rPr>
          <w:rFonts w:ascii="Times New Roman" w:hAnsi="Times New Roman"/>
          <w:sz w:val="24"/>
          <w:szCs w:val="24"/>
        </w:rPr>
        <w:t xml:space="preserve">, </w:t>
      </w:r>
      <w:r w:rsidR="00D200B0" w:rsidRPr="00B81C9B">
        <w:rPr>
          <w:rFonts w:ascii="Times New Roman" w:hAnsi="Times New Roman"/>
          <w:sz w:val="24"/>
          <w:szCs w:val="24"/>
        </w:rPr>
        <w:t>ktoré</w:t>
      </w:r>
      <w:r w:rsidR="00566320" w:rsidRPr="00B81C9B">
        <w:rPr>
          <w:rFonts w:ascii="Times New Roman" w:hAnsi="Times New Roman"/>
          <w:sz w:val="24"/>
          <w:szCs w:val="24"/>
        </w:rPr>
        <w:t xml:space="preserve"> </w:t>
      </w:r>
      <w:r w:rsidRPr="00B81C9B">
        <w:rPr>
          <w:rFonts w:ascii="Times New Roman" w:hAnsi="Times New Roman"/>
          <w:sz w:val="24"/>
          <w:szCs w:val="24"/>
        </w:rPr>
        <w:t>majú primerané zručnosti, technické znalosti, odborné vzdelanie</w:t>
      </w:r>
      <w:r w:rsidR="00C65068" w:rsidRPr="00B81C9B">
        <w:rPr>
          <w:rFonts w:ascii="Times New Roman" w:hAnsi="Times New Roman"/>
          <w:sz w:val="24"/>
          <w:szCs w:val="24"/>
        </w:rPr>
        <w:t xml:space="preserve"> príslušné k vykonávan</w:t>
      </w:r>
      <w:r w:rsidR="00BC3073" w:rsidRPr="00B81C9B">
        <w:rPr>
          <w:rFonts w:ascii="Times New Roman" w:hAnsi="Times New Roman"/>
          <w:sz w:val="24"/>
          <w:szCs w:val="24"/>
        </w:rPr>
        <w:t>ej</w:t>
      </w:r>
      <w:r w:rsidR="00C65068" w:rsidRPr="00B81C9B">
        <w:rPr>
          <w:rFonts w:ascii="Times New Roman" w:hAnsi="Times New Roman"/>
          <w:sz w:val="24"/>
          <w:szCs w:val="24"/>
        </w:rPr>
        <w:t xml:space="preserve"> skúšk</w:t>
      </w:r>
      <w:r w:rsidR="00BC3073" w:rsidRPr="00B81C9B">
        <w:rPr>
          <w:rFonts w:ascii="Times New Roman" w:hAnsi="Times New Roman"/>
          <w:sz w:val="24"/>
          <w:szCs w:val="24"/>
        </w:rPr>
        <w:t xml:space="preserve">e </w:t>
      </w:r>
      <w:r w:rsidRPr="00B81C9B">
        <w:rPr>
          <w:rFonts w:ascii="Times New Roman" w:hAnsi="Times New Roman"/>
          <w:sz w:val="24"/>
          <w:szCs w:val="24"/>
        </w:rPr>
        <w:t>a</w:t>
      </w:r>
      <w:r w:rsidR="005A7DB8" w:rsidRPr="00B81C9B">
        <w:rPr>
          <w:rFonts w:ascii="Times New Roman" w:hAnsi="Times New Roman"/>
          <w:sz w:val="24"/>
          <w:szCs w:val="24"/>
        </w:rPr>
        <w:t> </w:t>
      </w:r>
      <w:r w:rsidRPr="00B81C9B">
        <w:rPr>
          <w:rFonts w:ascii="Times New Roman" w:hAnsi="Times New Roman"/>
          <w:sz w:val="24"/>
          <w:szCs w:val="24"/>
        </w:rPr>
        <w:t>dostatočné</w:t>
      </w:r>
      <w:r w:rsidR="005A7DB8" w:rsidRPr="00B81C9B">
        <w:rPr>
          <w:rFonts w:ascii="Times New Roman" w:hAnsi="Times New Roman"/>
          <w:sz w:val="24"/>
          <w:szCs w:val="24"/>
        </w:rPr>
        <w:t xml:space="preserve"> </w:t>
      </w:r>
      <w:r w:rsidRPr="00B81C9B">
        <w:rPr>
          <w:rFonts w:ascii="Times New Roman" w:hAnsi="Times New Roman"/>
          <w:sz w:val="24"/>
          <w:szCs w:val="24"/>
        </w:rPr>
        <w:t>a primerané skúsenosti</w:t>
      </w:r>
      <w:r w:rsidR="00207786" w:rsidRPr="00B81C9B">
        <w:rPr>
          <w:rFonts w:ascii="Times New Roman" w:hAnsi="Times New Roman"/>
          <w:sz w:val="24"/>
          <w:szCs w:val="24"/>
        </w:rPr>
        <w:t>. Žiadateľ o udelenie poverenia musí</w:t>
      </w:r>
      <w:r w:rsidR="0056239F" w:rsidRPr="00B81C9B">
        <w:rPr>
          <w:rFonts w:ascii="Times New Roman" w:hAnsi="Times New Roman"/>
          <w:sz w:val="24"/>
          <w:szCs w:val="24"/>
        </w:rPr>
        <w:t xml:space="preserve"> dis</w:t>
      </w:r>
      <w:r w:rsidRPr="00B81C9B">
        <w:rPr>
          <w:rFonts w:ascii="Times New Roman" w:hAnsi="Times New Roman"/>
          <w:sz w:val="24"/>
          <w:szCs w:val="24"/>
        </w:rPr>
        <w:t>ponovať systémom manažérstva kvality a potrebnými pracovnými postupmi na</w:t>
      </w:r>
      <w:r w:rsidR="00773FC7" w:rsidRPr="00B81C9B">
        <w:rPr>
          <w:rFonts w:ascii="Times New Roman" w:hAnsi="Times New Roman"/>
          <w:sz w:val="24"/>
          <w:szCs w:val="24"/>
        </w:rPr>
        <w:t> </w:t>
      </w:r>
      <w:r w:rsidRPr="00B81C9B">
        <w:rPr>
          <w:rFonts w:ascii="Times New Roman" w:hAnsi="Times New Roman"/>
          <w:sz w:val="24"/>
          <w:szCs w:val="24"/>
        </w:rPr>
        <w:t>vykonávanie jednotlivých činností.</w:t>
      </w:r>
    </w:p>
    <w:p w14:paraId="5F1FDECE" w14:textId="1B4AC483" w:rsidR="003F0688" w:rsidRPr="00B81C9B" w:rsidRDefault="003F0688"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Odborná spôsobilosť </w:t>
      </w:r>
      <w:r w:rsidR="007D2B33" w:rsidRPr="00B81C9B">
        <w:rPr>
          <w:rFonts w:ascii="Times New Roman" w:hAnsi="Times New Roman"/>
          <w:sz w:val="24"/>
          <w:szCs w:val="24"/>
        </w:rPr>
        <w:t>podľa odseku 4</w:t>
      </w:r>
      <w:r w:rsidR="00773FC7" w:rsidRPr="00B81C9B">
        <w:rPr>
          <w:rFonts w:ascii="Times New Roman" w:hAnsi="Times New Roman"/>
          <w:sz w:val="24"/>
          <w:szCs w:val="24"/>
        </w:rPr>
        <w:t xml:space="preserve"> </w:t>
      </w:r>
      <w:r w:rsidRPr="00B81C9B">
        <w:rPr>
          <w:rFonts w:ascii="Times New Roman" w:hAnsi="Times New Roman"/>
          <w:sz w:val="24"/>
          <w:szCs w:val="24"/>
        </w:rPr>
        <w:t xml:space="preserve">sa preukazuje </w:t>
      </w:r>
    </w:p>
    <w:p w14:paraId="26DB7FBB" w14:textId="7698B906" w:rsidR="004B7253" w:rsidRPr="00B81C9B" w:rsidRDefault="004B7253"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81C9B">
        <w:rPr>
          <w:rFonts w:ascii="Times New Roman" w:hAnsi="Times New Roman"/>
          <w:sz w:val="24"/>
          <w:szCs w:val="24"/>
        </w:rPr>
        <w:t>dokladmi o odbornom vzdelaní zamestnancov</w:t>
      </w:r>
      <w:r w:rsidR="00845D97" w:rsidRPr="00B81C9B">
        <w:rPr>
          <w:rFonts w:ascii="Times New Roman" w:hAnsi="Times New Roman"/>
          <w:sz w:val="24"/>
          <w:szCs w:val="24"/>
        </w:rPr>
        <w:t>,</w:t>
      </w:r>
      <w:r w:rsidRPr="00B81C9B">
        <w:rPr>
          <w:rFonts w:ascii="Times New Roman" w:hAnsi="Times New Roman"/>
          <w:sz w:val="24"/>
          <w:szCs w:val="24"/>
        </w:rPr>
        <w:t xml:space="preserve"> </w:t>
      </w:r>
    </w:p>
    <w:p w14:paraId="5E4358EC" w14:textId="77777777" w:rsidR="004B7253" w:rsidRPr="00B81C9B" w:rsidRDefault="004B7253" w:rsidP="004B7253">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81C9B">
        <w:rPr>
          <w:rFonts w:ascii="Times New Roman" w:hAnsi="Times New Roman"/>
          <w:sz w:val="24"/>
          <w:szCs w:val="24"/>
        </w:rPr>
        <w:t>dokladmi o praxi zamestnancov,</w:t>
      </w:r>
    </w:p>
    <w:p w14:paraId="64B37813" w14:textId="64AEF435" w:rsidR="003F0688" w:rsidRPr="00B81C9B"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81C9B">
        <w:rPr>
          <w:rFonts w:ascii="Times New Roman" w:hAnsi="Times New Roman"/>
          <w:sz w:val="24"/>
          <w:szCs w:val="24"/>
        </w:rPr>
        <w:t>kópiami pracovných zmlúv zamestnancov,</w:t>
      </w:r>
    </w:p>
    <w:p w14:paraId="724A71B7" w14:textId="77777777" w:rsidR="003F0688" w:rsidRPr="00B81C9B" w:rsidRDefault="003F0688" w:rsidP="001731FE">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81C9B">
        <w:rPr>
          <w:rFonts w:ascii="Times New Roman" w:hAnsi="Times New Roman"/>
          <w:sz w:val="24"/>
          <w:szCs w:val="24"/>
        </w:rPr>
        <w:t>dokumentáciou systému manažérstva kvality,</w:t>
      </w:r>
    </w:p>
    <w:p w14:paraId="2CF96707" w14:textId="79D74AC9" w:rsidR="003F0688" w:rsidRPr="00B81C9B" w:rsidRDefault="003F0688" w:rsidP="002551BD">
      <w:pPr>
        <w:pStyle w:val="Odstavecseseznamem"/>
        <w:numPr>
          <w:ilvl w:val="0"/>
          <w:numId w:val="9"/>
        </w:numPr>
        <w:tabs>
          <w:tab w:val="left" w:pos="993"/>
        </w:tabs>
        <w:spacing w:before="120" w:after="120" w:line="240" w:lineRule="auto"/>
        <w:ind w:left="993" w:hanging="426"/>
        <w:contextualSpacing w:val="0"/>
        <w:jc w:val="both"/>
        <w:rPr>
          <w:rFonts w:ascii="Times New Roman" w:hAnsi="Times New Roman"/>
          <w:sz w:val="24"/>
          <w:szCs w:val="24"/>
        </w:rPr>
      </w:pPr>
      <w:r w:rsidRPr="00B81C9B">
        <w:rPr>
          <w:rFonts w:ascii="Times New Roman" w:hAnsi="Times New Roman"/>
          <w:sz w:val="24"/>
          <w:szCs w:val="24"/>
        </w:rPr>
        <w:t>u</w:t>
      </w:r>
      <w:r w:rsidR="00D460CA" w:rsidRPr="00B81C9B">
        <w:rPr>
          <w:rFonts w:ascii="Times New Roman" w:hAnsi="Times New Roman"/>
          <w:sz w:val="24"/>
          <w:szCs w:val="24"/>
        </w:rPr>
        <w:t>rčenými</w:t>
      </w:r>
      <w:r w:rsidRPr="00B81C9B">
        <w:rPr>
          <w:rFonts w:ascii="Times New Roman" w:hAnsi="Times New Roman"/>
          <w:sz w:val="24"/>
          <w:szCs w:val="24"/>
        </w:rPr>
        <w:t xml:space="preserve"> pracovnými postupmi, ktoré zaručujú odbornosť vykonávania </w:t>
      </w:r>
      <w:r w:rsidR="001B6FF1" w:rsidRPr="00B81C9B">
        <w:rPr>
          <w:rFonts w:ascii="Times New Roman" w:hAnsi="Times New Roman"/>
          <w:sz w:val="24"/>
          <w:szCs w:val="24"/>
        </w:rPr>
        <w:t>skúšky a</w:t>
      </w:r>
      <w:r w:rsidR="002551BD" w:rsidRPr="00B81C9B">
        <w:rPr>
          <w:rFonts w:ascii="Times New Roman" w:hAnsi="Times New Roman"/>
          <w:sz w:val="24"/>
          <w:szCs w:val="24"/>
        </w:rPr>
        <w:t> </w:t>
      </w:r>
      <w:r w:rsidR="001B6FF1" w:rsidRPr="00B81C9B">
        <w:rPr>
          <w:rFonts w:ascii="Times New Roman" w:hAnsi="Times New Roman"/>
          <w:sz w:val="24"/>
          <w:szCs w:val="24"/>
        </w:rPr>
        <w:t>osvedčovania</w:t>
      </w:r>
      <w:r w:rsidR="002551BD" w:rsidRPr="00B81C9B">
        <w:rPr>
          <w:rFonts w:ascii="Times New Roman" w:hAnsi="Times New Roman"/>
          <w:sz w:val="24"/>
          <w:szCs w:val="24"/>
        </w:rPr>
        <w:t>.</w:t>
      </w:r>
    </w:p>
    <w:p w14:paraId="76F24098" w14:textId="2D0E8A90" w:rsidR="00B41E45" w:rsidRPr="00B81C9B" w:rsidRDefault="002551BD"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Nezávislosť a nestrannosť žiadateľa o</w:t>
      </w:r>
      <w:r w:rsidR="00024ECF" w:rsidRPr="00B81C9B">
        <w:rPr>
          <w:rFonts w:ascii="Times New Roman" w:hAnsi="Times New Roman"/>
          <w:sz w:val="24"/>
          <w:szCs w:val="24"/>
        </w:rPr>
        <w:t xml:space="preserve"> udelenia </w:t>
      </w:r>
      <w:r w:rsidRPr="00B81C9B">
        <w:rPr>
          <w:rFonts w:ascii="Times New Roman" w:hAnsi="Times New Roman"/>
          <w:sz w:val="24"/>
          <w:szCs w:val="24"/>
        </w:rPr>
        <w:t>povereni</w:t>
      </w:r>
      <w:r w:rsidR="00024ECF" w:rsidRPr="00B81C9B">
        <w:rPr>
          <w:rFonts w:ascii="Times New Roman" w:hAnsi="Times New Roman"/>
          <w:sz w:val="24"/>
          <w:szCs w:val="24"/>
        </w:rPr>
        <w:t>a</w:t>
      </w:r>
      <w:r w:rsidRPr="00B81C9B">
        <w:rPr>
          <w:rFonts w:ascii="Times New Roman" w:hAnsi="Times New Roman"/>
          <w:sz w:val="24"/>
          <w:szCs w:val="24"/>
        </w:rPr>
        <w:t xml:space="preserve"> sa preukazuje čestným vyhlásením štatutárneho orgánu žiadateľa</w:t>
      </w:r>
      <w:r w:rsidR="00DA633B" w:rsidRPr="00B81C9B">
        <w:rPr>
          <w:rFonts w:ascii="Times New Roman" w:hAnsi="Times New Roman"/>
          <w:sz w:val="24"/>
          <w:szCs w:val="24"/>
        </w:rPr>
        <w:t xml:space="preserve"> o udelenie poverenia</w:t>
      </w:r>
      <w:r w:rsidRPr="00B81C9B">
        <w:rPr>
          <w:rFonts w:ascii="Times New Roman" w:hAnsi="Times New Roman"/>
          <w:sz w:val="24"/>
          <w:szCs w:val="24"/>
        </w:rPr>
        <w:t xml:space="preserve">, </w:t>
      </w:r>
      <w:r w:rsidR="00DA633B" w:rsidRPr="00B81C9B">
        <w:rPr>
          <w:rFonts w:ascii="Times New Roman" w:hAnsi="Times New Roman"/>
          <w:sz w:val="24"/>
          <w:szCs w:val="24"/>
        </w:rPr>
        <w:t xml:space="preserve">že žiadateľ o udelenie poverenia vrátane jeho zamestnancov bude </w:t>
      </w:r>
      <w:r w:rsidRPr="00B81C9B">
        <w:rPr>
          <w:rFonts w:ascii="Times New Roman" w:hAnsi="Times New Roman"/>
          <w:sz w:val="24"/>
          <w:szCs w:val="24"/>
        </w:rPr>
        <w:t>činnosti podľa tohto zákona vykonávať s</w:t>
      </w:r>
      <w:r w:rsidR="00024ECF" w:rsidRPr="00B81C9B">
        <w:rPr>
          <w:rFonts w:ascii="Times New Roman" w:hAnsi="Times New Roman"/>
          <w:sz w:val="24"/>
          <w:szCs w:val="24"/>
        </w:rPr>
        <w:t> </w:t>
      </w:r>
      <w:r w:rsidRPr="00B81C9B">
        <w:rPr>
          <w:rFonts w:ascii="Times New Roman" w:hAnsi="Times New Roman"/>
          <w:sz w:val="24"/>
          <w:szCs w:val="24"/>
        </w:rPr>
        <w:t>najvyšším stupňom profesijnej čestnosti a odbornej spôsobilosti, odolá vystavenému nátlaku a stimulom predovšetkým finančným, ktoré by mohli ovplyvňovať je</w:t>
      </w:r>
      <w:r w:rsidR="00024ECF" w:rsidRPr="00B81C9B">
        <w:rPr>
          <w:rFonts w:ascii="Times New Roman" w:hAnsi="Times New Roman"/>
          <w:sz w:val="24"/>
          <w:szCs w:val="24"/>
        </w:rPr>
        <w:t>ho</w:t>
      </w:r>
      <w:r w:rsidRPr="00B81C9B">
        <w:rPr>
          <w:rFonts w:ascii="Times New Roman" w:hAnsi="Times New Roman"/>
          <w:sz w:val="24"/>
          <w:szCs w:val="24"/>
        </w:rPr>
        <w:t xml:space="preserve"> rozhodovanie alebo výsledky jeho činností a bude dodržiavať služobné tajomstvo</w:t>
      </w:r>
      <w:r w:rsidR="00024ECF" w:rsidRPr="00B81C9B">
        <w:rPr>
          <w:rFonts w:ascii="Times New Roman" w:hAnsi="Times New Roman"/>
          <w:sz w:val="24"/>
          <w:szCs w:val="24"/>
        </w:rPr>
        <w:t>,</w:t>
      </w:r>
      <w:r w:rsidRPr="00B81C9B">
        <w:rPr>
          <w:rFonts w:ascii="Times New Roman" w:hAnsi="Times New Roman"/>
          <w:sz w:val="24"/>
          <w:szCs w:val="24"/>
        </w:rPr>
        <w:t xml:space="preserve"> ak ide o všetky informácie získané pri vykonávaní jeho úloh.</w:t>
      </w:r>
      <w:r w:rsidR="00B41E45" w:rsidRPr="00B81C9B">
        <w:rPr>
          <w:rFonts w:ascii="Times New Roman" w:hAnsi="Times New Roman"/>
          <w:sz w:val="24"/>
          <w:szCs w:val="24"/>
        </w:rPr>
        <w:t xml:space="preserve"> </w:t>
      </w:r>
    </w:p>
    <w:p w14:paraId="46A50B3E" w14:textId="0DA707A7" w:rsidR="00B41E45" w:rsidRPr="00B81C9B"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Za bezúhonnú sa považuje osoba, ktorá nebola právoplatne odsúdená za úmyselný trestný čin</w:t>
      </w:r>
      <w:r w:rsidR="00F673E1" w:rsidRPr="00B81C9B">
        <w:rPr>
          <w:rFonts w:ascii="Times New Roman" w:hAnsi="Times New Roman"/>
          <w:sz w:val="24"/>
          <w:szCs w:val="24"/>
        </w:rPr>
        <w:t>.</w:t>
      </w:r>
      <w:r w:rsidRPr="00B81C9B">
        <w:rPr>
          <w:rFonts w:ascii="Times New Roman" w:hAnsi="Times New Roman"/>
          <w:sz w:val="24"/>
          <w:szCs w:val="24"/>
        </w:rPr>
        <w:t xml:space="preserve"> </w:t>
      </w:r>
      <w:r w:rsidR="00F673E1" w:rsidRPr="00B81C9B">
        <w:rPr>
          <w:rFonts w:ascii="Times New Roman" w:hAnsi="Times New Roman"/>
          <w:sz w:val="24"/>
          <w:szCs w:val="24"/>
        </w:rPr>
        <w:t>B</w:t>
      </w:r>
      <w:r w:rsidRPr="00B81C9B">
        <w:rPr>
          <w:rFonts w:ascii="Times New Roman" w:hAnsi="Times New Roman"/>
          <w:sz w:val="24"/>
          <w:szCs w:val="24"/>
        </w:rPr>
        <w:t>ezúhonnosť sa preukazuje výpisom z registra trestov nie starším ako tri mesiace</w:t>
      </w:r>
      <w:r w:rsidR="004610B0" w:rsidRPr="00B81C9B">
        <w:rPr>
          <w:rFonts w:ascii="Times New Roman" w:hAnsi="Times New Roman"/>
          <w:sz w:val="24"/>
          <w:szCs w:val="24"/>
        </w:rPr>
        <w:t>; ak ide o cudzinca, výpis</w:t>
      </w:r>
      <w:r w:rsidR="00650680" w:rsidRPr="00B81C9B">
        <w:rPr>
          <w:rFonts w:ascii="Times New Roman" w:hAnsi="Times New Roman"/>
          <w:sz w:val="24"/>
          <w:szCs w:val="24"/>
        </w:rPr>
        <w:t>om</w:t>
      </w:r>
      <w:r w:rsidR="004610B0" w:rsidRPr="00B81C9B">
        <w:rPr>
          <w:rFonts w:ascii="Times New Roman" w:hAnsi="Times New Roman"/>
          <w:sz w:val="24"/>
          <w:szCs w:val="24"/>
        </w:rPr>
        <w:t xml:space="preserve"> z registra trestov alebo obdobný</w:t>
      </w:r>
      <w:r w:rsidR="00650680" w:rsidRPr="00B81C9B">
        <w:rPr>
          <w:rFonts w:ascii="Times New Roman" w:hAnsi="Times New Roman"/>
          <w:sz w:val="24"/>
          <w:szCs w:val="24"/>
        </w:rPr>
        <w:t>m</w:t>
      </w:r>
      <w:r w:rsidR="004610B0" w:rsidRPr="00B81C9B">
        <w:rPr>
          <w:rFonts w:ascii="Times New Roman" w:hAnsi="Times New Roman"/>
          <w:sz w:val="24"/>
          <w:szCs w:val="24"/>
        </w:rPr>
        <w:t xml:space="preserve"> doklad</w:t>
      </w:r>
      <w:r w:rsidR="00650680" w:rsidRPr="00B81C9B">
        <w:rPr>
          <w:rFonts w:ascii="Times New Roman" w:hAnsi="Times New Roman"/>
          <w:sz w:val="24"/>
          <w:szCs w:val="24"/>
        </w:rPr>
        <w:t>om</w:t>
      </w:r>
      <w:r w:rsidR="004610B0" w:rsidRPr="00B81C9B">
        <w:rPr>
          <w:rFonts w:ascii="Times New Roman" w:hAnsi="Times New Roman"/>
          <w:sz w:val="24"/>
          <w:szCs w:val="24"/>
        </w:rPr>
        <w:t xml:space="preserve"> vydaný</w:t>
      </w:r>
      <w:r w:rsidR="00650680" w:rsidRPr="00B81C9B">
        <w:rPr>
          <w:rFonts w:ascii="Times New Roman" w:hAnsi="Times New Roman"/>
          <w:sz w:val="24"/>
          <w:szCs w:val="24"/>
        </w:rPr>
        <w:t>m</w:t>
      </w:r>
      <w:r w:rsidR="004610B0" w:rsidRPr="00B81C9B">
        <w:rPr>
          <w:rFonts w:ascii="Times New Roman" w:hAnsi="Times New Roman"/>
          <w:sz w:val="24"/>
          <w:szCs w:val="24"/>
        </w:rPr>
        <w:t xml:space="preserve"> štátom, ktorého je občanom, nie starší ako tri mesiace</w:t>
      </w:r>
      <w:r w:rsidRPr="00B81C9B">
        <w:rPr>
          <w:rFonts w:ascii="Times New Roman" w:hAnsi="Times New Roman"/>
          <w:sz w:val="24"/>
          <w:szCs w:val="24"/>
        </w:rPr>
        <w:t xml:space="preserve">. Pri právnickej osobe </w:t>
      </w:r>
      <w:r w:rsidR="00645B68" w:rsidRPr="00B81C9B">
        <w:rPr>
          <w:rFonts w:ascii="Times New Roman" w:hAnsi="Times New Roman"/>
          <w:sz w:val="24"/>
          <w:szCs w:val="24"/>
        </w:rPr>
        <w:t xml:space="preserve">musí podmienku </w:t>
      </w:r>
      <w:r w:rsidR="0035465F" w:rsidRPr="00B81C9B">
        <w:rPr>
          <w:rFonts w:ascii="Times New Roman" w:hAnsi="Times New Roman"/>
          <w:sz w:val="24"/>
          <w:szCs w:val="24"/>
        </w:rPr>
        <w:t>b</w:t>
      </w:r>
      <w:r w:rsidR="00645B68" w:rsidRPr="00B81C9B">
        <w:rPr>
          <w:rFonts w:ascii="Times New Roman" w:hAnsi="Times New Roman"/>
          <w:sz w:val="24"/>
          <w:szCs w:val="24"/>
        </w:rPr>
        <w:t xml:space="preserve">ezúhonnosti spĺňať aj </w:t>
      </w:r>
      <w:r w:rsidRPr="00B81C9B">
        <w:rPr>
          <w:rFonts w:ascii="Times New Roman" w:hAnsi="Times New Roman"/>
          <w:sz w:val="24"/>
          <w:szCs w:val="24"/>
        </w:rPr>
        <w:t>osob</w:t>
      </w:r>
      <w:r w:rsidR="00645B68" w:rsidRPr="00B81C9B">
        <w:rPr>
          <w:rFonts w:ascii="Times New Roman" w:hAnsi="Times New Roman"/>
          <w:sz w:val="24"/>
          <w:szCs w:val="24"/>
        </w:rPr>
        <w:t>a</w:t>
      </w:r>
      <w:r w:rsidRPr="00B81C9B">
        <w:rPr>
          <w:rFonts w:ascii="Times New Roman" w:hAnsi="Times New Roman"/>
          <w:sz w:val="24"/>
          <w:szCs w:val="24"/>
        </w:rPr>
        <w:t>, ktorá</w:t>
      </w:r>
    </w:p>
    <w:p w14:paraId="44AD2576" w14:textId="77777777" w:rsidR="00B41E45" w:rsidRPr="00B81C9B"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B81C9B">
        <w:rPr>
          <w:rFonts w:ascii="Times New Roman" w:hAnsi="Times New Roman"/>
          <w:sz w:val="24"/>
          <w:szCs w:val="24"/>
        </w:rPr>
        <w:t>je štatutárnym orgánom alebo členom štatutárneho orgánu tejto právnickej osoby,</w:t>
      </w:r>
    </w:p>
    <w:p w14:paraId="4182F4D6" w14:textId="77777777" w:rsidR="00B41E45" w:rsidRPr="00B81C9B"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B81C9B">
        <w:rPr>
          <w:rFonts w:ascii="Times New Roman" w:hAnsi="Times New Roman"/>
          <w:sz w:val="24"/>
          <w:szCs w:val="24"/>
        </w:rPr>
        <w:t>vykonáva kontrolnú činnosť alebo dohľad v rámci tejto právnickej osoby,</w:t>
      </w:r>
    </w:p>
    <w:p w14:paraId="57F78ED5" w14:textId="77777777" w:rsidR="001C04A8" w:rsidRPr="00B81C9B" w:rsidRDefault="00B41E45" w:rsidP="001731FE">
      <w:pPr>
        <w:pStyle w:val="Odstavecseseznamem"/>
        <w:numPr>
          <w:ilvl w:val="0"/>
          <w:numId w:val="10"/>
        </w:numPr>
        <w:tabs>
          <w:tab w:val="left" w:pos="993"/>
        </w:tabs>
        <w:spacing w:before="120" w:after="120" w:line="240" w:lineRule="auto"/>
        <w:ind w:left="992" w:hanging="425"/>
        <w:contextualSpacing w:val="0"/>
        <w:jc w:val="both"/>
        <w:rPr>
          <w:rFonts w:ascii="Times New Roman" w:hAnsi="Times New Roman"/>
          <w:sz w:val="24"/>
          <w:szCs w:val="24"/>
        </w:rPr>
      </w:pPr>
      <w:r w:rsidRPr="00B81C9B">
        <w:rPr>
          <w:rFonts w:ascii="Times New Roman" w:hAnsi="Times New Roman"/>
          <w:sz w:val="24"/>
          <w:szCs w:val="24"/>
        </w:rPr>
        <w:t>je oprávnená zastupovať túto právnickú osobu alebo za ňu rozhodovať.</w:t>
      </w:r>
    </w:p>
    <w:p w14:paraId="6E74947F" w14:textId="5A29D803" w:rsidR="00037EE2" w:rsidRPr="00B81C9B" w:rsidRDefault="00037EE2" w:rsidP="00BB6AE0">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lastRenderedPageBreak/>
        <w:t xml:space="preserve">Na účely preukázania bezúhonnosti podľa </w:t>
      </w:r>
      <w:hyperlink r:id="rId9" w:anchor="paragraf-71.odsek-1.pismeno-i" w:tooltip="Odkaz na predpis alebo ustanovenie" w:history="1">
        <w:r w:rsidRPr="00B81C9B">
          <w:rPr>
            <w:rFonts w:ascii="Times New Roman" w:hAnsi="Times New Roman"/>
            <w:sz w:val="24"/>
            <w:szCs w:val="24"/>
          </w:rPr>
          <w:t>ods</w:t>
        </w:r>
        <w:r w:rsidR="00780B23" w:rsidRPr="00B81C9B">
          <w:rPr>
            <w:rFonts w:ascii="Times New Roman" w:hAnsi="Times New Roman"/>
            <w:sz w:val="24"/>
            <w:szCs w:val="24"/>
          </w:rPr>
          <w:t>eku</w:t>
        </w:r>
        <w:r w:rsidRPr="00B81C9B">
          <w:rPr>
            <w:rFonts w:ascii="Times New Roman" w:hAnsi="Times New Roman"/>
            <w:sz w:val="24"/>
            <w:szCs w:val="24"/>
          </w:rPr>
          <w:t xml:space="preserve"> 7</w:t>
        </w:r>
      </w:hyperlink>
      <w:r w:rsidRPr="00B81C9B">
        <w:rPr>
          <w:rFonts w:ascii="Times New Roman" w:hAnsi="Times New Roman"/>
          <w:sz w:val="24"/>
          <w:szCs w:val="24"/>
        </w:rPr>
        <w:t xml:space="preserve"> poskytne fyzická osoba údaje potrebné na vyžiadanie výpisu z registra trestov</w:t>
      </w:r>
      <w:r w:rsidRPr="00B81C9B">
        <w:rPr>
          <w:rFonts w:ascii="Times New Roman" w:hAnsi="Times New Roman"/>
          <w:sz w:val="24"/>
          <w:szCs w:val="24"/>
          <w:vertAlign w:val="superscript"/>
        </w:rPr>
        <w:footnoteReference w:id="10"/>
      </w:r>
      <w:r w:rsidRPr="00B81C9B">
        <w:rPr>
          <w:rFonts w:ascii="Times New Roman" w:hAnsi="Times New Roman"/>
          <w:sz w:val="24"/>
          <w:szCs w:val="24"/>
        </w:rPr>
        <w:t xml:space="preserve">) </w:t>
      </w:r>
      <w:r w:rsidR="004610B0" w:rsidRPr="00B81C9B">
        <w:rPr>
          <w:rFonts w:ascii="Times New Roman" w:hAnsi="Times New Roman"/>
          <w:sz w:val="24"/>
          <w:szCs w:val="24"/>
        </w:rPr>
        <w:t>a súhlas s ich spracovaním</w:t>
      </w:r>
      <w:r w:rsidR="00922D0F" w:rsidRPr="00B81C9B">
        <w:rPr>
          <w:rFonts w:ascii="Times New Roman" w:hAnsi="Times New Roman"/>
          <w:sz w:val="24"/>
          <w:szCs w:val="24"/>
        </w:rPr>
        <w:t xml:space="preserve">. </w:t>
      </w:r>
      <w:r w:rsidRPr="00B81C9B">
        <w:rPr>
          <w:rFonts w:ascii="Times New Roman" w:hAnsi="Times New Roman"/>
          <w:sz w:val="24"/>
          <w:szCs w:val="24"/>
        </w:rPr>
        <w:t>Údaje podľa prvej vety ministerstvo bezodkladne zašle v elektronickej podobe prostredníctvom elektronickej komunikácie Generálnej prokuratúre Slovenskej republiky na vydanie výpisu z registra trestov.</w:t>
      </w:r>
    </w:p>
    <w:p w14:paraId="4F2F5A18" w14:textId="35931845" w:rsidR="001C04A8" w:rsidRPr="00B81C9B" w:rsidRDefault="00CB0BC4"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Žiadosť o</w:t>
      </w:r>
      <w:r w:rsidR="00B41E45" w:rsidRPr="00B81C9B">
        <w:rPr>
          <w:rFonts w:ascii="Times New Roman" w:hAnsi="Times New Roman"/>
          <w:sz w:val="24"/>
          <w:szCs w:val="24"/>
        </w:rPr>
        <w:t xml:space="preserve"> udelenie poverenia okrem identifikačných údajov </w:t>
      </w:r>
      <w:r w:rsidR="00CB4F2A" w:rsidRPr="00B81C9B">
        <w:rPr>
          <w:rFonts w:ascii="Times New Roman" w:hAnsi="Times New Roman"/>
          <w:sz w:val="24"/>
          <w:szCs w:val="24"/>
        </w:rPr>
        <w:t>žiadateľa</w:t>
      </w:r>
      <w:r w:rsidR="00024ECF" w:rsidRPr="00B81C9B">
        <w:rPr>
          <w:rFonts w:ascii="Times New Roman" w:hAnsi="Times New Roman"/>
          <w:sz w:val="24"/>
          <w:szCs w:val="24"/>
        </w:rPr>
        <w:t xml:space="preserve"> o udelenie poverenia</w:t>
      </w:r>
      <w:r w:rsidR="00CB4F2A" w:rsidRPr="00B81C9B">
        <w:rPr>
          <w:rFonts w:ascii="Times New Roman" w:hAnsi="Times New Roman"/>
          <w:sz w:val="24"/>
          <w:szCs w:val="24"/>
        </w:rPr>
        <w:t xml:space="preserve"> </w:t>
      </w:r>
      <w:r w:rsidR="00B41E45" w:rsidRPr="00B81C9B">
        <w:rPr>
          <w:rFonts w:ascii="Times New Roman" w:hAnsi="Times New Roman"/>
          <w:sz w:val="24"/>
          <w:szCs w:val="24"/>
        </w:rPr>
        <w:t xml:space="preserve">obsahuje údaje a doklady preukazujúce splnenie požiadaviek podľa odsekov </w:t>
      </w:r>
      <w:r w:rsidR="002D3C17" w:rsidRPr="00B81C9B">
        <w:rPr>
          <w:rFonts w:ascii="Times New Roman" w:hAnsi="Times New Roman"/>
          <w:sz w:val="24"/>
          <w:szCs w:val="24"/>
        </w:rPr>
        <w:t>1</w:t>
      </w:r>
      <w:r w:rsidR="00B41E45" w:rsidRPr="00B81C9B">
        <w:rPr>
          <w:rFonts w:ascii="Times New Roman" w:hAnsi="Times New Roman"/>
          <w:sz w:val="24"/>
          <w:szCs w:val="24"/>
        </w:rPr>
        <w:t xml:space="preserve"> až </w:t>
      </w:r>
      <w:r w:rsidR="007D2B33" w:rsidRPr="00B81C9B">
        <w:rPr>
          <w:rFonts w:ascii="Times New Roman" w:hAnsi="Times New Roman"/>
          <w:sz w:val="24"/>
          <w:szCs w:val="24"/>
        </w:rPr>
        <w:t>7</w:t>
      </w:r>
      <w:r w:rsidR="004A5257" w:rsidRPr="00B81C9B">
        <w:rPr>
          <w:rFonts w:ascii="Times New Roman" w:hAnsi="Times New Roman"/>
          <w:sz w:val="24"/>
          <w:szCs w:val="24"/>
        </w:rPr>
        <w:t>.</w:t>
      </w:r>
      <w:r w:rsidR="00B41E45" w:rsidRPr="00B81C9B">
        <w:rPr>
          <w:rFonts w:ascii="Times New Roman" w:hAnsi="Times New Roman"/>
          <w:sz w:val="24"/>
          <w:szCs w:val="24"/>
        </w:rPr>
        <w:t xml:space="preserve"> </w:t>
      </w:r>
    </w:p>
    <w:p w14:paraId="66A026F4" w14:textId="6716CCE1" w:rsidR="00B41E45" w:rsidRPr="00B81C9B"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w:t>
      </w:r>
      <w:r w:rsidR="00CB0BC4" w:rsidRPr="00B81C9B">
        <w:rPr>
          <w:rFonts w:ascii="Times New Roman" w:hAnsi="Times New Roman"/>
          <w:sz w:val="24"/>
          <w:szCs w:val="24"/>
        </w:rPr>
        <w:t>žiadosti o</w:t>
      </w:r>
      <w:r w:rsidR="002D3C17" w:rsidRPr="00B81C9B">
        <w:rPr>
          <w:rFonts w:ascii="Times New Roman" w:hAnsi="Times New Roman"/>
          <w:sz w:val="24"/>
          <w:szCs w:val="24"/>
        </w:rPr>
        <w:t xml:space="preserve"> udelenie poverenia </w:t>
      </w:r>
      <w:r w:rsidRPr="00B81C9B">
        <w:rPr>
          <w:rFonts w:ascii="Times New Roman" w:hAnsi="Times New Roman"/>
          <w:sz w:val="24"/>
          <w:szCs w:val="24"/>
        </w:rPr>
        <w:t>vyhovie, ak sú splnené požiadavky podľa odsek</w:t>
      </w:r>
      <w:r w:rsidR="002D3C17" w:rsidRPr="00B81C9B">
        <w:rPr>
          <w:rFonts w:ascii="Times New Roman" w:hAnsi="Times New Roman"/>
          <w:sz w:val="24"/>
          <w:szCs w:val="24"/>
        </w:rPr>
        <w:t>ov</w:t>
      </w:r>
      <w:r w:rsidRPr="00B81C9B">
        <w:rPr>
          <w:rFonts w:ascii="Times New Roman" w:hAnsi="Times New Roman"/>
          <w:sz w:val="24"/>
          <w:szCs w:val="24"/>
        </w:rPr>
        <w:t xml:space="preserve"> </w:t>
      </w:r>
      <w:r w:rsidR="007D2B33" w:rsidRPr="00B81C9B">
        <w:rPr>
          <w:rFonts w:ascii="Times New Roman" w:hAnsi="Times New Roman"/>
          <w:sz w:val="24"/>
          <w:szCs w:val="24"/>
        </w:rPr>
        <w:t xml:space="preserve">1 až </w:t>
      </w:r>
      <w:r w:rsidR="00F30268" w:rsidRPr="00B81C9B">
        <w:rPr>
          <w:rFonts w:ascii="Times New Roman" w:hAnsi="Times New Roman"/>
          <w:sz w:val="24"/>
          <w:szCs w:val="24"/>
        </w:rPr>
        <w:t>9</w:t>
      </w:r>
      <w:r w:rsidRPr="00B81C9B">
        <w:rPr>
          <w:rFonts w:ascii="Times New Roman" w:hAnsi="Times New Roman"/>
          <w:sz w:val="24"/>
          <w:szCs w:val="24"/>
        </w:rPr>
        <w:t>.</w:t>
      </w:r>
    </w:p>
    <w:p w14:paraId="29034F7C" w14:textId="54A6AF4E" w:rsidR="00B41E45" w:rsidRPr="00B81C9B" w:rsidRDefault="00B41E45"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w:t>
      </w:r>
      <w:r w:rsidR="006C20DE" w:rsidRPr="00B81C9B">
        <w:rPr>
          <w:rFonts w:ascii="Times New Roman" w:hAnsi="Times New Roman"/>
          <w:sz w:val="24"/>
          <w:szCs w:val="24"/>
        </w:rPr>
        <w:t xml:space="preserve">udelí </w:t>
      </w:r>
      <w:r w:rsidRPr="00B81C9B">
        <w:rPr>
          <w:rFonts w:ascii="Times New Roman" w:hAnsi="Times New Roman"/>
          <w:sz w:val="24"/>
          <w:szCs w:val="24"/>
        </w:rPr>
        <w:t>poverenie, v ktorom môže určiť ďalšie podmienky na</w:t>
      </w:r>
      <w:r w:rsidR="00355A1D" w:rsidRPr="00B81C9B">
        <w:rPr>
          <w:rFonts w:ascii="Times New Roman" w:hAnsi="Times New Roman"/>
          <w:sz w:val="24"/>
          <w:szCs w:val="24"/>
        </w:rPr>
        <w:t> </w:t>
      </w:r>
      <w:r w:rsidRPr="00B81C9B">
        <w:rPr>
          <w:rFonts w:ascii="Times New Roman" w:hAnsi="Times New Roman"/>
          <w:sz w:val="24"/>
          <w:szCs w:val="24"/>
        </w:rPr>
        <w:t xml:space="preserve">vykonávanie </w:t>
      </w:r>
      <w:r w:rsidR="001B296B" w:rsidRPr="00B81C9B">
        <w:rPr>
          <w:rFonts w:ascii="Times New Roman" w:hAnsi="Times New Roman"/>
          <w:sz w:val="24"/>
          <w:szCs w:val="24"/>
        </w:rPr>
        <w:t>skúšky a osvedčovania</w:t>
      </w:r>
      <w:r w:rsidRPr="00B81C9B">
        <w:rPr>
          <w:rFonts w:ascii="Times New Roman" w:hAnsi="Times New Roman"/>
          <w:sz w:val="24"/>
          <w:szCs w:val="24"/>
        </w:rPr>
        <w:t>. Poverenie má obmedzenú platnosť na</w:t>
      </w:r>
      <w:r w:rsidR="00355A1D" w:rsidRPr="00B81C9B">
        <w:rPr>
          <w:rFonts w:ascii="Times New Roman" w:hAnsi="Times New Roman"/>
          <w:sz w:val="24"/>
          <w:szCs w:val="24"/>
        </w:rPr>
        <w:t> </w:t>
      </w:r>
      <w:r w:rsidRPr="00B81C9B">
        <w:rPr>
          <w:rFonts w:ascii="Times New Roman" w:hAnsi="Times New Roman"/>
          <w:sz w:val="24"/>
          <w:szCs w:val="24"/>
        </w:rPr>
        <w:t xml:space="preserve">základe obmedzenia platnosti </w:t>
      </w:r>
      <w:r w:rsidR="007A23A6" w:rsidRPr="00B81C9B">
        <w:rPr>
          <w:rFonts w:ascii="Times New Roman" w:hAnsi="Times New Roman"/>
          <w:sz w:val="24"/>
          <w:szCs w:val="24"/>
        </w:rPr>
        <w:t>rozhodnutia</w:t>
      </w:r>
      <w:r w:rsidRPr="00B81C9B">
        <w:rPr>
          <w:rFonts w:ascii="Times New Roman" w:hAnsi="Times New Roman"/>
          <w:sz w:val="24"/>
          <w:szCs w:val="24"/>
        </w:rPr>
        <w:t xml:space="preserve"> o akreditácii.</w:t>
      </w:r>
    </w:p>
    <w:p w14:paraId="7F0D10A6" w14:textId="56F3A7F8" w:rsidR="001C04A8" w:rsidRPr="00B81C9B" w:rsidRDefault="00B83097" w:rsidP="001731FE">
      <w:pPr>
        <w:pStyle w:val="Odstavecseseznamem"/>
        <w:numPr>
          <w:ilvl w:val="0"/>
          <w:numId w:val="6"/>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Po nadobudnutí právopl</w:t>
      </w:r>
      <w:r w:rsidR="007D2B33" w:rsidRPr="00B81C9B">
        <w:rPr>
          <w:rFonts w:ascii="Times New Roman" w:hAnsi="Times New Roman"/>
          <w:sz w:val="24"/>
          <w:szCs w:val="24"/>
        </w:rPr>
        <w:t>atnosti poverenia podľa odseku 1</w:t>
      </w:r>
      <w:r w:rsidR="00F30268" w:rsidRPr="00B81C9B">
        <w:rPr>
          <w:rFonts w:ascii="Times New Roman" w:hAnsi="Times New Roman"/>
          <w:sz w:val="24"/>
          <w:szCs w:val="24"/>
        </w:rPr>
        <w:t>1</w:t>
      </w:r>
      <w:r w:rsidRPr="00B81C9B">
        <w:rPr>
          <w:rFonts w:ascii="Times New Roman" w:hAnsi="Times New Roman"/>
          <w:sz w:val="24"/>
          <w:szCs w:val="24"/>
        </w:rPr>
        <w:t xml:space="preserve"> ministerstvo </w:t>
      </w:r>
      <w:r w:rsidR="0053596F" w:rsidRPr="00B81C9B">
        <w:rPr>
          <w:rFonts w:ascii="Times New Roman" w:hAnsi="Times New Roman"/>
          <w:sz w:val="24"/>
          <w:szCs w:val="24"/>
        </w:rPr>
        <w:t>oznámi technickú službu overovania orgánom Európskej hospodárskej komisie</w:t>
      </w:r>
      <w:r w:rsidR="00414B49" w:rsidRPr="00B81C9B">
        <w:rPr>
          <w:rFonts w:ascii="Times New Roman" w:eastAsiaTheme="minorEastAsia" w:hAnsi="Times New Roman"/>
          <w:sz w:val="24"/>
          <w:szCs w:val="24"/>
          <w:lang w:eastAsia="sk-SK"/>
        </w:rPr>
        <w:t xml:space="preserve"> </w:t>
      </w:r>
      <w:r w:rsidR="00414B49" w:rsidRPr="00B81C9B">
        <w:rPr>
          <w:rFonts w:ascii="Times New Roman" w:hAnsi="Times New Roman"/>
          <w:sz w:val="24"/>
          <w:szCs w:val="24"/>
        </w:rPr>
        <w:t>Organizácie Spojených národov (ďalej len „Európska hospodárska komisia“)</w:t>
      </w:r>
      <w:r w:rsidR="0053596F" w:rsidRPr="00B81C9B">
        <w:rPr>
          <w:rFonts w:ascii="Times New Roman" w:hAnsi="Times New Roman"/>
          <w:sz w:val="24"/>
          <w:szCs w:val="24"/>
        </w:rPr>
        <w:t>.</w:t>
      </w:r>
    </w:p>
    <w:p w14:paraId="5C7FCC3A" w14:textId="6C0A5B5F" w:rsidR="005F0393" w:rsidRPr="00B81C9B" w:rsidRDefault="00445D7E" w:rsidP="00445D7E">
      <w:pPr>
        <w:pStyle w:val="Odstavecseseznamem"/>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iCs/>
          <w:sz w:val="24"/>
          <w:szCs w:val="24"/>
        </w:rPr>
        <w:t>(13) Podmienky na udelenie poverenia sa považujú za akreditačné požiadavky podľa osobitného predpisu.</w:t>
      </w:r>
      <w:r w:rsidRPr="00B81C9B">
        <w:rPr>
          <w:rStyle w:val="Odkaznapoznmkupodiarou"/>
          <w:rFonts w:ascii="Times New Roman" w:hAnsi="Times New Roman"/>
          <w:iCs/>
          <w:sz w:val="24"/>
          <w:szCs w:val="24"/>
        </w:rPr>
        <w:footnoteReference w:id="11"/>
      </w:r>
      <w:r w:rsidRPr="00B81C9B">
        <w:rPr>
          <w:rFonts w:ascii="Times New Roman" w:hAnsi="Times New Roman"/>
          <w:iCs/>
          <w:sz w:val="24"/>
          <w:szCs w:val="24"/>
        </w:rPr>
        <w:t>)</w:t>
      </w:r>
    </w:p>
    <w:p w14:paraId="3344B0E2" w14:textId="613F1F91" w:rsidR="00FD5EDB" w:rsidRPr="00B81C9B" w:rsidRDefault="00FD5EDB" w:rsidP="00FD5EDB">
      <w:pPr>
        <w:pStyle w:val="Nadpis1"/>
        <w:spacing w:after="0" w:line="240" w:lineRule="auto"/>
        <w:contextualSpacing/>
        <w:jc w:val="center"/>
        <w:rPr>
          <w:rFonts w:ascii="Times New Roman" w:hAnsi="Times New Roman"/>
          <w:sz w:val="24"/>
          <w:szCs w:val="24"/>
        </w:rPr>
      </w:pPr>
      <w:bookmarkStart w:id="6" w:name="_Ref77936953"/>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4</w:t>
      </w:r>
      <w:r w:rsidRPr="00B81C9B">
        <w:rPr>
          <w:rFonts w:ascii="Times New Roman" w:hAnsi="Times New Roman"/>
          <w:sz w:val="24"/>
          <w:szCs w:val="24"/>
        </w:rPr>
        <w:fldChar w:fldCharType="end"/>
      </w:r>
      <w:bookmarkEnd w:id="6"/>
    </w:p>
    <w:p w14:paraId="6D429C40" w14:textId="77777777" w:rsidR="00FD5EDB" w:rsidRPr="00B81C9B" w:rsidRDefault="00FD5EDB" w:rsidP="00FD5EDB">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Zmena, pozastavenie, zrušenie alebo zánik poverenia a predĺženie platnosti poverenia</w:t>
      </w:r>
    </w:p>
    <w:p w14:paraId="2F712E66" w14:textId="5A00B3F0" w:rsidR="00FD5EDB" w:rsidRPr="00B81C9B" w:rsidRDefault="003E0D63"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Technická služba overovania požiada ministerstvo o zmenu poverenia, ak sa zmenili podmienky podľa § 3 ods. 1 alebo údaje a doklady, na základe ktorých bolo poverenie udelené. M</w:t>
      </w:r>
      <w:r w:rsidR="00FD5EDB" w:rsidRPr="00B81C9B">
        <w:rPr>
          <w:rFonts w:ascii="Times New Roman" w:hAnsi="Times New Roman"/>
          <w:sz w:val="24"/>
          <w:szCs w:val="24"/>
        </w:rPr>
        <w:t>inisterstvo po</w:t>
      </w:r>
      <w:r w:rsidR="002D3C17" w:rsidRPr="00B81C9B">
        <w:rPr>
          <w:rFonts w:ascii="Times New Roman" w:hAnsi="Times New Roman"/>
          <w:sz w:val="24"/>
          <w:szCs w:val="24"/>
        </w:rPr>
        <w:t> </w:t>
      </w:r>
      <w:r w:rsidR="00FD5EDB" w:rsidRPr="00B81C9B">
        <w:rPr>
          <w:rFonts w:ascii="Times New Roman" w:hAnsi="Times New Roman"/>
          <w:sz w:val="24"/>
          <w:szCs w:val="24"/>
        </w:rPr>
        <w:t>posúdení zmien podmienok</w:t>
      </w:r>
      <w:r w:rsidR="00737EB7" w:rsidRPr="00B81C9B">
        <w:rPr>
          <w:rFonts w:ascii="Times New Roman" w:hAnsi="Times New Roman"/>
          <w:sz w:val="24"/>
          <w:szCs w:val="24"/>
        </w:rPr>
        <w:t xml:space="preserve"> </w:t>
      </w:r>
      <w:r w:rsidR="00B6718A" w:rsidRPr="00B81C9B">
        <w:rPr>
          <w:rFonts w:ascii="Times New Roman" w:hAnsi="Times New Roman"/>
          <w:sz w:val="24"/>
          <w:szCs w:val="24"/>
        </w:rPr>
        <w:t>podľa § 3 ods. 1</w:t>
      </w:r>
      <w:r w:rsidRPr="00B81C9B">
        <w:rPr>
          <w:rFonts w:ascii="Times New Roman" w:hAnsi="Times New Roman"/>
          <w:sz w:val="24"/>
          <w:szCs w:val="24"/>
        </w:rPr>
        <w:t xml:space="preserve"> a</w:t>
      </w:r>
      <w:r w:rsidR="00FD5EDB" w:rsidRPr="00B81C9B">
        <w:rPr>
          <w:rFonts w:ascii="Times New Roman" w:hAnsi="Times New Roman"/>
          <w:sz w:val="24"/>
          <w:szCs w:val="24"/>
        </w:rPr>
        <w:t xml:space="preserve"> údajov a</w:t>
      </w:r>
      <w:r w:rsidR="002551BD" w:rsidRPr="00B81C9B">
        <w:rPr>
          <w:rFonts w:ascii="Times New Roman" w:hAnsi="Times New Roman"/>
          <w:sz w:val="24"/>
          <w:szCs w:val="24"/>
        </w:rPr>
        <w:t> </w:t>
      </w:r>
      <w:r w:rsidR="00FD5EDB" w:rsidRPr="00B81C9B">
        <w:rPr>
          <w:rFonts w:ascii="Times New Roman" w:hAnsi="Times New Roman"/>
          <w:sz w:val="24"/>
          <w:szCs w:val="24"/>
        </w:rPr>
        <w:t>dokladov</w:t>
      </w:r>
      <w:r w:rsidR="002551BD" w:rsidRPr="00B81C9B">
        <w:rPr>
          <w:rFonts w:ascii="Times New Roman" w:hAnsi="Times New Roman"/>
          <w:sz w:val="24"/>
          <w:szCs w:val="24"/>
        </w:rPr>
        <w:t xml:space="preserve"> </w:t>
      </w:r>
      <w:r w:rsidR="00FD5EDB" w:rsidRPr="00B81C9B">
        <w:rPr>
          <w:rFonts w:ascii="Times New Roman" w:hAnsi="Times New Roman"/>
          <w:sz w:val="24"/>
          <w:szCs w:val="24"/>
        </w:rPr>
        <w:t xml:space="preserve">predložených </w:t>
      </w:r>
      <w:r w:rsidR="00C8644D" w:rsidRPr="00B81C9B">
        <w:rPr>
          <w:rFonts w:ascii="Times New Roman" w:hAnsi="Times New Roman"/>
          <w:sz w:val="24"/>
          <w:szCs w:val="24"/>
        </w:rPr>
        <w:t>technickou službou overovania</w:t>
      </w:r>
      <w:r w:rsidR="00FD5EDB" w:rsidRPr="00B81C9B">
        <w:rPr>
          <w:rFonts w:ascii="Times New Roman" w:hAnsi="Times New Roman"/>
          <w:sz w:val="24"/>
          <w:szCs w:val="24"/>
        </w:rPr>
        <w:t xml:space="preserve"> udel</w:t>
      </w:r>
      <w:r w:rsidRPr="00B81C9B">
        <w:rPr>
          <w:rFonts w:ascii="Times New Roman" w:hAnsi="Times New Roman"/>
          <w:sz w:val="24"/>
          <w:szCs w:val="24"/>
        </w:rPr>
        <w:t>í</w:t>
      </w:r>
      <w:r w:rsidR="00FD5EDB" w:rsidRPr="00B81C9B">
        <w:rPr>
          <w:rFonts w:ascii="Times New Roman" w:hAnsi="Times New Roman"/>
          <w:sz w:val="24"/>
          <w:szCs w:val="24"/>
        </w:rPr>
        <w:t xml:space="preserve"> nové poverenie. Na zmenu poverenia sa </w:t>
      </w:r>
      <w:r w:rsidRPr="00B81C9B">
        <w:rPr>
          <w:rFonts w:ascii="Times New Roman" w:hAnsi="Times New Roman"/>
          <w:sz w:val="24"/>
          <w:szCs w:val="24"/>
        </w:rPr>
        <w:t xml:space="preserve">primerane </w:t>
      </w:r>
      <w:r w:rsidR="00FD5EDB" w:rsidRPr="00B81C9B">
        <w:rPr>
          <w:rFonts w:ascii="Times New Roman" w:hAnsi="Times New Roman"/>
          <w:sz w:val="24"/>
          <w:szCs w:val="24"/>
        </w:rPr>
        <w:t>vzťahuj</w:t>
      </w:r>
      <w:r w:rsidRPr="00B81C9B">
        <w:rPr>
          <w:rFonts w:ascii="Times New Roman" w:hAnsi="Times New Roman"/>
          <w:sz w:val="24"/>
          <w:szCs w:val="24"/>
        </w:rPr>
        <w:t>ú ustanovenia § 3 a 15</w:t>
      </w:r>
      <w:r w:rsidR="00FD5EDB" w:rsidRPr="00B81C9B">
        <w:rPr>
          <w:rFonts w:ascii="Times New Roman" w:hAnsi="Times New Roman"/>
          <w:sz w:val="24"/>
          <w:szCs w:val="24"/>
        </w:rPr>
        <w:t>.</w:t>
      </w:r>
    </w:p>
    <w:p w14:paraId="240DCF4E" w14:textId="64722135" w:rsidR="00FD5EDB" w:rsidRPr="00B81C9B"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môže pozastaviť platnosť poverenia bezodkladne na čas, kým nebudú nedostatky preukázateľne odstránené, alebo do vykonania uložených opatrení na nápravu, ak </w:t>
      </w:r>
    </w:p>
    <w:p w14:paraId="40D6AB6B" w14:textId="676EC758" w:rsidR="00FD5EDB" w:rsidRPr="00B81C9B" w:rsidRDefault="00C8644D"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technická služba overovania </w:t>
      </w:r>
      <w:r w:rsidR="00FD5EDB" w:rsidRPr="00B81C9B">
        <w:rPr>
          <w:rFonts w:ascii="Times New Roman" w:eastAsia="Times New Roman" w:hAnsi="Times New Roman"/>
          <w:sz w:val="24"/>
          <w:szCs w:val="24"/>
          <w:lang w:eastAsia="sk-SK"/>
        </w:rPr>
        <w:t>neoznámi ministerstvu zmenu podmienok</w:t>
      </w:r>
      <w:r w:rsidR="00B6718A" w:rsidRPr="00B81C9B">
        <w:rPr>
          <w:rFonts w:ascii="Times New Roman" w:eastAsia="Times New Roman" w:hAnsi="Times New Roman"/>
          <w:sz w:val="24"/>
          <w:szCs w:val="24"/>
          <w:lang w:eastAsia="sk-SK"/>
        </w:rPr>
        <w:t xml:space="preserve"> podľa § 3 ods.</w:t>
      </w:r>
      <w:r w:rsidR="002551BD" w:rsidRPr="00B81C9B">
        <w:rPr>
          <w:rFonts w:ascii="Times New Roman" w:eastAsia="Times New Roman" w:hAnsi="Times New Roman"/>
          <w:sz w:val="24"/>
          <w:szCs w:val="24"/>
          <w:lang w:eastAsia="sk-SK"/>
        </w:rPr>
        <w:t> </w:t>
      </w:r>
      <w:r w:rsidR="00B6718A" w:rsidRPr="00B81C9B">
        <w:rPr>
          <w:rFonts w:ascii="Times New Roman" w:eastAsia="Times New Roman" w:hAnsi="Times New Roman"/>
          <w:sz w:val="24"/>
          <w:szCs w:val="24"/>
          <w:lang w:eastAsia="sk-SK"/>
        </w:rPr>
        <w:t>1</w:t>
      </w:r>
      <w:r w:rsidR="00FD5EDB" w:rsidRPr="00B81C9B">
        <w:rPr>
          <w:rFonts w:ascii="Times New Roman" w:eastAsia="Times New Roman" w:hAnsi="Times New Roman"/>
          <w:sz w:val="24"/>
          <w:szCs w:val="24"/>
          <w:lang w:eastAsia="sk-SK"/>
        </w:rPr>
        <w:t>, údajov a dokladov, na</w:t>
      </w:r>
      <w:r w:rsidR="00DC2712" w:rsidRPr="00B81C9B">
        <w:rPr>
          <w:rFonts w:ascii="Times New Roman" w:eastAsia="Times New Roman" w:hAnsi="Times New Roman"/>
          <w:sz w:val="24"/>
          <w:szCs w:val="24"/>
          <w:lang w:eastAsia="sk-SK"/>
        </w:rPr>
        <w:t> </w:t>
      </w:r>
      <w:r w:rsidR="00FD5EDB" w:rsidRPr="00B81C9B">
        <w:rPr>
          <w:rFonts w:ascii="Times New Roman" w:eastAsia="Times New Roman" w:hAnsi="Times New Roman"/>
          <w:sz w:val="24"/>
          <w:szCs w:val="24"/>
          <w:lang w:eastAsia="sk-SK"/>
        </w:rPr>
        <w:t xml:space="preserve">základe ktorých mu bolo udelené poverenie a o zmenách nepredloží doklady najneskôr do desiatich dní od vzniku zmien, alebo </w:t>
      </w:r>
    </w:p>
    <w:p w14:paraId="067AF7AC" w14:textId="77777777" w:rsidR="00FD5EDB" w:rsidRPr="00B81C9B" w:rsidRDefault="00FD5EDB" w:rsidP="001731FE">
      <w:pPr>
        <w:numPr>
          <w:ilvl w:val="0"/>
          <w:numId w:val="44"/>
        </w:numPr>
        <w:tabs>
          <w:tab w:val="left" w:pos="851"/>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výkonom štátneho odborného dozoru boli zistené dôvody na pozastavenie výkonu poverenia.</w:t>
      </w:r>
    </w:p>
    <w:p w14:paraId="367C461F" w14:textId="7F5EEE20" w:rsidR="00FD5EDB" w:rsidRPr="00B81C9B" w:rsidRDefault="00FD5EDB"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Ministerstvo zruší poverenie, ak</w:t>
      </w:r>
    </w:p>
    <w:p w14:paraId="589AD56C" w14:textId="0F5E84BF" w:rsidR="00FD5EDB" w:rsidRPr="00B81C9B"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technická služba overovania </w:t>
      </w:r>
      <w:r w:rsidR="00FD5EDB" w:rsidRPr="00B81C9B">
        <w:rPr>
          <w:rFonts w:ascii="Times New Roman" w:eastAsia="Times New Roman" w:hAnsi="Times New Roman"/>
          <w:sz w:val="24"/>
          <w:szCs w:val="24"/>
          <w:lang w:eastAsia="sk-SK"/>
        </w:rPr>
        <w:t xml:space="preserve">požiada o zrušenie poverenia najmenej 120 dní pred plánovaným ukončením svojej činnosti, </w:t>
      </w:r>
    </w:p>
    <w:p w14:paraId="46FA78FC" w14:textId="38174E22" w:rsidR="00FD5EDB" w:rsidRPr="00B81C9B" w:rsidRDefault="00FD5EDB"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zistí, že poverenie bolo udelené na základe nepravdivých údajov alebo podkladov o splnení podmienok </w:t>
      </w:r>
      <w:r w:rsidR="00B6718A" w:rsidRPr="00B81C9B">
        <w:rPr>
          <w:rFonts w:ascii="Times New Roman" w:eastAsia="Times New Roman" w:hAnsi="Times New Roman"/>
          <w:sz w:val="24"/>
          <w:szCs w:val="24"/>
          <w:lang w:eastAsia="sk-SK"/>
        </w:rPr>
        <w:t>podľa § 3 ods. 1</w:t>
      </w:r>
      <w:r w:rsidRPr="00B81C9B">
        <w:rPr>
          <w:rFonts w:ascii="Times New Roman" w:eastAsia="Times New Roman" w:hAnsi="Times New Roman"/>
          <w:sz w:val="24"/>
          <w:szCs w:val="24"/>
          <w:lang w:eastAsia="sk-SK"/>
        </w:rPr>
        <w:t xml:space="preserve">, </w:t>
      </w:r>
    </w:p>
    <w:p w14:paraId="120032D7" w14:textId="7575094E" w:rsidR="00FD5EDB" w:rsidRPr="00B81C9B"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technická služba overovania </w:t>
      </w:r>
      <w:r w:rsidR="00FD5EDB" w:rsidRPr="00B81C9B">
        <w:rPr>
          <w:rFonts w:ascii="Times New Roman" w:eastAsia="Times New Roman" w:hAnsi="Times New Roman"/>
          <w:sz w:val="24"/>
          <w:szCs w:val="24"/>
          <w:lang w:eastAsia="sk-SK"/>
        </w:rPr>
        <w:t>napriek upozorneniu ministerstva a v lehote ním určenej naďalej nespĺňa niektorú z</w:t>
      </w:r>
      <w:r w:rsidR="00161BA7" w:rsidRPr="00B81C9B">
        <w:rPr>
          <w:rFonts w:ascii="Times New Roman" w:eastAsia="Times New Roman" w:hAnsi="Times New Roman"/>
          <w:sz w:val="24"/>
          <w:szCs w:val="24"/>
          <w:lang w:eastAsia="sk-SK"/>
        </w:rPr>
        <w:t> </w:t>
      </w:r>
      <w:r w:rsidR="00FD5EDB" w:rsidRPr="00B81C9B">
        <w:rPr>
          <w:rFonts w:ascii="Times New Roman" w:eastAsia="Times New Roman" w:hAnsi="Times New Roman"/>
          <w:sz w:val="24"/>
          <w:szCs w:val="24"/>
          <w:lang w:eastAsia="sk-SK"/>
        </w:rPr>
        <w:t>podmienok</w:t>
      </w:r>
      <w:r w:rsidR="00161BA7" w:rsidRPr="00B81C9B">
        <w:rPr>
          <w:rFonts w:ascii="Times New Roman" w:eastAsia="Times New Roman" w:hAnsi="Times New Roman"/>
          <w:sz w:val="24"/>
          <w:szCs w:val="24"/>
          <w:lang w:eastAsia="sk-SK"/>
        </w:rPr>
        <w:t xml:space="preserve"> podľa § 3 ods. 1</w:t>
      </w:r>
      <w:r w:rsidR="00FD5EDB" w:rsidRPr="00B81C9B">
        <w:rPr>
          <w:rFonts w:ascii="Times New Roman" w:eastAsia="Times New Roman" w:hAnsi="Times New Roman"/>
          <w:sz w:val="24"/>
          <w:szCs w:val="24"/>
          <w:lang w:eastAsia="sk-SK"/>
        </w:rPr>
        <w:t xml:space="preserve"> alebo </w:t>
      </w:r>
    </w:p>
    <w:p w14:paraId="2CAB2D09" w14:textId="25F2F338" w:rsidR="00FD5EDB" w:rsidRPr="00B81C9B" w:rsidRDefault="00C8644D" w:rsidP="001731FE">
      <w:pPr>
        <w:numPr>
          <w:ilvl w:val="0"/>
          <w:numId w:val="45"/>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lastRenderedPageBreak/>
        <w:t xml:space="preserve">technická služba overovania </w:t>
      </w:r>
      <w:r w:rsidR="00FD5EDB" w:rsidRPr="00B81C9B">
        <w:rPr>
          <w:rFonts w:ascii="Times New Roman" w:eastAsia="Times New Roman" w:hAnsi="Times New Roman"/>
          <w:sz w:val="24"/>
          <w:szCs w:val="24"/>
          <w:lang w:eastAsia="sk-SK"/>
        </w:rPr>
        <w:t xml:space="preserve">napriek upozorneniu orgánu štátneho odborného dozoru opakovane poruší tú istú povinnosť, za ktorej porušenie mu už bola uložená pokuta orgánom štátneho odborného dozoru, počas 24 mesiacov odo dňa právoplatnosti predchádzajúceho rozhodnutia o uložení pokuty. </w:t>
      </w:r>
    </w:p>
    <w:p w14:paraId="3DEB7E52" w14:textId="60693094" w:rsidR="000E6D88" w:rsidRPr="00B81C9B"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Poverenie zaniká</w:t>
      </w:r>
    </w:p>
    <w:p w14:paraId="0E59F7A5" w14:textId="6803D8C6" w:rsidR="000E6D88" w:rsidRPr="00B81C9B"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uplynutím </w:t>
      </w:r>
      <w:r w:rsidR="008835C2" w:rsidRPr="00B81C9B">
        <w:rPr>
          <w:rFonts w:ascii="Times New Roman" w:eastAsia="Times New Roman" w:hAnsi="Times New Roman"/>
          <w:sz w:val="24"/>
          <w:szCs w:val="24"/>
          <w:lang w:eastAsia="sk-SK"/>
        </w:rPr>
        <w:t xml:space="preserve">času jeho </w:t>
      </w:r>
      <w:r w:rsidRPr="00B81C9B">
        <w:rPr>
          <w:rFonts w:ascii="Times New Roman" w:eastAsia="Times New Roman" w:hAnsi="Times New Roman"/>
          <w:sz w:val="24"/>
          <w:szCs w:val="24"/>
          <w:lang w:eastAsia="sk-SK"/>
        </w:rPr>
        <w:t>platnosti,</w:t>
      </w:r>
    </w:p>
    <w:p w14:paraId="2C7E1EFA" w14:textId="76A014EB" w:rsidR="000E6D88" w:rsidRPr="00B81C9B" w:rsidRDefault="0094278C"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dňom </w:t>
      </w:r>
      <w:r w:rsidR="000E6D88" w:rsidRPr="00B81C9B">
        <w:rPr>
          <w:rFonts w:ascii="Times New Roman" w:eastAsia="Times New Roman" w:hAnsi="Times New Roman"/>
          <w:sz w:val="24"/>
          <w:szCs w:val="24"/>
          <w:lang w:eastAsia="sk-SK"/>
        </w:rPr>
        <w:t>zrušen</w:t>
      </w:r>
      <w:r w:rsidRPr="00B81C9B">
        <w:rPr>
          <w:rFonts w:ascii="Times New Roman" w:eastAsia="Times New Roman" w:hAnsi="Times New Roman"/>
          <w:sz w:val="24"/>
          <w:szCs w:val="24"/>
          <w:lang w:eastAsia="sk-SK"/>
        </w:rPr>
        <w:t>ia</w:t>
      </w:r>
      <w:r w:rsidR="000E6D88" w:rsidRPr="00B81C9B">
        <w:rPr>
          <w:rFonts w:ascii="Times New Roman" w:eastAsia="Times New Roman" w:hAnsi="Times New Roman"/>
          <w:sz w:val="24"/>
          <w:szCs w:val="24"/>
          <w:lang w:eastAsia="sk-SK"/>
        </w:rPr>
        <w:t xml:space="preserve"> právnickej osoby, ktorej bolo udelené poverenie,</w:t>
      </w:r>
    </w:p>
    <w:p w14:paraId="7D7732D6" w14:textId="4C3D1FBE" w:rsidR="000E6D88" w:rsidRPr="00B81C9B"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smrťou alebo vyhlásením fyzickej osoby </w:t>
      </w:r>
      <w:r w:rsidR="003A64EA" w:rsidRPr="00B81C9B">
        <w:rPr>
          <w:rFonts w:ascii="Times New Roman" w:eastAsia="Times New Roman" w:hAnsi="Times New Roman"/>
          <w:sz w:val="24"/>
          <w:szCs w:val="24"/>
          <w:lang w:eastAsia="sk-SK"/>
        </w:rPr>
        <w:t xml:space="preserve">– podnikateľa </w:t>
      </w:r>
      <w:r w:rsidRPr="00B81C9B">
        <w:rPr>
          <w:rFonts w:ascii="Times New Roman" w:eastAsia="Times New Roman" w:hAnsi="Times New Roman"/>
          <w:sz w:val="24"/>
          <w:szCs w:val="24"/>
          <w:lang w:eastAsia="sk-SK"/>
        </w:rPr>
        <w:t>za mŕtvu, ktorej bolo udelené poverenie,</w:t>
      </w:r>
    </w:p>
    <w:p w14:paraId="60E629A9" w14:textId="19A03455" w:rsidR="000E6D88" w:rsidRPr="00B81C9B"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uplynutím platnosti</w:t>
      </w:r>
      <w:r w:rsidR="0094278C" w:rsidRPr="00B81C9B">
        <w:rPr>
          <w:rFonts w:ascii="Times New Roman" w:eastAsia="Times New Roman" w:hAnsi="Times New Roman"/>
          <w:sz w:val="24"/>
          <w:szCs w:val="24"/>
          <w:lang w:eastAsia="sk-SK"/>
        </w:rPr>
        <w:t xml:space="preserve"> </w:t>
      </w:r>
      <w:r w:rsidR="00913A51" w:rsidRPr="00B81C9B">
        <w:rPr>
          <w:rFonts w:ascii="Times New Roman" w:eastAsia="Times New Roman" w:hAnsi="Times New Roman"/>
          <w:sz w:val="24"/>
          <w:szCs w:val="24"/>
          <w:lang w:eastAsia="sk-SK"/>
        </w:rPr>
        <w:t>rozhodnutia</w:t>
      </w:r>
      <w:r w:rsidR="0094278C" w:rsidRPr="00B81C9B">
        <w:rPr>
          <w:rFonts w:ascii="Times New Roman" w:eastAsia="Times New Roman" w:hAnsi="Times New Roman"/>
          <w:sz w:val="24"/>
          <w:szCs w:val="24"/>
          <w:lang w:eastAsia="sk-SK"/>
        </w:rPr>
        <w:t xml:space="preserve"> o</w:t>
      </w:r>
      <w:r w:rsidRPr="00B81C9B">
        <w:rPr>
          <w:rFonts w:ascii="Times New Roman" w:eastAsia="Times New Roman" w:hAnsi="Times New Roman"/>
          <w:sz w:val="24"/>
          <w:szCs w:val="24"/>
          <w:lang w:eastAsia="sk-SK"/>
        </w:rPr>
        <w:t xml:space="preserve"> akreditáci</w:t>
      </w:r>
      <w:r w:rsidR="0094278C" w:rsidRPr="00B81C9B">
        <w:rPr>
          <w:rFonts w:ascii="Times New Roman" w:eastAsia="Times New Roman" w:hAnsi="Times New Roman"/>
          <w:sz w:val="24"/>
          <w:szCs w:val="24"/>
          <w:lang w:eastAsia="sk-SK"/>
        </w:rPr>
        <w:t>i</w:t>
      </w:r>
      <w:r w:rsidRPr="00B81C9B">
        <w:rPr>
          <w:rFonts w:ascii="Times New Roman" w:eastAsia="Times New Roman" w:hAnsi="Times New Roman"/>
          <w:sz w:val="24"/>
          <w:szCs w:val="24"/>
          <w:lang w:eastAsia="sk-SK"/>
        </w:rPr>
        <w:t>,</w:t>
      </w:r>
    </w:p>
    <w:p w14:paraId="78D92437" w14:textId="77777777" w:rsidR="000E6D88" w:rsidRPr="00B81C9B" w:rsidRDefault="000E6D88" w:rsidP="001731FE">
      <w:pPr>
        <w:numPr>
          <w:ilvl w:val="0"/>
          <w:numId w:val="46"/>
        </w:numPr>
        <w:tabs>
          <w:tab w:val="left" w:pos="851"/>
          <w:tab w:val="left" w:pos="1134"/>
        </w:tabs>
        <w:spacing w:before="120" w:after="120" w:line="240" w:lineRule="auto"/>
        <w:ind w:left="850" w:hanging="425"/>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zrušením akreditácie.</w:t>
      </w:r>
    </w:p>
    <w:p w14:paraId="3D4F3A6E" w14:textId="5272886F" w:rsidR="000E6D88" w:rsidRPr="00B81C9B" w:rsidRDefault="000E6D8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predĺži platnosť poverenia, ak </w:t>
      </w:r>
      <w:r w:rsidR="00C8644D" w:rsidRPr="00B81C9B">
        <w:rPr>
          <w:rFonts w:ascii="Times New Roman" w:hAnsi="Times New Roman"/>
          <w:sz w:val="24"/>
          <w:szCs w:val="24"/>
        </w:rPr>
        <w:t xml:space="preserve">technická služba overovania </w:t>
      </w:r>
      <w:r w:rsidRPr="00B81C9B">
        <w:rPr>
          <w:rFonts w:ascii="Times New Roman" w:hAnsi="Times New Roman"/>
          <w:sz w:val="24"/>
          <w:szCs w:val="24"/>
        </w:rPr>
        <w:t>pred uplynutím platnosti poverenia požiada o predĺženie platnosti poverenia a</w:t>
      </w:r>
      <w:r w:rsidR="002D3C17" w:rsidRPr="00B81C9B">
        <w:rPr>
          <w:rFonts w:ascii="Times New Roman" w:hAnsi="Times New Roman"/>
          <w:sz w:val="24"/>
          <w:szCs w:val="24"/>
        </w:rPr>
        <w:t> </w:t>
      </w:r>
      <w:r w:rsidRPr="00B81C9B">
        <w:rPr>
          <w:rFonts w:ascii="Times New Roman" w:hAnsi="Times New Roman"/>
          <w:sz w:val="24"/>
          <w:szCs w:val="24"/>
        </w:rPr>
        <w:t>naďalej</w:t>
      </w:r>
      <w:r w:rsidR="002D3C17" w:rsidRPr="00B81C9B">
        <w:rPr>
          <w:rFonts w:ascii="Times New Roman" w:hAnsi="Times New Roman"/>
          <w:sz w:val="24"/>
          <w:szCs w:val="24"/>
        </w:rPr>
        <w:t xml:space="preserve"> </w:t>
      </w:r>
      <w:r w:rsidRPr="00B81C9B">
        <w:rPr>
          <w:rFonts w:ascii="Times New Roman" w:hAnsi="Times New Roman"/>
          <w:sz w:val="24"/>
          <w:szCs w:val="24"/>
        </w:rPr>
        <w:t xml:space="preserve">plní požiadavky podľa tohto zákona a </w:t>
      </w:r>
      <w:r w:rsidR="00F673E1" w:rsidRPr="00B81C9B">
        <w:rPr>
          <w:rFonts w:ascii="Times New Roman" w:hAnsi="Times New Roman"/>
          <w:sz w:val="24"/>
          <w:szCs w:val="24"/>
        </w:rPr>
        <w:t xml:space="preserve">všeobecne záväzného </w:t>
      </w:r>
      <w:r w:rsidRPr="00B81C9B">
        <w:rPr>
          <w:rFonts w:ascii="Times New Roman" w:hAnsi="Times New Roman"/>
          <w:sz w:val="24"/>
          <w:szCs w:val="24"/>
        </w:rPr>
        <w:t xml:space="preserve">právneho predpisu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_Ref117348796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16</w:t>
      </w:r>
      <w:r w:rsidR="00B14173" w:rsidRPr="00B81C9B">
        <w:rPr>
          <w:rFonts w:ascii="Times New Roman" w:hAnsi="Times New Roman"/>
          <w:sz w:val="24"/>
          <w:szCs w:val="24"/>
        </w:rPr>
        <w:fldChar w:fldCharType="end"/>
      </w:r>
      <w:r w:rsidR="00324948" w:rsidRPr="00B81C9B">
        <w:rPr>
          <w:rFonts w:ascii="Times New Roman" w:hAnsi="Times New Roman"/>
          <w:sz w:val="24"/>
          <w:szCs w:val="24"/>
        </w:rPr>
        <w:t>.</w:t>
      </w:r>
      <w:r w:rsidRPr="00B81C9B">
        <w:rPr>
          <w:rFonts w:ascii="Times New Roman" w:hAnsi="Times New Roman"/>
          <w:sz w:val="24"/>
          <w:szCs w:val="24"/>
        </w:rPr>
        <w:t xml:space="preserve"> </w:t>
      </w:r>
    </w:p>
    <w:p w14:paraId="23816FE5" w14:textId="2CF4F7C9" w:rsidR="00324948" w:rsidRPr="00B81C9B"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Na predĺženie platnosti poverenia podľa odseku 5 </w:t>
      </w:r>
      <w:r w:rsidR="00CC3DFC" w:rsidRPr="00B81C9B">
        <w:rPr>
          <w:rFonts w:ascii="Times New Roman" w:hAnsi="Times New Roman"/>
          <w:sz w:val="24"/>
          <w:szCs w:val="24"/>
        </w:rPr>
        <w:t>sa primerane vzťahujú ustanovenia § 3 a 15</w:t>
      </w:r>
      <w:r w:rsidRPr="00B81C9B">
        <w:rPr>
          <w:rFonts w:ascii="Times New Roman" w:hAnsi="Times New Roman"/>
          <w:sz w:val="24"/>
          <w:szCs w:val="24"/>
        </w:rPr>
        <w:t xml:space="preserve">. Pri predĺžení platnosti poverenia ministerstvo udelí nové poverenie. </w:t>
      </w:r>
    </w:p>
    <w:p w14:paraId="37AE672E" w14:textId="17DF2173" w:rsidR="00324948" w:rsidRPr="00B81C9B"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Odvolanie proti rozhodnutiu </w:t>
      </w:r>
      <w:r w:rsidR="002D3C17" w:rsidRPr="00B81C9B">
        <w:rPr>
          <w:rFonts w:ascii="Times New Roman" w:hAnsi="Times New Roman"/>
          <w:sz w:val="24"/>
          <w:szCs w:val="24"/>
        </w:rPr>
        <w:t xml:space="preserve">ministerstva </w:t>
      </w:r>
      <w:r w:rsidRPr="00B81C9B">
        <w:rPr>
          <w:rFonts w:ascii="Times New Roman" w:hAnsi="Times New Roman"/>
          <w:sz w:val="24"/>
          <w:szCs w:val="24"/>
        </w:rPr>
        <w:t xml:space="preserve">o pozastavení platnosti poverenia podľa odseku 2 nemá odkladný účinok. </w:t>
      </w:r>
    </w:p>
    <w:p w14:paraId="38B91206" w14:textId="77777777" w:rsidR="00324948" w:rsidRPr="00B81C9B" w:rsidRDefault="00324948" w:rsidP="001731FE">
      <w:pPr>
        <w:pStyle w:val="Odstavecseseznamem"/>
        <w:numPr>
          <w:ilvl w:val="0"/>
          <w:numId w:val="43"/>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Proti rozhodnutiu o zrušení poverenia podľa odseku 3 písm. a) sa nemožno odvolať.</w:t>
      </w:r>
    </w:p>
    <w:p w14:paraId="2EF54081" w14:textId="430CEA94" w:rsidR="00324948" w:rsidRPr="00B81C9B" w:rsidRDefault="00324948" w:rsidP="00324948">
      <w:pPr>
        <w:pStyle w:val="Nadpis1"/>
        <w:spacing w:after="0" w:line="240" w:lineRule="auto"/>
        <w:contextualSpacing/>
        <w:jc w:val="center"/>
        <w:rPr>
          <w:rFonts w:ascii="Times New Roman" w:hAnsi="Times New Roman"/>
          <w:sz w:val="24"/>
          <w:szCs w:val="24"/>
        </w:rPr>
      </w:pPr>
      <w:bookmarkStart w:id="7" w:name="_Ref93850572"/>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5</w:t>
      </w:r>
      <w:r w:rsidRPr="00B81C9B">
        <w:rPr>
          <w:rFonts w:ascii="Times New Roman" w:hAnsi="Times New Roman"/>
          <w:sz w:val="24"/>
          <w:szCs w:val="24"/>
        </w:rPr>
        <w:fldChar w:fldCharType="end"/>
      </w:r>
      <w:bookmarkEnd w:id="7"/>
    </w:p>
    <w:p w14:paraId="11B863EA" w14:textId="7B5B27A8" w:rsidR="00324948" w:rsidRPr="00B81C9B" w:rsidRDefault="00324948" w:rsidP="00324948">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Povinnosti technickej služby overovania</w:t>
      </w:r>
    </w:p>
    <w:p w14:paraId="69DDD3AF" w14:textId="77777777" w:rsidR="00324948" w:rsidRPr="00B81C9B" w:rsidRDefault="00324948"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Technická služba overovania je povinná</w:t>
      </w:r>
    </w:p>
    <w:p w14:paraId="7E0ECBF1" w14:textId="7544F5A9" w:rsidR="00324948" w:rsidRPr="00B81C9B" w:rsidRDefault="00324948"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zabezpečovať činnosti súvisiace s vyk</w:t>
      </w:r>
      <w:r w:rsidR="00E26425" w:rsidRPr="00B81C9B">
        <w:rPr>
          <w:rFonts w:ascii="Times New Roman" w:hAnsi="Times New Roman"/>
          <w:sz w:val="24"/>
          <w:szCs w:val="24"/>
        </w:rPr>
        <w:t>o</w:t>
      </w:r>
      <w:r w:rsidRPr="00B81C9B">
        <w:rPr>
          <w:rFonts w:ascii="Times New Roman" w:hAnsi="Times New Roman"/>
          <w:sz w:val="24"/>
          <w:szCs w:val="24"/>
        </w:rPr>
        <w:t>návaním skúš</w:t>
      </w:r>
      <w:r w:rsidR="00BC3073" w:rsidRPr="00B81C9B">
        <w:rPr>
          <w:rFonts w:ascii="Times New Roman" w:hAnsi="Times New Roman"/>
          <w:sz w:val="24"/>
          <w:szCs w:val="24"/>
        </w:rPr>
        <w:t>ky</w:t>
      </w:r>
      <w:r w:rsidR="00E26425" w:rsidRPr="00B81C9B">
        <w:rPr>
          <w:rFonts w:ascii="Times New Roman" w:hAnsi="Times New Roman"/>
          <w:sz w:val="24"/>
          <w:szCs w:val="24"/>
        </w:rPr>
        <w:t>,</w:t>
      </w:r>
    </w:p>
    <w:p w14:paraId="18B2E7EC" w14:textId="4CD29D14" w:rsidR="00E26425" w:rsidRPr="00B81C9B"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vystav</w:t>
      </w:r>
      <w:r w:rsidR="005164F6" w:rsidRPr="00B81C9B">
        <w:rPr>
          <w:rFonts w:ascii="Times New Roman" w:hAnsi="Times New Roman"/>
          <w:sz w:val="24"/>
          <w:szCs w:val="24"/>
        </w:rPr>
        <w:t>iť</w:t>
      </w:r>
      <w:r w:rsidRPr="00B81C9B">
        <w:rPr>
          <w:rFonts w:ascii="Times New Roman" w:hAnsi="Times New Roman"/>
          <w:sz w:val="24"/>
          <w:szCs w:val="24"/>
        </w:rPr>
        <w:t xml:space="preserve"> </w:t>
      </w:r>
      <w:r w:rsidR="00DE1AA3" w:rsidRPr="00B81C9B">
        <w:rPr>
          <w:rFonts w:ascii="Times New Roman" w:hAnsi="Times New Roman"/>
          <w:sz w:val="24"/>
          <w:szCs w:val="24"/>
        </w:rPr>
        <w:t>protokol</w:t>
      </w:r>
      <w:r w:rsidR="008A4A91" w:rsidRPr="00B81C9B">
        <w:rPr>
          <w:rFonts w:ascii="Times New Roman" w:hAnsi="Times New Roman"/>
          <w:sz w:val="24"/>
          <w:szCs w:val="24"/>
        </w:rPr>
        <w:t xml:space="preserve"> o skúšk</w:t>
      </w:r>
      <w:r w:rsidR="003625A7" w:rsidRPr="00B81C9B">
        <w:rPr>
          <w:rFonts w:ascii="Times New Roman" w:hAnsi="Times New Roman"/>
          <w:sz w:val="24"/>
          <w:szCs w:val="24"/>
        </w:rPr>
        <w:t>e</w:t>
      </w:r>
      <w:r w:rsidR="008A4A91" w:rsidRPr="00B81C9B">
        <w:rPr>
          <w:rFonts w:ascii="Times New Roman" w:hAnsi="Times New Roman"/>
          <w:sz w:val="24"/>
          <w:szCs w:val="24"/>
        </w:rPr>
        <w:t xml:space="preserve"> dopravného prostriedku alebo prepravného prostriedku (ďalej len „protokol“)</w:t>
      </w:r>
      <w:r w:rsidRPr="00B81C9B">
        <w:rPr>
          <w:rFonts w:ascii="Times New Roman" w:hAnsi="Times New Roman"/>
          <w:sz w:val="24"/>
          <w:szCs w:val="24"/>
        </w:rPr>
        <w:t>,</w:t>
      </w:r>
    </w:p>
    <w:p w14:paraId="267F800F" w14:textId="41B620A8" w:rsidR="00EA407B" w:rsidRPr="00B81C9B" w:rsidRDefault="00EA407B"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viesť evidenciu vystavených prot</w:t>
      </w:r>
      <w:r w:rsidR="00A460E2" w:rsidRPr="00B81C9B">
        <w:rPr>
          <w:rFonts w:ascii="Times New Roman" w:hAnsi="Times New Roman"/>
          <w:sz w:val="24"/>
          <w:szCs w:val="24"/>
        </w:rPr>
        <w:t>o</w:t>
      </w:r>
      <w:r w:rsidRPr="00B81C9B">
        <w:rPr>
          <w:rFonts w:ascii="Times New Roman" w:hAnsi="Times New Roman"/>
          <w:sz w:val="24"/>
          <w:szCs w:val="24"/>
        </w:rPr>
        <w:t>kolov</w:t>
      </w:r>
      <w:r w:rsidR="00DC7EB2" w:rsidRPr="00B81C9B">
        <w:rPr>
          <w:rFonts w:ascii="Times New Roman" w:hAnsi="Times New Roman"/>
          <w:sz w:val="24"/>
          <w:szCs w:val="24"/>
        </w:rPr>
        <w:t xml:space="preserve"> podľa písmena b)</w:t>
      </w:r>
      <w:r w:rsidRPr="00B81C9B">
        <w:rPr>
          <w:rFonts w:ascii="Times New Roman" w:hAnsi="Times New Roman"/>
          <w:sz w:val="24"/>
          <w:szCs w:val="24"/>
        </w:rPr>
        <w:t xml:space="preserve"> a ich kópie archivovať desať rokov,</w:t>
      </w:r>
    </w:p>
    <w:p w14:paraId="00A35B59" w14:textId="76198097" w:rsidR="00DC2712" w:rsidRPr="00B81C9B"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zabezpečovať činnosti súvisiace s vykonávaním </w:t>
      </w:r>
      <w:r w:rsidR="00D93826" w:rsidRPr="00B81C9B">
        <w:rPr>
          <w:rFonts w:ascii="Times New Roman" w:hAnsi="Times New Roman"/>
          <w:sz w:val="24"/>
          <w:szCs w:val="24"/>
        </w:rPr>
        <w:t>osvedčovania</w:t>
      </w:r>
      <w:r w:rsidRPr="00B81C9B">
        <w:rPr>
          <w:rFonts w:ascii="Times New Roman" w:hAnsi="Times New Roman"/>
          <w:sz w:val="24"/>
          <w:szCs w:val="24"/>
        </w:rPr>
        <w:t>,</w:t>
      </w:r>
    </w:p>
    <w:p w14:paraId="1917DAE3" w14:textId="437A9F3E" w:rsidR="00DC2712" w:rsidRPr="00B81C9B"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vy</w:t>
      </w:r>
      <w:r w:rsidR="003625A7" w:rsidRPr="00B81C9B">
        <w:rPr>
          <w:rFonts w:ascii="Times New Roman" w:hAnsi="Times New Roman"/>
          <w:sz w:val="24"/>
          <w:szCs w:val="24"/>
        </w:rPr>
        <w:t>dať</w:t>
      </w:r>
      <w:r w:rsidRPr="00B81C9B">
        <w:rPr>
          <w:rFonts w:ascii="Times New Roman" w:hAnsi="Times New Roman"/>
          <w:sz w:val="24"/>
          <w:szCs w:val="24"/>
        </w:rPr>
        <w:t xml:space="preserve"> </w:t>
      </w:r>
      <w:r w:rsidR="00D93826" w:rsidRPr="00B81C9B">
        <w:rPr>
          <w:rFonts w:ascii="Times New Roman" w:hAnsi="Times New Roman"/>
          <w:sz w:val="24"/>
          <w:szCs w:val="24"/>
        </w:rPr>
        <w:t>osvedčenie</w:t>
      </w:r>
      <w:r w:rsidRPr="00B81C9B">
        <w:rPr>
          <w:rFonts w:ascii="Times New Roman" w:hAnsi="Times New Roman"/>
          <w:sz w:val="24"/>
          <w:szCs w:val="24"/>
        </w:rPr>
        <w:t xml:space="preserve">, štítok a rozlišovaciu značku </w:t>
      </w:r>
      <w:r w:rsidR="00CA5E87" w:rsidRPr="00B81C9B">
        <w:rPr>
          <w:rFonts w:ascii="Times New Roman" w:hAnsi="Times New Roman"/>
          <w:sz w:val="24"/>
          <w:szCs w:val="24"/>
        </w:rPr>
        <w:t xml:space="preserve">pre </w:t>
      </w:r>
      <w:r w:rsidRPr="00B81C9B">
        <w:rPr>
          <w:rFonts w:ascii="Times New Roman" w:hAnsi="Times New Roman"/>
          <w:sz w:val="24"/>
          <w:szCs w:val="24"/>
        </w:rPr>
        <w:t>dopravn</w:t>
      </w:r>
      <w:r w:rsidR="00CA5E87" w:rsidRPr="00B81C9B">
        <w:rPr>
          <w:rFonts w:ascii="Times New Roman" w:hAnsi="Times New Roman"/>
          <w:sz w:val="24"/>
          <w:szCs w:val="24"/>
        </w:rPr>
        <w:t>ý</w:t>
      </w:r>
      <w:r w:rsidRPr="00B81C9B">
        <w:rPr>
          <w:rFonts w:ascii="Times New Roman" w:hAnsi="Times New Roman"/>
          <w:sz w:val="24"/>
          <w:szCs w:val="24"/>
        </w:rPr>
        <w:t xml:space="preserve"> prostried</w:t>
      </w:r>
      <w:r w:rsidR="00CA5E87" w:rsidRPr="00B81C9B">
        <w:rPr>
          <w:rFonts w:ascii="Times New Roman" w:hAnsi="Times New Roman"/>
          <w:sz w:val="24"/>
          <w:szCs w:val="24"/>
        </w:rPr>
        <w:t>ok</w:t>
      </w:r>
      <w:r w:rsidRPr="00B81C9B">
        <w:rPr>
          <w:rFonts w:ascii="Times New Roman" w:hAnsi="Times New Roman"/>
          <w:sz w:val="24"/>
          <w:szCs w:val="24"/>
        </w:rPr>
        <w:t xml:space="preserve"> alebo prepravn</w:t>
      </w:r>
      <w:r w:rsidR="00CA5E87" w:rsidRPr="00B81C9B">
        <w:rPr>
          <w:rFonts w:ascii="Times New Roman" w:hAnsi="Times New Roman"/>
          <w:sz w:val="24"/>
          <w:szCs w:val="24"/>
        </w:rPr>
        <w:t>ý</w:t>
      </w:r>
      <w:r w:rsidRPr="00B81C9B">
        <w:rPr>
          <w:rFonts w:ascii="Times New Roman" w:hAnsi="Times New Roman"/>
          <w:sz w:val="24"/>
          <w:szCs w:val="24"/>
        </w:rPr>
        <w:t xml:space="preserve"> prostried</w:t>
      </w:r>
      <w:r w:rsidR="00CA5E87" w:rsidRPr="00B81C9B">
        <w:rPr>
          <w:rFonts w:ascii="Times New Roman" w:hAnsi="Times New Roman"/>
          <w:sz w:val="24"/>
          <w:szCs w:val="24"/>
        </w:rPr>
        <w:t>ok</w:t>
      </w:r>
      <w:r w:rsidRPr="00B81C9B">
        <w:rPr>
          <w:rFonts w:ascii="Times New Roman" w:hAnsi="Times New Roman"/>
          <w:sz w:val="24"/>
          <w:szCs w:val="24"/>
        </w:rPr>
        <w:t xml:space="preserve"> v súlade s </w:t>
      </w:r>
      <w:r w:rsidR="00CC25F4" w:rsidRPr="00B81C9B">
        <w:rPr>
          <w:rFonts w:ascii="Times New Roman" w:hAnsi="Times New Roman"/>
          <w:sz w:val="24"/>
          <w:szCs w:val="24"/>
        </w:rPr>
        <w:t>dohod</w:t>
      </w:r>
      <w:r w:rsidR="00D06F91" w:rsidRPr="00B81C9B">
        <w:rPr>
          <w:rFonts w:ascii="Times New Roman" w:hAnsi="Times New Roman"/>
          <w:sz w:val="24"/>
          <w:szCs w:val="24"/>
        </w:rPr>
        <w:t>ou</w:t>
      </w:r>
      <w:r w:rsidR="00CC25F4" w:rsidRPr="00B81C9B">
        <w:rPr>
          <w:rFonts w:ascii="Times New Roman" w:hAnsi="Times New Roman"/>
          <w:sz w:val="24"/>
          <w:szCs w:val="24"/>
        </w:rPr>
        <w:t xml:space="preserve"> ATP</w:t>
      </w:r>
      <w:r w:rsidRPr="00B81C9B">
        <w:rPr>
          <w:rFonts w:ascii="Times New Roman" w:hAnsi="Times New Roman"/>
          <w:sz w:val="24"/>
          <w:szCs w:val="24"/>
        </w:rPr>
        <w:t>,</w:t>
      </w:r>
    </w:p>
    <w:p w14:paraId="4B59B44C" w14:textId="3204510F" w:rsidR="00DC2712" w:rsidRPr="00B81C9B" w:rsidRDefault="00DC2712"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viesť evidenciu </w:t>
      </w:r>
      <w:r w:rsidR="00113F33" w:rsidRPr="00B81C9B">
        <w:rPr>
          <w:rFonts w:ascii="Times New Roman" w:hAnsi="Times New Roman"/>
          <w:sz w:val="24"/>
          <w:szCs w:val="24"/>
        </w:rPr>
        <w:t>vydaných</w:t>
      </w:r>
      <w:r w:rsidRPr="00B81C9B">
        <w:rPr>
          <w:rFonts w:ascii="Times New Roman" w:hAnsi="Times New Roman"/>
          <w:sz w:val="24"/>
          <w:szCs w:val="24"/>
        </w:rPr>
        <w:t xml:space="preserve"> dokladov podľa písmena e) a ich kópie archivovať desať rokov</w:t>
      </w:r>
      <w:r w:rsidR="00AC4266" w:rsidRPr="00B81C9B">
        <w:rPr>
          <w:rFonts w:ascii="Times New Roman" w:hAnsi="Times New Roman"/>
          <w:sz w:val="24"/>
          <w:szCs w:val="24"/>
        </w:rPr>
        <w:t xml:space="preserve"> odo dňa ich vydania</w:t>
      </w:r>
      <w:r w:rsidRPr="00B81C9B">
        <w:rPr>
          <w:rFonts w:ascii="Times New Roman" w:hAnsi="Times New Roman"/>
          <w:sz w:val="24"/>
          <w:szCs w:val="24"/>
        </w:rPr>
        <w:t>,</w:t>
      </w:r>
    </w:p>
    <w:p w14:paraId="2277F685" w14:textId="616F3234" w:rsidR="00E26425" w:rsidRPr="00B81C9B"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požiadať o zmenu v udelenom poverení, ak</w:t>
      </w:r>
      <w:r w:rsidR="00024ECF" w:rsidRPr="00B81C9B">
        <w:rPr>
          <w:rFonts w:ascii="Times New Roman" w:hAnsi="Times New Roman"/>
          <w:sz w:val="24"/>
          <w:szCs w:val="24"/>
        </w:rPr>
        <w:t> </w:t>
      </w:r>
      <w:r w:rsidRPr="00B81C9B">
        <w:rPr>
          <w:rFonts w:ascii="Times New Roman" w:hAnsi="Times New Roman"/>
          <w:sz w:val="24"/>
          <w:szCs w:val="24"/>
        </w:rPr>
        <w:t>sa</w:t>
      </w:r>
      <w:r w:rsidR="00024ECF" w:rsidRPr="00B81C9B">
        <w:rPr>
          <w:rFonts w:ascii="Times New Roman" w:hAnsi="Times New Roman"/>
          <w:sz w:val="24"/>
          <w:szCs w:val="24"/>
        </w:rPr>
        <w:t> </w:t>
      </w:r>
      <w:r w:rsidRPr="00B81C9B">
        <w:rPr>
          <w:rFonts w:ascii="Times New Roman" w:hAnsi="Times New Roman"/>
          <w:sz w:val="24"/>
          <w:szCs w:val="24"/>
        </w:rPr>
        <w:t>zmena týka podmienok</w:t>
      </w:r>
      <w:r w:rsidR="00B6718A" w:rsidRPr="00B81C9B">
        <w:rPr>
          <w:rFonts w:ascii="Times New Roman" w:hAnsi="Times New Roman"/>
          <w:sz w:val="24"/>
          <w:szCs w:val="24"/>
        </w:rPr>
        <w:t xml:space="preserve"> podľa § 3 ods. 1</w:t>
      </w:r>
      <w:r w:rsidRPr="00B81C9B">
        <w:rPr>
          <w:rFonts w:ascii="Times New Roman" w:hAnsi="Times New Roman"/>
          <w:sz w:val="24"/>
          <w:szCs w:val="24"/>
        </w:rPr>
        <w:t xml:space="preserve">, údajov a dokladov </w:t>
      </w:r>
      <w:r w:rsidR="002D78FB" w:rsidRPr="00B81C9B">
        <w:rPr>
          <w:rFonts w:ascii="Times New Roman" w:hAnsi="Times New Roman"/>
          <w:sz w:val="24"/>
          <w:szCs w:val="24"/>
        </w:rPr>
        <w:t xml:space="preserve">uvedených </w:t>
      </w:r>
      <w:r w:rsidR="00CB0BC4" w:rsidRPr="00B81C9B">
        <w:rPr>
          <w:rFonts w:ascii="Times New Roman" w:hAnsi="Times New Roman"/>
          <w:sz w:val="24"/>
          <w:szCs w:val="24"/>
        </w:rPr>
        <w:t>v</w:t>
      </w:r>
      <w:r w:rsidR="007F5DBE" w:rsidRPr="00B81C9B">
        <w:rPr>
          <w:rFonts w:ascii="Times New Roman" w:hAnsi="Times New Roman"/>
          <w:sz w:val="24"/>
          <w:szCs w:val="24"/>
        </w:rPr>
        <w:t> </w:t>
      </w:r>
      <w:r w:rsidR="00CB0BC4" w:rsidRPr="00B81C9B">
        <w:rPr>
          <w:rFonts w:ascii="Times New Roman" w:hAnsi="Times New Roman"/>
          <w:sz w:val="24"/>
          <w:szCs w:val="24"/>
        </w:rPr>
        <w:t>žiadosti o</w:t>
      </w:r>
      <w:r w:rsidR="002F2203" w:rsidRPr="00B81C9B">
        <w:rPr>
          <w:rFonts w:ascii="Times New Roman" w:hAnsi="Times New Roman"/>
          <w:sz w:val="24"/>
          <w:szCs w:val="24"/>
        </w:rPr>
        <w:t> </w:t>
      </w:r>
      <w:r w:rsidRPr="00B81C9B">
        <w:rPr>
          <w:rFonts w:ascii="Times New Roman" w:hAnsi="Times New Roman"/>
          <w:sz w:val="24"/>
          <w:szCs w:val="24"/>
        </w:rPr>
        <w:t xml:space="preserve">udelenie poverenia a predložiť o nich doklady najneskôr do desiatich dní od vzniku týchto zmien, </w:t>
      </w:r>
    </w:p>
    <w:p w14:paraId="6F38FF1E" w14:textId="50C1582F" w:rsidR="00E26425" w:rsidRPr="00B81C9B"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vykonávať </w:t>
      </w:r>
      <w:r w:rsidR="001B296B" w:rsidRPr="00B81C9B">
        <w:rPr>
          <w:rFonts w:ascii="Times New Roman" w:hAnsi="Times New Roman"/>
          <w:sz w:val="24"/>
          <w:szCs w:val="24"/>
        </w:rPr>
        <w:t>skúšk</w:t>
      </w:r>
      <w:r w:rsidR="00024ECF" w:rsidRPr="00B81C9B">
        <w:rPr>
          <w:rFonts w:ascii="Times New Roman" w:hAnsi="Times New Roman"/>
          <w:sz w:val="24"/>
          <w:szCs w:val="24"/>
        </w:rPr>
        <w:t>u</w:t>
      </w:r>
      <w:r w:rsidR="001B296B" w:rsidRPr="00B81C9B">
        <w:rPr>
          <w:rFonts w:ascii="Times New Roman" w:hAnsi="Times New Roman"/>
          <w:sz w:val="24"/>
          <w:szCs w:val="24"/>
        </w:rPr>
        <w:t xml:space="preserve"> a osvedčovani</w:t>
      </w:r>
      <w:r w:rsidR="00024ECF" w:rsidRPr="00B81C9B">
        <w:rPr>
          <w:rFonts w:ascii="Times New Roman" w:hAnsi="Times New Roman"/>
          <w:sz w:val="24"/>
          <w:szCs w:val="24"/>
        </w:rPr>
        <w:t>e</w:t>
      </w:r>
      <w:r w:rsidR="001B296B" w:rsidRPr="00B81C9B">
        <w:rPr>
          <w:rFonts w:ascii="Times New Roman" w:hAnsi="Times New Roman"/>
          <w:sz w:val="24"/>
          <w:szCs w:val="24"/>
        </w:rPr>
        <w:t xml:space="preserve"> </w:t>
      </w:r>
      <w:r w:rsidRPr="00B81C9B">
        <w:rPr>
          <w:rFonts w:ascii="Times New Roman" w:hAnsi="Times New Roman"/>
          <w:sz w:val="24"/>
          <w:szCs w:val="24"/>
        </w:rPr>
        <w:t>v súlade s udeleným poverením a</w:t>
      </w:r>
      <w:r w:rsidR="002F2203" w:rsidRPr="00B81C9B">
        <w:rPr>
          <w:rFonts w:ascii="Times New Roman" w:hAnsi="Times New Roman"/>
          <w:sz w:val="24"/>
          <w:szCs w:val="24"/>
        </w:rPr>
        <w:t> </w:t>
      </w:r>
      <w:r w:rsidRPr="00B81C9B">
        <w:rPr>
          <w:rFonts w:ascii="Times New Roman" w:hAnsi="Times New Roman"/>
          <w:sz w:val="24"/>
          <w:szCs w:val="24"/>
        </w:rPr>
        <w:t>udeleným rozsahom akreditácie,</w:t>
      </w:r>
      <w:r w:rsidR="00AB7983" w:rsidRPr="00B81C9B">
        <w:rPr>
          <w:rStyle w:val="Odkaznapoznmkupodiarou"/>
          <w:rFonts w:ascii="Times New Roman" w:hAnsi="Times New Roman"/>
          <w:sz w:val="24"/>
          <w:szCs w:val="24"/>
        </w:rPr>
        <w:footnoteReference w:id="12"/>
      </w:r>
      <w:r w:rsidR="00AB7983" w:rsidRPr="00B81C9B">
        <w:rPr>
          <w:rFonts w:ascii="Times New Roman" w:hAnsi="Times New Roman"/>
          <w:sz w:val="24"/>
          <w:szCs w:val="24"/>
        </w:rPr>
        <w:t>)</w:t>
      </w:r>
    </w:p>
    <w:p w14:paraId="78A00194" w14:textId="72EB8A4A" w:rsidR="00E26425" w:rsidRPr="00B81C9B" w:rsidRDefault="00E26425" w:rsidP="001731FE">
      <w:pPr>
        <w:pStyle w:val="Odstavecseseznamem"/>
        <w:numPr>
          <w:ilvl w:val="0"/>
          <w:numId w:val="1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lastRenderedPageBreak/>
        <w:t xml:space="preserve">počas platnosti poverenia dodržiavať podmienky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_Ref77935189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3</w:t>
      </w:r>
      <w:r w:rsidR="00B14173" w:rsidRPr="00B81C9B">
        <w:rPr>
          <w:rFonts w:ascii="Times New Roman" w:hAnsi="Times New Roman"/>
          <w:sz w:val="24"/>
          <w:szCs w:val="24"/>
        </w:rPr>
        <w:fldChar w:fldCharType="end"/>
      </w:r>
      <w:r w:rsidRPr="00B81C9B">
        <w:rPr>
          <w:rFonts w:ascii="Times New Roman" w:hAnsi="Times New Roman"/>
          <w:sz w:val="24"/>
          <w:szCs w:val="24"/>
        </w:rPr>
        <w:t xml:space="preserve"> ods. </w:t>
      </w:r>
      <w:r w:rsidR="006C7A59" w:rsidRPr="00B81C9B">
        <w:rPr>
          <w:rFonts w:ascii="Times New Roman" w:hAnsi="Times New Roman"/>
          <w:sz w:val="24"/>
          <w:szCs w:val="24"/>
        </w:rPr>
        <w:t>1</w:t>
      </w:r>
      <w:r w:rsidRPr="00B81C9B">
        <w:rPr>
          <w:rFonts w:ascii="Times New Roman" w:hAnsi="Times New Roman"/>
          <w:sz w:val="24"/>
          <w:szCs w:val="24"/>
        </w:rPr>
        <w:t xml:space="preserve"> až </w:t>
      </w:r>
      <w:r w:rsidR="00EA407B" w:rsidRPr="00B81C9B">
        <w:rPr>
          <w:rFonts w:ascii="Times New Roman" w:hAnsi="Times New Roman"/>
          <w:sz w:val="24"/>
          <w:szCs w:val="24"/>
        </w:rPr>
        <w:t>7</w:t>
      </w:r>
      <w:r w:rsidRPr="00B81C9B">
        <w:rPr>
          <w:rFonts w:ascii="Times New Roman" w:hAnsi="Times New Roman"/>
          <w:sz w:val="24"/>
          <w:szCs w:val="24"/>
        </w:rPr>
        <w:t xml:space="preserve"> a plniť podmienky uvedené v poverení.</w:t>
      </w:r>
    </w:p>
    <w:p w14:paraId="18DC69E1" w14:textId="104CC423" w:rsidR="00D85C0A" w:rsidRPr="00B81C9B" w:rsidRDefault="00D85C0A" w:rsidP="001731FE">
      <w:pPr>
        <w:pStyle w:val="Odstavecseseznamem"/>
        <w:numPr>
          <w:ilvl w:val="0"/>
          <w:numId w:val="15"/>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V evidencii vystavených protokolov podľa odseku 1 písm. c) </w:t>
      </w:r>
      <w:r w:rsidR="00DC2712" w:rsidRPr="00B81C9B">
        <w:rPr>
          <w:rFonts w:ascii="Times New Roman" w:hAnsi="Times New Roman"/>
          <w:sz w:val="24"/>
          <w:szCs w:val="24"/>
        </w:rPr>
        <w:t xml:space="preserve">a v evidencii </w:t>
      </w:r>
      <w:r w:rsidR="00F2731E" w:rsidRPr="00B81C9B">
        <w:rPr>
          <w:rFonts w:ascii="Times New Roman" w:hAnsi="Times New Roman"/>
          <w:sz w:val="24"/>
          <w:szCs w:val="24"/>
        </w:rPr>
        <w:t>vydaných</w:t>
      </w:r>
      <w:r w:rsidR="00DC2712" w:rsidRPr="00B81C9B">
        <w:rPr>
          <w:rFonts w:ascii="Times New Roman" w:hAnsi="Times New Roman"/>
          <w:sz w:val="24"/>
          <w:szCs w:val="24"/>
        </w:rPr>
        <w:t xml:space="preserve"> </w:t>
      </w:r>
      <w:r w:rsidR="00B83D29" w:rsidRPr="00B81C9B">
        <w:rPr>
          <w:rFonts w:ascii="Times New Roman" w:hAnsi="Times New Roman"/>
          <w:sz w:val="24"/>
          <w:szCs w:val="24"/>
        </w:rPr>
        <w:t xml:space="preserve">dokladov </w:t>
      </w:r>
      <w:r w:rsidR="00DC2712" w:rsidRPr="00B81C9B">
        <w:rPr>
          <w:rFonts w:ascii="Times New Roman" w:hAnsi="Times New Roman"/>
          <w:sz w:val="24"/>
          <w:szCs w:val="24"/>
        </w:rPr>
        <w:t xml:space="preserve">podľa odseku 1 písm. f) </w:t>
      </w:r>
      <w:r w:rsidRPr="00B81C9B">
        <w:rPr>
          <w:rFonts w:ascii="Times New Roman" w:hAnsi="Times New Roman"/>
          <w:sz w:val="24"/>
          <w:szCs w:val="24"/>
        </w:rPr>
        <w:t xml:space="preserve">sa okrem údajov uvedených vo </w:t>
      </w:r>
      <w:r w:rsidR="00F673E1" w:rsidRPr="00B81C9B">
        <w:rPr>
          <w:rFonts w:ascii="Times New Roman" w:hAnsi="Times New Roman"/>
          <w:sz w:val="24"/>
          <w:szCs w:val="24"/>
        </w:rPr>
        <w:t xml:space="preserve">všeobecne záväznom </w:t>
      </w:r>
      <w:r w:rsidRPr="00B81C9B">
        <w:rPr>
          <w:rFonts w:ascii="Times New Roman" w:hAnsi="Times New Roman"/>
          <w:sz w:val="24"/>
          <w:szCs w:val="24"/>
        </w:rPr>
        <w:t xml:space="preserve">právnom predpise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_Ref117348796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16</w:t>
      </w:r>
      <w:r w:rsidR="00B14173" w:rsidRPr="00B81C9B">
        <w:rPr>
          <w:rFonts w:ascii="Times New Roman" w:hAnsi="Times New Roman"/>
          <w:sz w:val="24"/>
          <w:szCs w:val="24"/>
        </w:rPr>
        <w:fldChar w:fldCharType="end"/>
      </w:r>
      <w:r w:rsidR="004B4368" w:rsidRPr="00B81C9B">
        <w:rPr>
          <w:rFonts w:ascii="Times New Roman" w:hAnsi="Times New Roman"/>
          <w:sz w:val="24"/>
          <w:szCs w:val="24"/>
        </w:rPr>
        <w:t xml:space="preserve"> </w:t>
      </w:r>
      <w:r w:rsidRPr="00B81C9B">
        <w:rPr>
          <w:rFonts w:ascii="Times New Roman" w:hAnsi="Times New Roman"/>
          <w:sz w:val="24"/>
          <w:szCs w:val="24"/>
        </w:rPr>
        <w:t>môžu viesť aj osobné údaje o žiadateľoch o skúšk</w:t>
      </w:r>
      <w:r w:rsidR="00DC2712" w:rsidRPr="00B81C9B">
        <w:rPr>
          <w:rFonts w:ascii="Times New Roman" w:hAnsi="Times New Roman"/>
          <w:sz w:val="24"/>
          <w:szCs w:val="24"/>
        </w:rPr>
        <w:t>u</w:t>
      </w:r>
      <w:r w:rsidRPr="00B81C9B">
        <w:rPr>
          <w:rFonts w:ascii="Times New Roman" w:hAnsi="Times New Roman"/>
          <w:sz w:val="24"/>
          <w:szCs w:val="24"/>
        </w:rPr>
        <w:t xml:space="preserve"> </w:t>
      </w:r>
      <w:r w:rsidR="00DC2712" w:rsidRPr="00B81C9B">
        <w:rPr>
          <w:rFonts w:ascii="Times New Roman" w:hAnsi="Times New Roman"/>
          <w:sz w:val="24"/>
          <w:szCs w:val="24"/>
        </w:rPr>
        <w:t>alebo o</w:t>
      </w:r>
      <w:r w:rsidR="00373C60" w:rsidRPr="00B81C9B">
        <w:rPr>
          <w:rFonts w:ascii="Times New Roman" w:hAnsi="Times New Roman"/>
          <w:sz w:val="24"/>
          <w:szCs w:val="24"/>
        </w:rPr>
        <w:t xml:space="preserve"> žiadateľoch o </w:t>
      </w:r>
      <w:r w:rsidR="00D93826" w:rsidRPr="00B81C9B">
        <w:rPr>
          <w:rFonts w:ascii="Times New Roman" w:hAnsi="Times New Roman"/>
          <w:sz w:val="24"/>
          <w:szCs w:val="24"/>
        </w:rPr>
        <w:t>osvedčovanie</w:t>
      </w:r>
      <w:r w:rsidR="00DC2712" w:rsidRPr="00B81C9B">
        <w:rPr>
          <w:rFonts w:ascii="Times New Roman" w:hAnsi="Times New Roman"/>
          <w:sz w:val="24"/>
          <w:szCs w:val="24"/>
        </w:rPr>
        <w:t xml:space="preserve"> </w:t>
      </w:r>
      <w:r w:rsidRPr="00B81C9B">
        <w:rPr>
          <w:rFonts w:ascii="Times New Roman" w:hAnsi="Times New Roman"/>
          <w:sz w:val="24"/>
          <w:szCs w:val="24"/>
        </w:rPr>
        <w:t>v rozsahu,</w:t>
      </w:r>
    </w:p>
    <w:p w14:paraId="5887D184" w14:textId="71D46D3E" w:rsidR="00D85C0A" w:rsidRPr="00B81C9B"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ak ide o fyzickú osobu</w:t>
      </w:r>
      <w:r w:rsidR="00CF6D7C" w:rsidRPr="00B81C9B">
        <w:rPr>
          <w:rFonts w:ascii="Times New Roman" w:hAnsi="Times New Roman"/>
          <w:sz w:val="24"/>
          <w:szCs w:val="24"/>
        </w:rPr>
        <w:t xml:space="preserve"> - podnikateľa</w:t>
      </w:r>
    </w:p>
    <w:p w14:paraId="6B928EC8" w14:textId="6101B521" w:rsidR="00D85C0A" w:rsidRPr="00B81C9B"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meno a priezvisko,</w:t>
      </w:r>
    </w:p>
    <w:p w14:paraId="198EA7F4" w14:textId="0AB5C21F" w:rsidR="00D85C0A" w:rsidRPr="00B81C9B"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dátum narodenia,</w:t>
      </w:r>
    </w:p>
    <w:p w14:paraId="79E4E41E" w14:textId="6F58A7B4" w:rsidR="00D85C0A" w:rsidRPr="00B81C9B"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adresa trvalého pobytu alebo u cudzinca prechodného pobytu a</w:t>
      </w:r>
    </w:p>
    <w:p w14:paraId="3726A3B2" w14:textId="606B1DE8" w:rsidR="00D85C0A" w:rsidRPr="00B81C9B" w:rsidRDefault="00D85C0A" w:rsidP="001731FE">
      <w:pPr>
        <w:pStyle w:val="Odstavecseseznamem"/>
        <w:numPr>
          <w:ilvl w:val="0"/>
          <w:numId w:val="77"/>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podpis,</w:t>
      </w:r>
    </w:p>
    <w:p w14:paraId="1AC52FEB" w14:textId="552159B9" w:rsidR="00D85C0A" w:rsidRPr="00B81C9B" w:rsidRDefault="00D85C0A" w:rsidP="001731FE">
      <w:pPr>
        <w:pStyle w:val="Odstavecseseznamem"/>
        <w:numPr>
          <w:ilvl w:val="0"/>
          <w:numId w:val="7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ak ide o právnickú osobu</w:t>
      </w:r>
    </w:p>
    <w:p w14:paraId="7B7BFA7A" w14:textId="6C0D3074" w:rsidR="00D85C0A" w:rsidRPr="00B81C9B"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meno a priezvisko</w:t>
      </w:r>
      <w:r w:rsidR="00F169F5" w:rsidRPr="00B81C9B">
        <w:rPr>
          <w:rFonts w:ascii="Times New Roman" w:hAnsi="Times New Roman"/>
          <w:bCs/>
          <w:sz w:val="24"/>
          <w:szCs w:val="24"/>
        </w:rPr>
        <w:t xml:space="preserve"> osoby, ktorá je štatutárnym orgánom alebo členom štatutárneho orgánu právnickej osoby</w:t>
      </w:r>
      <w:r w:rsidRPr="00B81C9B">
        <w:rPr>
          <w:rFonts w:ascii="Times New Roman" w:hAnsi="Times New Roman"/>
          <w:sz w:val="24"/>
          <w:szCs w:val="24"/>
        </w:rPr>
        <w:t>,</w:t>
      </w:r>
    </w:p>
    <w:p w14:paraId="2A77C8CD" w14:textId="64DA0D27" w:rsidR="00D85C0A" w:rsidRPr="00B81C9B" w:rsidRDefault="00D85C0A" w:rsidP="001731FE">
      <w:pPr>
        <w:pStyle w:val="Odstavecseseznamem"/>
        <w:numPr>
          <w:ilvl w:val="0"/>
          <w:numId w:val="78"/>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podpis štatutárneho orgánu.</w:t>
      </w:r>
    </w:p>
    <w:p w14:paraId="6941BC24" w14:textId="436938F7" w:rsidR="003D5A18" w:rsidRPr="00B81C9B" w:rsidRDefault="003D5A18" w:rsidP="003D5A18">
      <w:pPr>
        <w:pStyle w:val="Nadpis1"/>
        <w:spacing w:after="0" w:line="240" w:lineRule="auto"/>
        <w:contextualSpacing/>
        <w:jc w:val="center"/>
        <w:rPr>
          <w:rFonts w:ascii="Times New Roman" w:hAnsi="Times New Roman"/>
          <w:sz w:val="24"/>
          <w:szCs w:val="24"/>
        </w:rPr>
      </w:pPr>
      <w:bookmarkStart w:id="8" w:name="_Ref120523758"/>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6</w:t>
      </w:r>
      <w:r w:rsidRPr="00B81C9B">
        <w:rPr>
          <w:rFonts w:ascii="Times New Roman" w:hAnsi="Times New Roman"/>
          <w:sz w:val="24"/>
          <w:szCs w:val="24"/>
        </w:rPr>
        <w:fldChar w:fldCharType="end"/>
      </w:r>
      <w:bookmarkEnd w:id="8"/>
    </w:p>
    <w:p w14:paraId="19DB95B6" w14:textId="534DB25D" w:rsidR="003D5A18" w:rsidRPr="00B81C9B" w:rsidRDefault="003D5A18" w:rsidP="003D5A18">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 xml:space="preserve">Osvedčovanie </w:t>
      </w:r>
    </w:p>
    <w:p w14:paraId="180B186C" w14:textId="104BCCEA"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Prevádzkovateľ dopravného prostriedku</w:t>
      </w:r>
      <w:r w:rsidRPr="00B81C9B">
        <w:rPr>
          <w:rFonts w:ascii="Times New Roman" w:hAnsi="Times New Roman"/>
          <w:b/>
          <w:sz w:val="24"/>
          <w:szCs w:val="24"/>
        </w:rPr>
        <w:t xml:space="preserve"> </w:t>
      </w:r>
      <w:r w:rsidRPr="00B81C9B">
        <w:rPr>
          <w:rFonts w:ascii="Times New Roman" w:hAnsi="Times New Roman"/>
          <w:sz w:val="24"/>
          <w:szCs w:val="24"/>
        </w:rPr>
        <w:t>alebo prepravného prostriedku je povinný požiadať technickú službu overovania o osvedčovanie a zabezpečiť vykonanie skúšk</w:t>
      </w:r>
      <w:r w:rsidR="00BC3073" w:rsidRPr="00B81C9B">
        <w:rPr>
          <w:rFonts w:ascii="Times New Roman" w:hAnsi="Times New Roman"/>
          <w:sz w:val="24"/>
          <w:szCs w:val="24"/>
        </w:rPr>
        <w:t>y</w:t>
      </w:r>
      <w:r w:rsidRPr="00B81C9B">
        <w:rPr>
          <w:rFonts w:ascii="Times New Roman" w:hAnsi="Times New Roman"/>
          <w:sz w:val="24"/>
          <w:szCs w:val="24"/>
        </w:rPr>
        <w:t xml:space="preserve"> v technickej službe overovania. Náklady spojené s osvedčovaním a s vykonaním skúšk</w:t>
      </w:r>
      <w:r w:rsidR="00BC3073" w:rsidRPr="00B81C9B">
        <w:rPr>
          <w:rFonts w:ascii="Times New Roman" w:hAnsi="Times New Roman"/>
          <w:sz w:val="24"/>
          <w:szCs w:val="24"/>
        </w:rPr>
        <w:t xml:space="preserve">y </w:t>
      </w:r>
      <w:r w:rsidRPr="00B81C9B">
        <w:rPr>
          <w:rFonts w:ascii="Times New Roman" w:hAnsi="Times New Roman"/>
          <w:sz w:val="24"/>
          <w:szCs w:val="24"/>
        </w:rPr>
        <w:t>v technickej službe overovania znáša prevádzkovateľ dopravného prostriedku</w:t>
      </w:r>
      <w:r w:rsidRPr="00B81C9B">
        <w:rPr>
          <w:rFonts w:ascii="Times New Roman" w:hAnsi="Times New Roman"/>
          <w:b/>
          <w:sz w:val="24"/>
          <w:szCs w:val="24"/>
        </w:rPr>
        <w:t xml:space="preserve"> </w:t>
      </w:r>
      <w:r w:rsidRPr="00B81C9B">
        <w:rPr>
          <w:rFonts w:ascii="Times New Roman" w:hAnsi="Times New Roman"/>
          <w:sz w:val="24"/>
          <w:szCs w:val="24"/>
        </w:rPr>
        <w:t>alebo prepravného prostriedku.</w:t>
      </w:r>
    </w:p>
    <w:p w14:paraId="7CB4AEA3" w14:textId="315D9449" w:rsidR="003D5A18" w:rsidRPr="00B81C9B" w:rsidRDefault="003D5A18" w:rsidP="00F452CC">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 xml:space="preserve">Žiadosť o osvedčovanie okrem identifikačných údajov prevádzkovateľa dopravného prostriedku alebo prepravného prostriedku obsahuje aj údaje a doklady ustanovené </w:t>
      </w:r>
      <w:r w:rsidR="00F673E1" w:rsidRPr="00B81C9B">
        <w:rPr>
          <w:rFonts w:ascii="Times New Roman" w:hAnsi="Times New Roman"/>
          <w:sz w:val="24"/>
          <w:szCs w:val="24"/>
        </w:rPr>
        <w:t xml:space="preserve">všeobecne záväzným </w:t>
      </w:r>
      <w:r w:rsidRPr="00B81C9B">
        <w:rPr>
          <w:rFonts w:ascii="Times New Roman" w:hAnsi="Times New Roman"/>
          <w:sz w:val="24"/>
          <w:szCs w:val="24"/>
        </w:rPr>
        <w:t xml:space="preserve">právnym predpisom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_Ref117348796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16</w:t>
      </w:r>
      <w:r w:rsidR="00B14173" w:rsidRPr="00B81C9B">
        <w:rPr>
          <w:rFonts w:ascii="Times New Roman" w:hAnsi="Times New Roman"/>
          <w:sz w:val="24"/>
          <w:szCs w:val="24"/>
        </w:rPr>
        <w:fldChar w:fldCharType="end"/>
      </w:r>
      <w:r w:rsidRPr="00B81C9B">
        <w:rPr>
          <w:rFonts w:ascii="Times New Roman" w:hAnsi="Times New Roman"/>
          <w:sz w:val="24"/>
          <w:szCs w:val="24"/>
        </w:rPr>
        <w:t>.</w:t>
      </w:r>
    </w:p>
    <w:p w14:paraId="3A9CA764" w14:textId="4006EDD7"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Technická služba overovania je oprávnená pred osvedčovaním požadovať pristavenie dopravného prostriedku alebo prepravného prostriedku na overenie, či spĺňa požiadavky podľa dohody ATP.</w:t>
      </w:r>
    </w:p>
    <w:p w14:paraId="26CE6AB1" w14:textId="36672760"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Technická služba overovania žiadosti o osvedčovanie vyhovie, ak sú splnené požiadavky</w:t>
      </w:r>
      <w:r w:rsidR="003625A7" w:rsidRPr="00B81C9B">
        <w:rPr>
          <w:rFonts w:ascii="Times New Roman" w:hAnsi="Times New Roman"/>
          <w:sz w:val="24"/>
          <w:szCs w:val="24"/>
        </w:rPr>
        <w:t xml:space="preserve"> podľa odsekov 2 a 3</w:t>
      </w:r>
      <w:r w:rsidRPr="00B81C9B">
        <w:rPr>
          <w:rFonts w:ascii="Times New Roman" w:hAnsi="Times New Roman"/>
          <w:sz w:val="24"/>
          <w:szCs w:val="24"/>
        </w:rPr>
        <w:t xml:space="preserve"> a ak dopravný prostried</w:t>
      </w:r>
      <w:r w:rsidR="002D78FB" w:rsidRPr="00B81C9B">
        <w:rPr>
          <w:rFonts w:ascii="Times New Roman" w:hAnsi="Times New Roman"/>
          <w:sz w:val="24"/>
          <w:szCs w:val="24"/>
        </w:rPr>
        <w:t>o</w:t>
      </w:r>
      <w:r w:rsidRPr="00B81C9B">
        <w:rPr>
          <w:rFonts w:ascii="Times New Roman" w:hAnsi="Times New Roman"/>
          <w:sz w:val="24"/>
          <w:szCs w:val="24"/>
        </w:rPr>
        <w:t>k alebo prepravný prostriedok spĺňa požiadavky podľa dohody ATP.</w:t>
      </w:r>
    </w:p>
    <w:p w14:paraId="57DFC717" w14:textId="420C4067"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Technická služba overovania</w:t>
      </w:r>
      <w:r w:rsidR="005164F6" w:rsidRPr="00B81C9B">
        <w:rPr>
          <w:rFonts w:ascii="Times New Roman" w:hAnsi="Times New Roman"/>
          <w:sz w:val="24"/>
          <w:szCs w:val="24"/>
        </w:rPr>
        <w:t xml:space="preserve"> vydá </w:t>
      </w:r>
      <w:r w:rsidRPr="00B81C9B">
        <w:rPr>
          <w:rFonts w:ascii="Times New Roman" w:hAnsi="Times New Roman"/>
          <w:sz w:val="24"/>
          <w:szCs w:val="24"/>
        </w:rPr>
        <w:t xml:space="preserve"> </w:t>
      </w:r>
      <w:r w:rsidR="00247945" w:rsidRPr="00B81C9B">
        <w:rPr>
          <w:rFonts w:ascii="Times New Roman" w:hAnsi="Times New Roman"/>
          <w:sz w:val="24"/>
          <w:szCs w:val="24"/>
        </w:rPr>
        <w:t>prevádzkovateľovi</w:t>
      </w:r>
      <w:r w:rsidR="005164F6" w:rsidRPr="00B81C9B">
        <w:rPr>
          <w:rFonts w:ascii="Times New Roman" w:hAnsi="Times New Roman"/>
          <w:sz w:val="24"/>
          <w:szCs w:val="24"/>
        </w:rPr>
        <w:t xml:space="preserve"> dopravného prostriedku alebo prepravného prostriedku, ktorý spĺňa požiadavk</w:t>
      </w:r>
      <w:r w:rsidR="002D78FB" w:rsidRPr="00B81C9B">
        <w:rPr>
          <w:rFonts w:ascii="Times New Roman" w:hAnsi="Times New Roman"/>
          <w:sz w:val="24"/>
          <w:szCs w:val="24"/>
        </w:rPr>
        <w:t>y</w:t>
      </w:r>
      <w:r w:rsidR="005164F6" w:rsidRPr="00B81C9B">
        <w:rPr>
          <w:rFonts w:ascii="Times New Roman" w:hAnsi="Times New Roman"/>
          <w:sz w:val="24"/>
          <w:szCs w:val="24"/>
        </w:rPr>
        <w:t xml:space="preserve"> podľa odseku 4</w:t>
      </w:r>
      <w:r w:rsidR="00883264" w:rsidRPr="00B81C9B">
        <w:rPr>
          <w:rFonts w:ascii="Times New Roman" w:hAnsi="Times New Roman"/>
          <w:sz w:val="24"/>
          <w:szCs w:val="24"/>
        </w:rPr>
        <w:t xml:space="preserve"> </w:t>
      </w:r>
    </w:p>
    <w:p w14:paraId="3EE59F70" w14:textId="550BE5BA" w:rsidR="003D5A18" w:rsidRPr="00B81C9B"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osvedčenie,</w:t>
      </w:r>
    </w:p>
    <w:p w14:paraId="0A225C9D" w14:textId="7152D208" w:rsidR="003D5A18" w:rsidRPr="00B81C9B"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štítok a</w:t>
      </w:r>
    </w:p>
    <w:p w14:paraId="6347AD1A" w14:textId="16D48D1C" w:rsidR="003D5A18" w:rsidRPr="00B81C9B" w:rsidRDefault="003D5A18" w:rsidP="003D5A18">
      <w:pPr>
        <w:pStyle w:val="Odstavecseseznamem"/>
        <w:numPr>
          <w:ilvl w:val="1"/>
          <w:numId w:val="83"/>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rozlišovaciu značku.</w:t>
      </w:r>
    </w:p>
    <w:p w14:paraId="4FC8B5E1" w14:textId="77777777"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Doklady podľa odseku 5 majú vyznačenú obmedzenú platnosť v súlade s dohodou ATP.</w:t>
      </w:r>
    </w:p>
    <w:p w14:paraId="61F6671B" w14:textId="2DD7C6F8" w:rsidR="003D5A18" w:rsidRPr="00B81C9B" w:rsidRDefault="00247945"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Š</w:t>
      </w:r>
      <w:r w:rsidR="003D5A18" w:rsidRPr="00B81C9B">
        <w:rPr>
          <w:rFonts w:ascii="Times New Roman" w:hAnsi="Times New Roman"/>
          <w:sz w:val="24"/>
          <w:szCs w:val="24"/>
        </w:rPr>
        <w:t xml:space="preserve">títok a rozlišovacia značka musia byť z dopravného prostriedku alebo prepravného prostriedku odstránené bezodkladne </w:t>
      </w:r>
    </w:p>
    <w:p w14:paraId="44DE6601" w14:textId="77E89BB3" w:rsidR="003D5A18" w:rsidRPr="00B81C9B"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lastRenderedPageBreak/>
        <w:t>ak dopravný prostriedok alebo prepravný prostriedok prestal spĺňať požiadavky podľa dohody ATP alebo</w:t>
      </w:r>
    </w:p>
    <w:p w14:paraId="22FBFD1F" w14:textId="77777777" w:rsidR="003D5A18" w:rsidRPr="00B81C9B" w:rsidRDefault="003D5A18" w:rsidP="001F75D4">
      <w:pPr>
        <w:pStyle w:val="Odstavecseseznamem"/>
        <w:numPr>
          <w:ilvl w:val="0"/>
          <w:numId w:val="84"/>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po uplynutí doby ich platnosti.</w:t>
      </w:r>
    </w:p>
    <w:p w14:paraId="382A500D" w14:textId="152CD2C1"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Za odstránenie štítku a rozlišovacej značky z dopravného prostriedku alebo prepravného prostriedku je zodpovedný prevádzkovateľ dopravného prostriedku alebo prepravného prostriedku.</w:t>
      </w:r>
    </w:p>
    <w:p w14:paraId="4A4DC8A1" w14:textId="42820E35" w:rsidR="003D5A18" w:rsidRPr="00B81C9B" w:rsidRDefault="003D5A18" w:rsidP="001F75D4">
      <w:pPr>
        <w:pStyle w:val="Odstavecseseznamem"/>
        <w:numPr>
          <w:ilvl w:val="0"/>
          <w:numId w:val="3"/>
        </w:numPr>
        <w:tabs>
          <w:tab w:val="left" w:pos="1134"/>
        </w:tabs>
        <w:spacing w:before="120" w:after="120" w:line="240" w:lineRule="auto"/>
        <w:ind w:left="0" w:firstLine="709"/>
        <w:contextualSpacing w:val="0"/>
        <w:jc w:val="both"/>
        <w:rPr>
          <w:rFonts w:ascii="Times New Roman" w:hAnsi="Times New Roman"/>
          <w:sz w:val="24"/>
          <w:szCs w:val="24"/>
        </w:rPr>
      </w:pPr>
      <w:r w:rsidRPr="00B81C9B">
        <w:rPr>
          <w:rFonts w:ascii="Times New Roman" w:hAnsi="Times New Roman"/>
          <w:sz w:val="24"/>
          <w:szCs w:val="24"/>
        </w:rPr>
        <w:t xml:space="preserve">Ak je dopravný prostriedok alebo prepravný prostriedok dovezený z iného </w:t>
      </w:r>
      <w:r w:rsidR="00A00937" w:rsidRPr="00B81C9B">
        <w:rPr>
          <w:rFonts w:ascii="Times New Roman" w:hAnsi="Times New Roman"/>
          <w:sz w:val="24"/>
          <w:szCs w:val="24"/>
        </w:rPr>
        <w:t xml:space="preserve">štátu, ktorý </w:t>
      </w:r>
      <w:r w:rsidR="00DF2C38" w:rsidRPr="00B81C9B">
        <w:rPr>
          <w:rFonts w:ascii="Times New Roman" w:hAnsi="Times New Roman"/>
          <w:sz w:val="24"/>
          <w:szCs w:val="24"/>
        </w:rPr>
        <w:t>je zmluvnou stranou d</w:t>
      </w:r>
      <w:r w:rsidR="00A00937" w:rsidRPr="00B81C9B">
        <w:rPr>
          <w:rFonts w:ascii="Times New Roman" w:hAnsi="Times New Roman"/>
          <w:sz w:val="24"/>
          <w:szCs w:val="24"/>
        </w:rPr>
        <w:t>ohod</w:t>
      </w:r>
      <w:r w:rsidR="00DF2C38" w:rsidRPr="00B81C9B">
        <w:rPr>
          <w:rFonts w:ascii="Times New Roman" w:hAnsi="Times New Roman"/>
          <w:sz w:val="24"/>
          <w:szCs w:val="24"/>
        </w:rPr>
        <w:t>y</w:t>
      </w:r>
      <w:r w:rsidR="00A00937" w:rsidRPr="00B81C9B">
        <w:rPr>
          <w:rFonts w:ascii="Times New Roman" w:hAnsi="Times New Roman"/>
          <w:sz w:val="24"/>
          <w:szCs w:val="24"/>
        </w:rPr>
        <w:t xml:space="preserve"> ATP</w:t>
      </w:r>
      <w:r w:rsidR="0052736C">
        <w:rPr>
          <w:rFonts w:ascii="Times New Roman" w:hAnsi="Times New Roman"/>
          <w:sz w:val="24"/>
          <w:szCs w:val="24"/>
        </w:rPr>
        <w:t>,</w:t>
      </w:r>
      <w:r w:rsidRPr="00B81C9B">
        <w:rPr>
          <w:rFonts w:ascii="Times New Roman" w:hAnsi="Times New Roman"/>
          <w:sz w:val="24"/>
          <w:szCs w:val="24"/>
        </w:rPr>
        <w:t xml:space="preserve"> doklady podľa odseku 5 sú platné šesť mesiacov od dovozu dopravného prostriedku alebo prepravného prostriedku</w:t>
      </w:r>
      <w:r w:rsidR="003625A7" w:rsidRPr="00B81C9B">
        <w:rPr>
          <w:rFonts w:ascii="Times New Roman" w:hAnsi="Times New Roman"/>
          <w:sz w:val="24"/>
          <w:szCs w:val="24"/>
        </w:rPr>
        <w:t>.</w:t>
      </w:r>
    </w:p>
    <w:p w14:paraId="6C051965" w14:textId="6E86529F" w:rsidR="007F5DBE" w:rsidRPr="00B81C9B" w:rsidRDefault="007F5DBE" w:rsidP="007F5DBE">
      <w:pPr>
        <w:pStyle w:val="Nadpis1"/>
        <w:spacing w:after="0" w:line="240" w:lineRule="auto"/>
        <w:contextualSpacing/>
        <w:jc w:val="center"/>
        <w:rPr>
          <w:rFonts w:ascii="Times New Roman" w:hAnsi="Times New Roman"/>
          <w:sz w:val="24"/>
          <w:szCs w:val="24"/>
        </w:rPr>
      </w:pPr>
      <w:bookmarkStart w:id="9" w:name="_Ref110167481"/>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7</w:t>
      </w:r>
      <w:r w:rsidRPr="00B81C9B">
        <w:rPr>
          <w:rFonts w:ascii="Times New Roman" w:hAnsi="Times New Roman"/>
          <w:sz w:val="24"/>
          <w:szCs w:val="24"/>
        </w:rPr>
        <w:fldChar w:fldCharType="end"/>
      </w:r>
      <w:bookmarkEnd w:id="9"/>
    </w:p>
    <w:p w14:paraId="1AAC2CCF" w14:textId="77777777" w:rsidR="007F5DBE" w:rsidRPr="00B81C9B" w:rsidRDefault="007F5DBE" w:rsidP="007F5DBE">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Povinnosti výrobcu dopravného prostriedku alebo prepravného prostriedku</w:t>
      </w:r>
    </w:p>
    <w:p w14:paraId="5A3FB114" w14:textId="23107C5F" w:rsidR="007F5DBE" w:rsidRPr="00B81C9B"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Výrobca dopravného prostriedku alebo prepravného prostriedku je povinný označiť dopravný prostriedok alebo prepravný prostriedok výrobným štítkom podľa dohod</w:t>
      </w:r>
      <w:r w:rsidR="00CC25F4" w:rsidRPr="00B81C9B">
        <w:rPr>
          <w:rFonts w:ascii="Times New Roman" w:hAnsi="Times New Roman"/>
          <w:sz w:val="24"/>
          <w:szCs w:val="24"/>
        </w:rPr>
        <w:t>y</w:t>
      </w:r>
      <w:r w:rsidRPr="00B81C9B">
        <w:rPr>
          <w:rFonts w:ascii="Times New Roman" w:hAnsi="Times New Roman"/>
          <w:sz w:val="24"/>
          <w:szCs w:val="24"/>
        </w:rPr>
        <w:t xml:space="preserve"> ATP.</w:t>
      </w:r>
    </w:p>
    <w:p w14:paraId="587928BA" w14:textId="1495D86A" w:rsidR="007F5DBE" w:rsidRPr="00B81C9B"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Ak je dopravný prostriedok alebo prepravný prostriedok sériovo vyrábaný v zhode s dopravným prostriedkom alebo prepravným prostriedkom, ku ktorému je technickou službou overovania vydaný protokol považovaný za schválenie typu, výrobca dopravného prostriedku alebo prepravného prostriedku ku každému sériovo vyrábanému dopravnému prostriedku alebo prepravnému prostriedku vydá</w:t>
      </w:r>
    </w:p>
    <w:p w14:paraId="3B1C46F4" w14:textId="539C091D" w:rsidR="007F5DBE" w:rsidRPr="00B81C9B"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kópiu protokolu považovaného za schválenie typu a</w:t>
      </w:r>
    </w:p>
    <w:p w14:paraId="46DAE13F" w14:textId="38073BF7" w:rsidR="007F5DBE" w:rsidRPr="00B81C9B" w:rsidRDefault="007F5DBE" w:rsidP="007F5DBE">
      <w:pPr>
        <w:pStyle w:val="Odstavecseseznamem"/>
        <w:numPr>
          <w:ilvl w:val="0"/>
          <w:numId w:val="37"/>
        </w:numPr>
        <w:tabs>
          <w:tab w:val="left" w:pos="709"/>
        </w:tabs>
        <w:spacing w:before="120" w:after="120" w:line="240" w:lineRule="auto"/>
        <w:ind w:left="709" w:hanging="283"/>
        <w:contextualSpacing w:val="0"/>
        <w:jc w:val="both"/>
        <w:rPr>
          <w:rFonts w:ascii="Times New Roman" w:hAnsi="Times New Roman"/>
          <w:sz w:val="24"/>
          <w:szCs w:val="24"/>
        </w:rPr>
      </w:pPr>
      <w:r w:rsidRPr="00B81C9B">
        <w:rPr>
          <w:rFonts w:ascii="Times New Roman" w:hAnsi="Times New Roman"/>
          <w:sz w:val="24"/>
          <w:szCs w:val="24"/>
        </w:rPr>
        <w:t>vyhlásenie výrobcu o tom, že dopravný prostriedok alebo prepravný prostriedok je</w:t>
      </w:r>
      <w:r w:rsidR="002551BD" w:rsidRPr="00B81C9B">
        <w:rPr>
          <w:rFonts w:ascii="Times New Roman" w:hAnsi="Times New Roman"/>
          <w:sz w:val="24"/>
          <w:szCs w:val="24"/>
        </w:rPr>
        <w:t> </w:t>
      </w:r>
      <w:r w:rsidRPr="00B81C9B">
        <w:rPr>
          <w:rFonts w:ascii="Times New Roman" w:hAnsi="Times New Roman"/>
          <w:sz w:val="24"/>
          <w:szCs w:val="24"/>
        </w:rPr>
        <w:t>vyrobený v zhode s protokolom podľa písmena a).</w:t>
      </w:r>
    </w:p>
    <w:p w14:paraId="56000939" w14:textId="65E1CF56" w:rsidR="007F5DBE" w:rsidRPr="00B81C9B"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Výrobca dopravného prostriedku alebo prepravného prostriedku vedie evidenciu sériovo vyrábaných dopravných prostriedkov alebo prepravných prostriedkov a kópi</w:t>
      </w:r>
      <w:r w:rsidR="00D26978" w:rsidRPr="00B81C9B">
        <w:rPr>
          <w:rFonts w:ascii="Times New Roman" w:hAnsi="Times New Roman"/>
          <w:sz w:val="24"/>
          <w:szCs w:val="24"/>
        </w:rPr>
        <w:t>e</w:t>
      </w:r>
      <w:r w:rsidRPr="00B81C9B">
        <w:rPr>
          <w:rFonts w:ascii="Times New Roman" w:hAnsi="Times New Roman"/>
          <w:sz w:val="24"/>
          <w:szCs w:val="24"/>
        </w:rPr>
        <w:t xml:space="preserve"> vydaných vyhlásení podľa odseku 2 písm. b); na výzvu orgánu vykonávajúceho štátny odborný dozor je</w:t>
      </w:r>
      <w:r w:rsidR="002551BD" w:rsidRPr="00B81C9B">
        <w:rPr>
          <w:rFonts w:ascii="Times New Roman" w:hAnsi="Times New Roman"/>
          <w:sz w:val="24"/>
          <w:szCs w:val="24"/>
        </w:rPr>
        <w:t> </w:t>
      </w:r>
      <w:r w:rsidRPr="00B81C9B">
        <w:rPr>
          <w:rFonts w:ascii="Times New Roman" w:hAnsi="Times New Roman"/>
          <w:sz w:val="24"/>
          <w:szCs w:val="24"/>
        </w:rPr>
        <w:t>povinný ich predložiť.</w:t>
      </w:r>
    </w:p>
    <w:p w14:paraId="5A6EB9A8" w14:textId="6C2E3622" w:rsidR="007F5DBE" w:rsidRPr="00B81C9B" w:rsidRDefault="007F5DBE" w:rsidP="007F5DBE">
      <w:pPr>
        <w:pStyle w:val="Odstavecseseznamem"/>
        <w:numPr>
          <w:ilvl w:val="0"/>
          <w:numId w:val="36"/>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Výrobca sériovo vyrábaných dopravných prostriedkov a</w:t>
      </w:r>
      <w:r w:rsidR="00D26978" w:rsidRPr="00B81C9B">
        <w:rPr>
          <w:rFonts w:ascii="Times New Roman" w:hAnsi="Times New Roman"/>
          <w:sz w:val="24"/>
          <w:szCs w:val="24"/>
        </w:rPr>
        <w:t>lebo</w:t>
      </w:r>
      <w:r w:rsidRPr="00B81C9B">
        <w:rPr>
          <w:rFonts w:ascii="Times New Roman" w:hAnsi="Times New Roman"/>
          <w:sz w:val="24"/>
          <w:szCs w:val="24"/>
        </w:rPr>
        <w:t> prepravných prostriedkov je povinný kedykoľvek umožniť</w:t>
      </w:r>
      <w:r w:rsidR="00D26978" w:rsidRPr="00B81C9B">
        <w:rPr>
          <w:rFonts w:ascii="Times New Roman" w:hAnsi="Times New Roman"/>
          <w:sz w:val="24"/>
          <w:szCs w:val="24"/>
        </w:rPr>
        <w:t xml:space="preserve"> ministerstvu</w:t>
      </w:r>
      <w:r w:rsidRPr="00B81C9B">
        <w:rPr>
          <w:rFonts w:ascii="Times New Roman" w:hAnsi="Times New Roman"/>
          <w:sz w:val="24"/>
          <w:szCs w:val="24"/>
        </w:rPr>
        <w:t xml:space="preserve"> kontrolu overenia zhody výroby s dohodou ATP a znášať náklady spojené s kontrolou overenia zhody výroby s dohodou ATP.</w:t>
      </w:r>
    </w:p>
    <w:p w14:paraId="176FBCB7" w14:textId="4AE12B21" w:rsidR="00E26425" w:rsidRPr="00B81C9B" w:rsidRDefault="00E26425" w:rsidP="00E26425">
      <w:pPr>
        <w:pStyle w:val="Nadpis1"/>
        <w:spacing w:after="0" w:line="240" w:lineRule="auto"/>
        <w:contextualSpacing/>
        <w:jc w:val="center"/>
        <w:rPr>
          <w:rFonts w:ascii="Times New Roman" w:hAnsi="Times New Roman"/>
          <w:sz w:val="24"/>
          <w:szCs w:val="24"/>
        </w:rPr>
      </w:pPr>
      <w:bookmarkStart w:id="10" w:name="_Ref93850608"/>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8</w:t>
      </w:r>
      <w:r w:rsidRPr="00B81C9B">
        <w:rPr>
          <w:rFonts w:ascii="Times New Roman" w:hAnsi="Times New Roman"/>
          <w:sz w:val="24"/>
          <w:szCs w:val="24"/>
        </w:rPr>
        <w:fldChar w:fldCharType="end"/>
      </w:r>
      <w:bookmarkEnd w:id="10"/>
    </w:p>
    <w:p w14:paraId="34A77762" w14:textId="0682C3D5" w:rsidR="00E26425" w:rsidRPr="00B81C9B" w:rsidRDefault="00D432BF" w:rsidP="00E26425">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Ministerstvo</w:t>
      </w:r>
    </w:p>
    <w:p w14:paraId="179BC3F5" w14:textId="795FCEB7" w:rsidR="00263F21" w:rsidRPr="00B81C9B" w:rsidRDefault="00D432BF" w:rsidP="00BB6AE0">
      <w:pPr>
        <w:pStyle w:val="Odstavecseseznamem"/>
        <w:tabs>
          <w:tab w:val="left" w:pos="1134"/>
        </w:tabs>
        <w:spacing w:before="120" w:after="120" w:line="240" w:lineRule="auto"/>
        <w:jc w:val="both"/>
        <w:rPr>
          <w:rFonts w:ascii="Times New Roman" w:hAnsi="Times New Roman"/>
          <w:sz w:val="24"/>
          <w:szCs w:val="24"/>
        </w:rPr>
      </w:pPr>
      <w:r w:rsidRPr="00B81C9B">
        <w:rPr>
          <w:rFonts w:ascii="Times New Roman" w:hAnsi="Times New Roman"/>
          <w:sz w:val="24"/>
          <w:szCs w:val="24"/>
        </w:rPr>
        <w:t>Ministerstvo</w:t>
      </w:r>
    </w:p>
    <w:p w14:paraId="4DB94590" w14:textId="70232F62" w:rsidR="00263F21" w:rsidRPr="00B81C9B"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v oblasti dopravných</w:t>
      </w:r>
      <w:r w:rsidR="00033843" w:rsidRPr="00B81C9B">
        <w:rPr>
          <w:rFonts w:ascii="Times New Roman" w:hAnsi="Times New Roman"/>
          <w:sz w:val="24"/>
          <w:szCs w:val="24"/>
        </w:rPr>
        <w:t xml:space="preserve"> prostriedkov</w:t>
      </w:r>
      <w:r w:rsidRPr="00B81C9B">
        <w:rPr>
          <w:rFonts w:ascii="Times New Roman" w:hAnsi="Times New Roman"/>
          <w:sz w:val="24"/>
          <w:szCs w:val="24"/>
        </w:rPr>
        <w:t xml:space="preserve"> a</w:t>
      </w:r>
      <w:r w:rsidR="00C946FB" w:rsidRPr="00B81C9B">
        <w:rPr>
          <w:rFonts w:ascii="Times New Roman" w:hAnsi="Times New Roman"/>
          <w:sz w:val="24"/>
          <w:szCs w:val="24"/>
        </w:rPr>
        <w:t>lebo</w:t>
      </w:r>
      <w:r w:rsidRPr="00B81C9B">
        <w:rPr>
          <w:rFonts w:ascii="Times New Roman" w:hAnsi="Times New Roman"/>
          <w:sz w:val="24"/>
          <w:szCs w:val="24"/>
        </w:rPr>
        <w:t xml:space="preserve"> prepravných prostriedko</w:t>
      </w:r>
      <w:r w:rsidR="00DC21CF" w:rsidRPr="00B81C9B">
        <w:rPr>
          <w:rFonts w:ascii="Times New Roman" w:hAnsi="Times New Roman"/>
          <w:sz w:val="24"/>
          <w:szCs w:val="24"/>
        </w:rPr>
        <w:t>v</w:t>
      </w:r>
    </w:p>
    <w:p w14:paraId="57AE864E" w14:textId="77777777" w:rsidR="00263F21" w:rsidRPr="00B81C9B"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tvorí štátnu dopravnú politiku,</w:t>
      </w:r>
    </w:p>
    <w:p w14:paraId="5D635086" w14:textId="77777777" w:rsidR="00263F21" w:rsidRPr="00B81C9B" w:rsidRDefault="00263F21" w:rsidP="001731FE">
      <w:pPr>
        <w:pStyle w:val="Odstavecseseznamem"/>
        <w:numPr>
          <w:ilvl w:val="0"/>
          <w:numId w:val="27"/>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vypracúva koncepcie a rozvojové programy,</w:t>
      </w:r>
    </w:p>
    <w:p w14:paraId="332C4FAC" w14:textId="6082A4FE" w:rsidR="006C0D9A" w:rsidRPr="00B81C9B"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je kontaktným miestom pre dohodu ATP</w:t>
      </w:r>
      <w:r w:rsidR="00CF78A2" w:rsidRPr="00B81C9B">
        <w:rPr>
          <w:rFonts w:ascii="Times New Roman" w:hAnsi="Times New Roman"/>
          <w:sz w:val="24"/>
          <w:szCs w:val="24"/>
        </w:rPr>
        <w:t>,</w:t>
      </w:r>
      <w:r w:rsidRPr="00B81C9B">
        <w:rPr>
          <w:rFonts w:ascii="Times New Roman" w:hAnsi="Times New Roman"/>
          <w:sz w:val="24"/>
          <w:szCs w:val="24"/>
        </w:rPr>
        <w:t xml:space="preserve"> v rámci ktorého </w:t>
      </w:r>
    </w:p>
    <w:p w14:paraId="45F94E61" w14:textId="2BD0561C" w:rsidR="006C0D9A" w:rsidRPr="00B81C9B"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zodpovedá za výmenu informácií s ostatnými štátmi a Európskou hospodárskou komisiou,</w:t>
      </w:r>
      <w:r w:rsidR="00A929C8" w:rsidRPr="00B81C9B">
        <w:rPr>
          <w:rStyle w:val="Odkaznapoznmkupodiarou"/>
          <w:rFonts w:ascii="Times New Roman" w:hAnsi="Times New Roman"/>
          <w:sz w:val="24"/>
          <w:szCs w:val="24"/>
        </w:rPr>
        <w:footnoteReference w:id="13"/>
      </w:r>
      <w:r w:rsidR="00A929C8" w:rsidRPr="00B81C9B">
        <w:rPr>
          <w:rFonts w:ascii="Times New Roman" w:hAnsi="Times New Roman"/>
          <w:sz w:val="24"/>
          <w:szCs w:val="24"/>
        </w:rPr>
        <w:t>)</w:t>
      </w:r>
    </w:p>
    <w:p w14:paraId="0840B15D" w14:textId="1954BD9D" w:rsidR="006C0D9A" w:rsidRPr="00B81C9B" w:rsidRDefault="006C0D9A" w:rsidP="001731FE">
      <w:pPr>
        <w:pStyle w:val="Odstavecseseznamem"/>
        <w:numPr>
          <w:ilvl w:val="0"/>
          <w:numId w:val="29"/>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lastRenderedPageBreak/>
        <w:t>oznamuje Európskej hospodárskej komisii vzory dokladov vydávan</w:t>
      </w:r>
      <w:r w:rsidR="00D432BF" w:rsidRPr="00B81C9B">
        <w:rPr>
          <w:rFonts w:ascii="Times New Roman" w:hAnsi="Times New Roman"/>
          <w:sz w:val="24"/>
          <w:szCs w:val="24"/>
        </w:rPr>
        <w:t>ých</w:t>
      </w:r>
      <w:r w:rsidRPr="00B81C9B">
        <w:rPr>
          <w:rFonts w:ascii="Times New Roman" w:hAnsi="Times New Roman"/>
          <w:sz w:val="24"/>
          <w:szCs w:val="24"/>
        </w:rPr>
        <w:t xml:space="preserve"> dopravn</w:t>
      </w:r>
      <w:r w:rsidR="007947E3" w:rsidRPr="00B81C9B">
        <w:rPr>
          <w:rFonts w:ascii="Times New Roman" w:hAnsi="Times New Roman"/>
          <w:sz w:val="24"/>
          <w:szCs w:val="24"/>
        </w:rPr>
        <w:t>é</w:t>
      </w:r>
      <w:r w:rsidR="00D432BF" w:rsidRPr="00B81C9B">
        <w:rPr>
          <w:rFonts w:ascii="Times New Roman" w:hAnsi="Times New Roman"/>
          <w:sz w:val="24"/>
          <w:szCs w:val="24"/>
        </w:rPr>
        <w:t>mu</w:t>
      </w:r>
      <w:r w:rsidRPr="00B81C9B">
        <w:rPr>
          <w:rFonts w:ascii="Times New Roman" w:hAnsi="Times New Roman"/>
          <w:sz w:val="24"/>
          <w:szCs w:val="24"/>
        </w:rPr>
        <w:t xml:space="preserve"> </w:t>
      </w:r>
      <w:r w:rsidR="00033843" w:rsidRPr="00B81C9B">
        <w:rPr>
          <w:rFonts w:ascii="Times New Roman" w:hAnsi="Times New Roman"/>
          <w:sz w:val="24"/>
          <w:szCs w:val="24"/>
        </w:rPr>
        <w:t>prostriedk</w:t>
      </w:r>
      <w:r w:rsidR="00D432BF" w:rsidRPr="00B81C9B">
        <w:rPr>
          <w:rFonts w:ascii="Times New Roman" w:hAnsi="Times New Roman"/>
          <w:sz w:val="24"/>
          <w:szCs w:val="24"/>
        </w:rPr>
        <w:t>u</w:t>
      </w:r>
      <w:r w:rsidR="00033843" w:rsidRPr="00B81C9B">
        <w:rPr>
          <w:rFonts w:ascii="Times New Roman" w:hAnsi="Times New Roman"/>
          <w:sz w:val="24"/>
          <w:szCs w:val="24"/>
        </w:rPr>
        <w:t xml:space="preserve"> </w:t>
      </w:r>
      <w:r w:rsidRPr="00B81C9B">
        <w:rPr>
          <w:rFonts w:ascii="Times New Roman" w:hAnsi="Times New Roman"/>
          <w:sz w:val="24"/>
          <w:szCs w:val="24"/>
        </w:rPr>
        <w:t>a</w:t>
      </w:r>
      <w:r w:rsidR="00D432BF" w:rsidRPr="00B81C9B">
        <w:rPr>
          <w:rFonts w:ascii="Times New Roman" w:hAnsi="Times New Roman"/>
          <w:sz w:val="24"/>
          <w:szCs w:val="24"/>
        </w:rPr>
        <w:t xml:space="preserve">lebo </w:t>
      </w:r>
      <w:r w:rsidRPr="00B81C9B">
        <w:rPr>
          <w:rFonts w:ascii="Times New Roman" w:hAnsi="Times New Roman"/>
          <w:sz w:val="24"/>
          <w:szCs w:val="24"/>
        </w:rPr>
        <w:t>prepravn</w:t>
      </w:r>
      <w:r w:rsidR="00D432BF" w:rsidRPr="00B81C9B">
        <w:rPr>
          <w:rFonts w:ascii="Times New Roman" w:hAnsi="Times New Roman"/>
          <w:sz w:val="24"/>
          <w:szCs w:val="24"/>
        </w:rPr>
        <w:t>ému</w:t>
      </w:r>
      <w:r w:rsidRPr="00B81C9B">
        <w:rPr>
          <w:rFonts w:ascii="Times New Roman" w:hAnsi="Times New Roman"/>
          <w:sz w:val="24"/>
          <w:szCs w:val="24"/>
        </w:rPr>
        <w:t xml:space="preserve"> prostriedk</w:t>
      </w:r>
      <w:r w:rsidR="00D432BF" w:rsidRPr="00B81C9B">
        <w:rPr>
          <w:rFonts w:ascii="Times New Roman" w:hAnsi="Times New Roman"/>
          <w:sz w:val="24"/>
          <w:szCs w:val="24"/>
        </w:rPr>
        <w:t>u</w:t>
      </w:r>
      <w:r w:rsidRPr="00B81C9B">
        <w:rPr>
          <w:rFonts w:ascii="Times New Roman" w:hAnsi="Times New Roman"/>
          <w:sz w:val="24"/>
          <w:szCs w:val="24"/>
        </w:rPr>
        <w:t xml:space="preserve"> v Slovenskej republike,</w:t>
      </w:r>
    </w:p>
    <w:p w14:paraId="34E0F342" w14:textId="5AA4876C" w:rsidR="006C0D9A" w:rsidRPr="00B81C9B" w:rsidRDefault="006C0D9A"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zastupuje Slovenskú republiku v orgánoch Európskej hospodárskej komisie ako národná autorita v oblasti dopravných </w:t>
      </w:r>
      <w:r w:rsidR="00033843" w:rsidRPr="00B81C9B">
        <w:rPr>
          <w:rFonts w:ascii="Times New Roman" w:hAnsi="Times New Roman"/>
          <w:sz w:val="24"/>
          <w:szCs w:val="24"/>
        </w:rPr>
        <w:t xml:space="preserve">prostriedkov </w:t>
      </w:r>
      <w:r w:rsidRPr="00B81C9B">
        <w:rPr>
          <w:rFonts w:ascii="Times New Roman" w:hAnsi="Times New Roman"/>
          <w:sz w:val="24"/>
          <w:szCs w:val="24"/>
        </w:rPr>
        <w:t>a</w:t>
      </w:r>
      <w:r w:rsidR="00B9486C" w:rsidRPr="00B81C9B">
        <w:rPr>
          <w:rFonts w:ascii="Times New Roman" w:hAnsi="Times New Roman"/>
          <w:sz w:val="24"/>
          <w:szCs w:val="24"/>
        </w:rPr>
        <w:t>lebo</w:t>
      </w:r>
      <w:r w:rsidRPr="00B81C9B">
        <w:rPr>
          <w:rFonts w:ascii="Times New Roman" w:hAnsi="Times New Roman"/>
          <w:sz w:val="24"/>
          <w:szCs w:val="24"/>
        </w:rPr>
        <w:t> prepravných prostriedkov,</w:t>
      </w:r>
    </w:p>
    <w:p w14:paraId="34E106D7" w14:textId="77777777" w:rsidR="00263F21" w:rsidRPr="00B81C9B"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plní funkciu štátneho dopravného úradu, v rámci ktorej</w:t>
      </w:r>
    </w:p>
    <w:p w14:paraId="317B94D4" w14:textId="6C1FF595" w:rsidR="00263F21" w:rsidRPr="00B81C9B"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rozhoduje o udelení, zmene, po</w:t>
      </w:r>
      <w:r w:rsidR="007D2B33" w:rsidRPr="00B81C9B">
        <w:rPr>
          <w:rFonts w:ascii="Times New Roman" w:hAnsi="Times New Roman"/>
          <w:sz w:val="24"/>
          <w:szCs w:val="24"/>
        </w:rPr>
        <w:t>zastavení</w:t>
      </w:r>
      <w:r w:rsidR="00EC1FA8" w:rsidRPr="00B81C9B">
        <w:rPr>
          <w:rFonts w:ascii="Times New Roman" w:hAnsi="Times New Roman"/>
          <w:sz w:val="24"/>
          <w:szCs w:val="24"/>
        </w:rPr>
        <w:t>,</w:t>
      </w:r>
      <w:r w:rsidR="007D2B33" w:rsidRPr="00B81C9B">
        <w:rPr>
          <w:rFonts w:ascii="Times New Roman" w:hAnsi="Times New Roman"/>
          <w:sz w:val="24"/>
          <w:szCs w:val="24"/>
        </w:rPr>
        <w:t xml:space="preserve"> zrušení </w:t>
      </w:r>
      <w:r w:rsidR="00EC1FA8" w:rsidRPr="00B81C9B">
        <w:rPr>
          <w:rFonts w:ascii="Times New Roman" w:hAnsi="Times New Roman"/>
          <w:sz w:val="24"/>
          <w:szCs w:val="24"/>
        </w:rPr>
        <w:t xml:space="preserve">alebo predĺžení platnosti </w:t>
      </w:r>
      <w:r w:rsidR="007D2B33" w:rsidRPr="00B81C9B">
        <w:rPr>
          <w:rFonts w:ascii="Times New Roman" w:hAnsi="Times New Roman"/>
          <w:sz w:val="24"/>
          <w:szCs w:val="24"/>
        </w:rPr>
        <w:t>poverenia</w:t>
      </w:r>
      <w:r w:rsidRPr="00B81C9B">
        <w:rPr>
          <w:rFonts w:ascii="Times New Roman" w:hAnsi="Times New Roman"/>
          <w:sz w:val="24"/>
          <w:szCs w:val="24"/>
        </w:rPr>
        <w:t xml:space="preserve"> a vedie ich </w:t>
      </w:r>
      <w:r w:rsidR="00EC1FA8" w:rsidRPr="00B81C9B">
        <w:rPr>
          <w:rFonts w:ascii="Times New Roman" w:hAnsi="Times New Roman"/>
          <w:sz w:val="24"/>
          <w:szCs w:val="24"/>
        </w:rPr>
        <w:t>evidenciu</w:t>
      </w:r>
      <w:r w:rsidRPr="00B81C9B">
        <w:rPr>
          <w:rFonts w:ascii="Times New Roman" w:hAnsi="Times New Roman"/>
          <w:sz w:val="24"/>
          <w:szCs w:val="24"/>
        </w:rPr>
        <w:t>,</w:t>
      </w:r>
    </w:p>
    <w:p w14:paraId="7004D811" w14:textId="65CF0DC5" w:rsidR="002B6E10" w:rsidRPr="00B81C9B" w:rsidRDefault="002B6E10" w:rsidP="002B6E10">
      <w:pPr>
        <w:pStyle w:val="Odsekzoznamu"/>
        <w:numPr>
          <w:ilvl w:val="0"/>
          <w:numId w:val="28"/>
        </w:numPr>
        <w:tabs>
          <w:tab w:val="left" w:pos="851"/>
        </w:tabs>
        <w:spacing w:after="160"/>
        <w:jc w:val="both"/>
        <w:rPr>
          <w:rFonts w:ascii="Times New Roman" w:hAnsi="Times New Roman"/>
          <w:iCs/>
          <w:sz w:val="24"/>
          <w:szCs w:val="24"/>
        </w:rPr>
      </w:pPr>
      <w:r w:rsidRPr="00B81C9B">
        <w:rPr>
          <w:rFonts w:ascii="Times New Roman" w:hAnsi="Times New Roman"/>
          <w:iCs/>
          <w:sz w:val="24"/>
          <w:szCs w:val="24"/>
        </w:rPr>
        <w:t>spolupracuje so Slovenskou národnou akreditačnou službou pri posudzovaní plnenia akreditačných požiadaviek</w:t>
      </w:r>
      <w:r w:rsidR="008E37D0" w:rsidRPr="00B81C9B">
        <w:rPr>
          <w:rStyle w:val="Odkaznapoznmkupodiarou"/>
          <w:rFonts w:ascii="Times New Roman" w:hAnsi="Times New Roman"/>
          <w:iCs/>
          <w:sz w:val="24"/>
          <w:szCs w:val="24"/>
        </w:rPr>
        <w:footnoteReference w:id="14"/>
      </w:r>
      <w:r w:rsidR="00936A52" w:rsidRPr="00B81C9B">
        <w:rPr>
          <w:rFonts w:ascii="Times New Roman" w:hAnsi="Times New Roman"/>
          <w:iCs/>
          <w:sz w:val="24"/>
          <w:szCs w:val="24"/>
        </w:rPr>
        <w:t>)</w:t>
      </w:r>
      <w:r w:rsidRPr="00B81C9B">
        <w:rPr>
          <w:rFonts w:ascii="Times New Roman" w:hAnsi="Times New Roman"/>
          <w:iCs/>
          <w:sz w:val="24"/>
          <w:szCs w:val="24"/>
        </w:rPr>
        <w:t xml:space="preserve"> a je členom posudzovacej skupiny,</w:t>
      </w:r>
      <w:r w:rsidR="00936A52" w:rsidRPr="00B81C9B">
        <w:rPr>
          <w:rStyle w:val="Odkaznapoznmkupodiarou"/>
          <w:rFonts w:ascii="Times New Roman" w:hAnsi="Times New Roman"/>
          <w:iCs/>
          <w:sz w:val="24"/>
          <w:szCs w:val="24"/>
        </w:rPr>
        <w:footnoteReference w:id="15"/>
      </w:r>
      <w:r w:rsidR="00936A52" w:rsidRPr="00B81C9B">
        <w:rPr>
          <w:rFonts w:ascii="Times New Roman" w:hAnsi="Times New Roman"/>
          <w:iCs/>
          <w:sz w:val="24"/>
          <w:szCs w:val="24"/>
        </w:rPr>
        <w:t>)</w:t>
      </w:r>
    </w:p>
    <w:p w14:paraId="19146069" w14:textId="18D09BF9" w:rsidR="006C0D9A" w:rsidRPr="00B81C9B" w:rsidRDefault="006C0D9A"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oznamuje technick</w:t>
      </w:r>
      <w:r w:rsidR="00D432BF" w:rsidRPr="00B81C9B">
        <w:rPr>
          <w:rFonts w:ascii="Times New Roman" w:hAnsi="Times New Roman"/>
          <w:sz w:val="24"/>
          <w:szCs w:val="24"/>
        </w:rPr>
        <w:t>ú</w:t>
      </w:r>
      <w:r w:rsidRPr="00B81C9B">
        <w:rPr>
          <w:rFonts w:ascii="Times New Roman" w:hAnsi="Times New Roman"/>
          <w:sz w:val="24"/>
          <w:szCs w:val="24"/>
        </w:rPr>
        <w:t xml:space="preserve"> služb</w:t>
      </w:r>
      <w:r w:rsidR="00D432BF" w:rsidRPr="00B81C9B">
        <w:rPr>
          <w:rFonts w:ascii="Times New Roman" w:hAnsi="Times New Roman"/>
          <w:sz w:val="24"/>
          <w:szCs w:val="24"/>
        </w:rPr>
        <w:t>u</w:t>
      </w:r>
      <w:r w:rsidRPr="00B81C9B">
        <w:rPr>
          <w:rFonts w:ascii="Times New Roman" w:hAnsi="Times New Roman"/>
          <w:sz w:val="24"/>
          <w:szCs w:val="24"/>
        </w:rPr>
        <w:t xml:space="preserve"> overovania za Slovenskú republiku v orgánoch Európskej hospodárskej komisie,</w:t>
      </w:r>
    </w:p>
    <w:p w14:paraId="397F751E" w14:textId="3DF0DF71" w:rsidR="00D432BF" w:rsidRPr="00B81C9B" w:rsidRDefault="00D432BF" w:rsidP="001B296B">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vykonáva </w:t>
      </w:r>
      <w:r w:rsidR="00D93826" w:rsidRPr="00B81C9B">
        <w:rPr>
          <w:rFonts w:ascii="Times New Roman" w:hAnsi="Times New Roman"/>
          <w:sz w:val="24"/>
          <w:szCs w:val="24"/>
        </w:rPr>
        <w:t>osvedčovani</w:t>
      </w:r>
      <w:r w:rsidR="001B296B" w:rsidRPr="00B81C9B">
        <w:rPr>
          <w:rFonts w:ascii="Times New Roman" w:hAnsi="Times New Roman"/>
          <w:sz w:val="24"/>
          <w:szCs w:val="24"/>
        </w:rPr>
        <w:t>e</w:t>
      </w:r>
      <w:r w:rsidRPr="00B81C9B">
        <w:rPr>
          <w:rFonts w:ascii="Times New Roman" w:hAnsi="Times New Roman"/>
          <w:sz w:val="24"/>
          <w:szCs w:val="24"/>
        </w:rPr>
        <w:t xml:space="preserve">, ak nie je poverená iná osoba vykonávaním </w:t>
      </w:r>
      <w:r w:rsidR="001B296B" w:rsidRPr="00B81C9B">
        <w:rPr>
          <w:rFonts w:ascii="Times New Roman" w:hAnsi="Times New Roman"/>
          <w:sz w:val="24"/>
          <w:szCs w:val="24"/>
        </w:rPr>
        <w:t>skúšky a</w:t>
      </w:r>
      <w:r w:rsidR="002551BD" w:rsidRPr="00B81C9B">
        <w:rPr>
          <w:rFonts w:ascii="Times New Roman" w:hAnsi="Times New Roman"/>
          <w:sz w:val="24"/>
          <w:szCs w:val="24"/>
        </w:rPr>
        <w:t> </w:t>
      </w:r>
      <w:r w:rsidR="001B296B" w:rsidRPr="00B81C9B">
        <w:rPr>
          <w:rFonts w:ascii="Times New Roman" w:hAnsi="Times New Roman"/>
          <w:sz w:val="24"/>
          <w:szCs w:val="24"/>
        </w:rPr>
        <w:t>osvedčovania</w:t>
      </w:r>
      <w:r w:rsidRPr="00B81C9B">
        <w:rPr>
          <w:rFonts w:ascii="Times New Roman" w:hAnsi="Times New Roman"/>
          <w:sz w:val="24"/>
          <w:szCs w:val="24"/>
        </w:rPr>
        <w:t>,</w:t>
      </w:r>
    </w:p>
    <w:p w14:paraId="07274C30" w14:textId="47387C48" w:rsidR="00D432BF" w:rsidRPr="00B81C9B" w:rsidRDefault="00D432BF"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je odvolacím orgánom vo veciach, v ktorých rozhoduje technická služba overovania v rozsahu </w:t>
      </w:r>
      <w:r w:rsidR="00D93826" w:rsidRPr="00B81C9B">
        <w:rPr>
          <w:rFonts w:ascii="Times New Roman" w:hAnsi="Times New Roman"/>
          <w:sz w:val="24"/>
          <w:szCs w:val="24"/>
        </w:rPr>
        <w:t>osvedčovania</w:t>
      </w:r>
      <w:r w:rsidRPr="00B81C9B">
        <w:rPr>
          <w:rFonts w:ascii="Times New Roman" w:hAnsi="Times New Roman"/>
          <w:sz w:val="24"/>
          <w:szCs w:val="24"/>
        </w:rPr>
        <w:t>; to neplatí pre rozhodovanie podľa štvrtého bodu,</w:t>
      </w:r>
    </w:p>
    <w:p w14:paraId="3DC357B7" w14:textId="77777777" w:rsidR="00263F21" w:rsidRPr="00B81C9B" w:rsidRDefault="00263F21" w:rsidP="001731FE">
      <w:pPr>
        <w:pStyle w:val="Odstavecseseznamem"/>
        <w:numPr>
          <w:ilvl w:val="0"/>
          <w:numId w:val="28"/>
        </w:numPr>
        <w:tabs>
          <w:tab w:val="left" w:pos="851"/>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vykonáva štátny odborný dozor podľa tohto zákona; ukladá pokuty a iné sankcie,</w:t>
      </w:r>
    </w:p>
    <w:p w14:paraId="0E4C1FE9" w14:textId="26EEEC5D" w:rsidR="00263F21" w:rsidRPr="00B81C9B" w:rsidRDefault="00263F21" w:rsidP="001731FE">
      <w:pPr>
        <w:pStyle w:val="Odstavecseseznamem"/>
        <w:numPr>
          <w:ilvl w:val="0"/>
          <w:numId w:val="26"/>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vydáva a odoberá preukazy kontrolóra a vedie ich evidenciu; odcudzenie alebo stratu preukazov kontrolóra vyhlasuje vo vestníku ministerstva oznámením o neplatnosti </w:t>
      </w:r>
      <w:r w:rsidR="00865517" w:rsidRPr="00B81C9B">
        <w:rPr>
          <w:rFonts w:ascii="Times New Roman" w:hAnsi="Times New Roman"/>
          <w:sz w:val="24"/>
          <w:szCs w:val="24"/>
        </w:rPr>
        <w:t>preukazov kontrolóra.</w:t>
      </w:r>
    </w:p>
    <w:p w14:paraId="0938D817" w14:textId="6ED0A332" w:rsidR="00900DDF" w:rsidRPr="00B81C9B" w:rsidRDefault="00900DDF" w:rsidP="00D432BF">
      <w:pPr>
        <w:pStyle w:val="Nadpis1"/>
        <w:spacing w:after="0" w:line="240" w:lineRule="auto"/>
        <w:contextualSpacing/>
        <w:jc w:val="center"/>
        <w:rPr>
          <w:rFonts w:ascii="Times New Roman" w:hAnsi="Times New Roman"/>
          <w:sz w:val="24"/>
          <w:szCs w:val="24"/>
        </w:rPr>
      </w:pPr>
      <w:bookmarkStart w:id="11" w:name="_Ref93867063"/>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9</w:t>
      </w:r>
      <w:r w:rsidRPr="00B81C9B">
        <w:rPr>
          <w:rFonts w:ascii="Times New Roman" w:hAnsi="Times New Roman"/>
          <w:sz w:val="24"/>
          <w:szCs w:val="24"/>
        </w:rPr>
        <w:fldChar w:fldCharType="end"/>
      </w:r>
      <w:bookmarkEnd w:id="11"/>
    </w:p>
    <w:p w14:paraId="64C68F4B" w14:textId="73797A33" w:rsidR="00900DDF" w:rsidRPr="00B81C9B" w:rsidRDefault="00D432B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Štátny odborný dozor</w:t>
      </w:r>
    </w:p>
    <w:p w14:paraId="30741F24" w14:textId="62C728A2" w:rsidR="00900DDF" w:rsidRPr="00B81C9B"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Štátnym o</w:t>
      </w:r>
      <w:r w:rsidR="00AF6E3C" w:rsidRPr="00B81C9B">
        <w:rPr>
          <w:rFonts w:ascii="Times New Roman" w:hAnsi="Times New Roman"/>
          <w:sz w:val="24"/>
          <w:szCs w:val="24"/>
        </w:rPr>
        <w:t xml:space="preserve">dborným dozorom sa kontroluje, ako fyzické osoby a právnické osoby (ďalej len „kontrolovaná osoba“) dodržiavajú tento zákon, </w:t>
      </w:r>
      <w:r w:rsidR="00F673E1" w:rsidRPr="00B81C9B">
        <w:rPr>
          <w:rFonts w:ascii="Times New Roman" w:hAnsi="Times New Roman"/>
          <w:sz w:val="24"/>
          <w:szCs w:val="24"/>
        </w:rPr>
        <w:t xml:space="preserve">všeobecne záväzný </w:t>
      </w:r>
      <w:r w:rsidR="00AF6E3C" w:rsidRPr="00B81C9B">
        <w:rPr>
          <w:rFonts w:ascii="Times New Roman" w:hAnsi="Times New Roman"/>
          <w:sz w:val="24"/>
          <w:szCs w:val="24"/>
        </w:rPr>
        <w:t>právn</w:t>
      </w:r>
      <w:r w:rsidRPr="00B81C9B">
        <w:rPr>
          <w:rFonts w:ascii="Times New Roman" w:hAnsi="Times New Roman"/>
          <w:sz w:val="24"/>
          <w:szCs w:val="24"/>
        </w:rPr>
        <w:t>y</w:t>
      </w:r>
      <w:r w:rsidR="00AF6E3C" w:rsidRPr="00B81C9B">
        <w:rPr>
          <w:rFonts w:ascii="Times New Roman" w:hAnsi="Times New Roman"/>
          <w:sz w:val="24"/>
          <w:szCs w:val="24"/>
        </w:rPr>
        <w:t xml:space="preserve"> predpis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_Ref117348796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16</w:t>
      </w:r>
      <w:r w:rsidR="00B14173" w:rsidRPr="00B81C9B">
        <w:rPr>
          <w:rFonts w:ascii="Times New Roman" w:hAnsi="Times New Roman"/>
          <w:sz w:val="24"/>
          <w:szCs w:val="24"/>
        </w:rPr>
        <w:fldChar w:fldCharType="end"/>
      </w:r>
      <w:r w:rsidR="00AF6E3C" w:rsidRPr="00B81C9B">
        <w:rPr>
          <w:rFonts w:ascii="Times New Roman" w:hAnsi="Times New Roman"/>
          <w:sz w:val="24"/>
          <w:szCs w:val="24"/>
        </w:rPr>
        <w:t xml:space="preserve">, </w:t>
      </w:r>
      <w:r w:rsidRPr="00B81C9B">
        <w:rPr>
          <w:rFonts w:ascii="Times New Roman" w:hAnsi="Times New Roman"/>
          <w:sz w:val="24"/>
          <w:szCs w:val="24"/>
        </w:rPr>
        <w:t>dohodu ATP</w:t>
      </w:r>
      <w:r w:rsidR="00AF6E3C" w:rsidRPr="00B81C9B">
        <w:rPr>
          <w:rFonts w:ascii="Times New Roman" w:hAnsi="Times New Roman"/>
          <w:sz w:val="24"/>
          <w:szCs w:val="24"/>
        </w:rPr>
        <w:t xml:space="preserve"> a rozhodnutia vydané na základe tohto zákona</w:t>
      </w:r>
      <w:r w:rsidR="00370866" w:rsidRPr="00B81C9B">
        <w:rPr>
          <w:rFonts w:ascii="Times New Roman" w:hAnsi="Times New Roman"/>
          <w:sz w:val="24"/>
          <w:szCs w:val="24"/>
        </w:rPr>
        <w:t>.</w:t>
      </w:r>
    </w:p>
    <w:p w14:paraId="71DB7B52" w14:textId="77777777" w:rsidR="00B17F3D" w:rsidRPr="00B81C9B"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Orgán štátneho odborného dozoru získava potrebné údaje</w:t>
      </w:r>
    </w:p>
    <w:p w14:paraId="0C16F16D" w14:textId="77777777" w:rsidR="00B17F3D" w:rsidRPr="00B81C9B"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kontrolou na mieste,</w:t>
      </w:r>
    </w:p>
    <w:p w14:paraId="6738A728" w14:textId="21EB924D" w:rsidR="00B17F3D" w:rsidRPr="00B81C9B"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súčinnosťou so štátnymi orgánmi, s orgánmi územnej samosprávy a inými osobami podľa </w:t>
      </w:r>
      <w:r w:rsidR="00B14173" w:rsidRPr="00B81C9B">
        <w:rPr>
          <w:rFonts w:ascii="Times New Roman" w:hAnsi="Times New Roman"/>
          <w:sz w:val="24"/>
          <w:szCs w:val="24"/>
        </w:rPr>
        <w:fldChar w:fldCharType="begin"/>
      </w:r>
      <w:r w:rsidR="00B14173" w:rsidRPr="00B81C9B">
        <w:rPr>
          <w:rFonts w:ascii="Times New Roman" w:hAnsi="Times New Roman"/>
          <w:sz w:val="24"/>
          <w:szCs w:val="24"/>
        </w:rPr>
        <w:instrText xml:space="preserve"> REF  _Ref77937337  \* MERGEFORMAT </w:instrText>
      </w:r>
      <w:r w:rsidR="00B14173"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10</w:t>
      </w:r>
      <w:r w:rsidR="00B14173" w:rsidRPr="00B81C9B">
        <w:rPr>
          <w:rFonts w:ascii="Times New Roman" w:hAnsi="Times New Roman"/>
          <w:sz w:val="24"/>
          <w:szCs w:val="24"/>
        </w:rPr>
        <w:fldChar w:fldCharType="end"/>
      </w:r>
      <w:r w:rsidR="00765A3D" w:rsidRPr="00B81C9B">
        <w:rPr>
          <w:rFonts w:ascii="Times New Roman" w:hAnsi="Times New Roman"/>
          <w:sz w:val="24"/>
          <w:szCs w:val="24"/>
        </w:rPr>
        <w:t xml:space="preserve"> a </w:t>
      </w:r>
      <w:r w:rsidR="00FB5D59" w:rsidRPr="00B81C9B">
        <w:rPr>
          <w:rFonts w:ascii="Times New Roman" w:hAnsi="Times New Roman"/>
          <w:sz w:val="24"/>
          <w:szCs w:val="24"/>
        </w:rPr>
        <w:t>na základe podnetov,</w:t>
      </w:r>
    </w:p>
    <w:p w14:paraId="03718B18" w14:textId="77777777" w:rsidR="00B17F3D" w:rsidRPr="00B81C9B"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vyžiadaním informácií a stanovísk od kontrolovanej osoby a iných osôb,</w:t>
      </w:r>
    </w:p>
    <w:p w14:paraId="35F1B7DD" w14:textId="77777777" w:rsidR="00B17F3D" w:rsidRPr="00B81C9B" w:rsidRDefault="00B17F3D" w:rsidP="001731FE">
      <w:pPr>
        <w:pStyle w:val="Odstavecseseznamem"/>
        <w:numPr>
          <w:ilvl w:val="0"/>
          <w:numId w:val="51"/>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z informačných systémov.</w:t>
      </w:r>
    </w:p>
    <w:p w14:paraId="15277034" w14:textId="73954EF7" w:rsidR="00B17F3D" w:rsidRPr="00B81C9B" w:rsidRDefault="00215452"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Orgán štátneho odborného dozoru</w:t>
      </w:r>
      <w:r w:rsidR="00B17F3D" w:rsidRPr="00B81C9B">
        <w:rPr>
          <w:rFonts w:ascii="Times New Roman" w:hAnsi="Times New Roman"/>
          <w:sz w:val="24"/>
          <w:szCs w:val="24"/>
        </w:rPr>
        <w:t xml:space="preserve"> v rámci štátneho odborného dozoru kontroluje výrobcu dopravného</w:t>
      </w:r>
      <w:r w:rsidR="00033843" w:rsidRPr="00B81C9B">
        <w:rPr>
          <w:rFonts w:ascii="Times New Roman" w:hAnsi="Times New Roman"/>
          <w:sz w:val="24"/>
          <w:szCs w:val="24"/>
        </w:rPr>
        <w:t xml:space="preserve"> prostriedku</w:t>
      </w:r>
      <w:r w:rsidR="00B17F3D" w:rsidRPr="00B81C9B">
        <w:rPr>
          <w:rFonts w:ascii="Times New Roman" w:hAnsi="Times New Roman"/>
          <w:sz w:val="24"/>
          <w:szCs w:val="24"/>
        </w:rPr>
        <w:t xml:space="preserve"> alebo prepravného prostriedku, technickú službu overovania a ďalšie kontrolované osoby.</w:t>
      </w:r>
    </w:p>
    <w:p w14:paraId="25084958" w14:textId="77777777" w:rsidR="00B17F3D" w:rsidRPr="00B81C9B" w:rsidRDefault="00B17F3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Orgán štátneho odborného dozoru v rozsahu svojej pôsobnosti kontroluje aj osoby vykonávajúce činnosť podľa tohto zákona bez príslušného poverenia.</w:t>
      </w:r>
    </w:p>
    <w:p w14:paraId="404E577C" w14:textId="2F547C73" w:rsidR="002D36D6" w:rsidRPr="00B81C9B" w:rsidRDefault="007649FC" w:rsidP="002E3E4B">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Štátny odborný dozor</w:t>
      </w:r>
      <w:r w:rsidR="00B17F3D" w:rsidRPr="00B81C9B">
        <w:rPr>
          <w:rFonts w:ascii="Times New Roman" w:hAnsi="Times New Roman"/>
          <w:sz w:val="24"/>
          <w:szCs w:val="24"/>
        </w:rPr>
        <w:t xml:space="preserve"> vykonávajú poverení zamestnanci ministerstva (ďalej len „</w:t>
      </w:r>
      <w:r w:rsidR="003F54D1" w:rsidRPr="00B81C9B">
        <w:rPr>
          <w:rFonts w:ascii="Times New Roman" w:hAnsi="Times New Roman"/>
          <w:sz w:val="24"/>
          <w:szCs w:val="24"/>
        </w:rPr>
        <w:t>kontrolór</w:t>
      </w:r>
      <w:r w:rsidR="00B17F3D" w:rsidRPr="00B81C9B">
        <w:rPr>
          <w:rFonts w:ascii="Times New Roman" w:hAnsi="Times New Roman"/>
          <w:sz w:val="24"/>
          <w:szCs w:val="24"/>
        </w:rPr>
        <w:t xml:space="preserve">“), ktorým ministerstvo podľa </w:t>
      </w:r>
      <w:r w:rsidR="00333324" w:rsidRPr="00B81C9B">
        <w:rPr>
          <w:rFonts w:ascii="Times New Roman" w:hAnsi="Times New Roman"/>
          <w:sz w:val="24"/>
          <w:szCs w:val="24"/>
        </w:rPr>
        <w:t>§ 8</w:t>
      </w:r>
      <w:r w:rsidR="00B17F3D" w:rsidRPr="00B81C9B">
        <w:rPr>
          <w:rFonts w:ascii="Times New Roman" w:hAnsi="Times New Roman"/>
          <w:sz w:val="24"/>
          <w:szCs w:val="24"/>
        </w:rPr>
        <w:t xml:space="preserve"> písm. e) vydalo preukaz kontrolóra; samostatné </w:t>
      </w:r>
      <w:r w:rsidR="00B17F3D" w:rsidRPr="00B81C9B">
        <w:rPr>
          <w:rFonts w:ascii="Times New Roman" w:hAnsi="Times New Roman"/>
          <w:sz w:val="24"/>
          <w:szCs w:val="24"/>
        </w:rPr>
        <w:lastRenderedPageBreak/>
        <w:t xml:space="preserve">písomné poverenie na </w:t>
      </w:r>
      <w:r w:rsidR="003F54D1" w:rsidRPr="00B81C9B">
        <w:rPr>
          <w:rFonts w:ascii="Times New Roman" w:hAnsi="Times New Roman"/>
          <w:sz w:val="24"/>
          <w:szCs w:val="24"/>
        </w:rPr>
        <w:t>výkon štátneho odborného dozoru</w:t>
      </w:r>
      <w:r w:rsidR="00B17F3D" w:rsidRPr="00B81C9B">
        <w:rPr>
          <w:rFonts w:ascii="Times New Roman" w:hAnsi="Times New Roman"/>
          <w:sz w:val="24"/>
          <w:szCs w:val="24"/>
        </w:rPr>
        <w:t xml:space="preserve"> </w:t>
      </w:r>
      <w:r w:rsidR="00CB0BC4" w:rsidRPr="00B81C9B">
        <w:rPr>
          <w:rFonts w:ascii="Times New Roman" w:hAnsi="Times New Roman"/>
          <w:sz w:val="24"/>
          <w:szCs w:val="24"/>
        </w:rPr>
        <w:t>sa nevyžaduje</w:t>
      </w:r>
      <w:r w:rsidR="00B17F3D" w:rsidRPr="00B81C9B">
        <w:rPr>
          <w:rFonts w:ascii="Times New Roman" w:hAnsi="Times New Roman"/>
          <w:sz w:val="24"/>
          <w:szCs w:val="24"/>
        </w:rPr>
        <w:t>.</w:t>
      </w:r>
      <w:r w:rsidR="00814903" w:rsidRPr="00B81C9B">
        <w:rPr>
          <w:rFonts w:ascii="Times New Roman" w:hAnsi="Times New Roman"/>
          <w:sz w:val="24"/>
          <w:szCs w:val="24"/>
        </w:rPr>
        <w:t xml:space="preserve"> </w:t>
      </w:r>
      <w:r w:rsidRPr="00B81C9B">
        <w:rPr>
          <w:rFonts w:ascii="Times New Roman" w:hAnsi="Times New Roman"/>
          <w:sz w:val="24"/>
          <w:szCs w:val="24"/>
        </w:rPr>
        <w:t>Preukaz kontrolóra je oprávnením na vykonanie štátneho odborného dozoru.</w:t>
      </w:r>
      <w:r w:rsidR="003F54D1" w:rsidRPr="00B81C9B">
        <w:rPr>
          <w:rFonts w:ascii="Times New Roman" w:hAnsi="Times New Roman"/>
          <w:sz w:val="24"/>
          <w:szCs w:val="24"/>
        </w:rPr>
        <w:t xml:space="preserve"> </w:t>
      </w:r>
    </w:p>
    <w:p w14:paraId="3E6817E0" w14:textId="41EE5368" w:rsidR="002D36D6" w:rsidRPr="00B81C9B" w:rsidRDefault="00F30268" w:rsidP="002D36D6">
      <w:pPr>
        <w:pStyle w:val="Odsekzoznamu"/>
        <w:numPr>
          <w:ilvl w:val="0"/>
          <w:numId w:val="50"/>
        </w:numPr>
        <w:rPr>
          <w:rFonts w:ascii="Times New Roman" w:hAnsi="Times New Roman"/>
          <w:sz w:val="24"/>
          <w:szCs w:val="24"/>
        </w:rPr>
      </w:pPr>
      <w:r w:rsidRPr="00B81C9B">
        <w:rPr>
          <w:rFonts w:ascii="Times New Roman" w:hAnsi="Times New Roman"/>
          <w:sz w:val="24"/>
          <w:szCs w:val="24"/>
        </w:rPr>
        <w:t>Ministerstvo preukaz</w:t>
      </w:r>
      <w:r w:rsidR="002D36D6" w:rsidRPr="00B81C9B">
        <w:rPr>
          <w:rFonts w:ascii="Times New Roman" w:hAnsi="Times New Roman"/>
          <w:sz w:val="24"/>
          <w:szCs w:val="24"/>
        </w:rPr>
        <w:t xml:space="preserve"> kontrolóra odoberie, ak</w:t>
      </w:r>
    </w:p>
    <w:p w14:paraId="18CF93FD" w14:textId="77777777" w:rsidR="002D36D6" w:rsidRPr="00B81C9B"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došlo k zneužitiu preukazu kontrolóra,</w:t>
      </w:r>
    </w:p>
    <w:p w14:paraId="6E6CFDB7" w14:textId="77777777" w:rsidR="002D36D6" w:rsidRPr="00B81C9B"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kontrolór skončí štátnozamestnanecký pomer,</w:t>
      </w:r>
    </w:p>
    <w:p w14:paraId="664E4725" w14:textId="57371DB8" w:rsidR="002D36D6" w:rsidRPr="00B81C9B"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u kontrolóra došlo k zmene štátnozamestnaneckého pomeru tak, že štátny odborný dozor </w:t>
      </w:r>
      <w:r w:rsidR="00101811" w:rsidRPr="00B81C9B">
        <w:rPr>
          <w:rFonts w:ascii="Times New Roman" w:hAnsi="Times New Roman"/>
          <w:sz w:val="24"/>
          <w:szCs w:val="24"/>
        </w:rPr>
        <w:t>kontrolór nemôže</w:t>
      </w:r>
      <w:r w:rsidRPr="00B81C9B">
        <w:rPr>
          <w:rFonts w:ascii="Times New Roman" w:hAnsi="Times New Roman"/>
          <w:sz w:val="24"/>
          <w:szCs w:val="24"/>
        </w:rPr>
        <w:t xml:space="preserve"> vykonávať,</w:t>
      </w:r>
    </w:p>
    <w:p w14:paraId="640C4569" w14:textId="77777777" w:rsidR="002D36D6" w:rsidRPr="00B81C9B" w:rsidRDefault="002D36D6" w:rsidP="002D36D6">
      <w:pPr>
        <w:pStyle w:val="Odstavecseseznamem"/>
        <w:numPr>
          <w:ilvl w:val="0"/>
          <w:numId w:val="86"/>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o to požiadal príslušný vedúci organizačného útvaru kontrolóra.</w:t>
      </w:r>
    </w:p>
    <w:p w14:paraId="0FD4A9CC" w14:textId="77BFA9CC" w:rsidR="002D36D6" w:rsidRPr="00B81C9B" w:rsidRDefault="002D36D6" w:rsidP="00BE2ED2">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Kontrolór bezodkladne oznámi ministerstvu odcudzenie, poškodenie alebo stratu preukazu kontrolóra.</w:t>
      </w:r>
    </w:p>
    <w:p w14:paraId="41DDCBF4" w14:textId="235A7443" w:rsidR="00862AE6" w:rsidRPr="00B81C9B" w:rsidRDefault="00862AE6" w:rsidP="00721178">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Preukaz kontrolóra je platný desať rokov</w:t>
      </w:r>
      <w:r w:rsidR="000D6486" w:rsidRPr="00B81C9B">
        <w:rPr>
          <w:rFonts w:ascii="Times New Roman" w:hAnsi="Times New Roman"/>
          <w:sz w:val="24"/>
          <w:szCs w:val="24"/>
        </w:rPr>
        <w:t xml:space="preserve"> odo dňa jeho vydania</w:t>
      </w:r>
      <w:r w:rsidRPr="00B81C9B">
        <w:rPr>
          <w:rFonts w:ascii="Times New Roman" w:hAnsi="Times New Roman"/>
          <w:sz w:val="24"/>
          <w:szCs w:val="24"/>
        </w:rPr>
        <w:t xml:space="preserve">. </w:t>
      </w:r>
      <w:r w:rsidR="00F30268" w:rsidRPr="00B81C9B">
        <w:rPr>
          <w:rFonts w:ascii="Times New Roman" w:hAnsi="Times New Roman"/>
          <w:sz w:val="24"/>
          <w:szCs w:val="24"/>
        </w:rPr>
        <w:t xml:space="preserve">Kontrolór je povinný preukaz kontrolóra bezodkladne po </w:t>
      </w:r>
      <w:r w:rsidRPr="00B81C9B">
        <w:rPr>
          <w:rFonts w:ascii="Times New Roman" w:hAnsi="Times New Roman"/>
          <w:sz w:val="24"/>
          <w:szCs w:val="24"/>
        </w:rPr>
        <w:t xml:space="preserve">skončení </w:t>
      </w:r>
      <w:r w:rsidR="00F30268" w:rsidRPr="00B81C9B">
        <w:rPr>
          <w:rFonts w:ascii="Times New Roman" w:hAnsi="Times New Roman"/>
          <w:sz w:val="24"/>
          <w:szCs w:val="24"/>
        </w:rPr>
        <w:t xml:space="preserve">jeho </w:t>
      </w:r>
      <w:r w:rsidRPr="00B81C9B">
        <w:rPr>
          <w:rFonts w:ascii="Times New Roman" w:hAnsi="Times New Roman"/>
          <w:sz w:val="24"/>
          <w:szCs w:val="24"/>
        </w:rPr>
        <w:t>platnosti vr</w:t>
      </w:r>
      <w:r w:rsidR="00F30268" w:rsidRPr="00B81C9B">
        <w:rPr>
          <w:rFonts w:ascii="Times New Roman" w:hAnsi="Times New Roman"/>
          <w:sz w:val="24"/>
          <w:szCs w:val="24"/>
        </w:rPr>
        <w:t>átiť</w:t>
      </w:r>
      <w:r w:rsidRPr="00B81C9B">
        <w:rPr>
          <w:rFonts w:ascii="Times New Roman" w:hAnsi="Times New Roman"/>
          <w:sz w:val="24"/>
          <w:szCs w:val="24"/>
        </w:rPr>
        <w:t xml:space="preserve"> ministerstvu.</w:t>
      </w:r>
    </w:p>
    <w:p w14:paraId="5828B2A8" w14:textId="6721F37F" w:rsidR="00A376DB" w:rsidRPr="00B81C9B" w:rsidRDefault="00A376DB" w:rsidP="00BE2ED2">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Evidenciu preukazov kontr</w:t>
      </w:r>
      <w:r w:rsidR="00F674A2" w:rsidRPr="00B81C9B">
        <w:rPr>
          <w:rFonts w:ascii="Times New Roman" w:hAnsi="Times New Roman"/>
          <w:sz w:val="24"/>
          <w:szCs w:val="24"/>
        </w:rPr>
        <w:t>o</w:t>
      </w:r>
      <w:r w:rsidRPr="00B81C9B">
        <w:rPr>
          <w:rFonts w:ascii="Times New Roman" w:hAnsi="Times New Roman"/>
          <w:sz w:val="24"/>
          <w:szCs w:val="24"/>
        </w:rPr>
        <w:t xml:space="preserve">lóra vedie ministerstvo. Na účely vedenia evidencie preukazov kontrolóra je ministerstvo oprávnené spracúvať </w:t>
      </w:r>
      <w:r w:rsidR="00155A7C" w:rsidRPr="00B81C9B">
        <w:rPr>
          <w:rFonts w:ascii="Times New Roman" w:hAnsi="Times New Roman"/>
          <w:sz w:val="24"/>
          <w:szCs w:val="24"/>
        </w:rPr>
        <w:t xml:space="preserve">osobné údaje </w:t>
      </w:r>
      <w:r w:rsidRPr="00B81C9B">
        <w:rPr>
          <w:rFonts w:ascii="Times New Roman" w:hAnsi="Times New Roman"/>
          <w:sz w:val="24"/>
          <w:szCs w:val="24"/>
        </w:rPr>
        <w:t>podľa osobitných predpisov</w:t>
      </w:r>
      <w:r w:rsidRPr="00B81C9B">
        <w:rPr>
          <w:rStyle w:val="Odkaznapoznmkupodiarou"/>
          <w:rFonts w:ascii="Times New Roman" w:hAnsi="Times New Roman"/>
          <w:sz w:val="24"/>
          <w:szCs w:val="24"/>
        </w:rPr>
        <w:footnoteReference w:id="16"/>
      </w:r>
      <w:r w:rsidRPr="00B81C9B">
        <w:rPr>
          <w:rFonts w:ascii="Times New Roman" w:hAnsi="Times New Roman"/>
          <w:sz w:val="24"/>
          <w:szCs w:val="24"/>
        </w:rPr>
        <w:t>) v rozsahu meno, priezvisko a dátum narodenia.</w:t>
      </w:r>
    </w:p>
    <w:p w14:paraId="74A34350" w14:textId="649EAD82" w:rsidR="00B17F3D" w:rsidRPr="00B81C9B" w:rsidRDefault="00B17F3D" w:rsidP="002E3E4B">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Na vykonanie </w:t>
      </w:r>
      <w:r w:rsidR="00AA61DD" w:rsidRPr="00B81C9B">
        <w:rPr>
          <w:rFonts w:ascii="Times New Roman" w:hAnsi="Times New Roman"/>
          <w:sz w:val="24"/>
          <w:szCs w:val="24"/>
        </w:rPr>
        <w:t>štátneho odborného dozoru</w:t>
      </w:r>
      <w:r w:rsidRPr="00B81C9B">
        <w:rPr>
          <w:rFonts w:ascii="Times New Roman" w:hAnsi="Times New Roman"/>
          <w:sz w:val="24"/>
          <w:szCs w:val="24"/>
        </w:rPr>
        <w:t xml:space="preserve"> môže orgán štátneho odborného dozoru prizvať zamestnancov iných orgánov verejnej správy alebo iných právnických osôb alebo fyzické osoby (ďalej len „prizvaná osoba</w:t>
      </w:r>
      <w:r w:rsidR="008C1E34" w:rsidRPr="00B81C9B">
        <w:rPr>
          <w:rFonts w:ascii="Times New Roman" w:hAnsi="Times New Roman"/>
          <w:sz w:val="24"/>
          <w:szCs w:val="24"/>
        </w:rPr>
        <w:t>“</w:t>
      </w:r>
      <w:r w:rsidRPr="00B81C9B">
        <w:rPr>
          <w:rFonts w:ascii="Times New Roman" w:hAnsi="Times New Roman"/>
          <w:sz w:val="24"/>
          <w:szCs w:val="24"/>
        </w:rPr>
        <w:t xml:space="preserve">) s ich súhlasom, ak je to odôvodnené osobitnou povahou </w:t>
      </w:r>
      <w:r w:rsidR="009272F1" w:rsidRPr="00B81C9B">
        <w:rPr>
          <w:rFonts w:ascii="Times New Roman" w:hAnsi="Times New Roman"/>
          <w:sz w:val="24"/>
          <w:szCs w:val="24"/>
        </w:rPr>
        <w:t>štátneho odborného dozoru</w:t>
      </w:r>
      <w:r w:rsidRPr="00B81C9B">
        <w:rPr>
          <w:rFonts w:ascii="Times New Roman" w:hAnsi="Times New Roman"/>
          <w:sz w:val="24"/>
          <w:szCs w:val="24"/>
        </w:rPr>
        <w:t xml:space="preserve">. Účasť prizvaných osôb na </w:t>
      </w:r>
      <w:r w:rsidR="0060249A" w:rsidRPr="00B81C9B">
        <w:rPr>
          <w:rFonts w:ascii="Times New Roman" w:hAnsi="Times New Roman"/>
          <w:sz w:val="24"/>
          <w:szCs w:val="24"/>
        </w:rPr>
        <w:t>štátnom odbornom dozore</w:t>
      </w:r>
      <w:r w:rsidRPr="00B81C9B">
        <w:rPr>
          <w:rFonts w:ascii="Times New Roman" w:hAnsi="Times New Roman"/>
          <w:sz w:val="24"/>
          <w:szCs w:val="24"/>
        </w:rPr>
        <w:t xml:space="preserve"> sa považuje za iný úkon vo všeobecnom záujme. Prizvaná osoba </w:t>
      </w:r>
      <w:r w:rsidR="009A48CC" w:rsidRPr="00B81C9B">
        <w:rPr>
          <w:rFonts w:ascii="Times New Roman" w:hAnsi="Times New Roman"/>
          <w:sz w:val="24"/>
          <w:szCs w:val="24"/>
        </w:rPr>
        <w:t>sa zúčastňuje na</w:t>
      </w:r>
      <w:r w:rsidRPr="00B81C9B">
        <w:rPr>
          <w:rFonts w:ascii="Times New Roman" w:hAnsi="Times New Roman"/>
          <w:sz w:val="24"/>
          <w:szCs w:val="24"/>
        </w:rPr>
        <w:t xml:space="preserve"> </w:t>
      </w:r>
      <w:r w:rsidR="0060249A" w:rsidRPr="00B81C9B">
        <w:rPr>
          <w:rFonts w:ascii="Times New Roman" w:hAnsi="Times New Roman"/>
          <w:sz w:val="24"/>
          <w:szCs w:val="24"/>
        </w:rPr>
        <w:t>štátn</w:t>
      </w:r>
      <w:r w:rsidR="009A48CC" w:rsidRPr="00B81C9B">
        <w:rPr>
          <w:rFonts w:ascii="Times New Roman" w:hAnsi="Times New Roman"/>
          <w:sz w:val="24"/>
          <w:szCs w:val="24"/>
        </w:rPr>
        <w:t>om</w:t>
      </w:r>
      <w:r w:rsidR="0060249A" w:rsidRPr="00B81C9B">
        <w:rPr>
          <w:rFonts w:ascii="Times New Roman" w:hAnsi="Times New Roman"/>
          <w:sz w:val="24"/>
          <w:szCs w:val="24"/>
        </w:rPr>
        <w:t xml:space="preserve"> odborn</w:t>
      </w:r>
      <w:r w:rsidR="009A48CC" w:rsidRPr="00B81C9B">
        <w:rPr>
          <w:rFonts w:ascii="Times New Roman" w:hAnsi="Times New Roman"/>
          <w:sz w:val="24"/>
          <w:szCs w:val="24"/>
        </w:rPr>
        <w:t>om</w:t>
      </w:r>
      <w:r w:rsidR="0060249A" w:rsidRPr="00B81C9B">
        <w:rPr>
          <w:rFonts w:ascii="Times New Roman" w:hAnsi="Times New Roman"/>
          <w:sz w:val="24"/>
          <w:szCs w:val="24"/>
        </w:rPr>
        <w:t xml:space="preserve"> dozor</w:t>
      </w:r>
      <w:r w:rsidR="009A48CC" w:rsidRPr="00B81C9B">
        <w:rPr>
          <w:rFonts w:ascii="Times New Roman" w:hAnsi="Times New Roman"/>
          <w:sz w:val="24"/>
          <w:szCs w:val="24"/>
        </w:rPr>
        <w:t>e</w:t>
      </w:r>
      <w:r w:rsidRPr="00B81C9B">
        <w:rPr>
          <w:rFonts w:ascii="Times New Roman" w:hAnsi="Times New Roman"/>
          <w:sz w:val="24"/>
          <w:szCs w:val="24"/>
        </w:rPr>
        <w:t xml:space="preserve"> len na základe písomného poverenia </w:t>
      </w:r>
      <w:r w:rsidR="003F54D1" w:rsidRPr="00B81C9B">
        <w:rPr>
          <w:rFonts w:ascii="Times New Roman" w:hAnsi="Times New Roman"/>
          <w:sz w:val="24"/>
          <w:szCs w:val="24"/>
        </w:rPr>
        <w:t>ministerstva</w:t>
      </w:r>
      <w:r w:rsidRPr="00B81C9B">
        <w:rPr>
          <w:rFonts w:ascii="Times New Roman" w:hAnsi="Times New Roman"/>
          <w:sz w:val="24"/>
          <w:szCs w:val="24"/>
        </w:rPr>
        <w:t xml:space="preserve">, a len spolu s </w:t>
      </w:r>
      <w:r w:rsidR="003F54D1" w:rsidRPr="00B81C9B">
        <w:rPr>
          <w:rFonts w:ascii="Times New Roman" w:hAnsi="Times New Roman"/>
          <w:sz w:val="24"/>
          <w:szCs w:val="24"/>
        </w:rPr>
        <w:t>kontrolórom</w:t>
      </w:r>
      <w:r w:rsidR="00AA61DD" w:rsidRPr="00B81C9B">
        <w:rPr>
          <w:rFonts w:ascii="Times New Roman" w:hAnsi="Times New Roman"/>
          <w:sz w:val="24"/>
          <w:szCs w:val="24"/>
        </w:rPr>
        <w:t>.</w:t>
      </w:r>
    </w:p>
    <w:p w14:paraId="07396C1F" w14:textId="77B5A530" w:rsidR="00AA61DD" w:rsidRPr="00B81C9B"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Orgán štátneho odborného dozoru pri výkone štátneho odborného dozoru postupuj</w:t>
      </w:r>
      <w:r w:rsidR="00215452" w:rsidRPr="00B81C9B">
        <w:rPr>
          <w:rFonts w:ascii="Times New Roman" w:hAnsi="Times New Roman"/>
          <w:sz w:val="24"/>
          <w:szCs w:val="24"/>
        </w:rPr>
        <w:t>e</w:t>
      </w:r>
      <w:r w:rsidRPr="00B81C9B">
        <w:rPr>
          <w:rFonts w:ascii="Times New Roman" w:hAnsi="Times New Roman"/>
          <w:sz w:val="24"/>
          <w:szCs w:val="24"/>
        </w:rPr>
        <w:t xml:space="preserve"> podľa základných pravidiel kontrolnej činnosti</w:t>
      </w:r>
      <w:r w:rsidRPr="00B81C9B">
        <w:rPr>
          <w:rStyle w:val="Odkaznapoznmkupodiarou"/>
          <w:rFonts w:ascii="Times New Roman" w:hAnsi="Times New Roman"/>
          <w:sz w:val="24"/>
          <w:szCs w:val="24"/>
        </w:rPr>
        <w:footnoteReference w:id="17"/>
      </w:r>
      <w:r w:rsidRPr="00B81C9B">
        <w:rPr>
          <w:rFonts w:ascii="Times New Roman" w:hAnsi="Times New Roman"/>
          <w:sz w:val="24"/>
          <w:szCs w:val="24"/>
        </w:rPr>
        <w:t>) a</w:t>
      </w:r>
      <w:r w:rsidR="00FB5D59" w:rsidRPr="00B81C9B">
        <w:rPr>
          <w:rFonts w:ascii="Times New Roman" w:hAnsi="Times New Roman"/>
          <w:sz w:val="24"/>
          <w:szCs w:val="24"/>
        </w:rPr>
        <w:t> </w:t>
      </w:r>
      <w:r w:rsidRPr="00B81C9B">
        <w:rPr>
          <w:rFonts w:ascii="Times New Roman" w:hAnsi="Times New Roman"/>
          <w:sz w:val="24"/>
          <w:szCs w:val="24"/>
        </w:rPr>
        <w:t>podľa tohto zákona.</w:t>
      </w:r>
    </w:p>
    <w:p w14:paraId="365A5C6F" w14:textId="39552BD9" w:rsidR="00B17F3D" w:rsidRPr="00B81C9B"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Okrem oprávnení a povinností podľa základných pravidiel kontrolnej činnosti</w:t>
      </w:r>
      <w:r w:rsidRPr="00B81C9B">
        <w:rPr>
          <w:rStyle w:val="Odkaznapoznmkupodiarou"/>
          <w:rFonts w:ascii="Times New Roman" w:hAnsi="Times New Roman"/>
          <w:sz w:val="24"/>
          <w:szCs w:val="24"/>
        </w:rPr>
        <w:footnoteReference w:id="18"/>
      </w:r>
      <w:r w:rsidRPr="00B81C9B">
        <w:rPr>
          <w:rFonts w:ascii="Times New Roman" w:hAnsi="Times New Roman"/>
          <w:sz w:val="24"/>
          <w:szCs w:val="24"/>
        </w:rPr>
        <w:t>) sú kontrolóri</w:t>
      </w:r>
      <w:r w:rsidR="00064BA0" w:rsidRPr="00B81C9B">
        <w:rPr>
          <w:rFonts w:ascii="Times New Roman" w:hAnsi="Times New Roman"/>
          <w:sz w:val="24"/>
          <w:szCs w:val="24"/>
        </w:rPr>
        <w:t xml:space="preserve"> pri výkone štátneho odborného dozoru oprávnení</w:t>
      </w:r>
    </w:p>
    <w:p w14:paraId="4398D847" w14:textId="4F4B1B19" w:rsidR="00B17F3D"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eastAsia="Times New Roman" w:hAnsi="Times New Roman"/>
          <w:sz w:val="24"/>
          <w:szCs w:val="24"/>
          <w:lang w:eastAsia="sk-SK"/>
        </w:rPr>
        <w:t>vstupovať na pozemky, do budov</w:t>
      </w:r>
      <w:r w:rsidR="00370866" w:rsidRPr="00B81C9B">
        <w:rPr>
          <w:rFonts w:ascii="Times New Roman" w:eastAsia="Times New Roman" w:hAnsi="Times New Roman"/>
          <w:sz w:val="24"/>
          <w:szCs w:val="24"/>
          <w:lang w:eastAsia="sk-SK"/>
        </w:rPr>
        <w:t xml:space="preserve">, </w:t>
      </w:r>
      <w:r w:rsidRPr="00B81C9B">
        <w:rPr>
          <w:rFonts w:ascii="Times New Roman" w:eastAsia="Times New Roman" w:hAnsi="Times New Roman"/>
          <w:sz w:val="24"/>
          <w:szCs w:val="24"/>
          <w:lang w:eastAsia="sk-SK"/>
        </w:rPr>
        <w:t xml:space="preserve">do prevádzkových priestorov kontrolovanej osoby a do kontrolovaných dopravných </w:t>
      </w:r>
      <w:r w:rsidR="00033843" w:rsidRPr="00B81C9B">
        <w:rPr>
          <w:rFonts w:ascii="Times New Roman" w:eastAsia="Times New Roman" w:hAnsi="Times New Roman"/>
          <w:sz w:val="24"/>
          <w:szCs w:val="24"/>
          <w:lang w:eastAsia="sk-SK"/>
        </w:rPr>
        <w:t xml:space="preserve">prostriedkov </w:t>
      </w:r>
      <w:r w:rsidRPr="00B81C9B">
        <w:rPr>
          <w:rFonts w:ascii="Times New Roman" w:eastAsia="Times New Roman" w:hAnsi="Times New Roman"/>
          <w:sz w:val="24"/>
          <w:szCs w:val="24"/>
          <w:lang w:eastAsia="sk-SK"/>
        </w:rPr>
        <w:t>alebo pre</w:t>
      </w:r>
      <w:r w:rsidR="002B042D" w:rsidRPr="00B81C9B">
        <w:rPr>
          <w:rFonts w:ascii="Times New Roman" w:eastAsia="Times New Roman" w:hAnsi="Times New Roman"/>
          <w:sz w:val="24"/>
          <w:szCs w:val="24"/>
          <w:lang w:eastAsia="sk-SK"/>
        </w:rPr>
        <w:t>pra</w:t>
      </w:r>
      <w:r w:rsidRPr="00B81C9B">
        <w:rPr>
          <w:rFonts w:ascii="Times New Roman" w:eastAsia="Times New Roman" w:hAnsi="Times New Roman"/>
          <w:sz w:val="24"/>
          <w:szCs w:val="24"/>
          <w:lang w:eastAsia="sk-SK"/>
        </w:rPr>
        <w:t>vných prostriedkov,</w:t>
      </w:r>
    </w:p>
    <w:p w14:paraId="59AE0058" w14:textId="77777777"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overovať totožnosť osôb vykonávajúcich činnosti kontrolovanej osoby,</w:t>
      </w:r>
    </w:p>
    <w:p w14:paraId="03502709" w14:textId="77777777"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vyžadovať od kontrolovanej osoby a jej zamestnancov, aby im v určenej lehote bezodplatne poskytli </w:t>
      </w:r>
    </w:p>
    <w:p w14:paraId="34F6296F" w14:textId="0E8F2770" w:rsidR="00064BA0" w:rsidRPr="00B81C9B"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doklady vrátane ich prvopisov a iné písomnosti a informácie vrátane informácií na technických nosičoch údajov, ako aj úradne osvedčené preklady preverovanej dokumentácie potrebné na účely </w:t>
      </w:r>
      <w:r w:rsidR="002D78FB" w:rsidRPr="00B81C9B">
        <w:rPr>
          <w:rFonts w:ascii="Times New Roman" w:eastAsia="Times New Roman" w:hAnsi="Times New Roman"/>
          <w:sz w:val="24"/>
          <w:szCs w:val="24"/>
          <w:lang w:eastAsia="sk-SK"/>
        </w:rPr>
        <w:t>štátneho odborného dozoru</w:t>
      </w:r>
      <w:r w:rsidRPr="00B81C9B">
        <w:rPr>
          <w:rFonts w:ascii="Times New Roman" w:eastAsia="Times New Roman" w:hAnsi="Times New Roman"/>
          <w:sz w:val="24"/>
          <w:szCs w:val="24"/>
          <w:lang w:eastAsia="sk-SK"/>
        </w:rPr>
        <w:t xml:space="preserve">, </w:t>
      </w:r>
    </w:p>
    <w:p w14:paraId="62A064C3" w14:textId="24E8B70D" w:rsidR="00064BA0" w:rsidRPr="00B81C9B" w:rsidRDefault="00064BA0" w:rsidP="001731FE">
      <w:pPr>
        <w:pStyle w:val="Odsekzoznamu"/>
        <w:numPr>
          <w:ilvl w:val="0"/>
          <w:numId w:val="53"/>
        </w:numPr>
        <w:spacing w:after="0" w:line="240" w:lineRule="auto"/>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vysvetlenia, vyjadrenia a iné ústne alebo písomné informácie a podklady k predmetu </w:t>
      </w:r>
      <w:r w:rsidR="002D78FB" w:rsidRPr="00B81C9B">
        <w:rPr>
          <w:rFonts w:ascii="Times New Roman" w:eastAsia="Times New Roman" w:hAnsi="Times New Roman"/>
          <w:sz w:val="24"/>
          <w:szCs w:val="24"/>
          <w:lang w:eastAsia="sk-SK"/>
        </w:rPr>
        <w:t xml:space="preserve">štátneho odborného dozoru </w:t>
      </w:r>
      <w:r w:rsidRPr="00B81C9B">
        <w:rPr>
          <w:rFonts w:ascii="Times New Roman" w:eastAsia="Times New Roman" w:hAnsi="Times New Roman"/>
          <w:sz w:val="24"/>
          <w:szCs w:val="24"/>
          <w:lang w:eastAsia="sk-SK"/>
        </w:rPr>
        <w:t xml:space="preserve">a k zisteným nedostatkom, </w:t>
      </w:r>
    </w:p>
    <w:p w14:paraId="3E466ABA" w14:textId="26277F92"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lastRenderedPageBreak/>
        <w:t>nahliadať do dokladov a evidencií kontrolovanej osoby v jej prevádzkových priestoroch a</w:t>
      </w:r>
      <w:r w:rsidR="0060249A" w:rsidRPr="00B81C9B">
        <w:rPr>
          <w:rFonts w:ascii="Times New Roman" w:eastAsia="Times New Roman" w:hAnsi="Times New Roman"/>
          <w:sz w:val="24"/>
          <w:szCs w:val="24"/>
          <w:lang w:eastAsia="sk-SK"/>
        </w:rPr>
        <w:t> v dopravných prostriedkoch alebo prepravných prostriedkoch</w:t>
      </w:r>
      <w:r w:rsidRPr="00B81C9B">
        <w:rPr>
          <w:rFonts w:ascii="Times New Roman" w:eastAsia="Times New Roman" w:hAnsi="Times New Roman"/>
          <w:sz w:val="24"/>
          <w:szCs w:val="24"/>
          <w:lang w:eastAsia="sk-SK"/>
        </w:rPr>
        <w:t xml:space="preserve">, prevziať a odniesť v odôvodnených prípadoch aj mimo priestorov kontrolovanej osoby prvopisy dokladov a iné písomnosti a veci, </w:t>
      </w:r>
    </w:p>
    <w:p w14:paraId="2E792BE7" w14:textId="0EC32C84"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vyhotovovať fotokópie odobratých materiálov a fotokópie dokladov totožnosti kontrolovaných osôb na účely dokumentácie k protokolu </w:t>
      </w:r>
      <w:r w:rsidR="00FB5D59" w:rsidRPr="00B81C9B">
        <w:rPr>
          <w:rFonts w:ascii="Times New Roman" w:eastAsia="Times New Roman" w:hAnsi="Times New Roman"/>
          <w:sz w:val="24"/>
          <w:szCs w:val="24"/>
          <w:lang w:eastAsia="sk-SK"/>
        </w:rPr>
        <w:t> z vykonania štátn</w:t>
      </w:r>
      <w:r w:rsidR="009A48CC" w:rsidRPr="00B81C9B">
        <w:rPr>
          <w:rFonts w:ascii="Times New Roman" w:eastAsia="Times New Roman" w:hAnsi="Times New Roman"/>
          <w:sz w:val="24"/>
          <w:szCs w:val="24"/>
          <w:lang w:eastAsia="sk-SK"/>
        </w:rPr>
        <w:t>e</w:t>
      </w:r>
      <w:r w:rsidR="00FB5D59" w:rsidRPr="00B81C9B">
        <w:rPr>
          <w:rFonts w:ascii="Times New Roman" w:eastAsia="Times New Roman" w:hAnsi="Times New Roman"/>
          <w:sz w:val="24"/>
          <w:szCs w:val="24"/>
          <w:lang w:eastAsia="sk-SK"/>
        </w:rPr>
        <w:t>ho odborného dozoru</w:t>
      </w:r>
      <w:r w:rsidRPr="00B81C9B">
        <w:rPr>
          <w:rFonts w:ascii="Times New Roman" w:eastAsia="Times New Roman" w:hAnsi="Times New Roman"/>
          <w:sz w:val="24"/>
          <w:szCs w:val="24"/>
          <w:lang w:eastAsia="sk-SK"/>
        </w:rPr>
        <w:t xml:space="preserve">, </w:t>
      </w:r>
    </w:p>
    <w:p w14:paraId="7995F795" w14:textId="4468EF78"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prepravovať sa v kontrolovanom </w:t>
      </w:r>
      <w:r w:rsidR="00DD7972" w:rsidRPr="00B81C9B">
        <w:rPr>
          <w:rFonts w:ascii="Times New Roman" w:eastAsia="Times New Roman" w:hAnsi="Times New Roman"/>
          <w:sz w:val="24"/>
          <w:szCs w:val="24"/>
          <w:lang w:eastAsia="sk-SK"/>
        </w:rPr>
        <w:t>dopravnom</w:t>
      </w:r>
      <w:r w:rsidR="00033843" w:rsidRPr="00B81C9B">
        <w:rPr>
          <w:rFonts w:ascii="Times New Roman" w:hAnsi="Times New Roman"/>
          <w:sz w:val="24"/>
          <w:szCs w:val="24"/>
        </w:rPr>
        <w:t xml:space="preserve"> </w:t>
      </w:r>
      <w:r w:rsidR="00033843" w:rsidRPr="00B81C9B">
        <w:rPr>
          <w:rFonts w:ascii="Times New Roman" w:eastAsia="Times New Roman" w:hAnsi="Times New Roman"/>
          <w:sz w:val="24"/>
          <w:szCs w:val="24"/>
          <w:lang w:eastAsia="sk-SK"/>
        </w:rPr>
        <w:t>prostriedku</w:t>
      </w:r>
      <w:r w:rsidR="00DD7972" w:rsidRPr="00B81C9B">
        <w:rPr>
          <w:rFonts w:ascii="Times New Roman" w:eastAsia="Times New Roman" w:hAnsi="Times New Roman"/>
          <w:sz w:val="24"/>
          <w:szCs w:val="24"/>
          <w:lang w:eastAsia="sk-SK"/>
        </w:rPr>
        <w:t xml:space="preserve"> alebo prepravnom prostr</w:t>
      </w:r>
      <w:r w:rsidR="002B042D" w:rsidRPr="00B81C9B">
        <w:rPr>
          <w:rFonts w:ascii="Times New Roman" w:eastAsia="Times New Roman" w:hAnsi="Times New Roman"/>
          <w:sz w:val="24"/>
          <w:szCs w:val="24"/>
          <w:lang w:eastAsia="sk-SK"/>
        </w:rPr>
        <w:t>i</w:t>
      </w:r>
      <w:r w:rsidR="00DD7972" w:rsidRPr="00B81C9B">
        <w:rPr>
          <w:rFonts w:ascii="Times New Roman" w:eastAsia="Times New Roman" w:hAnsi="Times New Roman"/>
          <w:sz w:val="24"/>
          <w:szCs w:val="24"/>
          <w:lang w:eastAsia="sk-SK"/>
        </w:rPr>
        <w:t>edku</w:t>
      </w:r>
      <w:r w:rsidRPr="00B81C9B">
        <w:rPr>
          <w:rFonts w:ascii="Times New Roman" w:eastAsia="Times New Roman" w:hAnsi="Times New Roman"/>
          <w:sz w:val="24"/>
          <w:szCs w:val="24"/>
          <w:lang w:eastAsia="sk-SK"/>
        </w:rPr>
        <w:t>, ak</w:t>
      </w:r>
      <w:r w:rsidR="008C1E34" w:rsidRPr="00B81C9B">
        <w:rPr>
          <w:rFonts w:ascii="Times New Roman" w:eastAsia="Times New Roman" w:hAnsi="Times New Roman"/>
          <w:sz w:val="24"/>
          <w:szCs w:val="24"/>
          <w:lang w:eastAsia="sk-SK"/>
        </w:rPr>
        <w:t> </w:t>
      </w:r>
      <w:r w:rsidRPr="00B81C9B">
        <w:rPr>
          <w:rFonts w:ascii="Times New Roman" w:eastAsia="Times New Roman" w:hAnsi="Times New Roman"/>
          <w:sz w:val="24"/>
          <w:szCs w:val="24"/>
          <w:lang w:eastAsia="sk-SK"/>
        </w:rPr>
        <w:t xml:space="preserve">kontrolný úkon možno vykonať len v pohybujúcom sa </w:t>
      </w:r>
      <w:r w:rsidR="003B55DC" w:rsidRPr="00B81C9B">
        <w:rPr>
          <w:rFonts w:ascii="Times New Roman" w:eastAsia="Times New Roman" w:hAnsi="Times New Roman"/>
          <w:sz w:val="24"/>
          <w:szCs w:val="24"/>
          <w:lang w:eastAsia="sk-SK"/>
        </w:rPr>
        <w:t>dopravnom prostriedku alebo prepravnom prostriedku</w:t>
      </w:r>
      <w:r w:rsidRPr="00B81C9B">
        <w:rPr>
          <w:rFonts w:ascii="Times New Roman" w:eastAsia="Times New Roman" w:hAnsi="Times New Roman"/>
          <w:sz w:val="24"/>
          <w:szCs w:val="24"/>
          <w:lang w:eastAsia="sk-SK"/>
        </w:rPr>
        <w:t xml:space="preserve">, </w:t>
      </w:r>
    </w:p>
    <w:p w14:paraId="094817F4" w14:textId="708F7FAB"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vykonávať potrebné zistenia a úkony nevyhnutne súvisiace s výkonom </w:t>
      </w:r>
      <w:r w:rsidR="009272F1" w:rsidRPr="00B81C9B">
        <w:rPr>
          <w:rFonts w:ascii="Times New Roman" w:eastAsia="Times New Roman" w:hAnsi="Times New Roman"/>
          <w:sz w:val="24"/>
          <w:szCs w:val="24"/>
          <w:lang w:eastAsia="sk-SK"/>
        </w:rPr>
        <w:t xml:space="preserve">štátneho odborného dozoru </w:t>
      </w:r>
      <w:r w:rsidRPr="00B81C9B">
        <w:rPr>
          <w:rFonts w:ascii="Times New Roman" w:eastAsia="Times New Roman" w:hAnsi="Times New Roman"/>
          <w:sz w:val="24"/>
          <w:szCs w:val="24"/>
          <w:lang w:eastAsia="sk-SK"/>
        </w:rPr>
        <w:t>aj</w:t>
      </w:r>
      <w:r w:rsidR="002F2203" w:rsidRPr="00B81C9B">
        <w:rPr>
          <w:rFonts w:ascii="Times New Roman" w:eastAsia="Times New Roman" w:hAnsi="Times New Roman"/>
          <w:sz w:val="24"/>
          <w:szCs w:val="24"/>
          <w:lang w:eastAsia="sk-SK"/>
        </w:rPr>
        <w:t> </w:t>
      </w:r>
      <w:r w:rsidRPr="00B81C9B">
        <w:rPr>
          <w:rFonts w:ascii="Times New Roman" w:eastAsia="Times New Roman" w:hAnsi="Times New Roman"/>
          <w:sz w:val="24"/>
          <w:szCs w:val="24"/>
          <w:lang w:eastAsia="sk-SK"/>
        </w:rPr>
        <w:t xml:space="preserve">pred preukázaním sa preukazom kontrolóra, najmä zaznamenať kontrolované skutočnosti audiovizuálnou technikou vyhotovovaním obrazových, zvukových alebo obrazovo-zvukových záznamov, </w:t>
      </w:r>
    </w:p>
    <w:p w14:paraId="2DCB92D4" w14:textId="45CFFF41" w:rsidR="00064BA0" w:rsidRPr="00B81C9B" w:rsidRDefault="00064BA0" w:rsidP="001731FE">
      <w:pPr>
        <w:pStyle w:val="Odstavecseseznamem"/>
        <w:numPr>
          <w:ilvl w:val="0"/>
          <w:numId w:val="52"/>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vyžadovať súčinnosť kontrolovanej osoby a jej zamestnancov a na požiadanie </w:t>
      </w:r>
      <w:r w:rsidR="00352D54" w:rsidRPr="00B81C9B">
        <w:rPr>
          <w:rFonts w:ascii="Times New Roman" w:eastAsia="Times New Roman" w:hAnsi="Times New Roman"/>
          <w:sz w:val="24"/>
          <w:szCs w:val="24"/>
          <w:lang w:eastAsia="sk-SK"/>
        </w:rPr>
        <w:t>kontrolóra</w:t>
      </w:r>
      <w:r w:rsidRPr="00B81C9B">
        <w:rPr>
          <w:rFonts w:ascii="Times New Roman" w:eastAsia="Times New Roman" w:hAnsi="Times New Roman"/>
          <w:sz w:val="24"/>
          <w:szCs w:val="24"/>
          <w:lang w:eastAsia="sk-SK"/>
        </w:rPr>
        <w:t xml:space="preserve"> zabezpečiť potrebné sprevádzanie. </w:t>
      </w:r>
    </w:p>
    <w:p w14:paraId="3F576CB8" w14:textId="77777777" w:rsidR="00064BA0" w:rsidRPr="00B81C9B"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Kontrolovaná osoba je povinná</w:t>
      </w:r>
    </w:p>
    <w:p w14:paraId="17F29C3F" w14:textId="6BACAEE5" w:rsidR="00064BA0" w:rsidRPr="00B81C9B"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umožniť </w:t>
      </w:r>
      <w:r w:rsidR="003F54D1" w:rsidRPr="00B81C9B">
        <w:rPr>
          <w:rFonts w:ascii="Times New Roman" w:eastAsia="Times New Roman" w:hAnsi="Times New Roman"/>
          <w:sz w:val="24"/>
          <w:szCs w:val="24"/>
          <w:lang w:eastAsia="sk-SK"/>
        </w:rPr>
        <w:t>kontrolórom</w:t>
      </w:r>
      <w:r w:rsidRPr="00B81C9B">
        <w:rPr>
          <w:rFonts w:ascii="Times New Roman" w:eastAsia="Times New Roman" w:hAnsi="Times New Roman"/>
          <w:sz w:val="24"/>
          <w:szCs w:val="24"/>
          <w:lang w:eastAsia="sk-SK"/>
        </w:rPr>
        <w:t xml:space="preserve"> výkon štátneho odborného dozoru a poskytnúť im súčinnosť zodpovedajúcu ich oprávneniam podľa odsek</w:t>
      </w:r>
      <w:r w:rsidR="00AA61DD" w:rsidRPr="00B81C9B">
        <w:rPr>
          <w:rFonts w:ascii="Times New Roman" w:eastAsia="Times New Roman" w:hAnsi="Times New Roman"/>
          <w:sz w:val="24"/>
          <w:szCs w:val="24"/>
          <w:lang w:eastAsia="sk-SK"/>
        </w:rPr>
        <w:t>ov</w:t>
      </w:r>
      <w:r w:rsidRPr="00B81C9B">
        <w:rPr>
          <w:rFonts w:ascii="Times New Roman" w:eastAsia="Times New Roman" w:hAnsi="Times New Roman"/>
          <w:sz w:val="24"/>
          <w:szCs w:val="24"/>
          <w:lang w:eastAsia="sk-SK"/>
        </w:rPr>
        <w:t xml:space="preserve"> </w:t>
      </w:r>
      <w:r w:rsidR="00721178" w:rsidRPr="00B81C9B">
        <w:rPr>
          <w:rFonts w:ascii="Times New Roman" w:eastAsia="Times New Roman" w:hAnsi="Times New Roman"/>
          <w:sz w:val="24"/>
          <w:szCs w:val="24"/>
          <w:lang w:eastAsia="sk-SK"/>
        </w:rPr>
        <w:t>1</w:t>
      </w:r>
      <w:r w:rsidR="00137C6B" w:rsidRPr="00B81C9B">
        <w:rPr>
          <w:rFonts w:ascii="Times New Roman" w:eastAsia="Times New Roman" w:hAnsi="Times New Roman"/>
          <w:sz w:val="24"/>
          <w:szCs w:val="24"/>
          <w:lang w:eastAsia="sk-SK"/>
        </w:rPr>
        <w:t>1</w:t>
      </w:r>
      <w:r w:rsidR="00AA61DD" w:rsidRPr="00B81C9B">
        <w:rPr>
          <w:rFonts w:ascii="Times New Roman" w:eastAsia="Times New Roman" w:hAnsi="Times New Roman"/>
          <w:sz w:val="24"/>
          <w:szCs w:val="24"/>
          <w:lang w:eastAsia="sk-SK"/>
        </w:rPr>
        <w:t xml:space="preserve"> a</w:t>
      </w:r>
      <w:r w:rsidR="00EA407B" w:rsidRPr="00B81C9B">
        <w:rPr>
          <w:rFonts w:ascii="Times New Roman" w:eastAsia="Times New Roman" w:hAnsi="Times New Roman"/>
          <w:sz w:val="24"/>
          <w:szCs w:val="24"/>
          <w:lang w:eastAsia="sk-SK"/>
        </w:rPr>
        <w:t> </w:t>
      </w:r>
      <w:r w:rsidR="00721178" w:rsidRPr="00B81C9B">
        <w:rPr>
          <w:rFonts w:ascii="Times New Roman" w:eastAsia="Times New Roman" w:hAnsi="Times New Roman"/>
          <w:sz w:val="24"/>
          <w:szCs w:val="24"/>
          <w:lang w:eastAsia="sk-SK"/>
        </w:rPr>
        <w:t>1</w:t>
      </w:r>
      <w:r w:rsidR="00137C6B" w:rsidRPr="00B81C9B">
        <w:rPr>
          <w:rFonts w:ascii="Times New Roman" w:eastAsia="Times New Roman" w:hAnsi="Times New Roman"/>
          <w:sz w:val="24"/>
          <w:szCs w:val="24"/>
          <w:lang w:eastAsia="sk-SK"/>
        </w:rPr>
        <w:t>2</w:t>
      </w:r>
      <w:r w:rsidR="00EA407B" w:rsidRPr="00B81C9B">
        <w:rPr>
          <w:rFonts w:ascii="Times New Roman" w:eastAsia="Times New Roman" w:hAnsi="Times New Roman"/>
          <w:sz w:val="24"/>
          <w:szCs w:val="24"/>
          <w:lang w:eastAsia="sk-SK"/>
        </w:rPr>
        <w:t>; kontrolovaná osoba nesmie svojou činnosťou mariť výkon štátneho odborného dozoru</w:t>
      </w:r>
      <w:r w:rsidRPr="00B81C9B">
        <w:rPr>
          <w:rFonts w:ascii="Times New Roman" w:eastAsia="Times New Roman" w:hAnsi="Times New Roman"/>
          <w:sz w:val="24"/>
          <w:szCs w:val="24"/>
          <w:lang w:eastAsia="sk-SK"/>
        </w:rPr>
        <w:t xml:space="preserve">, </w:t>
      </w:r>
    </w:p>
    <w:p w14:paraId="5160E8B7" w14:textId="77777777" w:rsidR="00064BA0" w:rsidRPr="00B81C9B"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prijať konkrétne opatrenia na odstránenie zistených nedostatkov a ich príčin a v určenom termíne ich zaslať v písomnej forme na odsúhlasenie orgánu štátneho odborného dozoru, </w:t>
      </w:r>
    </w:p>
    <w:p w14:paraId="0DCC876E" w14:textId="77777777" w:rsidR="00064BA0" w:rsidRPr="00B81C9B" w:rsidRDefault="00064BA0" w:rsidP="001731FE">
      <w:pPr>
        <w:pStyle w:val="Odstavecseseznamem"/>
        <w:numPr>
          <w:ilvl w:val="0"/>
          <w:numId w:val="5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vypracovať správu o splnení prijatých opatrení a v určenom termíne ju predložiť orgánu štátneho odborného dozoru. </w:t>
      </w:r>
    </w:p>
    <w:p w14:paraId="7A743D5B" w14:textId="7B6A5FB1" w:rsidR="00064BA0" w:rsidRPr="00B81C9B"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Kontrolovaná osoba je povinná poskytnúť orgánu štátneho odborného dozoru súčinnosť podľa odseku </w:t>
      </w:r>
      <w:r w:rsidR="00721178" w:rsidRPr="00B81C9B">
        <w:rPr>
          <w:rFonts w:ascii="Times New Roman" w:hAnsi="Times New Roman"/>
          <w:sz w:val="24"/>
          <w:szCs w:val="24"/>
        </w:rPr>
        <w:t>1</w:t>
      </w:r>
      <w:r w:rsidR="00137C6B" w:rsidRPr="00B81C9B">
        <w:rPr>
          <w:rFonts w:ascii="Times New Roman" w:hAnsi="Times New Roman"/>
          <w:sz w:val="24"/>
          <w:szCs w:val="24"/>
        </w:rPr>
        <w:t>2</w:t>
      </w:r>
      <w:r w:rsidRPr="00B81C9B">
        <w:rPr>
          <w:rFonts w:ascii="Times New Roman" w:hAnsi="Times New Roman"/>
          <w:sz w:val="24"/>
          <w:szCs w:val="24"/>
        </w:rPr>
        <w:t xml:space="preserve"> písm. c) aj pri výkone štátneho odborného dozoru podľa </w:t>
      </w:r>
      <w:hyperlink r:id="rId10" w:anchor="paragraf-141.odsek-3.pismeno-c" w:tooltip="Odkaz na predpis alebo ustanovenie" w:history="1">
        <w:r w:rsidRPr="00B81C9B">
          <w:rPr>
            <w:rFonts w:ascii="Times New Roman" w:hAnsi="Times New Roman"/>
            <w:sz w:val="24"/>
            <w:szCs w:val="24"/>
          </w:rPr>
          <w:t>odseku 2 písm</w:t>
        </w:r>
        <w:r w:rsidR="006F3A62" w:rsidRPr="00B81C9B">
          <w:rPr>
            <w:rFonts w:ascii="Times New Roman" w:hAnsi="Times New Roman"/>
            <w:sz w:val="24"/>
            <w:szCs w:val="24"/>
          </w:rPr>
          <w:t>.</w:t>
        </w:r>
        <w:r w:rsidRPr="00B81C9B">
          <w:rPr>
            <w:rFonts w:ascii="Times New Roman" w:hAnsi="Times New Roman"/>
            <w:sz w:val="24"/>
            <w:szCs w:val="24"/>
          </w:rPr>
          <w:t xml:space="preserve"> c)</w:t>
        </w:r>
      </w:hyperlink>
      <w:r w:rsidRPr="00B81C9B">
        <w:rPr>
          <w:rFonts w:ascii="Times New Roman" w:hAnsi="Times New Roman"/>
          <w:sz w:val="24"/>
          <w:szCs w:val="24"/>
        </w:rPr>
        <w:t>.</w:t>
      </w:r>
    </w:p>
    <w:p w14:paraId="1056C5AF" w14:textId="20BCF70E" w:rsidR="00FB5D59" w:rsidRPr="00B81C9B" w:rsidRDefault="00FB5D59"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Pred vykonaním štátneho odborného dozoru, ani počas neho nemusia kontrolóri oznamovať kontrolovanej osobe predmet, účel, začiatok a dobu trvania </w:t>
      </w:r>
      <w:r w:rsidR="009272F1" w:rsidRPr="00B81C9B">
        <w:rPr>
          <w:rFonts w:ascii="Times New Roman" w:hAnsi="Times New Roman"/>
          <w:sz w:val="24"/>
          <w:szCs w:val="24"/>
        </w:rPr>
        <w:t>štátneho odborného dozoru</w:t>
      </w:r>
      <w:r w:rsidRPr="00B81C9B">
        <w:rPr>
          <w:rFonts w:ascii="Times New Roman" w:hAnsi="Times New Roman"/>
          <w:sz w:val="24"/>
          <w:szCs w:val="24"/>
        </w:rPr>
        <w:t>. Preukázať sa</w:t>
      </w:r>
      <w:r w:rsidR="002F2203" w:rsidRPr="00B81C9B">
        <w:rPr>
          <w:rFonts w:ascii="Times New Roman" w:hAnsi="Times New Roman"/>
          <w:sz w:val="24"/>
          <w:szCs w:val="24"/>
        </w:rPr>
        <w:t> </w:t>
      </w:r>
      <w:r w:rsidRPr="00B81C9B">
        <w:rPr>
          <w:rFonts w:ascii="Times New Roman" w:hAnsi="Times New Roman"/>
          <w:sz w:val="24"/>
          <w:szCs w:val="24"/>
        </w:rPr>
        <w:t xml:space="preserve">preukazom kontrolóra musia kontrolóri len v prípade vykonania </w:t>
      </w:r>
      <w:r w:rsidR="009272F1" w:rsidRPr="00B81C9B">
        <w:rPr>
          <w:rFonts w:ascii="Times New Roman" w:hAnsi="Times New Roman"/>
          <w:sz w:val="24"/>
          <w:szCs w:val="24"/>
        </w:rPr>
        <w:t xml:space="preserve">štátneho odborného dozoru </w:t>
      </w:r>
      <w:r w:rsidRPr="00B81C9B">
        <w:rPr>
          <w:rFonts w:ascii="Times New Roman" w:hAnsi="Times New Roman"/>
          <w:sz w:val="24"/>
          <w:szCs w:val="24"/>
        </w:rPr>
        <w:t>na mieste a</w:t>
      </w:r>
      <w:r w:rsidR="002F2203" w:rsidRPr="00B81C9B">
        <w:rPr>
          <w:rFonts w:ascii="Times New Roman" w:hAnsi="Times New Roman"/>
          <w:sz w:val="24"/>
          <w:szCs w:val="24"/>
        </w:rPr>
        <w:t> </w:t>
      </w:r>
      <w:r w:rsidRPr="00B81C9B">
        <w:rPr>
          <w:rFonts w:ascii="Times New Roman" w:hAnsi="Times New Roman"/>
          <w:sz w:val="24"/>
          <w:szCs w:val="24"/>
        </w:rPr>
        <w:t>ak</w:t>
      </w:r>
      <w:r w:rsidR="002F2203" w:rsidRPr="00B81C9B">
        <w:rPr>
          <w:rFonts w:ascii="Times New Roman" w:hAnsi="Times New Roman"/>
          <w:sz w:val="24"/>
          <w:szCs w:val="24"/>
        </w:rPr>
        <w:t> </w:t>
      </w:r>
      <w:r w:rsidRPr="00B81C9B">
        <w:rPr>
          <w:rFonts w:ascii="Times New Roman" w:hAnsi="Times New Roman"/>
          <w:sz w:val="24"/>
          <w:szCs w:val="24"/>
        </w:rPr>
        <w:t>sa</w:t>
      </w:r>
      <w:r w:rsidR="002F2203" w:rsidRPr="00B81C9B">
        <w:rPr>
          <w:rFonts w:ascii="Times New Roman" w:hAnsi="Times New Roman"/>
          <w:sz w:val="24"/>
          <w:szCs w:val="24"/>
        </w:rPr>
        <w:t> </w:t>
      </w:r>
      <w:r w:rsidRPr="00B81C9B">
        <w:rPr>
          <w:rFonts w:ascii="Times New Roman" w:hAnsi="Times New Roman"/>
          <w:sz w:val="24"/>
          <w:szCs w:val="24"/>
        </w:rPr>
        <w:t xml:space="preserve">tým nezmarí účel </w:t>
      </w:r>
      <w:r w:rsidR="009272F1" w:rsidRPr="00B81C9B">
        <w:rPr>
          <w:rFonts w:ascii="Times New Roman" w:hAnsi="Times New Roman"/>
          <w:sz w:val="24"/>
          <w:szCs w:val="24"/>
        </w:rPr>
        <w:t>štátneho odborného dozoru</w:t>
      </w:r>
      <w:r w:rsidRPr="00B81C9B">
        <w:rPr>
          <w:rFonts w:ascii="Times New Roman" w:hAnsi="Times New Roman"/>
          <w:sz w:val="24"/>
          <w:szCs w:val="24"/>
        </w:rPr>
        <w:t>.</w:t>
      </w:r>
    </w:p>
    <w:p w14:paraId="1D9D3751" w14:textId="42EA17B1" w:rsidR="00AA61DD" w:rsidRPr="00B81C9B" w:rsidRDefault="00AA61DD"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Pri výkone štátneho odborného dozoru kontrolóri vypracujú protokol z</w:t>
      </w:r>
      <w:r w:rsidR="002D3831" w:rsidRPr="00B81C9B">
        <w:rPr>
          <w:rFonts w:ascii="Times New Roman" w:hAnsi="Times New Roman"/>
          <w:sz w:val="24"/>
          <w:szCs w:val="24"/>
        </w:rPr>
        <w:t> </w:t>
      </w:r>
      <w:r w:rsidRPr="00B81C9B">
        <w:rPr>
          <w:rFonts w:ascii="Times New Roman" w:hAnsi="Times New Roman"/>
          <w:sz w:val="24"/>
          <w:szCs w:val="24"/>
        </w:rPr>
        <w:t>vykonania</w:t>
      </w:r>
      <w:r w:rsidR="002D3831" w:rsidRPr="00B81C9B">
        <w:rPr>
          <w:rFonts w:ascii="Times New Roman" w:hAnsi="Times New Roman"/>
          <w:sz w:val="24"/>
          <w:szCs w:val="24"/>
        </w:rPr>
        <w:t xml:space="preserve"> </w:t>
      </w:r>
      <w:r w:rsidRPr="00B81C9B">
        <w:rPr>
          <w:rFonts w:ascii="Times New Roman" w:hAnsi="Times New Roman"/>
          <w:sz w:val="24"/>
          <w:szCs w:val="24"/>
        </w:rPr>
        <w:t xml:space="preserve">štátneho odborného dozoru, ak sa štátnym odborným dozorom zistia nedostatky alebo záznam z vykonania štátneho odborného dozoru, ak sa nedostatky nezistia. </w:t>
      </w:r>
      <w:r w:rsidR="00BF03BA" w:rsidRPr="00B81C9B">
        <w:rPr>
          <w:rFonts w:ascii="Times New Roman" w:hAnsi="Times New Roman"/>
          <w:sz w:val="24"/>
          <w:szCs w:val="24"/>
        </w:rPr>
        <w:t>Prerokovaním</w:t>
      </w:r>
      <w:r w:rsidR="00FB5D59" w:rsidRPr="00B81C9B">
        <w:rPr>
          <w:rFonts w:ascii="Times New Roman" w:hAnsi="Times New Roman"/>
          <w:sz w:val="24"/>
          <w:szCs w:val="24"/>
        </w:rPr>
        <w:t xml:space="preserve"> protokolu z vykonania štátneho odborného dozoru alebo záznamu z vykonania štátneho odborného dozoru kontrolovanej osobe je štátny odborný dozor ukončený.</w:t>
      </w:r>
      <w:r w:rsidRPr="00B81C9B">
        <w:rPr>
          <w:rFonts w:ascii="Times New Roman" w:hAnsi="Times New Roman"/>
          <w:sz w:val="24"/>
          <w:szCs w:val="24"/>
        </w:rPr>
        <w:t xml:space="preserve"> V protokole z vykonania štátneho odborného dozoru sa</w:t>
      </w:r>
      <w:r w:rsidR="00C63E7E" w:rsidRPr="00B81C9B">
        <w:rPr>
          <w:rFonts w:ascii="Times New Roman" w:hAnsi="Times New Roman"/>
          <w:sz w:val="24"/>
          <w:szCs w:val="24"/>
        </w:rPr>
        <w:t> </w:t>
      </w:r>
      <w:r w:rsidRPr="00B81C9B">
        <w:rPr>
          <w:rFonts w:ascii="Times New Roman" w:hAnsi="Times New Roman"/>
          <w:sz w:val="24"/>
          <w:szCs w:val="24"/>
        </w:rPr>
        <w:t>kontrolovanej osobe uloží povinnosť v určenej lehote odstrániť zistené nedostatky a</w:t>
      </w:r>
      <w:r w:rsidR="00C63E7E" w:rsidRPr="00B81C9B">
        <w:rPr>
          <w:rFonts w:ascii="Times New Roman" w:hAnsi="Times New Roman"/>
          <w:sz w:val="24"/>
          <w:szCs w:val="24"/>
        </w:rPr>
        <w:t> </w:t>
      </w:r>
      <w:r w:rsidRPr="00B81C9B">
        <w:rPr>
          <w:rFonts w:ascii="Times New Roman" w:hAnsi="Times New Roman"/>
          <w:sz w:val="24"/>
          <w:szCs w:val="24"/>
        </w:rPr>
        <w:t>predložiť</w:t>
      </w:r>
      <w:r w:rsidR="00C63E7E" w:rsidRPr="00B81C9B">
        <w:rPr>
          <w:rFonts w:ascii="Times New Roman" w:hAnsi="Times New Roman"/>
          <w:sz w:val="24"/>
          <w:szCs w:val="24"/>
        </w:rPr>
        <w:t xml:space="preserve"> </w:t>
      </w:r>
      <w:r w:rsidRPr="00B81C9B">
        <w:rPr>
          <w:rFonts w:ascii="Times New Roman" w:hAnsi="Times New Roman"/>
          <w:sz w:val="24"/>
          <w:szCs w:val="24"/>
        </w:rPr>
        <w:t>orgánu štátneho odborného dozoru správu o ich odstránení.</w:t>
      </w:r>
      <w:r w:rsidR="00FB5D59" w:rsidRPr="00B81C9B">
        <w:rPr>
          <w:rFonts w:ascii="Times New Roman" w:hAnsi="Times New Roman"/>
          <w:sz w:val="24"/>
          <w:szCs w:val="24"/>
        </w:rPr>
        <w:t xml:space="preserve"> </w:t>
      </w:r>
    </w:p>
    <w:p w14:paraId="48E0D052" w14:textId="2345D7DD" w:rsidR="00064BA0" w:rsidRPr="00B81C9B" w:rsidRDefault="00064BA0"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Ak sa pri </w:t>
      </w:r>
      <w:r w:rsidR="00BC491B" w:rsidRPr="00B81C9B">
        <w:rPr>
          <w:rFonts w:ascii="Times New Roman" w:hAnsi="Times New Roman"/>
          <w:sz w:val="24"/>
          <w:szCs w:val="24"/>
        </w:rPr>
        <w:t>štátnom odbornom dozore</w:t>
      </w:r>
      <w:r w:rsidRPr="00B81C9B">
        <w:rPr>
          <w:rFonts w:ascii="Times New Roman" w:hAnsi="Times New Roman"/>
          <w:sz w:val="24"/>
          <w:szCs w:val="24"/>
        </w:rPr>
        <w:t xml:space="preserve"> zistia v činnosti kontrolovanej osoby závažné nedostatky predstavujúce vážne riziko ohrozenia verejného záujmu, </w:t>
      </w:r>
      <w:r w:rsidR="00352D54" w:rsidRPr="00B81C9B">
        <w:rPr>
          <w:rFonts w:ascii="Times New Roman" w:hAnsi="Times New Roman"/>
          <w:sz w:val="24"/>
          <w:szCs w:val="24"/>
        </w:rPr>
        <w:t>kontrolóri</w:t>
      </w:r>
      <w:r w:rsidRPr="00B81C9B">
        <w:rPr>
          <w:rFonts w:ascii="Times New Roman" w:hAnsi="Times New Roman"/>
          <w:sz w:val="24"/>
          <w:szCs w:val="24"/>
        </w:rPr>
        <w:t xml:space="preserve"> sú oprávnení formou opatrenia na mieste nariadiť kontrolovanej osobe obmedzenie alebo pozastavenie činnosti, pričom postupujú podľa </w:t>
      </w:r>
      <w:r w:rsidR="00572CED" w:rsidRPr="00B81C9B">
        <w:rPr>
          <w:rFonts w:ascii="Times New Roman" w:hAnsi="Times New Roman"/>
          <w:sz w:val="24"/>
          <w:szCs w:val="24"/>
        </w:rPr>
        <w:fldChar w:fldCharType="begin"/>
      </w:r>
      <w:r w:rsidR="00572CED" w:rsidRPr="00B81C9B">
        <w:rPr>
          <w:rFonts w:ascii="Times New Roman" w:hAnsi="Times New Roman"/>
          <w:sz w:val="24"/>
          <w:szCs w:val="24"/>
        </w:rPr>
        <w:instrText xml:space="preserve"> REF _Ref93867029 \h  \* MERGEFORMAT </w:instrText>
      </w:r>
      <w:r w:rsidR="00572CED" w:rsidRPr="00B81C9B">
        <w:rPr>
          <w:rFonts w:ascii="Times New Roman" w:hAnsi="Times New Roman"/>
          <w:sz w:val="24"/>
          <w:szCs w:val="24"/>
        </w:rPr>
      </w:r>
      <w:r w:rsidR="00572CED"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15</w:t>
      </w:r>
      <w:r w:rsidR="00572CED" w:rsidRPr="00B81C9B">
        <w:rPr>
          <w:rFonts w:ascii="Times New Roman" w:hAnsi="Times New Roman"/>
          <w:sz w:val="24"/>
          <w:szCs w:val="24"/>
        </w:rPr>
        <w:fldChar w:fldCharType="end"/>
      </w:r>
      <w:r w:rsidR="00572CED" w:rsidRPr="00B81C9B">
        <w:rPr>
          <w:rFonts w:ascii="Times New Roman" w:hAnsi="Times New Roman"/>
          <w:sz w:val="24"/>
          <w:szCs w:val="24"/>
        </w:rPr>
        <w:t xml:space="preserve"> ods. 6</w:t>
      </w:r>
      <w:r w:rsidR="0095557A" w:rsidRPr="00B81C9B">
        <w:rPr>
          <w:rFonts w:ascii="Times New Roman" w:hAnsi="Times New Roman"/>
          <w:sz w:val="24"/>
          <w:szCs w:val="24"/>
        </w:rPr>
        <w:t>.</w:t>
      </w:r>
    </w:p>
    <w:p w14:paraId="73A4BA72" w14:textId="037B553B" w:rsidR="0095557A" w:rsidRPr="00B81C9B"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lastRenderedPageBreak/>
        <w:t>Kontrolór</w:t>
      </w:r>
      <w:r w:rsidR="0095557A" w:rsidRPr="00B81C9B">
        <w:rPr>
          <w:rFonts w:ascii="Times New Roman" w:hAnsi="Times New Roman"/>
          <w:sz w:val="24"/>
          <w:szCs w:val="24"/>
        </w:rPr>
        <w:t xml:space="preserve"> a prizvaná osoba sú povinní zdržať sa konania, ktoré vedie alebo by mohlo viesť k ich zaujatosti. </w:t>
      </w:r>
      <w:r w:rsidRPr="00B81C9B">
        <w:rPr>
          <w:rFonts w:ascii="Times New Roman" w:hAnsi="Times New Roman"/>
          <w:sz w:val="24"/>
          <w:szCs w:val="24"/>
        </w:rPr>
        <w:t>Kontrolór</w:t>
      </w:r>
      <w:r w:rsidR="0095557A" w:rsidRPr="00B81C9B">
        <w:rPr>
          <w:rFonts w:ascii="Times New Roman" w:hAnsi="Times New Roman"/>
          <w:sz w:val="24"/>
          <w:szCs w:val="24"/>
        </w:rPr>
        <w:t xml:space="preserve"> a prizvaná osoba nesmú podliehať žiadnemu konfliktu záujmov, ktor</w:t>
      </w:r>
      <w:r w:rsidR="00C52F07" w:rsidRPr="00B81C9B">
        <w:rPr>
          <w:rFonts w:ascii="Times New Roman" w:hAnsi="Times New Roman"/>
          <w:sz w:val="24"/>
          <w:szCs w:val="24"/>
        </w:rPr>
        <w:t>ý</w:t>
      </w:r>
      <w:r w:rsidR="0095557A" w:rsidRPr="00B81C9B">
        <w:rPr>
          <w:rFonts w:ascii="Times New Roman" w:hAnsi="Times New Roman"/>
          <w:sz w:val="24"/>
          <w:szCs w:val="24"/>
        </w:rPr>
        <w:t xml:space="preserve"> by moh</w:t>
      </w:r>
      <w:r w:rsidR="00C52F07" w:rsidRPr="00B81C9B">
        <w:rPr>
          <w:rFonts w:ascii="Times New Roman" w:hAnsi="Times New Roman"/>
          <w:sz w:val="24"/>
          <w:szCs w:val="24"/>
        </w:rPr>
        <w:t>ol</w:t>
      </w:r>
      <w:r w:rsidR="0095557A" w:rsidRPr="00B81C9B">
        <w:rPr>
          <w:rFonts w:ascii="Times New Roman" w:hAnsi="Times New Roman"/>
          <w:sz w:val="24"/>
          <w:szCs w:val="24"/>
        </w:rPr>
        <w:t xml:space="preserve"> mať vplyv na výkon štátneho odborného dozoru a jeho objektivitu.</w:t>
      </w:r>
    </w:p>
    <w:p w14:paraId="11918D65" w14:textId="32D8DF4E" w:rsidR="0095557A" w:rsidRPr="00B81C9B"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Kontrolór </w:t>
      </w:r>
      <w:r w:rsidR="0095557A" w:rsidRPr="00B81C9B">
        <w:rPr>
          <w:rFonts w:ascii="Times New Roman" w:hAnsi="Times New Roman"/>
          <w:sz w:val="24"/>
          <w:szCs w:val="24"/>
        </w:rPr>
        <w:t xml:space="preserve">a prizvaná osoba, ktorým sú známe skutočnosti zakladajúce pochybnosti o ich nezaujatosti vo vzťahu k predmetu </w:t>
      </w:r>
      <w:r w:rsidR="00C52F07" w:rsidRPr="00B81C9B">
        <w:rPr>
          <w:rFonts w:ascii="Times New Roman" w:hAnsi="Times New Roman"/>
          <w:sz w:val="24"/>
          <w:szCs w:val="24"/>
        </w:rPr>
        <w:t>štátneho odborného dozoru</w:t>
      </w:r>
      <w:r w:rsidR="0095557A" w:rsidRPr="00B81C9B">
        <w:rPr>
          <w:rFonts w:ascii="Times New Roman" w:hAnsi="Times New Roman"/>
          <w:sz w:val="24"/>
          <w:szCs w:val="24"/>
        </w:rPr>
        <w:t>, ku</w:t>
      </w:r>
      <w:r w:rsidR="002551BD" w:rsidRPr="00B81C9B">
        <w:rPr>
          <w:rFonts w:ascii="Times New Roman" w:hAnsi="Times New Roman"/>
          <w:sz w:val="24"/>
          <w:szCs w:val="24"/>
        </w:rPr>
        <w:t> </w:t>
      </w:r>
      <w:r w:rsidR="0095557A" w:rsidRPr="00B81C9B">
        <w:rPr>
          <w:rFonts w:ascii="Times New Roman" w:hAnsi="Times New Roman"/>
          <w:sz w:val="24"/>
          <w:szCs w:val="24"/>
        </w:rPr>
        <w:t>kontrolovanej osobe alebo k</w:t>
      </w:r>
      <w:r w:rsidRPr="00B81C9B">
        <w:rPr>
          <w:rFonts w:ascii="Times New Roman" w:hAnsi="Times New Roman"/>
          <w:sz w:val="24"/>
          <w:szCs w:val="24"/>
        </w:rPr>
        <w:t> </w:t>
      </w:r>
      <w:r w:rsidR="0095557A" w:rsidRPr="00B81C9B">
        <w:rPr>
          <w:rFonts w:ascii="Times New Roman" w:hAnsi="Times New Roman"/>
          <w:sz w:val="24"/>
          <w:szCs w:val="24"/>
        </w:rPr>
        <w:t xml:space="preserve">jej zamestnancom, sú povinní tieto skutočnosti písomne oznámiť vedúcemu orgánu štátneho odborného dozoru. </w:t>
      </w:r>
    </w:p>
    <w:p w14:paraId="17EA1769" w14:textId="193BFEE8" w:rsidR="0095557A" w:rsidRPr="00B81C9B"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Kontrolovaná osoba môže proti účasti </w:t>
      </w:r>
      <w:r w:rsidR="003F54D1" w:rsidRPr="00B81C9B">
        <w:rPr>
          <w:rFonts w:ascii="Times New Roman" w:hAnsi="Times New Roman"/>
          <w:sz w:val="24"/>
          <w:szCs w:val="24"/>
        </w:rPr>
        <w:t>kontrolóra</w:t>
      </w:r>
      <w:r w:rsidRPr="00B81C9B">
        <w:rPr>
          <w:rFonts w:ascii="Times New Roman" w:hAnsi="Times New Roman"/>
          <w:sz w:val="24"/>
          <w:szCs w:val="24"/>
        </w:rPr>
        <w:t xml:space="preserve"> alebo prizvanej osoby podať písomné námietky vedúcemu orgánu štátneho odborného dozoru s uvedením dôvodu námietok, ak má pochybnosti o nezaujatosti </w:t>
      </w:r>
      <w:r w:rsidR="003F54D1" w:rsidRPr="00B81C9B">
        <w:rPr>
          <w:rFonts w:ascii="Times New Roman" w:hAnsi="Times New Roman"/>
          <w:sz w:val="24"/>
          <w:szCs w:val="24"/>
        </w:rPr>
        <w:t>kontrolóra</w:t>
      </w:r>
      <w:r w:rsidRPr="00B81C9B">
        <w:rPr>
          <w:rFonts w:ascii="Times New Roman" w:hAnsi="Times New Roman"/>
          <w:sz w:val="24"/>
          <w:szCs w:val="24"/>
        </w:rPr>
        <w:t xml:space="preserve"> alebo prizvanej osoby. Podanie námietok nemá odkladný účinok. </w:t>
      </w:r>
    </w:p>
    <w:p w14:paraId="0A90E812" w14:textId="6DC0D1C1" w:rsidR="0095557A" w:rsidRPr="00B81C9B" w:rsidRDefault="003F54D1"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Kontrolór </w:t>
      </w:r>
      <w:r w:rsidR="0095557A" w:rsidRPr="00B81C9B">
        <w:rPr>
          <w:rFonts w:ascii="Times New Roman" w:hAnsi="Times New Roman"/>
          <w:sz w:val="24"/>
          <w:szCs w:val="24"/>
        </w:rPr>
        <w:t>alebo prizvaná osoba, proti ktorej boli podané písomné námietky alebo bolo uskutočnené písomné oznámenie o zaujatosti, je oprávnená vykonať pri </w:t>
      </w:r>
      <w:r w:rsidR="00C52F07" w:rsidRPr="00B81C9B">
        <w:rPr>
          <w:rFonts w:ascii="Times New Roman" w:hAnsi="Times New Roman"/>
          <w:sz w:val="24"/>
          <w:szCs w:val="24"/>
        </w:rPr>
        <w:t xml:space="preserve">štátnom odbornom dozore </w:t>
      </w:r>
      <w:r w:rsidR="0095557A" w:rsidRPr="00B81C9B">
        <w:rPr>
          <w:rFonts w:ascii="Times New Roman" w:hAnsi="Times New Roman"/>
          <w:sz w:val="24"/>
          <w:szCs w:val="24"/>
        </w:rPr>
        <w:t xml:space="preserve">len také úkony, ktoré nedovoľujú odklad. </w:t>
      </w:r>
    </w:p>
    <w:p w14:paraId="7423B49B" w14:textId="7004DE44" w:rsidR="0095557A" w:rsidRPr="00B81C9B" w:rsidRDefault="0095557A" w:rsidP="001731FE">
      <w:pPr>
        <w:pStyle w:val="Odstavecseseznamem"/>
        <w:numPr>
          <w:ilvl w:val="0"/>
          <w:numId w:val="50"/>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Vedúci orgánu štátneho odborného dozoru alebo ním splnomocnený zástupca je</w:t>
      </w:r>
      <w:r w:rsidR="002F2203" w:rsidRPr="00B81C9B">
        <w:rPr>
          <w:rFonts w:ascii="Times New Roman" w:hAnsi="Times New Roman"/>
          <w:sz w:val="24"/>
          <w:szCs w:val="24"/>
        </w:rPr>
        <w:t> </w:t>
      </w:r>
      <w:r w:rsidRPr="00B81C9B">
        <w:rPr>
          <w:rFonts w:ascii="Times New Roman" w:hAnsi="Times New Roman"/>
          <w:sz w:val="24"/>
          <w:szCs w:val="24"/>
        </w:rPr>
        <w:t xml:space="preserve">povinný rozhodnúť o písomných námietkach alebo písomnom oznámení </w:t>
      </w:r>
      <w:r w:rsidR="002325AF" w:rsidRPr="00B81C9B">
        <w:rPr>
          <w:rFonts w:ascii="Times New Roman" w:hAnsi="Times New Roman"/>
          <w:sz w:val="24"/>
          <w:szCs w:val="24"/>
        </w:rPr>
        <w:t xml:space="preserve">o zaujatosti </w:t>
      </w:r>
      <w:r w:rsidRPr="00B81C9B">
        <w:rPr>
          <w:rFonts w:ascii="Times New Roman" w:hAnsi="Times New Roman"/>
          <w:sz w:val="24"/>
          <w:szCs w:val="24"/>
        </w:rPr>
        <w:t xml:space="preserve">proti </w:t>
      </w:r>
      <w:r w:rsidR="003F54D1" w:rsidRPr="00B81C9B">
        <w:rPr>
          <w:rFonts w:ascii="Times New Roman" w:hAnsi="Times New Roman"/>
          <w:sz w:val="24"/>
          <w:szCs w:val="24"/>
        </w:rPr>
        <w:t>kontrolórovi</w:t>
      </w:r>
      <w:r w:rsidRPr="00B81C9B">
        <w:rPr>
          <w:rFonts w:ascii="Times New Roman" w:hAnsi="Times New Roman"/>
          <w:sz w:val="24"/>
          <w:szCs w:val="24"/>
        </w:rPr>
        <w:t xml:space="preserve"> alebo prizvanej osobe najneskôr do piatich pracovných dní odo dňa ich doručenia.</w:t>
      </w:r>
    </w:p>
    <w:p w14:paraId="18D495BF" w14:textId="242EA28B" w:rsidR="00900DDF" w:rsidRPr="00B81C9B" w:rsidRDefault="00900DDF" w:rsidP="00900DDF">
      <w:pPr>
        <w:pStyle w:val="Nadpis1"/>
        <w:spacing w:after="0" w:line="240" w:lineRule="auto"/>
        <w:contextualSpacing/>
        <w:jc w:val="center"/>
        <w:rPr>
          <w:rFonts w:ascii="Times New Roman" w:hAnsi="Times New Roman"/>
          <w:sz w:val="24"/>
          <w:szCs w:val="24"/>
        </w:rPr>
      </w:pPr>
      <w:bookmarkStart w:id="12" w:name="_Ref77937337"/>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10</w:t>
      </w:r>
      <w:r w:rsidRPr="00B81C9B">
        <w:rPr>
          <w:rFonts w:ascii="Times New Roman" w:hAnsi="Times New Roman"/>
          <w:sz w:val="24"/>
          <w:szCs w:val="24"/>
        </w:rPr>
        <w:fldChar w:fldCharType="end"/>
      </w:r>
      <w:bookmarkEnd w:id="12"/>
    </w:p>
    <w:p w14:paraId="2E81888B" w14:textId="77777777" w:rsidR="00900DDF" w:rsidRPr="00B81C9B" w:rsidRDefault="00900DD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Súčinnosť</w:t>
      </w:r>
    </w:p>
    <w:p w14:paraId="3A601344" w14:textId="66C5F73F" w:rsidR="0095557A" w:rsidRPr="00B81C9B"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Policajný zbor, </w:t>
      </w:r>
      <w:r w:rsidR="002B042D" w:rsidRPr="00B81C9B">
        <w:rPr>
          <w:rFonts w:ascii="Times New Roman" w:hAnsi="Times New Roman"/>
          <w:sz w:val="24"/>
          <w:szCs w:val="24"/>
        </w:rPr>
        <w:t>Štátna veterinárna a potravinová správa</w:t>
      </w:r>
      <w:r w:rsidR="00E05743" w:rsidRPr="00B81C9B">
        <w:rPr>
          <w:rFonts w:ascii="Times New Roman" w:hAnsi="Times New Roman"/>
          <w:sz w:val="24"/>
          <w:szCs w:val="24"/>
        </w:rPr>
        <w:t xml:space="preserve"> Slovenskej republiky</w:t>
      </w:r>
      <w:r w:rsidR="002B042D" w:rsidRPr="00B81C9B">
        <w:rPr>
          <w:rFonts w:ascii="Times New Roman" w:hAnsi="Times New Roman"/>
          <w:sz w:val="24"/>
          <w:szCs w:val="24"/>
        </w:rPr>
        <w:t xml:space="preserve">, </w:t>
      </w:r>
      <w:r w:rsidRPr="00B81C9B">
        <w:rPr>
          <w:rFonts w:ascii="Times New Roman" w:hAnsi="Times New Roman"/>
          <w:sz w:val="24"/>
          <w:szCs w:val="24"/>
        </w:rPr>
        <w:t>Slovenská obchodná inšpekcia, Sociálna poisťovňa, inšpektoráty práce, štátne orgány a orgány územnej samosprávy poskytujú ministerstvu na účely štátneho odborného dozoru súčinnosť; na tento účel sú povinní im poskytnúť požadované podklady a informácie, ktoré získali pri výkone svojej činnosti</w:t>
      </w:r>
      <w:r w:rsidR="006652D8" w:rsidRPr="00B81C9B">
        <w:rPr>
          <w:rFonts w:ascii="Times New Roman" w:hAnsi="Times New Roman"/>
          <w:sz w:val="24"/>
          <w:szCs w:val="24"/>
        </w:rPr>
        <w:t>, ak im v tom nebránia dôvody ustanovené inými všeobecne záväznými právnymi predpismi</w:t>
      </w:r>
      <w:r w:rsidRPr="00B81C9B">
        <w:rPr>
          <w:rFonts w:ascii="Times New Roman" w:hAnsi="Times New Roman"/>
          <w:sz w:val="24"/>
          <w:szCs w:val="24"/>
        </w:rPr>
        <w:t>, a</w:t>
      </w:r>
      <w:r w:rsidR="002F2203" w:rsidRPr="00B81C9B">
        <w:rPr>
          <w:rFonts w:ascii="Times New Roman" w:hAnsi="Times New Roman"/>
          <w:sz w:val="24"/>
          <w:szCs w:val="24"/>
        </w:rPr>
        <w:t> </w:t>
      </w:r>
      <w:r w:rsidRPr="00B81C9B">
        <w:rPr>
          <w:rFonts w:ascii="Times New Roman" w:hAnsi="Times New Roman"/>
          <w:sz w:val="24"/>
          <w:szCs w:val="24"/>
        </w:rPr>
        <w:t>to</w:t>
      </w:r>
      <w:r w:rsidR="002F2203" w:rsidRPr="00B81C9B">
        <w:rPr>
          <w:rFonts w:ascii="Times New Roman" w:hAnsi="Times New Roman"/>
          <w:sz w:val="24"/>
          <w:szCs w:val="24"/>
        </w:rPr>
        <w:t> </w:t>
      </w:r>
      <w:r w:rsidRPr="00B81C9B">
        <w:rPr>
          <w:rFonts w:ascii="Times New Roman" w:hAnsi="Times New Roman"/>
          <w:sz w:val="24"/>
          <w:szCs w:val="24"/>
        </w:rPr>
        <w:t>bez súhlasu dotknutej osoby.</w:t>
      </w:r>
    </w:p>
    <w:p w14:paraId="12CFD838" w14:textId="787C02CB" w:rsidR="0095557A" w:rsidRPr="00B81C9B" w:rsidRDefault="0095557A" w:rsidP="001731FE">
      <w:pPr>
        <w:pStyle w:val="Odstavecseseznamem"/>
        <w:numPr>
          <w:ilvl w:val="0"/>
          <w:numId w:val="55"/>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Iné osoby ako orgány uvedené v odseku 1, ktoré majú doklady alebo informácie súvisiace s </w:t>
      </w:r>
      <w:r w:rsidR="00C52F07" w:rsidRPr="00B81C9B">
        <w:rPr>
          <w:rFonts w:ascii="Times New Roman" w:hAnsi="Times New Roman"/>
          <w:sz w:val="24"/>
          <w:szCs w:val="24"/>
        </w:rPr>
        <w:t xml:space="preserve">výkonom </w:t>
      </w:r>
      <w:r w:rsidRPr="00B81C9B">
        <w:rPr>
          <w:rFonts w:ascii="Times New Roman" w:hAnsi="Times New Roman"/>
          <w:sz w:val="24"/>
          <w:szCs w:val="24"/>
        </w:rPr>
        <w:t xml:space="preserve">štátneho odborného dozoru podľa tohto zákona, sú povinné bezodkladne ich predložiť </w:t>
      </w:r>
      <w:r w:rsidR="000D29C0" w:rsidRPr="00B81C9B">
        <w:rPr>
          <w:rFonts w:ascii="Times New Roman" w:hAnsi="Times New Roman"/>
          <w:sz w:val="24"/>
          <w:szCs w:val="24"/>
        </w:rPr>
        <w:t>orgánu štátneho dozoru</w:t>
      </w:r>
      <w:r w:rsidRPr="00B81C9B">
        <w:rPr>
          <w:rFonts w:ascii="Times New Roman" w:hAnsi="Times New Roman"/>
          <w:sz w:val="24"/>
          <w:szCs w:val="24"/>
        </w:rPr>
        <w:t xml:space="preserve"> na jeho vyžiadanie.</w:t>
      </w:r>
    </w:p>
    <w:p w14:paraId="4AA69EE1" w14:textId="4CC62018" w:rsidR="00900DDF" w:rsidRPr="00B81C9B" w:rsidRDefault="00900DDF" w:rsidP="00900DDF">
      <w:pPr>
        <w:pStyle w:val="Nadpis1"/>
        <w:spacing w:after="0" w:line="240" w:lineRule="auto"/>
        <w:contextualSpacing/>
        <w:jc w:val="center"/>
        <w:rPr>
          <w:rFonts w:ascii="Times New Roman" w:hAnsi="Times New Roman"/>
          <w:sz w:val="24"/>
          <w:szCs w:val="24"/>
        </w:rPr>
      </w:pPr>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11</w:t>
      </w:r>
      <w:r w:rsidRPr="00B81C9B">
        <w:rPr>
          <w:rFonts w:ascii="Times New Roman" w:hAnsi="Times New Roman"/>
          <w:sz w:val="24"/>
          <w:szCs w:val="24"/>
        </w:rPr>
        <w:fldChar w:fldCharType="end"/>
      </w:r>
    </w:p>
    <w:p w14:paraId="752A02F7" w14:textId="77777777" w:rsidR="00900DDF" w:rsidRPr="00B81C9B" w:rsidRDefault="00900DD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Sankcie</w:t>
      </w:r>
    </w:p>
    <w:p w14:paraId="67C0A6C7" w14:textId="26943B0B" w:rsidR="0095557A" w:rsidRPr="00B81C9B"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B81C9B">
        <w:rPr>
          <w:rFonts w:ascii="Times New Roman" w:hAnsi="Times New Roman"/>
          <w:sz w:val="24"/>
          <w:szCs w:val="24"/>
        </w:rPr>
        <w:t xml:space="preserve">Ak orgán štátneho odborného dozoru pri výkone </w:t>
      </w:r>
      <w:r w:rsidR="008C7AD2" w:rsidRPr="00B81C9B">
        <w:rPr>
          <w:rFonts w:ascii="Times New Roman" w:hAnsi="Times New Roman"/>
          <w:sz w:val="24"/>
          <w:szCs w:val="24"/>
        </w:rPr>
        <w:t xml:space="preserve">štátneho </w:t>
      </w:r>
      <w:r w:rsidRPr="00B81C9B">
        <w:rPr>
          <w:rFonts w:ascii="Times New Roman" w:hAnsi="Times New Roman"/>
          <w:sz w:val="24"/>
          <w:szCs w:val="24"/>
        </w:rPr>
        <w:t>odborného dozoru zistí nedostatky v činnosti kontrolovanej osoby</w:t>
      </w:r>
    </w:p>
    <w:p w14:paraId="64CB139B" w14:textId="77777777" w:rsidR="0095557A" w:rsidRPr="00B81C9B"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uloží v určenej lehote vykonať opatrenia na nápravu,</w:t>
      </w:r>
    </w:p>
    <w:p w14:paraId="5DBC100D" w14:textId="77777777" w:rsidR="0095557A" w:rsidRPr="00B81C9B"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obmedzí alebo pozastaví výkon niektorej z povolených činností,</w:t>
      </w:r>
    </w:p>
    <w:p w14:paraId="12C0AE66" w14:textId="69A73978" w:rsidR="0095557A" w:rsidRPr="00B81C9B"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zruší, pozastaví alebo zmení poverenie </w:t>
      </w:r>
      <w:r w:rsidR="008C7AD2" w:rsidRPr="00B81C9B">
        <w:rPr>
          <w:rFonts w:ascii="Times New Roman" w:eastAsia="Times New Roman" w:hAnsi="Times New Roman"/>
          <w:sz w:val="24"/>
          <w:szCs w:val="24"/>
          <w:lang w:eastAsia="sk-SK"/>
        </w:rPr>
        <w:t xml:space="preserve">udelené </w:t>
      </w:r>
      <w:r w:rsidRPr="00B81C9B">
        <w:rPr>
          <w:rFonts w:ascii="Times New Roman" w:eastAsia="Times New Roman" w:hAnsi="Times New Roman"/>
          <w:sz w:val="24"/>
          <w:szCs w:val="24"/>
          <w:lang w:eastAsia="sk-SK"/>
        </w:rPr>
        <w:t xml:space="preserve">podľa tohto zákona, </w:t>
      </w:r>
    </w:p>
    <w:p w14:paraId="04EF3335" w14:textId="311A006C" w:rsidR="0095557A" w:rsidRPr="00B81C9B" w:rsidRDefault="0095557A" w:rsidP="001731FE">
      <w:pPr>
        <w:pStyle w:val="Odstavecseseznamem"/>
        <w:numPr>
          <w:ilvl w:val="0"/>
          <w:numId w:val="57"/>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uloží pokutu a</w:t>
      </w:r>
      <w:r w:rsidR="000C385E" w:rsidRPr="00B81C9B">
        <w:rPr>
          <w:rFonts w:ascii="Times New Roman" w:eastAsia="Times New Roman" w:hAnsi="Times New Roman"/>
          <w:sz w:val="24"/>
          <w:szCs w:val="24"/>
          <w:lang w:eastAsia="sk-SK"/>
        </w:rPr>
        <w:t>lebo</w:t>
      </w:r>
      <w:r w:rsidRPr="00B81C9B">
        <w:rPr>
          <w:rFonts w:ascii="Times New Roman" w:eastAsia="Times New Roman" w:hAnsi="Times New Roman"/>
          <w:sz w:val="24"/>
          <w:szCs w:val="24"/>
          <w:lang w:eastAsia="sk-SK"/>
        </w:rPr>
        <w:t xml:space="preserve"> poriadkovú pokutu podľa tohto zákona</w:t>
      </w:r>
      <w:r w:rsidR="00C52F07" w:rsidRPr="00B81C9B">
        <w:rPr>
          <w:rFonts w:ascii="Times New Roman" w:eastAsia="Times New Roman" w:hAnsi="Times New Roman"/>
          <w:sz w:val="24"/>
          <w:szCs w:val="24"/>
          <w:lang w:eastAsia="sk-SK"/>
        </w:rPr>
        <w:t>.</w:t>
      </w:r>
    </w:p>
    <w:p w14:paraId="678C3BE9" w14:textId="55384617" w:rsidR="0095557A" w:rsidRPr="00B81C9B" w:rsidRDefault="0095557A" w:rsidP="001731FE">
      <w:pPr>
        <w:pStyle w:val="Odstavecseseznamem"/>
        <w:numPr>
          <w:ilvl w:val="0"/>
          <w:numId w:val="56"/>
        </w:numPr>
        <w:tabs>
          <w:tab w:val="left" w:pos="1276"/>
        </w:tabs>
        <w:spacing w:before="120" w:after="120" w:line="240" w:lineRule="auto"/>
        <w:ind w:left="142" w:firstLine="578"/>
        <w:contextualSpacing w:val="0"/>
        <w:jc w:val="both"/>
        <w:rPr>
          <w:rFonts w:ascii="Times New Roman" w:hAnsi="Times New Roman"/>
          <w:sz w:val="24"/>
          <w:szCs w:val="24"/>
        </w:rPr>
      </w:pPr>
      <w:r w:rsidRPr="00B81C9B">
        <w:rPr>
          <w:rFonts w:ascii="Times New Roman" w:hAnsi="Times New Roman"/>
          <w:sz w:val="24"/>
          <w:szCs w:val="24"/>
        </w:rPr>
        <w:t>Sankcie podľa odseku 1 možno ukladať súbežne a opakovane.</w:t>
      </w:r>
    </w:p>
    <w:p w14:paraId="09E35AAD" w14:textId="385B38DB" w:rsidR="00900DDF" w:rsidRPr="00B81C9B" w:rsidRDefault="00900DDF" w:rsidP="00900DDF">
      <w:pPr>
        <w:pStyle w:val="Nadpis1"/>
        <w:spacing w:after="0" w:line="240" w:lineRule="auto"/>
        <w:contextualSpacing/>
        <w:jc w:val="center"/>
        <w:rPr>
          <w:rFonts w:ascii="Times New Roman" w:hAnsi="Times New Roman"/>
          <w:sz w:val="24"/>
          <w:szCs w:val="24"/>
        </w:rPr>
      </w:pPr>
      <w:bookmarkStart w:id="13" w:name="_Ref93868141"/>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12</w:t>
      </w:r>
      <w:r w:rsidRPr="00B81C9B">
        <w:rPr>
          <w:rFonts w:ascii="Times New Roman" w:hAnsi="Times New Roman"/>
          <w:sz w:val="24"/>
          <w:szCs w:val="24"/>
        </w:rPr>
        <w:fldChar w:fldCharType="end"/>
      </w:r>
      <w:bookmarkEnd w:id="13"/>
    </w:p>
    <w:p w14:paraId="721A4A14" w14:textId="77777777" w:rsidR="00900DDF" w:rsidRPr="00B81C9B" w:rsidRDefault="00900DD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Správne delikty</w:t>
      </w:r>
    </w:p>
    <w:p w14:paraId="7598DA0C" w14:textId="663D367F" w:rsidR="00900DDF" w:rsidRPr="00B81C9B" w:rsidRDefault="00211A21"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Ministerstvo uloží p</w:t>
      </w:r>
      <w:r w:rsidR="0095557A" w:rsidRPr="00B81C9B">
        <w:rPr>
          <w:rFonts w:ascii="Times New Roman" w:hAnsi="Times New Roman"/>
          <w:sz w:val="24"/>
          <w:szCs w:val="24"/>
        </w:rPr>
        <w:t>okut</w:t>
      </w:r>
      <w:r w:rsidRPr="00B81C9B">
        <w:rPr>
          <w:rFonts w:ascii="Times New Roman" w:hAnsi="Times New Roman"/>
          <w:sz w:val="24"/>
          <w:szCs w:val="24"/>
        </w:rPr>
        <w:t xml:space="preserve">u od 1 000 eur do 30 000 eur </w:t>
      </w:r>
    </w:p>
    <w:p w14:paraId="03F1F713" w14:textId="14C68BCC" w:rsidR="00900DDF" w:rsidRPr="00B81C9B"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lastRenderedPageBreak/>
        <w:t xml:space="preserve">technickej službe overovania, ak poruší povinnosť podľa </w:t>
      </w:r>
      <w:r w:rsidR="00572CED" w:rsidRPr="00B81C9B">
        <w:rPr>
          <w:rFonts w:ascii="Times New Roman" w:hAnsi="Times New Roman"/>
          <w:sz w:val="24"/>
          <w:szCs w:val="24"/>
        </w:rPr>
        <w:fldChar w:fldCharType="begin"/>
      </w:r>
      <w:r w:rsidR="00572CED" w:rsidRPr="00B81C9B">
        <w:rPr>
          <w:rFonts w:ascii="Times New Roman" w:hAnsi="Times New Roman"/>
          <w:sz w:val="24"/>
          <w:szCs w:val="24"/>
        </w:rPr>
        <w:instrText xml:space="preserve"> REF  _Ref93850572  \* MERGEFORMAT </w:instrText>
      </w:r>
      <w:r w:rsidR="00572CED"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5</w:t>
      </w:r>
      <w:r w:rsidR="00572CED" w:rsidRPr="00B81C9B">
        <w:rPr>
          <w:rFonts w:ascii="Times New Roman" w:hAnsi="Times New Roman"/>
          <w:sz w:val="24"/>
          <w:szCs w:val="24"/>
        </w:rPr>
        <w:fldChar w:fldCharType="end"/>
      </w:r>
      <w:r w:rsidRPr="00B81C9B">
        <w:rPr>
          <w:rFonts w:ascii="Times New Roman" w:hAnsi="Times New Roman"/>
          <w:sz w:val="24"/>
          <w:szCs w:val="24"/>
        </w:rPr>
        <w:t xml:space="preserve"> ods. 1 alebo ods. 2,</w:t>
      </w:r>
    </w:p>
    <w:p w14:paraId="3AF2C110" w14:textId="214E5091" w:rsidR="00BC491B" w:rsidRPr="00B81C9B" w:rsidRDefault="007E141B" w:rsidP="001731FE">
      <w:pPr>
        <w:pStyle w:val="Odstavecseseznamem"/>
        <w:numPr>
          <w:ilvl w:val="0"/>
          <w:numId w:val="71"/>
        </w:numPr>
        <w:tabs>
          <w:tab w:val="left" w:pos="1134"/>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 xml:space="preserve">výrobcovi dopravného prostriedku alebo prepravného prostriedku, ak poruší povinnosť podľa </w:t>
      </w:r>
      <w:r w:rsidR="00572CED" w:rsidRPr="00B81C9B">
        <w:rPr>
          <w:rFonts w:ascii="Times New Roman" w:hAnsi="Times New Roman"/>
          <w:sz w:val="24"/>
          <w:szCs w:val="24"/>
        </w:rPr>
        <w:fldChar w:fldCharType="begin"/>
      </w:r>
      <w:r w:rsidR="00572CED" w:rsidRPr="00B81C9B">
        <w:rPr>
          <w:rFonts w:ascii="Times New Roman" w:hAnsi="Times New Roman"/>
          <w:sz w:val="24"/>
          <w:szCs w:val="24"/>
        </w:rPr>
        <w:instrText xml:space="preserve"> REF  _Ref110167481  \* MERGEFORMAT </w:instrText>
      </w:r>
      <w:r w:rsidR="00572CED"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7</w:t>
      </w:r>
      <w:r w:rsidR="00572CED" w:rsidRPr="00B81C9B">
        <w:rPr>
          <w:rFonts w:ascii="Times New Roman" w:hAnsi="Times New Roman"/>
          <w:sz w:val="24"/>
          <w:szCs w:val="24"/>
        </w:rPr>
        <w:fldChar w:fldCharType="end"/>
      </w:r>
      <w:r w:rsidRPr="00B81C9B">
        <w:rPr>
          <w:rFonts w:ascii="Times New Roman" w:hAnsi="Times New Roman"/>
          <w:sz w:val="24"/>
          <w:szCs w:val="24"/>
        </w:rPr>
        <w:t xml:space="preserve"> ods. 1 až 3,</w:t>
      </w:r>
    </w:p>
    <w:p w14:paraId="52425A35" w14:textId="3AB3BCEC" w:rsidR="00BC491B" w:rsidRPr="00B81C9B" w:rsidRDefault="00BC491B" w:rsidP="001F75D4">
      <w:pPr>
        <w:pStyle w:val="Odstavecseseznamem"/>
        <w:numPr>
          <w:ilvl w:val="0"/>
          <w:numId w:val="71"/>
        </w:numPr>
        <w:tabs>
          <w:tab w:val="left" w:pos="1134"/>
          <w:tab w:val="left" w:pos="1276"/>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tomu</w:t>
      </w:r>
      <w:r w:rsidR="000C385E" w:rsidRPr="00B81C9B">
        <w:rPr>
          <w:rFonts w:ascii="Times New Roman" w:hAnsi="Times New Roman"/>
          <w:sz w:val="24"/>
          <w:szCs w:val="24"/>
        </w:rPr>
        <w:t>,</w:t>
      </w:r>
      <w:r w:rsidRPr="00B81C9B">
        <w:rPr>
          <w:rFonts w:ascii="Times New Roman" w:hAnsi="Times New Roman"/>
          <w:sz w:val="24"/>
          <w:szCs w:val="24"/>
        </w:rPr>
        <w:t xml:space="preserve"> kto vykonáva </w:t>
      </w:r>
      <w:r w:rsidR="001B296B" w:rsidRPr="00B81C9B">
        <w:rPr>
          <w:rFonts w:ascii="Times New Roman" w:hAnsi="Times New Roman"/>
          <w:sz w:val="24"/>
          <w:szCs w:val="24"/>
        </w:rPr>
        <w:t xml:space="preserve">skúšky a osvedčovania </w:t>
      </w:r>
      <w:r w:rsidRPr="00B81C9B">
        <w:rPr>
          <w:rFonts w:ascii="Times New Roman" w:hAnsi="Times New Roman"/>
          <w:sz w:val="24"/>
          <w:szCs w:val="24"/>
        </w:rPr>
        <w:t xml:space="preserve">bez príslušného </w:t>
      </w:r>
      <w:r w:rsidR="00325640" w:rsidRPr="00B81C9B">
        <w:rPr>
          <w:rFonts w:ascii="Times New Roman" w:hAnsi="Times New Roman"/>
          <w:sz w:val="24"/>
          <w:szCs w:val="24"/>
        </w:rPr>
        <w:t xml:space="preserve">poverenia </w:t>
      </w:r>
      <w:r w:rsidRPr="00B81C9B">
        <w:rPr>
          <w:rFonts w:ascii="Times New Roman" w:hAnsi="Times New Roman"/>
          <w:sz w:val="24"/>
          <w:szCs w:val="24"/>
        </w:rPr>
        <w:t>podľa tohto zákona.</w:t>
      </w:r>
    </w:p>
    <w:p w14:paraId="74A038FD" w14:textId="0B514BB6" w:rsidR="000026A2" w:rsidRPr="00B81C9B"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Pri určení výšky pokuty podľa odseku </w:t>
      </w:r>
      <w:r w:rsidR="00211A21" w:rsidRPr="00B81C9B">
        <w:rPr>
          <w:rFonts w:ascii="Times New Roman" w:hAnsi="Times New Roman"/>
          <w:sz w:val="24"/>
          <w:szCs w:val="24"/>
        </w:rPr>
        <w:t xml:space="preserve">1 </w:t>
      </w:r>
      <w:r w:rsidR="00510BF6" w:rsidRPr="00B81C9B">
        <w:rPr>
          <w:rFonts w:ascii="Times New Roman" w:hAnsi="Times New Roman"/>
          <w:sz w:val="24"/>
          <w:szCs w:val="24"/>
        </w:rPr>
        <w:t>ministerstvo</w:t>
      </w:r>
      <w:r w:rsidRPr="00B81C9B">
        <w:rPr>
          <w:rFonts w:ascii="Times New Roman" w:hAnsi="Times New Roman"/>
          <w:sz w:val="24"/>
          <w:szCs w:val="24"/>
        </w:rPr>
        <w:t xml:space="preserve"> prihliada najmä na</w:t>
      </w:r>
      <w:r w:rsidR="00BC491B" w:rsidRPr="00B81C9B">
        <w:rPr>
          <w:rFonts w:ascii="Times New Roman" w:hAnsi="Times New Roman"/>
          <w:sz w:val="24"/>
          <w:szCs w:val="24"/>
        </w:rPr>
        <w:t> </w:t>
      </w:r>
      <w:r w:rsidRPr="00B81C9B">
        <w:rPr>
          <w:rFonts w:ascii="Times New Roman" w:hAnsi="Times New Roman"/>
          <w:sz w:val="24"/>
          <w:szCs w:val="24"/>
        </w:rPr>
        <w:t>závažnosť, čas trvania a následky protiprávneho konania a na opakované porušenie povinností podľa tohto zákona.</w:t>
      </w:r>
    </w:p>
    <w:p w14:paraId="41B73EBE" w14:textId="5D8AABBB" w:rsidR="000026A2" w:rsidRPr="00B81C9B"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Pokutu možno uložiť do dvoch rokov odo dňa, keď sa </w:t>
      </w:r>
      <w:r w:rsidR="00510BF6" w:rsidRPr="00B81C9B">
        <w:rPr>
          <w:rFonts w:ascii="Times New Roman" w:hAnsi="Times New Roman"/>
          <w:sz w:val="24"/>
          <w:szCs w:val="24"/>
        </w:rPr>
        <w:t>ministerstvo</w:t>
      </w:r>
      <w:r w:rsidRPr="00B81C9B">
        <w:rPr>
          <w:rFonts w:ascii="Times New Roman" w:hAnsi="Times New Roman"/>
          <w:sz w:val="24"/>
          <w:szCs w:val="24"/>
        </w:rPr>
        <w:t xml:space="preserve"> dozvedel</w:t>
      </w:r>
      <w:r w:rsidR="00510BF6" w:rsidRPr="00B81C9B">
        <w:rPr>
          <w:rFonts w:ascii="Times New Roman" w:hAnsi="Times New Roman"/>
          <w:sz w:val="24"/>
          <w:szCs w:val="24"/>
        </w:rPr>
        <w:t>o</w:t>
      </w:r>
      <w:r w:rsidRPr="00B81C9B">
        <w:rPr>
          <w:rFonts w:ascii="Times New Roman" w:hAnsi="Times New Roman"/>
          <w:sz w:val="24"/>
          <w:szCs w:val="24"/>
        </w:rPr>
        <w:t xml:space="preserve"> o</w:t>
      </w:r>
      <w:r w:rsidR="001F75D4" w:rsidRPr="00B81C9B">
        <w:rPr>
          <w:rFonts w:ascii="Times New Roman" w:hAnsi="Times New Roman"/>
          <w:sz w:val="24"/>
          <w:szCs w:val="24"/>
        </w:rPr>
        <w:t> </w:t>
      </w:r>
      <w:r w:rsidRPr="00B81C9B">
        <w:rPr>
          <w:rFonts w:ascii="Times New Roman" w:hAnsi="Times New Roman"/>
          <w:sz w:val="24"/>
          <w:szCs w:val="24"/>
        </w:rPr>
        <w:t>porušení povinnosti, najneskôr však do piatich rokov odo dňa, keď k porušeniu povinnosti došlo.</w:t>
      </w:r>
    </w:p>
    <w:p w14:paraId="2DEECA2E" w14:textId="5DB0F8EB" w:rsidR="000026A2" w:rsidRPr="00B81C9B"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Pokuta je splatná do 15 dní odo dňa, keď rozhodnutie o jej uložení nadobudlo právoplatnosť. Pokuty sú príjmom štátneho rozpočtu.</w:t>
      </w:r>
    </w:p>
    <w:p w14:paraId="3CCF014E" w14:textId="44103C4F" w:rsidR="000026A2" w:rsidRPr="00B81C9B" w:rsidRDefault="000026A2" w:rsidP="001731FE">
      <w:pPr>
        <w:pStyle w:val="Odstavecseseznamem"/>
        <w:numPr>
          <w:ilvl w:val="0"/>
          <w:numId w:val="58"/>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Pri opätovnom porušení povinnosti možno pokut</w:t>
      </w:r>
      <w:r w:rsidR="00B16F5B" w:rsidRPr="00B81C9B">
        <w:rPr>
          <w:rFonts w:ascii="Times New Roman" w:hAnsi="Times New Roman"/>
          <w:sz w:val="24"/>
          <w:szCs w:val="24"/>
        </w:rPr>
        <w:t>u</w:t>
      </w:r>
      <w:r w:rsidRPr="00B81C9B">
        <w:rPr>
          <w:rFonts w:ascii="Times New Roman" w:hAnsi="Times New Roman"/>
          <w:sz w:val="24"/>
          <w:szCs w:val="24"/>
        </w:rPr>
        <w:t xml:space="preserve"> podľa odsek</w:t>
      </w:r>
      <w:r w:rsidR="00BC491B" w:rsidRPr="00B81C9B">
        <w:rPr>
          <w:rFonts w:ascii="Times New Roman" w:hAnsi="Times New Roman"/>
          <w:sz w:val="24"/>
          <w:szCs w:val="24"/>
        </w:rPr>
        <w:t>u</w:t>
      </w:r>
      <w:r w:rsidRPr="00B81C9B">
        <w:rPr>
          <w:rFonts w:ascii="Times New Roman" w:hAnsi="Times New Roman"/>
          <w:sz w:val="24"/>
          <w:szCs w:val="24"/>
        </w:rPr>
        <w:t xml:space="preserve"> </w:t>
      </w:r>
      <w:r w:rsidR="00211A21" w:rsidRPr="00B81C9B">
        <w:rPr>
          <w:rFonts w:ascii="Times New Roman" w:hAnsi="Times New Roman"/>
          <w:sz w:val="24"/>
          <w:szCs w:val="24"/>
        </w:rPr>
        <w:t xml:space="preserve">1 </w:t>
      </w:r>
      <w:r w:rsidRPr="00B81C9B">
        <w:rPr>
          <w:rFonts w:ascii="Times New Roman" w:hAnsi="Times New Roman"/>
          <w:sz w:val="24"/>
          <w:szCs w:val="24"/>
        </w:rPr>
        <w:t xml:space="preserve">uložiť opakovane. Ak v lehote do dvoch rokov odo dňa nadobudnutia právoplatnosti rozhodnutia o uložení pokuty dôjde k opätovnému porušeniu povinnosti, za ktorú bola pokuta uložená podľa odseku </w:t>
      </w:r>
      <w:r w:rsidR="00211A21" w:rsidRPr="00B81C9B">
        <w:rPr>
          <w:rFonts w:ascii="Times New Roman" w:hAnsi="Times New Roman"/>
          <w:sz w:val="24"/>
          <w:szCs w:val="24"/>
        </w:rPr>
        <w:t>1</w:t>
      </w:r>
      <w:r w:rsidRPr="00B81C9B">
        <w:rPr>
          <w:rFonts w:ascii="Times New Roman" w:hAnsi="Times New Roman"/>
          <w:sz w:val="24"/>
          <w:szCs w:val="24"/>
        </w:rPr>
        <w:t>, možno uložiť pokutu až do trojnásobku hornej hranice pok</w:t>
      </w:r>
      <w:r w:rsidR="00B16F5B" w:rsidRPr="00B81C9B">
        <w:rPr>
          <w:rFonts w:ascii="Times New Roman" w:hAnsi="Times New Roman"/>
          <w:sz w:val="24"/>
          <w:szCs w:val="24"/>
        </w:rPr>
        <w:t>uty</w:t>
      </w:r>
      <w:r w:rsidRPr="00B81C9B">
        <w:rPr>
          <w:rFonts w:ascii="Times New Roman" w:hAnsi="Times New Roman"/>
          <w:sz w:val="24"/>
          <w:szCs w:val="24"/>
        </w:rPr>
        <w:t xml:space="preserve"> podľa odsek</w:t>
      </w:r>
      <w:r w:rsidR="00A70CA8" w:rsidRPr="00B81C9B">
        <w:rPr>
          <w:rFonts w:ascii="Times New Roman" w:hAnsi="Times New Roman"/>
          <w:sz w:val="24"/>
          <w:szCs w:val="24"/>
        </w:rPr>
        <w:t>u</w:t>
      </w:r>
      <w:r w:rsidR="00B16F5B" w:rsidRPr="00B81C9B">
        <w:rPr>
          <w:rFonts w:ascii="Times New Roman" w:hAnsi="Times New Roman"/>
          <w:sz w:val="24"/>
          <w:szCs w:val="24"/>
        </w:rPr>
        <w:t xml:space="preserve"> </w:t>
      </w:r>
      <w:r w:rsidR="00211A21" w:rsidRPr="00B81C9B">
        <w:rPr>
          <w:rFonts w:ascii="Times New Roman" w:hAnsi="Times New Roman"/>
          <w:sz w:val="24"/>
          <w:szCs w:val="24"/>
        </w:rPr>
        <w:t>1</w:t>
      </w:r>
      <w:r w:rsidRPr="00B81C9B">
        <w:rPr>
          <w:rFonts w:ascii="Times New Roman" w:hAnsi="Times New Roman"/>
          <w:sz w:val="24"/>
          <w:szCs w:val="24"/>
        </w:rPr>
        <w:t>.</w:t>
      </w:r>
    </w:p>
    <w:p w14:paraId="6C71E8D2" w14:textId="6453AF3A" w:rsidR="00900DDF" w:rsidRPr="00B81C9B" w:rsidRDefault="00900DDF" w:rsidP="00900DDF">
      <w:pPr>
        <w:pStyle w:val="Nadpis1"/>
        <w:spacing w:after="0" w:line="240" w:lineRule="auto"/>
        <w:contextualSpacing/>
        <w:jc w:val="center"/>
        <w:rPr>
          <w:rFonts w:ascii="Times New Roman" w:hAnsi="Times New Roman"/>
          <w:sz w:val="24"/>
          <w:szCs w:val="24"/>
        </w:rPr>
      </w:pPr>
      <w:bookmarkStart w:id="14" w:name="_Ref94389455"/>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13</w:t>
      </w:r>
      <w:r w:rsidRPr="00B81C9B">
        <w:rPr>
          <w:rFonts w:ascii="Times New Roman" w:hAnsi="Times New Roman"/>
          <w:sz w:val="24"/>
          <w:szCs w:val="24"/>
        </w:rPr>
        <w:fldChar w:fldCharType="end"/>
      </w:r>
      <w:bookmarkEnd w:id="14"/>
    </w:p>
    <w:p w14:paraId="68FDB82C" w14:textId="77777777" w:rsidR="00900DDF" w:rsidRPr="00B81C9B" w:rsidRDefault="00900DD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Poriadkové pokuty</w:t>
      </w:r>
    </w:p>
    <w:p w14:paraId="688F61CC" w14:textId="31928471" w:rsidR="00900DDF" w:rsidRPr="00B81C9B" w:rsidRDefault="00C559AC"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Ministerstvo uloží p</w:t>
      </w:r>
      <w:r w:rsidR="000026A2" w:rsidRPr="00B81C9B">
        <w:rPr>
          <w:rFonts w:ascii="Times New Roman" w:hAnsi="Times New Roman"/>
          <w:sz w:val="24"/>
          <w:szCs w:val="24"/>
        </w:rPr>
        <w:t>oriadkov</w:t>
      </w:r>
      <w:r w:rsidRPr="00B81C9B">
        <w:rPr>
          <w:rFonts w:ascii="Times New Roman" w:hAnsi="Times New Roman"/>
          <w:sz w:val="24"/>
          <w:szCs w:val="24"/>
        </w:rPr>
        <w:t>ú</w:t>
      </w:r>
      <w:r w:rsidR="000026A2" w:rsidRPr="00B81C9B">
        <w:rPr>
          <w:rFonts w:ascii="Times New Roman" w:hAnsi="Times New Roman"/>
          <w:sz w:val="24"/>
          <w:szCs w:val="24"/>
        </w:rPr>
        <w:t xml:space="preserve"> pokut</w:t>
      </w:r>
      <w:r w:rsidRPr="00B81C9B">
        <w:rPr>
          <w:rFonts w:ascii="Times New Roman" w:hAnsi="Times New Roman"/>
          <w:sz w:val="24"/>
          <w:szCs w:val="24"/>
        </w:rPr>
        <w:t>u</w:t>
      </w:r>
      <w:r w:rsidR="000026A2" w:rsidRPr="00B81C9B">
        <w:rPr>
          <w:rFonts w:ascii="Times New Roman" w:hAnsi="Times New Roman"/>
          <w:sz w:val="24"/>
          <w:szCs w:val="24"/>
        </w:rPr>
        <w:t xml:space="preserve"> </w:t>
      </w:r>
      <w:r w:rsidR="005A413B" w:rsidRPr="00B81C9B">
        <w:rPr>
          <w:rFonts w:ascii="Times New Roman" w:hAnsi="Times New Roman"/>
          <w:sz w:val="24"/>
          <w:szCs w:val="24"/>
        </w:rPr>
        <w:t>vo výške</w:t>
      </w:r>
    </w:p>
    <w:p w14:paraId="46005E0C" w14:textId="4984E189" w:rsidR="00325640" w:rsidRPr="00B81C9B" w:rsidRDefault="00325640">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300 eur tomu, kto poruší povinnosť poskytnúť súčinnosť podľa </w:t>
      </w:r>
      <w:r w:rsidR="00572CED" w:rsidRPr="00B81C9B">
        <w:rPr>
          <w:rFonts w:ascii="Times New Roman" w:eastAsia="Times New Roman" w:hAnsi="Times New Roman"/>
          <w:sz w:val="24"/>
          <w:szCs w:val="24"/>
          <w:lang w:eastAsia="sk-SK"/>
        </w:rPr>
        <w:fldChar w:fldCharType="begin"/>
      </w:r>
      <w:r w:rsidR="00572CED" w:rsidRPr="00B81C9B">
        <w:rPr>
          <w:rFonts w:ascii="Times New Roman" w:eastAsia="Times New Roman" w:hAnsi="Times New Roman"/>
          <w:sz w:val="24"/>
          <w:szCs w:val="24"/>
          <w:lang w:eastAsia="sk-SK"/>
        </w:rPr>
        <w:instrText xml:space="preserve"> REF _Ref77937337 \h  \* MERGEFORMAT </w:instrText>
      </w:r>
      <w:r w:rsidR="00572CED" w:rsidRPr="00B81C9B">
        <w:rPr>
          <w:rFonts w:ascii="Times New Roman" w:eastAsia="Times New Roman" w:hAnsi="Times New Roman"/>
          <w:sz w:val="24"/>
          <w:szCs w:val="24"/>
          <w:lang w:eastAsia="sk-SK"/>
        </w:rPr>
      </w:r>
      <w:r w:rsidR="00572CED" w:rsidRPr="00B81C9B">
        <w:rPr>
          <w:rFonts w:ascii="Times New Roman" w:eastAsia="Times New Roman" w:hAnsi="Times New Roman"/>
          <w:sz w:val="24"/>
          <w:szCs w:val="24"/>
          <w:lang w:eastAsia="sk-SK"/>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10</w:t>
      </w:r>
      <w:r w:rsidR="00572CED" w:rsidRPr="00B81C9B">
        <w:rPr>
          <w:rFonts w:ascii="Times New Roman" w:eastAsia="Times New Roman" w:hAnsi="Times New Roman"/>
          <w:sz w:val="24"/>
          <w:szCs w:val="24"/>
          <w:lang w:eastAsia="sk-SK"/>
        </w:rPr>
        <w:fldChar w:fldCharType="end"/>
      </w:r>
      <w:r w:rsidR="00572CED" w:rsidRPr="00B81C9B">
        <w:rPr>
          <w:rFonts w:ascii="Times New Roman" w:eastAsia="Times New Roman" w:hAnsi="Times New Roman"/>
          <w:sz w:val="24"/>
          <w:szCs w:val="24"/>
          <w:lang w:eastAsia="sk-SK"/>
        </w:rPr>
        <w:t xml:space="preserve"> ods. 2</w:t>
      </w:r>
      <w:r w:rsidRPr="00B81C9B">
        <w:rPr>
          <w:rFonts w:ascii="Times New Roman" w:eastAsia="Times New Roman" w:hAnsi="Times New Roman"/>
          <w:sz w:val="24"/>
          <w:szCs w:val="24"/>
          <w:lang w:eastAsia="sk-SK"/>
        </w:rPr>
        <w:t>,</w:t>
      </w:r>
    </w:p>
    <w:p w14:paraId="35AE9118" w14:textId="28095BC7" w:rsidR="00BC491B" w:rsidRPr="00B81C9B"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600 eur </w:t>
      </w:r>
      <w:r w:rsidR="00BC491B" w:rsidRPr="00B81C9B">
        <w:rPr>
          <w:rFonts w:ascii="Times New Roman" w:eastAsia="Times New Roman" w:hAnsi="Times New Roman"/>
          <w:sz w:val="24"/>
          <w:szCs w:val="24"/>
          <w:lang w:eastAsia="sk-SK"/>
        </w:rPr>
        <w:t xml:space="preserve">výrobcovi dopravného prostriedku alebo prepravného prostriedku, ak poruší povinnosť podľa </w:t>
      </w:r>
      <w:r w:rsidR="00572CED" w:rsidRPr="00B81C9B">
        <w:rPr>
          <w:rFonts w:ascii="Times New Roman" w:hAnsi="Times New Roman"/>
          <w:sz w:val="24"/>
          <w:szCs w:val="24"/>
        </w:rPr>
        <w:fldChar w:fldCharType="begin"/>
      </w:r>
      <w:r w:rsidR="00572CED" w:rsidRPr="00B81C9B">
        <w:rPr>
          <w:rFonts w:ascii="Times New Roman" w:hAnsi="Times New Roman"/>
          <w:sz w:val="24"/>
          <w:szCs w:val="24"/>
        </w:rPr>
        <w:instrText xml:space="preserve"> REF  _Ref110167481  \* MERGEFORMAT </w:instrText>
      </w:r>
      <w:r w:rsidR="00572CED"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7</w:t>
      </w:r>
      <w:r w:rsidR="00572CED" w:rsidRPr="00B81C9B">
        <w:rPr>
          <w:rFonts w:ascii="Times New Roman" w:hAnsi="Times New Roman"/>
          <w:sz w:val="24"/>
          <w:szCs w:val="24"/>
        </w:rPr>
        <w:fldChar w:fldCharType="end"/>
      </w:r>
      <w:r w:rsidR="00BC491B" w:rsidRPr="00B81C9B">
        <w:rPr>
          <w:rFonts w:ascii="Times New Roman" w:hAnsi="Times New Roman"/>
          <w:sz w:val="24"/>
          <w:szCs w:val="24"/>
        </w:rPr>
        <w:t xml:space="preserve"> ods. 4,</w:t>
      </w:r>
    </w:p>
    <w:p w14:paraId="5FA7CBF0" w14:textId="7081ABD4" w:rsidR="00FD5EDB" w:rsidRPr="00B81C9B" w:rsidRDefault="00CB0BC4" w:rsidP="001731FE">
      <w:pPr>
        <w:pStyle w:val="Odstavecseseznamem"/>
        <w:numPr>
          <w:ilvl w:val="0"/>
          <w:numId w:val="60"/>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 xml:space="preserve">1 500 eur </w:t>
      </w:r>
      <w:r w:rsidR="000026A2" w:rsidRPr="00B81C9B">
        <w:rPr>
          <w:rFonts w:ascii="Times New Roman" w:eastAsia="Times New Roman" w:hAnsi="Times New Roman"/>
          <w:sz w:val="24"/>
          <w:szCs w:val="24"/>
          <w:lang w:eastAsia="sk-SK"/>
        </w:rPr>
        <w:t xml:space="preserve">kontrolovanej osobe, ak neposkytne súčinnosť podľa </w:t>
      </w:r>
      <w:r w:rsidR="00572CED" w:rsidRPr="00B81C9B">
        <w:rPr>
          <w:rFonts w:ascii="Times New Roman" w:eastAsia="Times New Roman" w:hAnsi="Times New Roman"/>
          <w:sz w:val="24"/>
          <w:szCs w:val="24"/>
          <w:lang w:eastAsia="sk-SK"/>
        </w:rPr>
        <w:fldChar w:fldCharType="begin"/>
      </w:r>
      <w:r w:rsidR="00572CED" w:rsidRPr="00B81C9B">
        <w:rPr>
          <w:rFonts w:ascii="Times New Roman" w:eastAsia="Times New Roman" w:hAnsi="Times New Roman"/>
          <w:sz w:val="24"/>
          <w:szCs w:val="24"/>
          <w:lang w:eastAsia="sk-SK"/>
        </w:rPr>
        <w:instrText xml:space="preserve"> REF _Ref93867063 \h  \* MERGEFORMAT </w:instrText>
      </w:r>
      <w:r w:rsidR="00572CED" w:rsidRPr="00B81C9B">
        <w:rPr>
          <w:rFonts w:ascii="Times New Roman" w:eastAsia="Times New Roman" w:hAnsi="Times New Roman"/>
          <w:sz w:val="24"/>
          <w:szCs w:val="24"/>
          <w:lang w:eastAsia="sk-SK"/>
        </w:rPr>
      </w:r>
      <w:r w:rsidR="00572CED" w:rsidRPr="00B81C9B">
        <w:rPr>
          <w:rFonts w:ascii="Times New Roman" w:eastAsia="Times New Roman" w:hAnsi="Times New Roman"/>
          <w:sz w:val="24"/>
          <w:szCs w:val="24"/>
          <w:lang w:eastAsia="sk-SK"/>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9</w:t>
      </w:r>
      <w:r w:rsidR="00572CED" w:rsidRPr="00B81C9B">
        <w:rPr>
          <w:rFonts w:ascii="Times New Roman" w:eastAsia="Times New Roman" w:hAnsi="Times New Roman"/>
          <w:sz w:val="24"/>
          <w:szCs w:val="24"/>
          <w:lang w:eastAsia="sk-SK"/>
        </w:rPr>
        <w:fldChar w:fldCharType="end"/>
      </w:r>
      <w:r w:rsidR="00572CED" w:rsidRPr="00B81C9B">
        <w:rPr>
          <w:rFonts w:ascii="Times New Roman" w:eastAsia="Times New Roman" w:hAnsi="Times New Roman"/>
          <w:sz w:val="24"/>
          <w:szCs w:val="24"/>
          <w:lang w:eastAsia="sk-SK"/>
        </w:rPr>
        <w:t xml:space="preserve"> ods. </w:t>
      </w:r>
      <w:r w:rsidR="00137C6B" w:rsidRPr="00B81C9B">
        <w:rPr>
          <w:rFonts w:ascii="Times New Roman" w:eastAsia="Times New Roman" w:hAnsi="Times New Roman"/>
          <w:sz w:val="24"/>
          <w:szCs w:val="24"/>
          <w:lang w:eastAsia="sk-SK"/>
        </w:rPr>
        <w:t>13</w:t>
      </w:r>
      <w:r w:rsidR="00FB5D59" w:rsidRPr="00B81C9B">
        <w:rPr>
          <w:rFonts w:ascii="Times New Roman" w:eastAsia="Times New Roman" w:hAnsi="Times New Roman"/>
          <w:sz w:val="24"/>
          <w:szCs w:val="24"/>
          <w:lang w:eastAsia="sk-SK"/>
        </w:rPr>
        <w:t xml:space="preserve"> </w:t>
      </w:r>
      <w:r w:rsidR="000026A2" w:rsidRPr="00B81C9B">
        <w:rPr>
          <w:rFonts w:ascii="Times New Roman" w:eastAsia="Times New Roman" w:hAnsi="Times New Roman"/>
          <w:sz w:val="24"/>
          <w:szCs w:val="24"/>
          <w:lang w:eastAsia="sk-SK"/>
        </w:rPr>
        <w:t xml:space="preserve">alebo </w:t>
      </w:r>
      <w:hyperlink r:id="rId11" w:anchor="paragraf-143.odsek-12" w:tooltip="Odkaz na predpis alebo ustanovenie" w:history="1">
        <w:r w:rsidR="00721178" w:rsidRPr="00B81C9B">
          <w:rPr>
            <w:rFonts w:ascii="Times New Roman" w:eastAsia="Times New Roman" w:hAnsi="Times New Roman"/>
            <w:sz w:val="24"/>
            <w:szCs w:val="24"/>
            <w:lang w:eastAsia="sk-SK"/>
          </w:rPr>
          <w:t>1</w:t>
        </w:r>
      </w:hyperlink>
      <w:r w:rsidR="00137C6B" w:rsidRPr="00B81C9B">
        <w:rPr>
          <w:rFonts w:ascii="Times New Roman" w:eastAsia="Times New Roman" w:hAnsi="Times New Roman"/>
          <w:sz w:val="24"/>
          <w:szCs w:val="24"/>
          <w:lang w:eastAsia="sk-SK"/>
        </w:rPr>
        <w:t>4</w:t>
      </w:r>
      <w:r w:rsidR="00FB5D59" w:rsidRPr="00B81C9B">
        <w:rPr>
          <w:rFonts w:ascii="Times New Roman" w:eastAsia="Times New Roman" w:hAnsi="Times New Roman"/>
          <w:sz w:val="24"/>
          <w:szCs w:val="24"/>
          <w:lang w:eastAsia="sk-SK"/>
        </w:rPr>
        <w:t xml:space="preserve"> </w:t>
      </w:r>
      <w:r w:rsidR="000026A2" w:rsidRPr="00B81C9B">
        <w:rPr>
          <w:rFonts w:ascii="Times New Roman" w:eastAsia="Times New Roman" w:hAnsi="Times New Roman"/>
          <w:sz w:val="24"/>
          <w:szCs w:val="24"/>
          <w:lang w:eastAsia="sk-SK"/>
        </w:rPr>
        <w:t xml:space="preserve">zodpovedajúcu oprávneniam </w:t>
      </w:r>
      <w:r w:rsidR="00352D54" w:rsidRPr="00B81C9B">
        <w:rPr>
          <w:rFonts w:ascii="Times New Roman" w:eastAsia="Times New Roman" w:hAnsi="Times New Roman"/>
          <w:sz w:val="24"/>
          <w:szCs w:val="24"/>
          <w:lang w:eastAsia="sk-SK"/>
        </w:rPr>
        <w:t>kontrolórov</w:t>
      </w:r>
      <w:r w:rsidR="000026A2" w:rsidRPr="00B81C9B">
        <w:rPr>
          <w:rFonts w:ascii="Times New Roman" w:eastAsia="Times New Roman" w:hAnsi="Times New Roman"/>
          <w:sz w:val="24"/>
          <w:szCs w:val="24"/>
          <w:lang w:eastAsia="sk-SK"/>
        </w:rPr>
        <w:t xml:space="preserve"> vykonávajúcich štátny odborný dozor, alebo ak v určených termínoch nesplní povinnosti uložené v </w:t>
      </w:r>
      <w:r w:rsidR="00FB5D59" w:rsidRPr="00B81C9B">
        <w:rPr>
          <w:rFonts w:ascii="Times New Roman" w:eastAsia="Times New Roman" w:hAnsi="Times New Roman"/>
          <w:sz w:val="24"/>
          <w:szCs w:val="24"/>
          <w:lang w:eastAsia="sk-SK"/>
        </w:rPr>
        <w:t> protokole z vykonania štátneho odborného dozoru</w:t>
      </w:r>
      <w:r w:rsidR="00325640" w:rsidRPr="00B81C9B">
        <w:rPr>
          <w:rFonts w:ascii="Times New Roman" w:eastAsia="Times New Roman" w:hAnsi="Times New Roman"/>
          <w:sz w:val="24"/>
          <w:szCs w:val="24"/>
          <w:lang w:eastAsia="sk-SK"/>
        </w:rPr>
        <w:t>.</w:t>
      </w:r>
    </w:p>
    <w:p w14:paraId="265BDF47" w14:textId="7462A62B" w:rsidR="000026A2" w:rsidRPr="00B81C9B"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Pri opätovnom porušení povinnosti možno poriadkovú pokutu podľa odseku </w:t>
      </w:r>
      <w:r w:rsidR="00CB0BC4" w:rsidRPr="00B81C9B">
        <w:rPr>
          <w:rFonts w:ascii="Times New Roman" w:hAnsi="Times New Roman"/>
          <w:sz w:val="24"/>
          <w:szCs w:val="24"/>
        </w:rPr>
        <w:t>1</w:t>
      </w:r>
      <w:r w:rsidRPr="00B81C9B">
        <w:rPr>
          <w:rFonts w:ascii="Times New Roman" w:hAnsi="Times New Roman"/>
          <w:sz w:val="24"/>
          <w:szCs w:val="24"/>
        </w:rPr>
        <w:t xml:space="preserve"> uložiť opakovane.</w:t>
      </w:r>
    </w:p>
    <w:p w14:paraId="2D91801C" w14:textId="77777777" w:rsidR="000026A2" w:rsidRPr="00B81C9B"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O viacerých poriadkových pokutách tej istej osoby sa rozhodne a poriadková pokuta sa uloží vo viacerých samostatných konaniach vedených osobitne pre každé porušenie povinnosti. Samostatné konania o poriadkových pokutách nie je možné spojiť do spoločného konania.</w:t>
      </w:r>
    </w:p>
    <w:p w14:paraId="41EC796E" w14:textId="19966433" w:rsidR="000026A2" w:rsidRPr="00B81C9B"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Poriadkovú pokutu možno uložiť do jedného roka odo dňa, keď sa </w:t>
      </w:r>
      <w:r w:rsidR="00510BF6" w:rsidRPr="00B81C9B">
        <w:rPr>
          <w:rFonts w:ascii="Times New Roman" w:hAnsi="Times New Roman"/>
          <w:sz w:val="24"/>
          <w:szCs w:val="24"/>
        </w:rPr>
        <w:t xml:space="preserve">ministerstvo </w:t>
      </w:r>
      <w:r w:rsidRPr="00B81C9B">
        <w:rPr>
          <w:rFonts w:ascii="Times New Roman" w:hAnsi="Times New Roman"/>
          <w:sz w:val="24"/>
          <w:szCs w:val="24"/>
        </w:rPr>
        <w:t>dozvedel</w:t>
      </w:r>
      <w:r w:rsidR="00510BF6" w:rsidRPr="00B81C9B">
        <w:rPr>
          <w:rFonts w:ascii="Times New Roman" w:hAnsi="Times New Roman"/>
          <w:sz w:val="24"/>
          <w:szCs w:val="24"/>
        </w:rPr>
        <w:t>o</w:t>
      </w:r>
      <w:r w:rsidRPr="00B81C9B">
        <w:rPr>
          <w:rFonts w:ascii="Times New Roman" w:hAnsi="Times New Roman"/>
          <w:sz w:val="24"/>
          <w:szCs w:val="24"/>
        </w:rPr>
        <w:t xml:space="preserve"> o porušení povinnosti, najneskôr však do dvoch rokov odo dňa, keď k porušeniu povinnosti došlo.</w:t>
      </w:r>
    </w:p>
    <w:p w14:paraId="27FB40D6" w14:textId="17752D65" w:rsidR="000026A2" w:rsidRPr="00B81C9B" w:rsidRDefault="000026A2" w:rsidP="001731FE">
      <w:pPr>
        <w:pStyle w:val="Odstavecseseznamem"/>
        <w:numPr>
          <w:ilvl w:val="0"/>
          <w:numId w:val="59"/>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Poriadková pokuta je splatná do 15 dní odo dňa, keď rozhodnutie o jej uložení nadobudlo právoplatnosť. Poriadkové pokuty sú príjmom štátneho rozpočtu.</w:t>
      </w:r>
    </w:p>
    <w:p w14:paraId="6CF31D58" w14:textId="1F46DF6B" w:rsidR="00300C0D" w:rsidRPr="00B81C9B" w:rsidRDefault="00300C0D" w:rsidP="00300C0D">
      <w:pPr>
        <w:pStyle w:val="Nadpis1"/>
        <w:spacing w:after="0" w:line="240" w:lineRule="auto"/>
        <w:contextualSpacing/>
        <w:jc w:val="center"/>
        <w:rPr>
          <w:rFonts w:ascii="Times New Roman" w:hAnsi="Times New Roman"/>
          <w:sz w:val="24"/>
          <w:szCs w:val="24"/>
        </w:rPr>
      </w:pPr>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14</w:t>
      </w:r>
      <w:r w:rsidRPr="00B81C9B">
        <w:rPr>
          <w:rFonts w:ascii="Times New Roman" w:hAnsi="Times New Roman"/>
          <w:sz w:val="24"/>
          <w:szCs w:val="24"/>
        </w:rPr>
        <w:fldChar w:fldCharType="end"/>
      </w:r>
    </w:p>
    <w:p w14:paraId="45B99D5F" w14:textId="77777777" w:rsidR="00300C0D" w:rsidRPr="00B81C9B" w:rsidRDefault="00300C0D" w:rsidP="00300C0D">
      <w:pPr>
        <w:spacing w:after="240" w:line="240" w:lineRule="auto"/>
        <w:contextualSpacing/>
        <w:jc w:val="center"/>
        <w:rPr>
          <w:rFonts w:ascii="Times New Roman" w:hAnsi="Times New Roman"/>
          <w:b/>
          <w:sz w:val="24"/>
          <w:szCs w:val="24"/>
        </w:rPr>
      </w:pPr>
      <w:proofErr w:type="spellStart"/>
      <w:r w:rsidRPr="00B81C9B">
        <w:rPr>
          <w:rFonts w:ascii="Times New Roman" w:hAnsi="Times New Roman"/>
          <w:b/>
          <w:sz w:val="24"/>
          <w:szCs w:val="24"/>
        </w:rPr>
        <w:t>Rozkazné</w:t>
      </w:r>
      <w:proofErr w:type="spellEnd"/>
      <w:r w:rsidRPr="00B81C9B">
        <w:rPr>
          <w:rFonts w:ascii="Times New Roman" w:hAnsi="Times New Roman"/>
          <w:b/>
          <w:sz w:val="24"/>
          <w:szCs w:val="24"/>
        </w:rPr>
        <w:t xml:space="preserve"> konanie o poriadkových pokutách</w:t>
      </w:r>
    </w:p>
    <w:p w14:paraId="7CD72EA2" w14:textId="6ADE9C34"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lastRenderedPageBreak/>
        <w:t>Ak je nepochybne zistené, že osoba sa dopustila konania, ktorým porušila povinnosť podľa</w:t>
      </w:r>
      <w:r w:rsidR="008C1E34"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_Ref94389455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13</w:t>
      </w:r>
      <w:r w:rsidR="001E6017" w:rsidRPr="00B81C9B">
        <w:rPr>
          <w:rFonts w:ascii="Times New Roman" w:hAnsi="Times New Roman"/>
          <w:sz w:val="24"/>
          <w:szCs w:val="24"/>
        </w:rPr>
        <w:fldChar w:fldCharType="end"/>
      </w:r>
      <w:r w:rsidR="008C1E34" w:rsidRPr="00B81C9B">
        <w:rPr>
          <w:rFonts w:ascii="Times New Roman" w:hAnsi="Times New Roman"/>
          <w:sz w:val="24"/>
          <w:szCs w:val="24"/>
        </w:rPr>
        <w:t xml:space="preserve"> ods. 1</w:t>
      </w:r>
      <w:r w:rsidRPr="00B81C9B">
        <w:rPr>
          <w:rFonts w:ascii="Times New Roman" w:hAnsi="Times New Roman"/>
          <w:sz w:val="24"/>
          <w:szCs w:val="24"/>
        </w:rPr>
        <w:t xml:space="preserve">, </w:t>
      </w:r>
      <w:r w:rsidR="00510BF6" w:rsidRPr="00B81C9B">
        <w:rPr>
          <w:rFonts w:ascii="Times New Roman" w:hAnsi="Times New Roman"/>
          <w:sz w:val="24"/>
          <w:szCs w:val="24"/>
        </w:rPr>
        <w:t>ministerstvo</w:t>
      </w:r>
      <w:r w:rsidRPr="00B81C9B">
        <w:rPr>
          <w:rFonts w:ascii="Times New Roman" w:hAnsi="Times New Roman"/>
          <w:sz w:val="24"/>
          <w:szCs w:val="24"/>
        </w:rPr>
        <w:t xml:space="preserve"> bez ďalšieho konania môže vydať rozkaz o uložení poriadkovej pokuty</w:t>
      </w:r>
      <w:r w:rsidR="008C1E34" w:rsidRPr="00B81C9B">
        <w:rPr>
          <w:rFonts w:ascii="Times New Roman" w:hAnsi="Times New Roman"/>
          <w:sz w:val="24"/>
          <w:szCs w:val="24"/>
        </w:rPr>
        <w:t>.</w:t>
      </w:r>
    </w:p>
    <w:p w14:paraId="6624F6FC" w14:textId="39CCC13A"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O viacerých porušeniach povinnosti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_Ref94389455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13</w:t>
      </w:r>
      <w:r w:rsidR="001E6017" w:rsidRPr="00B81C9B">
        <w:rPr>
          <w:rFonts w:ascii="Times New Roman" w:hAnsi="Times New Roman"/>
          <w:sz w:val="24"/>
          <w:szCs w:val="24"/>
        </w:rPr>
        <w:fldChar w:fldCharType="end"/>
      </w:r>
      <w:r w:rsidR="008C1E34" w:rsidRPr="00B81C9B">
        <w:rPr>
          <w:rFonts w:ascii="Times New Roman" w:hAnsi="Times New Roman"/>
          <w:sz w:val="24"/>
          <w:szCs w:val="24"/>
        </w:rPr>
        <w:t xml:space="preserve"> ods. 1</w:t>
      </w:r>
      <w:r w:rsidRPr="00B81C9B">
        <w:rPr>
          <w:rFonts w:ascii="Times New Roman" w:hAnsi="Times New Roman"/>
          <w:sz w:val="24"/>
          <w:szCs w:val="24"/>
        </w:rPr>
        <w:t xml:space="preserve"> tej istej osoby sa rozhodne a pokuta sa uloží vo viacerých samostatných </w:t>
      </w:r>
      <w:proofErr w:type="spellStart"/>
      <w:r w:rsidRPr="00B81C9B">
        <w:rPr>
          <w:rFonts w:ascii="Times New Roman" w:hAnsi="Times New Roman"/>
          <w:sz w:val="24"/>
          <w:szCs w:val="24"/>
        </w:rPr>
        <w:t>rozkazných</w:t>
      </w:r>
      <w:proofErr w:type="spellEnd"/>
      <w:r w:rsidRPr="00B81C9B">
        <w:rPr>
          <w:rFonts w:ascii="Times New Roman" w:hAnsi="Times New Roman"/>
          <w:sz w:val="24"/>
          <w:szCs w:val="24"/>
        </w:rPr>
        <w:t xml:space="preserve"> konaniach pre každé porušenie povinnosti. Samostatné </w:t>
      </w:r>
      <w:proofErr w:type="spellStart"/>
      <w:r w:rsidRPr="00B81C9B">
        <w:rPr>
          <w:rFonts w:ascii="Times New Roman" w:hAnsi="Times New Roman"/>
          <w:sz w:val="24"/>
          <w:szCs w:val="24"/>
        </w:rPr>
        <w:t>rozkazné</w:t>
      </w:r>
      <w:proofErr w:type="spellEnd"/>
      <w:r w:rsidRPr="00B81C9B">
        <w:rPr>
          <w:rFonts w:ascii="Times New Roman" w:hAnsi="Times New Roman"/>
          <w:sz w:val="24"/>
          <w:szCs w:val="24"/>
        </w:rPr>
        <w:t xml:space="preserve"> konania nemožno spojiť do spoločného konania ani o takých porušeniach rozhodnúť jedným rozhodnutím. </w:t>
      </w:r>
    </w:p>
    <w:p w14:paraId="3323FE62" w14:textId="366346CB"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w:t>
      </w:r>
      <w:r w:rsidR="00C52F07" w:rsidRPr="00B81C9B">
        <w:rPr>
          <w:rFonts w:ascii="Times New Roman" w:hAnsi="Times New Roman"/>
          <w:sz w:val="24"/>
          <w:szCs w:val="24"/>
        </w:rPr>
        <w:t>oriadkovú p</w:t>
      </w:r>
      <w:r w:rsidRPr="00B81C9B">
        <w:rPr>
          <w:rFonts w:ascii="Times New Roman" w:hAnsi="Times New Roman"/>
          <w:sz w:val="24"/>
          <w:szCs w:val="24"/>
        </w:rPr>
        <w:t xml:space="preserve">okutu možno uložiť do jedného roka odo dňa, keď sa </w:t>
      </w:r>
      <w:r w:rsidR="00510BF6" w:rsidRPr="00B81C9B">
        <w:rPr>
          <w:rFonts w:ascii="Times New Roman" w:hAnsi="Times New Roman"/>
          <w:sz w:val="24"/>
          <w:szCs w:val="24"/>
        </w:rPr>
        <w:t>ministerstvo</w:t>
      </w:r>
      <w:r w:rsidRPr="00B81C9B">
        <w:rPr>
          <w:rFonts w:ascii="Times New Roman" w:hAnsi="Times New Roman"/>
          <w:sz w:val="24"/>
          <w:szCs w:val="24"/>
        </w:rPr>
        <w:t xml:space="preserve"> dozvedel</w:t>
      </w:r>
      <w:r w:rsidR="00510BF6" w:rsidRPr="00B81C9B">
        <w:rPr>
          <w:rFonts w:ascii="Times New Roman" w:hAnsi="Times New Roman"/>
          <w:sz w:val="24"/>
          <w:szCs w:val="24"/>
        </w:rPr>
        <w:t>o</w:t>
      </w:r>
      <w:r w:rsidRPr="00B81C9B">
        <w:rPr>
          <w:rFonts w:ascii="Times New Roman" w:hAnsi="Times New Roman"/>
          <w:sz w:val="24"/>
          <w:szCs w:val="24"/>
        </w:rPr>
        <w:t xml:space="preserve"> o</w:t>
      </w:r>
      <w:r w:rsidR="001F75D4" w:rsidRPr="00B81C9B">
        <w:rPr>
          <w:rFonts w:ascii="Times New Roman" w:hAnsi="Times New Roman"/>
          <w:sz w:val="24"/>
          <w:szCs w:val="24"/>
        </w:rPr>
        <w:t> </w:t>
      </w:r>
      <w:r w:rsidRPr="00B81C9B">
        <w:rPr>
          <w:rFonts w:ascii="Times New Roman" w:hAnsi="Times New Roman"/>
          <w:sz w:val="24"/>
          <w:szCs w:val="24"/>
        </w:rPr>
        <w:t xml:space="preserve">porušení povinnosti, najneskôr však do dvoch rokov odo dňa, keď k porušeniu povinnosti došlo. </w:t>
      </w:r>
    </w:p>
    <w:p w14:paraId="06E2D178" w14:textId="055B45CD"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w:t>
      </w:r>
      <w:r w:rsidR="00C52F07" w:rsidRPr="00B81C9B">
        <w:rPr>
          <w:rFonts w:ascii="Times New Roman" w:hAnsi="Times New Roman"/>
          <w:sz w:val="24"/>
          <w:szCs w:val="24"/>
        </w:rPr>
        <w:t>oriadková p</w:t>
      </w:r>
      <w:r w:rsidRPr="00B81C9B">
        <w:rPr>
          <w:rFonts w:ascii="Times New Roman" w:hAnsi="Times New Roman"/>
          <w:sz w:val="24"/>
          <w:szCs w:val="24"/>
        </w:rPr>
        <w:t xml:space="preserve">okuta je splatná do 15 dní odo dňa, keď rozhodnutie o jej uložení nadobudlo právoplatnosť. Pokuty sú príjmom štátneho rozpočtu. </w:t>
      </w:r>
    </w:p>
    <w:p w14:paraId="468A903B" w14:textId="19916F3D"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P</w:t>
      </w:r>
      <w:r w:rsidR="00C52F07" w:rsidRPr="00B81C9B">
        <w:rPr>
          <w:rFonts w:ascii="Times New Roman" w:hAnsi="Times New Roman"/>
          <w:sz w:val="24"/>
          <w:szCs w:val="24"/>
        </w:rPr>
        <w:t>oriadková p</w:t>
      </w:r>
      <w:r w:rsidRPr="00B81C9B">
        <w:rPr>
          <w:rFonts w:ascii="Times New Roman" w:hAnsi="Times New Roman"/>
          <w:sz w:val="24"/>
          <w:szCs w:val="24"/>
        </w:rPr>
        <w:t>okuta sa považuje za uhradenú v plnej výške, ak do 15 dní od</w:t>
      </w:r>
      <w:r w:rsidR="00024ECF" w:rsidRPr="00B81C9B">
        <w:rPr>
          <w:rFonts w:ascii="Times New Roman" w:hAnsi="Times New Roman"/>
          <w:sz w:val="24"/>
          <w:szCs w:val="24"/>
        </w:rPr>
        <w:t> </w:t>
      </w:r>
      <w:r w:rsidRPr="00B81C9B">
        <w:rPr>
          <w:rFonts w:ascii="Times New Roman" w:hAnsi="Times New Roman"/>
          <w:sz w:val="24"/>
          <w:szCs w:val="24"/>
        </w:rPr>
        <w:t xml:space="preserve">doručenia rozkazu sú </w:t>
      </w:r>
      <w:r w:rsidR="004125A6" w:rsidRPr="00B81C9B">
        <w:rPr>
          <w:rFonts w:ascii="Times New Roman" w:hAnsi="Times New Roman"/>
          <w:sz w:val="24"/>
          <w:szCs w:val="24"/>
        </w:rPr>
        <w:t xml:space="preserve">uhradené </w:t>
      </w:r>
      <w:r w:rsidRPr="00B81C9B">
        <w:rPr>
          <w:rFonts w:ascii="Times New Roman" w:hAnsi="Times New Roman"/>
          <w:sz w:val="24"/>
          <w:szCs w:val="24"/>
        </w:rPr>
        <w:t xml:space="preserve">dve tretiny z uloženej výšky pokuty. </w:t>
      </w:r>
    </w:p>
    <w:p w14:paraId="4CCC04A5" w14:textId="44AE4993"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Rozkaz nemožno doručiť verejnou vyhláškou. Rozkaz má rovnaké náležitosti ako rozhodnutie. Spolu s rozkazom sa účastníkovi </w:t>
      </w:r>
      <w:proofErr w:type="spellStart"/>
      <w:r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zašle aj dôkaz o porušení povinnosti alebo spôsob, ktorým sa účastník konania môže oboznámiť s porušením povinnosti. Spis o poriadkovej pokute sa</w:t>
      </w:r>
      <w:r w:rsidR="002F2203" w:rsidRPr="00B81C9B">
        <w:rPr>
          <w:rFonts w:ascii="Times New Roman" w:hAnsi="Times New Roman"/>
          <w:sz w:val="24"/>
          <w:szCs w:val="24"/>
        </w:rPr>
        <w:t> </w:t>
      </w:r>
      <w:r w:rsidRPr="00B81C9B">
        <w:rPr>
          <w:rFonts w:ascii="Times New Roman" w:hAnsi="Times New Roman"/>
          <w:sz w:val="24"/>
          <w:szCs w:val="24"/>
        </w:rPr>
        <w:t xml:space="preserve">môže viesť v elektronickej podobe. </w:t>
      </w:r>
    </w:p>
    <w:p w14:paraId="49DB0648" w14:textId="3CF7197E" w:rsidR="00300C0D" w:rsidRPr="00B81C9B"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Ministerstvo</w:t>
      </w:r>
      <w:r w:rsidR="00300C0D" w:rsidRPr="00B81C9B">
        <w:rPr>
          <w:rFonts w:ascii="Times New Roman" w:hAnsi="Times New Roman"/>
          <w:sz w:val="24"/>
          <w:szCs w:val="24"/>
        </w:rPr>
        <w:t xml:space="preserve"> vec odloží, ak</w:t>
      </w:r>
    </w:p>
    <w:p w14:paraId="728CD7E9" w14:textId="77777777" w:rsidR="00300C0D" w:rsidRPr="00B81C9B"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bolo nesprávne alebo neúplne vyhodnotené porušenie povinnosti alebo</w:t>
      </w:r>
    </w:p>
    <w:p w14:paraId="20440B18" w14:textId="77777777" w:rsidR="00300C0D" w:rsidRPr="00B81C9B" w:rsidRDefault="00300C0D" w:rsidP="001731FE">
      <w:pPr>
        <w:pStyle w:val="Odstavecseseznamem"/>
        <w:numPr>
          <w:ilvl w:val="0"/>
          <w:numId w:val="63"/>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zanikla zodpovednosť za porušenie povinnosti.</w:t>
      </w:r>
    </w:p>
    <w:p w14:paraId="6D6A5E86" w14:textId="77777777"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Rozhodnutie o odložení veci sa nevydáva a údaj o odložení veci sa vyznačí v spise. O odložení veci sa účastník </w:t>
      </w:r>
      <w:proofErr w:type="spellStart"/>
      <w:r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neupovedomuje. </w:t>
      </w:r>
    </w:p>
    <w:p w14:paraId="24B92D79" w14:textId="52502C76"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Účastník </w:t>
      </w:r>
      <w:proofErr w:type="spellStart"/>
      <w:r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môže proti rozkazu podať do 15 dní odo dňa jeho doručenia odpor </w:t>
      </w:r>
      <w:r w:rsidR="00510BF6" w:rsidRPr="00B81C9B">
        <w:rPr>
          <w:rFonts w:ascii="Times New Roman" w:hAnsi="Times New Roman"/>
          <w:sz w:val="24"/>
          <w:szCs w:val="24"/>
        </w:rPr>
        <w:t>ministerstvu</w:t>
      </w:r>
      <w:r w:rsidRPr="00B81C9B">
        <w:rPr>
          <w:rFonts w:ascii="Times New Roman" w:hAnsi="Times New Roman"/>
          <w:sz w:val="24"/>
          <w:szCs w:val="24"/>
        </w:rPr>
        <w:t>, ktor</w:t>
      </w:r>
      <w:r w:rsidR="00510BF6" w:rsidRPr="00B81C9B">
        <w:rPr>
          <w:rFonts w:ascii="Times New Roman" w:hAnsi="Times New Roman"/>
          <w:sz w:val="24"/>
          <w:szCs w:val="24"/>
        </w:rPr>
        <w:t>é</w:t>
      </w:r>
      <w:r w:rsidRPr="00B81C9B">
        <w:rPr>
          <w:rFonts w:ascii="Times New Roman" w:hAnsi="Times New Roman"/>
          <w:sz w:val="24"/>
          <w:szCs w:val="24"/>
        </w:rPr>
        <w:t xml:space="preserve"> rozkaz vydal</w:t>
      </w:r>
      <w:r w:rsidR="00510BF6" w:rsidRPr="00B81C9B">
        <w:rPr>
          <w:rFonts w:ascii="Times New Roman" w:hAnsi="Times New Roman"/>
          <w:sz w:val="24"/>
          <w:szCs w:val="24"/>
        </w:rPr>
        <w:t>o</w:t>
      </w:r>
      <w:r w:rsidRPr="00B81C9B">
        <w:rPr>
          <w:rFonts w:ascii="Times New Roman" w:hAnsi="Times New Roman"/>
          <w:sz w:val="24"/>
          <w:szCs w:val="24"/>
        </w:rPr>
        <w:t>. Odpor proti rozkazu sa musí odôvodniť; v</w:t>
      </w:r>
      <w:r w:rsidR="002F2203" w:rsidRPr="00B81C9B">
        <w:rPr>
          <w:rFonts w:ascii="Times New Roman" w:hAnsi="Times New Roman"/>
          <w:sz w:val="24"/>
          <w:szCs w:val="24"/>
        </w:rPr>
        <w:t> </w:t>
      </w:r>
      <w:r w:rsidRPr="00B81C9B">
        <w:rPr>
          <w:rFonts w:ascii="Times New Roman" w:hAnsi="Times New Roman"/>
          <w:sz w:val="24"/>
          <w:szCs w:val="24"/>
        </w:rPr>
        <w:t xml:space="preserve">odôvodnení </w:t>
      </w:r>
      <w:r w:rsidR="00CB0BC4" w:rsidRPr="00B81C9B">
        <w:rPr>
          <w:rFonts w:ascii="Times New Roman" w:hAnsi="Times New Roman"/>
          <w:sz w:val="24"/>
          <w:szCs w:val="24"/>
        </w:rPr>
        <w:t xml:space="preserve">účastník </w:t>
      </w:r>
      <w:proofErr w:type="spellStart"/>
      <w:r w:rsidR="00CB0BC4" w:rsidRPr="00B81C9B">
        <w:rPr>
          <w:rFonts w:ascii="Times New Roman" w:hAnsi="Times New Roman"/>
          <w:sz w:val="24"/>
          <w:szCs w:val="24"/>
        </w:rPr>
        <w:t>rozkazného</w:t>
      </w:r>
      <w:proofErr w:type="spellEnd"/>
      <w:r w:rsidR="00CB0BC4" w:rsidRPr="00B81C9B">
        <w:rPr>
          <w:rFonts w:ascii="Times New Roman" w:hAnsi="Times New Roman"/>
          <w:sz w:val="24"/>
          <w:szCs w:val="24"/>
        </w:rPr>
        <w:t xml:space="preserve"> konania </w:t>
      </w:r>
      <w:r w:rsidRPr="00B81C9B">
        <w:rPr>
          <w:rFonts w:ascii="Times New Roman" w:hAnsi="Times New Roman"/>
          <w:sz w:val="24"/>
          <w:szCs w:val="24"/>
        </w:rPr>
        <w:t>uved</w:t>
      </w:r>
      <w:r w:rsidR="00CB0BC4" w:rsidRPr="00B81C9B">
        <w:rPr>
          <w:rFonts w:ascii="Times New Roman" w:hAnsi="Times New Roman"/>
          <w:sz w:val="24"/>
          <w:szCs w:val="24"/>
        </w:rPr>
        <w:t>ie</w:t>
      </w:r>
      <w:r w:rsidRPr="00B81C9B">
        <w:rPr>
          <w:rFonts w:ascii="Times New Roman" w:hAnsi="Times New Roman"/>
          <w:sz w:val="24"/>
          <w:szCs w:val="24"/>
        </w:rPr>
        <w:t xml:space="preserve"> rozhodujúce skutočnosti, o ktoré opiera obran</w:t>
      </w:r>
      <w:r w:rsidR="00CB0BC4" w:rsidRPr="00B81C9B">
        <w:rPr>
          <w:rFonts w:ascii="Times New Roman" w:hAnsi="Times New Roman"/>
          <w:sz w:val="24"/>
          <w:szCs w:val="24"/>
        </w:rPr>
        <w:t>u</w:t>
      </w:r>
      <w:r w:rsidRPr="00B81C9B">
        <w:rPr>
          <w:rFonts w:ascii="Times New Roman" w:hAnsi="Times New Roman"/>
          <w:sz w:val="24"/>
          <w:szCs w:val="24"/>
        </w:rPr>
        <w:t xml:space="preserve"> proti výroku uvedenému v rozkaze a zároveň označ</w:t>
      </w:r>
      <w:r w:rsidR="00CB0BC4" w:rsidRPr="00B81C9B">
        <w:rPr>
          <w:rFonts w:ascii="Times New Roman" w:hAnsi="Times New Roman"/>
          <w:sz w:val="24"/>
          <w:szCs w:val="24"/>
        </w:rPr>
        <w:t>í</w:t>
      </w:r>
      <w:r w:rsidRPr="00B81C9B">
        <w:rPr>
          <w:rFonts w:ascii="Times New Roman" w:hAnsi="Times New Roman"/>
          <w:sz w:val="24"/>
          <w:szCs w:val="24"/>
        </w:rPr>
        <w:t xml:space="preserve"> dôkazy na preukázanie </w:t>
      </w:r>
      <w:r w:rsidR="00CB0BC4" w:rsidRPr="00B81C9B">
        <w:rPr>
          <w:rFonts w:ascii="Times New Roman" w:hAnsi="Times New Roman"/>
          <w:sz w:val="24"/>
          <w:szCs w:val="24"/>
        </w:rPr>
        <w:t xml:space="preserve">svojho </w:t>
      </w:r>
      <w:r w:rsidRPr="00B81C9B">
        <w:rPr>
          <w:rFonts w:ascii="Times New Roman" w:hAnsi="Times New Roman"/>
          <w:sz w:val="24"/>
          <w:szCs w:val="24"/>
        </w:rPr>
        <w:t>tvrden</w:t>
      </w:r>
      <w:r w:rsidR="00CB0BC4" w:rsidRPr="00B81C9B">
        <w:rPr>
          <w:rFonts w:ascii="Times New Roman" w:hAnsi="Times New Roman"/>
          <w:sz w:val="24"/>
          <w:szCs w:val="24"/>
        </w:rPr>
        <w:t>ia</w:t>
      </w:r>
      <w:r w:rsidRPr="00B81C9B">
        <w:rPr>
          <w:rFonts w:ascii="Times New Roman" w:hAnsi="Times New Roman"/>
          <w:sz w:val="24"/>
          <w:szCs w:val="24"/>
        </w:rPr>
        <w:t xml:space="preserve">. K odporu sa pripoja listinné dôkazy, ktorých sa účastník </w:t>
      </w:r>
      <w:proofErr w:type="spellStart"/>
      <w:r w:rsidR="00CB0BC4" w:rsidRPr="00B81C9B">
        <w:rPr>
          <w:rFonts w:ascii="Times New Roman" w:hAnsi="Times New Roman"/>
          <w:sz w:val="24"/>
          <w:szCs w:val="24"/>
        </w:rPr>
        <w:t>rozkazného</w:t>
      </w:r>
      <w:proofErr w:type="spellEnd"/>
      <w:r w:rsidR="00CB0BC4" w:rsidRPr="00B81C9B">
        <w:rPr>
          <w:rFonts w:ascii="Times New Roman" w:hAnsi="Times New Roman"/>
          <w:sz w:val="24"/>
          <w:szCs w:val="24"/>
        </w:rPr>
        <w:t xml:space="preserve"> </w:t>
      </w:r>
      <w:r w:rsidRPr="00B81C9B">
        <w:rPr>
          <w:rFonts w:ascii="Times New Roman" w:hAnsi="Times New Roman"/>
          <w:sz w:val="24"/>
          <w:szCs w:val="24"/>
        </w:rPr>
        <w:t>konania dovoláva. O tomto musí byť účastník</w:t>
      </w:r>
      <w:r w:rsidR="00CB0BC4" w:rsidRPr="00B81C9B">
        <w:rPr>
          <w:rFonts w:ascii="Times New Roman" w:hAnsi="Times New Roman"/>
          <w:sz w:val="24"/>
          <w:szCs w:val="24"/>
        </w:rPr>
        <w:t xml:space="preserve"> </w:t>
      </w:r>
      <w:proofErr w:type="spellStart"/>
      <w:r w:rsidR="00CB0BC4"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v rozkaze poučený. Ustanovenie §</w:t>
      </w:r>
      <w:r w:rsidR="002D3831" w:rsidRPr="00B81C9B">
        <w:rPr>
          <w:rFonts w:ascii="Times New Roman" w:hAnsi="Times New Roman"/>
          <w:sz w:val="24"/>
          <w:szCs w:val="24"/>
        </w:rPr>
        <w:t> </w:t>
      </w:r>
      <w:r w:rsidRPr="00B81C9B">
        <w:rPr>
          <w:rFonts w:ascii="Times New Roman" w:hAnsi="Times New Roman"/>
          <w:sz w:val="24"/>
          <w:szCs w:val="24"/>
        </w:rPr>
        <w:t xml:space="preserve">19 ods. 3 správneho poriadku sa nepoužije. </w:t>
      </w:r>
    </w:p>
    <w:p w14:paraId="6F1238EC" w14:textId="70E64664" w:rsidR="00300C0D" w:rsidRPr="00B81C9B" w:rsidRDefault="00510BF6"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w:t>
      </w:r>
      <w:r w:rsidR="00300C0D" w:rsidRPr="00B81C9B">
        <w:rPr>
          <w:rFonts w:ascii="Times New Roman" w:hAnsi="Times New Roman"/>
          <w:sz w:val="24"/>
          <w:szCs w:val="24"/>
        </w:rPr>
        <w:t>odpor odmietne, ak</w:t>
      </w:r>
    </w:p>
    <w:p w14:paraId="291E97E4" w14:textId="77777777" w:rsidR="00300C0D" w:rsidRPr="00B81C9B"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neobsahuje predpísané náležitosti podľa odseku 9 alebo podľa správneho poriadku alebo</w:t>
      </w:r>
    </w:p>
    <w:p w14:paraId="15B5DDDF" w14:textId="77777777" w:rsidR="00300C0D" w:rsidRPr="00B81C9B" w:rsidRDefault="00300C0D" w:rsidP="001731FE">
      <w:pPr>
        <w:pStyle w:val="Odstavecseseznamem"/>
        <w:numPr>
          <w:ilvl w:val="0"/>
          <w:numId w:val="64"/>
        </w:numPr>
        <w:tabs>
          <w:tab w:val="left" w:pos="851"/>
        </w:tabs>
        <w:spacing w:before="120" w:after="120" w:line="240" w:lineRule="auto"/>
        <w:ind w:left="851" w:hanging="425"/>
        <w:contextualSpacing w:val="0"/>
        <w:jc w:val="both"/>
        <w:rPr>
          <w:rFonts w:ascii="Times New Roman" w:eastAsia="Times New Roman" w:hAnsi="Times New Roman"/>
          <w:sz w:val="24"/>
          <w:szCs w:val="24"/>
          <w:lang w:eastAsia="sk-SK"/>
        </w:rPr>
      </w:pPr>
      <w:r w:rsidRPr="00B81C9B">
        <w:rPr>
          <w:rFonts w:ascii="Times New Roman" w:eastAsia="Times New Roman" w:hAnsi="Times New Roman"/>
          <w:sz w:val="24"/>
          <w:szCs w:val="24"/>
          <w:lang w:eastAsia="sk-SK"/>
        </w:rPr>
        <w:t>bola poriadková pokuta už uhradená.</w:t>
      </w:r>
    </w:p>
    <w:p w14:paraId="7D0D77E5" w14:textId="6D49785F" w:rsidR="00300C0D" w:rsidRPr="00B81C9B" w:rsidRDefault="004A7F67"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Ak </w:t>
      </w:r>
      <w:r w:rsidR="00510BF6" w:rsidRPr="00B81C9B">
        <w:rPr>
          <w:rFonts w:ascii="Times New Roman" w:hAnsi="Times New Roman"/>
          <w:sz w:val="24"/>
          <w:szCs w:val="24"/>
        </w:rPr>
        <w:t>ministerstvo</w:t>
      </w:r>
      <w:r w:rsidRPr="00B81C9B">
        <w:rPr>
          <w:rFonts w:ascii="Times New Roman" w:hAnsi="Times New Roman"/>
          <w:sz w:val="24"/>
          <w:szCs w:val="24"/>
        </w:rPr>
        <w:t xml:space="preserve"> zistí skutočnosti podľa odseku 10 písm. a) alebo písm. b) </w:t>
      </w:r>
      <w:r w:rsidR="00300C0D" w:rsidRPr="00B81C9B">
        <w:rPr>
          <w:rFonts w:ascii="Times New Roman" w:hAnsi="Times New Roman"/>
          <w:sz w:val="24"/>
          <w:szCs w:val="24"/>
        </w:rPr>
        <w:t>vydá rozhodnutie o odmietnutí odporu, proti ktorému nie je prípustné odvolanie. Rozkaz nadobúda právoplatnosť márnym uplynutím lehoty na podanie odporu alebo dňom právoplatnosti r</w:t>
      </w:r>
      <w:r w:rsidR="002F2203" w:rsidRPr="00B81C9B">
        <w:rPr>
          <w:rFonts w:ascii="Times New Roman" w:hAnsi="Times New Roman"/>
          <w:sz w:val="24"/>
          <w:szCs w:val="24"/>
        </w:rPr>
        <w:t>ozhodnutia o odmietnutí odporu.</w:t>
      </w:r>
    </w:p>
    <w:p w14:paraId="08BD7BC3" w14:textId="430B0CA2"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Včas podaným odporom, ktorý nebol odmietnutý podľa odseku 10, sa rozkaz zrušuje v celom rozsahu a </w:t>
      </w:r>
      <w:r w:rsidR="00510BF6" w:rsidRPr="00B81C9B">
        <w:rPr>
          <w:rFonts w:ascii="Times New Roman" w:hAnsi="Times New Roman"/>
          <w:sz w:val="24"/>
          <w:szCs w:val="24"/>
        </w:rPr>
        <w:t>ministerstvo</w:t>
      </w:r>
      <w:r w:rsidRPr="00B81C9B">
        <w:rPr>
          <w:rFonts w:ascii="Times New Roman" w:hAnsi="Times New Roman"/>
          <w:sz w:val="24"/>
          <w:szCs w:val="24"/>
        </w:rPr>
        <w:t xml:space="preserve"> pokračuje v konaní o poriadkovej pokute, ak odsek 13 neustanovuje inak. Ak pred vydaním rozkazu nebol proti účastníkovi </w:t>
      </w:r>
      <w:proofErr w:type="spellStart"/>
      <w:r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ako</w:t>
      </w:r>
      <w:r w:rsidR="002F2203" w:rsidRPr="00B81C9B">
        <w:rPr>
          <w:rFonts w:ascii="Times New Roman" w:hAnsi="Times New Roman"/>
          <w:sz w:val="24"/>
          <w:szCs w:val="24"/>
        </w:rPr>
        <w:t> </w:t>
      </w:r>
      <w:r w:rsidRPr="00B81C9B">
        <w:rPr>
          <w:rFonts w:ascii="Times New Roman" w:hAnsi="Times New Roman"/>
          <w:sz w:val="24"/>
          <w:szCs w:val="24"/>
        </w:rPr>
        <w:t xml:space="preserve">účastníkovi </w:t>
      </w:r>
      <w:proofErr w:type="spellStart"/>
      <w:r w:rsidR="00CB0BC4" w:rsidRPr="00B81C9B">
        <w:rPr>
          <w:rFonts w:ascii="Times New Roman" w:hAnsi="Times New Roman"/>
          <w:sz w:val="24"/>
          <w:szCs w:val="24"/>
        </w:rPr>
        <w:t>rozkazného</w:t>
      </w:r>
      <w:proofErr w:type="spellEnd"/>
      <w:r w:rsidR="00CB0BC4" w:rsidRPr="00B81C9B">
        <w:rPr>
          <w:rFonts w:ascii="Times New Roman" w:hAnsi="Times New Roman"/>
          <w:sz w:val="24"/>
          <w:szCs w:val="24"/>
        </w:rPr>
        <w:t xml:space="preserve"> </w:t>
      </w:r>
      <w:r w:rsidRPr="00B81C9B">
        <w:rPr>
          <w:rFonts w:ascii="Times New Roman" w:hAnsi="Times New Roman"/>
          <w:sz w:val="24"/>
          <w:szCs w:val="24"/>
        </w:rPr>
        <w:t>konania o poriadkovej pokute podľa</w:t>
      </w:r>
      <w:r w:rsidR="008C1E34"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_Ref94389455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13</w:t>
      </w:r>
      <w:r w:rsidR="001E6017" w:rsidRPr="00B81C9B">
        <w:rPr>
          <w:rFonts w:ascii="Times New Roman" w:hAnsi="Times New Roman"/>
          <w:sz w:val="24"/>
          <w:szCs w:val="24"/>
        </w:rPr>
        <w:fldChar w:fldCharType="end"/>
      </w:r>
      <w:r w:rsidRPr="00B81C9B">
        <w:rPr>
          <w:rFonts w:ascii="Times New Roman" w:hAnsi="Times New Roman"/>
          <w:sz w:val="24"/>
          <w:szCs w:val="24"/>
        </w:rPr>
        <w:t>, urobený iný úkon, doručenie rozkazu účastníkovi konania sa považuje za prvý úkon</w:t>
      </w:r>
      <w:r w:rsidR="002F2203" w:rsidRPr="00B81C9B">
        <w:rPr>
          <w:rFonts w:ascii="Times New Roman" w:hAnsi="Times New Roman"/>
          <w:sz w:val="24"/>
          <w:szCs w:val="24"/>
        </w:rPr>
        <w:t xml:space="preserve"> v konaní o poriadkovej pokute.</w:t>
      </w:r>
    </w:p>
    <w:p w14:paraId="6841AD25" w14:textId="00D86DA6"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lastRenderedPageBreak/>
        <w:t xml:space="preserve">Ak po podaní odporu </w:t>
      </w:r>
      <w:r w:rsidR="00510BF6" w:rsidRPr="00B81C9B">
        <w:rPr>
          <w:rFonts w:ascii="Times New Roman" w:hAnsi="Times New Roman"/>
          <w:sz w:val="24"/>
          <w:szCs w:val="24"/>
        </w:rPr>
        <w:t>ministerstvo</w:t>
      </w:r>
      <w:r w:rsidRPr="00B81C9B">
        <w:rPr>
          <w:rFonts w:ascii="Times New Roman" w:hAnsi="Times New Roman"/>
          <w:sz w:val="24"/>
          <w:szCs w:val="24"/>
        </w:rPr>
        <w:t xml:space="preserve"> zistí, že účastník </w:t>
      </w:r>
      <w:proofErr w:type="spellStart"/>
      <w:r w:rsidRPr="00B81C9B">
        <w:rPr>
          <w:rFonts w:ascii="Times New Roman" w:hAnsi="Times New Roman"/>
          <w:sz w:val="24"/>
          <w:szCs w:val="24"/>
        </w:rPr>
        <w:t>rozkazného</w:t>
      </w:r>
      <w:proofErr w:type="spellEnd"/>
      <w:r w:rsidRPr="00B81C9B">
        <w:rPr>
          <w:rFonts w:ascii="Times New Roman" w:hAnsi="Times New Roman"/>
          <w:sz w:val="24"/>
          <w:szCs w:val="24"/>
        </w:rPr>
        <w:t xml:space="preserve"> konania sa</w:t>
      </w:r>
      <w:r w:rsidR="002D3831" w:rsidRPr="00B81C9B">
        <w:rPr>
          <w:rFonts w:ascii="Times New Roman" w:hAnsi="Times New Roman"/>
          <w:sz w:val="24"/>
          <w:szCs w:val="24"/>
        </w:rPr>
        <w:t> </w:t>
      </w:r>
      <w:r w:rsidRPr="00B81C9B">
        <w:rPr>
          <w:rFonts w:ascii="Times New Roman" w:hAnsi="Times New Roman"/>
          <w:sz w:val="24"/>
          <w:szCs w:val="24"/>
        </w:rPr>
        <w:t>nedopustil konania, za ktoré sa ukladá poriadková pokuta, konanie zastaví. Proti rozhodnutiu o zastavení kona</w:t>
      </w:r>
      <w:r w:rsidR="002F2203" w:rsidRPr="00B81C9B">
        <w:rPr>
          <w:rFonts w:ascii="Times New Roman" w:hAnsi="Times New Roman"/>
          <w:sz w:val="24"/>
          <w:szCs w:val="24"/>
        </w:rPr>
        <w:t>nia nie je prípustné odvolanie.</w:t>
      </w:r>
    </w:p>
    <w:p w14:paraId="3A9C6552" w14:textId="7B653F9D" w:rsidR="00300C0D" w:rsidRPr="00B81C9B" w:rsidRDefault="00300C0D" w:rsidP="001731FE">
      <w:pPr>
        <w:pStyle w:val="Odstavecseseznamem"/>
        <w:numPr>
          <w:ilvl w:val="0"/>
          <w:numId w:val="62"/>
        </w:numPr>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Ak je po podaní odporu podľa odseku 9 uložená poriadková pokuta podľa</w:t>
      </w:r>
      <w:r w:rsidR="008C1E34"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_Ref94389455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13</w:t>
      </w:r>
      <w:r w:rsidR="001E6017" w:rsidRPr="00B81C9B">
        <w:rPr>
          <w:rFonts w:ascii="Times New Roman" w:hAnsi="Times New Roman"/>
          <w:sz w:val="24"/>
          <w:szCs w:val="24"/>
        </w:rPr>
        <w:fldChar w:fldCharType="end"/>
      </w:r>
      <w:r w:rsidRPr="00B81C9B">
        <w:rPr>
          <w:rFonts w:ascii="Times New Roman" w:hAnsi="Times New Roman"/>
          <w:sz w:val="24"/>
          <w:szCs w:val="24"/>
        </w:rPr>
        <w:t xml:space="preserve">, </w:t>
      </w:r>
      <w:r w:rsidR="00510BF6" w:rsidRPr="00B81C9B">
        <w:rPr>
          <w:rFonts w:ascii="Times New Roman" w:hAnsi="Times New Roman"/>
          <w:sz w:val="24"/>
          <w:szCs w:val="24"/>
        </w:rPr>
        <w:t>ministerstvo</w:t>
      </w:r>
      <w:r w:rsidRPr="00B81C9B">
        <w:rPr>
          <w:rFonts w:ascii="Times New Roman" w:hAnsi="Times New Roman"/>
          <w:sz w:val="24"/>
          <w:szCs w:val="24"/>
        </w:rPr>
        <w:t xml:space="preserve"> uloží povinnosť uhradiť štátu trovy spojené s </w:t>
      </w:r>
      <w:proofErr w:type="spellStart"/>
      <w:r w:rsidRPr="00B81C9B">
        <w:rPr>
          <w:rFonts w:ascii="Times New Roman" w:hAnsi="Times New Roman"/>
          <w:sz w:val="24"/>
          <w:szCs w:val="24"/>
        </w:rPr>
        <w:t>prejednaním</w:t>
      </w:r>
      <w:proofErr w:type="spellEnd"/>
      <w:r w:rsidRPr="00B81C9B">
        <w:rPr>
          <w:rFonts w:ascii="Times New Roman" w:hAnsi="Times New Roman"/>
          <w:sz w:val="24"/>
          <w:szCs w:val="24"/>
        </w:rPr>
        <w:t xml:space="preserve"> poriadkovej pokuty vo</w:t>
      </w:r>
      <w:r w:rsidR="001F75D4" w:rsidRPr="00B81C9B">
        <w:rPr>
          <w:rFonts w:ascii="Times New Roman" w:hAnsi="Times New Roman"/>
          <w:sz w:val="24"/>
          <w:szCs w:val="24"/>
        </w:rPr>
        <w:t> </w:t>
      </w:r>
      <w:r w:rsidRPr="00B81C9B">
        <w:rPr>
          <w:rFonts w:ascii="Times New Roman" w:hAnsi="Times New Roman"/>
          <w:sz w:val="24"/>
          <w:szCs w:val="24"/>
        </w:rPr>
        <w:t>výške 30 eur. Trovy konania sú splatné v lehote splatnosti uloženej poriadkovej pokuty. Úhrada trov konani</w:t>
      </w:r>
      <w:r w:rsidR="002F2203" w:rsidRPr="00B81C9B">
        <w:rPr>
          <w:rFonts w:ascii="Times New Roman" w:hAnsi="Times New Roman"/>
          <w:sz w:val="24"/>
          <w:szCs w:val="24"/>
        </w:rPr>
        <w:t>a je príjmom štátneho rozpočtu.</w:t>
      </w:r>
    </w:p>
    <w:p w14:paraId="01F5E910" w14:textId="2AB8C1CF" w:rsidR="00900DDF" w:rsidRPr="00B81C9B" w:rsidRDefault="00900DDF" w:rsidP="00AB1EB0">
      <w:pPr>
        <w:pStyle w:val="Nadpis1"/>
        <w:spacing w:after="0" w:line="240" w:lineRule="auto"/>
        <w:contextualSpacing/>
        <w:jc w:val="center"/>
        <w:rPr>
          <w:rFonts w:ascii="Times New Roman" w:hAnsi="Times New Roman"/>
          <w:sz w:val="24"/>
          <w:szCs w:val="24"/>
        </w:rPr>
      </w:pPr>
      <w:bookmarkStart w:id="15" w:name="_Ref93867029"/>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15</w:t>
      </w:r>
      <w:r w:rsidRPr="00B81C9B">
        <w:rPr>
          <w:rFonts w:ascii="Times New Roman" w:hAnsi="Times New Roman"/>
          <w:sz w:val="24"/>
          <w:szCs w:val="24"/>
        </w:rPr>
        <w:fldChar w:fldCharType="end"/>
      </w:r>
      <w:bookmarkEnd w:id="15"/>
    </w:p>
    <w:p w14:paraId="51FABB84" w14:textId="77777777" w:rsidR="00900DDF" w:rsidRPr="00B81C9B" w:rsidRDefault="00900DDF" w:rsidP="00900DDF">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Konanie</w:t>
      </w:r>
    </w:p>
    <w:p w14:paraId="1AF89358" w14:textId="77777777" w:rsidR="008371AA" w:rsidRPr="00B81C9B"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Ak v tomto zákone nie je ustanovené inak, na konanie podľa tohto zákona sa</w:t>
      </w:r>
      <w:r w:rsidR="007838BC" w:rsidRPr="00B81C9B">
        <w:rPr>
          <w:rFonts w:ascii="Times New Roman" w:hAnsi="Times New Roman"/>
          <w:sz w:val="24"/>
          <w:szCs w:val="24"/>
        </w:rPr>
        <w:t> </w:t>
      </w:r>
      <w:r w:rsidRPr="00B81C9B">
        <w:rPr>
          <w:rFonts w:ascii="Times New Roman" w:hAnsi="Times New Roman"/>
          <w:sz w:val="24"/>
          <w:szCs w:val="24"/>
        </w:rPr>
        <w:t>vzťahuje správny poriadok.</w:t>
      </w:r>
    </w:p>
    <w:p w14:paraId="4D396006" w14:textId="77777777" w:rsidR="008371AA" w:rsidRPr="00B81C9B"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Správny poriadok sa nevzťahuje na</w:t>
      </w:r>
    </w:p>
    <w:p w14:paraId="180B4AE5" w14:textId="6039ACB4" w:rsidR="008371AA" w:rsidRPr="00B81C9B"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oznamovanie technickej služby overovania v orgánoch Európskej hospodárskej komisie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_Ref77935189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3</w:t>
      </w:r>
      <w:r w:rsidR="001E6017" w:rsidRPr="00B81C9B">
        <w:rPr>
          <w:rFonts w:ascii="Times New Roman" w:hAnsi="Times New Roman"/>
          <w:sz w:val="24"/>
          <w:szCs w:val="24"/>
        </w:rPr>
        <w:fldChar w:fldCharType="end"/>
      </w:r>
      <w:r w:rsidRPr="00B81C9B">
        <w:rPr>
          <w:rFonts w:ascii="Times New Roman" w:hAnsi="Times New Roman"/>
          <w:sz w:val="24"/>
          <w:szCs w:val="24"/>
        </w:rPr>
        <w:t xml:space="preserve"> ods. </w:t>
      </w:r>
      <w:r w:rsidR="002D6C8E" w:rsidRPr="00B81C9B">
        <w:rPr>
          <w:rFonts w:ascii="Times New Roman" w:hAnsi="Times New Roman"/>
          <w:sz w:val="24"/>
          <w:szCs w:val="24"/>
        </w:rPr>
        <w:t>1</w:t>
      </w:r>
      <w:r w:rsidR="00240234" w:rsidRPr="00B81C9B">
        <w:rPr>
          <w:rFonts w:ascii="Times New Roman" w:hAnsi="Times New Roman"/>
          <w:sz w:val="24"/>
          <w:szCs w:val="24"/>
        </w:rPr>
        <w:t>2</w:t>
      </w:r>
      <w:r w:rsidRPr="00B81C9B">
        <w:rPr>
          <w:rFonts w:ascii="Times New Roman" w:hAnsi="Times New Roman"/>
          <w:sz w:val="24"/>
          <w:szCs w:val="24"/>
        </w:rPr>
        <w:t>,</w:t>
      </w:r>
    </w:p>
    <w:p w14:paraId="0444FA3A" w14:textId="6F95AE04" w:rsidR="008371AA" w:rsidRPr="00B81C9B" w:rsidRDefault="008371AA" w:rsidP="001731FE">
      <w:pPr>
        <w:pStyle w:val="Odstavecseseznamem"/>
        <w:numPr>
          <w:ilvl w:val="0"/>
          <w:numId w:val="18"/>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výkon </w:t>
      </w:r>
      <w:r w:rsidR="001A5DD5" w:rsidRPr="00B81C9B">
        <w:rPr>
          <w:rFonts w:ascii="Times New Roman" w:hAnsi="Times New Roman"/>
          <w:sz w:val="24"/>
          <w:szCs w:val="24"/>
        </w:rPr>
        <w:t xml:space="preserve">štátneho </w:t>
      </w:r>
      <w:r w:rsidRPr="00B81C9B">
        <w:rPr>
          <w:rFonts w:ascii="Times New Roman" w:hAnsi="Times New Roman"/>
          <w:sz w:val="24"/>
          <w:szCs w:val="24"/>
        </w:rPr>
        <w:t xml:space="preserve">odborného dozoru podľa tohto zákona a na rozhodovanie o námietkach alebo o oznámení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_Ref93867063 \h  \* MERGEFORMAT </w:instrText>
      </w:r>
      <w:r w:rsidR="001E6017" w:rsidRPr="00B81C9B">
        <w:rPr>
          <w:rFonts w:ascii="Times New Roman" w:hAnsi="Times New Roman"/>
          <w:sz w:val="24"/>
          <w:szCs w:val="24"/>
        </w:rPr>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9</w:t>
      </w:r>
      <w:r w:rsidR="001E6017" w:rsidRPr="00B81C9B">
        <w:rPr>
          <w:rFonts w:ascii="Times New Roman" w:hAnsi="Times New Roman"/>
          <w:sz w:val="24"/>
          <w:szCs w:val="24"/>
        </w:rPr>
        <w:fldChar w:fldCharType="end"/>
      </w:r>
      <w:r w:rsidR="008C1E34" w:rsidRPr="00B81C9B">
        <w:rPr>
          <w:rFonts w:ascii="Times New Roman" w:hAnsi="Times New Roman"/>
          <w:sz w:val="24"/>
          <w:szCs w:val="24"/>
        </w:rPr>
        <w:t>.</w:t>
      </w:r>
    </w:p>
    <w:p w14:paraId="65403E09" w14:textId="694561EB" w:rsidR="008371AA" w:rsidRPr="00B81C9B" w:rsidRDefault="008A4A91"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Ak sa žiadosť podľa tohto zákona podáva v listinnej podobe </w:t>
      </w:r>
      <w:r w:rsidR="008371AA" w:rsidRPr="00B81C9B">
        <w:rPr>
          <w:rFonts w:ascii="Times New Roman" w:hAnsi="Times New Roman"/>
          <w:sz w:val="24"/>
          <w:szCs w:val="24"/>
        </w:rPr>
        <w:t xml:space="preserve">musí obsahovať identifikačné údaje </w:t>
      </w:r>
      <w:r w:rsidR="00CB4F2A" w:rsidRPr="00B81C9B">
        <w:rPr>
          <w:rFonts w:ascii="Times New Roman" w:hAnsi="Times New Roman"/>
          <w:sz w:val="24"/>
          <w:szCs w:val="24"/>
        </w:rPr>
        <w:t>žiadateľa</w:t>
      </w:r>
      <w:r w:rsidRPr="00B81C9B">
        <w:rPr>
          <w:rFonts w:ascii="Times New Roman" w:hAnsi="Times New Roman"/>
          <w:sz w:val="24"/>
          <w:szCs w:val="24"/>
        </w:rPr>
        <w:t xml:space="preserve"> v rozsahu</w:t>
      </w:r>
      <w:r w:rsidR="008371AA" w:rsidRPr="00B81C9B">
        <w:rPr>
          <w:rFonts w:ascii="Times New Roman" w:hAnsi="Times New Roman"/>
          <w:sz w:val="24"/>
          <w:szCs w:val="24"/>
        </w:rPr>
        <w:t>,</w:t>
      </w:r>
    </w:p>
    <w:p w14:paraId="6C98DD99" w14:textId="77777777" w:rsidR="008371AA" w:rsidRPr="00B81C9B"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ak ide o fyzickú osobu</w:t>
      </w:r>
    </w:p>
    <w:p w14:paraId="3F7A19DD" w14:textId="77777777" w:rsidR="008371AA" w:rsidRPr="00B81C9B"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meno a priezvisko,</w:t>
      </w:r>
    </w:p>
    <w:p w14:paraId="4A3F00B0" w14:textId="77777777" w:rsidR="008371AA" w:rsidRPr="00B81C9B"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dátum narodenia,</w:t>
      </w:r>
    </w:p>
    <w:p w14:paraId="6E0A2BC3" w14:textId="77777777" w:rsidR="008371AA" w:rsidRPr="00B81C9B"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adresu trvalého pobytu alebo u cudzinca prechodného pobytu a</w:t>
      </w:r>
    </w:p>
    <w:p w14:paraId="173DD127" w14:textId="77777777" w:rsidR="008371AA" w:rsidRPr="00B81C9B" w:rsidRDefault="008371AA" w:rsidP="001731FE">
      <w:pPr>
        <w:pStyle w:val="Odstavecseseznamem"/>
        <w:numPr>
          <w:ilvl w:val="0"/>
          <w:numId w:val="20"/>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podpis,</w:t>
      </w:r>
    </w:p>
    <w:p w14:paraId="398D7BA4" w14:textId="77777777" w:rsidR="008371AA" w:rsidRPr="00B81C9B"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ak ide o fyzickú osobu – podnikateľa</w:t>
      </w:r>
    </w:p>
    <w:p w14:paraId="03CD1E72"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obchodné meno alebo meno a priezvisko, ak sa líši od obchodného mena,</w:t>
      </w:r>
    </w:p>
    <w:p w14:paraId="6F15A30C"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dátum narodenia,</w:t>
      </w:r>
    </w:p>
    <w:p w14:paraId="2C1D06EF"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adresu sídla,</w:t>
      </w:r>
    </w:p>
    <w:p w14:paraId="709FD729" w14:textId="66BAB991"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identifikačné číslo</w:t>
      </w:r>
      <w:r w:rsidR="00D27246" w:rsidRPr="00B81C9B">
        <w:rPr>
          <w:rFonts w:ascii="Times New Roman" w:hAnsi="Times New Roman"/>
          <w:sz w:val="24"/>
          <w:szCs w:val="24"/>
        </w:rPr>
        <w:t xml:space="preserve"> organizácie</w:t>
      </w:r>
      <w:r w:rsidRPr="00B81C9B">
        <w:rPr>
          <w:rFonts w:ascii="Times New Roman" w:hAnsi="Times New Roman"/>
          <w:sz w:val="24"/>
          <w:szCs w:val="24"/>
        </w:rPr>
        <w:t>,</w:t>
      </w:r>
    </w:p>
    <w:p w14:paraId="3F0E4604"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miesto podnikania,</w:t>
      </w:r>
    </w:p>
    <w:p w14:paraId="21A0E6B0"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podpis a</w:t>
      </w:r>
    </w:p>
    <w:p w14:paraId="34BEC29C" w14:textId="77777777" w:rsidR="008371AA" w:rsidRPr="00B81C9B" w:rsidRDefault="008371AA" w:rsidP="001731FE">
      <w:pPr>
        <w:pStyle w:val="Odstavecseseznamem"/>
        <w:numPr>
          <w:ilvl w:val="0"/>
          <w:numId w:val="21"/>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odtlačok pečiatky, ak fyzická osoba – podnikateľ používa pečiatku,</w:t>
      </w:r>
    </w:p>
    <w:p w14:paraId="153C97E4" w14:textId="77777777" w:rsidR="008371AA" w:rsidRPr="00B81C9B" w:rsidRDefault="008371AA" w:rsidP="001731FE">
      <w:pPr>
        <w:pStyle w:val="Odstavecseseznamem"/>
        <w:numPr>
          <w:ilvl w:val="0"/>
          <w:numId w:val="1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ak ide o právnickú osobu</w:t>
      </w:r>
    </w:p>
    <w:p w14:paraId="509BC8AA" w14:textId="2746FB40" w:rsidR="008371AA" w:rsidRPr="00B81C9B" w:rsidRDefault="00A43352"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názov</w:t>
      </w:r>
      <w:r w:rsidR="008371AA" w:rsidRPr="00B81C9B">
        <w:rPr>
          <w:rFonts w:ascii="Times New Roman" w:hAnsi="Times New Roman"/>
          <w:sz w:val="24"/>
          <w:szCs w:val="24"/>
        </w:rPr>
        <w:t xml:space="preserve"> a sídlo,</w:t>
      </w:r>
    </w:p>
    <w:p w14:paraId="036DFC80" w14:textId="77777777" w:rsidR="008371AA" w:rsidRPr="00B81C9B"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právnu formu,</w:t>
      </w:r>
    </w:p>
    <w:p w14:paraId="2D7C6CB4" w14:textId="0071B64F" w:rsidR="008371AA" w:rsidRPr="00B81C9B"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identifikačné číslo</w:t>
      </w:r>
      <w:r w:rsidR="00D27246" w:rsidRPr="00B81C9B">
        <w:rPr>
          <w:rFonts w:ascii="Times New Roman" w:hAnsi="Times New Roman"/>
          <w:sz w:val="24"/>
          <w:szCs w:val="24"/>
        </w:rPr>
        <w:t xml:space="preserve"> organizácie</w:t>
      </w:r>
      <w:r w:rsidRPr="00B81C9B">
        <w:rPr>
          <w:rFonts w:ascii="Times New Roman" w:hAnsi="Times New Roman"/>
          <w:sz w:val="24"/>
          <w:szCs w:val="24"/>
        </w:rPr>
        <w:t>,</w:t>
      </w:r>
    </w:p>
    <w:p w14:paraId="196303B2" w14:textId="76465CAC" w:rsidR="008371AA" w:rsidRPr="00B81C9B"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meno a priezvisko</w:t>
      </w:r>
      <w:r w:rsidR="007E2D49" w:rsidRPr="00B81C9B">
        <w:rPr>
          <w:rFonts w:ascii="Times New Roman" w:hAnsi="Times New Roman"/>
          <w:sz w:val="24"/>
          <w:szCs w:val="24"/>
        </w:rPr>
        <w:t xml:space="preserve"> osoby, ktorá je štatutárnym orgánom alebo členom štatutárneho orgánu právnickej osoby</w:t>
      </w:r>
      <w:r w:rsidRPr="00B81C9B">
        <w:rPr>
          <w:rFonts w:ascii="Times New Roman" w:hAnsi="Times New Roman"/>
          <w:sz w:val="24"/>
          <w:szCs w:val="24"/>
        </w:rPr>
        <w:t>,</w:t>
      </w:r>
    </w:p>
    <w:p w14:paraId="06917007" w14:textId="77777777" w:rsidR="008371AA" w:rsidRPr="00B81C9B"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t>podpis štatutárneho orgánu a</w:t>
      </w:r>
    </w:p>
    <w:p w14:paraId="14835E0A" w14:textId="77777777" w:rsidR="008371AA" w:rsidRPr="00B81C9B" w:rsidRDefault="008371AA" w:rsidP="001731FE">
      <w:pPr>
        <w:pStyle w:val="Odstavecseseznamem"/>
        <w:numPr>
          <w:ilvl w:val="0"/>
          <w:numId w:val="22"/>
        </w:numPr>
        <w:tabs>
          <w:tab w:val="left" w:pos="1276"/>
          <w:tab w:val="left" w:pos="1418"/>
        </w:tabs>
        <w:spacing w:before="120" w:after="120" w:line="240" w:lineRule="auto"/>
        <w:ind w:left="1276" w:hanging="425"/>
        <w:contextualSpacing w:val="0"/>
        <w:jc w:val="both"/>
        <w:rPr>
          <w:rFonts w:ascii="Times New Roman" w:hAnsi="Times New Roman"/>
          <w:sz w:val="24"/>
          <w:szCs w:val="24"/>
        </w:rPr>
      </w:pPr>
      <w:r w:rsidRPr="00B81C9B">
        <w:rPr>
          <w:rFonts w:ascii="Times New Roman" w:hAnsi="Times New Roman"/>
          <w:sz w:val="24"/>
          <w:szCs w:val="24"/>
        </w:rPr>
        <w:lastRenderedPageBreak/>
        <w:t>odtlačok pečiatky, ak právnická osoba používa pečiatku.</w:t>
      </w:r>
    </w:p>
    <w:p w14:paraId="5CD35AA6" w14:textId="732A0E3D" w:rsidR="00DA617C" w:rsidRPr="00B81C9B" w:rsidRDefault="008371AA"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Ak sa v konaní podľa tohto zákona </w:t>
      </w:r>
      <w:r w:rsidR="00CB0BC4" w:rsidRPr="00B81C9B">
        <w:rPr>
          <w:rFonts w:ascii="Times New Roman" w:hAnsi="Times New Roman"/>
          <w:sz w:val="24"/>
          <w:szCs w:val="24"/>
        </w:rPr>
        <w:t xml:space="preserve">žiadateľovi </w:t>
      </w:r>
      <w:r w:rsidR="00016891" w:rsidRPr="00B81C9B">
        <w:rPr>
          <w:rFonts w:ascii="Times New Roman" w:hAnsi="Times New Roman"/>
          <w:sz w:val="24"/>
          <w:szCs w:val="24"/>
        </w:rPr>
        <w:t>vyhovie v plnom rozsahu</w:t>
      </w:r>
      <w:r w:rsidRPr="00B81C9B">
        <w:rPr>
          <w:rFonts w:ascii="Times New Roman" w:hAnsi="Times New Roman"/>
          <w:sz w:val="24"/>
          <w:szCs w:val="24"/>
        </w:rPr>
        <w:t xml:space="preserve"> namiesto rozhodnutia </w:t>
      </w:r>
      <w:r w:rsidR="00016891" w:rsidRPr="00B81C9B">
        <w:rPr>
          <w:rFonts w:ascii="Times New Roman" w:hAnsi="Times New Roman"/>
          <w:sz w:val="24"/>
          <w:szCs w:val="24"/>
        </w:rPr>
        <w:t>sa</w:t>
      </w:r>
    </w:p>
    <w:p w14:paraId="53E094C8" w14:textId="2C4CE160" w:rsidR="00A70CA8" w:rsidRPr="00B81C9B" w:rsidRDefault="006C20DE"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vydá </w:t>
      </w:r>
      <w:r w:rsidR="00D93826" w:rsidRPr="00B81C9B">
        <w:rPr>
          <w:rFonts w:ascii="Times New Roman" w:hAnsi="Times New Roman"/>
          <w:sz w:val="24"/>
          <w:szCs w:val="24"/>
        </w:rPr>
        <w:t>osvedčenie</w:t>
      </w:r>
      <w:r w:rsidR="00A70CA8" w:rsidRPr="00B81C9B">
        <w:rPr>
          <w:rFonts w:ascii="Times New Roman" w:hAnsi="Times New Roman"/>
          <w:sz w:val="24"/>
          <w:szCs w:val="24"/>
        </w:rPr>
        <w:t>, štítok a</w:t>
      </w:r>
      <w:r w:rsidR="002D3B0A" w:rsidRPr="00B81C9B">
        <w:rPr>
          <w:rFonts w:ascii="Times New Roman" w:hAnsi="Times New Roman"/>
          <w:sz w:val="24"/>
          <w:szCs w:val="24"/>
        </w:rPr>
        <w:t> rozlišovacia značka</w:t>
      </w:r>
      <w:r w:rsidR="00A70CA8" w:rsidRPr="00B81C9B">
        <w:rPr>
          <w:rFonts w:ascii="Times New Roman" w:hAnsi="Times New Roman"/>
          <w:sz w:val="24"/>
          <w:szCs w:val="24"/>
        </w:rPr>
        <w:t xml:space="preserve"> podľa</w:t>
      </w:r>
      <w:r w:rsidR="00D17CA3"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_Ref120523758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6</w:t>
      </w:r>
      <w:r w:rsidR="001E6017" w:rsidRPr="00B81C9B">
        <w:rPr>
          <w:rFonts w:ascii="Times New Roman" w:hAnsi="Times New Roman"/>
          <w:sz w:val="24"/>
          <w:szCs w:val="24"/>
        </w:rPr>
        <w:fldChar w:fldCharType="end"/>
      </w:r>
      <w:r w:rsidR="00A70CA8" w:rsidRPr="00B81C9B">
        <w:rPr>
          <w:rFonts w:ascii="Times New Roman" w:hAnsi="Times New Roman"/>
          <w:sz w:val="24"/>
          <w:szCs w:val="24"/>
        </w:rPr>
        <w:t xml:space="preserve"> ods. 5,</w:t>
      </w:r>
    </w:p>
    <w:p w14:paraId="0EBB6088" w14:textId="5CC403F9" w:rsidR="008371AA" w:rsidRPr="00B81C9B" w:rsidRDefault="006C20DE" w:rsidP="001731FE">
      <w:pPr>
        <w:pStyle w:val="Odstavecseseznamem"/>
        <w:numPr>
          <w:ilvl w:val="0"/>
          <w:numId w:val="65"/>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udelí </w:t>
      </w:r>
      <w:r w:rsidR="008371AA" w:rsidRPr="00B81C9B">
        <w:rPr>
          <w:rFonts w:ascii="Times New Roman" w:hAnsi="Times New Roman"/>
          <w:sz w:val="24"/>
          <w:szCs w:val="24"/>
        </w:rPr>
        <w:t xml:space="preserve">poverenie </w:t>
      </w:r>
      <w:r w:rsidR="00A051FE" w:rsidRPr="00B81C9B">
        <w:rPr>
          <w:rFonts w:ascii="Times New Roman" w:hAnsi="Times New Roman"/>
          <w:sz w:val="24"/>
          <w:szCs w:val="24"/>
        </w:rPr>
        <w:t xml:space="preserve">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_Ref77935189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3</w:t>
      </w:r>
      <w:r w:rsidR="001E6017" w:rsidRPr="00B81C9B">
        <w:rPr>
          <w:rFonts w:ascii="Times New Roman" w:hAnsi="Times New Roman"/>
          <w:sz w:val="24"/>
          <w:szCs w:val="24"/>
        </w:rPr>
        <w:fldChar w:fldCharType="end"/>
      </w:r>
      <w:r w:rsidR="00A051FE" w:rsidRPr="00B81C9B">
        <w:rPr>
          <w:rFonts w:ascii="Times New Roman" w:hAnsi="Times New Roman"/>
          <w:sz w:val="24"/>
          <w:szCs w:val="24"/>
        </w:rPr>
        <w:t xml:space="preserve"> ods. </w:t>
      </w:r>
      <w:r w:rsidR="00DA617C" w:rsidRPr="00B81C9B">
        <w:rPr>
          <w:rFonts w:ascii="Times New Roman" w:hAnsi="Times New Roman"/>
          <w:sz w:val="24"/>
          <w:szCs w:val="24"/>
        </w:rPr>
        <w:t>1</w:t>
      </w:r>
      <w:r w:rsidR="00240234" w:rsidRPr="00B81C9B">
        <w:rPr>
          <w:rFonts w:ascii="Times New Roman" w:hAnsi="Times New Roman"/>
          <w:sz w:val="24"/>
          <w:szCs w:val="24"/>
        </w:rPr>
        <w:t>1</w:t>
      </w:r>
      <w:r w:rsidR="00A051FE" w:rsidRPr="00B81C9B">
        <w:rPr>
          <w:rFonts w:ascii="Times New Roman" w:hAnsi="Times New Roman"/>
          <w:sz w:val="24"/>
          <w:szCs w:val="24"/>
        </w:rPr>
        <w:t>.</w:t>
      </w:r>
    </w:p>
    <w:p w14:paraId="4572EC0A" w14:textId="3ECA3777" w:rsidR="00A051FE" w:rsidRPr="00B81C9B"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V konaní o zrušenie poverenia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_Ref77936953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4</w:t>
      </w:r>
      <w:r w:rsidR="001E6017" w:rsidRPr="00B81C9B">
        <w:rPr>
          <w:rFonts w:ascii="Times New Roman" w:hAnsi="Times New Roman"/>
          <w:sz w:val="24"/>
          <w:szCs w:val="24"/>
        </w:rPr>
        <w:fldChar w:fldCharType="end"/>
      </w:r>
      <w:r w:rsidRPr="00B81C9B">
        <w:rPr>
          <w:rFonts w:ascii="Times New Roman" w:hAnsi="Times New Roman"/>
          <w:sz w:val="24"/>
          <w:szCs w:val="24"/>
        </w:rPr>
        <w:t xml:space="preserve"> </w:t>
      </w:r>
      <w:hyperlink r:id="rId12" w:anchor="paragraf-72.odsek-4.pismeno-a" w:tooltip="Odkaz na predpis alebo ustanovenie" w:history="1">
        <w:r w:rsidRPr="00B81C9B">
          <w:rPr>
            <w:rFonts w:ascii="Times New Roman" w:hAnsi="Times New Roman"/>
            <w:sz w:val="24"/>
            <w:szCs w:val="24"/>
          </w:rPr>
          <w:t>ods. 3</w:t>
        </w:r>
      </w:hyperlink>
      <w:r w:rsidRPr="00B81C9B">
        <w:rPr>
          <w:rFonts w:ascii="Times New Roman" w:hAnsi="Times New Roman"/>
          <w:sz w:val="24"/>
          <w:szCs w:val="24"/>
        </w:rPr>
        <w:t xml:space="preserve"> písm. a) </w:t>
      </w:r>
      <w:r w:rsidR="00D34776" w:rsidRPr="00B81C9B">
        <w:rPr>
          <w:rFonts w:ascii="Times New Roman" w:hAnsi="Times New Roman"/>
          <w:sz w:val="24"/>
          <w:szCs w:val="24"/>
        </w:rPr>
        <w:t>ministerstvo</w:t>
      </w:r>
      <w:r w:rsidR="001F75D4" w:rsidRPr="00B81C9B">
        <w:rPr>
          <w:rFonts w:ascii="Times New Roman" w:hAnsi="Times New Roman"/>
          <w:sz w:val="24"/>
          <w:szCs w:val="24"/>
        </w:rPr>
        <w:t xml:space="preserve"> </w:t>
      </w:r>
      <w:r w:rsidRPr="00B81C9B">
        <w:rPr>
          <w:rFonts w:ascii="Times New Roman" w:hAnsi="Times New Roman"/>
          <w:sz w:val="24"/>
          <w:szCs w:val="24"/>
        </w:rPr>
        <w:t xml:space="preserve">konanie preruší, ak sa v čase podania </w:t>
      </w:r>
      <w:r w:rsidR="00CB0BC4" w:rsidRPr="00B81C9B">
        <w:rPr>
          <w:rFonts w:ascii="Times New Roman" w:hAnsi="Times New Roman"/>
          <w:sz w:val="24"/>
          <w:szCs w:val="24"/>
        </w:rPr>
        <w:t xml:space="preserve">žiadosti </w:t>
      </w:r>
      <w:r w:rsidRPr="00B81C9B">
        <w:rPr>
          <w:rFonts w:ascii="Times New Roman" w:hAnsi="Times New Roman"/>
          <w:sz w:val="24"/>
          <w:szCs w:val="24"/>
        </w:rPr>
        <w:t xml:space="preserve">vykonáva nad </w:t>
      </w:r>
      <w:r w:rsidR="00CB4F2A" w:rsidRPr="00B81C9B">
        <w:rPr>
          <w:rFonts w:ascii="Times New Roman" w:hAnsi="Times New Roman"/>
          <w:sz w:val="24"/>
          <w:szCs w:val="24"/>
        </w:rPr>
        <w:t xml:space="preserve">žiadateľom </w:t>
      </w:r>
      <w:r w:rsidR="002D6C8E" w:rsidRPr="00B81C9B">
        <w:rPr>
          <w:rFonts w:ascii="Times New Roman" w:hAnsi="Times New Roman"/>
          <w:sz w:val="24"/>
          <w:szCs w:val="24"/>
        </w:rPr>
        <w:t xml:space="preserve">štátny </w:t>
      </w:r>
      <w:r w:rsidRPr="00B81C9B">
        <w:rPr>
          <w:rFonts w:ascii="Times New Roman" w:hAnsi="Times New Roman"/>
          <w:sz w:val="24"/>
          <w:szCs w:val="24"/>
        </w:rPr>
        <w:t>odborný dozor. Prerušenie konania trvá do ukončenia štátneho odborného dozoru alebo do ukončenia konania o uložení pokuty alebo zrušenia poverenia, ktoré prebieha následne po ukončení štátneho odborného dozoru.</w:t>
      </w:r>
    </w:p>
    <w:p w14:paraId="64D62308" w14:textId="67D65A01" w:rsidR="00A051FE" w:rsidRPr="00B81C9B" w:rsidRDefault="00A051FE" w:rsidP="001731FE">
      <w:pPr>
        <w:pStyle w:val="Odstavecseseznamem"/>
        <w:numPr>
          <w:ilvl w:val="0"/>
          <w:numId w:val="17"/>
        </w:numPr>
        <w:tabs>
          <w:tab w:val="left" w:pos="1134"/>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Orgán štátneho odborného dozoru, ak nastanú okolnosti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_Ref93867063 \h  \* MERGEFORMAT </w:instrText>
      </w:r>
      <w:r w:rsidR="001E6017" w:rsidRPr="00B81C9B">
        <w:rPr>
          <w:rFonts w:ascii="Times New Roman" w:hAnsi="Times New Roman"/>
          <w:sz w:val="24"/>
          <w:szCs w:val="24"/>
        </w:rPr>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9</w:t>
      </w:r>
      <w:r w:rsidR="001E6017" w:rsidRPr="00B81C9B">
        <w:rPr>
          <w:rFonts w:ascii="Times New Roman" w:hAnsi="Times New Roman"/>
          <w:sz w:val="24"/>
          <w:szCs w:val="24"/>
        </w:rPr>
        <w:fldChar w:fldCharType="end"/>
      </w:r>
      <w:r w:rsidR="001E6017" w:rsidRPr="00B81C9B">
        <w:rPr>
          <w:rFonts w:ascii="Times New Roman" w:hAnsi="Times New Roman"/>
          <w:sz w:val="24"/>
          <w:szCs w:val="24"/>
        </w:rPr>
        <w:t xml:space="preserve"> ods. 1</w:t>
      </w:r>
      <w:r w:rsidR="00902DBC" w:rsidRPr="00B81C9B">
        <w:rPr>
          <w:rFonts w:ascii="Times New Roman" w:hAnsi="Times New Roman"/>
          <w:sz w:val="24"/>
          <w:szCs w:val="24"/>
        </w:rPr>
        <w:t>7</w:t>
      </w:r>
      <w:r w:rsidRPr="00B81C9B">
        <w:rPr>
          <w:rFonts w:ascii="Times New Roman" w:hAnsi="Times New Roman"/>
          <w:sz w:val="24"/>
          <w:szCs w:val="24"/>
        </w:rPr>
        <w:t xml:space="preserve">, môže rozhodnutie o obmedzení alebo pozastavení činnosti oznámiť ústne a uviesť ho do zápisnice; písomné vyhotovenie tohto rozhodnutia je povinný bezodkladne doručiť kontrolovanej osobe. Proti rozhodnutiu </w:t>
      </w:r>
      <w:r w:rsidR="004A7F67" w:rsidRPr="00B81C9B">
        <w:rPr>
          <w:rFonts w:ascii="Times New Roman" w:hAnsi="Times New Roman"/>
          <w:sz w:val="24"/>
          <w:szCs w:val="24"/>
        </w:rPr>
        <w:t>podľa p</w:t>
      </w:r>
      <w:r w:rsidR="006A64BA" w:rsidRPr="00B81C9B">
        <w:rPr>
          <w:rFonts w:ascii="Times New Roman" w:hAnsi="Times New Roman"/>
          <w:sz w:val="24"/>
          <w:szCs w:val="24"/>
        </w:rPr>
        <w:t xml:space="preserve">rvej vety </w:t>
      </w:r>
      <w:r w:rsidRPr="00B81C9B">
        <w:rPr>
          <w:rFonts w:ascii="Times New Roman" w:hAnsi="Times New Roman"/>
          <w:sz w:val="24"/>
          <w:szCs w:val="24"/>
        </w:rPr>
        <w:t xml:space="preserve">možno podať </w:t>
      </w:r>
      <w:r w:rsidR="000D29C0" w:rsidRPr="00B81C9B">
        <w:rPr>
          <w:rFonts w:ascii="Times New Roman" w:hAnsi="Times New Roman"/>
          <w:sz w:val="24"/>
          <w:szCs w:val="24"/>
        </w:rPr>
        <w:t>odvolanie</w:t>
      </w:r>
      <w:r w:rsidRPr="00B81C9B">
        <w:rPr>
          <w:rFonts w:ascii="Times New Roman" w:hAnsi="Times New Roman"/>
          <w:sz w:val="24"/>
          <w:szCs w:val="24"/>
        </w:rPr>
        <w:t xml:space="preserve"> do troch dní odo dňa jeho doručenia. Odvolanie nemá odkladný účinok, odvolací orgán o ňom rozhodne bezodkladne.</w:t>
      </w:r>
    </w:p>
    <w:p w14:paraId="364E0E97" w14:textId="239BB0F6" w:rsidR="009040AB" w:rsidRPr="00B81C9B" w:rsidRDefault="009040AB" w:rsidP="009040AB">
      <w:pPr>
        <w:pStyle w:val="Nadpis1"/>
        <w:spacing w:after="0" w:line="240" w:lineRule="auto"/>
        <w:contextualSpacing/>
        <w:jc w:val="center"/>
        <w:rPr>
          <w:rFonts w:ascii="Times New Roman" w:hAnsi="Times New Roman"/>
          <w:sz w:val="24"/>
          <w:szCs w:val="24"/>
        </w:rPr>
      </w:pPr>
      <w:bookmarkStart w:id="16" w:name="_Ref117348796"/>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16</w:t>
      </w:r>
      <w:r w:rsidRPr="00B81C9B">
        <w:rPr>
          <w:rFonts w:ascii="Times New Roman" w:hAnsi="Times New Roman"/>
          <w:sz w:val="24"/>
          <w:szCs w:val="24"/>
        </w:rPr>
        <w:fldChar w:fldCharType="end"/>
      </w:r>
      <w:bookmarkEnd w:id="16"/>
    </w:p>
    <w:p w14:paraId="6B9282FB" w14:textId="30D35146" w:rsidR="009040AB" w:rsidRPr="00B81C9B" w:rsidRDefault="004B4368" w:rsidP="009040AB">
      <w:pPr>
        <w:spacing w:after="240" w:line="240" w:lineRule="auto"/>
        <w:contextualSpacing/>
        <w:jc w:val="center"/>
        <w:rPr>
          <w:rFonts w:ascii="Times New Roman" w:hAnsi="Times New Roman"/>
          <w:b/>
          <w:sz w:val="24"/>
          <w:szCs w:val="24"/>
        </w:rPr>
      </w:pPr>
      <w:r w:rsidRPr="00B81C9B">
        <w:rPr>
          <w:rFonts w:ascii="Times New Roman" w:hAnsi="Times New Roman"/>
          <w:b/>
          <w:sz w:val="24"/>
          <w:szCs w:val="24"/>
        </w:rPr>
        <w:t>Sp</w:t>
      </w:r>
      <w:r w:rsidR="00087353" w:rsidRPr="00B81C9B">
        <w:rPr>
          <w:rFonts w:ascii="Times New Roman" w:hAnsi="Times New Roman"/>
          <w:b/>
          <w:sz w:val="24"/>
          <w:szCs w:val="24"/>
        </w:rPr>
        <w:t>l</w:t>
      </w:r>
      <w:r w:rsidRPr="00B81C9B">
        <w:rPr>
          <w:rFonts w:ascii="Times New Roman" w:hAnsi="Times New Roman"/>
          <w:b/>
          <w:sz w:val="24"/>
          <w:szCs w:val="24"/>
        </w:rPr>
        <w:t>nomocňovacie</w:t>
      </w:r>
      <w:r w:rsidR="00864AF4" w:rsidRPr="00B81C9B">
        <w:rPr>
          <w:rFonts w:ascii="Times New Roman" w:hAnsi="Times New Roman"/>
          <w:b/>
          <w:sz w:val="24"/>
          <w:szCs w:val="24"/>
        </w:rPr>
        <w:t xml:space="preserve"> ustanoveni</w:t>
      </w:r>
      <w:r w:rsidRPr="00B81C9B">
        <w:rPr>
          <w:rFonts w:ascii="Times New Roman" w:hAnsi="Times New Roman"/>
          <w:b/>
          <w:sz w:val="24"/>
          <w:szCs w:val="24"/>
        </w:rPr>
        <w:t>e</w:t>
      </w:r>
    </w:p>
    <w:p w14:paraId="4C1F6D55" w14:textId="34C6FE79" w:rsidR="004B4368" w:rsidRPr="00B81C9B" w:rsidRDefault="004B4368" w:rsidP="004B4368">
      <w:pPr>
        <w:pStyle w:val="Odstavecseseznamem"/>
        <w:tabs>
          <w:tab w:val="left" w:pos="1276"/>
        </w:tabs>
        <w:spacing w:before="120" w:after="120" w:line="240" w:lineRule="auto"/>
        <w:ind w:left="0" w:firstLine="720"/>
        <w:contextualSpacing w:val="0"/>
        <w:jc w:val="both"/>
        <w:rPr>
          <w:rFonts w:ascii="Times New Roman" w:hAnsi="Times New Roman"/>
          <w:sz w:val="24"/>
          <w:szCs w:val="24"/>
        </w:rPr>
      </w:pPr>
      <w:r w:rsidRPr="00B81C9B">
        <w:rPr>
          <w:rFonts w:ascii="Times New Roman" w:hAnsi="Times New Roman"/>
          <w:sz w:val="24"/>
          <w:szCs w:val="24"/>
        </w:rPr>
        <w:t xml:space="preserve">Ministerstvo ustanoví všeobecne záväzným právnym predpisom </w:t>
      </w:r>
    </w:p>
    <w:p w14:paraId="3E05007F" w14:textId="5359277F" w:rsidR="004B4368" w:rsidRPr="00B81C9B" w:rsidRDefault="004B4368"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rozsah údajov </w:t>
      </w:r>
      <w:r w:rsidR="002D36D6" w:rsidRPr="00B81C9B">
        <w:rPr>
          <w:rFonts w:ascii="Times New Roman" w:hAnsi="Times New Roman"/>
          <w:sz w:val="24"/>
          <w:szCs w:val="24"/>
        </w:rPr>
        <w:t xml:space="preserve">a dokladov </w:t>
      </w:r>
      <w:r w:rsidR="00AA5C40" w:rsidRPr="00B81C9B">
        <w:rPr>
          <w:rFonts w:ascii="Times New Roman" w:hAnsi="Times New Roman"/>
          <w:sz w:val="24"/>
          <w:szCs w:val="24"/>
        </w:rPr>
        <w:t xml:space="preserve">evidovaných </w:t>
      </w:r>
      <w:r w:rsidR="002D36D6" w:rsidRPr="00B81C9B">
        <w:rPr>
          <w:rFonts w:ascii="Times New Roman" w:hAnsi="Times New Roman"/>
          <w:sz w:val="24"/>
          <w:szCs w:val="24"/>
        </w:rPr>
        <w:t>v evidencii vystavených protokolov podľa</w:t>
      </w:r>
      <w:r w:rsidR="001E6017" w:rsidRPr="00B81C9B">
        <w:rPr>
          <w:rFonts w:ascii="Times New Roman" w:hAnsi="Times New Roman"/>
          <w:sz w:val="24"/>
          <w:szCs w:val="24"/>
        </w:rPr>
        <w:t xml:space="preserve">        </w:t>
      </w:r>
      <w:r w:rsidR="002D36D6"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_Ref93850572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5</w:t>
      </w:r>
      <w:r w:rsidR="001E6017" w:rsidRPr="00B81C9B">
        <w:rPr>
          <w:rFonts w:ascii="Times New Roman" w:hAnsi="Times New Roman"/>
          <w:sz w:val="24"/>
          <w:szCs w:val="24"/>
        </w:rPr>
        <w:fldChar w:fldCharType="end"/>
      </w:r>
      <w:r w:rsidR="00D565FE" w:rsidRPr="00B81C9B">
        <w:rPr>
          <w:rFonts w:ascii="Times New Roman" w:hAnsi="Times New Roman"/>
          <w:sz w:val="24"/>
          <w:szCs w:val="24"/>
        </w:rPr>
        <w:t> </w:t>
      </w:r>
      <w:r w:rsidRPr="00B81C9B">
        <w:rPr>
          <w:rFonts w:ascii="Times New Roman" w:hAnsi="Times New Roman"/>
          <w:sz w:val="24"/>
          <w:szCs w:val="24"/>
        </w:rPr>
        <w:t>ods. </w:t>
      </w:r>
      <w:r w:rsidR="002D36D6" w:rsidRPr="00B81C9B">
        <w:rPr>
          <w:rFonts w:ascii="Times New Roman" w:hAnsi="Times New Roman"/>
          <w:sz w:val="24"/>
          <w:szCs w:val="24"/>
        </w:rPr>
        <w:t>1 písm. c)</w:t>
      </w:r>
      <w:r w:rsidRPr="00B81C9B">
        <w:rPr>
          <w:rFonts w:ascii="Times New Roman" w:hAnsi="Times New Roman"/>
          <w:sz w:val="24"/>
          <w:szCs w:val="24"/>
        </w:rPr>
        <w:t>,</w:t>
      </w:r>
    </w:p>
    <w:p w14:paraId="48CDB7D6" w14:textId="2547CC5B" w:rsidR="001501BC" w:rsidRPr="00B81C9B" w:rsidRDefault="001501BC" w:rsidP="004B4368">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rozsah údajov </w:t>
      </w:r>
      <w:r w:rsidR="002D36D6" w:rsidRPr="00B81C9B">
        <w:rPr>
          <w:rFonts w:ascii="Times New Roman" w:hAnsi="Times New Roman"/>
          <w:sz w:val="24"/>
          <w:szCs w:val="24"/>
        </w:rPr>
        <w:t xml:space="preserve">a dokladov </w:t>
      </w:r>
      <w:r w:rsidR="00AA5C40" w:rsidRPr="00B81C9B">
        <w:rPr>
          <w:rFonts w:ascii="Times New Roman" w:hAnsi="Times New Roman"/>
          <w:sz w:val="24"/>
          <w:szCs w:val="24"/>
        </w:rPr>
        <w:t xml:space="preserve">evidovaných </w:t>
      </w:r>
      <w:r w:rsidR="002D36D6" w:rsidRPr="00B81C9B">
        <w:rPr>
          <w:rFonts w:ascii="Times New Roman" w:hAnsi="Times New Roman"/>
          <w:sz w:val="24"/>
          <w:szCs w:val="24"/>
        </w:rPr>
        <w:t xml:space="preserve">v evidencii </w:t>
      </w:r>
      <w:r w:rsidR="0093125F" w:rsidRPr="00B81C9B">
        <w:rPr>
          <w:rFonts w:ascii="Times New Roman" w:hAnsi="Times New Roman"/>
          <w:sz w:val="24"/>
          <w:szCs w:val="24"/>
        </w:rPr>
        <w:t>vydaných</w:t>
      </w:r>
      <w:r w:rsidR="002D36D6" w:rsidRPr="00B81C9B">
        <w:rPr>
          <w:rFonts w:ascii="Times New Roman" w:hAnsi="Times New Roman"/>
          <w:sz w:val="24"/>
          <w:szCs w:val="24"/>
        </w:rPr>
        <w:t xml:space="preserve"> dokladov </w:t>
      </w:r>
      <w:r w:rsidR="00D93826" w:rsidRPr="00B81C9B">
        <w:rPr>
          <w:rFonts w:ascii="Times New Roman" w:hAnsi="Times New Roman"/>
          <w:sz w:val="24"/>
          <w:szCs w:val="24"/>
        </w:rPr>
        <w:t>podľa</w:t>
      </w:r>
      <w:r w:rsidR="007A0B7A" w:rsidRPr="00B81C9B">
        <w:rPr>
          <w:rFonts w:ascii="Times New Roman" w:hAnsi="Times New Roman"/>
          <w:sz w:val="24"/>
          <w:szCs w:val="24"/>
        </w:rPr>
        <w:t xml:space="preserve"> </w:t>
      </w:r>
      <w:r w:rsidR="001E6017" w:rsidRPr="00B81C9B">
        <w:rPr>
          <w:rFonts w:ascii="Times New Roman" w:hAnsi="Times New Roman"/>
          <w:sz w:val="24"/>
          <w:szCs w:val="24"/>
        </w:rPr>
        <w:t xml:space="preserve">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_Ref93850572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5</w:t>
      </w:r>
      <w:r w:rsidR="001E6017" w:rsidRPr="00B81C9B">
        <w:rPr>
          <w:rFonts w:ascii="Times New Roman" w:hAnsi="Times New Roman"/>
          <w:sz w:val="24"/>
          <w:szCs w:val="24"/>
        </w:rPr>
        <w:fldChar w:fldCharType="end"/>
      </w:r>
      <w:r w:rsidR="002F433A" w:rsidRPr="00B81C9B">
        <w:rPr>
          <w:rFonts w:ascii="Times New Roman" w:hAnsi="Times New Roman"/>
          <w:sz w:val="24"/>
          <w:szCs w:val="24"/>
        </w:rPr>
        <w:t> </w:t>
      </w:r>
      <w:r w:rsidRPr="00B81C9B">
        <w:rPr>
          <w:rFonts w:ascii="Times New Roman" w:hAnsi="Times New Roman"/>
          <w:sz w:val="24"/>
          <w:szCs w:val="24"/>
        </w:rPr>
        <w:t>ods. </w:t>
      </w:r>
      <w:r w:rsidR="002D36D6" w:rsidRPr="00B81C9B">
        <w:rPr>
          <w:rFonts w:ascii="Times New Roman" w:hAnsi="Times New Roman"/>
          <w:sz w:val="24"/>
          <w:szCs w:val="24"/>
        </w:rPr>
        <w:t>1 písm. f)</w:t>
      </w:r>
      <w:r w:rsidRPr="00B81C9B">
        <w:rPr>
          <w:rFonts w:ascii="Times New Roman" w:hAnsi="Times New Roman"/>
          <w:sz w:val="24"/>
          <w:szCs w:val="24"/>
        </w:rPr>
        <w:t>,</w:t>
      </w:r>
    </w:p>
    <w:p w14:paraId="3CC4751D" w14:textId="438F97C0" w:rsidR="003E5703" w:rsidRPr="00B81C9B" w:rsidRDefault="00416456" w:rsidP="003E5703">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pod</w:t>
      </w:r>
      <w:r w:rsidR="00016891" w:rsidRPr="00B81C9B">
        <w:rPr>
          <w:rFonts w:ascii="Times New Roman" w:hAnsi="Times New Roman"/>
          <w:sz w:val="24"/>
          <w:szCs w:val="24"/>
        </w:rPr>
        <w:t>r</w:t>
      </w:r>
      <w:r w:rsidRPr="00B81C9B">
        <w:rPr>
          <w:rFonts w:ascii="Times New Roman" w:hAnsi="Times New Roman"/>
          <w:sz w:val="24"/>
          <w:szCs w:val="24"/>
        </w:rPr>
        <w:t xml:space="preserve">obnosti o </w:t>
      </w:r>
      <w:r w:rsidR="003E5703" w:rsidRPr="00B81C9B">
        <w:rPr>
          <w:rFonts w:ascii="Times New Roman" w:hAnsi="Times New Roman"/>
          <w:sz w:val="24"/>
          <w:szCs w:val="24"/>
        </w:rPr>
        <w:t xml:space="preserve">žiadosti o osvedčovanie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_Ref120523758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6</w:t>
      </w:r>
      <w:r w:rsidR="001E6017" w:rsidRPr="00B81C9B">
        <w:rPr>
          <w:rFonts w:ascii="Times New Roman" w:hAnsi="Times New Roman"/>
          <w:sz w:val="24"/>
          <w:szCs w:val="24"/>
        </w:rPr>
        <w:fldChar w:fldCharType="end"/>
      </w:r>
      <w:r w:rsidR="003E5703" w:rsidRPr="00B81C9B">
        <w:rPr>
          <w:rFonts w:ascii="Times New Roman" w:hAnsi="Times New Roman"/>
          <w:sz w:val="24"/>
          <w:szCs w:val="24"/>
        </w:rPr>
        <w:t xml:space="preserve"> ods. 2,</w:t>
      </w:r>
    </w:p>
    <w:p w14:paraId="3D82DCDC" w14:textId="0F076490" w:rsidR="00D307D0" w:rsidRPr="00B81C9B" w:rsidRDefault="002D6FE0" w:rsidP="00DC1827">
      <w:pPr>
        <w:pStyle w:val="Odstavecseseznamem"/>
        <w:numPr>
          <w:ilvl w:val="0"/>
          <w:numId w:val="39"/>
        </w:numPr>
        <w:tabs>
          <w:tab w:val="left" w:pos="851"/>
        </w:tabs>
        <w:spacing w:before="120" w:after="12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 xml:space="preserve">podrobnosti o </w:t>
      </w:r>
      <w:r w:rsidR="00253072" w:rsidRPr="00B81C9B">
        <w:rPr>
          <w:rFonts w:ascii="Times New Roman" w:hAnsi="Times New Roman"/>
          <w:sz w:val="24"/>
          <w:szCs w:val="24"/>
        </w:rPr>
        <w:t xml:space="preserve">preukaze </w:t>
      </w:r>
      <w:r w:rsidR="004B4368" w:rsidRPr="00B81C9B">
        <w:rPr>
          <w:rFonts w:ascii="Times New Roman" w:hAnsi="Times New Roman"/>
          <w:sz w:val="24"/>
          <w:szCs w:val="24"/>
        </w:rPr>
        <w:t>kontrolóra</w:t>
      </w:r>
      <w:r w:rsidR="00253072" w:rsidRPr="00B81C9B">
        <w:rPr>
          <w:rFonts w:ascii="Times New Roman" w:hAnsi="Times New Roman"/>
          <w:sz w:val="24"/>
          <w:szCs w:val="24"/>
        </w:rPr>
        <w:t xml:space="preserve"> a vzor preukazu kontrolóra podľa </w:t>
      </w:r>
      <w:r w:rsidR="001E6017" w:rsidRPr="00B81C9B">
        <w:rPr>
          <w:rFonts w:ascii="Times New Roman" w:hAnsi="Times New Roman"/>
          <w:sz w:val="24"/>
          <w:szCs w:val="24"/>
        </w:rPr>
        <w:fldChar w:fldCharType="begin"/>
      </w:r>
      <w:r w:rsidR="001E6017" w:rsidRPr="00B81C9B">
        <w:rPr>
          <w:rFonts w:ascii="Times New Roman" w:hAnsi="Times New Roman"/>
          <w:sz w:val="24"/>
          <w:szCs w:val="24"/>
        </w:rPr>
        <w:instrText xml:space="preserve"> REF  _Ref93867063  \* MERGEFORMAT </w:instrText>
      </w:r>
      <w:r w:rsidR="001E6017" w:rsidRPr="00B81C9B">
        <w:rPr>
          <w:rFonts w:ascii="Times New Roman" w:hAnsi="Times New Roman"/>
          <w:sz w:val="24"/>
          <w:szCs w:val="24"/>
        </w:rPr>
        <w:fldChar w:fldCharType="separate"/>
      </w:r>
      <w:r w:rsidR="002767CB" w:rsidRPr="00B81C9B">
        <w:rPr>
          <w:rFonts w:ascii="Times New Roman" w:hAnsi="Times New Roman"/>
          <w:sz w:val="24"/>
          <w:szCs w:val="24"/>
        </w:rPr>
        <w:t xml:space="preserve">§ </w:t>
      </w:r>
      <w:r w:rsidR="002767CB">
        <w:rPr>
          <w:rFonts w:ascii="Times New Roman" w:hAnsi="Times New Roman"/>
          <w:noProof/>
          <w:sz w:val="24"/>
          <w:szCs w:val="24"/>
        </w:rPr>
        <w:t>9</w:t>
      </w:r>
      <w:r w:rsidR="001E6017" w:rsidRPr="00B81C9B">
        <w:rPr>
          <w:rFonts w:ascii="Times New Roman" w:hAnsi="Times New Roman"/>
          <w:sz w:val="24"/>
          <w:szCs w:val="24"/>
        </w:rPr>
        <w:fldChar w:fldCharType="end"/>
      </w:r>
      <w:r w:rsidR="00253072" w:rsidRPr="00B81C9B">
        <w:rPr>
          <w:rFonts w:ascii="Times New Roman" w:hAnsi="Times New Roman"/>
          <w:sz w:val="24"/>
          <w:szCs w:val="24"/>
        </w:rPr>
        <w:t xml:space="preserve"> ods. 5</w:t>
      </w:r>
      <w:r w:rsidR="00FE3624" w:rsidRPr="00B81C9B">
        <w:rPr>
          <w:rFonts w:ascii="Times New Roman" w:hAnsi="Times New Roman"/>
          <w:sz w:val="24"/>
          <w:szCs w:val="24"/>
        </w:rPr>
        <w:t>.</w:t>
      </w:r>
    </w:p>
    <w:p w14:paraId="3E7A3D1C" w14:textId="04D9C5AB" w:rsidR="004B4368" w:rsidRPr="00B81C9B" w:rsidRDefault="004B4368" w:rsidP="004B4368">
      <w:pPr>
        <w:pStyle w:val="Nadpis1"/>
        <w:spacing w:after="0" w:line="240" w:lineRule="auto"/>
        <w:contextualSpacing/>
        <w:jc w:val="center"/>
        <w:rPr>
          <w:rFonts w:ascii="Times New Roman" w:hAnsi="Times New Roman"/>
          <w:sz w:val="24"/>
          <w:szCs w:val="24"/>
        </w:rPr>
      </w:pPr>
      <w:r w:rsidRPr="00B81C9B">
        <w:rPr>
          <w:rFonts w:ascii="Times New Roman" w:hAnsi="Times New Roman"/>
          <w:sz w:val="24"/>
          <w:szCs w:val="24"/>
        </w:rPr>
        <w:t xml:space="preserve">§ </w:t>
      </w:r>
      <w:r w:rsidRPr="00B81C9B">
        <w:rPr>
          <w:rFonts w:ascii="Times New Roman" w:hAnsi="Times New Roman"/>
          <w:sz w:val="24"/>
          <w:szCs w:val="24"/>
        </w:rPr>
        <w:fldChar w:fldCharType="begin"/>
      </w:r>
      <w:r w:rsidRPr="00B81C9B">
        <w:rPr>
          <w:rFonts w:ascii="Times New Roman" w:hAnsi="Times New Roman"/>
          <w:sz w:val="24"/>
          <w:szCs w:val="24"/>
        </w:rPr>
        <w:instrText xml:space="preserve"> SEQ § \* ARABIC </w:instrText>
      </w:r>
      <w:r w:rsidRPr="00B81C9B">
        <w:rPr>
          <w:rFonts w:ascii="Times New Roman" w:hAnsi="Times New Roman"/>
          <w:sz w:val="24"/>
          <w:szCs w:val="24"/>
        </w:rPr>
        <w:fldChar w:fldCharType="separate"/>
      </w:r>
      <w:r w:rsidR="002767CB">
        <w:rPr>
          <w:rFonts w:ascii="Times New Roman" w:hAnsi="Times New Roman"/>
          <w:noProof/>
          <w:sz w:val="24"/>
          <w:szCs w:val="24"/>
        </w:rPr>
        <w:t>17</w:t>
      </w:r>
      <w:r w:rsidRPr="00B81C9B">
        <w:rPr>
          <w:rFonts w:ascii="Times New Roman" w:hAnsi="Times New Roman"/>
          <w:sz w:val="24"/>
          <w:szCs w:val="24"/>
        </w:rPr>
        <w:fldChar w:fldCharType="end"/>
      </w:r>
    </w:p>
    <w:p w14:paraId="72874172" w14:textId="1A751962" w:rsidR="004B4368" w:rsidRPr="00B81C9B" w:rsidRDefault="00A635AF" w:rsidP="004B4368">
      <w:pPr>
        <w:spacing w:after="240" w:line="240" w:lineRule="auto"/>
        <w:contextualSpacing/>
        <w:jc w:val="center"/>
        <w:rPr>
          <w:rFonts w:ascii="Times New Roman" w:hAnsi="Times New Roman"/>
          <w:b/>
          <w:sz w:val="24"/>
          <w:szCs w:val="24"/>
        </w:rPr>
      </w:pPr>
      <w:r>
        <w:rPr>
          <w:rFonts w:ascii="Times New Roman" w:hAnsi="Times New Roman"/>
          <w:b/>
          <w:sz w:val="24"/>
          <w:szCs w:val="24"/>
        </w:rPr>
        <w:t>Prechodné ustanovenia</w:t>
      </w:r>
      <w:bookmarkStart w:id="17" w:name="_GoBack"/>
      <w:bookmarkEnd w:id="17"/>
    </w:p>
    <w:p w14:paraId="662AB202" w14:textId="4E77796D" w:rsidR="004B4368" w:rsidRPr="00B81C9B" w:rsidRDefault="001255EC" w:rsidP="001552AF">
      <w:pPr>
        <w:pStyle w:val="Odstavecseseznamem"/>
        <w:numPr>
          <w:ilvl w:val="0"/>
          <w:numId w:val="87"/>
        </w:numPr>
        <w:tabs>
          <w:tab w:val="left" w:pos="1276"/>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Vykonávať</w:t>
      </w:r>
      <w:r w:rsidR="004B4368" w:rsidRPr="00B81C9B">
        <w:rPr>
          <w:rFonts w:ascii="Times New Roman" w:hAnsi="Times New Roman"/>
          <w:sz w:val="24"/>
          <w:szCs w:val="24"/>
        </w:rPr>
        <w:t xml:space="preserve"> </w:t>
      </w:r>
      <w:r w:rsidR="005328F1" w:rsidRPr="00B81C9B">
        <w:rPr>
          <w:rFonts w:ascii="Times New Roman" w:hAnsi="Times New Roman"/>
          <w:sz w:val="24"/>
          <w:szCs w:val="24"/>
        </w:rPr>
        <w:t>skúšku</w:t>
      </w:r>
      <w:r w:rsidRPr="00B81C9B">
        <w:rPr>
          <w:rFonts w:ascii="Times New Roman" w:hAnsi="Times New Roman"/>
          <w:sz w:val="24"/>
          <w:szCs w:val="24"/>
        </w:rPr>
        <w:t xml:space="preserve"> a osvedčovanie</w:t>
      </w:r>
      <w:r w:rsidR="001B296B" w:rsidRPr="00B81C9B">
        <w:rPr>
          <w:rFonts w:ascii="Times New Roman" w:hAnsi="Times New Roman"/>
          <w:sz w:val="24"/>
          <w:szCs w:val="24"/>
        </w:rPr>
        <w:t xml:space="preserve"> </w:t>
      </w:r>
      <w:r w:rsidR="004B4368" w:rsidRPr="00B81C9B">
        <w:rPr>
          <w:rFonts w:ascii="Times New Roman" w:hAnsi="Times New Roman"/>
          <w:sz w:val="24"/>
          <w:szCs w:val="24"/>
        </w:rPr>
        <w:t xml:space="preserve">osobou oznámenou </w:t>
      </w:r>
      <w:r w:rsidR="00B07A02" w:rsidRPr="00B81C9B">
        <w:rPr>
          <w:rFonts w:ascii="Times New Roman" w:hAnsi="Times New Roman"/>
          <w:bCs/>
          <w:sz w:val="24"/>
          <w:szCs w:val="24"/>
        </w:rPr>
        <w:t>orgánom Európskej hospodárskej komisie</w:t>
      </w:r>
      <w:r w:rsidR="00B07A02" w:rsidRPr="00B81C9B">
        <w:rPr>
          <w:rFonts w:ascii="Times New Roman" w:hAnsi="Times New Roman"/>
          <w:sz w:val="24"/>
          <w:szCs w:val="24"/>
        </w:rPr>
        <w:t xml:space="preserve"> </w:t>
      </w:r>
      <w:r w:rsidR="00C65068" w:rsidRPr="00B81C9B">
        <w:rPr>
          <w:rFonts w:ascii="Times New Roman" w:hAnsi="Times New Roman"/>
          <w:sz w:val="24"/>
          <w:szCs w:val="24"/>
        </w:rPr>
        <w:t>podľa dohody ATP</w:t>
      </w:r>
      <w:r w:rsidR="00581479" w:rsidRPr="00B81C9B">
        <w:rPr>
          <w:rFonts w:ascii="Times New Roman" w:hAnsi="Times New Roman"/>
          <w:sz w:val="24"/>
          <w:szCs w:val="24"/>
        </w:rPr>
        <w:t xml:space="preserve"> bez vydaného poverenia podľa tohto zákona</w:t>
      </w:r>
      <w:r w:rsidR="004B4368" w:rsidRPr="00B81C9B">
        <w:rPr>
          <w:rFonts w:ascii="Times New Roman" w:hAnsi="Times New Roman"/>
          <w:sz w:val="24"/>
          <w:szCs w:val="24"/>
        </w:rPr>
        <w:t xml:space="preserve"> možno do 31. decembra 2024.</w:t>
      </w:r>
    </w:p>
    <w:p w14:paraId="7DAD0A73" w14:textId="3563FC69" w:rsidR="0072511D" w:rsidRPr="00B81C9B" w:rsidRDefault="0072511D" w:rsidP="001552AF">
      <w:pPr>
        <w:pStyle w:val="Odstavecseseznamem"/>
        <w:numPr>
          <w:ilvl w:val="0"/>
          <w:numId w:val="87"/>
        </w:numPr>
        <w:tabs>
          <w:tab w:val="left" w:pos="1276"/>
        </w:tabs>
        <w:spacing w:before="120" w:after="120" w:line="240" w:lineRule="auto"/>
        <w:contextualSpacing w:val="0"/>
        <w:jc w:val="both"/>
        <w:rPr>
          <w:rFonts w:ascii="Times New Roman" w:hAnsi="Times New Roman"/>
          <w:sz w:val="24"/>
          <w:szCs w:val="24"/>
        </w:rPr>
      </w:pPr>
      <w:r w:rsidRPr="00B81C9B">
        <w:rPr>
          <w:rFonts w:ascii="Times New Roman" w:hAnsi="Times New Roman"/>
          <w:sz w:val="24"/>
          <w:szCs w:val="24"/>
        </w:rPr>
        <w:t>Osvedčenie, štítok a rozlišovacia značka vydané podľa dohody ATP do dňa nadobudnutia účinnosti tohto zákona zostávajú v platnosti do dátumu v nich uvedenom.</w:t>
      </w:r>
    </w:p>
    <w:p w14:paraId="2CC73C50" w14:textId="69DF4C3C" w:rsidR="00CF2F3B" w:rsidRPr="00B81C9B" w:rsidRDefault="00CF2F3B" w:rsidP="00CF2F3B">
      <w:pPr>
        <w:spacing w:before="480" w:after="480" w:line="240" w:lineRule="auto"/>
        <w:jc w:val="center"/>
        <w:rPr>
          <w:rFonts w:ascii="Times New Roman" w:hAnsi="Times New Roman"/>
          <w:b/>
          <w:sz w:val="24"/>
          <w:szCs w:val="24"/>
        </w:rPr>
      </w:pPr>
      <w:r w:rsidRPr="00B81C9B">
        <w:rPr>
          <w:rFonts w:ascii="Times New Roman" w:hAnsi="Times New Roman"/>
          <w:b/>
          <w:sz w:val="24"/>
          <w:szCs w:val="24"/>
        </w:rPr>
        <w:t>Čl. II</w:t>
      </w:r>
    </w:p>
    <w:p w14:paraId="206A70D7" w14:textId="662315F2" w:rsidR="00CF2F3B" w:rsidRPr="00B81C9B" w:rsidRDefault="00CF2F3B" w:rsidP="00CF2F3B">
      <w:pPr>
        <w:spacing w:before="120" w:after="0" w:line="240" w:lineRule="auto"/>
        <w:ind w:firstLine="708"/>
        <w:jc w:val="both"/>
        <w:rPr>
          <w:rFonts w:ascii="Times New Roman" w:hAnsi="Times New Roman"/>
          <w:sz w:val="24"/>
          <w:szCs w:val="24"/>
        </w:rPr>
      </w:pPr>
      <w:r w:rsidRPr="00B81C9B">
        <w:rPr>
          <w:rFonts w:ascii="Times New Roman" w:hAnsi="Times New Roman"/>
          <w:sz w:val="24"/>
          <w:szCs w:val="24"/>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w:t>
      </w:r>
      <w:r w:rsidRPr="00B81C9B">
        <w:rPr>
          <w:rFonts w:ascii="Times New Roman" w:hAnsi="Times New Roman"/>
          <w:sz w:val="24"/>
          <w:szCs w:val="24"/>
        </w:rPr>
        <w:lastRenderedPageBreak/>
        <w:t>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 zákona č. 430/2015 Z. z., zákona č. 125/2016 Z. z., zákona č. 311/2016 Z. z, zákona č. 315/2016 Z. z., zákona č. 393/2019 Z. z., zákona č. 338/2020 Z. z., zákona č. 146/2021 Z. z., zákona č. 412/2021 Z. z. a zákona č. 246/2022 Z. z. sa mení takto:</w:t>
      </w:r>
    </w:p>
    <w:p w14:paraId="2F8D7A77" w14:textId="57E1D4E4" w:rsidR="00CF2F3B" w:rsidRPr="00B81C9B" w:rsidRDefault="00CF2F3B" w:rsidP="00CF2F3B">
      <w:pPr>
        <w:spacing w:before="120" w:after="0" w:line="240" w:lineRule="auto"/>
        <w:ind w:firstLine="708"/>
        <w:jc w:val="both"/>
        <w:rPr>
          <w:rFonts w:ascii="Times New Roman" w:hAnsi="Times New Roman"/>
          <w:sz w:val="24"/>
          <w:szCs w:val="24"/>
        </w:rPr>
      </w:pPr>
      <w:r w:rsidRPr="00B81C9B">
        <w:rPr>
          <w:rFonts w:ascii="Times New Roman" w:hAnsi="Times New Roman"/>
          <w:sz w:val="24"/>
          <w:szCs w:val="24"/>
        </w:rPr>
        <w:t>V § 22 ods. 1 písmeno i) znie:</w:t>
      </w:r>
    </w:p>
    <w:p w14:paraId="281B6376" w14:textId="2B2E8FD8" w:rsidR="00CF2F3B" w:rsidRPr="00B81C9B" w:rsidRDefault="00CF2F3B" w:rsidP="00CF2F3B">
      <w:pPr>
        <w:tabs>
          <w:tab w:val="left" w:pos="709"/>
        </w:tabs>
        <w:spacing w:before="120" w:after="0" w:line="240" w:lineRule="auto"/>
        <w:ind w:left="709" w:hanging="425"/>
        <w:jc w:val="both"/>
        <w:rPr>
          <w:rFonts w:ascii="Times New Roman" w:hAnsi="Times New Roman"/>
          <w:sz w:val="24"/>
          <w:szCs w:val="24"/>
        </w:rPr>
      </w:pPr>
      <w:r w:rsidRPr="00B81C9B">
        <w:rPr>
          <w:rFonts w:ascii="Times New Roman" w:hAnsi="Times New Roman"/>
          <w:sz w:val="24"/>
          <w:szCs w:val="24"/>
        </w:rPr>
        <w:t>„i)</w:t>
      </w:r>
      <w:r w:rsidRPr="00B81C9B">
        <w:rPr>
          <w:rFonts w:ascii="Times New Roman" w:hAnsi="Times New Roman"/>
          <w:sz w:val="24"/>
          <w:szCs w:val="24"/>
        </w:rPr>
        <w:tab/>
        <w:t>použije vozidlo, ktoré</w:t>
      </w:r>
    </w:p>
    <w:p w14:paraId="1DB959E1" w14:textId="543AAFB1" w:rsidR="00CF2F3B" w:rsidRPr="00B81C9B" w:rsidRDefault="00CF2F3B"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1.</w:t>
      </w:r>
      <w:r w:rsidRPr="00B81C9B">
        <w:rPr>
          <w:rFonts w:ascii="Times New Roman" w:hAnsi="Times New Roman"/>
          <w:sz w:val="24"/>
          <w:szCs w:val="24"/>
        </w:rPr>
        <w:tab/>
        <w:t>nie je schválené na prevádzku v cestnej premávke</w:t>
      </w:r>
      <w:r w:rsidR="00D27246" w:rsidRPr="00B81C9B">
        <w:rPr>
          <w:rFonts w:ascii="Times New Roman" w:hAnsi="Times New Roman"/>
          <w:sz w:val="24"/>
          <w:szCs w:val="24"/>
        </w:rPr>
        <w:t xml:space="preserve">, </w:t>
      </w:r>
      <w:r w:rsidRPr="00B81C9B">
        <w:rPr>
          <w:rFonts w:ascii="Times New Roman" w:hAnsi="Times New Roman"/>
          <w:sz w:val="24"/>
          <w:szCs w:val="24"/>
        </w:rPr>
        <w:t>je vyradené z cestnej premávky</w:t>
      </w:r>
      <w:r w:rsidR="00D27246" w:rsidRPr="00B81C9B">
        <w:rPr>
          <w:rFonts w:ascii="Times New Roman" w:hAnsi="Times New Roman"/>
          <w:sz w:val="24"/>
          <w:szCs w:val="24"/>
        </w:rPr>
        <w:t xml:space="preserve">, </w:t>
      </w:r>
      <w:r w:rsidRPr="00B81C9B">
        <w:rPr>
          <w:rFonts w:ascii="Times New Roman" w:hAnsi="Times New Roman"/>
          <w:sz w:val="24"/>
          <w:szCs w:val="24"/>
        </w:rPr>
        <w:t>je vyradené z evidencie alebo je dočasne vyradené z evidencie,</w:t>
      </w:r>
    </w:p>
    <w:p w14:paraId="6AB9CA2D" w14:textId="6A72F6CF" w:rsidR="00CF2F3B" w:rsidRPr="00B81C9B" w:rsidRDefault="00CF2F3B"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2.</w:t>
      </w:r>
      <w:r w:rsidRPr="00B81C9B">
        <w:rPr>
          <w:rFonts w:ascii="Times New Roman" w:hAnsi="Times New Roman"/>
          <w:sz w:val="24"/>
          <w:szCs w:val="24"/>
        </w:rPr>
        <w:tab/>
        <w:t xml:space="preserve">má umiestnenú tabuľku s evidenčným číslom, ktorá nie je pridelená </w:t>
      </w:r>
      <w:r w:rsidR="00DC4375" w:rsidRPr="00B81C9B">
        <w:rPr>
          <w:rFonts w:ascii="Times New Roman" w:hAnsi="Times New Roman"/>
          <w:sz w:val="24"/>
          <w:szCs w:val="24"/>
        </w:rPr>
        <w:t xml:space="preserve">tomuto </w:t>
      </w:r>
      <w:r w:rsidRPr="00B81C9B">
        <w:rPr>
          <w:rFonts w:ascii="Times New Roman" w:hAnsi="Times New Roman"/>
          <w:sz w:val="24"/>
          <w:szCs w:val="24"/>
        </w:rPr>
        <w:t>vozidlu,</w:t>
      </w:r>
    </w:p>
    <w:p w14:paraId="748E1E73" w14:textId="32E06FF9" w:rsidR="00CF2F3B" w:rsidRPr="00B81C9B" w:rsidRDefault="00CF2F3B"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3.</w:t>
      </w:r>
      <w:r w:rsidRPr="00B81C9B">
        <w:rPr>
          <w:rFonts w:ascii="Times New Roman" w:hAnsi="Times New Roman"/>
          <w:sz w:val="24"/>
          <w:szCs w:val="24"/>
        </w:rPr>
        <w:tab/>
        <w:t>prekračuje najväčšiu technicky prípustnú celkovú hmotnosť vozidla, najväčšiu technicky prípustnú hmotnosť jazdnej súpravy, najväčšiu technicky prípustnú celkovú hmotnosť prípojného vozidla alebo najväčšiu technicky prípustnú hmotnosť pripadajúcu na nápravy vozidla,</w:t>
      </w:r>
    </w:p>
    <w:p w14:paraId="0B331685" w14:textId="339FE4CA" w:rsidR="00CF2F3B" w:rsidRPr="00B81C9B" w:rsidRDefault="00CF2F3B"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4.</w:t>
      </w:r>
      <w:r w:rsidRPr="00B81C9B">
        <w:rPr>
          <w:rFonts w:ascii="Times New Roman" w:hAnsi="Times New Roman"/>
          <w:sz w:val="24"/>
          <w:szCs w:val="24"/>
        </w:rPr>
        <w:tab/>
        <w:t xml:space="preserve">prekračuje svojimi rozmermi a hmotnosťami </w:t>
      </w:r>
      <w:r w:rsidR="002D3831" w:rsidRPr="00B81C9B">
        <w:rPr>
          <w:rFonts w:ascii="Times New Roman" w:hAnsi="Times New Roman"/>
          <w:sz w:val="24"/>
          <w:szCs w:val="24"/>
        </w:rPr>
        <w:t xml:space="preserve">ustanovené </w:t>
      </w:r>
      <w:r w:rsidRPr="00B81C9B">
        <w:rPr>
          <w:rFonts w:ascii="Times New Roman" w:hAnsi="Times New Roman"/>
          <w:sz w:val="24"/>
          <w:szCs w:val="24"/>
        </w:rPr>
        <w:t>najväčšie povolené rozmery a</w:t>
      </w:r>
      <w:r w:rsidR="002D3831" w:rsidRPr="00B81C9B">
        <w:rPr>
          <w:rFonts w:ascii="Times New Roman" w:hAnsi="Times New Roman"/>
          <w:sz w:val="24"/>
          <w:szCs w:val="24"/>
        </w:rPr>
        <w:t xml:space="preserve"> ustanovené </w:t>
      </w:r>
      <w:r w:rsidRPr="00B81C9B">
        <w:rPr>
          <w:rFonts w:ascii="Times New Roman" w:hAnsi="Times New Roman"/>
          <w:sz w:val="24"/>
          <w:szCs w:val="24"/>
        </w:rPr>
        <w:t>najväčšie povolené hmotnosti bez povolenia na zvláštne užívanie ciest,</w:t>
      </w:r>
    </w:p>
    <w:p w14:paraId="65781A14" w14:textId="6BEAB35E" w:rsidR="00CF2F3B" w:rsidRPr="00B81C9B" w:rsidRDefault="00CF2F3B"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5.</w:t>
      </w:r>
      <w:r w:rsidRPr="00B81C9B">
        <w:rPr>
          <w:rFonts w:ascii="Times New Roman" w:hAnsi="Times New Roman"/>
          <w:sz w:val="24"/>
          <w:szCs w:val="24"/>
        </w:rPr>
        <w:tab/>
        <w:t xml:space="preserve">pri preprave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n</w:t>
      </w:r>
      <w:r w:rsidR="00765A3D" w:rsidRPr="00B81C9B">
        <w:rPr>
          <w:rFonts w:ascii="Times New Roman" w:hAnsi="Times New Roman"/>
          <w:sz w:val="24"/>
          <w:szCs w:val="24"/>
        </w:rPr>
        <w:t>espĺňa</w:t>
      </w:r>
      <w:r w:rsidRPr="00B81C9B">
        <w:rPr>
          <w:rFonts w:ascii="Times New Roman" w:hAnsi="Times New Roman"/>
          <w:sz w:val="24"/>
          <w:szCs w:val="24"/>
        </w:rPr>
        <w:t xml:space="preserve"> podmienky </w:t>
      </w:r>
      <w:r w:rsidR="00765A3D" w:rsidRPr="00B81C9B">
        <w:rPr>
          <w:rFonts w:ascii="Times New Roman" w:hAnsi="Times New Roman"/>
          <w:sz w:val="24"/>
          <w:szCs w:val="24"/>
        </w:rPr>
        <w:t xml:space="preserve">podľa </w:t>
      </w:r>
      <w:r w:rsidRPr="00B81C9B">
        <w:rPr>
          <w:rFonts w:ascii="Times New Roman" w:hAnsi="Times New Roman"/>
          <w:sz w:val="24"/>
          <w:szCs w:val="24"/>
        </w:rPr>
        <w:t>osobitného predpisu,</w:t>
      </w:r>
      <w:r w:rsidR="00765A3D" w:rsidRPr="00B81C9B">
        <w:rPr>
          <w:rFonts w:ascii="Times New Roman" w:hAnsi="Times New Roman"/>
          <w:sz w:val="24"/>
          <w:szCs w:val="24"/>
          <w:vertAlign w:val="superscript"/>
        </w:rPr>
        <w:t>3ca</w:t>
      </w:r>
      <w:r w:rsidR="00765A3D" w:rsidRPr="00B81C9B">
        <w:rPr>
          <w:rFonts w:ascii="Times New Roman" w:hAnsi="Times New Roman"/>
          <w:sz w:val="24"/>
          <w:szCs w:val="24"/>
        </w:rPr>
        <w:t>)</w:t>
      </w:r>
      <w:r w:rsidRPr="00B81C9B">
        <w:rPr>
          <w:rFonts w:ascii="Times New Roman" w:hAnsi="Times New Roman"/>
          <w:sz w:val="24"/>
          <w:szCs w:val="24"/>
        </w:rPr>
        <w:t>“.</w:t>
      </w:r>
    </w:p>
    <w:p w14:paraId="61EAD74E" w14:textId="150A89B8" w:rsidR="00765A3D" w:rsidRPr="00B81C9B" w:rsidRDefault="00765A3D" w:rsidP="002D3831">
      <w:pPr>
        <w:tabs>
          <w:tab w:val="left" w:pos="1134"/>
        </w:tabs>
        <w:spacing w:before="120" w:after="0" w:line="240" w:lineRule="auto"/>
        <w:ind w:left="1134" w:hanging="425"/>
        <w:jc w:val="both"/>
        <w:rPr>
          <w:rFonts w:ascii="Times New Roman" w:hAnsi="Times New Roman"/>
          <w:sz w:val="24"/>
          <w:szCs w:val="24"/>
        </w:rPr>
      </w:pPr>
      <w:r w:rsidRPr="00B81C9B">
        <w:rPr>
          <w:rFonts w:ascii="Times New Roman" w:hAnsi="Times New Roman"/>
          <w:sz w:val="24"/>
          <w:szCs w:val="24"/>
        </w:rPr>
        <w:t xml:space="preserve">Poznámka pod čiarou k odkazu 3ca znie: </w:t>
      </w:r>
    </w:p>
    <w:p w14:paraId="50520B3E" w14:textId="62ADAF0C" w:rsidR="00765A3D" w:rsidRPr="00B81C9B" w:rsidRDefault="00765A3D" w:rsidP="00CF2F3B">
      <w:pPr>
        <w:tabs>
          <w:tab w:val="left" w:pos="1134"/>
        </w:tabs>
        <w:spacing w:after="0" w:line="240" w:lineRule="auto"/>
        <w:ind w:left="1134" w:hanging="425"/>
        <w:jc w:val="both"/>
        <w:rPr>
          <w:rFonts w:ascii="Times New Roman" w:hAnsi="Times New Roman"/>
          <w:sz w:val="24"/>
          <w:szCs w:val="24"/>
        </w:rPr>
      </w:pPr>
      <w:r w:rsidRPr="00B81C9B">
        <w:rPr>
          <w:rFonts w:ascii="Times New Roman" w:hAnsi="Times New Roman"/>
          <w:sz w:val="24"/>
          <w:szCs w:val="24"/>
        </w:rPr>
        <w:t>„</w:t>
      </w:r>
      <w:r w:rsidRPr="00B81C9B">
        <w:rPr>
          <w:rFonts w:ascii="Times New Roman" w:hAnsi="Times New Roman"/>
          <w:sz w:val="24"/>
          <w:szCs w:val="24"/>
          <w:vertAlign w:val="superscript"/>
        </w:rPr>
        <w:t>3ca</w:t>
      </w:r>
      <w:r w:rsidRPr="00B81C9B">
        <w:rPr>
          <w:rFonts w:ascii="Times New Roman" w:hAnsi="Times New Roman"/>
          <w:sz w:val="24"/>
          <w:szCs w:val="24"/>
        </w:rPr>
        <w:t xml:space="preserve">) </w:t>
      </w:r>
      <w:r w:rsidR="002D3831" w:rsidRPr="00B81C9B">
        <w:rPr>
          <w:rFonts w:ascii="Times New Roman" w:hAnsi="Times New Roman"/>
          <w:sz w:val="24"/>
          <w:szCs w:val="24"/>
        </w:rPr>
        <w:t>Zákon č. .../2023 Z. z.</w:t>
      </w:r>
      <w:r w:rsidRPr="00B81C9B">
        <w:rPr>
          <w:rFonts w:ascii="Times New Roman" w:hAnsi="Times New Roman"/>
          <w:sz w:val="24"/>
          <w:szCs w:val="24"/>
        </w:rPr>
        <w:t xml:space="preserve"> o dopravných prostriedkoch a prepravných prostriedkoch používaných na</w:t>
      </w:r>
      <w:r w:rsidR="002D3831" w:rsidRPr="00B81C9B">
        <w:rPr>
          <w:rFonts w:ascii="Times New Roman" w:hAnsi="Times New Roman"/>
          <w:sz w:val="24"/>
          <w:szCs w:val="24"/>
        </w:rPr>
        <w:t> </w:t>
      </w:r>
      <w:r w:rsidRPr="00B81C9B">
        <w:rPr>
          <w:rFonts w:ascii="Times New Roman" w:hAnsi="Times New Roman"/>
          <w:sz w:val="24"/>
          <w:szCs w:val="24"/>
        </w:rPr>
        <w:t xml:space="preserve">prepravu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a o zmene a doplnení niektorých zákonov</w:t>
      </w:r>
      <w:r w:rsidR="002D3831" w:rsidRPr="00B81C9B">
        <w:rPr>
          <w:rFonts w:ascii="Times New Roman" w:hAnsi="Times New Roman"/>
          <w:sz w:val="24"/>
          <w:szCs w:val="24"/>
        </w:rPr>
        <w:t>.</w:t>
      </w:r>
      <w:r w:rsidRPr="00B81C9B">
        <w:rPr>
          <w:rFonts w:ascii="Times New Roman" w:hAnsi="Times New Roman"/>
          <w:sz w:val="24"/>
          <w:szCs w:val="24"/>
        </w:rPr>
        <w:t>“.</w:t>
      </w:r>
    </w:p>
    <w:p w14:paraId="5B04E2D2" w14:textId="77777777" w:rsidR="00C35ACE" w:rsidRDefault="00C35ACE" w:rsidP="005F7B21">
      <w:pPr>
        <w:spacing w:before="480" w:after="480" w:line="240" w:lineRule="auto"/>
        <w:jc w:val="center"/>
        <w:rPr>
          <w:rFonts w:ascii="Times New Roman" w:hAnsi="Times New Roman"/>
          <w:b/>
          <w:sz w:val="24"/>
          <w:szCs w:val="24"/>
        </w:rPr>
      </w:pPr>
    </w:p>
    <w:p w14:paraId="3040A9EB" w14:textId="77ADA0F6" w:rsidR="00E8187D" w:rsidRPr="00B81C9B" w:rsidRDefault="00E8187D" w:rsidP="005F7B21">
      <w:pPr>
        <w:spacing w:before="480" w:after="480" w:line="240" w:lineRule="auto"/>
        <w:jc w:val="center"/>
        <w:rPr>
          <w:rFonts w:ascii="Times New Roman" w:hAnsi="Times New Roman"/>
          <w:b/>
          <w:sz w:val="24"/>
          <w:szCs w:val="24"/>
        </w:rPr>
      </w:pPr>
      <w:r w:rsidRPr="00B81C9B">
        <w:rPr>
          <w:rFonts w:ascii="Times New Roman" w:hAnsi="Times New Roman"/>
          <w:b/>
          <w:sz w:val="24"/>
          <w:szCs w:val="24"/>
        </w:rPr>
        <w:lastRenderedPageBreak/>
        <w:t>Čl. II</w:t>
      </w:r>
      <w:r w:rsidR="00CF2F3B" w:rsidRPr="00B81C9B">
        <w:rPr>
          <w:rFonts w:ascii="Times New Roman" w:hAnsi="Times New Roman"/>
          <w:b/>
          <w:sz w:val="24"/>
          <w:szCs w:val="24"/>
        </w:rPr>
        <w:t>I</w:t>
      </w:r>
    </w:p>
    <w:p w14:paraId="3BC36341" w14:textId="325552EE" w:rsidR="005F7B21" w:rsidRPr="00B81C9B" w:rsidRDefault="005F7B21" w:rsidP="005F7B21">
      <w:pPr>
        <w:spacing w:before="120" w:after="0" w:line="240" w:lineRule="auto"/>
        <w:ind w:firstLine="708"/>
        <w:jc w:val="both"/>
        <w:rPr>
          <w:rFonts w:ascii="Times New Roman" w:hAnsi="Times New Roman"/>
          <w:sz w:val="24"/>
          <w:szCs w:val="24"/>
        </w:rPr>
      </w:pPr>
      <w:r w:rsidRPr="00B81C9B">
        <w:rPr>
          <w:rFonts w:ascii="Times New Roman" w:hAnsi="Times New Roman"/>
          <w:sz w:val="24"/>
          <w:szCs w:val="24"/>
        </w:rPr>
        <w:t xml:space="preserve">Zákon Národnej rady Slovenskej republiky č. </w:t>
      </w:r>
      <w:hyperlink r:id="rId13" w:tooltip="Odkaz na predpis alebo ustanovenie" w:history="1">
        <w:r w:rsidRPr="00B81C9B">
          <w:rPr>
            <w:rFonts w:ascii="Times New Roman" w:hAnsi="Times New Roman"/>
            <w:sz w:val="24"/>
            <w:szCs w:val="24"/>
          </w:rPr>
          <w:t>145/1995 Z. z.</w:t>
        </w:r>
      </w:hyperlink>
      <w:r w:rsidRPr="00B81C9B">
        <w:rPr>
          <w:rFonts w:ascii="Times New Roman" w:hAnsi="Times New Roman"/>
          <w:sz w:val="24"/>
          <w:szCs w:val="24"/>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w:t>
      </w:r>
      <w:r w:rsidR="007838BC" w:rsidRPr="00B81C9B">
        <w:rPr>
          <w:rFonts w:ascii="Times New Roman" w:hAnsi="Times New Roman"/>
          <w:sz w:val="24"/>
          <w:szCs w:val="24"/>
        </w:rPr>
        <w:t> </w:t>
      </w:r>
      <w:r w:rsidRPr="00B81C9B">
        <w:rPr>
          <w:rFonts w:ascii="Times New Roman" w:hAnsi="Times New Roman"/>
          <w:sz w:val="24"/>
          <w:szCs w:val="24"/>
        </w:rPr>
        <w:t>211/2000 Z. z., zákona č. 468/2000 Z. z., zákona č. 553/2001 Z. z., zákona č. 96/2002 Z. z., zákona č. 118/2002 Z. z., zákona č. 215/2002 Z. z., zákona č. 237/2002 Z. z., zákona č.</w:t>
      </w:r>
      <w:r w:rsidR="007838BC" w:rsidRPr="00B81C9B">
        <w:rPr>
          <w:rFonts w:ascii="Times New Roman" w:hAnsi="Times New Roman"/>
          <w:sz w:val="24"/>
          <w:szCs w:val="24"/>
        </w:rPr>
        <w:t> </w:t>
      </w:r>
      <w:r w:rsidRPr="00B81C9B">
        <w:rPr>
          <w:rFonts w:ascii="Times New Roman" w:hAnsi="Times New Roman"/>
          <w:sz w:val="24"/>
          <w:szCs w:val="24"/>
        </w:rPr>
        <w:t>418/2002 Z. z., zákona č. 457/2002 Z. z., zákona č. 465/2002 Z. z., zákona č. 477/2002 Z.</w:t>
      </w:r>
      <w:r w:rsidR="007838BC" w:rsidRPr="00B81C9B">
        <w:rPr>
          <w:rFonts w:ascii="Times New Roman" w:hAnsi="Times New Roman"/>
          <w:sz w:val="24"/>
          <w:szCs w:val="24"/>
        </w:rPr>
        <w:t> </w:t>
      </w:r>
      <w:r w:rsidRPr="00B81C9B">
        <w:rPr>
          <w:rFonts w:ascii="Times New Roman" w:hAnsi="Times New Roman"/>
          <w:sz w:val="24"/>
          <w:szCs w:val="24"/>
        </w:rPr>
        <w:t>z., zákona č. 480/2002 Z. z., zákona č. 190/2003 Z. z., zákona č. 217/2003 Z. z., zákona č.</w:t>
      </w:r>
      <w:r w:rsidR="007838BC" w:rsidRPr="00B81C9B">
        <w:rPr>
          <w:rFonts w:ascii="Times New Roman" w:hAnsi="Times New Roman"/>
          <w:sz w:val="24"/>
          <w:szCs w:val="24"/>
        </w:rPr>
        <w:t> </w:t>
      </w:r>
      <w:r w:rsidRPr="00B81C9B">
        <w:rPr>
          <w:rFonts w:ascii="Times New Roman" w:hAnsi="Times New Roman"/>
          <w:sz w:val="24"/>
          <w:szCs w:val="24"/>
        </w:rPr>
        <w:t>245/2003 Z. z., zákona č. 450/2003 Z. z., zákona č. 469/2003 Z. z., zákona č. 583/2003 Z.</w:t>
      </w:r>
      <w:r w:rsidR="007838BC" w:rsidRPr="00B81C9B">
        <w:rPr>
          <w:rFonts w:ascii="Times New Roman" w:hAnsi="Times New Roman"/>
          <w:sz w:val="24"/>
          <w:szCs w:val="24"/>
        </w:rPr>
        <w:t> </w:t>
      </w:r>
      <w:r w:rsidRPr="00B81C9B">
        <w:rPr>
          <w:rFonts w:ascii="Times New Roman" w:hAnsi="Times New Roman"/>
          <w:sz w:val="24"/>
          <w:szCs w:val="24"/>
        </w:rPr>
        <w:t>z., zákona č. 5/2004 Z. z., zákona č. 199/2004 Z. z., zákona č. 204/2004 Z. z., zákona č.</w:t>
      </w:r>
      <w:r w:rsidR="007838BC" w:rsidRPr="00B81C9B">
        <w:rPr>
          <w:rFonts w:ascii="Times New Roman" w:hAnsi="Times New Roman"/>
          <w:sz w:val="24"/>
          <w:szCs w:val="24"/>
        </w:rPr>
        <w:t> </w:t>
      </w:r>
      <w:r w:rsidRPr="00B81C9B">
        <w:rPr>
          <w:rFonts w:ascii="Times New Roman" w:hAnsi="Times New Roman"/>
          <w:sz w:val="24"/>
          <w:szCs w:val="24"/>
        </w:rPr>
        <w:t>347/2004 Z. z., zákona č. 382/2004 Z. z., zákona č. 434/2004 Z. z., zákona č. 533/2004 Z.</w:t>
      </w:r>
      <w:r w:rsidR="007838BC" w:rsidRPr="00B81C9B">
        <w:rPr>
          <w:rFonts w:ascii="Times New Roman" w:hAnsi="Times New Roman"/>
          <w:sz w:val="24"/>
          <w:szCs w:val="24"/>
        </w:rPr>
        <w:t> </w:t>
      </w:r>
      <w:r w:rsidRPr="00B81C9B">
        <w:rPr>
          <w:rFonts w:ascii="Times New Roman" w:hAnsi="Times New Roman"/>
          <w:sz w:val="24"/>
          <w:szCs w:val="24"/>
        </w:rPr>
        <w:t>z., zákona č. 541/2004 Z. z., zákona č. 572/2004 Z. z., zákona č. 578/2004 Z. z., zákona č.</w:t>
      </w:r>
      <w:r w:rsidR="007838BC" w:rsidRPr="00B81C9B">
        <w:rPr>
          <w:rFonts w:ascii="Times New Roman" w:hAnsi="Times New Roman"/>
          <w:sz w:val="24"/>
          <w:szCs w:val="24"/>
        </w:rPr>
        <w:t> </w:t>
      </w:r>
      <w:r w:rsidRPr="00B81C9B">
        <w:rPr>
          <w:rFonts w:ascii="Times New Roman" w:hAnsi="Times New Roman"/>
          <w:sz w:val="24"/>
          <w:szCs w:val="24"/>
        </w:rPr>
        <w:t>581/2004 Z. z., zákona č. 633/2004 Z. z., zákona č. 653/2004 Z. z., zákona č. 656/2004 Z.</w:t>
      </w:r>
      <w:r w:rsidR="007838BC" w:rsidRPr="00B81C9B">
        <w:rPr>
          <w:rFonts w:ascii="Times New Roman" w:hAnsi="Times New Roman"/>
          <w:sz w:val="24"/>
          <w:szCs w:val="24"/>
        </w:rPr>
        <w:t> </w:t>
      </w:r>
      <w:r w:rsidRPr="00B81C9B">
        <w:rPr>
          <w:rFonts w:ascii="Times New Roman" w:hAnsi="Times New Roman"/>
          <w:sz w:val="24"/>
          <w:szCs w:val="24"/>
        </w:rPr>
        <w:t>z., zákona č. 725/2004 Z. z., zákona č. 5/2005 Z. z., zákona č. 8/2005 Z. z., zákona č.</w:t>
      </w:r>
      <w:r w:rsidR="007838BC" w:rsidRPr="00B81C9B">
        <w:rPr>
          <w:rFonts w:ascii="Times New Roman" w:hAnsi="Times New Roman"/>
          <w:sz w:val="24"/>
          <w:szCs w:val="24"/>
        </w:rPr>
        <w:t> </w:t>
      </w:r>
      <w:r w:rsidRPr="00B81C9B">
        <w:rPr>
          <w:rFonts w:ascii="Times New Roman" w:hAnsi="Times New Roman"/>
          <w:sz w:val="24"/>
          <w:szCs w:val="24"/>
        </w:rPr>
        <w:t>15/2005 Z. z., zákona č. 93/2005 Z. z., zákona č. 171/2005 Z. z., zákona č. 308/2005 Z. z., zákona č. 331/2005 Z. z., zákona č. 341/2005 Z. z., zákona č. 342/2005 Z. z., zákona č.</w:t>
      </w:r>
      <w:r w:rsidR="007838BC" w:rsidRPr="00B81C9B">
        <w:rPr>
          <w:rFonts w:ascii="Times New Roman" w:hAnsi="Times New Roman"/>
          <w:sz w:val="24"/>
          <w:szCs w:val="24"/>
        </w:rPr>
        <w:t> </w:t>
      </w:r>
      <w:r w:rsidRPr="00B81C9B">
        <w:rPr>
          <w:rFonts w:ascii="Times New Roman" w:hAnsi="Times New Roman"/>
          <w:sz w:val="24"/>
          <w:szCs w:val="24"/>
        </w:rPr>
        <w:t>468/2005 Z. z., zákona č. 473/2005 Z. z., zákona č. 491/2005 Z. z., zákona č. 538/2005 Z.</w:t>
      </w:r>
      <w:r w:rsidR="007838BC" w:rsidRPr="00B81C9B">
        <w:rPr>
          <w:rFonts w:ascii="Times New Roman" w:hAnsi="Times New Roman"/>
          <w:sz w:val="24"/>
          <w:szCs w:val="24"/>
        </w:rPr>
        <w:t> </w:t>
      </w:r>
      <w:r w:rsidRPr="00B81C9B">
        <w:rPr>
          <w:rFonts w:ascii="Times New Roman" w:hAnsi="Times New Roman"/>
          <w:sz w:val="24"/>
          <w:szCs w:val="24"/>
        </w:rPr>
        <w:t>z., zákona č. 558/2005 Z. z., zákona č. 572/2005 Z. z., zákona č. 573/2005 Z. z., zákona č.</w:t>
      </w:r>
      <w:r w:rsidR="007838BC" w:rsidRPr="00B81C9B">
        <w:rPr>
          <w:rFonts w:ascii="Times New Roman" w:hAnsi="Times New Roman"/>
          <w:sz w:val="24"/>
          <w:szCs w:val="24"/>
        </w:rPr>
        <w:t> </w:t>
      </w:r>
      <w:r w:rsidRPr="00B81C9B">
        <w:rPr>
          <w:rFonts w:ascii="Times New Roman" w:hAnsi="Times New Roman"/>
          <w:sz w:val="24"/>
          <w:szCs w:val="24"/>
        </w:rPr>
        <w:t>610/2005 Z. z., zákona č. 14/2006 Z. z., zákona č. 15/2006 Z. z., zákona č. 24/2006 Z. z., zákona č. 117/2006 Z. z., zákona č. 124/2006 Z. z., zákona č. 126/2006 Z. z., zákona č.</w:t>
      </w:r>
      <w:r w:rsidR="007838BC" w:rsidRPr="00B81C9B">
        <w:rPr>
          <w:rFonts w:ascii="Times New Roman" w:hAnsi="Times New Roman"/>
          <w:sz w:val="24"/>
          <w:szCs w:val="24"/>
        </w:rPr>
        <w:t> </w:t>
      </w:r>
      <w:r w:rsidRPr="00B81C9B">
        <w:rPr>
          <w:rFonts w:ascii="Times New Roman" w:hAnsi="Times New Roman"/>
          <w:sz w:val="24"/>
          <w:szCs w:val="24"/>
        </w:rPr>
        <w:t>224/2006 Z. z., zákona č. 342/2006 Z. z., zákona č. 672/2006 Z. z., zákona č. 693/2006 Z.</w:t>
      </w:r>
      <w:r w:rsidR="007838BC" w:rsidRPr="00B81C9B">
        <w:rPr>
          <w:rFonts w:ascii="Times New Roman" w:hAnsi="Times New Roman"/>
          <w:sz w:val="24"/>
          <w:szCs w:val="24"/>
        </w:rPr>
        <w:t> </w:t>
      </w:r>
      <w:r w:rsidRPr="00B81C9B">
        <w:rPr>
          <w:rFonts w:ascii="Times New Roman" w:hAnsi="Times New Roman"/>
          <w:sz w:val="24"/>
          <w:szCs w:val="24"/>
        </w:rPr>
        <w:t>z., zákona č. 21/2007 Z. z., zákona č. 43/2007 Z. z., zákona č. 95/2007 Z. z., zákona č.</w:t>
      </w:r>
      <w:r w:rsidR="007838BC" w:rsidRPr="00B81C9B">
        <w:rPr>
          <w:rFonts w:ascii="Times New Roman" w:hAnsi="Times New Roman"/>
          <w:sz w:val="24"/>
          <w:szCs w:val="24"/>
        </w:rPr>
        <w:t> </w:t>
      </w:r>
      <w:r w:rsidRPr="00B81C9B">
        <w:rPr>
          <w:rFonts w:ascii="Times New Roman" w:hAnsi="Times New Roman"/>
          <w:sz w:val="24"/>
          <w:szCs w:val="24"/>
        </w:rPr>
        <w:t>193/2007 Z. z., zákona č. 220/2007 Z. z., zákona č. 279/2007 Z. z., zákona č. 295/2007 Z.</w:t>
      </w:r>
      <w:r w:rsidR="007838BC" w:rsidRPr="00B81C9B">
        <w:rPr>
          <w:rFonts w:ascii="Times New Roman" w:hAnsi="Times New Roman"/>
          <w:sz w:val="24"/>
          <w:szCs w:val="24"/>
        </w:rPr>
        <w:t> </w:t>
      </w:r>
      <w:r w:rsidRPr="00B81C9B">
        <w:rPr>
          <w:rFonts w:ascii="Times New Roman" w:hAnsi="Times New Roman"/>
          <w:sz w:val="24"/>
          <w:szCs w:val="24"/>
        </w:rPr>
        <w:t>z., zákona č. 309/2007 Z. z., zákona č. 342/2007 Z. z., zákona č. 343/2007 Z. z., zákona č.</w:t>
      </w:r>
      <w:r w:rsidR="007838BC" w:rsidRPr="00B81C9B">
        <w:rPr>
          <w:rFonts w:ascii="Times New Roman" w:hAnsi="Times New Roman"/>
          <w:sz w:val="24"/>
          <w:szCs w:val="24"/>
        </w:rPr>
        <w:t> </w:t>
      </w:r>
      <w:r w:rsidRPr="00B81C9B">
        <w:rPr>
          <w:rFonts w:ascii="Times New Roman" w:hAnsi="Times New Roman"/>
          <w:sz w:val="24"/>
          <w:szCs w:val="24"/>
        </w:rPr>
        <w:t>344/2007 Z. z., zákona č. 355/2007 Z. z., zákona č. 358/2007 Z. z., zákona č. 359/2007 Z.</w:t>
      </w:r>
      <w:r w:rsidR="007838BC" w:rsidRPr="00B81C9B">
        <w:rPr>
          <w:rFonts w:ascii="Times New Roman" w:hAnsi="Times New Roman"/>
          <w:sz w:val="24"/>
          <w:szCs w:val="24"/>
        </w:rPr>
        <w:t> </w:t>
      </w:r>
      <w:r w:rsidRPr="00B81C9B">
        <w:rPr>
          <w:rFonts w:ascii="Times New Roman" w:hAnsi="Times New Roman"/>
          <w:sz w:val="24"/>
          <w:szCs w:val="24"/>
        </w:rPr>
        <w:t>z., zákona č. 460/2007 Z. z., zákona č. 517/2007 Z. z., zákona č. 537/2007 Z. z., zákona č.</w:t>
      </w:r>
      <w:r w:rsidR="007838BC" w:rsidRPr="00B81C9B">
        <w:rPr>
          <w:rFonts w:ascii="Times New Roman" w:hAnsi="Times New Roman"/>
          <w:sz w:val="24"/>
          <w:szCs w:val="24"/>
        </w:rPr>
        <w:t> </w:t>
      </w:r>
      <w:r w:rsidRPr="00B81C9B">
        <w:rPr>
          <w:rFonts w:ascii="Times New Roman" w:hAnsi="Times New Roman"/>
          <w:sz w:val="24"/>
          <w:szCs w:val="24"/>
        </w:rPr>
        <w:t>548/2007 Z. z., zákona č. 571/2007 Z. z., zákona č. 577/2007 Z. z., zákona č. 647/2007 Z.</w:t>
      </w:r>
      <w:r w:rsidR="007838BC" w:rsidRPr="00B81C9B">
        <w:rPr>
          <w:rFonts w:ascii="Times New Roman" w:hAnsi="Times New Roman"/>
          <w:sz w:val="24"/>
          <w:szCs w:val="24"/>
        </w:rPr>
        <w:t> </w:t>
      </w:r>
      <w:r w:rsidRPr="00B81C9B">
        <w:rPr>
          <w:rFonts w:ascii="Times New Roman" w:hAnsi="Times New Roman"/>
          <w:sz w:val="24"/>
          <w:szCs w:val="24"/>
        </w:rPr>
        <w:t>z., zákona č. 661/2007 Z. z., zákona č. 92/2008 Z. z., zákona č. 112/2008 Z. z., zákona č.</w:t>
      </w:r>
      <w:r w:rsidR="007838BC" w:rsidRPr="00B81C9B">
        <w:rPr>
          <w:rFonts w:ascii="Times New Roman" w:hAnsi="Times New Roman"/>
          <w:sz w:val="24"/>
          <w:szCs w:val="24"/>
        </w:rPr>
        <w:t> </w:t>
      </w:r>
      <w:r w:rsidRPr="00B81C9B">
        <w:rPr>
          <w:rFonts w:ascii="Times New Roman" w:hAnsi="Times New Roman"/>
          <w:sz w:val="24"/>
          <w:szCs w:val="24"/>
        </w:rPr>
        <w:t>167/2008 Z. z., zákona č. 214/2008 Z. z., zákona č. 264/2008 Z. z., zákona č. 405/2008 Z.</w:t>
      </w:r>
      <w:r w:rsidR="007838BC" w:rsidRPr="00B81C9B">
        <w:rPr>
          <w:rFonts w:ascii="Times New Roman" w:hAnsi="Times New Roman"/>
          <w:sz w:val="24"/>
          <w:szCs w:val="24"/>
        </w:rPr>
        <w:t> </w:t>
      </w:r>
      <w:r w:rsidRPr="00B81C9B">
        <w:rPr>
          <w:rFonts w:ascii="Times New Roman" w:hAnsi="Times New Roman"/>
          <w:sz w:val="24"/>
          <w:szCs w:val="24"/>
        </w:rPr>
        <w:t>z., zákona č. 408/2008 Z. z., zákona č. 451/2008 Z. z., zákona č. 465/2008 Z. z., zákona č.</w:t>
      </w:r>
      <w:r w:rsidR="007838BC" w:rsidRPr="00B81C9B">
        <w:rPr>
          <w:rFonts w:ascii="Times New Roman" w:hAnsi="Times New Roman"/>
          <w:sz w:val="24"/>
          <w:szCs w:val="24"/>
        </w:rPr>
        <w:t> </w:t>
      </w:r>
      <w:r w:rsidRPr="00B81C9B">
        <w:rPr>
          <w:rFonts w:ascii="Times New Roman" w:hAnsi="Times New Roman"/>
          <w:sz w:val="24"/>
          <w:szCs w:val="24"/>
        </w:rPr>
        <w:t>495/2008 Z. z., zákona č. 514/2008 Z. z., zákona č. 8/2009 Z. z., zákona č. 45/2009 Z. z., zákona č. 188/2009 Z. z., zákona č. 191/2009 Z. z., zákona č. 274/2009 Z. z., zákona č. 292/2009 Z. z., zákona č. 304/2009 Z. z., zákona č. 305/2009 Z. z., zákona č. 307/2009 Z.</w:t>
      </w:r>
      <w:r w:rsidR="007838BC" w:rsidRPr="00B81C9B">
        <w:rPr>
          <w:rFonts w:ascii="Times New Roman" w:hAnsi="Times New Roman"/>
          <w:sz w:val="24"/>
          <w:szCs w:val="24"/>
        </w:rPr>
        <w:t> </w:t>
      </w:r>
      <w:r w:rsidRPr="00B81C9B">
        <w:rPr>
          <w:rFonts w:ascii="Times New Roman" w:hAnsi="Times New Roman"/>
          <w:sz w:val="24"/>
          <w:szCs w:val="24"/>
        </w:rPr>
        <w:t>z., zákona č. 465/2009 Z. z., zákona č. 478/2009 Z. z., zákona č. 513/2009 Z. z., zákona č. 568/2009 Z. z., zákona č. 570/2009 Z. z., zákona č. 594/2009 Z. z., zákona č. 67/2010 Z. z., zákona č. 92/2010 Z. z., zákona č. 136/2010 Z. z., zákona č. 144/2010 Z. z., zákona č.</w:t>
      </w:r>
      <w:r w:rsidR="007838BC" w:rsidRPr="00B81C9B">
        <w:rPr>
          <w:rFonts w:ascii="Times New Roman" w:hAnsi="Times New Roman"/>
          <w:sz w:val="24"/>
          <w:szCs w:val="24"/>
        </w:rPr>
        <w:t> </w:t>
      </w:r>
      <w:r w:rsidRPr="00B81C9B">
        <w:rPr>
          <w:rFonts w:ascii="Times New Roman" w:hAnsi="Times New Roman"/>
          <w:sz w:val="24"/>
          <w:szCs w:val="24"/>
        </w:rPr>
        <w:t>514/2010 Z. z., zákona č. 556/2010 Z. z., zákona č. 39/2011 Z. z., zákona č. 119/2011 Z. z., zákona č. 200/2011 Z. z., zákona č. 223/2011 Z. z., zákona č. 254/2011 Z. z., zákona č.</w:t>
      </w:r>
      <w:r w:rsidR="007838BC" w:rsidRPr="00B81C9B">
        <w:rPr>
          <w:rFonts w:ascii="Times New Roman" w:hAnsi="Times New Roman"/>
          <w:sz w:val="24"/>
          <w:szCs w:val="24"/>
        </w:rPr>
        <w:t> </w:t>
      </w:r>
      <w:r w:rsidRPr="00B81C9B">
        <w:rPr>
          <w:rFonts w:ascii="Times New Roman" w:hAnsi="Times New Roman"/>
          <w:sz w:val="24"/>
          <w:szCs w:val="24"/>
        </w:rPr>
        <w:t>256/2011 Z. z., zákona č. 258/2011 Z. z., zákona č. 324/2011 Z. z., zákona č. 342/2011 Z.</w:t>
      </w:r>
      <w:r w:rsidR="007838BC" w:rsidRPr="00B81C9B">
        <w:rPr>
          <w:rFonts w:ascii="Times New Roman" w:hAnsi="Times New Roman"/>
          <w:sz w:val="24"/>
          <w:szCs w:val="24"/>
        </w:rPr>
        <w:t> </w:t>
      </w:r>
      <w:r w:rsidRPr="00B81C9B">
        <w:rPr>
          <w:rFonts w:ascii="Times New Roman" w:hAnsi="Times New Roman"/>
          <w:sz w:val="24"/>
          <w:szCs w:val="24"/>
        </w:rPr>
        <w:t>z., zákona č. 363/2011 Z. z., zákona č. 381/2011 Z. z., zákona č. 392/2011 Z. z., zákona č.</w:t>
      </w:r>
      <w:r w:rsidR="007838BC" w:rsidRPr="00B81C9B">
        <w:rPr>
          <w:rFonts w:ascii="Times New Roman" w:hAnsi="Times New Roman"/>
          <w:sz w:val="24"/>
          <w:szCs w:val="24"/>
        </w:rPr>
        <w:t> </w:t>
      </w:r>
      <w:r w:rsidRPr="00B81C9B">
        <w:rPr>
          <w:rFonts w:ascii="Times New Roman" w:hAnsi="Times New Roman"/>
          <w:sz w:val="24"/>
          <w:szCs w:val="24"/>
        </w:rPr>
        <w:t>404/2011 Z. z., zákona č. 405/2011 Z. z., zákona č. 409/2011 Z. z., zákona č. 519/2011 Z.</w:t>
      </w:r>
      <w:r w:rsidR="007838BC" w:rsidRPr="00B81C9B">
        <w:rPr>
          <w:rFonts w:ascii="Times New Roman" w:hAnsi="Times New Roman"/>
          <w:sz w:val="24"/>
          <w:szCs w:val="24"/>
        </w:rPr>
        <w:t> </w:t>
      </w:r>
      <w:r w:rsidRPr="00B81C9B">
        <w:rPr>
          <w:rFonts w:ascii="Times New Roman" w:hAnsi="Times New Roman"/>
          <w:sz w:val="24"/>
          <w:szCs w:val="24"/>
        </w:rPr>
        <w:t>z., zákona č. 547/2011 Z. z., zákona č. 49/2012 Z. z., zákona č. 96/2012 Z. z., zákona č.</w:t>
      </w:r>
      <w:r w:rsidR="007838BC" w:rsidRPr="00B81C9B">
        <w:rPr>
          <w:rFonts w:ascii="Times New Roman" w:hAnsi="Times New Roman"/>
          <w:sz w:val="24"/>
          <w:szCs w:val="24"/>
        </w:rPr>
        <w:t> </w:t>
      </w:r>
      <w:r w:rsidRPr="00B81C9B">
        <w:rPr>
          <w:rFonts w:ascii="Times New Roman" w:hAnsi="Times New Roman"/>
          <w:sz w:val="24"/>
          <w:szCs w:val="24"/>
        </w:rPr>
        <w:t>251/2012 Z. z., zákona č. 286/2012 Z. z., zákona č. 336/2012 Z. z., zákona č. 339/2012 Z.</w:t>
      </w:r>
      <w:r w:rsidR="007838BC" w:rsidRPr="00B81C9B">
        <w:rPr>
          <w:rFonts w:ascii="Times New Roman" w:hAnsi="Times New Roman"/>
          <w:sz w:val="24"/>
          <w:szCs w:val="24"/>
        </w:rPr>
        <w:t> </w:t>
      </w:r>
      <w:r w:rsidRPr="00B81C9B">
        <w:rPr>
          <w:rFonts w:ascii="Times New Roman" w:hAnsi="Times New Roman"/>
          <w:sz w:val="24"/>
          <w:szCs w:val="24"/>
        </w:rPr>
        <w:t>z., zákona č. 351/2012 Z. z., zákona č. 439/2012 Z. z., zákona č. 447/2012 Z. z., zákona č.</w:t>
      </w:r>
      <w:r w:rsidR="007838BC" w:rsidRPr="00B81C9B">
        <w:rPr>
          <w:rFonts w:ascii="Times New Roman" w:hAnsi="Times New Roman"/>
          <w:sz w:val="24"/>
          <w:szCs w:val="24"/>
        </w:rPr>
        <w:t> </w:t>
      </w:r>
      <w:r w:rsidRPr="00B81C9B">
        <w:rPr>
          <w:rFonts w:ascii="Times New Roman" w:hAnsi="Times New Roman"/>
          <w:sz w:val="24"/>
          <w:szCs w:val="24"/>
        </w:rPr>
        <w:t>459/2012 Z. z., zákona č. 8/2013 Z. z., zákona č. 39/2013 Z. z., zákona č. 40/2013 Z. z., zákona č. 72/2013 Z. z., zákona č. 75/2013 Z. z., zákona č. 94/2013 Z. z., zákona č. 96/2013 Z. z., zákona č. 122/2013 Z. z., zákona č. 144/2013 Z. z., zákona č. 154/2013 Z. z., zákona č.</w:t>
      </w:r>
      <w:r w:rsidR="007838BC" w:rsidRPr="00B81C9B">
        <w:rPr>
          <w:rFonts w:ascii="Times New Roman" w:hAnsi="Times New Roman"/>
          <w:sz w:val="24"/>
          <w:szCs w:val="24"/>
        </w:rPr>
        <w:t> </w:t>
      </w:r>
      <w:r w:rsidRPr="00B81C9B">
        <w:rPr>
          <w:rFonts w:ascii="Times New Roman" w:hAnsi="Times New Roman"/>
          <w:sz w:val="24"/>
          <w:szCs w:val="24"/>
        </w:rPr>
        <w:t>213/2013 Z. z., zákona č. 311/2013 Z. z., zákona č. 319/20</w:t>
      </w:r>
      <w:r w:rsidR="007838BC" w:rsidRPr="00B81C9B">
        <w:rPr>
          <w:rFonts w:ascii="Times New Roman" w:hAnsi="Times New Roman"/>
          <w:sz w:val="24"/>
          <w:szCs w:val="24"/>
        </w:rPr>
        <w:t>13 Z. z., zákona č. 347/2013 Z. </w:t>
      </w:r>
      <w:r w:rsidRPr="00B81C9B">
        <w:rPr>
          <w:rFonts w:ascii="Times New Roman" w:hAnsi="Times New Roman"/>
          <w:sz w:val="24"/>
          <w:szCs w:val="24"/>
        </w:rPr>
        <w:t xml:space="preserve">z., zákona </w:t>
      </w:r>
      <w:r w:rsidRPr="00B81C9B">
        <w:rPr>
          <w:rFonts w:ascii="Times New Roman" w:hAnsi="Times New Roman"/>
          <w:sz w:val="24"/>
          <w:szCs w:val="24"/>
        </w:rPr>
        <w:lastRenderedPageBreak/>
        <w:t>č. 387/2013 Z. z., zákona č. 388/2013 Z. z., zákona č. 474/2013 Z. z., zákona č.</w:t>
      </w:r>
      <w:r w:rsidR="007838BC" w:rsidRPr="00B81C9B">
        <w:rPr>
          <w:rFonts w:ascii="Times New Roman" w:hAnsi="Times New Roman"/>
          <w:sz w:val="24"/>
          <w:szCs w:val="24"/>
        </w:rPr>
        <w:t> </w:t>
      </w:r>
      <w:r w:rsidRPr="00B81C9B">
        <w:rPr>
          <w:rFonts w:ascii="Times New Roman" w:hAnsi="Times New Roman"/>
          <w:sz w:val="24"/>
          <w:szCs w:val="24"/>
        </w:rPr>
        <w:t>506/2013 Z. z., zákona č. 35/2014 Z. z., zákona č. 58/2014 Z. z., zákona č. 84/2014 Z. z., zákona č. 152/2014 Z. z., zákona č. 162/2014 Z. z., zákona č. 182/2014 Z. z., zákona č.</w:t>
      </w:r>
      <w:r w:rsidR="007838BC" w:rsidRPr="00B81C9B">
        <w:rPr>
          <w:rFonts w:ascii="Times New Roman" w:hAnsi="Times New Roman"/>
          <w:sz w:val="24"/>
          <w:szCs w:val="24"/>
        </w:rPr>
        <w:t> </w:t>
      </w:r>
      <w:r w:rsidRPr="00B81C9B">
        <w:rPr>
          <w:rFonts w:ascii="Times New Roman" w:hAnsi="Times New Roman"/>
          <w:sz w:val="24"/>
          <w:szCs w:val="24"/>
        </w:rPr>
        <w:t>204/2014 Z. z., zákona č. 262/2014 Z. z., zákona č. 293/2014 Z. z., zákona č. 335/2014 Z.</w:t>
      </w:r>
      <w:r w:rsidR="007838BC" w:rsidRPr="00B81C9B">
        <w:rPr>
          <w:rFonts w:ascii="Times New Roman" w:hAnsi="Times New Roman"/>
          <w:sz w:val="24"/>
          <w:szCs w:val="24"/>
        </w:rPr>
        <w:t> </w:t>
      </w:r>
      <w:r w:rsidRPr="00B81C9B">
        <w:rPr>
          <w:rFonts w:ascii="Times New Roman" w:hAnsi="Times New Roman"/>
          <w:sz w:val="24"/>
          <w:szCs w:val="24"/>
        </w:rPr>
        <w:t>z., zákona č. 399/2014 Z. z., zákona č. 40/2015 Z. z., zákona č. 79/2015 Z. z., zákona č.</w:t>
      </w:r>
      <w:r w:rsidR="007838BC" w:rsidRPr="00B81C9B">
        <w:rPr>
          <w:rFonts w:ascii="Times New Roman" w:hAnsi="Times New Roman"/>
          <w:sz w:val="24"/>
          <w:szCs w:val="24"/>
        </w:rPr>
        <w:t> </w:t>
      </w:r>
      <w:r w:rsidRPr="00B81C9B">
        <w:rPr>
          <w:rFonts w:ascii="Times New Roman" w:hAnsi="Times New Roman"/>
          <w:sz w:val="24"/>
          <w:szCs w:val="24"/>
        </w:rPr>
        <w:t>120/2015 Z. z., zákona č. 128/2015 Z. z., zákona č. 129/2015 Z. z., zákona č. 247/2015 Z.</w:t>
      </w:r>
      <w:r w:rsidR="007838BC" w:rsidRPr="00B81C9B">
        <w:rPr>
          <w:rFonts w:ascii="Times New Roman" w:hAnsi="Times New Roman"/>
          <w:sz w:val="24"/>
          <w:szCs w:val="24"/>
        </w:rPr>
        <w:t> </w:t>
      </w:r>
      <w:r w:rsidRPr="00B81C9B">
        <w:rPr>
          <w:rFonts w:ascii="Times New Roman" w:hAnsi="Times New Roman"/>
          <w:sz w:val="24"/>
          <w:szCs w:val="24"/>
        </w:rPr>
        <w:t>z., zákona č. 253/2015 Z. z., zákona č. 259/2015 Z. z., zákona č. 262/2015 Z. z., zákona č.</w:t>
      </w:r>
      <w:r w:rsidR="007838BC" w:rsidRPr="00B81C9B">
        <w:rPr>
          <w:rFonts w:ascii="Times New Roman" w:hAnsi="Times New Roman"/>
          <w:sz w:val="24"/>
          <w:szCs w:val="24"/>
        </w:rPr>
        <w:t> </w:t>
      </w:r>
      <w:r w:rsidRPr="00B81C9B">
        <w:rPr>
          <w:rFonts w:ascii="Times New Roman" w:hAnsi="Times New Roman"/>
          <w:sz w:val="24"/>
          <w:szCs w:val="24"/>
        </w:rPr>
        <w:t>273/2015 Z. z., zákona č. 387/2015 Z. z., zákona č. 403/2015 Z. z., zákona č. 125/2016 Z.</w:t>
      </w:r>
      <w:r w:rsidR="007838BC" w:rsidRPr="00B81C9B">
        <w:rPr>
          <w:rFonts w:ascii="Times New Roman" w:hAnsi="Times New Roman"/>
          <w:sz w:val="24"/>
          <w:szCs w:val="24"/>
        </w:rPr>
        <w:t> </w:t>
      </w:r>
      <w:r w:rsidRPr="00B81C9B">
        <w:rPr>
          <w:rFonts w:ascii="Times New Roman" w:hAnsi="Times New Roman"/>
          <w:sz w:val="24"/>
          <w:szCs w:val="24"/>
        </w:rPr>
        <w:t>z., zákona č. 272/2016 Z. z., zákona č. 342/2016 Z. z., zákona č. 386/2016 Z. z., zákona č.</w:t>
      </w:r>
      <w:r w:rsidR="007838BC" w:rsidRPr="00B81C9B">
        <w:rPr>
          <w:rFonts w:ascii="Times New Roman" w:hAnsi="Times New Roman"/>
          <w:sz w:val="24"/>
          <w:szCs w:val="24"/>
        </w:rPr>
        <w:t> </w:t>
      </w:r>
      <w:r w:rsidRPr="00B81C9B">
        <w:rPr>
          <w:rFonts w:ascii="Times New Roman" w:hAnsi="Times New Roman"/>
          <w:sz w:val="24"/>
          <w:szCs w:val="24"/>
        </w:rPr>
        <w:t>51/2017 Z. z., zákona č. 238/2017 Z. z., zákona č. 242/2017 Z. z., zákona č. 276/2017 Z. z., zákona č. 292/2017 Z. z., zákona č. 293/2017 Z. z., zákona č. 336/2017 Z. z., zákona č.</w:t>
      </w:r>
      <w:r w:rsidR="007838BC" w:rsidRPr="00B81C9B">
        <w:rPr>
          <w:rFonts w:ascii="Times New Roman" w:hAnsi="Times New Roman"/>
          <w:sz w:val="24"/>
          <w:szCs w:val="24"/>
        </w:rPr>
        <w:t> </w:t>
      </w:r>
      <w:r w:rsidRPr="00B81C9B">
        <w:rPr>
          <w:rFonts w:ascii="Times New Roman" w:hAnsi="Times New Roman"/>
          <w:sz w:val="24"/>
          <w:szCs w:val="24"/>
        </w:rPr>
        <w:t>17/2018 Z. z., zákona č. 18/2018 Z. z., zákona č. 49/2018 Z. z., zákona č. 52/2018 Z. z., zákona č. 56/2018 Z. z., zákona č. 87/2018 Z. z., zákona č. 106/2018 Z. z., zákona č.</w:t>
      </w:r>
      <w:r w:rsidR="007838BC" w:rsidRPr="00B81C9B">
        <w:rPr>
          <w:rFonts w:ascii="Times New Roman" w:hAnsi="Times New Roman"/>
          <w:sz w:val="24"/>
          <w:szCs w:val="24"/>
        </w:rPr>
        <w:t> </w:t>
      </w:r>
      <w:r w:rsidRPr="00B81C9B">
        <w:rPr>
          <w:rFonts w:ascii="Times New Roman" w:hAnsi="Times New Roman"/>
          <w:sz w:val="24"/>
          <w:szCs w:val="24"/>
        </w:rPr>
        <w:t>108/2018 Z. z., zákona č. 110/2018 Z. z., zákona č. 156/2018 Z. z., zákona č. 157/2018 Z.</w:t>
      </w:r>
      <w:r w:rsidR="007838BC" w:rsidRPr="00B81C9B">
        <w:rPr>
          <w:rFonts w:ascii="Times New Roman" w:hAnsi="Times New Roman"/>
          <w:sz w:val="24"/>
          <w:szCs w:val="24"/>
        </w:rPr>
        <w:t> </w:t>
      </w:r>
      <w:r w:rsidRPr="00B81C9B">
        <w:rPr>
          <w:rFonts w:ascii="Times New Roman" w:hAnsi="Times New Roman"/>
          <w:sz w:val="24"/>
          <w:szCs w:val="24"/>
        </w:rPr>
        <w:t>z., zákona č. 212/2018 Z. z., zákona č. 215/2018 Z. z., zákona č. 284/2018 Z. z., zákona č.</w:t>
      </w:r>
      <w:r w:rsidR="007838BC" w:rsidRPr="00B81C9B">
        <w:rPr>
          <w:rFonts w:ascii="Times New Roman" w:hAnsi="Times New Roman"/>
          <w:sz w:val="24"/>
          <w:szCs w:val="24"/>
        </w:rPr>
        <w:t> </w:t>
      </w:r>
      <w:r w:rsidRPr="00B81C9B">
        <w:rPr>
          <w:rFonts w:ascii="Times New Roman" w:hAnsi="Times New Roman"/>
          <w:sz w:val="24"/>
          <w:szCs w:val="24"/>
        </w:rPr>
        <w:t>312/2018 Z. z., zákona č. 346/2018 Z. z., zákona č. 9/2019 Z. z., zákona č. 30/2019 Z. z., zákona č. 150/2019 Z. z., zákona č. 156/2019 Z. z., zákona č. 158/2019 Z. z., zákona č.</w:t>
      </w:r>
      <w:r w:rsidR="007838BC" w:rsidRPr="00B81C9B">
        <w:rPr>
          <w:rFonts w:ascii="Times New Roman" w:hAnsi="Times New Roman"/>
          <w:sz w:val="24"/>
          <w:szCs w:val="24"/>
        </w:rPr>
        <w:t> </w:t>
      </w:r>
      <w:r w:rsidRPr="00B81C9B">
        <w:rPr>
          <w:rFonts w:ascii="Times New Roman" w:hAnsi="Times New Roman"/>
          <w:sz w:val="24"/>
          <w:szCs w:val="24"/>
        </w:rPr>
        <w:t>211/2019 Z. z., zákona č. 213/2019 Z. z., zákona č. 216/2019 Z. z., zákona č. 221/2019 Z. z., zákona č. 234/2019 Z. z., zákona č. 356/2019 Z. z., zákona č. 364/2019 Z. z., zákona č.</w:t>
      </w:r>
      <w:r w:rsidR="007838BC" w:rsidRPr="00B81C9B">
        <w:rPr>
          <w:rFonts w:ascii="Times New Roman" w:hAnsi="Times New Roman"/>
          <w:sz w:val="24"/>
          <w:szCs w:val="24"/>
        </w:rPr>
        <w:t> </w:t>
      </w:r>
      <w:r w:rsidRPr="00B81C9B">
        <w:rPr>
          <w:rFonts w:ascii="Times New Roman" w:hAnsi="Times New Roman"/>
          <w:sz w:val="24"/>
          <w:szCs w:val="24"/>
        </w:rPr>
        <w:t>383/2019 Z. z., zákona č. 386/2019 Z. z., zákona č. 390/2019 Z. z., zákona č. 395/2019 Z.</w:t>
      </w:r>
      <w:r w:rsidR="007838BC" w:rsidRPr="00B81C9B">
        <w:rPr>
          <w:rFonts w:ascii="Times New Roman" w:hAnsi="Times New Roman"/>
          <w:sz w:val="24"/>
          <w:szCs w:val="24"/>
        </w:rPr>
        <w:t> </w:t>
      </w:r>
      <w:r w:rsidRPr="00B81C9B">
        <w:rPr>
          <w:rFonts w:ascii="Times New Roman" w:hAnsi="Times New Roman"/>
          <w:sz w:val="24"/>
          <w:szCs w:val="24"/>
        </w:rPr>
        <w:t>z., zákona č. 460/2019 Z. z., zákona č. 165/2020 Z. z., zákona č. 198/2020 Z. z., zákona č.</w:t>
      </w:r>
      <w:r w:rsidR="007838BC" w:rsidRPr="00B81C9B">
        <w:rPr>
          <w:rFonts w:ascii="Times New Roman" w:hAnsi="Times New Roman"/>
          <w:sz w:val="24"/>
          <w:szCs w:val="24"/>
        </w:rPr>
        <w:t> </w:t>
      </w:r>
      <w:r w:rsidRPr="00B81C9B">
        <w:rPr>
          <w:rFonts w:ascii="Times New Roman" w:hAnsi="Times New Roman"/>
          <w:sz w:val="24"/>
          <w:szCs w:val="24"/>
        </w:rPr>
        <w:t>310/2020 Z. z., zákona č. 128/2021 Z. z.</w:t>
      </w:r>
      <w:r w:rsidR="007838BC" w:rsidRPr="00B81C9B">
        <w:rPr>
          <w:rFonts w:ascii="Times New Roman" w:hAnsi="Times New Roman"/>
          <w:sz w:val="24"/>
          <w:szCs w:val="24"/>
        </w:rPr>
        <w:t xml:space="preserve">, </w:t>
      </w:r>
      <w:r w:rsidRPr="00B81C9B">
        <w:rPr>
          <w:rFonts w:ascii="Times New Roman" w:hAnsi="Times New Roman"/>
          <w:sz w:val="24"/>
          <w:szCs w:val="24"/>
        </w:rPr>
        <w:t>zákona č. 149/2021 Z. z.</w:t>
      </w:r>
      <w:r w:rsidR="007838BC" w:rsidRPr="00B81C9B">
        <w:rPr>
          <w:rFonts w:ascii="Times New Roman" w:hAnsi="Times New Roman"/>
          <w:sz w:val="24"/>
          <w:szCs w:val="24"/>
        </w:rPr>
        <w:t>, zákona č. 259/2021</w:t>
      </w:r>
      <w:r w:rsidR="00DB18E5" w:rsidRPr="00B81C9B">
        <w:rPr>
          <w:rFonts w:ascii="Times New Roman" w:hAnsi="Times New Roman"/>
          <w:sz w:val="24"/>
          <w:szCs w:val="24"/>
        </w:rPr>
        <w:t xml:space="preserve"> Z. z., </w:t>
      </w:r>
      <w:r w:rsidR="007838BC" w:rsidRPr="00B81C9B">
        <w:rPr>
          <w:rFonts w:ascii="Times New Roman" w:hAnsi="Times New Roman"/>
          <w:sz w:val="24"/>
          <w:szCs w:val="24"/>
        </w:rPr>
        <w:t>zákona č. 287/2021 Z. z.</w:t>
      </w:r>
      <w:r w:rsidR="00DB18E5" w:rsidRPr="00B81C9B">
        <w:rPr>
          <w:rFonts w:ascii="Times New Roman" w:hAnsi="Times New Roman"/>
          <w:sz w:val="24"/>
          <w:szCs w:val="24"/>
        </w:rPr>
        <w:t>, zákona č. 310/2021 Z. z., zákona č. 372/2021 Z. z., zákona č. 378/2021 Z. z., zákona č. 395/2021 Z. z., zákona č. 402/2021 Z. z., zákona č. 404/2021 Z. z., zákona č. 455/2021 Z. z., zákona č. 490/2021 Z. z., zákona č. 500/2021 Z. z., zákona č. 532/2021 Z. z., zákona č. 540/2021 Z. z.,</w:t>
      </w:r>
      <w:r w:rsidR="001B2BA5" w:rsidRPr="00B81C9B">
        <w:rPr>
          <w:rFonts w:ascii="Times New Roman" w:hAnsi="Times New Roman"/>
          <w:sz w:val="24"/>
          <w:szCs w:val="24"/>
        </w:rPr>
        <w:t xml:space="preserve"> zákona č. 111/2022 Z. z., zákona č. 114/2022 Z. z., zákona č. 122/2022 Z. z., zákona č. 180/2022 Z. z., zákona č. </w:t>
      </w:r>
      <w:r w:rsidR="00A70CA8" w:rsidRPr="00B81C9B">
        <w:rPr>
          <w:rFonts w:ascii="Times New Roman" w:hAnsi="Times New Roman"/>
          <w:sz w:val="24"/>
          <w:szCs w:val="24"/>
        </w:rPr>
        <w:t>181/2022 Z. z., zákona č. 246/2022 Z. z., zákona č. 249/2022 Z. z., zákona č. 253/2022 Z. z., zákona č. 264/2022 Z. z.</w:t>
      </w:r>
      <w:r w:rsidR="00566320" w:rsidRPr="00B81C9B">
        <w:rPr>
          <w:rFonts w:ascii="Times New Roman" w:hAnsi="Times New Roman"/>
          <w:sz w:val="24"/>
          <w:szCs w:val="24"/>
        </w:rPr>
        <w:t>,</w:t>
      </w:r>
      <w:r w:rsidR="00A70CA8" w:rsidRPr="00B81C9B">
        <w:rPr>
          <w:rFonts w:ascii="Times New Roman" w:hAnsi="Times New Roman"/>
          <w:sz w:val="24"/>
          <w:szCs w:val="24"/>
        </w:rPr>
        <w:t xml:space="preserve"> zákona č. 265/2022 Z. z.</w:t>
      </w:r>
      <w:r w:rsidR="00566320" w:rsidRPr="00B81C9B">
        <w:rPr>
          <w:rFonts w:ascii="Times New Roman" w:hAnsi="Times New Roman"/>
          <w:sz w:val="24"/>
          <w:szCs w:val="24"/>
        </w:rPr>
        <w:t>, zákona č. 266/2022 Z. z., zákona č. 325/2022 Z. z.</w:t>
      </w:r>
      <w:r w:rsidR="002F2203" w:rsidRPr="00B81C9B">
        <w:rPr>
          <w:rFonts w:ascii="Times New Roman" w:hAnsi="Times New Roman"/>
          <w:sz w:val="24"/>
          <w:szCs w:val="24"/>
        </w:rPr>
        <w:t>, zákona č. 408/2022 Z. z., zákona č. 427/2022 Z. z.</w:t>
      </w:r>
      <w:r w:rsidR="00DC31F5" w:rsidRPr="00B81C9B">
        <w:rPr>
          <w:rFonts w:ascii="Times New Roman" w:hAnsi="Times New Roman"/>
          <w:sz w:val="24"/>
          <w:szCs w:val="24"/>
        </w:rPr>
        <w:t xml:space="preserve">, </w:t>
      </w:r>
      <w:r w:rsidR="00DB18E5" w:rsidRPr="00B81C9B">
        <w:rPr>
          <w:rFonts w:ascii="Times New Roman" w:hAnsi="Times New Roman"/>
          <w:sz w:val="24"/>
          <w:szCs w:val="24"/>
        </w:rPr>
        <w:t xml:space="preserve">zákona č. </w:t>
      </w:r>
      <w:r w:rsidR="002F2203" w:rsidRPr="00B81C9B">
        <w:rPr>
          <w:rFonts w:ascii="Times New Roman" w:hAnsi="Times New Roman"/>
          <w:sz w:val="24"/>
          <w:szCs w:val="24"/>
        </w:rPr>
        <w:t>429/2022 Z. z.</w:t>
      </w:r>
      <w:r w:rsidR="007D7F6B" w:rsidRPr="00B81C9B">
        <w:rPr>
          <w:rFonts w:ascii="Times New Roman" w:hAnsi="Times New Roman"/>
          <w:sz w:val="24"/>
          <w:szCs w:val="24"/>
        </w:rPr>
        <w:t>,</w:t>
      </w:r>
      <w:r w:rsidR="00DC31F5" w:rsidRPr="00B81C9B">
        <w:rPr>
          <w:rFonts w:ascii="Times New Roman" w:hAnsi="Times New Roman"/>
          <w:sz w:val="24"/>
          <w:szCs w:val="24"/>
        </w:rPr>
        <w:t> zákona č. 59/2003 Z. z.</w:t>
      </w:r>
      <w:r w:rsidR="007D7F6B" w:rsidRPr="00B81C9B">
        <w:rPr>
          <w:rFonts w:ascii="Times New Roman" w:hAnsi="Times New Roman"/>
          <w:sz w:val="24"/>
          <w:szCs w:val="24"/>
        </w:rPr>
        <w:t>, zákona č. 109/2023 Z. z., zákona č. 119/2023 Z. z. a zákona č. 135/2023 Z. z.</w:t>
      </w:r>
      <w:r w:rsidR="002F2203" w:rsidRPr="00B81C9B">
        <w:rPr>
          <w:rFonts w:ascii="Times New Roman" w:hAnsi="Times New Roman"/>
          <w:sz w:val="24"/>
          <w:szCs w:val="24"/>
        </w:rPr>
        <w:t xml:space="preserve"> </w:t>
      </w:r>
      <w:r w:rsidRPr="00B81C9B">
        <w:rPr>
          <w:rFonts w:ascii="Times New Roman" w:hAnsi="Times New Roman"/>
          <w:sz w:val="24"/>
          <w:szCs w:val="24"/>
        </w:rPr>
        <w:t>sa mení a dopĺňa takto:</w:t>
      </w:r>
    </w:p>
    <w:p w14:paraId="51C38802" w14:textId="20201ED2" w:rsidR="00F82FF0" w:rsidRPr="00B81C9B" w:rsidRDefault="00F82FF0"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81C9B">
        <w:rPr>
          <w:rFonts w:ascii="Times New Roman" w:hAnsi="Times New Roman"/>
          <w:sz w:val="24"/>
          <w:szCs w:val="24"/>
        </w:rPr>
        <w:t>V</w:t>
      </w:r>
      <w:r w:rsidR="004B5B70" w:rsidRPr="00B81C9B">
        <w:rPr>
          <w:rFonts w:ascii="Times New Roman" w:hAnsi="Times New Roman"/>
          <w:sz w:val="24"/>
          <w:szCs w:val="24"/>
        </w:rPr>
        <w:t> prílohe v S</w:t>
      </w:r>
      <w:r w:rsidRPr="00B81C9B">
        <w:rPr>
          <w:rFonts w:ascii="Times New Roman" w:hAnsi="Times New Roman"/>
          <w:sz w:val="24"/>
          <w:szCs w:val="24"/>
        </w:rPr>
        <w:t>adzobníku správnych poplatkov časti VI. DOPRAVA sa položk</w:t>
      </w:r>
      <w:r w:rsidR="004B5B70" w:rsidRPr="00B81C9B">
        <w:rPr>
          <w:rFonts w:ascii="Times New Roman" w:hAnsi="Times New Roman"/>
          <w:sz w:val="24"/>
          <w:szCs w:val="24"/>
        </w:rPr>
        <w:t>a</w:t>
      </w:r>
      <w:r w:rsidRPr="00B81C9B">
        <w:rPr>
          <w:rFonts w:ascii="Times New Roman" w:hAnsi="Times New Roman"/>
          <w:sz w:val="24"/>
          <w:szCs w:val="24"/>
        </w:rPr>
        <w:t xml:space="preserve"> 67 dopĺňa písmenom </w:t>
      </w:r>
      <w:proofErr w:type="spellStart"/>
      <w:r w:rsidR="003B2956" w:rsidRPr="00B81C9B">
        <w:rPr>
          <w:rFonts w:ascii="Times New Roman" w:hAnsi="Times New Roman"/>
          <w:sz w:val="24"/>
          <w:szCs w:val="24"/>
        </w:rPr>
        <w:t>a</w:t>
      </w:r>
      <w:r w:rsidR="00AB1EB0" w:rsidRPr="00B81C9B">
        <w:rPr>
          <w:rFonts w:ascii="Times New Roman" w:hAnsi="Times New Roman"/>
          <w:sz w:val="24"/>
          <w:szCs w:val="24"/>
        </w:rPr>
        <w:t>b</w:t>
      </w:r>
      <w:proofErr w:type="spellEnd"/>
      <w:r w:rsidRPr="00B81C9B">
        <w:rPr>
          <w:rFonts w:ascii="Times New Roman" w:hAnsi="Times New Roman"/>
          <w:sz w:val="24"/>
          <w:szCs w:val="24"/>
        </w:rPr>
        <w:t>), ktoré znie:</w:t>
      </w:r>
    </w:p>
    <w:p w14:paraId="554594EF" w14:textId="4D2066F2" w:rsidR="00F82FF0" w:rsidRPr="00B81C9B" w:rsidRDefault="00F82FF0" w:rsidP="0013769B">
      <w:pPr>
        <w:tabs>
          <w:tab w:val="left" w:pos="851"/>
        </w:tabs>
        <w:spacing w:before="120" w:after="0" w:line="240" w:lineRule="auto"/>
        <w:ind w:left="851" w:hanging="425"/>
        <w:jc w:val="both"/>
        <w:rPr>
          <w:rFonts w:ascii="Times New Roman" w:hAnsi="Times New Roman"/>
          <w:sz w:val="24"/>
          <w:szCs w:val="24"/>
        </w:rPr>
      </w:pPr>
      <w:r w:rsidRPr="00B81C9B">
        <w:rPr>
          <w:rFonts w:ascii="Times New Roman" w:hAnsi="Times New Roman"/>
          <w:sz w:val="24"/>
          <w:szCs w:val="24"/>
        </w:rPr>
        <w:t>„</w:t>
      </w:r>
      <w:proofErr w:type="spellStart"/>
      <w:r w:rsidR="003B2956" w:rsidRPr="00B81C9B">
        <w:rPr>
          <w:rFonts w:ascii="Times New Roman" w:hAnsi="Times New Roman"/>
          <w:sz w:val="24"/>
          <w:szCs w:val="24"/>
        </w:rPr>
        <w:t>a</w:t>
      </w:r>
      <w:r w:rsidR="00AB1EB0" w:rsidRPr="00B81C9B">
        <w:rPr>
          <w:rFonts w:ascii="Times New Roman" w:hAnsi="Times New Roman"/>
          <w:sz w:val="24"/>
          <w:szCs w:val="24"/>
        </w:rPr>
        <w:t>b</w:t>
      </w:r>
      <w:proofErr w:type="spellEnd"/>
      <w:r w:rsidRPr="00B81C9B">
        <w:rPr>
          <w:rFonts w:ascii="Times New Roman" w:hAnsi="Times New Roman"/>
          <w:sz w:val="24"/>
          <w:szCs w:val="24"/>
        </w:rPr>
        <w:t>)</w:t>
      </w:r>
      <w:r w:rsidR="0013769B" w:rsidRPr="00B81C9B">
        <w:rPr>
          <w:rFonts w:ascii="Times New Roman" w:hAnsi="Times New Roman"/>
          <w:sz w:val="24"/>
          <w:szCs w:val="24"/>
        </w:rPr>
        <w:tab/>
      </w:r>
      <w:r w:rsidR="00D93826" w:rsidRPr="00B81C9B">
        <w:rPr>
          <w:rFonts w:ascii="Times New Roman" w:hAnsi="Times New Roman"/>
          <w:sz w:val="24"/>
          <w:szCs w:val="24"/>
        </w:rPr>
        <w:t>osvedčovanie</w:t>
      </w:r>
      <w:r w:rsidRPr="00B81C9B">
        <w:rPr>
          <w:rFonts w:ascii="Times New Roman" w:hAnsi="Times New Roman"/>
          <w:sz w:val="24"/>
          <w:szCs w:val="24"/>
        </w:rPr>
        <w:t xml:space="preserve"> dopravného </w:t>
      </w:r>
      <w:r w:rsidR="00CC71B8" w:rsidRPr="00B81C9B">
        <w:rPr>
          <w:rFonts w:ascii="Times New Roman" w:hAnsi="Times New Roman"/>
          <w:sz w:val="24"/>
          <w:szCs w:val="24"/>
        </w:rPr>
        <w:t xml:space="preserve">prostriedku </w:t>
      </w:r>
      <w:r w:rsidRPr="00B81C9B">
        <w:rPr>
          <w:rFonts w:ascii="Times New Roman" w:hAnsi="Times New Roman"/>
          <w:sz w:val="24"/>
          <w:szCs w:val="24"/>
        </w:rPr>
        <w:t>alebo prepravného prostriedku</w:t>
      </w:r>
      <w:r w:rsidR="004407B5" w:rsidRPr="00B81C9B">
        <w:rPr>
          <w:rFonts w:ascii="Times New Roman" w:hAnsi="Times New Roman"/>
          <w:sz w:val="24"/>
          <w:szCs w:val="24"/>
        </w:rPr>
        <w:t xml:space="preserve"> používaného na</w:t>
      </w:r>
      <w:r w:rsidR="00024ECF" w:rsidRPr="00B81C9B">
        <w:rPr>
          <w:rFonts w:ascii="Times New Roman" w:hAnsi="Times New Roman"/>
          <w:sz w:val="24"/>
          <w:szCs w:val="24"/>
        </w:rPr>
        <w:t> </w:t>
      </w:r>
      <w:r w:rsidR="004407B5" w:rsidRPr="00B81C9B">
        <w:rPr>
          <w:rFonts w:ascii="Times New Roman" w:hAnsi="Times New Roman"/>
          <w:sz w:val="24"/>
          <w:szCs w:val="24"/>
        </w:rPr>
        <w:t xml:space="preserve">prepravu </w:t>
      </w:r>
      <w:proofErr w:type="spellStart"/>
      <w:r w:rsidR="004407B5" w:rsidRPr="00B81C9B">
        <w:rPr>
          <w:rFonts w:ascii="Times New Roman" w:hAnsi="Times New Roman"/>
          <w:sz w:val="24"/>
          <w:szCs w:val="24"/>
        </w:rPr>
        <w:t>skaziteľných</w:t>
      </w:r>
      <w:proofErr w:type="spellEnd"/>
      <w:r w:rsidR="004407B5" w:rsidRPr="00B81C9B">
        <w:rPr>
          <w:rFonts w:ascii="Times New Roman" w:hAnsi="Times New Roman"/>
          <w:sz w:val="24"/>
          <w:szCs w:val="24"/>
        </w:rPr>
        <w:t xml:space="preserve"> potravín</w:t>
      </w:r>
      <w:r w:rsidRPr="00B81C9B">
        <w:rPr>
          <w:rFonts w:ascii="Times New Roman" w:hAnsi="Times New Roman"/>
          <w:sz w:val="24"/>
          <w:szCs w:val="24"/>
        </w:rPr>
        <w:t xml:space="preserve"> .......</w:t>
      </w:r>
      <w:r w:rsidR="0013769B" w:rsidRPr="00B81C9B">
        <w:rPr>
          <w:rFonts w:ascii="Times New Roman" w:hAnsi="Times New Roman"/>
          <w:sz w:val="24"/>
          <w:szCs w:val="24"/>
        </w:rPr>
        <w:t>.................</w:t>
      </w:r>
      <w:r w:rsidR="00024ECF" w:rsidRPr="00B81C9B">
        <w:rPr>
          <w:rFonts w:ascii="Times New Roman" w:hAnsi="Times New Roman"/>
          <w:sz w:val="24"/>
          <w:szCs w:val="24"/>
        </w:rPr>
        <w:t>..................</w:t>
      </w:r>
      <w:r w:rsidR="0013769B" w:rsidRPr="00B81C9B">
        <w:rPr>
          <w:rFonts w:ascii="Times New Roman" w:hAnsi="Times New Roman"/>
          <w:sz w:val="24"/>
          <w:szCs w:val="24"/>
        </w:rPr>
        <w:t>........</w:t>
      </w:r>
      <w:r w:rsidRPr="00B81C9B">
        <w:rPr>
          <w:rFonts w:ascii="Times New Roman" w:hAnsi="Times New Roman"/>
          <w:sz w:val="24"/>
          <w:szCs w:val="24"/>
        </w:rPr>
        <w:t>............ 200 eur“.</w:t>
      </w:r>
    </w:p>
    <w:p w14:paraId="696F775A" w14:textId="5A9AFA7D" w:rsidR="005F7B21" w:rsidRPr="00B81C9B"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81C9B">
        <w:rPr>
          <w:rFonts w:ascii="Times New Roman" w:hAnsi="Times New Roman"/>
          <w:sz w:val="24"/>
          <w:szCs w:val="24"/>
        </w:rPr>
        <w:t>V</w:t>
      </w:r>
      <w:r w:rsidR="004B5B70" w:rsidRPr="00B81C9B">
        <w:rPr>
          <w:rFonts w:ascii="Times New Roman" w:hAnsi="Times New Roman"/>
          <w:sz w:val="24"/>
          <w:szCs w:val="24"/>
        </w:rPr>
        <w:t> prílohe v S</w:t>
      </w:r>
      <w:r w:rsidRPr="00B81C9B">
        <w:rPr>
          <w:rFonts w:ascii="Times New Roman" w:hAnsi="Times New Roman"/>
          <w:sz w:val="24"/>
          <w:szCs w:val="24"/>
        </w:rPr>
        <w:t xml:space="preserve">adzobníku správnych poplatkov časti VI. DOPRAVA </w:t>
      </w:r>
      <w:r w:rsidR="004B5B70" w:rsidRPr="00B81C9B">
        <w:rPr>
          <w:rFonts w:ascii="Times New Roman" w:hAnsi="Times New Roman"/>
          <w:sz w:val="24"/>
          <w:szCs w:val="24"/>
        </w:rPr>
        <w:t xml:space="preserve">sa </w:t>
      </w:r>
      <w:r w:rsidRPr="00B81C9B">
        <w:rPr>
          <w:rFonts w:ascii="Times New Roman" w:hAnsi="Times New Roman"/>
          <w:sz w:val="24"/>
          <w:szCs w:val="24"/>
        </w:rPr>
        <w:t>položk</w:t>
      </w:r>
      <w:r w:rsidR="004B5B70" w:rsidRPr="00B81C9B">
        <w:rPr>
          <w:rFonts w:ascii="Times New Roman" w:hAnsi="Times New Roman"/>
          <w:sz w:val="24"/>
          <w:szCs w:val="24"/>
        </w:rPr>
        <w:t>a</w:t>
      </w:r>
      <w:r w:rsidRPr="00B81C9B">
        <w:rPr>
          <w:rFonts w:ascii="Times New Roman" w:hAnsi="Times New Roman"/>
          <w:sz w:val="24"/>
          <w:szCs w:val="24"/>
        </w:rPr>
        <w:t xml:space="preserve"> 72a dopĺňa písmen</w:t>
      </w:r>
      <w:r w:rsidR="004B5B70" w:rsidRPr="00B81C9B">
        <w:rPr>
          <w:rFonts w:ascii="Times New Roman" w:hAnsi="Times New Roman"/>
          <w:sz w:val="24"/>
          <w:szCs w:val="24"/>
        </w:rPr>
        <w:t>ami</w:t>
      </w:r>
      <w:r w:rsidRPr="00B81C9B">
        <w:rPr>
          <w:rFonts w:ascii="Times New Roman" w:hAnsi="Times New Roman"/>
          <w:sz w:val="24"/>
          <w:szCs w:val="24"/>
        </w:rPr>
        <w:t xml:space="preserve"> i) a </w:t>
      </w:r>
      <w:r w:rsidR="00AB1EB0" w:rsidRPr="00B81C9B">
        <w:rPr>
          <w:rFonts w:ascii="Times New Roman" w:hAnsi="Times New Roman"/>
          <w:sz w:val="24"/>
          <w:szCs w:val="24"/>
        </w:rPr>
        <w:t>j</w:t>
      </w:r>
      <w:r w:rsidRPr="00B81C9B">
        <w:rPr>
          <w:rFonts w:ascii="Times New Roman" w:hAnsi="Times New Roman"/>
          <w:sz w:val="24"/>
          <w:szCs w:val="24"/>
        </w:rPr>
        <w:t>), ktoré znejú:</w:t>
      </w:r>
    </w:p>
    <w:p w14:paraId="20818C85" w14:textId="58521AE5" w:rsidR="005F7B21" w:rsidRPr="00B81C9B" w:rsidRDefault="005F7B21" w:rsidP="005F7B21">
      <w:pPr>
        <w:tabs>
          <w:tab w:val="left" w:pos="851"/>
        </w:tabs>
        <w:spacing w:before="120" w:after="0" w:line="240" w:lineRule="auto"/>
        <w:ind w:left="851" w:hanging="425"/>
        <w:jc w:val="both"/>
        <w:rPr>
          <w:rFonts w:ascii="Times New Roman" w:hAnsi="Times New Roman"/>
          <w:sz w:val="24"/>
          <w:szCs w:val="24"/>
        </w:rPr>
      </w:pPr>
      <w:r w:rsidRPr="00B81C9B">
        <w:rPr>
          <w:rFonts w:ascii="Times New Roman" w:hAnsi="Times New Roman"/>
          <w:sz w:val="24"/>
          <w:szCs w:val="24"/>
        </w:rPr>
        <w:t>„i)</w:t>
      </w:r>
      <w:r w:rsidRPr="00B81C9B">
        <w:rPr>
          <w:rFonts w:ascii="Times New Roman" w:hAnsi="Times New Roman"/>
          <w:sz w:val="24"/>
          <w:szCs w:val="24"/>
        </w:rPr>
        <w:tab/>
        <w:t xml:space="preserve">udelenie poverenia na </w:t>
      </w:r>
      <w:r w:rsidR="00104666" w:rsidRPr="00B81C9B">
        <w:rPr>
          <w:rFonts w:ascii="Times New Roman" w:hAnsi="Times New Roman"/>
          <w:sz w:val="24"/>
          <w:szCs w:val="24"/>
        </w:rPr>
        <w:t>vykonávanie</w:t>
      </w:r>
      <w:r w:rsidRPr="00B81C9B">
        <w:rPr>
          <w:rFonts w:ascii="Times New Roman" w:hAnsi="Times New Roman"/>
          <w:sz w:val="24"/>
          <w:szCs w:val="24"/>
        </w:rPr>
        <w:t xml:space="preserve"> technickej služby overovania dopravných </w:t>
      </w:r>
      <w:r w:rsidR="00CC71B8" w:rsidRPr="00B81C9B">
        <w:rPr>
          <w:rFonts w:ascii="Times New Roman" w:hAnsi="Times New Roman"/>
          <w:sz w:val="24"/>
          <w:szCs w:val="24"/>
        </w:rPr>
        <w:t xml:space="preserve">prostriedkov </w:t>
      </w:r>
      <w:r w:rsidRPr="00B81C9B">
        <w:rPr>
          <w:rFonts w:ascii="Times New Roman" w:hAnsi="Times New Roman"/>
          <w:sz w:val="24"/>
          <w:szCs w:val="24"/>
        </w:rPr>
        <w:t>a</w:t>
      </w:r>
      <w:r w:rsidR="0068482B" w:rsidRPr="00B81C9B">
        <w:rPr>
          <w:rFonts w:ascii="Times New Roman" w:hAnsi="Times New Roman"/>
          <w:sz w:val="24"/>
          <w:szCs w:val="24"/>
        </w:rPr>
        <w:t>lebo</w:t>
      </w:r>
      <w:r w:rsidRPr="00B81C9B">
        <w:rPr>
          <w:rFonts w:ascii="Times New Roman" w:hAnsi="Times New Roman"/>
          <w:sz w:val="24"/>
          <w:szCs w:val="24"/>
        </w:rPr>
        <w:t xml:space="preserve"> prepravných prostriedkov používaných na prepravu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podľa dohody ATP ........................................................................ </w:t>
      </w:r>
      <w:r w:rsidR="00D40A9E" w:rsidRPr="00B81C9B">
        <w:rPr>
          <w:rFonts w:ascii="Times New Roman" w:hAnsi="Times New Roman"/>
          <w:sz w:val="24"/>
          <w:szCs w:val="24"/>
        </w:rPr>
        <w:t>1</w:t>
      </w:r>
      <w:r w:rsidRPr="00B81C9B">
        <w:rPr>
          <w:rFonts w:ascii="Times New Roman" w:hAnsi="Times New Roman"/>
          <w:sz w:val="24"/>
          <w:szCs w:val="24"/>
        </w:rPr>
        <w:t>00 eur</w:t>
      </w:r>
    </w:p>
    <w:p w14:paraId="24F8842A" w14:textId="57B7CB26" w:rsidR="005F7B21" w:rsidRPr="00B81C9B" w:rsidRDefault="005F7B21" w:rsidP="00D40A9E">
      <w:pPr>
        <w:tabs>
          <w:tab w:val="left" w:pos="851"/>
        </w:tabs>
        <w:spacing w:before="120" w:after="0" w:line="240" w:lineRule="auto"/>
        <w:ind w:left="851" w:hanging="425"/>
        <w:jc w:val="both"/>
        <w:rPr>
          <w:rFonts w:ascii="Times New Roman" w:hAnsi="Times New Roman"/>
          <w:sz w:val="24"/>
          <w:szCs w:val="24"/>
        </w:rPr>
      </w:pPr>
      <w:r w:rsidRPr="00B81C9B">
        <w:rPr>
          <w:rFonts w:ascii="Times New Roman" w:hAnsi="Times New Roman"/>
          <w:sz w:val="24"/>
          <w:szCs w:val="24"/>
        </w:rPr>
        <w:t xml:space="preserve">  </w:t>
      </w:r>
      <w:r w:rsidR="00AB1EB0" w:rsidRPr="00B81C9B">
        <w:rPr>
          <w:rFonts w:ascii="Times New Roman" w:hAnsi="Times New Roman"/>
          <w:sz w:val="24"/>
          <w:szCs w:val="24"/>
        </w:rPr>
        <w:t>j</w:t>
      </w:r>
      <w:r w:rsidRPr="00B81C9B">
        <w:rPr>
          <w:rFonts w:ascii="Times New Roman" w:hAnsi="Times New Roman"/>
          <w:sz w:val="24"/>
          <w:szCs w:val="24"/>
        </w:rPr>
        <w:t>)</w:t>
      </w:r>
      <w:r w:rsidRPr="00B81C9B">
        <w:rPr>
          <w:rFonts w:ascii="Times New Roman" w:hAnsi="Times New Roman"/>
          <w:sz w:val="24"/>
          <w:szCs w:val="24"/>
        </w:rPr>
        <w:tab/>
        <w:t xml:space="preserve">zmenu v poverení na vykonávanie technickej služby overovania dopravných </w:t>
      </w:r>
      <w:r w:rsidR="00CC71B8" w:rsidRPr="00B81C9B">
        <w:rPr>
          <w:rFonts w:ascii="Times New Roman" w:hAnsi="Times New Roman"/>
          <w:sz w:val="24"/>
          <w:szCs w:val="24"/>
        </w:rPr>
        <w:t xml:space="preserve">prostriedkov </w:t>
      </w:r>
      <w:r w:rsidRPr="00B81C9B">
        <w:rPr>
          <w:rFonts w:ascii="Times New Roman" w:hAnsi="Times New Roman"/>
          <w:sz w:val="24"/>
          <w:szCs w:val="24"/>
        </w:rPr>
        <w:t>a</w:t>
      </w:r>
      <w:r w:rsidR="0068482B" w:rsidRPr="00B81C9B">
        <w:rPr>
          <w:rFonts w:ascii="Times New Roman" w:hAnsi="Times New Roman"/>
          <w:sz w:val="24"/>
          <w:szCs w:val="24"/>
        </w:rPr>
        <w:t>lebo</w:t>
      </w:r>
      <w:r w:rsidRPr="00B81C9B">
        <w:rPr>
          <w:rFonts w:ascii="Times New Roman" w:hAnsi="Times New Roman"/>
          <w:sz w:val="24"/>
          <w:szCs w:val="24"/>
        </w:rPr>
        <w:t xml:space="preserve"> prepravných prostriedkov používaných na prepravu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podľa dohody ATP ....................................................................... 100 eur“.</w:t>
      </w:r>
    </w:p>
    <w:p w14:paraId="6CF2FB6C" w14:textId="3375760F" w:rsidR="005F7B21" w:rsidRPr="00B81C9B" w:rsidRDefault="005F7B21" w:rsidP="001731FE">
      <w:pPr>
        <w:pStyle w:val="Odsekzoznamu"/>
        <w:numPr>
          <w:ilvl w:val="0"/>
          <w:numId w:val="5"/>
        </w:numPr>
        <w:tabs>
          <w:tab w:val="left" w:pos="426"/>
        </w:tabs>
        <w:spacing w:before="120" w:after="0" w:line="240" w:lineRule="auto"/>
        <w:ind w:left="426" w:hanging="426"/>
        <w:contextualSpacing w:val="0"/>
        <w:jc w:val="both"/>
        <w:rPr>
          <w:rFonts w:ascii="Times New Roman" w:hAnsi="Times New Roman"/>
          <w:sz w:val="24"/>
          <w:szCs w:val="24"/>
        </w:rPr>
      </w:pPr>
      <w:r w:rsidRPr="00B81C9B">
        <w:rPr>
          <w:rFonts w:ascii="Times New Roman" w:hAnsi="Times New Roman"/>
          <w:sz w:val="24"/>
          <w:szCs w:val="24"/>
        </w:rPr>
        <w:t>V</w:t>
      </w:r>
      <w:r w:rsidR="004B5B70" w:rsidRPr="00B81C9B">
        <w:rPr>
          <w:rFonts w:ascii="Times New Roman" w:hAnsi="Times New Roman"/>
          <w:sz w:val="24"/>
          <w:szCs w:val="24"/>
        </w:rPr>
        <w:t> prílohe v S</w:t>
      </w:r>
      <w:r w:rsidRPr="00B81C9B">
        <w:rPr>
          <w:rFonts w:ascii="Times New Roman" w:hAnsi="Times New Roman"/>
          <w:sz w:val="24"/>
          <w:szCs w:val="24"/>
        </w:rPr>
        <w:t xml:space="preserve">adzobníku správnych poplatkov časti VI. DOPRAVA položke 72a v časti Poznámky prvom bode sa slová „g) a h)“ nahrádzajú slovami „g) až </w:t>
      </w:r>
      <w:r w:rsidR="00AB1EB0" w:rsidRPr="00B81C9B">
        <w:rPr>
          <w:rFonts w:ascii="Times New Roman" w:hAnsi="Times New Roman"/>
          <w:sz w:val="24"/>
          <w:szCs w:val="24"/>
        </w:rPr>
        <w:t>j</w:t>
      </w:r>
      <w:r w:rsidRPr="00B81C9B">
        <w:rPr>
          <w:rFonts w:ascii="Times New Roman" w:hAnsi="Times New Roman"/>
          <w:sz w:val="24"/>
          <w:szCs w:val="24"/>
        </w:rPr>
        <w:t>)“.</w:t>
      </w:r>
    </w:p>
    <w:p w14:paraId="7074534F" w14:textId="77777777" w:rsidR="00AF6ED1" w:rsidRPr="00B81C9B" w:rsidRDefault="00AF6ED1" w:rsidP="00D21CF8">
      <w:pPr>
        <w:spacing w:before="480" w:after="480" w:line="240" w:lineRule="auto"/>
        <w:jc w:val="center"/>
        <w:rPr>
          <w:rFonts w:ascii="Times New Roman" w:hAnsi="Times New Roman"/>
          <w:b/>
          <w:sz w:val="24"/>
          <w:szCs w:val="24"/>
        </w:rPr>
      </w:pPr>
    </w:p>
    <w:p w14:paraId="2F5CE993" w14:textId="300CA720" w:rsidR="00D21CF8" w:rsidRPr="00B81C9B" w:rsidRDefault="00D21CF8" w:rsidP="00D21CF8">
      <w:pPr>
        <w:spacing w:before="480" w:after="480" w:line="240" w:lineRule="auto"/>
        <w:jc w:val="center"/>
        <w:rPr>
          <w:rFonts w:ascii="Times New Roman" w:hAnsi="Times New Roman"/>
          <w:b/>
          <w:sz w:val="24"/>
          <w:szCs w:val="24"/>
        </w:rPr>
      </w:pPr>
      <w:r w:rsidRPr="00B81C9B">
        <w:rPr>
          <w:rFonts w:ascii="Times New Roman" w:hAnsi="Times New Roman"/>
          <w:b/>
          <w:sz w:val="24"/>
          <w:szCs w:val="24"/>
        </w:rPr>
        <w:lastRenderedPageBreak/>
        <w:t>Čl. IV</w:t>
      </w:r>
    </w:p>
    <w:p w14:paraId="380CD398" w14:textId="70A7753C" w:rsidR="00D21CF8" w:rsidRPr="00B81C9B" w:rsidRDefault="00D21CF8" w:rsidP="00D21CF8">
      <w:pPr>
        <w:spacing w:before="120" w:after="120" w:line="240" w:lineRule="auto"/>
        <w:ind w:firstLine="708"/>
        <w:contextualSpacing/>
        <w:jc w:val="both"/>
        <w:rPr>
          <w:rFonts w:ascii="Times New Roman" w:hAnsi="Times New Roman"/>
          <w:sz w:val="24"/>
          <w:szCs w:val="24"/>
        </w:rPr>
      </w:pPr>
      <w:r w:rsidRPr="00B81C9B">
        <w:rPr>
          <w:rFonts w:ascii="Times New Roman" w:hAnsi="Times New Roman"/>
          <w:sz w:val="24"/>
          <w:szCs w:val="24"/>
        </w:rPr>
        <w:t xml:space="preserve">Zákon č. </w:t>
      </w:r>
      <w:hyperlink r:id="rId14" w:tooltip="Odkaz na predpis alebo ustanovenie" w:history="1">
        <w:r w:rsidRPr="00B81C9B">
          <w:rPr>
            <w:rFonts w:ascii="Times New Roman" w:hAnsi="Times New Roman"/>
            <w:sz w:val="24"/>
            <w:szCs w:val="24"/>
          </w:rPr>
          <w:t>514/2009 Z. z.</w:t>
        </w:r>
      </w:hyperlink>
      <w:r w:rsidRPr="00B81C9B">
        <w:rPr>
          <w:rFonts w:ascii="Times New Roman" w:hAnsi="Times New Roman"/>
          <w:sz w:val="24"/>
          <w:szCs w:val="24"/>
        </w:rPr>
        <w:t xml:space="preserve">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 z., zákona č. 351/2016 Z. z., zákona č. 176/2017 Z. z., zákona č. 177/2018 Z. z., zákona č. 55/2019 Z. z., zákona č. 146/2019 Z. z., zákona č. 221/2019 Z. z. a</w:t>
      </w:r>
      <w:r w:rsidR="00081440" w:rsidRPr="00B81C9B">
        <w:rPr>
          <w:rFonts w:ascii="Times New Roman" w:hAnsi="Times New Roman"/>
          <w:sz w:val="24"/>
          <w:szCs w:val="24"/>
        </w:rPr>
        <w:t xml:space="preserve"> zákona č. </w:t>
      </w:r>
      <w:r w:rsidRPr="00B81C9B">
        <w:rPr>
          <w:rFonts w:ascii="Times New Roman" w:hAnsi="Times New Roman"/>
          <w:sz w:val="24"/>
          <w:szCs w:val="24"/>
        </w:rPr>
        <w:t>90/2020 Z. z. sa dopĺňa takto:</w:t>
      </w:r>
    </w:p>
    <w:p w14:paraId="7EB40810" w14:textId="50C901FE" w:rsidR="002D3831" w:rsidRPr="00B81C9B"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B81C9B">
        <w:rPr>
          <w:rFonts w:ascii="Times New Roman" w:hAnsi="Times New Roman"/>
          <w:sz w:val="24"/>
          <w:szCs w:val="24"/>
        </w:rPr>
        <w:t>V § 40 sa odsek 2 dopĺňa písmenom d), ktoré znie:</w:t>
      </w:r>
    </w:p>
    <w:p w14:paraId="5BA6415A" w14:textId="153E6817" w:rsidR="002D3831" w:rsidRPr="00B81C9B"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„d)</w:t>
      </w:r>
      <w:r w:rsidRPr="00B81C9B">
        <w:rPr>
          <w:rFonts w:ascii="Times New Roman" w:hAnsi="Times New Roman"/>
          <w:sz w:val="24"/>
          <w:szCs w:val="24"/>
        </w:rPr>
        <w:tab/>
        <w:t xml:space="preserve">železničné podniky pri preprave </w:t>
      </w:r>
      <w:proofErr w:type="spellStart"/>
      <w:r w:rsidRPr="00B81C9B">
        <w:rPr>
          <w:rFonts w:ascii="Times New Roman" w:hAnsi="Times New Roman"/>
          <w:sz w:val="24"/>
          <w:szCs w:val="24"/>
        </w:rPr>
        <w:t>skaziteľn</w:t>
      </w:r>
      <w:r w:rsidR="00A56D4D" w:rsidRPr="00B81C9B">
        <w:rPr>
          <w:rFonts w:ascii="Times New Roman" w:hAnsi="Times New Roman"/>
          <w:sz w:val="24"/>
          <w:szCs w:val="24"/>
        </w:rPr>
        <w:t>ých</w:t>
      </w:r>
      <w:proofErr w:type="spellEnd"/>
      <w:r w:rsidRPr="00B81C9B">
        <w:rPr>
          <w:rFonts w:ascii="Times New Roman" w:hAnsi="Times New Roman"/>
          <w:sz w:val="24"/>
          <w:szCs w:val="24"/>
        </w:rPr>
        <w:t xml:space="preserve"> </w:t>
      </w:r>
      <w:r w:rsidR="00A56D4D" w:rsidRPr="00B81C9B">
        <w:rPr>
          <w:rFonts w:ascii="Times New Roman" w:hAnsi="Times New Roman"/>
          <w:sz w:val="24"/>
          <w:szCs w:val="24"/>
        </w:rPr>
        <w:t>potravín používajú dráhové vozidlo, ktoré</w:t>
      </w:r>
      <w:r w:rsidRPr="00B81C9B">
        <w:rPr>
          <w:rFonts w:ascii="Times New Roman" w:hAnsi="Times New Roman"/>
          <w:sz w:val="24"/>
          <w:szCs w:val="24"/>
        </w:rPr>
        <w:t xml:space="preserve"> </w:t>
      </w:r>
      <w:r w:rsidR="00A56D4D" w:rsidRPr="00B81C9B">
        <w:rPr>
          <w:rFonts w:ascii="Times New Roman" w:hAnsi="Times New Roman"/>
          <w:sz w:val="24"/>
          <w:szCs w:val="24"/>
        </w:rPr>
        <w:t>spĺňa</w:t>
      </w:r>
      <w:r w:rsidRPr="00B81C9B">
        <w:rPr>
          <w:rFonts w:ascii="Times New Roman" w:hAnsi="Times New Roman"/>
          <w:sz w:val="24"/>
          <w:szCs w:val="24"/>
        </w:rPr>
        <w:t xml:space="preserve"> podmienky </w:t>
      </w:r>
      <w:r w:rsidR="00A56D4D" w:rsidRPr="00B81C9B">
        <w:rPr>
          <w:rFonts w:ascii="Times New Roman" w:hAnsi="Times New Roman"/>
          <w:sz w:val="24"/>
          <w:szCs w:val="24"/>
        </w:rPr>
        <w:t xml:space="preserve">podľa </w:t>
      </w:r>
      <w:r w:rsidRPr="00B81C9B">
        <w:rPr>
          <w:rFonts w:ascii="Times New Roman" w:hAnsi="Times New Roman"/>
          <w:sz w:val="24"/>
          <w:szCs w:val="24"/>
        </w:rPr>
        <w:t>osobitného predpisu</w:t>
      </w:r>
      <w:r w:rsidRPr="00B81C9B">
        <w:rPr>
          <w:rFonts w:ascii="Times New Roman" w:hAnsi="Times New Roman"/>
          <w:sz w:val="24"/>
          <w:szCs w:val="24"/>
          <w:vertAlign w:val="superscript"/>
        </w:rPr>
        <w:t>24b</w:t>
      </w:r>
      <w:r w:rsidRPr="00B81C9B">
        <w:rPr>
          <w:rFonts w:ascii="Times New Roman" w:hAnsi="Times New Roman"/>
          <w:sz w:val="24"/>
          <w:szCs w:val="24"/>
        </w:rPr>
        <w:t>)</w:t>
      </w:r>
      <w:r w:rsidR="00487713" w:rsidRPr="00B81C9B">
        <w:rPr>
          <w:rFonts w:ascii="Times New Roman" w:hAnsi="Times New Roman"/>
          <w:sz w:val="24"/>
          <w:szCs w:val="24"/>
        </w:rPr>
        <w:t xml:space="preserve"> a medzinárodnej zmluvy, ktorou je Slovenská republika viazaná.</w:t>
      </w:r>
      <w:r w:rsidR="00487713" w:rsidRPr="00B81C9B">
        <w:rPr>
          <w:rFonts w:ascii="Times New Roman" w:hAnsi="Times New Roman"/>
          <w:sz w:val="24"/>
          <w:szCs w:val="24"/>
          <w:vertAlign w:val="superscript"/>
        </w:rPr>
        <w:t>24c</w:t>
      </w:r>
      <w:r w:rsidR="00487713" w:rsidRPr="00B81C9B">
        <w:rPr>
          <w:rFonts w:ascii="Times New Roman" w:hAnsi="Times New Roman"/>
          <w:sz w:val="24"/>
          <w:szCs w:val="24"/>
        </w:rPr>
        <w:t>)</w:t>
      </w:r>
      <w:r w:rsidRPr="00B81C9B">
        <w:rPr>
          <w:rFonts w:ascii="Times New Roman" w:hAnsi="Times New Roman"/>
          <w:sz w:val="24"/>
          <w:szCs w:val="24"/>
        </w:rPr>
        <w:t>“.</w:t>
      </w:r>
    </w:p>
    <w:p w14:paraId="1425F722" w14:textId="7BE4BE01" w:rsidR="002D3831" w:rsidRPr="00B81C9B" w:rsidRDefault="002D3831" w:rsidP="002D3831">
      <w:pPr>
        <w:pStyle w:val="Odstavecseseznamem"/>
        <w:tabs>
          <w:tab w:val="left" w:pos="1134"/>
        </w:tabs>
        <w:spacing w:before="120" w:after="0" w:line="240" w:lineRule="auto"/>
        <w:contextualSpacing w:val="0"/>
        <w:jc w:val="both"/>
        <w:rPr>
          <w:rFonts w:ascii="Times New Roman" w:hAnsi="Times New Roman"/>
          <w:sz w:val="24"/>
          <w:szCs w:val="24"/>
        </w:rPr>
      </w:pPr>
      <w:r w:rsidRPr="00B81C9B">
        <w:rPr>
          <w:rFonts w:ascii="Times New Roman" w:hAnsi="Times New Roman"/>
          <w:sz w:val="24"/>
          <w:szCs w:val="24"/>
        </w:rPr>
        <w:t>Poznámk</w:t>
      </w:r>
      <w:r w:rsidR="00487713" w:rsidRPr="00B81C9B">
        <w:rPr>
          <w:rFonts w:ascii="Times New Roman" w:hAnsi="Times New Roman"/>
          <w:sz w:val="24"/>
          <w:szCs w:val="24"/>
        </w:rPr>
        <w:t>y</w:t>
      </w:r>
      <w:r w:rsidRPr="00B81C9B">
        <w:rPr>
          <w:rFonts w:ascii="Times New Roman" w:hAnsi="Times New Roman"/>
          <w:sz w:val="24"/>
          <w:szCs w:val="24"/>
        </w:rPr>
        <w:t xml:space="preserve"> pod čiarou k odkaz</w:t>
      </w:r>
      <w:r w:rsidR="00487713" w:rsidRPr="00B81C9B">
        <w:rPr>
          <w:rFonts w:ascii="Times New Roman" w:hAnsi="Times New Roman"/>
          <w:sz w:val="24"/>
          <w:szCs w:val="24"/>
        </w:rPr>
        <w:t>om</w:t>
      </w:r>
      <w:r w:rsidRPr="00B81C9B">
        <w:rPr>
          <w:rFonts w:ascii="Times New Roman" w:hAnsi="Times New Roman"/>
          <w:sz w:val="24"/>
          <w:szCs w:val="24"/>
        </w:rPr>
        <w:t xml:space="preserve"> 24b </w:t>
      </w:r>
      <w:r w:rsidR="00487713" w:rsidRPr="00B81C9B">
        <w:rPr>
          <w:rFonts w:ascii="Times New Roman" w:hAnsi="Times New Roman"/>
          <w:sz w:val="24"/>
          <w:szCs w:val="24"/>
        </w:rPr>
        <w:t xml:space="preserve">a 24c </w:t>
      </w:r>
      <w:r w:rsidRPr="00B81C9B">
        <w:rPr>
          <w:rFonts w:ascii="Times New Roman" w:hAnsi="Times New Roman"/>
          <w:sz w:val="24"/>
          <w:szCs w:val="24"/>
        </w:rPr>
        <w:t>zn</w:t>
      </w:r>
      <w:r w:rsidR="00487713" w:rsidRPr="00B81C9B">
        <w:rPr>
          <w:rFonts w:ascii="Times New Roman" w:hAnsi="Times New Roman"/>
          <w:sz w:val="24"/>
          <w:szCs w:val="24"/>
        </w:rPr>
        <w:t>ejú</w:t>
      </w:r>
      <w:r w:rsidRPr="00B81C9B">
        <w:rPr>
          <w:rFonts w:ascii="Times New Roman" w:hAnsi="Times New Roman"/>
          <w:sz w:val="24"/>
          <w:szCs w:val="24"/>
        </w:rPr>
        <w:t>:</w:t>
      </w:r>
    </w:p>
    <w:p w14:paraId="14314833" w14:textId="77777777" w:rsidR="00487713" w:rsidRPr="00B81C9B" w:rsidRDefault="002D3831" w:rsidP="002D3831">
      <w:pPr>
        <w:pStyle w:val="Odstavecseseznamem"/>
        <w:tabs>
          <w:tab w:val="left" w:pos="1134"/>
        </w:tabs>
        <w:spacing w:before="120" w:after="0" w:line="240" w:lineRule="auto"/>
        <w:ind w:left="1134" w:hanging="414"/>
        <w:contextualSpacing w:val="0"/>
        <w:jc w:val="both"/>
        <w:rPr>
          <w:rFonts w:ascii="Times New Roman" w:hAnsi="Times New Roman"/>
          <w:sz w:val="24"/>
          <w:szCs w:val="24"/>
        </w:rPr>
      </w:pPr>
      <w:r w:rsidRPr="00B81C9B">
        <w:rPr>
          <w:rFonts w:ascii="Times New Roman" w:hAnsi="Times New Roman"/>
          <w:sz w:val="24"/>
          <w:szCs w:val="24"/>
        </w:rPr>
        <w:t>„</w:t>
      </w:r>
      <w:r w:rsidRPr="00B81C9B">
        <w:rPr>
          <w:rFonts w:ascii="Times New Roman" w:hAnsi="Times New Roman"/>
          <w:sz w:val="24"/>
          <w:szCs w:val="24"/>
          <w:vertAlign w:val="superscript"/>
        </w:rPr>
        <w:t>24</w:t>
      </w:r>
      <w:r w:rsidR="00A56D4D" w:rsidRPr="00B81C9B">
        <w:rPr>
          <w:rFonts w:ascii="Times New Roman" w:hAnsi="Times New Roman"/>
          <w:sz w:val="24"/>
          <w:szCs w:val="24"/>
          <w:vertAlign w:val="superscript"/>
        </w:rPr>
        <w:t>b</w:t>
      </w:r>
      <w:r w:rsidRPr="00B81C9B">
        <w:rPr>
          <w:rFonts w:ascii="Times New Roman" w:hAnsi="Times New Roman"/>
          <w:sz w:val="24"/>
          <w:szCs w:val="24"/>
        </w:rPr>
        <w:t xml:space="preserve">) Zákon č. .../2023 Z. z. o dopravných prostriedkoch a prepravných prostriedkoch používaných na prepravu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a o zmene a doplnení niektorých zákonov.</w:t>
      </w:r>
    </w:p>
    <w:p w14:paraId="0F869A3D" w14:textId="6349843E" w:rsidR="002D3831" w:rsidRPr="00B81C9B" w:rsidRDefault="00487713" w:rsidP="002D3831">
      <w:pPr>
        <w:pStyle w:val="Odstavecseseznamem"/>
        <w:tabs>
          <w:tab w:val="left" w:pos="1134"/>
        </w:tabs>
        <w:spacing w:before="120" w:after="0" w:line="240" w:lineRule="auto"/>
        <w:ind w:left="1134" w:hanging="414"/>
        <w:contextualSpacing w:val="0"/>
        <w:jc w:val="both"/>
        <w:rPr>
          <w:rFonts w:ascii="Times New Roman" w:hAnsi="Times New Roman"/>
          <w:sz w:val="24"/>
          <w:szCs w:val="24"/>
        </w:rPr>
      </w:pPr>
      <w:r w:rsidRPr="00B81C9B">
        <w:rPr>
          <w:rFonts w:ascii="Times New Roman" w:hAnsi="Times New Roman"/>
          <w:sz w:val="24"/>
          <w:szCs w:val="24"/>
          <w:vertAlign w:val="superscript"/>
        </w:rPr>
        <w:t>24c</w:t>
      </w:r>
      <w:r w:rsidRPr="00B81C9B">
        <w:rPr>
          <w:rFonts w:ascii="Times New Roman" w:hAnsi="Times New Roman"/>
          <w:sz w:val="24"/>
          <w:szCs w:val="24"/>
        </w:rPr>
        <w:t xml:space="preserve">) </w:t>
      </w:r>
      <w:r w:rsidR="00487FE8" w:rsidRPr="00B81C9B">
        <w:rPr>
          <w:rFonts w:ascii="Times New Roman" w:hAnsi="Times New Roman"/>
          <w:sz w:val="24"/>
          <w:szCs w:val="24"/>
        </w:rPr>
        <w:t xml:space="preserve">Dohoda o medzinárodných prepravách </w:t>
      </w:r>
      <w:proofErr w:type="spellStart"/>
      <w:r w:rsidR="00487FE8" w:rsidRPr="00B81C9B">
        <w:rPr>
          <w:rFonts w:ascii="Times New Roman" w:hAnsi="Times New Roman"/>
          <w:sz w:val="24"/>
          <w:szCs w:val="24"/>
        </w:rPr>
        <w:t>skaziteľných</w:t>
      </w:r>
      <w:proofErr w:type="spellEnd"/>
      <w:r w:rsidR="00487FE8" w:rsidRPr="00B81C9B">
        <w:rPr>
          <w:rFonts w:ascii="Times New Roman" w:hAnsi="Times New Roman"/>
          <w:sz w:val="24"/>
          <w:szCs w:val="24"/>
        </w:rPr>
        <w:t xml:space="preserve"> potravín a o špecializovaných prostriedkoch určených</w:t>
      </w:r>
      <w:r w:rsidR="009A48CC" w:rsidRPr="00B81C9B">
        <w:rPr>
          <w:rFonts w:ascii="Times New Roman" w:hAnsi="Times New Roman"/>
          <w:sz w:val="24"/>
          <w:szCs w:val="24"/>
        </w:rPr>
        <w:t xml:space="preserve"> </w:t>
      </w:r>
      <w:r w:rsidR="00487FE8" w:rsidRPr="00B81C9B">
        <w:rPr>
          <w:rFonts w:ascii="Times New Roman" w:hAnsi="Times New Roman"/>
          <w:sz w:val="24"/>
          <w:szCs w:val="24"/>
        </w:rPr>
        <w:t xml:space="preserve">na tieto prepravy (ATP) (vyhláška ministra zahraničných vecí č. 61/1983 Zb.,  oznámenie Ministerstva zahraničných vecí Slovenskej republiky č. </w:t>
      </w:r>
      <w:r w:rsidR="004652E7" w:rsidRPr="00B81C9B">
        <w:rPr>
          <w:rFonts w:ascii="Times New Roman" w:hAnsi="Times New Roman"/>
          <w:sz w:val="24"/>
          <w:szCs w:val="24"/>
        </w:rPr>
        <w:t>53/1994</w:t>
      </w:r>
      <w:r w:rsidR="00487FE8" w:rsidRPr="00B81C9B">
        <w:rPr>
          <w:rFonts w:ascii="Times New Roman" w:hAnsi="Times New Roman"/>
          <w:sz w:val="24"/>
          <w:szCs w:val="24"/>
        </w:rPr>
        <w:t xml:space="preserve"> Z. z.).</w:t>
      </w:r>
    </w:p>
    <w:p w14:paraId="2414A242" w14:textId="1CFF4B7C" w:rsidR="002D3831" w:rsidRPr="00B81C9B" w:rsidRDefault="002D3831" w:rsidP="002D3831">
      <w:pPr>
        <w:pStyle w:val="Odstavecseseznamem"/>
        <w:numPr>
          <w:ilvl w:val="0"/>
          <w:numId w:val="81"/>
        </w:numPr>
        <w:tabs>
          <w:tab w:val="left" w:pos="1134"/>
        </w:tabs>
        <w:spacing w:before="120" w:after="0" w:line="240" w:lineRule="auto"/>
        <w:contextualSpacing w:val="0"/>
        <w:jc w:val="both"/>
        <w:rPr>
          <w:rFonts w:ascii="Times New Roman" w:hAnsi="Times New Roman"/>
          <w:sz w:val="24"/>
          <w:szCs w:val="24"/>
        </w:rPr>
      </w:pPr>
      <w:r w:rsidRPr="00B81C9B">
        <w:rPr>
          <w:rFonts w:ascii="Times New Roman" w:hAnsi="Times New Roman"/>
          <w:sz w:val="24"/>
          <w:szCs w:val="24"/>
        </w:rPr>
        <w:t>V § 43 sa odsek 12 dopĺňa písmenom c), ktoré znie:</w:t>
      </w:r>
    </w:p>
    <w:p w14:paraId="1FC3849C" w14:textId="368785BD" w:rsidR="00D21CF8" w:rsidRPr="00B81C9B" w:rsidRDefault="002D3831" w:rsidP="002D3831">
      <w:pPr>
        <w:pStyle w:val="Odstavecseseznamem"/>
        <w:tabs>
          <w:tab w:val="left" w:pos="851"/>
        </w:tabs>
        <w:spacing w:before="120" w:after="0" w:line="240" w:lineRule="auto"/>
        <w:ind w:left="851" w:hanging="425"/>
        <w:contextualSpacing w:val="0"/>
        <w:jc w:val="both"/>
        <w:rPr>
          <w:rFonts w:ascii="Times New Roman" w:hAnsi="Times New Roman"/>
          <w:sz w:val="24"/>
          <w:szCs w:val="24"/>
        </w:rPr>
      </w:pPr>
      <w:r w:rsidRPr="00B81C9B">
        <w:rPr>
          <w:rFonts w:ascii="Times New Roman" w:hAnsi="Times New Roman"/>
          <w:sz w:val="24"/>
          <w:szCs w:val="24"/>
        </w:rPr>
        <w:t>„c)</w:t>
      </w:r>
      <w:r w:rsidRPr="00B81C9B">
        <w:rPr>
          <w:rFonts w:ascii="Times New Roman" w:hAnsi="Times New Roman"/>
          <w:sz w:val="24"/>
          <w:szCs w:val="24"/>
        </w:rPr>
        <w:tab/>
        <w:t>železničnému podniku, ktorý použ</w:t>
      </w:r>
      <w:r w:rsidR="00A56D4D" w:rsidRPr="00B81C9B">
        <w:rPr>
          <w:rFonts w:ascii="Times New Roman" w:hAnsi="Times New Roman"/>
          <w:sz w:val="24"/>
          <w:szCs w:val="24"/>
        </w:rPr>
        <w:t>íva</w:t>
      </w:r>
      <w:r w:rsidRPr="00B81C9B">
        <w:rPr>
          <w:rFonts w:ascii="Times New Roman" w:hAnsi="Times New Roman"/>
          <w:sz w:val="24"/>
          <w:szCs w:val="24"/>
        </w:rPr>
        <w:t xml:space="preserve"> pri preprave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dráhové vozidlo, ktoré ne</w:t>
      </w:r>
      <w:r w:rsidR="00E751CB" w:rsidRPr="00B81C9B">
        <w:rPr>
          <w:rFonts w:ascii="Times New Roman" w:hAnsi="Times New Roman"/>
          <w:sz w:val="24"/>
          <w:szCs w:val="24"/>
        </w:rPr>
        <w:t>spĺňa</w:t>
      </w:r>
      <w:r w:rsidRPr="00B81C9B">
        <w:rPr>
          <w:rFonts w:ascii="Times New Roman" w:hAnsi="Times New Roman"/>
          <w:sz w:val="24"/>
          <w:szCs w:val="24"/>
        </w:rPr>
        <w:t xml:space="preserve"> podmienky podľa osobitného predpisu</w:t>
      </w:r>
      <w:r w:rsidRPr="00B81C9B">
        <w:rPr>
          <w:rFonts w:ascii="Times New Roman" w:hAnsi="Times New Roman"/>
          <w:sz w:val="24"/>
          <w:szCs w:val="24"/>
          <w:vertAlign w:val="superscript"/>
        </w:rPr>
        <w:t>24b</w:t>
      </w:r>
      <w:r w:rsidRPr="00B81C9B">
        <w:rPr>
          <w:rFonts w:ascii="Times New Roman" w:hAnsi="Times New Roman"/>
          <w:sz w:val="24"/>
          <w:szCs w:val="24"/>
        </w:rPr>
        <w:t>)</w:t>
      </w:r>
      <w:r w:rsidR="00487713" w:rsidRPr="00B81C9B">
        <w:rPr>
          <w:rFonts w:ascii="Times New Roman" w:hAnsi="Times New Roman"/>
          <w:sz w:val="24"/>
          <w:szCs w:val="24"/>
        </w:rPr>
        <w:t xml:space="preserve"> a medzinárodnej zmluvy, ktorou je Slovenská republika viazaná.</w:t>
      </w:r>
      <w:r w:rsidR="00487713" w:rsidRPr="00B81C9B">
        <w:rPr>
          <w:rFonts w:ascii="Times New Roman" w:hAnsi="Times New Roman"/>
          <w:sz w:val="24"/>
          <w:szCs w:val="24"/>
          <w:vertAlign w:val="superscript"/>
        </w:rPr>
        <w:t>24c</w:t>
      </w:r>
      <w:r w:rsidR="00487713" w:rsidRPr="00B81C9B">
        <w:rPr>
          <w:rFonts w:ascii="Times New Roman" w:hAnsi="Times New Roman"/>
          <w:sz w:val="24"/>
          <w:szCs w:val="24"/>
        </w:rPr>
        <w:t>)</w:t>
      </w:r>
      <w:r w:rsidRPr="00B81C9B">
        <w:rPr>
          <w:rFonts w:ascii="Times New Roman" w:hAnsi="Times New Roman"/>
          <w:sz w:val="24"/>
          <w:szCs w:val="24"/>
        </w:rPr>
        <w:t>“.</w:t>
      </w:r>
    </w:p>
    <w:p w14:paraId="40A458F8" w14:textId="225FB248" w:rsidR="00104666" w:rsidRPr="00B81C9B" w:rsidRDefault="00104666" w:rsidP="00104666">
      <w:pPr>
        <w:spacing w:before="480" w:after="480" w:line="240" w:lineRule="auto"/>
        <w:jc w:val="center"/>
        <w:rPr>
          <w:rFonts w:ascii="Times New Roman" w:hAnsi="Times New Roman"/>
          <w:b/>
          <w:sz w:val="24"/>
          <w:szCs w:val="24"/>
        </w:rPr>
      </w:pPr>
      <w:r w:rsidRPr="00B81C9B">
        <w:rPr>
          <w:rFonts w:ascii="Times New Roman" w:hAnsi="Times New Roman"/>
          <w:b/>
          <w:sz w:val="24"/>
          <w:szCs w:val="24"/>
        </w:rPr>
        <w:t xml:space="preserve">Čl. </w:t>
      </w:r>
      <w:r w:rsidR="00CF2F3B" w:rsidRPr="00B81C9B">
        <w:rPr>
          <w:rFonts w:ascii="Times New Roman" w:hAnsi="Times New Roman"/>
          <w:b/>
          <w:sz w:val="24"/>
          <w:szCs w:val="24"/>
        </w:rPr>
        <w:t>V</w:t>
      </w:r>
    </w:p>
    <w:p w14:paraId="7BF5E9F2" w14:textId="2654D333" w:rsidR="00104666" w:rsidRPr="00B81C9B" w:rsidRDefault="00104666" w:rsidP="00104666">
      <w:pPr>
        <w:spacing w:before="120" w:after="120" w:line="240" w:lineRule="auto"/>
        <w:ind w:firstLine="708"/>
        <w:contextualSpacing/>
        <w:jc w:val="both"/>
        <w:rPr>
          <w:rFonts w:ascii="Times New Roman" w:hAnsi="Times New Roman"/>
          <w:sz w:val="24"/>
          <w:szCs w:val="24"/>
        </w:rPr>
      </w:pPr>
      <w:r w:rsidRPr="00B81C9B">
        <w:rPr>
          <w:rFonts w:ascii="Times New Roman" w:hAnsi="Times New Roman"/>
          <w:sz w:val="24"/>
          <w:szCs w:val="24"/>
        </w:rPr>
        <w:t>Zákon č. 106/2018 Z. z. o prevádzke vozidiel v cestnej premávke a o zmene a doplnení niektorých zákonov v znení zákona č. 364/2019 Z. z., zákona č. 90/2020 Z. z., zákona č. 198/2020 Z. z., zákona č. 257/2020 Z. z., zákona č. 418/2020 Z. z., zákona č</w:t>
      </w:r>
      <w:r w:rsidR="00DB18E5" w:rsidRPr="00B81C9B">
        <w:rPr>
          <w:rFonts w:ascii="Times New Roman" w:hAnsi="Times New Roman"/>
          <w:sz w:val="24"/>
          <w:szCs w:val="24"/>
        </w:rPr>
        <w:t>. 132/2021 Z. z.</w:t>
      </w:r>
      <w:r w:rsidR="001B2BA5" w:rsidRPr="00B81C9B">
        <w:rPr>
          <w:rFonts w:ascii="Times New Roman" w:hAnsi="Times New Roman"/>
          <w:sz w:val="24"/>
          <w:szCs w:val="24"/>
        </w:rPr>
        <w:t>,</w:t>
      </w:r>
      <w:r w:rsidR="00DB18E5" w:rsidRPr="00B81C9B">
        <w:rPr>
          <w:rFonts w:ascii="Times New Roman" w:hAnsi="Times New Roman"/>
          <w:sz w:val="24"/>
          <w:szCs w:val="24"/>
        </w:rPr>
        <w:t xml:space="preserve"> zákona č. 455</w:t>
      </w:r>
      <w:r w:rsidRPr="00B81C9B">
        <w:rPr>
          <w:rFonts w:ascii="Times New Roman" w:hAnsi="Times New Roman"/>
          <w:sz w:val="24"/>
          <w:szCs w:val="24"/>
        </w:rPr>
        <w:t>/2021 Z. z.</w:t>
      </w:r>
      <w:r w:rsidR="003465C3" w:rsidRPr="00B81C9B">
        <w:rPr>
          <w:rFonts w:ascii="Times New Roman" w:hAnsi="Times New Roman"/>
          <w:sz w:val="24"/>
          <w:szCs w:val="24"/>
        </w:rPr>
        <w:t>,</w:t>
      </w:r>
      <w:r w:rsidR="001B2BA5" w:rsidRPr="00B81C9B">
        <w:rPr>
          <w:rFonts w:ascii="Times New Roman" w:hAnsi="Times New Roman"/>
          <w:sz w:val="24"/>
          <w:szCs w:val="24"/>
        </w:rPr>
        <w:t> zákona č.</w:t>
      </w:r>
      <w:r w:rsidR="00A70CA8" w:rsidRPr="00B81C9B">
        <w:rPr>
          <w:rFonts w:ascii="Times New Roman" w:hAnsi="Times New Roman"/>
          <w:sz w:val="24"/>
          <w:szCs w:val="24"/>
        </w:rPr>
        <w:t xml:space="preserve"> 246</w:t>
      </w:r>
      <w:r w:rsidR="001B2BA5" w:rsidRPr="00B81C9B">
        <w:rPr>
          <w:rFonts w:ascii="Times New Roman" w:hAnsi="Times New Roman"/>
          <w:sz w:val="24"/>
          <w:szCs w:val="24"/>
        </w:rPr>
        <w:t>/2022 Z. z.</w:t>
      </w:r>
      <w:r w:rsidRPr="00B81C9B">
        <w:rPr>
          <w:rFonts w:ascii="Times New Roman" w:hAnsi="Times New Roman"/>
          <w:sz w:val="24"/>
          <w:szCs w:val="24"/>
        </w:rPr>
        <w:t xml:space="preserve"> </w:t>
      </w:r>
      <w:r w:rsidR="003465C3" w:rsidRPr="00B81C9B">
        <w:rPr>
          <w:rFonts w:ascii="Times New Roman" w:hAnsi="Times New Roman"/>
          <w:sz w:val="24"/>
          <w:szCs w:val="24"/>
        </w:rPr>
        <w:t xml:space="preserve">a zákona č. 429/2022 Z. z. </w:t>
      </w:r>
      <w:r w:rsidRPr="00B81C9B">
        <w:rPr>
          <w:rFonts w:ascii="Times New Roman" w:hAnsi="Times New Roman"/>
          <w:sz w:val="24"/>
          <w:szCs w:val="24"/>
        </w:rPr>
        <w:t xml:space="preserve">sa </w:t>
      </w:r>
      <w:r w:rsidR="00BC7B72" w:rsidRPr="00B81C9B">
        <w:rPr>
          <w:rFonts w:ascii="Times New Roman" w:hAnsi="Times New Roman"/>
          <w:sz w:val="24"/>
          <w:szCs w:val="24"/>
        </w:rPr>
        <w:t xml:space="preserve">dopĺňa </w:t>
      </w:r>
      <w:r w:rsidRPr="00B81C9B">
        <w:rPr>
          <w:rFonts w:ascii="Times New Roman" w:hAnsi="Times New Roman"/>
          <w:sz w:val="24"/>
          <w:szCs w:val="24"/>
        </w:rPr>
        <w:t>takto:</w:t>
      </w:r>
    </w:p>
    <w:p w14:paraId="241CF089" w14:textId="539A0CD3" w:rsidR="00DB18E5" w:rsidRPr="00B81C9B"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81C9B">
        <w:rPr>
          <w:rFonts w:ascii="Times New Roman" w:hAnsi="Times New Roman"/>
          <w:sz w:val="24"/>
          <w:szCs w:val="24"/>
        </w:rPr>
        <w:t xml:space="preserve">V § </w:t>
      </w:r>
      <w:r w:rsidR="003D2EE9" w:rsidRPr="00B81C9B">
        <w:rPr>
          <w:rFonts w:ascii="Times New Roman" w:hAnsi="Times New Roman"/>
          <w:sz w:val="24"/>
          <w:szCs w:val="24"/>
        </w:rPr>
        <w:t>5</w:t>
      </w:r>
      <w:r w:rsidRPr="00B81C9B">
        <w:rPr>
          <w:rFonts w:ascii="Times New Roman" w:hAnsi="Times New Roman"/>
          <w:sz w:val="24"/>
          <w:szCs w:val="24"/>
        </w:rPr>
        <w:t>7 sa odsek 3 dopĺňa písmenom c), ktoré znie:</w:t>
      </w:r>
    </w:p>
    <w:p w14:paraId="054488EC" w14:textId="08EBC54C" w:rsidR="00DB18E5" w:rsidRPr="00B81C9B"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81C9B">
        <w:rPr>
          <w:rFonts w:ascii="Times New Roman" w:hAnsi="Times New Roman"/>
          <w:sz w:val="24"/>
          <w:szCs w:val="24"/>
        </w:rPr>
        <w:t xml:space="preserve">„c) kontrole </w:t>
      </w:r>
      <w:r w:rsidR="003F54D1" w:rsidRPr="00B81C9B">
        <w:rPr>
          <w:rFonts w:ascii="Times New Roman" w:hAnsi="Times New Roman"/>
          <w:sz w:val="24"/>
          <w:szCs w:val="24"/>
        </w:rPr>
        <w:t>osvedčenia</w:t>
      </w:r>
      <w:r w:rsidR="003D2EE9" w:rsidRPr="00B81C9B">
        <w:rPr>
          <w:rFonts w:ascii="Times New Roman" w:hAnsi="Times New Roman"/>
          <w:sz w:val="24"/>
          <w:szCs w:val="24"/>
        </w:rPr>
        <w:t xml:space="preserve">, </w:t>
      </w:r>
      <w:r w:rsidR="003F54D1" w:rsidRPr="00B81C9B">
        <w:rPr>
          <w:rFonts w:ascii="Times New Roman" w:hAnsi="Times New Roman"/>
          <w:sz w:val="24"/>
          <w:szCs w:val="24"/>
        </w:rPr>
        <w:t>štítku</w:t>
      </w:r>
      <w:r w:rsidR="003D2EE9" w:rsidRPr="00B81C9B">
        <w:rPr>
          <w:rFonts w:ascii="Times New Roman" w:hAnsi="Times New Roman"/>
          <w:sz w:val="24"/>
          <w:szCs w:val="24"/>
        </w:rPr>
        <w:t xml:space="preserve"> a rozlišovacej značky</w:t>
      </w:r>
      <w:r w:rsidRPr="00B81C9B">
        <w:rPr>
          <w:rFonts w:ascii="Times New Roman" w:hAnsi="Times New Roman"/>
          <w:sz w:val="24"/>
          <w:szCs w:val="24"/>
        </w:rPr>
        <w:t>.</w:t>
      </w:r>
      <w:r w:rsidRPr="00B81C9B">
        <w:rPr>
          <w:rFonts w:ascii="Times New Roman" w:hAnsi="Times New Roman"/>
          <w:sz w:val="24"/>
          <w:szCs w:val="24"/>
          <w:vertAlign w:val="superscript"/>
        </w:rPr>
        <w:t>59a</w:t>
      </w:r>
      <w:r w:rsidRPr="00B81C9B">
        <w:rPr>
          <w:rFonts w:ascii="Times New Roman" w:hAnsi="Times New Roman"/>
          <w:sz w:val="24"/>
          <w:szCs w:val="24"/>
        </w:rPr>
        <w:t>)“.</w:t>
      </w:r>
    </w:p>
    <w:p w14:paraId="31456E59" w14:textId="77777777" w:rsidR="00DB18E5" w:rsidRPr="00B81C9B" w:rsidRDefault="00DB18E5" w:rsidP="00DB18E5">
      <w:pPr>
        <w:pStyle w:val="Odstavecseseznamem"/>
        <w:tabs>
          <w:tab w:val="left" w:pos="1134"/>
        </w:tabs>
        <w:spacing w:before="120" w:after="120" w:line="240" w:lineRule="auto"/>
        <w:ind w:left="709"/>
        <w:contextualSpacing w:val="0"/>
        <w:jc w:val="both"/>
        <w:rPr>
          <w:rFonts w:ascii="Times New Roman" w:hAnsi="Times New Roman"/>
          <w:sz w:val="24"/>
          <w:szCs w:val="24"/>
        </w:rPr>
      </w:pPr>
      <w:r w:rsidRPr="00B81C9B">
        <w:rPr>
          <w:rFonts w:ascii="Times New Roman" w:hAnsi="Times New Roman"/>
          <w:sz w:val="24"/>
          <w:szCs w:val="24"/>
        </w:rPr>
        <w:t>Poznámka pod čiarou k odkazu 59a znie:</w:t>
      </w:r>
    </w:p>
    <w:p w14:paraId="4FA7110A" w14:textId="4A916988" w:rsidR="00DB18E5" w:rsidRPr="00B81C9B" w:rsidRDefault="00DB18E5" w:rsidP="00DB18E5">
      <w:pPr>
        <w:pStyle w:val="Odstavecseseznamem"/>
        <w:tabs>
          <w:tab w:val="left" w:pos="1134"/>
        </w:tabs>
        <w:spacing w:before="120" w:after="120" w:line="240" w:lineRule="auto"/>
        <w:ind w:left="1134" w:hanging="425"/>
        <w:contextualSpacing w:val="0"/>
        <w:jc w:val="both"/>
        <w:rPr>
          <w:rFonts w:ascii="Times New Roman" w:hAnsi="Times New Roman"/>
          <w:sz w:val="24"/>
          <w:szCs w:val="24"/>
        </w:rPr>
      </w:pPr>
      <w:r w:rsidRPr="00B81C9B">
        <w:rPr>
          <w:rFonts w:ascii="Times New Roman" w:hAnsi="Times New Roman"/>
          <w:sz w:val="24"/>
          <w:szCs w:val="24"/>
        </w:rPr>
        <w:t>„</w:t>
      </w:r>
      <w:r w:rsidRPr="00B81C9B">
        <w:rPr>
          <w:rFonts w:ascii="Times New Roman" w:hAnsi="Times New Roman"/>
          <w:sz w:val="24"/>
          <w:szCs w:val="24"/>
          <w:vertAlign w:val="superscript"/>
        </w:rPr>
        <w:t>59a</w:t>
      </w:r>
      <w:r w:rsidRPr="00B81C9B">
        <w:rPr>
          <w:rFonts w:ascii="Times New Roman" w:hAnsi="Times New Roman"/>
          <w:sz w:val="24"/>
          <w:szCs w:val="24"/>
        </w:rPr>
        <w:t xml:space="preserve">) § </w:t>
      </w:r>
      <w:r w:rsidR="00C846C7" w:rsidRPr="00B81C9B">
        <w:rPr>
          <w:rFonts w:ascii="Times New Roman" w:hAnsi="Times New Roman"/>
          <w:sz w:val="24"/>
          <w:szCs w:val="24"/>
        </w:rPr>
        <w:t>6</w:t>
      </w:r>
      <w:r w:rsidRPr="00B81C9B">
        <w:rPr>
          <w:rFonts w:ascii="Times New Roman" w:hAnsi="Times New Roman"/>
          <w:sz w:val="24"/>
          <w:szCs w:val="24"/>
        </w:rPr>
        <w:t xml:space="preserve"> zákona č. .../202</w:t>
      </w:r>
      <w:r w:rsidR="00A56D4D" w:rsidRPr="00B81C9B">
        <w:rPr>
          <w:rFonts w:ascii="Times New Roman" w:hAnsi="Times New Roman"/>
          <w:sz w:val="24"/>
          <w:szCs w:val="24"/>
        </w:rPr>
        <w:t>3</w:t>
      </w:r>
      <w:r w:rsidRPr="00B81C9B">
        <w:rPr>
          <w:rFonts w:ascii="Times New Roman" w:hAnsi="Times New Roman"/>
          <w:sz w:val="24"/>
          <w:szCs w:val="24"/>
        </w:rPr>
        <w:t xml:space="preserve"> Z. z. o</w:t>
      </w:r>
      <w:r w:rsidR="00CC71B8" w:rsidRPr="00B81C9B">
        <w:rPr>
          <w:rFonts w:ascii="Times New Roman" w:hAnsi="Times New Roman"/>
          <w:sz w:val="24"/>
          <w:szCs w:val="24"/>
        </w:rPr>
        <w:t> </w:t>
      </w:r>
      <w:r w:rsidRPr="00B81C9B">
        <w:rPr>
          <w:rFonts w:ascii="Times New Roman" w:hAnsi="Times New Roman"/>
          <w:sz w:val="24"/>
          <w:szCs w:val="24"/>
        </w:rPr>
        <w:t>dopravných</w:t>
      </w:r>
      <w:r w:rsidR="00CC71B8" w:rsidRPr="00B81C9B">
        <w:rPr>
          <w:rFonts w:ascii="Times New Roman" w:hAnsi="Times New Roman"/>
          <w:sz w:val="24"/>
          <w:szCs w:val="24"/>
        </w:rPr>
        <w:t xml:space="preserve"> prostriedkoch</w:t>
      </w:r>
      <w:r w:rsidRPr="00B81C9B">
        <w:rPr>
          <w:rFonts w:ascii="Times New Roman" w:hAnsi="Times New Roman"/>
          <w:sz w:val="24"/>
          <w:szCs w:val="24"/>
        </w:rPr>
        <w:t xml:space="preserve"> a prepravných prostriedkoch používaných na prepravu </w:t>
      </w:r>
      <w:proofErr w:type="spellStart"/>
      <w:r w:rsidRPr="00B81C9B">
        <w:rPr>
          <w:rFonts w:ascii="Times New Roman" w:hAnsi="Times New Roman"/>
          <w:sz w:val="24"/>
          <w:szCs w:val="24"/>
        </w:rPr>
        <w:t>skaziteľných</w:t>
      </w:r>
      <w:proofErr w:type="spellEnd"/>
      <w:r w:rsidRPr="00B81C9B">
        <w:rPr>
          <w:rFonts w:ascii="Times New Roman" w:hAnsi="Times New Roman"/>
          <w:sz w:val="24"/>
          <w:szCs w:val="24"/>
        </w:rPr>
        <w:t xml:space="preserve"> potravín a o zmene a doplnení niektorých zákonov.“.</w:t>
      </w:r>
    </w:p>
    <w:p w14:paraId="0E1DF83D" w14:textId="77777777" w:rsidR="00C236BF" w:rsidRDefault="00C236BF" w:rsidP="005F7B21">
      <w:pPr>
        <w:spacing w:before="480" w:after="480" w:line="240" w:lineRule="auto"/>
        <w:jc w:val="center"/>
        <w:rPr>
          <w:rFonts w:ascii="Times New Roman" w:hAnsi="Times New Roman"/>
          <w:b/>
          <w:sz w:val="24"/>
          <w:szCs w:val="24"/>
        </w:rPr>
      </w:pPr>
    </w:p>
    <w:p w14:paraId="151CDE86" w14:textId="77777777" w:rsidR="00C236BF" w:rsidRDefault="00C236BF" w:rsidP="005F7B21">
      <w:pPr>
        <w:spacing w:before="480" w:after="480" w:line="240" w:lineRule="auto"/>
        <w:jc w:val="center"/>
        <w:rPr>
          <w:rFonts w:ascii="Times New Roman" w:hAnsi="Times New Roman"/>
          <w:b/>
          <w:sz w:val="24"/>
          <w:szCs w:val="24"/>
        </w:rPr>
      </w:pPr>
    </w:p>
    <w:p w14:paraId="57459C20" w14:textId="496725AB" w:rsidR="003C7245" w:rsidRPr="00B81C9B" w:rsidRDefault="003C7245" w:rsidP="005F7B21">
      <w:pPr>
        <w:spacing w:before="480" w:after="480" w:line="240" w:lineRule="auto"/>
        <w:jc w:val="center"/>
        <w:rPr>
          <w:rFonts w:ascii="Times New Roman" w:hAnsi="Times New Roman"/>
          <w:b/>
          <w:sz w:val="24"/>
          <w:szCs w:val="24"/>
        </w:rPr>
      </w:pPr>
      <w:r w:rsidRPr="00B81C9B">
        <w:rPr>
          <w:rFonts w:ascii="Times New Roman" w:hAnsi="Times New Roman"/>
          <w:b/>
          <w:sz w:val="24"/>
          <w:szCs w:val="24"/>
        </w:rPr>
        <w:lastRenderedPageBreak/>
        <w:t xml:space="preserve">Čl. </w:t>
      </w:r>
      <w:r w:rsidR="007838BC" w:rsidRPr="00B81C9B">
        <w:rPr>
          <w:rFonts w:ascii="Times New Roman" w:hAnsi="Times New Roman"/>
          <w:b/>
          <w:sz w:val="24"/>
          <w:szCs w:val="24"/>
        </w:rPr>
        <w:t>V</w:t>
      </w:r>
      <w:r w:rsidR="00D21CF8" w:rsidRPr="00B81C9B">
        <w:rPr>
          <w:rFonts w:ascii="Times New Roman" w:hAnsi="Times New Roman"/>
          <w:b/>
          <w:sz w:val="24"/>
          <w:szCs w:val="24"/>
        </w:rPr>
        <w:t>I</w:t>
      </w:r>
    </w:p>
    <w:p w14:paraId="24835C41" w14:textId="7C439A44" w:rsidR="003113F5" w:rsidRPr="00B81C9B" w:rsidRDefault="003113F5" w:rsidP="002311CF">
      <w:pPr>
        <w:spacing w:before="120" w:after="120" w:line="240" w:lineRule="auto"/>
        <w:ind w:firstLine="708"/>
        <w:contextualSpacing/>
        <w:jc w:val="both"/>
        <w:rPr>
          <w:rFonts w:ascii="Times New Roman" w:hAnsi="Times New Roman"/>
          <w:sz w:val="24"/>
          <w:szCs w:val="24"/>
        </w:rPr>
      </w:pPr>
      <w:r w:rsidRPr="00B81C9B">
        <w:rPr>
          <w:rFonts w:ascii="Times New Roman" w:hAnsi="Times New Roman"/>
          <w:sz w:val="24"/>
          <w:szCs w:val="24"/>
        </w:rPr>
        <w:t xml:space="preserve">Tento zákon nadobúda účinnosť 1. </w:t>
      </w:r>
      <w:r w:rsidR="0013769B" w:rsidRPr="00B81C9B">
        <w:rPr>
          <w:rFonts w:ascii="Times New Roman" w:hAnsi="Times New Roman"/>
          <w:sz w:val="24"/>
          <w:szCs w:val="24"/>
        </w:rPr>
        <w:t>júla</w:t>
      </w:r>
      <w:r w:rsidR="00900DDF" w:rsidRPr="00B81C9B">
        <w:rPr>
          <w:rFonts w:ascii="Times New Roman" w:hAnsi="Times New Roman"/>
          <w:sz w:val="24"/>
          <w:szCs w:val="24"/>
        </w:rPr>
        <w:t xml:space="preserve"> </w:t>
      </w:r>
      <w:r w:rsidRPr="00B81C9B">
        <w:rPr>
          <w:rFonts w:ascii="Times New Roman" w:hAnsi="Times New Roman"/>
          <w:sz w:val="24"/>
          <w:szCs w:val="24"/>
        </w:rPr>
        <w:t>20</w:t>
      </w:r>
      <w:r w:rsidR="002311CF" w:rsidRPr="00B81C9B">
        <w:rPr>
          <w:rFonts w:ascii="Times New Roman" w:hAnsi="Times New Roman"/>
          <w:sz w:val="24"/>
          <w:szCs w:val="24"/>
        </w:rPr>
        <w:t>2</w:t>
      </w:r>
      <w:r w:rsidR="00B526D1" w:rsidRPr="00B81C9B">
        <w:rPr>
          <w:rFonts w:ascii="Times New Roman" w:hAnsi="Times New Roman"/>
          <w:sz w:val="24"/>
          <w:szCs w:val="24"/>
        </w:rPr>
        <w:t>3</w:t>
      </w:r>
      <w:r w:rsidR="00C236BF">
        <w:rPr>
          <w:rFonts w:ascii="Times New Roman" w:hAnsi="Times New Roman"/>
          <w:sz w:val="24"/>
          <w:szCs w:val="24"/>
        </w:rPr>
        <w:t>.</w:t>
      </w:r>
    </w:p>
    <w:p w14:paraId="5E770147" w14:textId="6FB7EEA4" w:rsidR="005D26F5" w:rsidRPr="00B81C9B" w:rsidRDefault="005D26F5" w:rsidP="002311CF">
      <w:pPr>
        <w:tabs>
          <w:tab w:val="left" w:pos="426"/>
        </w:tabs>
        <w:spacing w:before="120" w:after="120" w:line="240" w:lineRule="auto"/>
        <w:contextualSpacing/>
        <w:jc w:val="both"/>
        <w:rPr>
          <w:rFonts w:ascii="Times New Roman" w:hAnsi="Times New Roman"/>
          <w:sz w:val="24"/>
          <w:szCs w:val="24"/>
        </w:rPr>
      </w:pPr>
    </w:p>
    <w:p w14:paraId="7F219324" w14:textId="12EC0209" w:rsidR="00B81C9B" w:rsidRDefault="00B81C9B" w:rsidP="00B81C9B">
      <w:pPr>
        <w:rPr>
          <w:rFonts w:ascii="Times New Roman" w:hAnsi="Times New Roman"/>
          <w:sz w:val="24"/>
          <w:szCs w:val="24"/>
        </w:rPr>
      </w:pPr>
    </w:p>
    <w:p w14:paraId="0316CF37" w14:textId="12FDA001" w:rsidR="00B81C9B" w:rsidRDefault="00B81C9B" w:rsidP="00B81C9B">
      <w:pPr>
        <w:rPr>
          <w:rFonts w:ascii="Times New Roman" w:hAnsi="Times New Roman"/>
          <w:sz w:val="24"/>
          <w:szCs w:val="24"/>
        </w:rPr>
      </w:pPr>
    </w:p>
    <w:p w14:paraId="26EFFBDD" w14:textId="6D4E8A46" w:rsidR="00C35ACE" w:rsidRDefault="00C35ACE" w:rsidP="00B81C9B">
      <w:pPr>
        <w:rPr>
          <w:rFonts w:ascii="Times New Roman" w:hAnsi="Times New Roman"/>
          <w:sz w:val="24"/>
          <w:szCs w:val="24"/>
        </w:rPr>
      </w:pPr>
    </w:p>
    <w:p w14:paraId="791B7F2F" w14:textId="77777777" w:rsidR="00C35ACE" w:rsidRPr="00B81C9B" w:rsidRDefault="00C35ACE" w:rsidP="00B81C9B">
      <w:pPr>
        <w:rPr>
          <w:rFonts w:ascii="Times New Roman" w:hAnsi="Times New Roman"/>
          <w:sz w:val="24"/>
          <w:szCs w:val="24"/>
        </w:rPr>
      </w:pPr>
    </w:p>
    <w:p w14:paraId="4616D07A" w14:textId="77777777" w:rsidR="00B81C9B" w:rsidRPr="00B81C9B" w:rsidRDefault="00B81C9B" w:rsidP="00B81C9B">
      <w:pPr>
        <w:rPr>
          <w:rFonts w:ascii="Times New Roman" w:hAnsi="Times New Roman"/>
          <w:sz w:val="24"/>
          <w:szCs w:val="24"/>
        </w:rPr>
      </w:pPr>
    </w:p>
    <w:p w14:paraId="7448B0A8"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r w:rsidRPr="00B81C9B">
        <w:rPr>
          <w:rFonts w:ascii="Times New Roman" w:hAnsi="Times New Roman"/>
          <w:sz w:val="24"/>
          <w:szCs w:val="24"/>
        </w:rPr>
        <w:tab/>
      </w:r>
      <w:r w:rsidRPr="00B81C9B">
        <w:rPr>
          <w:rFonts w:ascii="Times New Roman" w:eastAsia="Times New Roman" w:hAnsi="Times New Roman"/>
          <w:sz w:val="24"/>
          <w:szCs w:val="24"/>
        </w:rPr>
        <w:t>prezidentka  Slovenskej republiky</w:t>
      </w:r>
    </w:p>
    <w:p w14:paraId="23AE2328"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6A876E66"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68A33A16"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58F84192"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46F8673D"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429D69E6"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2BF4751F"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5C3DF48F"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4FDC0B08"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r w:rsidRPr="00B81C9B">
        <w:rPr>
          <w:rFonts w:ascii="Times New Roman" w:eastAsia="Times New Roman" w:hAnsi="Times New Roman"/>
          <w:sz w:val="24"/>
          <w:szCs w:val="24"/>
        </w:rPr>
        <w:t>predseda Národnej rady Slovenskej republiky</w:t>
      </w:r>
    </w:p>
    <w:p w14:paraId="47A02020"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64FD4CE1"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647B4B19"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68FCE57B"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48FC92FF"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1CA02F62"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484687E9"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54D8D028"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1CB6788F"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p>
    <w:p w14:paraId="1F3BBA40" w14:textId="77777777" w:rsidR="00B81C9B" w:rsidRPr="00B81C9B" w:rsidRDefault="00B81C9B" w:rsidP="00B81C9B">
      <w:pPr>
        <w:spacing w:after="0" w:line="240" w:lineRule="auto"/>
        <w:ind w:firstLine="426"/>
        <w:jc w:val="center"/>
        <w:rPr>
          <w:rFonts w:ascii="Times New Roman" w:eastAsia="Times New Roman" w:hAnsi="Times New Roman"/>
          <w:sz w:val="24"/>
          <w:szCs w:val="24"/>
        </w:rPr>
      </w:pPr>
      <w:r w:rsidRPr="00B81C9B">
        <w:rPr>
          <w:rFonts w:ascii="Times New Roman" w:eastAsia="Times New Roman" w:hAnsi="Times New Roman"/>
          <w:sz w:val="24"/>
          <w:szCs w:val="24"/>
        </w:rPr>
        <w:t xml:space="preserve">    predseda vlády Slovenskej republiky</w:t>
      </w:r>
    </w:p>
    <w:p w14:paraId="60ED7B49" w14:textId="0A470559" w:rsidR="00AB1EB0" w:rsidRPr="00B81C9B" w:rsidRDefault="00AB1EB0" w:rsidP="002311CF">
      <w:pPr>
        <w:tabs>
          <w:tab w:val="left" w:pos="426"/>
        </w:tabs>
        <w:spacing w:before="120" w:after="120" w:line="240" w:lineRule="auto"/>
        <w:contextualSpacing/>
        <w:jc w:val="both"/>
        <w:rPr>
          <w:rFonts w:ascii="Times New Roman" w:hAnsi="Times New Roman"/>
          <w:sz w:val="24"/>
          <w:szCs w:val="24"/>
        </w:rPr>
      </w:pPr>
    </w:p>
    <w:sectPr w:rsidR="00AB1EB0" w:rsidRPr="00B81C9B" w:rsidSect="00704FE4">
      <w:headerReference w:type="even" r:id="rId15"/>
      <w:footerReference w:type="even" r:id="rId16"/>
      <w:footerReference w:type="default" r:id="rId17"/>
      <w:footerReference w:type="first" r:id="rId1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0BB" w16cex:dateUtc="2022-10-28T09:51:00Z"/>
  <w16cex:commentExtensible w16cex:durableId="27064581" w16cex:dateUtc="2022-10-28T10:11:00Z"/>
  <w16cex:commentExtensible w16cex:durableId="270645DB" w16cex:dateUtc="2022-10-28T10:13:00Z"/>
  <w16cex:commentExtensible w16cex:durableId="2706464D" w16cex:dateUtc="2022-10-28T10:15:00Z"/>
  <w16cex:commentExtensible w16cex:durableId="270646FB" w16cex:dateUtc="2022-10-28T10:18:00Z"/>
  <w16cex:commentExtensible w16cex:durableId="270647A4" w16cex:dateUtc="2022-10-28T10:20:00Z"/>
  <w16cex:commentExtensible w16cex:durableId="27064849" w16cex:dateUtc="2022-10-28T10:23:00Z"/>
  <w16cex:commentExtensible w16cex:durableId="27064879" w16cex:dateUtc="2022-10-28T10:24:00Z"/>
  <w16cex:commentExtensible w16cex:durableId="27064914" w16cex:dateUtc="2022-10-28T10:27:00Z"/>
  <w16cex:commentExtensible w16cex:durableId="270649ED" w16cex:dateUtc="2022-10-28T10:30:00Z"/>
  <w16cex:commentExtensible w16cex:durableId="27064A62" w16cex:dateUtc="2022-10-28T10:32:00Z"/>
  <w16cex:commentExtensible w16cex:durableId="27064B30" w16cex:dateUtc="2022-10-28T10:36:00Z"/>
  <w16cex:commentExtensible w16cex:durableId="27064D1C" w16cex:dateUtc="2022-10-28T10:44:00Z"/>
  <w16cex:commentExtensible w16cex:durableId="27064CED" w16cex:dateUtc="2022-10-28T10:43:00Z"/>
  <w16cex:commentExtensible w16cex:durableId="27064D49" w16cex:dateUtc="2022-10-28T10:44:00Z"/>
  <w16cex:commentExtensible w16cex:durableId="27064D84" w16cex:dateUtc="2022-10-28T10:45:00Z"/>
  <w16cex:commentExtensible w16cex:durableId="27064DC0" w16cex:dateUtc="2022-10-28T10:46:00Z"/>
  <w16cex:commentExtensible w16cex:durableId="27064E27" w16cex:dateUtc="2022-10-28T10:48:00Z"/>
  <w16cex:commentExtensible w16cex:durableId="27064EEF" w16cex:dateUtc="2022-10-28T10:51:00Z"/>
  <w16cex:commentExtensible w16cex:durableId="27065004" w16cex:dateUtc="2022-10-28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643997" w16cid:durableId="270640BB"/>
  <w16cid:commentId w16cid:paraId="5ED73793" w16cid:durableId="27064581"/>
  <w16cid:commentId w16cid:paraId="5B2CAD28" w16cid:durableId="270645DB"/>
  <w16cid:commentId w16cid:paraId="4855EF3F" w16cid:durableId="2706464D"/>
  <w16cid:commentId w16cid:paraId="4B554062" w16cid:durableId="270646FB"/>
  <w16cid:commentId w16cid:paraId="52F98434" w16cid:durableId="270647A4"/>
  <w16cid:commentId w16cid:paraId="74C104EB" w16cid:durableId="27064849"/>
  <w16cid:commentId w16cid:paraId="184565FA" w16cid:durableId="27064879"/>
  <w16cid:commentId w16cid:paraId="5460C201" w16cid:durableId="27064914"/>
  <w16cid:commentId w16cid:paraId="70318B91" w16cid:durableId="270649ED"/>
  <w16cid:commentId w16cid:paraId="1C2E3A85" w16cid:durableId="27064A62"/>
  <w16cid:commentId w16cid:paraId="70FF48D2" w16cid:durableId="27064B30"/>
  <w16cid:commentId w16cid:paraId="0167B71B" w16cid:durableId="27064D1C"/>
  <w16cid:commentId w16cid:paraId="38684FDD" w16cid:durableId="27064CED"/>
  <w16cid:commentId w16cid:paraId="7E05F331" w16cid:durableId="27064D49"/>
  <w16cid:commentId w16cid:paraId="08E4E2E4" w16cid:durableId="27064D84"/>
  <w16cid:commentId w16cid:paraId="56E79544" w16cid:durableId="27064DC0"/>
  <w16cid:commentId w16cid:paraId="13E96B19" w16cid:durableId="27064E27"/>
  <w16cid:commentId w16cid:paraId="6025F496" w16cid:durableId="27064EEF"/>
  <w16cid:commentId w16cid:paraId="1262C537" w16cid:durableId="27065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67F26" w14:textId="77777777" w:rsidR="004611BC" w:rsidRDefault="004611BC" w:rsidP="00AE46AE">
      <w:pPr>
        <w:spacing w:after="0" w:line="240" w:lineRule="auto"/>
      </w:pPr>
      <w:r>
        <w:separator/>
      </w:r>
    </w:p>
  </w:endnote>
  <w:endnote w:type="continuationSeparator" w:id="0">
    <w:p w14:paraId="3B36FFA3" w14:textId="77777777" w:rsidR="004611BC" w:rsidRDefault="004611BC" w:rsidP="00AE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8B53" w14:textId="77777777" w:rsidR="00962C99" w:rsidRDefault="00962C99">
    <w:pPr>
      <w:pStyle w:val="Pta"/>
    </w:pPr>
  </w:p>
  <w:p w14:paraId="3570C5C5" w14:textId="77777777" w:rsidR="00962C99" w:rsidRDefault="00962C99"/>
  <w:p w14:paraId="425FEF82" w14:textId="77777777" w:rsidR="00962C99" w:rsidRDefault="00962C99"/>
  <w:p w14:paraId="75741901" w14:textId="77777777" w:rsidR="00962C99" w:rsidRDefault="00962C99"/>
  <w:p w14:paraId="01F01FD9" w14:textId="77777777" w:rsidR="00962C99" w:rsidRDefault="00962C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330D" w14:textId="08C03337" w:rsidR="00962C99" w:rsidRPr="00751E16" w:rsidRDefault="00962C99" w:rsidP="00751E16">
    <w:pPr>
      <w:pStyle w:val="Pta"/>
      <w:jc w:val="center"/>
      <w:rPr>
        <w:rFonts w:ascii="Times New Roman" w:hAnsi="Times New Roman"/>
        <w:sz w:val="24"/>
        <w:szCs w:val="24"/>
      </w:rPr>
    </w:pPr>
    <w:r w:rsidRPr="00751E16">
      <w:rPr>
        <w:rFonts w:ascii="Times New Roman" w:hAnsi="Times New Roman"/>
        <w:sz w:val="24"/>
        <w:szCs w:val="24"/>
      </w:rPr>
      <w:fldChar w:fldCharType="begin"/>
    </w:r>
    <w:r w:rsidRPr="00751E16">
      <w:rPr>
        <w:rFonts w:ascii="Times New Roman" w:hAnsi="Times New Roman"/>
        <w:sz w:val="24"/>
        <w:szCs w:val="24"/>
      </w:rPr>
      <w:instrText>PAGE   \* MERGEFORMAT</w:instrText>
    </w:r>
    <w:r w:rsidRPr="00751E16">
      <w:rPr>
        <w:rFonts w:ascii="Times New Roman" w:hAnsi="Times New Roman"/>
        <w:sz w:val="24"/>
        <w:szCs w:val="24"/>
      </w:rPr>
      <w:fldChar w:fldCharType="separate"/>
    </w:r>
    <w:r w:rsidR="00A635AF">
      <w:rPr>
        <w:rFonts w:ascii="Times New Roman" w:hAnsi="Times New Roman"/>
        <w:noProof/>
        <w:sz w:val="24"/>
        <w:szCs w:val="24"/>
      </w:rPr>
      <w:t>16</w:t>
    </w:r>
    <w:r w:rsidRPr="00751E16">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748934"/>
      <w:docPartObj>
        <w:docPartGallery w:val="Page Numbers (Bottom of Page)"/>
        <w:docPartUnique/>
      </w:docPartObj>
    </w:sdtPr>
    <w:sdtEndPr>
      <w:rPr>
        <w:rFonts w:ascii="Times New Roman" w:hAnsi="Times New Roman"/>
        <w:sz w:val="24"/>
        <w:szCs w:val="24"/>
      </w:rPr>
    </w:sdtEndPr>
    <w:sdtContent>
      <w:p w14:paraId="7ACFB261" w14:textId="1B84B2DD" w:rsidR="00962C99" w:rsidRPr="00E83607" w:rsidRDefault="00962C99" w:rsidP="00E83607">
        <w:pPr>
          <w:pStyle w:val="Pta"/>
          <w:jc w:val="center"/>
          <w:rPr>
            <w:rFonts w:ascii="Times New Roman" w:hAnsi="Times New Roman"/>
            <w:sz w:val="24"/>
            <w:szCs w:val="24"/>
          </w:rPr>
        </w:pPr>
        <w:r w:rsidRPr="00E83607">
          <w:rPr>
            <w:rFonts w:ascii="Times New Roman" w:hAnsi="Times New Roman"/>
            <w:sz w:val="24"/>
            <w:szCs w:val="24"/>
          </w:rPr>
          <w:fldChar w:fldCharType="begin"/>
        </w:r>
        <w:r w:rsidRPr="00E83607">
          <w:rPr>
            <w:rFonts w:ascii="Times New Roman" w:hAnsi="Times New Roman"/>
            <w:sz w:val="24"/>
            <w:szCs w:val="24"/>
          </w:rPr>
          <w:instrText>PAGE   \* MERGEFORMAT</w:instrText>
        </w:r>
        <w:r w:rsidRPr="00E83607">
          <w:rPr>
            <w:rFonts w:ascii="Times New Roman" w:hAnsi="Times New Roman"/>
            <w:sz w:val="24"/>
            <w:szCs w:val="24"/>
          </w:rPr>
          <w:fldChar w:fldCharType="separate"/>
        </w:r>
        <w:r w:rsidR="00A635AF">
          <w:rPr>
            <w:rFonts w:ascii="Times New Roman" w:hAnsi="Times New Roman"/>
            <w:noProof/>
            <w:sz w:val="24"/>
            <w:szCs w:val="24"/>
          </w:rPr>
          <w:t>1</w:t>
        </w:r>
        <w:r w:rsidRPr="00E83607">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260F" w14:textId="77777777" w:rsidR="004611BC" w:rsidRDefault="004611BC" w:rsidP="00AE46AE">
      <w:pPr>
        <w:spacing w:after="0" w:line="240" w:lineRule="auto"/>
      </w:pPr>
      <w:r>
        <w:separator/>
      </w:r>
    </w:p>
  </w:footnote>
  <w:footnote w:type="continuationSeparator" w:id="0">
    <w:p w14:paraId="039FF6E8" w14:textId="77777777" w:rsidR="004611BC" w:rsidRDefault="004611BC" w:rsidP="00AE46AE">
      <w:pPr>
        <w:spacing w:after="0" w:line="240" w:lineRule="auto"/>
      </w:pPr>
      <w:r>
        <w:continuationSeparator/>
      </w:r>
    </w:p>
  </w:footnote>
  <w:footnote w:id="1">
    <w:p w14:paraId="4324E8EF" w14:textId="75901817" w:rsidR="00962C99" w:rsidRPr="007762EB" w:rsidRDefault="00962C99" w:rsidP="00C64A11">
      <w:pPr>
        <w:pStyle w:val="Textpoznmkypodiarou"/>
        <w:ind w:left="284" w:hanging="284"/>
        <w:jc w:val="both"/>
        <w:rPr>
          <w:rFonts w:ascii="Times New Roman" w:hAnsi="Times New Roman"/>
        </w:rPr>
      </w:pPr>
      <w:r w:rsidRPr="007762EB">
        <w:rPr>
          <w:rStyle w:val="Odkaznapoznmkupodiarou"/>
          <w:rFonts w:ascii="Times New Roman" w:hAnsi="Times New Roman"/>
        </w:rPr>
        <w:footnoteRef/>
      </w:r>
      <w:r w:rsidRPr="007762EB">
        <w:rPr>
          <w:rFonts w:ascii="Times New Roman" w:hAnsi="Times New Roman"/>
        </w:rPr>
        <w:t xml:space="preserve">) </w:t>
      </w:r>
      <w:r>
        <w:rPr>
          <w:rFonts w:ascii="Times New Roman" w:hAnsi="Times New Roman"/>
        </w:rPr>
        <w:t xml:space="preserve">Čl. 3 a prílohy </w:t>
      </w:r>
      <w:r w:rsidRPr="007762EB">
        <w:rPr>
          <w:rFonts w:ascii="Times New Roman" w:hAnsi="Times New Roman"/>
        </w:rPr>
        <w:t>1</w:t>
      </w:r>
      <w:r>
        <w:rPr>
          <w:rFonts w:ascii="Times New Roman" w:hAnsi="Times New Roman"/>
        </w:rPr>
        <w:t xml:space="preserve"> až 3</w:t>
      </w:r>
      <w:r w:rsidRPr="007762EB">
        <w:rPr>
          <w:rFonts w:ascii="Times New Roman" w:hAnsi="Times New Roman"/>
        </w:rPr>
        <w:t xml:space="preserve"> </w:t>
      </w:r>
      <w:r>
        <w:rPr>
          <w:rFonts w:ascii="Times New Roman" w:hAnsi="Times New Roman"/>
        </w:rPr>
        <w:t>Dohody</w:t>
      </w:r>
      <w:r w:rsidRPr="007762EB">
        <w:rPr>
          <w:rFonts w:ascii="Times New Roman" w:hAnsi="Times New Roman"/>
        </w:rPr>
        <w:t xml:space="preserve"> o medzinárodných prepravách </w:t>
      </w:r>
      <w:proofErr w:type="spellStart"/>
      <w:r w:rsidRPr="007762EB">
        <w:rPr>
          <w:rFonts w:ascii="Times New Roman" w:hAnsi="Times New Roman"/>
        </w:rPr>
        <w:t>skaziteľných</w:t>
      </w:r>
      <w:proofErr w:type="spellEnd"/>
      <w:r w:rsidRPr="007762EB">
        <w:rPr>
          <w:rFonts w:ascii="Times New Roman" w:hAnsi="Times New Roman"/>
        </w:rPr>
        <w:t xml:space="preserve"> potravín a o špecializovaných prostriedkoch určených na tieto prepravy (ATP) (</w:t>
      </w:r>
      <w:r>
        <w:rPr>
          <w:rFonts w:ascii="Times New Roman" w:hAnsi="Times New Roman"/>
        </w:rPr>
        <w:t xml:space="preserve">vyhláška ministra zahraničných vecí č. 61/1983 Zb., </w:t>
      </w:r>
      <w:r w:rsidRPr="007762EB">
        <w:rPr>
          <w:rFonts w:ascii="Times New Roman" w:hAnsi="Times New Roman"/>
        </w:rPr>
        <w:t xml:space="preserve">oznámenie Ministerstva zahraničných vecí Slovenskej republiky č. 53/1994 </w:t>
      </w:r>
      <w:proofErr w:type="spellStart"/>
      <w:r w:rsidRPr="007762EB">
        <w:rPr>
          <w:rFonts w:ascii="Times New Roman" w:hAnsi="Times New Roman"/>
        </w:rPr>
        <w:t>Z.z</w:t>
      </w:r>
      <w:proofErr w:type="spellEnd"/>
      <w:r w:rsidRPr="007762EB">
        <w:rPr>
          <w:rFonts w:ascii="Times New Roman" w:hAnsi="Times New Roman"/>
        </w:rPr>
        <w:t>.).</w:t>
      </w:r>
    </w:p>
  </w:footnote>
  <w:footnote w:id="2">
    <w:p w14:paraId="45E91751" w14:textId="33F90EAF" w:rsidR="00962C99" w:rsidRPr="001F75D4" w:rsidRDefault="00962C99" w:rsidP="001F75D4">
      <w:pPr>
        <w:pStyle w:val="Textpoznmkypodiarou"/>
        <w:ind w:left="284" w:hanging="284"/>
        <w:jc w:val="both"/>
        <w:rPr>
          <w:rFonts w:ascii="Times New Roman" w:hAnsi="Times New Roman"/>
        </w:rPr>
      </w:pPr>
      <w:r w:rsidRPr="001F75D4">
        <w:rPr>
          <w:rStyle w:val="Odkaznapoznmkupodiarou"/>
          <w:rFonts w:ascii="Times New Roman" w:hAnsi="Times New Roman"/>
        </w:rPr>
        <w:footnoteRef/>
      </w:r>
      <w:r>
        <w:rPr>
          <w:rFonts w:ascii="Times New Roman" w:hAnsi="Times New Roman"/>
        </w:rPr>
        <w:t>) Príloha 1 dodatok</w:t>
      </w:r>
      <w:r w:rsidRPr="001F75D4">
        <w:rPr>
          <w:rFonts w:ascii="Times New Roman" w:hAnsi="Times New Roman"/>
        </w:rPr>
        <w:t xml:space="preserve"> 1 </w:t>
      </w:r>
      <w:r w:rsidRPr="007762EB">
        <w:rPr>
          <w:rFonts w:ascii="Times New Roman" w:hAnsi="Times New Roman"/>
        </w:rPr>
        <w:t>Dohod</w:t>
      </w:r>
      <w:r>
        <w:rPr>
          <w:rFonts w:ascii="Times New Roman" w:hAnsi="Times New Roman"/>
        </w:rPr>
        <w:t>y</w:t>
      </w:r>
      <w:r w:rsidRPr="001F75D4">
        <w:rPr>
          <w:rFonts w:ascii="Times New Roman" w:hAnsi="Times New Roman"/>
        </w:rPr>
        <w:t xml:space="preserve"> o medzinárodných prepravách </w:t>
      </w:r>
      <w:proofErr w:type="spellStart"/>
      <w:r w:rsidRPr="001F75D4">
        <w:rPr>
          <w:rFonts w:ascii="Times New Roman" w:hAnsi="Times New Roman"/>
        </w:rPr>
        <w:t>skaziteľných</w:t>
      </w:r>
      <w:proofErr w:type="spellEnd"/>
      <w:r w:rsidRPr="001F75D4">
        <w:rPr>
          <w:rFonts w:ascii="Times New Roman" w:hAnsi="Times New Roman"/>
        </w:rPr>
        <w:t xml:space="preserve"> potravín a o špecializovaných prostriedkoch určených na tieto prepravy (ATP) (</w:t>
      </w:r>
      <w:r>
        <w:rPr>
          <w:rFonts w:ascii="Times New Roman" w:hAnsi="Times New Roman"/>
        </w:rPr>
        <w:t xml:space="preserve">vyhláška ministra zahraničných vecí č. 61/1983 Zb., </w:t>
      </w:r>
      <w:r w:rsidRPr="001F75D4">
        <w:rPr>
          <w:rFonts w:ascii="Times New Roman" w:hAnsi="Times New Roman"/>
        </w:rPr>
        <w:t xml:space="preserve">oznámenie Ministerstva zahraničných vecí Slovenskej republiky č. </w:t>
      </w:r>
      <w:r w:rsidRPr="007762EB">
        <w:rPr>
          <w:rFonts w:ascii="Times New Roman" w:hAnsi="Times New Roman"/>
        </w:rPr>
        <w:t>53/1994</w:t>
      </w:r>
      <w:r w:rsidRPr="001F75D4">
        <w:rPr>
          <w:rFonts w:ascii="Times New Roman" w:hAnsi="Times New Roman"/>
        </w:rPr>
        <w:t xml:space="preserve"> Z.</w:t>
      </w:r>
      <w:r>
        <w:rPr>
          <w:rFonts w:ascii="Times New Roman" w:hAnsi="Times New Roman"/>
        </w:rPr>
        <w:t xml:space="preserve"> </w:t>
      </w:r>
      <w:r w:rsidRPr="001F75D4">
        <w:rPr>
          <w:rFonts w:ascii="Times New Roman" w:hAnsi="Times New Roman"/>
        </w:rPr>
        <w:t>z.).</w:t>
      </w:r>
    </w:p>
  </w:footnote>
  <w:footnote w:id="3">
    <w:p w14:paraId="0FD8E23C" w14:textId="74B531CD" w:rsidR="00962C99" w:rsidRPr="00694254" w:rsidRDefault="00962C99" w:rsidP="00694254">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sidRPr="007F5DBE">
        <w:rPr>
          <w:rFonts w:ascii="Times New Roman" w:hAnsi="Times New Roman"/>
        </w:rPr>
        <w:t>)</w:t>
      </w:r>
      <w:r>
        <w:t xml:space="preserve"> </w:t>
      </w:r>
      <w:r w:rsidRPr="00694254">
        <w:rPr>
          <w:rFonts w:ascii="Times New Roman" w:hAnsi="Times New Roman"/>
        </w:rPr>
        <w:t xml:space="preserve">Dohoda o medzinárodných prepravách </w:t>
      </w:r>
      <w:proofErr w:type="spellStart"/>
      <w:r w:rsidRPr="00694254">
        <w:rPr>
          <w:rFonts w:ascii="Times New Roman" w:hAnsi="Times New Roman"/>
        </w:rPr>
        <w:t>skaziteľných</w:t>
      </w:r>
      <w:proofErr w:type="spellEnd"/>
      <w:r w:rsidRPr="00694254">
        <w:rPr>
          <w:rFonts w:ascii="Times New Roman" w:hAnsi="Times New Roman"/>
        </w:rPr>
        <w:t xml:space="preserve"> potravín a o špecializovaných prostriedkoch </w:t>
      </w:r>
      <w:proofErr w:type="spellStart"/>
      <w:r w:rsidRPr="00694254">
        <w:rPr>
          <w:rFonts w:ascii="Times New Roman" w:hAnsi="Times New Roman"/>
        </w:rPr>
        <w:t>určenýchna</w:t>
      </w:r>
      <w:proofErr w:type="spellEnd"/>
      <w:r w:rsidRPr="00694254">
        <w:rPr>
          <w:rFonts w:ascii="Times New Roman" w:hAnsi="Times New Roman"/>
        </w:rPr>
        <w:t xml:space="preserve"> tieto prepravy (ATP) (vyhláška ministra zahraničných vecí č. 61/1983 Zb., oznámenie Ministerstva zahraničných vecí Slovenskej republiky č. </w:t>
      </w:r>
      <w:r w:rsidRPr="007762EB">
        <w:rPr>
          <w:rFonts w:ascii="Times New Roman" w:hAnsi="Times New Roman"/>
        </w:rPr>
        <w:t>53/1994</w:t>
      </w:r>
      <w:r w:rsidRPr="00694254">
        <w:rPr>
          <w:rFonts w:ascii="Times New Roman" w:hAnsi="Times New Roman"/>
        </w:rPr>
        <w:t xml:space="preserve"> Z. z.).</w:t>
      </w:r>
    </w:p>
    <w:p w14:paraId="74E589A3" w14:textId="78418712" w:rsidR="00962C99" w:rsidRDefault="00962C99">
      <w:pPr>
        <w:pStyle w:val="Textpoznmkypodiarou"/>
      </w:pPr>
    </w:p>
  </w:footnote>
  <w:footnote w:id="4">
    <w:p w14:paraId="1A6A83F3" w14:textId="60EBA53A" w:rsidR="00962C99" w:rsidRPr="00445D7E" w:rsidRDefault="00962C99"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445D7E">
        <w:rPr>
          <w:rFonts w:ascii="Times New Roman" w:hAnsi="Times New Roman"/>
        </w:rPr>
        <w:t>§ 26 zákona č. 53/2023 Z. z. o akreditácii orgánov posudzovania zhody.</w:t>
      </w:r>
    </w:p>
  </w:footnote>
  <w:footnote w:id="5">
    <w:p w14:paraId="323DABFC" w14:textId="4B2E95D6" w:rsidR="00962C99" w:rsidRPr="00081F51" w:rsidRDefault="00962C99" w:rsidP="00563095">
      <w:pPr>
        <w:pStyle w:val="Textpoznmkypodiarou"/>
        <w:ind w:left="284" w:hanging="284"/>
        <w:jc w:val="both"/>
        <w:rPr>
          <w:rFonts w:ascii="Times New Roman" w:hAnsi="Times New Roman"/>
        </w:rPr>
      </w:pPr>
      <w:r w:rsidRPr="00081F51">
        <w:rPr>
          <w:rStyle w:val="Odkaznapoznmkupodiarou"/>
          <w:rFonts w:ascii="Times New Roman" w:hAnsi="Times New Roman"/>
        </w:rPr>
        <w:footnoteRef/>
      </w:r>
      <w:r w:rsidRPr="00081F51">
        <w:rPr>
          <w:rFonts w:ascii="Times New Roman" w:hAnsi="Times New Roman"/>
        </w:rPr>
        <w:t>) § 3 zákona č. 53/2023 Z. z.</w:t>
      </w:r>
    </w:p>
  </w:footnote>
  <w:footnote w:id="6">
    <w:p w14:paraId="05711B4E" w14:textId="77777777" w:rsidR="00962C99" w:rsidRPr="00D45BD3" w:rsidRDefault="00962C99" w:rsidP="00E2215C">
      <w:pPr>
        <w:pStyle w:val="Textpoznmkypodiarou"/>
        <w:ind w:left="284" w:hanging="284"/>
        <w:jc w:val="both"/>
        <w:rPr>
          <w:rFonts w:ascii="Times New Roman" w:hAnsi="Times New Roman"/>
        </w:rPr>
      </w:pPr>
      <w:r w:rsidRPr="00081F51">
        <w:rPr>
          <w:rStyle w:val="Odkaznapoznmkupodiarou"/>
          <w:rFonts w:ascii="Times New Roman" w:hAnsi="Times New Roman"/>
        </w:rPr>
        <w:footnoteRef/>
      </w:r>
      <w:r w:rsidRPr="00081F51">
        <w:rPr>
          <w:rFonts w:ascii="Times New Roman" w:hAnsi="Times New Roman"/>
        </w:rPr>
        <w:t>) STN EN ISO/IEC 17025 Všeobecné</w:t>
      </w:r>
      <w:r w:rsidRPr="00E2215C">
        <w:rPr>
          <w:rFonts w:ascii="Times New Roman" w:hAnsi="Times New Roman"/>
        </w:rPr>
        <w:t xml:space="preserve"> požiadavky na kompetentnosť skúšobných a kalibračných laboratórií</w:t>
      </w:r>
      <w:r>
        <w:rPr>
          <w:rFonts w:ascii="Times New Roman" w:hAnsi="Times New Roman"/>
        </w:rPr>
        <w:t xml:space="preserve"> (01 5253)</w:t>
      </w:r>
      <w:r w:rsidRPr="00E2215C">
        <w:rPr>
          <w:rFonts w:ascii="Times New Roman" w:hAnsi="Times New Roman"/>
        </w:rPr>
        <w:t>.</w:t>
      </w:r>
    </w:p>
  </w:footnote>
  <w:footnote w:id="7">
    <w:p w14:paraId="430B39A8" w14:textId="77777777" w:rsidR="00962C99" w:rsidRPr="00D45BD3" w:rsidRDefault="00962C99" w:rsidP="00563095">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8A2599">
        <w:rPr>
          <w:rFonts w:ascii="Times New Roman" w:hAnsi="Times New Roman"/>
        </w:rPr>
        <w:t>STN EN ISO/IEC 17020 Posudzovanie zhody. Požiadavky na činnosť rôznych typov or</w:t>
      </w:r>
      <w:r>
        <w:rPr>
          <w:rFonts w:ascii="Times New Roman" w:hAnsi="Times New Roman"/>
        </w:rPr>
        <w:t>gánov vykonávajúcich inšpekciu (01 5260)</w:t>
      </w:r>
      <w:r w:rsidRPr="00E2215C">
        <w:rPr>
          <w:rFonts w:ascii="Times New Roman" w:hAnsi="Times New Roman"/>
        </w:rPr>
        <w:t>.</w:t>
      </w:r>
    </w:p>
  </w:footnote>
  <w:footnote w:id="8">
    <w:p w14:paraId="7DEF85D1" w14:textId="77777777" w:rsidR="00962C99" w:rsidRPr="00D45BD3" w:rsidRDefault="00962C99"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Zákon č. 431/2002 Z. z. o účtovníctve v znení neskorších predpisov.</w:t>
      </w:r>
    </w:p>
  </w:footnote>
  <w:footnote w:id="9">
    <w:p w14:paraId="68ED945D" w14:textId="199BEBB4" w:rsidR="00962C99" w:rsidRPr="00D45BD3" w:rsidRDefault="00962C99" w:rsidP="003F0688">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3F0688">
        <w:rPr>
          <w:rFonts w:ascii="Times New Roman" w:hAnsi="Times New Roman"/>
        </w:rPr>
        <w:t xml:space="preserve">§ </w:t>
      </w:r>
      <w:r>
        <w:rPr>
          <w:rFonts w:ascii="Times New Roman" w:hAnsi="Times New Roman"/>
        </w:rPr>
        <w:t xml:space="preserve">2 ods. 2 zákona č. 423/2015 Z. z. </w:t>
      </w:r>
      <w:r w:rsidRPr="00A40C4D">
        <w:rPr>
          <w:rFonts w:ascii="Times New Roman" w:hAnsi="Times New Roman"/>
        </w:rPr>
        <w:t>o štatutárnom audite a o zmene a doplnení zákona č. 431/2002 Z.</w:t>
      </w:r>
      <w:r>
        <w:rPr>
          <w:rFonts w:ascii="Times New Roman" w:hAnsi="Times New Roman"/>
        </w:rPr>
        <w:t xml:space="preserve"> </w:t>
      </w:r>
      <w:r w:rsidRPr="00A40C4D">
        <w:rPr>
          <w:rFonts w:ascii="Times New Roman" w:hAnsi="Times New Roman"/>
        </w:rPr>
        <w:t>z. o</w:t>
      </w:r>
      <w:r>
        <w:rPr>
          <w:rFonts w:ascii="Times New Roman" w:hAnsi="Times New Roman"/>
        </w:rPr>
        <w:t> </w:t>
      </w:r>
      <w:r w:rsidRPr="00A40C4D">
        <w:rPr>
          <w:rFonts w:ascii="Times New Roman" w:hAnsi="Times New Roman"/>
        </w:rPr>
        <w:t>účtovníctve v znení neskorších predpisov</w:t>
      </w:r>
      <w:r w:rsidRPr="003F0688">
        <w:rPr>
          <w:rFonts w:ascii="Times New Roman" w:hAnsi="Times New Roman"/>
        </w:rPr>
        <w:t>.</w:t>
      </w:r>
    </w:p>
  </w:footnote>
  <w:footnote w:id="10">
    <w:p w14:paraId="38A920F6" w14:textId="77777777" w:rsidR="00962C99" w:rsidRPr="00D45BD3" w:rsidRDefault="00962C99" w:rsidP="00037EE2">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051FE">
        <w:rPr>
          <w:rFonts w:ascii="Times New Roman" w:hAnsi="Times New Roman"/>
        </w:rPr>
        <w:t xml:space="preserve">§ 10 </w:t>
      </w:r>
      <w:r>
        <w:rPr>
          <w:rFonts w:ascii="Times New Roman" w:hAnsi="Times New Roman"/>
        </w:rPr>
        <w:t xml:space="preserve">ods. 4 písm. a) zákona </w:t>
      </w:r>
      <w:r w:rsidRPr="00A051FE">
        <w:rPr>
          <w:rFonts w:ascii="Times New Roman" w:hAnsi="Times New Roman"/>
        </w:rPr>
        <w:t xml:space="preserve">č. 330/2007 Z. z. o registri trestov a o zmene a doplnení niektorých zákonov v znení </w:t>
      </w:r>
      <w:r>
        <w:rPr>
          <w:rFonts w:ascii="Times New Roman" w:hAnsi="Times New Roman"/>
        </w:rPr>
        <w:t>zákona č. 91/2016 Z. z.</w:t>
      </w:r>
    </w:p>
  </w:footnote>
  <w:footnote w:id="11">
    <w:p w14:paraId="1265BBBA" w14:textId="2405F3C7" w:rsidR="00962C99" w:rsidRPr="00A765BF" w:rsidRDefault="00962C99">
      <w:pPr>
        <w:pStyle w:val="Textpoznmkypodiarou"/>
        <w:rPr>
          <w:rFonts w:ascii="Times New Roman" w:hAnsi="Times New Roman"/>
        </w:rPr>
      </w:pPr>
      <w:r w:rsidRPr="00A765BF">
        <w:rPr>
          <w:rStyle w:val="Odkaznapoznmkupodiarou"/>
          <w:rFonts w:ascii="Times New Roman" w:hAnsi="Times New Roman"/>
        </w:rPr>
        <w:footnoteRef/>
      </w:r>
      <w:r w:rsidRPr="00A765BF">
        <w:rPr>
          <w:rFonts w:ascii="Times New Roman" w:hAnsi="Times New Roman"/>
        </w:rPr>
        <w:t xml:space="preserve">) </w:t>
      </w:r>
      <w:r w:rsidRPr="00A765BF">
        <w:rPr>
          <w:rFonts w:ascii="Times New Roman" w:hAnsi="Times New Roman"/>
          <w:iCs/>
        </w:rPr>
        <w:t>§ 21 zákona č. 53/2023 Z. z.</w:t>
      </w:r>
      <w:r w:rsidRPr="00A765BF">
        <w:rPr>
          <w:rFonts w:ascii="Times New Roman" w:hAnsi="Times New Roman"/>
        </w:rPr>
        <w:t xml:space="preserve"> </w:t>
      </w:r>
    </w:p>
  </w:footnote>
  <w:footnote w:id="12">
    <w:p w14:paraId="76772DD0" w14:textId="04170EDD" w:rsidR="00962C99" w:rsidRPr="00AB7983" w:rsidRDefault="00962C99">
      <w:pPr>
        <w:pStyle w:val="Textpoznmkypodiarou"/>
        <w:rPr>
          <w:rFonts w:ascii="Times New Roman" w:hAnsi="Times New Roman"/>
        </w:rPr>
      </w:pPr>
      <w:r w:rsidRPr="00AB7983">
        <w:rPr>
          <w:rStyle w:val="Odkaznapoznmkupodiarou"/>
          <w:rFonts w:ascii="Times New Roman" w:hAnsi="Times New Roman"/>
        </w:rPr>
        <w:footnoteRef/>
      </w:r>
      <w:r w:rsidRPr="00AB7983">
        <w:rPr>
          <w:rFonts w:ascii="Times New Roman" w:hAnsi="Times New Roman"/>
        </w:rPr>
        <w:t xml:space="preserve">) </w:t>
      </w:r>
      <w:r w:rsidRPr="00AB7983">
        <w:rPr>
          <w:rFonts w:ascii="Times New Roman" w:hAnsi="Times New Roman"/>
          <w:iCs/>
        </w:rPr>
        <w:t>§ 26 ods. 4 zákona č. 53/2023 Z. z.</w:t>
      </w:r>
      <w:r w:rsidRPr="00AB7983">
        <w:rPr>
          <w:rFonts w:ascii="Times New Roman" w:hAnsi="Times New Roman"/>
        </w:rPr>
        <w:t xml:space="preserve"> </w:t>
      </w:r>
    </w:p>
  </w:footnote>
  <w:footnote w:id="13">
    <w:p w14:paraId="6CD783C4" w14:textId="68F0E186" w:rsidR="00962C99" w:rsidRPr="007F5DBE" w:rsidRDefault="00962C99" w:rsidP="007F5DBE">
      <w:pPr>
        <w:pStyle w:val="Textpoznmkypodiarou"/>
        <w:ind w:left="284" w:hanging="284"/>
        <w:jc w:val="both"/>
        <w:rPr>
          <w:rFonts w:ascii="Times New Roman" w:hAnsi="Times New Roman"/>
        </w:rPr>
      </w:pPr>
      <w:r w:rsidRPr="007F5DBE">
        <w:rPr>
          <w:rStyle w:val="Odkaznapoznmkupodiarou"/>
          <w:rFonts w:ascii="Times New Roman" w:hAnsi="Times New Roman"/>
        </w:rPr>
        <w:footnoteRef/>
      </w:r>
      <w:r>
        <w:rPr>
          <w:rFonts w:ascii="Times New Roman" w:hAnsi="Times New Roman"/>
        </w:rPr>
        <w:t>)</w:t>
      </w:r>
      <w:r w:rsidRPr="007F5DBE">
        <w:rPr>
          <w:rFonts w:ascii="Times New Roman" w:hAnsi="Times New Roman"/>
        </w:rPr>
        <w:t xml:space="preserve"> </w:t>
      </w:r>
      <w:r>
        <w:rPr>
          <w:rFonts w:ascii="Times New Roman" w:hAnsi="Times New Roman"/>
        </w:rPr>
        <w:t>Č</w:t>
      </w:r>
      <w:r w:rsidRPr="00A929C8">
        <w:rPr>
          <w:rFonts w:ascii="Times New Roman" w:hAnsi="Times New Roman"/>
        </w:rPr>
        <w:t xml:space="preserve">l. 6 Dohody o medzinárodných prepravách </w:t>
      </w:r>
      <w:proofErr w:type="spellStart"/>
      <w:r w:rsidRPr="00A929C8">
        <w:rPr>
          <w:rFonts w:ascii="Times New Roman" w:hAnsi="Times New Roman"/>
        </w:rPr>
        <w:t>skaziteľných</w:t>
      </w:r>
      <w:proofErr w:type="spellEnd"/>
      <w:r w:rsidRPr="00A929C8">
        <w:rPr>
          <w:rFonts w:ascii="Times New Roman" w:hAnsi="Times New Roman"/>
        </w:rPr>
        <w:t xml:space="preserve"> potravín a o špecializovaných prostriedkoch určených na tieto prepravy (ATP) (vyhlášky ministra zahraničných vecí č. 61/1983 Zb., oznámenie Ministerstva zahraničných vecí Slovenskej republiky č. 53/1994 Z. z.</w:t>
      </w:r>
      <w:r>
        <w:rPr>
          <w:rFonts w:ascii="Times New Roman" w:hAnsi="Times New Roman"/>
        </w:rPr>
        <w:t>).</w:t>
      </w:r>
    </w:p>
  </w:footnote>
  <w:footnote w:id="14">
    <w:p w14:paraId="6107707B" w14:textId="286DEF1E" w:rsidR="00962C99" w:rsidRPr="00936A52" w:rsidRDefault="00962C99">
      <w:pPr>
        <w:pStyle w:val="Textpoznmkypodiarou"/>
        <w:rPr>
          <w:rFonts w:ascii="Times New Roman" w:hAnsi="Times New Roman"/>
        </w:rPr>
      </w:pPr>
      <w:r w:rsidRPr="00936A52">
        <w:rPr>
          <w:rStyle w:val="Odkaznapoznmkupodiarou"/>
          <w:rFonts w:ascii="Times New Roman" w:hAnsi="Times New Roman"/>
        </w:rPr>
        <w:footnoteRef/>
      </w:r>
      <w:r w:rsidRPr="00936A52">
        <w:rPr>
          <w:rFonts w:ascii="Times New Roman" w:hAnsi="Times New Roman"/>
        </w:rPr>
        <w:t xml:space="preserve">) </w:t>
      </w:r>
      <w:r w:rsidRPr="00936A52">
        <w:rPr>
          <w:rFonts w:ascii="Times New Roman" w:hAnsi="Times New Roman"/>
          <w:iCs/>
        </w:rPr>
        <w:t>§ 22 zákona č. 53/2023 Z. z</w:t>
      </w:r>
      <w:r>
        <w:rPr>
          <w:rFonts w:ascii="Times New Roman" w:hAnsi="Times New Roman"/>
          <w:iCs/>
        </w:rPr>
        <w:t>.</w:t>
      </w:r>
    </w:p>
  </w:footnote>
  <w:footnote w:id="15">
    <w:p w14:paraId="6B791882" w14:textId="00217509" w:rsidR="00962C99" w:rsidRPr="00936A52" w:rsidRDefault="00962C99">
      <w:pPr>
        <w:pStyle w:val="Textpoznmkypodiarou"/>
        <w:rPr>
          <w:rFonts w:ascii="Times New Roman" w:hAnsi="Times New Roman"/>
        </w:rPr>
      </w:pPr>
      <w:r w:rsidRPr="00936A52">
        <w:rPr>
          <w:rStyle w:val="Odkaznapoznmkupodiarou"/>
          <w:rFonts w:ascii="Times New Roman" w:hAnsi="Times New Roman"/>
        </w:rPr>
        <w:footnoteRef/>
      </w:r>
      <w:r w:rsidRPr="00936A52">
        <w:rPr>
          <w:rFonts w:ascii="Times New Roman" w:hAnsi="Times New Roman"/>
        </w:rPr>
        <w:t xml:space="preserve">) </w:t>
      </w:r>
      <w:r w:rsidRPr="00936A52">
        <w:rPr>
          <w:rFonts w:ascii="Times New Roman" w:hAnsi="Times New Roman"/>
          <w:iCs/>
        </w:rPr>
        <w:t>§ 22 ods. 2 zákona č. 53/2023 Z. z.</w:t>
      </w:r>
    </w:p>
  </w:footnote>
  <w:footnote w:id="16">
    <w:p w14:paraId="73BBECC9" w14:textId="1F3707C6" w:rsidR="00962C99" w:rsidRPr="00BE2ED2" w:rsidRDefault="00962C99" w:rsidP="00BE2ED2">
      <w:pPr>
        <w:pStyle w:val="Textpoznmkypodiarou"/>
        <w:ind w:left="284" w:hanging="284"/>
        <w:jc w:val="both"/>
        <w:rPr>
          <w:rFonts w:ascii="Times New Roman" w:hAnsi="Times New Roman"/>
        </w:rPr>
      </w:pPr>
      <w:r w:rsidRPr="00BE2ED2">
        <w:rPr>
          <w:rStyle w:val="Odkaznapoznmkupodiarou"/>
          <w:rFonts w:ascii="Times New Roman" w:hAnsi="Times New Roman"/>
        </w:rPr>
        <w:footnoteRef/>
      </w:r>
      <w:r w:rsidRPr="00BE2ED2">
        <w:rPr>
          <w:rFonts w:ascii="Times New Roman" w:hAnsi="Times New Roman"/>
        </w:rPr>
        <w:t>) Nariadenie Európskeho parlamentu a Rady (EÚ) 2016/679 z 27. apríla 2016 o ochrane fyzických osôb pri spracúvaní osobných údajov a o voľnom pohybe takýchto údajov, ktorým sa zrušuje smernica 95/46/ES (všeobecné nariadenie o ochrane údajov) (</w:t>
      </w:r>
      <w:proofErr w:type="spellStart"/>
      <w:r w:rsidRPr="00BE2ED2">
        <w:rPr>
          <w:rFonts w:ascii="Times New Roman" w:hAnsi="Times New Roman"/>
        </w:rPr>
        <w:t>Ú.v</w:t>
      </w:r>
      <w:proofErr w:type="spellEnd"/>
      <w:r w:rsidRPr="00BE2ED2">
        <w:rPr>
          <w:rFonts w:ascii="Times New Roman" w:hAnsi="Times New Roman"/>
        </w:rPr>
        <w:t>. EÚ L 119, 4.5.2016).</w:t>
      </w:r>
    </w:p>
    <w:p w14:paraId="7005E959" w14:textId="10C2E437" w:rsidR="00962C99" w:rsidRPr="00BE2ED2" w:rsidRDefault="00962C99" w:rsidP="00BE2ED2">
      <w:pPr>
        <w:pStyle w:val="Textpoznmkypodiarou"/>
        <w:ind w:left="284"/>
        <w:jc w:val="both"/>
        <w:rPr>
          <w:rFonts w:ascii="Times New Roman" w:hAnsi="Times New Roman"/>
        </w:rPr>
      </w:pPr>
      <w:r w:rsidRPr="00BE2ED2">
        <w:rPr>
          <w:rFonts w:ascii="Times New Roman" w:hAnsi="Times New Roman"/>
        </w:rPr>
        <w:t xml:space="preserve">Zákon č. 18/2018 </w:t>
      </w:r>
      <w:proofErr w:type="spellStart"/>
      <w:r w:rsidRPr="00BE2ED2">
        <w:rPr>
          <w:rFonts w:ascii="Times New Roman" w:hAnsi="Times New Roman"/>
        </w:rPr>
        <w:t>Z.z</w:t>
      </w:r>
      <w:proofErr w:type="spellEnd"/>
      <w:r w:rsidRPr="00BE2ED2">
        <w:rPr>
          <w:rFonts w:ascii="Times New Roman" w:hAnsi="Times New Roman"/>
        </w:rPr>
        <w:t>. o ochrane osobných údajov a o zmene a doplnení niektorých zákonov v znení neskorších predpisov.</w:t>
      </w:r>
    </w:p>
  </w:footnote>
  <w:footnote w:id="17">
    <w:p w14:paraId="2535C866" w14:textId="66448AB1" w:rsidR="00962C99" w:rsidRPr="00D45BD3" w:rsidRDefault="00962C99"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8 až 1</w:t>
      </w:r>
      <w:r>
        <w:rPr>
          <w:rFonts w:ascii="Times New Roman" w:hAnsi="Times New Roman"/>
        </w:rPr>
        <w:t>3</w:t>
      </w:r>
      <w:r w:rsidRPr="00AA61DD">
        <w:rPr>
          <w:rFonts w:ascii="Times New Roman" w:hAnsi="Times New Roman"/>
        </w:rPr>
        <w:t xml:space="preserve"> zákona Národnej rady Slovenskej republiky č. 10/1996 Z. z. o kontrole v štátnej správe v znení neskorších predpisov.</w:t>
      </w:r>
    </w:p>
  </w:footnote>
  <w:footnote w:id="18">
    <w:p w14:paraId="138002B2" w14:textId="0D02709C" w:rsidR="00962C99" w:rsidRPr="00D45BD3" w:rsidRDefault="00962C99" w:rsidP="00AA61DD">
      <w:pPr>
        <w:pStyle w:val="Textpoznmkypodiarou"/>
        <w:ind w:left="284" w:hanging="284"/>
        <w:jc w:val="both"/>
        <w:rPr>
          <w:rFonts w:ascii="Times New Roman" w:hAnsi="Times New Roman"/>
        </w:rPr>
      </w:pPr>
      <w:r w:rsidRPr="00D45BD3">
        <w:rPr>
          <w:rStyle w:val="Odkaznapoznmkupodiarou"/>
          <w:rFonts w:ascii="Times New Roman" w:hAnsi="Times New Roman"/>
        </w:rPr>
        <w:footnoteRef/>
      </w:r>
      <w:r>
        <w:rPr>
          <w:rFonts w:ascii="Times New Roman" w:hAnsi="Times New Roman"/>
        </w:rPr>
        <w:t>)</w:t>
      </w:r>
      <w:r w:rsidRPr="00D45BD3">
        <w:rPr>
          <w:rFonts w:ascii="Times New Roman" w:hAnsi="Times New Roman"/>
        </w:rPr>
        <w:t xml:space="preserve"> </w:t>
      </w:r>
      <w:r w:rsidRPr="00AA61DD">
        <w:rPr>
          <w:rFonts w:ascii="Times New Roman" w:hAnsi="Times New Roman"/>
        </w:rPr>
        <w:t xml:space="preserve">§ </w:t>
      </w:r>
      <w:r>
        <w:rPr>
          <w:rFonts w:ascii="Times New Roman" w:hAnsi="Times New Roman"/>
        </w:rPr>
        <w:t>11</w:t>
      </w:r>
      <w:r w:rsidRPr="00AA61DD">
        <w:rPr>
          <w:rFonts w:ascii="Times New Roman" w:hAnsi="Times New Roman"/>
        </w:rPr>
        <w:t xml:space="preserve"> zákona Národnej rady Slovenskej republiky č. 10/1996 Z. z.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F0AF" w14:textId="77777777" w:rsidR="00962C99" w:rsidRDefault="00962C99">
    <w:pPr>
      <w:pStyle w:val="Hlavika"/>
    </w:pPr>
  </w:p>
  <w:p w14:paraId="2DED491C" w14:textId="77777777" w:rsidR="00962C99" w:rsidRDefault="00962C99"/>
  <w:p w14:paraId="031A815B" w14:textId="77777777" w:rsidR="00962C99" w:rsidRDefault="00962C99"/>
  <w:p w14:paraId="2AE12CCB" w14:textId="77777777" w:rsidR="00962C99" w:rsidRDefault="00962C99"/>
  <w:p w14:paraId="1B802C16" w14:textId="77777777" w:rsidR="00962C99" w:rsidRDefault="00962C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25"/>
    <w:lvl w:ilvl="0">
      <w:start w:val="1"/>
      <w:numFmt w:val="decimal"/>
      <w:lvlText w:val="%1."/>
      <w:lvlJc w:val="left"/>
      <w:pPr>
        <w:tabs>
          <w:tab w:val="num" w:pos="0"/>
        </w:tabs>
        <w:ind w:left="1068" w:hanging="360"/>
      </w:pPr>
      <w:rPr>
        <w:rFonts w:ascii="Times New Roman" w:eastAsia="Times New Roman" w:hAnsi="Times New Roman" w:cs="Times New Roman" w:hint="default"/>
        <w:sz w:val="24"/>
        <w:szCs w:val="24"/>
        <w:lang w:eastAsia="sk-SK"/>
      </w:rPr>
    </w:lvl>
  </w:abstractNum>
  <w:abstractNum w:abstractNumId="1" w15:restartNumberingAfterBreak="0">
    <w:nsid w:val="00000006"/>
    <w:multiLevelType w:val="singleLevel"/>
    <w:tmpl w:val="00000006"/>
    <w:name w:val="WW8Num149"/>
    <w:lvl w:ilvl="0">
      <w:start w:val="1"/>
      <w:numFmt w:val="decimal"/>
      <w:lvlText w:val="%1."/>
      <w:lvlJc w:val="left"/>
      <w:pPr>
        <w:tabs>
          <w:tab w:val="num" w:pos="0"/>
        </w:tabs>
        <w:ind w:left="1080" w:hanging="360"/>
      </w:pPr>
      <w:rPr>
        <w:rFonts w:ascii="Times New Roman" w:eastAsia="Times New Roman" w:hAnsi="Times New Roman" w:cs="Times New Roman" w:hint="default"/>
        <w:sz w:val="24"/>
        <w:szCs w:val="24"/>
      </w:rPr>
    </w:lvl>
  </w:abstractNum>
  <w:abstractNum w:abstractNumId="2" w15:restartNumberingAfterBreak="0">
    <w:nsid w:val="00000007"/>
    <w:multiLevelType w:val="singleLevel"/>
    <w:tmpl w:val="00000007"/>
    <w:name w:val="WW8Num217"/>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8"/>
    <w:multiLevelType w:val="singleLevel"/>
    <w:tmpl w:val="00000008"/>
    <w:name w:val="WW8Num210"/>
    <w:lvl w:ilvl="0">
      <w:start w:val="1"/>
      <w:numFmt w:val="lowerLetter"/>
      <w:lvlText w:val="%1)"/>
      <w:lvlJc w:val="left"/>
      <w:pPr>
        <w:tabs>
          <w:tab w:val="num" w:pos="0"/>
        </w:tabs>
        <w:ind w:left="720" w:hanging="360"/>
      </w:pPr>
      <w:rPr>
        <w:rFonts w:ascii="Times New Roman" w:eastAsia="Calibri" w:hAnsi="Times New Roman" w:cs="Times New Roman"/>
        <w:spacing w:val="2"/>
        <w:position w:val="4"/>
        <w:sz w:val="24"/>
        <w:szCs w:val="24"/>
        <w:highlight w:val="lightGray"/>
      </w:rPr>
    </w:lvl>
  </w:abstractNum>
  <w:abstractNum w:abstractNumId="4" w15:restartNumberingAfterBreak="0">
    <w:nsid w:val="00000009"/>
    <w:multiLevelType w:val="singleLevel"/>
    <w:tmpl w:val="00000009"/>
    <w:name w:val="WW8Num154"/>
    <w:lvl w:ilvl="0">
      <w:start w:val="1"/>
      <w:numFmt w:val="decimal"/>
      <w:lvlText w:val="%1."/>
      <w:lvlJc w:val="right"/>
      <w:pPr>
        <w:tabs>
          <w:tab w:val="num" w:pos="0"/>
        </w:tabs>
        <w:ind w:left="1440" w:hanging="360"/>
      </w:pPr>
      <w:rPr>
        <w:rFonts w:hint="default"/>
      </w:rPr>
    </w:lvl>
  </w:abstractNum>
  <w:abstractNum w:abstractNumId="5" w15:restartNumberingAfterBreak="0">
    <w:nsid w:val="0000000A"/>
    <w:multiLevelType w:val="singleLevel"/>
    <w:tmpl w:val="0000000A"/>
    <w:name w:val="WW8Num68"/>
    <w:lvl w:ilvl="0">
      <w:start w:val="1"/>
      <w:numFmt w:val="decimal"/>
      <w:lvlText w:val="%1."/>
      <w:lvlJc w:val="left"/>
      <w:pPr>
        <w:tabs>
          <w:tab w:val="num" w:pos="0"/>
        </w:tabs>
        <w:ind w:left="3229" w:hanging="360"/>
      </w:pPr>
      <w:rPr>
        <w:rFonts w:ascii="Times New Roman" w:hAnsi="Times New Roman" w:cs="Times New Roman" w:hint="default"/>
        <w:sz w:val="24"/>
        <w:szCs w:val="24"/>
      </w:rPr>
    </w:lvl>
  </w:abstractNum>
  <w:abstractNum w:abstractNumId="6" w15:restartNumberingAfterBreak="0">
    <w:nsid w:val="020F2533"/>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029423AF"/>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3F57CDA"/>
    <w:multiLevelType w:val="hybridMultilevel"/>
    <w:tmpl w:val="12DC0280"/>
    <w:lvl w:ilvl="0" w:tplc="06F43A6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52D31A4"/>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05DD10F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06896A0B"/>
    <w:multiLevelType w:val="hybridMultilevel"/>
    <w:tmpl w:val="34E0F86C"/>
    <w:lvl w:ilvl="0" w:tplc="9E48B69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07445B0F"/>
    <w:multiLevelType w:val="hybridMultilevel"/>
    <w:tmpl w:val="5F329F1C"/>
    <w:lvl w:ilvl="0" w:tplc="747E77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08A55DCD"/>
    <w:multiLevelType w:val="hybridMultilevel"/>
    <w:tmpl w:val="E19222DC"/>
    <w:lvl w:ilvl="0" w:tplc="6FF688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EA6F4B"/>
    <w:multiLevelType w:val="hybridMultilevel"/>
    <w:tmpl w:val="996EB4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B737D78"/>
    <w:multiLevelType w:val="hybridMultilevel"/>
    <w:tmpl w:val="E5301676"/>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B881A64"/>
    <w:multiLevelType w:val="hybridMultilevel"/>
    <w:tmpl w:val="C3BEEB20"/>
    <w:lvl w:ilvl="0" w:tplc="015C62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C1408FC"/>
    <w:multiLevelType w:val="hybridMultilevel"/>
    <w:tmpl w:val="5D808986"/>
    <w:lvl w:ilvl="0" w:tplc="1B10942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0C86307B"/>
    <w:multiLevelType w:val="hybridMultilevel"/>
    <w:tmpl w:val="357E6C2C"/>
    <w:lvl w:ilvl="0" w:tplc="29223F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0DCB54B4"/>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0E1C7AB7"/>
    <w:multiLevelType w:val="hybridMultilevel"/>
    <w:tmpl w:val="A050A266"/>
    <w:lvl w:ilvl="0" w:tplc="13D6508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0FD92D0C"/>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12BE241C"/>
    <w:multiLevelType w:val="hybridMultilevel"/>
    <w:tmpl w:val="4288A762"/>
    <w:lvl w:ilvl="0" w:tplc="E25225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1586580D"/>
    <w:multiLevelType w:val="hybridMultilevel"/>
    <w:tmpl w:val="3A6A7724"/>
    <w:lvl w:ilvl="0" w:tplc="31C85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17862D30"/>
    <w:multiLevelType w:val="hybridMultilevel"/>
    <w:tmpl w:val="1644B3BA"/>
    <w:lvl w:ilvl="0" w:tplc="041B000F">
      <w:start w:val="1"/>
      <w:numFmt w:val="decimal"/>
      <w:lvlText w:val="%1."/>
      <w:lvlJc w:val="left"/>
      <w:pPr>
        <w:ind w:left="1211" w:hanging="360"/>
      </w:pPr>
    </w:lvl>
    <w:lvl w:ilvl="1" w:tplc="041B000F">
      <w:start w:val="1"/>
      <w:numFmt w:val="decimal"/>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1A1B36BD"/>
    <w:multiLevelType w:val="hybridMultilevel"/>
    <w:tmpl w:val="3D2E7D5E"/>
    <w:lvl w:ilvl="0" w:tplc="6A909B2A">
      <w:start w:val="1"/>
      <w:numFmt w:val="bullet"/>
      <w:lvlText w:val=""/>
      <w:lvlJc w:val="left"/>
      <w:pPr>
        <w:ind w:left="360" w:hanging="360"/>
      </w:pPr>
      <w:rPr>
        <w:rFonts w:ascii="Symbol" w:hAnsi="Symbol" w:hint="default"/>
      </w:rPr>
    </w:lvl>
    <w:lvl w:ilvl="1" w:tplc="6A909B2A">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1B14790C"/>
    <w:multiLevelType w:val="hybridMultilevel"/>
    <w:tmpl w:val="61824E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D631D8C"/>
    <w:multiLevelType w:val="hybridMultilevel"/>
    <w:tmpl w:val="C610EF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D6F72A1"/>
    <w:multiLevelType w:val="hybridMultilevel"/>
    <w:tmpl w:val="B82AD32C"/>
    <w:lvl w:ilvl="0" w:tplc="B75826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1F2627F5"/>
    <w:multiLevelType w:val="hybridMultilevel"/>
    <w:tmpl w:val="5DF62BE2"/>
    <w:lvl w:ilvl="0" w:tplc="645E006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1F483969"/>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1" w15:restartNumberingAfterBreak="0">
    <w:nsid w:val="20604C59"/>
    <w:multiLevelType w:val="hybridMultilevel"/>
    <w:tmpl w:val="FFD67BD8"/>
    <w:lvl w:ilvl="0" w:tplc="143A6FF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0D37E64"/>
    <w:multiLevelType w:val="hybridMultilevel"/>
    <w:tmpl w:val="FE26B8D8"/>
    <w:lvl w:ilvl="0" w:tplc="001C97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22390BF5"/>
    <w:multiLevelType w:val="hybridMultilevel"/>
    <w:tmpl w:val="E474E798"/>
    <w:lvl w:ilvl="0" w:tplc="D5C8EF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25167312"/>
    <w:multiLevelType w:val="hybridMultilevel"/>
    <w:tmpl w:val="285E2318"/>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28DC4702"/>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6" w15:restartNumberingAfterBreak="0">
    <w:nsid w:val="2D7525EA"/>
    <w:multiLevelType w:val="hybridMultilevel"/>
    <w:tmpl w:val="1B26C92C"/>
    <w:lvl w:ilvl="0" w:tplc="9AB0C34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F755199"/>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316B00A6"/>
    <w:multiLevelType w:val="hybridMultilevel"/>
    <w:tmpl w:val="8D3EF1FC"/>
    <w:lvl w:ilvl="0" w:tplc="72F826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34501859"/>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38B24289"/>
    <w:multiLevelType w:val="hybridMultilevel"/>
    <w:tmpl w:val="86EC7948"/>
    <w:lvl w:ilvl="0" w:tplc="ABC0893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1" w15:restartNumberingAfterBreak="0">
    <w:nsid w:val="39B17452"/>
    <w:multiLevelType w:val="hybridMultilevel"/>
    <w:tmpl w:val="01961DB4"/>
    <w:lvl w:ilvl="0" w:tplc="2A56717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3C997EF7"/>
    <w:multiLevelType w:val="hybridMultilevel"/>
    <w:tmpl w:val="C1DEFF72"/>
    <w:lvl w:ilvl="0" w:tplc="EC60C24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3D146F05"/>
    <w:multiLevelType w:val="hybridMultilevel"/>
    <w:tmpl w:val="3E9AFB54"/>
    <w:lvl w:ilvl="0" w:tplc="420C3C7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FB42CD4"/>
    <w:multiLevelType w:val="hybridMultilevel"/>
    <w:tmpl w:val="9C36350A"/>
    <w:lvl w:ilvl="0" w:tplc="9A3201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41FC1474"/>
    <w:multiLevelType w:val="hybridMultilevel"/>
    <w:tmpl w:val="3DB4B1B2"/>
    <w:lvl w:ilvl="0" w:tplc="39E8F0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42337300"/>
    <w:multiLevelType w:val="hybridMultilevel"/>
    <w:tmpl w:val="5F329F1C"/>
    <w:lvl w:ilvl="0" w:tplc="747E773A">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43583801"/>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46D11107"/>
    <w:multiLevelType w:val="hybridMultilevel"/>
    <w:tmpl w:val="2FC8986A"/>
    <w:lvl w:ilvl="0" w:tplc="80F6FB7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485B02B4"/>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0" w15:restartNumberingAfterBreak="0">
    <w:nsid w:val="4B4844FC"/>
    <w:multiLevelType w:val="hybridMultilevel"/>
    <w:tmpl w:val="AE662E5C"/>
    <w:lvl w:ilvl="0" w:tplc="955097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1" w15:restartNumberingAfterBreak="0">
    <w:nsid w:val="4C017E3D"/>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2" w15:restartNumberingAfterBreak="0">
    <w:nsid w:val="4CF217D7"/>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3" w15:restartNumberingAfterBreak="0">
    <w:nsid w:val="4D056C86"/>
    <w:multiLevelType w:val="hybridMultilevel"/>
    <w:tmpl w:val="DFAC70A6"/>
    <w:lvl w:ilvl="0" w:tplc="7D3C085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506E5B3E"/>
    <w:multiLevelType w:val="hybridMultilevel"/>
    <w:tmpl w:val="F84ADA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19F1151"/>
    <w:multiLevelType w:val="hybridMultilevel"/>
    <w:tmpl w:val="D6FC2944"/>
    <w:lvl w:ilvl="0" w:tplc="AD2874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6" w15:restartNumberingAfterBreak="0">
    <w:nsid w:val="55BA17BA"/>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15:restartNumberingAfterBreak="0">
    <w:nsid w:val="56183125"/>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816111"/>
    <w:multiLevelType w:val="hybridMultilevel"/>
    <w:tmpl w:val="2B524E5A"/>
    <w:lvl w:ilvl="0" w:tplc="EE34CC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8D4E4C"/>
    <w:multiLevelType w:val="hybridMultilevel"/>
    <w:tmpl w:val="19C8947A"/>
    <w:lvl w:ilvl="0" w:tplc="981A8C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9F31898"/>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5AB50F20"/>
    <w:multiLevelType w:val="hybridMultilevel"/>
    <w:tmpl w:val="0246BAB2"/>
    <w:lvl w:ilvl="0" w:tplc="FF90BC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15:restartNumberingAfterBreak="0">
    <w:nsid w:val="5BCA2752"/>
    <w:multiLevelType w:val="hybridMultilevel"/>
    <w:tmpl w:val="2DD8FF24"/>
    <w:lvl w:ilvl="0" w:tplc="037C054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5BE36E0B"/>
    <w:multiLevelType w:val="hybridMultilevel"/>
    <w:tmpl w:val="CD060A1A"/>
    <w:lvl w:ilvl="0" w:tplc="D7CE8D14">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5DDA3051"/>
    <w:multiLevelType w:val="hybridMultilevel"/>
    <w:tmpl w:val="B6569418"/>
    <w:lvl w:ilvl="0" w:tplc="BB2AAA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DDF09AA"/>
    <w:multiLevelType w:val="hybridMultilevel"/>
    <w:tmpl w:val="6CBCC9B4"/>
    <w:lvl w:ilvl="0" w:tplc="3ADC9B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5E2F6F59"/>
    <w:multiLevelType w:val="hybridMultilevel"/>
    <w:tmpl w:val="F1DC3D40"/>
    <w:lvl w:ilvl="0" w:tplc="5F34DB5C">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7" w15:restartNumberingAfterBreak="0">
    <w:nsid w:val="5FE4704F"/>
    <w:multiLevelType w:val="hybridMultilevel"/>
    <w:tmpl w:val="3ABC9A38"/>
    <w:lvl w:ilvl="0" w:tplc="7834F4F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605270A1"/>
    <w:multiLevelType w:val="hybridMultilevel"/>
    <w:tmpl w:val="D1681AC4"/>
    <w:lvl w:ilvl="0" w:tplc="2A1496E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15:restartNumberingAfterBreak="0">
    <w:nsid w:val="60961C1D"/>
    <w:multiLevelType w:val="hybridMultilevel"/>
    <w:tmpl w:val="8F042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0C123F2"/>
    <w:multiLevelType w:val="hybridMultilevel"/>
    <w:tmpl w:val="9F7E11D6"/>
    <w:lvl w:ilvl="0" w:tplc="9B8E020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1" w15:restartNumberingAfterBreak="0">
    <w:nsid w:val="60F44B68"/>
    <w:multiLevelType w:val="hybridMultilevel"/>
    <w:tmpl w:val="61DE0A62"/>
    <w:lvl w:ilvl="0" w:tplc="39E8F010">
      <w:start w:val="1"/>
      <w:numFmt w:val="decimal"/>
      <w:lvlText w:val="%1."/>
      <w:lvlJc w:val="left"/>
      <w:pPr>
        <w:ind w:left="1080" w:hanging="360"/>
      </w:pPr>
      <w:rPr>
        <w:rFonts w:hint="default"/>
      </w:rPr>
    </w:lvl>
    <w:lvl w:ilvl="1" w:tplc="CFA45DE2">
      <w:numFmt w:val="bullet"/>
      <w:lvlText w:val="–"/>
      <w:lvlJc w:val="left"/>
      <w:pPr>
        <w:ind w:left="1800" w:hanging="360"/>
      </w:pPr>
      <w:rPr>
        <w:rFonts w:ascii="Times New Roman" w:eastAsia="Calibri" w:hAnsi="Times New Roman" w:cs="Times New Roman"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63726562"/>
    <w:multiLevelType w:val="hybridMultilevel"/>
    <w:tmpl w:val="75CA353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73" w15:restartNumberingAfterBreak="0">
    <w:nsid w:val="652D4417"/>
    <w:multiLevelType w:val="hybridMultilevel"/>
    <w:tmpl w:val="6FE4195C"/>
    <w:lvl w:ilvl="0" w:tplc="FD5076C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653E4488"/>
    <w:multiLevelType w:val="hybridMultilevel"/>
    <w:tmpl w:val="3AAAEBF2"/>
    <w:lvl w:ilvl="0" w:tplc="467097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15:restartNumberingAfterBreak="0">
    <w:nsid w:val="65A07462"/>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65C92616"/>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65DC646E"/>
    <w:multiLevelType w:val="hybridMultilevel"/>
    <w:tmpl w:val="FEEA2036"/>
    <w:lvl w:ilvl="0" w:tplc="D890A38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8" w15:restartNumberingAfterBreak="0">
    <w:nsid w:val="665E77C5"/>
    <w:multiLevelType w:val="hybridMultilevel"/>
    <w:tmpl w:val="42BCBD14"/>
    <w:lvl w:ilvl="0" w:tplc="FF04C74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15:restartNumberingAfterBreak="0">
    <w:nsid w:val="691C126C"/>
    <w:multiLevelType w:val="hybridMultilevel"/>
    <w:tmpl w:val="76CE2906"/>
    <w:lvl w:ilvl="0" w:tplc="908CDAB4">
      <w:start w:val="1"/>
      <w:numFmt w:val="decimal"/>
      <w:lvlText w:val="(%1)"/>
      <w:lvlJc w:val="left"/>
      <w:pPr>
        <w:ind w:left="1069" w:hanging="360"/>
      </w:pPr>
      <w:rPr>
        <w:rFonts w:hint="default"/>
      </w:rPr>
    </w:lvl>
    <w:lvl w:ilvl="1" w:tplc="4F829A0E">
      <w:start w:val="1"/>
      <w:numFmt w:val="lowerLetter"/>
      <w:lvlText w:val="%2)"/>
      <w:lvlJc w:val="left"/>
      <w:pPr>
        <w:ind w:left="1789" w:hanging="360"/>
      </w:pPr>
      <w:rPr>
        <w:rFonts w:hint="default"/>
      </w:rPr>
    </w:lvl>
    <w:lvl w:ilvl="2" w:tplc="94585D30">
      <w:start w:val="1"/>
      <w:numFmt w:val="decimal"/>
      <w:lvlText w:val="%3."/>
      <w:lvlJc w:val="left"/>
      <w:pPr>
        <w:ind w:left="2689" w:hanging="360"/>
      </w:pPr>
      <w:rPr>
        <w:rFonts w:hint="default"/>
      </w:r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0" w15:restartNumberingAfterBreak="0">
    <w:nsid w:val="6D7D1CE4"/>
    <w:multiLevelType w:val="hybridMultilevel"/>
    <w:tmpl w:val="2A508FD0"/>
    <w:lvl w:ilvl="0" w:tplc="37FE93C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1" w15:restartNumberingAfterBreak="0">
    <w:nsid w:val="6EA7459F"/>
    <w:multiLevelType w:val="hybridMultilevel"/>
    <w:tmpl w:val="E668C56E"/>
    <w:lvl w:ilvl="0" w:tplc="6DB648E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2" w15:restartNumberingAfterBreak="0">
    <w:nsid w:val="6FA5524C"/>
    <w:multiLevelType w:val="hybridMultilevel"/>
    <w:tmpl w:val="BAB4025A"/>
    <w:lvl w:ilvl="0" w:tplc="D03AC6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3" w15:restartNumberingAfterBreak="0">
    <w:nsid w:val="6FD4565E"/>
    <w:multiLevelType w:val="hybridMultilevel"/>
    <w:tmpl w:val="3BEACE46"/>
    <w:lvl w:ilvl="0" w:tplc="4F829A0E">
      <w:start w:val="1"/>
      <w:numFmt w:val="lowerLetter"/>
      <w:lvlText w:val="%1)"/>
      <w:lvlJc w:val="left"/>
      <w:pPr>
        <w:ind w:left="178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2480A03"/>
    <w:multiLevelType w:val="hybridMultilevel"/>
    <w:tmpl w:val="A664CC80"/>
    <w:lvl w:ilvl="0" w:tplc="93BAB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5" w15:restartNumberingAfterBreak="0">
    <w:nsid w:val="728A719A"/>
    <w:multiLevelType w:val="hybridMultilevel"/>
    <w:tmpl w:val="09D459DC"/>
    <w:lvl w:ilvl="0" w:tplc="B1988FBE">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6" w15:restartNumberingAfterBreak="0">
    <w:nsid w:val="735D1423"/>
    <w:multiLevelType w:val="hybridMultilevel"/>
    <w:tmpl w:val="66D0B8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15:restartNumberingAfterBreak="0">
    <w:nsid w:val="769C2084"/>
    <w:multiLevelType w:val="hybridMultilevel"/>
    <w:tmpl w:val="48E4BA6A"/>
    <w:lvl w:ilvl="0" w:tplc="7102D180">
      <w:start w:val="1"/>
      <w:numFmt w:val="lowerLetter"/>
      <w:lvlText w:val="%1)"/>
      <w:lvlJc w:val="left"/>
      <w:pPr>
        <w:ind w:left="1080" w:hanging="360"/>
      </w:pPr>
      <w:rPr>
        <w:rFonts w:hint="default"/>
      </w:rPr>
    </w:lvl>
    <w:lvl w:ilvl="1" w:tplc="EB582AE4">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8" w15:restartNumberingAfterBreak="0">
    <w:nsid w:val="78C90B46"/>
    <w:multiLevelType w:val="hybridMultilevel"/>
    <w:tmpl w:val="9A321C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8D561B0"/>
    <w:multiLevelType w:val="hybridMultilevel"/>
    <w:tmpl w:val="497C72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962777E"/>
    <w:multiLevelType w:val="hybridMultilevel"/>
    <w:tmpl w:val="123E3C0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7C2271A7"/>
    <w:multiLevelType w:val="hybridMultilevel"/>
    <w:tmpl w:val="F070A3C4"/>
    <w:lvl w:ilvl="0" w:tplc="B106C508">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2" w15:restartNumberingAfterBreak="0">
    <w:nsid w:val="7C257569"/>
    <w:multiLevelType w:val="hybridMultilevel"/>
    <w:tmpl w:val="939C4D7C"/>
    <w:lvl w:ilvl="0" w:tplc="74CC105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3" w15:restartNumberingAfterBreak="0">
    <w:nsid w:val="7C2A2023"/>
    <w:multiLevelType w:val="hybridMultilevel"/>
    <w:tmpl w:val="8C401386"/>
    <w:lvl w:ilvl="0" w:tplc="A9082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69"/>
  </w:num>
  <w:num w:numId="2">
    <w:abstractNumId w:val="40"/>
  </w:num>
  <w:num w:numId="3">
    <w:abstractNumId w:val="79"/>
  </w:num>
  <w:num w:numId="4">
    <w:abstractNumId w:val="46"/>
  </w:num>
  <w:num w:numId="5">
    <w:abstractNumId w:val="57"/>
  </w:num>
  <w:num w:numId="6">
    <w:abstractNumId w:val="48"/>
  </w:num>
  <w:num w:numId="7">
    <w:abstractNumId w:val="61"/>
  </w:num>
  <w:num w:numId="8">
    <w:abstractNumId w:val="23"/>
  </w:num>
  <w:num w:numId="9">
    <w:abstractNumId w:val="59"/>
  </w:num>
  <w:num w:numId="10">
    <w:abstractNumId w:val="65"/>
  </w:num>
  <w:num w:numId="11">
    <w:abstractNumId w:val="63"/>
  </w:num>
  <w:num w:numId="12">
    <w:abstractNumId w:val="7"/>
  </w:num>
  <w:num w:numId="13">
    <w:abstractNumId w:val="77"/>
  </w:num>
  <w:num w:numId="14">
    <w:abstractNumId w:val="49"/>
  </w:num>
  <w:num w:numId="15">
    <w:abstractNumId w:val="38"/>
  </w:num>
  <w:num w:numId="16">
    <w:abstractNumId w:val="9"/>
  </w:num>
  <w:num w:numId="17">
    <w:abstractNumId w:val="15"/>
  </w:num>
  <w:num w:numId="18">
    <w:abstractNumId w:val="36"/>
  </w:num>
  <w:num w:numId="19">
    <w:abstractNumId w:val="32"/>
  </w:num>
  <w:num w:numId="20">
    <w:abstractNumId w:val="45"/>
  </w:num>
  <w:num w:numId="21">
    <w:abstractNumId w:val="39"/>
  </w:num>
  <w:num w:numId="22">
    <w:abstractNumId w:val="71"/>
  </w:num>
  <w:num w:numId="23">
    <w:abstractNumId w:val="26"/>
  </w:num>
  <w:num w:numId="24">
    <w:abstractNumId w:val="12"/>
  </w:num>
  <w:num w:numId="25">
    <w:abstractNumId w:val="25"/>
  </w:num>
  <w:num w:numId="26">
    <w:abstractNumId w:val="76"/>
  </w:num>
  <w:num w:numId="27">
    <w:abstractNumId w:val="72"/>
  </w:num>
  <w:num w:numId="28">
    <w:abstractNumId w:val="19"/>
  </w:num>
  <w:num w:numId="29">
    <w:abstractNumId w:val="91"/>
  </w:num>
  <w:num w:numId="30">
    <w:abstractNumId w:val="6"/>
  </w:num>
  <w:num w:numId="31">
    <w:abstractNumId w:val="52"/>
  </w:num>
  <w:num w:numId="32">
    <w:abstractNumId w:val="31"/>
  </w:num>
  <w:num w:numId="33">
    <w:abstractNumId w:val="51"/>
  </w:num>
  <w:num w:numId="34">
    <w:abstractNumId w:val="78"/>
  </w:num>
  <w:num w:numId="35">
    <w:abstractNumId w:val="80"/>
  </w:num>
  <w:num w:numId="36">
    <w:abstractNumId w:val="20"/>
  </w:num>
  <w:num w:numId="37">
    <w:abstractNumId w:val="64"/>
  </w:num>
  <w:num w:numId="38">
    <w:abstractNumId w:val="33"/>
  </w:num>
  <w:num w:numId="39">
    <w:abstractNumId w:val="74"/>
  </w:num>
  <w:num w:numId="40">
    <w:abstractNumId w:val="11"/>
  </w:num>
  <w:num w:numId="41">
    <w:abstractNumId w:val="44"/>
  </w:num>
  <w:num w:numId="42">
    <w:abstractNumId w:val="62"/>
  </w:num>
  <w:num w:numId="43">
    <w:abstractNumId w:val="37"/>
  </w:num>
  <w:num w:numId="44">
    <w:abstractNumId w:val="85"/>
  </w:num>
  <w:num w:numId="45">
    <w:abstractNumId w:val="30"/>
  </w:num>
  <w:num w:numId="46">
    <w:abstractNumId w:val="35"/>
  </w:num>
  <w:num w:numId="47">
    <w:abstractNumId w:val="81"/>
  </w:num>
  <w:num w:numId="48">
    <w:abstractNumId w:val="18"/>
  </w:num>
  <w:num w:numId="49">
    <w:abstractNumId w:val="53"/>
  </w:num>
  <w:num w:numId="50">
    <w:abstractNumId w:val="55"/>
  </w:num>
  <w:num w:numId="51">
    <w:abstractNumId w:val="50"/>
  </w:num>
  <w:num w:numId="52">
    <w:abstractNumId w:val="47"/>
  </w:num>
  <w:num w:numId="53">
    <w:abstractNumId w:val="24"/>
  </w:num>
  <w:num w:numId="54">
    <w:abstractNumId w:val="75"/>
  </w:num>
  <w:num w:numId="55">
    <w:abstractNumId w:val="29"/>
  </w:num>
  <w:num w:numId="56">
    <w:abstractNumId w:val="42"/>
  </w:num>
  <w:num w:numId="57">
    <w:abstractNumId w:val="56"/>
  </w:num>
  <w:num w:numId="58">
    <w:abstractNumId w:val="73"/>
  </w:num>
  <w:num w:numId="59">
    <w:abstractNumId w:val="92"/>
  </w:num>
  <w:num w:numId="60">
    <w:abstractNumId w:val="87"/>
  </w:num>
  <w:num w:numId="61">
    <w:abstractNumId w:val="10"/>
  </w:num>
  <w:num w:numId="62">
    <w:abstractNumId w:val="67"/>
  </w:num>
  <w:num w:numId="63">
    <w:abstractNumId w:val="21"/>
  </w:num>
  <w:num w:numId="64">
    <w:abstractNumId w:val="60"/>
  </w:num>
  <w:num w:numId="65">
    <w:abstractNumId w:val="28"/>
  </w:num>
  <w:num w:numId="66">
    <w:abstractNumId w:val="84"/>
  </w:num>
  <w:num w:numId="67">
    <w:abstractNumId w:val="88"/>
  </w:num>
  <w:num w:numId="68">
    <w:abstractNumId w:val="22"/>
  </w:num>
  <w:num w:numId="69">
    <w:abstractNumId w:val="27"/>
  </w:num>
  <w:num w:numId="70">
    <w:abstractNumId w:val="41"/>
  </w:num>
  <w:num w:numId="71">
    <w:abstractNumId w:val="93"/>
  </w:num>
  <w:num w:numId="72">
    <w:abstractNumId w:val="68"/>
  </w:num>
  <w:num w:numId="73">
    <w:abstractNumId w:val="54"/>
  </w:num>
  <w:num w:numId="74">
    <w:abstractNumId w:val="82"/>
  </w:num>
  <w:num w:numId="75">
    <w:abstractNumId w:val="8"/>
  </w:num>
  <w:num w:numId="76">
    <w:abstractNumId w:val="14"/>
  </w:num>
  <w:num w:numId="77">
    <w:abstractNumId w:val="43"/>
  </w:num>
  <w:num w:numId="78">
    <w:abstractNumId w:val="17"/>
  </w:num>
  <w:num w:numId="79">
    <w:abstractNumId w:val="66"/>
  </w:num>
  <w:num w:numId="80">
    <w:abstractNumId w:val="58"/>
  </w:num>
  <w:num w:numId="81">
    <w:abstractNumId w:val="90"/>
  </w:num>
  <w:num w:numId="82">
    <w:abstractNumId w:val="13"/>
  </w:num>
  <w:num w:numId="83">
    <w:abstractNumId w:val="34"/>
  </w:num>
  <w:num w:numId="84">
    <w:abstractNumId w:val="83"/>
  </w:num>
  <w:num w:numId="85">
    <w:abstractNumId w:val="16"/>
  </w:num>
  <w:num w:numId="86">
    <w:abstractNumId w:val="89"/>
  </w:num>
  <w:num w:numId="87">
    <w:abstractNumId w:val="70"/>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38"/>
    <w:rsid w:val="0000000C"/>
    <w:rsid w:val="00000584"/>
    <w:rsid w:val="000008DE"/>
    <w:rsid w:val="00001696"/>
    <w:rsid w:val="000023C4"/>
    <w:rsid w:val="000026A2"/>
    <w:rsid w:val="00002E42"/>
    <w:rsid w:val="00002E70"/>
    <w:rsid w:val="000033EC"/>
    <w:rsid w:val="00003F14"/>
    <w:rsid w:val="00003F9B"/>
    <w:rsid w:val="00004358"/>
    <w:rsid w:val="0000458B"/>
    <w:rsid w:val="0000459F"/>
    <w:rsid w:val="000045B8"/>
    <w:rsid w:val="00004C90"/>
    <w:rsid w:val="00005F78"/>
    <w:rsid w:val="00006231"/>
    <w:rsid w:val="000066DC"/>
    <w:rsid w:val="00007173"/>
    <w:rsid w:val="000072A3"/>
    <w:rsid w:val="000073D9"/>
    <w:rsid w:val="000075DD"/>
    <w:rsid w:val="00007857"/>
    <w:rsid w:val="000078D9"/>
    <w:rsid w:val="00007937"/>
    <w:rsid w:val="0001004C"/>
    <w:rsid w:val="0001017A"/>
    <w:rsid w:val="000103AE"/>
    <w:rsid w:val="000103E1"/>
    <w:rsid w:val="00010608"/>
    <w:rsid w:val="000107EA"/>
    <w:rsid w:val="00010BD2"/>
    <w:rsid w:val="00011268"/>
    <w:rsid w:val="0001138A"/>
    <w:rsid w:val="000115E5"/>
    <w:rsid w:val="00011913"/>
    <w:rsid w:val="00011AAD"/>
    <w:rsid w:val="00011E2D"/>
    <w:rsid w:val="000121E7"/>
    <w:rsid w:val="000123ED"/>
    <w:rsid w:val="0001285C"/>
    <w:rsid w:val="00012E00"/>
    <w:rsid w:val="00012EB9"/>
    <w:rsid w:val="00013446"/>
    <w:rsid w:val="0001376B"/>
    <w:rsid w:val="00014080"/>
    <w:rsid w:val="00014556"/>
    <w:rsid w:val="0001457E"/>
    <w:rsid w:val="0001479B"/>
    <w:rsid w:val="00014877"/>
    <w:rsid w:val="00014C70"/>
    <w:rsid w:val="00014CFB"/>
    <w:rsid w:val="00014DBB"/>
    <w:rsid w:val="00015186"/>
    <w:rsid w:val="0001575A"/>
    <w:rsid w:val="0001596A"/>
    <w:rsid w:val="00015C22"/>
    <w:rsid w:val="00015C76"/>
    <w:rsid w:val="000165D2"/>
    <w:rsid w:val="00016891"/>
    <w:rsid w:val="00017190"/>
    <w:rsid w:val="00017A29"/>
    <w:rsid w:val="00017B02"/>
    <w:rsid w:val="00017BDD"/>
    <w:rsid w:val="00017E87"/>
    <w:rsid w:val="00020897"/>
    <w:rsid w:val="000208BC"/>
    <w:rsid w:val="00020990"/>
    <w:rsid w:val="000209BD"/>
    <w:rsid w:val="00020A96"/>
    <w:rsid w:val="00020FA1"/>
    <w:rsid w:val="00021279"/>
    <w:rsid w:val="00021453"/>
    <w:rsid w:val="0002145F"/>
    <w:rsid w:val="00021B45"/>
    <w:rsid w:val="00021CAC"/>
    <w:rsid w:val="00022AD9"/>
    <w:rsid w:val="000234BA"/>
    <w:rsid w:val="00023A98"/>
    <w:rsid w:val="00023AD2"/>
    <w:rsid w:val="00023CB5"/>
    <w:rsid w:val="00023EBB"/>
    <w:rsid w:val="000241BD"/>
    <w:rsid w:val="00024234"/>
    <w:rsid w:val="000244BA"/>
    <w:rsid w:val="000246B2"/>
    <w:rsid w:val="000248D3"/>
    <w:rsid w:val="000248FE"/>
    <w:rsid w:val="00024ECF"/>
    <w:rsid w:val="00024F6A"/>
    <w:rsid w:val="000252C7"/>
    <w:rsid w:val="0002563D"/>
    <w:rsid w:val="000259E6"/>
    <w:rsid w:val="00025F09"/>
    <w:rsid w:val="00026EB8"/>
    <w:rsid w:val="000274DE"/>
    <w:rsid w:val="00027A65"/>
    <w:rsid w:val="00027AF5"/>
    <w:rsid w:val="000301CC"/>
    <w:rsid w:val="00030267"/>
    <w:rsid w:val="000303A5"/>
    <w:rsid w:val="00030A82"/>
    <w:rsid w:val="00030C16"/>
    <w:rsid w:val="00030C48"/>
    <w:rsid w:val="000312A2"/>
    <w:rsid w:val="00031CD4"/>
    <w:rsid w:val="000320E5"/>
    <w:rsid w:val="00032859"/>
    <w:rsid w:val="00032A7C"/>
    <w:rsid w:val="00032B0D"/>
    <w:rsid w:val="00032DC2"/>
    <w:rsid w:val="00033843"/>
    <w:rsid w:val="00033C69"/>
    <w:rsid w:val="000344D3"/>
    <w:rsid w:val="0003471A"/>
    <w:rsid w:val="000356E1"/>
    <w:rsid w:val="0003609A"/>
    <w:rsid w:val="000363D7"/>
    <w:rsid w:val="0003676A"/>
    <w:rsid w:val="00036882"/>
    <w:rsid w:val="00036BCB"/>
    <w:rsid w:val="00036C12"/>
    <w:rsid w:val="0003701D"/>
    <w:rsid w:val="00037C8B"/>
    <w:rsid w:val="00037E4B"/>
    <w:rsid w:val="00037EE2"/>
    <w:rsid w:val="00040FA6"/>
    <w:rsid w:val="0004121A"/>
    <w:rsid w:val="000415DB"/>
    <w:rsid w:val="0004170D"/>
    <w:rsid w:val="00041BC7"/>
    <w:rsid w:val="00041F66"/>
    <w:rsid w:val="00042045"/>
    <w:rsid w:val="00042343"/>
    <w:rsid w:val="000426B6"/>
    <w:rsid w:val="00042B10"/>
    <w:rsid w:val="00042C0C"/>
    <w:rsid w:val="00042D5C"/>
    <w:rsid w:val="00043D58"/>
    <w:rsid w:val="000445C9"/>
    <w:rsid w:val="0004472D"/>
    <w:rsid w:val="00044985"/>
    <w:rsid w:val="00045408"/>
    <w:rsid w:val="00045EA8"/>
    <w:rsid w:val="00045FC7"/>
    <w:rsid w:val="00046321"/>
    <w:rsid w:val="00046488"/>
    <w:rsid w:val="00047227"/>
    <w:rsid w:val="000472AD"/>
    <w:rsid w:val="00047484"/>
    <w:rsid w:val="0004754D"/>
    <w:rsid w:val="000477DD"/>
    <w:rsid w:val="00047CDA"/>
    <w:rsid w:val="0005069E"/>
    <w:rsid w:val="000511E7"/>
    <w:rsid w:val="000512EB"/>
    <w:rsid w:val="00051397"/>
    <w:rsid w:val="00051C40"/>
    <w:rsid w:val="00051DF2"/>
    <w:rsid w:val="00052099"/>
    <w:rsid w:val="00052B8E"/>
    <w:rsid w:val="00053B0A"/>
    <w:rsid w:val="0005433A"/>
    <w:rsid w:val="00054617"/>
    <w:rsid w:val="00054998"/>
    <w:rsid w:val="00054F15"/>
    <w:rsid w:val="0005541D"/>
    <w:rsid w:val="00055485"/>
    <w:rsid w:val="00056002"/>
    <w:rsid w:val="00056051"/>
    <w:rsid w:val="00056056"/>
    <w:rsid w:val="00056538"/>
    <w:rsid w:val="0005662D"/>
    <w:rsid w:val="000567F6"/>
    <w:rsid w:val="0005702E"/>
    <w:rsid w:val="000573FE"/>
    <w:rsid w:val="00057A32"/>
    <w:rsid w:val="00057A65"/>
    <w:rsid w:val="00057C44"/>
    <w:rsid w:val="0006032C"/>
    <w:rsid w:val="00060B93"/>
    <w:rsid w:val="00060C3B"/>
    <w:rsid w:val="00060CF7"/>
    <w:rsid w:val="00061049"/>
    <w:rsid w:val="00061312"/>
    <w:rsid w:val="000614E8"/>
    <w:rsid w:val="000620AD"/>
    <w:rsid w:val="0006219F"/>
    <w:rsid w:val="000624E9"/>
    <w:rsid w:val="000626A7"/>
    <w:rsid w:val="00062805"/>
    <w:rsid w:val="00062B22"/>
    <w:rsid w:val="00062CF2"/>
    <w:rsid w:val="00063B23"/>
    <w:rsid w:val="00063C54"/>
    <w:rsid w:val="00063E45"/>
    <w:rsid w:val="00063F67"/>
    <w:rsid w:val="000649B6"/>
    <w:rsid w:val="00064BA0"/>
    <w:rsid w:val="0006550C"/>
    <w:rsid w:val="000659C1"/>
    <w:rsid w:val="00065D33"/>
    <w:rsid w:val="000666F0"/>
    <w:rsid w:val="000667DA"/>
    <w:rsid w:val="000667FF"/>
    <w:rsid w:val="00066898"/>
    <w:rsid w:val="00066B43"/>
    <w:rsid w:val="00067186"/>
    <w:rsid w:val="00067462"/>
    <w:rsid w:val="0006772C"/>
    <w:rsid w:val="0006778D"/>
    <w:rsid w:val="00067D9A"/>
    <w:rsid w:val="0007075A"/>
    <w:rsid w:val="00070813"/>
    <w:rsid w:val="00070B63"/>
    <w:rsid w:val="000710F9"/>
    <w:rsid w:val="000711D6"/>
    <w:rsid w:val="000712C6"/>
    <w:rsid w:val="00071B13"/>
    <w:rsid w:val="00071C18"/>
    <w:rsid w:val="00071C6D"/>
    <w:rsid w:val="00071F2F"/>
    <w:rsid w:val="0007213E"/>
    <w:rsid w:val="00072B76"/>
    <w:rsid w:val="00073089"/>
    <w:rsid w:val="00073111"/>
    <w:rsid w:val="000736C6"/>
    <w:rsid w:val="00074612"/>
    <w:rsid w:val="000746B1"/>
    <w:rsid w:val="00074AC3"/>
    <w:rsid w:val="00075053"/>
    <w:rsid w:val="00075364"/>
    <w:rsid w:val="00075A7F"/>
    <w:rsid w:val="00075B16"/>
    <w:rsid w:val="00075C9B"/>
    <w:rsid w:val="00076581"/>
    <w:rsid w:val="00076755"/>
    <w:rsid w:val="000768C1"/>
    <w:rsid w:val="00076E1A"/>
    <w:rsid w:val="00076EB7"/>
    <w:rsid w:val="000772AB"/>
    <w:rsid w:val="00077CB1"/>
    <w:rsid w:val="00077D2C"/>
    <w:rsid w:val="0008032E"/>
    <w:rsid w:val="0008095B"/>
    <w:rsid w:val="00080B87"/>
    <w:rsid w:val="00081440"/>
    <w:rsid w:val="00081442"/>
    <w:rsid w:val="00081ABC"/>
    <w:rsid w:val="00081ADD"/>
    <w:rsid w:val="00081D4B"/>
    <w:rsid w:val="00081E01"/>
    <w:rsid w:val="00081F51"/>
    <w:rsid w:val="00082009"/>
    <w:rsid w:val="00082120"/>
    <w:rsid w:val="00082BAF"/>
    <w:rsid w:val="00082BDD"/>
    <w:rsid w:val="00082BE4"/>
    <w:rsid w:val="00082F35"/>
    <w:rsid w:val="00083595"/>
    <w:rsid w:val="00083635"/>
    <w:rsid w:val="0008424C"/>
    <w:rsid w:val="00084882"/>
    <w:rsid w:val="000849FE"/>
    <w:rsid w:val="00084A96"/>
    <w:rsid w:val="00084DE8"/>
    <w:rsid w:val="000852AF"/>
    <w:rsid w:val="00085522"/>
    <w:rsid w:val="000861B6"/>
    <w:rsid w:val="000865F1"/>
    <w:rsid w:val="00086C7D"/>
    <w:rsid w:val="000871EC"/>
    <w:rsid w:val="00087353"/>
    <w:rsid w:val="000874E6"/>
    <w:rsid w:val="00087694"/>
    <w:rsid w:val="000878D5"/>
    <w:rsid w:val="00087DC3"/>
    <w:rsid w:val="000902B9"/>
    <w:rsid w:val="000905D8"/>
    <w:rsid w:val="00090800"/>
    <w:rsid w:val="00090890"/>
    <w:rsid w:val="00090CCC"/>
    <w:rsid w:val="00090EC3"/>
    <w:rsid w:val="0009179A"/>
    <w:rsid w:val="00092649"/>
    <w:rsid w:val="000927CB"/>
    <w:rsid w:val="0009324F"/>
    <w:rsid w:val="0009337A"/>
    <w:rsid w:val="0009415A"/>
    <w:rsid w:val="000941E9"/>
    <w:rsid w:val="000942B6"/>
    <w:rsid w:val="000945AA"/>
    <w:rsid w:val="000947D1"/>
    <w:rsid w:val="00094B8D"/>
    <w:rsid w:val="00095500"/>
    <w:rsid w:val="00095AF2"/>
    <w:rsid w:val="0009608E"/>
    <w:rsid w:val="0009643D"/>
    <w:rsid w:val="0009652E"/>
    <w:rsid w:val="000968A5"/>
    <w:rsid w:val="00096B51"/>
    <w:rsid w:val="00096D02"/>
    <w:rsid w:val="000972D3"/>
    <w:rsid w:val="00097311"/>
    <w:rsid w:val="00097522"/>
    <w:rsid w:val="0009756B"/>
    <w:rsid w:val="000A0239"/>
    <w:rsid w:val="000A04A4"/>
    <w:rsid w:val="000A0893"/>
    <w:rsid w:val="000A09D5"/>
    <w:rsid w:val="000A1A2F"/>
    <w:rsid w:val="000A20A7"/>
    <w:rsid w:val="000A2989"/>
    <w:rsid w:val="000A373E"/>
    <w:rsid w:val="000A37EF"/>
    <w:rsid w:val="000A4034"/>
    <w:rsid w:val="000A424F"/>
    <w:rsid w:val="000A4666"/>
    <w:rsid w:val="000A4749"/>
    <w:rsid w:val="000A47D4"/>
    <w:rsid w:val="000A4EAE"/>
    <w:rsid w:val="000A4F17"/>
    <w:rsid w:val="000A51B6"/>
    <w:rsid w:val="000A534D"/>
    <w:rsid w:val="000A596B"/>
    <w:rsid w:val="000A59C4"/>
    <w:rsid w:val="000A63FF"/>
    <w:rsid w:val="000A6E8B"/>
    <w:rsid w:val="000A721A"/>
    <w:rsid w:val="000A741A"/>
    <w:rsid w:val="000A7DDD"/>
    <w:rsid w:val="000B0003"/>
    <w:rsid w:val="000B05A7"/>
    <w:rsid w:val="000B115E"/>
    <w:rsid w:val="000B1254"/>
    <w:rsid w:val="000B192A"/>
    <w:rsid w:val="000B21B1"/>
    <w:rsid w:val="000B26FC"/>
    <w:rsid w:val="000B299C"/>
    <w:rsid w:val="000B2A0A"/>
    <w:rsid w:val="000B2A13"/>
    <w:rsid w:val="000B2C9A"/>
    <w:rsid w:val="000B2E25"/>
    <w:rsid w:val="000B2EC6"/>
    <w:rsid w:val="000B2FFC"/>
    <w:rsid w:val="000B376F"/>
    <w:rsid w:val="000B38A6"/>
    <w:rsid w:val="000B428B"/>
    <w:rsid w:val="000B42A0"/>
    <w:rsid w:val="000B44CA"/>
    <w:rsid w:val="000B45D8"/>
    <w:rsid w:val="000B4743"/>
    <w:rsid w:val="000B4C03"/>
    <w:rsid w:val="000B4E57"/>
    <w:rsid w:val="000B5369"/>
    <w:rsid w:val="000B56BF"/>
    <w:rsid w:val="000B5EA3"/>
    <w:rsid w:val="000B5F5A"/>
    <w:rsid w:val="000B6760"/>
    <w:rsid w:val="000B6D0F"/>
    <w:rsid w:val="000B6DF9"/>
    <w:rsid w:val="000B772C"/>
    <w:rsid w:val="000B79E9"/>
    <w:rsid w:val="000B7EFF"/>
    <w:rsid w:val="000C079E"/>
    <w:rsid w:val="000C09B8"/>
    <w:rsid w:val="000C0E65"/>
    <w:rsid w:val="000C0F78"/>
    <w:rsid w:val="000C1282"/>
    <w:rsid w:val="000C145E"/>
    <w:rsid w:val="000C18A3"/>
    <w:rsid w:val="000C1A4F"/>
    <w:rsid w:val="000C2410"/>
    <w:rsid w:val="000C2452"/>
    <w:rsid w:val="000C2A82"/>
    <w:rsid w:val="000C385E"/>
    <w:rsid w:val="000C4D4A"/>
    <w:rsid w:val="000C4D95"/>
    <w:rsid w:val="000C51DC"/>
    <w:rsid w:val="000C527E"/>
    <w:rsid w:val="000C52DE"/>
    <w:rsid w:val="000C56E3"/>
    <w:rsid w:val="000C5AD3"/>
    <w:rsid w:val="000C67DC"/>
    <w:rsid w:val="000C694D"/>
    <w:rsid w:val="000C6BC3"/>
    <w:rsid w:val="000C6E12"/>
    <w:rsid w:val="000C71EE"/>
    <w:rsid w:val="000C7337"/>
    <w:rsid w:val="000C74FB"/>
    <w:rsid w:val="000C79CB"/>
    <w:rsid w:val="000C7A60"/>
    <w:rsid w:val="000C7B01"/>
    <w:rsid w:val="000D0207"/>
    <w:rsid w:val="000D0CB4"/>
    <w:rsid w:val="000D18B7"/>
    <w:rsid w:val="000D1B62"/>
    <w:rsid w:val="000D1DE4"/>
    <w:rsid w:val="000D2056"/>
    <w:rsid w:val="000D29AC"/>
    <w:rsid w:val="000D29C0"/>
    <w:rsid w:val="000D2C3F"/>
    <w:rsid w:val="000D2DF8"/>
    <w:rsid w:val="000D33DE"/>
    <w:rsid w:val="000D3646"/>
    <w:rsid w:val="000D366B"/>
    <w:rsid w:val="000D3B52"/>
    <w:rsid w:val="000D5026"/>
    <w:rsid w:val="000D5374"/>
    <w:rsid w:val="000D563F"/>
    <w:rsid w:val="000D5734"/>
    <w:rsid w:val="000D5E3C"/>
    <w:rsid w:val="000D5E7F"/>
    <w:rsid w:val="000D62ED"/>
    <w:rsid w:val="000D6486"/>
    <w:rsid w:val="000D6DBA"/>
    <w:rsid w:val="000D6F24"/>
    <w:rsid w:val="000D72AF"/>
    <w:rsid w:val="000D74D1"/>
    <w:rsid w:val="000D772B"/>
    <w:rsid w:val="000D7B22"/>
    <w:rsid w:val="000D7C38"/>
    <w:rsid w:val="000D7E1E"/>
    <w:rsid w:val="000E0508"/>
    <w:rsid w:val="000E0709"/>
    <w:rsid w:val="000E1578"/>
    <w:rsid w:val="000E173C"/>
    <w:rsid w:val="000E209F"/>
    <w:rsid w:val="000E20B4"/>
    <w:rsid w:val="000E21C3"/>
    <w:rsid w:val="000E2D32"/>
    <w:rsid w:val="000E3480"/>
    <w:rsid w:val="000E3906"/>
    <w:rsid w:val="000E4090"/>
    <w:rsid w:val="000E4A20"/>
    <w:rsid w:val="000E4BD0"/>
    <w:rsid w:val="000E4D7A"/>
    <w:rsid w:val="000E5385"/>
    <w:rsid w:val="000E53B2"/>
    <w:rsid w:val="000E57D2"/>
    <w:rsid w:val="000E5D2B"/>
    <w:rsid w:val="000E5DA9"/>
    <w:rsid w:val="000E5E84"/>
    <w:rsid w:val="000E66E2"/>
    <w:rsid w:val="000E6D88"/>
    <w:rsid w:val="000E6E14"/>
    <w:rsid w:val="000E78B2"/>
    <w:rsid w:val="000F19CA"/>
    <w:rsid w:val="000F1DAC"/>
    <w:rsid w:val="000F26A0"/>
    <w:rsid w:val="000F28FC"/>
    <w:rsid w:val="000F354B"/>
    <w:rsid w:val="000F3E3B"/>
    <w:rsid w:val="000F42B8"/>
    <w:rsid w:val="000F451C"/>
    <w:rsid w:val="000F45D7"/>
    <w:rsid w:val="000F4912"/>
    <w:rsid w:val="000F4F1D"/>
    <w:rsid w:val="000F50BE"/>
    <w:rsid w:val="000F513A"/>
    <w:rsid w:val="000F5222"/>
    <w:rsid w:val="000F524F"/>
    <w:rsid w:val="000F5C4C"/>
    <w:rsid w:val="000F624E"/>
    <w:rsid w:val="000F6293"/>
    <w:rsid w:val="000F67BB"/>
    <w:rsid w:val="000F6F38"/>
    <w:rsid w:val="000F6F7F"/>
    <w:rsid w:val="000F733D"/>
    <w:rsid w:val="000F7352"/>
    <w:rsid w:val="000F761C"/>
    <w:rsid w:val="000F78FB"/>
    <w:rsid w:val="000F7A67"/>
    <w:rsid w:val="000F7B52"/>
    <w:rsid w:val="000F7CD1"/>
    <w:rsid w:val="00100453"/>
    <w:rsid w:val="00100C73"/>
    <w:rsid w:val="0010103D"/>
    <w:rsid w:val="001010CD"/>
    <w:rsid w:val="001011CE"/>
    <w:rsid w:val="0010145C"/>
    <w:rsid w:val="00101667"/>
    <w:rsid w:val="00101811"/>
    <w:rsid w:val="001019B8"/>
    <w:rsid w:val="00101CE9"/>
    <w:rsid w:val="00101EE8"/>
    <w:rsid w:val="001024D6"/>
    <w:rsid w:val="001028B7"/>
    <w:rsid w:val="00102C4A"/>
    <w:rsid w:val="00102DB3"/>
    <w:rsid w:val="00102EDF"/>
    <w:rsid w:val="001031BE"/>
    <w:rsid w:val="00103859"/>
    <w:rsid w:val="00104202"/>
    <w:rsid w:val="00104246"/>
    <w:rsid w:val="00104429"/>
    <w:rsid w:val="00104666"/>
    <w:rsid w:val="0010479D"/>
    <w:rsid w:val="00105113"/>
    <w:rsid w:val="0010540D"/>
    <w:rsid w:val="0010578D"/>
    <w:rsid w:val="00106258"/>
    <w:rsid w:val="0010645D"/>
    <w:rsid w:val="0010652E"/>
    <w:rsid w:val="00106F8A"/>
    <w:rsid w:val="00107728"/>
    <w:rsid w:val="0010784E"/>
    <w:rsid w:val="00107AB7"/>
    <w:rsid w:val="001104B6"/>
    <w:rsid w:val="00110625"/>
    <w:rsid w:val="00110E6B"/>
    <w:rsid w:val="00111144"/>
    <w:rsid w:val="0011121E"/>
    <w:rsid w:val="0011130B"/>
    <w:rsid w:val="0011139E"/>
    <w:rsid w:val="00111731"/>
    <w:rsid w:val="00111B80"/>
    <w:rsid w:val="00112071"/>
    <w:rsid w:val="001121B3"/>
    <w:rsid w:val="001122A1"/>
    <w:rsid w:val="001123BD"/>
    <w:rsid w:val="00113394"/>
    <w:rsid w:val="001134C8"/>
    <w:rsid w:val="0011357B"/>
    <w:rsid w:val="00113F28"/>
    <w:rsid w:val="00113F33"/>
    <w:rsid w:val="00114559"/>
    <w:rsid w:val="00115880"/>
    <w:rsid w:val="00115EE2"/>
    <w:rsid w:val="0011602D"/>
    <w:rsid w:val="0011603A"/>
    <w:rsid w:val="00116373"/>
    <w:rsid w:val="00116989"/>
    <w:rsid w:val="00116B9E"/>
    <w:rsid w:val="00117B50"/>
    <w:rsid w:val="00120903"/>
    <w:rsid w:val="00120D08"/>
    <w:rsid w:val="00120D82"/>
    <w:rsid w:val="00120E60"/>
    <w:rsid w:val="00120E90"/>
    <w:rsid w:val="00120FB7"/>
    <w:rsid w:val="00121483"/>
    <w:rsid w:val="00121844"/>
    <w:rsid w:val="001226E2"/>
    <w:rsid w:val="001228F4"/>
    <w:rsid w:val="00122942"/>
    <w:rsid w:val="00122C79"/>
    <w:rsid w:val="00123DA2"/>
    <w:rsid w:val="00123FF8"/>
    <w:rsid w:val="0012439F"/>
    <w:rsid w:val="001245BF"/>
    <w:rsid w:val="00124677"/>
    <w:rsid w:val="00124763"/>
    <w:rsid w:val="00124A35"/>
    <w:rsid w:val="00125028"/>
    <w:rsid w:val="001252BA"/>
    <w:rsid w:val="001255EC"/>
    <w:rsid w:val="00125606"/>
    <w:rsid w:val="00125616"/>
    <w:rsid w:val="00126046"/>
    <w:rsid w:val="00126170"/>
    <w:rsid w:val="00126189"/>
    <w:rsid w:val="00126E92"/>
    <w:rsid w:val="0012704E"/>
    <w:rsid w:val="00127CC0"/>
    <w:rsid w:val="00127E51"/>
    <w:rsid w:val="00130636"/>
    <w:rsid w:val="00130777"/>
    <w:rsid w:val="00130D44"/>
    <w:rsid w:val="00130F4D"/>
    <w:rsid w:val="00131178"/>
    <w:rsid w:val="00131A4D"/>
    <w:rsid w:val="00131ED6"/>
    <w:rsid w:val="0013268B"/>
    <w:rsid w:val="00132B46"/>
    <w:rsid w:val="00133EF0"/>
    <w:rsid w:val="001346A4"/>
    <w:rsid w:val="001346DA"/>
    <w:rsid w:val="00134C3F"/>
    <w:rsid w:val="00134EA6"/>
    <w:rsid w:val="00134EDD"/>
    <w:rsid w:val="00134FA9"/>
    <w:rsid w:val="00135552"/>
    <w:rsid w:val="001356C7"/>
    <w:rsid w:val="00135AE9"/>
    <w:rsid w:val="00135D65"/>
    <w:rsid w:val="0013602C"/>
    <w:rsid w:val="00136A71"/>
    <w:rsid w:val="00136ABC"/>
    <w:rsid w:val="00136BBD"/>
    <w:rsid w:val="00136C0C"/>
    <w:rsid w:val="00137103"/>
    <w:rsid w:val="0013730A"/>
    <w:rsid w:val="0013769B"/>
    <w:rsid w:val="00137C6B"/>
    <w:rsid w:val="00137E2B"/>
    <w:rsid w:val="0014027F"/>
    <w:rsid w:val="0014074A"/>
    <w:rsid w:val="00140AC3"/>
    <w:rsid w:val="0014115D"/>
    <w:rsid w:val="00141A63"/>
    <w:rsid w:val="00141B66"/>
    <w:rsid w:val="00141B7C"/>
    <w:rsid w:val="00142176"/>
    <w:rsid w:val="001423F5"/>
    <w:rsid w:val="001425A6"/>
    <w:rsid w:val="00143100"/>
    <w:rsid w:val="001432C5"/>
    <w:rsid w:val="00143521"/>
    <w:rsid w:val="001435C2"/>
    <w:rsid w:val="00144443"/>
    <w:rsid w:val="0014488A"/>
    <w:rsid w:val="00144F41"/>
    <w:rsid w:val="001455CB"/>
    <w:rsid w:val="0014562F"/>
    <w:rsid w:val="001458C5"/>
    <w:rsid w:val="00145D03"/>
    <w:rsid w:val="00145E4C"/>
    <w:rsid w:val="001460D4"/>
    <w:rsid w:val="00146599"/>
    <w:rsid w:val="0014683E"/>
    <w:rsid w:val="00146A36"/>
    <w:rsid w:val="001470B5"/>
    <w:rsid w:val="0014712F"/>
    <w:rsid w:val="00147451"/>
    <w:rsid w:val="0014775C"/>
    <w:rsid w:val="00147D14"/>
    <w:rsid w:val="00147F39"/>
    <w:rsid w:val="001501BC"/>
    <w:rsid w:val="001501E7"/>
    <w:rsid w:val="001504B8"/>
    <w:rsid w:val="00150B00"/>
    <w:rsid w:val="00151B62"/>
    <w:rsid w:val="00151FE0"/>
    <w:rsid w:val="00151FF4"/>
    <w:rsid w:val="00152016"/>
    <w:rsid w:val="00152510"/>
    <w:rsid w:val="00152615"/>
    <w:rsid w:val="00152A9A"/>
    <w:rsid w:val="00152F72"/>
    <w:rsid w:val="001530B0"/>
    <w:rsid w:val="0015321E"/>
    <w:rsid w:val="001533B3"/>
    <w:rsid w:val="001538C0"/>
    <w:rsid w:val="0015391E"/>
    <w:rsid w:val="00154061"/>
    <w:rsid w:val="001543E2"/>
    <w:rsid w:val="00154EFB"/>
    <w:rsid w:val="001550E1"/>
    <w:rsid w:val="001552AF"/>
    <w:rsid w:val="00155A7C"/>
    <w:rsid w:val="00155AE7"/>
    <w:rsid w:val="001565A4"/>
    <w:rsid w:val="00156647"/>
    <w:rsid w:val="00156DFB"/>
    <w:rsid w:val="0015724C"/>
    <w:rsid w:val="0015731E"/>
    <w:rsid w:val="00157959"/>
    <w:rsid w:val="001579EA"/>
    <w:rsid w:val="00160845"/>
    <w:rsid w:val="0016127C"/>
    <w:rsid w:val="0016153C"/>
    <w:rsid w:val="00161596"/>
    <w:rsid w:val="00161655"/>
    <w:rsid w:val="00161795"/>
    <w:rsid w:val="00161BA7"/>
    <w:rsid w:val="00161BAF"/>
    <w:rsid w:val="001620D5"/>
    <w:rsid w:val="0016219E"/>
    <w:rsid w:val="00162602"/>
    <w:rsid w:val="00162B2C"/>
    <w:rsid w:val="00162BF2"/>
    <w:rsid w:val="00163843"/>
    <w:rsid w:val="001641D3"/>
    <w:rsid w:val="00164457"/>
    <w:rsid w:val="0016451E"/>
    <w:rsid w:val="001645B8"/>
    <w:rsid w:val="00164E07"/>
    <w:rsid w:val="0016579A"/>
    <w:rsid w:val="001659A1"/>
    <w:rsid w:val="00165DF6"/>
    <w:rsid w:val="00165E1E"/>
    <w:rsid w:val="00166123"/>
    <w:rsid w:val="0016717D"/>
    <w:rsid w:val="00167323"/>
    <w:rsid w:val="00167D5A"/>
    <w:rsid w:val="00167E47"/>
    <w:rsid w:val="001700CD"/>
    <w:rsid w:val="00170380"/>
    <w:rsid w:val="001704D4"/>
    <w:rsid w:val="001707BB"/>
    <w:rsid w:val="0017152A"/>
    <w:rsid w:val="0017167B"/>
    <w:rsid w:val="00171EAB"/>
    <w:rsid w:val="0017283E"/>
    <w:rsid w:val="00172A98"/>
    <w:rsid w:val="00172F1F"/>
    <w:rsid w:val="001731FE"/>
    <w:rsid w:val="0017383E"/>
    <w:rsid w:val="00174984"/>
    <w:rsid w:val="00175020"/>
    <w:rsid w:val="00175DD6"/>
    <w:rsid w:val="00175E28"/>
    <w:rsid w:val="00175F39"/>
    <w:rsid w:val="0017648B"/>
    <w:rsid w:val="0017683F"/>
    <w:rsid w:val="00176B05"/>
    <w:rsid w:val="00176EC5"/>
    <w:rsid w:val="00176F17"/>
    <w:rsid w:val="00176FCE"/>
    <w:rsid w:val="00177939"/>
    <w:rsid w:val="00177952"/>
    <w:rsid w:val="00177B49"/>
    <w:rsid w:val="0018028D"/>
    <w:rsid w:val="001807B2"/>
    <w:rsid w:val="0018085C"/>
    <w:rsid w:val="00180CAE"/>
    <w:rsid w:val="00180F4D"/>
    <w:rsid w:val="0018203C"/>
    <w:rsid w:val="00182323"/>
    <w:rsid w:val="001827F5"/>
    <w:rsid w:val="00182E59"/>
    <w:rsid w:val="001838A5"/>
    <w:rsid w:val="00183DE3"/>
    <w:rsid w:val="00183E1B"/>
    <w:rsid w:val="00184570"/>
    <w:rsid w:val="00184C01"/>
    <w:rsid w:val="00184DB0"/>
    <w:rsid w:val="00184E9E"/>
    <w:rsid w:val="00185126"/>
    <w:rsid w:val="00185325"/>
    <w:rsid w:val="00185811"/>
    <w:rsid w:val="00185E10"/>
    <w:rsid w:val="00185FBC"/>
    <w:rsid w:val="00186167"/>
    <w:rsid w:val="00186797"/>
    <w:rsid w:val="00186924"/>
    <w:rsid w:val="00186BBD"/>
    <w:rsid w:val="00186CFD"/>
    <w:rsid w:val="001873D1"/>
    <w:rsid w:val="001875FD"/>
    <w:rsid w:val="00187B1C"/>
    <w:rsid w:val="00187B22"/>
    <w:rsid w:val="00187BD7"/>
    <w:rsid w:val="00187E0F"/>
    <w:rsid w:val="001901F0"/>
    <w:rsid w:val="00190223"/>
    <w:rsid w:val="001903E5"/>
    <w:rsid w:val="00190BB2"/>
    <w:rsid w:val="00190CCC"/>
    <w:rsid w:val="00190F7A"/>
    <w:rsid w:val="00190F7D"/>
    <w:rsid w:val="0019107B"/>
    <w:rsid w:val="00191D14"/>
    <w:rsid w:val="00192632"/>
    <w:rsid w:val="00192B40"/>
    <w:rsid w:val="00192CE5"/>
    <w:rsid w:val="00193009"/>
    <w:rsid w:val="00193096"/>
    <w:rsid w:val="00193256"/>
    <w:rsid w:val="0019342E"/>
    <w:rsid w:val="001938E9"/>
    <w:rsid w:val="00193A5A"/>
    <w:rsid w:val="001944CF"/>
    <w:rsid w:val="00194588"/>
    <w:rsid w:val="001946CF"/>
    <w:rsid w:val="00195192"/>
    <w:rsid w:val="00195764"/>
    <w:rsid w:val="00195CE1"/>
    <w:rsid w:val="00195D69"/>
    <w:rsid w:val="00195F0A"/>
    <w:rsid w:val="00196123"/>
    <w:rsid w:val="0019658E"/>
    <w:rsid w:val="00196804"/>
    <w:rsid w:val="00196CC5"/>
    <w:rsid w:val="00197604"/>
    <w:rsid w:val="001A0A92"/>
    <w:rsid w:val="001A0C82"/>
    <w:rsid w:val="001A1063"/>
    <w:rsid w:val="001A1770"/>
    <w:rsid w:val="001A208B"/>
    <w:rsid w:val="001A2906"/>
    <w:rsid w:val="001A2E1C"/>
    <w:rsid w:val="001A2FB8"/>
    <w:rsid w:val="001A3266"/>
    <w:rsid w:val="001A3388"/>
    <w:rsid w:val="001A3F50"/>
    <w:rsid w:val="001A4812"/>
    <w:rsid w:val="001A4A82"/>
    <w:rsid w:val="001A5406"/>
    <w:rsid w:val="001A54A1"/>
    <w:rsid w:val="001A59EF"/>
    <w:rsid w:val="001A5DA8"/>
    <w:rsid w:val="001A5DD5"/>
    <w:rsid w:val="001A5F6C"/>
    <w:rsid w:val="001A67EC"/>
    <w:rsid w:val="001A6C43"/>
    <w:rsid w:val="001A6F80"/>
    <w:rsid w:val="001A7379"/>
    <w:rsid w:val="001B02C3"/>
    <w:rsid w:val="001B0AC4"/>
    <w:rsid w:val="001B0D53"/>
    <w:rsid w:val="001B12A0"/>
    <w:rsid w:val="001B1371"/>
    <w:rsid w:val="001B17F5"/>
    <w:rsid w:val="001B19DF"/>
    <w:rsid w:val="001B1B8C"/>
    <w:rsid w:val="001B1BF5"/>
    <w:rsid w:val="001B1D76"/>
    <w:rsid w:val="001B207B"/>
    <w:rsid w:val="001B2686"/>
    <w:rsid w:val="001B2761"/>
    <w:rsid w:val="001B296B"/>
    <w:rsid w:val="001B2BA5"/>
    <w:rsid w:val="001B2C31"/>
    <w:rsid w:val="001B2CAE"/>
    <w:rsid w:val="001B3010"/>
    <w:rsid w:val="001B30EC"/>
    <w:rsid w:val="001B3323"/>
    <w:rsid w:val="001B339D"/>
    <w:rsid w:val="001B33ED"/>
    <w:rsid w:val="001B3964"/>
    <w:rsid w:val="001B39F9"/>
    <w:rsid w:val="001B3BD2"/>
    <w:rsid w:val="001B3F98"/>
    <w:rsid w:val="001B437B"/>
    <w:rsid w:val="001B4730"/>
    <w:rsid w:val="001B4CC0"/>
    <w:rsid w:val="001B4E26"/>
    <w:rsid w:val="001B4E9B"/>
    <w:rsid w:val="001B5286"/>
    <w:rsid w:val="001B5F2D"/>
    <w:rsid w:val="001B6000"/>
    <w:rsid w:val="001B677C"/>
    <w:rsid w:val="001B6D20"/>
    <w:rsid w:val="001B6E54"/>
    <w:rsid w:val="001B6FE5"/>
    <w:rsid w:val="001B6FF1"/>
    <w:rsid w:val="001B7255"/>
    <w:rsid w:val="001B7AF5"/>
    <w:rsid w:val="001C04A8"/>
    <w:rsid w:val="001C1231"/>
    <w:rsid w:val="001C1334"/>
    <w:rsid w:val="001C1A9A"/>
    <w:rsid w:val="001C1F0D"/>
    <w:rsid w:val="001C2283"/>
    <w:rsid w:val="001C351C"/>
    <w:rsid w:val="001C3DDB"/>
    <w:rsid w:val="001C41DD"/>
    <w:rsid w:val="001C42E7"/>
    <w:rsid w:val="001C46A6"/>
    <w:rsid w:val="001C46F5"/>
    <w:rsid w:val="001C490F"/>
    <w:rsid w:val="001C4953"/>
    <w:rsid w:val="001C5357"/>
    <w:rsid w:val="001C544B"/>
    <w:rsid w:val="001C5900"/>
    <w:rsid w:val="001C594F"/>
    <w:rsid w:val="001C5952"/>
    <w:rsid w:val="001C5D8A"/>
    <w:rsid w:val="001C5E48"/>
    <w:rsid w:val="001C5EF3"/>
    <w:rsid w:val="001C6703"/>
    <w:rsid w:val="001C68A0"/>
    <w:rsid w:val="001C69AB"/>
    <w:rsid w:val="001C74A3"/>
    <w:rsid w:val="001C76A3"/>
    <w:rsid w:val="001C790D"/>
    <w:rsid w:val="001D01E9"/>
    <w:rsid w:val="001D031D"/>
    <w:rsid w:val="001D0360"/>
    <w:rsid w:val="001D0679"/>
    <w:rsid w:val="001D0BF1"/>
    <w:rsid w:val="001D13D9"/>
    <w:rsid w:val="001D13E0"/>
    <w:rsid w:val="001D153A"/>
    <w:rsid w:val="001D165E"/>
    <w:rsid w:val="001D16CB"/>
    <w:rsid w:val="001D1754"/>
    <w:rsid w:val="001D1C1C"/>
    <w:rsid w:val="001D1F90"/>
    <w:rsid w:val="001D201A"/>
    <w:rsid w:val="001D20AB"/>
    <w:rsid w:val="001D21AB"/>
    <w:rsid w:val="001D2762"/>
    <w:rsid w:val="001D2D18"/>
    <w:rsid w:val="001D335C"/>
    <w:rsid w:val="001D355C"/>
    <w:rsid w:val="001D421F"/>
    <w:rsid w:val="001D48E8"/>
    <w:rsid w:val="001D4E3B"/>
    <w:rsid w:val="001D4FC1"/>
    <w:rsid w:val="001D56A1"/>
    <w:rsid w:val="001D5743"/>
    <w:rsid w:val="001D58BA"/>
    <w:rsid w:val="001D5E3D"/>
    <w:rsid w:val="001D62F6"/>
    <w:rsid w:val="001D66C9"/>
    <w:rsid w:val="001D6B21"/>
    <w:rsid w:val="001D6F3A"/>
    <w:rsid w:val="001D757E"/>
    <w:rsid w:val="001D7587"/>
    <w:rsid w:val="001D764B"/>
    <w:rsid w:val="001D797D"/>
    <w:rsid w:val="001D7EEA"/>
    <w:rsid w:val="001E03C7"/>
    <w:rsid w:val="001E0842"/>
    <w:rsid w:val="001E0D8E"/>
    <w:rsid w:val="001E0E3A"/>
    <w:rsid w:val="001E2038"/>
    <w:rsid w:val="001E22AD"/>
    <w:rsid w:val="001E233C"/>
    <w:rsid w:val="001E2798"/>
    <w:rsid w:val="001E2913"/>
    <w:rsid w:val="001E2BD8"/>
    <w:rsid w:val="001E2D05"/>
    <w:rsid w:val="001E2E5E"/>
    <w:rsid w:val="001E2F10"/>
    <w:rsid w:val="001E2F74"/>
    <w:rsid w:val="001E2FA9"/>
    <w:rsid w:val="001E301A"/>
    <w:rsid w:val="001E34AE"/>
    <w:rsid w:val="001E3D5C"/>
    <w:rsid w:val="001E3F1D"/>
    <w:rsid w:val="001E51C2"/>
    <w:rsid w:val="001E546E"/>
    <w:rsid w:val="001E5697"/>
    <w:rsid w:val="001E590E"/>
    <w:rsid w:val="001E6017"/>
    <w:rsid w:val="001E60E2"/>
    <w:rsid w:val="001E61A9"/>
    <w:rsid w:val="001E686B"/>
    <w:rsid w:val="001E73A2"/>
    <w:rsid w:val="001E765F"/>
    <w:rsid w:val="001E78F2"/>
    <w:rsid w:val="001E7FEF"/>
    <w:rsid w:val="001F0071"/>
    <w:rsid w:val="001F02E6"/>
    <w:rsid w:val="001F03E6"/>
    <w:rsid w:val="001F0402"/>
    <w:rsid w:val="001F0CF7"/>
    <w:rsid w:val="001F138A"/>
    <w:rsid w:val="001F219B"/>
    <w:rsid w:val="001F22AE"/>
    <w:rsid w:val="001F27EE"/>
    <w:rsid w:val="001F2CB7"/>
    <w:rsid w:val="001F3166"/>
    <w:rsid w:val="001F3430"/>
    <w:rsid w:val="001F3887"/>
    <w:rsid w:val="001F3EB7"/>
    <w:rsid w:val="001F3F48"/>
    <w:rsid w:val="001F4345"/>
    <w:rsid w:val="001F50A4"/>
    <w:rsid w:val="001F524E"/>
    <w:rsid w:val="001F5473"/>
    <w:rsid w:val="001F6388"/>
    <w:rsid w:val="001F6A57"/>
    <w:rsid w:val="001F6D85"/>
    <w:rsid w:val="001F6F91"/>
    <w:rsid w:val="001F75D4"/>
    <w:rsid w:val="001F7B43"/>
    <w:rsid w:val="001F7CAB"/>
    <w:rsid w:val="001F7FD4"/>
    <w:rsid w:val="0020045E"/>
    <w:rsid w:val="0020076E"/>
    <w:rsid w:val="00200BA1"/>
    <w:rsid w:val="00200D78"/>
    <w:rsid w:val="002014E3"/>
    <w:rsid w:val="002026BC"/>
    <w:rsid w:val="00202F80"/>
    <w:rsid w:val="0020388C"/>
    <w:rsid w:val="00203C23"/>
    <w:rsid w:val="00204484"/>
    <w:rsid w:val="00204821"/>
    <w:rsid w:val="00204B22"/>
    <w:rsid w:val="00204C1D"/>
    <w:rsid w:val="0020535F"/>
    <w:rsid w:val="0020609E"/>
    <w:rsid w:val="002061D9"/>
    <w:rsid w:val="002069C4"/>
    <w:rsid w:val="00206CF3"/>
    <w:rsid w:val="00206DD4"/>
    <w:rsid w:val="00206E85"/>
    <w:rsid w:val="00207051"/>
    <w:rsid w:val="00207327"/>
    <w:rsid w:val="002074A2"/>
    <w:rsid w:val="00207786"/>
    <w:rsid w:val="0020791E"/>
    <w:rsid w:val="00207941"/>
    <w:rsid w:val="00207961"/>
    <w:rsid w:val="00207F43"/>
    <w:rsid w:val="00210428"/>
    <w:rsid w:val="00210A42"/>
    <w:rsid w:val="00210E98"/>
    <w:rsid w:val="00211427"/>
    <w:rsid w:val="00211A21"/>
    <w:rsid w:val="00211EFE"/>
    <w:rsid w:val="00212250"/>
    <w:rsid w:val="002124BB"/>
    <w:rsid w:val="00212DC0"/>
    <w:rsid w:val="0021307D"/>
    <w:rsid w:val="00213207"/>
    <w:rsid w:val="0021376A"/>
    <w:rsid w:val="00213FE4"/>
    <w:rsid w:val="00214749"/>
    <w:rsid w:val="00214D9F"/>
    <w:rsid w:val="00215431"/>
    <w:rsid w:val="00215452"/>
    <w:rsid w:val="00215A8F"/>
    <w:rsid w:val="00215BCA"/>
    <w:rsid w:val="00215CD3"/>
    <w:rsid w:val="00216417"/>
    <w:rsid w:val="0021670E"/>
    <w:rsid w:val="002171AF"/>
    <w:rsid w:val="0021744F"/>
    <w:rsid w:val="00217673"/>
    <w:rsid w:val="00220287"/>
    <w:rsid w:val="002207E4"/>
    <w:rsid w:val="002208C6"/>
    <w:rsid w:val="00221994"/>
    <w:rsid w:val="00221995"/>
    <w:rsid w:val="002220EF"/>
    <w:rsid w:val="00222E0B"/>
    <w:rsid w:val="00223218"/>
    <w:rsid w:val="00223998"/>
    <w:rsid w:val="00223D6C"/>
    <w:rsid w:val="0022416B"/>
    <w:rsid w:val="00224671"/>
    <w:rsid w:val="0022468A"/>
    <w:rsid w:val="00224757"/>
    <w:rsid w:val="00224891"/>
    <w:rsid w:val="00224A23"/>
    <w:rsid w:val="00224E79"/>
    <w:rsid w:val="002253D4"/>
    <w:rsid w:val="0022570C"/>
    <w:rsid w:val="00225E25"/>
    <w:rsid w:val="00225E6E"/>
    <w:rsid w:val="00225EC9"/>
    <w:rsid w:val="002260E5"/>
    <w:rsid w:val="002264CF"/>
    <w:rsid w:val="002265C1"/>
    <w:rsid w:val="00226696"/>
    <w:rsid w:val="0022675D"/>
    <w:rsid w:val="00226938"/>
    <w:rsid w:val="00226BAC"/>
    <w:rsid w:val="00226E7E"/>
    <w:rsid w:val="00227070"/>
    <w:rsid w:val="00227DFE"/>
    <w:rsid w:val="002304E5"/>
    <w:rsid w:val="002304FF"/>
    <w:rsid w:val="00230616"/>
    <w:rsid w:val="002308A9"/>
    <w:rsid w:val="00230B71"/>
    <w:rsid w:val="002311CF"/>
    <w:rsid w:val="00231BC5"/>
    <w:rsid w:val="00231C34"/>
    <w:rsid w:val="00231D18"/>
    <w:rsid w:val="002325AF"/>
    <w:rsid w:val="002326DC"/>
    <w:rsid w:val="002329B6"/>
    <w:rsid w:val="00233906"/>
    <w:rsid w:val="002339A2"/>
    <w:rsid w:val="0023465E"/>
    <w:rsid w:val="00234759"/>
    <w:rsid w:val="00234D26"/>
    <w:rsid w:val="0023514E"/>
    <w:rsid w:val="00235BB0"/>
    <w:rsid w:val="00235E42"/>
    <w:rsid w:val="00237988"/>
    <w:rsid w:val="00240234"/>
    <w:rsid w:val="002403C7"/>
    <w:rsid w:val="00240DEB"/>
    <w:rsid w:val="00241852"/>
    <w:rsid w:val="0024215B"/>
    <w:rsid w:val="002427C3"/>
    <w:rsid w:val="00242A7E"/>
    <w:rsid w:val="00242B77"/>
    <w:rsid w:val="00242CAB"/>
    <w:rsid w:val="00243202"/>
    <w:rsid w:val="00243236"/>
    <w:rsid w:val="0024323F"/>
    <w:rsid w:val="00243752"/>
    <w:rsid w:val="00243765"/>
    <w:rsid w:val="00243A49"/>
    <w:rsid w:val="00243A80"/>
    <w:rsid w:val="002440DC"/>
    <w:rsid w:val="00244A26"/>
    <w:rsid w:val="00244C01"/>
    <w:rsid w:val="00245A9F"/>
    <w:rsid w:val="00246268"/>
    <w:rsid w:val="002462FB"/>
    <w:rsid w:val="00246722"/>
    <w:rsid w:val="002467EC"/>
    <w:rsid w:val="00246C25"/>
    <w:rsid w:val="002470A5"/>
    <w:rsid w:val="00247184"/>
    <w:rsid w:val="00247523"/>
    <w:rsid w:val="00247945"/>
    <w:rsid w:val="002479C3"/>
    <w:rsid w:val="00247D02"/>
    <w:rsid w:val="00250185"/>
    <w:rsid w:val="002501B7"/>
    <w:rsid w:val="00250564"/>
    <w:rsid w:val="00250740"/>
    <w:rsid w:val="00250A81"/>
    <w:rsid w:val="00250E3E"/>
    <w:rsid w:val="00250F36"/>
    <w:rsid w:val="002511A6"/>
    <w:rsid w:val="002518BA"/>
    <w:rsid w:val="002520DE"/>
    <w:rsid w:val="002521C7"/>
    <w:rsid w:val="00253030"/>
    <w:rsid w:val="00253072"/>
    <w:rsid w:val="00253258"/>
    <w:rsid w:val="00253397"/>
    <w:rsid w:val="002533FD"/>
    <w:rsid w:val="00253617"/>
    <w:rsid w:val="00253735"/>
    <w:rsid w:val="002542B5"/>
    <w:rsid w:val="0025509C"/>
    <w:rsid w:val="002551BD"/>
    <w:rsid w:val="00255D2B"/>
    <w:rsid w:val="0025601B"/>
    <w:rsid w:val="0025621D"/>
    <w:rsid w:val="002563BB"/>
    <w:rsid w:val="00256974"/>
    <w:rsid w:val="00257E7D"/>
    <w:rsid w:val="002600CE"/>
    <w:rsid w:val="00260193"/>
    <w:rsid w:val="00260B4D"/>
    <w:rsid w:val="002613F8"/>
    <w:rsid w:val="00261818"/>
    <w:rsid w:val="00261DE7"/>
    <w:rsid w:val="00263379"/>
    <w:rsid w:val="00263C65"/>
    <w:rsid w:val="00263F21"/>
    <w:rsid w:val="0026441D"/>
    <w:rsid w:val="00264B43"/>
    <w:rsid w:val="00264D3A"/>
    <w:rsid w:val="00265249"/>
    <w:rsid w:val="00265396"/>
    <w:rsid w:val="00265847"/>
    <w:rsid w:val="00265A2B"/>
    <w:rsid w:val="00265A41"/>
    <w:rsid w:val="00265AF2"/>
    <w:rsid w:val="00265E22"/>
    <w:rsid w:val="00265E69"/>
    <w:rsid w:val="00266213"/>
    <w:rsid w:val="002662CE"/>
    <w:rsid w:val="002663D6"/>
    <w:rsid w:val="0026647F"/>
    <w:rsid w:val="00266B7B"/>
    <w:rsid w:val="00266E4C"/>
    <w:rsid w:val="00267661"/>
    <w:rsid w:val="00267752"/>
    <w:rsid w:val="00267E32"/>
    <w:rsid w:val="002707AA"/>
    <w:rsid w:val="00270869"/>
    <w:rsid w:val="00271082"/>
    <w:rsid w:val="002714E1"/>
    <w:rsid w:val="0027193B"/>
    <w:rsid w:val="00271B64"/>
    <w:rsid w:val="00271CCE"/>
    <w:rsid w:val="00272535"/>
    <w:rsid w:val="002728C9"/>
    <w:rsid w:val="00273011"/>
    <w:rsid w:val="00273319"/>
    <w:rsid w:val="00273553"/>
    <w:rsid w:val="00273913"/>
    <w:rsid w:val="00273D12"/>
    <w:rsid w:val="00273EC6"/>
    <w:rsid w:val="00273FD3"/>
    <w:rsid w:val="00274C5A"/>
    <w:rsid w:val="00275AC5"/>
    <w:rsid w:val="00275ECE"/>
    <w:rsid w:val="002762FC"/>
    <w:rsid w:val="002767CB"/>
    <w:rsid w:val="00277262"/>
    <w:rsid w:val="002778D9"/>
    <w:rsid w:val="0027791E"/>
    <w:rsid w:val="00277D14"/>
    <w:rsid w:val="00277F3D"/>
    <w:rsid w:val="00280BF6"/>
    <w:rsid w:val="00280FE7"/>
    <w:rsid w:val="00281625"/>
    <w:rsid w:val="0028162A"/>
    <w:rsid w:val="00281A6D"/>
    <w:rsid w:val="00281A77"/>
    <w:rsid w:val="00282EC4"/>
    <w:rsid w:val="0028300C"/>
    <w:rsid w:val="00283C09"/>
    <w:rsid w:val="00284165"/>
    <w:rsid w:val="00284422"/>
    <w:rsid w:val="002844ED"/>
    <w:rsid w:val="00284CBD"/>
    <w:rsid w:val="00284E52"/>
    <w:rsid w:val="0028535F"/>
    <w:rsid w:val="002853D7"/>
    <w:rsid w:val="00285B84"/>
    <w:rsid w:val="00285FF7"/>
    <w:rsid w:val="00286AEA"/>
    <w:rsid w:val="00286C41"/>
    <w:rsid w:val="00286F45"/>
    <w:rsid w:val="002871D1"/>
    <w:rsid w:val="002872AF"/>
    <w:rsid w:val="0028768F"/>
    <w:rsid w:val="00287733"/>
    <w:rsid w:val="002879C2"/>
    <w:rsid w:val="0029001E"/>
    <w:rsid w:val="0029052C"/>
    <w:rsid w:val="00290A22"/>
    <w:rsid w:val="002914D0"/>
    <w:rsid w:val="002917BE"/>
    <w:rsid w:val="00291809"/>
    <w:rsid w:val="00291C65"/>
    <w:rsid w:val="00291EE6"/>
    <w:rsid w:val="00292064"/>
    <w:rsid w:val="00292A46"/>
    <w:rsid w:val="00292ABA"/>
    <w:rsid w:val="00292E4F"/>
    <w:rsid w:val="00293141"/>
    <w:rsid w:val="00293489"/>
    <w:rsid w:val="00293672"/>
    <w:rsid w:val="00293747"/>
    <w:rsid w:val="00293A54"/>
    <w:rsid w:val="002940FF"/>
    <w:rsid w:val="00294607"/>
    <w:rsid w:val="0029469B"/>
    <w:rsid w:val="002949BE"/>
    <w:rsid w:val="002953C5"/>
    <w:rsid w:val="002954E3"/>
    <w:rsid w:val="00296341"/>
    <w:rsid w:val="0029673D"/>
    <w:rsid w:val="002967C3"/>
    <w:rsid w:val="002969D4"/>
    <w:rsid w:val="00296A23"/>
    <w:rsid w:val="00296B0C"/>
    <w:rsid w:val="00296FF2"/>
    <w:rsid w:val="002A008E"/>
    <w:rsid w:val="002A06E2"/>
    <w:rsid w:val="002A0989"/>
    <w:rsid w:val="002A099E"/>
    <w:rsid w:val="002A0E9E"/>
    <w:rsid w:val="002A0ED3"/>
    <w:rsid w:val="002A115C"/>
    <w:rsid w:val="002A124F"/>
    <w:rsid w:val="002A1339"/>
    <w:rsid w:val="002A1552"/>
    <w:rsid w:val="002A1989"/>
    <w:rsid w:val="002A2F12"/>
    <w:rsid w:val="002A2FE1"/>
    <w:rsid w:val="002A39DE"/>
    <w:rsid w:val="002A3B21"/>
    <w:rsid w:val="002A3D45"/>
    <w:rsid w:val="002A3E99"/>
    <w:rsid w:val="002A4132"/>
    <w:rsid w:val="002A494E"/>
    <w:rsid w:val="002A4D8D"/>
    <w:rsid w:val="002A5185"/>
    <w:rsid w:val="002A56DB"/>
    <w:rsid w:val="002A5D0F"/>
    <w:rsid w:val="002A615F"/>
    <w:rsid w:val="002A72DE"/>
    <w:rsid w:val="002A7485"/>
    <w:rsid w:val="002A7664"/>
    <w:rsid w:val="002A7B6B"/>
    <w:rsid w:val="002A7E5D"/>
    <w:rsid w:val="002B01CD"/>
    <w:rsid w:val="002B042D"/>
    <w:rsid w:val="002B054A"/>
    <w:rsid w:val="002B07CC"/>
    <w:rsid w:val="002B0854"/>
    <w:rsid w:val="002B0CB3"/>
    <w:rsid w:val="002B0E5D"/>
    <w:rsid w:val="002B11FE"/>
    <w:rsid w:val="002B136D"/>
    <w:rsid w:val="002B19AB"/>
    <w:rsid w:val="002B19ED"/>
    <w:rsid w:val="002B1D70"/>
    <w:rsid w:val="002B1F62"/>
    <w:rsid w:val="002B2060"/>
    <w:rsid w:val="002B20E2"/>
    <w:rsid w:val="002B30CF"/>
    <w:rsid w:val="002B3502"/>
    <w:rsid w:val="002B36AB"/>
    <w:rsid w:val="002B3B0F"/>
    <w:rsid w:val="002B3D44"/>
    <w:rsid w:val="002B4099"/>
    <w:rsid w:val="002B43DB"/>
    <w:rsid w:val="002B477C"/>
    <w:rsid w:val="002B4E78"/>
    <w:rsid w:val="002B4EB2"/>
    <w:rsid w:val="002B4F13"/>
    <w:rsid w:val="002B5254"/>
    <w:rsid w:val="002B5502"/>
    <w:rsid w:val="002B568D"/>
    <w:rsid w:val="002B5806"/>
    <w:rsid w:val="002B603C"/>
    <w:rsid w:val="002B613D"/>
    <w:rsid w:val="002B66AB"/>
    <w:rsid w:val="002B6AEE"/>
    <w:rsid w:val="002B6C4C"/>
    <w:rsid w:val="002B6CDD"/>
    <w:rsid w:val="002B6E10"/>
    <w:rsid w:val="002B7826"/>
    <w:rsid w:val="002C02E6"/>
    <w:rsid w:val="002C056A"/>
    <w:rsid w:val="002C154D"/>
    <w:rsid w:val="002C1754"/>
    <w:rsid w:val="002C1C55"/>
    <w:rsid w:val="002C1D0C"/>
    <w:rsid w:val="002C1D50"/>
    <w:rsid w:val="002C253C"/>
    <w:rsid w:val="002C2D3D"/>
    <w:rsid w:val="002C35EC"/>
    <w:rsid w:val="002C37A5"/>
    <w:rsid w:val="002C3FB4"/>
    <w:rsid w:val="002C440F"/>
    <w:rsid w:val="002C4851"/>
    <w:rsid w:val="002C4E5B"/>
    <w:rsid w:val="002C4F21"/>
    <w:rsid w:val="002C500D"/>
    <w:rsid w:val="002C5028"/>
    <w:rsid w:val="002C538A"/>
    <w:rsid w:val="002C5493"/>
    <w:rsid w:val="002C5682"/>
    <w:rsid w:val="002C5798"/>
    <w:rsid w:val="002C5B45"/>
    <w:rsid w:val="002C6A57"/>
    <w:rsid w:val="002C70C5"/>
    <w:rsid w:val="002C7D81"/>
    <w:rsid w:val="002D03D4"/>
    <w:rsid w:val="002D046A"/>
    <w:rsid w:val="002D0F4C"/>
    <w:rsid w:val="002D13A1"/>
    <w:rsid w:val="002D18DD"/>
    <w:rsid w:val="002D1B7C"/>
    <w:rsid w:val="002D2F7C"/>
    <w:rsid w:val="002D330C"/>
    <w:rsid w:val="002D3612"/>
    <w:rsid w:val="002D36D2"/>
    <w:rsid w:val="002D36D6"/>
    <w:rsid w:val="002D3831"/>
    <w:rsid w:val="002D3A1F"/>
    <w:rsid w:val="002D3AF6"/>
    <w:rsid w:val="002D3B0A"/>
    <w:rsid w:val="002D3C17"/>
    <w:rsid w:val="002D3FAC"/>
    <w:rsid w:val="002D400C"/>
    <w:rsid w:val="002D426A"/>
    <w:rsid w:val="002D458B"/>
    <w:rsid w:val="002D4794"/>
    <w:rsid w:val="002D47C1"/>
    <w:rsid w:val="002D578E"/>
    <w:rsid w:val="002D59E8"/>
    <w:rsid w:val="002D622D"/>
    <w:rsid w:val="002D64BD"/>
    <w:rsid w:val="002D6841"/>
    <w:rsid w:val="002D6A43"/>
    <w:rsid w:val="002D6B0F"/>
    <w:rsid w:val="002D6C8E"/>
    <w:rsid w:val="002D6EB8"/>
    <w:rsid w:val="002D6FE0"/>
    <w:rsid w:val="002D78FB"/>
    <w:rsid w:val="002D7C0D"/>
    <w:rsid w:val="002D7C48"/>
    <w:rsid w:val="002D7D0E"/>
    <w:rsid w:val="002D7FC1"/>
    <w:rsid w:val="002E004C"/>
    <w:rsid w:val="002E06E0"/>
    <w:rsid w:val="002E0859"/>
    <w:rsid w:val="002E13F5"/>
    <w:rsid w:val="002E14B4"/>
    <w:rsid w:val="002E16AB"/>
    <w:rsid w:val="002E16CD"/>
    <w:rsid w:val="002E172C"/>
    <w:rsid w:val="002E1F38"/>
    <w:rsid w:val="002E1FCE"/>
    <w:rsid w:val="002E2304"/>
    <w:rsid w:val="002E2434"/>
    <w:rsid w:val="002E2B66"/>
    <w:rsid w:val="002E2C1F"/>
    <w:rsid w:val="002E38BD"/>
    <w:rsid w:val="002E3D59"/>
    <w:rsid w:val="002E3E4B"/>
    <w:rsid w:val="002E4146"/>
    <w:rsid w:val="002E43AE"/>
    <w:rsid w:val="002E441A"/>
    <w:rsid w:val="002E48D1"/>
    <w:rsid w:val="002E4BF1"/>
    <w:rsid w:val="002E4CF0"/>
    <w:rsid w:val="002E5262"/>
    <w:rsid w:val="002E59DB"/>
    <w:rsid w:val="002E5A3D"/>
    <w:rsid w:val="002E6934"/>
    <w:rsid w:val="002E6E92"/>
    <w:rsid w:val="002E6FB3"/>
    <w:rsid w:val="002E712A"/>
    <w:rsid w:val="002E73FB"/>
    <w:rsid w:val="002E7E4E"/>
    <w:rsid w:val="002E7EBD"/>
    <w:rsid w:val="002F00A3"/>
    <w:rsid w:val="002F0274"/>
    <w:rsid w:val="002F0422"/>
    <w:rsid w:val="002F09E9"/>
    <w:rsid w:val="002F0B51"/>
    <w:rsid w:val="002F0E6F"/>
    <w:rsid w:val="002F0F22"/>
    <w:rsid w:val="002F0FB5"/>
    <w:rsid w:val="002F1D58"/>
    <w:rsid w:val="002F2078"/>
    <w:rsid w:val="002F2115"/>
    <w:rsid w:val="002F2190"/>
    <w:rsid w:val="002F2203"/>
    <w:rsid w:val="002F251A"/>
    <w:rsid w:val="002F28B5"/>
    <w:rsid w:val="002F28E2"/>
    <w:rsid w:val="002F2B2A"/>
    <w:rsid w:val="002F3938"/>
    <w:rsid w:val="002F39B0"/>
    <w:rsid w:val="002F3BD9"/>
    <w:rsid w:val="002F433A"/>
    <w:rsid w:val="002F4597"/>
    <w:rsid w:val="002F475E"/>
    <w:rsid w:val="002F4D4E"/>
    <w:rsid w:val="002F5007"/>
    <w:rsid w:val="002F54C4"/>
    <w:rsid w:val="002F55EB"/>
    <w:rsid w:val="002F5768"/>
    <w:rsid w:val="002F5CD6"/>
    <w:rsid w:val="002F6ACE"/>
    <w:rsid w:val="002F6BB8"/>
    <w:rsid w:val="002F6E05"/>
    <w:rsid w:val="002F734C"/>
    <w:rsid w:val="002F7350"/>
    <w:rsid w:val="002F74E0"/>
    <w:rsid w:val="002F79E1"/>
    <w:rsid w:val="002F79EE"/>
    <w:rsid w:val="002F7ED9"/>
    <w:rsid w:val="00300801"/>
    <w:rsid w:val="00300AF9"/>
    <w:rsid w:val="00300C0D"/>
    <w:rsid w:val="00300DDB"/>
    <w:rsid w:val="00301091"/>
    <w:rsid w:val="003012D2"/>
    <w:rsid w:val="0030198B"/>
    <w:rsid w:val="0030199E"/>
    <w:rsid w:val="00301DFF"/>
    <w:rsid w:val="00301E34"/>
    <w:rsid w:val="00301F19"/>
    <w:rsid w:val="00302764"/>
    <w:rsid w:val="003030BA"/>
    <w:rsid w:val="003030F0"/>
    <w:rsid w:val="00303833"/>
    <w:rsid w:val="00303955"/>
    <w:rsid w:val="00303F55"/>
    <w:rsid w:val="00304314"/>
    <w:rsid w:val="003047F5"/>
    <w:rsid w:val="00304936"/>
    <w:rsid w:val="00304C38"/>
    <w:rsid w:val="00304C86"/>
    <w:rsid w:val="00305CD9"/>
    <w:rsid w:val="00305F8A"/>
    <w:rsid w:val="003067B5"/>
    <w:rsid w:val="00306D78"/>
    <w:rsid w:val="00306EDE"/>
    <w:rsid w:val="00306FF1"/>
    <w:rsid w:val="00307018"/>
    <w:rsid w:val="0030761C"/>
    <w:rsid w:val="00307CDA"/>
    <w:rsid w:val="003103FA"/>
    <w:rsid w:val="0031053B"/>
    <w:rsid w:val="003113F5"/>
    <w:rsid w:val="00311DD8"/>
    <w:rsid w:val="00312248"/>
    <w:rsid w:val="00312385"/>
    <w:rsid w:val="00312A51"/>
    <w:rsid w:val="00312A5C"/>
    <w:rsid w:val="00312F3D"/>
    <w:rsid w:val="00313024"/>
    <w:rsid w:val="0031310E"/>
    <w:rsid w:val="0031380E"/>
    <w:rsid w:val="00313920"/>
    <w:rsid w:val="00313AD9"/>
    <w:rsid w:val="00314239"/>
    <w:rsid w:val="003142E0"/>
    <w:rsid w:val="00314B7D"/>
    <w:rsid w:val="00314E9D"/>
    <w:rsid w:val="003152D4"/>
    <w:rsid w:val="0031601E"/>
    <w:rsid w:val="003163AE"/>
    <w:rsid w:val="003167A5"/>
    <w:rsid w:val="003168D0"/>
    <w:rsid w:val="00316A76"/>
    <w:rsid w:val="00316B64"/>
    <w:rsid w:val="00316C27"/>
    <w:rsid w:val="00316D10"/>
    <w:rsid w:val="00317216"/>
    <w:rsid w:val="003172C9"/>
    <w:rsid w:val="00317803"/>
    <w:rsid w:val="003178B8"/>
    <w:rsid w:val="00317BDD"/>
    <w:rsid w:val="00317CD3"/>
    <w:rsid w:val="00320794"/>
    <w:rsid w:val="003218FB"/>
    <w:rsid w:val="003219FA"/>
    <w:rsid w:val="00321A44"/>
    <w:rsid w:val="00321D72"/>
    <w:rsid w:val="00321F6C"/>
    <w:rsid w:val="00321FF7"/>
    <w:rsid w:val="0032221D"/>
    <w:rsid w:val="003222DD"/>
    <w:rsid w:val="0032281C"/>
    <w:rsid w:val="0032288C"/>
    <w:rsid w:val="00322DCA"/>
    <w:rsid w:val="003231DB"/>
    <w:rsid w:val="0032332F"/>
    <w:rsid w:val="0032392B"/>
    <w:rsid w:val="00324595"/>
    <w:rsid w:val="00324606"/>
    <w:rsid w:val="00324948"/>
    <w:rsid w:val="00324B7A"/>
    <w:rsid w:val="00324E55"/>
    <w:rsid w:val="0032522B"/>
    <w:rsid w:val="00325640"/>
    <w:rsid w:val="00325B26"/>
    <w:rsid w:val="00325C7E"/>
    <w:rsid w:val="003267AB"/>
    <w:rsid w:val="00326D77"/>
    <w:rsid w:val="00326ECC"/>
    <w:rsid w:val="00327021"/>
    <w:rsid w:val="00327288"/>
    <w:rsid w:val="00327319"/>
    <w:rsid w:val="00327750"/>
    <w:rsid w:val="0032777A"/>
    <w:rsid w:val="00327831"/>
    <w:rsid w:val="00327BFA"/>
    <w:rsid w:val="00327DB1"/>
    <w:rsid w:val="0033024A"/>
    <w:rsid w:val="00330908"/>
    <w:rsid w:val="00330B40"/>
    <w:rsid w:val="00330FAB"/>
    <w:rsid w:val="00331618"/>
    <w:rsid w:val="0033206A"/>
    <w:rsid w:val="00332396"/>
    <w:rsid w:val="00333239"/>
    <w:rsid w:val="00333324"/>
    <w:rsid w:val="00333537"/>
    <w:rsid w:val="0033370F"/>
    <w:rsid w:val="003337C3"/>
    <w:rsid w:val="003338BD"/>
    <w:rsid w:val="00333C1E"/>
    <w:rsid w:val="00333F76"/>
    <w:rsid w:val="00334939"/>
    <w:rsid w:val="00334993"/>
    <w:rsid w:val="00334C64"/>
    <w:rsid w:val="00334D91"/>
    <w:rsid w:val="00335055"/>
    <w:rsid w:val="00335573"/>
    <w:rsid w:val="00337333"/>
    <w:rsid w:val="003376E4"/>
    <w:rsid w:val="003379EF"/>
    <w:rsid w:val="00340E1E"/>
    <w:rsid w:val="00341045"/>
    <w:rsid w:val="0034163E"/>
    <w:rsid w:val="00341AE4"/>
    <w:rsid w:val="00341BB3"/>
    <w:rsid w:val="00341E2C"/>
    <w:rsid w:val="00342145"/>
    <w:rsid w:val="003426DD"/>
    <w:rsid w:val="00342989"/>
    <w:rsid w:val="00342ED9"/>
    <w:rsid w:val="0034331C"/>
    <w:rsid w:val="003434D2"/>
    <w:rsid w:val="003436ED"/>
    <w:rsid w:val="00343F1F"/>
    <w:rsid w:val="00343FC0"/>
    <w:rsid w:val="003443B5"/>
    <w:rsid w:val="00344667"/>
    <w:rsid w:val="003447C1"/>
    <w:rsid w:val="003448BB"/>
    <w:rsid w:val="0034500E"/>
    <w:rsid w:val="003455CE"/>
    <w:rsid w:val="003458C1"/>
    <w:rsid w:val="00345BA7"/>
    <w:rsid w:val="00345D21"/>
    <w:rsid w:val="00345E7F"/>
    <w:rsid w:val="003460EB"/>
    <w:rsid w:val="003460FB"/>
    <w:rsid w:val="003465C3"/>
    <w:rsid w:val="00346686"/>
    <w:rsid w:val="0034698F"/>
    <w:rsid w:val="00347221"/>
    <w:rsid w:val="0034748E"/>
    <w:rsid w:val="003474C6"/>
    <w:rsid w:val="0034752F"/>
    <w:rsid w:val="0034798A"/>
    <w:rsid w:val="00347A1F"/>
    <w:rsid w:val="00347F77"/>
    <w:rsid w:val="0035000C"/>
    <w:rsid w:val="00350424"/>
    <w:rsid w:val="003518AA"/>
    <w:rsid w:val="00351A87"/>
    <w:rsid w:val="00351BBA"/>
    <w:rsid w:val="00351DBA"/>
    <w:rsid w:val="00351FB0"/>
    <w:rsid w:val="0035252F"/>
    <w:rsid w:val="00352729"/>
    <w:rsid w:val="00352D54"/>
    <w:rsid w:val="003531C4"/>
    <w:rsid w:val="003538C7"/>
    <w:rsid w:val="00353C15"/>
    <w:rsid w:val="00353E55"/>
    <w:rsid w:val="00353EAF"/>
    <w:rsid w:val="0035465F"/>
    <w:rsid w:val="003549C2"/>
    <w:rsid w:val="00355053"/>
    <w:rsid w:val="00355067"/>
    <w:rsid w:val="003550F5"/>
    <w:rsid w:val="003552A4"/>
    <w:rsid w:val="003552F1"/>
    <w:rsid w:val="003557D8"/>
    <w:rsid w:val="00355A1D"/>
    <w:rsid w:val="00355F81"/>
    <w:rsid w:val="00356028"/>
    <w:rsid w:val="00356393"/>
    <w:rsid w:val="00357272"/>
    <w:rsid w:val="003575B2"/>
    <w:rsid w:val="00357C1F"/>
    <w:rsid w:val="00360060"/>
    <w:rsid w:val="003602C8"/>
    <w:rsid w:val="00360A2D"/>
    <w:rsid w:val="00360BA4"/>
    <w:rsid w:val="00360C92"/>
    <w:rsid w:val="00360F0A"/>
    <w:rsid w:val="003614D2"/>
    <w:rsid w:val="0036150F"/>
    <w:rsid w:val="003617FA"/>
    <w:rsid w:val="00361F04"/>
    <w:rsid w:val="00361F24"/>
    <w:rsid w:val="003625A7"/>
    <w:rsid w:val="0036275B"/>
    <w:rsid w:val="00362ABC"/>
    <w:rsid w:val="00362B0E"/>
    <w:rsid w:val="00363724"/>
    <w:rsid w:val="00363A3A"/>
    <w:rsid w:val="00363B45"/>
    <w:rsid w:val="00363BFE"/>
    <w:rsid w:val="00363E9C"/>
    <w:rsid w:val="0036437C"/>
    <w:rsid w:val="0036476B"/>
    <w:rsid w:val="003647DE"/>
    <w:rsid w:val="00364BBE"/>
    <w:rsid w:val="00364CC0"/>
    <w:rsid w:val="00364CC9"/>
    <w:rsid w:val="00365055"/>
    <w:rsid w:val="00365249"/>
    <w:rsid w:val="003656F5"/>
    <w:rsid w:val="00365ECE"/>
    <w:rsid w:val="00366131"/>
    <w:rsid w:val="00366159"/>
    <w:rsid w:val="003661C5"/>
    <w:rsid w:val="00366356"/>
    <w:rsid w:val="00366579"/>
    <w:rsid w:val="003674F1"/>
    <w:rsid w:val="00367520"/>
    <w:rsid w:val="00367CEF"/>
    <w:rsid w:val="00367E2F"/>
    <w:rsid w:val="003704F8"/>
    <w:rsid w:val="003705CA"/>
    <w:rsid w:val="0037071B"/>
    <w:rsid w:val="00370773"/>
    <w:rsid w:val="00370866"/>
    <w:rsid w:val="00371057"/>
    <w:rsid w:val="0037108A"/>
    <w:rsid w:val="003710EA"/>
    <w:rsid w:val="0037131F"/>
    <w:rsid w:val="003714A1"/>
    <w:rsid w:val="003716A7"/>
    <w:rsid w:val="003717CC"/>
    <w:rsid w:val="0037189F"/>
    <w:rsid w:val="003718AF"/>
    <w:rsid w:val="00372C2D"/>
    <w:rsid w:val="003732D2"/>
    <w:rsid w:val="00373600"/>
    <w:rsid w:val="003739FE"/>
    <w:rsid w:val="00373C60"/>
    <w:rsid w:val="00373DFF"/>
    <w:rsid w:val="00373E2C"/>
    <w:rsid w:val="003740B8"/>
    <w:rsid w:val="0037477F"/>
    <w:rsid w:val="00374EB6"/>
    <w:rsid w:val="00374FDB"/>
    <w:rsid w:val="00375171"/>
    <w:rsid w:val="003752DC"/>
    <w:rsid w:val="00375523"/>
    <w:rsid w:val="003757E5"/>
    <w:rsid w:val="00375886"/>
    <w:rsid w:val="00375A6F"/>
    <w:rsid w:val="00375AB5"/>
    <w:rsid w:val="00375ADE"/>
    <w:rsid w:val="00376068"/>
    <w:rsid w:val="0037663F"/>
    <w:rsid w:val="0037677B"/>
    <w:rsid w:val="00376CBC"/>
    <w:rsid w:val="003771ED"/>
    <w:rsid w:val="00377522"/>
    <w:rsid w:val="00377709"/>
    <w:rsid w:val="00377819"/>
    <w:rsid w:val="00377AF7"/>
    <w:rsid w:val="00377EFC"/>
    <w:rsid w:val="003805AD"/>
    <w:rsid w:val="003805CD"/>
    <w:rsid w:val="0038063A"/>
    <w:rsid w:val="0038086A"/>
    <w:rsid w:val="00380922"/>
    <w:rsid w:val="003819EB"/>
    <w:rsid w:val="00381C6A"/>
    <w:rsid w:val="003821ED"/>
    <w:rsid w:val="00382517"/>
    <w:rsid w:val="00382A7A"/>
    <w:rsid w:val="00382AD8"/>
    <w:rsid w:val="003830F4"/>
    <w:rsid w:val="003832E5"/>
    <w:rsid w:val="00383552"/>
    <w:rsid w:val="003835D2"/>
    <w:rsid w:val="00383E46"/>
    <w:rsid w:val="00384370"/>
    <w:rsid w:val="003847B3"/>
    <w:rsid w:val="003851C4"/>
    <w:rsid w:val="00385FC6"/>
    <w:rsid w:val="00386300"/>
    <w:rsid w:val="003875FA"/>
    <w:rsid w:val="00387D07"/>
    <w:rsid w:val="003901E4"/>
    <w:rsid w:val="003919C2"/>
    <w:rsid w:val="00391A00"/>
    <w:rsid w:val="00391AC1"/>
    <w:rsid w:val="00391E49"/>
    <w:rsid w:val="00392239"/>
    <w:rsid w:val="0039223E"/>
    <w:rsid w:val="00392776"/>
    <w:rsid w:val="00392B98"/>
    <w:rsid w:val="00392E8C"/>
    <w:rsid w:val="00392E9B"/>
    <w:rsid w:val="003932BF"/>
    <w:rsid w:val="0039337F"/>
    <w:rsid w:val="003937D2"/>
    <w:rsid w:val="00393801"/>
    <w:rsid w:val="0039381B"/>
    <w:rsid w:val="0039390C"/>
    <w:rsid w:val="00394148"/>
    <w:rsid w:val="0039423A"/>
    <w:rsid w:val="00394D0F"/>
    <w:rsid w:val="00395472"/>
    <w:rsid w:val="00396163"/>
    <w:rsid w:val="003963D5"/>
    <w:rsid w:val="00396C37"/>
    <w:rsid w:val="00397805"/>
    <w:rsid w:val="00397D6B"/>
    <w:rsid w:val="00397E28"/>
    <w:rsid w:val="00397E81"/>
    <w:rsid w:val="00397FAE"/>
    <w:rsid w:val="003A018D"/>
    <w:rsid w:val="003A0CDB"/>
    <w:rsid w:val="003A0E21"/>
    <w:rsid w:val="003A0E22"/>
    <w:rsid w:val="003A10C1"/>
    <w:rsid w:val="003A13FF"/>
    <w:rsid w:val="003A16AE"/>
    <w:rsid w:val="003A192C"/>
    <w:rsid w:val="003A1CF9"/>
    <w:rsid w:val="003A2062"/>
    <w:rsid w:val="003A207A"/>
    <w:rsid w:val="003A2166"/>
    <w:rsid w:val="003A2264"/>
    <w:rsid w:val="003A22F5"/>
    <w:rsid w:val="003A23E5"/>
    <w:rsid w:val="003A2E2E"/>
    <w:rsid w:val="003A384F"/>
    <w:rsid w:val="003A3D3A"/>
    <w:rsid w:val="003A3E29"/>
    <w:rsid w:val="003A41F3"/>
    <w:rsid w:val="003A432A"/>
    <w:rsid w:val="003A4B0E"/>
    <w:rsid w:val="003A5018"/>
    <w:rsid w:val="003A50D9"/>
    <w:rsid w:val="003A5B1E"/>
    <w:rsid w:val="003A5B44"/>
    <w:rsid w:val="003A5BEC"/>
    <w:rsid w:val="003A60B0"/>
    <w:rsid w:val="003A64EA"/>
    <w:rsid w:val="003A66B1"/>
    <w:rsid w:val="003A67D3"/>
    <w:rsid w:val="003A6DC7"/>
    <w:rsid w:val="003A7426"/>
    <w:rsid w:val="003A7BE0"/>
    <w:rsid w:val="003B0300"/>
    <w:rsid w:val="003B092C"/>
    <w:rsid w:val="003B116E"/>
    <w:rsid w:val="003B262D"/>
    <w:rsid w:val="003B2956"/>
    <w:rsid w:val="003B2C99"/>
    <w:rsid w:val="003B3434"/>
    <w:rsid w:val="003B3A78"/>
    <w:rsid w:val="003B3CCC"/>
    <w:rsid w:val="003B4FA5"/>
    <w:rsid w:val="003B4FC2"/>
    <w:rsid w:val="003B5219"/>
    <w:rsid w:val="003B55DC"/>
    <w:rsid w:val="003B595B"/>
    <w:rsid w:val="003B5D49"/>
    <w:rsid w:val="003B63FD"/>
    <w:rsid w:val="003B6472"/>
    <w:rsid w:val="003B6484"/>
    <w:rsid w:val="003B673C"/>
    <w:rsid w:val="003B699C"/>
    <w:rsid w:val="003B72C9"/>
    <w:rsid w:val="003B739C"/>
    <w:rsid w:val="003B78EF"/>
    <w:rsid w:val="003B7925"/>
    <w:rsid w:val="003B794F"/>
    <w:rsid w:val="003B7C59"/>
    <w:rsid w:val="003B7DCD"/>
    <w:rsid w:val="003C022C"/>
    <w:rsid w:val="003C05D3"/>
    <w:rsid w:val="003C199C"/>
    <w:rsid w:val="003C1E91"/>
    <w:rsid w:val="003C2174"/>
    <w:rsid w:val="003C26BD"/>
    <w:rsid w:val="003C2DBD"/>
    <w:rsid w:val="003C2F23"/>
    <w:rsid w:val="003C311B"/>
    <w:rsid w:val="003C3254"/>
    <w:rsid w:val="003C34B2"/>
    <w:rsid w:val="003C3695"/>
    <w:rsid w:val="003C3BB1"/>
    <w:rsid w:val="003C3F84"/>
    <w:rsid w:val="003C487A"/>
    <w:rsid w:val="003C55F4"/>
    <w:rsid w:val="003C5AF5"/>
    <w:rsid w:val="003C5E55"/>
    <w:rsid w:val="003C5FD0"/>
    <w:rsid w:val="003C62C2"/>
    <w:rsid w:val="003C66C3"/>
    <w:rsid w:val="003C6C7B"/>
    <w:rsid w:val="003C6CC2"/>
    <w:rsid w:val="003C7010"/>
    <w:rsid w:val="003C7186"/>
    <w:rsid w:val="003C7245"/>
    <w:rsid w:val="003C763B"/>
    <w:rsid w:val="003C7753"/>
    <w:rsid w:val="003C7B35"/>
    <w:rsid w:val="003D0361"/>
    <w:rsid w:val="003D0777"/>
    <w:rsid w:val="003D0B48"/>
    <w:rsid w:val="003D1008"/>
    <w:rsid w:val="003D18DC"/>
    <w:rsid w:val="003D1A4F"/>
    <w:rsid w:val="003D1C12"/>
    <w:rsid w:val="003D2539"/>
    <w:rsid w:val="003D29E8"/>
    <w:rsid w:val="003D2B9B"/>
    <w:rsid w:val="003D2EE9"/>
    <w:rsid w:val="003D2F60"/>
    <w:rsid w:val="003D334C"/>
    <w:rsid w:val="003D3903"/>
    <w:rsid w:val="003D3A76"/>
    <w:rsid w:val="003D3E8D"/>
    <w:rsid w:val="003D4830"/>
    <w:rsid w:val="003D4B63"/>
    <w:rsid w:val="003D4BFF"/>
    <w:rsid w:val="003D4CD6"/>
    <w:rsid w:val="003D4D72"/>
    <w:rsid w:val="003D4FE5"/>
    <w:rsid w:val="003D586B"/>
    <w:rsid w:val="003D599D"/>
    <w:rsid w:val="003D5A18"/>
    <w:rsid w:val="003D5A5D"/>
    <w:rsid w:val="003D5CD5"/>
    <w:rsid w:val="003D655D"/>
    <w:rsid w:val="003D676C"/>
    <w:rsid w:val="003D6D3A"/>
    <w:rsid w:val="003D6DA5"/>
    <w:rsid w:val="003D756A"/>
    <w:rsid w:val="003D764D"/>
    <w:rsid w:val="003D77A8"/>
    <w:rsid w:val="003D7B6B"/>
    <w:rsid w:val="003D7B80"/>
    <w:rsid w:val="003E078D"/>
    <w:rsid w:val="003E0D63"/>
    <w:rsid w:val="003E0DAE"/>
    <w:rsid w:val="003E0DC4"/>
    <w:rsid w:val="003E0EDD"/>
    <w:rsid w:val="003E1002"/>
    <w:rsid w:val="003E1198"/>
    <w:rsid w:val="003E1254"/>
    <w:rsid w:val="003E1AAC"/>
    <w:rsid w:val="003E1C8A"/>
    <w:rsid w:val="003E2366"/>
    <w:rsid w:val="003E2DD4"/>
    <w:rsid w:val="003E3089"/>
    <w:rsid w:val="003E35D1"/>
    <w:rsid w:val="003E384B"/>
    <w:rsid w:val="003E3BF2"/>
    <w:rsid w:val="003E3D6B"/>
    <w:rsid w:val="003E40AD"/>
    <w:rsid w:val="003E47CF"/>
    <w:rsid w:val="003E4880"/>
    <w:rsid w:val="003E4ABD"/>
    <w:rsid w:val="003E514C"/>
    <w:rsid w:val="003E56C9"/>
    <w:rsid w:val="003E5703"/>
    <w:rsid w:val="003E5F93"/>
    <w:rsid w:val="003E65E4"/>
    <w:rsid w:val="003E6C3D"/>
    <w:rsid w:val="003E72FE"/>
    <w:rsid w:val="003E75D6"/>
    <w:rsid w:val="003E7623"/>
    <w:rsid w:val="003E7D50"/>
    <w:rsid w:val="003F063B"/>
    <w:rsid w:val="003F0688"/>
    <w:rsid w:val="003F0718"/>
    <w:rsid w:val="003F18EA"/>
    <w:rsid w:val="003F1AE5"/>
    <w:rsid w:val="003F1B28"/>
    <w:rsid w:val="003F1D10"/>
    <w:rsid w:val="003F1E76"/>
    <w:rsid w:val="003F2322"/>
    <w:rsid w:val="003F246D"/>
    <w:rsid w:val="003F26D8"/>
    <w:rsid w:val="003F2B2A"/>
    <w:rsid w:val="003F2C43"/>
    <w:rsid w:val="003F2E8E"/>
    <w:rsid w:val="003F343A"/>
    <w:rsid w:val="003F3B3D"/>
    <w:rsid w:val="003F406B"/>
    <w:rsid w:val="003F420B"/>
    <w:rsid w:val="003F462A"/>
    <w:rsid w:val="003F4736"/>
    <w:rsid w:val="003F4818"/>
    <w:rsid w:val="003F49C5"/>
    <w:rsid w:val="003F4DC6"/>
    <w:rsid w:val="003F4E5C"/>
    <w:rsid w:val="003F52D8"/>
    <w:rsid w:val="003F54D1"/>
    <w:rsid w:val="003F5C9D"/>
    <w:rsid w:val="003F5DC2"/>
    <w:rsid w:val="003F6AFF"/>
    <w:rsid w:val="003F6EF8"/>
    <w:rsid w:val="003F7A67"/>
    <w:rsid w:val="003F7B55"/>
    <w:rsid w:val="003F7E49"/>
    <w:rsid w:val="003F7EF7"/>
    <w:rsid w:val="004007B8"/>
    <w:rsid w:val="004009B7"/>
    <w:rsid w:val="00400D59"/>
    <w:rsid w:val="00401F4F"/>
    <w:rsid w:val="00402ED2"/>
    <w:rsid w:val="00402F1A"/>
    <w:rsid w:val="00403951"/>
    <w:rsid w:val="00403963"/>
    <w:rsid w:val="00403B9E"/>
    <w:rsid w:val="00404BB7"/>
    <w:rsid w:val="00404C16"/>
    <w:rsid w:val="00405119"/>
    <w:rsid w:val="00405E90"/>
    <w:rsid w:val="0040620A"/>
    <w:rsid w:val="0040628C"/>
    <w:rsid w:val="00407130"/>
    <w:rsid w:val="004075E0"/>
    <w:rsid w:val="00407BF3"/>
    <w:rsid w:val="00410192"/>
    <w:rsid w:val="00410765"/>
    <w:rsid w:val="0041165C"/>
    <w:rsid w:val="00411970"/>
    <w:rsid w:val="00411F58"/>
    <w:rsid w:val="00412134"/>
    <w:rsid w:val="0041232F"/>
    <w:rsid w:val="004125A6"/>
    <w:rsid w:val="00412E77"/>
    <w:rsid w:val="00413004"/>
    <w:rsid w:val="00413803"/>
    <w:rsid w:val="00414067"/>
    <w:rsid w:val="0041415D"/>
    <w:rsid w:val="00414B49"/>
    <w:rsid w:val="00414FC7"/>
    <w:rsid w:val="00415249"/>
    <w:rsid w:val="004157AE"/>
    <w:rsid w:val="00415EDB"/>
    <w:rsid w:val="0041616C"/>
    <w:rsid w:val="00416456"/>
    <w:rsid w:val="0041678B"/>
    <w:rsid w:val="00417006"/>
    <w:rsid w:val="00417589"/>
    <w:rsid w:val="00417A84"/>
    <w:rsid w:val="00417B03"/>
    <w:rsid w:val="00417CC3"/>
    <w:rsid w:val="00417F18"/>
    <w:rsid w:val="0042011B"/>
    <w:rsid w:val="00420599"/>
    <w:rsid w:val="00420CF6"/>
    <w:rsid w:val="0042115D"/>
    <w:rsid w:val="00421498"/>
    <w:rsid w:val="004225E4"/>
    <w:rsid w:val="00422724"/>
    <w:rsid w:val="00422B42"/>
    <w:rsid w:val="00422EA8"/>
    <w:rsid w:val="00423587"/>
    <w:rsid w:val="004237D5"/>
    <w:rsid w:val="0042449D"/>
    <w:rsid w:val="00424DF8"/>
    <w:rsid w:val="00425603"/>
    <w:rsid w:val="004259B1"/>
    <w:rsid w:val="00425AD5"/>
    <w:rsid w:val="00425B9E"/>
    <w:rsid w:val="00426143"/>
    <w:rsid w:val="004261D8"/>
    <w:rsid w:val="00426B03"/>
    <w:rsid w:val="00426B89"/>
    <w:rsid w:val="00427B1A"/>
    <w:rsid w:val="00430185"/>
    <w:rsid w:val="00430612"/>
    <w:rsid w:val="004308D9"/>
    <w:rsid w:val="0043126C"/>
    <w:rsid w:val="00431A3D"/>
    <w:rsid w:val="00431B8F"/>
    <w:rsid w:val="00431D02"/>
    <w:rsid w:val="00431EFB"/>
    <w:rsid w:val="004320B5"/>
    <w:rsid w:val="004324D3"/>
    <w:rsid w:val="0043350F"/>
    <w:rsid w:val="0043355A"/>
    <w:rsid w:val="00433BF9"/>
    <w:rsid w:val="00434F1C"/>
    <w:rsid w:val="004358EC"/>
    <w:rsid w:val="00435F7D"/>
    <w:rsid w:val="0043690E"/>
    <w:rsid w:val="00437000"/>
    <w:rsid w:val="00437396"/>
    <w:rsid w:val="0043782C"/>
    <w:rsid w:val="004407B5"/>
    <w:rsid w:val="00440B5C"/>
    <w:rsid w:val="00440F61"/>
    <w:rsid w:val="0044174C"/>
    <w:rsid w:val="004419F2"/>
    <w:rsid w:val="004420A2"/>
    <w:rsid w:val="004423EE"/>
    <w:rsid w:val="00442AFC"/>
    <w:rsid w:val="00442ED3"/>
    <w:rsid w:val="00442FF2"/>
    <w:rsid w:val="00443FCE"/>
    <w:rsid w:val="004440D7"/>
    <w:rsid w:val="00444138"/>
    <w:rsid w:val="00444458"/>
    <w:rsid w:val="00445203"/>
    <w:rsid w:val="00445428"/>
    <w:rsid w:val="00445627"/>
    <w:rsid w:val="004458E1"/>
    <w:rsid w:val="00445D46"/>
    <w:rsid w:val="00445D7E"/>
    <w:rsid w:val="00445ED8"/>
    <w:rsid w:val="00446020"/>
    <w:rsid w:val="00446896"/>
    <w:rsid w:val="00446D0E"/>
    <w:rsid w:val="004476BC"/>
    <w:rsid w:val="00447984"/>
    <w:rsid w:val="00447ACA"/>
    <w:rsid w:val="00447F45"/>
    <w:rsid w:val="0045033B"/>
    <w:rsid w:val="00450592"/>
    <w:rsid w:val="00450B9B"/>
    <w:rsid w:val="00450D58"/>
    <w:rsid w:val="004516F9"/>
    <w:rsid w:val="00451AEB"/>
    <w:rsid w:val="00451F8E"/>
    <w:rsid w:val="00452837"/>
    <w:rsid w:val="00452F2C"/>
    <w:rsid w:val="004530D5"/>
    <w:rsid w:val="00453151"/>
    <w:rsid w:val="00453344"/>
    <w:rsid w:val="00453448"/>
    <w:rsid w:val="00453928"/>
    <w:rsid w:val="00453A30"/>
    <w:rsid w:val="00453B5E"/>
    <w:rsid w:val="00453DE6"/>
    <w:rsid w:val="004548AB"/>
    <w:rsid w:val="00454E03"/>
    <w:rsid w:val="0045562F"/>
    <w:rsid w:val="00456C88"/>
    <w:rsid w:val="00456CC6"/>
    <w:rsid w:val="00456D99"/>
    <w:rsid w:val="00456DDE"/>
    <w:rsid w:val="0045709A"/>
    <w:rsid w:val="00457452"/>
    <w:rsid w:val="00457531"/>
    <w:rsid w:val="004575EA"/>
    <w:rsid w:val="004576B9"/>
    <w:rsid w:val="00457765"/>
    <w:rsid w:val="00457E4A"/>
    <w:rsid w:val="004603FF"/>
    <w:rsid w:val="00460C99"/>
    <w:rsid w:val="00460F93"/>
    <w:rsid w:val="004610B0"/>
    <w:rsid w:val="004611BC"/>
    <w:rsid w:val="004622C2"/>
    <w:rsid w:val="00462C85"/>
    <w:rsid w:val="00462F42"/>
    <w:rsid w:val="0046309D"/>
    <w:rsid w:val="004639F7"/>
    <w:rsid w:val="00463BCA"/>
    <w:rsid w:val="00463FA1"/>
    <w:rsid w:val="0046481F"/>
    <w:rsid w:val="0046491E"/>
    <w:rsid w:val="00464CEE"/>
    <w:rsid w:val="00464E84"/>
    <w:rsid w:val="00465077"/>
    <w:rsid w:val="004652D6"/>
    <w:rsid w:val="004652E7"/>
    <w:rsid w:val="004653DC"/>
    <w:rsid w:val="004659C1"/>
    <w:rsid w:val="00465F38"/>
    <w:rsid w:val="0046600D"/>
    <w:rsid w:val="0046636A"/>
    <w:rsid w:val="00466633"/>
    <w:rsid w:val="00466769"/>
    <w:rsid w:val="00466D99"/>
    <w:rsid w:val="004670B5"/>
    <w:rsid w:val="0046729D"/>
    <w:rsid w:val="0046768B"/>
    <w:rsid w:val="00467DD0"/>
    <w:rsid w:val="00470104"/>
    <w:rsid w:val="004707A8"/>
    <w:rsid w:val="0047088D"/>
    <w:rsid w:val="00470BFE"/>
    <w:rsid w:val="00471193"/>
    <w:rsid w:val="00471730"/>
    <w:rsid w:val="00471E2C"/>
    <w:rsid w:val="00471E79"/>
    <w:rsid w:val="004723D6"/>
    <w:rsid w:val="00472CA7"/>
    <w:rsid w:val="0047304E"/>
    <w:rsid w:val="004733C5"/>
    <w:rsid w:val="00473C23"/>
    <w:rsid w:val="004740AF"/>
    <w:rsid w:val="004748E8"/>
    <w:rsid w:val="004750C8"/>
    <w:rsid w:val="004750E4"/>
    <w:rsid w:val="0047516E"/>
    <w:rsid w:val="00475299"/>
    <w:rsid w:val="00475BDA"/>
    <w:rsid w:val="00475DE7"/>
    <w:rsid w:val="00475EDA"/>
    <w:rsid w:val="0047657E"/>
    <w:rsid w:val="00476AAD"/>
    <w:rsid w:val="00476ADC"/>
    <w:rsid w:val="004779C4"/>
    <w:rsid w:val="00477BB1"/>
    <w:rsid w:val="00477F15"/>
    <w:rsid w:val="0048005B"/>
    <w:rsid w:val="004800A0"/>
    <w:rsid w:val="004807A6"/>
    <w:rsid w:val="00480815"/>
    <w:rsid w:val="00481258"/>
    <w:rsid w:val="00481295"/>
    <w:rsid w:val="004813C4"/>
    <w:rsid w:val="004815EC"/>
    <w:rsid w:val="00481676"/>
    <w:rsid w:val="00481D40"/>
    <w:rsid w:val="00481E8B"/>
    <w:rsid w:val="004820E9"/>
    <w:rsid w:val="004824F1"/>
    <w:rsid w:val="00482E89"/>
    <w:rsid w:val="00483127"/>
    <w:rsid w:val="00483829"/>
    <w:rsid w:val="004844FC"/>
    <w:rsid w:val="00484854"/>
    <w:rsid w:val="0048500D"/>
    <w:rsid w:val="00485784"/>
    <w:rsid w:val="00485CC7"/>
    <w:rsid w:val="00485DF1"/>
    <w:rsid w:val="00486134"/>
    <w:rsid w:val="00486AC9"/>
    <w:rsid w:val="00487362"/>
    <w:rsid w:val="00487713"/>
    <w:rsid w:val="00487BA7"/>
    <w:rsid w:val="00487FE8"/>
    <w:rsid w:val="00490440"/>
    <w:rsid w:val="00490682"/>
    <w:rsid w:val="00490B45"/>
    <w:rsid w:val="00490E64"/>
    <w:rsid w:val="00490EE5"/>
    <w:rsid w:val="00491F00"/>
    <w:rsid w:val="00492291"/>
    <w:rsid w:val="004924E0"/>
    <w:rsid w:val="00493351"/>
    <w:rsid w:val="004935A4"/>
    <w:rsid w:val="004936CA"/>
    <w:rsid w:val="00493904"/>
    <w:rsid w:val="00493ADD"/>
    <w:rsid w:val="00493FEB"/>
    <w:rsid w:val="0049486A"/>
    <w:rsid w:val="00495B96"/>
    <w:rsid w:val="00495C52"/>
    <w:rsid w:val="00495EF9"/>
    <w:rsid w:val="00495F90"/>
    <w:rsid w:val="004960D7"/>
    <w:rsid w:val="0049615C"/>
    <w:rsid w:val="00496290"/>
    <w:rsid w:val="004966DE"/>
    <w:rsid w:val="00496CC2"/>
    <w:rsid w:val="00496DED"/>
    <w:rsid w:val="00496E24"/>
    <w:rsid w:val="004977D3"/>
    <w:rsid w:val="00497B4D"/>
    <w:rsid w:val="00497DDE"/>
    <w:rsid w:val="00497E39"/>
    <w:rsid w:val="004A07E0"/>
    <w:rsid w:val="004A08B8"/>
    <w:rsid w:val="004A09A3"/>
    <w:rsid w:val="004A1286"/>
    <w:rsid w:val="004A17B2"/>
    <w:rsid w:val="004A18A9"/>
    <w:rsid w:val="004A18F3"/>
    <w:rsid w:val="004A2812"/>
    <w:rsid w:val="004A2B10"/>
    <w:rsid w:val="004A3039"/>
    <w:rsid w:val="004A33F7"/>
    <w:rsid w:val="004A343D"/>
    <w:rsid w:val="004A3575"/>
    <w:rsid w:val="004A3688"/>
    <w:rsid w:val="004A3ABB"/>
    <w:rsid w:val="004A3EBB"/>
    <w:rsid w:val="004A46C0"/>
    <w:rsid w:val="004A46D5"/>
    <w:rsid w:val="004A4843"/>
    <w:rsid w:val="004A5257"/>
    <w:rsid w:val="004A5699"/>
    <w:rsid w:val="004A58A4"/>
    <w:rsid w:val="004A5F1E"/>
    <w:rsid w:val="004A615B"/>
    <w:rsid w:val="004A6224"/>
    <w:rsid w:val="004A6331"/>
    <w:rsid w:val="004A65D9"/>
    <w:rsid w:val="004A6765"/>
    <w:rsid w:val="004A67EE"/>
    <w:rsid w:val="004A7781"/>
    <w:rsid w:val="004A7799"/>
    <w:rsid w:val="004A7910"/>
    <w:rsid w:val="004A7A49"/>
    <w:rsid w:val="004A7B42"/>
    <w:rsid w:val="004A7F67"/>
    <w:rsid w:val="004B0215"/>
    <w:rsid w:val="004B07AB"/>
    <w:rsid w:val="004B09E1"/>
    <w:rsid w:val="004B0AC0"/>
    <w:rsid w:val="004B0B31"/>
    <w:rsid w:val="004B0F94"/>
    <w:rsid w:val="004B1692"/>
    <w:rsid w:val="004B1AED"/>
    <w:rsid w:val="004B251B"/>
    <w:rsid w:val="004B280D"/>
    <w:rsid w:val="004B2934"/>
    <w:rsid w:val="004B2C1E"/>
    <w:rsid w:val="004B2EB8"/>
    <w:rsid w:val="004B3043"/>
    <w:rsid w:val="004B40CF"/>
    <w:rsid w:val="004B4368"/>
    <w:rsid w:val="004B4FBB"/>
    <w:rsid w:val="004B579A"/>
    <w:rsid w:val="004B57C9"/>
    <w:rsid w:val="004B5B70"/>
    <w:rsid w:val="004B6571"/>
    <w:rsid w:val="004B6C8A"/>
    <w:rsid w:val="004B6D7B"/>
    <w:rsid w:val="004B6DB6"/>
    <w:rsid w:val="004B7253"/>
    <w:rsid w:val="004B7302"/>
    <w:rsid w:val="004B7469"/>
    <w:rsid w:val="004B7F29"/>
    <w:rsid w:val="004B7F51"/>
    <w:rsid w:val="004C037A"/>
    <w:rsid w:val="004C05BB"/>
    <w:rsid w:val="004C0711"/>
    <w:rsid w:val="004C08F7"/>
    <w:rsid w:val="004C0C48"/>
    <w:rsid w:val="004C0C4F"/>
    <w:rsid w:val="004C0D67"/>
    <w:rsid w:val="004C1064"/>
    <w:rsid w:val="004C14A0"/>
    <w:rsid w:val="004C1968"/>
    <w:rsid w:val="004C1B41"/>
    <w:rsid w:val="004C1F24"/>
    <w:rsid w:val="004C230F"/>
    <w:rsid w:val="004C253F"/>
    <w:rsid w:val="004C2B09"/>
    <w:rsid w:val="004C2FC7"/>
    <w:rsid w:val="004C31E6"/>
    <w:rsid w:val="004C31F8"/>
    <w:rsid w:val="004C322A"/>
    <w:rsid w:val="004C34B4"/>
    <w:rsid w:val="004C366E"/>
    <w:rsid w:val="004C36A3"/>
    <w:rsid w:val="004C48E8"/>
    <w:rsid w:val="004C4B92"/>
    <w:rsid w:val="004C4CC3"/>
    <w:rsid w:val="004C4D08"/>
    <w:rsid w:val="004C4EE1"/>
    <w:rsid w:val="004C5C59"/>
    <w:rsid w:val="004C5DA5"/>
    <w:rsid w:val="004C622D"/>
    <w:rsid w:val="004C6A57"/>
    <w:rsid w:val="004C77B8"/>
    <w:rsid w:val="004C7955"/>
    <w:rsid w:val="004C7F0F"/>
    <w:rsid w:val="004D0481"/>
    <w:rsid w:val="004D0586"/>
    <w:rsid w:val="004D0E19"/>
    <w:rsid w:val="004D115A"/>
    <w:rsid w:val="004D1AC3"/>
    <w:rsid w:val="004D1C01"/>
    <w:rsid w:val="004D1D42"/>
    <w:rsid w:val="004D1D67"/>
    <w:rsid w:val="004D254A"/>
    <w:rsid w:val="004D269D"/>
    <w:rsid w:val="004D374F"/>
    <w:rsid w:val="004D38A2"/>
    <w:rsid w:val="004D3E92"/>
    <w:rsid w:val="004D4152"/>
    <w:rsid w:val="004D4E6E"/>
    <w:rsid w:val="004D4FF6"/>
    <w:rsid w:val="004D68E5"/>
    <w:rsid w:val="004D69F5"/>
    <w:rsid w:val="004D6CBE"/>
    <w:rsid w:val="004D7982"/>
    <w:rsid w:val="004D7AF2"/>
    <w:rsid w:val="004D7AFF"/>
    <w:rsid w:val="004D7EFC"/>
    <w:rsid w:val="004E0B6C"/>
    <w:rsid w:val="004E0C82"/>
    <w:rsid w:val="004E0D6B"/>
    <w:rsid w:val="004E1135"/>
    <w:rsid w:val="004E1418"/>
    <w:rsid w:val="004E1694"/>
    <w:rsid w:val="004E1789"/>
    <w:rsid w:val="004E1C6A"/>
    <w:rsid w:val="004E1CE8"/>
    <w:rsid w:val="004E1D00"/>
    <w:rsid w:val="004E26A7"/>
    <w:rsid w:val="004E278F"/>
    <w:rsid w:val="004E2A48"/>
    <w:rsid w:val="004E2AB9"/>
    <w:rsid w:val="004E2D0D"/>
    <w:rsid w:val="004E2FFD"/>
    <w:rsid w:val="004E30D8"/>
    <w:rsid w:val="004E343E"/>
    <w:rsid w:val="004E387E"/>
    <w:rsid w:val="004E41B7"/>
    <w:rsid w:val="004E4736"/>
    <w:rsid w:val="004E4909"/>
    <w:rsid w:val="004E5980"/>
    <w:rsid w:val="004E5B8A"/>
    <w:rsid w:val="004E5D88"/>
    <w:rsid w:val="004E6FCB"/>
    <w:rsid w:val="004E78BE"/>
    <w:rsid w:val="004E7A40"/>
    <w:rsid w:val="004E7BDC"/>
    <w:rsid w:val="004F003E"/>
    <w:rsid w:val="004F0191"/>
    <w:rsid w:val="004F03FA"/>
    <w:rsid w:val="004F0935"/>
    <w:rsid w:val="004F096E"/>
    <w:rsid w:val="004F1797"/>
    <w:rsid w:val="004F193F"/>
    <w:rsid w:val="004F194B"/>
    <w:rsid w:val="004F198A"/>
    <w:rsid w:val="004F1F14"/>
    <w:rsid w:val="004F245E"/>
    <w:rsid w:val="004F2787"/>
    <w:rsid w:val="004F2808"/>
    <w:rsid w:val="004F2A4F"/>
    <w:rsid w:val="004F2DD6"/>
    <w:rsid w:val="004F35ED"/>
    <w:rsid w:val="004F374E"/>
    <w:rsid w:val="004F3866"/>
    <w:rsid w:val="004F427A"/>
    <w:rsid w:val="004F42B3"/>
    <w:rsid w:val="004F44F5"/>
    <w:rsid w:val="004F49C0"/>
    <w:rsid w:val="004F4B47"/>
    <w:rsid w:val="004F4E75"/>
    <w:rsid w:val="004F52E7"/>
    <w:rsid w:val="004F5354"/>
    <w:rsid w:val="004F5F55"/>
    <w:rsid w:val="004F634A"/>
    <w:rsid w:val="004F66AD"/>
    <w:rsid w:val="004F6769"/>
    <w:rsid w:val="004F72B0"/>
    <w:rsid w:val="005005F7"/>
    <w:rsid w:val="005008C2"/>
    <w:rsid w:val="00500F38"/>
    <w:rsid w:val="00501062"/>
    <w:rsid w:val="005010D8"/>
    <w:rsid w:val="00501448"/>
    <w:rsid w:val="005016FE"/>
    <w:rsid w:val="00502371"/>
    <w:rsid w:val="00502D2C"/>
    <w:rsid w:val="005031E3"/>
    <w:rsid w:val="0050341A"/>
    <w:rsid w:val="005036AD"/>
    <w:rsid w:val="00503A08"/>
    <w:rsid w:val="00504A5A"/>
    <w:rsid w:val="00504E68"/>
    <w:rsid w:val="00504F68"/>
    <w:rsid w:val="00504F9C"/>
    <w:rsid w:val="00505280"/>
    <w:rsid w:val="00505302"/>
    <w:rsid w:val="0050534D"/>
    <w:rsid w:val="0050535C"/>
    <w:rsid w:val="00505678"/>
    <w:rsid w:val="00505D83"/>
    <w:rsid w:val="005060CA"/>
    <w:rsid w:val="005061FB"/>
    <w:rsid w:val="005062FA"/>
    <w:rsid w:val="00506329"/>
    <w:rsid w:val="00506CBB"/>
    <w:rsid w:val="00507446"/>
    <w:rsid w:val="0050798E"/>
    <w:rsid w:val="00507F3B"/>
    <w:rsid w:val="00507F97"/>
    <w:rsid w:val="00510243"/>
    <w:rsid w:val="0051086C"/>
    <w:rsid w:val="00510BF6"/>
    <w:rsid w:val="005110BA"/>
    <w:rsid w:val="0051124C"/>
    <w:rsid w:val="00512081"/>
    <w:rsid w:val="00512407"/>
    <w:rsid w:val="00512B7E"/>
    <w:rsid w:val="00512C5C"/>
    <w:rsid w:val="00512E02"/>
    <w:rsid w:val="00512FEC"/>
    <w:rsid w:val="005137D2"/>
    <w:rsid w:val="005137F3"/>
    <w:rsid w:val="005142DA"/>
    <w:rsid w:val="00514398"/>
    <w:rsid w:val="00514866"/>
    <w:rsid w:val="005148D2"/>
    <w:rsid w:val="00514ED6"/>
    <w:rsid w:val="00515147"/>
    <w:rsid w:val="005152A8"/>
    <w:rsid w:val="00515C1B"/>
    <w:rsid w:val="005163CE"/>
    <w:rsid w:val="00516454"/>
    <w:rsid w:val="005164F6"/>
    <w:rsid w:val="0051687A"/>
    <w:rsid w:val="005169AE"/>
    <w:rsid w:val="00516B2D"/>
    <w:rsid w:val="00517501"/>
    <w:rsid w:val="0051755B"/>
    <w:rsid w:val="00517691"/>
    <w:rsid w:val="0051799C"/>
    <w:rsid w:val="005179BF"/>
    <w:rsid w:val="00517D5B"/>
    <w:rsid w:val="0052076A"/>
    <w:rsid w:val="00520833"/>
    <w:rsid w:val="00520F1C"/>
    <w:rsid w:val="00521585"/>
    <w:rsid w:val="005217C7"/>
    <w:rsid w:val="00521C21"/>
    <w:rsid w:val="00521E6F"/>
    <w:rsid w:val="0052209B"/>
    <w:rsid w:val="005220C0"/>
    <w:rsid w:val="005228AA"/>
    <w:rsid w:val="00522C80"/>
    <w:rsid w:val="0052395A"/>
    <w:rsid w:val="00523CE6"/>
    <w:rsid w:val="00523E5C"/>
    <w:rsid w:val="0052418C"/>
    <w:rsid w:val="00524913"/>
    <w:rsid w:val="00524A70"/>
    <w:rsid w:val="00524E32"/>
    <w:rsid w:val="005251A0"/>
    <w:rsid w:val="005253C4"/>
    <w:rsid w:val="00525805"/>
    <w:rsid w:val="00525CEA"/>
    <w:rsid w:val="00525FAD"/>
    <w:rsid w:val="0052601F"/>
    <w:rsid w:val="0052736C"/>
    <w:rsid w:val="00527706"/>
    <w:rsid w:val="0052790A"/>
    <w:rsid w:val="00527966"/>
    <w:rsid w:val="00527B45"/>
    <w:rsid w:val="00527D6A"/>
    <w:rsid w:val="0053071E"/>
    <w:rsid w:val="005307F8"/>
    <w:rsid w:val="00531C35"/>
    <w:rsid w:val="0053215A"/>
    <w:rsid w:val="0053262D"/>
    <w:rsid w:val="005326A7"/>
    <w:rsid w:val="005327BF"/>
    <w:rsid w:val="005327FA"/>
    <w:rsid w:val="005328F1"/>
    <w:rsid w:val="00532950"/>
    <w:rsid w:val="005331B9"/>
    <w:rsid w:val="00533326"/>
    <w:rsid w:val="00534020"/>
    <w:rsid w:val="0053454C"/>
    <w:rsid w:val="005345F6"/>
    <w:rsid w:val="00534D91"/>
    <w:rsid w:val="00535626"/>
    <w:rsid w:val="005358A5"/>
    <w:rsid w:val="00535964"/>
    <w:rsid w:val="0053596F"/>
    <w:rsid w:val="00535992"/>
    <w:rsid w:val="00535B39"/>
    <w:rsid w:val="00535E3F"/>
    <w:rsid w:val="0053613F"/>
    <w:rsid w:val="00536164"/>
    <w:rsid w:val="00536243"/>
    <w:rsid w:val="0053679A"/>
    <w:rsid w:val="00536DEF"/>
    <w:rsid w:val="00537000"/>
    <w:rsid w:val="0053767A"/>
    <w:rsid w:val="00537BDB"/>
    <w:rsid w:val="00537D96"/>
    <w:rsid w:val="005402EF"/>
    <w:rsid w:val="00540CB3"/>
    <w:rsid w:val="00541303"/>
    <w:rsid w:val="00541847"/>
    <w:rsid w:val="00541B25"/>
    <w:rsid w:val="00541BB4"/>
    <w:rsid w:val="00542464"/>
    <w:rsid w:val="0054272D"/>
    <w:rsid w:val="00543414"/>
    <w:rsid w:val="00543B12"/>
    <w:rsid w:val="00543E2E"/>
    <w:rsid w:val="00544BBC"/>
    <w:rsid w:val="00544D79"/>
    <w:rsid w:val="0054569A"/>
    <w:rsid w:val="00546055"/>
    <w:rsid w:val="005462A7"/>
    <w:rsid w:val="005463D7"/>
    <w:rsid w:val="00546435"/>
    <w:rsid w:val="00546D9C"/>
    <w:rsid w:val="005473AF"/>
    <w:rsid w:val="0054742A"/>
    <w:rsid w:val="0054778E"/>
    <w:rsid w:val="00547AE1"/>
    <w:rsid w:val="00550548"/>
    <w:rsid w:val="00550F8F"/>
    <w:rsid w:val="005511C5"/>
    <w:rsid w:val="005512D6"/>
    <w:rsid w:val="00551AD3"/>
    <w:rsid w:val="005520DF"/>
    <w:rsid w:val="005524B7"/>
    <w:rsid w:val="00552504"/>
    <w:rsid w:val="00552723"/>
    <w:rsid w:val="00552E79"/>
    <w:rsid w:val="00553890"/>
    <w:rsid w:val="00553A24"/>
    <w:rsid w:val="00553B55"/>
    <w:rsid w:val="00553F0E"/>
    <w:rsid w:val="00554140"/>
    <w:rsid w:val="00554231"/>
    <w:rsid w:val="00554949"/>
    <w:rsid w:val="00554ADE"/>
    <w:rsid w:val="00554B78"/>
    <w:rsid w:val="00554F63"/>
    <w:rsid w:val="00554FD1"/>
    <w:rsid w:val="00555774"/>
    <w:rsid w:val="00555778"/>
    <w:rsid w:val="00555D12"/>
    <w:rsid w:val="005560C5"/>
    <w:rsid w:val="0055617A"/>
    <w:rsid w:val="00556410"/>
    <w:rsid w:val="005566ED"/>
    <w:rsid w:val="005566F0"/>
    <w:rsid w:val="00556A38"/>
    <w:rsid w:val="00556FFE"/>
    <w:rsid w:val="00557B52"/>
    <w:rsid w:val="00557ED0"/>
    <w:rsid w:val="00560015"/>
    <w:rsid w:val="00560E1E"/>
    <w:rsid w:val="00560E66"/>
    <w:rsid w:val="00560F83"/>
    <w:rsid w:val="00561842"/>
    <w:rsid w:val="00561915"/>
    <w:rsid w:val="00561BD3"/>
    <w:rsid w:val="0056239F"/>
    <w:rsid w:val="00562B8C"/>
    <w:rsid w:val="00563095"/>
    <w:rsid w:val="00563104"/>
    <w:rsid w:val="005637EA"/>
    <w:rsid w:val="00563989"/>
    <w:rsid w:val="0056413B"/>
    <w:rsid w:val="00564384"/>
    <w:rsid w:val="00564BAC"/>
    <w:rsid w:val="00565035"/>
    <w:rsid w:val="005652C0"/>
    <w:rsid w:val="0056555C"/>
    <w:rsid w:val="00565D21"/>
    <w:rsid w:val="00565D72"/>
    <w:rsid w:val="00566100"/>
    <w:rsid w:val="005661A7"/>
    <w:rsid w:val="00566320"/>
    <w:rsid w:val="00566BF4"/>
    <w:rsid w:val="0056788D"/>
    <w:rsid w:val="00567919"/>
    <w:rsid w:val="00567ADD"/>
    <w:rsid w:val="00567C0D"/>
    <w:rsid w:val="00567E5C"/>
    <w:rsid w:val="00570CC8"/>
    <w:rsid w:val="00571E39"/>
    <w:rsid w:val="00571E85"/>
    <w:rsid w:val="00572018"/>
    <w:rsid w:val="0057283F"/>
    <w:rsid w:val="00572BC5"/>
    <w:rsid w:val="00572CED"/>
    <w:rsid w:val="00572DBC"/>
    <w:rsid w:val="00572E60"/>
    <w:rsid w:val="00572EF1"/>
    <w:rsid w:val="0057329D"/>
    <w:rsid w:val="00573D36"/>
    <w:rsid w:val="00573EF4"/>
    <w:rsid w:val="00573F64"/>
    <w:rsid w:val="0057403C"/>
    <w:rsid w:val="00574149"/>
    <w:rsid w:val="00574198"/>
    <w:rsid w:val="00574738"/>
    <w:rsid w:val="005747AC"/>
    <w:rsid w:val="00574FD5"/>
    <w:rsid w:val="0057598C"/>
    <w:rsid w:val="00575E04"/>
    <w:rsid w:val="00575EBC"/>
    <w:rsid w:val="005760D5"/>
    <w:rsid w:val="0057622C"/>
    <w:rsid w:val="0057717C"/>
    <w:rsid w:val="00580A49"/>
    <w:rsid w:val="00580D88"/>
    <w:rsid w:val="005811B6"/>
    <w:rsid w:val="005812C5"/>
    <w:rsid w:val="00581479"/>
    <w:rsid w:val="005815E2"/>
    <w:rsid w:val="005816DB"/>
    <w:rsid w:val="0058258C"/>
    <w:rsid w:val="005825B8"/>
    <w:rsid w:val="00582D4F"/>
    <w:rsid w:val="00582EEE"/>
    <w:rsid w:val="00583461"/>
    <w:rsid w:val="00584626"/>
    <w:rsid w:val="0058480D"/>
    <w:rsid w:val="00584BCB"/>
    <w:rsid w:val="00585138"/>
    <w:rsid w:val="00585145"/>
    <w:rsid w:val="00585841"/>
    <w:rsid w:val="0058686B"/>
    <w:rsid w:val="00586CD6"/>
    <w:rsid w:val="00586FF1"/>
    <w:rsid w:val="0058711D"/>
    <w:rsid w:val="005876A9"/>
    <w:rsid w:val="00587934"/>
    <w:rsid w:val="005902C8"/>
    <w:rsid w:val="00590789"/>
    <w:rsid w:val="00590B3A"/>
    <w:rsid w:val="005911DB"/>
    <w:rsid w:val="00591335"/>
    <w:rsid w:val="005916E9"/>
    <w:rsid w:val="00591931"/>
    <w:rsid w:val="00591C19"/>
    <w:rsid w:val="00591DD1"/>
    <w:rsid w:val="00591EC0"/>
    <w:rsid w:val="00592155"/>
    <w:rsid w:val="005925FD"/>
    <w:rsid w:val="0059336E"/>
    <w:rsid w:val="005933EB"/>
    <w:rsid w:val="00593548"/>
    <w:rsid w:val="005937DE"/>
    <w:rsid w:val="005938AB"/>
    <w:rsid w:val="00593CDC"/>
    <w:rsid w:val="005943BC"/>
    <w:rsid w:val="005945A7"/>
    <w:rsid w:val="00594C00"/>
    <w:rsid w:val="0059517A"/>
    <w:rsid w:val="005951C2"/>
    <w:rsid w:val="00595521"/>
    <w:rsid w:val="00595C14"/>
    <w:rsid w:val="00595CCF"/>
    <w:rsid w:val="00595D51"/>
    <w:rsid w:val="00596349"/>
    <w:rsid w:val="0059690E"/>
    <w:rsid w:val="005969B6"/>
    <w:rsid w:val="00597068"/>
    <w:rsid w:val="00597500"/>
    <w:rsid w:val="00597E42"/>
    <w:rsid w:val="005A0118"/>
    <w:rsid w:val="005A0255"/>
    <w:rsid w:val="005A08BB"/>
    <w:rsid w:val="005A0AA0"/>
    <w:rsid w:val="005A0AB7"/>
    <w:rsid w:val="005A0D78"/>
    <w:rsid w:val="005A0F7B"/>
    <w:rsid w:val="005A0FD5"/>
    <w:rsid w:val="005A1D9C"/>
    <w:rsid w:val="005A1E76"/>
    <w:rsid w:val="005A1E94"/>
    <w:rsid w:val="005A21B1"/>
    <w:rsid w:val="005A2203"/>
    <w:rsid w:val="005A2C85"/>
    <w:rsid w:val="005A2F91"/>
    <w:rsid w:val="005A3425"/>
    <w:rsid w:val="005A3A91"/>
    <w:rsid w:val="005A3B94"/>
    <w:rsid w:val="005A3C6B"/>
    <w:rsid w:val="005A3D6D"/>
    <w:rsid w:val="005A3D8D"/>
    <w:rsid w:val="005A3F76"/>
    <w:rsid w:val="005A413B"/>
    <w:rsid w:val="005A47AA"/>
    <w:rsid w:val="005A4F02"/>
    <w:rsid w:val="005A50D3"/>
    <w:rsid w:val="005A5122"/>
    <w:rsid w:val="005A5178"/>
    <w:rsid w:val="005A5FF9"/>
    <w:rsid w:val="005A6165"/>
    <w:rsid w:val="005A6493"/>
    <w:rsid w:val="005A73F8"/>
    <w:rsid w:val="005A7AE2"/>
    <w:rsid w:val="005A7DB8"/>
    <w:rsid w:val="005B014F"/>
    <w:rsid w:val="005B0388"/>
    <w:rsid w:val="005B038C"/>
    <w:rsid w:val="005B04C6"/>
    <w:rsid w:val="005B0584"/>
    <w:rsid w:val="005B066E"/>
    <w:rsid w:val="005B085E"/>
    <w:rsid w:val="005B0AB5"/>
    <w:rsid w:val="005B0D0B"/>
    <w:rsid w:val="005B0D35"/>
    <w:rsid w:val="005B0DAE"/>
    <w:rsid w:val="005B1659"/>
    <w:rsid w:val="005B1681"/>
    <w:rsid w:val="005B1FB3"/>
    <w:rsid w:val="005B243C"/>
    <w:rsid w:val="005B2AEA"/>
    <w:rsid w:val="005B32A3"/>
    <w:rsid w:val="005B3F56"/>
    <w:rsid w:val="005B4FB6"/>
    <w:rsid w:val="005B5197"/>
    <w:rsid w:val="005B5E53"/>
    <w:rsid w:val="005B5F76"/>
    <w:rsid w:val="005B6300"/>
    <w:rsid w:val="005B67B3"/>
    <w:rsid w:val="005B7BCB"/>
    <w:rsid w:val="005C00DA"/>
    <w:rsid w:val="005C06A3"/>
    <w:rsid w:val="005C06A9"/>
    <w:rsid w:val="005C0834"/>
    <w:rsid w:val="005C0F25"/>
    <w:rsid w:val="005C0F91"/>
    <w:rsid w:val="005C0FA3"/>
    <w:rsid w:val="005C1004"/>
    <w:rsid w:val="005C100D"/>
    <w:rsid w:val="005C1410"/>
    <w:rsid w:val="005C16B0"/>
    <w:rsid w:val="005C185C"/>
    <w:rsid w:val="005C2192"/>
    <w:rsid w:val="005C2401"/>
    <w:rsid w:val="005C25FC"/>
    <w:rsid w:val="005C2665"/>
    <w:rsid w:val="005C26F7"/>
    <w:rsid w:val="005C2B5A"/>
    <w:rsid w:val="005C3241"/>
    <w:rsid w:val="005C3747"/>
    <w:rsid w:val="005C386B"/>
    <w:rsid w:val="005C3C62"/>
    <w:rsid w:val="005C3EAE"/>
    <w:rsid w:val="005C3F32"/>
    <w:rsid w:val="005C3F79"/>
    <w:rsid w:val="005C40C4"/>
    <w:rsid w:val="005C434D"/>
    <w:rsid w:val="005C44C7"/>
    <w:rsid w:val="005C46DD"/>
    <w:rsid w:val="005C47DB"/>
    <w:rsid w:val="005C485A"/>
    <w:rsid w:val="005C48EA"/>
    <w:rsid w:val="005C4D71"/>
    <w:rsid w:val="005C5B3B"/>
    <w:rsid w:val="005C5C8B"/>
    <w:rsid w:val="005C5E95"/>
    <w:rsid w:val="005C60D5"/>
    <w:rsid w:val="005C65F6"/>
    <w:rsid w:val="005C6B23"/>
    <w:rsid w:val="005C6EAD"/>
    <w:rsid w:val="005C6ED1"/>
    <w:rsid w:val="005C7355"/>
    <w:rsid w:val="005C76D9"/>
    <w:rsid w:val="005C7FE6"/>
    <w:rsid w:val="005D0143"/>
    <w:rsid w:val="005D032C"/>
    <w:rsid w:val="005D0422"/>
    <w:rsid w:val="005D047E"/>
    <w:rsid w:val="005D062C"/>
    <w:rsid w:val="005D078E"/>
    <w:rsid w:val="005D090C"/>
    <w:rsid w:val="005D0D81"/>
    <w:rsid w:val="005D0F20"/>
    <w:rsid w:val="005D0F39"/>
    <w:rsid w:val="005D152C"/>
    <w:rsid w:val="005D15C6"/>
    <w:rsid w:val="005D170A"/>
    <w:rsid w:val="005D17E5"/>
    <w:rsid w:val="005D1A38"/>
    <w:rsid w:val="005D26F5"/>
    <w:rsid w:val="005D31AB"/>
    <w:rsid w:val="005D31E0"/>
    <w:rsid w:val="005D3586"/>
    <w:rsid w:val="005D377A"/>
    <w:rsid w:val="005D38ED"/>
    <w:rsid w:val="005D43BB"/>
    <w:rsid w:val="005D4694"/>
    <w:rsid w:val="005D469F"/>
    <w:rsid w:val="005D4976"/>
    <w:rsid w:val="005D497C"/>
    <w:rsid w:val="005D4B6A"/>
    <w:rsid w:val="005D61C4"/>
    <w:rsid w:val="005D66E8"/>
    <w:rsid w:val="005D6C03"/>
    <w:rsid w:val="005D6DCB"/>
    <w:rsid w:val="005D6F07"/>
    <w:rsid w:val="005D7D6F"/>
    <w:rsid w:val="005E046C"/>
    <w:rsid w:val="005E0A83"/>
    <w:rsid w:val="005E0D2F"/>
    <w:rsid w:val="005E0FDA"/>
    <w:rsid w:val="005E1147"/>
    <w:rsid w:val="005E1C86"/>
    <w:rsid w:val="005E2579"/>
    <w:rsid w:val="005E284C"/>
    <w:rsid w:val="005E2BD3"/>
    <w:rsid w:val="005E305F"/>
    <w:rsid w:val="005E3076"/>
    <w:rsid w:val="005E30FA"/>
    <w:rsid w:val="005E331C"/>
    <w:rsid w:val="005E33BC"/>
    <w:rsid w:val="005E36E8"/>
    <w:rsid w:val="005E39C1"/>
    <w:rsid w:val="005E3A13"/>
    <w:rsid w:val="005E44D6"/>
    <w:rsid w:val="005E457A"/>
    <w:rsid w:val="005E4967"/>
    <w:rsid w:val="005E4AF2"/>
    <w:rsid w:val="005E520C"/>
    <w:rsid w:val="005E5BE0"/>
    <w:rsid w:val="005E62EA"/>
    <w:rsid w:val="005E69BE"/>
    <w:rsid w:val="005E773E"/>
    <w:rsid w:val="005E7D28"/>
    <w:rsid w:val="005E7EA8"/>
    <w:rsid w:val="005F00BC"/>
    <w:rsid w:val="005F0393"/>
    <w:rsid w:val="005F1431"/>
    <w:rsid w:val="005F14D2"/>
    <w:rsid w:val="005F1AA1"/>
    <w:rsid w:val="005F1C71"/>
    <w:rsid w:val="005F2432"/>
    <w:rsid w:val="005F26E5"/>
    <w:rsid w:val="005F2831"/>
    <w:rsid w:val="005F369C"/>
    <w:rsid w:val="005F3E1B"/>
    <w:rsid w:val="005F4425"/>
    <w:rsid w:val="005F4580"/>
    <w:rsid w:val="005F4B07"/>
    <w:rsid w:val="005F4BE2"/>
    <w:rsid w:val="005F5542"/>
    <w:rsid w:val="005F6032"/>
    <w:rsid w:val="005F6768"/>
    <w:rsid w:val="005F74BB"/>
    <w:rsid w:val="005F76FD"/>
    <w:rsid w:val="005F7835"/>
    <w:rsid w:val="005F7880"/>
    <w:rsid w:val="005F79EC"/>
    <w:rsid w:val="005F7A65"/>
    <w:rsid w:val="005F7B21"/>
    <w:rsid w:val="0060098B"/>
    <w:rsid w:val="00600DD2"/>
    <w:rsid w:val="00600E82"/>
    <w:rsid w:val="0060135A"/>
    <w:rsid w:val="00601B0A"/>
    <w:rsid w:val="00601D7E"/>
    <w:rsid w:val="0060249A"/>
    <w:rsid w:val="00602892"/>
    <w:rsid w:val="0060296E"/>
    <w:rsid w:val="00602FCA"/>
    <w:rsid w:val="00603340"/>
    <w:rsid w:val="00603383"/>
    <w:rsid w:val="006037E2"/>
    <w:rsid w:val="00603FA8"/>
    <w:rsid w:val="006044F4"/>
    <w:rsid w:val="0060462E"/>
    <w:rsid w:val="006047A8"/>
    <w:rsid w:val="00604952"/>
    <w:rsid w:val="00604ABA"/>
    <w:rsid w:val="00604AC2"/>
    <w:rsid w:val="00605092"/>
    <w:rsid w:val="0060563E"/>
    <w:rsid w:val="00605B8B"/>
    <w:rsid w:val="006067BC"/>
    <w:rsid w:val="00606B31"/>
    <w:rsid w:val="00606E87"/>
    <w:rsid w:val="00606FD4"/>
    <w:rsid w:val="0060776F"/>
    <w:rsid w:val="006078DD"/>
    <w:rsid w:val="00607C18"/>
    <w:rsid w:val="00607CFA"/>
    <w:rsid w:val="00610031"/>
    <w:rsid w:val="0061005C"/>
    <w:rsid w:val="00610087"/>
    <w:rsid w:val="00610373"/>
    <w:rsid w:val="006104DC"/>
    <w:rsid w:val="00610F67"/>
    <w:rsid w:val="00610F84"/>
    <w:rsid w:val="00611801"/>
    <w:rsid w:val="00611C38"/>
    <w:rsid w:val="00611E6B"/>
    <w:rsid w:val="00611FC1"/>
    <w:rsid w:val="00611FE4"/>
    <w:rsid w:val="00612084"/>
    <w:rsid w:val="006122DB"/>
    <w:rsid w:val="00612FD0"/>
    <w:rsid w:val="00613078"/>
    <w:rsid w:val="00613894"/>
    <w:rsid w:val="0061394C"/>
    <w:rsid w:val="00613E44"/>
    <w:rsid w:val="00614045"/>
    <w:rsid w:val="00614080"/>
    <w:rsid w:val="006142E1"/>
    <w:rsid w:val="006146E0"/>
    <w:rsid w:val="00614854"/>
    <w:rsid w:val="00614976"/>
    <w:rsid w:val="00614EEB"/>
    <w:rsid w:val="00615232"/>
    <w:rsid w:val="00615243"/>
    <w:rsid w:val="0061585A"/>
    <w:rsid w:val="00615B36"/>
    <w:rsid w:val="00615CC2"/>
    <w:rsid w:val="00615D82"/>
    <w:rsid w:val="00615E98"/>
    <w:rsid w:val="00616062"/>
    <w:rsid w:val="0061626B"/>
    <w:rsid w:val="006163AE"/>
    <w:rsid w:val="0061671B"/>
    <w:rsid w:val="006168BF"/>
    <w:rsid w:val="00616C96"/>
    <w:rsid w:val="00616DC3"/>
    <w:rsid w:val="00616FF9"/>
    <w:rsid w:val="006172A7"/>
    <w:rsid w:val="0061783E"/>
    <w:rsid w:val="00617846"/>
    <w:rsid w:val="00617A8E"/>
    <w:rsid w:val="00617D5B"/>
    <w:rsid w:val="0062083E"/>
    <w:rsid w:val="0062094E"/>
    <w:rsid w:val="00620E4D"/>
    <w:rsid w:val="00620EC6"/>
    <w:rsid w:val="0062140F"/>
    <w:rsid w:val="006219AA"/>
    <w:rsid w:val="00621A86"/>
    <w:rsid w:val="00621C40"/>
    <w:rsid w:val="00621EF1"/>
    <w:rsid w:val="00622BC4"/>
    <w:rsid w:val="00623271"/>
    <w:rsid w:val="00623279"/>
    <w:rsid w:val="006233E7"/>
    <w:rsid w:val="0062356B"/>
    <w:rsid w:val="00623CCF"/>
    <w:rsid w:val="00624966"/>
    <w:rsid w:val="00624A49"/>
    <w:rsid w:val="00624EB2"/>
    <w:rsid w:val="00625558"/>
    <w:rsid w:val="006259BB"/>
    <w:rsid w:val="00625CDB"/>
    <w:rsid w:val="00626663"/>
    <w:rsid w:val="006266E9"/>
    <w:rsid w:val="00627408"/>
    <w:rsid w:val="00627487"/>
    <w:rsid w:val="006277B5"/>
    <w:rsid w:val="00627E35"/>
    <w:rsid w:val="00627F56"/>
    <w:rsid w:val="00630311"/>
    <w:rsid w:val="00631F8D"/>
    <w:rsid w:val="00632D5D"/>
    <w:rsid w:val="0063317D"/>
    <w:rsid w:val="0063342F"/>
    <w:rsid w:val="006336B4"/>
    <w:rsid w:val="00633887"/>
    <w:rsid w:val="006338EB"/>
    <w:rsid w:val="00633BC5"/>
    <w:rsid w:val="00634288"/>
    <w:rsid w:val="00634D22"/>
    <w:rsid w:val="00634F05"/>
    <w:rsid w:val="00634F6E"/>
    <w:rsid w:val="00635629"/>
    <w:rsid w:val="00635DA2"/>
    <w:rsid w:val="00635FEC"/>
    <w:rsid w:val="00636367"/>
    <w:rsid w:val="00636518"/>
    <w:rsid w:val="006365D2"/>
    <w:rsid w:val="00636D3A"/>
    <w:rsid w:val="00637057"/>
    <w:rsid w:val="0063713C"/>
    <w:rsid w:val="0063794E"/>
    <w:rsid w:val="00637E57"/>
    <w:rsid w:val="0064045C"/>
    <w:rsid w:val="0064073E"/>
    <w:rsid w:val="006412DF"/>
    <w:rsid w:val="00641531"/>
    <w:rsid w:val="006416CC"/>
    <w:rsid w:val="00641A9C"/>
    <w:rsid w:val="0064216D"/>
    <w:rsid w:val="00642EA4"/>
    <w:rsid w:val="006436F9"/>
    <w:rsid w:val="00643FC3"/>
    <w:rsid w:val="00644121"/>
    <w:rsid w:val="00644550"/>
    <w:rsid w:val="006446B1"/>
    <w:rsid w:val="00644855"/>
    <w:rsid w:val="00644D92"/>
    <w:rsid w:val="00644EB9"/>
    <w:rsid w:val="00645936"/>
    <w:rsid w:val="00645961"/>
    <w:rsid w:val="00645B68"/>
    <w:rsid w:val="00646057"/>
    <w:rsid w:val="006460BB"/>
    <w:rsid w:val="006466A2"/>
    <w:rsid w:val="006466E2"/>
    <w:rsid w:val="0064705C"/>
    <w:rsid w:val="00647166"/>
    <w:rsid w:val="006471F4"/>
    <w:rsid w:val="006472B2"/>
    <w:rsid w:val="00647510"/>
    <w:rsid w:val="00647571"/>
    <w:rsid w:val="00647AF6"/>
    <w:rsid w:val="00647D55"/>
    <w:rsid w:val="006500D0"/>
    <w:rsid w:val="006503EE"/>
    <w:rsid w:val="00650468"/>
    <w:rsid w:val="00650514"/>
    <w:rsid w:val="0065056F"/>
    <w:rsid w:val="00650680"/>
    <w:rsid w:val="00650DD3"/>
    <w:rsid w:val="0065150B"/>
    <w:rsid w:val="006521BC"/>
    <w:rsid w:val="00652C9B"/>
    <w:rsid w:val="00652E50"/>
    <w:rsid w:val="006532B4"/>
    <w:rsid w:val="006532DD"/>
    <w:rsid w:val="0065368C"/>
    <w:rsid w:val="00653B86"/>
    <w:rsid w:val="0065446B"/>
    <w:rsid w:val="00654672"/>
    <w:rsid w:val="00654EBF"/>
    <w:rsid w:val="00654F3E"/>
    <w:rsid w:val="00654F75"/>
    <w:rsid w:val="00655170"/>
    <w:rsid w:val="006564D6"/>
    <w:rsid w:val="00657AAF"/>
    <w:rsid w:val="00657D26"/>
    <w:rsid w:val="00660322"/>
    <w:rsid w:val="00660475"/>
    <w:rsid w:val="00660858"/>
    <w:rsid w:val="00660EE9"/>
    <w:rsid w:val="006617AE"/>
    <w:rsid w:val="0066248A"/>
    <w:rsid w:val="00662716"/>
    <w:rsid w:val="00662BD7"/>
    <w:rsid w:val="00662DCD"/>
    <w:rsid w:val="00662E64"/>
    <w:rsid w:val="006632FE"/>
    <w:rsid w:val="006635D6"/>
    <w:rsid w:val="00663CC2"/>
    <w:rsid w:val="0066410A"/>
    <w:rsid w:val="006642CF"/>
    <w:rsid w:val="006647D1"/>
    <w:rsid w:val="00665203"/>
    <w:rsid w:val="006652D8"/>
    <w:rsid w:val="006655C7"/>
    <w:rsid w:val="00665780"/>
    <w:rsid w:val="00665897"/>
    <w:rsid w:val="00665B23"/>
    <w:rsid w:val="006660CE"/>
    <w:rsid w:val="006661C8"/>
    <w:rsid w:val="0066654B"/>
    <w:rsid w:val="0066662F"/>
    <w:rsid w:val="00666925"/>
    <w:rsid w:val="00666BE2"/>
    <w:rsid w:val="00666E7D"/>
    <w:rsid w:val="006670E9"/>
    <w:rsid w:val="00667123"/>
    <w:rsid w:val="0066725A"/>
    <w:rsid w:val="00667547"/>
    <w:rsid w:val="00667B43"/>
    <w:rsid w:val="00667E0A"/>
    <w:rsid w:val="00670855"/>
    <w:rsid w:val="006718A9"/>
    <w:rsid w:val="00671CDF"/>
    <w:rsid w:val="00671FEC"/>
    <w:rsid w:val="006720A1"/>
    <w:rsid w:val="0067232C"/>
    <w:rsid w:val="006725EF"/>
    <w:rsid w:val="0067324E"/>
    <w:rsid w:val="006736B1"/>
    <w:rsid w:val="00673911"/>
    <w:rsid w:val="00673995"/>
    <w:rsid w:val="00673DC3"/>
    <w:rsid w:val="00673EFC"/>
    <w:rsid w:val="00673F00"/>
    <w:rsid w:val="0067499B"/>
    <w:rsid w:val="00674ADD"/>
    <w:rsid w:val="00674F33"/>
    <w:rsid w:val="0067514E"/>
    <w:rsid w:val="0067517A"/>
    <w:rsid w:val="00675303"/>
    <w:rsid w:val="006754D0"/>
    <w:rsid w:val="006759D6"/>
    <w:rsid w:val="00675B0A"/>
    <w:rsid w:val="00675FB2"/>
    <w:rsid w:val="006761C5"/>
    <w:rsid w:val="00676B12"/>
    <w:rsid w:val="00676F8E"/>
    <w:rsid w:val="00677200"/>
    <w:rsid w:val="006774CD"/>
    <w:rsid w:val="00677D7D"/>
    <w:rsid w:val="00677D8B"/>
    <w:rsid w:val="0068048D"/>
    <w:rsid w:val="006804FD"/>
    <w:rsid w:val="00680571"/>
    <w:rsid w:val="0068098D"/>
    <w:rsid w:val="00680D91"/>
    <w:rsid w:val="0068137B"/>
    <w:rsid w:val="00681517"/>
    <w:rsid w:val="00681B5D"/>
    <w:rsid w:val="0068207A"/>
    <w:rsid w:val="00682353"/>
    <w:rsid w:val="00682852"/>
    <w:rsid w:val="00682A24"/>
    <w:rsid w:val="00682A93"/>
    <w:rsid w:val="00682AEA"/>
    <w:rsid w:val="00682CCD"/>
    <w:rsid w:val="00682DDF"/>
    <w:rsid w:val="006832A8"/>
    <w:rsid w:val="0068399C"/>
    <w:rsid w:val="00683BA5"/>
    <w:rsid w:val="00683C67"/>
    <w:rsid w:val="00683D9A"/>
    <w:rsid w:val="00684658"/>
    <w:rsid w:val="00684828"/>
    <w:rsid w:val="0068482B"/>
    <w:rsid w:val="00684995"/>
    <w:rsid w:val="006851BB"/>
    <w:rsid w:val="00686114"/>
    <w:rsid w:val="0068627F"/>
    <w:rsid w:val="00686290"/>
    <w:rsid w:val="00686542"/>
    <w:rsid w:val="0068667F"/>
    <w:rsid w:val="006866C9"/>
    <w:rsid w:val="00686D60"/>
    <w:rsid w:val="00687689"/>
    <w:rsid w:val="00687714"/>
    <w:rsid w:val="00690308"/>
    <w:rsid w:val="00690402"/>
    <w:rsid w:val="0069063E"/>
    <w:rsid w:val="00690E4F"/>
    <w:rsid w:val="00691286"/>
    <w:rsid w:val="006914E3"/>
    <w:rsid w:val="00691612"/>
    <w:rsid w:val="00691A1D"/>
    <w:rsid w:val="00691CB0"/>
    <w:rsid w:val="00691D85"/>
    <w:rsid w:val="006922EC"/>
    <w:rsid w:val="0069283C"/>
    <w:rsid w:val="00692AB3"/>
    <w:rsid w:val="00692BE7"/>
    <w:rsid w:val="00694254"/>
    <w:rsid w:val="006942D8"/>
    <w:rsid w:val="006946B2"/>
    <w:rsid w:val="006949C6"/>
    <w:rsid w:val="00694AEB"/>
    <w:rsid w:val="00694BD0"/>
    <w:rsid w:val="00694F68"/>
    <w:rsid w:val="00694F95"/>
    <w:rsid w:val="0069524C"/>
    <w:rsid w:val="006959AA"/>
    <w:rsid w:val="00696160"/>
    <w:rsid w:val="0069628C"/>
    <w:rsid w:val="0069698E"/>
    <w:rsid w:val="00696C52"/>
    <w:rsid w:val="006974BF"/>
    <w:rsid w:val="00697752"/>
    <w:rsid w:val="006A01C3"/>
    <w:rsid w:val="006A03B9"/>
    <w:rsid w:val="006A111D"/>
    <w:rsid w:val="006A1902"/>
    <w:rsid w:val="006A2AC7"/>
    <w:rsid w:val="006A2EEE"/>
    <w:rsid w:val="006A395A"/>
    <w:rsid w:val="006A3E33"/>
    <w:rsid w:val="006A4004"/>
    <w:rsid w:val="006A416B"/>
    <w:rsid w:val="006A4195"/>
    <w:rsid w:val="006A41DF"/>
    <w:rsid w:val="006A41E8"/>
    <w:rsid w:val="006A44B4"/>
    <w:rsid w:val="006A465B"/>
    <w:rsid w:val="006A4833"/>
    <w:rsid w:val="006A4B2D"/>
    <w:rsid w:val="006A4C55"/>
    <w:rsid w:val="006A4CBC"/>
    <w:rsid w:val="006A4DAF"/>
    <w:rsid w:val="006A51AD"/>
    <w:rsid w:val="006A5360"/>
    <w:rsid w:val="006A53AA"/>
    <w:rsid w:val="006A58D9"/>
    <w:rsid w:val="006A5CFE"/>
    <w:rsid w:val="006A5DD1"/>
    <w:rsid w:val="006A5E48"/>
    <w:rsid w:val="006A6197"/>
    <w:rsid w:val="006A64BA"/>
    <w:rsid w:val="006A6E89"/>
    <w:rsid w:val="006A7518"/>
    <w:rsid w:val="006A7B5E"/>
    <w:rsid w:val="006A7BBD"/>
    <w:rsid w:val="006B0E7D"/>
    <w:rsid w:val="006B175E"/>
    <w:rsid w:val="006B1B05"/>
    <w:rsid w:val="006B1B41"/>
    <w:rsid w:val="006B1CB7"/>
    <w:rsid w:val="006B2171"/>
    <w:rsid w:val="006B263F"/>
    <w:rsid w:val="006B2D59"/>
    <w:rsid w:val="006B2F30"/>
    <w:rsid w:val="006B32C3"/>
    <w:rsid w:val="006B3613"/>
    <w:rsid w:val="006B3622"/>
    <w:rsid w:val="006B3F12"/>
    <w:rsid w:val="006B43E6"/>
    <w:rsid w:val="006B4B2B"/>
    <w:rsid w:val="006B4CB8"/>
    <w:rsid w:val="006B5064"/>
    <w:rsid w:val="006B54E0"/>
    <w:rsid w:val="006B586A"/>
    <w:rsid w:val="006B76BB"/>
    <w:rsid w:val="006B780E"/>
    <w:rsid w:val="006B7D68"/>
    <w:rsid w:val="006C0470"/>
    <w:rsid w:val="006C050B"/>
    <w:rsid w:val="006C0D9A"/>
    <w:rsid w:val="006C14A5"/>
    <w:rsid w:val="006C14D4"/>
    <w:rsid w:val="006C1A0C"/>
    <w:rsid w:val="006C1E2F"/>
    <w:rsid w:val="006C1F45"/>
    <w:rsid w:val="006C1F63"/>
    <w:rsid w:val="006C20DE"/>
    <w:rsid w:val="006C20F0"/>
    <w:rsid w:val="006C24FC"/>
    <w:rsid w:val="006C26AE"/>
    <w:rsid w:val="006C2790"/>
    <w:rsid w:val="006C30DC"/>
    <w:rsid w:val="006C3241"/>
    <w:rsid w:val="006C381B"/>
    <w:rsid w:val="006C3BA1"/>
    <w:rsid w:val="006C3D19"/>
    <w:rsid w:val="006C3FD7"/>
    <w:rsid w:val="006C41D8"/>
    <w:rsid w:val="006C42F6"/>
    <w:rsid w:val="006C576B"/>
    <w:rsid w:val="006C6525"/>
    <w:rsid w:val="006C6680"/>
    <w:rsid w:val="006C6F97"/>
    <w:rsid w:val="006C740A"/>
    <w:rsid w:val="006C7A59"/>
    <w:rsid w:val="006D099D"/>
    <w:rsid w:val="006D0C5A"/>
    <w:rsid w:val="006D0C62"/>
    <w:rsid w:val="006D143F"/>
    <w:rsid w:val="006D18F0"/>
    <w:rsid w:val="006D1C86"/>
    <w:rsid w:val="006D1CE0"/>
    <w:rsid w:val="006D2009"/>
    <w:rsid w:val="006D20ED"/>
    <w:rsid w:val="006D238D"/>
    <w:rsid w:val="006D263C"/>
    <w:rsid w:val="006D2CD8"/>
    <w:rsid w:val="006D373D"/>
    <w:rsid w:val="006D3826"/>
    <w:rsid w:val="006D3BB3"/>
    <w:rsid w:val="006D3D99"/>
    <w:rsid w:val="006D3F3B"/>
    <w:rsid w:val="006D4185"/>
    <w:rsid w:val="006D4263"/>
    <w:rsid w:val="006D4318"/>
    <w:rsid w:val="006D462E"/>
    <w:rsid w:val="006D46F7"/>
    <w:rsid w:val="006D499A"/>
    <w:rsid w:val="006D4BD8"/>
    <w:rsid w:val="006D4CD8"/>
    <w:rsid w:val="006D5104"/>
    <w:rsid w:val="006D52B1"/>
    <w:rsid w:val="006D55B1"/>
    <w:rsid w:val="006D57F8"/>
    <w:rsid w:val="006D59D3"/>
    <w:rsid w:val="006D6048"/>
    <w:rsid w:val="006D6163"/>
    <w:rsid w:val="006D7190"/>
    <w:rsid w:val="006D73CC"/>
    <w:rsid w:val="006D7814"/>
    <w:rsid w:val="006D791B"/>
    <w:rsid w:val="006E0076"/>
    <w:rsid w:val="006E0697"/>
    <w:rsid w:val="006E08AB"/>
    <w:rsid w:val="006E188C"/>
    <w:rsid w:val="006E1B33"/>
    <w:rsid w:val="006E1C5E"/>
    <w:rsid w:val="006E1CA8"/>
    <w:rsid w:val="006E2935"/>
    <w:rsid w:val="006E2A49"/>
    <w:rsid w:val="006E2FBB"/>
    <w:rsid w:val="006E334F"/>
    <w:rsid w:val="006E35AC"/>
    <w:rsid w:val="006E37B6"/>
    <w:rsid w:val="006E3801"/>
    <w:rsid w:val="006E3E86"/>
    <w:rsid w:val="006E412C"/>
    <w:rsid w:val="006E4823"/>
    <w:rsid w:val="006E4A1A"/>
    <w:rsid w:val="006E4AAF"/>
    <w:rsid w:val="006E4CDF"/>
    <w:rsid w:val="006E4EC5"/>
    <w:rsid w:val="006E556D"/>
    <w:rsid w:val="006E6F6D"/>
    <w:rsid w:val="006E6F9F"/>
    <w:rsid w:val="006E7191"/>
    <w:rsid w:val="006E71FD"/>
    <w:rsid w:val="006E740E"/>
    <w:rsid w:val="006E75D0"/>
    <w:rsid w:val="006E771B"/>
    <w:rsid w:val="006E78B1"/>
    <w:rsid w:val="006E7D6E"/>
    <w:rsid w:val="006F0048"/>
    <w:rsid w:val="006F0707"/>
    <w:rsid w:val="006F0C8A"/>
    <w:rsid w:val="006F0CCD"/>
    <w:rsid w:val="006F123A"/>
    <w:rsid w:val="006F140B"/>
    <w:rsid w:val="006F18B3"/>
    <w:rsid w:val="006F193B"/>
    <w:rsid w:val="006F1C49"/>
    <w:rsid w:val="006F1D16"/>
    <w:rsid w:val="006F2006"/>
    <w:rsid w:val="006F298A"/>
    <w:rsid w:val="006F2E58"/>
    <w:rsid w:val="006F2F03"/>
    <w:rsid w:val="006F384F"/>
    <w:rsid w:val="006F3A62"/>
    <w:rsid w:val="006F3C3E"/>
    <w:rsid w:val="006F3D7C"/>
    <w:rsid w:val="006F434F"/>
    <w:rsid w:val="006F4676"/>
    <w:rsid w:val="006F4815"/>
    <w:rsid w:val="006F49ED"/>
    <w:rsid w:val="006F4B08"/>
    <w:rsid w:val="006F5217"/>
    <w:rsid w:val="006F5C6B"/>
    <w:rsid w:val="006F619E"/>
    <w:rsid w:val="006F6677"/>
    <w:rsid w:val="006F678F"/>
    <w:rsid w:val="006F682E"/>
    <w:rsid w:val="006F6840"/>
    <w:rsid w:val="006F7341"/>
    <w:rsid w:val="006F7490"/>
    <w:rsid w:val="006F75F5"/>
    <w:rsid w:val="006F790C"/>
    <w:rsid w:val="007009E7"/>
    <w:rsid w:val="00700A79"/>
    <w:rsid w:val="00700FC3"/>
    <w:rsid w:val="00701006"/>
    <w:rsid w:val="00701338"/>
    <w:rsid w:val="00701FFB"/>
    <w:rsid w:val="00702040"/>
    <w:rsid w:val="0070222F"/>
    <w:rsid w:val="0070262C"/>
    <w:rsid w:val="00702962"/>
    <w:rsid w:val="00702A99"/>
    <w:rsid w:val="00702AEA"/>
    <w:rsid w:val="00702C99"/>
    <w:rsid w:val="00703015"/>
    <w:rsid w:val="007035D6"/>
    <w:rsid w:val="00703A1F"/>
    <w:rsid w:val="00703F66"/>
    <w:rsid w:val="00704695"/>
    <w:rsid w:val="007047EE"/>
    <w:rsid w:val="007048F7"/>
    <w:rsid w:val="00704FE4"/>
    <w:rsid w:val="007055BA"/>
    <w:rsid w:val="007056A2"/>
    <w:rsid w:val="00706483"/>
    <w:rsid w:val="00706FC9"/>
    <w:rsid w:val="00707378"/>
    <w:rsid w:val="00707B9E"/>
    <w:rsid w:val="00707F84"/>
    <w:rsid w:val="007108BE"/>
    <w:rsid w:val="00710C45"/>
    <w:rsid w:val="00712007"/>
    <w:rsid w:val="007122DF"/>
    <w:rsid w:val="00712548"/>
    <w:rsid w:val="0071279A"/>
    <w:rsid w:val="007129AB"/>
    <w:rsid w:val="007129C1"/>
    <w:rsid w:val="00712AA3"/>
    <w:rsid w:val="00712DD6"/>
    <w:rsid w:val="00712DE6"/>
    <w:rsid w:val="00713008"/>
    <w:rsid w:val="0071301C"/>
    <w:rsid w:val="00713105"/>
    <w:rsid w:val="007131B4"/>
    <w:rsid w:val="00713905"/>
    <w:rsid w:val="00713927"/>
    <w:rsid w:val="0071490B"/>
    <w:rsid w:val="00715261"/>
    <w:rsid w:val="0071620D"/>
    <w:rsid w:val="007162CB"/>
    <w:rsid w:val="0071642C"/>
    <w:rsid w:val="007165E0"/>
    <w:rsid w:val="0071682C"/>
    <w:rsid w:val="00716A48"/>
    <w:rsid w:val="00716A56"/>
    <w:rsid w:val="00716B20"/>
    <w:rsid w:val="007174A5"/>
    <w:rsid w:val="00717CDD"/>
    <w:rsid w:val="0072009D"/>
    <w:rsid w:val="0072028A"/>
    <w:rsid w:val="007204E1"/>
    <w:rsid w:val="007208F4"/>
    <w:rsid w:val="00720BD5"/>
    <w:rsid w:val="00720EE3"/>
    <w:rsid w:val="0072101A"/>
    <w:rsid w:val="00721178"/>
    <w:rsid w:val="00721282"/>
    <w:rsid w:val="00721E04"/>
    <w:rsid w:val="00721F28"/>
    <w:rsid w:val="007220D1"/>
    <w:rsid w:val="0072261B"/>
    <w:rsid w:val="00722D98"/>
    <w:rsid w:val="00722E99"/>
    <w:rsid w:val="0072407A"/>
    <w:rsid w:val="0072480E"/>
    <w:rsid w:val="00724AFA"/>
    <w:rsid w:val="00724CFB"/>
    <w:rsid w:val="0072511D"/>
    <w:rsid w:val="00725153"/>
    <w:rsid w:val="00725392"/>
    <w:rsid w:val="007253CC"/>
    <w:rsid w:val="00725A8E"/>
    <w:rsid w:val="00725AE9"/>
    <w:rsid w:val="0072651A"/>
    <w:rsid w:val="00726E00"/>
    <w:rsid w:val="00727930"/>
    <w:rsid w:val="00727BFB"/>
    <w:rsid w:val="00727D00"/>
    <w:rsid w:val="007301CD"/>
    <w:rsid w:val="00730562"/>
    <w:rsid w:val="0073071A"/>
    <w:rsid w:val="00730FD4"/>
    <w:rsid w:val="00731143"/>
    <w:rsid w:val="007312CB"/>
    <w:rsid w:val="007314FC"/>
    <w:rsid w:val="00731972"/>
    <w:rsid w:val="00731C27"/>
    <w:rsid w:val="007321A4"/>
    <w:rsid w:val="00732CF1"/>
    <w:rsid w:val="00733322"/>
    <w:rsid w:val="0073360E"/>
    <w:rsid w:val="00733D8E"/>
    <w:rsid w:val="00733D9E"/>
    <w:rsid w:val="00734075"/>
    <w:rsid w:val="00734516"/>
    <w:rsid w:val="0073480D"/>
    <w:rsid w:val="0073534B"/>
    <w:rsid w:val="00735372"/>
    <w:rsid w:val="0073594D"/>
    <w:rsid w:val="00735CFC"/>
    <w:rsid w:val="00735D0F"/>
    <w:rsid w:val="00736403"/>
    <w:rsid w:val="0073655B"/>
    <w:rsid w:val="00736AD3"/>
    <w:rsid w:val="00736C1F"/>
    <w:rsid w:val="00736CC7"/>
    <w:rsid w:val="00736ECB"/>
    <w:rsid w:val="0073771C"/>
    <w:rsid w:val="00737971"/>
    <w:rsid w:val="00737E2E"/>
    <w:rsid w:val="00737EB7"/>
    <w:rsid w:val="0074011A"/>
    <w:rsid w:val="007407AC"/>
    <w:rsid w:val="00740823"/>
    <w:rsid w:val="00740C97"/>
    <w:rsid w:val="00740D97"/>
    <w:rsid w:val="00740ECD"/>
    <w:rsid w:val="00741146"/>
    <w:rsid w:val="00741F1C"/>
    <w:rsid w:val="00741FEB"/>
    <w:rsid w:val="007421AA"/>
    <w:rsid w:val="0074247D"/>
    <w:rsid w:val="007424B2"/>
    <w:rsid w:val="00742600"/>
    <w:rsid w:val="0074266A"/>
    <w:rsid w:val="0074273D"/>
    <w:rsid w:val="00742DA6"/>
    <w:rsid w:val="0074303D"/>
    <w:rsid w:val="0074325A"/>
    <w:rsid w:val="0074389C"/>
    <w:rsid w:val="00744154"/>
    <w:rsid w:val="007446EC"/>
    <w:rsid w:val="007447F3"/>
    <w:rsid w:val="00744B1F"/>
    <w:rsid w:val="00744B52"/>
    <w:rsid w:val="007450C9"/>
    <w:rsid w:val="007451CA"/>
    <w:rsid w:val="007452BF"/>
    <w:rsid w:val="007459BA"/>
    <w:rsid w:val="00745F48"/>
    <w:rsid w:val="00746525"/>
    <w:rsid w:val="00746526"/>
    <w:rsid w:val="00746595"/>
    <w:rsid w:val="00746715"/>
    <w:rsid w:val="00746B01"/>
    <w:rsid w:val="00746C44"/>
    <w:rsid w:val="00746E87"/>
    <w:rsid w:val="00747072"/>
    <w:rsid w:val="007471AB"/>
    <w:rsid w:val="00747332"/>
    <w:rsid w:val="00750362"/>
    <w:rsid w:val="007506C4"/>
    <w:rsid w:val="00750791"/>
    <w:rsid w:val="00750954"/>
    <w:rsid w:val="00751E16"/>
    <w:rsid w:val="00751FBB"/>
    <w:rsid w:val="00753077"/>
    <w:rsid w:val="007531D6"/>
    <w:rsid w:val="007532F5"/>
    <w:rsid w:val="0075331C"/>
    <w:rsid w:val="00753770"/>
    <w:rsid w:val="00753D3E"/>
    <w:rsid w:val="0075476A"/>
    <w:rsid w:val="007560CE"/>
    <w:rsid w:val="00757E90"/>
    <w:rsid w:val="0076000A"/>
    <w:rsid w:val="00760161"/>
    <w:rsid w:val="007604A0"/>
    <w:rsid w:val="007606DB"/>
    <w:rsid w:val="00760A67"/>
    <w:rsid w:val="00760BB8"/>
    <w:rsid w:val="00760D43"/>
    <w:rsid w:val="00761670"/>
    <w:rsid w:val="0076175C"/>
    <w:rsid w:val="0076197A"/>
    <w:rsid w:val="0076290C"/>
    <w:rsid w:val="00763465"/>
    <w:rsid w:val="007637C3"/>
    <w:rsid w:val="0076396D"/>
    <w:rsid w:val="00763BAA"/>
    <w:rsid w:val="0076437B"/>
    <w:rsid w:val="007647B2"/>
    <w:rsid w:val="007647D4"/>
    <w:rsid w:val="00764958"/>
    <w:rsid w:val="00764959"/>
    <w:rsid w:val="007649FC"/>
    <w:rsid w:val="00764B82"/>
    <w:rsid w:val="00764C71"/>
    <w:rsid w:val="00764ED7"/>
    <w:rsid w:val="007657D1"/>
    <w:rsid w:val="00765A3D"/>
    <w:rsid w:val="00765A5A"/>
    <w:rsid w:val="00765E9B"/>
    <w:rsid w:val="00766093"/>
    <w:rsid w:val="00766764"/>
    <w:rsid w:val="00766E56"/>
    <w:rsid w:val="00767594"/>
    <w:rsid w:val="00767DE0"/>
    <w:rsid w:val="00770515"/>
    <w:rsid w:val="007708EA"/>
    <w:rsid w:val="00770BAE"/>
    <w:rsid w:val="00770FE5"/>
    <w:rsid w:val="00771027"/>
    <w:rsid w:val="00771082"/>
    <w:rsid w:val="00771085"/>
    <w:rsid w:val="007716C1"/>
    <w:rsid w:val="007716D5"/>
    <w:rsid w:val="0077201D"/>
    <w:rsid w:val="0077206F"/>
    <w:rsid w:val="00772462"/>
    <w:rsid w:val="00772AAC"/>
    <w:rsid w:val="00772F50"/>
    <w:rsid w:val="00773547"/>
    <w:rsid w:val="007738C1"/>
    <w:rsid w:val="00773AEF"/>
    <w:rsid w:val="00773FC7"/>
    <w:rsid w:val="00774511"/>
    <w:rsid w:val="00774746"/>
    <w:rsid w:val="00774762"/>
    <w:rsid w:val="00774BF1"/>
    <w:rsid w:val="00774C2B"/>
    <w:rsid w:val="00774D02"/>
    <w:rsid w:val="00774FF2"/>
    <w:rsid w:val="00775295"/>
    <w:rsid w:val="00775C12"/>
    <w:rsid w:val="00775CC6"/>
    <w:rsid w:val="00775FD0"/>
    <w:rsid w:val="00776072"/>
    <w:rsid w:val="007762EB"/>
    <w:rsid w:val="00776659"/>
    <w:rsid w:val="0077675A"/>
    <w:rsid w:val="007777AA"/>
    <w:rsid w:val="00777874"/>
    <w:rsid w:val="007778EA"/>
    <w:rsid w:val="00780043"/>
    <w:rsid w:val="007800B1"/>
    <w:rsid w:val="00780B23"/>
    <w:rsid w:val="00780D5F"/>
    <w:rsid w:val="0078132A"/>
    <w:rsid w:val="007814B9"/>
    <w:rsid w:val="007817CA"/>
    <w:rsid w:val="00781C66"/>
    <w:rsid w:val="007824F5"/>
    <w:rsid w:val="00782996"/>
    <w:rsid w:val="00782E14"/>
    <w:rsid w:val="00783465"/>
    <w:rsid w:val="007838BC"/>
    <w:rsid w:val="00783988"/>
    <w:rsid w:val="00784224"/>
    <w:rsid w:val="007848ED"/>
    <w:rsid w:val="00785228"/>
    <w:rsid w:val="0078533A"/>
    <w:rsid w:val="0078533F"/>
    <w:rsid w:val="00785810"/>
    <w:rsid w:val="00786109"/>
    <w:rsid w:val="00786352"/>
    <w:rsid w:val="007864FE"/>
    <w:rsid w:val="0078666F"/>
    <w:rsid w:val="00786847"/>
    <w:rsid w:val="00786A6C"/>
    <w:rsid w:val="00787831"/>
    <w:rsid w:val="00787980"/>
    <w:rsid w:val="00787B35"/>
    <w:rsid w:val="00787B9B"/>
    <w:rsid w:val="00787C25"/>
    <w:rsid w:val="00787CD2"/>
    <w:rsid w:val="007901C2"/>
    <w:rsid w:val="007905FD"/>
    <w:rsid w:val="00790907"/>
    <w:rsid w:val="00790C6B"/>
    <w:rsid w:val="007925FE"/>
    <w:rsid w:val="00792E44"/>
    <w:rsid w:val="00792EA4"/>
    <w:rsid w:val="00792FA4"/>
    <w:rsid w:val="007931C9"/>
    <w:rsid w:val="007933F7"/>
    <w:rsid w:val="0079439C"/>
    <w:rsid w:val="007945F8"/>
    <w:rsid w:val="007947E3"/>
    <w:rsid w:val="00794D15"/>
    <w:rsid w:val="007950DA"/>
    <w:rsid w:val="00795239"/>
    <w:rsid w:val="0079585E"/>
    <w:rsid w:val="00795895"/>
    <w:rsid w:val="0079593B"/>
    <w:rsid w:val="00795CD4"/>
    <w:rsid w:val="00796225"/>
    <w:rsid w:val="0079662F"/>
    <w:rsid w:val="00796CD3"/>
    <w:rsid w:val="0079721E"/>
    <w:rsid w:val="007A0043"/>
    <w:rsid w:val="007A0B7A"/>
    <w:rsid w:val="007A0BA3"/>
    <w:rsid w:val="007A1144"/>
    <w:rsid w:val="007A150F"/>
    <w:rsid w:val="007A1942"/>
    <w:rsid w:val="007A19AA"/>
    <w:rsid w:val="007A1A5D"/>
    <w:rsid w:val="007A1D19"/>
    <w:rsid w:val="007A23A6"/>
    <w:rsid w:val="007A25BA"/>
    <w:rsid w:val="007A29FD"/>
    <w:rsid w:val="007A3B32"/>
    <w:rsid w:val="007A3D9B"/>
    <w:rsid w:val="007A3DE9"/>
    <w:rsid w:val="007A43C5"/>
    <w:rsid w:val="007A446C"/>
    <w:rsid w:val="007A4569"/>
    <w:rsid w:val="007A45E5"/>
    <w:rsid w:val="007A47EC"/>
    <w:rsid w:val="007A48B2"/>
    <w:rsid w:val="007A4B90"/>
    <w:rsid w:val="007A4CC0"/>
    <w:rsid w:val="007A4D87"/>
    <w:rsid w:val="007A514D"/>
    <w:rsid w:val="007A563D"/>
    <w:rsid w:val="007A5C1E"/>
    <w:rsid w:val="007A6B7A"/>
    <w:rsid w:val="007A6BEB"/>
    <w:rsid w:val="007A6DC2"/>
    <w:rsid w:val="007A7101"/>
    <w:rsid w:val="007A7175"/>
    <w:rsid w:val="007A761B"/>
    <w:rsid w:val="007A76BD"/>
    <w:rsid w:val="007A7CD2"/>
    <w:rsid w:val="007A7ED1"/>
    <w:rsid w:val="007B0236"/>
    <w:rsid w:val="007B0D56"/>
    <w:rsid w:val="007B0D5E"/>
    <w:rsid w:val="007B1422"/>
    <w:rsid w:val="007B1460"/>
    <w:rsid w:val="007B2331"/>
    <w:rsid w:val="007B2457"/>
    <w:rsid w:val="007B2B7B"/>
    <w:rsid w:val="007B2FE4"/>
    <w:rsid w:val="007B3682"/>
    <w:rsid w:val="007B4574"/>
    <w:rsid w:val="007B46CB"/>
    <w:rsid w:val="007B4AEC"/>
    <w:rsid w:val="007B4B67"/>
    <w:rsid w:val="007B4FF7"/>
    <w:rsid w:val="007B560F"/>
    <w:rsid w:val="007B58AF"/>
    <w:rsid w:val="007B59E0"/>
    <w:rsid w:val="007B5B05"/>
    <w:rsid w:val="007B5FF8"/>
    <w:rsid w:val="007B61BC"/>
    <w:rsid w:val="007B6387"/>
    <w:rsid w:val="007B67A7"/>
    <w:rsid w:val="007B6A89"/>
    <w:rsid w:val="007B6AC6"/>
    <w:rsid w:val="007B6DDB"/>
    <w:rsid w:val="007B7356"/>
    <w:rsid w:val="007B776A"/>
    <w:rsid w:val="007B7897"/>
    <w:rsid w:val="007C0078"/>
    <w:rsid w:val="007C0631"/>
    <w:rsid w:val="007C0B85"/>
    <w:rsid w:val="007C17D7"/>
    <w:rsid w:val="007C1B81"/>
    <w:rsid w:val="007C1CBF"/>
    <w:rsid w:val="007C1D4E"/>
    <w:rsid w:val="007C2ACC"/>
    <w:rsid w:val="007C2E78"/>
    <w:rsid w:val="007C32D0"/>
    <w:rsid w:val="007C3520"/>
    <w:rsid w:val="007C3786"/>
    <w:rsid w:val="007C37D2"/>
    <w:rsid w:val="007C41F0"/>
    <w:rsid w:val="007C440C"/>
    <w:rsid w:val="007C4706"/>
    <w:rsid w:val="007C4960"/>
    <w:rsid w:val="007C4D35"/>
    <w:rsid w:val="007C5124"/>
    <w:rsid w:val="007C54B2"/>
    <w:rsid w:val="007C5725"/>
    <w:rsid w:val="007C5BB3"/>
    <w:rsid w:val="007C5E02"/>
    <w:rsid w:val="007C5E0B"/>
    <w:rsid w:val="007C616D"/>
    <w:rsid w:val="007C61F6"/>
    <w:rsid w:val="007C6267"/>
    <w:rsid w:val="007C64BC"/>
    <w:rsid w:val="007C64DD"/>
    <w:rsid w:val="007C6624"/>
    <w:rsid w:val="007C6AC5"/>
    <w:rsid w:val="007C6E63"/>
    <w:rsid w:val="007C6FE2"/>
    <w:rsid w:val="007C758E"/>
    <w:rsid w:val="007C76E4"/>
    <w:rsid w:val="007C7D11"/>
    <w:rsid w:val="007C7E10"/>
    <w:rsid w:val="007C7F3D"/>
    <w:rsid w:val="007D01B4"/>
    <w:rsid w:val="007D17A3"/>
    <w:rsid w:val="007D2143"/>
    <w:rsid w:val="007D24DE"/>
    <w:rsid w:val="007D25DD"/>
    <w:rsid w:val="007D26A5"/>
    <w:rsid w:val="007D2847"/>
    <w:rsid w:val="007D2B2D"/>
    <w:rsid w:val="007D2B33"/>
    <w:rsid w:val="007D2EF8"/>
    <w:rsid w:val="007D301C"/>
    <w:rsid w:val="007D3486"/>
    <w:rsid w:val="007D3E6E"/>
    <w:rsid w:val="007D4355"/>
    <w:rsid w:val="007D4358"/>
    <w:rsid w:val="007D43E9"/>
    <w:rsid w:val="007D4466"/>
    <w:rsid w:val="007D4B14"/>
    <w:rsid w:val="007D5135"/>
    <w:rsid w:val="007D56A3"/>
    <w:rsid w:val="007D5A35"/>
    <w:rsid w:val="007D5A3E"/>
    <w:rsid w:val="007D5A82"/>
    <w:rsid w:val="007D5AAE"/>
    <w:rsid w:val="007D5CB0"/>
    <w:rsid w:val="007D5D75"/>
    <w:rsid w:val="007D5DA8"/>
    <w:rsid w:val="007D60DD"/>
    <w:rsid w:val="007D6226"/>
    <w:rsid w:val="007D6346"/>
    <w:rsid w:val="007D6594"/>
    <w:rsid w:val="007D6DD9"/>
    <w:rsid w:val="007D7010"/>
    <w:rsid w:val="007D7F4C"/>
    <w:rsid w:val="007D7F6B"/>
    <w:rsid w:val="007E0105"/>
    <w:rsid w:val="007E0245"/>
    <w:rsid w:val="007E0605"/>
    <w:rsid w:val="007E083B"/>
    <w:rsid w:val="007E141B"/>
    <w:rsid w:val="007E1B96"/>
    <w:rsid w:val="007E1E83"/>
    <w:rsid w:val="007E2452"/>
    <w:rsid w:val="007E2C8C"/>
    <w:rsid w:val="007E2D1D"/>
    <w:rsid w:val="007E2D49"/>
    <w:rsid w:val="007E2E5D"/>
    <w:rsid w:val="007E353E"/>
    <w:rsid w:val="007E38CA"/>
    <w:rsid w:val="007E3918"/>
    <w:rsid w:val="007E3D79"/>
    <w:rsid w:val="007E43E3"/>
    <w:rsid w:val="007E4597"/>
    <w:rsid w:val="007E5C7D"/>
    <w:rsid w:val="007E64E2"/>
    <w:rsid w:val="007E66A4"/>
    <w:rsid w:val="007E677B"/>
    <w:rsid w:val="007E6DBF"/>
    <w:rsid w:val="007E71DB"/>
    <w:rsid w:val="007E72C6"/>
    <w:rsid w:val="007E7366"/>
    <w:rsid w:val="007E762A"/>
    <w:rsid w:val="007E766C"/>
    <w:rsid w:val="007E78F0"/>
    <w:rsid w:val="007E7BD5"/>
    <w:rsid w:val="007E7E7E"/>
    <w:rsid w:val="007F0057"/>
    <w:rsid w:val="007F040F"/>
    <w:rsid w:val="007F074F"/>
    <w:rsid w:val="007F0A68"/>
    <w:rsid w:val="007F1272"/>
    <w:rsid w:val="007F1B77"/>
    <w:rsid w:val="007F1BAA"/>
    <w:rsid w:val="007F1C7B"/>
    <w:rsid w:val="007F1F66"/>
    <w:rsid w:val="007F2841"/>
    <w:rsid w:val="007F284A"/>
    <w:rsid w:val="007F2D17"/>
    <w:rsid w:val="007F2FB2"/>
    <w:rsid w:val="007F3050"/>
    <w:rsid w:val="007F30B3"/>
    <w:rsid w:val="007F32DD"/>
    <w:rsid w:val="007F3468"/>
    <w:rsid w:val="007F394D"/>
    <w:rsid w:val="007F3D13"/>
    <w:rsid w:val="007F452B"/>
    <w:rsid w:val="007F45BC"/>
    <w:rsid w:val="007F4DA0"/>
    <w:rsid w:val="007F4FCB"/>
    <w:rsid w:val="007F5D18"/>
    <w:rsid w:val="007F5DBE"/>
    <w:rsid w:val="007F5F00"/>
    <w:rsid w:val="007F6248"/>
    <w:rsid w:val="007F6A55"/>
    <w:rsid w:val="007F6DAC"/>
    <w:rsid w:val="007F77FF"/>
    <w:rsid w:val="007F7D36"/>
    <w:rsid w:val="00800B38"/>
    <w:rsid w:val="00800CF1"/>
    <w:rsid w:val="0080105D"/>
    <w:rsid w:val="00801303"/>
    <w:rsid w:val="0080142E"/>
    <w:rsid w:val="00801465"/>
    <w:rsid w:val="00801490"/>
    <w:rsid w:val="008015E0"/>
    <w:rsid w:val="00801F32"/>
    <w:rsid w:val="00802071"/>
    <w:rsid w:val="0080260D"/>
    <w:rsid w:val="0080266E"/>
    <w:rsid w:val="0080281F"/>
    <w:rsid w:val="0080282B"/>
    <w:rsid w:val="0080283E"/>
    <w:rsid w:val="00802B78"/>
    <w:rsid w:val="00803930"/>
    <w:rsid w:val="00803C93"/>
    <w:rsid w:val="00804070"/>
    <w:rsid w:val="00804781"/>
    <w:rsid w:val="008049B2"/>
    <w:rsid w:val="00804CFF"/>
    <w:rsid w:val="00804F63"/>
    <w:rsid w:val="0080510E"/>
    <w:rsid w:val="00805460"/>
    <w:rsid w:val="008054FF"/>
    <w:rsid w:val="008055A2"/>
    <w:rsid w:val="00805D55"/>
    <w:rsid w:val="00805F19"/>
    <w:rsid w:val="00806284"/>
    <w:rsid w:val="00806714"/>
    <w:rsid w:val="00807135"/>
    <w:rsid w:val="008073C2"/>
    <w:rsid w:val="00807902"/>
    <w:rsid w:val="00807F58"/>
    <w:rsid w:val="00810263"/>
    <w:rsid w:val="008106C6"/>
    <w:rsid w:val="00810981"/>
    <w:rsid w:val="00810FAE"/>
    <w:rsid w:val="00811AB3"/>
    <w:rsid w:val="00811CC5"/>
    <w:rsid w:val="00811F1A"/>
    <w:rsid w:val="00812322"/>
    <w:rsid w:val="008129C3"/>
    <w:rsid w:val="00812B6D"/>
    <w:rsid w:val="00812CA2"/>
    <w:rsid w:val="00812D96"/>
    <w:rsid w:val="00812F28"/>
    <w:rsid w:val="00812FB8"/>
    <w:rsid w:val="00813222"/>
    <w:rsid w:val="0081362D"/>
    <w:rsid w:val="00813B5E"/>
    <w:rsid w:val="00813B73"/>
    <w:rsid w:val="00813EDF"/>
    <w:rsid w:val="00814903"/>
    <w:rsid w:val="008149B7"/>
    <w:rsid w:val="00814C37"/>
    <w:rsid w:val="008156E1"/>
    <w:rsid w:val="0081596A"/>
    <w:rsid w:val="00815977"/>
    <w:rsid w:val="00815ADB"/>
    <w:rsid w:val="00815E32"/>
    <w:rsid w:val="00815FE7"/>
    <w:rsid w:val="00816282"/>
    <w:rsid w:val="00816CC2"/>
    <w:rsid w:val="00816D14"/>
    <w:rsid w:val="00817058"/>
    <w:rsid w:val="008171FE"/>
    <w:rsid w:val="008172CC"/>
    <w:rsid w:val="008173F8"/>
    <w:rsid w:val="00817DCE"/>
    <w:rsid w:val="00817F55"/>
    <w:rsid w:val="008203F4"/>
    <w:rsid w:val="00821428"/>
    <w:rsid w:val="00821502"/>
    <w:rsid w:val="00821741"/>
    <w:rsid w:val="00821BB5"/>
    <w:rsid w:val="00822701"/>
    <w:rsid w:val="00822CF7"/>
    <w:rsid w:val="00822ECC"/>
    <w:rsid w:val="0082308C"/>
    <w:rsid w:val="0082375A"/>
    <w:rsid w:val="00823E3A"/>
    <w:rsid w:val="00823E65"/>
    <w:rsid w:val="008240D7"/>
    <w:rsid w:val="00824332"/>
    <w:rsid w:val="008246B8"/>
    <w:rsid w:val="00824A72"/>
    <w:rsid w:val="008250C1"/>
    <w:rsid w:val="008255E7"/>
    <w:rsid w:val="0082560B"/>
    <w:rsid w:val="00825918"/>
    <w:rsid w:val="00825DFD"/>
    <w:rsid w:val="0082604C"/>
    <w:rsid w:val="00826C26"/>
    <w:rsid w:val="008278B9"/>
    <w:rsid w:val="00827C32"/>
    <w:rsid w:val="008302E4"/>
    <w:rsid w:val="00830355"/>
    <w:rsid w:val="0083082F"/>
    <w:rsid w:val="008309EB"/>
    <w:rsid w:val="00830B2B"/>
    <w:rsid w:val="00830B7C"/>
    <w:rsid w:val="008312B2"/>
    <w:rsid w:val="00831303"/>
    <w:rsid w:val="008314CC"/>
    <w:rsid w:val="00832194"/>
    <w:rsid w:val="008322F1"/>
    <w:rsid w:val="00832DE6"/>
    <w:rsid w:val="008331A0"/>
    <w:rsid w:val="008332C2"/>
    <w:rsid w:val="0083335A"/>
    <w:rsid w:val="0083380A"/>
    <w:rsid w:val="0083380D"/>
    <w:rsid w:val="0083381F"/>
    <w:rsid w:val="00833F82"/>
    <w:rsid w:val="00833F9A"/>
    <w:rsid w:val="0083454B"/>
    <w:rsid w:val="008346FD"/>
    <w:rsid w:val="0083471F"/>
    <w:rsid w:val="008347F3"/>
    <w:rsid w:val="00834D32"/>
    <w:rsid w:val="00835543"/>
    <w:rsid w:val="0083622F"/>
    <w:rsid w:val="008369E8"/>
    <w:rsid w:val="00837081"/>
    <w:rsid w:val="008371AA"/>
    <w:rsid w:val="008373F6"/>
    <w:rsid w:val="0083783E"/>
    <w:rsid w:val="00837BC3"/>
    <w:rsid w:val="008400BE"/>
    <w:rsid w:val="00840866"/>
    <w:rsid w:val="00840DDB"/>
    <w:rsid w:val="00841105"/>
    <w:rsid w:val="008412A1"/>
    <w:rsid w:val="0084161E"/>
    <w:rsid w:val="008419F6"/>
    <w:rsid w:val="00841B65"/>
    <w:rsid w:val="00842365"/>
    <w:rsid w:val="0084244B"/>
    <w:rsid w:val="00842883"/>
    <w:rsid w:val="00842A1F"/>
    <w:rsid w:val="00842DE0"/>
    <w:rsid w:val="00842F58"/>
    <w:rsid w:val="008434BD"/>
    <w:rsid w:val="008437CE"/>
    <w:rsid w:val="00843BA7"/>
    <w:rsid w:val="00843EE8"/>
    <w:rsid w:val="00843F03"/>
    <w:rsid w:val="008440F1"/>
    <w:rsid w:val="008442E2"/>
    <w:rsid w:val="00844F77"/>
    <w:rsid w:val="00845320"/>
    <w:rsid w:val="0084558E"/>
    <w:rsid w:val="00845A7B"/>
    <w:rsid w:val="00845A83"/>
    <w:rsid w:val="00845D42"/>
    <w:rsid w:val="00845D97"/>
    <w:rsid w:val="00845EC8"/>
    <w:rsid w:val="0084653C"/>
    <w:rsid w:val="00846D0D"/>
    <w:rsid w:val="00846E9A"/>
    <w:rsid w:val="008475C8"/>
    <w:rsid w:val="008476EC"/>
    <w:rsid w:val="008501CD"/>
    <w:rsid w:val="008502FF"/>
    <w:rsid w:val="00850316"/>
    <w:rsid w:val="00850ED1"/>
    <w:rsid w:val="008511C8"/>
    <w:rsid w:val="0085184D"/>
    <w:rsid w:val="00851CF7"/>
    <w:rsid w:val="00852556"/>
    <w:rsid w:val="00852890"/>
    <w:rsid w:val="00852EFB"/>
    <w:rsid w:val="008541FC"/>
    <w:rsid w:val="008543B4"/>
    <w:rsid w:val="0085480C"/>
    <w:rsid w:val="0085493D"/>
    <w:rsid w:val="00854C89"/>
    <w:rsid w:val="00854E27"/>
    <w:rsid w:val="00854FB1"/>
    <w:rsid w:val="008550E4"/>
    <w:rsid w:val="00855AB8"/>
    <w:rsid w:val="00855B09"/>
    <w:rsid w:val="00855DC1"/>
    <w:rsid w:val="00855E06"/>
    <w:rsid w:val="00855E0A"/>
    <w:rsid w:val="0085620D"/>
    <w:rsid w:val="0085623E"/>
    <w:rsid w:val="00856668"/>
    <w:rsid w:val="0085687A"/>
    <w:rsid w:val="008568D6"/>
    <w:rsid w:val="008569F3"/>
    <w:rsid w:val="00856A47"/>
    <w:rsid w:val="00856B79"/>
    <w:rsid w:val="00857A5C"/>
    <w:rsid w:val="00857C25"/>
    <w:rsid w:val="00857FA2"/>
    <w:rsid w:val="00860733"/>
    <w:rsid w:val="0086091F"/>
    <w:rsid w:val="00861947"/>
    <w:rsid w:val="00861A7A"/>
    <w:rsid w:val="00861F34"/>
    <w:rsid w:val="00862144"/>
    <w:rsid w:val="00862235"/>
    <w:rsid w:val="0086239D"/>
    <w:rsid w:val="0086261F"/>
    <w:rsid w:val="008626B6"/>
    <w:rsid w:val="00862AE6"/>
    <w:rsid w:val="00862C5C"/>
    <w:rsid w:val="00862E5F"/>
    <w:rsid w:val="00863391"/>
    <w:rsid w:val="0086376A"/>
    <w:rsid w:val="00863A55"/>
    <w:rsid w:val="00863A9F"/>
    <w:rsid w:val="00863AD1"/>
    <w:rsid w:val="00863BF6"/>
    <w:rsid w:val="00864AF4"/>
    <w:rsid w:val="00864DEE"/>
    <w:rsid w:val="00865026"/>
    <w:rsid w:val="00865517"/>
    <w:rsid w:val="00865795"/>
    <w:rsid w:val="008657A5"/>
    <w:rsid w:val="00865DFA"/>
    <w:rsid w:val="008666B3"/>
    <w:rsid w:val="00866978"/>
    <w:rsid w:val="00866DA5"/>
    <w:rsid w:val="00867749"/>
    <w:rsid w:val="00867A84"/>
    <w:rsid w:val="00867F4E"/>
    <w:rsid w:val="008703B0"/>
    <w:rsid w:val="0087078F"/>
    <w:rsid w:val="00870B77"/>
    <w:rsid w:val="008725E4"/>
    <w:rsid w:val="00872CD4"/>
    <w:rsid w:val="00872E62"/>
    <w:rsid w:val="00874CE7"/>
    <w:rsid w:val="00875047"/>
    <w:rsid w:val="00875DB3"/>
    <w:rsid w:val="00875FC6"/>
    <w:rsid w:val="008765E2"/>
    <w:rsid w:val="00876AA2"/>
    <w:rsid w:val="0087742E"/>
    <w:rsid w:val="00877498"/>
    <w:rsid w:val="0087779D"/>
    <w:rsid w:val="00880744"/>
    <w:rsid w:val="00880B37"/>
    <w:rsid w:val="00880BD0"/>
    <w:rsid w:val="00880C65"/>
    <w:rsid w:val="00880FF4"/>
    <w:rsid w:val="008810D3"/>
    <w:rsid w:val="00881365"/>
    <w:rsid w:val="00882036"/>
    <w:rsid w:val="0088231A"/>
    <w:rsid w:val="00882BD5"/>
    <w:rsid w:val="00883264"/>
    <w:rsid w:val="008835C2"/>
    <w:rsid w:val="008838D9"/>
    <w:rsid w:val="008839A5"/>
    <w:rsid w:val="00883E05"/>
    <w:rsid w:val="0088445F"/>
    <w:rsid w:val="008847CA"/>
    <w:rsid w:val="00884C2B"/>
    <w:rsid w:val="0088505F"/>
    <w:rsid w:val="00885F94"/>
    <w:rsid w:val="008861DE"/>
    <w:rsid w:val="008874C3"/>
    <w:rsid w:val="00887C11"/>
    <w:rsid w:val="00887D4F"/>
    <w:rsid w:val="00887D8A"/>
    <w:rsid w:val="00890872"/>
    <w:rsid w:val="0089118C"/>
    <w:rsid w:val="008912BC"/>
    <w:rsid w:val="00891876"/>
    <w:rsid w:val="00891F48"/>
    <w:rsid w:val="00892856"/>
    <w:rsid w:val="0089286E"/>
    <w:rsid w:val="00893207"/>
    <w:rsid w:val="00893398"/>
    <w:rsid w:val="008939B9"/>
    <w:rsid w:val="00893CEF"/>
    <w:rsid w:val="00893D1F"/>
    <w:rsid w:val="00893DD9"/>
    <w:rsid w:val="00894879"/>
    <w:rsid w:val="008954EC"/>
    <w:rsid w:val="00895551"/>
    <w:rsid w:val="008956C7"/>
    <w:rsid w:val="008957B1"/>
    <w:rsid w:val="008957D5"/>
    <w:rsid w:val="00895DC6"/>
    <w:rsid w:val="00896835"/>
    <w:rsid w:val="00896A95"/>
    <w:rsid w:val="008A0AA1"/>
    <w:rsid w:val="008A0B9A"/>
    <w:rsid w:val="008A15B4"/>
    <w:rsid w:val="008A1C06"/>
    <w:rsid w:val="008A1CE9"/>
    <w:rsid w:val="008A20DC"/>
    <w:rsid w:val="008A2162"/>
    <w:rsid w:val="008A258C"/>
    <w:rsid w:val="008A2599"/>
    <w:rsid w:val="008A27CD"/>
    <w:rsid w:val="008A283F"/>
    <w:rsid w:val="008A2B04"/>
    <w:rsid w:val="008A3476"/>
    <w:rsid w:val="008A356C"/>
    <w:rsid w:val="008A35EC"/>
    <w:rsid w:val="008A39B8"/>
    <w:rsid w:val="008A3A81"/>
    <w:rsid w:val="008A3ADE"/>
    <w:rsid w:val="008A3E69"/>
    <w:rsid w:val="008A4237"/>
    <w:rsid w:val="008A4A91"/>
    <w:rsid w:val="008A4C60"/>
    <w:rsid w:val="008A53DF"/>
    <w:rsid w:val="008A56A0"/>
    <w:rsid w:val="008A662B"/>
    <w:rsid w:val="008A66BA"/>
    <w:rsid w:val="008A6779"/>
    <w:rsid w:val="008A692F"/>
    <w:rsid w:val="008A6BEB"/>
    <w:rsid w:val="008A709E"/>
    <w:rsid w:val="008A7101"/>
    <w:rsid w:val="008A7227"/>
    <w:rsid w:val="008A72B7"/>
    <w:rsid w:val="008A72FA"/>
    <w:rsid w:val="008A7483"/>
    <w:rsid w:val="008B1853"/>
    <w:rsid w:val="008B2057"/>
    <w:rsid w:val="008B25AB"/>
    <w:rsid w:val="008B269C"/>
    <w:rsid w:val="008B2847"/>
    <w:rsid w:val="008B28F7"/>
    <w:rsid w:val="008B2C20"/>
    <w:rsid w:val="008B2E4D"/>
    <w:rsid w:val="008B34EF"/>
    <w:rsid w:val="008B3997"/>
    <w:rsid w:val="008B39BD"/>
    <w:rsid w:val="008B3BB5"/>
    <w:rsid w:val="008B3DAA"/>
    <w:rsid w:val="008B424C"/>
    <w:rsid w:val="008B42D7"/>
    <w:rsid w:val="008B440C"/>
    <w:rsid w:val="008B445B"/>
    <w:rsid w:val="008B44B7"/>
    <w:rsid w:val="008B471D"/>
    <w:rsid w:val="008B4C4B"/>
    <w:rsid w:val="008B4E60"/>
    <w:rsid w:val="008B5062"/>
    <w:rsid w:val="008B58EF"/>
    <w:rsid w:val="008B5A96"/>
    <w:rsid w:val="008B6118"/>
    <w:rsid w:val="008B6129"/>
    <w:rsid w:val="008B65A4"/>
    <w:rsid w:val="008B68A9"/>
    <w:rsid w:val="008B6A12"/>
    <w:rsid w:val="008B6C74"/>
    <w:rsid w:val="008B72C0"/>
    <w:rsid w:val="008B72F3"/>
    <w:rsid w:val="008B7326"/>
    <w:rsid w:val="008B7368"/>
    <w:rsid w:val="008B754F"/>
    <w:rsid w:val="008C0439"/>
    <w:rsid w:val="008C047B"/>
    <w:rsid w:val="008C0CDA"/>
    <w:rsid w:val="008C1A3B"/>
    <w:rsid w:val="008C1C5D"/>
    <w:rsid w:val="008C1DD1"/>
    <w:rsid w:val="008C1E28"/>
    <w:rsid w:val="008C1E34"/>
    <w:rsid w:val="008C20A9"/>
    <w:rsid w:val="008C2496"/>
    <w:rsid w:val="008C25B0"/>
    <w:rsid w:val="008C25F4"/>
    <w:rsid w:val="008C335B"/>
    <w:rsid w:val="008C3614"/>
    <w:rsid w:val="008C3F46"/>
    <w:rsid w:val="008C4329"/>
    <w:rsid w:val="008C4478"/>
    <w:rsid w:val="008C4994"/>
    <w:rsid w:val="008C4C61"/>
    <w:rsid w:val="008C53D4"/>
    <w:rsid w:val="008C5BF0"/>
    <w:rsid w:val="008C6100"/>
    <w:rsid w:val="008C61C9"/>
    <w:rsid w:val="008C622F"/>
    <w:rsid w:val="008C6326"/>
    <w:rsid w:val="008C63D8"/>
    <w:rsid w:val="008C682F"/>
    <w:rsid w:val="008C6C50"/>
    <w:rsid w:val="008C70DD"/>
    <w:rsid w:val="008C727D"/>
    <w:rsid w:val="008C7A06"/>
    <w:rsid w:val="008C7AD2"/>
    <w:rsid w:val="008C7ECC"/>
    <w:rsid w:val="008C7F2C"/>
    <w:rsid w:val="008C7FFC"/>
    <w:rsid w:val="008D0562"/>
    <w:rsid w:val="008D05BA"/>
    <w:rsid w:val="008D09B7"/>
    <w:rsid w:val="008D0CA9"/>
    <w:rsid w:val="008D0F02"/>
    <w:rsid w:val="008D13A2"/>
    <w:rsid w:val="008D145E"/>
    <w:rsid w:val="008D2333"/>
    <w:rsid w:val="008D2A4E"/>
    <w:rsid w:val="008D2CBF"/>
    <w:rsid w:val="008D2CC3"/>
    <w:rsid w:val="008D2F12"/>
    <w:rsid w:val="008D30D2"/>
    <w:rsid w:val="008D33BD"/>
    <w:rsid w:val="008D40FC"/>
    <w:rsid w:val="008D4127"/>
    <w:rsid w:val="008D461A"/>
    <w:rsid w:val="008D47F9"/>
    <w:rsid w:val="008D499D"/>
    <w:rsid w:val="008D4A12"/>
    <w:rsid w:val="008D4BEB"/>
    <w:rsid w:val="008D5631"/>
    <w:rsid w:val="008D57BE"/>
    <w:rsid w:val="008D5AEF"/>
    <w:rsid w:val="008D5D68"/>
    <w:rsid w:val="008D5E31"/>
    <w:rsid w:val="008D6116"/>
    <w:rsid w:val="008D62D6"/>
    <w:rsid w:val="008D6CC5"/>
    <w:rsid w:val="008D71EF"/>
    <w:rsid w:val="008D7468"/>
    <w:rsid w:val="008D76D7"/>
    <w:rsid w:val="008D7719"/>
    <w:rsid w:val="008D7951"/>
    <w:rsid w:val="008D7B16"/>
    <w:rsid w:val="008E0131"/>
    <w:rsid w:val="008E0309"/>
    <w:rsid w:val="008E06C4"/>
    <w:rsid w:val="008E1AA4"/>
    <w:rsid w:val="008E1D44"/>
    <w:rsid w:val="008E209B"/>
    <w:rsid w:val="008E2BC5"/>
    <w:rsid w:val="008E3265"/>
    <w:rsid w:val="008E33CE"/>
    <w:rsid w:val="008E3527"/>
    <w:rsid w:val="008E369A"/>
    <w:rsid w:val="008E37D0"/>
    <w:rsid w:val="008E3D83"/>
    <w:rsid w:val="008E48EE"/>
    <w:rsid w:val="008E4B50"/>
    <w:rsid w:val="008E50EB"/>
    <w:rsid w:val="008E59E4"/>
    <w:rsid w:val="008E6146"/>
    <w:rsid w:val="008E627F"/>
    <w:rsid w:val="008E62FF"/>
    <w:rsid w:val="008E64B5"/>
    <w:rsid w:val="008E6BF3"/>
    <w:rsid w:val="008E6D72"/>
    <w:rsid w:val="008E724E"/>
    <w:rsid w:val="008E77DA"/>
    <w:rsid w:val="008E7D06"/>
    <w:rsid w:val="008E7D43"/>
    <w:rsid w:val="008E7EE2"/>
    <w:rsid w:val="008E7FB7"/>
    <w:rsid w:val="008F0011"/>
    <w:rsid w:val="008F03AE"/>
    <w:rsid w:val="008F06DE"/>
    <w:rsid w:val="008F0AE7"/>
    <w:rsid w:val="008F0C13"/>
    <w:rsid w:val="008F0F08"/>
    <w:rsid w:val="008F0FCA"/>
    <w:rsid w:val="008F1305"/>
    <w:rsid w:val="008F1535"/>
    <w:rsid w:val="008F1C3A"/>
    <w:rsid w:val="008F1FD8"/>
    <w:rsid w:val="008F20E3"/>
    <w:rsid w:val="008F2A8A"/>
    <w:rsid w:val="008F2FA7"/>
    <w:rsid w:val="008F325D"/>
    <w:rsid w:val="008F34EB"/>
    <w:rsid w:val="008F3715"/>
    <w:rsid w:val="008F37E3"/>
    <w:rsid w:val="008F3C81"/>
    <w:rsid w:val="008F3C9C"/>
    <w:rsid w:val="008F3F87"/>
    <w:rsid w:val="008F3FF8"/>
    <w:rsid w:val="008F45FE"/>
    <w:rsid w:val="008F50A8"/>
    <w:rsid w:val="008F5176"/>
    <w:rsid w:val="008F527F"/>
    <w:rsid w:val="008F5281"/>
    <w:rsid w:val="008F5DB5"/>
    <w:rsid w:val="008F6320"/>
    <w:rsid w:val="008F6418"/>
    <w:rsid w:val="008F6772"/>
    <w:rsid w:val="008F6FB8"/>
    <w:rsid w:val="008F73C7"/>
    <w:rsid w:val="00900DDF"/>
    <w:rsid w:val="0090108E"/>
    <w:rsid w:val="009016B1"/>
    <w:rsid w:val="0090176A"/>
    <w:rsid w:val="00902658"/>
    <w:rsid w:val="00902D8D"/>
    <w:rsid w:val="00902DBC"/>
    <w:rsid w:val="00903458"/>
    <w:rsid w:val="009034F9"/>
    <w:rsid w:val="0090364A"/>
    <w:rsid w:val="0090376D"/>
    <w:rsid w:val="0090378E"/>
    <w:rsid w:val="009038C9"/>
    <w:rsid w:val="00903A43"/>
    <w:rsid w:val="00903A7E"/>
    <w:rsid w:val="00903B05"/>
    <w:rsid w:val="00903CA9"/>
    <w:rsid w:val="00903D2B"/>
    <w:rsid w:val="00904066"/>
    <w:rsid w:val="009040AB"/>
    <w:rsid w:val="0090451B"/>
    <w:rsid w:val="00904953"/>
    <w:rsid w:val="00904A0A"/>
    <w:rsid w:val="00904B22"/>
    <w:rsid w:val="00904D79"/>
    <w:rsid w:val="009057C3"/>
    <w:rsid w:val="00906131"/>
    <w:rsid w:val="0090625E"/>
    <w:rsid w:val="0090643D"/>
    <w:rsid w:val="00906749"/>
    <w:rsid w:val="00906904"/>
    <w:rsid w:val="00906B84"/>
    <w:rsid w:val="00906C9D"/>
    <w:rsid w:val="00906F5D"/>
    <w:rsid w:val="009072A9"/>
    <w:rsid w:val="009074EB"/>
    <w:rsid w:val="009076AA"/>
    <w:rsid w:val="00907B75"/>
    <w:rsid w:val="00907CBC"/>
    <w:rsid w:val="009101B1"/>
    <w:rsid w:val="00910A90"/>
    <w:rsid w:val="00910F3B"/>
    <w:rsid w:val="0091187E"/>
    <w:rsid w:val="00911B07"/>
    <w:rsid w:val="00911F5B"/>
    <w:rsid w:val="00912168"/>
    <w:rsid w:val="009122A4"/>
    <w:rsid w:val="009123A4"/>
    <w:rsid w:val="00912466"/>
    <w:rsid w:val="00912BC6"/>
    <w:rsid w:val="00912BCA"/>
    <w:rsid w:val="00912EEB"/>
    <w:rsid w:val="00912FFE"/>
    <w:rsid w:val="009131D2"/>
    <w:rsid w:val="009132ED"/>
    <w:rsid w:val="00913359"/>
    <w:rsid w:val="009138E7"/>
    <w:rsid w:val="0091399F"/>
    <w:rsid w:val="00913A51"/>
    <w:rsid w:val="00913FAF"/>
    <w:rsid w:val="009158CF"/>
    <w:rsid w:val="009160F9"/>
    <w:rsid w:val="009163F9"/>
    <w:rsid w:val="00916700"/>
    <w:rsid w:val="009168A6"/>
    <w:rsid w:val="00916AD4"/>
    <w:rsid w:val="00916AF7"/>
    <w:rsid w:val="00916FBD"/>
    <w:rsid w:val="0091721C"/>
    <w:rsid w:val="009175DD"/>
    <w:rsid w:val="00917623"/>
    <w:rsid w:val="0091794C"/>
    <w:rsid w:val="00917BB6"/>
    <w:rsid w:val="00917BEA"/>
    <w:rsid w:val="00917FAE"/>
    <w:rsid w:val="0092003E"/>
    <w:rsid w:val="009202BE"/>
    <w:rsid w:val="00920388"/>
    <w:rsid w:val="009207C7"/>
    <w:rsid w:val="009207F6"/>
    <w:rsid w:val="00920C01"/>
    <w:rsid w:val="00920CAD"/>
    <w:rsid w:val="009212CF"/>
    <w:rsid w:val="00921740"/>
    <w:rsid w:val="00921BF0"/>
    <w:rsid w:val="00922B99"/>
    <w:rsid w:val="00922BDF"/>
    <w:rsid w:val="00922D0F"/>
    <w:rsid w:val="00923364"/>
    <w:rsid w:val="0092360A"/>
    <w:rsid w:val="009238C2"/>
    <w:rsid w:val="00923AD4"/>
    <w:rsid w:val="009242DC"/>
    <w:rsid w:val="00925980"/>
    <w:rsid w:val="00925E94"/>
    <w:rsid w:val="00925F7C"/>
    <w:rsid w:val="00926660"/>
    <w:rsid w:val="00926960"/>
    <w:rsid w:val="009270CC"/>
    <w:rsid w:val="009272F1"/>
    <w:rsid w:val="009277C2"/>
    <w:rsid w:val="00927E24"/>
    <w:rsid w:val="00930161"/>
    <w:rsid w:val="009302C5"/>
    <w:rsid w:val="009303D4"/>
    <w:rsid w:val="00930485"/>
    <w:rsid w:val="00930699"/>
    <w:rsid w:val="00930866"/>
    <w:rsid w:val="00930D1D"/>
    <w:rsid w:val="00931007"/>
    <w:rsid w:val="0093125F"/>
    <w:rsid w:val="009314AF"/>
    <w:rsid w:val="00931D12"/>
    <w:rsid w:val="00931D79"/>
    <w:rsid w:val="00931DEE"/>
    <w:rsid w:val="00932568"/>
    <w:rsid w:val="00932883"/>
    <w:rsid w:val="0093396C"/>
    <w:rsid w:val="00933C6A"/>
    <w:rsid w:val="009343C4"/>
    <w:rsid w:val="00934A8D"/>
    <w:rsid w:val="00934D41"/>
    <w:rsid w:val="00935B81"/>
    <w:rsid w:val="00935D90"/>
    <w:rsid w:val="00936148"/>
    <w:rsid w:val="0093682F"/>
    <w:rsid w:val="00936A52"/>
    <w:rsid w:val="00936ACF"/>
    <w:rsid w:val="00936C7E"/>
    <w:rsid w:val="00936CEE"/>
    <w:rsid w:val="00936F6E"/>
    <w:rsid w:val="0093709A"/>
    <w:rsid w:val="00937E0C"/>
    <w:rsid w:val="00940725"/>
    <w:rsid w:val="00940A39"/>
    <w:rsid w:val="00940A68"/>
    <w:rsid w:val="00940BAD"/>
    <w:rsid w:val="0094104C"/>
    <w:rsid w:val="009413F9"/>
    <w:rsid w:val="00941872"/>
    <w:rsid w:val="0094278C"/>
    <w:rsid w:val="009427C8"/>
    <w:rsid w:val="00942B9A"/>
    <w:rsid w:val="0094358F"/>
    <w:rsid w:val="00943C95"/>
    <w:rsid w:val="00944608"/>
    <w:rsid w:val="009446D6"/>
    <w:rsid w:val="00944BBD"/>
    <w:rsid w:val="00944E4E"/>
    <w:rsid w:val="00944FE9"/>
    <w:rsid w:val="0094598C"/>
    <w:rsid w:val="00945EE2"/>
    <w:rsid w:val="009462A8"/>
    <w:rsid w:val="009464C2"/>
    <w:rsid w:val="00946954"/>
    <w:rsid w:val="00946A19"/>
    <w:rsid w:val="00946E32"/>
    <w:rsid w:val="009471E8"/>
    <w:rsid w:val="0094728C"/>
    <w:rsid w:val="009472B7"/>
    <w:rsid w:val="00950332"/>
    <w:rsid w:val="00950713"/>
    <w:rsid w:val="009507BA"/>
    <w:rsid w:val="00950885"/>
    <w:rsid w:val="00950C36"/>
    <w:rsid w:val="0095141E"/>
    <w:rsid w:val="00951486"/>
    <w:rsid w:val="009515E6"/>
    <w:rsid w:val="00951924"/>
    <w:rsid w:val="00952049"/>
    <w:rsid w:val="00952E07"/>
    <w:rsid w:val="009534CE"/>
    <w:rsid w:val="009542AF"/>
    <w:rsid w:val="00954769"/>
    <w:rsid w:val="00954774"/>
    <w:rsid w:val="00954963"/>
    <w:rsid w:val="0095498A"/>
    <w:rsid w:val="009549CA"/>
    <w:rsid w:val="00954B25"/>
    <w:rsid w:val="00954C7A"/>
    <w:rsid w:val="0095544F"/>
    <w:rsid w:val="00955561"/>
    <w:rsid w:val="0095557A"/>
    <w:rsid w:val="00955966"/>
    <w:rsid w:val="00955D42"/>
    <w:rsid w:val="0095655B"/>
    <w:rsid w:val="009569C0"/>
    <w:rsid w:val="0095711C"/>
    <w:rsid w:val="009571E0"/>
    <w:rsid w:val="009576CF"/>
    <w:rsid w:val="00957981"/>
    <w:rsid w:val="00957DC6"/>
    <w:rsid w:val="00960741"/>
    <w:rsid w:val="00960F28"/>
    <w:rsid w:val="00960FB8"/>
    <w:rsid w:val="00962116"/>
    <w:rsid w:val="0096287C"/>
    <w:rsid w:val="0096295A"/>
    <w:rsid w:val="00962C99"/>
    <w:rsid w:val="00963261"/>
    <w:rsid w:val="00963C5B"/>
    <w:rsid w:val="00963CDE"/>
    <w:rsid w:val="00964206"/>
    <w:rsid w:val="009650AB"/>
    <w:rsid w:val="00965ACF"/>
    <w:rsid w:val="00965F5E"/>
    <w:rsid w:val="00966201"/>
    <w:rsid w:val="00966260"/>
    <w:rsid w:val="00966359"/>
    <w:rsid w:val="009664BA"/>
    <w:rsid w:val="009667C5"/>
    <w:rsid w:val="0096703D"/>
    <w:rsid w:val="009672C0"/>
    <w:rsid w:val="00967938"/>
    <w:rsid w:val="00967A7E"/>
    <w:rsid w:val="00967ADD"/>
    <w:rsid w:val="0097045F"/>
    <w:rsid w:val="00970563"/>
    <w:rsid w:val="0097098A"/>
    <w:rsid w:val="00970A17"/>
    <w:rsid w:val="00970BBC"/>
    <w:rsid w:val="0097117E"/>
    <w:rsid w:val="00971336"/>
    <w:rsid w:val="00971FE7"/>
    <w:rsid w:val="009722D3"/>
    <w:rsid w:val="009726EF"/>
    <w:rsid w:val="00972E80"/>
    <w:rsid w:val="00973544"/>
    <w:rsid w:val="009735A9"/>
    <w:rsid w:val="0097377A"/>
    <w:rsid w:val="00973AF3"/>
    <w:rsid w:val="00973F57"/>
    <w:rsid w:val="009740AA"/>
    <w:rsid w:val="00974614"/>
    <w:rsid w:val="009749C8"/>
    <w:rsid w:val="00974B6F"/>
    <w:rsid w:val="009752C2"/>
    <w:rsid w:val="009757D6"/>
    <w:rsid w:val="0097597A"/>
    <w:rsid w:val="00975A5C"/>
    <w:rsid w:val="00975CA7"/>
    <w:rsid w:val="00975D91"/>
    <w:rsid w:val="009760CE"/>
    <w:rsid w:val="009764FC"/>
    <w:rsid w:val="00976D62"/>
    <w:rsid w:val="00976D67"/>
    <w:rsid w:val="00976DDA"/>
    <w:rsid w:val="00977867"/>
    <w:rsid w:val="00977F81"/>
    <w:rsid w:val="0098008D"/>
    <w:rsid w:val="0098023C"/>
    <w:rsid w:val="00980815"/>
    <w:rsid w:val="00981118"/>
    <w:rsid w:val="009813C0"/>
    <w:rsid w:val="00981497"/>
    <w:rsid w:val="00981502"/>
    <w:rsid w:val="00981744"/>
    <w:rsid w:val="00982753"/>
    <w:rsid w:val="00982DA5"/>
    <w:rsid w:val="0098354F"/>
    <w:rsid w:val="0098380E"/>
    <w:rsid w:val="00983A00"/>
    <w:rsid w:val="00984189"/>
    <w:rsid w:val="00984401"/>
    <w:rsid w:val="009849F3"/>
    <w:rsid w:val="00985807"/>
    <w:rsid w:val="00985E14"/>
    <w:rsid w:val="00986116"/>
    <w:rsid w:val="0098634E"/>
    <w:rsid w:val="009868FF"/>
    <w:rsid w:val="00986A40"/>
    <w:rsid w:val="00986A7F"/>
    <w:rsid w:val="00986B7F"/>
    <w:rsid w:val="0098702A"/>
    <w:rsid w:val="0098715C"/>
    <w:rsid w:val="00987A23"/>
    <w:rsid w:val="00987C73"/>
    <w:rsid w:val="00987CD4"/>
    <w:rsid w:val="00987E98"/>
    <w:rsid w:val="00991436"/>
    <w:rsid w:val="009915C9"/>
    <w:rsid w:val="00991CDE"/>
    <w:rsid w:val="009920EB"/>
    <w:rsid w:val="00992DC7"/>
    <w:rsid w:val="00992F8A"/>
    <w:rsid w:val="00993593"/>
    <w:rsid w:val="00993ABF"/>
    <w:rsid w:val="00993C55"/>
    <w:rsid w:val="009944AA"/>
    <w:rsid w:val="00994D98"/>
    <w:rsid w:val="00994DA5"/>
    <w:rsid w:val="00995881"/>
    <w:rsid w:val="00995D75"/>
    <w:rsid w:val="00995ED3"/>
    <w:rsid w:val="00996488"/>
    <w:rsid w:val="00996F36"/>
    <w:rsid w:val="00997455"/>
    <w:rsid w:val="00997657"/>
    <w:rsid w:val="0099794E"/>
    <w:rsid w:val="009A0508"/>
    <w:rsid w:val="009A09B2"/>
    <w:rsid w:val="009A0BEB"/>
    <w:rsid w:val="009A1350"/>
    <w:rsid w:val="009A1460"/>
    <w:rsid w:val="009A1464"/>
    <w:rsid w:val="009A1511"/>
    <w:rsid w:val="009A1A25"/>
    <w:rsid w:val="009A20D9"/>
    <w:rsid w:val="009A2102"/>
    <w:rsid w:val="009A2F46"/>
    <w:rsid w:val="009A30FC"/>
    <w:rsid w:val="009A3181"/>
    <w:rsid w:val="009A3A63"/>
    <w:rsid w:val="009A3BD1"/>
    <w:rsid w:val="009A3F36"/>
    <w:rsid w:val="009A48CC"/>
    <w:rsid w:val="009A4C8E"/>
    <w:rsid w:val="009A4CBD"/>
    <w:rsid w:val="009A509F"/>
    <w:rsid w:val="009A5106"/>
    <w:rsid w:val="009A5593"/>
    <w:rsid w:val="009A5678"/>
    <w:rsid w:val="009A58A5"/>
    <w:rsid w:val="009A5CB6"/>
    <w:rsid w:val="009A63F1"/>
    <w:rsid w:val="009A6A07"/>
    <w:rsid w:val="009A6A36"/>
    <w:rsid w:val="009A6B5F"/>
    <w:rsid w:val="009A6D2A"/>
    <w:rsid w:val="009A74A4"/>
    <w:rsid w:val="009A785A"/>
    <w:rsid w:val="009A79AD"/>
    <w:rsid w:val="009A7E8D"/>
    <w:rsid w:val="009B01F8"/>
    <w:rsid w:val="009B03AD"/>
    <w:rsid w:val="009B03B1"/>
    <w:rsid w:val="009B058B"/>
    <w:rsid w:val="009B0857"/>
    <w:rsid w:val="009B0934"/>
    <w:rsid w:val="009B134A"/>
    <w:rsid w:val="009B153F"/>
    <w:rsid w:val="009B194B"/>
    <w:rsid w:val="009B1D54"/>
    <w:rsid w:val="009B1ECF"/>
    <w:rsid w:val="009B20D5"/>
    <w:rsid w:val="009B254A"/>
    <w:rsid w:val="009B2748"/>
    <w:rsid w:val="009B2789"/>
    <w:rsid w:val="009B2E3F"/>
    <w:rsid w:val="009B2E46"/>
    <w:rsid w:val="009B31A9"/>
    <w:rsid w:val="009B3BCD"/>
    <w:rsid w:val="009B466F"/>
    <w:rsid w:val="009B4D21"/>
    <w:rsid w:val="009B4E63"/>
    <w:rsid w:val="009B524A"/>
    <w:rsid w:val="009B58FA"/>
    <w:rsid w:val="009B59B1"/>
    <w:rsid w:val="009B5B5A"/>
    <w:rsid w:val="009B6626"/>
    <w:rsid w:val="009B6F72"/>
    <w:rsid w:val="009B6FCA"/>
    <w:rsid w:val="009B7686"/>
    <w:rsid w:val="009B79D6"/>
    <w:rsid w:val="009B7E67"/>
    <w:rsid w:val="009C0225"/>
    <w:rsid w:val="009C0330"/>
    <w:rsid w:val="009C03DF"/>
    <w:rsid w:val="009C148C"/>
    <w:rsid w:val="009C16C9"/>
    <w:rsid w:val="009C1700"/>
    <w:rsid w:val="009C171E"/>
    <w:rsid w:val="009C194F"/>
    <w:rsid w:val="009C19FE"/>
    <w:rsid w:val="009C1C5D"/>
    <w:rsid w:val="009C1CBB"/>
    <w:rsid w:val="009C1F78"/>
    <w:rsid w:val="009C23F5"/>
    <w:rsid w:val="009C2757"/>
    <w:rsid w:val="009C286F"/>
    <w:rsid w:val="009C2908"/>
    <w:rsid w:val="009C29C2"/>
    <w:rsid w:val="009C2D9B"/>
    <w:rsid w:val="009C3E22"/>
    <w:rsid w:val="009C3E59"/>
    <w:rsid w:val="009C3E6E"/>
    <w:rsid w:val="009C4562"/>
    <w:rsid w:val="009C4785"/>
    <w:rsid w:val="009C48B3"/>
    <w:rsid w:val="009C4BAC"/>
    <w:rsid w:val="009C52D9"/>
    <w:rsid w:val="009C54BD"/>
    <w:rsid w:val="009C5D1F"/>
    <w:rsid w:val="009C6991"/>
    <w:rsid w:val="009C6A2E"/>
    <w:rsid w:val="009C6FB9"/>
    <w:rsid w:val="009C75FB"/>
    <w:rsid w:val="009C7784"/>
    <w:rsid w:val="009C7D43"/>
    <w:rsid w:val="009C7FBD"/>
    <w:rsid w:val="009C7FD7"/>
    <w:rsid w:val="009D0C8D"/>
    <w:rsid w:val="009D1410"/>
    <w:rsid w:val="009D1459"/>
    <w:rsid w:val="009D1953"/>
    <w:rsid w:val="009D202A"/>
    <w:rsid w:val="009D2047"/>
    <w:rsid w:val="009D2212"/>
    <w:rsid w:val="009D2219"/>
    <w:rsid w:val="009D2477"/>
    <w:rsid w:val="009D257A"/>
    <w:rsid w:val="009D278F"/>
    <w:rsid w:val="009D2C23"/>
    <w:rsid w:val="009D2D97"/>
    <w:rsid w:val="009D3074"/>
    <w:rsid w:val="009D3672"/>
    <w:rsid w:val="009D3D42"/>
    <w:rsid w:val="009D3DF1"/>
    <w:rsid w:val="009D4276"/>
    <w:rsid w:val="009D4630"/>
    <w:rsid w:val="009D48BD"/>
    <w:rsid w:val="009D4BA3"/>
    <w:rsid w:val="009D5703"/>
    <w:rsid w:val="009D570E"/>
    <w:rsid w:val="009D5BEF"/>
    <w:rsid w:val="009D646F"/>
    <w:rsid w:val="009D704F"/>
    <w:rsid w:val="009D74FE"/>
    <w:rsid w:val="009D7B1A"/>
    <w:rsid w:val="009D7D79"/>
    <w:rsid w:val="009E0208"/>
    <w:rsid w:val="009E034F"/>
    <w:rsid w:val="009E046E"/>
    <w:rsid w:val="009E06C5"/>
    <w:rsid w:val="009E0936"/>
    <w:rsid w:val="009E0B46"/>
    <w:rsid w:val="009E0B95"/>
    <w:rsid w:val="009E0D48"/>
    <w:rsid w:val="009E0F0E"/>
    <w:rsid w:val="009E15D8"/>
    <w:rsid w:val="009E1A74"/>
    <w:rsid w:val="009E1B8B"/>
    <w:rsid w:val="009E243A"/>
    <w:rsid w:val="009E2B3C"/>
    <w:rsid w:val="009E30A2"/>
    <w:rsid w:val="009E35BC"/>
    <w:rsid w:val="009E35FB"/>
    <w:rsid w:val="009E3AA6"/>
    <w:rsid w:val="009E3B63"/>
    <w:rsid w:val="009E3BF4"/>
    <w:rsid w:val="009E3F0D"/>
    <w:rsid w:val="009E42BB"/>
    <w:rsid w:val="009E4843"/>
    <w:rsid w:val="009E49A9"/>
    <w:rsid w:val="009E5035"/>
    <w:rsid w:val="009E5814"/>
    <w:rsid w:val="009E5A7A"/>
    <w:rsid w:val="009E5C15"/>
    <w:rsid w:val="009E5F05"/>
    <w:rsid w:val="009E6016"/>
    <w:rsid w:val="009E648A"/>
    <w:rsid w:val="009E6A9A"/>
    <w:rsid w:val="009E75DF"/>
    <w:rsid w:val="009E78DB"/>
    <w:rsid w:val="009E79FD"/>
    <w:rsid w:val="009E7B88"/>
    <w:rsid w:val="009E7BCA"/>
    <w:rsid w:val="009E7FDF"/>
    <w:rsid w:val="009E7FE1"/>
    <w:rsid w:val="009F07A6"/>
    <w:rsid w:val="009F0C6E"/>
    <w:rsid w:val="009F0FD2"/>
    <w:rsid w:val="009F1188"/>
    <w:rsid w:val="009F1EC2"/>
    <w:rsid w:val="009F29F5"/>
    <w:rsid w:val="009F2EDE"/>
    <w:rsid w:val="009F3530"/>
    <w:rsid w:val="009F37A4"/>
    <w:rsid w:val="009F3AED"/>
    <w:rsid w:val="009F4196"/>
    <w:rsid w:val="009F4575"/>
    <w:rsid w:val="009F478D"/>
    <w:rsid w:val="009F4956"/>
    <w:rsid w:val="009F4B32"/>
    <w:rsid w:val="009F5047"/>
    <w:rsid w:val="009F50ED"/>
    <w:rsid w:val="009F512E"/>
    <w:rsid w:val="009F53F4"/>
    <w:rsid w:val="009F5742"/>
    <w:rsid w:val="009F58AC"/>
    <w:rsid w:val="009F598D"/>
    <w:rsid w:val="009F6247"/>
    <w:rsid w:val="009F69FD"/>
    <w:rsid w:val="009F6C4E"/>
    <w:rsid w:val="009F6F17"/>
    <w:rsid w:val="009F711B"/>
    <w:rsid w:val="009F73A6"/>
    <w:rsid w:val="009F76EA"/>
    <w:rsid w:val="009F7C63"/>
    <w:rsid w:val="009F7FB7"/>
    <w:rsid w:val="00A00372"/>
    <w:rsid w:val="00A005F2"/>
    <w:rsid w:val="00A0071B"/>
    <w:rsid w:val="00A007B6"/>
    <w:rsid w:val="00A00937"/>
    <w:rsid w:val="00A00A60"/>
    <w:rsid w:val="00A00AB2"/>
    <w:rsid w:val="00A01710"/>
    <w:rsid w:val="00A0173F"/>
    <w:rsid w:val="00A01AB5"/>
    <w:rsid w:val="00A01B08"/>
    <w:rsid w:val="00A0238B"/>
    <w:rsid w:val="00A0266B"/>
    <w:rsid w:val="00A0289D"/>
    <w:rsid w:val="00A02E5E"/>
    <w:rsid w:val="00A02E6E"/>
    <w:rsid w:val="00A02EF3"/>
    <w:rsid w:val="00A03465"/>
    <w:rsid w:val="00A039BA"/>
    <w:rsid w:val="00A03DB4"/>
    <w:rsid w:val="00A04880"/>
    <w:rsid w:val="00A049C5"/>
    <w:rsid w:val="00A04A12"/>
    <w:rsid w:val="00A04BBF"/>
    <w:rsid w:val="00A05173"/>
    <w:rsid w:val="00A051FE"/>
    <w:rsid w:val="00A053A6"/>
    <w:rsid w:val="00A05420"/>
    <w:rsid w:val="00A05428"/>
    <w:rsid w:val="00A0549B"/>
    <w:rsid w:val="00A0565A"/>
    <w:rsid w:val="00A0569F"/>
    <w:rsid w:val="00A05955"/>
    <w:rsid w:val="00A05DD2"/>
    <w:rsid w:val="00A06332"/>
    <w:rsid w:val="00A068FC"/>
    <w:rsid w:val="00A06B9E"/>
    <w:rsid w:val="00A074A3"/>
    <w:rsid w:val="00A07D2F"/>
    <w:rsid w:val="00A104C6"/>
    <w:rsid w:val="00A10F5D"/>
    <w:rsid w:val="00A11019"/>
    <w:rsid w:val="00A11152"/>
    <w:rsid w:val="00A118DE"/>
    <w:rsid w:val="00A12364"/>
    <w:rsid w:val="00A1278B"/>
    <w:rsid w:val="00A12CD9"/>
    <w:rsid w:val="00A12EC5"/>
    <w:rsid w:val="00A12F77"/>
    <w:rsid w:val="00A132B9"/>
    <w:rsid w:val="00A13559"/>
    <w:rsid w:val="00A13612"/>
    <w:rsid w:val="00A13624"/>
    <w:rsid w:val="00A13B52"/>
    <w:rsid w:val="00A143FE"/>
    <w:rsid w:val="00A144A9"/>
    <w:rsid w:val="00A14548"/>
    <w:rsid w:val="00A1482E"/>
    <w:rsid w:val="00A14C42"/>
    <w:rsid w:val="00A15001"/>
    <w:rsid w:val="00A159A1"/>
    <w:rsid w:val="00A159CD"/>
    <w:rsid w:val="00A15A4A"/>
    <w:rsid w:val="00A160CE"/>
    <w:rsid w:val="00A16174"/>
    <w:rsid w:val="00A16418"/>
    <w:rsid w:val="00A16DED"/>
    <w:rsid w:val="00A172DC"/>
    <w:rsid w:val="00A17E3F"/>
    <w:rsid w:val="00A17EF3"/>
    <w:rsid w:val="00A201F2"/>
    <w:rsid w:val="00A2069F"/>
    <w:rsid w:val="00A20D8E"/>
    <w:rsid w:val="00A216CE"/>
    <w:rsid w:val="00A218E8"/>
    <w:rsid w:val="00A21A82"/>
    <w:rsid w:val="00A21EA8"/>
    <w:rsid w:val="00A22160"/>
    <w:rsid w:val="00A225D6"/>
    <w:rsid w:val="00A226FD"/>
    <w:rsid w:val="00A239AD"/>
    <w:rsid w:val="00A23BE1"/>
    <w:rsid w:val="00A23F1C"/>
    <w:rsid w:val="00A2408D"/>
    <w:rsid w:val="00A24D6C"/>
    <w:rsid w:val="00A25D3B"/>
    <w:rsid w:val="00A26863"/>
    <w:rsid w:val="00A26AF8"/>
    <w:rsid w:val="00A26D29"/>
    <w:rsid w:val="00A27068"/>
    <w:rsid w:val="00A27218"/>
    <w:rsid w:val="00A273D7"/>
    <w:rsid w:val="00A2776F"/>
    <w:rsid w:val="00A27BD4"/>
    <w:rsid w:val="00A27E22"/>
    <w:rsid w:val="00A27E71"/>
    <w:rsid w:val="00A3075C"/>
    <w:rsid w:val="00A30B12"/>
    <w:rsid w:val="00A30DE3"/>
    <w:rsid w:val="00A30DF4"/>
    <w:rsid w:val="00A3100D"/>
    <w:rsid w:val="00A3181A"/>
    <w:rsid w:val="00A31869"/>
    <w:rsid w:val="00A318E0"/>
    <w:rsid w:val="00A31E3C"/>
    <w:rsid w:val="00A321C9"/>
    <w:rsid w:val="00A32260"/>
    <w:rsid w:val="00A3265F"/>
    <w:rsid w:val="00A32BD9"/>
    <w:rsid w:val="00A32CA6"/>
    <w:rsid w:val="00A334DC"/>
    <w:rsid w:val="00A33C2D"/>
    <w:rsid w:val="00A34835"/>
    <w:rsid w:val="00A34D60"/>
    <w:rsid w:val="00A34E54"/>
    <w:rsid w:val="00A351C2"/>
    <w:rsid w:val="00A35219"/>
    <w:rsid w:val="00A35406"/>
    <w:rsid w:val="00A3543B"/>
    <w:rsid w:val="00A355DA"/>
    <w:rsid w:val="00A361F1"/>
    <w:rsid w:val="00A3636E"/>
    <w:rsid w:val="00A36688"/>
    <w:rsid w:val="00A3669C"/>
    <w:rsid w:val="00A36810"/>
    <w:rsid w:val="00A368A3"/>
    <w:rsid w:val="00A36B3E"/>
    <w:rsid w:val="00A36BEA"/>
    <w:rsid w:val="00A376DB"/>
    <w:rsid w:val="00A4012E"/>
    <w:rsid w:val="00A4055D"/>
    <w:rsid w:val="00A405D1"/>
    <w:rsid w:val="00A40C4D"/>
    <w:rsid w:val="00A40E43"/>
    <w:rsid w:val="00A40F0E"/>
    <w:rsid w:val="00A414FF"/>
    <w:rsid w:val="00A417AB"/>
    <w:rsid w:val="00A421BB"/>
    <w:rsid w:val="00A422E2"/>
    <w:rsid w:val="00A427A1"/>
    <w:rsid w:val="00A42905"/>
    <w:rsid w:val="00A43050"/>
    <w:rsid w:val="00A4330B"/>
    <w:rsid w:val="00A43352"/>
    <w:rsid w:val="00A4351F"/>
    <w:rsid w:val="00A43598"/>
    <w:rsid w:val="00A4383B"/>
    <w:rsid w:val="00A44229"/>
    <w:rsid w:val="00A44E5B"/>
    <w:rsid w:val="00A44F6A"/>
    <w:rsid w:val="00A4552D"/>
    <w:rsid w:val="00A45B05"/>
    <w:rsid w:val="00A460E2"/>
    <w:rsid w:val="00A46566"/>
    <w:rsid w:val="00A46DD8"/>
    <w:rsid w:val="00A46ED5"/>
    <w:rsid w:val="00A5001D"/>
    <w:rsid w:val="00A50D69"/>
    <w:rsid w:val="00A5142E"/>
    <w:rsid w:val="00A51498"/>
    <w:rsid w:val="00A51792"/>
    <w:rsid w:val="00A51C5A"/>
    <w:rsid w:val="00A52795"/>
    <w:rsid w:val="00A52819"/>
    <w:rsid w:val="00A52DB8"/>
    <w:rsid w:val="00A52F89"/>
    <w:rsid w:val="00A539BE"/>
    <w:rsid w:val="00A53CFA"/>
    <w:rsid w:val="00A53DD5"/>
    <w:rsid w:val="00A53EEF"/>
    <w:rsid w:val="00A540F6"/>
    <w:rsid w:val="00A54F7E"/>
    <w:rsid w:val="00A5503B"/>
    <w:rsid w:val="00A551B9"/>
    <w:rsid w:val="00A55247"/>
    <w:rsid w:val="00A5532A"/>
    <w:rsid w:val="00A557F8"/>
    <w:rsid w:val="00A559BD"/>
    <w:rsid w:val="00A56060"/>
    <w:rsid w:val="00A5632E"/>
    <w:rsid w:val="00A56D09"/>
    <w:rsid w:val="00A56D4D"/>
    <w:rsid w:val="00A56E78"/>
    <w:rsid w:val="00A56E86"/>
    <w:rsid w:val="00A56E9D"/>
    <w:rsid w:val="00A573D6"/>
    <w:rsid w:val="00A60199"/>
    <w:rsid w:val="00A60231"/>
    <w:rsid w:val="00A60538"/>
    <w:rsid w:val="00A60699"/>
    <w:rsid w:val="00A6082A"/>
    <w:rsid w:val="00A60DE5"/>
    <w:rsid w:val="00A60F2A"/>
    <w:rsid w:val="00A612F7"/>
    <w:rsid w:val="00A61363"/>
    <w:rsid w:val="00A619FA"/>
    <w:rsid w:val="00A61A02"/>
    <w:rsid w:val="00A6271B"/>
    <w:rsid w:val="00A62D08"/>
    <w:rsid w:val="00A62F1B"/>
    <w:rsid w:val="00A6303F"/>
    <w:rsid w:val="00A635AF"/>
    <w:rsid w:val="00A636E5"/>
    <w:rsid w:val="00A63B0D"/>
    <w:rsid w:val="00A644B8"/>
    <w:rsid w:val="00A64EA0"/>
    <w:rsid w:val="00A6519A"/>
    <w:rsid w:val="00A651BD"/>
    <w:rsid w:val="00A653A6"/>
    <w:rsid w:val="00A6583A"/>
    <w:rsid w:val="00A65A6F"/>
    <w:rsid w:val="00A66401"/>
    <w:rsid w:val="00A66689"/>
    <w:rsid w:val="00A668B1"/>
    <w:rsid w:val="00A66A81"/>
    <w:rsid w:val="00A66FE8"/>
    <w:rsid w:val="00A675B8"/>
    <w:rsid w:val="00A6768E"/>
    <w:rsid w:val="00A67836"/>
    <w:rsid w:val="00A67E3E"/>
    <w:rsid w:val="00A70035"/>
    <w:rsid w:val="00A7068C"/>
    <w:rsid w:val="00A707B7"/>
    <w:rsid w:val="00A708DB"/>
    <w:rsid w:val="00A70CA8"/>
    <w:rsid w:val="00A71059"/>
    <w:rsid w:val="00A7145D"/>
    <w:rsid w:val="00A71AD9"/>
    <w:rsid w:val="00A721D7"/>
    <w:rsid w:val="00A7252D"/>
    <w:rsid w:val="00A72734"/>
    <w:rsid w:val="00A729DB"/>
    <w:rsid w:val="00A73595"/>
    <w:rsid w:val="00A73E83"/>
    <w:rsid w:val="00A7462A"/>
    <w:rsid w:val="00A74D72"/>
    <w:rsid w:val="00A74E5A"/>
    <w:rsid w:val="00A74F88"/>
    <w:rsid w:val="00A759F9"/>
    <w:rsid w:val="00A75AD7"/>
    <w:rsid w:val="00A765BF"/>
    <w:rsid w:val="00A76696"/>
    <w:rsid w:val="00A76B1D"/>
    <w:rsid w:val="00A76E1F"/>
    <w:rsid w:val="00A77629"/>
    <w:rsid w:val="00A776B3"/>
    <w:rsid w:val="00A815FC"/>
    <w:rsid w:val="00A81AE6"/>
    <w:rsid w:val="00A8279A"/>
    <w:rsid w:val="00A829E9"/>
    <w:rsid w:val="00A82C42"/>
    <w:rsid w:val="00A82F7E"/>
    <w:rsid w:val="00A8306A"/>
    <w:rsid w:val="00A83680"/>
    <w:rsid w:val="00A83782"/>
    <w:rsid w:val="00A83A6B"/>
    <w:rsid w:val="00A83AC0"/>
    <w:rsid w:val="00A83C21"/>
    <w:rsid w:val="00A84094"/>
    <w:rsid w:val="00A84695"/>
    <w:rsid w:val="00A85599"/>
    <w:rsid w:val="00A85649"/>
    <w:rsid w:val="00A856CD"/>
    <w:rsid w:val="00A85B47"/>
    <w:rsid w:val="00A85D23"/>
    <w:rsid w:val="00A85D7F"/>
    <w:rsid w:val="00A860C9"/>
    <w:rsid w:val="00A87B54"/>
    <w:rsid w:val="00A87F76"/>
    <w:rsid w:val="00A87FA3"/>
    <w:rsid w:val="00A90524"/>
    <w:rsid w:val="00A90587"/>
    <w:rsid w:val="00A9087C"/>
    <w:rsid w:val="00A909A8"/>
    <w:rsid w:val="00A90E2F"/>
    <w:rsid w:val="00A90FB4"/>
    <w:rsid w:val="00A9137A"/>
    <w:rsid w:val="00A91742"/>
    <w:rsid w:val="00A91A01"/>
    <w:rsid w:val="00A91A77"/>
    <w:rsid w:val="00A9204E"/>
    <w:rsid w:val="00A9240B"/>
    <w:rsid w:val="00A9283F"/>
    <w:rsid w:val="00A929C8"/>
    <w:rsid w:val="00A92C00"/>
    <w:rsid w:val="00A9313C"/>
    <w:rsid w:val="00A9363B"/>
    <w:rsid w:val="00A9383A"/>
    <w:rsid w:val="00A93E94"/>
    <w:rsid w:val="00A9488A"/>
    <w:rsid w:val="00A94A7C"/>
    <w:rsid w:val="00A94C4F"/>
    <w:rsid w:val="00A94D72"/>
    <w:rsid w:val="00A94DA0"/>
    <w:rsid w:val="00A94FF7"/>
    <w:rsid w:val="00A960F4"/>
    <w:rsid w:val="00A961FB"/>
    <w:rsid w:val="00A96236"/>
    <w:rsid w:val="00A963C2"/>
    <w:rsid w:val="00A96D98"/>
    <w:rsid w:val="00A97643"/>
    <w:rsid w:val="00A97CDC"/>
    <w:rsid w:val="00A97D05"/>
    <w:rsid w:val="00A97F52"/>
    <w:rsid w:val="00AA0002"/>
    <w:rsid w:val="00AA08D9"/>
    <w:rsid w:val="00AA0CB0"/>
    <w:rsid w:val="00AA0E53"/>
    <w:rsid w:val="00AA0E85"/>
    <w:rsid w:val="00AA0FD6"/>
    <w:rsid w:val="00AA254C"/>
    <w:rsid w:val="00AA2B1E"/>
    <w:rsid w:val="00AA2DBC"/>
    <w:rsid w:val="00AA2E07"/>
    <w:rsid w:val="00AA3C57"/>
    <w:rsid w:val="00AA3F04"/>
    <w:rsid w:val="00AA4E59"/>
    <w:rsid w:val="00AA54B2"/>
    <w:rsid w:val="00AA5C40"/>
    <w:rsid w:val="00AA61DD"/>
    <w:rsid w:val="00AA636C"/>
    <w:rsid w:val="00AA6C3A"/>
    <w:rsid w:val="00AA7FE2"/>
    <w:rsid w:val="00AB11A4"/>
    <w:rsid w:val="00AB1776"/>
    <w:rsid w:val="00AB18C1"/>
    <w:rsid w:val="00AB1EB0"/>
    <w:rsid w:val="00AB207B"/>
    <w:rsid w:val="00AB260C"/>
    <w:rsid w:val="00AB27A5"/>
    <w:rsid w:val="00AB29E2"/>
    <w:rsid w:val="00AB3456"/>
    <w:rsid w:val="00AB3F83"/>
    <w:rsid w:val="00AB4442"/>
    <w:rsid w:val="00AB4A38"/>
    <w:rsid w:val="00AB4B11"/>
    <w:rsid w:val="00AB4D38"/>
    <w:rsid w:val="00AB4EB5"/>
    <w:rsid w:val="00AB4FEB"/>
    <w:rsid w:val="00AB5B0C"/>
    <w:rsid w:val="00AB6274"/>
    <w:rsid w:val="00AB6FC2"/>
    <w:rsid w:val="00AB7155"/>
    <w:rsid w:val="00AB72BF"/>
    <w:rsid w:val="00AB7983"/>
    <w:rsid w:val="00AB79D7"/>
    <w:rsid w:val="00AB7EC7"/>
    <w:rsid w:val="00AB7F5F"/>
    <w:rsid w:val="00AC01CB"/>
    <w:rsid w:val="00AC0FB0"/>
    <w:rsid w:val="00AC1829"/>
    <w:rsid w:val="00AC1D85"/>
    <w:rsid w:val="00AC1ECF"/>
    <w:rsid w:val="00AC1FD1"/>
    <w:rsid w:val="00AC1FED"/>
    <w:rsid w:val="00AC2998"/>
    <w:rsid w:val="00AC2B84"/>
    <w:rsid w:val="00AC2EE2"/>
    <w:rsid w:val="00AC353E"/>
    <w:rsid w:val="00AC3732"/>
    <w:rsid w:val="00AC3D10"/>
    <w:rsid w:val="00AC3F38"/>
    <w:rsid w:val="00AC40B8"/>
    <w:rsid w:val="00AC40FC"/>
    <w:rsid w:val="00AC4266"/>
    <w:rsid w:val="00AC4AFD"/>
    <w:rsid w:val="00AC5263"/>
    <w:rsid w:val="00AC52BD"/>
    <w:rsid w:val="00AC5452"/>
    <w:rsid w:val="00AC63F9"/>
    <w:rsid w:val="00AC68A6"/>
    <w:rsid w:val="00AC6B09"/>
    <w:rsid w:val="00AC6B14"/>
    <w:rsid w:val="00AC7125"/>
    <w:rsid w:val="00AC7E4E"/>
    <w:rsid w:val="00AD0032"/>
    <w:rsid w:val="00AD020A"/>
    <w:rsid w:val="00AD036A"/>
    <w:rsid w:val="00AD07D6"/>
    <w:rsid w:val="00AD0F12"/>
    <w:rsid w:val="00AD1E51"/>
    <w:rsid w:val="00AD20B5"/>
    <w:rsid w:val="00AD219A"/>
    <w:rsid w:val="00AD2AC9"/>
    <w:rsid w:val="00AD34F2"/>
    <w:rsid w:val="00AD3604"/>
    <w:rsid w:val="00AD36B0"/>
    <w:rsid w:val="00AD3754"/>
    <w:rsid w:val="00AD39FC"/>
    <w:rsid w:val="00AD3A89"/>
    <w:rsid w:val="00AD3E30"/>
    <w:rsid w:val="00AD3F18"/>
    <w:rsid w:val="00AD47A6"/>
    <w:rsid w:val="00AD495E"/>
    <w:rsid w:val="00AD4F9C"/>
    <w:rsid w:val="00AD50A8"/>
    <w:rsid w:val="00AD595B"/>
    <w:rsid w:val="00AD59CD"/>
    <w:rsid w:val="00AD5F6F"/>
    <w:rsid w:val="00AD6771"/>
    <w:rsid w:val="00AD72DE"/>
    <w:rsid w:val="00AD79DD"/>
    <w:rsid w:val="00AE009D"/>
    <w:rsid w:val="00AE017D"/>
    <w:rsid w:val="00AE0204"/>
    <w:rsid w:val="00AE0428"/>
    <w:rsid w:val="00AE05F4"/>
    <w:rsid w:val="00AE0F42"/>
    <w:rsid w:val="00AE108A"/>
    <w:rsid w:val="00AE11C9"/>
    <w:rsid w:val="00AE20CD"/>
    <w:rsid w:val="00AE24DD"/>
    <w:rsid w:val="00AE2663"/>
    <w:rsid w:val="00AE354D"/>
    <w:rsid w:val="00AE39B6"/>
    <w:rsid w:val="00AE3DE0"/>
    <w:rsid w:val="00AE46AE"/>
    <w:rsid w:val="00AE4FF5"/>
    <w:rsid w:val="00AE5068"/>
    <w:rsid w:val="00AE5809"/>
    <w:rsid w:val="00AE5894"/>
    <w:rsid w:val="00AE5F97"/>
    <w:rsid w:val="00AE6339"/>
    <w:rsid w:val="00AE634E"/>
    <w:rsid w:val="00AE6637"/>
    <w:rsid w:val="00AE6673"/>
    <w:rsid w:val="00AE6A8D"/>
    <w:rsid w:val="00AE75BB"/>
    <w:rsid w:val="00AE79E9"/>
    <w:rsid w:val="00AF11EA"/>
    <w:rsid w:val="00AF165E"/>
    <w:rsid w:val="00AF19C6"/>
    <w:rsid w:val="00AF1C8A"/>
    <w:rsid w:val="00AF1F93"/>
    <w:rsid w:val="00AF2299"/>
    <w:rsid w:val="00AF36D6"/>
    <w:rsid w:val="00AF4B9D"/>
    <w:rsid w:val="00AF59DD"/>
    <w:rsid w:val="00AF5D15"/>
    <w:rsid w:val="00AF5F2E"/>
    <w:rsid w:val="00AF624D"/>
    <w:rsid w:val="00AF6B61"/>
    <w:rsid w:val="00AF6BEA"/>
    <w:rsid w:val="00AF6E3C"/>
    <w:rsid w:val="00AF6ED1"/>
    <w:rsid w:val="00AF72B8"/>
    <w:rsid w:val="00AF75A1"/>
    <w:rsid w:val="00AF7B9F"/>
    <w:rsid w:val="00B001E3"/>
    <w:rsid w:val="00B008A3"/>
    <w:rsid w:val="00B00B15"/>
    <w:rsid w:val="00B00B7A"/>
    <w:rsid w:val="00B013C8"/>
    <w:rsid w:val="00B01B25"/>
    <w:rsid w:val="00B01EF7"/>
    <w:rsid w:val="00B01F03"/>
    <w:rsid w:val="00B01F51"/>
    <w:rsid w:val="00B035ED"/>
    <w:rsid w:val="00B03610"/>
    <w:rsid w:val="00B0462E"/>
    <w:rsid w:val="00B0470F"/>
    <w:rsid w:val="00B0481E"/>
    <w:rsid w:val="00B0594B"/>
    <w:rsid w:val="00B060D0"/>
    <w:rsid w:val="00B06244"/>
    <w:rsid w:val="00B06274"/>
    <w:rsid w:val="00B068C9"/>
    <w:rsid w:val="00B073F8"/>
    <w:rsid w:val="00B07A02"/>
    <w:rsid w:val="00B1000B"/>
    <w:rsid w:val="00B101F6"/>
    <w:rsid w:val="00B115BF"/>
    <w:rsid w:val="00B1180D"/>
    <w:rsid w:val="00B118CD"/>
    <w:rsid w:val="00B11D3A"/>
    <w:rsid w:val="00B120AA"/>
    <w:rsid w:val="00B126E1"/>
    <w:rsid w:val="00B126EC"/>
    <w:rsid w:val="00B1295F"/>
    <w:rsid w:val="00B12CEA"/>
    <w:rsid w:val="00B1323A"/>
    <w:rsid w:val="00B132F1"/>
    <w:rsid w:val="00B13C7D"/>
    <w:rsid w:val="00B14173"/>
    <w:rsid w:val="00B14653"/>
    <w:rsid w:val="00B148BA"/>
    <w:rsid w:val="00B14BDF"/>
    <w:rsid w:val="00B15104"/>
    <w:rsid w:val="00B1540B"/>
    <w:rsid w:val="00B1597B"/>
    <w:rsid w:val="00B15C3A"/>
    <w:rsid w:val="00B161D0"/>
    <w:rsid w:val="00B1649A"/>
    <w:rsid w:val="00B1676E"/>
    <w:rsid w:val="00B16B9B"/>
    <w:rsid w:val="00B16D09"/>
    <w:rsid w:val="00B16DBA"/>
    <w:rsid w:val="00B16ED2"/>
    <w:rsid w:val="00B16F38"/>
    <w:rsid w:val="00B16F5B"/>
    <w:rsid w:val="00B17086"/>
    <w:rsid w:val="00B17664"/>
    <w:rsid w:val="00B178B4"/>
    <w:rsid w:val="00B17F3D"/>
    <w:rsid w:val="00B17F4F"/>
    <w:rsid w:val="00B204FD"/>
    <w:rsid w:val="00B20960"/>
    <w:rsid w:val="00B209B3"/>
    <w:rsid w:val="00B20CA0"/>
    <w:rsid w:val="00B21154"/>
    <w:rsid w:val="00B21293"/>
    <w:rsid w:val="00B212B7"/>
    <w:rsid w:val="00B219B6"/>
    <w:rsid w:val="00B21A1C"/>
    <w:rsid w:val="00B21A5D"/>
    <w:rsid w:val="00B21E19"/>
    <w:rsid w:val="00B22117"/>
    <w:rsid w:val="00B222DE"/>
    <w:rsid w:val="00B224D1"/>
    <w:rsid w:val="00B22970"/>
    <w:rsid w:val="00B22CA4"/>
    <w:rsid w:val="00B22E44"/>
    <w:rsid w:val="00B22E82"/>
    <w:rsid w:val="00B2386D"/>
    <w:rsid w:val="00B23CC3"/>
    <w:rsid w:val="00B23D36"/>
    <w:rsid w:val="00B244AC"/>
    <w:rsid w:val="00B24680"/>
    <w:rsid w:val="00B246CE"/>
    <w:rsid w:val="00B247F8"/>
    <w:rsid w:val="00B24BB3"/>
    <w:rsid w:val="00B25505"/>
    <w:rsid w:val="00B25699"/>
    <w:rsid w:val="00B257E7"/>
    <w:rsid w:val="00B25E95"/>
    <w:rsid w:val="00B25FAF"/>
    <w:rsid w:val="00B265D6"/>
    <w:rsid w:val="00B26C7E"/>
    <w:rsid w:val="00B270BC"/>
    <w:rsid w:val="00B27558"/>
    <w:rsid w:val="00B27806"/>
    <w:rsid w:val="00B27D4C"/>
    <w:rsid w:val="00B31848"/>
    <w:rsid w:val="00B31AA1"/>
    <w:rsid w:val="00B31D05"/>
    <w:rsid w:val="00B322F6"/>
    <w:rsid w:val="00B32572"/>
    <w:rsid w:val="00B3291A"/>
    <w:rsid w:val="00B329FF"/>
    <w:rsid w:val="00B32B65"/>
    <w:rsid w:val="00B32C96"/>
    <w:rsid w:val="00B33007"/>
    <w:rsid w:val="00B33404"/>
    <w:rsid w:val="00B33915"/>
    <w:rsid w:val="00B33D11"/>
    <w:rsid w:val="00B33E66"/>
    <w:rsid w:val="00B34C80"/>
    <w:rsid w:val="00B3518E"/>
    <w:rsid w:val="00B35362"/>
    <w:rsid w:val="00B35485"/>
    <w:rsid w:val="00B359BB"/>
    <w:rsid w:val="00B359F0"/>
    <w:rsid w:val="00B35AEF"/>
    <w:rsid w:val="00B36710"/>
    <w:rsid w:val="00B369A5"/>
    <w:rsid w:val="00B37B05"/>
    <w:rsid w:val="00B37B62"/>
    <w:rsid w:val="00B37C44"/>
    <w:rsid w:val="00B37DEC"/>
    <w:rsid w:val="00B37E7F"/>
    <w:rsid w:val="00B40BD7"/>
    <w:rsid w:val="00B410E0"/>
    <w:rsid w:val="00B41191"/>
    <w:rsid w:val="00B4164A"/>
    <w:rsid w:val="00B41AA0"/>
    <w:rsid w:val="00B41AB5"/>
    <w:rsid w:val="00B41E45"/>
    <w:rsid w:val="00B42063"/>
    <w:rsid w:val="00B4209F"/>
    <w:rsid w:val="00B42541"/>
    <w:rsid w:val="00B43A99"/>
    <w:rsid w:val="00B44EBC"/>
    <w:rsid w:val="00B4535E"/>
    <w:rsid w:val="00B455AE"/>
    <w:rsid w:val="00B45C33"/>
    <w:rsid w:val="00B4658D"/>
    <w:rsid w:val="00B465B0"/>
    <w:rsid w:val="00B467E8"/>
    <w:rsid w:val="00B468E0"/>
    <w:rsid w:val="00B47DF3"/>
    <w:rsid w:val="00B47DFA"/>
    <w:rsid w:val="00B47F2D"/>
    <w:rsid w:val="00B50518"/>
    <w:rsid w:val="00B507C1"/>
    <w:rsid w:val="00B50E1A"/>
    <w:rsid w:val="00B5107D"/>
    <w:rsid w:val="00B51348"/>
    <w:rsid w:val="00B51799"/>
    <w:rsid w:val="00B51A64"/>
    <w:rsid w:val="00B51C7E"/>
    <w:rsid w:val="00B51C87"/>
    <w:rsid w:val="00B51D94"/>
    <w:rsid w:val="00B51E28"/>
    <w:rsid w:val="00B5214B"/>
    <w:rsid w:val="00B526D1"/>
    <w:rsid w:val="00B52812"/>
    <w:rsid w:val="00B52C4E"/>
    <w:rsid w:val="00B52C57"/>
    <w:rsid w:val="00B52F1E"/>
    <w:rsid w:val="00B5300C"/>
    <w:rsid w:val="00B53362"/>
    <w:rsid w:val="00B533C9"/>
    <w:rsid w:val="00B536EE"/>
    <w:rsid w:val="00B53D38"/>
    <w:rsid w:val="00B53E79"/>
    <w:rsid w:val="00B54030"/>
    <w:rsid w:val="00B54790"/>
    <w:rsid w:val="00B5494F"/>
    <w:rsid w:val="00B54AB7"/>
    <w:rsid w:val="00B54BEB"/>
    <w:rsid w:val="00B54F48"/>
    <w:rsid w:val="00B5502A"/>
    <w:rsid w:val="00B5518F"/>
    <w:rsid w:val="00B5521C"/>
    <w:rsid w:val="00B554EC"/>
    <w:rsid w:val="00B55507"/>
    <w:rsid w:val="00B556B6"/>
    <w:rsid w:val="00B55751"/>
    <w:rsid w:val="00B559D8"/>
    <w:rsid w:val="00B55E7A"/>
    <w:rsid w:val="00B56528"/>
    <w:rsid w:val="00B5698B"/>
    <w:rsid w:val="00B56FCB"/>
    <w:rsid w:val="00B5750C"/>
    <w:rsid w:val="00B57645"/>
    <w:rsid w:val="00B57680"/>
    <w:rsid w:val="00B57934"/>
    <w:rsid w:val="00B57D0C"/>
    <w:rsid w:val="00B601CC"/>
    <w:rsid w:val="00B60EAB"/>
    <w:rsid w:val="00B610E9"/>
    <w:rsid w:val="00B612A2"/>
    <w:rsid w:val="00B614D8"/>
    <w:rsid w:val="00B61CB6"/>
    <w:rsid w:val="00B61CC8"/>
    <w:rsid w:val="00B61FAB"/>
    <w:rsid w:val="00B62870"/>
    <w:rsid w:val="00B62F8A"/>
    <w:rsid w:val="00B63212"/>
    <w:rsid w:val="00B639F7"/>
    <w:rsid w:val="00B6416F"/>
    <w:rsid w:val="00B6482C"/>
    <w:rsid w:val="00B64A0E"/>
    <w:rsid w:val="00B64A4E"/>
    <w:rsid w:val="00B64DB0"/>
    <w:rsid w:val="00B6530A"/>
    <w:rsid w:val="00B656C6"/>
    <w:rsid w:val="00B65F74"/>
    <w:rsid w:val="00B65FAE"/>
    <w:rsid w:val="00B66190"/>
    <w:rsid w:val="00B666AE"/>
    <w:rsid w:val="00B66A57"/>
    <w:rsid w:val="00B66DB6"/>
    <w:rsid w:val="00B67132"/>
    <w:rsid w:val="00B6718A"/>
    <w:rsid w:val="00B674EB"/>
    <w:rsid w:val="00B7018D"/>
    <w:rsid w:val="00B7019B"/>
    <w:rsid w:val="00B701E6"/>
    <w:rsid w:val="00B7036B"/>
    <w:rsid w:val="00B70526"/>
    <w:rsid w:val="00B707FE"/>
    <w:rsid w:val="00B70B5C"/>
    <w:rsid w:val="00B70F44"/>
    <w:rsid w:val="00B70F6F"/>
    <w:rsid w:val="00B710BA"/>
    <w:rsid w:val="00B713EA"/>
    <w:rsid w:val="00B71447"/>
    <w:rsid w:val="00B71C2A"/>
    <w:rsid w:val="00B71F8D"/>
    <w:rsid w:val="00B72808"/>
    <w:rsid w:val="00B72821"/>
    <w:rsid w:val="00B72850"/>
    <w:rsid w:val="00B72FDD"/>
    <w:rsid w:val="00B73149"/>
    <w:rsid w:val="00B73E59"/>
    <w:rsid w:val="00B7427E"/>
    <w:rsid w:val="00B74492"/>
    <w:rsid w:val="00B74F0C"/>
    <w:rsid w:val="00B75629"/>
    <w:rsid w:val="00B75A51"/>
    <w:rsid w:val="00B75B70"/>
    <w:rsid w:val="00B762F1"/>
    <w:rsid w:val="00B76707"/>
    <w:rsid w:val="00B76B37"/>
    <w:rsid w:val="00B76F85"/>
    <w:rsid w:val="00B76FF4"/>
    <w:rsid w:val="00B7754B"/>
    <w:rsid w:val="00B776B6"/>
    <w:rsid w:val="00B779E1"/>
    <w:rsid w:val="00B77A7A"/>
    <w:rsid w:val="00B77FD1"/>
    <w:rsid w:val="00B80185"/>
    <w:rsid w:val="00B80304"/>
    <w:rsid w:val="00B80320"/>
    <w:rsid w:val="00B8034E"/>
    <w:rsid w:val="00B8086F"/>
    <w:rsid w:val="00B80AA2"/>
    <w:rsid w:val="00B80AC6"/>
    <w:rsid w:val="00B80E01"/>
    <w:rsid w:val="00B817AE"/>
    <w:rsid w:val="00B819A5"/>
    <w:rsid w:val="00B81AC7"/>
    <w:rsid w:val="00B81C9B"/>
    <w:rsid w:val="00B8231E"/>
    <w:rsid w:val="00B8271E"/>
    <w:rsid w:val="00B82AD2"/>
    <w:rsid w:val="00B83097"/>
    <w:rsid w:val="00B83548"/>
    <w:rsid w:val="00B83B5E"/>
    <w:rsid w:val="00B83B5F"/>
    <w:rsid w:val="00B83B6C"/>
    <w:rsid w:val="00B83D29"/>
    <w:rsid w:val="00B84699"/>
    <w:rsid w:val="00B847D7"/>
    <w:rsid w:val="00B84F47"/>
    <w:rsid w:val="00B850E5"/>
    <w:rsid w:val="00B8524B"/>
    <w:rsid w:val="00B85503"/>
    <w:rsid w:val="00B85A4D"/>
    <w:rsid w:val="00B85A65"/>
    <w:rsid w:val="00B85AB7"/>
    <w:rsid w:val="00B85C80"/>
    <w:rsid w:val="00B8655A"/>
    <w:rsid w:val="00B86569"/>
    <w:rsid w:val="00B869DE"/>
    <w:rsid w:val="00B86E81"/>
    <w:rsid w:val="00B876FD"/>
    <w:rsid w:val="00B8775B"/>
    <w:rsid w:val="00B878A0"/>
    <w:rsid w:val="00B87A43"/>
    <w:rsid w:val="00B87DCD"/>
    <w:rsid w:val="00B87E2F"/>
    <w:rsid w:val="00B87E57"/>
    <w:rsid w:val="00B9010B"/>
    <w:rsid w:val="00B90BCA"/>
    <w:rsid w:val="00B90C25"/>
    <w:rsid w:val="00B90DB7"/>
    <w:rsid w:val="00B91AA0"/>
    <w:rsid w:val="00B91D40"/>
    <w:rsid w:val="00B91D4B"/>
    <w:rsid w:val="00B923C7"/>
    <w:rsid w:val="00B92442"/>
    <w:rsid w:val="00B9254C"/>
    <w:rsid w:val="00B92622"/>
    <w:rsid w:val="00B92BBE"/>
    <w:rsid w:val="00B933F3"/>
    <w:rsid w:val="00B93F34"/>
    <w:rsid w:val="00B9448E"/>
    <w:rsid w:val="00B945BD"/>
    <w:rsid w:val="00B9478C"/>
    <w:rsid w:val="00B9486C"/>
    <w:rsid w:val="00B94C44"/>
    <w:rsid w:val="00B95B22"/>
    <w:rsid w:val="00B95E8A"/>
    <w:rsid w:val="00B96002"/>
    <w:rsid w:val="00B969FB"/>
    <w:rsid w:val="00B96D09"/>
    <w:rsid w:val="00B9709B"/>
    <w:rsid w:val="00B97434"/>
    <w:rsid w:val="00B974A1"/>
    <w:rsid w:val="00B9785C"/>
    <w:rsid w:val="00BA00EA"/>
    <w:rsid w:val="00BA0CB6"/>
    <w:rsid w:val="00BA1088"/>
    <w:rsid w:val="00BA1158"/>
    <w:rsid w:val="00BA11EE"/>
    <w:rsid w:val="00BA1AC2"/>
    <w:rsid w:val="00BA1B2E"/>
    <w:rsid w:val="00BA1C78"/>
    <w:rsid w:val="00BA2309"/>
    <w:rsid w:val="00BA2804"/>
    <w:rsid w:val="00BA291D"/>
    <w:rsid w:val="00BA2BB6"/>
    <w:rsid w:val="00BA3045"/>
    <w:rsid w:val="00BA3280"/>
    <w:rsid w:val="00BA3646"/>
    <w:rsid w:val="00BA3D8A"/>
    <w:rsid w:val="00BA3F6C"/>
    <w:rsid w:val="00BA4382"/>
    <w:rsid w:val="00BA445A"/>
    <w:rsid w:val="00BA48B9"/>
    <w:rsid w:val="00BA4913"/>
    <w:rsid w:val="00BA4BD9"/>
    <w:rsid w:val="00BA4C17"/>
    <w:rsid w:val="00BA4CAE"/>
    <w:rsid w:val="00BA4E20"/>
    <w:rsid w:val="00BA51EF"/>
    <w:rsid w:val="00BA5552"/>
    <w:rsid w:val="00BA55F3"/>
    <w:rsid w:val="00BA57B2"/>
    <w:rsid w:val="00BA5CAC"/>
    <w:rsid w:val="00BA5D8A"/>
    <w:rsid w:val="00BA5E24"/>
    <w:rsid w:val="00BA63CF"/>
    <w:rsid w:val="00BA687B"/>
    <w:rsid w:val="00BA68BD"/>
    <w:rsid w:val="00BA6D6E"/>
    <w:rsid w:val="00BA6D79"/>
    <w:rsid w:val="00BA71CB"/>
    <w:rsid w:val="00BA7478"/>
    <w:rsid w:val="00BA759C"/>
    <w:rsid w:val="00BA77C1"/>
    <w:rsid w:val="00BB1012"/>
    <w:rsid w:val="00BB109F"/>
    <w:rsid w:val="00BB170F"/>
    <w:rsid w:val="00BB1A82"/>
    <w:rsid w:val="00BB1C9B"/>
    <w:rsid w:val="00BB1CFE"/>
    <w:rsid w:val="00BB1D5E"/>
    <w:rsid w:val="00BB1EBA"/>
    <w:rsid w:val="00BB2DD0"/>
    <w:rsid w:val="00BB2F90"/>
    <w:rsid w:val="00BB30DA"/>
    <w:rsid w:val="00BB3213"/>
    <w:rsid w:val="00BB3581"/>
    <w:rsid w:val="00BB3926"/>
    <w:rsid w:val="00BB3989"/>
    <w:rsid w:val="00BB467C"/>
    <w:rsid w:val="00BB479E"/>
    <w:rsid w:val="00BB4E90"/>
    <w:rsid w:val="00BB54D0"/>
    <w:rsid w:val="00BB58C6"/>
    <w:rsid w:val="00BB58D1"/>
    <w:rsid w:val="00BB5B93"/>
    <w:rsid w:val="00BB6074"/>
    <w:rsid w:val="00BB6AE0"/>
    <w:rsid w:val="00BB6CA6"/>
    <w:rsid w:val="00BB7009"/>
    <w:rsid w:val="00BB75A3"/>
    <w:rsid w:val="00BB75F2"/>
    <w:rsid w:val="00BB7836"/>
    <w:rsid w:val="00BB792D"/>
    <w:rsid w:val="00BB7C8B"/>
    <w:rsid w:val="00BB7F6E"/>
    <w:rsid w:val="00BC0782"/>
    <w:rsid w:val="00BC0AA1"/>
    <w:rsid w:val="00BC14D7"/>
    <w:rsid w:val="00BC1D00"/>
    <w:rsid w:val="00BC1FA1"/>
    <w:rsid w:val="00BC21FE"/>
    <w:rsid w:val="00BC21FF"/>
    <w:rsid w:val="00BC26CA"/>
    <w:rsid w:val="00BC2941"/>
    <w:rsid w:val="00BC2A18"/>
    <w:rsid w:val="00BC2B2C"/>
    <w:rsid w:val="00BC2F12"/>
    <w:rsid w:val="00BC3073"/>
    <w:rsid w:val="00BC34E6"/>
    <w:rsid w:val="00BC3CC7"/>
    <w:rsid w:val="00BC3E66"/>
    <w:rsid w:val="00BC4232"/>
    <w:rsid w:val="00BC4734"/>
    <w:rsid w:val="00BC491B"/>
    <w:rsid w:val="00BC4D33"/>
    <w:rsid w:val="00BC51C3"/>
    <w:rsid w:val="00BC522D"/>
    <w:rsid w:val="00BC5337"/>
    <w:rsid w:val="00BC5563"/>
    <w:rsid w:val="00BC560E"/>
    <w:rsid w:val="00BC59C2"/>
    <w:rsid w:val="00BC5C86"/>
    <w:rsid w:val="00BC5D0E"/>
    <w:rsid w:val="00BC620E"/>
    <w:rsid w:val="00BC64CA"/>
    <w:rsid w:val="00BC659E"/>
    <w:rsid w:val="00BC7360"/>
    <w:rsid w:val="00BC7445"/>
    <w:rsid w:val="00BC7852"/>
    <w:rsid w:val="00BC78FC"/>
    <w:rsid w:val="00BC793C"/>
    <w:rsid w:val="00BC7A09"/>
    <w:rsid w:val="00BC7B72"/>
    <w:rsid w:val="00BC7EBD"/>
    <w:rsid w:val="00BC7FA6"/>
    <w:rsid w:val="00BD00E9"/>
    <w:rsid w:val="00BD01BD"/>
    <w:rsid w:val="00BD04A9"/>
    <w:rsid w:val="00BD05BF"/>
    <w:rsid w:val="00BD05DA"/>
    <w:rsid w:val="00BD063D"/>
    <w:rsid w:val="00BD077C"/>
    <w:rsid w:val="00BD0780"/>
    <w:rsid w:val="00BD0EAE"/>
    <w:rsid w:val="00BD1C69"/>
    <w:rsid w:val="00BD2302"/>
    <w:rsid w:val="00BD3445"/>
    <w:rsid w:val="00BD3629"/>
    <w:rsid w:val="00BD3FE9"/>
    <w:rsid w:val="00BD42EC"/>
    <w:rsid w:val="00BD454F"/>
    <w:rsid w:val="00BD49BB"/>
    <w:rsid w:val="00BD517B"/>
    <w:rsid w:val="00BD5D80"/>
    <w:rsid w:val="00BD5E27"/>
    <w:rsid w:val="00BD68A0"/>
    <w:rsid w:val="00BD7459"/>
    <w:rsid w:val="00BD76DF"/>
    <w:rsid w:val="00BD7755"/>
    <w:rsid w:val="00BE0117"/>
    <w:rsid w:val="00BE02CD"/>
    <w:rsid w:val="00BE070E"/>
    <w:rsid w:val="00BE0D71"/>
    <w:rsid w:val="00BE1C0B"/>
    <w:rsid w:val="00BE2ED2"/>
    <w:rsid w:val="00BE320E"/>
    <w:rsid w:val="00BE35FE"/>
    <w:rsid w:val="00BE4427"/>
    <w:rsid w:val="00BE47B5"/>
    <w:rsid w:val="00BE4C11"/>
    <w:rsid w:val="00BE4EF0"/>
    <w:rsid w:val="00BE56C4"/>
    <w:rsid w:val="00BE58A3"/>
    <w:rsid w:val="00BE5A76"/>
    <w:rsid w:val="00BE5D5C"/>
    <w:rsid w:val="00BE63A5"/>
    <w:rsid w:val="00BE6448"/>
    <w:rsid w:val="00BE6AAB"/>
    <w:rsid w:val="00BE6EAF"/>
    <w:rsid w:val="00BE7751"/>
    <w:rsid w:val="00BE7B57"/>
    <w:rsid w:val="00BE7C2A"/>
    <w:rsid w:val="00BF02DE"/>
    <w:rsid w:val="00BF03BA"/>
    <w:rsid w:val="00BF0898"/>
    <w:rsid w:val="00BF0998"/>
    <w:rsid w:val="00BF0C42"/>
    <w:rsid w:val="00BF11A8"/>
    <w:rsid w:val="00BF1530"/>
    <w:rsid w:val="00BF15BB"/>
    <w:rsid w:val="00BF15C4"/>
    <w:rsid w:val="00BF21CE"/>
    <w:rsid w:val="00BF2692"/>
    <w:rsid w:val="00BF2AB1"/>
    <w:rsid w:val="00BF2D42"/>
    <w:rsid w:val="00BF390F"/>
    <w:rsid w:val="00BF3F0D"/>
    <w:rsid w:val="00BF467C"/>
    <w:rsid w:val="00BF4C5C"/>
    <w:rsid w:val="00BF4D7F"/>
    <w:rsid w:val="00BF4ECE"/>
    <w:rsid w:val="00BF5091"/>
    <w:rsid w:val="00BF50F8"/>
    <w:rsid w:val="00BF58FA"/>
    <w:rsid w:val="00BF65DB"/>
    <w:rsid w:val="00BF67D2"/>
    <w:rsid w:val="00BF6C1F"/>
    <w:rsid w:val="00BF7210"/>
    <w:rsid w:val="00BF7352"/>
    <w:rsid w:val="00BF7941"/>
    <w:rsid w:val="00BF7BAB"/>
    <w:rsid w:val="00BF7BC9"/>
    <w:rsid w:val="00BF7DD2"/>
    <w:rsid w:val="00C00AEF"/>
    <w:rsid w:val="00C00CCE"/>
    <w:rsid w:val="00C013B7"/>
    <w:rsid w:val="00C01971"/>
    <w:rsid w:val="00C01CFF"/>
    <w:rsid w:val="00C01E74"/>
    <w:rsid w:val="00C020BA"/>
    <w:rsid w:val="00C024D6"/>
    <w:rsid w:val="00C02703"/>
    <w:rsid w:val="00C02948"/>
    <w:rsid w:val="00C02AEC"/>
    <w:rsid w:val="00C02D01"/>
    <w:rsid w:val="00C02FDF"/>
    <w:rsid w:val="00C031D1"/>
    <w:rsid w:val="00C03515"/>
    <w:rsid w:val="00C03A84"/>
    <w:rsid w:val="00C044F9"/>
    <w:rsid w:val="00C04585"/>
    <w:rsid w:val="00C04596"/>
    <w:rsid w:val="00C0468D"/>
    <w:rsid w:val="00C04987"/>
    <w:rsid w:val="00C04D44"/>
    <w:rsid w:val="00C04F01"/>
    <w:rsid w:val="00C0591B"/>
    <w:rsid w:val="00C060D4"/>
    <w:rsid w:val="00C0620E"/>
    <w:rsid w:val="00C06230"/>
    <w:rsid w:val="00C06569"/>
    <w:rsid w:val="00C0656D"/>
    <w:rsid w:val="00C06A24"/>
    <w:rsid w:val="00C107FB"/>
    <w:rsid w:val="00C1088A"/>
    <w:rsid w:val="00C108B6"/>
    <w:rsid w:val="00C10C48"/>
    <w:rsid w:val="00C10E18"/>
    <w:rsid w:val="00C1156B"/>
    <w:rsid w:val="00C121D2"/>
    <w:rsid w:val="00C12260"/>
    <w:rsid w:val="00C127B7"/>
    <w:rsid w:val="00C12B20"/>
    <w:rsid w:val="00C12BB9"/>
    <w:rsid w:val="00C12C76"/>
    <w:rsid w:val="00C14932"/>
    <w:rsid w:val="00C14BF5"/>
    <w:rsid w:val="00C14CD9"/>
    <w:rsid w:val="00C14F66"/>
    <w:rsid w:val="00C15293"/>
    <w:rsid w:val="00C15B0D"/>
    <w:rsid w:val="00C16C81"/>
    <w:rsid w:val="00C17812"/>
    <w:rsid w:val="00C1798F"/>
    <w:rsid w:val="00C17BAC"/>
    <w:rsid w:val="00C20187"/>
    <w:rsid w:val="00C20F5B"/>
    <w:rsid w:val="00C21004"/>
    <w:rsid w:val="00C21906"/>
    <w:rsid w:val="00C21D89"/>
    <w:rsid w:val="00C21EA3"/>
    <w:rsid w:val="00C2209F"/>
    <w:rsid w:val="00C223F2"/>
    <w:rsid w:val="00C22944"/>
    <w:rsid w:val="00C22A47"/>
    <w:rsid w:val="00C235FE"/>
    <w:rsid w:val="00C236BF"/>
    <w:rsid w:val="00C237A8"/>
    <w:rsid w:val="00C239BD"/>
    <w:rsid w:val="00C24088"/>
    <w:rsid w:val="00C240E7"/>
    <w:rsid w:val="00C2458E"/>
    <w:rsid w:val="00C24F17"/>
    <w:rsid w:val="00C2541C"/>
    <w:rsid w:val="00C258EE"/>
    <w:rsid w:val="00C25DA3"/>
    <w:rsid w:val="00C26323"/>
    <w:rsid w:val="00C2686A"/>
    <w:rsid w:val="00C2714A"/>
    <w:rsid w:val="00C27A63"/>
    <w:rsid w:val="00C30C80"/>
    <w:rsid w:val="00C310C6"/>
    <w:rsid w:val="00C313B8"/>
    <w:rsid w:val="00C314CC"/>
    <w:rsid w:val="00C3192C"/>
    <w:rsid w:val="00C32076"/>
    <w:rsid w:val="00C32DDD"/>
    <w:rsid w:val="00C3340A"/>
    <w:rsid w:val="00C336CC"/>
    <w:rsid w:val="00C3389D"/>
    <w:rsid w:val="00C33B93"/>
    <w:rsid w:val="00C3418E"/>
    <w:rsid w:val="00C3421B"/>
    <w:rsid w:val="00C34238"/>
    <w:rsid w:val="00C345DD"/>
    <w:rsid w:val="00C347D5"/>
    <w:rsid w:val="00C34C86"/>
    <w:rsid w:val="00C34F8E"/>
    <w:rsid w:val="00C357B0"/>
    <w:rsid w:val="00C35ACE"/>
    <w:rsid w:val="00C360DA"/>
    <w:rsid w:val="00C363BB"/>
    <w:rsid w:val="00C36D65"/>
    <w:rsid w:val="00C37323"/>
    <w:rsid w:val="00C37D1E"/>
    <w:rsid w:val="00C37EB1"/>
    <w:rsid w:val="00C37F40"/>
    <w:rsid w:val="00C401E7"/>
    <w:rsid w:val="00C4032D"/>
    <w:rsid w:val="00C403AC"/>
    <w:rsid w:val="00C4045F"/>
    <w:rsid w:val="00C406D5"/>
    <w:rsid w:val="00C40769"/>
    <w:rsid w:val="00C40AA1"/>
    <w:rsid w:val="00C40B29"/>
    <w:rsid w:val="00C40E39"/>
    <w:rsid w:val="00C41276"/>
    <w:rsid w:val="00C41618"/>
    <w:rsid w:val="00C41883"/>
    <w:rsid w:val="00C4211A"/>
    <w:rsid w:val="00C42188"/>
    <w:rsid w:val="00C42335"/>
    <w:rsid w:val="00C4259A"/>
    <w:rsid w:val="00C42E88"/>
    <w:rsid w:val="00C43502"/>
    <w:rsid w:val="00C4377C"/>
    <w:rsid w:val="00C44234"/>
    <w:rsid w:val="00C4485B"/>
    <w:rsid w:val="00C4490B"/>
    <w:rsid w:val="00C44C07"/>
    <w:rsid w:val="00C44CEE"/>
    <w:rsid w:val="00C44D82"/>
    <w:rsid w:val="00C45243"/>
    <w:rsid w:val="00C45417"/>
    <w:rsid w:val="00C4547A"/>
    <w:rsid w:val="00C457D5"/>
    <w:rsid w:val="00C457E7"/>
    <w:rsid w:val="00C45B62"/>
    <w:rsid w:val="00C45D73"/>
    <w:rsid w:val="00C46219"/>
    <w:rsid w:val="00C46417"/>
    <w:rsid w:val="00C4647B"/>
    <w:rsid w:val="00C46827"/>
    <w:rsid w:val="00C46F39"/>
    <w:rsid w:val="00C4799B"/>
    <w:rsid w:val="00C50385"/>
    <w:rsid w:val="00C50782"/>
    <w:rsid w:val="00C50860"/>
    <w:rsid w:val="00C50AB9"/>
    <w:rsid w:val="00C50C33"/>
    <w:rsid w:val="00C51290"/>
    <w:rsid w:val="00C51CA4"/>
    <w:rsid w:val="00C523C5"/>
    <w:rsid w:val="00C52408"/>
    <w:rsid w:val="00C52A14"/>
    <w:rsid w:val="00C52F07"/>
    <w:rsid w:val="00C5319D"/>
    <w:rsid w:val="00C53B81"/>
    <w:rsid w:val="00C54875"/>
    <w:rsid w:val="00C54B03"/>
    <w:rsid w:val="00C54D18"/>
    <w:rsid w:val="00C54D1C"/>
    <w:rsid w:val="00C5512F"/>
    <w:rsid w:val="00C55314"/>
    <w:rsid w:val="00C559AC"/>
    <w:rsid w:val="00C566A5"/>
    <w:rsid w:val="00C56C85"/>
    <w:rsid w:val="00C56CB4"/>
    <w:rsid w:val="00C570C0"/>
    <w:rsid w:val="00C6010F"/>
    <w:rsid w:val="00C605CD"/>
    <w:rsid w:val="00C609B6"/>
    <w:rsid w:val="00C60D6F"/>
    <w:rsid w:val="00C6128D"/>
    <w:rsid w:val="00C61A17"/>
    <w:rsid w:val="00C61D41"/>
    <w:rsid w:val="00C61DE9"/>
    <w:rsid w:val="00C62730"/>
    <w:rsid w:val="00C62915"/>
    <w:rsid w:val="00C62CD7"/>
    <w:rsid w:val="00C630B6"/>
    <w:rsid w:val="00C6323E"/>
    <w:rsid w:val="00C633EF"/>
    <w:rsid w:val="00C63AB1"/>
    <w:rsid w:val="00C63E7E"/>
    <w:rsid w:val="00C63FAF"/>
    <w:rsid w:val="00C642BC"/>
    <w:rsid w:val="00C642D9"/>
    <w:rsid w:val="00C64A11"/>
    <w:rsid w:val="00C65068"/>
    <w:rsid w:val="00C6512F"/>
    <w:rsid w:val="00C6585B"/>
    <w:rsid w:val="00C65A72"/>
    <w:rsid w:val="00C65A86"/>
    <w:rsid w:val="00C66067"/>
    <w:rsid w:val="00C66220"/>
    <w:rsid w:val="00C66440"/>
    <w:rsid w:val="00C66766"/>
    <w:rsid w:val="00C66B31"/>
    <w:rsid w:val="00C66B88"/>
    <w:rsid w:val="00C66C0F"/>
    <w:rsid w:val="00C66E38"/>
    <w:rsid w:val="00C66F36"/>
    <w:rsid w:val="00C672A0"/>
    <w:rsid w:val="00C67463"/>
    <w:rsid w:val="00C6792B"/>
    <w:rsid w:val="00C67C32"/>
    <w:rsid w:val="00C67ED9"/>
    <w:rsid w:val="00C70422"/>
    <w:rsid w:val="00C70449"/>
    <w:rsid w:val="00C71041"/>
    <w:rsid w:val="00C713B6"/>
    <w:rsid w:val="00C713EF"/>
    <w:rsid w:val="00C7179A"/>
    <w:rsid w:val="00C717BD"/>
    <w:rsid w:val="00C718DB"/>
    <w:rsid w:val="00C7215F"/>
    <w:rsid w:val="00C72D8E"/>
    <w:rsid w:val="00C72EF9"/>
    <w:rsid w:val="00C73021"/>
    <w:rsid w:val="00C731F3"/>
    <w:rsid w:val="00C7394A"/>
    <w:rsid w:val="00C73DC1"/>
    <w:rsid w:val="00C74180"/>
    <w:rsid w:val="00C74770"/>
    <w:rsid w:val="00C74B50"/>
    <w:rsid w:val="00C74C42"/>
    <w:rsid w:val="00C74C82"/>
    <w:rsid w:val="00C74ED8"/>
    <w:rsid w:val="00C75234"/>
    <w:rsid w:val="00C75603"/>
    <w:rsid w:val="00C75DAE"/>
    <w:rsid w:val="00C76222"/>
    <w:rsid w:val="00C7695D"/>
    <w:rsid w:val="00C77047"/>
    <w:rsid w:val="00C7784C"/>
    <w:rsid w:val="00C77A7D"/>
    <w:rsid w:val="00C8013C"/>
    <w:rsid w:val="00C8046F"/>
    <w:rsid w:val="00C80564"/>
    <w:rsid w:val="00C80B00"/>
    <w:rsid w:val="00C80B9B"/>
    <w:rsid w:val="00C80CA2"/>
    <w:rsid w:val="00C8102E"/>
    <w:rsid w:val="00C8146A"/>
    <w:rsid w:val="00C81538"/>
    <w:rsid w:val="00C81D19"/>
    <w:rsid w:val="00C82217"/>
    <w:rsid w:val="00C82347"/>
    <w:rsid w:val="00C83724"/>
    <w:rsid w:val="00C8390A"/>
    <w:rsid w:val="00C83956"/>
    <w:rsid w:val="00C83ADD"/>
    <w:rsid w:val="00C84021"/>
    <w:rsid w:val="00C846C7"/>
    <w:rsid w:val="00C846CC"/>
    <w:rsid w:val="00C84D5F"/>
    <w:rsid w:val="00C853C4"/>
    <w:rsid w:val="00C8548E"/>
    <w:rsid w:val="00C8551B"/>
    <w:rsid w:val="00C8566C"/>
    <w:rsid w:val="00C85B64"/>
    <w:rsid w:val="00C85BF7"/>
    <w:rsid w:val="00C8611E"/>
    <w:rsid w:val="00C8644D"/>
    <w:rsid w:val="00C86892"/>
    <w:rsid w:val="00C86951"/>
    <w:rsid w:val="00C86A23"/>
    <w:rsid w:val="00C86C94"/>
    <w:rsid w:val="00C87034"/>
    <w:rsid w:val="00C872F7"/>
    <w:rsid w:val="00C8775B"/>
    <w:rsid w:val="00C87D85"/>
    <w:rsid w:val="00C90116"/>
    <w:rsid w:val="00C90726"/>
    <w:rsid w:val="00C90A5A"/>
    <w:rsid w:val="00C90C01"/>
    <w:rsid w:val="00C90C3E"/>
    <w:rsid w:val="00C90E7F"/>
    <w:rsid w:val="00C91366"/>
    <w:rsid w:val="00C91949"/>
    <w:rsid w:val="00C91ED1"/>
    <w:rsid w:val="00C92008"/>
    <w:rsid w:val="00C921BF"/>
    <w:rsid w:val="00C9225F"/>
    <w:rsid w:val="00C92591"/>
    <w:rsid w:val="00C92862"/>
    <w:rsid w:val="00C9290C"/>
    <w:rsid w:val="00C92A95"/>
    <w:rsid w:val="00C92E74"/>
    <w:rsid w:val="00C92EFB"/>
    <w:rsid w:val="00C9332C"/>
    <w:rsid w:val="00C934D9"/>
    <w:rsid w:val="00C93515"/>
    <w:rsid w:val="00C9364C"/>
    <w:rsid w:val="00C93880"/>
    <w:rsid w:val="00C939D6"/>
    <w:rsid w:val="00C93C08"/>
    <w:rsid w:val="00C93F6D"/>
    <w:rsid w:val="00C93FC7"/>
    <w:rsid w:val="00C94025"/>
    <w:rsid w:val="00C944BD"/>
    <w:rsid w:val="00C945F6"/>
    <w:rsid w:val="00C946FB"/>
    <w:rsid w:val="00C95140"/>
    <w:rsid w:val="00C95871"/>
    <w:rsid w:val="00C960AF"/>
    <w:rsid w:val="00C9636C"/>
    <w:rsid w:val="00C9679A"/>
    <w:rsid w:val="00C968F1"/>
    <w:rsid w:val="00C96948"/>
    <w:rsid w:val="00C96B82"/>
    <w:rsid w:val="00C96F0C"/>
    <w:rsid w:val="00C97264"/>
    <w:rsid w:val="00C97CE4"/>
    <w:rsid w:val="00C97FAE"/>
    <w:rsid w:val="00CA015F"/>
    <w:rsid w:val="00CA07CF"/>
    <w:rsid w:val="00CA087B"/>
    <w:rsid w:val="00CA1157"/>
    <w:rsid w:val="00CA136F"/>
    <w:rsid w:val="00CA148F"/>
    <w:rsid w:val="00CA1A8D"/>
    <w:rsid w:val="00CA1B82"/>
    <w:rsid w:val="00CA1CF1"/>
    <w:rsid w:val="00CA2077"/>
    <w:rsid w:val="00CA2305"/>
    <w:rsid w:val="00CA25A5"/>
    <w:rsid w:val="00CA29E1"/>
    <w:rsid w:val="00CA2C73"/>
    <w:rsid w:val="00CA39D9"/>
    <w:rsid w:val="00CA3B1F"/>
    <w:rsid w:val="00CA3B67"/>
    <w:rsid w:val="00CA3FF0"/>
    <w:rsid w:val="00CA4304"/>
    <w:rsid w:val="00CA4343"/>
    <w:rsid w:val="00CA43D5"/>
    <w:rsid w:val="00CA4676"/>
    <w:rsid w:val="00CA4DC9"/>
    <w:rsid w:val="00CA5035"/>
    <w:rsid w:val="00CA543D"/>
    <w:rsid w:val="00CA5789"/>
    <w:rsid w:val="00CA58F1"/>
    <w:rsid w:val="00CA590C"/>
    <w:rsid w:val="00CA5B72"/>
    <w:rsid w:val="00CA5C0E"/>
    <w:rsid w:val="00CA5E87"/>
    <w:rsid w:val="00CA5F24"/>
    <w:rsid w:val="00CA6172"/>
    <w:rsid w:val="00CA65A4"/>
    <w:rsid w:val="00CA68EB"/>
    <w:rsid w:val="00CA6EEA"/>
    <w:rsid w:val="00CA770E"/>
    <w:rsid w:val="00CA7C30"/>
    <w:rsid w:val="00CA7E75"/>
    <w:rsid w:val="00CA7EFB"/>
    <w:rsid w:val="00CB001D"/>
    <w:rsid w:val="00CB0429"/>
    <w:rsid w:val="00CB0BC4"/>
    <w:rsid w:val="00CB0E7A"/>
    <w:rsid w:val="00CB128E"/>
    <w:rsid w:val="00CB1325"/>
    <w:rsid w:val="00CB13BA"/>
    <w:rsid w:val="00CB1672"/>
    <w:rsid w:val="00CB1BAF"/>
    <w:rsid w:val="00CB1EB1"/>
    <w:rsid w:val="00CB20AB"/>
    <w:rsid w:val="00CB2916"/>
    <w:rsid w:val="00CB29CC"/>
    <w:rsid w:val="00CB2C8A"/>
    <w:rsid w:val="00CB2E79"/>
    <w:rsid w:val="00CB3414"/>
    <w:rsid w:val="00CB355E"/>
    <w:rsid w:val="00CB36D4"/>
    <w:rsid w:val="00CB3C61"/>
    <w:rsid w:val="00CB41BC"/>
    <w:rsid w:val="00CB458E"/>
    <w:rsid w:val="00CB46DC"/>
    <w:rsid w:val="00CB4E7A"/>
    <w:rsid w:val="00CB4F2A"/>
    <w:rsid w:val="00CB5134"/>
    <w:rsid w:val="00CB546D"/>
    <w:rsid w:val="00CB5833"/>
    <w:rsid w:val="00CB618C"/>
    <w:rsid w:val="00CB61EB"/>
    <w:rsid w:val="00CB6546"/>
    <w:rsid w:val="00CB6EE2"/>
    <w:rsid w:val="00CB7E26"/>
    <w:rsid w:val="00CC0289"/>
    <w:rsid w:val="00CC0E7B"/>
    <w:rsid w:val="00CC0F27"/>
    <w:rsid w:val="00CC119D"/>
    <w:rsid w:val="00CC18D9"/>
    <w:rsid w:val="00CC1A6A"/>
    <w:rsid w:val="00CC2031"/>
    <w:rsid w:val="00CC2528"/>
    <w:rsid w:val="00CC25C4"/>
    <w:rsid w:val="00CC25F4"/>
    <w:rsid w:val="00CC2715"/>
    <w:rsid w:val="00CC3074"/>
    <w:rsid w:val="00CC312F"/>
    <w:rsid w:val="00CC316B"/>
    <w:rsid w:val="00CC31BD"/>
    <w:rsid w:val="00CC33B9"/>
    <w:rsid w:val="00CC341F"/>
    <w:rsid w:val="00CC3D25"/>
    <w:rsid w:val="00CC3D9F"/>
    <w:rsid w:val="00CC3DFC"/>
    <w:rsid w:val="00CC4104"/>
    <w:rsid w:val="00CC4263"/>
    <w:rsid w:val="00CC45FD"/>
    <w:rsid w:val="00CC47B0"/>
    <w:rsid w:val="00CC4C72"/>
    <w:rsid w:val="00CC5220"/>
    <w:rsid w:val="00CC542E"/>
    <w:rsid w:val="00CC5AAF"/>
    <w:rsid w:val="00CC5CDF"/>
    <w:rsid w:val="00CC60F7"/>
    <w:rsid w:val="00CC62A5"/>
    <w:rsid w:val="00CC65D3"/>
    <w:rsid w:val="00CC6778"/>
    <w:rsid w:val="00CC68AA"/>
    <w:rsid w:val="00CC69B5"/>
    <w:rsid w:val="00CC6DAB"/>
    <w:rsid w:val="00CC71B8"/>
    <w:rsid w:val="00CC72BE"/>
    <w:rsid w:val="00CC73BF"/>
    <w:rsid w:val="00CC73C7"/>
    <w:rsid w:val="00CC7CE8"/>
    <w:rsid w:val="00CD01B7"/>
    <w:rsid w:val="00CD0E58"/>
    <w:rsid w:val="00CD1034"/>
    <w:rsid w:val="00CD110F"/>
    <w:rsid w:val="00CD157E"/>
    <w:rsid w:val="00CD17D8"/>
    <w:rsid w:val="00CD186A"/>
    <w:rsid w:val="00CD19C4"/>
    <w:rsid w:val="00CD1E54"/>
    <w:rsid w:val="00CD220B"/>
    <w:rsid w:val="00CD23CB"/>
    <w:rsid w:val="00CD2ADA"/>
    <w:rsid w:val="00CD2CF9"/>
    <w:rsid w:val="00CD2D2F"/>
    <w:rsid w:val="00CD34F1"/>
    <w:rsid w:val="00CD36BB"/>
    <w:rsid w:val="00CD3C5B"/>
    <w:rsid w:val="00CD3D3E"/>
    <w:rsid w:val="00CD3E49"/>
    <w:rsid w:val="00CD4B75"/>
    <w:rsid w:val="00CD4F8E"/>
    <w:rsid w:val="00CD51CD"/>
    <w:rsid w:val="00CD5319"/>
    <w:rsid w:val="00CD5393"/>
    <w:rsid w:val="00CD54BB"/>
    <w:rsid w:val="00CD5F79"/>
    <w:rsid w:val="00CD600F"/>
    <w:rsid w:val="00CD6045"/>
    <w:rsid w:val="00CD64D8"/>
    <w:rsid w:val="00CD6913"/>
    <w:rsid w:val="00CD69FE"/>
    <w:rsid w:val="00CD6B06"/>
    <w:rsid w:val="00CD6BAD"/>
    <w:rsid w:val="00CD7D1A"/>
    <w:rsid w:val="00CE02FD"/>
    <w:rsid w:val="00CE0560"/>
    <w:rsid w:val="00CE05F6"/>
    <w:rsid w:val="00CE09B3"/>
    <w:rsid w:val="00CE0AA2"/>
    <w:rsid w:val="00CE0BC4"/>
    <w:rsid w:val="00CE0DB3"/>
    <w:rsid w:val="00CE0F5E"/>
    <w:rsid w:val="00CE1817"/>
    <w:rsid w:val="00CE234E"/>
    <w:rsid w:val="00CE24CA"/>
    <w:rsid w:val="00CE28F0"/>
    <w:rsid w:val="00CE2A4D"/>
    <w:rsid w:val="00CE30D3"/>
    <w:rsid w:val="00CE32D9"/>
    <w:rsid w:val="00CE3CBF"/>
    <w:rsid w:val="00CE3E15"/>
    <w:rsid w:val="00CE4625"/>
    <w:rsid w:val="00CE464E"/>
    <w:rsid w:val="00CE4C17"/>
    <w:rsid w:val="00CE5D94"/>
    <w:rsid w:val="00CE63BA"/>
    <w:rsid w:val="00CE6612"/>
    <w:rsid w:val="00CE6EED"/>
    <w:rsid w:val="00CE763A"/>
    <w:rsid w:val="00CF041D"/>
    <w:rsid w:val="00CF0E62"/>
    <w:rsid w:val="00CF0EC9"/>
    <w:rsid w:val="00CF10E7"/>
    <w:rsid w:val="00CF1288"/>
    <w:rsid w:val="00CF1531"/>
    <w:rsid w:val="00CF180A"/>
    <w:rsid w:val="00CF1E7E"/>
    <w:rsid w:val="00CF23D3"/>
    <w:rsid w:val="00CF25C1"/>
    <w:rsid w:val="00CF2F3B"/>
    <w:rsid w:val="00CF381A"/>
    <w:rsid w:val="00CF3B41"/>
    <w:rsid w:val="00CF3F3D"/>
    <w:rsid w:val="00CF41A4"/>
    <w:rsid w:val="00CF44BC"/>
    <w:rsid w:val="00CF4DFB"/>
    <w:rsid w:val="00CF5102"/>
    <w:rsid w:val="00CF51FF"/>
    <w:rsid w:val="00CF5521"/>
    <w:rsid w:val="00CF5C7E"/>
    <w:rsid w:val="00CF6D7C"/>
    <w:rsid w:val="00CF7257"/>
    <w:rsid w:val="00CF7567"/>
    <w:rsid w:val="00CF757C"/>
    <w:rsid w:val="00CF78A2"/>
    <w:rsid w:val="00CF7CCA"/>
    <w:rsid w:val="00D0057D"/>
    <w:rsid w:val="00D005F7"/>
    <w:rsid w:val="00D00AF0"/>
    <w:rsid w:val="00D00AF6"/>
    <w:rsid w:val="00D00CE9"/>
    <w:rsid w:val="00D01017"/>
    <w:rsid w:val="00D01298"/>
    <w:rsid w:val="00D01838"/>
    <w:rsid w:val="00D0271C"/>
    <w:rsid w:val="00D028BF"/>
    <w:rsid w:val="00D02AFE"/>
    <w:rsid w:val="00D02FFB"/>
    <w:rsid w:val="00D03031"/>
    <w:rsid w:val="00D038B7"/>
    <w:rsid w:val="00D03CC9"/>
    <w:rsid w:val="00D03DE2"/>
    <w:rsid w:val="00D04343"/>
    <w:rsid w:val="00D0458E"/>
    <w:rsid w:val="00D04B7D"/>
    <w:rsid w:val="00D04F98"/>
    <w:rsid w:val="00D056E2"/>
    <w:rsid w:val="00D058F9"/>
    <w:rsid w:val="00D0616B"/>
    <w:rsid w:val="00D062D8"/>
    <w:rsid w:val="00D0686C"/>
    <w:rsid w:val="00D06CF0"/>
    <w:rsid w:val="00D06F91"/>
    <w:rsid w:val="00D07127"/>
    <w:rsid w:val="00D0723F"/>
    <w:rsid w:val="00D07377"/>
    <w:rsid w:val="00D0779B"/>
    <w:rsid w:val="00D077E6"/>
    <w:rsid w:val="00D100D0"/>
    <w:rsid w:val="00D102E2"/>
    <w:rsid w:val="00D106C0"/>
    <w:rsid w:val="00D111D6"/>
    <w:rsid w:val="00D11658"/>
    <w:rsid w:val="00D1178D"/>
    <w:rsid w:val="00D11ADE"/>
    <w:rsid w:val="00D11E2B"/>
    <w:rsid w:val="00D1310D"/>
    <w:rsid w:val="00D135EF"/>
    <w:rsid w:val="00D138F9"/>
    <w:rsid w:val="00D13A73"/>
    <w:rsid w:val="00D13E38"/>
    <w:rsid w:val="00D13F50"/>
    <w:rsid w:val="00D141A9"/>
    <w:rsid w:val="00D143C2"/>
    <w:rsid w:val="00D144E2"/>
    <w:rsid w:val="00D14B5B"/>
    <w:rsid w:val="00D14C37"/>
    <w:rsid w:val="00D1551C"/>
    <w:rsid w:val="00D15717"/>
    <w:rsid w:val="00D15955"/>
    <w:rsid w:val="00D15C56"/>
    <w:rsid w:val="00D15CEB"/>
    <w:rsid w:val="00D15E3F"/>
    <w:rsid w:val="00D15FAC"/>
    <w:rsid w:val="00D161E4"/>
    <w:rsid w:val="00D1654E"/>
    <w:rsid w:val="00D16575"/>
    <w:rsid w:val="00D16BC1"/>
    <w:rsid w:val="00D16BD7"/>
    <w:rsid w:val="00D16E54"/>
    <w:rsid w:val="00D16E8F"/>
    <w:rsid w:val="00D175AE"/>
    <w:rsid w:val="00D1796F"/>
    <w:rsid w:val="00D17A86"/>
    <w:rsid w:val="00D17C16"/>
    <w:rsid w:val="00D17CA3"/>
    <w:rsid w:val="00D200B0"/>
    <w:rsid w:val="00D200BA"/>
    <w:rsid w:val="00D20220"/>
    <w:rsid w:val="00D204D0"/>
    <w:rsid w:val="00D205C2"/>
    <w:rsid w:val="00D2060A"/>
    <w:rsid w:val="00D20CE1"/>
    <w:rsid w:val="00D2106F"/>
    <w:rsid w:val="00D2153A"/>
    <w:rsid w:val="00D218C6"/>
    <w:rsid w:val="00D21CF8"/>
    <w:rsid w:val="00D21DB6"/>
    <w:rsid w:val="00D22209"/>
    <w:rsid w:val="00D222A1"/>
    <w:rsid w:val="00D22966"/>
    <w:rsid w:val="00D23056"/>
    <w:rsid w:val="00D234F3"/>
    <w:rsid w:val="00D23B06"/>
    <w:rsid w:val="00D23CDE"/>
    <w:rsid w:val="00D23ED1"/>
    <w:rsid w:val="00D243D6"/>
    <w:rsid w:val="00D24A14"/>
    <w:rsid w:val="00D24EFB"/>
    <w:rsid w:val="00D24F20"/>
    <w:rsid w:val="00D24FD3"/>
    <w:rsid w:val="00D24FFC"/>
    <w:rsid w:val="00D257CE"/>
    <w:rsid w:val="00D2671A"/>
    <w:rsid w:val="00D26978"/>
    <w:rsid w:val="00D26F3D"/>
    <w:rsid w:val="00D27246"/>
    <w:rsid w:val="00D27A0D"/>
    <w:rsid w:val="00D27CBA"/>
    <w:rsid w:val="00D27D76"/>
    <w:rsid w:val="00D307D0"/>
    <w:rsid w:val="00D31282"/>
    <w:rsid w:val="00D31607"/>
    <w:rsid w:val="00D316B4"/>
    <w:rsid w:val="00D31726"/>
    <w:rsid w:val="00D31771"/>
    <w:rsid w:val="00D327C8"/>
    <w:rsid w:val="00D333FB"/>
    <w:rsid w:val="00D33B9D"/>
    <w:rsid w:val="00D33E0C"/>
    <w:rsid w:val="00D33EF9"/>
    <w:rsid w:val="00D346B4"/>
    <w:rsid w:val="00D34776"/>
    <w:rsid w:val="00D34A4A"/>
    <w:rsid w:val="00D3543E"/>
    <w:rsid w:val="00D35526"/>
    <w:rsid w:val="00D35F78"/>
    <w:rsid w:val="00D36466"/>
    <w:rsid w:val="00D3695E"/>
    <w:rsid w:val="00D36C65"/>
    <w:rsid w:val="00D37035"/>
    <w:rsid w:val="00D37FA8"/>
    <w:rsid w:val="00D4017E"/>
    <w:rsid w:val="00D404E3"/>
    <w:rsid w:val="00D40A9E"/>
    <w:rsid w:val="00D40B43"/>
    <w:rsid w:val="00D40D6B"/>
    <w:rsid w:val="00D40E71"/>
    <w:rsid w:val="00D41C84"/>
    <w:rsid w:val="00D4249D"/>
    <w:rsid w:val="00D430C6"/>
    <w:rsid w:val="00D4318B"/>
    <w:rsid w:val="00D432BF"/>
    <w:rsid w:val="00D43307"/>
    <w:rsid w:val="00D43348"/>
    <w:rsid w:val="00D439E9"/>
    <w:rsid w:val="00D43A07"/>
    <w:rsid w:val="00D43BA8"/>
    <w:rsid w:val="00D43EFD"/>
    <w:rsid w:val="00D444AC"/>
    <w:rsid w:val="00D44709"/>
    <w:rsid w:val="00D4478A"/>
    <w:rsid w:val="00D44AFA"/>
    <w:rsid w:val="00D45BA8"/>
    <w:rsid w:val="00D45BD3"/>
    <w:rsid w:val="00D45C60"/>
    <w:rsid w:val="00D45CB7"/>
    <w:rsid w:val="00D45ECF"/>
    <w:rsid w:val="00D460CA"/>
    <w:rsid w:val="00D46C18"/>
    <w:rsid w:val="00D472FD"/>
    <w:rsid w:val="00D47AC7"/>
    <w:rsid w:val="00D47CF0"/>
    <w:rsid w:val="00D50134"/>
    <w:rsid w:val="00D501E0"/>
    <w:rsid w:val="00D5046E"/>
    <w:rsid w:val="00D50672"/>
    <w:rsid w:val="00D5075B"/>
    <w:rsid w:val="00D50ABD"/>
    <w:rsid w:val="00D51568"/>
    <w:rsid w:val="00D51F28"/>
    <w:rsid w:val="00D52461"/>
    <w:rsid w:val="00D5264F"/>
    <w:rsid w:val="00D52C5D"/>
    <w:rsid w:val="00D52FD6"/>
    <w:rsid w:val="00D53918"/>
    <w:rsid w:val="00D53955"/>
    <w:rsid w:val="00D53DC7"/>
    <w:rsid w:val="00D541A9"/>
    <w:rsid w:val="00D5468B"/>
    <w:rsid w:val="00D54B66"/>
    <w:rsid w:val="00D55007"/>
    <w:rsid w:val="00D553EC"/>
    <w:rsid w:val="00D55609"/>
    <w:rsid w:val="00D5586F"/>
    <w:rsid w:val="00D55A04"/>
    <w:rsid w:val="00D55B4D"/>
    <w:rsid w:val="00D56101"/>
    <w:rsid w:val="00D565FE"/>
    <w:rsid w:val="00D567ED"/>
    <w:rsid w:val="00D56A91"/>
    <w:rsid w:val="00D57EB6"/>
    <w:rsid w:val="00D60175"/>
    <w:rsid w:val="00D6027D"/>
    <w:rsid w:val="00D60556"/>
    <w:rsid w:val="00D60A41"/>
    <w:rsid w:val="00D60AD3"/>
    <w:rsid w:val="00D60EE5"/>
    <w:rsid w:val="00D61677"/>
    <w:rsid w:val="00D61960"/>
    <w:rsid w:val="00D61ECF"/>
    <w:rsid w:val="00D61FC0"/>
    <w:rsid w:val="00D62696"/>
    <w:rsid w:val="00D629AF"/>
    <w:rsid w:val="00D62FF4"/>
    <w:rsid w:val="00D63BE2"/>
    <w:rsid w:val="00D63D6D"/>
    <w:rsid w:val="00D6457E"/>
    <w:rsid w:val="00D64C85"/>
    <w:rsid w:val="00D65199"/>
    <w:rsid w:val="00D658AC"/>
    <w:rsid w:val="00D65992"/>
    <w:rsid w:val="00D65DEA"/>
    <w:rsid w:val="00D66040"/>
    <w:rsid w:val="00D6689B"/>
    <w:rsid w:val="00D66C09"/>
    <w:rsid w:val="00D66DB4"/>
    <w:rsid w:val="00D66FE4"/>
    <w:rsid w:val="00D673A2"/>
    <w:rsid w:val="00D67555"/>
    <w:rsid w:val="00D67674"/>
    <w:rsid w:val="00D679FF"/>
    <w:rsid w:val="00D713E1"/>
    <w:rsid w:val="00D7166E"/>
    <w:rsid w:val="00D719AD"/>
    <w:rsid w:val="00D72C7C"/>
    <w:rsid w:val="00D72E95"/>
    <w:rsid w:val="00D72F95"/>
    <w:rsid w:val="00D732B4"/>
    <w:rsid w:val="00D735BC"/>
    <w:rsid w:val="00D73732"/>
    <w:rsid w:val="00D7389F"/>
    <w:rsid w:val="00D73B90"/>
    <w:rsid w:val="00D73C6A"/>
    <w:rsid w:val="00D7437C"/>
    <w:rsid w:val="00D745B3"/>
    <w:rsid w:val="00D74637"/>
    <w:rsid w:val="00D74837"/>
    <w:rsid w:val="00D74847"/>
    <w:rsid w:val="00D748C1"/>
    <w:rsid w:val="00D74CC7"/>
    <w:rsid w:val="00D74D10"/>
    <w:rsid w:val="00D74D16"/>
    <w:rsid w:val="00D750FF"/>
    <w:rsid w:val="00D75469"/>
    <w:rsid w:val="00D7558B"/>
    <w:rsid w:val="00D75A78"/>
    <w:rsid w:val="00D75AB6"/>
    <w:rsid w:val="00D75B98"/>
    <w:rsid w:val="00D768F2"/>
    <w:rsid w:val="00D76CBA"/>
    <w:rsid w:val="00D77006"/>
    <w:rsid w:val="00D775B3"/>
    <w:rsid w:val="00D77F92"/>
    <w:rsid w:val="00D80044"/>
    <w:rsid w:val="00D80CE7"/>
    <w:rsid w:val="00D80D84"/>
    <w:rsid w:val="00D80F32"/>
    <w:rsid w:val="00D81813"/>
    <w:rsid w:val="00D81876"/>
    <w:rsid w:val="00D81A16"/>
    <w:rsid w:val="00D81BCE"/>
    <w:rsid w:val="00D81DFE"/>
    <w:rsid w:val="00D83275"/>
    <w:rsid w:val="00D833B5"/>
    <w:rsid w:val="00D8376D"/>
    <w:rsid w:val="00D83BB2"/>
    <w:rsid w:val="00D84618"/>
    <w:rsid w:val="00D8473F"/>
    <w:rsid w:val="00D84E18"/>
    <w:rsid w:val="00D85207"/>
    <w:rsid w:val="00D859EF"/>
    <w:rsid w:val="00D85C0A"/>
    <w:rsid w:val="00D85DFC"/>
    <w:rsid w:val="00D86091"/>
    <w:rsid w:val="00D861AE"/>
    <w:rsid w:val="00D86538"/>
    <w:rsid w:val="00D86CF9"/>
    <w:rsid w:val="00D87448"/>
    <w:rsid w:val="00D87734"/>
    <w:rsid w:val="00D87793"/>
    <w:rsid w:val="00D87A66"/>
    <w:rsid w:val="00D90906"/>
    <w:rsid w:val="00D90E29"/>
    <w:rsid w:val="00D90E94"/>
    <w:rsid w:val="00D9103C"/>
    <w:rsid w:val="00D91055"/>
    <w:rsid w:val="00D91526"/>
    <w:rsid w:val="00D916F9"/>
    <w:rsid w:val="00D9184A"/>
    <w:rsid w:val="00D91DCD"/>
    <w:rsid w:val="00D9208E"/>
    <w:rsid w:val="00D92287"/>
    <w:rsid w:val="00D9233E"/>
    <w:rsid w:val="00D92353"/>
    <w:rsid w:val="00D927B6"/>
    <w:rsid w:val="00D92D82"/>
    <w:rsid w:val="00D93826"/>
    <w:rsid w:val="00D9394A"/>
    <w:rsid w:val="00D93D22"/>
    <w:rsid w:val="00D93E6B"/>
    <w:rsid w:val="00D94518"/>
    <w:rsid w:val="00D94639"/>
    <w:rsid w:val="00D94685"/>
    <w:rsid w:val="00D9566C"/>
    <w:rsid w:val="00D956A9"/>
    <w:rsid w:val="00D95B9C"/>
    <w:rsid w:val="00D95EC4"/>
    <w:rsid w:val="00D96F20"/>
    <w:rsid w:val="00D97114"/>
    <w:rsid w:val="00D97EA8"/>
    <w:rsid w:val="00DA00B7"/>
    <w:rsid w:val="00DA02D3"/>
    <w:rsid w:val="00DA0A79"/>
    <w:rsid w:val="00DA1356"/>
    <w:rsid w:val="00DA1B60"/>
    <w:rsid w:val="00DA207E"/>
    <w:rsid w:val="00DA244C"/>
    <w:rsid w:val="00DA24DE"/>
    <w:rsid w:val="00DA281B"/>
    <w:rsid w:val="00DA39D1"/>
    <w:rsid w:val="00DA3AB0"/>
    <w:rsid w:val="00DA4068"/>
    <w:rsid w:val="00DA4075"/>
    <w:rsid w:val="00DA50C9"/>
    <w:rsid w:val="00DA5A88"/>
    <w:rsid w:val="00DA5B57"/>
    <w:rsid w:val="00DA5F89"/>
    <w:rsid w:val="00DA6138"/>
    <w:rsid w:val="00DA617C"/>
    <w:rsid w:val="00DA633B"/>
    <w:rsid w:val="00DA6FD2"/>
    <w:rsid w:val="00DA758F"/>
    <w:rsid w:val="00DA7928"/>
    <w:rsid w:val="00DA7B63"/>
    <w:rsid w:val="00DA7B6A"/>
    <w:rsid w:val="00DA7C82"/>
    <w:rsid w:val="00DA7C98"/>
    <w:rsid w:val="00DA7EA5"/>
    <w:rsid w:val="00DB0B0F"/>
    <w:rsid w:val="00DB0DCB"/>
    <w:rsid w:val="00DB1036"/>
    <w:rsid w:val="00DB11E4"/>
    <w:rsid w:val="00DB12C4"/>
    <w:rsid w:val="00DB151B"/>
    <w:rsid w:val="00DB18E5"/>
    <w:rsid w:val="00DB1976"/>
    <w:rsid w:val="00DB1EC9"/>
    <w:rsid w:val="00DB236D"/>
    <w:rsid w:val="00DB2849"/>
    <w:rsid w:val="00DB28B2"/>
    <w:rsid w:val="00DB30E8"/>
    <w:rsid w:val="00DB3115"/>
    <w:rsid w:val="00DB3A29"/>
    <w:rsid w:val="00DB3B1C"/>
    <w:rsid w:val="00DB3CA2"/>
    <w:rsid w:val="00DB3CF3"/>
    <w:rsid w:val="00DB4109"/>
    <w:rsid w:val="00DB41C1"/>
    <w:rsid w:val="00DB4224"/>
    <w:rsid w:val="00DB42D5"/>
    <w:rsid w:val="00DB478D"/>
    <w:rsid w:val="00DB4AA2"/>
    <w:rsid w:val="00DB54EF"/>
    <w:rsid w:val="00DB5CF9"/>
    <w:rsid w:val="00DB6139"/>
    <w:rsid w:val="00DB6372"/>
    <w:rsid w:val="00DB65AA"/>
    <w:rsid w:val="00DB6804"/>
    <w:rsid w:val="00DB7408"/>
    <w:rsid w:val="00DB7638"/>
    <w:rsid w:val="00DC068A"/>
    <w:rsid w:val="00DC0DFD"/>
    <w:rsid w:val="00DC1061"/>
    <w:rsid w:val="00DC1063"/>
    <w:rsid w:val="00DC1678"/>
    <w:rsid w:val="00DC1827"/>
    <w:rsid w:val="00DC1B06"/>
    <w:rsid w:val="00DC1FF3"/>
    <w:rsid w:val="00DC21CF"/>
    <w:rsid w:val="00DC2712"/>
    <w:rsid w:val="00DC2946"/>
    <w:rsid w:val="00DC2FD1"/>
    <w:rsid w:val="00DC31F5"/>
    <w:rsid w:val="00DC3486"/>
    <w:rsid w:val="00DC3577"/>
    <w:rsid w:val="00DC3642"/>
    <w:rsid w:val="00DC3EC5"/>
    <w:rsid w:val="00DC41E3"/>
    <w:rsid w:val="00DC4375"/>
    <w:rsid w:val="00DC467C"/>
    <w:rsid w:val="00DC484A"/>
    <w:rsid w:val="00DC4ADF"/>
    <w:rsid w:val="00DC4B29"/>
    <w:rsid w:val="00DC5433"/>
    <w:rsid w:val="00DC5551"/>
    <w:rsid w:val="00DC59CA"/>
    <w:rsid w:val="00DC65EA"/>
    <w:rsid w:val="00DC6A7F"/>
    <w:rsid w:val="00DC72A0"/>
    <w:rsid w:val="00DC72F1"/>
    <w:rsid w:val="00DC7313"/>
    <w:rsid w:val="00DC732D"/>
    <w:rsid w:val="00DC763A"/>
    <w:rsid w:val="00DC7B7C"/>
    <w:rsid w:val="00DC7D19"/>
    <w:rsid w:val="00DC7EB2"/>
    <w:rsid w:val="00DC7F7D"/>
    <w:rsid w:val="00DD0108"/>
    <w:rsid w:val="00DD07FB"/>
    <w:rsid w:val="00DD0DD2"/>
    <w:rsid w:val="00DD14A1"/>
    <w:rsid w:val="00DD166A"/>
    <w:rsid w:val="00DD183A"/>
    <w:rsid w:val="00DD1B26"/>
    <w:rsid w:val="00DD1BC0"/>
    <w:rsid w:val="00DD1EA0"/>
    <w:rsid w:val="00DD1EB8"/>
    <w:rsid w:val="00DD218F"/>
    <w:rsid w:val="00DD246B"/>
    <w:rsid w:val="00DD2735"/>
    <w:rsid w:val="00DD2B79"/>
    <w:rsid w:val="00DD301C"/>
    <w:rsid w:val="00DD35EE"/>
    <w:rsid w:val="00DD3B66"/>
    <w:rsid w:val="00DD4385"/>
    <w:rsid w:val="00DD460D"/>
    <w:rsid w:val="00DD51C6"/>
    <w:rsid w:val="00DD54D0"/>
    <w:rsid w:val="00DD594D"/>
    <w:rsid w:val="00DD5C70"/>
    <w:rsid w:val="00DD616F"/>
    <w:rsid w:val="00DD6324"/>
    <w:rsid w:val="00DD634B"/>
    <w:rsid w:val="00DD6ABB"/>
    <w:rsid w:val="00DD6B20"/>
    <w:rsid w:val="00DD6EF6"/>
    <w:rsid w:val="00DD744E"/>
    <w:rsid w:val="00DD790D"/>
    <w:rsid w:val="00DD7972"/>
    <w:rsid w:val="00DE0633"/>
    <w:rsid w:val="00DE0B90"/>
    <w:rsid w:val="00DE12FB"/>
    <w:rsid w:val="00DE1685"/>
    <w:rsid w:val="00DE1AA3"/>
    <w:rsid w:val="00DE1FF6"/>
    <w:rsid w:val="00DE2161"/>
    <w:rsid w:val="00DE2213"/>
    <w:rsid w:val="00DE25FB"/>
    <w:rsid w:val="00DE28C5"/>
    <w:rsid w:val="00DE2A05"/>
    <w:rsid w:val="00DE2D58"/>
    <w:rsid w:val="00DE3C9F"/>
    <w:rsid w:val="00DE42D5"/>
    <w:rsid w:val="00DE43FC"/>
    <w:rsid w:val="00DE46B4"/>
    <w:rsid w:val="00DE4C67"/>
    <w:rsid w:val="00DE5729"/>
    <w:rsid w:val="00DE588D"/>
    <w:rsid w:val="00DE595A"/>
    <w:rsid w:val="00DE5A5C"/>
    <w:rsid w:val="00DE5CA3"/>
    <w:rsid w:val="00DE6AFE"/>
    <w:rsid w:val="00DE6D4F"/>
    <w:rsid w:val="00DE7577"/>
    <w:rsid w:val="00DE78B1"/>
    <w:rsid w:val="00DE7919"/>
    <w:rsid w:val="00DE7E86"/>
    <w:rsid w:val="00DE7F0A"/>
    <w:rsid w:val="00DF06FC"/>
    <w:rsid w:val="00DF0871"/>
    <w:rsid w:val="00DF0B08"/>
    <w:rsid w:val="00DF13E0"/>
    <w:rsid w:val="00DF16D3"/>
    <w:rsid w:val="00DF1B39"/>
    <w:rsid w:val="00DF1DAA"/>
    <w:rsid w:val="00DF1DD0"/>
    <w:rsid w:val="00DF242F"/>
    <w:rsid w:val="00DF2C38"/>
    <w:rsid w:val="00DF3167"/>
    <w:rsid w:val="00DF3AEC"/>
    <w:rsid w:val="00DF3C96"/>
    <w:rsid w:val="00DF4077"/>
    <w:rsid w:val="00DF43CD"/>
    <w:rsid w:val="00DF4ABF"/>
    <w:rsid w:val="00DF59F2"/>
    <w:rsid w:val="00DF5CF0"/>
    <w:rsid w:val="00DF5FFB"/>
    <w:rsid w:val="00DF6044"/>
    <w:rsid w:val="00DF60A1"/>
    <w:rsid w:val="00DF613F"/>
    <w:rsid w:val="00DF629A"/>
    <w:rsid w:val="00DF64E1"/>
    <w:rsid w:val="00DF6533"/>
    <w:rsid w:val="00DF6991"/>
    <w:rsid w:val="00DF72FF"/>
    <w:rsid w:val="00DF74A6"/>
    <w:rsid w:val="00DF7F12"/>
    <w:rsid w:val="00E000EF"/>
    <w:rsid w:val="00E001E2"/>
    <w:rsid w:val="00E002A0"/>
    <w:rsid w:val="00E00720"/>
    <w:rsid w:val="00E007DF"/>
    <w:rsid w:val="00E00E87"/>
    <w:rsid w:val="00E012D5"/>
    <w:rsid w:val="00E012D9"/>
    <w:rsid w:val="00E014EA"/>
    <w:rsid w:val="00E0153F"/>
    <w:rsid w:val="00E018BC"/>
    <w:rsid w:val="00E01B67"/>
    <w:rsid w:val="00E01F99"/>
    <w:rsid w:val="00E02114"/>
    <w:rsid w:val="00E0245D"/>
    <w:rsid w:val="00E025A1"/>
    <w:rsid w:val="00E02775"/>
    <w:rsid w:val="00E02818"/>
    <w:rsid w:val="00E0318A"/>
    <w:rsid w:val="00E035D1"/>
    <w:rsid w:val="00E0360F"/>
    <w:rsid w:val="00E03C0A"/>
    <w:rsid w:val="00E03F40"/>
    <w:rsid w:val="00E05571"/>
    <w:rsid w:val="00E05743"/>
    <w:rsid w:val="00E05FAF"/>
    <w:rsid w:val="00E06CE4"/>
    <w:rsid w:val="00E071AA"/>
    <w:rsid w:val="00E10185"/>
    <w:rsid w:val="00E10897"/>
    <w:rsid w:val="00E110DE"/>
    <w:rsid w:val="00E1137F"/>
    <w:rsid w:val="00E11AB0"/>
    <w:rsid w:val="00E12617"/>
    <w:rsid w:val="00E12A35"/>
    <w:rsid w:val="00E12FB5"/>
    <w:rsid w:val="00E1343E"/>
    <w:rsid w:val="00E13461"/>
    <w:rsid w:val="00E13762"/>
    <w:rsid w:val="00E137CD"/>
    <w:rsid w:val="00E1397F"/>
    <w:rsid w:val="00E13E79"/>
    <w:rsid w:val="00E141B4"/>
    <w:rsid w:val="00E14480"/>
    <w:rsid w:val="00E14788"/>
    <w:rsid w:val="00E14B10"/>
    <w:rsid w:val="00E14BDA"/>
    <w:rsid w:val="00E14D57"/>
    <w:rsid w:val="00E15364"/>
    <w:rsid w:val="00E15E2D"/>
    <w:rsid w:val="00E168D5"/>
    <w:rsid w:val="00E16A0A"/>
    <w:rsid w:val="00E16E61"/>
    <w:rsid w:val="00E172CC"/>
    <w:rsid w:val="00E17717"/>
    <w:rsid w:val="00E177DD"/>
    <w:rsid w:val="00E179B4"/>
    <w:rsid w:val="00E17FFB"/>
    <w:rsid w:val="00E201DE"/>
    <w:rsid w:val="00E208BC"/>
    <w:rsid w:val="00E20C17"/>
    <w:rsid w:val="00E20C85"/>
    <w:rsid w:val="00E20FB1"/>
    <w:rsid w:val="00E21079"/>
    <w:rsid w:val="00E2108C"/>
    <w:rsid w:val="00E21806"/>
    <w:rsid w:val="00E21A5B"/>
    <w:rsid w:val="00E21EB4"/>
    <w:rsid w:val="00E2209A"/>
    <w:rsid w:val="00E2215C"/>
    <w:rsid w:val="00E22B64"/>
    <w:rsid w:val="00E22C05"/>
    <w:rsid w:val="00E22F9C"/>
    <w:rsid w:val="00E2371C"/>
    <w:rsid w:val="00E23BEF"/>
    <w:rsid w:val="00E24A97"/>
    <w:rsid w:val="00E24F8B"/>
    <w:rsid w:val="00E25170"/>
    <w:rsid w:val="00E25277"/>
    <w:rsid w:val="00E2528F"/>
    <w:rsid w:val="00E26425"/>
    <w:rsid w:val="00E264A9"/>
    <w:rsid w:val="00E26524"/>
    <w:rsid w:val="00E2658B"/>
    <w:rsid w:val="00E26965"/>
    <w:rsid w:val="00E26CB8"/>
    <w:rsid w:val="00E27214"/>
    <w:rsid w:val="00E27586"/>
    <w:rsid w:val="00E27704"/>
    <w:rsid w:val="00E2781B"/>
    <w:rsid w:val="00E27980"/>
    <w:rsid w:val="00E27AB6"/>
    <w:rsid w:val="00E27F5C"/>
    <w:rsid w:val="00E30303"/>
    <w:rsid w:val="00E308E4"/>
    <w:rsid w:val="00E30DC3"/>
    <w:rsid w:val="00E3112E"/>
    <w:rsid w:val="00E31A6B"/>
    <w:rsid w:val="00E31D0A"/>
    <w:rsid w:val="00E32C84"/>
    <w:rsid w:val="00E3303D"/>
    <w:rsid w:val="00E3370F"/>
    <w:rsid w:val="00E33BCF"/>
    <w:rsid w:val="00E33D7B"/>
    <w:rsid w:val="00E33E30"/>
    <w:rsid w:val="00E33E76"/>
    <w:rsid w:val="00E34513"/>
    <w:rsid w:val="00E34C86"/>
    <w:rsid w:val="00E34CFF"/>
    <w:rsid w:val="00E34F26"/>
    <w:rsid w:val="00E35017"/>
    <w:rsid w:val="00E356F9"/>
    <w:rsid w:val="00E35C1A"/>
    <w:rsid w:val="00E36804"/>
    <w:rsid w:val="00E3680D"/>
    <w:rsid w:val="00E3682C"/>
    <w:rsid w:val="00E36B6D"/>
    <w:rsid w:val="00E36D2E"/>
    <w:rsid w:val="00E37664"/>
    <w:rsid w:val="00E376DC"/>
    <w:rsid w:val="00E379A1"/>
    <w:rsid w:val="00E37C69"/>
    <w:rsid w:val="00E37CAA"/>
    <w:rsid w:val="00E37E70"/>
    <w:rsid w:val="00E40869"/>
    <w:rsid w:val="00E40B44"/>
    <w:rsid w:val="00E40B60"/>
    <w:rsid w:val="00E40E38"/>
    <w:rsid w:val="00E40EC6"/>
    <w:rsid w:val="00E40F1A"/>
    <w:rsid w:val="00E41292"/>
    <w:rsid w:val="00E413E6"/>
    <w:rsid w:val="00E414A7"/>
    <w:rsid w:val="00E4163A"/>
    <w:rsid w:val="00E41B85"/>
    <w:rsid w:val="00E41C11"/>
    <w:rsid w:val="00E41DEF"/>
    <w:rsid w:val="00E42742"/>
    <w:rsid w:val="00E42799"/>
    <w:rsid w:val="00E427DF"/>
    <w:rsid w:val="00E42854"/>
    <w:rsid w:val="00E429A5"/>
    <w:rsid w:val="00E42BF7"/>
    <w:rsid w:val="00E42CFD"/>
    <w:rsid w:val="00E42DFA"/>
    <w:rsid w:val="00E42EBB"/>
    <w:rsid w:val="00E43267"/>
    <w:rsid w:val="00E43690"/>
    <w:rsid w:val="00E43D6A"/>
    <w:rsid w:val="00E43F2C"/>
    <w:rsid w:val="00E44893"/>
    <w:rsid w:val="00E45971"/>
    <w:rsid w:val="00E45D9B"/>
    <w:rsid w:val="00E4604E"/>
    <w:rsid w:val="00E46078"/>
    <w:rsid w:val="00E463D6"/>
    <w:rsid w:val="00E47BE7"/>
    <w:rsid w:val="00E47C4C"/>
    <w:rsid w:val="00E500B5"/>
    <w:rsid w:val="00E504DD"/>
    <w:rsid w:val="00E505E3"/>
    <w:rsid w:val="00E516B3"/>
    <w:rsid w:val="00E5224B"/>
    <w:rsid w:val="00E52413"/>
    <w:rsid w:val="00E52435"/>
    <w:rsid w:val="00E524E8"/>
    <w:rsid w:val="00E525AF"/>
    <w:rsid w:val="00E52630"/>
    <w:rsid w:val="00E52A42"/>
    <w:rsid w:val="00E52AD4"/>
    <w:rsid w:val="00E52E68"/>
    <w:rsid w:val="00E52EBB"/>
    <w:rsid w:val="00E530CD"/>
    <w:rsid w:val="00E53116"/>
    <w:rsid w:val="00E53806"/>
    <w:rsid w:val="00E53BB6"/>
    <w:rsid w:val="00E53E82"/>
    <w:rsid w:val="00E546AB"/>
    <w:rsid w:val="00E547AC"/>
    <w:rsid w:val="00E54B9E"/>
    <w:rsid w:val="00E55739"/>
    <w:rsid w:val="00E566FA"/>
    <w:rsid w:val="00E568C0"/>
    <w:rsid w:val="00E57151"/>
    <w:rsid w:val="00E578F5"/>
    <w:rsid w:val="00E57A37"/>
    <w:rsid w:val="00E606E5"/>
    <w:rsid w:val="00E60831"/>
    <w:rsid w:val="00E60A24"/>
    <w:rsid w:val="00E60ACC"/>
    <w:rsid w:val="00E60C24"/>
    <w:rsid w:val="00E60E12"/>
    <w:rsid w:val="00E60F29"/>
    <w:rsid w:val="00E6157B"/>
    <w:rsid w:val="00E62086"/>
    <w:rsid w:val="00E622E1"/>
    <w:rsid w:val="00E635FF"/>
    <w:rsid w:val="00E6484F"/>
    <w:rsid w:val="00E6505B"/>
    <w:rsid w:val="00E65428"/>
    <w:rsid w:val="00E655BA"/>
    <w:rsid w:val="00E65843"/>
    <w:rsid w:val="00E658EA"/>
    <w:rsid w:val="00E65AC6"/>
    <w:rsid w:val="00E66093"/>
    <w:rsid w:val="00E66578"/>
    <w:rsid w:val="00E66969"/>
    <w:rsid w:val="00E669A8"/>
    <w:rsid w:val="00E66B96"/>
    <w:rsid w:val="00E66ED5"/>
    <w:rsid w:val="00E670A1"/>
    <w:rsid w:val="00E67605"/>
    <w:rsid w:val="00E6760A"/>
    <w:rsid w:val="00E67D82"/>
    <w:rsid w:val="00E7018B"/>
    <w:rsid w:val="00E71197"/>
    <w:rsid w:val="00E72A4C"/>
    <w:rsid w:val="00E72C6F"/>
    <w:rsid w:val="00E72E4C"/>
    <w:rsid w:val="00E7324E"/>
    <w:rsid w:val="00E7353A"/>
    <w:rsid w:val="00E73671"/>
    <w:rsid w:val="00E736E5"/>
    <w:rsid w:val="00E73B25"/>
    <w:rsid w:val="00E73F98"/>
    <w:rsid w:val="00E74658"/>
    <w:rsid w:val="00E746AF"/>
    <w:rsid w:val="00E746E9"/>
    <w:rsid w:val="00E74A48"/>
    <w:rsid w:val="00E74F6A"/>
    <w:rsid w:val="00E751CB"/>
    <w:rsid w:val="00E757E5"/>
    <w:rsid w:val="00E758DC"/>
    <w:rsid w:val="00E75AF9"/>
    <w:rsid w:val="00E75B2B"/>
    <w:rsid w:val="00E76B83"/>
    <w:rsid w:val="00E77774"/>
    <w:rsid w:val="00E77B4D"/>
    <w:rsid w:val="00E800A8"/>
    <w:rsid w:val="00E8012D"/>
    <w:rsid w:val="00E801DE"/>
    <w:rsid w:val="00E8027E"/>
    <w:rsid w:val="00E8045F"/>
    <w:rsid w:val="00E80999"/>
    <w:rsid w:val="00E80DCB"/>
    <w:rsid w:val="00E811CE"/>
    <w:rsid w:val="00E8182D"/>
    <w:rsid w:val="00E8187D"/>
    <w:rsid w:val="00E819B5"/>
    <w:rsid w:val="00E81EB0"/>
    <w:rsid w:val="00E828A8"/>
    <w:rsid w:val="00E83607"/>
    <w:rsid w:val="00E83835"/>
    <w:rsid w:val="00E83E74"/>
    <w:rsid w:val="00E84001"/>
    <w:rsid w:val="00E840F8"/>
    <w:rsid w:val="00E8462D"/>
    <w:rsid w:val="00E8465F"/>
    <w:rsid w:val="00E84CE0"/>
    <w:rsid w:val="00E84E17"/>
    <w:rsid w:val="00E8542D"/>
    <w:rsid w:val="00E85905"/>
    <w:rsid w:val="00E8612C"/>
    <w:rsid w:val="00E86274"/>
    <w:rsid w:val="00E86484"/>
    <w:rsid w:val="00E86730"/>
    <w:rsid w:val="00E86A0D"/>
    <w:rsid w:val="00E87881"/>
    <w:rsid w:val="00E87BD1"/>
    <w:rsid w:val="00E9078D"/>
    <w:rsid w:val="00E909D3"/>
    <w:rsid w:val="00E90D8B"/>
    <w:rsid w:val="00E90DE9"/>
    <w:rsid w:val="00E9175B"/>
    <w:rsid w:val="00E91887"/>
    <w:rsid w:val="00E92E94"/>
    <w:rsid w:val="00E93180"/>
    <w:rsid w:val="00E9330F"/>
    <w:rsid w:val="00E93397"/>
    <w:rsid w:val="00E93D65"/>
    <w:rsid w:val="00E9450E"/>
    <w:rsid w:val="00E94BA9"/>
    <w:rsid w:val="00E94F9F"/>
    <w:rsid w:val="00E951E1"/>
    <w:rsid w:val="00E95250"/>
    <w:rsid w:val="00E95625"/>
    <w:rsid w:val="00E95675"/>
    <w:rsid w:val="00E956B8"/>
    <w:rsid w:val="00E960CF"/>
    <w:rsid w:val="00E96730"/>
    <w:rsid w:val="00E96821"/>
    <w:rsid w:val="00E969F8"/>
    <w:rsid w:val="00E96D61"/>
    <w:rsid w:val="00E96E05"/>
    <w:rsid w:val="00E96F89"/>
    <w:rsid w:val="00E971F8"/>
    <w:rsid w:val="00E978DF"/>
    <w:rsid w:val="00E97917"/>
    <w:rsid w:val="00E97D8D"/>
    <w:rsid w:val="00EA053C"/>
    <w:rsid w:val="00EA0807"/>
    <w:rsid w:val="00EA0F66"/>
    <w:rsid w:val="00EA11CA"/>
    <w:rsid w:val="00EA1330"/>
    <w:rsid w:val="00EA160A"/>
    <w:rsid w:val="00EA1915"/>
    <w:rsid w:val="00EA1BFB"/>
    <w:rsid w:val="00EA215E"/>
    <w:rsid w:val="00EA2673"/>
    <w:rsid w:val="00EA26AA"/>
    <w:rsid w:val="00EA2FFB"/>
    <w:rsid w:val="00EA359F"/>
    <w:rsid w:val="00EA407B"/>
    <w:rsid w:val="00EA449F"/>
    <w:rsid w:val="00EA46C7"/>
    <w:rsid w:val="00EA4EEA"/>
    <w:rsid w:val="00EA5BD5"/>
    <w:rsid w:val="00EA6466"/>
    <w:rsid w:val="00EA6A57"/>
    <w:rsid w:val="00EA6E72"/>
    <w:rsid w:val="00EA6F0B"/>
    <w:rsid w:val="00EA7789"/>
    <w:rsid w:val="00EA7A0E"/>
    <w:rsid w:val="00EA7CF3"/>
    <w:rsid w:val="00EB00D0"/>
    <w:rsid w:val="00EB0132"/>
    <w:rsid w:val="00EB0517"/>
    <w:rsid w:val="00EB0773"/>
    <w:rsid w:val="00EB1386"/>
    <w:rsid w:val="00EB175E"/>
    <w:rsid w:val="00EB1B9D"/>
    <w:rsid w:val="00EB1E7B"/>
    <w:rsid w:val="00EB2287"/>
    <w:rsid w:val="00EB22FE"/>
    <w:rsid w:val="00EB3078"/>
    <w:rsid w:val="00EB30A6"/>
    <w:rsid w:val="00EB3119"/>
    <w:rsid w:val="00EB318D"/>
    <w:rsid w:val="00EB3872"/>
    <w:rsid w:val="00EB3BDC"/>
    <w:rsid w:val="00EB43E3"/>
    <w:rsid w:val="00EB4B61"/>
    <w:rsid w:val="00EB4B81"/>
    <w:rsid w:val="00EB4BEE"/>
    <w:rsid w:val="00EB53BF"/>
    <w:rsid w:val="00EB550D"/>
    <w:rsid w:val="00EB57B9"/>
    <w:rsid w:val="00EB5A4A"/>
    <w:rsid w:val="00EB5A6D"/>
    <w:rsid w:val="00EB5AD9"/>
    <w:rsid w:val="00EB5B89"/>
    <w:rsid w:val="00EB5F21"/>
    <w:rsid w:val="00EB6072"/>
    <w:rsid w:val="00EB62DA"/>
    <w:rsid w:val="00EB63DB"/>
    <w:rsid w:val="00EB669F"/>
    <w:rsid w:val="00EB6EB9"/>
    <w:rsid w:val="00EB739C"/>
    <w:rsid w:val="00EB7561"/>
    <w:rsid w:val="00EB7602"/>
    <w:rsid w:val="00EB7848"/>
    <w:rsid w:val="00EB7CA5"/>
    <w:rsid w:val="00EC0347"/>
    <w:rsid w:val="00EC064F"/>
    <w:rsid w:val="00EC0974"/>
    <w:rsid w:val="00EC1003"/>
    <w:rsid w:val="00EC13BD"/>
    <w:rsid w:val="00EC155A"/>
    <w:rsid w:val="00EC15D4"/>
    <w:rsid w:val="00EC16F5"/>
    <w:rsid w:val="00EC17E0"/>
    <w:rsid w:val="00EC1A36"/>
    <w:rsid w:val="00EC1A94"/>
    <w:rsid w:val="00EC1FA8"/>
    <w:rsid w:val="00EC2027"/>
    <w:rsid w:val="00EC220D"/>
    <w:rsid w:val="00EC2387"/>
    <w:rsid w:val="00EC23D2"/>
    <w:rsid w:val="00EC2983"/>
    <w:rsid w:val="00EC3532"/>
    <w:rsid w:val="00EC3A27"/>
    <w:rsid w:val="00EC3C8B"/>
    <w:rsid w:val="00EC3EFC"/>
    <w:rsid w:val="00EC54D1"/>
    <w:rsid w:val="00EC5B9A"/>
    <w:rsid w:val="00EC5DB6"/>
    <w:rsid w:val="00EC5E61"/>
    <w:rsid w:val="00EC603C"/>
    <w:rsid w:val="00EC6626"/>
    <w:rsid w:val="00EC6A4F"/>
    <w:rsid w:val="00EC6E3A"/>
    <w:rsid w:val="00EC6FC4"/>
    <w:rsid w:val="00EC75E8"/>
    <w:rsid w:val="00EC77F7"/>
    <w:rsid w:val="00EC7CF8"/>
    <w:rsid w:val="00EC7E9D"/>
    <w:rsid w:val="00EC7F76"/>
    <w:rsid w:val="00ED061C"/>
    <w:rsid w:val="00ED070D"/>
    <w:rsid w:val="00ED09F0"/>
    <w:rsid w:val="00ED0B36"/>
    <w:rsid w:val="00ED168E"/>
    <w:rsid w:val="00ED18A0"/>
    <w:rsid w:val="00ED1D75"/>
    <w:rsid w:val="00ED277B"/>
    <w:rsid w:val="00ED285A"/>
    <w:rsid w:val="00ED2D00"/>
    <w:rsid w:val="00ED2DA0"/>
    <w:rsid w:val="00ED33E2"/>
    <w:rsid w:val="00ED3A5A"/>
    <w:rsid w:val="00ED3C1F"/>
    <w:rsid w:val="00ED3F40"/>
    <w:rsid w:val="00ED4275"/>
    <w:rsid w:val="00ED452D"/>
    <w:rsid w:val="00ED49F9"/>
    <w:rsid w:val="00ED5CF4"/>
    <w:rsid w:val="00ED5E5A"/>
    <w:rsid w:val="00ED5FA8"/>
    <w:rsid w:val="00ED61D5"/>
    <w:rsid w:val="00ED634D"/>
    <w:rsid w:val="00ED6815"/>
    <w:rsid w:val="00ED687E"/>
    <w:rsid w:val="00ED7A0A"/>
    <w:rsid w:val="00EE05D9"/>
    <w:rsid w:val="00EE07C1"/>
    <w:rsid w:val="00EE0B4E"/>
    <w:rsid w:val="00EE0D46"/>
    <w:rsid w:val="00EE179A"/>
    <w:rsid w:val="00EE1D2E"/>
    <w:rsid w:val="00EE20CF"/>
    <w:rsid w:val="00EE24B3"/>
    <w:rsid w:val="00EE294A"/>
    <w:rsid w:val="00EE299A"/>
    <w:rsid w:val="00EE2C48"/>
    <w:rsid w:val="00EE31F4"/>
    <w:rsid w:val="00EE34AE"/>
    <w:rsid w:val="00EE3F03"/>
    <w:rsid w:val="00EE3F89"/>
    <w:rsid w:val="00EE4279"/>
    <w:rsid w:val="00EE4950"/>
    <w:rsid w:val="00EE4983"/>
    <w:rsid w:val="00EE539B"/>
    <w:rsid w:val="00EE5429"/>
    <w:rsid w:val="00EE57BB"/>
    <w:rsid w:val="00EE5CEB"/>
    <w:rsid w:val="00EE5D4D"/>
    <w:rsid w:val="00EE5DBD"/>
    <w:rsid w:val="00EE608A"/>
    <w:rsid w:val="00EE627F"/>
    <w:rsid w:val="00EE6358"/>
    <w:rsid w:val="00EE6680"/>
    <w:rsid w:val="00EE6EA4"/>
    <w:rsid w:val="00EE727D"/>
    <w:rsid w:val="00EE7538"/>
    <w:rsid w:val="00EF0AB4"/>
    <w:rsid w:val="00EF0B95"/>
    <w:rsid w:val="00EF126A"/>
    <w:rsid w:val="00EF151C"/>
    <w:rsid w:val="00EF1B27"/>
    <w:rsid w:val="00EF2396"/>
    <w:rsid w:val="00EF2551"/>
    <w:rsid w:val="00EF2567"/>
    <w:rsid w:val="00EF2579"/>
    <w:rsid w:val="00EF258E"/>
    <w:rsid w:val="00EF262C"/>
    <w:rsid w:val="00EF279E"/>
    <w:rsid w:val="00EF2C30"/>
    <w:rsid w:val="00EF3420"/>
    <w:rsid w:val="00EF3776"/>
    <w:rsid w:val="00EF3ED8"/>
    <w:rsid w:val="00EF483A"/>
    <w:rsid w:val="00EF49C3"/>
    <w:rsid w:val="00EF4B7E"/>
    <w:rsid w:val="00EF4CC4"/>
    <w:rsid w:val="00EF4D22"/>
    <w:rsid w:val="00EF4D34"/>
    <w:rsid w:val="00EF57F1"/>
    <w:rsid w:val="00EF5BE7"/>
    <w:rsid w:val="00EF611C"/>
    <w:rsid w:val="00EF6410"/>
    <w:rsid w:val="00EF6487"/>
    <w:rsid w:val="00EF64D3"/>
    <w:rsid w:val="00EF68E3"/>
    <w:rsid w:val="00EF6C0B"/>
    <w:rsid w:val="00EF6DC9"/>
    <w:rsid w:val="00EF6E68"/>
    <w:rsid w:val="00EF71B0"/>
    <w:rsid w:val="00EF72C7"/>
    <w:rsid w:val="00EF7584"/>
    <w:rsid w:val="00EF76B3"/>
    <w:rsid w:val="00EF7BF8"/>
    <w:rsid w:val="00EF7F43"/>
    <w:rsid w:val="00EF7F65"/>
    <w:rsid w:val="00F002EC"/>
    <w:rsid w:val="00F006BC"/>
    <w:rsid w:val="00F00DBB"/>
    <w:rsid w:val="00F01630"/>
    <w:rsid w:val="00F01F1E"/>
    <w:rsid w:val="00F02D0E"/>
    <w:rsid w:val="00F030A6"/>
    <w:rsid w:val="00F031A6"/>
    <w:rsid w:val="00F03234"/>
    <w:rsid w:val="00F0334D"/>
    <w:rsid w:val="00F0338D"/>
    <w:rsid w:val="00F033AE"/>
    <w:rsid w:val="00F0365C"/>
    <w:rsid w:val="00F03C5A"/>
    <w:rsid w:val="00F03DB2"/>
    <w:rsid w:val="00F04480"/>
    <w:rsid w:val="00F045A4"/>
    <w:rsid w:val="00F047FF"/>
    <w:rsid w:val="00F04CAC"/>
    <w:rsid w:val="00F04E47"/>
    <w:rsid w:val="00F05059"/>
    <w:rsid w:val="00F055C7"/>
    <w:rsid w:val="00F05B06"/>
    <w:rsid w:val="00F05FD4"/>
    <w:rsid w:val="00F061D8"/>
    <w:rsid w:val="00F0620C"/>
    <w:rsid w:val="00F064DA"/>
    <w:rsid w:val="00F066F2"/>
    <w:rsid w:val="00F0680B"/>
    <w:rsid w:val="00F071B4"/>
    <w:rsid w:val="00F07242"/>
    <w:rsid w:val="00F07440"/>
    <w:rsid w:val="00F07E0C"/>
    <w:rsid w:val="00F10317"/>
    <w:rsid w:val="00F105FA"/>
    <w:rsid w:val="00F10B1A"/>
    <w:rsid w:val="00F10BAC"/>
    <w:rsid w:val="00F1104E"/>
    <w:rsid w:val="00F113E0"/>
    <w:rsid w:val="00F121C1"/>
    <w:rsid w:val="00F1271C"/>
    <w:rsid w:val="00F12B76"/>
    <w:rsid w:val="00F12E79"/>
    <w:rsid w:val="00F139E0"/>
    <w:rsid w:val="00F1430C"/>
    <w:rsid w:val="00F14A27"/>
    <w:rsid w:val="00F14E37"/>
    <w:rsid w:val="00F151F2"/>
    <w:rsid w:val="00F15451"/>
    <w:rsid w:val="00F154EB"/>
    <w:rsid w:val="00F15925"/>
    <w:rsid w:val="00F16558"/>
    <w:rsid w:val="00F169F5"/>
    <w:rsid w:val="00F17B46"/>
    <w:rsid w:val="00F202BE"/>
    <w:rsid w:val="00F204A6"/>
    <w:rsid w:val="00F2220F"/>
    <w:rsid w:val="00F2259D"/>
    <w:rsid w:val="00F226AF"/>
    <w:rsid w:val="00F22832"/>
    <w:rsid w:val="00F22D3B"/>
    <w:rsid w:val="00F2340A"/>
    <w:rsid w:val="00F23CD1"/>
    <w:rsid w:val="00F2422D"/>
    <w:rsid w:val="00F24809"/>
    <w:rsid w:val="00F24AC3"/>
    <w:rsid w:val="00F24B10"/>
    <w:rsid w:val="00F24C88"/>
    <w:rsid w:val="00F25733"/>
    <w:rsid w:val="00F25C07"/>
    <w:rsid w:val="00F25E3F"/>
    <w:rsid w:val="00F261A6"/>
    <w:rsid w:val="00F26A0D"/>
    <w:rsid w:val="00F26CE5"/>
    <w:rsid w:val="00F26E8F"/>
    <w:rsid w:val="00F2731E"/>
    <w:rsid w:val="00F274D9"/>
    <w:rsid w:val="00F275AC"/>
    <w:rsid w:val="00F27968"/>
    <w:rsid w:val="00F30268"/>
    <w:rsid w:val="00F307A3"/>
    <w:rsid w:val="00F30D54"/>
    <w:rsid w:val="00F30E32"/>
    <w:rsid w:val="00F30F06"/>
    <w:rsid w:val="00F311A9"/>
    <w:rsid w:val="00F3123D"/>
    <w:rsid w:val="00F31463"/>
    <w:rsid w:val="00F31476"/>
    <w:rsid w:val="00F3166D"/>
    <w:rsid w:val="00F31C34"/>
    <w:rsid w:val="00F3227A"/>
    <w:rsid w:val="00F3234C"/>
    <w:rsid w:val="00F32653"/>
    <w:rsid w:val="00F32C70"/>
    <w:rsid w:val="00F32EF1"/>
    <w:rsid w:val="00F33023"/>
    <w:rsid w:val="00F337A4"/>
    <w:rsid w:val="00F33893"/>
    <w:rsid w:val="00F343A7"/>
    <w:rsid w:val="00F34738"/>
    <w:rsid w:val="00F358D6"/>
    <w:rsid w:val="00F35ED3"/>
    <w:rsid w:val="00F3615F"/>
    <w:rsid w:val="00F36355"/>
    <w:rsid w:val="00F36548"/>
    <w:rsid w:val="00F36BA5"/>
    <w:rsid w:val="00F36FA1"/>
    <w:rsid w:val="00F379E0"/>
    <w:rsid w:val="00F37B82"/>
    <w:rsid w:val="00F40080"/>
    <w:rsid w:val="00F4073B"/>
    <w:rsid w:val="00F4090E"/>
    <w:rsid w:val="00F4102B"/>
    <w:rsid w:val="00F416B8"/>
    <w:rsid w:val="00F41916"/>
    <w:rsid w:val="00F4219C"/>
    <w:rsid w:val="00F4224F"/>
    <w:rsid w:val="00F4234D"/>
    <w:rsid w:val="00F4258D"/>
    <w:rsid w:val="00F42872"/>
    <w:rsid w:val="00F42C88"/>
    <w:rsid w:val="00F42EC3"/>
    <w:rsid w:val="00F43016"/>
    <w:rsid w:val="00F43165"/>
    <w:rsid w:val="00F43342"/>
    <w:rsid w:val="00F434DC"/>
    <w:rsid w:val="00F43784"/>
    <w:rsid w:val="00F447B3"/>
    <w:rsid w:val="00F448B3"/>
    <w:rsid w:val="00F44CE1"/>
    <w:rsid w:val="00F452CC"/>
    <w:rsid w:val="00F4588D"/>
    <w:rsid w:val="00F45D7A"/>
    <w:rsid w:val="00F45E5B"/>
    <w:rsid w:val="00F461C5"/>
    <w:rsid w:val="00F500D3"/>
    <w:rsid w:val="00F50255"/>
    <w:rsid w:val="00F506CA"/>
    <w:rsid w:val="00F50C85"/>
    <w:rsid w:val="00F50E4F"/>
    <w:rsid w:val="00F51053"/>
    <w:rsid w:val="00F51509"/>
    <w:rsid w:val="00F51C51"/>
    <w:rsid w:val="00F51E77"/>
    <w:rsid w:val="00F52020"/>
    <w:rsid w:val="00F52DBD"/>
    <w:rsid w:val="00F52F34"/>
    <w:rsid w:val="00F53497"/>
    <w:rsid w:val="00F535CA"/>
    <w:rsid w:val="00F54BD2"/>
    <w:rsid w:val="00F54CD6"/>
    <w:rsid w:val="00F552E5"/>
    <w:rsid w:val="00F55516"/>
    <w:rsid w:val="00F556CD"/>
    <w:rsid w:val="00F55A05"/>
    <w:rsid w:val="00F55DBC"/>
    <w:rsid w:val="00F55FAA"/>
    <w:rsid w:val="00F560DF"/>
    <w:rsid w:val="00F5611A"/>
    <w:rsid w:val="00F56139"/>
    <w:rsid w:val="00F56473"/>
    <w:rsid w:val="00F56C0A"/>
    <w:rsid w:val="00F56D55"/>
    <w:rsid w:val="00F56D97"/>
    <w:rsid w:val="00F5748F"/>
    <w:rsid w:val="00F575D0"/>
    <w:rsid w:val="00F57719"/>
    <w:rsid w:val="00F6027F"/>
    <w:rsid w:val="00F60637"/>
    <w:rsid w:val="00F609AE"/>
    <w:rsid w:val="00F61A70"/>
    <w:rsid w:val="00F61F86"/>
    <w:rsid w:val="00F62548"/>
    <w:rsid w:val="00F62CFF"/>
    <w:rsid w:val="00F62D84"/>
    <w:rsid w:val="00F63733"/>
    <w:rsid w:val="00F6467F"/>
    <w:rsid w:val="00F646ED"/>
    <w:rsid w:val="00F646FE"/>
    <w:rsid w:val="00F64D94"/>
    <w:rsid w:val="00F65159"/>
    <w:rsid w:val="00F65464"/>
    <w:rsid w:val="00F65966"/>
    <w:rsid w:val="00F65DF6"/>
    <w:rsid w:val="00F666DF"/>
    <w:rsid w:val="00F668FF"/>
    <w:rsid w:val="00F67313"/>
    <w:rsid w:val="00F673E1"/>
    <w:rsid w:val="00F674A2"/>
    <w:rsid w:val="00F67F03"/>
    <w:rsid w:val="00F70279"/>
    <w:rsid w:val="00F704A8"/>
    <w:rsid w:val="00F70696"/>
    <w:rsid w:val="00F706BA"/>
    <w:rsid w:val="00F70940"/>
    <w:rsid w:val="00F70D59"/>
    <w:rsid w:val="00F70F86"/>
    <w:rsid w:val="00F710C7"/>
    <w:rsid w:val="00F71ECE"/>
    <w:rsid w:val="00F720B8"/>
    <w:rsid w:val="00F723F7"/>
    <w:rsid w:val="00F72D98"/>
    <w:rsid w:val="00F72DED"/>
    <w:rsid w:val="00F72ECA"/>
    <w:rsid w:val="00F72EF4"/>
    <w:rsid w:val="00F731F2"/>
    <w:rsid w:val="00F732BB"/>
    <w:rsid w:val="00F73FEC"/>
    <w:rsid w:val="00F741A3"/>
    <w:rsid w:val="00F743FF"/>
    <w:rsid w:val="00F74678"/>
    <w:rsid w:val="00F749DB"/>
    <w:rsid w:val="00F74CD6"/>
    <w:rsid w:val="00F7517D"/>
    <w:rsid w:val="00F75965"/>
    <w:rsid w:val="00F75C85"/>
    <w:rsid w:val="00F763B8"/>
    <w:rsid w:val="00F767C3"/>
    <w:rsid w:val="00F76F86"/>
    <w:rsid w:val="00F77395"/>
    <w:rsid w:val="00F7743F"/>
    <w:rsid w:val="00F77663"/>
    <w:rsid w:val="00F77C58"/>
    <w:rsid w:val="00F80634"/>
    <w:rsid w:val="00F8089B"/>
    <w:rsid w:val="00F80AE1"/>
    <w:rsid w:val="00F80CC9"/>
    <w:rsid w:val="00F80E44"/>
    <w:rsid w:val="00F80FC6"/>
    <w:rsid w:val="00F8121F"/>
    <w:rsid w:val="00F81265"/>
    <w:rsid w:val="00F8141B"/>
    <w:rsid w:val="00F81612"/>
    <w:rsid w:val="00F81E15"/>
    <w:rsid w:val="00F81E69"/>
    <w:rsid w:val="00F82AC8"/>
    <w:rsid w:val="00F82B47"/>
    <w:rsid w:val="00F82E0F"/>
    <w:rsid w:val="00F82EED"/>
    <w:rsid w:val="00F82FF0"/>
    <w:rsid w:val="00F834AE"/>
    <w:rsid w:val="00F840D1"/>
    <w:rsid w:val="00F84236"/>
    <w:rsid w:val="00F843E0"/>
    <w:rsid w:val="00F844B9"/>
    <w:rsid w:val="00F84555"/>
    <w:rsid w:val="00F84CDC"/>
    <w:rsid w:val="00F84FB1"/>
    <w:rsid w:val="00F8575A"/>
    <w:rsid w:val="00F85E38"/>
    <w:rsid w:val="00F85E5C"/>
    <w:rsid w:val="00F86084"/>
    <w:rsid w:val="00F860CA"/>
    <w:rsid w:val="00F8681E"/>
    <w:rsid w:val="00F86EC5"/>
    <w:rsid w:val="00F86ED5"/>
    <w:rsid w:val="00F872D6"/>
    <w:rsid w:val="00F87B38"/>
    <w:rsid w:val="00F9096B"/>
    <w:rsid w:val="00F9102E"/>
    <w:rsid w:val="00F91247"/>
    <w:rsid w:val="00F9129E"/>
    <w:rsid w:val="00F926D1"/>
    <w:rsid w:val="00F9331B"/>
    <w:rsid w:val="00F9358C"/>
    <w:rsid w:val="00F93881"/>
    <w:rsid w:val="00F93884"/>
    <w:rsid w:val="00F938A4"/>
    <w:rsid w:val="00F93BE8"/>
    <w:rsid w:val="00F93C60"/>
    <w:rsid w:val="00F940A8"/>
    <w:rsid w:val="00F95179"/>
    <w:rsid w:val="00F95623"/>
    <w:rsid w:val="00F9582A"/>
    <w:rsid w:val="00F959B4"/>
    <w:rsid w:val="00F95D0A"/>
    <w:rsid w:val="00F966F0"/>
    <w:rsid w:val="00F96C78"/>
    <w:rsid w:val="00F971B0"/>
    <w:rsid w:val="00F974B8"/>
    <w:rsid w:val="00FA001A"/>
    <w:rsid w:val="00FA119A"/>
    <w:rsid w:val="00FA1994"/>
    <w:rsid w:val="00FA1FC9"/>
    <w:rsid w:val="00FA2439"/>
    <w:rsid w:val="00FA25DB"/>
    <w:rsid w:val="00FA2C79"/>
    <w:rsid w:val="00FA39E3"/>
    <w:rsid w:val="00FA3AB6"/>
    <w:rsid w:val="00FA3B0A"/>
    <w:rsid w:val="00FA3E6D"/>
    <w:rsid w:val="00FA4691"/>
    <w:rsid w:val="00FA474A"/>
    <w:rsid w:val="00FA4C7F"/>
    <w:rsid w:val="00FA5304"/>
    <w:rsid w:val="00FA5428"/>
    <w:rsid w:val="00FA5588"/>
    <w:rsid w:val="00FA583A"/>
    <w:rsid w:val="00FA609A"/>
    <w:rsid w:val="00FA677A"/>
    <w:rsid w:val="00FA6850"/>
    <w:rsid w:val="00FA6884"/>
    <w:rsid w:val="00FA68EA"/>
    <w:rsid w:val="00FA6B80"/>
    <w:rsid w:val="00FA6F16"/>
    <w:rsid w:val="00FA7BEE"/>
    <w:rsid w:val="00FB07C5"/>
    <w:rsid w:val="00FB087A"/>
    <w:rsid w:val="00FB0CE3"/>
    <w:rsid w:val="00FB1780"/>
    <w:rsid w:val="00FB192F"/>
    <w:rsid w:val="00FB1DB4"/>
    <w:rsid w:val="00FB2619"/>
    <w:rsid w:val="00FB317B"/>
    <w:rsid w:val="00FB3887"/>
    <w:rsid w:val="00FB457F"/>
    <w:rsid w:val="00FB47D7"/>
    <w:rsid w:val="00FB4C6D"/>
    <w:rsid w:val="00FB503C"/>
    <w:rsid w:val="00FB58B6"/>
    <w:rsid w:val="00FB5B03"/>
    <w:rsid w:val="00FB5BF2"/>
    <w:rsid w:val="00FB5C39"/>
    <w:rsid w:val="00FB5D59"/>
    <w:rsid w:val="00FB6444"/>
    <w:rsid w:val="00FB64D8"/>
    <w:rsid w:val="00FB6A39"/>
    <w:rsid w:val="00FB6C80"/>
    <w:rsid w:val="00FB6D60"/>
    <w:rsid w:val="00FB7711"/>
    <w:rsid w:val="00FB7D05"/>
    <w:rsid w:val="00FB7F61"/>
    <w:rsid w:val="00FC0DBD"/>
    <w:rsid w:val="00FC11C2"/>
    <w:rsid w:val="00FC141D"/>
    <w:rsid w:val="00FC1504"/>
    <w:rsid w:val="00FC1663"/>
    <w:rsid w:val="00FC16E5"/>
    <w:rsid w:val="00FC2271"/>
    <w:rsid w:val="00FC274C"/>
    <w:rsid w:val="00FC295F"/>
    <w:rsid w:val="00FC2C5C"/>
    <w:rsid w:val="00FC2D68"/>
    <w:rsid w:val="00FC3345"/>
    <w:rsid w:val="00FC3432"/>
    <w:rsid w:val="00FC3468"/>
    <w:rsid w:val="00FC3C1A"/>
    <w:rsid w:val="00FC3D22"/>
    <w:rsid w:val="00FC3F40"/>
    <w:rsid w:val="00FC3FBF"/>
    <w:rsid w:val="00FC42D6"/>
    <w:rsid w:val="00FC4471"/>
    <w:rsid w:val="00FC4EE4"/>
    <w:rsid w:val="00FC5FC8"/>
    <w:rsid w:val="00FC6172"/>
    <w:rsid w:val="00FC627A"/>
    <w:rsid w:val="00FC6B09"/>
    <w:rsid w:val="00FC6C0E"/>
    <w:rsid w:val="00FC762B"/>
    <w:rsid w:val="00FC7884"/>
    <w:rsid w:val="00FC788D"/>
    <w:rsid w:val="00FC795F"/>
    <w:rsid w:val="00FD03D4"/>
    <w:rsid w:val="00FD11F2"/>
    <w:rsid w:val="00FD1439"/>
    <w:rsid w:val="00FD14D2"/>
    <w:rsid w:val="00FD17EA"/>
    <w:rsid w:val="00FD184C"/>
    <w:rsid w:val="00FD186A"/>
    <w:rsid w:val="00FD1CEC"/>
    <w:rsid w:val="00FD2022"/>
    <w:rsid w:val="00FD24C0"/>
    <w:rsid w:val="00FD2CC1"/>
    <w:rsid w:val="00FD30AE"/>
    <w:rsid w:val="00FD3119"/>
    <w:rsid w:val="00FD3F32"/>
    <w:rsid w:val="00FD4330"/>
    <w:rsid w:val="00FD524E"/>
    <w:rsid w:val="00FD52B3"/>
    <w:rsid w:val="00FD541D"/>
    <w:rsid w:val="00FD56AE"/>
    <w:rsid w:val="00FD5A97"/>
    <w:rsid w:val="00FD5C87"/>
    <w:rsid w:val="00FD5DDE"/>
    <w:rsid w:val="00FD5E92"/>
    <w:rsid w:val="00FD5EDB"/>
    <w:rsid w:val="00FD65B6"/>
    <w:rsid w:val="00FD682E"/>
    <w:rsid w:val="00FD707A"/>
    <w:rsid w:val="00FD71A5"/>
    <w:rsid w:val="00FD73CE"/>
    <w:rsid w:val="00FD77C1"/>
    <w:rsid w:val="00FD789C"/>
    <w:rsid w:val="00FD79CF"/>
    <w:rsid w:val="00FD7A52"/>
    <w:rsid w:val="00FD7BA1"/>
    <w:rsid w:val="00FE01BB"/>
    <w:rsid w:val="00FE01DA"/>
    <w:rsid w:val="00FE049E"/>
    <w:rsid w:val="00FE0EAB"/>
    <w:rsid w:val="00FE0FCE"/>
    <w:rsid w:val="00FE1081"/>
    <w:rsid w:val="00FE16FF"/>
    <w:rsid w:val="00FE1C5B"/>
    <w:rsid w:val="00FE210A"/>
    <w:rsid w:val="00FE3624"/>
    <w:rsid w:val="00FE41DC"/>
    <w:rsid w:val="00FE44DF"/>
    <w:rsid w:val="00FE45AE"/>
    <w:rsid w:val="00FE52EB"/>
    <w:rsid w:val="00FE5A66"/>
    <w:rsid w:val="00FE5B6E"/>
    <w:rsid w:val="00FE5B90"/>
    <w:rsid w:val="00FE6042"/>
    <w:rsid w:val="00FE6201"/>
    <w:rsid w:val="00FE6824"/>
    <w:rsid w:val="00FE6A19"/>
    <w:rsid w:val="00FE75DA"/>
    <w:rsid w:val="00FE7D6E"/>
    <w:rsid w:val="00FF0F40"/>
    <w:rsid w:val="00FF0FC5"/>
    <w:rsid w:val="00FF22C0"/>
    <w:rsid w:val="00FF2B06"/>
    <w:rsid w:val="00FF2BA0"/>
    <w:rsid w:val="00FF2CFE"/>
    <w:rsid w:val="00FF30ED"/>
    <w:rsid w:val="00FF3DA1"/>
    <w:rsid w:val="00FF4494"/>
    <w:rsid w:val="00FF44BF"/>
    <w:rsid w:val="00FF4567"/>
    <w:rsid w:val="00FF46FC"/>
    <w:rsid w:val="00FF4894"/>
    <w:rsid w:val="00FF4B26"/>
    <w:rsid w:val="00FF510D"/>
    <w:rsid w:val="00FF526E"/>
    <w:rsid w:val="00FF5354"/>
    <w:rsid w:val="00FF5386"/>
    <w:rsid w:val="00FF544B"/>
    <w:rsid w:val="00FF548F"/>
    <w:rsid w:val="00FF5528"/>
    <w:rsid w:val="00FF58F8"/>
    <w:rsid w:val="00FF59EC"/>
    <w:rsid w:val="00FF6597"/>
    <w:rsid w:val="00FF6622"/>
    <w:rsid w:val="00FF6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46F"/>
  <w15:chartTrackingRefBased/>
  <w15:docId w15:val="{D2ABBBEA-43F7-49BE-A673-3BFFC50A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5A18"/>
    <w:pPr>
      <w:spacing w:after="200" w:line="276" w:lineRule="auto"/>
    </w:pPr>
    <w:rPr>
      <w:sz w:val="22"/>
      <w:szCs w:val="22"/>
      <w:lang w:eastAsia="en-US"/>
    </w:rPr>
  </w:style>
  <w:style w:type="paragraph" w:styleId="Nadpis1">
    <w:name w:val="heading 1"/>
    <w:basedOn w:val="Normlny"/>
    <w:next w:val="Normlny"/>
    <w:link w:val="Nadpis1Char"/>
    <w:uiPriority w:val="9"/>
    <w:qFormat/>
    <w:rsid w:val="004157AE"/>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34"/>
    <w:qFormat/>
    <w:rsid w:val="00535E3F"/>
    <w:pPr>
      <w:ind w:left="720"/>
      <w:contextualSpacing/>
    </w:pPr>
  </w:style>
  <w:style w:type="paragraph" w:customStyle="1" w:styleId="a">
    <w:name w:val="§"/>
    <w:basedOn w:val="Normlny"/>
    <w:autoRedefine/>
    <w:qFormat/>
    <w:rsid w:val="00EB7848"/>
    <w:pPr>
      <w:spacing w:before="120" w:after="0"/>
      <w:jc w:val="center"/>
    </w:pPr>
    <w:rPr>
      <w:rFonts w:ascii="Times New Roman" w:hAnsi="Times New Roman"/>
      <w:b/>
      <w:caps/>
      <w:sz w:val="24"/>
      <w:szCs w:val="24"/>
    </w:rPr>
  </w:style>
  <w:style w:type="paragraph" w:styleId="Textpoznmkypodiarou">
    <w:name w:val="footnote text"/>
    <w:basedOn w:val="Normlny"/>
    <w:link w:val="TextpoznmkypodiarouChar"/>
    <w:uiPriority w:val="99"/>
    <w:unhideWhenUsed/>
    <w:rsid w:val="00AE46AE"/>
    <w:pPr>
      <w:spacing w:after="0" w:line="240" w:lineRule="auto"/>
    </w:pPr>
    <w:rPr>
      <w:sz w:val="20"/>
      <w:szCs w:val="20"/>
    </w:rPr>
  </w:style>
  <w:style w:type="character" w:customStyle="1" w:styleId="TextpoznmkypodiarouChar">
    <w:name w:val="Text poznámky pod čiarou Char"/>
    <w:link w:val="Textpoznmkypodiarou"/>
    <w:uiPriority w:val="99"/>
    <w:rsid w:val="00AE46AE"/>
    <w:rPr>
      <w:sz w:val="20"/>
      <w:szCs w:val="20"/>
    </w:rPr>
  </w:style>
  <w:style w:type="character" w:styleId="Odkaznapoznmkupodiarou">
    <w:name w:val="footnote reference"/>
    <w:uiPriority w:val="99"/>
    <w:unhideWhenUsed/>
    <w:rsid w:val="00AE46AE"/>
    <w:rPr>
      <w:vertAlign w:val="superscript"/>
    </w:rPr>
  </w:style>
  <w:style w:type="paragraph" w:styleId="Popis">
    <w:name w:val="caption"/>
    <w:basedOn w:val="Normlny"/>
    <w:next w:val="Normlny"/>
    <w:qFormat/>
    <w:rsid w:val="00CE763A"/>
    <w:rPr>
      <w:b/>
      <w:bCs/>
      <w:sz w:val="20"/>
      <w:szCs w:val="20"/>
    </w:rPr>
  </w:style>
  <w:style w:type="paragraph" w:styleId="Textbubliny">
    <w:name w:val="Balloon Text"/>
    <w:basedOn w:val="Normlny"/>
    <w:link w:val="TextbublinyChar"/>
    <w:uiPriority w:val="99"/>
    <w:semiHidden/>
    <w:unhideWhenUsed/>
    <w:rsid w:val="00BB3989"/>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B3989"/>
    <w:rPr>
      <w:rFonts w:ascii="Tahoma" w:hAnsi="Tahoma" w:cs="Tahoma"/>
      <w:sz w:val="16"/>
      <w:szCs w:val="16"/>
      <w:lang w:eastAsia="en-US"/>
    </w:rPr>
  </w:style>
  <w:style w:type="paragraph" w:styleId="Odsekzoznamu">
    <w:name w:val="List Paragraph"/>
    <w:aliases w:val="Odsek zákon"/>
    <w:basedOn w:val="Normlny"/>
    <w:link w:val="OdsekzoznamuChar"/>
    <w:uiPriority w:val="34"/>
    <w:qFormat/>
    <w:rsid w:val="009D1410"/>
    <w:pPr>
      <w:ind w:left="720"/>
      <w:contextualSpacing/>
    </w:pPr>
  </w:style>
  <w:style w:type="paragraph" w:customStyle="1" w:styleId="bodyodseku">
    <w:name w:val="body odseku"/>
    <w:basedOn w:val="bodsek"/>
    <w:link w:val="bodyodsekuChar"/>
    <w:qFormat/>
    <w:rsid w:val="009D1410"/>
    <w:pPr>
      <w:spacing w:before="60" w:after="60"/>
    </w:pPr>
  </w:style>
  <w:style w:type="paragraph" w:customStyle="1" w:styleId="bodsek">
    <w:name w:val="bodsek"/>
    <w:basedOn w:val="Normlny"/>
    <w:link w:val="bodsekChar"/>
    <w:qFormat/>
    <w:rsid w:val="009D1410"/>
    <w:pPr>
      <w:spacing w:before="120" w:after="0" w:line="240" w:lineRule="auto"/>
      <w:jc w:val="both"/>
    </w:pPr>
    <w:rPr>
      <w:rFonts w:ascii="Arial" w:eastAsia="Times New Roman" w:hAnsi="Arial"/>
      <w:sz w:val="20"/>
      <w:szCs w:val="20"/>
      <w:lang w:eastAsia="sk-SK"/>
    </w:rPr>
  </w:style>
  <w:style w:type="character" w:customStyle="1" w:styleId="bodyodsekuChar">
    <w:name w:val="body odseku Char"/>
    <w:link w:val="bodyodseku"/>
    <w:rsid w:val="009D1410"/>
    <w:rPr>
      <w:rFonts w:ascii="Arial" w:eastAsia="Times New Roman" w:hAnsi="Arial"/>
    </w:rPr>
  </w:style>
  <w:style w:type="character" w:customStyle="1" w:styleId="bodsekChar">
    <w:name w:val="bodsek Char"/>
    <w:link w:val="bodsek"/>
    <w:rsid w:val="009D1410"/>
    <w:rPr>
      <w:rFonts w:ascii="Arial" w:eastAsia="Times New Roman" w:hAnsi="Arial"/>
    </w:rPr>
  </w:style>
  <w:style w:type="paragraph" w:styleId="Hlavika">
    <w:name w:val="header"/>
    <w:basedOn w:val="Normlny"/>
    <w:link w:val="HlavikaChar"/>
    <w:uiPriority w:val="99"/>
    <w:unhideWhenUsed/>
    <w:rsid w:val="00751E16"/>
    <w:pPr>
      <w:tabs>
        <w:tab w:val="center" w:pos="4536"/>
        <w:tab w:val="right" w:pos="9072"/>
      </w:tabs>
    </w:pPr>
  </w:style>
  <w:style w:type="character" w:customStyle="1" w:styleId="HlavikaChar">
    <w:name w:val="Hlavička Char"/>
    <w:link w:val="Hlavika"/>
    <w:uiPriority w:val="99"/>
    <w:rsid w:val="00751E16"/>
    <w:rPr>
      <w:sz w:val="22"/>
      <w:szCs w:val="22"/>
      <w:lang w:eastAsia="en-US"/>
    </w:rPr>
  </w:style>
  <w:style w:type="paragraph" w:styleId="Pta">
    <w:name w:val="footer"/>
    <w:basedOn w:val="Normlny"/>
    <w:link w:val="PtaChar"/>
    <w:uiPriority w:val="99"/>
    <w:unhideWhenUsed/>
    <w:rsid w:val="00751E16"/>
    <w:pPr>
      <w:tabs>
        <w:tab w:val="center" w:pos="4536"/>
        <w:tab w:val="right" w:pos="9072"/>
      </w:tabs>
    </w:pPr>
  </w:style>
  <w:style w:type="character" w:customStyle="1" w:styleId="PtaChar">
    <w:name w:val="Päta Char"/>
    <w:link w:val="Pta"/>
    <w:uiPriority w:val="99"/>
    <w:rsid w:val="00751E16"/>
    <w:rPr>
      <w:sz w:val="22"/>
      <w:szCs w:val="22"/>
      <w:lang w:eastAsia="en-US"/>
    </w:rPr>
  </w:style>
  <w:style w:type="character" w:styleId="Odkaznakomentr">
    <w:name w:val="annotation reference"/>
    <w:uiPriority w:val="99"/>
    <w:semiHidden/>
    <w:unhideWhenUsed/>
    <w:rsid w:val="00814C37"/>
    <w:rPr>
      <w:sz w:val="16"/>
      <w:szCs w:val="16"/>
    </w:rPr>
  </w:style>
  <w:style w:type="paragraph" w:styleId="Textkomentra">
    <w:name w:val="annotation text"/>
    <w:basedOn w:val="Normlny"/>
    <w:link w:val="TextkomentraChar"/>
    <w:uiPriority w:val="99"/>
    <w:unhideWhenUsed/>
    <w:rsid w:val="00814C37"/>
    <w:rPr>
      <w:sz w:val="20"/>
      <w:szCs w:val="20"/>
    </w:rPr>
  </w:style>
  <w:style w:type="character" w:customStyle="1" w:styleId="TextkomentraChar">
    <w:name w:val="Text komentára Char"/>
    <w:link w:val="Textkomentra"/>
    <w:uiPriority w:val="99"/>
    <w:rsid w:val="00814C37"/>
    <w:rPr>
      <w:lang w:eastAsia="en-US"/>
    </w:rPr>
  </w:style>
  <w:style w:type="paragraph" w:styleId="Predmetkomentra">
    <w:name w:val="annotation subject"/>
    <w:basedOn w:val="Textkomentra"/>
    <w:next w:val="Textkomentra"/>
    <w:link w:val="PredmetkomentraChar"/>
    <w:uiPriority w:val="99"/>
    <w:semiHidden/>
    <w:unhideWhenUsed/>
    <w:rsid w:val="00814C37"/>
    <w:rPr>
      <w:b/>
      <w:bCs/>
    </w:rPr>
  </w:style>
  <w:style w:type="character" w:customStyle="1" w:styleId="PredmetkomentraChar">
    <w:name w:val="Predmet komentára Char"/>
    <w:link w:val="Predmetkomentra"/>
    <w:uiPriority w:val="99"/>
    <w:semiHidden/>
    <w:rsid w:val="00814C37"/>
    <w:rPr>
      <w:b/>
      <w:bCs/>
      <w:lang w:eastAsia="en-US"/>
    </w:rPr>
  </w:style>
  <w:style w:type="paragraph" w:styleId="Revzia">
    <w:name w:val="Revision"/>
    <w:hidden/>
    <w:uiPriority w:val="99"/>
    <w:semiHidden/>
    <w:rsid w:val="0066410A"/>
    <w:rPr>
      <w:sz w:val="22"/>
      <w:szCs w:val="22"/>
      <w:lang w:eastAsia="en-US"/>
    </w:rPr>
  </w:style>
  <w:style w:type="character" w:customStyle="1" w:styleId="Nadpis1Char">
    <w:name w:val="Nadpis 1 Char"/>
    <w:link w:val="Nadpis1"/>
    <w:uiPriority w:val="9"/>
    <w:rsid w:val="004157AE"/>
    <w:rPr>
      <w:rFonts w:ascii="Cambria" w:eastAsia="Times New Roman" w:hAnsi="Cambria" w:cs="Times New Roman"/>
      <w:b/>
      <w:bCs/>
      <w:kern w:val="32"/>
      <w:sz w:val="32"/>
      <w:szCs w:val="32"/>
      <w:lang w:eastAsia="en-US"/>
    </w:rPr>
  </w:style>
  <w:style w:type="character" w:styleId="Hypertextovprepojenie">
    <w:name w:val="Hyperlink"/>
    <w:uiPriority w:val="99"/>
    <w:unhideWhenUsed/>
    <w:rsid w:val="00CA43D5"/>
    <w:rPr>
      <w:color w:val="0000FF"/>
      <w:u w:val="single"/>
    </w:rPr>
  </w:style>
  <w:style w:type="character" w:styleId="Siln">
    <w:name w:val="Strong"/>
    <w:uiPriority w:val="22"/>
    <w:qFormat/>
    <w:rsid w:val="004E4736"/>
    <w:rPr>
      <w:b/>
      <w:bCs/>
    </w:rPr>
  </w:style>
  <w:style w:type="paragraph" w:customStyle="1" w:styleId="Default">
    <w:name w:val="Default"/>
    <w:rsid w:val="00625CDB"/>
    <w:pPr>
      <w:autoSpaceDE w:val="0"/>
      <w:autoSpaceDN w:val="0"/>
      <w:adjustRightInd w:val="0"/>
    </w:pPr>
    <w:rPr>
      <w:rFonts w:ascii="Times New Roman" w:hAnsi="Times New Roman"/>
      <w:color w:val="000000"/>
      <w:sz w:val="24"/>
      <w:szCs w:val="24"/>
    </w:rPr>
  </w:style>
  <w:style w:type="paragraph" w:styleId="Normlnywebov">
    <w:name w:val="Normal (Web)"/>
    <w:basedOn w:val="Normlny"/>
    <w:uiPriority w:val="99"/>
    <w:semiHidden/>
    <w:unhideWhenUsed/>
    <w:rsid w:val="00EB30A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aliases w:val="Odsek zákon Char"/>
    <w:link w:val="Odsekzoznamu"/>
    <w:uiPriority w:val="34"/>
    <w:locked/>
    <w:rsid w:val="00EB30A6"/>
    <w:rPr>
      <w:sz w:val="22"/>
      <w:szCs w:val="22"/>
      <w:lang w:eastAsia="en-US"/>
    </w:rPr>
  </w:style>
  <w:style w:type="paragraph" w:customStyle="1" w:styleId="CM4">
    <w:name w:val="CM4"/>
    <w:basedOn w:val="Normlny"/>
    <w:next w:val="Normlny"/>
    <w:uiPriority w:val="99"/>
    <w:rsid w:val="00152016"/>
    <w:pPr>
      <w:autoSpaceDE w:val="0"/>
      <w:autoSpaceDN w:val="0"/>
      <w:adjustRightInd w:val="0"/>
      <w:spacing w:after="0" w:line="240" w:lineRule="auto"/>
    </w:pPr>
    <w:rPr>
      <w:rFonts w:ascii="EUAlbertina" w:eastAsia="Times New Roman" w:hAnsi="EUAlbertina"/>
      <w:sz w:val="24"/>
      <w:szCs w:val="24"/>
      <w:lang w:eastAsia="sk-SK"/>
    </w:rPr>
  </w:style>
  <w:style w:type="paragraph" w:customStyle="1" w:styleId="doc-ti2">
    <w:name w:val="doc-ti2"/>
    <w:basedOn w:val="Normlny"/>
    <w:rsid w:val="00782996"/>
    <w:pPr>
      <w:spacing w:before="240" w:after="120" w:line="312" w:lineRule="atLeast"/>
      <w:jc w:val="center"/>
    </w:pPr>
    <w:rPr>
      <w:rFonts w:ascii="Times New Roman" w:eastAsia="Times New Roman" w:hAnsi="Times New Roman"/>
      <w:b/>
      <w:bCs/>
      <w:sz w:val="24"/>
      <w:szCs w:val="24"/>
      <w:lang w:eastAsia="sk-SK"/>
    </w:rPr>
  </w:style>
  <w:style w:type="character" w:customStyle="1" w:styleId="Farebnzoznamzvraznenie1Char">
    <w:name w:val="Farebný zoznam – zvýraznenie 1 Char"/>
    <w:link w:val="Farebnzoznamzvraznenie1"/>
    <w:uiPriority w:val="34"/>
    <w:locked/>
    <w:rsid w:val="00CF5C7E"/>
    <w:rPr>
      <w:sz w:val="22"/>
      <w:szCs w:val="22"/>
      <w:lang w:eastAsia="en-US"/>
    </w:rPr>
  </w:style>
  <w:style w:type="table" w:styleId="Farebnzoznamzvraznenie1">
    <w:name w:val="Colorful List Accent 1"/>
    <w:basedOn w:val="Normlnatabuka"/>
    <w:link w:val="Farebnzoznamzvraznenie1Char"/>
    <w:uiPriority w:val="34"/>
    <w:rsid w:val="00CF5C7E"/>
    <w:rPr>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normal2">
    <w:name w:val="normal2"/>
    <w:basedOn w:val="Normlny"/>
    <w:rsid w:val="00B61CB6"/>
    <w:pPr>
      <w:spacing w:before="120" w:after="0" w:line="312" w:lineRule="atLeast"/>
      <w:jc w:val="both"/>
    </w:pPr>
    <w:rPr>
      <w:rFonts w:ascii="Times New Roman" w:eastAsia="Times New Roman" w:hAnsi="Times New Roman"/>
      <w:sz w:val="24"/>
      <w:szCs w:val="24"/>
      <w:lang w:eastAsia="sk-SK"/>
    </w:rPr>
  </w:style>
  <w:style w:type="table" w:styleId="Mriekatabuky">
    <w:name w:val="Table Grid"/>
    <w:basedOn w:val="Normlnatabuka"/>
    <w:uiPriority w:val="59"/>
    <w:rsid w:val="008E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
    <w:name w:val="Text zástupného symbolu"/>
    <w:uiPriority w:val="99"/>
    <w:rsid w:val="007F452B"/>
    <w:rPr>
      <w:rFonts w:ascii="Times New Roman" w:hAnsi="Times New Roman" w:cs="Times New Roman" w:hint="default"/>
      <w:color w:val="808080"/>
    </w:rPr>
  </w:style>
  <w:style w:type="character" w:customStyle="1" w:styleId="apple-converted-space">
    <w:name w:val="apple-converted-space"/>
    <w:rsid w:val="008A35EC"/>
  </w:style>
  <w:style w:type="character" w:styleId="PremennHTML">
    <w:name w:val="HTML Variable"/>
    <w:uiPriority w:val="99"/>
    <w:semiHidden/>
    <w:unhideWhenUsed/>
    <w:rsid w:val="00317BDD"/>
    <w:rPr>
      <w:i/>
      <w:iCs/>
    </w:rPr>
  </w:style>
  <w:style w:type="paragraph" w:styleId="Zkladntext">
    <w:name w:val="Body Text"/>
    <w:basedOn w:val="Normlny"/>
    <w:link w:val="ZkladntextChar"/>
    <w:uiPriority w:val="99"/>
    <w:rsid w:val="007C41F0"/>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uiPriority w:val="99"/>
    <w:rsid w:val="007C41F0"/>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858">
      <w:bodyDiv w:val="1"/>
      <w:marLeft w:val="0"/>
      <w:marRight w:val="0"/>
      <w:marTop w:val="0"/>
      <w:marBottom w:val="0"/>
      <w:divBdr>
        <w:top w:val="none" w:sz="0" w:space="0" w:color="auto"/>
        <w:left w:val="none" w:sz="0" w:space="0" w:color="auto"/>
        <w:bottom w:val="none" w:sz="0" w:space="0" w:color="auto"/>
        <w:right w:val="none" w:sz="0" w:space="0" w:color="auto"/>
      </w:divBdr>
    </w:div>
    <w:div w:id="18170068">
      <w:bodyDiv w:val="1"/>
      <w:marLeft w:val="0"/>
      <w:marRight w:val="0"/>
      <w:marTop w:val="0"/>
      <w:marBottom w:val="0"/>
      <w:divBdr>
        <w:top w:val="none" w:sz="0" w:space="0" w:color="auto"/>
        <w:left w:val="none" w:sz="0" w:space="0" w:color="auto"/>
        <w:bottom w:val="none" w:sz="0" w:space="0" w:color="auto"/>
        <w:right w:val="none" w:sz="0" w:space="0" w:color="auto"/>
      </w:divBdr>
    </w:div>
    <w:div w:id="41828020">
      <w:bodyDiv w:val="1"/>
      <w:marLeft w:val="0"/>
      <w:marRight w:val="0"/>
      <w:marTop w:val="0"/>
      <w:marBottom w:val="0"/>
      <w:divBdr>
        <w:top w:val="none" w:sz="0" w:space="0" w:color="auto"/>
        <w:left w:val="none" w:sz="0" w:space="0" w:color="auto"/>
        <w:bottom w:val="none" w:sz="0" w:space="0" w:color="auto"/>
        <w:right w:val="none" w:sz="0" w:space="0" w:color="auto"/>
      </w:divBdr>
      <w:divsChild>
        <w:div w:id="908031695">
          <w:marLeft w:val="0"/>
          <w:marRight w:val="0"/>
          <w:marTop w:val="0"/>
          <w:marBottom w:val="0"/>
          <w:divBdr>
            <w:top w:val="none" w:sz="0" w:space="0" w:color="auto"/>
            <w:left w:val="none" w:sz="0" w:space="0" w:color="auto"/>
            <w:bottom w:val="none" w:sz="0" w:space="0" w:color="auto"/>
            <w:right w:val="none" w:sz="0" w:space="0" w:color="auto"/>
          </w:divBdr>
          <w:divsChild>
            <w:div w:id="236289785">
              <w:marLeft w:val="0"/>
              <w:marRight w:val="0"/>
              <w:marTop w:val="0"/>
              <w:marBottom w:val="0"/>
              <w:divBdr>
                <w:top w:val="none" w:sz="0" w:space="0" w:color="auto"/>
                <w:left w:val="none" w:sz="0" w:space="0" w:color="auto"/>
                <w:bottom w:val="none" w:sz="0" w:space="0" w:color="auto"/>
                <w:right w:val="none" w:sz="0" w:space="0" w:color="auto"/>
              </w:divBdr>
              <w:divsChild>
                <w:div w:id="466901542">
                  <w:marLeft w:val="0"/>
                  <w:marRight w:val="0"/>
                  <w:marTop w:val="0"/>
                  <w:marBottom w:val="0"/>
                  <w:divBdr>
                    <w:top w:val="none" w:sz="0" w:space="0" w:color="auto"/>
                    <w:left w:val="none" w:sz="0" w:space="0" w:color="auto"/>
                    <w:bottom w:val="none" w:sz="0" w:space="0" w:color="auto"/>
                    <w:right w:val="none" w:sz="0" w:space="0" w:color="auto"/>
                  </w:divBdr>
                  <w:divsChild>
                    <w:div w:id="1934317491">
                      <w:marLeft w:val="0"/>
                      <w:marRight w:val="0"/>
                      <w:marTop w:val="0"/>
                      <w:marBottom w:val="0"/>
                      <w:divBdr>
                        <w:top w:val="none" w:sz="0" w:space="0" w:color="auto"/>
                        <w:left w:val="none" w:sz="0" w:space="0" w:color="auto"/>
                        <w:bottom w:val="none" w:sz="0" w:space="0" w:color="auto"/>
                        <w:right w:val="none" w:sz="0" w:space="0" w:color="auto"/>
                      </w:divBdr>
                      <w:divsChild>
                        <w:div w:id="1413505871">
                          <w:marLeft w:val="0"/>
                          <w:marRight w:val="0"/>
                          <w:marTop w:val="0"/>
                          <w:marBottom w:val="0"/>
                          <w:divBdr>
                            <w:top w:val="none" w:sz="0" w:space="0" w:color="auto"/>
                            <w:left w:val="none" w:sz="0" w:space="0" w:color="auto"/>
                            <w:bottom w:val="none" w:sz="0" w:space="0" w:color="auto"/>
                            <w:right w:val="none" w:sz="0" w:space="0" w:color="auto"/>
                          </w:divBdr>
                          <w:divsChild>
                            <w:div w:id="698580376">
                              <w:marLeft w:val="0"/>
                              <w:marRight w:val="0"/>
                              <w:marTop w:val="0"/>
                              <w:marBottom w:val="0"/>
                              <w:divBdr>
                                <w:top w:val="none" w:sz="0" w:space="0" w:color="auto"/>
                                <w:left w:val="none" w:sz="0" w:space="0" w:color="auto"/>
                                <w:bottom w:val="none" w:sz="0" w:space="0" w:color="auto"/>
                                <w:right w:val="none" w:sz="0" w:space="0" w:color="auto"/>
                              </w:divBdr>
                              <w:divsChild>
                                <w:div w:id="1970743116">
                                  <w:marLeft w:val="0"/>
                                  <w:marRight w:val="0"/>
                                  <w:marTop w:val="0"/>
                                  <w:marBottom w:val="0"/>
                                  <w:divBdr>
                                    <w:top w:val="none" w:sz="0" w:space="0" w:color="auto"/>
                                    <w:left w:val="none" w:sz="0" w:space="0" w:color="auto"/>
                                    <w:bottom w:val="none" w:sz="0" w:space="0" w:color="auto"/>
                                    <w:right w:val="none" w:sz="0" w:space="0" w:color="auto"/>
                                  </w:divBdr>
                                  <w:divsChild>
                                    <w:div w:id="1657343203">
                                      <w:marLeft w:val="0"/>
                                      <w:marRight w:val="0"/>
                                      <w:marTop w:val="0"/>
                                      <w:marBottom w:val="0"/>
                                      <w:divBdr>
                                        <w:top w:val="none" w:sz="0" w:space="0" w:color="auto"/>
                                        <w:left w:val="none" w:sz="0" w:space="0" w:color="auto"/>
                                        <w:bottom w:val="none" w:sz="0" w:space="0" w:color="auto"/>
                                        <w:right w:val="none" w:sz="0" w:space="0" w:color="auto"/>
                                      </w:divBdr>
                                      <w:divsChild>
                                        <w:div w:id="1603487131">
                                          <w:marLeft w:val="0"/>
                                          <w:marRight w:val="0"/>
                                          <w:marTop w:val="0"/>
                                          <w:marBottom w:val="0"/>
                                          <w:divBdr>
                                            <w:top w:val="none" w:sz="0" w:space="0" w:color="auto"/>
                                            <w:left w:val="none" w:sz="0" w:space="0" w:color="auto"/>
                                            <w:bottom w:val="none" w:sz="0" w:space="0" w:color="auto"/>
                                            <w:right w:val="none" w:sz="0" w:space="0" w:color="auto"/>
                                          </w:divBdr>
                                          <w:divsChild>
                                            <w:div w:id="449321528">
                                              <w:marLeft w:val="0"/>
                                              <w:marRight w:val="0"/>
                                              <w:marTop w:val="0"/>
                                              <w:marBottom w:val="0"/>
                                              <w:divBdr>
                                                <w:top w:val="none" w:sz="0" w:space="0" w:color="auto"/>
                                                <w:left w:val="none" w:sz="0" w:space="0" w:color="auto"/>
                                                <w:bottom w:val="none" w:sz="0" w:space="0" w:color="auto"/>
                                                <w:right w:val="none" w:sz="0" w:space="0" w:color="auto"/>
                                              </w:divBdr>
                                              <w:divsChild>
                                                <w:div w:id="659433078">
                                                  <w:marLeft w:val="0"/>
                                                  <w:marRight w:val="0"/>
                                                  <w:marTop w:val="0"/>
                                                  <w:marBottom w:val="0"/>
                                                  <w:divBdr>
                                                    <w:top w:val="none" w:sz="0" w:space="0" w:color="auto"/>
                                                    <w:left w:val="none" w:sz="0" w:space="0" w:color="auto"/>
                                                    <w:bottom w:val="none" w:sz="0" w:space="0" w:color="auto"/>
                                                    <w:right w:val="none" w:sz="0" w:space="0" w:color="auto"/>
                                                  </w:divBdr>
                                                  <w:divsChild>
                                                    <w:div w:id="1318459448">
                                                      <w:marLeft w:val="0"/>
                                                      <w:marRight w:val="0"/>
                                                      <w:marTop w:val="0"/>
                                                      <w:marBottom w:val="0"/>
                                                      <w:divBdr>
                                                        <w:top w:val="none" w:sz="0" w:space="0" w:color="auto"/>
                                                        <w:left w:val="none" w:sz="0" w:space="0" w:color="auto"/>
                                                        <w:bottom w:val="none" w:sz="0" w:space="0" w:color="auto"/>
                                                        <w:right w:val="none" w:sz="0" w:space="0" w:color="auto"/>
                                                      </w:divBdr>
                                                      <w:divsChild>
                                                        <w:div w:id="872621738">
                                                          <w:marLeft w:val="0"/>
                                                          <w:marRight w:val="0"/>
                                                          <w:marTop w:val="0"/>
                                                          <w:marBottom w:val="0"/>
                                                          <w:divBdr>
                                                            <w:top w:val="none" w:sz="0" w:space="0" w:color="auto"/>
                                                            <w:left w:val="none" w:sz="0" w:space="0" w:color="auto"/>
                                                            <w:bottom w:val="none" w:sz="0" w:space="0" w:color="auto"/>
                                                            <w:right w:val="none" w:sz="0" w:space="0" w:color="auto"/>
                                                          </w:divBdr>
                                                          <w:divsChild>
                                                            <w:div w:id="330180989">
                                                              <w:marLeft w:val="0"/>
                                                              <w:marRight w:val="0"/>
                                                              <w:marTop w:val="0"/>
                                                              <w:marBottom w:val="0"/>
                                                              <w:divBdr>
                                                                <w:top w:val="none" w:sz="0" w:space="0" w:color="auto"/>
                                                                <w:left w:val="none" w:sz="0" w:space="0" w:color="auto"/>
                                                                <w:bottom w:val="none" w:sz="0" w:space="0" w:color="auto"/>
                                                                <w:right w:val="none" w:sz="0" w:space="0" w:color="auto"/>
                                                              </w:divBdr>
                                                              <w:divsChild>
                                                                <w:div w:id="481192484">
                                                                  <w:marLeft w:val="0"/>
                                                                  <w:marRight w:val="0"/>
                                                                  <w:marTop w:val="0"/>
                                                                  <w:marBottom w:val="0"/>
                                                                  <w:divBdr>
                                                                    <w:top w:val="none" w:sz="0" w:space="0" w:color="auto"/>
                                                                    <w:left w:val="none" w:sz="0" w:space="0" w:color="auto"/>
                                                                    <w:bottom w:val="none" w:sz="0" w:space="0" w:color="auto"/>
                                                                    <w:right w:val="none" w:sz="0" w:space="0" w:color="auto"/>
                                                                  </w:divBdr>
                                                                  <w:divsChild>
                                                                    <w:div w:id="1908609927">
                                                                      <w:marLeft w:val="0"/>
                                                                      <w:marRight w:val="0"/>
                                                                      <w:marTop w:val="0"/>
                                                                      <w:marBottom w:val="0"/>
                                                                      <w:divBdr>
                                                                        <w:top w:val="none" w:sz="0" w:space="0" w:color="auto"/>
                                                                        <w:left w:val="none" w:sz="0" w:space="0" w:color="auto"/>
                                                                        <w:bottom w:val="none" w:sz="0" w:space="0" w:color="auto"/>
                                                                        <w:right w:val="none" w:sz="0" w:space="0" w:color="auto"/>
                                                                      </w:divBdr>
                                                                      <w:divsChild>
                                                                        <w:div w:id="1973747918">
                                                                          <w:marLeft w:val="0"/>
                                                                          <w:marRight w:val="0"/>
                                                                          <w:marTop w:val="0"/>
                                                                          <w:marBottom w:val="0"/>
                                                                          <w:divBdr>
                                                                            <w:top w:val="none" w:sz="0" w:space="0" w:color="auto"/>
                                                                            <w:left w:val="none" w:sz="0" w:space="0" w:color="auto"/>
                                                                            <w:bottom w:val="none" w:sz="0" w:space="0" w:color="auto"/>
                                                                            <w:right w:val="none" w:sz="0" w:space="0" w:color="auto"/>
                                                                          </w:divBdr>
                                                                          <w:divsChild>
                                                                            <w:div w:id="15016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59087">
      <w:bodyDiv w:val="1"/>
      <w:marLeft w:val="0"/>
      <w:marRight w:val="0"/>
      <w:marTop w:val="0"/>
      <w:marBottom w:val="0"/>
      <w:divBdr>
        <w:top w:val="none" w:sz="0" w:space="0" w:color="auto"/>
        <w:left w:val="none" w:sz="0" w:space="0" w:color="auto"/>
        <w:bottom w:val="none" w:sz="0" w:space="0" w:color="auto"/>
        <w:right w:val="none" w:sz="0" w:space="0" w:color="auto"/>
      </w:divBdr>
      <w:divsChild>
        <w:div w:id="1969429523">
          <w:marLeft w:val="0"/>
          <w:marRight w:val="0"/>
          <w:marTop w:val="0"/>
          <w:marBottom w:val="0"/>
          <w:divBdr>
            <w:top w:val="none" w:sz="0" w:space="0" w:color="auto"/>
            <w:left w:val="none" w:sz="0" w:space="0" w:color="auto"/>
            <w:bottom w:val="none" w:sz="0" w:space="0" w:color="auto"/>
            <w:right w:val="none" w:sz="0" w:space="0" w:color="auto"/>
          </w:divBdr>
          <w:divsChild>
            <w:div w:id="25834252">
              <w:marLeft w:val="0"/>
              <w:marRight w:val="0"/>
              <w:marTop w:val="0"/>
              <w:marBottom w:val="0"/>
              <w:divBdr>
                <w:top w:val="none" w:sz="0" w:space="0" w:color="auto"/>
                <w:left w:val="none" w:sz="0" w:space="0" w:color="auto"/>
                <w:bottom w:val="none" w:sz="0" w:space="0" w:color="auto"/>
                <w:right w:val="none" w:sz="0" w:space="0" w:color="auto"/>
              </w:divBdr>
              <w:divsChild>
                <w:div w:id="1108817256">
                  <w:marLeft w:val="0"/>
                  <w:marRight w:val="0"/>
                  <w:marTop w:val="0"/>
                  <w:marBottom w:val="0"/>
                  <w:divBdr>
                    <w:top w:val="none" w:sz="0" w:space="0" w:color="auto"/>
                    <w:left w:val="none" w:sz="0" w:space="0" w:color="auto"/>
                    <w:bottom w:val="none" w:sz="0" w:space="0" w:color="auto"/>
                    <w:right w:val="none" w:sz="0" w:space="0" w:color="auto"/>
                  </w:divBdr>
                  <w:divsChild>
                    <w:div w:id="487751494">
                      <w:marLeft w:val="0"/>
                      <w:marRight w:val="0"/>
                      <w:marTop w:val="0"/>
                      <w:marBottom w:val="0"/>
                      <w:divBdr>
                        <w:top w:val="none" w:sz="0" w:space="0" w:color="auto"/>
                        <w:left w:val="none" w:sz="0" w:space="0" w:color="auto"/>
                        <w:bottom w:val="none" w:sz="0" w:space="0" w:color="auto"/>
                        <w:right w:val="none" w:sz="0" w:space="0" w:color="auto"/>
                      </w:divBdr>
                      <w:divsChild>
                        <w:div w:id="1979189629">
                          <w:marLeft w:val="0"/>
                          <w:marRight w:val="0"/>
                          <w:marTop w:val="0"/>
                          <w:marBottom w:val="0"/>
                          <w:divBdr>
                            <w:top w:val="none" w:sz="0" w:space="0" w:color="auto"/>
                            <w:left w:val="none" w:sz="0" w:space="0" w:color="auto"/>
                            <w:bottom w:val="none" w:sz="0" w:space="0" w:color="auto"/>
                            <w:right w:val="none" w:sz="0" w:space="0" w:color="auto"/>
                          </w:divBdr>
                          <w:divsChild>
                            <w:div w:id="1876426755">
                              <w:marLeft w:val="0"/>
                              <w:marRight w:val="0"/>
                              <w:marTop w:val="0"/>
                              <w:marBottom w:val="0"/>
                              <w:divBdr>
                                <w:top w:val="none" w:sz="0" w:space="0" w:color="auto"/>
                                <w:left w:val="none" w:sz="0" w:space="0" w:color="auto"/>
                                <w:bottom w:val="none" w:sz="0" w:space="0" w:color="auto"/>
                                <w:right w:val="none" w:sz="0" w:space="0" w:color="auto"/>
                              </w:divBdr>
                              <w:divsChild>
                                <w:div w:id="1876188059">
                                  <w:marLeft w:val="0"/>
                                  <w:marRight w:val="0"/>
                                  <w:marTop w:val="0"/>
                                  <w:marBottom w:val="0"/>
                                  <w:divBdr>
                                    <w:top w:val="none" w:sz="0" w:space="0" w:color="auto"/>
                                    <w:left w:val="none" w:sz="0" w:space="0" w:color="auto"/>
                                    <w:bottom w:val="none" w:sz="0" w:space="0" w:color="auto"/>
                                    <w:right w:val="none" w:sz="0" w:space="0" w:color="auto"/>
                                  </w:divBdr>
                                  <w:divsChild>
                                    <w:div w:id="2036417413">
                                      <w:marLeft w:val="0"/>
                                      <w:marRight w:val="0"/>
                                      <w:marTop w:val="0"/>
                                      <w:marBottom w:val="0"/>
                                      <w:divBdr>
                                        <w:top w:val="none" w:sz="0" w:space="0" w:color="auto"/>
                                        <w:left w:val="none" w:sz="0" w:space="0" w:color="auto"/>
                                        <w:bottom w:val="none" w:sz="0" w:space="0" w:color="auto"/>
                                        <w:right w:val="none" w:sz="0" w:space="0" w:color="auto"/>
                                      </w:divBdr>
                                      <w:divsChild>
                                        <w:div w:id="387192947">
                                          <w:marLeft w:val="0"/>
                                          <w:marRight w:val="0"/>
                                          <w:marTop w:val="0"/>
                                          <w:marBottom w:val="0"/>
                                          <w:divBdr>
                                            <w:top w:val="none" w:sz="0" w:space="0" w:color="auto"/>
                                            <w:left w:val="none" w:sz="0" w:space="0" w:color="auto"/>
                                            <w:bottom w:val="none" w:sz="0" w:space="0" w:color="auto"/>
                                            <w:right w:val="none" w:sz="0" w:space="0" w:color="auto"/>
                                          </w:divBdr>
                                          <w:divsChild>
                                            <w:div w:id="2018455679">
                                              <w:marLeft w:val="0"/>
                                              <w:marRight w:val="0"/>
                                              <w:marTop w:val="0"/>
                                              <w:marBottom w:val="0"/>
                                              <w:divBdr>
                                                <w:top w:val="none" w:sz="0" w:space="0" w:color="auto"/>
                                                <w:left w:val="none" w:sz="0" w:space="0" w:color="auto"/>
                                                <w:bottom w:val="none" w:sz="0" w:space="0" w:color="auto"/>
                                                <w:right w:val="none" w:sz="0" w:space="0" w:color="auto"/>
                                              </w:divBdr>
                                              <w:divsChild>
                                                <w:div w:id="595526636">
                                                  <w:marLeft w:val="0"/>
                                                  <w:marRight w:val="0"/>
                                                  <w:marTop w:val="0"/>
                                                  <w:marBottom w:val="0"/>
                                                  <w:divBdr>
                                                    <w:top w:val="none" w:sz="0" w:space="0" w:color="auto"/>
                                                    <w:left w:val="none" w:sz="0" w:space="0" w:color="auto"/>
                                                    <w:bottom w:val="none" w:sz="0" w:space="0" w:color="auto"/>
                                                    <w:right w:val="none" w:sz="0" w:space="0" w:color="auto"/>
                                                  </w:divBdr>
                                                  <w:divsChild>
                                                    <w:div w:id="38287722">
                                                      <w:marLeft w:val="0"/>
                                                      <w:marRight w:val="0"/>
                                                      <w:marTop w:val="0"/>
                                                      <w:marBottom w:val="0"/>
                                                      <w:divBdr>
                                                        <w:top w:val="none" w:sz="0" w:space="0" w:color="auto"/>
                                                        <w:left w:val="none" w:sz="0" w:space="0" w:color="auto"/>
                                                        <w:bottom w:val="none" w:sz="0" w:space="0" w:color="auto"/>
                                                        <w:right w:val="none" w:sz="0" w:space="0" w:color="auto"/>
                                                      </w:divBdr>
                                                      <w:divsChild>
                                                        <w:div w:id="217326461">
                                                          <w:marLeft w:val="0"/>
                                                          <w:marRight w:val="0"/>
                                                          <w:marTop w:val="0"/>
                                                          <w:marBottom w:val="0"/>
                                                          <w:divBdr>
                                                            <w:top w:val="none" w:sz="0" w:space="0" w:color="auto"/>
                                                            <w:left w:val="none" w:sz="0" w:space="0" w:color="auto"/>
                                                            <w:bottom w:val="none" w:sz="0" w:space="0" w:color="auto"/>
                                                            <w:right w:val="none" w:sz="0" w:space="0" w:color="auto"/>
                                                          </w:divBdr>
                                                          <w:divsChild>
                                                            <w:div w:id="309484337">
                                                              <w:marLeft w:val="0"/>
                                                              <w:marRight w:val="0"/>
                                                              <w:marTop w:val="0"/>
                                                              <w:marBottom w:val="0"/>
                                                              <w:divBdr>
                                                                <w:top w:val="none" w:sz="0" w:space="0" w:color="auto"/>
                                                                <w:left w:val="none" w:sz="0" w:space="0" w:color="auto"/>
                                                                <w:bottom w:val="none" w:sz="0" w:space="0" w:color="auto"/>
                                                                <w:right w:val="none" w:sz="0" w:space="0" w:color="auto"/>
                                                              </w:divBdr>
                                                              <w:divsChild>
                                                                <w:div w:id="741105421">
                                                                  <w:marLeft w:val="0"/>
                                                                  <w:marRight w:val="0"/>
                                                                  <w:marTop w:val="0"/>
                                                                  <w:marBottom w:val="0"/>
                                                                  <w:divBdr>
                                                                    <w:top w:val="none" w:sz="0" w:space="0" w:color="auto"/>
                                                                    <w:left w:val="none" w:sz="0" w:space="0" w:color="auto"/>
                                                                    <w:bottom w:val="none" w:sz="0" w:space="0" w:color="auto"/>
                                                                    <w:right w:val="none" w:sz="0" w:space="0" w:color="auto"/>
                                                                  </w:divBdr>
                                                                  <w:divsChild>
                                                                    <w:div w:id="951670798">
                                                                      <w:marLeft w:val="0"/>
                                                                      <w:marRight w:val="0"/>
                                                                      <w:marTop w:val="0"/>
                                                                      <w:marBottom w:val="0"/>
                                                                      <w:divBdr>
                                                                        <w:top w:val="none" w:sz="0" w:space="0" w:color="auto"/>
                                                                        <w:left w:val="none" w:sz="0" w:space="0" w:color="auto"/>
                                                                        <w:bottom w:val="none" w:sz="0" w:space="0" w:color="auto"/>
                                                                        <w:right w:val="none" w:sz="0" w:space="0" w:color="auto"/>
                                                                      </w:divBdr>
                                                                      <w:divsChild>
                                                                        <w:div w:id="237135006">
                                                                          <w:marLeft w:val="0"/>
                                                                          <w:marRight w:val="0"/>
                                                                          <w:marTop w:val="0"/>
                                                                          <w:marBottom w:val="0"/>
                                                                          <w:divBdr>
                                                                            <w:top w:val="none" w:sz="0" w:space="0" w:color="auto"/>
                                                                            <w:left w:val="none" w:sz="0" w:space="0" w:color="auto"/>
                                                                            <w:bottom w:val="none" w:sz="0" w:space="0" w:color="auto"/>
                                                                            <w:right w:val="none" w:sz="0" w:space="0" w:color="auto"/>
                                                                          </w:divBdr>
                                                                          <w:divsChild>
                                                                            <w:div w:id="531461615">
                                                                              <w:marLeft w:val="0"/>
                                                                              <w:marRight w:val="0"/>
                                                                              <w:marTop w:val="0"/>
                                                                              <w:marBottom w:val="0"/>
                                                                              <w:divBdr>
                                                                                <w:top w:val="none" w:sz="0" w:space="0" w:color="auto"/>
                                                                                <w:left w:val="none" w:sz="0" w:space="0" w:color="auto"/>
                                                                                <w:bottom w:val="none" w:sz="0" w:space="0" w:color="auto"/>
                                                                                <w:right w:val="none" w:sz="0" w:space="0" w:color="auto"/>
                                                                              </w:divBdr>
                                                                            </w:div>
                                                                            <w:div w:id="1973754662">
                                                                              <w:marLeft w:val="0"/>
                                                                              <w:marRight w:val="0"/>
                                                                              <w:marTop w:val="0"/>
                                                                              <w:marBottom w:val="0"/>
                                                                              <w:divBdr>
                                                                                <w:top w:val="none" w:sz="0" w:space="0" w:color="auto"/>
                                                                                <w:left w:val="none" w:sz="0" w:space="0" w:color="auto"/>
                                                                                <w:bottom w:val="none" w:sz="0" w:space="0" w:color="auto"/>
                                                                                <w:right w:val="none" w:sz="0" w:space="0" w:color="auto"/>
                                                                              </w:divBdr>
                                                                            </w:div>
                                                                          </w:divsChild>
                                                                        </w:div>
                                                                        <w:div w:id="413168956">
                                                                          <w:marLeft w:val="0"/>
                                                                          <w:marRight w:val="0"/>
                                                                          <w:marTop w:val="0"/>
                                                                          <w:marBottom w:val="0"/>
                                                                          <w:divBdr>
                                                                            <w:top w:val="none" w:sz="0" w:space="0" w:color="auto"/>
                                                                            <w:left w:val="none" w:sz="0" w:space="0" w:color="auto"/>
                                                                            <w:bottom w:val="none" w:sz="0" w:space="0" w:color="auto"/>
                                                                            <w:right w:val="none" w:sz="0" w:space="0" w:color="auto"/>
                                                                          </w:divBdr>
                                                                          <w:divsChild>
                                                                            <w:div w:id="2710502">
                                                                              <w:marLeft w:val="0"/>
                                                                              <w:marRight w:val="0"/>
                                                                              <w:marTop w:val="0"/>
                                                                              <w:marBottom w:val="0"/>
                                                                              <w:divBdr>
                                                                                <w:top w:val="none" w:sz="0" w:space="0" w:color="auto"/>
                                                                                <w:left w:val="none" w:sz="0" w:space="0" w:color="auto"/>
                                                                                <w:bottom w:val="none" w:sz="0" w:space="0" w:color="auto"/>
                                                                                <w:right w:val="none" w:sz="0" w:space="0" w:color="auto"/>
                                                                              </w:divBdr>
                                                                            </w:div>
                                                                            <w:div w:id="1748846604">
                                                                              <w:marLeft w:val="0"/>
                                                                              <w:marRight w:val="0"/>
                                                                              <w:marTop w:val="0"/>
                                                                              <w:marBottom w:val="0"/>
                                                                              <w:divBdr>
                                                                                <w:top w:val="none" w:sz="0" w:space="0" w:color="auto"/>
                                                                                <w:left w:val="none" w:sz="0" w:space="0" w:color="auto"/>
                                                                                <w:bottom w:val="none" w:sz="0" w:space="0" w:color="auto"/>
                                                                                <w:right w:val="none" w:sz="0" w:space="0" w:color="auto"/>
                                                                              </w:divBdr>
                                                                            </w:div>
                                                                          </w:divsChild>
                                                                        </w:div>
                                                                        <w:div w:id="722872883">
                                                                          <w:marLeft w:val="0"/>
                                                                          <w:marRight w:val="0"/>
                                                                          <w:marTop w:val="0"/>
                                                                          <w:marBottom w:val="0"/>
                                                                          <w:divBdr>
                                                                            <w:top w:val="none" w:sz="0" w:space="0" w:color="auto"/>
                                                                            <w:left w:val="none" w:sz="0" w:space="0" w:color="auto"/>
                                                                            <w:bottom w:val="none" w:sz="0" w:space="0" w:color="auto"/>
                                                                            <w:right w:val="none" w:sz="0" w:space="0" w:color="auto"/>
                                                                          </w:divBdr>
                                                                          <w:divsChild>
                                                                            <w:div w:id="337973073">
                                                                              <w:marLeft w:val="0"/>
                                                                              <w:marRight w:val="0"/>
                                                                              <w:marTop w:val="0"/>
                                                                              <w:marBottom w:val="0"/>
                                                                              <w:divBdr>
                                                                                <w:top w:val="none" w:sz="0" w:space="0" w:color="auto"/>
                                                                                <w:left w:val="none" w:sz="0" w:space="0" w:color="auto"/>
                                                                                <w:bottom w:val="none" w:sz="0" w:space="0" w:color="auto"/>
                                                                                <w:right w:val="none" w:sz="0" w:space="0" w:color="auto"/>
                                                                              </w:divBdr>
                                                                            </w:div>
                                                                            <w:div w:id="355038794">
                                                                              <w:marLeft w:val="0"/>
                                                                              <w:marRight w:val="0"/>
                                                                              <w:marTop w:val="0"/>
                                                                              <w:marBottom w:val="0"/>
                                                                              <w:divBdr>
                                                                                <w:top w:val="none" w:sz="0" w:space="0" w:color="auto"/>
                                                                                <w:left w:val="none" w:sz="0" w:space="0" w:color="auto"/>
                                                                                <w:bottom w:val="none" w:sz="0" w:space="0" w:color="auto"/>
                                                                                <w:right w:val="none" w:sz="0" w:space="0" w:color="auto"/>
                                                                              </w:divBdr>
                                                                            </w:div>
                                                                          </w:divsChild>
                                                                        </w:div>
                                                                        <w:div w:id="1020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6507">
      <w:bodyDiv w:val="1"/>
      <w:marLeft w:val="0"/>
      <w:marRight w:val="0"/>
      <w:marTop w:val="0"/>
      <w:marBottom w:val="0"/>
      <w:divBdr>
        <w:top w:val="none" w:sz="0" w:space="0" w:color="auto"/>
        <w:left w:val="none" w:sz="0" w:space="0" w:color="auto"/>
        <w:bottom w:val="none" w:sz="0" w:space="0" w:color="auto"/>
        <w:right w:val="none" w:sz="0" w:space="0" w:color="auto"/>
      </w:divBdr>
    </w:div>
    <w:div w:id="70853649">
      <w:bodyDiv w:val="1"/>
      <w:marLeft w:val="0"/>
      <w:marRight w:val="0"/>
      <w:marTop w:val="0"/>
      <w:marBottom w:val="0"/>
      <w:divBdr>
        <w:top w:val="none" w:sz="0" w:space="0" w:color="auto"/>
        <w:left w:val="none" w:sz="0" w:space="0" w:color="auto"/>
        <w:bottom w:val="none" w:sz="0" w:space="0" w:color="auto"/>
        <w:right w:val="none" w:sz="0" w:space="0" w:color="auto"/>
      </w:divBdr>
    </w:div>
    <w:div w:id="88476272">
      <w:bodyDiv w:val="1"/>
      <w:marLeft w:val="0"/>
      <w:marRight w:val="0"/>
      <w:marTop w:val="0"/>
      <w:marBottom w:val="0"/>
      <w:divBdr>
        <w:top w:val="none" w:sz="0" w:space="0" w:color="auto"/>
        <w:left w:val="none" w:sz="0" w:space="0" w:color="auto"/>
        <w:bottom w:val="none" w:sz="0" w:space="0" w:color="auto"/>
        <w:right w:val="none" w:sz="0" w:space="0" w:color="auto"/>
      </w:divBdr>
      <w:divsChild>
        <w:div w:id="2002156099">
          <w:marLeft w:val="0"/>
          <w:marRight w:val="0"/>
          <w:marTop w:val="100"/>
          <w:marBottom w:val="100"/>
          <w:divBdr>
            <w:top w:val="none" w:sz="0" w:space="0" w:color="auto"/>
            <w:left w:val="none" w:sz="0" w:space="0" w:color="auto"/>
            <w:bottom w:val="none" w:sz="0" w:space="0" w:color="auto"/>
            <w:right w:val="none" w:sz="0" w:space="0" w:color="auto"/>
          </w:divBdr>
          <w:divsChild>
            <w:div w:id="1754548152">
              <w:marLeft w:val="0"/>
              <w:marRight w:val="0"/>
              <w:marTop w:val="225"/>
              <w:marBottom w:val="750"/>
              <w:divBdr>
                <w:top w:val="none" w:sz="0" w:space="0" w:color="auto"/>
                <w:left w:val="none" w:sz="0" w:space="0" w:color="auto"/>
                <w:bottom w:val="none" w:sz="0" w:space="0" w:color="auto"/>
                <w:right w:val="none" w:sz="0" w:space="0" w:color="auto"/>
              </w:divBdr>
              <w:divsChild>
                <w:div w:id="862132655">
                  <w:marLeft w:val="0"/>
                  <w:marRight w:val="0"/>
                  <w:marTop w:val="0"/>
                  <w:marBottom w:val="0"/>
                  <w:divBdr>
                    <w:top w:val="none" w:sz="0" w:space="0" w:color="auto"/>
                    <w:left w:val="none" w:sz="0" w:space="0" w:color="auto"/>
                    <w:bottom w:val="none" w:sz="0" w:space="0" w:color="auto"/>
                    <w:right w:val="none" w:sz="0" w:space="0" w:color="auto"/>
                  </w:divBdr>
                  <w:divsChild>
                    <w:div w:id="2000888412">
                      <w:marLeft w:val="0"/>
                      <w:marRight w:val="0"/>
                      <w:marTop w:val="0"/>
                      <w:marBottom w:val="0"/>
                      <w:divBdr>
                        <w:top w:val="none" w:sz="0" w:space="0" w:color="auto"/>
                        <w:left w:val="none" w:sz="0" w:space="0" w:color="auto"/>
                        <w:bottom w:val="none" w:sz="0" w:space="0" w:color="auto"/>
                        <w:right w:val="none" w:sz="0" w:space="0" w:color="auto"/>
                      </w:divBdr>
                      <w:divsChild>
                        <w:div w:id="1796677724">
                          <w:marLeft w:val="0"/>
                          <w:marRight w:val="0"/>
                          <w:marTop w:val="0"/>
                          <w:marBottom w:val="0"/>
                          <w:divBdr>
                            <w:top w:val="none" w:sz="0" w:space="0" w:color="auto"/>
                            <w:left w:val="none" w:sz="0" w:space="0" w:color="auto"/>
                            <w:bottom w:val="none" w:sz="0" w:space="0" w:color="auto"/>
                            <w:right w:val="none" w:sz="0" w:space="0" w:color="auto"/>
                          </w:divBdr>
                          <w:divsChild>
                            <w:div w:id="433793380">
                              <w:marLeft w:val="0"/>
                              <w:marRight w:val="0"/>
                              <w:marTop w:val="0"/>
                              <w:marBottom w:val="0"/>
                              <w:divBdr>
                                <w:top w:val="none" w:sz="0" w:space="0" w:color="auto"/>
                                <w:left w:val="none" w:sz="0" w:space="0" w:color="auto"/>
                                <w:bottom w:val="none" w:sz="0" w:space="0" w:color="auto"/>
                                <w:right w:val="none" w:sz="0" w:space="0" w:color="auto"/>
                              </w:divBdr>
                              <w:divsChild>
                                <w:div w:id="1650089674">
                                  <w:marLeft w:val="0"/>
                                  <w:marRight w:val="0"/>
                                  <w:marTop w:val="0"/>
                                  <w:marBottom w:val="0"/>
                                  <w:divBdr>
                                    <w:top w:val="none" w:sz="0" w:space="0" w:color="auto"/>
                                    <w:left w:val="none" w:sz="0" w:space="0" w:color="auto"/>
                                    <w:bottom w:val="none" w:sz="0" w:space="0" w:color="auto"/>
                                    <w:right w:val="none" w:sz="0" w:space="0" w:color="auto"/>
                                  </w:divBdr>
                                  <w:divsChild>
                                    <w:div w:id="763452652">
                                      <w:marLeft w:val="0"/>
                                      <w:marRight w:val="0"/>
                                      <w:marTop w:val="0"/>
                                      <w:marBottom w:val="0"/>
                                      <w:divBdr>
                                        <w:top w:val="none" w:sz="0" w:space="0" w:color="auto"/>
                                        <w:left w:val="none" w:sz="0" w:space="0" w:color="auto"/>
                                        <w:bottom w:val="none" w:sz="0" w:space="0" w:color="auto"/>
                                        <w:right w:val="none" w:sz="0" w:space="0" w:color="auto"/>
                                      </w:divBdr>
                                      <w:divsChild>
                                        <w:div w:id="391730743">
                                          <w:marLeft w:val="0"/>
                                          <w:marRight w:val="0"/>
                                          <w:marTop w:val="0"/>
                                          <w:marBottom w:val="0"/>
                                          <w:divBdr>
                                            <w:top w:val="none" w:sz="0" w:space="0" w:color="auto"/>
                                            <w:left w:val="none" w:sz="0" w:space="0" w:color="auto"/>
                                            <w:bottom w:val="none" w:sz="0" w:space="0" w:color="auto"/>
                                            <w:right w:val="none" w:sz="0" w:space="0" w:color="auto"/>
                                          </w:divBdr>
                                          <w:divsChild>
                                            <w:div w:id="1044062508">
                                              <w:marLeft w:val="0"/>
                                              <w:marRight w:val="0"/>
                                              <w:marTop w:val="0"/>
                                              <w:marBottom w:val="0"/>
                                              <w:divBdr>
                                                <w:top w:val="none" w:sz="0" w:space="0" w:color="auto"/>
                                                <w:left w:val="none" w:sz="0" w:space="0" w:color="auto"/>
                                                <w:bottom w:val="none" w:sz="0" w:space="0" w:color="auto"/>
                                                <w:right w:val="none" w:sz="0" w:space="0" w:color="auto"/>
                                              </w:divBdr>
                                              <w:divsChild>
                                                <w:div w:id="1326083485">
                                                  <w:marLeft w:val="0"/>
                                                  <w:marRight w:val="0"/>
                                                  <w:marTop w:val="0"/>
                                                  <w:marBottom w:val="0"/>
                                                  <w:divBdr>
                                                    <w:top w:val="none" w:sz="0" w:space="0" w:color="auto"/>
                                                    <w:left w:val="none" w:sz="0" w:space="0" w:color="auto"/>
                                                    <w:bottom w:val="none" w:sz="0" w:space="0" w:color="auto"/>
                                                    <w:right w:val="none" w:sz="0" w:space="0" w:color="auto"/>
                                                  </w:divBdr>
                                                  <w:divsChild>
                                                    <w:div w:id="843519573">
                                                      <w:marLeft w:val="0"/>
                                                      <w:marRight w:val="0"/>
                                                      <w:marTop w:val="0"/>
                                                      <w:marBottom w:val="0"/>
                                                      <w:divBdr>
                                                        <w:top w:val="none" w:sz="0" w:space="0" w:color="auto"/>
                                                        <w:left w:val="none" w:sz="0" w:space="0" w:color="auto"/>
                                                        <w:bottom w:val="none" w:sz="0" w:space="0" w:color="auto"/>
                                                        <w:right w:val="none" w:sz="0" w:space="0" w:color="auto"/>
                                                      </w:divBdr>
                                                      <w:divsChild>
                                                        <w:div w:id="43455250">
                                                          <w:marLeft w:val="0"/>
                                                          <w:marRight w:val="0"/>
                                                          <w:marTop w:val="0"/>
                                                          <w:marBottom w:val="0"/>
                                                          <w:divBdr>
                                                            <w:top w:val="none" w:sz="0" w:space="0" w:color="auto"/>
                                                            <w:left w:val="none" w:sz="0" w:space="0" w:color="auto"/>
                                                            <w:bottom w:val="none" w:sz="0" w:space="0" w:color="auto"/>
                                                            <w:right w:val="none" w:sz="0" w:space="0" w:color="auto"/>
                                                          </w:divBdr>
                                                          <w:divsChild>
                                                            <w:div w:id="1661737289">
                                                              <w:marLeft w:val="0"/>
                                                              <w:marRight w:val="0"/>
                                                              <w:marTop w:val="0"/>
                                                              <w:marBottom w:val="0"/>
                                                              <w:divBdr>
                                                                <w:top w:val="none" w:sz="0" w:space="0" w:color="auto"/>
                                                                <w:left w:val="none" w:sz="0" w:space="0" w:color="auto"/>
                                                                <w:bottom w:val="none" w:sz="0" w:space="0" w:color="auto"/>
                                                                <w:right w:val="none" w:sz="0" w:space="0" w:color="auto"/>
                                                              </w:divBdr>
                                                              <w:divsChild>
                                                                <w:div w:id="643857382">
                                                                  <w:marLeft w:val="0"/>
                                                                  <w:marRight w:val="0"/>
                                                                  <w:marTop w:val="0"/>
                                                                  <w:marBottom w:val="0"/>
                                                                  <w:divBdr>
                                                                    <w:top w:val="none" w:sz="0" w:space="0" w:color="auto"/>
                                                                    <w:left w:val="none" w:sz="0" w:space="0" w:color="auto"/>
                                                                    <w:bottom w:val="none" w:sz="0" w:space="0" w:color="auto"/>
                                                                    <w:right w:val="none" w:sz="0" w:space="0" w:color="auto"/>
                                                                  </w:divBdr>
                                                                  <w:divsChild>
                                                                    <w:div w:id="145166118">
                                                                      <w:marLeft w:val="0"/>
                                                                      <w:marRight w:val="0"/>
                                                                      <w:marTop w:val="0"/>
                                                                      <w:marBottom w:val="0"/>
                                                                      <w:divBdr>
                                                                        <w:top w:val="none" w:sz="0" w:space="0" w:color="auto"/>
                                                                        <w:left w:val="none" w:sz="0" w:space="0" w:color="auto"/>
                                                                        <w:bottom w:val="none" w:sz="0" w:space="0" w:color="auto"/>
                                                                        <w:right w:val="none" w:sz="0" w:space="0" w:color="auto"/>
                                                                      </w:divBdr>
                                                                      <w:divsChild>
                                                                        <w:div w:id="1827627862">
                                                                          <w:marLeft w:val="0"/>
                                                                          <w:marRight w:val="0"/>
                                                                          <w:marTop w:val="0"/>
                                                                          <w:marBottom w:val="0"/>
                                                                          <w:divBdr>
                                                                            <w:top w:val="none" w:sz="0" w:space="0" w:color="auto"/>
                                                                            <w:left w:val="none" w:sz="0" w:space="0" w:color="auto"/>
                                                                            <w:bottom w:val="none" w:sz="0" w:space="0" w:color="auto"/>
                                                                            <w:right w:val="none" w:sz="0" w:space="0" w:color="auto"/>
                                                                          </w:divBdr>
                                                                          <w:divsChild>
                                                                            <w:div w:id="589197209">
                                                                              <w:marLeft w:val="0"/>
                                                                              <w:marRight w:val="0"/>
                                                                              <w:marTop w:val="0"/>
                                                                              <w:marBottom w:val="0"/>
                                                                              <w:divBdr>
                                                                                <w:top w:val="none" w:sz="0" w:space="0" w:color="auto"/>
                                                                                <w:left w:val="none" w:sz="0" w:space="0" w:color="auto"/>
                                                                                <w:bottom w:val="none" w:sz="0" w:space="0" w:color="auto"/>
                                                                                <w:right w:val="none" w:sz="0" w:space="0" w:color="auto"/>
                                                                              </w:divBdr>
                                                                            </w:div>
                                                                            <w:div w:id="9515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1186">
      <w:bodyDiv w:val="1"/>
      <w:marLeft w:val="0"/>
      <w:marRight w:val="0"/>
      <w:marTop w:val="0"/>
      <w:marBottom w:val="0"/>
      <w:divBdr>
        <w:top w:val="none" w:sz="0" w:space="0" w:color="auto"/>
        <w:left w:val="none" w:sz="0" w:space="0" w:color="auto"/>
        <w:bottom w:val="none" w:sz="0" w:space="0" w:color="auto"/>
        <w:right w:val="none" w:sz="0" w:space="0" w:color="auto"/>
      </w:divBdr>
      <w:divsChild>
        <w:div w:id="655038322">
          <w:marLeft w:val="0"/>
          <w:marRight w:val="0"/>
          <w:marTop w:val="100"/>
          <w:marBottom w:val="100"/>
          <w:divBdr>
            <w:top w:val="none" w:sz="0" w:space="0" w:color="auto"/>
            <w:left w:val="none" w:sz="0" w:space="0" w:color="auto"/>
            <w:bottom w:val="none" w:sz="0" w:space="0" w:color="auto"/>
            <w:right w:val="none" w:sz="0" w:space="0" w:color="auto"/>
          </w:divBdr>
          <w:divsChild>
            <w:div w:id="1465001547">
              <w:marLeft w:val="0"/>
              <w:marRight w:val="0"/>
              <w:marTop w:val="225"/>
              <w:marBottom w:val="750"/>
              <w:divBdr>
                <w:top w:val="none" w:sz="0" w:space="0" w:color="auto"/>
                <w:left w:val="none" w:sz="0" w:space="0" w:color="auto"/>
                <w:bottom w:val="none" w:sz="0" w:space="0" w:color="auto"/>
                <w:right w:val="none" w:sz="0" w:space="0" w:color="auto"/>
              </w:divBdr>
              <w:divsChild>
                <w:div w:id="1388802935">
                  <w:marLeft w:val="0"/>
                  <w:marRight w:val="0"/>
                  <w:marTop w:val="0"/>
                  <w:marBottom w:val="0"/>
                  <w:divBdr>
                    <w:top w:val="none" w:sz="0" w:space="0" w:color="auto"/>
                    <w:left w:val="none" w:sz="0" w:space="0" w:color="auto"/>
                    <w:bottom w:val="none" w:sz="0" w:space="0" w:color="auto"/>
                    <w:right w:val="none" w:sz="0" w:space="0" w:color="auto"/>
                  </w:divBdr>
                  <w:divsChild>
                    <w:div w:id="2042123872">
                      <w:marLeft w:val="0"/>
                      <w:marRight w:val="0"/>
                      <w:marTop w:val="0"/>
                      <w:marBottom w:val="0"/>
                      <w:divBdr>
                        <w:top w:val="none" w:sz="0" w:space="0" w:color="auto"/>
                        <w:left w:val="none" w:sz="0" w:space="0" w:color="auto"/>
                        <w:bottom w:val="none" w:sz="0" w:space="0" w:color="auto"/>
                        <w:right w:val="none" w:sz="0" w:space="0" w:color="auto"/>
                      </w:divBdr>
                      <w:divsChild>
                        <w:div w:id="1537737685">
                          <w:marLeft w:val="0"/>
                          <w:marRight w:val="0"/>
                          <w:marTop w:val="0"/>
                          <w:marBottom w:val="0"/>
                          <w:divBdr>
                            <w:top w:val="none" w:sz="0" w:space="0" w:color="auto"/>
                            <w:left w:val="none" w:sz="0" w:space="0" w:color="auto"/>
                            <w:bottom w:val="none" w:sz="0" w:space="0" w:color="auto"/>
                            <w:right w:val="none" w:sz="0" w:space="0" w:color="auto"/>
                          </w:divBdr>
                          <w:divsChild>
                            <w:div w:id="1847549918">
                              <w:marLeft w:val="0"/>
                              <w:marRight w:val="0"/>
                              <w:marTop w:val="0"/>
                              <w:marBottom w:val="0"/>
                              <w:divBdr>
                                <w:top w:val="none" w:sz="0" w:space="0" w:color="auto"/>
                                <w:left w:val="none" w:sz="0" w:space="0" w:color="auto"/>
                                <w:bottom w:val="none" w:sz="0" w:space="0" w:color="auto"/>
                                <w:right w:val="none" w:sz="0" w:space="0" w:color="auto"/>
                              </w:divBdr>
                              <w:divsChild>
                                <w:div w:id="588853017">
                                  <w:marLeft w:val="0"/>
                                  <w:marRight w:val="0"/>
                                  <w:marTop w:val="0"/>
                                  <w:marBottom w:val="0"/>
                                  <w:divBdr>
                                    <w:top w:val="none" w:sz="0" w:space="0" w:color="auto"/>
                                    <w:left w:val="none" w:sz="0" w:space="0" w:color="auto"/>
                                    <w:bottom w:val="none" w:sz="0" w:space="0" w:color="auto"/>
                                    <w:right w:val="none" w:sz="0" w:space="0" w:color="auto"/>
                                  </w:divBdr>
                                  <w:divsChild>
                                    <w:div w:id="1436829622">
                                      <w:marLeft w:val="0"/>
                                      <w:marRight w:val="0"/>
                                      <w:marTop w:val="0"/>
                                      <w:marBottom w:val="0"/>
                                      <w:divBdr>
                                        <w:top w:val="none" w:sz="0" w:space="0" w:color="auto"/>
                                        <w:left w:val="none" w:sz="0" w:space="0" w:color="auto"/>
                                        <w:bottom w:val="none" w:sz="0" w:space="0" w:color="auto"/>
                                        <w:right w:val="none" w:sz="0" w:space="0" w:color="auto"/>
                                      </w:divBdr>
                                      <w:divsChild>
                                        <w:div w:id="476997888">
                                          <w:marLeft w:val="0"/>
                                          <w:marRight w:val="0"/>
                                          <w:marTop w:val="0"/>
                                          <w:marBottom w:val="0"/>
                                          <w:divBdr>
                                            <w:top w:val="none" w:sz="0" w:space="0" w:color="auto"/>
                                            <w:left w:val="none" w:sz="0" w:space="0" w:color="auto"/>
                                            <w:bottom w:val="none" w:sz="0" w:space="0" w:color="auto"/>
                                            <w:right w:val="none" w:sz="0" w:space="0" w:color="auto"/>
                                          </w:divBdr>
                                          <w:divsChild>
                                            <w:div w:id="861943619">
                                              <w:marLeft w:val="0"/>
                                              <w:marRight w:val="0"/>
                                              <w:marTop w:val="0"/>
                                              <w:marBottom w:val="0"/>
                                              <w:divBdr>
                                                <w:top w:val="none" w:sz="0" w:space="0" w:color="auto"/>
                                                <w:left w:val="none" w:sz="0" w:space="0" w:color="auto"/>
                                                <w:bottom w:val="none" w:sz="0" w:space="0" w:color="auto"/>
                                                <w:right w:val="none" w:sz="0" w:space="0" w:color="auto"/>
                                              </w:divBdr>
                                              <w:divsChild>
                                                <w:div w:id="1832212341">
                                                  <w:marLeft w:val="0"/>
                                                  <w:marRight w:val="0"/>
                                                  <w:marTop w:val="0"/>
                                                  <w:marBottom w:val="0"/>
                                                  <w:divBdr>
                                                    <w:top w:val="none" w:sz="0" w:space="0" w:color="auto"/>
                                                    <w:left w:val="none" w:sz="0" w:space="0" w:color="auto"/>
                                                    <w:bottom w:val="none" w:sz="0" w:space="0" w:color="auto"/>
                                                    <w:right w:val="none" w:sz="0" w:space="0" w:color="auto"/>
                                                  </w:divBdr>
                                                  <w:divsChild>
                                                    <w:div w:id="72702952">
                                                      <w:marLeft w:val="0"/>
                                                      <w:marRight w:val="0"/>
                                                      <w:marTop w:val="0"/>
                                                      <w:marBottom w:val="0"/>
                                                      <w:divBdr>
                                                        <w:top w:val="none" w:sz="0" w:space="0" w:color="auto"/>
                                                        <w:left w:val="none" w:sz="0" w:space="0" w:color="auto"/>
                                                        <w:bottom w:val="none" w:sz="0" w:space="0" w:color="auto"/>
                                                        <w:right w:val="none" w:sz="0" w:space="0" w:color="auto"/>
                                                      </w:divBdr>
                                                      <w:divsChild>
                                                        <w:div w:id="70124201">
                                                          <w:marLeft w:val="0"/>
                                                          <w:marRight w:val="0"/>
                                                          <w:marTop w:val="0"/>
                                                          <w:marBottom w:val="0"/>
                                                          <w:divBdr>
                                                            <w:top w:val="none" w:sz="0" w:space="0" w:color="auto"/>
                                                            <w:left w:val="none" w:sz="0" w:space="0" w:color="auto"/>
                                                            <w:bottom w:val="none" w:sz="0" w:space="0" w:color="auto"/>
                                                            <w:right w:val="none" w:sz="0" w:space="0" w:color="auto"/>
                                                          </w:divBdr>
                                                          <w:divsChild>
                                                            <w:div w:id="2123260578">
                                                              <w:marLeft w:val="0"/>
                                                              <w:marRight w:val="0"/>
                                                              <w:marTop w:val="0"/>
                                                              <w:marBottom w:val="0"/>
                                                              <w:divBdr>
                                                                <w:top w:val="none" w:sz="0" w:space="0" w:color="auto"/>
                                                                <w:left w:val="none" w:sz="0" w:space="0" w:color="auto"/>
                                                                <w:bottom w:val="none" w:sz="0" w:space="0" w:color="auto"/>
                                                                <w:right w:val="none" w:sz="0" w:space="0" w:color="auto"/>
                                                              </w:divBdr>
                                                              <w:divsChild>
                                                                <w:div w:id="1405185145">
                                                                  <w:marLeft w:val="0"/>
                                                                  <w:marRight w:val="0"/>
                                                                  <w:marTop w:val="0"/>
                                                                  <w:marBottom w:val="0"/>
                                                                  <w:divBdr>
                                                                    <w:top w:val="none" w:sz="0" w:space="0" w:color="auto"/>
                                                                    <w:left w:val="none" w:sz="0" w:space="0" w:color="auto"/>
                                                                    <w:bottom w:val="none" w:sz="0" w:space="0" w:color="auto"/>
                                                                    <w:right w:val="none" w:sz="0" w:space="0" w:color="auto"/>
                                                                  </w:divBdr>
                                                                  <w:divsChild>
                                                                    <w:div w:id="266499179">
                                                                      <w:marLeft w:val="0"/>
                                                                      <w:marRight w:val="0"/>
                                                                      <w:marTop w:val="0"/>
                                                                      <w:marBottom w:val="0"/>
                                                                      <w:divBdr>
                                                                        <w:top w:val="none" w:sz="0" w:space="0" w:color="auto"/>
                                                                        <w:left w:val="none" w:sz="0" w:space="0" w:color="auto"/>
                                                                        <w:bottom w:val="none" w:sz="0" w:space="0" w:color="auto"/>
                                                                        <w:right w:val="none" w:sz="0" w:space="0" w:color="auto"/>
                                                                      </w:divBdr>
                                                                      <w:divsChild>
                                                                        <w:div w:id="1118529056">
                                                                          <w:marLeft w:val="0"/>
                                                                          <w:marRight w:val="0"/>
                                                                          <w:marTop w:val="0"/>
                                                                          <w:marBottom w:val="0"/>
                                                                          <w:divBdr>
                                                                            <w:top w:val="none" w:sz="0" w:space="0" w:color="auto"/>
                                                                            <w:left w:val="none" w:sz="0" w:space="0" w:color="auto"/>
                                                                            <w:bottom w:val="none" w:sz="0" w:space="0" w:color="auto"/>
                                                                            <w:right w:val="none" w:sz="0" w:space="0" w:color="auto"/>
                                                                          </w:divBdr>
                                                                          <w:divsChild>
                                                                            <w:div w:id="454369240">
                                                                              <w:marLeft w:val="0"/>
                                                                              <w:marRight w:val="0"/>
                                                                              <w:marTop w:val="0"/>
                                                                              <w:marBottom w:val="0"/>
                                                                              <w:divBdr>
                                                                                <w:top w:val="none" w:sz="0" w:space="0" w:color="auto"/>
                                                                                <w:left w:val="none" w:sz="0" w:space="0" w:color="auto"/>
                                                                                <w:bottom w:val="none" w:sz="0" w:space="0" w:color="auto"/>
                                                                                <w:right w:val="none" w:sz="0" w:space="0" w:color="auto"/>
                                                                              </w:divBdr>
                                                                              <w:divsChild>
                                                                                <w:div w:id="641084433">
                                                                                  <w:marLeft w:val="0"/>
                                                                                  <w:marRight w:val="0"/>
                                                                                  <w:marTop w:val="0"/>
                                                                                  <w:marBottom w:val="0"/>
                                                                                  <w:divBdr>
                                                                                    <w:top w:val="none" w:sz="0" w:space="0" w:color="auto"/>
                                                                                    <w:left w:val="none" w:sz="0" w:space="0" w:color="auto"/>
                                                                                    <w:bottom w:val="none" w:sz="0" w:space="0" w:color="auto"/>
                                                                                    <w:right w:val="none" w:sz="0" w:space="0" w:color="auto"/>
                                                                                  </w:divBdr>
                                                                                </w:div>
                                                                                <w:div w:id="955989311">
                                                                                  <w:marLeft w:val="0"/>
                                                                                  <w:marRight w:val="0"/>
                                                                                  <w:marTop w:val="0"/>
                                                                                  <w:marBottom w:val="0"/>
                                                                                  <w:divBdr>
                                                                                    <w:top w:val="none" w:sz="0" w:space="0" w:color="auto"/>
                                                                                    <w:left w:val="none" w:sz="0" w:space="0" w:color="auto"/>
                                                                                    <w:bottom w:val="none" w:sz="0" w:space="0" w:color="auto"/>
                                                                                    <w:right w:val="none" w:sz="0" w:space="0" w:color="auto"/>
                                                                                  </w:divBdr>
                                                                                </w:div>
                                                                              </w:divsChild>
                                                                            </w:div>
                                                                            <w:div w:id="741757252">
                                                                              <w:marLeft w:val="0"/>
                                                                              <w:marRight w:val="0"/>
                                                                              <w:marTop w:val="0"/>
                                                                              <w:marBottom w:val="0"/>
                                                                              <w:divBdr>
                                                                                <w:top w:val="none" w:sz="0" w:space="0" w:color="auto"/>
                                                                                <w:left w:val="none" w:sz="0" w:space="0" w:color="auto"/>
                                                                                <w:bottom w:val="none" w:sz="0" w:space="0" w:color="auto"/>
                                                                                <w:right w:val="none" w:sz="0" w:space="0" w:color="auto"/>
                                                                              </w:divBdr>
                                                                              <w:divsChild>
                                                                                <w:div w:id="668404871">
                                                                                  <w:marLeft w:val="0"/>
                                                                                  <w:marRight w:val="0"/>
                                                                                  <w:marTop w:val="0"/>
                                                                                  <w:marBottom w:val="0"/>
                                                                                  <w:divBdr>
                                                                                    <w:top w:val="none" w:sz="0" w:space="0" w:color="auto"/>
                                                                                    <w:left w:val="none" w:sz="0" w:space="0" w:color="auto"/>
                                                                                    <w:bottom w:val="none" w:sz="0" w:space="0" w:color="auto"/>
                                                                                    <w:right w:val="none" w:sz="0" w:space="0" w:color="auto"/>
                                                                                  </w:divBdr>
                                                                                </w:div>
                                                                                <w:div w:id="847207638">
                                                                                  <w:marLeft w:val="0"/>
                                                                                  <w:marRight w:val="0"/>
                                                                                  <w:marTop w:val="0"/>
                                                                                  <w:marBottom w:val="0"/>
                                                                                  <w:divBdr>
                                                                                    <w:top w:val="none" w:sz="0" w:space="0" w:color="auto"/>
                                                                                    <w:left w:val="none" w:sz="0" w:space="0" w:color="auto"/>
                                                                                    <w:bottom w:val="none" w:sz="0" w:space="0" w:color="auto"/>
                                                                                    <w:right w:val="none" w:sz="0" w:space="0" w:color="auto"/>
                                                                                  </w:divBdr>
                                                                                </w:div>
                                                                              </w:divsChild>
                                                                            </w:div>
                                                                            <w:div w:id="949311783">
                                                                              <w:marLeft w:val="0"/>
                                                                              <w:marRight w:val="0"/>
                                                                              <w:marTop w:val="0"/>
                                                                              <w:marBottom w:val="0"/>
                                                                              <w:divBdr>
                                                                                <w:top w:val="none" w:sz="0" w:space="0" w:color="auto"/>
                                                                                <w:left w:val="none" w:sz="0" w:space="0" w:color="auto"/>
                                                                                <w:bottom w:val="none" w:sz="0" w:space="0" w:color="auto"/>
                                                                                <w:right w:val="none" w:sz="0" w:space="0" w:color="auto"/>
                                                                              </w:divBdr>
                                                                              <w:divsChild>
                                                                                <w:div w:id="16662054">
                                                                                  <w:marLeft w:val="0"/>
                                                                                  <w:marRight w:val="0"/>
                                                                                  <w:marTop w:val="0"/>
                                                                                  <w:marBottom w:val="0"/>
                                                                                  <w:divBdr>
                                                                                    <w:top w:val="none" w:sz="0" w:space="0" w:color="auto"/>
                                                                                    <w:left w:val="none" w:sz="0" w:space="0" w:color="auto"/>
                                                                                    <w:bottom w:val="none" w:sz="0" w:space="0" w:color="auto"/>
                                                                                    <w:right w:val="none" w:sz="0" w:space="0" w:color="auto"/>
                                                                                  </w:divBdr>
                                                                                </w:div>
                                                                                <w:div w:id="1550069261">
                                                                                  <w:marLeft w:val="0"/>
                                                                                  <w:marRight w:val="0"/>
                                                                                  <w:marTop w:val="0"/>
                                                                                  <w:marBottom w:val="0"/>
                                                                                  <w:divBdr>
                                                                                    <w:top w:val="none" w:sz="0" w:space="0" w:color="auto"/>
                                                                                    <w:left w:val="none" w:sz="0" w:space="0" w:color="auto"/>
                                                                                    <w:bottom w:val="none" w:sz="0" w:space="0" w:color="auto"/>
                                                                                    <w:right w:val="none" w:sz="0" w:space="0" w:color="auto"/>
                                                                                  </w:divBdr>
                                                                                </w:div>
                                                                              </w:divsChild>
                                                                            </w:div>
                                                                            <w:div w:id="2032106646">
                                                                              <w:marLeft w:val="0"/>
                                                                              <w:marRight w:val="0"/>
                                                                              <w:marTop w:val="0"/>
                                                                              <w:marBottom w:val="0"/>
                                                                              <w:divBdr>
                                                                                <w:top w:val="none" w:sz="0" w:space="0" w:color="auto"/>
                                                                                <w:left w:val="none" w:sz="0" w:space="0" w:color="auto"/>
                                                                                <w:bottom w:val="none" w:sz="0" w:space="0" w:color="auto"/>
                                                                                <w:right w:val="none" w:sz="0" w:space="0" w:color="auto"/>
                                                                              </w:divBdr>
                                                                              <w:divsChild>
                                                                                <w:div w:id="498425565">
                                                                                  <w:marLeft w:val="0"/>
                                                                                  <w:marRight w:val="0"/>
                                                                                  <w:marTop w:val="0"/>
                                                                                  <w:marBottom w:val="0"/>
                                                                                  <w:divBdr>
                                                                                    <w:top w:val="none" w:sz="0" w:space="0" w:color="auto"/>
                                                                                    <w:left w:val="none" w:sz="0" w:space="0" w:color="auto"/>
                                                                                    <w:bottom w:val="none" w:sz="0" w:space="0" w:color="auto"/>
                                                                                    <w:right w:val="none" w:sz="0" w:space="0" w:color="auto"/>
                                                                                  </w:divBdr>
                                                                                </w:div>
                                                                                <w:div w:id="1231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3621">
      <w:bodyDiv w:val="1"/>
      <w:marLeft w:val="0"/>
      <w:marRight w:val="0"/>
      <w:marTop w:val="0"/>
      <w:marBottom w:val="0"/>
      <w:divBdr>
        <w:top w:val="none" w:sz="0" w:space="0" w:color="auto"/>
        <w:left w:val="none" w:sz="0" w:space="0" w:color="auto"/>
        <w:bottom w:val="none" w:sz="0" w:space="0" w:color="auto"/>
        <w:right w:val="none" w:sz="0" w:space="0" w:color="auto"/>
      </w:divBdr>
    </w:div>
    <w:div w:id="120418684">
      <w:bodyDiv w:val="1"/>
      <w:marLeft w:val="0"/>
      <w:marRight w:val="0"/>
      <w:marTop w:val="0"/>
      <w:marBottom w:val="0"/>
      <w:divBdr>
        <w:top w:val="none" w:sz="0" w:space="0" w:color="auto"/>
        <w:left w:val="none" w:sz="0" w:space="0" w:color="auto"/>
        <w:bottom w:val="none" w:sz="0" w:space="0" w:color="auto"/>
        <w:right w:val="none" w:sz="0" w:space="0" w:color="auto"/>
      </w:divBdr>
    </w:div>
    <w:div w:id="132409852">
      <w:bodyDiv w:val="1"/>
      <w:marLeft w:val="0"/>
      <w:marRight w:val="0"/>
      <w:marTop w:val="0"/>
      <w:marBottom w:val="0"/>
      <w:divBdr>
        <w:top w:val="none" w:sz="0" w:space="0" w:color="auto"/>
        <w:left w:val="none" w:sz="0" w:space="0" w:color="auto"/>
        <w:bottom w:val="none" w:sz="0" w:space="0" w:color="auto"/>
        <w:right w:val="none" w:sz="0" w:space="0" w:color="auto"/>
      </w:divBdr>
    </w:div>
    <w:div w:id="137497863">
      <w:bodyDiv w:val="1"/>
      <w:marLeft w:val="0"/>
      <w:marRight w:val="0"/>
      <w:marTop w:val="0"/>
      <w:marBottom w:val="0"/>
      <w:divBdr>
        <w:top w:val="none" w:sz="0" w:space="0" w:color="auto"/>
        <w:left w:val="none" w:sz="0" w:space="0" w:color="auto"/>
        <w:bottom w:val="none" w:sz="0" w:space="0" w:color="auto"/>
        <w:right w:val="none" w:sz="0" w:space="0" w:color="auto"/>
      </w:divBdr>
    </w:div>
    <w:div w:id="141234051">
      <w:bodyDiv w:val="1"/>
      <w:marLeft w:val="0"/>
      <w:marRight w:val="0"/>
      <w:marTop w:val="0"/>
      <w:marBottom w:val="0"/>
      <w:divBdr>
        <w:top w:val="none" w:sz="0" w:space="0" w:color="auto"/>
        <w:left w:val="none" w:sz="0" w:space="0" w:color="auto"/>
        <w:bottom w:val="none" w:sz="0" w:space="0" w:color="auto"/>
        <w:right w:val="none" w:sz="0" w:space="0" w:color="auto"/>
      </w:divBdr>
      <w:divsChild>
        <w:div w:id="1937663630">
          <w:marLeft w:val="0"/>
          <w:marRight w:val="0"/>
          <w:marTop w:val="0"/>
          <w:marBottom w:val="0"/>
          <w:divBdr>
            <w:top w:val="none" w:sz="0" w:space="0" w:color="auto"/>
            <w:left w:val="none" w:sz="0" w:space="0" w:color="auto"/>
            <w:bottom w:val="none" w:sz="0" w:space="0" w:color="auto"/>
            <w:right w:val="none" w:sz="0" w:space="0" w:color="auto"/>
          </w:divBdr>
          <w:divsChild>
            <w:div w:id="32659515">
              <w:marLeft w:val="0"/>
              <w:marRight w:val="0"/>
              <w:marTop w:val="0"/>
              <w:marBottom w:val="0"/>
              <w:divBdr>
                <w:top w:val="none" w:sz="0" w:space="0" w:color="auto"/>
                <w:left w:val="none" w:sz="0" w:space="0" w:color="auto"/>
                <w:bottom w:val="none" w:sz="0" w:space="0" w:color="auto"/>
                <w:right w:val="none" w:sz="0" w:space="0" w:color="auto"/>
              </w:divBdr>
              <w:divsChild>
                <w:div w:id="1581714152">
                  <w:marLeft w:val="0"/>
                  <w:marRight w:val="0"/>
                  <w:marTop w:val="0"/>
                  <w:marBottom w:val="0"/>
                  <w:divBdr>
                    <w:top w:val="none" w:sz="0" w:space="0" w:color="auto"/>
                    <w:left w:val="none" w:sz="0" w:space="0" w:color="auto"/>
                    <w:bottom w:val="none" w:sz="0" w:space="0" w:color="auto"/>
                    <w:right w:val="none" w:sz="0" w:space="0" w:color="auto"/>
                  </w:divBdr>
                  <w:divsChild>
                    <w:div w:id="1283268376">
                      <w:marLeft w:val="0"/>
                      <w:marRight w:val="0"/>
                      <w:marTop w:val="0"/>
                      <w:marBottom w:val="0"/>
                      <w:divBdr>
                        <w:top w:val="none" w:sz="0" w:space="0" w:color="auto"/>
                        <w:left w:val="none" w:sz="0" w:space="0" w:color="auto"/>
                        <w:bottom w:val="none" w:sz="0" w:space="0" w:color="auto"/>
                        <w:right w:val="none" w:sz="0" w:space="0" w:color="auto"/>
                      </w:divBdr>
                      <w:divsChild>
                        <w:div w:id="1020819166">
                          <w:marLeft w:val="0"/>
                          <w:marRight w:val="0"/>
                          <w:marTop w:val="0"/>
                          <w:marBottom w:val="0"/>
                          <w:divBdr>
                            <w:top w:val="none" w:sz="0" w:space="0" w:color="auto"/>
                            <w:left w:val="none" w:sz="0" w:space="0" w:color="auto"/>
                            <w:bottom w:val="none" w:sz="0" w:space="0" w:color="auto"/>
                            <w:right w:val="none" w:sz="0" w:space="0" w:color="auto"/>
                          </w:divBdr>
                          <w:divsChild>
                            <w:div w:id="838664704">
                              <w:marLeft w:val="0"/>
                              <w:marRight w:val="0"/>
                              <w:marTop w:val="0"/>
                              <w:marBottom w:val="0"/>
                              <w:divBdr>
                                <w:top w:val="none" w:sz="0" w:space="0" w:color="auto"/>
                                <w:left w:val="none" w:sz="0" w:space="0" w:color="auto"/>
                                <w:bottom w:val="none" w:sz="0" w:space="0" w:color="auto"/>
                                <w:right w:val="none" w:sz="0" w:space="0" w:color="auto"/>
                              </w:divBdr>
                              <w:divsChild>
                                <w:div w:id="270668803">
                                  <w:marLeft w:val="0"/>
                                  <w:marRight w:val="0"/>
                                  <w:marTop w:val="0"/>
                                  <w:marBottom w:val="0"/>
                                  <w:divBdr>
                                    <w:top w:val="none" w:sz="0" w:space="0" w:color="auto"/>
                                    <w:left w:val="none" w:sz="0" w:space="0" w:color="auto"/>
                                    <w:bottom w:val="none" w:sz="0" w:space="0" w:color="auto"/>
                                    <w:right w:val="none" w:sz="0" w:space="0" w:color="auto"/>
                                  </w:divBdr>
                                  <w:divsChild>
                                    <w:div w:id="1922255801">
                                      <w:marLeft w:val="0"/>
                                      <w:marRight w:val="0"/>
                                      <w:marTop w:val="0"/>
                                      <w:marBottom w:val="0"/>
                                      <w:divBdr>
                                        <w:top w:val="none" w:sz="0" w:space="0" w:color="auto"/>
                                        <w:left w:val="none" w:sz="0" w:space="0" w:color="auto"/>
                                        <w:bottom w:val="none" w:sz="0" w:space="0" w:color="auto"/>
                                        <w:right w:val="none" w:sz="0" w:space="0" w:color="auto"/>
                                      </w:divBdr>
                                      <w:divsChild>
                                        <w:div w:id="833379951">
                                          <w:marLeft w:val="0"/>
                                          <w:marRight w:val="0"/>
                                          <w:marTop w:val="0"/>
                                          <w:marBottom w:val="0"/>
                                          <w:divBdr>
                                            <w:top w:val="none" w:sz="0" w:space="0" w:color="auto"/>
                                            <w:left w:val="none" w:sz="0" w:space="0" w:color="auto"/>
                                            <w:bottom w:val="none" w:sz="0" w:space="0" w:color="auto"/>
                                            <w:right w:val="none" w:sz="0" w:space="0" w:color="auto"/>
                                          </w:divBdr>
                                          <w:divsChild>
                                            <w:div w:id="1001202038">
                                              <w:marLeft w:val="0"/>
                                              <w:marRight w:val="0"/>
                                              <w:marTop w:val="0"/>
                                              <w:marBottom w:val="0"/>
                                              <w:divBdr>
                                                <w:top w:val="none" w:sz="0" w:space="0" w:color="auto"/>
                                                <w:left w:val="none" w:sz="0" w:space="0" w:color="auto"/>
                                                <w:bottom w:val="none" w:sz="0" w:space="0" w:color="auto"/>
                                                <w:right w:val="none" w:sz="0" w:space="0" w:color="auto"/>
                                              </w:divBdr>
                                              <w:divsChild>
                                                <w:div w:id="1974213735">
                                                  <w:marLeft w:val="0"/>
                                                  <w:marRight w:val="0"/>
                                                  <w:marTop w:val="0"/>
                                                  <w:marBottom w:val="0"/>
                                                  <w:divBdr>
                                                    <w:top w:val="none" w:sz="0" w:space="0" w:color="auto"/>
                                                    <w:left w:val="none" w:sz="0" w:space="0" w:color="auto"/>
                                                    <w:bottom w:val="none" w:sz="0" w:space="0" w:color="auto"/>
                                                    <w:right w:val="none" w:sz="0" w:space="0" w:color="auto"/>
                                                  </w:divBdr>
                                                  <w:divsChild>
                                                    <w:div w:id="308948221">
                                                      <w:marLeft w:val="0"/>
                                                      <w:marRight w:val="0"/>
                                                      <w:marTop w:val="0"/>
                                                      <w:marBottom w:val="0"/>
                                                      <w:divBdr>
                                                        <w:top w:val="none" w:sz="0" w:space="0" w:color="auto"/>
                                                        <w:left w:val="none" w:sz="0" w:space="0" w:color="auto"/>
                                                        <w:bottom w:val="none" w:sz="0" w:space="0" w:color="auto"/>
                                                        <w:right w:val="none" w:sz="0" w:space="0" w:color="auto"/>
                                                      </w:divBdr>
                                                      <w:divsChild>
                                                        <w:div w:id="1501894498">
                                                          <w:marLeft w:val="0"/>
                                                          <w:marRight w:val="0"/>
                                                          <w:marTop w:val="0"/>
                                                          <w:marBottom w:val="0"/>
                                                          <w:divBdr>
                                                            <w:top w:val="none" w:sz="0" w:space="0" w:color="auto"/>
                                                            <w:left w:val="none" w:sz="0" w:space="0" w:color="auto"/>
                                                            <w:bottom w:val="none" w:sz="0" w:space="0" w:color="auto"/>
                                                            <w:right w:val="none" w:sz="0" w:space="0" w:color="auto"/>
                                                          </w:divBdr>
                                                          <w:divsChild>
                                                            <w:div w:id="1876960861">
                                                              <w:marLeft w:val="0"/>
                                                              <w:marRight w:val="0"/>
                                                              <w:marTop w:val="0"/>
                                                              <w:marBottom w:val="0"/>
                                                              <w:divBdr>
                                                                <w:top w:val="none" w:sz="0" w:space="0" w:color="auto"/>
                                                                <w:left w:val="none" w:sz="0" w:space="0" w:color="auto"/>
                                                                <w:bottom w:val="none" w:sz="0" w:space="0" w:color="auto"/>
                                                                <w:right w:val="none" w:sz="0" w:space="0" w:color="auto"/>
                                                              </w:divBdr>
                                                              <w:divsChild>
                                                                <w:div w:id="1934629813">
                                                                  <w:marLeft w:val="0"/>
                                                                  <w:marRight w:val="0"/>
                                                                  <w:marTop w:val="0"/>
                                                                  <w:marBottom w:val="0"/>
                                                                  <w:divBdr>
                                                                    <w:top w:val="none" w:sz="0" w:space="0" w:color="auto"/>
                                                                    <w:left w:val="none" w:sz="0" w:space="0" w:color="auto"/>
                                                                    <w:bottom w:val="none" w:sz="0" w:space="0" w:color="auto"/>
                                                                    <w:right w:val="none" w:sz="0" w:space="0" w:color="auto"/>
                                                                  </w:divBdr>
                                                                  <w:divsChild>
                                                                    <w:div w:id="1544709247">
                                                                      <w:marLeft w:val="0"/>
                                                                      <w:marRight w:val="0"/>
                                                                      <w:marTop w:val="0"/>
                                                                      <w:marBottom w:val="0"/>
                                                                      <w:divBdr>
                                                                        <w:top w:val="none" w:sz="0" w:space="0" w:color="auto"/>
                                                                        <w:left w:val="none" w:sz="0" w:space="0" w:color="auto"/>
                                                                        <w:bottom w:val="none" w:sz="0" w:space="0" w:color="auto"/>
                                                                        <w:right w:val="none" w:sz="0" w:space="0" w:color="auto"/>
                                                                      </w:divBdr>
                                                                      <w:divsChild>
                                                                        <w:div w:id="965817750">
                                                                          <w:marLeft w:val="0"/>
                                                                          <w:marRight w:val="0"/>
                                                                          <w:marTop w:val="0"/>
                                                                          <w:marBottom w:val="0"/>
                                                                          <w:divBdr>
                                                                            <w:top w:val="none" w:sz="0" w:space="0" w:color="auto"/>
                                                                            <w:left w:val="none" w:sz="0" w:space="0" w:color="auto"/>
                                                                            <w:bottom w:val="none" w:sz="0" w:space="0" w:color="auto"/>
                                                                            <w:right w:val="none" w:sz="0" w:space="0" w:color="auto"/>
                                                                          </w:divBdr>
                                                                        </w:div>
                                                                        <w:div w:id="12835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23345">
      <w:bodyDiv w:val="1"/>
      <w:marLeft w:val="0"/>
      <w:marRight w:val="0"/>
      <w:marTop w:val="0"/>
      <w:marBottom w:val="0"/>
      <w:divBdr>
        <w:top w:val="none" w:sz="0" w:space="0" w:color="auto"/>
        <w:left w:val="none" w:sz="0" w:space="0" w:color="auto"/>
        <w:bottom w:val="none" w:sz="0" w:space="0" w:color="auto"/>
        <w:right w:val="none" w:sz="0" w:space="0" w:color="auto"/>
      </w:divBdr>
      <w:divsChild>
        <w:div w:id="2027902769">
          <w:marLeft w:val="0"/>
          <w:marRight w:val="0"/>
          <w:marTop w:val="100"/>
          <w:marBottom w:val="100"/>
          <w:divBdr>
            <w:top w:val="none" w:sz="0" w:space="0" w:color="auto"/>
            <w:left w:val="none" w:sz="0" w:space="0" w:color="auto"/>
            <w:bottom w:val="none" w:sz="0" w:space="0" w:color="auto"/>
            <w:right w:val="none" w:sz="0" w:space="0" w:color="auto"/>
          </w:divBdr>
          <w:divsChild>
            <w:div w:id="1368676915">
              <w:marLeft w:val="0"/>
              <w:marRight w:val="0"/>
              <w:marTop w:val="225"/>
              <w:marBottom w:val="750"/>
              <w:divBdr>
                <w:top w:val="none" w:sz="0" w:space="0" w:color="auto"/>
                <w:left w:val="none" w:sz="0" w:space="0" w:color="auto"/>
                <w:bottom w:val="none" w:sz="0" w:space="0" w:color="auto"/>
                <w:right w:val="none" w:sz="0" w:space="0" w:color="auto"/>
              </w:divBdr>
              <w:divsChild>
                <w:div w:id="1907572879">
                  <w:marLeft w:val="0"/>
                  <w:marRight w:val="0"/>
                  <w:marTop w:val="0"/>
                  <w:marBottom w:val="0"/>
                  <w:divBdr>
                    <w:top w:val="none" w:sz="0" w:space="0" w:color="auto"/>
                    <w:left w:val="none" w:sz="0" w:space="0" w:color="auto"/>
                    <w:bottom w:val="none" w:sz="0" w:space="0" w:color="auto"/>
                    <w:right w:val="none" w:sz="0" w:space="0" w:color="auto"/>
                  </w:divBdr>
                  <w:divsChild>
                    <w:div w:id="738794801">
                      <w:marLeft w:val="0"/>
                      <w:marRight w:val="0"/>
                      <w:marTop w:val="0"/>
                      <w:marBottom w:val="0"/>
                      <w:divBdr>
                        <w:top w:val="none" w:sz="0" w:space="0" w:color="auto"/>
                        <w:left w:val="none" w:sz="0" w:space="0" w:color="auto"/>
                        <w:bottom w:val="none" w:sz="0" w:space="0" w:color="auto"/>
                        <w:right w:val="none" w:sz="0" w:space="0" w:color="auto"/>
                      </w:divBdr>
                      <w:divsChild>
                        <w:div w:id="419300330">
                          <w:marLeft w:val="0"/>
                          <w:marRight w:val="0"/>
                          <w:marTop w:val="0"/>
                          <w:marBottom w:val="0"/>
                          <w:divBdr>
                            <w:top w:val="none" w:sz="0" w:space="0" w:color="auto"/>
                            <w:left w:val="none" w:sz="0" w:space="0" w:color="auto"/>
                            <w:bottom w:val="none" w:sz="0" w:space="0" w:color="auto"/>
                            <w:right w:val="none" w:sz="0" w:space="0" w:color="auto"/>
                          </w:divBdr>
                          <w:divsChild>
                            <w:div w:id="1473408695">
                              <w:marLeft w:val="0"/>
                              <w:marRight w:val="0"/>
                              <w:marTop w:val="0"/>
                              <w:marBottom w:val="0"/>
                              <w:divBdr>
                                <w:top w:val="none" w:sz="0" w:space="0" w:color="auto"/>
                                <w:left w:val="none" w:sz="0" w:space="0" w:color="auto"/>
                                <w:bottom w:val="none" w:sz="0" w:space="0" w:color="auto"/>
                                <w:right w:val="none" w:sz="0" w:space="0" w:color="auto"/>
                              </w:divBdr>
                              <w:divsChild>
                                <w:div w:id="1967272045">
                                  <w:marLeft w:val="0"/>
                                  <w:marRight w:val="0"/>
                                  <w:marTop w:val="0"/>
                                  <w:marBottom w:val="0"/>
                                  <w:divBdr>
                                    <w:top w:val="none" w:sz="0" w:space="0" w:color="auto"/>
                                    <w:left w:val="none" w:sz="0" w:space="0" w:color="auto"/>
                                    <w:bottom w:val="none" w:sz="0" w:space="0" w:color="auto"/>
                                    <w:right w:val="none" w:sz="0" w:space="0" w:color="auto"/>
                                  </w:divBdr>
                                  <w:divsChild>
                                    <w:div w:id="522404481">
                                      <w:marLeft w:val="0"/>
                                      <w:marRight w:val="0"/>
                                      <w:marTop w:val="0"/>
                                      <w:marBottom w:val="0"/>
                                      <w:divBdr>
                                        <w:top w:val="none" w:sz="0" w:space="0" w:color="auto"/>
                                        <w:left w:val="none" w:sz="0" w:space="0" w:color="auto"/>
                                        <w:bottom w:val="none" w:sz="0" w:space="0" w:color="auto"/>
                                        <w:right w:val="none" w:sz="0" w:space="0" w:color="auto"/>
                                      </w:divBdr>
                                      <w:divsChild>
                                        <w:div w:id="590546161">
                                          <w:marLeft w:val="0"/>
                                          <w:marRight w:val="0"/>
                                          <w:marTop w:val="0"/>
                                          <w:marBottom w:val="0"/>
                                          <w:divBdr>
                                            <w:top w:val="none" w:sz="0" w:space="0" w:color="auto"/>
                                            <w:left w:val="none" w:sz="0" w:space="0" w:color="auto"/>
                                            <w:bottom w:val="none" w:sz="0" w:space="0" w:color="auto"/>
                                            <w:right w:val="none" w:sz="0" w:space="0" w:color="auto"/>
                                          </w:divBdr>
                                          <w:divsChild>
                                            <w:div w:id="404382998">
                                              <w:marLeft w:val="0"/>
                                              <w:marRight w:val="0"/>
                                              <w:marTop w:val="0"/>
                                              <w:marBottom w:val="0"/>
                                              <w:divBdr>
                                                <w:top w:val="none" w:sz="0" w:space="0" w:color="auto"/>
                                                <w:left w:val="none" w:sz="0" w:space="0" w:color="auto"/>
                                                <w:bottom w:val="none" w:sz="0" w:space="0" w:color="auto"/>
                                                <w:right w:val="none" w:sz="0" w:space="0" w:color="auto"/>
                                              </w:divBdr>
                                              <w:divsChild>
                                                <w:div w:id="1557929977">
                                                  <w:marLeft w:val="0"/>
                                                  <w:marRight w:val="0"/>
                                                  <w:marTop w:val="0"/>
                                                  <w:marBottom w:val="0"/>
                                                  <w:divBdr>
                                                    <w:top w:val="none" w:sz="0" w:space="0" w:color="auto"/>
                                                    <w:left w:val="none" w:sz="0" w:space="0" w:color="auto"/>
                                                    <w:bottom w:val="none" w:sz="0" w:space="0" w:color="auto"/>
                                                    <w:right w:val="none" w:sz="0" w:space="0" w:color="auto"/>
                                                  </w:divBdr>
                                                  <w:divsChild>
                                                    <w:div w:id="76100647">
                                                      <w:marLeft w:val="0"/>
                                                      <w:marRight w:val="0"/>
                                                      <w:marTop w:val="0"/>
                                                      <w:marBottom w:val="0"/>
                                                      <w:divBdr>
                                                        <w:top w:val="none" w:sz="0" w:space="0" w:color="auto"/>
                                                        <w:left w:val="none" w:sz="0" w:space="0" w:color="auto"/>
                                                        <w:bottom w:val="none" w:sz="0" w:space="0" w:color="auto"/>
                                                        <w:right w:val="none" w:sz="0" w:space="0" w:color="auto"/>
                                                      </w:divBdr>
                                                      <w:divsChild>
                                                        <w:div w:id="893782831">
                                                          <w:marLeft w:val="0"/>
                                                          <w:marRight w:val="0"/>
                                                          <w:marTop w:val="0"/>
                                                          <w:marBottom w:val="0"/>
                                                          <w:divBdr>
                                                            <w:top w:val="none" w:sz="0" w:space="0" w:color="auto"/>
                                                            <w:left w:val="none" w:sz="0" w:space="0" w:color="auto"/>
                                                            <w:bottom w:val="none" w:sz="0" w:space="0" w:color="auto"/>
                                                            <w:right w:val="none" w:sz="0" w:space="0" w:color="auto"/>
                                                          </w:divBdr>
                                                          <w:divsChild>
                                                            <w:div w:id="790980673">
                                                              <w:marLeft w:val="0"/>
                                                              <w:marRight w:val="0"/>
                                                              <w:marTop w:val="0"/>
                                                              <w:marBottom w:val="0"/>
                                                              <w:divBdr>
                                                                <w:top w:val="none" w:sz="0" w:space="0" w:color="auto"/>
                                                                <w:left w:val="none" w:sz="0" w:space="0" w:color="auto"/>
                                                                <w:bottom w:val="none" w:sz="0" w:space="0" w:color="auto"/>
                                                                <w:right w:val="none" w:sz="0" w:space="0" w:color="auto"/>
                                                              </w:divBdr>
                                                              <w:divsChild>
                                                                <w:div w:id="259265478">
                                                                  <w:marLeft w:val="0"/>
                                                                  <w:marRight w:val="0"/>
                                                                  <w:marTop w:val="0"/>
                                                                  <w:marBottom w:val="0"/>
                                                                  <w:divBdr>
                                                                    <w:top w:val="none" w:sz="0" w:space="0" w:color="auto"/>
                                                                    <w:left w:val="none" w:sz="0" w:space="0" w:color="auto"/>
                                                                    <w:bottom w:val="none" w:sz="0" w:space="0" w:color="auto"/>
                                                                    <w:right w:val="none" w:sz="0" w:space="0" w:color="auto"/>
                                                                  </w:divBdr>
                                                                  <w:divsChild>
                                                                    <w:div w:id="345596578">
                                                                      <w:marLeft w:val="0"/>
                                                                      <w:marRight w:val="0"/>
                                                                      <w:marTop w:val="0"/>
                                                                      <w:marBottom w:val="0"/>
                                                                      <w:divBdr>
                                                                        <w:top w:val="none" w:sz="0" w:space="0" w:color="auto"/>
                                                                        <w:left w:val="none" w:sz="0" w:space="0" w:color="auto"/>
                                                                        <w:bottom w:val="none" w:sz="0" w:space="0" w:color="auto"/>
                                                                        <w:right w:val="none" w:sz="0" w:space="0" w:color="auto"/>
                                                                      </w:divBdr>
                                                                      <w:divsChild>
                                                                        <w:div w:id="2016112268">
                                                                          <w:marLeft w:val="0"/>
                                                                          <w:marRight w:val="0"/>
                                                                          <w:marTop w:val="0"/>
                                                                          <w:marBottom w:val="0"/>
                                                                          <w:divBdr>
                                                                            <w:top w:val="none" w:sz="0" w:space="0" w:color="auto"/>
                                                                            <w:left w:val="none" w:sz="0" w:space="0" w:color="auto"/>
                                                                            <w:bottom w:val="none" w:sz="0" w:space="0" w:color="auto"/>
                                                                            <w:right w:val="none" w:sz="0" w:space="0" w:color="auto"/>
                                                                          </w:divBdr>
                                                                          <w:divsChild>
                                                                            <w:div w:id="1902251509">
                                                                              <w:marLeft w:val="0"/>
                                                                              <w:marRight w:val="0"/>
                                                                              <w:marTop w:val="0"/>
                                                                              <w:marBottom w:val="0"/>
                                                                              <w:divBdr>
                                                                                <w:top w:val="none" w:sz="0" w:space="0" w:color="auto"/>
                                                                                <w:left w:val="none" w:sz="0" w:space="0" w:color="auto"/>
                                                                                <w:bottom w:val="none" w:sz="0" w:space="0" w:color="auto"/>
                                                                                <w:right w:val="none" w:sz="0" w:space="0" w:color="auto"/>
                                                                              </w:divBdr>
                                                                              <w:divsChild>
                                                                                <w:div w:id="13925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5914">
      <w:bodyDiv w:val="1"/>
      <w:marLeft w:val="0"/>
      <w:marRight w:val="0"/>
      <w:marTop w:val="0"/>
      <w:marBottom w:val="0"/>
      <w:divBdr>
        <w:top w:val="none" w:sz="0" w:space="0" w:color="auto"/>
        <w:left w:val="none" w:sz="0" w:space="0" w:color="auto"/>
        <w:bottom w:val="none" w:sz="0" w:space="0" w:color="auto"/>
        <w:right w:val="none" w:sz="0" w:space="0" w:color="auto"/>
      </w:divBdr>
    </w:div>
    <w:div w:id="160394975">
      <w:bodyDiv w:val="1"/>
      <w:marLeft w:val="0"/>
      <w:marRight w:val="0"/>
      <w:marTop w:val="0"/>
      <w:marBottom w:val="0"/>
      <w:divBdr>
        <w:top w:val="none" w:sz="0" w:space="0" w:color="auto"/>
        <w:left w:val="none" w:sz="0" w:space="0" w:color="auto"/>
        <w:bottom w:val="none" w:sz="0" w:space="0" w:color="auto"/>
        <w:right w:val="none" w:sz="0" w:space="0" w:color="auto"/>
      </w:divBdr>
    </w:div>
    <w:div w:id="163085221">
      <w:bodyDiv w:val="1"/>
      <w:marLeft w:val="0"/>
      <w:marRight w:val="0"/>
      <w:marTop w:val="0"/>
      <w:marBottom w:val="0"/>
      <w:divBdr>
        <w:top w:val="none" w:sz="0" w:space="0" w:color="auto"/>
        <w:left w:val="none" w:sz="0" w:space="0" w:color="auto"/>
        <w:bottom w:val="none" w:sz="0" w:space="0" w:color="auto"/>
        <w:right w:val="none" w:sz="0" w:space="0" w:color="auto"/>
      </w:divBdr>
    </w:div>
    <w:div w:id="163905875">
      <w:bodyDiv w:val="1"/>
      <w:marLeft w:val="0"/>
      <w:marRight w:val="0"/>
      <w:marTop w:val="0"/>
      <w:marBottom w:val="0"/>
      <w:divBdr>
        <w:top w:val="none" w:sz="0" w:space="0" w:color="auto"/>
        <w:left w:val="none" w:sz="0" w:space="0" w:color="auto"/>
        <w:bottom w:val="none" w:sz="0" w:space="0" w:color="auto"/>
        <w:right w:val="none" w:sz="0" w:space="0" w:color="auto"/>
      </w:divBdr>
    </w:div>
    <w:div w:id="166751019">
      <w:bodyDiv w:val="1"/>
      <w:marLeft w:val="0"/>
      <w:marRight w:val="0"/>
      <w:marTop w:val="0"/>
      <w:marBottom w:val="0"/>
      <w:divBdr>
        <w:top w:val="none" w:sz="0" w:space="0" w:color="auto"/>
        <w:left w:val="none" w:sz="0" w:space="0" w:color="auto"/>
        <w:bottom w:val="none" w:sz="0" w:space="0" w:color="auto"/>
        <w:right w:val="none" w:sz="0" w:space="0" w:color="auto"/>
      </w:divBdr>
    </w:div>
    <w:div w:id="169028021">
      <w:bodyDiv w:val="1"/>
      <w:marLeft w:val="0"/>
      <w:marRight w:val="0"/>
      <w:marTop w:val="0"/>
      <w:marBottom w:val="0"/>
      <w:divBdr>
        <w:top w:val="none" w:sz="0" w:space="0" w:color="auto"/>
        <w:left w:val="none" w:sz="0" w:space="0" w:color="auto"/>
        <w:bottom w:val="none" w:sz="0" w:space="0" w:color="auto"/>
        <w:right w:val="none" w:sz="0" w:space="0" w:color="auto"/>
      </w:divBdr>
      <w:divsChild>
        <w:div w:id="1714112307">
          <w:marLeft w:val="0"/>
          <w:marRight w:val="0"/>
          <w:marTop w:val="0"/>
          <w:marBottom w:val="0"/>
          <w:divBdr>
            <w:top w:val="none" w:sz="0" w:space="0" w:color="auto"/>
            <w:left w:val="none" w:sz="0" w:space="0" w:color="auto"/>
            <w:bottom w:val="none" w:sz="0" w:space="0" w:color="auto"/>
            <w:right w:val="none" w:sz="0" w:space="0" w:color="auto"/>
          </w:divBdr>
          <w:divsChild>
            <w:div w:id="2021421553">
              <w:marLeft w:val="0"/>
              <w:marRight w:val="0"/>
              <w:marTop w:val="0"/>
              <w:marBottom w:val="0"/>
              <w:divBdr>
                <w:top w:val="none" w:sz="0" w:space="0" w:color="auto"/>
                <w:left w:val="none" w:sz="0" w:space="0" w:color="auto"/>
                <w:bottom w:val="none" w:sz="0" w:space="0" w:color="auto"/>
                <w:right w:val="none" w:sz="0" w:space="0" w:color="auto"/>
              </w:divBdr>
              <w:divsChild>
                <w:div w:id="269819539">
                  <w:marLeft w:val="0"/>
                  <w:marRight w:val="0"/>
                  <w:marTop w:val="0"/>
                  <w:marBottom w:val="0"/>
                  <w:divBdr>
                    <w:top w:val="none" w:sz="0" w:space="0" w:color="auto"/>
                    <w:left w:val="none" w:sz="0" w:space="0" w:color="auto"/>
                    <w:bottom w:val="none" w:sz="0" w:space="0" w:color="auto"/>
                    <w:right w:val="none" w:sz="0" w:space="0" w:color="auto"/>
                  </w:divBdr>
                  <w:divsChild>
                    <w:div w:id="463542217">
                      <w:marLeft w:val="0"/>
                      <w:marRight w:val="0"/>
                      <w:marTop w:val="0"/>
                      <w:marBottom w:val="0"/>
                      <w:divBdr>
                        <w:top w:val="none" w:sz="0" w:space="0" w:color="auto"/>
                        <w:left w:val="none" w:sz="0" w:space="0" w:color="auto"/>
                        <w:bottom w:val="none" w:sz="0" w:space="0" w:color="auto"/>
                        <w:right w:val="none" w:sz="0" w:space="0" w:color="auto"/>
                      </w:divBdr>
                      <w:divsChild>
                        <w:div w:id="1661469787">
                          <w:marLeft w:val="0"/>
                          <w:marRight w:val="0"/>
                          <w:marTop w:val="0"/>
                          <w:marBottom w:val="0"/>
                          <w:divBdr>
                            <w:top w:val="none" w:sz="0" w:space="0" w:color="auto"/>
                            <w:left w:val="none" w:sz="0" w:space="0" w:color="auto"/>
                            <w:bottom w:val="none" w:sz="0" w:space="0" w:color="auto"/>
                            <w:right w:val="none" w:sz="0" w:space="0" w:color="auto"/>
                          </w:divBdr>
                          <w:divsChild>
                            <w:div w:id="1538202819">
                              <w:marLeft w:val="0"/>
                              <w:marRight w:val="0"/>
                              <w:marTop w:val="0"/>
                              <w:marBottom w:val="0"/>
                              <w:divBdr>
                                <w:top w:val="none" w:sz="0" w:space="0" w:color="auto"/>
                                <w:left w:val="none" w:sz="0" w:space="0" w:color="auto"/>
                                <w:bottom w:val="none" w:sz="0" w:space="0" w:color="auto"/>
                                <w:right w:val="none" w:sz="0" w:space="0" w:color="auto"/>
                              </w:divBdr>
                              <w:divsChild>
                                <w:div w:id="985209980">
                                  <w:marLeft w:val="0"/>
                                  <w:marRight w:val="0"/>
                                  <w:marTop w:val="0"/>
                                  <w:marBottom w:val="0"/>
                                  <w:divBdr>
                                    <w:top w:val="none" w:sz="0" w:space="0" w:color="auto"/>
                                    <w:left w:val="none" w:sz="0" w:space="0" w:color="auto"/>
                                    <w:bottom w:val="none" w:sz="0" w:space="0" w:color="auto"/>
                                    <w:right w:val="none" w:sz="0" w:space="0" w:color="auto"/>
                                  </w:divBdr>
                                  <w:divsChild>
                                    <w:div w:id="2081441265">
                                      <w:marLeft w:val="0"/>
                                      <w:marRight w:val="0"/>
                                      <w:marTop w:val="0"/>
                                      <w:marBottom w:val="0"/>
                                      <w:divBdr>
                                        <w:top w:val="none" w:sz="0" w:space="0" w:color="auto"/>
                                        <w:left w:val="none" w:sz="0" w:space="0" w:color="auto"/>
                                        <w:bottom w:val="none" w:sz="0" w:space="0" w:color="auto"/>
                                        <w:right w:val="none" w:sz="0" w:space="0" w:color="auto"/>
                                      </w:divBdr>
                                      <w:divsChild>
                                        <w:div w:id="522672648">
                                          <w:marLeft w:val="0"/>
                                          <w:marRight w:val="0"/>
                                          <w:marTop w:val="0"/>
                                          <w:marBottom w:val="0"/>
                                          <w:divBdr>
                                            <w:top w:val="none" w:sz="0" w:space="0" w:color="auto"/>
                                            <w:left w:val="none" w:sz="0" w:space="0" w:color="auto"/>
                                            <w:bottom w:val="none" w:sz="0" w:space="0" w:color="auto"/>
                                            <w:right w:val="none" w:sz="0" w:space="0" w:color="auto"/>
                                          </w:divBdr>
                                          <w:divsChild>
                                            <w:div w:id="1655915118">
                                              <w:marLeft w:val="0"/>
                                              <w:marRight w:val="0"/>
                                              <w:marTop w:val="0"/>
                                              <w:marBottom w:val="0"/>
                                              <w:divBdr>
                                                <w:top w:val="none" w:sz="0" w:space="0" w:color="auto"/>
                                                <w:left w:val="none" w:sz="0" w:space="0" w:color="auto"/>
                                                <w:bottom w:val="none" w:sz="0" w:space="0" w:color="auto"/>
                                                <w:right w:val="none" w:sz="0" w:space="0" w:color="auto"/>
                                              </w:divBdr>
                                              <w:divsChild>
                                                <w:div w:id="1665008920">
                                                  <w:marLeft w:val="0"/>
                                                  <w:marRight w:val="0"/>
                                                  <w:marTop w:val="0"/>
                                                  <w:marBottom w:val="0"/>
                                                  <w:divBdr>
                                                    <w:top w:val="none" w:sz="0" w:space="0" w:color="auto"/>
                                                    <w:left w:val="none" w:sz="0" w:space="0" w:color="auto"/>
                                                    <w:bottom w:val="none" w:sz="0" w:space="0" w:color="auto"/>
                                                    <w:right w:val="none" w:sz="0" w:space="0" w:color="auto"/>
                                                  </w:divBdr>
                                                  <w:divsChild>
                                                    <w:div w:id="37440320">
                                                      <w:marLeft w:val="0"/>
                                                      <w:marRight w:val="0"/>
                                                      <w:marTop w:val="0"/>
                                                      <w:marBottom w:val="0"/>
                                                      <w:divBdr>
                                                        <w:top w:val="none" w:sz="0" w:space="0" w:color="auto"/>
                                                        <w:left w:val="none" w:sz="0" w:space="0" w:color="auto"/>
                                                        <w:bottom w:val="none" w:sz="0" w:space="0" w:color="auto"/>
                                                        <w:right w:val="none" w:sz="0" w:space="0" w:color="auto"/>
                                                      </w:divBdr>
                                                      <w:divsChild>
                                                        <w:div w:id="504131685">
                                                          <w:marLeft w:val="0"/>
                                                          <w:marRight w:val="0"/>
                                                          <w:marTop w:val="0"/>
                                                          <w:marBottom w:val="0"/>
                                                          <w:divBdr>
                                                            <w:top w:val="none" w:sz="0" w:space="0" w:color="auto"/>
                                                            <w:left w:val="none" w:sz="0" w:space="0" w:color="auto"/>
                                                            <w:bottom w:val="none" w:sz="0" w:space="0" w:color="auto"/>
                                                            <w:right w:val="none" w:sz="0" w:space="0" w:color="auto"/>
                                                          </w:divBdr>
                                                          <w:divsChild>
                                                            <w:div w:id="2060587317">
                                                              <w:marLeft w:val="0"/>
                                                              <w:marRight w:val="0"/>
                                                              <w:marTop w:val="0"/>
                                                              <w:marBottom w:val="0"/>
                                                              <w:divBdr>
                                                                <w:top w:val="none" w:sz="0" w:space="0" w:color="auto"/>
                                                                <w:left w:val="none" w:sz="0" w:space="0" w:color="auto"/>
                                                                <w:bottom w:val="none" w:sz="0" w:space="0" w:color="auto"/>
                                                                <w:right w:val="none" w:sz="0" w:space="0" w:color="auto"/>
                                                              </w:divBdr>
                                                              <w:divsChild>
                                                                <w:div w:id="1426682007">
                                                                  <w:marLeft w:val="0"/>
                                                                  <w:marRight w:val="0"/>
                                                                  <w:marTop w:val="0"/>
                                                                  <w:marBottom w:val="0"/>
                                                                  <w:divBdr>
                                                                    <w:top w:val="none" w:sz="0" w:space="0" w:color="auto"/>
                                                                    <w:left w:val="none" w:sz="0" w:space="0" w:color="auto"/>
                                                                    <w:bottom w:val="none" w:sz="0" w:space="0" w:color="auto"/>
                                                                    <w:right w:val="none" w:sz="0" w:space="0" w:color="auto"/>
                                                                  </w:divBdr>
                                                                  <w:divsChild>
                                                                    <w:div w:id="1777940409">
                                                                      <w:marLeft w:val="0"/>
                                                                      <w:marRight w:val="0"/>
                                                                      <w:marTop w:val="0"/>
                                                                      <w:marBottom w:val="0"/>
                                                                      <w:divBdr>
                                                                        <w:top w:val="none" w:sz="0" w:space="0" w:color="auto"/>
                                                                        <w:left w:val="none" w:sz="0" w:space="0" w:color="auto"/>
                                                                        <w:bottom w:val="none" w:sz="0" w:space="0" w:color="auto"/>
                                                                        <w:right w:val="none" w:sz="0" w:space="0" w:color="auto"/>
                                                                      </w:divBdr>
                                                                      <w:divsChild>
                                                                        <w:div w:id="2140609330">
                                                                          <w:marLeft w:val="0"/>
                                                                          <w:marRight w:val="0"/>
                                                                          <w:marTop w:val="0"/>
                                                                          <w:marBottom w:val="0"/>
                                                                          <w:divBdr>
                                                                            <w:top w:val="none" w:sz="0" w:space="0" w:color="auto"/>
                                                                            <w:left w:val="none" w:sz="0" w:space="0" w:color="auto"/>
                                                                            <w:bottom w:val="none" w:sz="0" w:space="0" w:color="auto"/>
                                                                            <w:right w:val="none" w:sz="0" w:space="0" w:color="auto"/>
                                                                          </w:divBdr>
                                                                          <w:divsChild>
                                                                            <w:div w:id="569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01090">
      <w:bodyDiv w:val="1"/>
      <w:marLeft w:val="0"/>
      <w:marRight w:val="0"/>
      <w:marTop w:val="0"/>
      <w:marBottom w:val="0"/>
      <w:divBdr>
        <w:top w:val="none" w:sz="0" w:space="0" w:color="auto"/>
        <w:left w:val="none" w:sz="0" w:space="0" w:color="auto"/>
        <w:bottom w:val="none" w:sz="0" w:space="0" w:color="auto"/>
        <w:right w:val="none" w:sz="0" w:space="0" w:color="auto"/>
      </w:divBdr>
      <w:divsChild>
        <w:div w:id="2013221864">
          <w:marLeft w:val="0"/>
          <w:marRight w:val="0"/>
          <w:marTop w:val="100"/>
          <w:marBottom w:val="100"/>
          <w:divBdr>
            <w:top w:val="none" w:sz="0" w:space="0" w:color="auto"/>
            <w:left w:val="none" w:sz="0" w:space="0" w:color="auto"/>
            <w:bottom w:val="none" w:sz="0" w:space="0" w:color="auto"/>
            <w:right w:val="none" w:sz="0" w:space="0" w:color="auto"/>
          </w:divBdr>
          <w:divsChild>
            <w:div w:id="627126605">
              <w:marLeft w:val="0"/>
              <w:marRight w:val="0"/>
              <w:marTop w:val="225"/>
              <w:marBottom w:val="750"/>
              <w:divBdr>
                <w:top w:val="none" w:sz="0" w:space="0" w:color="auto"/>
                <w:left w:val="none" w:sz="0" w:space="0" w:color="auto"/>
                <w:bottom w:val="none" w:sz="0" w:space="0" w:color="auto"/>
                <w:right w:val="none" w:sz="0" w:space="0" w:color="auto"/>
              </w:divBdr>
              <w:divsChild>
                <w:div w:id="2000958495">
                  <w:marLeft w:val="0"/>
                  <w:marRight w:val="0"/>
                  <w:marTop w:val="0"/>
                  <w:marBottom w:val="0"/>
                  <w:divBdr>
                    <w:top w:val="none" w:sz="0" w:space="0" w:color="auto"/>
                    <w:left w:val="none" w:sz="0" w:space="0" w:color="auto"/>
                    <w:bottom w:val="none" w:sz="0" w:space="0" w:color="auto"/>
                    <w:right w:val="none" w:sz="0" w:space="0" w:color="auto"/>
                  </w:divBdr>
                  <w:divsChild>
                    <w:div w:id="961886035">
                      <w:marLeft w:val="0"/>
                      <w:marRight w:val="0"/>
                      <w:marTop w:val="0"/>
                      <w:marBottom w:val="0"/>
                      <w:divBdr>
                        <w:top w:val="none" w:sz="0" w:space="0" w:color="auto"/>
                        <w:left w:val="none" w:sz="0" w:space="0" w:color="auto"/>
                        <w:bottom w:val="none" w:sz="0" w:space="0" w:color="auto"/>
                        <w:right w:val="none" w:sz="0" w:space="0" w:color="auto"/>
                      </w:divBdr>
                      <w:divsChild>
                        <w:div w:id="795946229">
                          <w:marLeft w:val="0"/>
                          <w:marRight w:val="0"/>
                          <w:marTop w:val="0"/>
                          <w:marBottom w:val="0"/>
                          <w:divBdr>
                            <w:top w:val="none" w:sz="0" w:space="0" w:color="auto"/>
                            <w:left w:val="none" w:sz="0" w:space="0" w:color="auto"/>
                            <w:bottom w:val="none" w:sz="0" w:space="0" w:color="auto"/>
                            <w:right w:val="none" w:sz="0" w:space="0" w:color="auto"/>
                          </w:divBdr>
                          <w:divsChild>
                            <w:div w:id="165832252">
                              <w:marLeft w:val="0"/>
                              <w:marRight w:val="0"/>
                              <w:marTop w:val="0"/>
                              <w:marBottom w:val="0"/>
                              <w:divBdr>
                                <w:top w:val="none" w:sz="0" w:space="0" w:color="auto"/>
                                <w:left w:val="none" w:sz="0" w:space="0" w:color="auto"/>
                                <w:bottom w:val="none" w:sz="0" w:space="0" w:color="auto"/>
                                <w:right w:val="none" w:sz="0" w:space="0" w:color="auto"/>
                              </w:divBdr>
                              <w:divsChild>
                                <w:div w:id="320162785">
                                  <w:marLeft w:val="0"/>
                                  <w:marRight w:val="0"/>
                                  <w:marTop w:val="0"/>
                                  <w:marBottom w:val="0"/>
                                  <w:divBdr>
                                    <w:top w:val="none" w:sz="0" w:space="0" w:color="auto"/>
                                    <w:left w:val="none" w:sz="0" w:space="0" w:color="auto"/>
                                    <w:bottom w:val="none" w:sz="0" w:space="0" w:color="auto"/>
                                    <w:right w:val="none" w:sz="0" w:space="0" w:color="auto"/>
                                  </w:divBdr>
                                  <w:divsChild>
                                    <w:div w:id="711148019">
                                      <w:marLeft w:val="0"/>
                                      <w:marRight w:val="0"/>
                                      <w:marTop w:val="0"/>
                                      <w:marBottom w:val="0"/>
                                      <w:divBdr>
                                        <w:top w:val="none" w:sz="0" w:space="0" w:color="auto"/>
                                        <w:left w:val="none" w:sz="0" w:space="0" w:color="auto"/>
                                        <w:bottom w:val="none" w:sz="0" w:space="0" w:color="auto"/>
                                        <w:right w:val="none" w:sz="0" w:space="0" w:color="auto"/>
                                      </w:divBdr>
                                      <w:divsChild>
                                        <w:div w:id="357053084">
                                          <w:marLeft w:val="0"/>
                                          <w:marRight w:val="0"/>
                                          <w:marTop w:val="0"/>
                                          <w:marBottom w:val="0"/>
                                          <w:divBdr>
                                            <w:top w:val="none" w:sz="0" w:space="0" w:color="auto"/>
                                            <w:left w:val="none" w:sz="0" w:space="0" w:color="auto"/>
                                            <w:bottom w:val="none" w:sz="0" w:space="0" w:color="auto"/>
                                            <w:right w:val="none" w:sz="0" w:space="0" w:color="auto"/>
                                          </w:divBdr>
                                          <w:divsChild>
                                            <w:div w:id="136336190">
                                              <w:marLeft w:val="0"/>
                                              <w:marRight w:val="0"/>
                                              <w:marTop w:val="0"/>
                                              <w:marBottom w:val="0"/>
                                              <w:divBdr>
                                                <w:top w:val="none" w:sz="0" w:space="0" w:color="auto"/>
                                                <w:left w:val="none" w:sz="0" w:space="0" w:color="auto"/>
                                                <w:bottom w:val="none" w:sz="0" w:space="0" w:color="auto"/>
                                                <w:right w:val="none" w:sz="0" w:space="0" w:color="auto"/>
                                              </w:divBdr>
                                              <w:divsChild>
                                                <w:div w:id="1060981015">
                                                  <w:marLeft w:val="0"/>
                                                  <w:marRight w:val="0"/>
                                                  <w:marTop w:val="0"/>
                                                  <w:marBottom w:val="0"/>
                                                  <w:divBdr>
                                                    <w:top w:val="none" w:sz="0" w:space="0" w:color="auto"/>
                                                    <w:left w:val="none" w:sz="0" w:space="0" w:color="auto"/>
                                                    <w:bottom w:val="none" w:sz="0" w:space="0" w:color="auto"/>
                                                    <w:right w:val="none" w:sz="0" w:space="0" w:color="auto"/>
                                                  </w:divBdr>
                                                  <w:divsChild>
                                                    <w:div w:id="751052387">
                                                      <w:marLeft w:val="0"/>
                                                      <w:marRight w:val="0"/>
                                                      <w:marTop w:val="0"/>
                                                      <w:marBottom w:val="0"/>
                                                      <w:divBdr>
                                                        <w:top w:val="none" w:sz="0" w:space="0" w:color="auto"/>
                                                        <w:left w:val="none" w:sz="0" w:space="0" w:color="auto"/>
                                                        <w:bottom w:val="none" w:sz="0" w:space="0" w:color="auto"/>
                                                        <w:right w:val="none" w:sz="0" w:space="0" w:color="auto"/>
                                                      </w:divBdr>
                                                      <w:divsChild>
                                                        <w:div w:id="965502951">
                                                          <w:marLeft w:val="0"/>
                                                          <w:marRight w:val="0"/>
                                                          <w:marTop w:val="0"/>
                                                          <w:marBottom w:val="0"/>
                                                          <w:divBdr>
                                                            <w:top w:val="none" w:sz="0" w:space="0" w:color="auto"/>
                                                            <w:left w:val="none" w:sz="0" w:space="0" w:color="auto"/>
                                                            <w:bottom w:val="none" w:sz="0" w:space="0" w:color="auto"/>
                                                            <w:right w:val="none" w:sz="0" w:space="0" w:color="auto"/>
                                                          </w:divBdr>
                                                          <w:divsChild>
                                                            <w:div w:id="629631188">
                                                              <w:marLeft w:val="0"/>
                                                              <w:marRight w:val="0"/>
                                                              <w:marTop w:val="0"/>
                                                              <w:marBottom w:val="0"/>
                                                              <w:divBdr>
                                                                <w:top w:val="none" w:sz="0" w:space="0" w:color="auto"/>
                                                                <w:left w:val="none" w:sz="0" w:space="0" w:color="auto"/>
                                                                <w:bottom w:val="none" w:sz="0" w:space="0" w:color="auto"/>
                                                                <w:right w:val="none" w:sz="0" w:space="0" w:color="auto"/>
                                                              </w:divBdr>
                                                              <w:divsChild>
                                                                <w:div w:id="1349134556">
                                                                  <w:marLeft w:val="0"/>
                                                                  <w:marRight w:val="0"/>
                                                                  <w:marTop w:val="0"/>
                                                                  <w:marBottom w:val="0"/>
                                                                  <w:divBdr>
                                                                    <w:top w:val="none" w:sz="0" w:space="0" w:color="auto"/>
                                                                    <w:left w:val="none" w:sz="0" w:space="0" w:color="auto"/>
                                                                    <w:bottom w:val="none" w:sz="0" w:space="0" w:color="auto"/>
                                                                    <w:right w:val="none" w:sz="0" w:space="0" w:color="auto"/>
                                                                  </w:divBdr>
                                                                  <w:divsChild>
                                                                    <w:div w:id="20710092">
                                                                      <w:marLeft w:val="0"/>
                                                                      <w:marRight w:val="0"/>
                                                                      <w:marTop w:val="0"/>
                                                                      <w:marBottom w:val="0"/>
                                                                      <w:divBdr>
                                                                        <w:top w:val="none" w:sz="0" w:space="0" w:color="auto"/>
                                                                        <w:left w:val="none" w:sz="0" w:space="0" w:color="auto"/>
                                                                        <w:bottom w:val="none" w:sz="0" w:space="0" w:color="auto"/>
                                                                        <w:right w:val="none" w:sz="0" w:space="0" w:color="auto"/>
                                                                      </w:divBdr>
                                                                      <w:divsChild>
                                                                        <w:div w:id="1433431144">
                                                                          <w:marLeft w:val="0"/>
                                                                          <w:marRight w:val="0"/>
                                                                          <w:marTop w:val="0"/>
                                                                          <w:marBottom w:val="0"/>
                                                                          <w:divBdr>
                                                                            <w:top w:val="none" w:sz="0" w:space="0" w:color="auto"/>
                                                                            <w:left w:val="none" w:sz="0" w:space="0" w:color="auto"/>
                                                                            <w:bottom w:val="none" w:sz="0" w:space="0" w:color="auto"/>
                                                                            <w:right w:val="none" w:sz="0" w:space="0" w:color="auto"/>
                                                                          </w:divBdr>
                                                                          <w:divsChild>
                                                                            <w:div w:id="1182817155">
                                                                              <w:marLeft w:val="0"/>
                                                                              <w:marRight w:val="0"/>
                                                                              <w:marTop w:val="0"/>
                                                                              <w:marBottom w:val="0"/>
                                                                              <w:divBdr>
                                                                                <w:top w:val="none" w:sz="0" w:space="0" w:color="auto"/>
                                                                                <w:left w:val="none" w:sz="0" w:space="0" w:color="auto"/>
                                                                                <w:bottom w:val="none" w:sz="0" w:space="0" w:color="auto"/>
                                                                                <w:right w:val="none" w:sz="0" w:space="0" w:color="auto"/>
                                                                              </w:divBdr>
                                                                              <w:divsChild>
                                                                                <w:div w:id="170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22378">
      <w:bodyDiv w:val="1"/>
      <w:marLeft w:val="0"/>
      <w:marRight w:val="0"/>
      <w:marTop w:val="0"/>
      <w:marBottom w:val="0"/>
      <w:divBdr>
        <w:top w:val="none" w:sz="0" w:space="0" w:color="auto"/>
        <w:left w:val="none" w:sz="0" w:space="0" w:color="auto"/>
        <w:bottom w:val="none" w:sz="0" w:space="0" w:color="auto"/>
        <w:right w:val="none" w:sz="0" w:space="0" w:color="auto"/>
      </w:divBdr>
    </w:div>
    <w:div w:id="189346147">
      <w:bodyDiv w:val="1"/>
      <w:marLeft w:val="0"/>
      <w:marRight w:val="0"/>
      <w:marTop w:val="0"/>
      <w:marBottom w:val="0"/>
      <w:divBdr>
        <w:top w:val="none" w:sz="0" w:space="0" w:color="auto"/>
        <w:left w:val="none" w:sz="0" w:space="0" w:color="auto"/>
        <w:bottom w:val="none" w:sz="0" w:space="0" w:color="auto"/>
        <w:right w:val="none" w:sz="0" w:space="0" w:color="auto"/>
      </w:divBdr>
      <w:divsChild>
        <w:div w:id="581108056">
          <w:marLeft w:val="0"/>
          <w:marRight w:val="0"/>
          <w:marTop w:val="0"/>
          <w:marBottom w:val="0"/>
          <w:divBdr>
            <w:top w:val="none" w:sz="0" w:space="0" w:color="auto"/>
            <w:left w:val="none" w:sz="0" w:space="0" w:color="auto"/>
            <w:bottom w:val="none" w:sz="0" w:space="0" w:color="auto"/>
            <w:right w:val="none" w:sz="0" w:space="0" w:color="auto"/>
          </w:divBdr>
          <w:divsChild>
            <w:div w:id="375542784">
              <w:marLeft w:val="0"/>
              <w:marRight w:val="0"/>
              <w:marTop w:val="0"/>
              <w:marBottom w:val="0"/>
              <w:divBdr>
                <w:top w:val="none" w:sz="0" w:space="0" w:color="auto"/>
                <w:left w:val="none" w:sz="0" w:space="0" w:color="auto"/>
                <w:bottom w:val="none" w:sz="0" w:space="0" w:color="auto"/>
                <w:right w:val="none" w:sz="0" w:space="0" w:color="auto"/>
              </w:divBdr>
              <w:divsChild>
                <w:div w:id="1729186415">
                  <w:marLeft w:val="0"/>
                  <w:marRight w:val="0"/>
                  <w:marTop w:val="0"/>
                  <w:marBottom w:val="0"/>
                  <w:divBdr>
                    <w:top w:val="none" w:sz="0" w:space="0" w:color="auto"/>
                    <w:left w:val="none" w:sz="0" w:space="0" w:color="auto"/>
                    <w:bottom w:val="none" w:sz="0" w:space="0" w:color="auto"/>
                    <w:right w:val="none" w:sz="0" w:space="0" w:color="auto"/>
                  </w:divBdr>
                  <w:divsChild>
                    <w:div w:id="1543714419">
                      <w:marLeft w:val="0"/>
                      <w:marRight w:val="0"/>
                      <w:marTop w:val="0"/>
                      <w:marBottom w:val="0"/>
                      <w:divBdr>
                        <w:top w:val="none" w:sz="0" w:space="0" w:color="auto"/>
                        <w:left w:val="none" w:sz="0" w:space="0" w:color="auto"/>
                        <w:bottom w:val="none" w:sz="0" w:space="0" w:color="auto"/>
                        <w:right w:val="none" w:sz="0" w:space="0" w:color="auto"/>
                      </w:divBdr>
                      <w:divsChild>
                        <w:div w:id="1670257301">
                          <w:marLeft w:val="0"/>
                          <w:marRight w:val="0"/>
                          <w:marTop w:val="0"/>
                          <w:marBottom w:val="0"/>
                          <w:divBdr>
                            <w:top w:val="none" w:sz="0" w:space="0" w:color="auto"/>
                            <w:left w:val="none" w:sz="0" w:space="0" w:color="auto"/>
                            <w:bottom w:val="none" w:sz="0" w:space="0" w:color="auto"/>
                            <w:right w:val="none" w:sz="0" w:space="0" w:color="auto"/>
                          </w:divBdr>
                          <w:divsChild>
                            <w:div w:id="394813666">
                              <w:marLeft w:val="0"/>
                              <w:marRight w:val="0"/>
                              <w:marTop w:val="0"/>
                              <w:marBottom w:val="0"/>
                              <w:divBdr>
                                <w:top w:val="none" w:sz="0" w:space="0" w:color="auto"/>
                                <w:left w:val="none" w:sz="0" w:space="0" w:color="auto"/>
                                <w:bottom w:val="none" w:sz="0" w:space="0" w:color="auto"/>
                                <w:right w:val="none" w:sz="0" w:space="0" w:color="auto"/>
                              </w:divBdr>
                              <w:divsChild>
                                <w:div w:id="741414924">
                                  <w:marLeft w:val="0"/>
                                  <w:marRight w:val="0"/>
                                  <w:marTop w:val="0"/>
                                  <w:marBottom w:val="0"/>
                                  <w:divBdr>
                                    <w:top w:val="none" w:sz="0" w:space="0" w:color="auto"/>
                                    <w:left w:val="none" w:sz="0" w:space="0" w:color="auto"/>
                                    <w:bottom w:val="none" w:sz="0" w:space="0" w:color="auto"/>
                                    <w:right w:val="none" w:sz="0" w:space="0" w:color="auto"/>
                                  </w:divBdr>
                                  <w:divsChild>
                                    <w:div w:id="1238320391">
                                      <w:marLeft w:val="0"/>
                                      <w:marRight w:val="0"/>
                                      <w:marTop w:val="0"/>
                                      <w:marBottom w:val="0"/>
                                      <w:divBdr>
                                        <w:top w:val="none" w:sz="0" w:space="0" w:color="auto"/>
                                        <w:left w:val="none" w:sz="0" w:space="0" w:color="auto"/>
                                        <w:bottom w:val="none" w:sz="0" w:space="0" w:color="auto"/>
                                        <w:right w:val="none" w:sz="0" w:space="0" w:color="auto"/>
                                      </w:divBdr>
                                      <w:divsChild>
                                        <w:div w:id="303121601">
                                          <w:marLeft w:val="0"/>
                                          <w:marRight w:val="0"/>
                                          <w:marTop w:val="0"/>
                                          <w:marBottom w:val="0"/>
                                          <w:divBdr>
                                            <w:top w:val="none" w:sz="0" w:space="0" w:color="auto"/>
                                            <w:left w:val="none" w:sz="0" w:space="0" w:color="auto"/>
                                            <w:bottom w:val="none" w:sz="0" w:space="0" w:color="auto"/>
                                            <w:right w:val="none" w:sz="0" w:space="0" w:color="auto"/>
                                          </w:divBdr>
                                          <w:divsChild>
                                            <w:div w:id="944924896">
                                              <w:marLeft w:val="0"/>
                                              <w:marRight w:val="0"/>
                                              <w:marTop w:val="0"/>
                                              <w:marBottom w:val="0"/>
                                              <w:divBdr>
                                                <w:top w:val="none" w:sz="0" w:space="0" w:color="auto"/>
                                                <w:left w:val="none" w:sz="0" w:space="0" w:color="auto"/>
                                                <w:bottom w:val="none" w:sz="0" w:space="0" w:color="auto"/>
                                                <w:right w:val="none" w:sz="0" w:space="0" w:color="auto"/>
                                              </w:divBdr>
                                              <w:divsChild>
                                                <w:div w:id="350378419">
                                                  <w:marLeft w:val="0"/>
                                                  <w:marRight w:val="0"/>
                                                  <w:marTop w:val="0"/>
                                                  <w:marBottom w:val="0"/>
                                                  <w:divBdr>
                                                    <w:top w:val="none" w:sz="0" w:space="0" w:color="auto"/>
                                                    <w:left w:val="none" w:sz="0" w:space="0" w:color="auto"/>
                                                    <w:bottom w:val="none" w:sz="0" w:space="0" w:color="auto"/>
                                                    <w:right w:val="none" w:sz="0" w:space="0" w:color="auto"/>
                                                  </w:divBdr>
                                                  <w:divsChild>
                                                    <w:div w:id="455682368">
                                                      <w:marLeft w:val="0"/>
                                                      <w:marRight w:val="0"/>
                                                      <w:marTop w:val="0"/>
                                                      <w:marBottom w:val="0"/>
                                                      <w:divBdr>
                                                        <w:top w:val="none" w:sz="0" w:space="0" w:color="auto"/>
                                                        <w:left w:val="none" w:sz="0" w:space="0" w:color="auto"/>
                                                        <w:bottom w:val="none" w:sz="0" w:space="0" w:color="auto"/>
                                                        <w:right w:val="none" w:sz="0" w:space="0" w:color="auto"/>
                                                      </w:divBdr>
                                                      <w:divsChild>
                                                        <w:div w:id="1763793166">
                                                          <w:marLeft w:val="0"/>
                                                          <w:marRight w:val="0"/>
                                                          <w:marTop w:val="0"/>
                                                          <w:marBottom w:val="0"/>
                                                          <w:divBdr>
                                                            <w:top w:val="none" w:sz="0" w:space="0" w:color="auto"/>
                                                            <w:left w:val="none" w:sz="0" w:space="0" w:color="auto"/>
                                                            <w:bottom w:val="none" w:sz="0" w:space="0" w:color="auto"/>
                                                            <w:right w:val="none" w:sz="0" w:space="0" w:color="auto"/>
                                                          </w:divBdr>
                                                          <w:divsChild>
                                                            <w:div w:id="1843812321">
                                                              <w:marLeft w:val="0"/>
                                                              <w:marRight w:val="0"/>
                                                              <w:marTop w:val="0"/>
                                                              <w:marBottom w:val="0"/>
                                                              <w:divBdr>
                                                                <w:top w:val="none" w:sz="0" w:space="0" w:color="auto"/>
                                                                <w:left w:val="none" w:sz="0" w:space="0" w:color="auto"/>
                                                                <w:bottom w:val="none" w:sz="0" w:space="0" w:color="auto"/>
                                                                <w:right w:val="none" w:sz="0" w:space="0" w:color="auto"/>
                                                              </w:divBdr>
                                                              <w:divsChild>
                                                                <w:div w:id="2008750765">
                                                                  <w:marLeft w:val="0"/>
                                                                  <w:marRight w:val="0"/>
                                                                  <w:marTop w:val="0"/>
                                                                  <w:marBottom w:val="0"/>
                                                                  <w:divBdr>
                                                                    <w:top w:val="none" w:sz="0" w:space="0" w:color="auto"/>
                                                                    <w:left w:val="none" w:sz="0" w:space="0" w:color="auto"/>
                                                                    <w:bottom w:val="none" w:sz="0" w:space="0" w:color="auto"/>
                                                                    <w:right w:val="none" w:sz="0" w:space="0" w:color="auto"/>
                                                                  </w:divBdr>
                                                                  <w:divsChild>
                                                                    <w:div w:id="1205365807">
                                                                      <w:marLeft w:val="0"/>
                                                                      <w:marRight w:val="0"/>
                                                                      <w:marTop w:val="0"/>
                                                                      <w:marBottom w:val="0"/>
                                                                      <w:divBdr>
                                                                        <w:top w:val="none" w:sz="0" w:space="0" w:color="auto"/>
                                                                        <w:left w:val="none" w:sz="0" w:space="0" w:color="auto"/>
                                                                        <w:bottom w:val="none" w:sz="0" w:space="0" w:color="auto"/>
                                                                        <w:right w:val="none" w:sz="0" w:space="0" w:color="auto"/>
                                                                      </w:divBdr>
                                                                      <w:divsChild>
                                                                        <w:div w:id="142162374">
                                                                          <w:marLeft w:val="0"/>
                                                                          <w:marRight w:val="0"/>
                                                                          <w:marTop w:val="0"/>
                                                                          <w:marBottom w:val="0"/>
                                                                          <w:divBdr>
                                                                            <w:top w:val="none" w:sz="0" w:space="0" w:color="auto"/>
                                                                            <w:left w:val="none" w:sz="0" w:space="0" w:color="auto"/>
                                                                            <w:bottom w:val="none" w:sz="0" w:space="0" w:color="auto"/>
                                                                            <w:right w:val="none" w:sz="0" w:space="0" w:color="auto"/>
                                                                          </w:divBdr>
                                                                          <w:divsChild>
                                                                            <w:div w:id="875044798">
                                                                              <w:marLeft w:val="0"/>
                                                                              <w:marRight w:val="0"/>
                                                                              <w:marTop w:val="0"/>
                                                                              <w:marBottom w:val="0"/>
                                                                              <w:divBdr>
                                                                                <w:top w:val="none" w:sz="0" w:space="0" w:color="auto"/>
                                                                                <w:left w:val="none" w:sz="0" w:space="0" w:color="auto"/>
                                                                                <w:bottom w:val="none" w:sz="0" w:space="0" w:color="auto"/>
                                                                                <w:right w:val="none" w:sz="0" w:space="0" w:color="auto"/>
                                                                              </w:divBdr>
                                                                            </w:div>
                                                                            <w:div w:id="1517424101">
                                                                              <w:marLeft w:val="0"/>
                                                                              <w:marRight w:val="0"/>
                                                                              <w:marTop w:val="0"/>
                                                                              <w:marBottom w:val="0"/>
                                                                              <w:divBdr>
                                                                                <w:top w:val="none" w:sz="0" w:space="0" w:color="auto"/>
                                                                                <w:left w:val="none" w:sz="0" w:space="0" w:color="auto"/>
                                                                                <w:bottom w:val="none" w:sz="0" w:space="0" w:color="auto"/>
                                                                                <w:right w:val="none" w:sz="0" w:space="0" w:color="auto"/>
                                                                              </w:divBdr>
                                                                            </w:div>
                                                                          </w:divsChild>
                                                                        </w:div>
                                                                        <w:div w:id="500974991">
                                                                          <w:marLeft w:val="0"/>
                                                                          <w:marRight w:val="0"/>
                                                                          <w:marTop w:val="0"/>
                                                                          <w:marBottom w:val="0"/>
                                                                          <w:divBdr>
                                                                            <w:top w:val="none" w:sz="0" w:space="0" w:color="auto"/>
                                                                            <w:left w:val="none" w:sz="0" w:space="0" w:color="auto"/>
                                                                            <w:bottom w:val="none" w:sz="0" w:space="0" w:color="auto"/>
                                                                            <w:right w:val="none" w:sz="0" w:space="0" w:color="auto"/>
                                                                          </w:divBdr>
                                                                          <w:divsChild>
                                                                            <w:div w:id="1763598787">
                                                                              <w:marLeft w:val="0"/>
                                                                              <w:marRight w:val="0"/>
                                                                              <w:marTop w:val="0"/>
                                                                              <w:marBottom w:val="0"/>
                                                                              <w:divBdr>
                                                                                <w:top w:val="none" w:sz="0" w:space="0" w:color="auto"/>
                                                                                <w:left w:val="none" w:sz="0" w:space="0" w:color="auto"/>
                                                                                <w:bottom w:val="none" w:sz="0" w:space="0" w:color="auto"/>
                                                                                <w:right w:val="none" w:sz="0" w:space="0" w:color="auto"/>
                                                                              </w:divBdr>
                                                                            </w:div>
                                                                            <w:div w:id="1843087541">
                                                                              <w:marLeft w:val="0"/>
                                                                              <w:marRight w:val="0"/>
                                                                              <w:marTop w:val="0"/>
                                                                              <w:marBottom w:val="0"/>
                                                                              <w:divBdr>
                                                                                <w:top w:val="none" w:sz="0" w:space="0" w:color="auto"/>
                                                                                <w:left w:val="none" w:sz="0" w:space="0" w:color="auto"/>
                                                                                <w:bottom w:val="none" w:sz="0" w:space="0" w:color="auto"/>
                                                                                <w:right w:val="none" w:sz="0" w:space="0" w:color="auto"/>
                                                                              </w:divBdr>
                                                                            </w:div>
                                                                          </w:divsChild>
                                                                        </w:div>
                                                                        <w:div w:id="971325357">
                                                                          <w:marLeft w:val="0"/>
                                                                          <w:marRight w:val="0"/>
                                                                          <w:marTop w:val="0"/>
                                                                          <w:marBottom w:val="0"/>
                                                                          <w:divBdr>
                                                                            <w:top w:val="none" w:sz="0" w:space="0" w:color="auto"/>
                                                                            <w:left w:val="none" w:sz="0" w:space="0" w:color="auto"/>
                                                                            <w:bottom w:val="none" w:sz="0" w:space="0" w:color="auto"/>
                                                                            <w:right w:val="none" w:sz="0" w:space="0" w:color="auto"/>
                                                                          </w:divBdr>
                                                                        </w:div>
                                                                        <w:div w:id="1090353555">
                                                                          <w:marLeft w:val="0"/>
                                                                          <w:marRight w:val="0"/>
                                                                          <w:marTop w:val="0"/>
                                                                          <w:marBottom w:val="0"/>
                                                                          <w:divBdr>
                                                                            <w:top w:val="none" w:sz="0" w:space="0" w:color="auto"/>
                                                                            <w:left w:val="none" w:sz="0" w:space="0" w:color="auto"/>
                                                                            <w:bottom w:val="none" w:sz="0" w:space="0" w:color="auto"/>
                                                                            <w:right w:val="none" w:sz="0" w:space="0" w:color="auto"/>
                                                                          </w:divBdr>
                                                                          <w:divsChild>
                                                                            <w:div w:id="854608859">
                                                                              <w:marLeft w:val="0"/>
                                                                              <w:marRight w:val="0"/>
                                                                              <w:marTop w:val="0"/>
                                                                              <w:marBottom w:val="0"/>
                                                                              <w:divBdr>
                                                                                <w:top w:val="none" w:sz="0" w:space="0" w:color="auto"/>
                                                                                <w:left w:val="none" w:sz="0" w:space="0" w:color="auto"/>
                                                                                <w:bottom w:val="none" w:sz="0" w:space="0" w:color="auto"/>
                                                                                <w:right w:val="none" w:sz="0" w:space="0" w:color="auto"/>
                                                                              </w:divBdr>
                                                                            </w:div>
                                                                            <w:div w:id="941498959">
                                                                              <w:marLeft w:val="0"/>
                                                                              <w:marRight w:val="0"/>
                                                                              <w:marTop w:val="0"/>
                                                                              <w:marBottom w:val="0"/>
                                                                              <w:divBdr>
                                                                                <w:top w:val="none" w:sz="0" w:space="0" w:color="auto"/>
                                                                                <w:left w:val="none" w:sz="0" w:space="0" w:color="auto"/>
                                                                                <w:bottom w:val="none" w:sz="0" w:space="0" w:color="auto"/>
                                                                                <w:right w:val="none" w:sz="0" w:space="0" w:color="auto"/>
                                                                              </w:divBdr>
                                                                            </w:div>
                                                                          </w:divsChild>
                                                                        </w:div>
                                                                        <w:div w:id="1193301655">
                                                                          <w:marLeft w:val="0"/>
                                                                          <w:marRight w:val="0"/>
                                                                          <w:marTop w:val="0"/>
                                                                          <w:marBottom w:val="0"/>
                                                                          <w:divBdr>
                                                                            <w:top w:val="none" w:sz="0" w:space="0" w:color="auto"/>
                                                                            <w:left w:val="none" w:sz="0" w:space="0" w:color="auto"/>
                                                                            <w:bottom w:val="none" w:sz="0" w:space="0" w:color="auto"/>
                                                                            <w:right w:val="none" w:sz="0" w:space="0" w:color="auto"/>
                                                                          </w:divBdr>
                                                                          <w:divsChild>
                                                                            <w:div w:id="351421540">
                                                                              <w:marLeft w:val="0"/>
                                                                              <w:marRight w:val="0"/>
                                                                              <w:marTop w:val="0"/>
                                                                              <w:marBottom w:val="0"/>
                                                                              <w:divBdr>
                                                                                <w:top w:val="none" w:sz="0" w:space="0" w:color="auto"/>
                                                                                <w:left w:val="none" w:sz="0" w:space="0" w:color="auto"/>
                                                                                <w:bottom w:val="none" w:sz="0" w:space="0" w:color="auto"/>
                                                                                <w:right w:val="none" w:sz="0" w:space="0" w:color="auto"/>
                                                                              </w:divBdr>
                                                                            </w:div>
                                                                            <w:div w:id="1764104925">
                                                                              <w:marLeft w:val="0"/>
                                                                              <w:marRight w:val="0"/>
                                                                              <w:marTop w:val="0"/>
                                                                              <w:marBottom w:val="0"/>
                                                                              <w:divBdr>
                                                                                <w:top w:val="none" w:sz="0" w:space="0" w:color="auto"/>
                                                                                <w:left w:val="none" w:sz="0" w:space="0" w:color="auto"/>
                                                                                <w:bottom w:val="none" w:sz="0" w:space="0" w:color="auto"/>
                                                                                <w:right w:val="none" w:sz="0" w:space="0" w:color="auto"/>
                                                                              </w:divBdr>
                                                                            </w:div>
                                                                          </w:divsChild>
                                                                        </w:div>
                                                                        <w:div w:id="1652127938">
                                                                          <w:marLeft w:val="0"/>
                                                                          <w:marRight w:val="0"/>
                                                                          <w:marTop w:val="0"/>
                                                                          <w:marBottom w:val="0"/>
                                                                          <w:divBdr>
                                                                            <w:top w:val="none" w:sz="0" w:space="0" w:color="auto"/>
                                                                            <w:left w:val="none" w:sz="0" w:space="0" w:color="auto"/>
                                                                            <w:bottom w:val="none" w:sz="0" w:space="0" w:color="auto"/>
                                                                            <w:right w:val="none" w:sz="0" w:space="0" w:color="auto"/>
                                                                          </w:divBdr>
                                                                          <w:divsChild>
                                                                            <w:div w:id="235022145">
                                                                              <w:marLeft w:val="0"/>
                                                                              <w:marRight w:val="0"/>
                                                                              <w:marTop w:val="0"/>
                                                                              <w:marBottom w:val="0"/>
                                                                              <w:divBdr>
                                                                                <w:top w:val="none" w:sz="0" w:space="0" w:color="auto"/>
                                                                                <w:left w:val="none" w:sz="0" w:space="0" w:color="auto"/>
                                                                                <w:bottom w:val="none" w:sz="0" w:space="0" w:color="auto"/>
                                                                                <w:right w:val="none" w:sz="0" w:space="0" w:color="auto"/>
                                                                              </w:divBdr>
                                                                            </w:div>
                                                                            <w:div w:id="1920867386">
                                                                              <w:marLeft w:val="0"/>
                                                                              <w:marRight w:val="0"/>
                                                                              <w:marTop w:val="0"/>
                                                                              <w:marBottom w:val="0"/>
                                                                              <w:divBdr>
                                                                                <w:top w:val="none" w:sz="0" w:space="0" w:color="auto"/>
                                                                                <w:left w:val="none" w:sz="0" w:space="0" w:color="auto"/>
                                                                                <w:bottom w:val="none" w:sz="0" w:space="0" w:color="auto"/>
                                                                                <w:right w:val="none" w:sz="0" w:space="0" w:color="auto"/>
                                                                              </w:divBdr>
                                                                            </w:div>
                                                                          </w:divsChild>
                                                                        </w:div>
                                                                        <w:div w:id="1761219136">
                                                                          <w:marLeft w:val="0"/>
                                                                          <w:marRight w:val="0"/>
                                                                          <w:marTop w:val="0"/>
                                                                          <w:marBottom w:val="0"/>
                                                                          <w:divBdr>
                                                                            <w:top w:val="none" w:sz="0" w:space="0" w:color="auto"/>
                                                                            <w:left w:val="none" w:sz="0" w:space="0" w:color="auto"/>
                                                                            <w:bottom w:val="none" w:sz="0" w:space="0" w:color="auto"/>
                                                                            <w:right w:val="none" w:sz="0" w:space="0" w:color="auto"/>
                                                                          </w:divBdr>
                                                                        </w:div>
                                                                      </w:divsChild>
                                                                    </w:div>
                                                                    <w:div w:id="1577977074">
                                                                      <w:marLeft w:val="0"/>
                                                                      <w:marRight w:val="0"/>
                                                                      <w:marTop w:val="0"/>
                                                                      <w:marBottom w:val="0"/>
                                                                      <w:divBdr>
                                                                        <w:top w:val="none" w:sz="0" w:space="0" w:color="auto"/>
                                                                        <w:left w:val="none" w:sz="0" w:space="0" w:color="auto"/>
                                                                        <w:bottom w:val="none" w:sz="0" w:space="0" w:color="auto"/>
                                                                        <w:right w:val="none" w:sz="0" w:space="0" w:color="auto"/>
                                                                      </w:divBdr>
                                                                      <w:divsChild>
                                                                        <w:div w:id="137496105">
                                                                          <w:marLeft w:val="0"/>
                                                                          <w:marRight w:val="0"/>
                                                                          <w:marTop w:val="0"/>
                                                                          <w:marBottom w:val="0"/>
                                                                          <w:divBdr>
                                                                            <w:top w:val="none" w:sz="0" w:space="0" w:color="auto"/>
                                                                            <w:left w:val="none" w:sz="0" w:space="0" w:color="auto"/>
                                                                            <w:bottom w:val="none" w:sz="0" w:space="0" w:color="auto"/>
                                                                            <w:right w:val="none" w:sz="0" w:space="0" w:color="auto"/>
                                                                          </w:divBdr>
                                                                          <w:divsChild>
                                                                            <w:div w:id="288515786">
                                                                              <w:marLeft w:val="0"/>
                                                                              <w:marRight w:val="0"/>
                                                                              <w:marTop w:val="0"/>
                                                                              <w:marBottom w:val="0"/>
                                                                              <w:divBdr>
                                                                                <w:top w:val="none" w:sz="0" w:space="0" w:color="auto"/>
                                                                                <w:left w:val="none" w:sz="0" w:space="0" w:color="auto"/>
                                                                                <w:bottom w:val="none" w:sz="0" w:space="0" w:color="auto"/>
                                                                                <w:right w:val="none" w:sz="0" w:space="0" w:color="auto"/>
                                                                              </w:divBdr>
                                                                            </w:div>
                                                                            <w:div w:id="397216359">
                                                                              <w:marLeft w:val="0"/>
                                                                              <w:marRight w:val="0"/>
                                                                              <w:marTop w:val="0"/>
                                                                              <w:marBottom w:val="0"/>
                                                                              <w:divBdr>
                                                                                <w:top w:val="none" w:sz="0" w:space="0" w:color="auto"/>
                                                                                <w:left w:val="none" w:sz="0" w:space="0" w:color="auto"/>
                                                                                <w:bottom w:val="none" w:sz="0" w:space="0" w:color="auto"/>
                                                                                <w:right w:val="none" w:sz="0" w:space="0" w:color="auto"/>
                                                                              </w:divBdr>
                                                                            </w:div>
                                                                          </w:divsChild>
                                                                        </w:div>
                                                                        <w:div w:id="981352068">
                                                                          <w:marLeft w:val="0"/>
                                                                          <w:marRight w:val="0"/>
                                                                          <w:marTop w:val="0"/>
                                                                          <w:marBottom w:val="0"/>
                                                                          <w:divBdr>
                                                                            <w:top w:val="none" w:sz="0" w:space="0" w:color="auto"/>
                                                                            <w:left w:val="none" w:sz="0" w:space="0" w:color="auto"/>
                                                                            <w:bottom w:val="none" w:sz="0" w:space="0" w:color="auto"/>
                                                                            <w:right w:val="none" w:sz="0" w:space="0" w:color="auto"/>
                                                                          </w:divBdr>
                                                                          <w:divsChild>
                                                                            <w:div w:id="1732729809">
                                                                              <w:marLeft w:val="0"/>
                                                                              <w:marRight w:val="0"/>
                                                                              <w:marTop w:val="0"/>
                                                                              <w:marBottom w:val="0"/>
                                                                              <w:divBdr>
                                                                                <w:top w:val="none" w:sz="0" w:space="0" w:color="auto"/>
                                                                                <w:left w:val="none" w:sz="0" w:space="0" w:color="auto"/>
                                                                                <w:bottom w:val="none" w:sz="0" w:space="0" w:color="auto"/>
                                                                                <w:right w:val="none" w:sz="0" w:space="0" w:color="auto"/>
                                                                              </w:divBdr>
                                                                            </w:div>
                                                                            <w:div w:id="1927766231">
                                                                              <w:marLeft w:val="0"/>
                                                                              <w:marRight w:val="0"/>
                                                                              <w:marTop w:val="0"/>
                                                                              <w:marBottom w:val="0"/>
                                                                              <w:divBdr>
                                                                                <w:top w:val="none" w:sz="0" w:space="0" w:color="auto"/>
                                                                                <w:left w:val="none" w:sz="0" w:space="0" w:color="auto"/>
                                                                                <w:bottom w:val="none" w:sz="0" w:space="0" w:color="auto"/>
                                                                                <w:right w:val="none" w:sz="0" w:space="0" w:color="auto"/>
                                                                              </w:divBdr>
                                                                            </w:div>
                                                                          </w:divsChild>
                                                                        </w:div>
                                                                        <w:div w:id="1350788309">
                                                                          <w:marLeft w:val="0"/>
                                                                          <w:marRight w:val="0"/>
                                                                          <w:marTop w:val="0"/>
                                                                          <w:marBottom w:val="0"/>
                                                                          <w:divBdr>
                                                                            <w:top w:val="none" w:sz="0" w:space="0" w:color="auto"/>
                                                                            <w:left w:val="none" w:sz="0" w:space="0" w:color="auto"/>
                                                                            <w:bottom w:val="none" w:sz="0" w:space="0" w:color="auto"/>
                                                                            <w:right w:val="none" w:sz="0" w:space="0" w:color="auto"/>
                                                                          </w:divBdr>
                                                                        </w:div>
                                                                        <w:div w:id="1661696923">
                                                                          <w:marLeft w:val="0"/>
                                                                          <w:marRight w:val="0"/>
                                                                          <w:marTop w:val="0"/>
                                                                          <w:marBottom w:val="0"/>
                                                                          <w:divBdr>
                                                                            <w:top w:val="none" w:sz="0" w:space="0" w:color="auto"/>
                                                                            <w:left w:val="none" w:sz="0" w:space="0" w:color="auto"/>
                                                                            <w:bottom w:val="none" w:sz="0" w:space="0" w:color="auto"/>
                                                                            <w:right w:val="none" w:sz="0" w:space="0" w:color="auto"/>
                                                                          </w:divBdr>
                                                                        </w:div>
                                                                        <w:div w:id="1847667200">
                                                                          <w:marLeft w:val="0"/>
                                                                          <w:marRight w:val="0"/>
                                                                          <w:marTop w:val="0"/>
                                                                          <w:marBottom w:val="0"/>
                                                                          <w:divBdr>
                                                                            <w:top w:val="none" w:sz="0" w:space="0" w:color="auto"/>
                                                                            <w:left w:val="none" w:sz="0" w:space="0" w:color="auto"/>
                                                                            <w:bottom w:val="none" w:sz="0" w:space="0" w:color="auto"/>
                                                                            <w:right w:val="none" w:sz="0" w:space="0" w:color="auto"/>
                                                                          </w:divBdr>
                                                                          <w:divsChild>
                                                                            <w:div w:id="474224818">
                                                                              <w:marLeft w:val="0"/>
                                                                              <w:marRight w:val="0"/>
                                                                              <w:marTop w:val="0"/>
                                                                              <w:marBottom w:val="0"/>
                                                                              <w:divBdr>
                                                                                <w:top w:val="none" w:sz="0" w:space="0" w:color="auto"/>
                                                                                <w:left w:val="none" w:sz="0" w:space="0" w:color="auto"/>
                                                                                <w:bottom w:val="none" w:sz="0" w:space="0" w:color="auto"/>
                                                                                <w:right w:val="none" w:sz="0" w:space="0" w:color="auto"/>
                                                                              </w:divBdr>
                                                                            </w:div>
                                                                            <w:div w:id="1955938321">
                                                                              <w:marLeft w:val="0"/>
                                                                              <w:marRight w:val="0"/>
                                                                              <w:marTop w:val="0"/>
                                                                              <w:marBottom w:val="0"/>
                                                                              <w:divBdr>
                                                                                <w:top w:val="none" w:sz="0" w:space="0" w:color="auto"/>
                                                                                <w:left w:val="none" w:sz="0" w:space="0" w:color="auto"/>
                                                                                <w:bottom w:val="none" w:sz="0" w:space="0" w:color="auto"/>
                                                                                <w:right w:val="none" w:sz="0" w:space="0" w:color="auto"/>
                                                                              </w:divBdr>
                                                                            </w:div>
                                                                          </w:divsChild>
                                                                        </w:div>
                                                                        <w:div w:id="1851986923">
                                                                          <w:marLeft w:val="0"/>
                                                                          <w:marRight w:val="0"/>
                                                                          <w:marTop w:val="0"/>
                                                                          <w:marBottom w:val="0"/>
                                                                          <w:divBdr>
                                                                            <w:top w:val="none" w:sz="0" w:space="0" w:color="auto"/>
                                                                            <w:left w:val="none" w:sz="0" w:space="0" w:color="auto"/>
                                                                            <w:bottom w:val="none" w:sz="0" w:space="0" w:color="auto"/>
                                                                            <w:right w:val="none" w:sz="0" w:space="0" w:color="auto"/>
                                                                          </w:divBdr>
                                                                          <w:divsChild>
                                                                            <w:div w:id="133526412">
                                                                              <w:marLeft w:val="0"/>
                                                                              <w:marRight w:val="0"/>
                                                                              <w:marTop w:val="0"/>
                                                                              <w:marBottom w:val="0"/>
                                                                              <w:divBdr>
                                                                                <w:top w:val="none" w:sz="0" w:space="0" w:color="auto"/>
                                                                                <w:left w:val="none" w:sz="0" w:space="0" w:color="auto"/>
                                                                                <w:bottom w:val="none" w:sz="0" w:space="0" w:color="auto"/>
                                                                                <w:right w:val="none" w:sz="0" w:space="0" w:color="auto"/>
                                                                              </w:divBdr>
                                                                            </w:div>
                                                                            <w:div w:id="1470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559">
                                                                      <w:marLeft w:val="0"/>
                                                                      <w:marRight w:val="0"/>
                                                                      <w:marTop w:val="0"/>
                                                                      <w:marBottom w:val="0"/>
                                                                      <w:divBdr>
                                                                        <w:top w:val="none" w:sz="0" w:space="0" w:color="auto"/>
                                                                        <w:left w:val="none" w:sz="0" w:space="0" w:color="auto"/>
                                                                        <w:bottom w:val="none" w:sz="0" w:space="0" w:color="auto"/>
                                                                        <w:right w:val="none" w:sz="0" w:space="0" w:color="auto"/>
                                                                      </w:divBdr>
                                                                      <w:divsChild>
                                                                        <w:div w:id="572200621">
                                                                          <w:marLeft w:val="0"/>
                                                                          <w:marRight w:val="0"/>
                                                                          <w:marTop w:val="0"/>
                                                                          <w:marBottom w:val="0"/>
                                                                          <w:divBdr>
                                                                            <w:top w:val="none" w:sz="0" w:space="0" w:color="auto"/>
                                                                            <w:left w:val="none" w:sz="0" w:space="0" w:color="auto"/>
                                                                            <w:bottom w:val="none" w:sz="0" w:space="0" w:color="auto"/>
                                                                            <w:right w:val="none" w:sz="0" w:space="0" w:color="auto"/>
                                                                          </w:divBdr>
                                                                        </w:div>
                                                                        <w:div w:id="1138379936">
                                                                          <w:marLeft w:val="0"/>
                                                                          <w:marRight w:val="0"/>
                                                                          <w:marTop w:val="0"/>
                                                                          <w:marBottom w:val="0"/>
                                                                          <w:divBdr>
                                                                            <w:top w:val="none" w:sz="0" w:space="0" w:color="auto"/>
                                                                            <w:left w:val="none" w:sz="0" w:space="0" w:color="auto"/>
                                                                            <w:bottom w:val="none" w:sz="0" w:space="0" w:color="auto"/>
                                                                            <w:right w:val="none" w:sz="0" w:space="0" w:color="auto"/>
                                                                          </w:divBdr>
                                                                        </w:div>
                                                                      </w:divsChild>
                                                                    </w:div>
                                                                    <w:div w:id="2000183338">
                                                                      <w:marLeft w:val="0"/>
                                                                      <w:marRight w:val="0"/>
                                                                      <w:marTop w:val="0"/>
                                                                      <w:marBottom w:val="0"/>
                                                                      <w:divBdr>
                                                                        <w:top w:val="none" w:sz="0" w:space="0" w:color="auto"/>
                                                                        <w:left w:val="none" w:sz="0" w:space="0" w:color="auto"/>
                                                                        <w:bottom w:val="none" w:sz="0" w:space="0" w:color="auto"/>
                                                                        <w:right w:val="none" w:sz="0" w:space="0" w:color="auto"/>
                                                                      </w:divBdr>
                                                                      <w:divsChild>
                                                                        <w:div w:id="1722047581">
                                                                          <w:marLeft w:val="0"/>
                                                                          <w:marRight w:val="0"/>
                                                                          <w:marTop w:val="0"/>
                                                                          <w:marBottom w:val="0"/>
                                                                          <w:divBdr>
                                                                            <w:top w:val="none" w:sz="0" w:space="0" w:color="auto"/>
                                                                            <w:left w:val="none" w:sz="0" w:space="0" w:color="auto"/>
                                                                            <w:bottom w:val="none" w:sz="0" w:space="0" w:color="auto"/>
                                                                            <w:right w:val="none" w:sz="0" w:space="0" w:color="auto"/>
                                                                          </w:divBdr>
                                                                        </w:div>
                                                                        <w:div w:id="186786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4340">
      <w:bodyDiv w:val="1"/>
      <w:marLeft w:val="0"/>
      <w:marRight w:val="0"/>
      <w:marTop w:val="0"/>
      <w:marBottom w:val="0"/>
      <w:divBdr>
        <w:top w:val="none" w:sz="0" w:space="0" w:color="auto"/>
        <w:left w:val="none" w:sz="0" w:space="0" w:color="auto"/>
        <w:bottom w:val="none" w:sz="0" w:space="0" w:color="auto"/>
        <w:right w:val="none" w:sz="0" w:space="0" w:color="auto"/>
      </w:divBdr>
      <w:divsChild>
        <w:div w:id="598834793">
          <w:marLeft w:val="0"/>
          <w:marRight w:val="0"/>
          <w:marTop w:val="0"/>
          <w:marBottom w:val="0"/>
          <w:divBdr>
            <w:top w:val="none" w:sz="0" w:space="0" w:color="auto"/>
            <w:left w:val="none" w:sz="0" w:space="0" w:color="auto"/>
            <w:bottom w:val="none" w:sz="0" w:space="0" w:color="auto"/>
            <w:right w:val="none" w:sz="0" w:space="0" w:color="auto"/>
          </w:divBdr>
          <w:divsChild>
            <w:div w:id="938949227">
              <w:marLeft w:val="0"/>
              <w:marRight w:val="0"/>
              <w:marTop w:val="0"/>
              <w:marBottom w:val="0"/>
              <w:divBdr>
                <w:top w:val="none" w:sz="0" w:space="0" w:color="auto"/>
                <w:left w:val="none" w:sz="0" w:space="0" w:color="auto"/>
                <w:bottom w:val="none" w:sz="0" w:space="0" w:color="auto"/>
                <w:right w:val="none" w:sz="0" w:space="0" w:color="auto"/>
              </w:divBdr>
            </w:div>
          </w:divsChild>
        </w:div>
        <w:div w:id="308822389">
          <w:marLeft w:val="0"/>
          <w:marRight w:val="0"/>
          <w:marTop w:val="0"/>
          <w:marBottom w:val="0"/>
          <w:divBdr>
            <w:top w:val="none" w:sz="0" w:space="0" w:color="auto"/>
            <w:left w:val="none" w:sz="0" w:space="0" w:color="auto"/>
            <w:bottom w:val="none" w:sz="0" w:space="0" w:color="auto"/>
            <w:right w:val="none" w:sz="0" w:space="0" w:color="auto"/>
          </w:divBdr>
          <w:divsChild>
            <w:div w:id="487088247">
              <w:marLeft w:val="0"/>
              <w:marRight w:val="0"/>
              <w:marTop w:val="0"/>
              <w:marBottom w:val="0"/>
              <w:divBdr>
                <w:top w:val="none" w:sz="0" w:space="0" w:color="auto"/>
                <w:left w:val="none" w:sz="0" w:space="0" w:color="auto"/>
                <w:bottom w:val="none" w:sz="0" w:space="0" w:color="auto"/>
                <w:right w:val="none" w:sz="0" w:space="0" w:color="auto"/>
              </w:divBdr>
            </w:div>
            <w:div w:id="1541479433">
              <w:marLeft w:val="0"/>
              <w:marRight w:val="0"/>
              <w:marTop w:val="0"/>
              <w:marBottom w:val="0"/>
              <w:divBdr>
                <w:top w:val="none" w:sz="0" w:space="0" w:color="auto"/>
                <w:left w:val="none" w:sz="0" w:space="0" w:color="auto"/>
                <w:bottom w:val="none" w:sz="0" w:space="0" w:color="auto"/>
                <w:right w:val="none" w:sz="0" w:space="0" w:color="auto"/>
              </w:divBdr>
            </w:div>
          </w:divsChild>
        </w:div>
        <w:div w:id="1326006859">
          <w:marLeft w:val="0"/>
          <w:marRight w:val="0"/>
          <w:marTop w:val="0"/>
          <w:marBottom w:val="0"/>
          <w:divBdr>
            <w:top w:val="none" w:sz="0" w:space="0" w:color="auto"/>
            <w:left w:val="none" w:sz="0" w:space="0" w:color="auto"/>
            <w:bottom w:val="none" w:sz="0" w:space="0" w:color="auto"/>
            <w:right w:val="none" w:sz="0" w:space="0" w:color="auto"/>
          </w:divBdr>
          <w:divsChild>
            <w:div w:id="1202131786">
              <w:marLeft w:val="0"/>
              <w:marRight w:val="0"/>
              <w:marTop w:val="0"/>
              <w:marBottom w:val="0"/>
              <w:divBdr>
                <w:top w:val="none" w:sz="0" w:space="0" w:color="auto"/>
                <w:left w:val="none" w:sz="0" w:space="0" w:color="auto"/>
                <w:bottom w:val="none" w:sz="0" w:space="0" w:color="auto"/>
                <w:right w:val="none" w:sz="0" w:space="0" w:color="auto"/>
              </w:divBdr>
            </w:div>
            <w:div w:id="12273241">
              <w:marLeft w:val="0"/>
              <w:marRight w:val="0"/>
              <w:marTop w:val="0"/>
              <w:marBottom w:val="0"/>
              <w:divBdr>
                <w:top w:val="none" w:sz="0" w:space="0" w:color="auto"/>
                <w:left w:val="none" w:sz="0" w:space="0" w:color="auto"/>
                <w:bottom w:val="none" w:sz="0" w:space="0" w:color="auto"/>
                <w:right w:val="none" w:sz="0" w:space="0" w:color="auto"/>
              </w:divBdr>
            </w:div>
          </w:divsChild>
        </w:div>
        <w:div w:id="205803350">
          <w:marLeft w:val="0"/>
          <w:marRight w:val="0"/>
          <w:marTop w:val="0"/>
          <w:marBottom w:val="0"/>
          <w:divBdr>
            <w:top w:val="none" w:sz="0" w:space="0" w:color="auto"/>
            <w:left w:val="none" w:sz="0" w:space="0" w:color="auto"/>
            <w:bottom w:val="none" w:sz="0" w:space="0" w:color="auto"/>
            <w:right w:val="none" w:sz="0" w:space="0" w:color="auto"/>
          </w:divBdr>
          <w:divsChild>
            <w:div w:id="1290281223">
              <w:marLeft w:val="0"/>
              <w:marRight w:val="0"/>
              <w:marTop w:val="0"/>
              <w:marBottom w:val="0"/>
              <w:divBdr>
                <w:top w:val="none" w:sz="0" w:space="0" w:color="auto"/>
                <w:left w:val="none" w:sz="0" w:space="0" w:color="auto"/>
                <w:bottom w:val="none" w:sz="0" w:space="0" w:color="auto"/>
                <w:right w:val="none" w:sz="0" w:space="0" w:color="auto"/>
              </w:divBdr>
            </w:div>
            <w:div w:id="639961626">
              <w:marLeft w:val="0"/>
              <w:marRight w:val="0"/>
              <w:marTop w:val="0"/>
              <w:marBottom w:val="0"/>
              <w:divBdr>
                <w:top w:val="none" w:sz="0" w:space="0" w:color="auto"/>
                <w:left w:val="none" w:sz="0" w:space="0" w:color="auto"/>
                <w:bottom w:val="none" w:sz="0" w:space="0" w:color="auto"/>
                <w:right w:val="none" w:sz="0" w:space="0" w:color="auto"/>
              </w:divBdr>
            </w:div>
          </w:divsChild>
        </w:div>
        <w:div w:id="974800751">
          <w:marLeft w:val="0"/>
          <w:marRight w:val="0"/>
          <w:marTop w:val="0"/>
          <w:marBottom w:val="0"/>
          <w:divBdr>
            <w:top w:val="none" w:sz="0" w:space="0" w:color="auto"/>
            <w:left w:val="none" w:sz="0" w:space="0" w:color="auto"/>
            <w:bottom w:val="none" w:sz="0" w:space="0" w:color="auto"/>
            <w:right w:val="none" w:sz="0" w:space="0" w:color="auto"/>
          </w:divBdr>
          <w:divsChild>
            <w:div w:id="969437881">
              <w:marLeft w:val="0"/>
              <w:marRight w:val="0"/>
              <w:marTop w:val="0"/>
              <w:marBottom w:val="0"/>
              <w:divBdr>
                <w:top w:val="none" w:sz="0" w:space="0" w:color="auto"/>
                <w:left w:val="none" w:sz="0" w:space="0" w:color="auto"/>
                <w:bottom w:val="none" w:sz="0" w:space="0" w:color="auto"/>
                <w:right w:val="none" w:sz="0" w:space="0" w:color="auto"/>
              </w:divBdr>
            </w:div>
            <w:div w:id="1452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737">
      <w:bodyDiv w:val="1"/>
      <w:marLeft w:val="0"/>
      <w:marRight w:val="0"/>
      <w:marTop w:val="0"/>
      <w:marBottom w:val="0"/>
      <w:divBdr>
        <w:top w:val="none" w:sz="0" w:space="0" w:color="auto"/>
        <w:left w:val="none" w:sz="0" w:space="0" w:color="auto"/>
        <w:bottom w:val="none" w:sz="0" w:space="0" w:color="auto"/>
        <w:right w:val="none" w:sz="0" w:space="0" w:color="auto"/>
      </w:divBdr>
    </w:div>
    <w:div w:id="200753114">
      <w:bodyDiv w:val="1"/>
      <w:marLeft w:val="0"/>
      <w:marRight w:val="0"/>
      <w:marTop w:val="0"/>
      <w:marBottom w:val="0"/>
      <w:divBdr>
        <w:top w:val="none" w:sz="0" w:space="0" w:color="auto"/>
        <w:left w:val="none" w:sz="0" w:space="0" w:color="auto"/>
        <w:bottom w:val="none" w:sz="0" w:space="0" w:color="auto"/>
        <w:right w:val="none" w:sz="0" w:space="0" w:color="auto"/>
      </w:divBdr>
      <w:divsChild>
        <w:div w:id="1568223462">
          <w:marLeft w:val="0"/>
          <w:marRight w:val="0"/>
          <w:marTop w:val="100"/>
          <w:marBottom w:val="100"/>
          <w:divBdr>
            <w:top w:val="none" w:sz="0" w:space="0" w:color="auto"/>
            <w:left w:val="none" w:sz="0" w:space="0" w:color="auto"/>
            <w:bottom w:val="none" w:sz="0" w:space="0" w:color="auto"/>
            <w:right w:val="none" w:sz="0" w:space="0" w:color="auto"/>
          </w:divBdr>
          <w:divsChild>
            <w:div w:id="2076779064">
              <w:marLeft w:val="0"/>
              <w:marRight w:val="0"/>
              <w:marTop w:val="225"/>
              <w:marBottom w:val="750"/>
              <w:divBdr>
                <w:top w:val="none" w:sz="0" w:space="0" w:color="auto"/>
                <w:left w:val="none" w:sz="0" w:space="0" w:color="auto"/>
                <w:bottom w:val="none" w:sz="0" w:space="0" w:color="auto"/>
                <w:right w:val="none" w:sz="0" w:space="0" w:color="auto"/>
              </w:divBdr>
              <w:divsChild>
                <w:div w:id="892498178">
                  <w:marLeft w:val="0"/>
                  <w:marRight w:val="0"/>
                  <w:marTop w:val="0"/>
                  <w:marBottom w:val="0"/>
                  <w:divBdr>
                    <w:top w:val="none" w:sz="0" w:space="0" w:color="auto"/>
                    <w:left w:val="none" w:sz="0" w:space="0" w:color="auto"/>
                    <w:bottom w:val="none" w:sz="0" w:space="0" w:color="auto"/>
                    <w:right w:val="none" w:sz="0" w:space="0" w:color="auto"/>
                  </w:divBdr>
                  <w:divsChild>
                    <w:div w:id="1545555588">
                      <w:marLeft w:val="0"/>
                      <w:marRight w:val="0"/>
                      <w:marTop w:val="0"/>
                      <w:marBottom w:val="0"/>
                      <w:divBdr>
                        <w:top w:val="none" w:sz="0" w:space="0" w:color="auto"/>
                        <w:left w:val="none" w:sz="0" w:space="0" w:color="auto"/>
                        <w:bottom w:val="none" w:sz="0" w:space="0" w:color="auto"/>
                        <w:right w:val="none" w:sz="0" w:space="0" w:color="auto"/>
                      </w:divBdr>
                      <w:divsChild>
                        <w:div w:id="265235395">
                          <w:marLeft w:val="0"/>
                          <w:marRight w:val="0"/>
                          <w:marTop w:val="0"/>
                          <w:marBottom w:val="0"/>
                          <w:divBdr>
                            <w:top w:val="none" w:sz="0" w:space="0" w:color="auto"/>
                            <w:left w:val="none" w:sz="0" w:space="0" w:color="auto"/>
                            <w:bottom w:val="none" w:sz="0" w:space="0" w:color="auto"/>
                            <w:right w:val="none" w:sz="0" w:space="0" w:color="auto"/>
                          </w:divBdr>
                          <w:divsChild>
                            <w:div w:id="2057581438">
                              <w:marLeft w:val="0"/>
                              <w:marRight w:val="0"/>
                              <w:marTop w:val="0"/>
                              <w:marBottom w:val="0"/>
                              <w:divBdr>
                                <w:top w:val="none" w:sz="0" w:space="0" w:color="auto"/>
                                <w:left w:val="none" w:sz="0" w:space="0" w:color="auto"/>
                                <w:bottom w:val="none" w:sz="0" w:space="0" w:color="auto"/>
                                <w:right w:val="none" w:sz="0" w:space="0" w:color="auto"/>
                              </w:divBdr>
                              <w:divsChild>
                                <w:div w:id="903759229">
                                  <w:marLeft w:val="0"/>
                                  <w:marRight w:val="0"/>
                                  <w:marTop w:val="0"/>
                                  <w:marBottom w:val="0"/>
                                  <w:divBdr>
                                    <w:top w:val="none" w:sz="0" w:space="0" w:color="auto"/>
                                    <w:left w:val="none" w:sz="0" w:space="0" w:color="auto"/>
                                    <w:bottom w:val="none" w:sz="0" w:space="0" w:color="auto"/>
                                    <w:right w:val="none" w:sz="0" w:space="0" w:color="auto"/>
                                  </w:divBdr>
                                  <w:divsChild>
                                    <w:div w:id="702559197">
                                      <w:marLeft w:val="0"/>
                                      <w:marRight w:val="0"/>
                                      <w:marTop w:val="0"/>
                                      <w:marBottom w:val="0"/>
                                      <w:divBdr>
                                        <w:top w:val="none" w:sz="0" w:space="0" w:color="auto"/>
                                        <w:left w:val="none" w:sz="0" w:space="0" w:color="auto"/>
                                        <w:bottom w:val="none" w:sz="0" w:space="0" w:color="auto"/>
                                        <w:right w:val="none" w:sz="0" w:space="0" w:color="auto"/>
                                      </w:divBdr>
                                      <w:divsChild>
                                        <w:div w:id="62339928">
                                          <w:marLeft w:val="0"/>
                                          <w:marRight w:val="0"/>
                                          <w:marTop w:val="0"/>
                                          <w:marBottom w:val="0"/>
                                          <w:divBdr>
                                            <w:top w:val="none" w:sz="0" w:space="0" w:color="auto"/>
                                            <w:left w:val="none" w:sz="0" w:space="0" w:color="auto"/>
                                            <w:bottom w:val="none" w:sz="0" w:space="0" w:color="auto"/>
                                            <w:right w:val="none" w:sz="0" w:space="0" w:color="auto"/>
                                          </w:divBdr>
                                          <w:divsChild>
                                            <w:div w:id="1245803611">
                                              <w:marLeft w:val="0"/>
                                              <w:marRight w:val="0"/>
                                              <w:marTop w:val="0"/>
                                              <w:marBottom w:val="0"/>
                                              <w:divBdr>
                                                <w:top w:val="none" w:sz="0" w:space="0" w:color="auto"/>
                                                <w:left w:val="none" w:sz="0" w:space="0" w:color="auto"/>
                                                <w:bottom w:val="none" w:sz="0" w:space="0" w:color="auto"/>
                                                <w:right w:val="none" w:sz="0" w:space="0" w:color="auto"/>
                                              </w:divBdr>
                                              <w:divsChild>
                                                <w:div w:id="60367910">
                                                  <w:marLeft w:val="0"/>
                                                  <w:marRight w:val="0"/>
                                                  <w:marTop w:val="0"/>
                                                  <w:marBottom w:val="0"/>
                                                  <w:divBdr>
                                                    <w:top w:val="none" w:sz="0" w:space="0" w:color="auto"/>
                                                    <w:left w:val="none" w:sz="0" w:space="0" w:color="auto"/>
                                                    <w:bottom w:val="none" w:sz="0" w:space="0" w:color="auto"/>
                                                    <w:right w:val="none" w:sz="0" w:space="0" w:color="auto"/>
                                                  </w:divBdr>
                                                  <w:divsChild>
                                                    <w:div w:id="1874003798">
                                                      <w:marLeft w:val="0"/>
                                                      <w:marRight w:val="0"/>
                                                      <w:marTop w:val="0"/>
                                                      <w:marBottom w:val="0"/>
                                                      <w:divBdr>
                                                        <w:top w:val="none" w:sz="0" w:space="0" w:color="auto"/>
                                                        <w:left w:val="none" w:sz="0" w:space="0" w:color="auto"/>
                                                        <w:bottom w:val="none" w:sz="0" w:space="0" w:color="auto"/>
                                                        <w:right w:val="none" w:sz="0" w:space="0" w:color="auto"/>
                                                      </w:divBdr>
                                                      <w:divsChild>
                                                        <w:div w:id="1520122173">
                                                          <w:marLeft w:val="0"/>
                                                          <w:marRight w:val="0"/>
                                                          <w:marTop w:val="0"/>
                                                          <w:marBottom w:val="0"/>
                                                          <w:divBdr>
                                                            <w:top w:val="none" w:sz="0" w:space="0" w:color="auto"/>
                                                            <w:left w:val="none" w:sz="0" w:space="0" w:color="auto"/>
                                                            <w:bottom w:val="none" w:sz="0" w:space="0" w:color="auto"/>
                                                            <w:right w:val="none" w:sz="0" w:space="0" w:color="auto"/>
                                                          </w:divBdr>
                                                          <w:divsChild>
                                                            <w:div w:id="508758559">
                                                              <w:marLeft w:val="0"/>
                                                              <w:marRight w:val="0"/>
                                                              <w:marTop w:val="0"/>
                                                              <w:marBottom w:val="0"/>
                                                              <w:divBdr>
                                                                <w:top w:val="none" w:sz="0" w:space="0" w:color="auto"/>
                                                                <w:left w:val="none" w:sz="0" w:space="0" w:color="auto"/>
                                                                <w:bottom w:val="none" w:sz="0" w:space="0" w:color="auto"/>
                                                                <w:right w:val="none" w:sz="0" w:space="0" w:color="auto"/>
                                                              </w:divBdr>
                                                              <w:divsChild>
                                                                <w:div w:id="1931280812">
                                                                  <w:marLeft w:val="0"/>
                                                                  <w:marRight w:val="0"/>
                                                                  <w:marTop w:val="0"/>
                                                                  <w:marBottom w:val="0"/>
                                                                  <w:divBdr>
                                                                    <w:top w:val="none" w:sz="0" w:space="0" w:color="auto"/>
                                                                    <w:left w:val="none" w:sz="0" w:space="0" w:color="auto"/>
                                                                    <w:bottom w:val="none" w:sz="0" w:space="0" w:color="auto"/>
                                                                    <w:right w:val="none" w:sz="0" w:space="0" w:color="auto"/>
                                                                  </w:divBdr>
                                                                  <w:divsChild>
                                                                    <w:div w:id="1165703665">
                                                                      <w:marLeft w:val="0"/>
                                                                      <w:marRight w:val="0"/>
                                                                      <w:marTop w:val="0"/>
                                                                      <w:marBottom w:val="0"/>
                                                                      <w:divBdr>
                                                                        <w:top w:val="none" w:sz="0" w:space="0" w:color="auto"/>
                                                                        <w:left w:val="none" w:sz="0" w:space="0" w:color="auto"/>
                                                                        <w:bottom w:val="none" w:sz="0" w:space="0" w:color="auto"/>
                                                                        <w:right w:val="none" w:sz="0" w:space="0" w:color="auto"/>
                                                                      </w:divBdr>
                                                                      <w:divsChild>
                                                                        <w:div w:id="240600953">
                                                                          <w:marLeft w:val="0"/>
                                                                          <w:marRight w:val="0"/>
                                                                          <w:marTop w:val="0"/>
                                                                          <w:marBottom w:val="0"/>
                                                                          <w:divBdr>
                                                                            <w:top w:val="none" w:sz="0" w:space="0" w:color="auto"/>
                                                                            <w:left w:val="none" w:sz="0" w:space="0" w:color="auto"/>
                                                                            <w:bottom w:val="none" w:sz="0" w:space="0" w:color="auto"/>
                                                                            <w:right w:val="none" w:sz="0" w:space="0" w:color="auto"/>
                                                                          </w:divBdr>
                                                                          <w:divsChild>
                                                                            <w:div w:id="1073503165">
                                                                              <w:marLeft w:val="0"/>
                                                                              <w:marRight w:val="0"/>
                                                                              <w:marTop w:val="0"/>
                                                                              <w:marBottom w:val="0"/>
                                                                              <w:divBdr>
                                                                                <w:top w:val="none" w:sz="0" w:space="0" w:color="auto"/>
                                                                                <w:left w:val="none" w:sz="0" w:space="0" w:color="auto"/>
                                                                                <w:bottom w:val="none" w:sz="0" w:space="0" w:color="auto"/>
                                                                                <w:right w:val="none" w:sz="0" w:space="0" w:color="auto"/>
                                                                              </w:divBdr>
                                                                            </w:div>
                                                                            <w:div w:id="1830706417">
                                                                              <w:marLeft w:val="0"/>
                                                                              <w:marRight w:val="0"/>
                                                                              <w:marTop w:val="0"/>
                                                                              <w:marBottom w:val="0"/>
                                                                              <w:divBdr>
                                                                                <w:top w:val="none" w:sz="0" w:space="0" w:color="auto"/>
                                                                                <w:left w:val="none" w:sz="0" w:space="0" w:color="auto"/>
                                                                                <w:bottom w:val="none" w:sz="0" w:space="0" w:color="auto"/>
                                                                                <w:right w:val="none" w:sz="0" w:space="0" w:color="auto"/>
                                                                              </w:divBdr>
                                                                            </w:div>
                                                                          </w:divsChild>
                                                                        </w:div>
                                                                        <w:div w:id="632291893">
                                                                          <w:marLeft w:val="0"/>
                                                                          <w:marRight w:val="0"/>
                                                                          <w:marTop w:val="0"/>
                                                                          <w:marBottom w:val="0"/>
                                                                          <w:divBdr>
                                                                            <w:top w:val="none" w:sz="0" w:space="0" w:color="auto"/>
                                                                            <w:left w:val="none" w:sz="0" w:space="0" w:color="auto"/>
                                                                            <w:bottom w:val="none" w:sz="0" w:space="0" w:color="auto"/>
                                                                            <w:right w:val="none" w:sz="0" w:space="0" w:color="auto"/>
                                                                          </w:divBdr>
                                                                          <w:divsChild>
                                                                            <w:div w:id="52504106">
                                                                              <w:marLeft w:val="0"/>
                                                                              <w:marRight w:val="0"/>
                                                                              <w:marTop w:val="0"/>
                                                                              <w:marBottom w:val="0"/>
                                                                              <w:divBdr>
                                                                                <w:top w:val="none" w:sz="0" w:space="0" w:color="auto"/>
                                                                                <w:left w:val="none" w:sz="0" w:space="0" w:color="auto"/>
                                                                                <w:bottom w:val="none" w:sz="0" w:space="0" w:color="auto"/>
                                                                                <w:right w:val="none" w:sz="0" w:space="0" w:color="auto"/>
                                                                              </w:divBdr>
                                                                            </w:div>
                                                                            <w:div w:id="392588132">
                                                                              <w:marLeft w:val="0"/>
                                                                              <w:marRight w:val="0"/>
                                                                              <w:marTop w:val="0"/>
                                                                              <w:marBottom w:val="0"/>
                                                                              <w:divBdr>
                                                                                <w:top w:val="none" w:sz="0" w:space="0" w:color="auto"/>
                                                                                <w:left w:val="none" w:sz="0" w:space="0" w:color="auto"/>
                                                                                <w:bottom w:val="none" w:sz="0" w:space="0" w:color="auto"/>
                                                                                <w:right w:val="none" w:sz="0" w:space="0" w:color="auto"/>
                                                                              </w:divBdr>
                                                                            </w:div>
                                                                          </w:divsChild>
                                                                        </w:div>
                                                                        <w:div w:id="1696999270">
                                                                          <w:marLeft w:val="0"/>
                                                                          <w:marRight w:val="0"/>
                                                                          <w:marTop w:val="0"/>
                                                                          <w:marBottom w:val="0"/>
                                                                          <w:divBdr>
                                                                            <w:top w:val="none" w:sz="0" w:space="0" w:color="auto"/>
                                                                            <w:left w:val="none" w:sz="0" w:space="0" w:color="auto"/>
                                                                            <w:bottom w:val="none" w:sz="0" w:space="0" w:color="auto"/>
                                                                            <w:right w:val="none" w:sz="0" w:space="0" w:color="auto"/>
                                                                          </w:divBdr>
                                                                          <w:divsChild>
                                                                            <w:div w:id="2036811908">
                                                                              <w:marLeft w:val="0"/>
                                                                              <w:marRight w:val="0"/>
                                                                              <w:marTop w:val="0"/>
                                                                              <w:marBottom w:val="0"/>
                                                                              <w:divBdr>
                                                                                <w:top w:val="none" w:sz="0" w:space="0" w:color="auto"/>
                                                                                <w:left w:val="none" w:sz="0" w:space="0" w:color="auto"/>
                                                                                <w:bottom w:val="none" w:sz="0" w:space="0" w:color="auto"/>
                                                                                <w:right w:val="none" w:sz="0" w:space="0" w:color="auto"/>
                                                                              </w:divBdr>
                                                                            </w:div>
                                                                            <w:div w:id="2057197647">
                                                                              <w:marLeft w:val="0"/>
                                                                              <w:marRight w:val="0"/>
                                                                              <w:marTop w:val="0"/>
                                                                              <w:marBottom w:val="0"/>
                                                                              <w:divBdr>
                                                                                <w:top w:val="none" w:sz="0" w:space="0" w:color="auto"/>
                                                                                <w:left w:val="none" w:sz="0" w:space="0" w:color="auto"/>
                                                                                <w:bottom w:val="none" w:sz="0" w:space="0" w:color="auto"/>
                                                                                <w:right w:val="none" w:sz="0" w:space="0" w:color="auto"/>
                                                                              </w:divBdr>
                                                                            </w:div>
                                                                          </w:divsChild>
                                                                        </w:div>
                                                                        <w:div w:id="16997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459092">
      <w:bodyDiv w:val="1"/>
      <w:marLeft w:val="0"/>
      <w:marRight w:val="0"/>
      <w:marTop w:val="0"/>
      <w:marBottom w:val="0"/>
      <w:divBdr>
        <w:top w:val="none" w:sz="0" w:space="0" w:color="auto"/>
        <w:left w:val="none" w:sz="0" w:space="0" w:color="auto"/>
        <w:bottom w:val="none" w:sz="0" w:space="0" w:color="auto"/>
        <w:right w:val="none" w:sz="0" w:space="0" w:color="auto"/>
      </w:divBdr>
      <w:divsChild>
        <w:div w:id="1667130342">
          <w:marLeft w:val="0"/>
          <w:marRight w:val="0"/>
          <w:marTop w:val="0"/>
          <w:marBottom w:val="0"/>
          <w:divBdr>
            <w:top w:val="none" w:sz="0" w:space="0" w:color="auto"/>
            <w:left w:val="none" w:sz="0" w:space="0" w:color="auto"/>
            <w:bottom w:val="none" w:sz="0" w:space="0" w:color="auto"/>
            <w:right w:val="none" w:sz="0" w:space="0" w:color="auto"/>
          </w:divBdr>
          <w:divsChild>
            <w:div w:id="389815874">
              <w:marLeft w:val="0"/>
              <w:marRight w:val="0"/>
              <w:marTop w:val="0"/>
              <w:marBottom w:val="0"/>
              <w:divBdr>
                <w:top w:val="none" w:sz="0" w:space="0" w:color="auto"/>
                <w:left w:val="none" w:sz="0" w:space="0" w:color="auto"/>
                <w:bottom w:val="none" w:sz="0" w:space="0" w:color="auto"/>
                <w:right w:val="none" w:sz="0" w:space="0" w:color="auto"/>
              </w:divBdr>
              <w:divsChild>
                <w:div w:id="739252680">
                  <w:marLeft w:val="0"/>
                  <w:marRight w:val="0"/>
                  <w:marTop w:val="0"/>
                  <w:marBottom w:val="0"/>
                  <w:divBdr>
                    <w:top w:val="none" w:sz="0" w:space="0" w:color="auto"/>
                    <w:left w:val="none" w:sz="0" w:space="0" w:color="auto"/>
                    <w:bottom w:val="none" w:sz="0" w:space="0" w:color="auto"/>
                    <w:right w:val="none" w:sz="0" w:space="0" w:color="auto"/>
                  </w:divBdr>
                  <w:divsChild>
                    <w:div w:id="603612568">
                      <w:marLeft w:val="0"/>
                      <w:marRight w:val="0"/>
                      <w:marTop w:val="0"/>
                      <w:marBottom w:val="0"/>
                      <w:divBdr>
                        <w:top w:val="none" w:sz="0" w:space="0" w:color="auto"/>
                        <w:left w:val="none" w:sz="0" w:space="0" w:color="auto"/>
                        <w:bottom w:val="none" w:sz="0" w:space="0" w:color="auto"/>
                        <w:right w:val="none" w:sz="0" w:space="0" w:color="auto"/>
                      </w:divBdr>
                      <w:divsChild>
                        <w:div w:id="1365717423">
                          <w:marLeft w:val="0"/>
                          <w:marRight w:val="0"/>
                          <w:marTop w:val="0"/>
                          <w:marBottom w:val="0"/>
                          <w:divBdr>
                            <w:top w:val="none" w:sz="0" w:space="0" w:color="auto"/>
                            <w:left w:val="none" w:sz="0" w:space="0" w:color="auto"/>
                            <w:bottom w:val="none" w:sz="0" w:space="0" w:color="auto"/>
                            <w:right w:val="none" w:sz="0" w:space="0" w:color="auto"/>
                          </w:divBdr>
                          <w:divsChild>
                            <w:div w:id="1068114705">
                              <w:marLeft w:val="0"/>
                              <w:marRight w:val="0"/>
                              <w:marTop w:val="0"/>
                              <w:marBottom w:val="0"/>
                              <w:divBdr>
                                <w:top w:val="none" w:sz="0" w:space="0" w:color="auto"/>
                                <w:left w:val="none" w:sz="0" w:space="0" w:color="auto"/>
                                <w:bottom w:val="none" w:sz="0" w:space="0" w:color="auto"/>
                                <w:right w:val="none" w:sz="0" w:space="0" w:color="auto"/>
                              </w:divBdr>
                              <w:divsChild>
                                <w:div w:id="669597702">
                                  <w:marLeft w:val="0"/>
                                  <w:marRight w:val="0"/>
                                  <w:marTop w:val="0"/>
                                  <w:marBottom w:val="0"/>
                                  <w:divBdr>
                                    <w:top w:val="none" w:sz="0" w:space="0" w:color="auto"/>
                                    <w:left w:val="none" w:sz="0" w:space="0" w:color="auto"/>
                                    <w:bottom w:val="none" w:sz="0" w:space="0" w:color="auto"/>
                                    <w:right w:val="none" w:sz="0" w:space="0" w:color="auto"/>
                                  </w:divBdr>
                                  <w:divsChild>
                                    <w:div w:id="601957700">
                                      <w:marLeft w:val="0"/>
                                      <w:marRight w:val="0"/>
                                      <w:marTop w:val="0"/>
                                      <w:marBottom w:val="0"/>
                                      <w:divBdr>
                                        <w:top w:val="none" w:sz="0" w:space="0" w:color="auto"/>
                                        <w:left w:val="none" w:sz="0" w:space="0" w:color="auto"/>
                                        <w:bottom w:val="none" w:sz="0" w:space="0" w:color="auto"/>
                                        <w:right w:val="none" w:sz="0" w:space="0" w:color="auto"/>
                                      </w:divBdr>
                                      <w:divsChild>
                                        <w:div w:id="1976987463">
                                          <w:marLeft w:val="0"/>
                                          <w:marRight w:val="0"/>
                                          <w:marTop w:val="0"/>
                                          <w:marBottom w:val="0"/>
                                          <w:divBdr>
                                            <w:top w:val="none" w:sz="0" w:space="0" w:color="auto"/>
                                            <w:left w:val="none" w:sz="0" w:space="0" w:color="auto"/>
                                            <w:bottom w:val="none" w:sz="0" w:space="0" w:color="auto"/>
                                            <w:right w:val="none" w:sz="0" w:space="0" w:color="auto"/>
                                          </w:divBdr>
                                          <w:divsChild>
                                            <w:div w:id="1045983370">
                                              <w:marLeft w:val="0"/>
                                              <w:marRight w:val="0"/>
                                              <w:marTop w:val="0"/>
                                              <w:marBottom w:val="0"/>
                                              <w:divBdr>
                                                <w:top w:val="none" w:sz="0" w:space="0" w:color="auto"/>
                                                <w:left w:val="none" w:sz="0" w:space="0" w:color="auto"/>
                                                <w:bottom w:val="none" w:sz="0" w:space="0" w:color="auto"/>
                                                <w:right w:val="none" w:sz="0" w:space="0" w:color="auto"/>
                                              </w:divBdr>
                                              <w:divsChild>
                                                <w:div w:id="174002812">
                                                  <w:marLeft w:val="0"/>
                                                  <w:marRight w:val="0"/>
                                                  <w:marTop w:val="0"/>
                                                  <w:marBottom w:val="0"/>
                                                  <w:divBdr>
                                                    <w:top w:val="none" w:sz="0" w:space="0" w:color="auto"/>
                                                    <w:left w:val="none" w:sz="0" w:space="0" w:color="auto"/>
                                                    <w:bottom w:val="none" w:sz="0" w:space="0" w:color="auto"/>
                                                    <w:right w:val="none" w:sz="0" w:space="0" w:color="auto"/>
                                                  </w:divBdr>
                                                  <w:divsChild>
                                                    <w:div w:id="511919689">
                                                      <w:marLeft w:val="0"/>
                                                      <w:marRight w:val="0"/>
                                                      <w:marTop w:val="0"/>
                                                      <w:marBottom w:val="0"/>
                                                      <w:divBdr>
                                                        <w:top w:val="none" w:sz="0" w:space="0" w:color="auto"/>
                                                        <w:left w:val="none" w:sz="0" w:space="0" w:color="auto"/>
                                                        <w:bottom w:val="none" w:sz="0" w:space="0" w:color="auto"/>
                                                        <w:right w:val="none" w:sz="0" w:space="0" w:color="auto"/>
                                                      </w:divBdr>
                                                      <w:divsChild>
                                                        <w:div w:id="509562142">
                                                          <w:marLeft w:val="0"/>
                                                          <w:marRight w:val="0"/>
                                                          <w:marTop w:val="0"/>
                                                          <w:marBottom w:val="0"/>
                                                          <w:divBdr>
                                                            <w:top w:val="none" w:sz="0" w:space="0" w:color="auto"/>
                                                            <w:left w:val="none" w:sz="0" w:space="0" w:color="auto"/>
                                                            <w:bottom w:val="none" w:sz="0" w:space="0" w:color="auto"/>
                                                            <w:right w:val="none" w:sz="0" w:space="0" w:color="auto"/>
                                                          </w:divBdr>
                                                          <w:divsChild>
                                                            <w:div w:id="358047558">
                                                              <w:marLeft w:val="0"/>
                                                              <w:marRight w:val="0"/>
                                                              <w:marTop w:val="0"/>
                                                              <w:marBottom w:val="0"/>
                                                              <w:divBdr>
                                                                <w:top w:val="none" w:sz="0" w:space="0" w:color="auto"/>
                                                                <w:left w:val="none" w:sz="0" w:space="0" w:color="auto"/>
                                                                <w:bottom w:val="none" w:sz="0" w:space="0" w:color="auto"/>
                                                                <w:right w:val="none" w:sz="0" w:space="0" w:color="auto"/>
                                                              </w:divBdr>
                                                              <w:divsChild>
                                                                <w:div w:id="1079518061">
                                                                  <w:marLeft w:val="0"/>
                                                                  <w:marRight w:val="0"/>
                                                                  <w:marTop w:val="0"/>
                                                                  <w:marBottom w:val="0"/>
                                                                  <w:divBdr>
                                                                    <w:top w:val="none" w:sz="0" w:space="0" w:color="auto"/>
                                                                    <w:left w:val="none" w:sz="0" w:space="0" w:color="auto"/>
                                                                    <w:bottom w:val="none" w:sz="0" w:space="0" w:color="auto"/>
                                                                    <w:right w:val="none" w:sz="0" w:space="0" w:color="auto"/>
                                                                  </w:divBdr>
                                                                  <w:divsChild>
                                                                    <w:div w:id="517619955">
                                                                      <w:marLeft w:val="0"/>
                                                                      <w:marRight w:val="0"/>
                                                                      <w:marTop w:val="0"/>
                                                                      <w:marBottom w:val="0"/>
                                                                      <w:divBdr>
                                                                        <w:top w:val="none" w:sz="0" w:space="0" w:color="auto"/>
                                                                        <w:left w:val="none" w:sz="0" w:space="0" w:color="auto"/>
                                                                        <w:bottom w:val="none" w:sz="0" w:space="0" w:color="auto"/>
                                                                        <w:right w:val="none" w:sz="0" w:space="0" w:color="auto"/>
                                                                      </w:divBdr>
                                                                      <w:divsChild>
                                                                        <w:div w:id="212234005">
                                                                          <w:marLeft w:val="0"/>
                                                                          <w:marRight w:val="0"/>
                                                                          <w:marTop w:val="0"/>
                                                                          <w:marBottom w:val="0"/>
                                                                          <w:divBdr>
                                                                            <w:top w:val="none" w:sz="0" w:space="0" w:color="auto"/>
                                                                            <w:left w:val="none" w:sz="0" w:space="0" w:color="auto"/>
                                                                            <w:bottom w:val="none" w:sz="0" w:space="0" w:color="auto"/>
                                                                            <w:right w:val="none" w:sz="0" w:space="0" w:color="auto"/>
                                                                          </w:divBdr>
                                                                        </w:div>
                                                                      </w:divsChild>
                                                                    </w:div>
                                                                    <w:div w:id="545219179">
                                                                      <w:marLeft w:val="0"/>
                                                                      <w:marRight w:val="0"/>
                                                                      <w:marTop w:val="0"/>
                                                                      <w:marBottom w:val="0"/>
                                                                      <w:divBdr>
                                                                        <w:top w:val="none" w:sz="0" w:space="0" w:color="auto"/>
                                                                        <w:left w:val="none" w:sz="0" w:space="0" w:color="auto"/>
                                                                        <w:bottom w:val="none" w:sz="0" w:space="0" w:color="auto"/>
                                                                        <w:right w:val="none" w:sz="0" w:space="0" w:color="auto"/>
                                                                      </w:divBdr>
                                                                      <w:divsChild>
                                                                        <w:div w:id="322634339">
                                                                          <w:marLeft w:val="0"/>
                                                                          <w:marRight w:val="0"/>
                                                                          <w:marTop w:val="0"/>
                                                                          <w:marBottom w:val="0"/>
                                                                          <w:divBdr>
                                                                            <w:top w:val="none" w:sz="0" w:space="0" w:color="auto"/>
                                                                            <w:left w:val="none" w:sz="0" w:space="0" w:color="auto"/>
                                                                            <w:bottom w:val="none" w:sz="0" w:space="0" w:color="auto"/>
                                                                            <w:right w:val="none" w:sz="0" w:space="0" w:color="auto"/>
                                                                          </w:divBdr>
                                                                        </w:div>
                                                                        <w:div w:id="441073615">
                                                                          <w:marLeft w:val="0"/>
                                                                          <w:marRight w:val="0"/>
                                                                          <w:marTop w:val="0"/>
                                                                          <w:marBottom w:val="0"/>
                                                                          <w:divBdr>
                                                                            <w:top w:val="none" w:sz="0" w:space="0" w:color="auto"/>
                                                                            <w:left w:val="none" w:sz="0" w:space="0" w:color="auto"/>
                                                                            <w:bottom w:val="none" w:sz="0" w:space="0" w:color="auto"/>
                                                                            <w:right w:val="none" w:sz="0" w:space="0" w:color="auto"/>
                                                                          </w:divBdr>
                                                                        </w:div>
                                                                      </w:divsChild>
                                                                    </w:div>
                                                                    <w:div w:id="833257361">
                                                                      <w:marLeft w:val="0"/>
                                                                      <w:marRight w:val="0"/>
                                                                      <w:marTop w:val="0"/>
                                                                      <w:marBottom w:val="0"/>
                                                                      <w:divBdr>
                                                                        <w:top w:val="none" w:sz="0" w:space="0" w:color="auto"/>
                                                                        <w:left w:val="none" w:sz="0" w:space="0" w:color="auto"/>
                                                                        <w:bottom w:val="none" w:sz="0" w:space="0" w:color="auto"/>
                                                                        <w:right w:val="none" w:sz="0" w:space="0" w:color="auto"/>
                                                                      </w:divBdr>
                                                                      <w:divsChild>
                                                                        <w:div w:id="896092725">
                                                                          <w:marLeft w:val="0"/>
                                                                          <w:marRight w:val="0"/>
                                                                          <w:marTop w:val="0"/>
                                                                          <w:marBottom w:val="0"/>
                                                                          <w:divBdr>
                                                                            <w:top w:val="none" w:sz="0" w:space="0" w:color="auto"/>
                                                                            <w:left w:val="none" w:sz="0" w:space="0" w:color="auto"/>
                                                                            <w:bottom w:val="none" w:sz="0" w:space="0" w:color="auto"/>
                                                                            <w:right w:val="none" w:sz="0" w:space="0" w:color="auto"/>
                                                                          </w:divBdr>
                                                                        </w:div>
                                                                        <w:div w:id="1959071142">
                                                                          <w:marLeft w:val="0"/>
                                                                          <w:marRight w:val="0"/>
                                                                          <w:marTop w:val="0"/>
                                                                          <w:marBottom w:val="0"/>
                                                                          <w:divBdr>
                                                                            <w:top w:val="none" w:sz="0" w:space="0" w:color="auto"/>
                                                                            <w:left w:val="none" w:sz="0" w:space="0" w:color="auto"/>
                                                                            <w:bottom w:val="none" w:sz="0" w:space="0" w:color="auto"/>
                                                                            <w:right w:val="none" w:sz="0" w:space="0" w:color="auto"/>
                                                                          </w:divBdr>
                                                                        </w:div>
                                                                      </w:divsChild>
                                                                    </w:div>
                                                                    <w:div w:id="1542010472">
                                                                      <w:marLeft w:val="0"/>
                                                                      <w:marRight w:val="0"/>
                                                                      <w:marTop w:val="0"/>
                                                                      <w:marBottom w:val="0"/>
                                                                      <w:divBdr>
                                                                        <w:top w:val="none" w:sz="0" w:space="0" w:color="auto"/>
                                                                        <w:left w:val="none" w:sz="0" w:space="0" w:color="auto"/>
                                                                        <w:bottom w:val="none" w:sz="0" w:space="0" w:color="auto"/>
                                                                        <w:right w:val="none" w:sz="0" w:space="0" w:color="auto"/>
                                                                      </w:divBdr>
                                                                      <w:divsChild>
                                                                        <w:div w:id="29041265">
                                                                          <w:marLeft w:val="0"/>
                                                                          <w:marRight w:val="0"/>
                                                                          <w:marTop w:val="0"/>
                                                                          <w:marBottom w:val="0"/>
                                                                          <w:divBdr>
                                                                            <w:top w:val="none" w:sz="0" w:space="0" w:color="auto"/>
                                                                            <w:left w:val="none" w:sz="0" w:space="0" w:color="auto"/>
                                                                            <w:bottom w:val="none" w:sz="0" w:space="0" w:color="auto"/>
                                                                            <w:right w:val="none" w:sz="0" w:space="0" w:color="auto"/>
                                                                          </w:divBdr>
                                                                        </w:div>
                                                                        <w:div w:id="1713990876">
                                                                          <w:marLeft w:val="0"/>
                                                                          <w:marRight w:val="0"/>
                                                                          <w:marTop w:val="0"/>
                                                                          <w:marBottom w:val="0"/>
                                                                          <w:divBdr>
                                                                            <w:top w:val="none" w:sz="0" w:space="0" w:color="auto"/>
                                                                            <w:left w:val="none" w:sz="0" w:space="0" w:color="auto"/>
                                                                            <w:bottom w:val="none" w:sz="0" w:space="0" w:color="auto"/>
                                                                            <w:right w:val="none" w:sz="0" w:space="0" w:color="auto"/>
                                                                          </w:divBdr>
                                                                        </w:div>
                                                                      </w:divsChild>
                                                                    </w:div>
                                                                    <w:div w:id="1955675129">
                                                                      <w:marLeft w:val="0"/>
                                                                      <w:marRight w:val="0"/>
                                                                      <w:marTop w:val="0"/>
                                                                      <w:marBottom w:val="0"/>
                                                                      <w:divBdr>
                                                                        <w:top w:val="none" w:sz="0" w:space="0" w:color="auto"/>
                                                                        <w:left w:val="none" w:sz="0" w:space="0" w:color="auto"/>
                                                                        <w:bottom w:val="none" w:sz="0" w:space="0" w:color="auto"/>
                                                                        <w:right w:val="none" w:sz="0" w:space="0" w:color="auto"/>
                                                                      </w:divBdr>
                                                                      <w:divsChild>
                                                                        <w:div w:id="1049573857">
                                                                          <w:marLeft w:val="0"/>
                                                                          <w:marRight w:val="0"/>
                                                                          <w:marTop w:val="0"/>
                                                                          <w:marBottom w:val="0"/>
                                                                          <w:divBdr>
                                                                            <w:top w:val="none" w:sz="0" w:space="0" w:color="auto"/>
                                                                            <w:left w:val="none" w:sz="0" w:space="0" w:color="auto"/>
                                                                            <w:bottom w:val="none" w:sz="0" w:space="0" w:color="auto"/>
                                                                            <w:right w:val="none" w:sz="0" w:space="0" w:color="auto"/>
                                                                          </w:divBdr>
                                                                        </w:div>
                                                                        <w:div w:id="1386875146">
                                                                          <w:marLeft w:val="0"/>
                                                                          <w:marRight w:val="0"/>
                                                                          <w:marTop w:val="0"/>
                                                                          <w:marBottom w:val="0"/>
                                                                          <w:divBdr>
                                                                            <w:top w:val="none" w:sz="0" w:space="0" w:color="auto"/>
                                                                            <w:left w:val="none" w:sz="0" w:space="0" w:color="auto"/>
                                                                            <w:bottom w:val="none" w:sz="0" w:space="0" w:color="auto"/>
                                                                            <w:right w:val="none" w:sz="0" w:space="0" w:color="auto"/>
                                                                          </w:divBdr>
                                                                        </w:div>
                                                                      </w:divsChild>
                                                                    </w:div>
                                                                    <w:div w:id="2012684498">
                                                                      <w:marLeft w:val="0"/>
                                                                      <w:marRight w:val="0"/>
                                                                      <w:marTop w:val="0"/>
                                                                      <w:marBottom w:val="0"/>
                                                                      <w:divBdr>
                                                                        <w:top w:val="none" w:sz="0" w:space="0" w:color="auto"/>
                                                                        <w:left w:val="none" w:sz="0" w:space="0" w:color="auto"/>
                                                                        <w:bottom w:val="none" w:sz="0" w:space="0" w:color="auto"/>
                                                                        <w:right w:val="none" w:sz="0" w:space="0" w:color="auto"/>
                                                                      </w:divBdr>
                                                                      <w:divsChild>
                                                                        <w:div w:id="712970124">
                                                                          <w:marLeft w:val="0"/>
                                                                          <w:marRight w:val="0"/>
                                                                          <w:marTop w:val="0"/>
                                                                          <w:marBottom w:val="0"/>
                                                                          <w:divBdr>
                                                                            <w:top w:val="none" w:sz="0" w:space="0" w:color="auto"/>
                                                                            <w:left w:val="none" w:sz="0" w:space="0" w:color="auto"/>
                                                                            <w:bottom w:val="none" w:sz="0" w:space="0" w:color="auto"/>
                                                                            <w:right w:val="none" w:sz="0" w:space="0" w:color="auto"/>
                                                                          </w:divBdr>
                                                                        </w:div>
                                                                        <w:div w:id="17631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29559">
      <w:bodyDiv w:val="1"/>
      <w:marLeft w:val="0"/>
      <w:marRight w:val="0"/>
      <w:marTop w:val="0"/>
      <w:marBottom w:val="0"/>
      <w:divBdr>
        <w:top w:val="none" w:sz="0" w:space="0" w:color="auto"/>
        <w:left w:val="none" w:sz="0" w:space="0" w:color="auto"/>
        <w:bottom w:val="none" w:sz="0" w:space="0" w:color="auto"/>
        <w:right w:val="none" w:sz="0" w:space="0" w:color="auto"/>
      </w:divBdr>
    </w:div>
    <w:div w:id="247084986">
      <w:bodyDiv w:val="1"/>
      <w:marLeft w:val="0"/>
      <w:marRight w:val="0"/>
      <w:marTop w:val="0"/>
      <w:marBottom w:val="0"/>
      <w:divBdr>
        <w:top w:val="none" w:sz="0" w:space="0" w:color="auto"/>
        <w:left w:val="none" w:sz="0" w:space="0" w:color="auto"/>
        <w:bottom w:val="none" w:sz="0" w:space="0" w:color="auto"/>
        <w:right w:val="none" w:sz="0" w:space="0" w:color="auto"/>
      </w:divBdr>
      <w:divsChild>
        <w:div w:id="1353188302">
          <w:marLeft w:val="0"/>
          <w:marRight w:val="0"/>
          <w:marTop w:val="100"/>
          <w:marBottom w:val="100"/>
          <w:divBdr>
            <w:top w:val="none" w:sz="0" w:space="0" w:color="auto"/>
            <w:left w:val="none" w:sz="0" w:space="0" w:color="auto"/>
            <w:bottom w:val="none" w:sz="0" w:space="0" w:color="auto"/>
            <w:right w:val="none" w:sz="0" w:space="0" w:color="auto"/>
          </w:divBdr>
          <w:divsChild>
            <w:div w:id="1563321853">
              <w:marLeft w:val="0"/>
              <w:marRight w:val="0"/>
              <w:marTop w:val="225"/>
              <w:marBottom w:val="750"/>
              <w:divBdr>
                <w:top w:val="none" w:sz="0" w:space="0" w:color="auto"/>
                <w:left w:val="none" w:sz="0" w:space="0" w:color="auto"/>
                <w:bottom w:val="none" w:sz="0" w:space="0" w:color="auto"/>
                <w:right w:val="none" w:sz="0" w:space="0" w:color="auto"/>
              </w:divBdr>
              <w:divsChild>
                <w:div w:id="2000768268">
                  <w:marLeft w:val="0"/>
                  <w:marRight w:val="0"/>
                  <w:marTop w:val="0"/>
                  <w:marBottom w:val="0"/>
                  <w:divBdr>
                    <w:top w:val="none" w:sz="0" w:space="0" w:color="auto"/>
                    <w:left w:val="none" w:sz="0" w:space="0" w:color="auto"/>
                    <w:bottom w:val="none" w:sz="0" w:space="0" w:color="auto"/>
                    <w:right w:val="none" w:sz="0" w:space="0" w:color="auto"/>
                  </w:divBdr>
                  <w:divsChild>
                    <w:div w:id="681006543">
                      <w:marLeft w:val="0"/>
                      <w:marRight w:val="0"/>
                      <w:marTop w:val="0"/>
                      <w:marBottom w:val="0"/>
                      <w:divBdr>
                        <w:top w:val="none" w:sz="0" w:space="0" w:color="auto"/>
                        <w:left w:val="none" w:sz="0" w:space="0" w:color="auto"/>
                        <w:bottom w:val="none" w:sz="0" w:space="0" w:color="auto"/>
                        <w:right w:val="none" w:sz="0" w:space="0" w:color="auto"/>
                      </w:divBdr>
                      <w:divsChild>
                        <w:div w:id="1725366633">
                          <w:marLeft w:val="0"/>
                          <w:marRight w:val="0"/>
                          <w:marTop w:val="0"/>
                          <w:marBottom w:val="0"/>
                          <w:divBdr>
                            <w:top w:val="none" w:sz="0" w:space="0" w:color="auto"/>
                            <w:left w:val="none" w:sz="0" w:space="0" w:color="auto"/>
                            <w:bottom w:val="none" w:sz="0" w:space="0" w:color="auto"/>
                            <w:right w:val="none" w:sz="0" w:space="0" w:color="auto"/>
                          </w:divBdr>
                          <w:divsChild>
                            <w:div w:id="1950040722">
                              <w:marLeft w:val="0"/>
                              <w:marRight w:val="0"/>
                              <w:marTop w:val="0"/>
                              <w:marBottom w:val="0"/>
                              <w:divBdr>
                                <w:top w:val="none" w:sz="0" w:space="0" w:color="auto"/>
                                <w:left w:val="none" w:sz="0" w:space="0" w:color="auto"/>
                                <w:bottom w:val="none" w:sz="0" w:space="0" w:color="auto"/>
                                <w:right w:val="none" w:sz="0" w:space="0" w:color="auto"/>
                              </w:divBdr>
                              <w:divsChild>
                                <w:div w:id="1202133113">
                                  <w:marLeft w:val="0"/>
                                  <w:marRight w:val="0"/>
                                  <w:marTop w:val="0"/>
                                  <w:marBottom w:val="0"/>
                                  <w:divBdr>
                                    <w:top w:val="none" w:sz="0" w:space="0" w:color="auto"/>
                                    <w:left w:val="none" w:sz="0" w:space="0" w:color="auto"/>
                                    <w:bottom w:val="none" w:sz="0" w:space="0" w:color="auto"/>
                                    <w:right w:val="none" w:sz="0" w:space="0" w:color="auto"/>
                                  </w:divBdr>
                                  <w:divsChild>
                                    <w:div w:id="1689795897">
                                      <w:marLeft w:val="0"/>
                                      <w:marRight w:val="0"/>
                                      <w:marTop w:val="0"/>
                                      <w:marBottom w:val="0"/>
                                      <w:divBdr>
                                        <w:top w:val="none" w:sz="0" w:space="0" w:color="auto"/>
                                        <w:left w:val="none" w:sz="0" w:space="0" w:color="auto"/>
                                        <w:bottom w:val="none" w:sz="0" w:space="0" w:color="auto"/>
                                        <w:right w:val="none" w:sz="0" w:space="0" w:color="auto"/>
                                      </w:divBdr>
                                      <w:divsChild>
                                        <w:div w:id="1130518150">
                                          <w:marLeft w:val="0"/>
                                          <w:marRight w:val="0"/>
                                          <w:marTop w:val="0"/>
                                          <w:marBottom w:val="0"/>
                                          <w:divBdr>
                                            <w:top w:val="none" w:sz="0" w:space="0" w:color="auto"/>
                                            <w:left w:val="none" w:sz="0" w:space="0" w:color="auto"/>
                                            <w:bottom w:val="none" w:sz="0" w:space="0" w:color="auto"/>
                                            <w:right w:val="none" w:sz="0" w:space="0" w:color="auto"/>
                                          </w:divBdr>
                                          <w:divsChild>
                                            <w:div w:id="951401421">
                                              <w:marLeft w:val="0"/>
                                              <w:marRight w:val="0"/>
                                              <w:marTop w:val="0"/>
                                              <w:marBottom w:val="0"/>
                                              <w:divBdr>
                                                <w:top w:val="none" w:sz="0" w:space="0" w:color="auto"/>
                                                <w:left w:val="none" w:sz="0" w:space="0" w:color="auto"/>
                                                <w:bottom w:val="none" w:sz="0" w:space="0" w:color="auto"/>
                                                <w:right w:val="none" w:sz="0" w:space="0" w:color="auto"/>
                                              </w:divBdr>
                                              <w:divsChild>
                                                <w:div w:id="51195992">
                                                  <w:marLeft w:val="0"/>
                                                  <w:marRight w:val="0"/>
                                                  <w:marTop w:val="0"/>
                                                  <w:marBottom w:val="0"/>
                                                  <w:divBdr>
                                                    <w:top w:val="none" w:sz="0" w:space="0" w:color="auto"/>
                                                    <w:left w:val="none" w:sz="0" w:space="0" w:color="auto"/>
                                                    <w:bottom w:val="none" w:sz="0" w:space="0" w:color="auto"/>
                                                    <w:right w:val="none" w:sz="0" w:space="0" w:color="auto"/>
                                                  </w:divBdr>
                                                  <w:divsChild>
                                                    <w:div w:id="671570897">
                                                      <w:marLeft w:val="0"/>
                                                      <w:marRight w:val="0"/>
                                                      <w:marTop w:val="0"/>
                                                      <w:marBottom w:val="0"/>
                                                      <w:divBdr>
                                                        <w:top w:val="none" w:sz="0" w:space="0" w:color="auto"/>
                                                        <w:left w:val="none" w:sz="0" w:space="0" w:color="auto"/>
                                                        <w:bottom w:val="none" w:sz="0" w:space="0" w:color="auto"/>
                                                        <w:right w:val="none" w:sz="0" w:space="0" w:color="auto"/>
                                                      </w:divBdr>
                                                      <w:divsChild>
                                                        <w:div w:id="377509548">
                                                          <w:marLeft w:val="0"/>
                                                          <w:marRight w:val="0"/>
                                                          <w:marTop w:val="0"/>
                                                          <w:marBottom w:val="0"/>
                                                          <w:divBdr>
                                                            <w:top w:val="none" w:sz="0" w:space="0" w:color="auto"/>
                                                            <w:left w:val="none" w:sz="0" w:space="0" w:color="auto"/>
                                                            <w:bottom w:val="none" w:sz="0" w:space="0" w:color="auto"/>
                                                            <w:right w:val="none" w:sz="0" w:space="0" w:color="auto"/>
                                                          </w:divBdr>
                                                          <w:divsChild>
                                                            <w:div w:id="667516610">
                                                              <w:marLeft w:val="0"/>
                                                              <w:marRight w:val="0"/>
                                                              <w:marTop w:val="0"/>
                                                              <w:marBottom w:val="0"/>
                                                              <w:divBdr>
                                                                <w:top w:val="none" w:sz="0" w:space="0" w:color="auto"/>
                                                                <w:left w:val="none" w:sz="0" w:space="0" w:color="auto"/>
                                                                <w:bottom w:val="none" w:sz="0" w:space="0" w:color="auto"/>
                                                                <w:right w:val="none" w:sz="0" w:space="0" w:color="auto"/>
                                                              </w:divBdr>
                                                              <w:divsChild>
                                                                <w:div w:id="2000841977">
                                                                  <w:marLeft w:val="0"/>
                                                                  <w:marRight w:val="0"/>
                                                                  <w:marTop w:val="0"/>
                                                                  <w:marBottom w:val="0"/>
                                                                  <w:divBdr>
                                                                    <w:top w:val="none" w:sz="0" w:space="0" w:color="auto"/>
                                                                    <w:left w:val="none" w:sz="0" w:space="0" w:color="auto"/>
                                                                    <w:bottom w:val="none" w:sz="0" w:space="0" w:color="auto"/>
                                                                    <w:right w:val="none" w:sz="0" w:space="0" w:color="auto"/>
                                                                  </w:divBdr>
                                                                  <w:divsChild>
                                                                    <w:div w:id="1551959207">
                                                                      <w:marLeft w:val="0"/>
                                                                      <w:marRight w:val="0"/>
                                                                      <w:marTop w:val="0"/>
                                                                      <w:marBottom w:val="0"/>
                                                                      <w:divBdr>
                                                                        <w:top w:val="none" w:sz="0" w:space="0" w:color="auto"/>
                                                                        <w:left w:val="none" w:sz="0" w:space="0" w:color="auto"/>
                                                                        <w:bottom w:val="none" w:sz="0" w:space="0" w:color="auto"/>
                                                                        <w:right w:val="none" w:sz="0" w:space="0" w:color="auto"/>
                                                                      </w:divBdr>
                                                                      <w:divsChild>
                                                                        <w:div w:id="1057049177">
                                                                          <w:marLeft w:val="0"/>
                                                                          <w:marRight w:val="0"/>
                                                                          <w:marTop w:val="0"/>
                                                                          <w:marBottom w:val="0"/>
                                                                          <w:divBdr>
                                                                            <w:top w:val="none" w:sz="0" w:space="0" w:color="auto"/>
                                                                            <w:left w:val="none" w:sz="0" w:space="0" w:color="auto"/>
                                                                            <w:bottom w:val="none" w:sz="0" w:space="0" w:color="auto"/>
                                                                            <w:right w:val="none" w:sz="0" w:space="0" w:color="auto"/>
                                                                          </w:divBdr>
                                                                          <w:divsChild>
                                                                            <w:div w:id="1309242748">
                                                                              <w:marLeft w:val="0"/>
                                                                              <w:marRight w:val="0"/>
                                                                              <w:marTop w:val="0"/>
                                                                              <w:marBottom w:val="0"/>
                                                                              <w:divBdr>
                                                                                <w:top w:val="none" w:sz="0" w:space="0" w:color="auto"/>
                                                                                <w:left w:val="none" w:sz="0" w:space="0" w:color="auto"/>
                                                                                <w:bottom w:val="none" w:sz="0" w:space="0" w:color="auto"/>
                                                                                <w:right w:val="none" w:sz="0" w:space="0" w:color="auto"/>
                                                                              </w:divBdr>
                                                                            </w:div>
                                                                            <w:div w:id="1697466859">
                                                                              <w:marLeft w:val="0"/>
                                                                              <w:marRight w:val="0"/>
                                                                              <w:marTop w:val="0"/>
                                                                              <w:marBottom w:val="0"/>
                                                                              <w:divBdr>
                                                                                <w:top w:val="none" w:sz="0" w:space="0" w:color="auto"/>
                                                                                <w:left w:val="none" w:sz="0" w:space="0" w:color="auto"/>
                                                                                <w:bottom w:val="none" w:sz="0" w:space="0" w:color="auto"/>
                                                                                <w:right w:val="none" w:sz="0" w:space="0" w:color="auto"/>
                                                                              </w:divBdr>
                                                                            </w:div>
                                                                          </w:divsChild>
                                                                        </w:div>
                                                                        <w:div w:id="1680308829">
                                                                          <w:marLeft w:val="0"/>
                                                                          <w:marRight w:val="0"/>
                                                                          <w:marTop w:val="0"/>
                                                                          <w:marBottom w:val="0"/>
                                                                          <w:divBdr>
                                                                            <w:top w:val="none" w:sz="0" w:space="0" w:color="auto"/>
                                                                            <w:left w:val="none" w:sz="0" w:space="0" w:color="auto"/>
                                                                            <w:bottom w:val="none" w:sz="0" w:space="0" w:color="auto"/>
                                                                            <w:right w:val="none" w:sz="0" w:space="0" w:color="auto"/>
                                                                          </w:divBdr>
                                                                          <w:divsChild>
                                                                            <w:div w:id="686634659">
                                                                              <w:marLeft w:val="0"/>
                                                                              <w:marRight w:val="0"/>
                                                                              <w:marTop w:val="0"/>
                                                                              <w:marBottom w:val="0"/>
                                                                              <w:divBdr>
                                                                                <w:top w:val="none" w:sz="0" w:space="0" w:color="auto"/>
                                                                                <w:left w:val="none" w:sz="0" w:space="0" w:color="auto"/>
                                                                                <w:bottom w:val="none" w:sz="0" w:space="0" w:color="auto"/>
                                                                                <w:right w:val="none" w:sz="0" w:space="0" w:color="auto"/>
                                                                              </w:divBdr>
                                                                              <w:divsChild>
                                                                                <w:div w:id="523323121">
                                                                                  <w:marLeft w:val="0"/>
                                                                                  <w:marRight w:val="0"/>
                                                                                  <w:marTop w:val="0"/>
                                                                                  <w:marBottom w:val="0"/>
                                                                                  <w:divBdr>
                                                                                    <w:top w:val="none" w:sz="0" w:space="0" w:color="auto"/>
                                                                                    <w:left w:val="none" w:sz="0" w:space="0" w:color="auto"/>
                                                                                    <w:bottom w:val="none" w:sz="0" w:space="0" w:color="auto"/>
                                                                                    <w:right w:val="none" w:sz="0" w:space="0" w:color="auto"/>
                                                                                  </w:divBdr>
                                                                                </w:div>
                                                                                <w:div w:id="862666851">
                                                                                  <w:marLeft w:val="0"/>
                                                                                  <w:marRight w:val="0"/>
                                                                                  <w:marTop w:val="0"/>
                                                                                  <w:marBottom w:val="0"/>
                                                                                  <w:divBdr>
                                                                                    <w:top w:val="none" w:sz="0" w:space="0" w:color="auto"/>
                                                                                    <w:left w:val="none" w:sz="0" w:space="0" w:color="auto"/>
                                                                                    <w:bottom w:val="none" w:sz="0" w:space="0" w:color="auto"/>
                                                                                    <w:right w:val="none" w:sz="0" w:space="0" w:color="auto"/>
                                                                                  </w:divBdr>
                                                                                </w:div>
                                                                              </w:divsChild>
                                                                            </w:div>
                                                                            <w:div w:id="816342216">
                                                                              <w:marLeft w:val="0"/>
                                                                              <w:marRight w:val="0"/>
                                                                              <w:marTop w:val="0"/>
                                                                              <w:marBottom w:val="0"/>
                                                                              <w:divBdr>
                                                                                <w:top w:val="none" w:sz="0" w:space="0" w:color="auto"/>
                                                                                <w:left w:val="none" w:sz="0" w:space="0" w:color="auto"/>
                                                                                <w:bottom w:val="none" w:sz="0" w:space="0" w:color="auto"/>
                                                                                <w:right w:val="none" w:sz="0" w:space="0" w:color="auto"/>
                                                                              </w:divBdr>
                                                                              <w:divsChild>
                                                                                <w:div w:id="769930464">
                                                                                  <w:marLeft w:val="0"/>
                                                                                  <w:marRight w:val="0"/>
                                                                                  <w:marTop w:val="0"/>
                                                                                  <w:marBottom w:val="0"/>
                                                                                  <w:divBdr>
                                                                                    <w:top w:val="none" w:sz="0" w:space="0" w:color="auto"/>
                                                                                    <w:left w:val="none" w:sz="0" w:space="0" w:color="auto"/>
                                                                                    <w:bottom w:val="none" w:sz="0" w:space="0" w:color="auto"/>
                                                                                    <w:right w:val="none" w:sz="0" w:space="0" w:color="auto"/>
                                                                                  </w:divBdr>
                                                                                </w:div>
                                                                                <w:div w:id="2088644939">
                                                                                  <w:marLeft w:val="0"/>
                                                                                  <w:marRight w:val="0"/>
                                                                                  <w:marTop w:val="0"/>
                                                                                  <w:marBottom w:val="0"/>
                                                                                  <w:divBdr>
                                                                                    <w:top w:val="none" w:sz="0" w:space="0" w:color="auto"/>
                                                                                    <w:left w:val="none" w:sz="0" w:space="0" w:color="auto"/>
                                                                                    <w:bottom w:val="none" w:sz="0" w:space="0" w:color="auto"/>
                                                                                    <w:right w:val="none" w:sz="0" w:space="0" w:color="auto"/>
                                                                                  </w:divBdr>
                                                                                </w:div>
                                                                              </w:divsChild>
                                                                            </w:div>
                                                                            <w:div w:id="1541167816">
                                                                              <w:marLeft w:val="0"/>
                                                                              <w:marRight w:val="0"/>
                                                                              <w:marTop w:val="0"/>
                                                                              <w:marBottom w:val="0"/>
                                                                              <w:divBdr>
                                                                                <w:top w:val="none" w:sz="0" w:space="0" w:color="auto"/>
                                                                                <w:left w:val="none" w:sz="0" w:space="0" w:color="auto"/>
                                                                                <w:bottom w:val="none" w:sz="0" w:space="0" w:color="auto"/>
                                                                                <w:right w:val="none" w:sz="0" w:space="0" w:color="auto"/>
                                                                              </w:divBdr>
                                                                            </w:div>
                                                                            <w:div w:id="1846508525">
                                                                              <w:marLeft w:val="0"/>
                                                                              <w:marRight w:val="0"/>
                                                                              <w:marTop w:val="0"/>
                                                                              <w:marBottom w:val="0"/>
                                                                              <w:divBdr>
                                                                                <w:top w:val="none" w:sz="0" w:space="0" w:color="auto"/>
                                                                                <w:left w:val="none" w:sz="0" w:space="0" w:color="auto"/>
                                                                                <w:bottom w:val="none" w:sz="0" w:space="0" w:color="auto"/>
                                                                                <w:right w:val="none" w:sz="0" w:space="0" w:color="auto"/>
                                                                              </w:divBdr>
                                                                            </w:div>
                                                                            <w:div w:id="2025589378">
                                                                              <w:marLeft w:val="0"/>
                                                                              <w:marRight w:val="0"/>
                                                                              <w:marTop w:val="0"/>
                                                                              <w:marBottom w:val="0"/>
                                                                              <w:divBdr>
                                                                                <w:top w:val="none" w:sz="0" w:space="0" w:color="auto"/>
                                                                                <w:left w:val="none" w:sz="0" w:space="0" w:color="auto"/>
                                                                                <w:bottom w:val="none" w:sz="0" w:space="0" w:color="auto"/>
                                                                                <w:right w:val="none" w:sz="0" w:space="0" w:color="auto"/>
                                                                              </w:divBdr>
                                                                              <w:divsChild>
                                                                                <w:div w:id="1371373072">
                                                                                  <w:marLeft w:val="0"/>
                                                                                  <w:marRight w:val="0"/>
                                                                                  <w:marTop w:val="0"/>
                                                                                  <w:marBottom w:val="0"/>
                                                                                  <w:divBdr>
                                                                                    <w:top w:val="none" w:sz="0" w:space="0" w:color="auto"/>
                                                                                    <w:left w:val="none" w:sz="0" w:space="0" w:color="auto"/>
                                                                                    <w:bottom w:val="none" w:sz="0" w:space="0" w:color="auto"/>
                                                                                    <w:right w:val="none" w:sz="0" w:space="0" w:color="auto"/>
                                                                                  </w:divBdr>
                                                                                </w:div>
                                                                                <w:div w:id="156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5879">
      <w:bodyDiv w:val="1"/>
      <w:marLeft w:val="0"/>
      <w:marRight w:val="0"/>
      <w:marTop w:val="0"/>
      <w:marBottom w:val="0"/>
      <w:divBdr>
        <w:top w:val="none" w:sz="0" w:space="0" w:color="auto"/>
        <w:left w:val="none" w:sz="0" w:space="0" w:color="auto"/>
        <w:bottom w:val="none" w:sz="0" w:space="0" w:color="auto"/>
        <w:right w:val="none" w:sz="0" w:space="0" w:color="auto"/>
      </w:divBdr>
    </w:div>
    <w:div w:id="253250196">
      <w:bodyDiv w:val="1"/>
      <w:marLeft w:val="0"/>
      <w:marRight w:val="0"/>
      <w:marTop w:val="0"/>
      <w:marBottom w:val="0"/>
      <w:divBdr>
        <w:top w:val="none" w:sz="0" w:space="0" w:color="auto"/>
        <w:left w:val="none" w:sz="0" w:space="0" w:color="auto"/>
        <w:bottom w:val="none" w:sz="0" w:space="0" w:color="auto"/>
        <w:right w:val="none" w:sz="0" w:space="0" w:color="auto"/>
      </w:divBdr>
    </w:div>
    <w:div w:id="268661950">
      <w:bodyDiv w:val="1"/>
      <w:marLeft w:val="0"/>
      <w:marRight w:val="0"/>
      <w:marTop w:val="0"/>
      <w:marBottom w:val="0"/>
      <w:divBdr>
        <w:top w:val="none" w:sz="0" w:space="0" w:color="auto"/>
        <w:left w:val="none" w:sz="0" w:space="0" w:color="auto"/>
        <w:bottom w:val="none" w:sz="0" w:space="0" w:color="auto"/>
        <w:right w:val="none" w:sz="0" w:space="0" w:color="auto"/>
      </w:divBdr>
      <w:divsChild>
        <w:div w:id="1148474691">
          <w:marLeft w:val="0"/>
          <w:marRight w:val="0"/>
          <w:marTop w:val="0"/>
          <w:marBottom w:val="0"/>
          <w:divBdr>
            <w:top w:val="none" w:sz="0" w:space="0" w:color="auto"/>
            <w:left w:val="none" w:sz="0" w:space="0" w:color="auto"/>
            <w:bottom w:val="none" w:sz="0" w:space="0" w:color="auto"/>
            <w:right w:val="none" w:sz="0" w:space="0" w:color="auto"/>
          </w:divBdr>
          <w:divsChild>
            <w:div w:id="1714422736">
              <w:marLeft w:val="0"/>
              <w:marRight w:val="0"/>
              <w:marTop w:val="0"/>
              <w:marBottom w:val="0"/>
              <w:divBdr>
                <w:top w:val="none" w:sz="0" w:space="0" w:color="auto"/>
                <w:left w:val="none" w:sz="0" w:space="0" w:color="auto"/>
                <w:bottom w:val="none" w:sz="0" w:space="0" w:color="auto"/>
                <w:right w:val="none" w:sz="0" w:space="0" w:color="auto"/>
              </w:divBdr>
              <w:divsChild>
                <w:div w:id="234778554">
                  <w:marLeft w:val="0"/>
                  <w:marRight w:val="0"/>
                  <w:marTop w:val="0"/>
                  <w:marBottom w:val="0"/>
                  <w:divBdr>
                    <w:top w:val="none" w:sz="0" w:space="0" w:color="auto"/>
                    <w:left w:val="none" w:sz="0" w:space="0" w:color="auto"/>
                    <w:bottom w:val="none" w:sz="0" w:space="0" w:color="auto"/>
                    <w:right w:val="none" w:sz="0" w:space="0" w:color="auto"/>
                  </w:divBdr>
                  <w:divsChild>
                    <w:div w:id="929385568">
                      <w:marLeft w:val="1"/>
                      <w:marRight w:val="1"/>
                      <w:marTop w:val="0"/>
                      <w:marBottom w:val="0"/>
                      <w:divBdr>
                        <w:top w:val="none" w:sz="0" w:space="0" w:color="auto"/>
                        <w:left w:val="none" w:sz="0" w:space="0" w:color="auto"/>
                        <w:bottom w:val="none" w:sz="0" w:space="0" w:color="auto"/>
                        <w:right w:val="none" w:sz="0" w:space="0" w:color="auto"/>
                      </w:divBdr>
                      <w:divsChild>
                        <w:div w:id="1915122571">
                          <w:marLeft w:val="0"/>
                          <w:marRight w:val="0"/>
                          <w:marTop w:val="0"/>
                          <w:marBottom w:val="0"/>
                          <w:divBdr>
                            <w:top w:val="none" w:sz="0" w:space="0" w:color="auto"/>
                            <w:left w:val="none" w:sz="0" w:space="0" w:color="auto"/>
                            <w:bottom w:val="none" w:sz="0" w:space="0" w:color="auto"/>
                            <w:right w:val="none" w:sz="0" w:space="0" w:color="auto"/>
                          </w:divBdr>
                          <w:divsChild>
                            <w:div w:id="769278717">
                              <w:marLeft w:val="0"/>
                              <w:marRight w:val="0"/>
                              <w:marTop w:val="0"/>
                              <w:marBottom w:val="360"/>
                              <w:divBdr>
                                <w:top w:val="none" w:sz="0" w:space="0" w:color="auto"/>
                                <w:left w:val="none" w:sz="0" w:space="0" w:color="auto"/>
                                <w:bottom w:val="none" w:sz="0" w:space="0" w:color="auto"/>
                                <w:right w:val="none" w:sz="0" w:space="0" w:color="auto"/>
                              </w:divBdr>
                              <w:divsChild>
                                <w:div w:id="1090084381">
                                  <w:marLeft w:val="0"/>
                                  <w:marRight w:val="0"/>
                                  <w:marTop w:val="0"/>
                                  <w:marBottom w:val="0"/>
                                  <w:divBdr>
                                    <w:top w:val="none" w:sz="0" w:space="0" w:color="auto"/>
                                    <w:left w:val="none" w:sz="0" w:space="0" w:color="auto"/>
                                    <w:bottom w:val="none" w:sz="0" w:space="0" w:color="auto"/>
                                    <w:right w:val="none" w:sz="0" w:space="0" w:color="auto"/>
                                  </w:divBdr>
                                  <w:divsChild>
                                    <w:div w:id="1422097702">
                                      <w:marLeft w:val="0"/>
                                      <w:marRight w:val="0"/>
                                      <w:marTop w:val="0"/>
                                      <w:marBottom w:val="0"/>
                                      <w:divBdr>
                                        <w:top w:val="none" w:sz="0" w:space="0" w:color="auto"/>
                                        <w:left w:val="none" w:sz="0" w:space="0" w:color="auto"/>
                                        <w:bottom w:val="none" w:sz="0" w:space="0" w:color="auto"/>
                                        <w:right w:val="none" w:sz="0" w:space="0" w:color="auto"/>
                                      </w:divBdr>
                                      <w:divsChild>
                                        <w:div w:id="91902066">
                                          <w:marLeft w:val="0"/>
                                          <w:marRight w:val="0"/>
                                          <w:marTop w:val="0"/>
                                          <w:marBottom w:val="0"/>
                                          <w:divBdr>
                                            <w:top w:val="none" w:sz="0" w:space="0" w:color="auto"/>
                                            <w:left w:val="none" w:sz="0" w:space="0" w:color="auto"/>
                                            <w:bottom w:val="none" w:sz="0" w:space="0" w:color="auto"/>
                                            <w:right w:val="none" w:sz="0" w:space="0" w:color="auto"/>
                                          </w:divBdr>
                                          <w:divsChild>
                                            <w:div w:id="1631862018">
                                              <w:marLeft w:val="0"/>
                                              <w:marRight w:val="0"/>
                                              <w:marTop w:val="0"/>
                                              <w:marBottom w:val="0"/>
                                              <w:divBdr>
                                                <w:top w:val="none" w:sz="0" w:space="0" w:color="auto"/>
                                                <w:left w:val="none" w:sz="0" w:space="0" w:color="auto"/>
                                                <w:bottom w:val="none" w:sz="0" w:space="0" w:color="auto"/>
                                                <w:right w:val="none" w:sz="0" w:space="0" w:color="auto"/>
                                              </w:divBdr>
                                              <w:divsChild>
                                                <w:div w:id="14142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5237833">
      <w:bodyDiv w:val="1"/>
      <w:marLeft w:val="0"/>
      <w:marRight w:val="0"/>
      <w:marTop w:val="0"/>
      <w:marBottom w:val="0"/>
      <w:divBdr>
        <w:top w:val="none" w:sz="0" w:space="0" w:color="auto"/>
        <w:left w:val="none" w:sz="0" w:space="0" w:color="auto"/>
        <w:bottom w:val="none" w:sz="0" w:space="0" w:color="auto"/>
        <w:right w:val="none" w:sz="0" w:space="0" w:color="auto"/>
      </w:divBdr>
      <w:divsChild>
        <w:div w:id="998071386">
          <w:marLeft w:val="0"/>
          <w:marRight w:val="0"/>
          <w:marTop w:val="100"/>
          <w:marBottom w:val="100"/>
          <w:divBdr>
            <w:top w:val="none" w:sz="0" w:space="0" w:color="auto"/>
            <w:left w:val="none" w:sz="0" w:space="0" w:color="auto"/>
            <w:bottom w:val="none" w:sz="0" w:space="0" w:color="auto"/>
            <w:right w:val="none" w:sz="0" w:space="0" w:color="auto"/>
          </w:divBdr>
          <w:divsChild>
            <w:div w:id="1505587493">
              <w:marLeft w:val="0"/>
              <w:marRight w:val="0"/>
              <w:marTop w:val="225"/>
              <w:marBottom w:val="750"/>
              <w:divBdr>
                <w:top w:val="none" w:sz="0" w:space="0" w:color="auto"/>
                <w:left w:val="none" w:sz="0" w:space="0" w:color="auto"/>
                <w:bottom w:val="none" w:sz="0" w:space="0" w:color="auto"/>
                <w:right w:val="none" w:sz="0" w:space="0" w:color="auto"/>
              </w:divBdr>
              <w:divsChild>
                <w:div w:id="381684255">
                  <w:marLeft w:val="0"/>
                  <w:marRight w:val="0"/>
                  <w:marTop w:val="0"/>
                  <w:marBottom w:val="0"/>
                  <w:divBdr>
                    <w:top w:val="none" w:sz="0" w:space="0" w:color="auto"/>
                    <w:left w:val="none" w:sz="0" w:space="0" w:color="auto"/>
                    <w:bottom w:val="none" w:sz="0" w:space="0" w:color="auto"/>
                    <w:right w:val="none" w:sz="0" w:space="0" w:color="auto"/>
                  </w:divBdr>
                  <w:divsChild>
                    <w:div w:id="380328980">
                      <w:marLeft w:val="0"/>
                      <w:marRight w:val="0"/>
                      <w:marTop w:val="0"/>
                      <w:marBottom w:val="0"/>
                      <w:divBdr>
                        <w:top w:val="none" w:sz="0" w:space="0" w:color="auto"/>
                        <w:left w:val="none" w:sz="0" w:space="0" w:color="auto"/>
                        <w:bottom w:val="none" w:sz="0" w:space="0" w:color="auto"/>
                        <w:right w:val="none" w:sz="0" w:space="0" w:color="auto"/>
                      </w:divBdr>
                      <w:divsChild>
                        <w:div w:id="1677537080">
                          <w:marLeft w:val="0"/>
                          <w:marRight w:val="0"/>
                          <w:marTop w:val="0"/>
                          <w:marBottom w:val="0"/>
                          <w:divBdr>
                            <w:top w:val="none" w:sz="0" w:space="0" w:color="auto"/>
                            <w:left w:val="none" w:sz="0" w:space="0" w:color="auto"/>
                            <w:bottom w:val="none" w:sz="0" w:space="0" w:color="auto"/>
                            <w:right w:val="none" w:sz="0" w:space="0" w:color="auto"/>
                          </w:divBdr>
                          <w:divsChild>
                            <w:div w:id="1113744634">
                              <w:marLeft w:val="0"/>
                              <w:marRight w:val="0"/>
                              <w:marTop w:val="0"/>
                              <w:marBottom w:val="0"/>
                              <w:divBdr>
                                <w:top w:val="none" w:sz="0" w:space="0" w:color="auto"/>
                                <w:left w:val="none" w:sz="0" w:space="0" w:color="auto"/>
                                <w:bottom w:val="none" w:sz="0" w:space="0" w:color="auto"/>
                                <w:right w:val="none" w:sz="0" w:space="0" w:color="auto"/>
                              </w:divBdr>
                              <w:divsChild>
                                <w:div w:id="1363361284">
                                  <w:marLeft w:val="0"/>
                                  <w:marRight w:val="0"/>
                                  <w:marTop w:val="0"/>
                                  <w:marBottom w:val="0"/>
                                  <w:divBdr>
                                    <w:top w:val="none" w:sz="0" w:space="0" w:color="auto"/>
                                    <w:left w:val="none" w:sz="0" w:space="0" w:color="auto"/>
                                    <w:bottom w:val="none" w:sz="0" w:space="0" w:color="auto"/>
                                    <w:right w:val="none" w:sz="0" w:space="0" w:color="auto"/>
                                  </w:divBdr>
                                  <w:divsChild>
                                    <w:div w:id="901870559">
                                      <w:marLeft w:val="0"/>
                                      <w:marRight w:val="0"/>
                                      <w:marTop w:val="0"/>
                                      <w:marBottom w:val="0"/>
                                      <w:divBdr>
                                        <w:top w:val="none" w:sz="0" w:space="0" w:color="auto"/>
                                        <w:left w:val="none" w:sz="0" w:space="0" w:color="auto"/>
                                        <w:bottom w:val="none" w:sz="0" w:space="0" w:color="auto"/>
                                        <w:right w:val="none" w:sz="0" w:space="0" w:color="auto"/>
                                      </w:divBdr>
                                      <w:divsChild>
                                        <w:div w:id="733238710">
                                          <w:marLeft w:val="0"/>
                                          <w:marRight w:val="0"/>
                                          <w:marTop w:val="0"/>
                                          <w:marBottom w:val="0"/>
                                          <w:divBdr>
                                            <w:top w:val="none" w:sz="0" w:space="0" w:color="auto"/>
                                            <w:left w:val="none" w:sz="0" w:space="0" w:color="auto"/>
                                            <w:bottom w:val="none" w:sz="0" w:space="0" w:color="auto"/>
                                            <w:right w:val="none" w:sz="0" w:space="0" w:color="auto"/>
                                          </w:divBdr>
                                          <w:divsChild>
                                            <w:div w:id="2048872598">
                                              <w:marLeft w:val="0"/>
                                              <w:marRight w:val="0"/>
                                              <w:marTop w:val="0"/>
                                              <w:marBottom w:val="0"/>
                                              <w:divBdr>
                                                <w:top w:val="none" w:sz="0" w:space="0" w:color="auto"/>
                                                <w:left w:val="none" w:sz="0" w:space="0" w:color="auto"/>
                                                <w:bottom w:val="none" w:sz="0" w:space="0" w:color="auto"/>
                                                <w:right w:val="none" w:sz="0" w:space="0" w:color="auto"/>
                                              </w:divBdr>
                                              <w:divsChild>
                                                <w:div w:id="1854806154">
                                                  <w:marLeft w:val="0"/>
                                                  <w:marRight w:val="0"/>
                                                  <w:marTop w:val="0"/>
                                                  <w:marBottom w:val="0"/>
                                                  <w:divBdr>
                                                    <w:top w:val="none" w:sz="0" w:space="0" w:color="auto"/>
                                                    <w:left w:val="none" w:sz="0" w:space="0" w:color="auto"/>
                                                    <w:bottom w:val="none" w:sz="0" w:space="0" w:color="auto"/>
                                                    <w:right w:val="none" w:sz="0" w:space="0" w:color="auto"/>
                                                  </w:divBdr>
                                                  <w:divsChild>
                                                    <w:div w:id="914435034">
                                                      <w:marLeft w:val="0"/>
                                                      <w:marRight w:val="0"/>
                                                      <w:marTop w:val="0"/>
                                                      <w:marBottom w:val="0"/>
                                                      <w:divBdr>
                                                        <w:top w:val="none" w:sz="0" w:space="0" w:color="auto"/>
                                                        <w:left w:val="none" w:sz="0" w:space="0" w:color="auto"/>
                                                        <w:bottom w:val="none" w:sz="0" w:space="0" w:color="auto"/>
                                                        <w:right w:val="none" w:sz="0" w:space="0" w:color="auto"/>
                                                      </w:divBdr>
                                                      <w:divsChild>
                                                        <w:div w:id="93476972">
                                                          <w:marLeft w:val="0"/>
                                                          <w:marRight w:val="0"/>
                                                          <w:marTop w:val="0"/>
                                                          <w:marBottom w:val="0"/>
                                                          <w:divBdr>
                                                            <w:top w:val="none" w:sz="0" w:space="0" w:color="auto"/>
                                                            <w:left w:val="none" w:sz="0" w:space="0" w:color="auto"/>
                                                            <w:bottom w:val="none" w:sz="0" w:space="0" w:color="auto"/>
                                                            <w:right w:val="none" w:sz="0" w:space="0" w:color="auto"/>
                                                          </w:divBdr>
                                                          <w:divsChild>
                                                            <w:div w:id="1442607909">
                                                              <w:marLeft w:val="0"/>
                                                              <w:marRight w:val="0"/>
                                                              <w:marTop w:val="0"/>
                                                              <w:marBottom w:val="0"/>
                                                              <w:divBdr>
                                                                <w:top w:val="none" w:sz="0" w:space="0" w:color="auto"/>
                                                                <w:left w:val="none" w:sz="0" w:space="0" w:color="auto"/>
                                                                <w:bottom w:val="none" w:sz="0" w:space="0" w:color="auto"/>
                                                                <w:right w:val="none" w:sz="0" w:space="0" w:color="auto"/>
                                                              </w:divBdr>
                                                              <w:divsChild>
                                                                <w:div w:id="1553034323">
                                                                  <w:marLeft w:val="0"/>
                                                                  <w:marRight w:val="0"/>
                                                                  <w:marTop w:val="0"/>
                                                                  <w:marBottom w:val="0"/>
                                                                  <w:divBdr>
                                                                    <w:top w:val="none" w:sz="0" w:space="0" w:color="auto"/>
                                                                    <w:left w:val="none" w:sz="0" w:space="0" w:color="auto"/>
                                                                    <w:bottom w:val="none" w:sz="0" w:space="0" w:color="auto"/>
                                                                    <w:right w:val="none" w:sz="0" w:space="0" w:color="auto"/>
                                                                  </w:divBdr>
                                                                  <w:divsChild>
                                                                    <w:div w:id="2048481288">
                                                                      <w:marLeft w:val="0"/>
                                                                      <w:marRight w:val="0"/>
                                                                      <w:marTop w:val="0"/>
                                                                      <w:marBottom w:val="0"/>
                                                                      <w:divBdr>
                                                                        <w:top w:val="none" w:sz="0" w:space="0" w:color="auto"/>
                                                                        <w:left w:val="none" w:sz="0" w:space="0" w:color="auto"/>
                                                                        <w:bottom w:val="none" w:sz="0" w:space="0" w:color="auto"/>
                                                                        <w:right w:val="none" w:sz="0" w:space="0" w:color="auto"/>
                                                                      </w:divBdr>
                                                                      <w:divsChild>
                                                                        <w:div w:id="97024552">
                                                                          <w:marLeft w:val="0"/>
                                                                          <w:marRight w:val="0"/>
                                                                          <w:marTop w:val="0"/>
                                                                          <w:marBottom w:val="0"/>
                                                                          <w:divBdr>
                                                                            <w:top w:val="none" w:sz="0" w:space="0" w:color="auto"/>
                                                                            <w:left w:val="none" w:sz="0" w:space="0" w:color="auto"/>
                                                                            <w:bottom w:val="none" w:sz="0" w:space="0" w:color="auto"/>
                                                                            <w:right w:val="none" w:sz="0" w:space="0" w:color="auto"/>
                                                                          </w:divBdr>
                                                                          <w:divsChild>
                                                                            <w:div w:id="862787946">
                                                                              <w:marLeft w:val="0"/>
                                                                              <w:marRight w:val="0"/>
                                                                              <w:marTop w:val="0"/>
                                                                              <w:marBottom w:val="0"/>
                                                                              <w:divBdr>
                                                                                <w:top w:val="none" w:sz="0" w:space="0" w:color="auto"/>
                                                                                <w:left w:val="none" w:sz="0" w:space="0" w:color="auto"/>
                                                                                <w:bottom w:val="none" w:sz="0" w:space="0" w:color="auto"/>
                                                                                <w:right w:val="none" w:sz="0" w:space="0" w:color="auto"/>
                                                                              </w:divBdr>
                                                                              <w:divsChild>
                                                                                <w:div w:id="227689084">
                                                                                  <w:marLeft w:val="0"/>
                                                                                  <w:marRight w:val="0"/>
                                                                                  <w:marTop w:val="0"/>
                                                                                  <w:marBottom w:val="0"/>
                                                                                  <w:divBdr>
                                                                                    <w:top w:val="none" w:sz="0" w:space="0" w:color="auto"/>
                                                                                    <w:left w:val="none" w:sz="0" w:space="0" w:color="auto"/>
                                                                                    <w:bottom w:val="none" w:sz="0" w:space="0" w:color="auto"/>
                                                                                    <w:right w:val="none" w:sz="0" w:space="0" w:color="auto"/>
                                                                                  </w:divBdr>
                                                                                </w:div>
                                                                                <w:div w:id="1108814448">
                                                                                  <w:marLeft w:val="0"/>
                                                                                  <w:marRight w:val="0"/>
                                                                                  <w:marTop w:val="0"/>
                                                                                  <w:marBottom w:val="0"/>
                                                                                  <w:divBdr>
                                                                                    <w:top w:val="none" w:sz="0" w:space="0" w:color="auto"/>
                                                                                    <w:left w:val="none" w:sz="0" w:space="0" w:color="auto"/>
                                                                                    <w:bottom w:val="none" w:sz="0" w:space="0" w:color="auto"/>
                                                                                    <w:right w:val="none" w:sz="0" w:space="0" w:color="auto"/>
                                                                                  </w:divBdr>
                                                                                </w:div>
                                                                              </w:divsChild>
                                                                            </w:div>
                                                                            <w:div w:id="1479760420">
                                                                              <w:marLeft w:val="0"/>
                                                                              <w:marRight w:val="0"/>
                                                                              <w:marTop w:val="0"/>
                                                                              <w:marBottom w:val="0"/>
                                                                              <w:divBdr>
                                                                                <w:top w:val="none" w:sz="0" w:space="0" w:color="auto"/>
                                                                                <w:left w:val="none" w:sz="0" w:space="0" w:color="auto"/>
                                                                                <w:bottom w:val="none" w:sz="0" w:space="0" w:color="auto"/>
                                                                                <w:right w:val="none" w:sz="0" w:space="0" w:color="auto"/>
                                                                              </w:divBdr>
                                                                              <w:divsChild>
                                                                                <w:div w:id="213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75918">
      <w:bodyDiv w:val="1"/>
      <w:marLeft w:val="0"/>
      <w:marRight w:val="0"/>
      <w:marTop w:val="0"/>
      <w:marBottom w:val="0"/>
      <w:divBdr>
        <w:top w:val="none" w:sz="0" w:space="0" w:color="auto"/>
        <w:left w:val="none" w:sz="0" w:space="0" w:color="auto"/>
        <w:bottom w:val="none" w:sz="0" w:space="0" w:color="auto"/>
        <w:right w:val="none" w:sz="0" w:space="0" w:color="auto"/>
      </w:divBdr>
      <w:divsChild>
        <w:div w:id="304505359">
          <w:marLeft w:val="0"/>
          <w:marRight w:val="0"/>
          <w:marTop w:val="100"/>
          <w:marBottom w:val="100"/>
          <w:divBdr>
            <w:top w:val="none" w:sz="0" w:space="0" w:color="auto"/>
            <w:left w:val="none" w:sz="0" w:space="0" w:color="auto"/>
            <w:bottom w:val="none" w:sz="0" w:space="0" w:color="auto"/>
            <w:right w:val="none" w:sz="0" w:space="0" w:color="auto"/>
          </w:divBdr>
          <w:divsChild>
            <w:div w:id="2095013028">
              <w:marLeft w:val="0"/>
              <w:marRight w:val="0"/>
              <w:marTop w:val="225"/>
              <w:marBottom w:val="750"/>
              <w:divBdr>
                <w:top w:val="none" w:sz="0" w:space="0" w:color="auto"/>
                <w:left w:val="none" w:sz="0" w:space="0" w:color="auto"/>
                <w:bottom w:val="none" w:sz="0" w:space="0" w:color="auto"/>
                <w:right w:val="none" w:sz="0" w:space="0" w:color="auto"/>
              </w:divBdr>
              <w:divsChild>
                <w:div w:id="1709597646">
                  <w:marLeft w:val="0"/>
                  <w:marRight w:val="0"/>
                  <w:marTop w:val="0"/>
                  <w:marBottom w:val="0"/>
                  <w:divBdr>
                    <w:top w:val="none" w:sz="0" w:space="0" w:color="auto"/>
                    <w:left w:val="none" w:sz="0" w:space="0" w:color="auto"/>
                    <w:bottom w:val="none" w:sz="0" w:space="0" w:color="auto"/>
                    <w:right w:val="none" w:sz="0" w:space="0" w:color="auto"/>
                  </w:divBdr>
                  <w:divsChild>
                    <w:div w:id="378749362">
                      <w:marLeft w:val="0"/>
                      <w:marRight w:val="0"/>
                      <w:marTop w:val="0"/>
                      <w:marBottom w:val="0"/>
                      <w:divBdr>
                        <w:top w:val="none" w:sz="0" w:space="0" w:color="auto"/>
                        <w:left w:val="none" w:sz="0" w:space="0" w:color="auto"/>
                        <w:bottom w:val="none" w:sz="0" w:space="0" w:color="auto"/>
                        <w:right w:val="none" w:sz="0" w:space="0" w:color="auto"/>
                      </w:divBdr>
                      <w:divsChild>
                        <w:div w:id="1754010112">
                          <w:marLeft w:val="0"/>
                          <w:marRight w:val="0"/>
                          <w:marTop w:val="0"/>
                          <w:marBottom w:val="0"/>
                          <w:divBdr>
                            <w:top w:val="none" w:sz="0" w:space="0" w:color="auto"/>
                            <w:left w:val="none" w:sz="0" w:space="0" w:color="auto"/>
                            <w:bottom w:val="none" w:sz="0" w:space="0" w:color="auto"/>
                            <w:right w:val="none" w:sz="0" w:space="0" w:color="auto"/>
                          </w:divBdr>
                          <w:divsChild>
                            <w:div w:id="1552692254">
                              <w:marLeft w:val="0"/>
                              <w:marRight w:val="0"/>
                              <w:marTop w:val="0"/>
                              <w:marBottom w:val="0"/>
                              <w:divBdr>
                                <w:top w:val="none" w:sz="0" w:space="0" w:color="auto"/>
                                <w:left w:val="none" w:sz="0" w:space="0" w:color="auto"/>
                                <w:bottom w:val="none" w:sz="0" w:space="0" w:color="auto"/>
                                <w:right w:val="none" w:sz="0" w:space="0" w:color="auto"/>
                              </w:divBdr>
                              <w:divsChild>
                                <w:div w:id="1025211733">
                                  <w:marLeft w:val="0"/>
                                  <w:marRight w:val="0"/>
                                  <w:marTop w:val="0"/>
                                  <w:marBottom w:val="0"/>
                                  <w:divBdr>
                                    <w:top w:val="none" w:sz="0" w:space="0" w:color="auto"/>
                                    <w:left w:val="none" w:sz="0" w:space="0" w:color="auto"/>
                                    <w:bottom w:val="none" w:sz="0" w:space="0" w:color="auto"/>
                                    <w:right w:val="none" w:sz="0" w:space="0" w:color="auto"/>
                                  </w:divBdr>
                                  <w:divsChild>
                                    <w:div w:id="1562210717">
                                      <w:marLeft w:val="0"/>
                                      <w:marRight w:val="0"/>
                                      <w:marTop w:val="0"/>
                                      <w:marBottom w:val="0"/>
                                      <w:divBdr>
                                        <w:top w:val="none" w:sz="0" w:space="0" w:color="auto"/>
                                        <w:left w:val="none" w:sz="0" w:space="0" w:color="auto"/>
                                        <w:bottom w:val="none" w:sz="0" w:space="0" w:color="auto"/>
                                        <w:right w:val="none" w:sz="0" w:space="0" w:color="auto"/>
                                      </w:divBdr>
                                      <w:divsChild>
                                        <w:div w:id="87359951">
                                          <w:marLeft w:val="0"/>
                                          <w:marRight w:val="0"/>
                                          <w:marTop w:val="0"/>
                                          <w:marBottom w:val="0"/>
                                          <w:divBdr>
                                            <w:top w:val="none" w:sz="0" w:space="0" w:color="auto"/>
                                            <w:left w:val="none" w:sz="0" w:space="0" w:color="auto"/>
                                            <w:bottom w:val="none" w:sz="0" w:space="0" w:color="auto"/>
                                            <w:right w:val="none" w:sz="0" w:space="0" w:color="auto"/>
                                          </w:divBdr>
                                          <w:divsChild>
                                            <w:div w:id="633828717">
                                              <w:marLeft w:val="0"/>
                                              <w:marRight w:val="0"/>
                                              <w:marTop w:val="0"/>
                                              <w:marBottom w:val="0"/>
                                              <w:divBdr>
                                                <w:top w:val="none" w:sz="0" w:space="0" w:color="auto"/>
                                                <w:left w:val="none" w:sz="0" w:space="0" w:color="auto"/>
                                                <w:bottom w:val="none" w:sz="0" w:space="0" w:color="auto"/>
                                                <w:right w:val="none" w:sz="0" w:space="0" w:color="auto"/>
                                              </w:divBdr>
                                              <w:divsChild>
                                                <w:div w:id="2100715711">
                                                  <w:marLeft w:val="0"/>
                                                  <w:marRight w:val="0"/>
                                                  <w:marTop w:val="0"/>
                                                  <w:marBottom w:val="0"/>
                                                  <w:divBdr>
                                                    <w:top w:val="none" w:sz="0" w:space="0" w:color="auto"/>
                                                    <w:left w:val="none" w:sz="0" w:space="0" w:color="auto"/>
                                                    <w:bottom w:val="none" w:sz="0" w:space="0" w:color="auto"/>
                                                    <w:right w:val="none" w:sz="0" w:space="0" w:color="auto"/>
                                                  </w:divBdr>
                                                  <w:divsChild>
                                                    <w:div w:id="376272734">
                                                      <w:marLeft w:val="0"/>
                                                      <w:marRight w:val="0"/>
                                                      <w:marTop w:val="0"/>
                                                      <w:marBottom w:val="0"/>
                                                      <w:divBdr>
                                                        <w:top w:val="none" w:sz="0" w:space="0" w:color="auto"/>
                                                        <w:left w:val="none" w:sz="0" w:space="0" w:color="auto"/>
                                                        <w:bottom w:val="none" w:sz="0" w:space="0" w:color="auto"/>
                                                        <w:right w:val="none" w:sz="0" w:space="0" w:color="auto"/>
                                                      </w:divBdr>
                                                      <w:divsChild>
                                                        <w:div w:id="64114637">
                                                          <w:marLeft w:val="0"/>
                                                          <w:marRight w:val="0"/>
                                                          <w:marTop w:val="0"/>
                                                          <w:marBottom w:val="0"/>
                                                          <w:divBdr>
                                                            <w:top w:val="none" w:sz="0" w:space="0" w:color="auto"/>
                                                            <w:left w:val="none" w:sz="0" w:space="0" w:color="auto"/>
                                                            <w:bottom w:val="none" w:sz="0" w:space="0" w:color="auto"/>
                                                            <w:right w:val="none" w:sz="0" w:space="0" w:color="auto"/>
                                                          </w:divBdr>
                                                          <w:divsChild>
                                                            <w:div w:id="1985306774">
                                                              <w:marLeft w:val="0"/>
                                                              <w:marRight w:val="0"/>
                                                              <w:marTop w:val="0"/>
                                                              <w:marBottom w:val="0"/>
                                                              <w:divBdr>
                                                                <w:top w:val="none" w:sz="0" w:space="0" w:color="auto"/>
                                                                <w:left w:val="none" w:sz="0" w:space="0" w:color="auto"/>
                                                                <w:bottom w:val="none" w:sz="0" w:space="0" w:color="auto"/>
                                                                <w:right w:val="none" w:sz="0" w:space="0" w:color="auto"/>
                                                              </w:divBdr>
                                                              <w:divsChild>
                                                                <w:div w:id="586810752">
                                                                  <w:marLeft w:val="0"/>
                                                                  <w:marRight w:val="0"/>
                                                                  <w:marTop w:val="0"/>
                                                                  <w:marBottom w:val="0"/>
                                                                  <w:divBdr>
                                                                    <w:top w:val="none" w:sz="0" w:space="0" w:color="auto"/>
                                                                    <w:left w:val="none" w:sz="0" w:space="0" w:color="auto"/>
                                                                    <w:bottom w:val="none" w:sz="0" w:space="0" w:color="auto"/>
                                                                    <w:right w:val="none" w:sz="0" w:space="0" w:color="auto"/>
                                                                  </w:divBdr>
                                                                  <w:divsChild>
                                                                    <w:div w:id="636184851">
                                                                      <w:marLeft w:val="0"/>
                                                                      <w:marRight w:val="0"/>
                                                                      <w:marTop w:val="0"/>
                                                                      <w:marBottom w:val="0"/>
                                                                      <w:divBdr>
                                                                        <w:top w:val="none" w:sz="0" w:space="0" w:color="auto"/>
                                                                        <w:left w:val="none" w:sz="0" w:space="0" w:color="auto"/>
                                                                        <w:bottom w:val="none" w:sz="0" w:space="0" w:color="auto"/>
                                                                        <w:right w:val="none" w:sz="0" w:space="0" w:color="auto"/>
                                                                      </w:divBdr>
                                                                      <w:divsChild>
                                                                        <w:div w:id="1891066761">
                                                                          <w:marLeft w:val="0"/>
                                                                          <w:marRight w:val="0"/>
                                                                          <w:marTop w:val="0"/>
                                                                          <w:marBottom w:val="0"/>
                                                                          <w:divBdr>
                                                                            <w:top w:val="none" w:sz="0" w:space="0" w:color="auto"/>
                                                                            <w:left w:val="none" w:sz="0" w:space="0" w:color="auto"/>
                                                                            <w:bottom w:val="none" w:sz="0" w:space="0" w:color="auto"/>
                                                                            <w:right w:val="none" w:sz="0" w:space="0" w:color="auto"/>
                                                                          </w:divBdr>
                                                                          <w:divsChild>
                                                                            <w:div w:id="201525355">
                                                                              <w:marLeft w:val="0"/>
                                                                              <w:marRight w:val="0"/>
                                                                              <w:marTop w:val="0"/>
                                                                              <w:marBottom w:val="0"/>
                                                                              <w:divBdr>
                                                                                <w:top w:val="none" w:sz="0" w:space="0" w:color="auto"/>
                                                                                <w:left w:val="none" w:sz="0" w:space="0" w:color="auto"/>
                                                                                <w:bottom w:val="none" w:sz="0" w:space="0" w:color="auto"/>
                                                                                <w:right w:val="none" w:sz="0" w:space="0" w:color="auto"/>
                                                                              </w:divBdr>
                                                                              <w:divsChild>
                                                                                <w:div w:id="371074696">
                                                                                  <w:marLeft w:val="0"/>
                                                                                  <w:marRight w:val="0"/>
                                                                                  <w:marTop w:val="0"/>
                                                                                  <w:marBottom w:val="0"/>
                                                                                  <w:divBdr>
                                                                                    <w:top w:val="none" w:sz="0" w:space="0" w:color="auto"/>
                                                                                    <w:left w:val="none" w:sz="0" w:space="0" w:color="auto"/>
                                                                                    <w:bottom w:val="none" w:sz="0" w:space="0" w:color="auto"/>
                                                                                    <w:right w:val="none" w:sz="0" w:space="0" w:color="auto"/>
                                                                                  </w:divBdr>
                                                                                </w:div>
                                                                                <w:div w:id="517162319">
                                                                                  <w:marLeft w:val="0"/>
                                                                                  <w:marRight w:val="0"/>
                                                                                  <w:marTop w:val="0"/>
                                                                                  <w:marBottom w:val="0"/>
                                                                                  <w:divBdr>
                                                                                    <w:top w:val="none" w:sz="0" w:space="0" w:color="auto"/>
                                                                                    <w:left w:val="none" w:sz="0" w:space="0" w:color="auto"/>
                                                                                    <w:bottom w:val="none" w:sz="0" w:space="0" w:color="auto"/>
                                                                                    <w:right w:val="none" w:sz="0" w:space="0" w:color="auto"/>
                                                                                  </w:divBdr>
                                                                                  <w:divsChild>
                                                                                    <w:div w:id="797145204">
                                                                                      <w:marLeft w:val="0"/>
                                                                                      <w:marRight w:val="0"/>
                                                                                      <w:marTop w:val="0"/>
                                                                                      <w:marBottom w:val="0"/>
                                                                                      <w:divBdr>
                                                                                        <w:top w:val="none" w:sz="0" w:space="0" w:color="auto"/>
                                                                                        <w:left w:val="none" w:sz="0" w:space="0" w:color="auto"/>
                                                                                        <w:bottom w:val="none" w:sz="0" w:space="0" w:color="auto"/>
                                                                                        <w:right w:val="none" w:sz="0" w:space="0" w:color="auto"/>
                                                                                      </w:divBdr>
                                                                                    </w:div>
                                                                                    <w:div w:id="1396078678">
                                                                                      <w:marLeft w:val="0"/>
                                                                                      <w:marRight w:val="0"/>
                                                                                      <w:marTop w:val="0"/>
                                                                                      <w:marBottom w:val="0"/>
                                                                                      <w:divBdr>
                                                                                        <w:top w:val="none" w:sz="0" w:space="0" w:color="auto"/>
                                                                                        <w:left w:val="none" w:sz="0" w:space="0" w:color="auto"/>
                                                                                        <w:bottom w:val="none" w:sz="0" w:space="0" w:color="auto"/>
                                                                                        <w:right w:val="none" w:sz="0" w:space="0" w:color="auto"/>
                                                                                      </w:divBdr>
                                                                                    </w:div>
                                                                                  </w:divsChild>
                                                                                </w:div>
                                                                                <w:div w:id="963198746">
                                                                                  <w:marLeft w:val="0"/>
                                                                                  <w:marRight w:val="0"/>
                                                                                  <w:marTop w:val="0"/>
                                                                                  <w:marBottom w:val="0"/>
                                                                                  <w:divBdr>
                                                                                    <w:top w:val="none" w:sz="0" w:space="0" w:color="auto"/>
                                                                                    <w:left w:val="none" w:sz="0" w:space="0" w:color="auto"/>
                                                                                    <w:bottom w:val="none" w:sz="0" w:space="0" w:color="auto"/>
                                                                                    <w:right w:val="none" w:sz="0" w:space="0" w:color="auto"/>
                                                                                  </w:divBdr>
                                                                                  <w:divsChild>
                                                                                    <w:div w:id="418866385">
                                                                                      <w:marLeft w:val="0"/>
                                                                                      <w:marRight w:val="0"/>
                                                                                      <w:marTop w:val="0"/>
                                                                                      <w:marBottom w:val="0"/>
                                                                                      <w:divBdr>
                                                                                        <w:top w:val="none" w:sz="0" w:space="0" w:color="auto"/>
                                                                                        <w:left w:val="none" w:sz="0" w:space="0" w:color="auto"/>
                                                                                        <w:bottom w:val="none" w:sz="0" w:space="0" w:color="auto"/>
                                                                                        <w:right w:val="none" w:sz="0" w:space="0" w:color="auto"/>
                                                                                      </w:divBdr>
                                                                                    </w:div>
                                                                                    <w:div w:id="1349798324">
                                                                                      <w:marLeft w:val="0"/>
                                                                                      <w:marRight w:val="0"/>
                                                                                      <w:marTop w:val="0"/>
                                                                                      <w:marBottom w:val="0"/>
                                                                                      <w:divBdr>
                                                                                        <w:top w:val="none" w:sz="0" w:space="0" w:color="auto"/>
                                                                                        <w:left w:val="none" w:sz="0" w:space="0" w:color="auto"/>
                                                                                        <w:bottom w:val="none" w:sz="0" w:space="0" w:color="auto"/>
                                                                                        <w:right w:val="none" w:sz="0" w:space="0" w:color="auto"/>
                                                                                      </w:divBdr>
                                                                                    </w:div>
                                                                                  </w:divsChild>
                                                                                </w:div>
                                                                                <w:div w:id="2063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908961">
      <w:bodyDiv w:val="1"/>
      <w:marLeft w:val="0"/>
      <w:marRight w:val="0"/>
      <w:marTop w:val="0"/>
      <w:marBottom w:val="0"/>
      <w:divBdr>
        <w:top w:val="none" w:sz="0" w:space="0" w:color="auto"/>
        <w:left w:val="none" w:sz="0" w:space="0" w:color="auto"/>
        <w:bottom w:val="none" w:sz="0" w:space="0" w:color="auto"/>
        <w:right w:val="none" w:sz="0" w:space="0" w:color="auto"/>
      </w:divBdr>
      <w:divsChild>
        <w:div w:id="638071515">
          <w:marLeft w:val="0"/>
          <w:marRight w:val="0"/>
          <w:marTop w:val="100"/>
          <w:marBottom w:val="100"/>
          <w:divBdr>
            <w:top w:val="none" w:sz="0" w:space="0" w:color="auto"/>
            <w:left w:val="none" w:sz="0" w:space="0" w:color="auto"/>
            <w:bottom w:val="none" w:sz="0" w:space="0" w:color="auto"/>
            <w:right w:val="none" w:sz="0" w:space="0" w:color="auto"/>
          </w:divBdr>
          <w:divsChild>
            <w:div w:id="759453726">
              <w:marLeft w:val="0"/>
              <w:marRight w:val="0"/>
              <w:marTop w:val="225"/>
              <w:marBottom w:val="750"/>
              <w:divBdr>
                <w:top w:val="none" w:sz="0" w:space="0" w:color="auto"/>
                <w:left w:val="none" w:sz="0" w:space="0" w:color="auto"/>
                <w:bottom w:val="none" w:sz="0" w:space="0" w:color="auto"/>
                <w:right w:val="none" w:sz="0" w:space="0" w:color="auto"/>
              </w:divBdr>
              <w:divsChild>
                <w:div w:id="1570916565">
                  <w:marLeft w:val="0"/>
                  <w:marRight w:val="0"/>
                  <w:marTop w:val="0"/>
                  <w:marBottom w:val="0"/>
                  <w:divBdr>
                    <w:top w:val="none" w:sz="0" w:space="0" w:color="auto"/>
                    <w:left w:val="none" w:sz="0" w:space="0" w:color="auto"/>
                    <w:bottom w:val="none" w:sz="0" w:space="0" w:color="auto"/>
                    <w:right w:val="none" w:sz="0" w:space="0" w:color="auto"/>
                  </w:divBdr>
                  <w:divsChild>
                    <w:div w:id="337972654">
                      <w:marLeft w:val="0"/>
                      <w:marRight w:val="0"/>
                      <w:marTop w:val="0"/>
                      <w:marBottom w:val="0"/>
                      <w:divBdr>
                        <w:top w:val="none" w:sz="0" w:space="0" w:color="auto"/>
                        <w:left w:val="none" w:sz="0" w:space="0" w:color="auto"/>
                        <w:bottom w:val="none" w:sz="0" w:space="0" w:color="auto"/>
                        <w:right w:val="none" w:sz="0" w:space="0" w:color="auto"/>
                      </w:divBdr>
                      <w:divsChild>
                        <w:div w:id="42871661">
                          <w:marLeft w:val="0"/>
                          <w:marRight w:val="0"/>
                          <w:marTop w:val="0"/>
                          <w:marBottom w:val="0"/>
                          <w:divBdr>
                            <w:top w:val="none" w:sz="0" w:space="0" w:color="auto"/>
                            <w:left w:val="none" w:sz="0" w:space="0" w:color="auto"/>
                            <w:bottom w:val="none" w:sz="0" w:space="0" w:color="auto"/>
                            <w:right w:val="none" w:sz="0" w:space="0" w:color="auto"/>
                          </w:divBdr>
                          <w:divsChild>
                            <w:div w:id="163060748">
                              <w:marLeft w:val="0"/>
                              <w:marRight w:val="0"/>
                              <w:marTop w:val="0"/>
                              <w:marBottom w:val="0"/>
                              <w:divBdr>
                                <w:top w:val="none" w:sz="0" w:space="0" w:color="auto"/>
                                <w:left w:val="none" w:sz="0" w:space="0" w:color="auto"/>
                                <w:bottom w:val="none" w:sz="0" w:space="0" w:color="auto"/>
                                <w:right w:val="none" w:sz="0" w:space="0" w:color="auto"/>
                              </w:divBdr>
                              <w:divsChild>
                                <w:div w:id="1421490177">
                                  <w:marLeft w:val="0"/>
                                  <w:marRight w:val="0"/>
                                  <w:marTop w:val="0"/>
                                  <w:marBottom w:val="0"/>
                                  <w:divBdr>
                                    <w:top w:val="none" w:sz="0" w:space="0" w:color="auto"/>
                                    <w:left w:val="none" w:sz="0" w:space="0" w:color="auto"/>
                                    <w:bottom w:val="none" w:sz="0" w:space="0" w:color="auto"/>
                                    <w:right w:val="none" w:sz="0" w:space="0" w:color="auto"/>
                                  </w:divBdr>
                                  <w:divsChild>
                                    <w:div w:id="83384662">
                                      <w:marLeft w:val="0"/>
                                      <w:marRight w:val="0"/>
                                      <w:marTop w:val="0"/>
                                      <w:marBottom w:val="0"/>
                                      <w:divBdr>
                                        <w:top w:val="none" w:sz="0" w:space="0" w:color="auto"/>
                                        <w:left w:val="none" w:sz="0" w:space="0" w:color="auto"/>
                                        <w:bottom w:val="none" w:sz="0" w:space="0" w:color="auto"/>
                                        <w:right w:val="none" w:sz="0" w:space="0" w:color="auto"/>
                                      </w:divBdr>
                                      <w:divsChild>
                                        <w:div w:id="1465276275">
                                          <w:marLeft w:val="0"/>
                                          <w:marRight w:val="0"/>
                                          <w:marTop w:val="0"/>
                                          <w:marBottom w:val="0"/>
                                          <w:divBdr>
                                            <w:top w:val="none" w:sz="0" w:space="0" w:color="auto"/>
                                            <w:left w:val="none" w:sz="0" w:space="0" w:color="auto"/>
                                            <w:bottom w:val="none" w:sz="0" w:space="0" w:color="auto"/>
                                            <w:right w:val="none" w:sz="0" w:space="0" w:color="auto"/>
                                          </w:divBdr>
                                          <w:divsChild>
                                            <w:div w:id="320738317">
                                              <w:marLeft w:val="0"/>
                                              <w:marRight w:val="0"/>
                                              <w:marTop w:val="0"/>
                                              <w:marBottom w:val="0"/>
                                              <w:divBdr>
                                                <w:top w:val="none" w:sz="0" w:space="0" w:color="auto"/>
                                                <w:left w:val="none" w:sz="0" w:space="0" w:color="auto"/>
                                                <w:bottom w:val="none" w:sz="0" w:space="0" w:color="auto"/>
                                                <w:right w:val="none" w:sz="0" w:space="0" w:color="auto"/>
                                              </w:divBdr>
                                              <w:divsChild>
                                                <w:div w:id="1884054539">
                                                  <w:marLeft w:val="0"/>
                                                  <w:marRight w:val="0"/>
                                                  <w:marTop w:val="0"/>
                                                  <w:marBottom w:val="0"/>
                                                  <w:divBdr>
                                                    <w:top w:val="none" w:sz="0" w:space="0" w:color="auto"/>
                                                    <w:left w:val="none" w:sz="0" w:space="0" w:color="auto"/>
                                                    <w:bottom w:val="none" w:sz="0" w:space="0" w:color="auto"/>
                                                    <w:right w:val="none" w:sz="0" w:space="0" w:color="auto"/>
                                                  </w:divBdr>
                                                  <w:divsChild>
                                                    <w:div w:id="1007556439">
                                                      <w:marLeft w:val="0"/>
                                                      <w:marRight w:val="0"/>
                                                      <w:marTop w:val="0"/>
                                                      <w:marBottom w:val="0"/>
                                                      <w:divBdr>
                                                        <w:top w:val="none" w:sz="0" w:space="0" w:color="auto"/>
                                                        <w:left w:val="none" w:sz="0" w:space="0" w:color="auto"/>
                                                        <w:bottom w:val="none" w:sz="0" w:space="0" w:color="auto"/>
                                                        <w:right w:val="none" w:sz="0" w:space="0" w:color="auto"/>
                                                      </w:divBdr>
                                                      <w:divsChild>
                                                        <w:div w:id="1047996290">
                                                          <w:marLeft w:val="0"/>
                                                          <w:marRight w:val="0"/>
                                                          <w:marTop w:val="0"/>
                                                          <w:marBottom w:val="0"/>
                                                          <w:divBdr>
                                                            <w:top w:val="none" w:sz="0" w:space="0" w:color="auto"/>
                                                            <w:left w:val="none" w:sz="0" w:space="0" w:color="auto"/>
                                                            <w:bottom w:val="none" w:sz="0" w:space="0" w:color="auto"/>
                                                            <w:right w:val="none" w:sz="0" w:space="0" w:color="auto"/>
                                                          </w:divBdr>
                                                          <w:divsChild>
                                                            <w:div w:id="1496920803">
                                                              <w:marLeft w:val="0"/>
                                                              <w:marRight w:val="0"/>
                                                              <w:marTop w:val="0"/>
                                                              <w:marBottom w:val="0"/>
                                                              <w:divBdr>
                                                                <w:top w:val="none" w:sz="0" w:space="0" w:color="auto"/>
                                                                <w:left w:val="none" w:sz="0" w:space="0" w:color="auto"/>
                                                                <w:bottom w:val="none" w:sz="0" w:space="0" w:color="auto"/>
                                                                <w:right w:val="none" w:sz="0" w:space="0" w:color="auto"/>
                                                              </w:divBdr>
                                                              <w:divsChild>
                                                                <w:div w:id="1425956029">
                                                                  <w:marLeft w:val="0"/>
                                                                  <w:marRight w:val="0"/>
                                                                  <w:marTop w:val="0"/>
                                                                  <w:marBottom w:val="0"/>
                                                                  <w:divBdr>
                                                                    <w:top w:val="none" w:sz="0" w:space="0" w:color="auto"/>
                                                                    <w:left w:val="none" w:sz="0" w:space="0" w:color="auto"/>
                                                                    <w:bottom w:val="none" w:sz="0" w:space="0" w:color="auto"/>
                                                                    <w:right w:val="none" w:sz="0" w:space="0" w:color="auto"/>
                                                                  </w:divBdr>
                                                                  <w:divsChild>
                                                                    <w:div w:id="12106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2295855">
      <w:bodyDiv w:val="1"/>
      <w:marLeft w:val="0"/>
      <w:marRight w:val="0"/>
      <w:marTop w:val="0"/>
      <w:marBottom w:val="0"/>
      <w:divBdr>
        <w:top w:val="none" w:sz="0" w:space="0" w:color="auto"/>
        <w:left w:val="none" w:sz="0" w:space="0" w:color="auto"/>
        <w:bottom w:val="none" w:sz="0" w:space="0" w:color="auto"/>
        <w:right w:val="none" w:sz="0" w:space="0" w:color="auto"/>
      </w:divBdr>
    </w:div>
    <w:div w:id="324090097">
      <w:bodyDiv w:val="1"/>
      <w:marLeft w:val="0"/>
      <w:marRight w:val="0"/>
      <w:marTop w:val="0"/>
      <w:marBottom w:val="0"/>
      <w:divBdr>
        <w:top w:val="none" w:sz="0" w:space="0" w:color="auto"/>
        <w:left w:val="none" w:sz="0" w:space="0" w:color="auto"/>
        <w:bottom w:val="none" w:sz="0" w:space="0" w:color="auto"/>
        <w:right w:val="none" w:sz="0" w:space="0" w:color="auto"/>
      </w:divBdr>
    </w:div>
    <w:div w:id="325134308">
      <w:bodyDiv w:val="1"/>
      <w:marLeft w:val="0"/>
      <w:marRight w:val="0"/>
      <w:marTop w:val="0"/>
      <w:marBottom w:val="0"/>
      <w:divBdr>
        <w:top w:val="none" w:sz="0" w:space="0" w:color="auto"/>
        <w:left w:val="none" w:sz="0" w:space="0" w:color="auto"/>
        <w:bottom w:val="none" w:sz="0" w:space="0" w:color="auto"/>
        <w:right w:val="none" w:sz="0" w:space="0" w:color="auto"/>
      </w:divBdr>
    </w:div>
    <w:div w:id="330912931">
      <w:bodyDiv w:val="1"/>
      <w:marLeft w:val="0"/>
      <w:marRight w:val="0"/>
      <w:marTop w:val="0"/>
      <w:marBottom w:val="0"/>
      <w:divBdr>
        <w:top w:val="none" w:sz="0" w:space="0" w:color="auto"/>
        <w:left w:val="none" w:sz="0" w:space="0" w:color="auto"/>
        <w:bottom w:val="none" w:sz="0" w:space="0" w:color="auto"/>
        <w:right w:val="none" w:sz="0" w:space="0" w:color="auto"/>
      </w:divBdr>
    </w:div>
    <w:div w:id="331416758">
      <w:bodyDiv w:val="1"/>
      <w:marLeft w:val="0"/>
      <w:marRight w:val="0"/>
      <w:marTop w:val="0"/>
      <w:marBottom w:val="0"/>
      <w:divBdr>
        <w:top w:val="none" w:sz="0" w:space="0" w:color="auto"/>
        <w:left w:val="none" w:sz="0" w:space="0" w:color="auto"/>
        <w:bottom w:val="none" w:sz="0" w:space="0" w:color="auto"/>
        <w:right w:val="none" w:sz="0" w:space="0" w:color="auto"/>
      </w:divBdr>
    </w:div>
    <w:div w:id="334646285">
      <w:bodyDiv w:val="1"/>
      <w:marLeft w:val="0"/>
      <w:marRight w:val="0"/>
      <w:marTop w:val="0"/>
      <w:marBottom w:val="0"/>
      <w:divBdr>
        <w:top w:val="none" w:sz="0" w:space="0" w:color="auto"/>
        <w:left w:val="none" w:sz="0" w:space="0" w:color="auto"/>
        <w:bottom w:val="none" w:sz="0" w:space="0" w:color="auto"/>
        <w:right w:val="none" w:sz="0" w:space="0" w:color="auto"/>
      </w:divBdr>
    </w:div>
    <w:div w:id="346837030">
      <w:bodyDiv w:val="1"/>
      <w:marLeft w:val="0"/>
      <w:marRight w:val="0"/>
      <w:marTop w:val="0"/>
      <w:marBottom w:val="0"/>
      <w:divBdr>
        <w:top w:val="none" w:sz="0" w:space="0" w:color="auto"/>
        <w:left w:val="none" w:sz="0" w:space="0" w:color="auto"/>
        <w:bottom w:val="none" w:sz="0" w:space="0" w:color="auto"/>
        <w:right w:val="none" w:sz="0" w:space="0" w:color="auto"/>
      </w:divBdr>
      <w:divsChild>
        <w:div w:id="1219853938">
          <w:marLeft w:val="0"/>
          <w:marRight w:val="0"/>
          <w:marTop w:val="100"/>
          <w:marBottom w:val="100"/>
          <w:divBdr>
            <w:top w:val="none" w:sz="0" w:space="0" w:color="auto"/>
            <w:left w:val="none" w:sz="0" w:space="0" w:color="auto"/>
            <w:bottom w:val="none" w:sz="0" w:space="0" w:color="auto"/>
            <w:right w:val="none" w:sz="0" w:space="0" w:color="auto"/>
          </w:divBdr>
          <w:divsChild>
            <w:div w:id="210532292">
              <w:marLeft w:val="0"/>
              <w:marRight w:val="0"/>
              <w:marTop w:val="225"/>
              <w:marBottom w:val="750"/>
              <w:divBdr>
                <w:top w:val="none" w:sz="0" w:space="0" w:color="auto"/>
                <w:left w:val="none" w:sz="0" w:space="0" w:color="auto"/>
                <w:bottom w:val="none" w:sz="0" w:space="0" w:color="auto"/>
                <w:right w:val="none" w:sz="0" w:space="0" w:color="auto"/>
              </w:divBdr>
              <w:divsChild>
                <w:div w:id="1426531301">
                  <w:marLeft w:val="0"/>
                  <w:marRight w:val="0"/>
                  <w:marTop w:val="0"/>
                  <w:marBottom w:val="0"/>
                  <w:divBdr>
                    <w:top w:val="none" w:sz="0" w:space="0" w:color="auto"/>
                    <w:left w:val="none" w:sz="0" w:space="0" w:color="auto"/>
                    <w:bottom w:val="none" w:sz="0" w:space="0" w:color="auto"/>
                    <w:right w:val="none" w:sz="0" w:space="0" w:color="auto"/>
                  </w:divBdr>
                  <w:divsChild>
                    <w:div w:id="1735934466">
                      <w:marLeft w:val="0"/>
                      <w:marRight w:val="0"/>
                      <w:marTop w:val="0"/>
                      <w:marBottom w:val="0"/>
                      <w:divBdr>
                        <w:top w:val="none" w:sz="0" w:space="0" w:color="auto"/>
                        <w:left w:val="none" w:sz="0" w:space="0" w:color="auto"/>
                        <w:bottom w:val="none" w:sz="0" w:space="0" w:color="auto"/>
                        <w:right w:val="none" w:sz="0" w:space="0" w:color="auto"/>
                      </w:divBdr>
                      <w:divsChild>
                        <w:div w:id="1532111187">
                          <w:marLeft w:val="0"/>
                          <w:marRight w:val="0"/>
                          <w:marTop w:val="0"/>
                          <w:marBottom w:val="0"/>
                          <w:divBdr>
                            <w:top w:val="none" w:sz="0" w:space="0" w:color="auto"/>
                            <w:left w:val="none" w:sz="0" w:space="0" w:color="auto"/>
                            <w:bottom w:val="none" w:sz="0" w:space="0" w:color="auto"/>
                            <w:right w:val="none" w:sz="0" w:space="0" w:color="auto"/>
                          </w:divBdr>
                          <w:divsChild>
                            <w:div w:id="251285088">
                              <w:marLeft w:val="0"/>
                              <w:marRight w:val="0"/>
                              <w:marTop w:val="0"/>
                              <w:marBottom w:val="0"/>
                              <w:divBdr>
                                <w:top w:val="none" w:sz="0" w:space="0" w:color="auto"/>
                                <w:left w:val="none" w:sz="0" w:space="0" w:color="auto"/>
                                <w:bottom w:val="none" w:sz="0" w:space="0" w:color="auto"/>
                                <w:right w:val="none" w:sz="0" w:space="0" w:color="auto"/>
                              </w:divBdr>
                              <w:divsChild>
                                <w:div w:id="1606843654">
                                  <w:marLeft w:val="0"/>
                                  <w:marRight w:val="0"/>
                                  <w:marTop w:val="0"/>
                                  <w:marBottom w:val="0"/>
                                  <w:divBdr>
                                    <w:top w:val="none" w:sz="0" w:space="0" w:color="auto"/>
                                    <w:left w:val="none" w:sz="0" w:space="0" w:color="auto"/>
                                    <w:bottom w:val="none" w:sz="0" w:space="0" w:color="auto"/>
                                    <w:right w:val="none" w:sz="0" w:space="0" w:color="auto"/>
                                  </w:divBdr>
                                  <w:divsChild>
                                    <w:div w:id="1240211934">
                                      <w:marLeft w:val="0"/>
                                      <w:marRight w:val="0"/>
                                      <w:marTop w:val="0"/>
                                      <w:marBottom w:val="0"/>
                                      <w:divBdr>
                                        <w:top w:val="none" w:sz="0" w:space="0" w:color="auto"/>
                                        <w:left w:val="none" w:sz="0" w:space="0" w:color="auto"/>
                                        <w:bottom w:val="none" w:sz="0" w:space="0" w:color="auto"/>
                                        <w:right w:val="none" w:sz="0" w:space="0" w:color="auto"/>
                                      </w:divBdr>
                                      <w:divsChild>
                                        <w:div w:id="1879388269">
                                          <w:marLeft w:val="0"/>
                                          <w:marRight w:val="0"/>
                                          <w:marTop w:val="0"/>
                                          <w:marBottom w:val="0"/>
                                          <w:divBdr>
                                            <w:top w:val="none" w:sz="0" w:space="0" w:color="auto"/>
                                            <w:left w:val="none" w:sz="0" w:space="0" w:color="auto"/>
                                            <w:bottom w:val="none" w:sz="0" w:space="0" w:color="auto"/>
                                            <w:right w:val="none" w:sz="0" w:space="0" w:color="auto"/>
                                          </w:divBdr>
                                          <w:divsChild>
                                            <w:div w:id="1286041490">
                                              <w:marLeft w:val="0"/>
                                              <w:marRight w:val="0"/>
                                              <w:marTop w:val="0"/>
                                              <w:marBottom w:val="0"/>
                                              <w:divBdr>
                                                <w:top w:val="none" w:sz="0" w:space="0" w:color="auto"/>
                                                <w:left w:val="none" w:sz="0" w:space="0" w:color="auto"/>
                                                <w:bottom w:val="none" w:sz="0" w:space="0" w:color="auto"/>
                                                <w:right w:val="none" w:sz="0" w:space="0" w:color="auto"/>
                                              </w:divBdr>
                                              <w:divsChild>
                                                <w:div w:id="557472773">
                                                  <w:marLeft w:val="0"/>
                                                  <w:marRight w:val="0"/>
                                                  <w:marTop w:val="0"/>
                                                  <w:marBottom w:val="0"/>
                                                  <w:divBdr>
                                                    <w:top w:val="none" w:sz="0" w:space="0" w:color="auto"/>
                                                    <w:left w:val="none" w:sz="0" w:space="0" w:color="auto"/>
                                                    <w:bottom w:val="none" w:sz="0" w:space="0" w:color="auto"/>
                                                    <w:right w:val="none" w:sz="0" w:space="0" w:color="auto"/>
                                                  </w:divBdr>
                                                  <w:divsChild>
                                                    <w:div w:id="24910053">
                                                      <w:marLeft w:val="0"/>
                                                      <w:marRight w:val="0"/>
                                                      <w:marTop w:val="0"/>
                                                      <w:marBottom w:val="0"/>
                                                      <w:divBdr>
                                                        <w:top w:val="none" w:sz="0" w:space="0" w:color="auto"/>
                                                        <w:left w:val="none" w:sz="0" w:space="0" w:color="auto"/>
                                                        <w:bottom w:val="none" w:sz="0" w:space="0" w:color="auto"/>
                                                        <w:right w:val="none" w:sz="0" w:space="0" w:color="auto"/>
                                                      </w:divBdr>
                                                      <w:divsChild>
                                                        <w:div w:id="186020425">
                                                          <w:marLeft w:val="0"/>
                                                          <w:marRight w:val="0"/>
                                                          <w:marTop w:val="0"/>
                                                          <w:marBottom w:val="0"/>
                                                          <w:divBdr>
                                                            <w:top w:val="none" w:sz="0" w:space="0" w:color="auto"/>
                                                            <w:left w:val="none" w:sz="0" w:space="0" w:color="auto"/>
                                                            <w:bottom w:val="none" w:sz="0" w:space="0" w:color="auto"/>
                                                            <w:right w:val="none" w:sz="0" w:space="0" w:color="auto"/>
                                                          </w:divBdr>
                                                          <w:divsChild>
                                                            <w:div w:id="1252811790">
                                                              <w:marLeft w:val="0"/>
                                                              <w:marRight w:val="0"/>
                                                              <w:marTop w:val="0"/>
                                                              <w:marBottom w:val="0"/>
                                                              <w:divBdr>
                                                                <w:top w:val="none" w:sz="0" w:space="0" w:color="auto"/>
                                                                <w:left w:val="none" w:sz="0" w:space="0" w:color="auto"/>
                                                                <w:bottom w:val="none" w:sz="0" w:space="0" w:color="auto"/>
                                                                <w:right w:val="none" w:sz="0" w:space="0" w:color="auto"/>
                                                              </w:divBdr>
                                                              <w:divsChild>
                                                                <w:div w:id="2144303525">
                                                                  <w:marLeft w:val="0"/>
                                                                  <w:marRight w:val="0"/>
                                                                  <w:marTop w:val="0"/>
                                                                  <w:marBottom w:val="0"/>
                                                                  <w:divBdr>
                                                                    <w:top w:val="none" w:sz="0" w:space="0" w:color="auto"/>
                                                                    <w:left w:val="none" w:sz="0" w:space="0" w:color="auto"/>
                                                                    <w:bottom w:val="none" w:sz="0" w:space="0" w:color="auto"/>
                                                                    <w:right w:val="none" w:sz="0" w:space="0" w:color="auto"/>
                                                                  </w:divBdr>
                                                                  <w:divsChild>
                                                                    <w:div w:id="1817214214">
                                                                      <w:marLeft w:val="0"/>
                                                                      <w:marRight w:val="0"/>
                                                                      <w:marTop w:val="0"/>
                                                                      <w:marBottom w:val="0"/>
                                                                      <w:divBdr>
                                                                        <w:top w:val="none" w:sz="0" w:space="0" w:color="auto"/>
                                                                        <w:left w:val="none" w:sz="0" w:space="0" w:color="auto"/>
                                                                        <w:bottom w:val="none" w:sz="0" w:space="0" w:color="auto"/>
                                                                        <w:right w:val="none" w:sz="0" w:space="0" w:color="auto"/>
                                                                      </w:divBdr>
                                                                      <w:divsChild>
                                                                        <w:div w:id="1781950918">
                                                                          <w:marLeft w:val="0"/>
                                                                          <w:marRight w:val="0"/>
                                                                          <w:marTop w:val="0"/>
                                                                          <w:marBottom w:val="0"/>
                                                                          <w:divBdr>
                                                                            <w:top w:val="none" w:sz="0" w:space="0" w:color="auto"/>
                                                                            <w:left w:val="none" w:sz="0" w:space="0" w:color="auto"/>
                                                                            <w:bottom w:val="none" w:sz="0" w:space="0" w:color="auto"/>
                                                                            <w:right w:val="none" w:sz="0" w:space="0" w:color="auto"/>
                                                                          </w:divBdr>
                                                                          <w:divsChild>
                                                                            <w:div w:id="213855751">
                                                                              <w:marLeft w:val="0"/>
                                                                              <w:marRight w:val="0"/>
                                                                              <w:marTop w:val="0"/>
                                                                              <w:marBottom w:val="0"/>
                                                                              <w:divBdr>
                                                                                <w:top w:val="none" w:sz="0" w:space="0" w:color="auto"/>
                                                                                <w:left w:val="none" w:sz="0" w:space="0" w:color="auto"/>
                                                                                <w:bottom w:val="none" w:sz="0" w:space="0" w:color="auto"/>
                                                                                <w:right w:val="none" w:sz="0" w:space="0" w:color="auto"/>
                                                                              </w:divBdr>
                                                                              <w:divsChild>
                                                                                <w:div w:id="216161962">
                                                                                  <w:marLeft w:val="0"/>
                                                                                  <w:marRight w:val="0"/>
                                                                                  <w:marTop w:val="0"/>
                                                                                  <w:marBottom w:val="0"/>
                                                                                  <w:divBdr>
                                                                                    <w:top w:val="none" w:sz="0" w:space="0" w:color="auto"/>
                                                                                    <w:left w:val="none" w:sz="0" w:space="0" w:color="auto"/>
                                                                                    <w:bottom w:val="none" w:sz="0" w:space="0" w:color="auto"/>
                                                                                    <w:right w:val="none" w:sz="0" w:space="0" w:color="auto"/>
                                                                                  </w:divBdr>
                                                                                  <w:divsChild>
                                                                                    <w:div w:id="534659038">
                                                                                      <w:marLeft w:val="0"/>
                                                                                      <w:marRight w:val="0"/>
                                                                                      <w:marTop w:val="0"/>
                                                                                      <w:marBottom w:val="0"/>
                                                                                      <w:divBdr>
                                                                                        <w:top w:val="none" w:sz="0" w:space="0" w:color="auto"/>
                                                                                        <w:left w:val="none" w:sz="0" w:space="0" w:color="auto"/>
                                                                                        <w:bottom w:val="none" w:sz="0" w:space="0" w:color="auto"/>
                                                                                        <w:right w:val="none" w:sz="0" w:space="0" w:color="auto"/>
                                                                                      </w:divBdr>
                                                                                    </w:div>
                                                                                    <w:div w:id="989138291">
                                                                                      <w:marLeft w:val="0"/>
                                                                                      <w:marRight w:val="0"/>
                                                                                      <w:marTop w:val="0"/>
                                                                                      <w:marBottom w:val="0"/>
                                                                                      <w:divBdr>
                                                                                        <w:top w:val="none" w:sz="0" w:space="0" w:color="auto"/>
                                                                                        <w:left w:val="none" w:sz="0" w:space="0" w:color="auto"/>
                                                                                        <w:bottom w:val="none" w:sz="0" w:space="0" w:color="auto"/>
                                                                                        <w:right w:val="none" w:sz="0" w:space="0" w:color="auto"/>
                                                                                      </w:divBdr>
                                                                                    </w:div>
                                                                                  </w:divsChild>
                                                                                </w:div>
                                                                                <w:div w:id="333999772">
                                                                                  <w:marLeft w:val="0"/>
                                                                                  <w:marRight w:val="0"/>
                                                                                  <w:marTop w:val="0"/>
                                                                                  <w:marBottom w:val="0"/>
                                                                                  <w:divBdr>
                                                                                    <w:top w:val="none" w:sz="0" w:space="0" w:color="auto"/>
                                                                                    <w:left w:val="none" w:sz="0" w:space="0" w:color="auto"/>
                                                                                    <w:bottom w:val="none" w:sz="0" w:space="0" w:color="auto"/>
                                                                                    <w:right w:val="none" w:sz="0" w:space="0" w:color="auto"/>
                                                                                  </w:divBdr>
                                                                                  <w:divsChild>
                                                                                    <w:div w:id="228926190">
                                                                                      <w:marLeft w:val="0"/>
                                                                                      <w:marRight w:val="0"/>
                                                                                      <w:marTop w:val="0"/>
                                                                                      <w:marBottom w:val="0"/>
                                                                                      <w:divBdr>
                                                                                        <w:top w:val="none" w:sz="0" w:space="0" w:color="auto"/>
                                                                                        <w:left w:val="none" w:sz="0" w:space="0" w:color="auto"/>
                                                                                        <w:bottom w:val="none" w:sz="0" w:space="0" w:color="auto"/>
                                                                                        <w:right w:val="none" w:sz="0" w:space="0" w:color="auto"/>
                                                                                      </w:divBdr>
                                                                                    </w:div>
                                                                                    <w:div w:id="1781953101">
                                                                                      <w:marLeft w:val="0"/>
                                                                                      <w:marRight w:val="0"/>
                                                                                      <w:marTop w:val="0"/>
                                                                                      <w:marBottom w:val="0"/>
                                                                                      <w:divBdr>
                                                                                        <w:top w:val="none" w:sz="0" w:space="0" w:color="auto"/>
                                                                                        <w:left w:val="none" w:sz="0" w:space="0" w:color="auto"/>
                                                                                        <w:bottom w:val="none" w:sz="0" w:space="0" w:color="auto"/>
                                                                                        <w:right w:val="none" w:sz="0" w:space="0" w:color="auto"/>
                                                                                      </w:divBdr>
                                                                                    </w:div>
                                                                                  </w:divsChild>
                                                                                </w:div>
                                                                                <w:div w:id="352731355">
                                                                                  <w:marLeft w:val="0"/>
                                                                                  <w:marRight w:val="0"/>
                                                                                  <w:marTop w:val="0"/>
                                                                                  <w:marBottom w:val="0"/>
                                                                                  <w:divBdr>
                                                                                    <w:top w:val="none" w:sz="0" w:space="0" w:color="auto"/>
                                                                                    <w:left w:val="none" w:sz="0" w:space="0" w:color="auto"/>
                                                                                    <w:bottom w:val="none" w:sz="0" w:space="0" w:color="auto"/>
                                                                                    <w:right w:val="none" w:sz="0" w:space="0" w:color="auto"/>
                                                                                  </w:divBdr>
                                                                                  <w:divsChild>
                                                                                    <w:div w:id="151607556">
                                                                                      <w:marLeft w:val="0"/>
                                                                                      <w:marRight w:val="0"/>
                                                                                      <w:marTop w:val="0"/>
                                                                                      <w:marBottom w:val="0"/>
                                                                                      <w:divBdr>
                                                                                        <w:top w:val="none" w:sz="0" w:space="0" w:color="auto"/>
                                                                                        <w:left w:val="none" w:sz="0" w:space="0" w:color="auto"/>
                                                                                        <w:bottom w:val="none" w:sz="0" w:space="0" w:color="auto"/>
                                                                                        <w:right w:val="none" w:sz="0" w:space="0" w:color="auto"/>
                                                                                      </w:divBdr>
                                                                                    </w:div>
                                                                                    <w:div w:id="205680308">
                                                                                      <w:marLeft w:val="0"/>
                                                                                      <w:marRight w:val="0"/>
                                                                                      <w:marTop w:val="0"/>
                                                                                      <w:marBottom w:val="0"/>
                                                                                      <w:divBdr>
                                                                                        <w:top w:val="none" w:sz="0" w:space="0" w:color="auto"/>
                                                                                        <w:left w:val="none" w:sz="0" w:space="0" w:color="auto"/>
                                                                                        <w:bottom w:val="none" w:sz="0" w:space="0" w:color="auto"/>
                                                                                        <w:right w:val="none" w:sz="0" w:space="0" w:color="auto"/>
                                                                                      </w:divBdr>
                                                                                    </w:div>
                                                                                  </w:divsChild>
                                                                                </w:div>
                                                                                <w:div w:id="1657032305">
                                                                                  <w:marLeft w:val="0"/>
                                                                                  <w:marRight w:val="0"/>
                                                                                  <w:marTop w:val="0"/>
                                                                                  <w:marBottom w:val="0"/>
                                                                                  <w:divBdr>
                                                                                    <w:top w:val="none" w:sz="0" w:space="0" w:color="auto"/>
                                                                                    <w:left w:val="none" w:sz="0" w:space="0" w:color="auto"/>
                                                                                    <w:bottom w:val="none" w:sz="0" w:space="0" w:color="auto"/>
                                                                                    <w:right w:val="none" w:sz="0" w:space="0" w:color="auto"/>
                                                                                  </w:divBdr>
                                                                                  <w:divsChild>
                                                                                    <w:div w:id="284385806">
                                                                                      <w:marLeft w:val="0"/>
                                                                                      <w:marRight w:val="0"/>
                                                                                      <w:marTop w:val="0"/>
                                                                                      <w:marBottom w:val="0"/>
                                                                                      <w:divBdr>
                                                                                        <w:top w:val="none" w:sz="0" w:space="0" w:color="auto"/>
                                                                                        <w:left w:val="none" w:sz="0" w:space="0" w:color="auto"/>
                                                                                        <w:bottom w:val="none" w:sz="0" w:space="0" w:color="auto"/>
                                                                                        <w:right w:val="none" w:sz="0" w:space="0" w:color="auto"/>
                                                                                      </w:divBdr>
                                                                                    </w:div>
                                                                                    <w:div w:id="1363288794">
                                                                                      <w:marLeft w:val="0"/>
                                                                                      <w:marRight w:val="0"/>
                                                                                      <w:marTop w:val="0"/>
                                                                                      <w:marBottom w:val="0"/>
                                                                                      <w:divBdr>
                                                                                        <w:top w:val="none" w:sz="0" w:space="0" w:color="auto"/>
                                                                                        <w:left w:val="none" w:sz="0" w:space="0" w:color="auto"/>
                                                                                        <w:bottom w:val="none" w:sz="0" w:space="0" w:color="auto"/>
                                                                                        <w:right w:val="none" w:sz="0" w:space="0" w:color="auto"/>
                                                                                      </w:divBdr>
                                                                                    </w:div>
                                                                                  </w:divsChild>
                                                                                </w:div>
                                                                                <w:div w:id="1796217448">
                                                                                  <w:marLeft w:val="0"/>
                                                                                  <w:marRight w:val="0"/>
                                                                                  <w:marTop w:val="0"/>
                                                                                  <w:marBottom w:val="0"/>
                                                                                  <w:divBdr>
                                                                                    <w:top w:val="none" w:sz="0" w:space="0" w:color="auto"/>
                                                                                    <w:left w:val="none" w:sz="0" w:space="0" w:color="auto"/>
                                                                                    <w:bottom w:val="none" w:sz="0" w:space="0" w:color="auto"/>
                                                                                    <w:right w:val="none" w:sz="0" w:space="0" w:color="auto"/>
                                                                                  </w:divBdr>
                                                                                  <w:divsChild>
                                                                                    <w:div w:id="63722311">
                                                                                      <w:marLeft w:val="0"/>
                                                                                      <w:marRight w:val="0"/>
                                                                                      <w:marTop w:val="0"/>
                                                                                      <w:marBottom w:val="0"/>
                                                                                      <w:divBdr>
                                                                                        <w:top w:val="none" w:sz="0" w:space="0" w:color="auto"/>
                                                                                        <w:left w:val="none" w:sz="0" w:space="0" w:color="auto"/>
                                                                                        <w:bottom w:val="none" w:sz="0" w:space="0" w:color="auto"/>
                                                                                        <w:right w:val="none" w:sz="0" w:space="0" w:color="auto"/>
                                                                                      </w:divBdr>
                                                                                    </w:div>
                                                                                    <w:div w:id="5159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96393732">
      <w:bodyDiv w:val="1"/>
      <w:marLeft w:val="0"/>
      <w:marRight w:val="0"/>
      <w:marTop w:val="0"/>
      <w:marBottom w:val="0"/>
      <w:divBdr>
        <w:top w:val="none" w:sz="0" w:space="0" w:color="auto"/>
        <w:left w:val="none" w:sz="0" w:space="0" w:color="auto"/>
        <w:bottom w:val="none" w:sz="0" w:space="0" w:color="auto"/>
        <w:right w:val="none" w:sz="0" w:space="0" w:color="auto"/>
      </w:divBdr>
      <w:divsChild>
        <w:div w:id="1193230698">
          <w:marLeft w:val="0"/>
          <w:marRight w:val="0"/>
          <w:marTop w:val="100"/>
          <w:marBottom w:val="100"/>
          <w:divBdr>
            <w:top w:val="none" w:sz="0" w:space="0" w:color="auto"/>
            <w:left w:val="none" w:sz="0" w:space="0" w:color="auto"/>
            <w:bottom w:val="none" w:sz="0" w:space="0" w:color="auto"/>
            <w:right w:val="none" w:sz="0" w:space="0" w:color="auto"/>
          </w:divBdr>
          <w:divsChild>
            <w:div w:id="1900361910">
              <w:marLeft w:val="0"/>
              <w:marRight w:val="0"/>
              <w:marTop w:val="225"/>
              <w:marBottom w:val="750"/>
              <w:divBdr>
                <w:top w:val="none" w:sz="0" w:space="0" w:color="auto"/>
                <w:left w:val="none" w:sz="0" w:space="0" w:color="auto"/>
                <w:bottom w:val="none" w:sz="0" w:space="0" w:color="auto"/>
                <w:right w:val="none" w:sz="0" w:space="0" w:color="auto"/>
              </w:divBdr>
              <w:divsChild>
                <w:div w:id="67047298">
                  <w:marLeft w:val="0"/>
                  <w:marRight w:val="0"/>
                  <w:marTop w:val="0"/>
                  <w:marBottom w:val="0"/>
                  <w:divBdr>
                    <w:top w:val="none" w:sz="0" w:space="0" w:color="auto"/>
                    <w:left w:val="none" w:sz="0" w:space="0" w:color="auto"/>
                    <w:bottom w:val="none" w:sz="0" w:space="0" w:color="auto"/>
                    <w:right w:val="none" w:sz="0" w:space="0" w:color="auto"/>
                  </w:divBdr>
                  <w:divsChild>
                    <w:div w:id="256602477">
                      <w:marLeft w:val="0"/>
                      <w:marRight w:val="0"/>
                      <w:marTop w:val="0"/>
                      <w:marBottom w:val="0"/>
                      <w:divBdr>
                        <w:top w:val="none" w:sz="0" w:space="0" w:color="auto"/>
                        <w:left w:val="none" w:sz="0" w:space="0" w:color="auto"/>
                        <w:bottom w:val="none" w:sz="0" w:space="0" w:color="auto"/>
                        <w:right w:val="none" w:sz="0" w:space="0" w:color="auto"/>
                      </w:divBdr>
                      <w:divsChild>
                        <w:div w:id="1088306781">
                          <w:marLeft w:val="0"/>
                          <w:marRight w:val="0"/>
                          <w:marTop w:val="0"/>
                          <w:marBottom w:val="0"/>
                          <w:divBdr>
                            <w:top w:val="none" w:sz="0" w:space="0" w:color="auto"/>
                            <w:left w:val="none" w:sz="0" w:space="0" w:color="auto"/>
                            <w:bottom w:val="none" w:sz="0" w:space="0" w:color="auto"/>
                            <w:right w:val="none" w:sz="0" w:space="0" w:color="auto"/>
                          </w:divBdr>
                          <w:divsChild>
                            <w:div w:id="1582566055">
                              <w:marLeft w:val="0"/>
                              <w:marRight w:val="0"/>
                              <w:marTop w:val="0"/>
                              <w:marBottom w:val="0"/>
                              <w:divBdr>
                                <w:top w:val="none" w:sz="0" w:space="0" w:color="auto"/>
                                <w:left w:val="none" w:sz="0" w:space="0" w:color="auto"/>
                                <w:bottom w:val="none" w:sz="0" w:space="0" w:color="auto"/>
                                <w:right w:val="none" w:sz="0" w:space="0" w:color="auto"/>
                              </w:divBdr>
                              <w:divsChild>
                                <w:div w:id="2124691776">
                                  <w:marLeft w:val="0"/>
                                  <w:marRight w:val="0"/>
                                  <w:marTop w:val="0"/>
                                  <w:marBottom w:val="0"/>
                                  <w:divBdr>
                                    <w:top w:val="none" w:sz="0" w:space="0" w:color="auto"/>
                                    <w:left w:val="none" w:sz="0" w:space="0" w:color="auto"/>
                                    <w:bottom w:val="none" w:sz="0" w:space="0" w:color="auto"/>
                                    <w:right w:val="none" w:sz="0" w:space="0" w:color="auto"/>
                                  </w:divBdr>
                                  <w:divsChild>
                                    <w:div w:id="1639802537">
                                      <w:marLeft w:val="0"/>
                                      <w:marRight w:val="0"/>
                                      <w:marTop w:val="0"/>
                                      <w:marBottom w:val="0"/>
                                      <w:divBdr>
                                        <w:top w:val="none" w:sz="0" w:space="0" w:color="auto"/>
                                        <w:left w:val="none" w:sz="0" w:space="0" w:color="auto"/>
                                        <w:bottom w:val="none" w:sz="0" w:space="0" w:color="auto"/>
                                        <w:right w:val="none" w:sz="0" w:space="0" w:color="auto"/>
                                      </w:divBdr>
                                      <w:divsChild>
                                        <w:div w:id="1315916130">
                                          <w:marLeft w:val="0"/>
                                          <w:marRight w:val="0"/>
                                          <w:marTop w:val="0"/>
                                          <w:marBottom w:val="0"/>
                                          <w:divBdr>
                                            <w:top w:val="none" w:sz="0" w:space="0" w:color="auto"/>
                                            <w:left w:val="none" w:sz="0" w:space="0" w:color="auto"/>
                                            <w:bottom w:val="none" w:sz="0" w:space="0" w:color="auto"/>
                                            <w:right w:val="none" w:sz="0" w:space="0" w:color="auto"/>
                                          </w:divBdr>
                                          <w:divsChild>
                                            <w:div w:id="45030330">
                                              <w:marLeft w:val="0"/>
                                              <w:marRight w:val="0"/>
                                              <w:marTop w:val="0"/>
                                              <w:marBottom w:val="0"/>
                                              <w:divBdr>
                                                <w:top w:val="none" w:sz="0" w:space="0" w:color="auto"/>
                                                <w:left w:val="none" w:sz="0" w:space="0" w:color="auto"/>
                                                <w:bottom w:val="none" w:sz="0" w:space="0" w:color="auto"/>
                                                <w:right w:val="none" w:sz="0" w:space="0" w:color="auto"/>
                                              </w:divBdr>
                                              <w:divsChild>
                                                <w:div w:id="1010331873">
                                                  <w:marLeft w:val="0"/>
                                                  <w:marRight w:val="0"/>
                                                  <w:marTop w:val="0"/>
                                                  <w:marBottom w:val="0"/>
                                                  <w:divBdr>
                                                    <w:top w:val="none" w:sz="0" w:space="0" w:color="auto"/>
                                                    <w:left w:val="none" w:sz="0" w:space="0" w:color="auto"/>
                                                    <w:bottom w:val="none" w:sz="0" w:space="0" w:color="auto"/>
                                                    <w:right w:val="none" w:sz="0" w:space="0" w:color="auto"/>
                                                  </w:divBdr>
                                                  <w:divsChild>
                                                    <w:div w:id="1342006054">
                                                      <w:marLeft w:val="0"/>
                                                      <w:marRight w:val="0"/>
                                                      <w:marTop w:val="0"/>
                                                      <w:marBottom w:val="0"/>
                                                      <w:divBdr>
                                                        <w:top w:val="none" w:sz="0" w:space="0" w:color="auto"/>
                                                        <w:left w:val="none" w:sz="0" w:space="0" w:color="auto"/>
                                                        <w:bottom w:val="none" w:sz="0" w:space="0" w:color="auto"/>
                                                        <w:right w:val="none" w:sz="0" w:space="0" w:color="auto"/>
                                                      </w:divBdr>
                                                      <w:divsChild>
                                                        <w:div w:id="1933315996">
                                                          <w:marLeft w:val="0"/>
                                                          <w:marRight w:val="0"/>
                                                          <w:marTop w:val="0"/>
                                                          <w:marBottom w:val="0"/>
                                                          <w:divBdr>
                                                            <w:top w:val="none" w:sz="0" w:space="0" w:color="auto"/>
                                                            <w:left w:val="none" w:sz="0" w:space="0" w:color="auto"/>
                                                            <w:bottom w:val="none" w:sz="0" w:space="0" w:color="auto"/>
                                                            <w:right w:val="none" w:sz="0" w:space="0" w:color="auto"/>
                                                          </w:divBdr>
                                                          <w:divsChild>
                                                            <w:div w:id="1535263428">
                                                              <w:marLeft w:val="0"/>
                                                              <w:marRight w:val="0"/>
                                                              <w:marTop w:val="0"/>
                                                              <w:marBottom w:val="0"/>
                                                              <w:divBdr>
                                                                <w:top w:val="none" w:sz="0" w:space="0" w:color="auto"/>
                                                                <w:left w:val="none" w:sz="0" w:space="0" w:color="auto"/>
                                                                <w:bottom w:val="none" w:sz="0" w:space="0" w:color="auto"/>
                                                                <w:right w:val="none" w:sz="0" w:space="0" w:color="auto"/>
                                                              </w:divBdr>
                                                              <w:divsChild>
                                                                <w:div w:id="1905215065">
                                                                  <w:marLeft w:val="0"/>
                                                                  <w:marRight w:val="0"/>
                                                                  <w:marTop w:val="0"/>
                                                                  <w:marBottom w:val="0"/>
                                                                  <w:divBdr>
                                                                    <w:top w:val="none" w:sz="0" w:space="0" w:color="auto"/>
                                                                    <w:left w:val="none" w:sz="0" w:space="0" w:color="auto"/>
                                                                    <w:bottom w:val="none" w:sz="0" w:space="0" w:color="auto"/>
                                                                    <w:right w:val="none" w:sz="0" w:space="0" w:color="auto"/>
                                                                  </w:divBdr>
                                                                  <w:divsChild>
                                                                    <w:div w:id="1549106745">
                                                                      <w:marLeft w:val="0"/>
                                                                      <w:marRight w:val="0"/>
                                                                      <w:marTop w:val="0"/>
                                                                      <w:marBottom w:val="0"/>
                                                                      <w:divBdr>
                                                                        <w:top w:val="none" w:sz="0" w:space="0" w:color="auto"/>
                                                                        <w:left w:val="none" w:sz="0" w:space="0" w:color="auto"/>
                                                                        <w:bottom w:val="none" w:sz="0" w:space="0" w:color="auto"/>
                                                                        <w:right w:val="none" w:sz="0" w:space="0" w:color="auto"/>
                                                                      </w:divBdr>
                                                                      <w:divsChild>
                                                                        <w:div w:id="415396331">
                                                                          <w:marLeft w:val="0"/>
                                                                          <w:marRight w:val="0"/>
                                                                          <w:marTop w:val="0"/>
                                                                          <w:marBottom w:val="0"/>
                                                                          <w:divBdr>
                                                                            <w:top w:val="none" w:sz="0" w:space="0" w:color="auto"/>
                                                                            <w:left w:val="none" w:sz="0" w:space="0" w:color="auto"/>
                                                                            <w:bottom w:val="none" w:sz="0" w:space="0" w:color="auto"/>
                                                                            <w:right w:val="none" w:sz="0" w:space="0" w:color="auto"/>
                                                                          </w:divBdr>
                                                                        </w:div>
                                                                        <w:div w:id="1774280277">
                                                                          <w:marLeft w:val="0"/>
                                                                          <w:marRight w:val="0"/>
                                                                          <w:marTop w:val="0"/>
                                                                          <w:marBottom w:val="0"/>
                                                                          <w:divBdr>
                                                                            <w:top w:val="none" w:sz="0" w:space="0" w:color="auto"/>
                                                                            <w:left w:val="none" w:sz="0" w:space="0" w:color="auto"/>
                                                                            <w:bottom w:val="none" w:sz="0" w:space="0" w:color="auto"/>
                                                                            <w:right w:val="none" w:sz="0" w:space="0" w:color="auto"/>
                                                                          </w:divBdr>
                                                                        </w:div>
                                                                      </w:divsChild>
                                                                    </w:div>
                                                                    <w:div w:id="1722242984">
                                                                      <w:marLeft w:val="0"/>
                                                                      <w:marRight w:val="0"/>
                                                                      <w:marTop w:val="0"/>
                                                                      <w:marBottom w:val="0"/>
                                                                      <w:divBdr>
                                                                        <w:top w:val="none" w:sz="0" w:space="0" w:color="auto"/>
                                                                        <w:left w:val="none" w:sz="0" w:space="0" w:color="auto"/>
                                                                        <w:bottom w:val="none" w:sz="0" w:space="0" w:color="auto"/>
                                                                        <w:right w:val="none" w:sz="0" w:space="0" w:color="auto"/>
                                                                      </w:divBdr>
                                                                      <w:divsChild>
                                                                        <w:div w:id="477040263">
                                                                          <w:marLeft w:val="0"/>
                                                                          <w:marRight w:val="0"/>
                                                                          <w:marTop w:val="0"/>
                                                                          <w:marBottom w:val="0"/>
                                                                          <w:divBdr>
                                                                            <w:top w:val="none" w:sz="0" w:space="0" w:color="auto"/>
                                                                            <w:left w:val="none" w:sz="0" w:space="0" w:color="auto"/>
                                                                            <w:bottom w:val="none" w:sz="0" w:space="0" w:color="auto"/>
                                                                            <w:right w:val="none" w:sz="0" w:space="0" w:color="auto"/>
                                                                          </w:divBdr>
                                                                        </w:div>
                                                                        <w:div w:id="1809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975966">
      <w:bodyDiv w:val="1"/>
      <w:marLeft w:val="0"/>
      <w:marRight w:val="0"/>
      <w:marTop w:val="0"/>
      <w:marBottom w:val="0"/>
      <w:divBdr>
        <w:top w:val="none" w:sz="0" w:space="0" w:color="auto"/>
        <w:left w:val="none" w:sz="0" w:space="0" w:color="auto"/>
        <w:bottom w:val="none" w:sz="0" w:space="0" w:color="auto"/>
        <w:right w:val="none" w:sz="0" w:space="0" w:color="auto"/>
      </w:divBdr>
    </w:div>
    <w:div w:id="406613595">
      <w:bodyDiv w:val="1"/>
      <w:marLeft w:val="0"/>
      <w:marRight w:val="0"/>
      <w:marTop w:val="0"/>
      <w:marBottom w:val="0"/>
      <w:divBdr>
        <w:top w:val="none" w:sz="0" w:space="0" w:color="auto"/>
        <w:left w:val="none" w:sz="0" w:space="0" w:color="auto"/>
        <w:bottom w:val="none" w:sz="0" w:space="0" w:color="auto"/>
        <w:right w:val="none" w:sz="0" w:space="0" w:color="auto"/>
      </w:divBdr>
    </w:div>
    <w:div w:id="412702592">
      <w:bodyDiv w:val="1"/>
      <w:marLeft w:val="0"/>
      <w:marRight w:val="0"/>
      <w:marTop w:val="0"/>
      <w:marBottom w:val="0"/>
      <w:divBdr>
        <w:top w:val="none" w:sz="0" w:space="0" w:color="auto"/>
        <w:left w:val="none" w:sz="0" w:space="0" w:color="auto"/>
        <w:bottom w:val="none" w:sz="0" w:space="0" w:color="auto"/>
        <w:right w:val="none" w:sz="0" w:space="0" w:color="auto"/>
      </w:divBdr>
    </w:div>
    <w:div w:id="418407856">
      <w:bodyDiv w:val="1"/>
      <w:marLeft w:val="0"/>
      <w:marRight w:val="0"/>
      <w:marTop w:val="0"/>
      <w:marBottom w:val="0"/>
      <w:divBdr>
        <w:top w:val="none" w:sz="0" w:space="0" w:color="auto"/>
        <w:left w:val="none" w:sz="0" w:space="0" w:color="auto"/>
        <w:bottom w:val="none" w:sz="0" w:space="0" w:color="auto"/>
        <w:right w:val="none" w:sz="0" w:space="0" w:color="auto"/>
      </w:divBdr>
    </w:div>
    <w:div w:id="442119310">
      <w:bodyDiv w:val="1"/>
      <w:marLeft w:val="0"/>
      <w:marRight w:val="0"/>
      <w:marTop w:val="0"/>
      <w:marBottom w:val="0"/>
      <w:divBdr>
        <w:top w:val="none" w:sz="0" w:space="0" w:color="auto"/>
        <w:left w:val="none" w:sz="0" w:space="0" w:color="auto"/>
        <w:bottom w:val="none" w:sz="0" w:space="0" w:color="auto"/>
        <w:right w:val="none" w:sz="0" w:space="0" w:color="auto"/>
      </w:divBdr>
      <w:divsChild>
        <w:div w:id="139229623">
          <w:marLeft w:val="0"/>
          <w:marRight w:val="0"/>
          <w:marTop w:val="100"/>
          <w:marBottom w:val="100"/>
          <w:divBdr>
            <w:top w:val="none" w:sz="0" w:space="0" w:color="auto"/>
            <w:left w:val="none" w:sz="0" w:space="0" w:color="auto"/>
            <w:bottom w:val="none" w:sz="0" w:space="0" w:color="auto"/>
            <w:right w:val="none" w:sz="0" w:space="0" w:color="auto"/>
          </w:divBdr>
          <w:divsChild>
            <w:div w:id="916086521">
              <w:marLeft w:val="0"/>
              <w:marRight w:val="0"/>
              <w:marTop w:val="225"/>
              <w:marBottom w:val="750"/>
              <w:divBdr>
                <w:top w:val="none" w:sz="0" w:space="0" w:color="auto"/>
                <w:left w:val="none" w:sz="0" w:space="0" w:color="auto"/>
                <w:bottom w:val="none" w:sz="0" w:space="0" w:color="auto"/>
                <w:right w:val="none" w:sz="0" w:space="0" w:color="auto"/>
              </w:divBdr>
              <w:divsChild>
                <w:div w:id="1500660465">
                  <w:marLeft w:val="0"/>
                  <w:marRight w:val="0"/>
                  <w:marTop w:val="0"/>
                  <w:marBottom w:val="0"/>
                  <w:divBdr>
                    <w:top w:val="none" w:sz="0" w:space="0" w:color="auto"/>
                    <w:left w:val="none" w:sz="0" w:space="0" w:color="auto"/>
                    <w:bottom w:val="none" w:sz="0" w:space="0" w:color="auto"/>
                    <w:right w:val="none" w:sz="0" w:space="0" w:color="auto"/>
                  </w:divBdr>
                  <w:divsChild>
                    <w:div w:id="249584722">
                      <w:marLeft w:val="0"/>
                      <w:marRight w:val="0"/>
                      <w:marTop w:val="0"/>
                      <w:marBottom w:val="0"/>
                      <w:divBdr>
                        <w:top w:val="none" w:sz="0" w:space="0" w:color="auto"/>
                        <w:left w:val="none" w:sz="0" w:space="0" w:color="auto"/>
                        <w:bottom w:val="none" w:sz="0" w:space="0" w:color="auto"/>
                        <w:right w:val="none" w:sz="0" w:space="0" w:color="auto"/>
                      </w:divBdr>
                      <w:divsChild>
                        <w:div w:id="35475195">
                          <w:marLeft w:val="0"/>
                          <w:marRight w:val="0"/>
                          <w:marTop w:val="0"/>
                          <w:marBottom w:val="0"/>
                          <w:divBdr>
                            <w:top w:val="none" w:sz="0" w:space="0" w:color="auto"/>
                            <w:left w:val="none" w:sz="0" w:space="0" w:color="auto"/>
                            <w:bottom w:val="none" w:sz="0" w:space="0" w:color="auto"/>
                            <w:right w:val="none" w:sz="0" w:space="0" w:color="auto"/>
                          </w:divBdr>
                          <w:divsChild>
                            <w:div w:id="852961897">
                              <w:marLeft w:val="0"/>
                              <w:marRight w:val="0"/>
                              <w:marTop w:val="0"/>
                              <w:marBottom w:val="0"/>
                              <w:divBdr>
                                <w:top w:val="none" w:sz="0" w:space="0" w:color="auto"/>
                                <w:left w:val="none" w:sz="0" w:space="0" w:color="auto"/>
                                <w:bottom w:val="none" w:sz="0" w:space="0" w:color="auto"/>
                                <w:right w:val="none" w:sz="0" w:space="0" w:color="auto"/>
                              </w:divBdr>
                              <w:divsChild>
                                <w:div w:id="519899368">
                                  <w:marLeft w:val="0"/>
                                  <w:marRight w:val="0"/>
                                  <w:marTop w:val="0"/>
                                  <w:marBottom w:val="0"/>
                                  <w:divBdr>
                                    <w:top w:val="none" w:sz="0" w:space="0" w:color="auto"/>
                                    <w:left w:val="none" w:sz="0" w:space="0" w:color="auto"/>
                                    <w:bottom w:val="none" w:sz="0" w:space="0" w:color="auto"/>
                                    <w:right w:val="none" w:sz="0" w:space="0" w:color="auto"/>
                                  </w:divBdr>
                                  <w:divsChild>
                                    <w:div w:id="1498114239">
                                      <w:marLeft w:val="0"/>
                                      <w:marRight w:val="0"/>
                                      <w:marTop w:val="0"/>
                                      <w:marBottom w:val="0"/>
                                      <w:divBdr>
                                        <w:top w:val="none" w:sz="0" w:space="0" w:color="auto"/>
                                        <w:left w:val="none" w:sz="0" w:space="0" w:color="auto"/>
                                        <w:bottom w:val="none" w:sz="0" w:space="0" w:color="auto"/>
                                        <w:right w:val="none" w:sz="0" w:space="0" w:color="auto"/>
                                      </w:divBdr>
                                      <w:divsChild>
                                        <w:div w:id="1199391924">
                                          <w:marLeft w:val="0"/>
                                          <w:marRight w:val="0"/>
                                          <w:marTop w:val="0"/>
                                          <w:marBottom w:val="0"/>
                                          <w:divBdr>
                                            <w:top w:val="none" w:sz="0" w:space="0" w:color="auto"/>
                                            <w:left w:val="none" w:sz="0" w:space="0" w:color="auto"/>
                                            <w:bottom w:val="none" w:sz="0" w:space="0" w:color="auto"/>
                                            <w:right w:val="none" w:sz="0" w:space="0" w:color="auto"/>
                                          </w:divBdr>
                                          <w:divsChild>
                                            <w:div w:id="1286348253">
                                              <w:marLeft w:val="0"/>
                                              <w:marRight w:val="0"/>
                                              <w:marTop w:val="0"/>
                                              <w:marBottom w:val="0"/>
                                              <w:divBdr>
                                                <w:top w:val="none" w:sz="0" w:space="0" w:color="auto"/>
                                                <w:left w:val="none" w:sz="0" w:space="0" w:color="auto"/>
                                                <w:bottom w:val="none" w:sz="0" w:space="0" w:color="auto"/>
                                                <w:right w:val="none" w:sz="0" w:space="0" w:color="auto"/>
                                              </w:divBdr>
                                              <w:divsChild>
                                                <w:div w:id="309940278">
                                                  <w:marLeft w:val="0"/>
                                                  <w:marRight w:val="0"/>
                                                  <w:marTop w:val="0"/>
                                                  <w:marBottom w:val="0"/>
                                                  <w:divBdr>
                                                    <w:top w:val="none" w:sz="0" w:space="0" w:color="auto"/>
                                                    <w:left w:val="none" w:sz="0" w:space="0" w:color="auto"/>
                                                    <w:bottom w:val="none" w:sz="0" w:space="0" w:color="auto"/>
                                                    <w:right w:val="none" w:sz="0" w:space="0" w:color="auto"/>
                                                  </w:divBdr>
                                                  <w:divsChild>
                                                    <w:div w:id="40640705">
                                                      <w:marLeft w:val="0"/>
                                                      <w:marRight w:val="0"/>
                                                      <w:marTop w:val="0"/>
                                                      <w:marBottom w:val="0"/>
                                                      <w:divBdr>
                                                        <w:top w:val="none" w:sz="0" w:space="0" w:color="auto"/>
                                                        <w:left w:val="none" w:sz="0" w:space="0" w:color="auto"/>
                                                        <w:bottom w:val="none" w:sz="0" w:space="0" w:color="auto"/>
                                                        <w:right w:val="none" w:sz="0" w:space="0" w:color="auto"/>
                                                      </w:divBdr>
                                                      <w:divsChild>
                                                        <w:div w:id="1142189607">
                                                          <w:marLeft w:val="0"/>
                                                          <w:marRight w:val="0"/>
                                                          <w:marTop w:val="0"/>
                                                          <w:marBottom w:val="0"/>
                                                          <w:divBdr>
                                                            <w:top w:val="none" w:sz="0" w:space="0" w:color="auto"/>
                                                            <w:left w:val="none" w:sz="0" w:space="0" w:color="auto"/>
                                                            <w:bottom w:val="none" w:sz="0" w:space="0" w:color="auto"/>
                                                            <w:right w:val="none" w:sz="0" w:space="0" w:color="auto"/>
                                                          </w:divBdr>
                                                          <w:divsChild>
                                                            <w:div w:id="2023316665">
                                                              <w:marLeft w:val="0"/>
                                                              <w:marRight w:val="0"/>
                                                              <w:marTop w:val="0"/>
                                                              <w:marBottom w:val="0"/>
                                                              <w:divBdr>
                                                                <w:top w:val="none" w:sz="0" w:space="0" w:color="auto"/>
                                                                <w:left w:val="none" w:sz="0" w:space="0" w:color="auto"/>
                                                                <w:bottom w:val="none" w:sz="0" w:space="0" w:color="auto"/>
                                                                <w:right w:val="none" w:sz="0" w:space="0" w:color="auto"/>
                                                              </w:divBdr>
                                                              <w:divsChild>
                                                                <w:div w:id="193738395">
                                                                  <w:marLeft w:val="0"/>
                                                                  <w:marRight w:val="0"/>
                                                                  <w:marTop w:val="0"/>
                                                                  <w:marBottom w:val="0"/>
                                                                  <w:divBdr>
                                                                    <w:top w:val="none" w:sz="0" w:space="0" w:color="auto"/>
                                                                    <w:left w:val="none" w:sz="0" w:space="0" w:color="auto"/>
                                                                    <w:bottom w:val="none" w:sz="0" w:space="0" w:color="auto"/>
                                                                    <w:right w:val="none" w:sz="0" w:space="0" w:color="auto"/>
                                                                  </w:divBdr>
                                                                  <w:divsChild>
                                                                    <w:div w:id="1020159120">
                                                                      <w:marLeft w:val="0"/>
                                                                      <w:marRight w:val="0"/>
                                                                      <w:marTop w:val="0"/>
                                                                      <w:marBottom w:val="0"/>
                                                                      <w:divBdr>
                                                                        <w:top w:val="none" w:sz="0" w:space="0" w:color="auto"/>
                                                                        <w:left w:val="none" w:sz="0" w:space="0" w:color="auto"/>
                                                                        <w:bottom w:val="none" w:sz="0" w:space="0" w:color="auto"/>
                                                                        <w:right w:val="none" w:sz="0" w:space="0" w:color="auto"/>
                                                                      </w:divBdr>
                                                                      <w:divsChild>
                                                                        <w:div w:id="898054273">
                                                                          <w:marLeft w:val="0"/>
                                                                          <w:marRight w:val="0"/>
                                                                          <w:marTop w:val="0"/>
                                                                          <w:marBottom w:val="0"/>
                                                                          <w:divBdr>
                                                                            <w:top w:val="none" w:sz="0" w:space="0" w:color="auto"/>
                                                                            <w:left w:val="none" w:sz="0" w:space="0" w:color="auto"/>
                                                                            <w:bottom w:val="none" w:sz="0" w:space="0" w:color="auto"/>
                                                                            <w:right w:val="none" w:sz="0" w:space="0" w:color="auto"/>
                                                                          </w:divBdr>
                                                                          <w:divsChild>
                                                                            <w:div w:id="59988075">
                                                                              <w:marLeft w:val="0"/>
                                                                              <w:marRight w:val="0"/>
                                                                              <w:marTop w:val="0"/>
                                                                              <w:marBottom w:val="0"/>
                                                                              <w:divBdr>
                                                                                <w:top w:val="none" w:sz="0" w:space="0" w:color="auto"/>
                                                                                <w:left w:val="none" w:sz="0" w:space="0" w:color="auto"/>
                                                                                <w:bottom w:val="none" w:sz="0" w:space="0" w:color="auto"/>
                                                                                <w:right w:val="none" w:sz="0" w:space="0" w:color="auto"/>
                                                                              </w:divBdr>
                                                                              <w:divsChild>
                                                                                <w:div w:id="13294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5135">
      <w:bodyDiv w:val="1"/>
      <w:marLeft w:val="0"/>
      <w:marRight w:val="0"/>
      <w:marTop w:val="0"/>
      <w:marBottom w:val="0"/>
      <w:divBdr>
        <w:top w:val="none" w:sz="0" w:space="0" w:color="auto"/>
        <w:left w:val="none" w:sz="0" w:space="0" w:color="auto"/>
        <w:bottom w:val="none" w:sz="0" w:space="0" w:color="auto"/>
        <w:right w:val="none" w:sz="0" w:space="0" w:color="auto"/>
      </w:divBdr>
    </w:div>
    <w:div w:id="466708218">
      <w:bodyDiv w:val="1"/>
      <w:marLeft w:val="0"/>
      <w:marRight w:val="0"/>
      <w:marTop w:val="0"/>
      <w:marBottom w:val="0"/>
      <w:divBdr>
        <w:top w:val="none" w:sz="0" w:space="0" w:color="auto"/>
        <w:left w:val="none" w:sz="0" w:space="0" w:color="auto"/>
        <w:bottom w:val="none" w:sz="0" w:space="0" w:color="auto"/>
        <w:right w:val="none" w:sz="0" w:space="0" w:color="auto"/>
      </w:divBdr>
    </w:div>
    <w:div w:id="470251042">
      <w:bodyDiv w:val="1"/>
      <w:marLeft w:val="0"/>
      <w:marRight w:val="0"/>
      <w:marTop w:val="0"/>
      <w:marBottom w:val="0"/>
      <w:divBdr>
        <w:top w:val="none" w:sz="0" w:space="0" w:color="auto"/>
        <w:left w:val="none" w:sz="0" w:space="0" w:color="auto"/>
        <w:bottom w:val="none" w:sz="0" w:space="0" w:color="auto"/>
        <w:right w:val="none" w:sz="0" w:space="0" w:color="auto"/>
      </w:divBdr>
    </w:div>
    <w:div w:id="471021504">
      <w:bodyDiv w:val="1"/>
      <w:marLeft w:val="0"/>
      <w:marRight w:val="0"/>
      <w:marTop w:val="0"/>
      <w:marBottom w:val="0"/>
      <w:divBdr>
        <w:top w:val="none" w:sz="0" w:space="0" w:color="auto"/>
        <w:left w:val="none" w:sz="0" w:space="0" w:color="auto"/>
        <w:bottom w:val="none" w:sz="0" w:space="0" w:color="auto"/>
        <w:right w:val="none" w:sz="0" w:space="0" w:color="auto"/>
      </w:divBdr>
      <w:divsChild>
        <w:div w:id="392777707">
          <w:marLeft w:val="0"/>
          <w:marRight w:val="0"/>
          <w:marTop w:val="100"/>
          <w:marBottom w:val="100"/>
          <w:divBdr>
            <w:top w:val="none" w:sz="0" w:space="0" w:color="auto"/>
            <w:left w:val="none" w:sz="0" w:space="0" w:color="auto"/>
            <w:bottom w:val="none" w:sz="0" w:space="0" w:color="auto"/>
            <w:right w:val="none" w:sz="0" w:space="0" w:color="auto"/>
          </w:divBdr>
          <w:divsChild>
            <w:div w:id="371003343">
              <w:marLeft w:val="0"/>
              <w:marRight w:val="0"/>
              <w:marTop w:val="225"/>
              <w:marBottom w:val="750"/>
              <w:divBdr>
                <w:top w:val="none" w:sz="0" w:space="0" w:color="auto"/>
                <w:left w:val="none" w:sz="0" w:space="0" w:color="auto"/>
                <w:bottom w:val="none" w:sz="0" w:space="0" w:color="auto"/>
                <w:right w:val="none" w:sz="0" w:space="0" w:color="auto"/>
              </w:divBdr>
              <w:divsChild>
                <w:div w:id="175727190">
                  <w:marLeft w:val="0"/>
                  <w:marRight w:val="0"/>
                  <w:marTop w:val="0"/>
                  <w:marBottom w:val="0"/>
                  <w:divBdr>
                    <w:top w:val="none" w:sz="0" w:space="0" w:color="auto"/>
                    <w:left w:val="none" w:sz="0" w:space="0" w:color="auto"/>
                    <w:bottom w:val="none" w:sz="0" w:space="0" w:color="auto"/>
                    <w:right w:val="none" w:sz="0" w:space="0" w:color="auto"/>
                  </w:divBdr>
                  <w:divsChild>
                    <w:div w:id="870456699">
                      <w:marLeft w:val="0"/>
                      <w:marRight w:val="0"/>
                      <w:marTop w:val="0"/>
                      <w:marBottom w:val="0"/>
                      <w:divBdr>
                        <w:top w:val="none" w:sz="0" w:space="0" w:color="auto"/>
                        <w:left w:val="none" w:sz="0" w:space="0" w:color="auto"/>
                        <w:bottom w:val="none" w:sz="0" w:space="0" w:color="auto"/>
                        <w:right w:val="none" w:sz="0" w:space="0" w:color="auto"/>
                      </w:divBdr>
                      <w:divsChild>
                        <w:div w:id="673073335">
                          <w:marLeft w:val="0"/>
                          <w:marRight w:val="0"/>
                          <w:marTop w:val="0"/>
                          <w:marBottom w:val="0"/>
                          <w:divBdr>
                            <w:top w:val="none" w:sz="0" w:space="0" w:color="auto"/>
                            <w:left w:val="none" w:sz="0" w:space="0" w:color="auto"/>
                            <w:bottom w:val="none" w:sz="0" w:space="0" w:color="auto"/>
                            <w:right w:val="none" w:sz="0" w:space="0" w:color="auto"/>
                          </w:divBdr>
                          <w:divsChild>
                            <w:div w:id="1937250687">
                              <w:marLeft w:val="0"/>
                              <w:marRight w:val="0"/>
                              <w:marTop w:val="0"/>
                              <w:marBottom w:val="0"/>
                              <w:divBdr>
                                <w:top w:val="none" w:sz="0" w:space="0" w:color="auto"/>
                                <w:left w:val="none" w:sz="0" w:space="0" w:color="auto"/>
                                <w:bottom w:val="none" w:sz="0" w:space="0" w:color="auto"/>
                                <w:right w:val="none" w:sz="0" w:space="0" w:color="auto"/>
                              </w:divBdr>
                              <w:divsChild>
                                <w:div w:id="724186632">
                                  <w:marLeft w:val="0"/>
                                  <w:marRight w:val="0"/>
                                  <w:marTop w:val="0"/>
                                  <w:marBottom w:val="0"/>
                                  <w:divBdr>
                                    <w:top w:val="none" w:sz="0" w:space="0" w:color="auto"/>
                                    <w:left w:val="none" w:sz="0" w:space="0" w:color="auto"/>
                                    <w:bottom w:val="none" w:sz="0" w:space="0" w:color="auto"/>
                                    <w:right w:val="none" w:sz="0" w:space="0" w:color="auto"/>
                                  </w:divBdr>
                                  <w:divsChild>
                                    <w:div w:id="1286039100">
                                      <w:marLeft w:val="0"/>
                                      <w:marRight w:val="0"/>
                                      <w:marTop w:val="0"/>
                                      <w:marBottom w:val="0"/>
                                      <w:divBdr>
                                        <w:top w:val="none" w:sz="0" w:space="0" w:color="auto"/>
                                        <w:left w:val="none" w:sz="0" w:space="0" w:color="auto"/>
                                        <w:bottom w:val="none" w:sz="0" w:space="0" w:color="auto"/>
                                        <w:right w:val="none" w:sz="0" w:space="0" w:color="auto"/>
                                      </w:divBdr>
                                      <w:divsChild>
                                        <w:div w:id="1843086172">
                                          <w:marLeft w:val="0"/>
                                          <w:marRight w:val="0"/>
                                          <w:marTop w:val="0"/>
                                          <w:marBottom w:val="0"/>
                                          <w:divBdr>
                                            <w:top w:val="none" w:sz="0" w:space="0" w:color="auto"/>
                                            <w:left w:val="none" w:sz="0" w:space="0" w:color="auto"/>
                                            <w:bottom w:val="none" w:sz="0" w:space="0" w:color="auto"/>
                                            <w:right w:val="none" w:sz="0" w:space="0" w:color="auto"/>
                                          </w:divBdr>
                                          <w:divsChild>
                                            <w:div w:id="364333231">
                                              <w:marLeft w:val="0"/>
                                              <w:marRight w:val="0"/>
                                              <w:marTop w:val="0"/>
                                              <w:marBottom w:val="0"/>
                                              <w:divBdr>
                                                <w:top w:val="none" w:sz="0" w:space="0" w:color="auto"/>
                                                <w:left w:val="none" w:sz="0" w:space="0" w:color="auto"/>
                                                <w:bottom w:val="none" w:sz="0" w:space="0" w:color="auto"/>
                                                <w:right w:val="none" w:sz="0" w:space="0" w:color="auto"/>
                                              </w:divBdr>
                                              <w:divsChild>
                                                <w:div w:id="1712655445">
                                                  <w:marLeft w:val="0"/>
                                                  <w:marRight w:val="0"/>
                                                  <w:marTop w:val="0"/>
                                                  <w:marBottom w:val="0"/>
                                                  <w:divBdr>
                                                    <w:top w:val="none" w:sz="0" w:space="0" w:color="auto"/>
                                                    <w:left w:val="none" w:sz="0" w:space="0" w:color="auto"/>
                                                    <w:bottom w:val="none" w:sz="0" w:space="0" w:color="auto"/>
                                                    <w:right w:val="none" w:sz="0" w:space="0" w:color="auto"/>
                                                  </w:divBdr>
                                                  <w:divsChild>
                                                    <w:div w:id="1471750372">
                                                      <w:marLeft w:val="0"/>
                                                      <w:marRight w:val="0"/>
                                                      <w:marTop w:val="0"/>
                                                      <w:marBottom w:val="0"/>
                                                      <w:divBdr>
                                                        <w:top w:val="none" w:sz="0" w:space="0" w:color="auto"/>
                                                        <w:left w:val="none" w:sz="0" w:space="0" w:color="auto"/>
                                                        <w:bottom w:val="none" w:sz="0" w:space="0" w:color="auto"/>
                                                        <w:right w:val="none" w:sz="0" w:space="0" w:color="auto"/>
                                                      </w:divBdr>
                                                      <w:divsChild>
                                                        <w:div w:id="13396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460762">
      <w:bodyDiv w:val="1"/>
      <w:marLeft w:val="0"/>
      <w:marRight w:val="0"/>
      <w:marTop w:val="0"/>
      <w:marBottom w:val="0"/>
      <w:divBdr>
        <w:top w:val="none" w:sz="0" w:space="0" w:color="auto"/>
        <w:left w:val="none" w:sz="0" w:space="0" w:color="auto"/>
        <w:bottom w:val="none" w:sz="0" w:space="0" w:color="auto"/>
        <w:right w:val="none" w:sz="0" w:space="0" w:color="auto"/>
      </w:divBdr>
    </w:div>
    <w:div w:id="485705709">
      <w:bodyDiv w:val="1"/>
      <w:marLeft w:val="0"/>
      <w:marRight w:val="0"/>
      <w:marTop w:val="0"/>
      <w:marBottom w:val="0"/>
      <w:divBdr>
        <w:top w:val="none" w:sz="0" w:space="0" w:color="auto"/>
        <w:left w:val="none" w:sz="0" w:space="0" w:color="auto"/>
        <w:bottom w:val="none" w:sz="0" w:space="0" w:color="auto"/>
        <w:right w:val="none" w:sz="0" w:space="0" w:color="auto"/>
      </w:divBdr>
      <w:divsChild>
        <w:div w:id="1888567387">
          <w:marLeft w:val="0"/>
          <w:marRight w:val="0"/>
          <w:marTop w:val="0"/>
          <w:marBottom w:val="0"/>
          <w:divBdr>
            <w:top w:val="none" w:sz="0" w:space="0" w:color="auto"/>
            <w:left w:val="none" w:sz="0" w:space="0" w:color="auto"/>
            <w:bottom w:val="none" w:sz="0" w:space="0" w:color="auto"/>
            <w:right w:val="none" w:sz="0" w:space="0" w:color="auto"/>
          </w:divBdr>
          <w:divsChild>
            <w:div w:id="780536662">
              <w:marLeft w:val="0"/>
              <w:marRight w:val="0"/>
              <w:marTop w:val="0"/>
              <w:marBottom w:val="0"/>
              <w:divBdr>
                <w:top w:val="none" w:sz="0" w:space="0" w:color="auto"/>
                <w:left w:val="none" w:sz="0" w:space="0" w:color="auto"/>
                <w:bottom w:val="none" w:sz="0" w:space="0" w:color="auto"/>
                <w:right w:val="none" w:sz="0" w:space="0" w:color="auto"/>
              </w:divBdr>
            </w:div>
          </w:divsChild>
        </w:div>
        <w:div w:id="151217786">
          <w:marLeft w:val="0"/>
          <w:marRight w:val="0"/>
          <w:marTop w:val="0"/>
          <w:marBottom w:val="0"/>
          <w:divBdr>
            <w:top w:val="none" w:sz="0" w:space="0" w:color="auto"/>
            <w:left w:val="none" w:sz="0" w:space="0" w:color="auto"/>
            <w:bottom w:val="none" w:sz="0" w:space="0" w:color="auto"/>
            <w:right w:val="none" w:sz="0" w:space="0" w:color="auto"/>
          </w:divBdr>
          <w:divsChild>
            <w:div w:id="221064724">
              <w:marLeft w:val="0"/>
              <w:marRight w:val="0"/>
              <w:marTop w:val="0"/>
              <w:marBottom w:val="0"/>
              <w:divBdr>
                <w:top w:val="none" w:sz="0" w:space="0" w:color="auto"/>
                <w:left w:val="none" w:sz="0" w:space="0" w:color="auto"/>
                <w:bottom w:val="none" w:sz="0" w:space="0" w:color="auto"/>
                <w:right w:val="none" w:sz="0" w:space="0" w:color="auto"/>
              </w:divBdr>
            </w:div>
            <w:div w:id="1317605974">
              <w:marLeft w:val="0"/>
              <w:marRight w:val="0"/>
              <w:marTop w:val="0"/>
              <w:marBottom w:val="0"/>
              <w:divBdr>
                <w:top w:val="none" w:sz="0" w:space="0" w:color="auto"/>
                <w:left w:val="none" w:sz="0" w:space="0" w:color="auto"/>
                <w:bottom w:val="none" w:sz="0" w:space="0" w:color="auto"/>
                <w:right w:val="none" w:sz="0" w:space="0" w:color="auto"/>
              </w:divBdr>
            </w:div>
          </w:divsChild>
        </w:div>
        <w:div w:id="307366161">
          <w:marLeft w:val="0"/>
          <w:marRight w:val="0"/>
          <w:marTop w:val="0"/>
          <w:marBottom w:val="0"/>
          <w:divBdr>
            <w:top w:val="none" w:sz="0" w:space="0" w:color="auto"/>
            <w:left w:val="none" w:sz="0" w:space="0" w:color="auto"/>
            <w:bottom w:val="none" w:sz="0" w:space="0" w:color="auto"/>
            <w:right w:val="none" w:sz="0" w:space="0" w:color="auto"/>
          </w:divBdr>
          <w:divsChild>
            <w:div w:id="18312804">
              <w:marLeft w:val="0"/>
              <w:marRight w:val="0"/>
              <w:marTop w:val="0"/>
              <w:marBottom w:val="0"/>
              <w:divBdr>
                <w:top w:val="none" w:sz="0" w:space="0" w:color="auto"/>
                <w:left w:val="none" w:sz="0" w:space="0" w:color="auto"/>
                <w:bottom w:val="none" w:sz="0" w:space="0" w:color="auto"/>
                <w:right w:val="none" w:sz="0" w:space="0" w:color="auto"/>
              </w:divBdr>
            </w:div>
            <w:div w:id="242763388">
              <w:marLeft w:val="0"/>
              <w:marRight w:val="0"/>
              <w:marTop w:val="0"/>
              <w:marBottom w:val="0"/>
              <w:divBdr>
                <w:top w:val="none" w:sz="0" w:space="0" w:color="auto"/>
                <w:left w:val="none" w:sz="0" w:space="0" w:color="auto"/>
                <w:bottom w:val="none" w:sz="0" w:space="0" w:color="auto"/>
                <w:right w:val="none" w:sz="0" w:space="0" w:color="auto"/>
              </w:divBdr>
            </w:div>
          </w:divsChild>
        </w:div>
        <w:div w:id="1759666544">
          <w:marLeft w:val="0"/>
          <w:marRight w:val="0"/>
          <w:marTop w:val="0"/>
          <w:marBottom w:val="0"/>
          <w:divBdr>
            <w:top w:val="none" w:sz="0" w:space="0" w:color="auto"/>
            <w:left w:val="none" w:sz="0" w:space="0" w:color="auto"/>
            <w:bottom w:val="none" w:sz="0" w:space="0" w:color="auto"/>
            <w:right w:val="none" w:sz="0" w:space="0" w:color="auto"/>
          </w:divBdr>
          <w:divsChild>
            <w:div w:id="1773086089">
              <w:marLeft w:val="0"/>
              <w:marRight w:val="0"/>
              <w:marTop w:val="0"/>
              <w:marBottom w:val="0"/>
              <w:divBdr>
                <w:top w:val="none" w:sz="0" w:space="0" w:color="auto"/>
                <w:left w:val="none" w:sz="0" w:space="0" w:color="auto"/>
                <w:bottom w:val="none" w:sz="0" w:space="0" w:color="auto"/>
                <w:right w:val="none" w:sz="0" w:space="0" w:color="auto"/>
              </w:divBdr>
            </w:div>
            <w:div w:id="97800414">
              <w:marLeft w:val="0"/>
              <w:marRight w:val="0"/>
              <w:marTop w:val="0"/>
              <w:marBottom w:val="0"/>
              <w:divBdr>
                <w:top w:val="none" w:sz="0" w:space="0" w:color="auto"/>
                <w:left w:val="none" w:sz="0" w:space="0" w:color="auto"/>
                <w:bottom w:val="none" w:sz="0" w:space="0" w:color="auto"/>
                <w:right w:val="none" w:sz="0" w:space="0" w:color="auto"/>
              </w:divBdr>
            </w:div>
          </w:divsChild>
        </w:div>
        <w:div w:id="1339766866">
          <w:marLeft w:val="0"/>
          <w:marRight w:val="0"/>
          <w:marTop w:val="0"/>
          <w:marBottom w:val="0"/>
          <w:divBdr>
            <w:top w:val="none" w:sz="0" w:space="0" w:color="auto"/>
            <w:left w:val="none" w:sz="0" w:space="0" w:color="auto"/>
            <w:bottom w:val="none" w:sz="0" w:space="0" w:color="auto"/>
            <w:right w:val="none" w:sz="0" w:space="0" w:color="auto"/>
          </w:divBdr>
          <w:divsChild>
            <w:div w:id="483083172">
              <w:marLeft w:val="0"/>
              <w:marRight w:val="0"/>
              <w:marTop w:val="0"/>
              <w:marBottom w:val="0"/>
              <w:divBdr>
                <w:top w:val="none" w:sz="0" w:space="0" w:color="auto"/>
                <w:left w:val="none" w:sz="0" w:space="0" w:color="auto"/>
                <w:bottom w:val="none" w:sz="0" w:space="0" w:color="auto"/>
                <w:right w:val="none" w:sz="0" w:space="0" w:color="auto"/>
              </w:divBdr>
            </w:div>
            <w:div w:id="2071535347">
              <w:marLeft w:val="0"/>
              <w:marRight w:val="0"/>
              <w:marTop w:val="0"/>
              <w:marBottom w:val="0"/>
              <w:divBdr>
                <w:top w:val="none" w:sz="0" w:space="0" w:color="auto"/>
                <w:left w:val="none" w:sz="0" w:space="0" w:color="auto"/>
                <w:bottom w:val="none" w:sz="0" w:space="0" w:color="auto"/>
                <w:right w:val="none" w:sz="0" w:space="0" w:color="auto"/>
              </w:divBdr>
            </w:div>
          </w:divsChild>
        </w:div>
        <w:div w:id="1622414201">
          <w:marLeft w:val="0"/>
          <w:marRight w:val="0"/>
          <w:marTop w:val="0"/>
          <w:marBottom w:val="0"/>
          <w:divBdr>
            <w:top w:val="none" w:sz="0" w:space="0" w:color="auto"/>
            <w:left w:val="none" w:sz="0" w:space="0" w:color="auto"/>
            <w:bottom w:val="none" w:sz="0" w:space="0" w:color="auto"/>
            <w:right w:val="none" w:sz="0" w:space="0" w:color="auto"/>
          </w:divBdr>
          <w:divsChild>
            <w:div w:id="1294942199">
              <w:marLeft w:val="0"/>
              <w:marRight w:val="0"/>
              <w:marTop w:val="0"/>
              <w:marBottom w:val="0"/>
              <w:divBdr>
                <w:top w:val="none" w:sz="0" w:space="0" w:color="auto"/>
                <w:left w:val="none" w:sz="0" w:space="0" w:color="auto"/>
                <w:bottom w:val="none" w:sz="0" w:space="0" w:color="auto"/>
                <w:right w:val="none" w:sz="0" w:space="0" w:color="auto"/>
              </w:divBdr>
            </w:div>
            <w:div w:id="236407152">
              <w:marLeft w:val="0"/>
              <w:marRight w:val="0"/>
              <w:marTop w:val="0"/>
              <w:marBottom w:val="0"/>
              <w:divBdr>
                <w:top w:val="none" w:sz="0" w:space="0" w:color="auto"/>
                <w:left w:val="none" w:sz="0" w:space="0" w:color="auto"/>
                <w:bottom w:val="none" w:sz="0" w:space="0" w:color="auto"/>
                <w:right w:val="none" w:sz="0" w:space="0" w:color="auto"/>
              </w:divBdr>
            </w:div>
          </w:divsChild>
        </w:div>
        <w:div w:id="1825118076">
          <w:marLeft w:val="0"/>
          <w:marRight w:val="0"/>
          <w:marTop w:val="0"/>
          <w:marBottom w:val="0"/>
          <w:divBdr>
            <w:top w:val="none" w:sz="0" w:space="0" w:color="auto"/>
            <w:left w:val="none" w:sz="0" w:space="0" w:color="auto"/>
            <w:bottom w:val="none" w:sz="0" w:space="0" w:color="auto"/>
            <w:right w:val="none" w:sz="0" w:space="0" w:color="auto"/>
          </w:divBdr>
          <w:divsChild>
            <w:div w:id="500582244">
              <w:marLeft w:val="0"/>
              <w:marRight w:val="0"/>
              <w:marTop w:val="0"/>
              <w:marBottom w:val="0"/>
              <w:divBdr>
                <w:top w:val="none" w:sz="0" w:space="0" w:color="auto"/>
                <w:left w:val="none" w:sz="0" w:space="0" w:color="auto"/>
                <w:bottom w:val="none" w:sz="0" w:space="0" w:color="auto"/>
                <w:right w:val="none" w:sz="0" w:space="0" w:color="auto"/>
              </w:divBdr>
            </w:div>
            <w:div w:id="1582131760">
              <w:marLeft w:val="0"/>
              <w:marRight w:val="0"/>
              <w:marTop w:val="0"/>
              <w:marBottom w:val="0"/>
              <w:divBdr>
                <w:top w:val="none" w:sz="0" w:space="0" w:color="auto"/>
                <w:left w:val="none" w:sz="0" w:space="0" w:color="auto"/>
                <w:bottom w:val="none" w:sz="0" w:space="0" w:color="auto"/>
                <w:right w:val="none" w:sz="0" w:space="0" w:color="auto"/>
              </w:divBdr>
            </w:div>
            <w:div w:id="341663026">
              <w:marLeft w:val="0"/>
              <w:marRight w:val="0"/>
              <w:marTop w:val="0"/>
              <w:marBottom w:val="0"/>
              <w:divBdr>
                <w:top w:val="none" w:sz="0" w:space="0" w:color="auto"/>
                <w:left w:val="none" w:sz="0" w:space="0" w:color="auto"/>
                <w:bottom w:val="none" w:sz="0" w:space="0" w:color="auto"/>
                <w:right w:val="none" w:sz="0" w:space="0" w:color="auto"/>
              </w:divBdr>
              <w:divsChild>
                <w:div w:id="1252352992">
                  <w:marLeft w:val="0"/>
                  <w:marRight w:val="0"/>
                  <w:marTop w:val="0"/>
                  <w:marBottom w:val="0"/>
                  <w:divBdr>
                    <w:top w:val="none" w:sz="0" w:space="0" w:color="auto"/>
                    <w:left w:val="none" w:sz="0" w:space="0" w:color="auto"/>
                    <w:bottom w:val="none" w:sz="0" w:space="0" w:color="auto"/>
                    <w:right w:val="none" w:sz="0" w:space="0" w:color="auto"/>
                  </w:divBdr>
                </w:div>
                <w:div w:id="898637763">
                  <w:marLeft w:val="0"/>
                  <w:marRight w:val="0"/>
                  <w:marTop w:val="0"/>
                  <w:marBottom w:val="0"/>
                  <w:divBdr>
                    <w:top w:val="none" w:sz="0" w:space="0" w:color="auto"/>
                    <w:left w:val="none" w:sz="0" w:space="0" w:color="auto"/>
                    <w:bottom w:val="none" w:sz="0" w:space="0" w:color="auto"/>
                    <w:right w:val="none" w:sz="0" w:space="0" w:color="auto"/>
                  </w:divBdr>
                </w:div>
              </w:divsChild>
            </w:div>
            <w:div w:id="1591428681">
              <w:marLeft w:val="0"/>
              <w:marRight w:val="0"/>
              <w:marTop w:val="0"/>
              <w:marBottom w:val="0"/>
              <w:divBdr>
                <w:top w:val="none" w:sz="0" w:space="0" w:color="auto"/>
                <w:left w:val="none" w:sz="0" w:space="0" w:color="auto"/>
                <w:bottom w:val="none" w:sz="0" w:space="0" w:color="auto"/>
                <w:right w:val="none" w:sz="0" w:space="0" w:color="auto"/>
              </w:divBdr>
              <w:divsChild>
                <w:div w:id="2089033909">
                  <w:marLeft w:val="0"/>
                  <w:marRight w:val="0"/>
                  <w:marTop w:val="0"/>
                  <w:marBottom w:val="0"/>
                  <w:divBdr>
                    <w:top w:val="none" w:sz="0" w:space="0" w:color="auto"/>
                    <w:left w:val="none" w:sz="0" w:space="0" w:color="auto"/>
                    <w:bottom w:val="none" w:sz="0" w:space="0" w:color="auto"/>
                    <w:right w:val="none" w:sz="0" w:space="0" w:color="auto"/>
                  </w:divBdr>
                </w:div>
                <w:div w:id="15235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2285">
          <w:marLeft w:val="0"/>
          <w:marRight w:val="0"/>
          <w:marTop w:val="0"/>
          <w:marBottom w:val="0"/>
          <w:divBdr>
            <w:top w:val="none" w:sz="0" w:space="0" w:color="auto"/>
            <w:left w:val="none" w:sz="0" w:space="0" w:color="auto"/>
            <w:bottom w:val="none" w:sz="0" w:space="0" w:color="auto"/>
            <w:right w:val="none" w:sz="0" w:space="0" w:color="auto"/>
          </w:divBdr>
          <w:divsChild>
            <w:div w:id="1878156206">
              <w:marLeft w:val="0"/>
              <w:marRight w:val="0"/>
              <w:marTop w:val="0"/>
              <w:marBottom w:val="0"/>
              <w:divBdr>
                <w:top w:val="none" w:sz="0" w:space="0" w:color="auto"/>
                <w:left w:val="none" w:sz="0" w:space="0" w:color="auto"/>
                <w:bottom w:val="none" w:sz="0" w:space="0" w:color="auto"/>
                <w:right w:val="none" w:sz="0" w:space="0" w:color="auto"/>
              </w:divBdr>
            </w:div>
            <w:div w:id="798643804">
              <w:marLeft w:val="0"/>
              <w:marRight w:val="0"/>
              <w:marTop w:val="0"/>
              <w:marBottom w:val="0"/>
              <w:divBdr>
                <w:top w:val="none" w:sz="0" w:space="0" w:color="auto"/>
                <w:left w:val="none" w:sz="0" w:space="0" w:color="auto"/>
                <w:bottom w:val="none" w:sz="0" w:space="0" w:color="auto"/>
                <w:right w:val="none" w:sz="0" w:space="0" w:color="auto"/>
              </w:divBdr>
            </w:div>
          </w:divsChild>
        </w:div>
        <w:div w:id="1649896726">
          <w:marLeft w:val="0"/>
          <w:marRight w:val="0"/>
          <w:marTop w:val="0"/>
          <w:marBottom w:val="0"/>
          <w:divBdr>
            <w:top w:val="none" w:sz="0" w:space="0" w:color="auto"/>
            <w:left w:val="none" w:sz="0" w:space="0" w:color="auto"/>
            <w:bottom w:val="none" w:sz="0" w:space="0" w:color="auto"/>
            <w:right w:val="none" w:sz="0" w:space="0" w:color="auto"/>
          </w:divBdr>
          <w:divsChild>
            <w:div w:id="498889142">
              <w:marLeft w:val="0"/>
              <w:marRight w:val="0"/>
              <w:marTop w:val="0"/>
              <w:marBottom w:val="0"/>
              <w:divBdr>
                <w:top w:val="none" w:sz="0" w:space="0" w:color="auto"/>
                <w:left w:val="none" w:sz="0" w:space="0" w:color="auto"/>
                <w:bottom w:val="none" w:sz="0" w:space="0" w:color="auto"/>
                <w:right w:val="none" w:sz="0" w:space="0" w:color="auto"/>
              </w:divBdr>
            </w:div>
            <w:div w:id="1883319265">
              <w:marLeft w:val="0"/>
              <w:marRight w:val="0"/>
              <w:marTop w:val="0"/>
              <w:marBottom w:val="0"/>
              <w:divBdr>
                <w:top w:val="none" w:sz="0" w:space="0" w:color="auto"/>
                <w:left w:val="none" w:sz="0" w:space="0" w:color="auto"/>
                <w:bottom w:val="none" w:sz="0" w:space="0" w:color="auto"/>
                <w:right w:val="none" w:sz="0" w:space="0" w:color="auto"/>
              </w:divBdr>
            </w:div>
          </w:divsChild>
        </w:div>
        <w:div w:id="1825320968">
          <w:marLeft w:val="0"/>
          <w:marRight w:val="0"/>
          <w:marTop w:val="0"/>
          <w:marBottom w:val="0"/>
          <w:divBdr>
            <w:top w:val="none" w:sz="0" w:space="0" w:color="auto"/>
            <w:left w:val="none" w:sz="0" w:space="0" w:color="auto"/>
            <w:bottom w:val="none" w:sz="0" w:space="0" w:color="auto"/>
            <w:right w:val="none" w:sz="0" w:space="0" w:color="auto"/>
          </w:divBdr>
          <w:divsChild>
            <w:div w:id="55706108">
              <w:marLeft w:val="0"/>
              <w:marRight w:val="0"/>
              <w:marTop w:val="0"/>
              <w:marBottom w:val="0"/>
              <w:divBdr>
                <w:top w:val="none" w:sz="0" w:space="0" w:color="auto"/>
                <w:left w:val="none" w:sz="0" w:space="0" w:color="auto"/>
                <w:bottom w:val="none" w:sz="0" w:space="0" w:color="auto"/>
                <w:right w:val="none" w:sz="0" w:space="0" w:color="auto"/>
              </w:divBdr>
            </w:div>
            <w:div w:id="502204007">
              <w:marLeft w:val="0"/>
              <w:marRight w:val="0"/>
              <w:marTop w:val="0"/>
              <w:marBottom w:val="0"/>
              <w:divBdr>
                <w:top w:val="none" w:sz="0" w:space="0" w:color="auto"/>
                <w:left w:val="none" w:sz="0" w:space="0" w:color="auto"/>
                <w:bottom w:val="none" w:sz="0" w:space="0" w:color="auto"/>
                <w:right w:val="none" w:sz="0" w:space="0" w:color="auto"/>
              </w:divBdr>
            </w:div>
            <w:div w:id="1784105401">
              <w:marLeft w:val="0"/>
              <w:marRight w:val="0"/>
              <w:marTop w:val="0"/>
              <w:marBottom w:val="0"/>
              <w:divBdr>
                <w:top w:val="none" w:sz="0" w:space="0" w:color="auto"/>
                <w:left w:val="none" w:sz="0" w:space="0" w:color="auto"/>
                <w:bottom w:val="none" w:sz="0" w:space="0" w:color="auto"/>
                <w:right w:val="none" w:sz="0" w:space="0" w:color="auto"/>
              </w:divBdr>
              <w:divsChild>
                <w:div w:id="463162685">
                  <w:marLeft w:val="0"/>
                  <w:marRight w:val="0"/>
                  <w:marTop w:val="0"/>
                  <w:marBottom w:val="0"/>
                  <w:divBdr>
                    <w:top w:val="none" w:sz="0" w:space="0" w:color="auto"/>
                    <w:left w:val="none" w:sz="0" w:space="0" w:color="auto"/>
                    <w:bottom w:val="none" w:sz="0" w:space="0" w:color="auto"/>
                    <w:right w:val="none" w:sz="0" w:space="0" w:color="auto"/>
                  </w:divBdr>
                </w:div>
                <w:div w:id="880703586">
                  <w:marLeft w:val="0"/>
                  <w:marRight w:val="0"/>
                  <w:marTop w:val="0"/>
                  <w:marBottom w:val="0"/>
                  <w:divBdr>
                    <w:top w:val="none" w:sz="0" w:space="0" w:color="auto"/>
                    <w:left w:val="none" w:sz="0" w:space="0" w:color="auto"/>
                    <w:bottom w:val="none" w:sz="0" w:space="0" w:color="auto"/>
                    <w:right w:val="none" w:sz="0" w:space="0" w:color="auto"/>
                  </w:divBdr>
                </w:div>
              </w:divsChild>
            </w:div>
            <w:div w:id="803817079">
              <w:marLeft w:val="0"/>
              <w:marRight w:val="0"/>
              <w:marTop w:val="0"/>
              <w:marBottom w:val="0"/>
              <w:divBdr>
                <w:top w:val="none" w:sz="0" w:space="0" w:color="auto"/>
                <w:left w:val="none" w:sz="0" w:space="0" w:color="auto"/>
                <w:bottom w:val="none" w:sz="0" w:space="0" w:color="auto"/>
                <w:right w:val="none" w:sz="0" w:space="0" w:color="auto"/>
              </w:divBdr>
              <w:divsChild>
                <w:div w:id="1836411483">
                  <w:marLeft w:val="0"/>
                  <w:marRight w:val="0"/>
                  <w:marTop w:val="0"/>
                  <w:marBottom w:val="0"/>
                  <w:divBdr>
                    <w:top w:val="none" w:sz="0" w:space="0" w:color="auto"/>
                    <w:left w:val="none" w:sz="0" w:space="0" w:color="auto"/>
                    <w:bottom w:val="none" w:sz="0" w:space="0" w:color="auto"/>
                    <w:right w:val="none" w:sz="0" w:space="0" w:color="auto"/>
                  </w:divBdr>
                </w:div>
                <w:div w:id="15938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786">
          <w:marLeft w:val="0"/>
          <w:marRight w:val="0"/>
          <w:marTop w:val="0"/>
          <w:marBottom w:val="0"/>
          <w:divBdr>
            <w:top w:val="none" w:sz="0" w:space="0" w:color="auto"/>
            <w:left w:val="none" w:sz="0" w:space="0" w:color="auto"/>
            <w:bottom w:val="none" w:sz="0" w:space="0" w:color="auto"/>
            <w:right w:val="none" w:sz="0" w:space="0" w:color="auto"/>
          </w:divBdr>
          <w:divsChild>
            <w:div w:id="1120339352">
              <w:marLeft w:val="0"/>
              <w:marRight w:val="0"/>
              <w:marTop w:val="0"/>
              <w:marBottom w:val="0"/>
              <w:divBdr>
                <w:top w:val="none" w:sz="0" w:space="0" w:color="auto"/>
                <w:left w:val="none" w:sz="0" w:space="0" w:color="auto"/>
                <w:bottom w:val="none" w:sz="0" w:space="0" w:color="auto"/>
                <w:right w:val="none" w:sz="0" w:space="0" w:color="auto"/>
              </w:divBdr>
            </w:div>
            <w:div w:id="457073416">
              <w:marLeft w:val="0"/>
              <w:marRight w:val="0"/>
              <w:marTop w:val="0"/>
              <w:marBottom w:val="0"/>
              <w:divBdr>
                <w:top w:val="none" w:sz="0" w:space="0" w:color="auto"/>
                <w:left w:val="none" w:sz="0" w:space="0" w:color="auto"/>
                <w:bottom w:val="none" w:sz="0" w:space="0" w:color="auto"/>
                <w:right w:val="none" w:sz="0" w:space="0" w:color="auto"/>
              </w:divBdr>
            </w:div>
          </w:divsChild>
        </w:div>
        <w:div w:id="890920918">
          <w:marLeft w:val="0"/>
          <w:marRight w:val="0"/>
          <w:marTop w:val="0"/>
          <w:marBottom w:val="0"/>
          <w:divBdr>
            <w:top w:val="none" w:sz="0" w:space="0" w:color="auto"/>
            <w:left w:val="none" w:sz="0" w:space="0" w:color="auto"/>
            <w:bottom w:val="none" w:sz="0" w:space="0" w:color="auto"/>
            <w:right w:val="none" w:sz="0" w:space="0" w:color="auto"/>
          </w:divBdr>
          <w:divsChild>
            <w:div w:id="628168104">
              <w:marLeft w:val="0"/>
              <w:marRight w:val="0"/>
              <w:marTop w:val="0"/>
              <w:marBottom w:val="0"/>
              <w:divBdr>
                <w:top w:val="none" w:sz="0" w:space="0" w:color="auto"/>
                <w:left w:val="none" w:sz="0" w:space="0" w:color="auto"/>
                <w:bottom w:val="none" w:sz="0" w:space="0" w:color="auto"/>
                <w:right w:val="none" w:sz="0" w:space="0" w:color="auto"/>
              </w:divBdr>
            </w:div>
            <w:div w:id="1591549418">
              <w:marLeft w:val="0"/>
              <w:marRight w:val="0"/>
              <w:marTop w:val="0"/>
              <w:marBottom w:val="0"/>
              <w:divBdr>
                <w:top w:val="none" w:sz="0" w:space="0" w:color="auto"/>
                <w:left w:val="none" w:sz="0" w:space="0" w:color="auto"/>
                <w:bottom w:val="none" w:sz="0" w:space="0" w:color="auto"/>
                <w:right w:val="none" w:sz="0" w:space="0" w:color="auto"/>
              </w:divBdr>
            </w:div>
          </w:divsChild>
        </w:div>
        <w:div w:id="345719755">
          <w:marLeft w:val="0"/>
          <w:marRight w:val="0"/>
          <w:marTop w:val="0"/>
          <w:marBottom w:val="0"/>
          <w:divBdr>
            <w:top w:val="none" w:sz="0" w:space="0" w:color="auto"/>
            <w:left w:val="none" w:sz="0" w:space="0" w:color="auto"/>
            <w:bottom w:val="none" w:sz="0" w:space="0" w:color="auto"/>
            <w:right w:val="none" w:sz="0" w:space="0" w:color="auto"/>
          </w:divBdr>
          <w:divsChild>
            <w:div w:id="809445505">
              <w:marLeft w:val="0"/>
              <w:marRight w:val="0"/>
              <w:marTop w:val="0"/>
              <w:marBottom w:val="0"/>
              <w:divBdr>
                <w:top w:val="none" w:sz="0" w:space="0" w:color="auto"/>
                <w:left w:val="none" w:sz="0" w:space="0" w:color="auto"/>
                <w:bottom w:val="none" w:sz="0" w:space="0" w:color="auto"/>
                <w:right w:val="none" w:sz="0" w:space="0" w:color="auto"/>
              </w:divBdr>
            </w:div>
            <w:div w:id="1942487738">
              <w:marLeft w:val="0"/>
              <w:marRight w:val="0"/>
              <w:marTop w:val="0"/>
              <w:marBottom w:val="0"/>
              <w:divBdr>
                <w:top w:val="none" w:sz="0" w:space="0" w:color="auto"/>
                <w:left w:val="none" w:sz="0" w:space="0" w:color="auto"/>
                <w:bottom w:val="none" w:sz="0" w:space="0" w:color="auto"/>
                <w:right w:val="none" w:sz="0" w:space="0" w:color="auto"/>
              </w:divBdr>
            </w:div>
          </w:divsChild>
        </w:div>
        <w:div w:id="53165001">
          <w:marLeft w:val="0"/>
          <w:marRight w:val="0"/>
          <w:marTop w:val="0"/>
          <w:marBottom w:val="0"/>
          <w:divBdr>
            <w:top w:val="none" w:sz="0" w:space="0" w:color="auto"/>
            <w:left w:val="none" w:sz="0" w:space="0" w:color="auto"/>
            <w:bottom w:val="none" w:sz="0" w:space="0" w:color="auto"/>
            <w:right w:val="none" w:sz="0" w:space="0" w:color="auto"/>
          </w:divBdr>
          <w:divsChild>
            <w:div w:id="1548756715">
              <w:marLeft w:val="0"/>
              <w:marRight w:val="0"/>
              <w:marTop w:val="0"/>
              <w:marBottom w:val="0"/>
              <w:divBdr>
                <w:top w:val="none" w:sz="0" w:space="0" w:color="auto"/>
                <w:left w:val="none" w:sz="0" w:space="0" w:color="auto"/>
                <w:bottom w:val="none" w:sz="0" w:space="0" w:color="auto"/>
                <w:right w:val="none" w:sz="0" w:space="0" w:color="auto"/>
              </w:divBdr>
            </w:div>
            <w:div w:id="737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9656">
      <w:bodyDiv w:val="1"/>
      <w:marLeft w:val="0"/>
      <w:marRight w:val="0"/>
      <w:marTop w:val="0"/>
      <w:marBottom w:val="0"/>
      <w:divBdr>
        <w:top w:val="none" w:sz="0" w:space="0" w:color="auto"/>
        <w:left w:val="none" w:sz="0" w:space="0" w:color="auto"/>
        <w:bottom w:val="none" w:sz="0" w:space="0" w:color="auto"/>
        <w:right w:val="none" w:sz="0" w:space="0" w:color="auto"/>
      </w:divBdr>
      <w:divsChild>
        <w:div w:id="1104154008">
          <w:marLeft w:val="0"/>
          <w:marRight w:val="0"/>
          <w:marTop w:val="100"/>
          <w:marBottom w:val="100"/>
          <w:divBdr>
            <w:top w:val="none" w:sz="0" w:space="0" w:color="auto"/>
            <w:left w:val="none" w:sz="0" w:space="0" w:color="auto"/>
            <w:bottom w:val="none" w:sz="0" w:space="0" w:color="auto"/>
            <w:right w:val="none" w:sz="0" w:space="0" w:color="auto"/>
          </w:divBdr>
          <w:divsChild>
            <w:div w:id="278416915">
              <w:marLeft w:val="0"/>
              <w:marRight w:val="0"/>
              <w:marTop w:val="225"/>
              <w:marBottom w:val="750"/>
              <w:divBdr>
                <w:top w:val="none" w:sz="0" w:space="0" w:color="auto"/>
                <w:left w:val="none" w:sz="0" w:space="0" w:color="auto"/>
                <w:bottom w:val="none" w:sz="0" w:space="0" w:color="auto"/>
                <w:right w:val="none" w:sz="0" w:space="0" w:color="auto"/>
              </w:divBdr>
              <w:divsChild>
                <w:div w:id="1166751491">
                  <w:marLeft w:val="0"/>
                  <w:marRight w:val="0"/>
                  <w:marTop w:val="0"/>
                  <w:marBottom w:val="0"/>
                  <w:divBdr>
                    <w:top w:val="none" w:sz="0" w:space="0" w:color="auto"/>
                    <w:left w:val="none" w:sz="0" w:space="0" w:color="auto"/>
                    <w:bottom w:val="none" w:sz="0" w:space="0" w:color="auto"/>
                    <w:right w:val="none" w:sz="0" w:space="0" w:color="auto"/>
                  </w:divBdr>
                  <w:divsChild>
                    <w:div w:id="815688049">
                      <w:marLeft w:val="0"/>
                      <w:marRight w:val="0"/>
                      <w:marTop w:val="0"/>
                      <w:marBottom w:val="0"/>
                      <w:divBdr>
                        <w:top w:val="none" w:sz="0" w:space="0" w:color="auto"/>
                        <w:left w:val="none" w:sz="0" w:space="0" w:color="auto"/>
                        <w:bottom w:val="none" w:sz="0" w:space="0" w:color="auto"/>
                        <w:right w:val="none" w:sz="0" w:space="0" w:color="auto"/>
                      </w:divBdr>
                      <w:divsChild>
                        <w:div w:id="556626099">
                          <w:marLeft w:val="0"/>
                          <w:marRight w:val="0"/>
                          <w:marTop w:val="0"/>
                          <w:marBottom w:val="0"/>
                          <w:divBdr>
                            <w:top w:val="none" w:sz="0" w:space="0" w:color="auto"/>
                            <w:left w:val="none" w:sz="0" w:space="0" w:color="auto"/>
                            <w:bottom w:val="none" w:sz="0" w:space="0" w:color="auto"/>
                            <w:right w:val="none" w:sz="0" w:space="0" w:color="auto"/>
                          </w:divBdr>
                          <w:divsChild>
                            <w:div w:id="452404978">
                              <w:marLeft w:val="0"/>
                              <w:marRight w:val="0"/>
                              <w:marTop w:val="0"/>
                              <w:marBottom w:val="0"/>
                              <w:divBdr>
                                <w:top w:val="none" w:sz="0" w:space="0" w:color="auto"/>
                                <w:left w:val="none" w:sz="0" w:space="0" w:color="auto"/>
                                <w:bottom w:val="none" w:sz="0" w:space="0" w:color="auto"/>
                                <w:right w:val="none" w:sz="0" w:space="0" w:color="auto"/>
                              </w:divBdr>
                              <w:divsChild>
                                <w:div w:id="677118440">
                                  <w:marLeft w:val="0"/>
                                  <w:marRight w:val="0"/>
                                  <w:marTop w:val="0"/>
                                  <w:marBottom w:val="0"/>
                                  <w:divBdr>
                                    <w:top w:val="none" w:sz="0" w:space="0" w:color="auto"/>
                                    <w:left w:val="none" w:sz="0" w:space="0" w:color="auto"/>
                                    <w:bottom w:val="none" w:sz="0" w:space="0" w:color="auto"/>
                                    <w:right w:val="none" w:sz="0" w:space="0" w:color="auto"/>
                                  </w:divBdr>
                                  <w:divsChild>
                                    <w:div w:id="913078879">
                                      <w:marLeft w:val="0"/>
                                      <w:marRight w:val="0"/>
                                      <w:marTop w:val="0"/>
                                      <w:marBottom w:val="0"/>
                                      <w:divBdr>
                                        <w:top w:val="none" w:sz="0" w:space="0" w:color="auto"/>
                                        <w:left w:val="none" w:sz="0" w:space="0" w:color="auto"/>
                                        <w:bottom w:val="none" w:sz="0" w:space="0" w:color="auto"/>
                                        <w:right w:val="none" w:sz="0" w:space="0" w:color="auto"/>
                                      </w:divBdr>
                                      <w:divsChild>
                                        <w:div w:id="854342855">
                                          <w:marLeft w:val="0"/>
                                          <w:marRight w:val="0"/>
                                          <w:marTop w:val="0"/>
                                          <w:marBottom w:val="0"/>
                                          <w:divBdr>
                                            <w:top w:val="none" w:sz="0" w:space="0" w:color="auto"/>
                                            <w:left w:val="none" w:sz="0" w:space="0" w:color="auto"/>
                                            <w:bottom w:val="none" w:sz="0" w:space="0" w:color="auto"/>
                                            <w:right w:val="none" w:sz="0" w:space="0" w:color="auto"/>
                                          </w:divBdr>
                                          <w:divsChild>
                                            <w:div w:id="989363440">
                                              <w:marLeft w:val="0"/>
                                              <w:marRight w:val="0"/>
                                              <w:marTop w:val="0"/>
                                              <w:marBottom w:val="0"/>
                                              <w:divBdr>
                                                <w:top w:val="none" w:sz="0" w:space="0" w:color="auto"/>
                                                <w:left w:val="none" w:sz="0" w:space="0" w:color="auto"/>
                                                <w:bottom w:val="none" w:sz="0" w:space="0" w:color="auto"/>
                                                <w:right w:val="none" w:sz="0" w:space="0" w:color="auto"/>
                                              </w:divBdr>
                                              <w:divsChild>
                                                <w:div w:id="1395815817">
                                                  <w:marLeft w:val="0"/>
                                                  <w:marRight w:val="0"/>
                                                  <w:marTop w:val="0"/>
                                                  <w:marBottom w:val="0"/>
                                                  <w:divBdr>
                                                    <w:top w:val="none" w:sz="0" w:space="0" w:color="auto"/>
                                                    <w:left w:val="none" w:sz="0" w:space="0" w:color="auto"/>
                                                    <w:bottom w:val="none" w:sz="0" w:space="0" w:color="auto"/>
                                                    <w:right w:val="none" w:sz="0" w:space="0" w:color="auto"/>
                                                  </w:divBdr>
                                                  <w:divsChild>
                                                    <w:div w:id="1562791266">
                                                      <w:marLeft w:val="0"/>
                                                      <w:marRight w:val="0"/>
                                                      <w:marTop w:val="0"/>
                                                      <w:marBottom w:val="0"/>
                                                      <w:divBdr>
                                                        <w:top w:val="none" w:sz="0" w:space="0" w:color="auto"/>
                                                        <w:left w:val="none" w:sz="0" w:space="0" w:color="auto"/>
                                                        <w:bottom w:val="none" w:sz="0" w:space="0" w:color="auto"/>
                                                        <w:right w:val="none" w:sz="0" w:space="0" w:color="auto"/>
                                                      </w:divBdr>
                                                      <w:divsChild>
                                                        <w:div w:id="1656839680">
                                                          <w:marLeft w:val="0"/>
                                                          <w:marRight w:val="0"/>
                                                          <w:marTop w:val="0"/>
                                                          <w:marBottom w:val="0"/>
                                                          <w:divBdr>
                                                            <w:top w:val="none" w:sz="0" w:space="0" w:color="auto"/>
                                                            <w:left w:val="none" w:sz="0" w:space="0" w:color="auto"/>
                                                            <w:bottom w:val="none" w:sz="0" w:space="0" w:color="auto"/>
                                                            <w:right w:val="none" w:sz="0" w:space="0" w:color="auto"/>
                                                          </w:divBdr>
                                                          <w:divsChild>
                                                            <w:div w:id="1665015936">
                                                              <w:marLeft w:val="0"/>
                                                              <w:marRight w:val="0"/>
                                                              <w:marTop w:val="0"/>
                                                              <w:marBottom w:val="0"/>
                                                              <w:divBdr>
                                                                <w:top w:val="none" w:sz="0" w:space="0" w:color="auto"/>
                                                                <w:left w:val="none" w:sz="0" w:space="0" w:color="auto"/>
                                                                <w:bottom w:val="none" w:sz="0" w:space="0" w:color="auto"/>
                                                                <w:right w:val="none" w:sz="0" w:space="0" w:color="auto"/>
                                                              </w:divBdr>
                                                              <w:divsChild>
                                                                <w:div w:id="139419957">
                                                                  <w:marLeft w:val="0"/>
                                                                  <w:marRight w:val="0"/>
                                                                  <w:marTop w:val="0"/>
                                                                  <w:marBottom w:val="0"/>
                                                                  <w:divBdr>
                                                                    <w:top w:val="none" w:sz="0" w:space="0" w:color="auto"/>
                                                                    <w:left w:val="none" w:sz="0" w:space="0" w:color="auto"/>
                                                                    <w:bottom w:val="none" w:sz="0" w:space="0" w:color="auto"/>
                                                                    <w:right w:val="none" w:sz="0" w:space="0" w:color="auto"/>
                                                                  </w:divBdr>
                                                                  <w:divsChild>
                                                                    <w:div w:id="513424615">
                                                                      <w:marLeft w:val="0"/>
                                                                      <w:marRight w:val="0"/>
                                                                      <w:marTop w:val="0"/>
                                                                      <w:marBottom w:val="0"/>
                                                                      <w:divBdr>
                                                                        <w:top w:val="none" w:sz="0" w:space="0" w:color="auto"/>
                                                                        <w:left w:val="none" w:sz="0" w:space="0" w:color="auto"/>
                                                                        <w:bottom w:val="none" w:sz="0" w:space="0" w:color="auto"/>
                                                                        <w:right w:val="none" w:sz="0" w:space="0" w:color="auto"/>
                                                                      </w:divBdr>
                                                                      <w:divsChild>
                                                                        <w:div w:id="1653631795">
                                                                          <w:marLeft w:val="0"/>
                                                                          <w:marRight w:val="0"/>
                                                                          <w:marTop w:val="0"/>
                                                                          <w:marBottom w:val="0"/>
                                                                          <w:divBdr>
                                                                            <w:top w:val="none" w:sz="0" w:space="0" w:color="auto"/>
                                                                            <w:left w:val="none" w:sz="0" w:space="0" w:color="auto"/>
                                                                            <w:bottom w:val="none" w:sz="0" w:space="0" w:color="auto"/>
                                                                            <w:right w:val="none" w:sz="0" w:space="0" w:color="auto"/>
                                                                          </w:divBdr>
                                                                          <w:divsChild>
                                                                            <w:div w:id="261912096">
                                                                              <w:marLeft w:val="0"/>
                                                                              <w:marRight w:val="0"/>
                                                                              <w:marTop w:val="0"/>
                                                                              <w:marBottom w:val="0"/>
                                                                              <w:divBdr>
                                                                                <w:top w:val="none" w:sz="0" w:space="0" w:color="auto"/>
                                                                                <w:left w:val="none" w:sz="0" w:space="0" w:color="auto"/>
                                                                                <w:bottom w:val="none" w:sz="0" w:space="0" w:color="auto"/>
                                                                                <w:right w:val="none" w:sz="0" w:space="0" w:color="auto"/>
                                                                              </w:divBdr>
                                                                              <w:divsChild>
                                                                                <w:div w:id="364332200">
                                                                                  <w:marLeft w:val="0"/>
                                                                                  <w:marRight w:val="0"/>
                                                                                  <w:marTop w:val="0"/>
                                                                                  <w:marBottom w:val="0"/>
                                                                                  <w:divBdr>
                                                                                    <w:top w:val="none" w:sz="0" w:space="0" w:color="auto"/>
                                                                                    <w:left w:val="none" w:sz="0" w:space="0" w:color="auto"/>
                                                                                    <w:bottom w:val="none" w:sz="0" w:space="0" w:color="auto"/>
                                                                                    <w:right w:val="none" w:sz="0" w:space="0" w:color="auto"/>
                                                                                  </w:divBdr>
                                                                                  <w:divsChild>
                                                                                    <w:div w:id="372583171">
                                                                                      <w:marLeft w:val="0"/>
                                                                                      <w:marRight w:val="0"/>
                                                                                      <w:marTop w:val="0"/>
                                                                                      <w:marBottom w:val="0"/>
                                                                                      <w:divBdr>
                                                                                        <w:top w:val="none" w:sz="0" w:space="0" w:color="auto"/>
                                                                                        <w:left w:val="none" w:sz="0" w:space="0" w:color="auto"/>
                                                                                        <w:bottom w:val="none" w:sz="0" w:space="0" w:color="auto"/>
                                                                                        <w:right w:val="none" w:sz="0" w:space="0" w:color="auto"/>
                                                                                      </w:divBdr>
                                                                                    </w:div>
                                                                                    <w:div w:id="799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978529">
      <w:bodyDiv w:val="1"/>
      <w:marLeft w:val="0"/>
      <w:marRight w:val="0"/>
      <w:marTop w:val="0"/>
      <w:marBottom w:val="0"/>
      <w:divBdr>
        <w:top w:val="none" w:sz="0" w:space="0" w:color="auto"/>
        <w:left w:val="none" w:sz="0" w:space="0" w:color="auto"/>
        <w:bottom w:val="none" w:sz="0" w:space="0" w:color="auto"/>
        <w:right w:val="none" w:sz="0" w:space="0" w:color="auto"/>
      </w:divBdr>
      <w:divsChild>
        <w:div w:id="355430856">
          <w:marLeft w:val="0"/>
          <w:marRight w:val="0"/>
          <w:marTop w:val="100"/>
          <w:marBottom w:val="100"/>
          <w:divBdr>
            <w:top w:val="none" w:sz="0" w:space="0" w:color="auto"/>
            <w:left w:val="none" w:sz="0" w:space="0" w:color="auto"/>
            <w:bottom w:val="none" w:sz="0" w:space="0" w:color="auto"/>
            <w:right w:val="none" w:sz="0" w:space="0" w:color="auto"/>
          </w:divBdr>
          <w:divsChild>
            <w:div w:id="1730422714">
              <w:marLeft w:val="0"/>
              <w:marRight w:val="0"/>
              <w:marTop w:val="225"/>
              <w:marBottom w:val="750"/>
              <w:divBdr>
                <w:top w:val="none" w:sz="0" w:space="0" w:color="auto"/>
                <w:left w:val="none" w:sz="0" w:space="0" w:color="auto"/>
                <w:bottom w:val="none" w:sz="0" w:space="0" w:color="auto"/>
                <w:right w:val="none" w:sz="0" w:space="0" w:color="auto"/>
              </w:divBdr>
              <w:divsChild>
                <w:div w:id="346828452">
                  <w:marLeft w:val="0"/>
                  <w:marRight w:val="0"/>
                  <w:marTop w:val="0"/>
                  <w:marBottom w:val="0"/>
                  <w:divBdr>
                    <w:top w:val="none" w:sz="0" w:space="0" w:color="auto"/>
                    <w:left w:val="none" w:sz="0" w:space="0" w:color="auto"/>
                    <w:bottom w:val="none" w:sz="0" w:space="0" w:color="auto"/>
                    <w:right w:val="none" w:sz="0" w:space="0" w:color="auto"/>
                  </w:divBdr>
                  <w:divsChild>
                    <w:div w:id="1553223889">
                      <w:marLeft w:val="0"/>
                      <w:marRight w:val="0"/>
                      <w:marTop w:val="0"/>
                      <w:marBottom w:val="0"/>
                      <w:divBdr>
                        <w:top w:val="none" w:sz="0" w:space="0" w:color="auto"/>
                        <w:left w:val="none" w:sz="0" w:space="0" w:color="auto"/>
                        <w:bottom w:val="none" w:sz="0" w:space="0" w:color="auto"/>
                        <w:right w:val="none" w:sz="0" w:space="0" w:color="auto"/>
                      </w:divBdr>
                      <w:divsChild>
                        <w:div w:id="1711759916">
                          <w:marLeft w:val="0"/>
                          <w:marRight w:val="0"/>
                          <w:marTop w:val="0"/>
                          <w:marBottom w:val="0"/>
                          <w:divBdr>
                            <w:top w:val="none" w:sz="0" w:space="0" w:color="auto"/>
                            <w:left w:val="none" w:sz="0" w:space="0" w:color="auto"/>
                            <w:bottom w:val="none" w:sz="0" w:space="0" w:color="auto"/>
                            <w:right w:val="none" w:sz="0" w:space="0" w:color="auto"/>
                          </w:divBdr>
                          <w:divsChild>
                            <w:div w:id="1810896016">
                              <w:marLeft w:val="0"/>
                              <w:marRight w:val="0"/>
                              <w:marTop w:val="0"/>
                              <w:marBottom w:val="0"/>
                              <w:divBdr>
                                <w:top w:val="none" w:sz="0" w:space="0" w:color="auto"/>
                                <w:left w:val="none" w:sz="0" w:space="0" w:color="auto"/>
                                <w:bottom w:val="none" w:sz="0" w:space="0" w:color="auto"/>
                                <w:right w:val="none" w:sz="0" w:space="0" w:color="auto"/>
                              </w:divBdr>
                              <w:divsChild>
                                <w:div w:id="1390691636">
                                  <w:marLeft w:val="0"/>
                                  <w:marRight w:val="0"/>
                                  <w:marTop w:val="0"/>
                                  <w:marBottom w:val="0"/>
                                  <w:divBdr>
                                    <w:top w:val="none" w:sz="0" w:space="0" w:color="auto"/>
                                    <w:left w:val="none" w:sz="0" w:space="0" w:color="auto"/>
                                    <w:bottom w:val="none" w:sz="0" w:space="0" w:color="auto"/>
                                    <w:right w:val="none" w:sz="0" w:space="0" w:color="auto"/>
                                  </w:divBdr>
                                  <w:divsChild>
                                    <w:div w:id="169684780">
                                      <w:marLeft w:val="0"/>
                                      <w:marRight w:val="0"/>
                                      <w:marTop w:val="0"/>
                                      <w:marBottom w:val="0"/>
                                      <w:divBdr>
                                        <w:top w:val="none" w:sz="0" w:space="0" w:color="auto"/>
                                        <w:left w:val="none" w:sz="0" w:space="0" w:color="auto"/>
                                        <w:bottom w:val="none" w:sz="0" w:space="0" w:color="auto"/>
                                        <w:right w:val="none" w:sz="0" w:space="0" w:color="auto"/>
                                      </w:divBdr>
                                      <w:divsChild>
                                        <w:div w:id="370302813">
                                          <w:marLeft w:val="0"/>
                                          <w:marRight w:val="0"/>
                                          <w:marTop w:val="0"/>
                                          <w:marBottom w:val="0"/>
                                          <w:divBdr>
                                            <w:top w:val="none" w:sz="0" w:space="0" w:color="auto"/>
                                            <w:left w:val="none" w:sz="0" w:space="0" w:color="auto"/>
                                            <w:bottom w:val="none" w:sz="0" w:space="0" w:color="auto"/>
                                            <w:right w:val="none" w:sz="0" w:space="0" w:color="auto"/>
                                          </w:divBdr>
                                          <w:divsChild>
                                            <w:div w:id="1960791326">
                                              <w:marLeft w:val="0"/>
                                              <w:marRight w:val="0"/>
                                              <w:marTop w:val="0"/>
                                              <w:marBottom w:val="0"/>
                                              <w:divBdr>
                                                <w:top w:val="none" w:sz="0" w:space="0" w:color="auto"/>
                                                <w:left w:val="none" w:sz="0" w:space="0" w:color="auto"/>
                                                <w:bottom w:val="none" w:sz="0" w:space="0" w:color="auto"/>
                                                <w:right w:val="none" w:sz="0" w:space="0" w:color="auto"/>
                                              </w:divBdr>
                                              <w:divsChild>
                                                <w:div w:id="1034960443">
                                                  <w:marLeft w:val="0"/>
                                                  <w:marRight w:val="0"/>
                                                  <w:marTop w:val="0"/>
                                                  <w:marBottom w:val="0"/>
                                                  <w:divBdr>
                                                    <w:top w:val="none" w:sz="0" w:space="0" w:color="auto"/>
                                                    <w:left w:val="none" w:sz="0" w:space="0" w:color="auto"/>
                                                    <w:bottom w:val="none" w:sz="0" w:space="0" w:color="auto"/>
                                                    <w:right w:val="none" w:sz="0" w:space="0" w:color="auto"/>
                                                  </w:divBdr>
                                                  <w:divsChild>
                                                    <w:div w:id="2016347601">
                                                      <w:marLeft w:val="0"/>
                                                      <w:marRight w:val="0"/>
                                                      <w:marTop w:val="0"/>
                                                      <w:marBottom w:val="0"/>
                                                      <w:divBdr>
                                                        <w:top w:val="none" w:sz="0" w:space="0" w:color="auto"/>
                                                        <w:left w:val="none" w:sz="0" w:space="0" w:color="auto"/>
                                                        <w:bottom w:val="none" w:sz="0" w:space="0" w:color="auto"/>
                                                        <w:right w:val="none" w:sz="0" w:space="0" w:color="auto"/>
                                                      </w:divBdr>
                                                      <w:divsChild>
                                                        <w:div w:id="2000188954">
                                                          <w:marLeft w:val="0"/>
                                                          <w:marRight w:val="0"/>
                                                          <w:marTop w:val="0"/>
                                                          <w:marBottom w:val="0"/>
                                                          <w:divBdr>
                                                            <w:top w:val="none" w:sz="0" w:space="0" w:color="auto"/>
                                                            <w:left w:val="none" w:sz="0" w:space="0" w:color="auto"/>
                                                            <w:bottom w:val="none" w:sz="0" w:space="0" w:color="auto"/>
                                                            <w:right w:val="none" w:sz="0" w:space="0" w:color="auto"/>
                                                          </w:divBdr>
                                                          <w:divsChild>
                                                            <w:div w:id="1738363479">
                                                              <w:marLeft w:val="0"/>
                                                              <w:marRight w:val="0"/>
                                                              <w:marTop w:val="0"/>
                                                              <w:marBottom w:val="0"/>
                                                              <w:divBdr>
                                                                <w:top w:val="none" w:sz="0" w:space="0" w:color="auto"/>
                                                                <w:left w:val="none" w:sz="0" w:space="0" w:color="auto"/>
                                                                <w:bottom w:val="none" w:sz="0" w:space="0" w:color="auto"/>
                                                                <w:right w:val="none" w:sz="0" w:space="0" w:color="auto"/>
                                                              </w:divBdr>
                                                              <w:divsChild>
                                                                <w:div w:id="975792745">
                                                                  <w:marLeft w:val="0"/>
                                                                  <w:marRight w:val="0"/>
                                                                  <w:marTop w:val="0"/>
                                                                  <w:marBottom w:val="0"/>
                                                                  <w:divBdr>
                                                                    <w:top w:val="none" w:sz="0" w:space="0" w:color="auto"/>
                                                                    <w:left w:val="none" w:sz="0" w:space="0" w:color="auto"/>
                                                                    <w:bottom w:val="none" w:sz="0" w:space="0" w:color="auto"/>
                                                                    <w:right w:val="none" w:sz="0" w:space="0" w:color="auto"/>
                                                                  </w:divBdr>
                                                                  <w:divsChild>
                                                                    <w:div w:id="851069508">
                                                                      <w:marLeft w:val="0"/>
                                                                      <w:marRight w:val="0"/>
                                                                      <w:marTop w:val="0"/>
                                                                      <w:marBottom w:val="0"/>
                                                                      <w:divBdr>
                                                                        <w:top w:val="none" w:sz="0" w:space="0" w:color="auto"/>
                                                                        <w:left w:val="none" w:sz="0" w:space="0" w:color="auto"/>
                                                                        <w:bottom w:val="none" w:sz="0" w:space="0" w:color="auto"/>
                                                                        <w:right w:val="none" w:sz="0" w:space="0" w:color="auto"/>
                                                                      </w:divBdr>
                                                                      <w:divsChild>
                                                                        <w:div w:id="787965160">
                                                                          <w:marLeft w:val="0"/>
                                                                          <w:marRight w:val="0"/>
                                                                          <w:marTop w:val="0"/>
                                                                          <w:marBottom w:val="0"/>
                                                                          <w:divBdr>
                                                                            <w:top w:val="none" w:sz="0" w:space="0" w:color="auto"/>
                                                                            <w:left w:val="none" w:sz="0" w:space="0" w:color="auto"/>
                                                                            <w:bottom w:val="none" w:sz="0" w:space="0" w:color="auto"/>
                                                                            <w:right w:val="none" w:sz="0" w:space="0" w:color="auto"/>
                                                                          </w:divBdr>
                                                                          <w:divsChild>
                                                                            <w:div w:id="1156998856">
                                                                              <w:marLeft w:val="0"/>
                                                                              <w:marRight w:val="0"/>
                                                                              <w:marTop w:val="0"/>
                                                                              <w:marBottom w:val="0"/>
                                                                              <w:divBdr>
                                                                                <w:top w:val="none" w:sz="0" w:space="0" w:color="auto"/>
                                                                                <w:left w:val="none" w:sz="0" w:space="0" w:color="auto"/>
                                                                                <w:bottom w:val="none" w:sz="0" w:space="0" w:color="auto"/>
                                                                                <w:right w:val="none" w:sz="0" w:space="0" w:color="auto"/>
                                                                              </w:divBdr>
                                                                              <w:divsChild>
                                                                                <w:div w:id="338655629">
                                                                                  <w:marLeft w:val="0"/>
                                                                                  <w:marRight w:val="0"/>
                                                                                  <w:marTop w:val="0"/>
                                                                                  <w:marBottom w:val="0"/>
                                                                                  <w:divBdr>
                                                                                    <w:top w:val="none" w:sz="0" w:space="0" w:color="auto"/>
                                                                                    <w:left w:val="none" w:sz="0" w:space="0" w:color="auto"/>
                                                                                    <w:bottom w:val="none" w:sz="0" w:space="0" w:color="auto"/>
                                                                                    <w:right w:val="none" w:sz="0" w:space="0" w:color="auto"/>
                                                                                  </w:divBdr>
                                                                                  <w:divsChild>
                                                                                    <w:div w:id="4204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6954">
      <w:bodyDiv w:val="1"/>
      <w:marLeft w:val="0"/>
      <w:marRight w:val="0"/>
      <w:marTop w:val="0"/>
      <w:marBottom w:val="0"/>
      <w:divBdr>
        <w:top w:val="none" w:sz="0" w:space="0" w:color="auto"/>
        <w:left w:val="none" w:sz="0" w:space="0" w:color="auto"/>
        <w:bottom w:val="none" w:sz="0" w:space="0" w:color="auto"/>
        <w:right w:val="none" w:sz="0" w:space="0" w:color="auto"/>
      </w:divBdr>
      <w:divsChild>
        <w:div w:id="1809397474">
          <w:marLeft w:val="0"/>
          <w:marRight w:val="0"/>
          <w:marTop w:val="100"/>
          <w:marBottom w:val="100"/>
          <w:divBdr>
            <w:top w:val="none" w:sz="0" w:space="0" w:color="auto"/>
            <w:left w:val="none" w:sz="0" w:space="0" w:color="auto"/>
            <w:bottom w:val="none" w:sz="0" w:space="0" w:color="auto"/>
            <w:right w:val="none" w:sz="0" w:space="0" w:color="auto"/>
          </w:divBdr>
          <w:divsChild>
            <w:div w:id="329337834">
              <w:marLeft w:val="0"/>
              <w:marRight w:val="0"/>
              <w:marTop w:val="225"/>
              <w:marBottom w:val="750"/>
              <w:divBdr>
                <w:top w:val="none" w:sz="0" w:space="0" w:color="auto"/>
                <w:left w:val="none" w:sz="0" w:space="0" w:color="auto"/>
                <w:bottom w:val="none" w:sz="0" w:space="0" w:color="auto"/>
                <w:right w:val="none" w:sz="0" w:space="0" w:color="auto"/>
              </w:divBdr>
              <w:divsChild>
                <w:div w:id="1467504199">
                  <w:marLeft w:val="0"/>
                  <w:marRight w:val="0"/>
                  <w:marTop w:val="0"/>
                  <w:marBottom w:val="0"/>
                  <w:divBdr>
                    <w:top w:val="none" w:sz="0" w:space="0" w:color="auto"/>
                    <w:left w:val="none" w:sz="0" w:space="0" w:color="auto"/>
                    <w:bottom w:val="none" w:sz="0" w:space="0" w:color="auto"/>
                    <w:right w:val="none" w:sz="0" w:space="0" w:color="auto"/>
                  </w:divBdr>
                  <w:divsChild>
                    <w:div w:id="1056466897">
                      <w:marLeft w:val="0"/>
                      <w:marRight w:val="0"/>
                      <w:marTop w:val="0"/>
                      <w:marBottom w:val="0"/>
                      <w:divBdr>
                        <w:top w:val="none" w:sz="0" w:space="0" w:color="auto"/>
                        <w:left w:val="none" w:sz="0" w:space="0" w:color="auto"/>
                        <w:bottom w:val="none" w:sz="0" w:space="0" w:color="auto"/>
                        <w:right w:val="none" w:sz="0" w:space="0" w:color="auto"/>
                      </w:divBdr>
                      <w:divsChild>
                        <w:div w:id="519202781">
                          <w:marLeft w:val="0"/>
                          <w:marRight w:val="0"/>
                          <w:marTop w:val="0"/>
                          <w:marBottom w:val="0"/>
                          <w:divBdr>
                            <w:top w:val="none" w:sz="0" w:space="0" w:color="auto"/>
                            <w:left w:val="none" w:sz="0" w:space="0" w:color="auto"/>
                            <w:bottom w:val="none" w:sz="0" w:space="0" w:color="auto"/>
                            <w:right w:val="none" w:sz="0" w:space="0" w:color="auto"/>
                          </w:divBdr>
                          <w:divsChild>
                            <w:div w:id="1232276598">
                              <w:marLeft w:val="0"/>
                              <w:marRight w:val="0"/>
                              <w:marTop w:val="0"/>
                              <w:marBottom w:val="0"/>
                              <w:divBdr>
                                <w:top w:val="none" w:sz="0" w:space="0" w:color="auto"/>
                                <w:left w:val="none" w:sz="0" w:space="0" w:color="auto"/>
                                <w:bottom w:val="none" w:sz="0" w:space="0" w:color="auto"/>
                                <w:right w:val="none" w:sz="0" w:space="0" w:color="auto"/>
                              </w:divBdr>
                              <w:divsChild>
                                <w:div w:id="1905674614">
                                  <w:marLeft w:val="0"/>
                                  <w:marRight w:val="0"/>
                                  <w:marTop w:val="0"/>
                                  <w:marBottom w:val="0"/>
                                  <w:divBdr>
                                    <w:top w:val="none" w:sz="0" w:space="0" w:color="auto"/>
                                    <w:left w:val="none" w:sz="0" w:space="0" w:color="auto"/>
                                    <w:bottom w:val="none" w:sz="0" w:space="0" w:color="auto"/>
                                    <w:right w:val="none" w:sz="0" w:space="0" w:color="auto"/>
                                  </w:divBdr>
                                  <w:divsChild>
                                    <w:div w:id="1101493296">
                                      <w:marLeft w:val="0"/>
                                      <w:marRight w:val="0"/>
                                      <w:marTop w:val="0"/>
                                      <w:marBottom w:val="0"/>
                                      <w:divBdr>
                                        <w:top w:val="none" w:sz="0" w:space="0" w:color="auto"/>
                                        <w:left w:val="none" w:sz="0" w:space="0" w:color="auto"/>
                                        <w:bottom w:val="none" w:sz="0" w:space="0" w:color="auto"/>
                                        <w:right w:val="none" w:sz="0" w:space="0" w:color="auto"/>
                                      </w:divBdr>
                                      <w:divsChild>
                                        <w:div w:id="856042020">
                                          <w:marLeft w:val="0"/>
                                          <w:marRight w:val="0"/>
                                          <w:marTop w:val="0"/>
                                          <w:marBottom w:val="0"/>
                                          <w:divBdr>
                                            <w:top w:val="none" w:sz="0" w:space="0" w:color="auto"/>
                                            <w:left w:val="none" w:sz="0" w:space="0" w:color="auto"/>
                                            <w:bottom w:val="none" w:sz="0" w:space="0" w:color="auto"/>
                                            <w:right w:val="none" w:sz="0" w:space="0" w:color="auto"/>
                                          </w:divBdr>
                                          <w:divsChild>
                                            <w:div w:id="715198773">
                                              <w:marLeft w:val="0"/>
                                              <w:marRight w:val="0"/>
                                              <w:marTop w:val="0"/>
                                              <w:marBottom w:val="0"/>
                                              <w:divBdr>
                                                <w:top w:val="none" w:sz="0" w:space="0" w:color="auto"/>
                                                <w:left w:val="none" w:sz="0" w:space="0" w:color="auto"/>
                                                <w:bottom w:val="none" w:sz="0" w:space="0" w:color="auto"/>
                                                <w:right w:val="none" w:sz="0" w:space="0" w:color="auto"/>
                                              </w:divBdr>
                                              <w:divsChild>
                                                <w:div w:id="1722092132">
                                                  <w:marLeft w:val="0"/>
                                                  <w:marRight w:val="0"/>
                                                  <w:marTop w:val="0"/>
                                                  <w:marBottom w:val="0"/>
                                                  <w:divBdr>
                                                    <w:top w:val="none" w:sz="0" w:space="0" w:color="auto"/>
                                                    <w:left w:val="none" w:sz="0" w:space="0" w:color="auto"/>
                                                    <w:bottom w:val="none" w:sz="0" w:space="0" w:color="auto"/>
                                                    <w:right w:val="none" w:sz="0" w:space="0" w:color="auto"/>
                                                  </w:divBdr>
                                                  <w:divsChild>
                                                    <w:div w:id="1192845455">
                                                      <w:marLeft w:val="0"/>
                                                      <w:marRight w:val="0"/>
                                                      <w:marTop w:val="0"/>
                                                      <w:marBottom w:val="0"/>
                                                      <w:divBdr>
                                                        <w:top w:val="none" w:sz="0" w:space="0" w:color="auto"/>
                                                        <w:left w:val="none" w:sz="0" w:space="0" w:color="auto"/>
                                                        <w:bottom w:val="none" w:sz="0" w:space="0" w:color="auto"/>
                                                        <w:right w:val="none" w:sz="0" w:space="0" w:color="auto"/>
                                                      </w:divBdr>
                                                      <w:divsChild>
                                                        <w:div w:id="1672369003">
                                                          <w:marLeft w:val="0"/>
                                                          <w:marRight w:val="0"/>
                                                          <w:marTop w:val="0"/>
                                                          <w:marBottom w:val="0"/>
                                                          <w:divBdr>
                                                            <w:top w:val="none" w:sz="0" w:space="0" w:color="auto"/>
                                                            <w:left w:val="none" w:sz="0" w:space="0" w:color="auto"/>
                                                            <w:bottom w:val="none" w:sz="0" w:space="0" w:color="auto"/>
                                                            <w:right w:val="none" w:sz="0" w:space="0" w:color="auto"/>
                                                          </w:divBdr>
                                                          <w:divsChild>
                                                            <w:div w:id="1998144272">
                                                              <w:marLeft w:val="0"/>
                                                              <w:marRight w:val="0"/>
                                                              <w:marTop w:val="0"/>
                                                              <w:marBottom w:val="0"/>
                                                              <w:divBdr>
                                                                <w:top w:val="none" w:sz="0" w:space="0" w:color="auto"/>
                                                                <w:left w:val="none" w:sz="0" w:space="0" w:color="auto"/>
                                                                <w:bottom w:val="none" w:sz="0" w:space="0" w:color="auto"/>
                                                                <w:right w:val="none" w:sz="0" w:space="0" w:color="auto"/>
                                                              </w:divBdr>
                                                              <w:divsChild>
                                                                <w:div w:id="826942496">
                                                                  <w:marLeft w:val="0"/>
                                                                  <w:marRight w:val="0"/>
                                                                  <w:marTop w:val="0"/>
                                                                  <w:marBottom w:val="0"/>
                                                                  <w:divBdr>
                                                                    <w:top w:val="none" w:sz="0" w:space="0" w:color="auto"/>
                                                                    <w:left w:val="none" w:sz="0" w:space="0" w:color="auto"/>
                                                                    <w:bottom w:val="none" w:sz="0" w:space="0" w:color="auto"/>
                                                                    <w:right w:val="none" w:sz="0" w:space="0" w:color="auto"/>
                                                                  </w:divBdr>
                                                                  <w:divsChild>
                                                                    <w:div w:id="360253815">
                                                                      <w:marLeft w:val="0"/>
                                                                      <w:marRight w:val="0"/>
                                                                      <w:marTop w:val="0"/>
                                                                      <w:marBottom w:val="0"/>
                                                                      <w:divBdr>
                                                                        <w:top w:val="none" w:sz="0" w:space="0" w:color="auto"/>
                                                                        <w:left w:val="none" w:sz="0" w:space="0" w:color="auto"/>
                                                                        <w:bottom w:val="none" w:sz="0" w:space="0" w:color="auto"/>
                                                                        <w:right w:val="none" w:sz="0" w:space="0" w:color="auto"/>
                                                                      </w:divBdr>
                                                                      <w:divsChild>
                                                                        <w:div w:id="1159422269">
                                                                          <w:marLeft w:val="0"/>
                                                                          <w:marRight w:val="0"/>
                                                                          <w:marTop w:val="0"/>
                                                                          <w:marBottom w:val="0"/>
                                                                          <w:divBdr>
                                                                            <w:top w:val="none" w:sz="0" w:space="0" w:color="auto"/>
                                                                            <w:left w:val="none" w:sz="0" w:space="0" w:color="auto"/>
                                                                            <w:bottom w:val="none" w:sz="0" w:space="0" w:color="auto"/>
                                                                            <w:right w:val="none" w:sz="0" w:space="0" w:color="auto"/>
                                                                          </w:divBdr>
                                                                        </w:div>
                                                                        <w:div w:id="1380592344">
                                                                          <w:marLeft w:val="0"/>
                                                                          <w:marRight w:val="0"/>
                                                                          <w:marTop w:val="0"/>
                                                                          <w:marBottom w:val="0"/>
                                                                          <w:divBdr>
                                                                            <w:top w:val="none" w:sz="0" w:space="0" w:color="auto"/>
                                                                            <w:left w:val="none" w:sz="0" w:space="0" w:color="auto"/>
                                                                            <w:bottom w:val="none" w:sz="0" w:space="0" w:color="auto"/>
                                                                            <w:right w:val="none" w:sz="0" w:space="0" w:color="auto"/>
                                                                          </w:divBdr>
                                                                        </w:div>
                                                                      </w:divsChild>
                                                                    </w:div>
                                                                    <w:div w:id="442773466">
                                                                      <w:marLeft w:val="0"/>
                                                                      <w:marRight w:val="0"/>
                                                                      <w:marTop w:val="0"/>
                                                                      <w:marBottom w:val="0"/>
                                                                      <w:divBdr>
                                                                        <w:top w:val="none" w:sz="0" w:space="0" w:color="auto"/>
                                                                        <w:left w:val="none" w:sz="0" w:space="0" w:color="auto"/>
                                                                        <w:bottom w:val="none" w:sz="0" w:space="0" w:color="auto"/>
                                                                        <w:right w:val="none" w:sz="0" w:space="0" w:color="auto"/>
                                                                      </w:divBdr>
                                                                      <w:divsChild>
                                                                        <w:div w:id="14612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68866">
      <w:bodyDiv w:val="1"/>
      <w:marLeft w:val="0"/>
      <w:marRight w:val="0"/>
      <w:marTop w:val="0"/>
      <w:marBottom w:val="0"/>
      <w:divBdr>
        <w:top w:val="none" w:sz="0" w:space="0" w:color="auto"/>
        <w:left w:val="none" w:sz="0" w:space="0" w:color="auto"/>
        <w:bottom w:val="none" w:sz="0" w:space="0" w:color="auto"/>
        <w:right w:val="none" w:sz="0" w:space="0" w:color="auto"/>
      </w:divBdr>
    </w:div>
    <w:div w:id="546381182">
      <w:bodyDiv w:val="1"/>
      <w:marLeft w:val="0"/>
      <w:marRight w:val="0"/>
      <w:marTop w:val="0"/>
      <w:marBottom w:val="0"/>
      <w:divBdr>
        <w:top w:val="none" w:sz="0" w:space="0" w:color="auto"/>
        <w:left w:val="none" w:sz="0" w:space="0" w:color="auto"/>
        <w:bottom w:val="none" w:sz="0" w:space="0" w:color="auto"/>
        <w:right w:val="none" w:sz="0" w:space="0" w:color="auto"/>
      </w:divBdr>
      <w:divsChild>
        <w:div w:id="456529856">
          <w:marLeft w:val="0"/>
          <w:marRight w:val="0"/>
          <w:marTop w:val="100"/>
          <w:marBottom w:val="100"/>
          <w:divBdr>
            <w:top w:val="none" w:sz="0" w:space="0" w:color="auto"/>
            <w:left w:val="none" w:sz="0" w:space="0" w:color="auto"/>
            <w:bottom w:val="none" w:sz="0" w:space="0" w:color="auto"/>
            <w:right w:val="none" w:sz="0" w:space="0" w:color="auto"/>
          </w:divBdr>
          <w:divsChild>
            <w:div w:id="1709140249">
              <w:marLeft w:val="0"/>
              <w:marRight w:val="0"/>
              <w:marTop w:val="225"/>
              <w:marBottom w:val="750"/>
              <w:divBdr>
                <w:top w:val="none" w:sz="0" w:space="0" w:color="auto"/>
                <w:left w:val="none" w:sz="0" w:space="0" w:color="auto"/>
                <w:bottom w:val="none" w:sz="0" w:space="0" w:color="auto"/>
                <w:right w:val="none" w:sz="0" w:space="0" w:color="auto"/>
              </w:divBdr>
              <w:divsChild>
                <w:div w:id="516891049">
                  <w:marLeft w:val="0"/>
                  <w:marRight w:val="0"/>
                  <w:marTop w:val="0"/>
                  <w:marBottom w:val="0"/>
                  <w:divBdr>
                    <w:top w:val="none" w:sz="0" w:space="0" w:color="auto"/>
                    <w:left w:val="none" w:sz="0" w:space="0" w:color="auto"/>
                    <w:bottom w:val="none" w:sz="0" w:space="0" w:color="auto"/>
                    <w:right w:val="none" w:sz="0" w:space="0" w:color="auto"/>
                  </w:divBdr>
                  <w:divsChild>
                    <w:div w:id="1509714765">
                      <w:marLeft w:val="0"/>
                      <w:marRight w:val="0"/>
                      <w:marTop w:val="0"/>
                      <w:marBottom w:val="0"/>
                      <w:divBdr>
                        <w:top w:val="none" w:sz="0" w:space="0" w:color="auto"/>
                        <w:left w:val="none" w:sz="0" w:space="0" w:color="auto"/>
                        <w:bottom w:val="none" w:sz="0" w:space="0" w:color="auto"/>
                        <w:right w:val="none" w:sz="0" w:space="0" w:color="auto"/>
                      </w:divBdr>
                      <w:divsChild>
                        <w:div w:id="1165979241">
                          <w:marLeft w:val="0"/>
                          <w:marRight w:val="0"/>
                          <w:marTop w:val="0"/>
                          <w:marBottom w:val="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sChild>
                                <w:div w:id="895243085">
                                  <w:marLeft w:val="0"/>
                                  <w:marRight w:val="0"/>
                                  <w:marTop w:val="0"/>
                                  <w:marBottom w:val="0"/>
                                  <w:divBdr>
                                    <w:top w:val="none" w:sz="0" w:space="0" w:color="auto"/>
                                    <w:left w:val="none" w:sz="0" w:space="0" w:color="auto"/>
                                    <w:bottom w:val="none" w:sz="0" w:space="0" w:color="auto"/>
                                    <w:right w:val="none" w:sz="0" w:space="0" w:color="auto"/>
                                  </w:divBdr>
                                  <w:divsChild>
                                    <w:div w:id="1129587843">
                                      <w:marLeft w:val="0"/>
                                      <w:marRight w:val="0"/>
                                      <w:marTop w:val="0"/>
                                      <w:marBottom w:val="0"/>
                                      <w:divBdr>
                                        <w:top w:val="none" w:sz="0" w:space="0" w:color="auto"/>
                                        <w:left w:val="none" w:sz="0" w:space="0" w:color="auto"/>
                                        <w:bottom w:val="none" w:sz="0" w:space="0" w:color="auto"/>
                                        <w:right w:val="none" w:sz="0" w:space="0" w:color="auto"/>
                                      </w:divBdr>
                                      <w:divsChild>
                                        <w:div w:id="142620591">
                                          <w:marLeft w:val="0"/>
                                          <w:marRight w:val="0"/>
                                          <w:marTop w:val="0"/>
                                          <w:marBottom w:val="0"/>
                                          <w:divBdr>
                                            <w:top w:val="none" w:sz="0" w:space="0" w:color="auto"/>
                                            <w:left w:val="none" w:sz="0" w:space="0" w:color="auto"/>
                                            <w:bottom w:val="none" w:sz="0" w:space="0" w:color="auto"/>
                                            <w:right w:val="none" w:sz="0" w:space="0" w:color="auto"/>
                                          </w:divBdr>
                                          <w:divsChild>
                                            <w:div w:id="890457200">
                                              <w:marLeft w:val="0"/>
                                              <w:marRight w:val="0"/>
                                              <w:marTop w:val="0"/>
                                              <w:marBottom w:val="0"/>
                                              <w:divBdr>
                                                <w:top w:val="none" w:sz="0" w:space="0" w:color="auto"/>
                                                <w:left w:val="none" w:sz="0" w:space="0" w:color="auto"/>
                                                <w:bottom w:val="none" w:sz="0" w:space="0" w:color="auto"/>
                                                <w:right w:val="none" w:sz="0" w:space="0" w:color="auto"/>
                                              </w:divBdr>
                                              <w:divsChild>
                                                <w:div w:id="1728144692">
                                                  <w:marLeft w:val="0"/>
                                                  <w:marRight w:val="0"/>
                                                  <w:marTop w:val="0"/>
                                                  <w:marBottom w:val="0"/>
                                                  <w:divBdr>
                                                    <w:top w:val="none" w:sz="0" w:space="0" w:color="auto"/>
                                                    <w:left w:val="none" w:sz="0" w:space="0" w:color="auto"/>
                                                    <w:bottom w:val="none" w:sz="0" w:space="0" w:color="auto"/>
                                                    <w:right w:val="none" w:sz="0" w:space="0" w:color="auto"/>
                                                  </w:divBdr>
                                                  <w:divsChild>
                                                    <w:div w:id="2124228313">
                                                      <w:marLeft w:val="0"/>
                                                      <w:marRight w:val="0"/>
                                                      <w:marTop w:val="0"/>
                                                      <w:marBottom w:val="0"/>
                                                      <w:divBdr>
                                                        <w:top w:val="none" w:sz="0" w:space="0" w:color="auto"/>
                                                        <w:left w:val="none" w:sz="0" w:space="0" w:color="auto"/>
                                                        <w:bottom w:val="none" w:sz="0" w:space="0" w:color="auto"/>
                                                        <w:right w:val="none" w:sz="0" w:space="0" w:color="auto"/>
                                                      </w:divBdr>
                                                      <w:divsChild>
                                                        <w:div w:id="1166945209">
                                                          <w:marLeft w:val="0"/>
                                                          <w:marRight w:val="0"/>
                                                          <w:marTop w:val="0"/>
                                                          <w:marBottom w:val="0"/>
                                                          <w:divBdr>
                                                            <w:top w:val="none" w:sz="0" w:space="0" w:color="auto"/>
                                                            <w:left w:val="none" w:sz="0" w:space="0" w:color="auto"/>
                                                            <w:bottom w:val="none" w:sz="0" w:space="0" w:color="auto"/>
                                                            <w:right w:val="none" w:sz="0" w:space="0" w:color="auto"/>
                                                          </w:divBdr>
                                                          <w:divsChild>
                                                            <w:div w:id="1795636166">
                                                              <w:marLeft w:val="0"/>
                                                              <w:marRight w:val="0"/>
                                                              <w:marTop w:val="0"/>
                                                              <w:marBottom w:val="0"/>
                                                              <w:divBdr>
                                                                <w:top w:val="none" w:sz="0" w:space="0" w:color="auto"/>
                                                                <w:left w:val="none" w:sz="0" w:space="0" w:color="auto"/>
                                                                <w:bottom w:val="none" w:sz="0" w:space="0" w:color="auto"/>
                                                                <w:right w:val="none" w:sz="0" w:space="0" w:color="auto"/>
                                                              </w:divBdr>
                                                              <w:divsChild>
                                                                <w:div w:id="1603801018">
                                                                  <w:marLeft w:val="0"/>
                                                                  <w:marRight w:val="0"/>
                                                                  <w:marTop w:val="0"/>
                                                                  <w:marBottom w:val="0"/>
                                                                  <w:divBdr>
                                                                    <w:top w:val="none" w:sz="0" w:space="0" w:color="auto"/>
                                                                    <w:left w:val="none" w:sz="0" w:space="0" w:color="auto"/>
                                                                    <w:bottom w:val="none" w:sz="0" w:space="0" w:color="auto"/>
                                                                    <w:right w:val="none" w:sz="0" w:space="0" w:color="auto"/>
                                                                  </w:divBdr>
                                                                  <w:divsChild>
                                                                    <w:div w:id="920219955">
                                                                      <w:marLeft w:val="0"/>
                                                                      <w:marRight w:val="0"/>
                                                                      <w:marTop w:val="0"/>
                                                                      <w:marBottom w:val="0"/>
                                                                      <w:divBdr>
                                                                        <w:top w:val="none" w:sz="0" w:space="0" w:color="auto"/>
                                                                        <w:left w:val="none" w:sz="0" w:space="0" w:color="auto"/>
                                                                        <w:bottom w:val="none" w:sz="0" w:space="0" w:color="auto"/>
                                                                        <w:right w:val="none" w:sz="0" w:space="0" w:color="auto"/>
                                                                      </w:divBdr>
                                                                      <w:divsChild>
                                                                        <w:div w:id="661272625">
                                                                          <w:marLeft w:val="0"/>
                                                                          <w:marRight w:val="0"/>
                                                                          <w:marTop w:val="0"/>
                                                                          <w:marBottom w:val="0"/>
                                                                          <w:divBdr>
                                                                            <w:top w:val="none" w:sz="0" w:space="0" w:color="auto"/>
                                                                            <w:left w:val="none" w:sz="0" w:space="0" w:color="auto"/>
                                                                            <w:bottom w:val="none" w:sz="0" w:space="0" w:color="auto"/>
                                                                            <w:right w:val="none" w:sz="0" w:space="0" w:color="auto"/>
                                                                          </w:divBdr>
                                                                          <w:divsChild>
                                                                            <w:div w:id="2087260095">
                                                                              <w:marLeft w:val="0"/>
                                                                              <w:marRight w:val="0"/>
                                                                              <w:marTop w:val="0"/>
                                                                              <w:marBottom w:val="0"/>
                                                                              <w:divBdr>
                                                                                <w:top w:val="none" w:sz="0" w:space="0" w:color="auto"/>
                                                                                <w:left w:val="none" w:sz="0" w:space="0" w:color="auto"/>
                                                                                <w:bottom w:val="none" w:sz="0" w:space="0" w:color="auto"/>
                                                                                <w:right w:val="none" w:sz="0" w:space="0" w:color="auto"/>
                                                                              </w:divBdr>
                                                                            </w:div>
                                                                          </w:divsChild>
                                                                        </w:div>
                                                                        <w:div w:id="1149859556">
                                                                          <w:marLeft w:val="0"/>
                                                                          <w:marRight w:val="0"/>
                                                                          <w:marTop w:val="0"/>
                                                                          <w:marBottom w:val="0"/>
                                                                          <w:divBdr>
                                                                            <w:top w:val="none" w:sz="0" w:space="0" w:color="auto"/>
                                                                            <w:left w:val="none" w:sz="0" w:space="0" w:color="auto"/>
                                                                            <w:bottom w:val="none" w:sz="0" w:space="0" w:color="auto"/>
                                                                            <w:right w:val="none" w:sz="0" w:space="0" w:color="auto"/>
                                                                          </w:divBdr>
                                                                          <w:divsChild>
                                                                            <w:div w:id="1509518242">
                                                                              <w:marLeft w:val="0"/>
                                                                              <w:marRight w:val="0"/>
                                                                              <w:marTop w:val="0"/>
                                                                              <w:marBottom w:val="0"/>
                                                                              <w:divBdr>
                                                                                <w:top w:val="none" w:sz="0" w:space="0" w:color="auto"/>
                                                                                <w:left w:val="none" w:sz="0" w:space="0" w:color="auto"/>
                                                                                <w:bottom w:val="none" w:sz="0" w:space="0" w:color="auto"/>
                                                                                <w:right w:val="none" w:sz="0" w:space="0" w:color="auto"/>
                                                                              </w:divBdr>
                                                                            </w:div>
                                                                          </w:divsChild>
                                                                        </w:div>
                                                                        <w:div w:id="16246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44870">
      <w:bodyDiv w:val="1"/>
      <w:marLeft w:val="0"/>
      <w:marRight w:val="0"/>
      <w:marTop w:val="0"/>
      <w:marBottom w:val="0"/>
      <w:divBdr>
        <w:top w:val="none" w:sz="0" w:space="0" w:color="auto"/>
        <w:left w:val="none" w:sz="0" w:space="0" w:color="auto"/>
        <w:bottom w:val="none" w:sz="0" w:space="0" w:color="auto"/>
        <w:right w:val="none" w:sz="0" w:space="0" w:color="auto"/>
      </w:divBdr>
    </w:div>
    <w:div w:id="557278431">
      <w:bodyDiv w:val="1"/>
      <w:marLeft w:val="0"/>
      <w:marRight w:val="0"/>
      <w:marTop w:val="0"/>
      <w:marBottom w:val="0"/>
      <w:divBdr>
        <w:top w:val="none" w:sz="0" w:space="0" w:color="auto"/>
        <w:left w:val="none" w:sz="0" w:space="0" w:color="auto"/>
        <w:bottom w:val="none" w:sz="0" w:space="0" w:color="auto"/>
        <w:right w:val="none" w:sz="0" w:space="0" w:color="auto"/>
      </w:divBdr>
    </w:div>
    <w:div w:id="559436292">
      <w:bodyDiv w:val="1"/>
      <w:marLeft w:val="0"/>
      <w:marRight w:val="0"/>
      <w:marTop w:val="0"/>
      <w:marBottom w:val="0"/>
      <w:divBdr>
        <w:top w:val="none" w:sz="0" w:space="0" w:color="auto"/>
        <w:left w:val="none" w:sz="0" w:space="0" w:color="auto"/>
        <w:bottom w:val="none" w:sz="0" w:space="0" w:color="auto"/>
        <w:right w:val="none" w:sz="0" w:space="0" w:color="auto"/>
      </w:divBdr>
      <w:divsChild>
        <w:div w:id="1477843312">
          <w:marLeft w:val="0"/>
          <w:marRight w:val="0"/>
          <w:marTop w:val="0"/>
          <w:marBottom w:val="0"/>
          <w:divBdr>
            <w:top w:val="none" w:sz="0" w:space="0" w:color="auto"/>
            <w:left w:val="none" w:sz="0" w:space="0" w:color="auto"/>
            <w:bottom w:val="none" w:sz="0" w:space="0" w:color="auto"/>
            <w:right w:val="none" w:sz="0" w:space="0" w:color="auto"/>
          </w:divBdr>
        </w:div>
        <w:div w:id="55010642">
          <w:marLeft w:val="0"/>
          <w:marRight w:val="0"/>
          <w:marTop w:val="0"/>
          <w:marBottom w:val="0"/>
          <w:divBdr>
            <w:top w:val="none" w:sz="0" w:space="0" w:color="auto"/>
            <w:left w:val="none" w:sz="0" w:space="0" w:color="auto"/>
            <w:bottom w:val="none" w:sz="0" w:space="0" w:color="auto"/>
            <w:right w:val="none" w:sz="0" w:space="0" w:color="auto"/>
          </w:divBdr>
          <w:divsChild>
            <w:div w:id="1858692615">
              <w:marLeft w:val="0"/>
              <w:marRight w:val="0"/>
              <w:marTop w:val="0"/>
              <w:marBottom w:val="0"/>
              <w:divBdr>
                <w:top w:val="none" w:sz="0" w:space="0" w:color="auto"/>
                <w:left w:val="none" w:sz="0" w:space="0" w:color="auto"/>
                <w:bottom w:val="none" w:sz="0" w:space="0" w:color="auto"/>
                <w:right w:val="none" w:sz="0" w:space="0" w:color="auto"/>
              </w:divBdr>
            </w:div>
            <w:div w:id="832449839">
              <w:marLeft w:val="0"/>
              <w:marRight w:val="0"/>
              <w:marTop w:val="0"/>
              <w:marBottom w:val="0"/>
              <w:divBdr>
                <w:top w:val="none" w:sz="0" w:space="0" w:color="auto"/>
                <w:left w:val="none" w:sz="0" w:space="0" w:color="auto"/>
                <w:bottom w:val="none" w:sz="0" w:space="0" w:color="auto"/>
                <w:right w:val="none" w:sz="0" w:space="0" w:color="auto"/>
              </w:divBdr>
            </w:div>
          </w:divsChild>
        </w:div>
        <w:div w:id="434180409">
          <w:marLeft w:val="0"/>
          <w:marRight w:val="0"/>
          <w:marTop w:val="0"/>
          <w:marBottom w:val="0"/>
          <w:divBdr>
            <w:top w:val="none" w:sz="0" w:space="0" w:color="auto"/>
            <w:left w:val="none" w:sz="0" w:space="0" w:color="auto"/>
            <w:bottom w:val="none" w:sz="0" w:space="0" w:color="auto"/>
            <w:right w:val="none" w:sz="0" w:space="0" w:color="auto"/>
          </w:divBdr>
          <w:divsChild>
            <w:div w:id="645427693">
              <w:marLeft w:val="0"/>
              <w:marRight w:val="0"/>
              <w:marTop w:val="0"/>
              <w:marBottom w:val="0"/>
              <w:divBdr>
                <w:top w:val="none" w:sz="0" w:space="0" w:color="auto"/>
                <w:left w:val="none" w:sz="0" w:space="0" w:color="auto"/>
                <w:bottom w:val="none" w:sz="0" w:space="0" w:color="auto"/>
                <w:right w:val="none" w:sz="0" w:space="0" w:color="auto"/>
              </w:divBdr>
            </w:div>
            <w:div w:id="1090194690">
              <w:marLeft w:val="0"/>
              <w:marRight w:val="0"/>
              <w:marTop w:val="0"/>
              <w:marBottom w:val="0"/>
              <w:divBdr>
                <w:top w:val="none" w:sz="0" w:space="0" w:color="auto"/>
                <w:left w:val="none" w:sz="0" w:space="0" w:color="auto"/>
                <w:bottom w:val="none" w:sz="0" w:space="0" w:color="auto"/>
                <w:right w:val="none" w:sz="0" w:space="0" w:color="auto"/>
              </w:divBdr>
            </w:div>
          </w:divsChild>
        </w:div>
        <w:div w:id="1394695694">
          <w:marLeft w:val="0"/>
          <w:marRight w:val="0"/>
          <w:marTop w:val="0"/>
          <w:marBottom w:val="0"/>
          <w:divBdr>
            <w:top w:val="none" w:sz="0" w:space="0" w:color="auto"/>
            <w:left w:val="none" w:sz="0" w:space="0" w:color="auto"/>
            <w:bottom w:val="none" w:sz="0" w:space="0" w:color="auto"/>
            <w:right w:val="none" w:sz="0" w:space="0" w:color="auto"/>
          </w:divBdr>
          <w:divsChild>
            <w:div w:id="1054768560">
              <w:marLeft w:val="0"/>
              <w:marRight w:val="0"/>
              <w:marTop w:val="0"/>
              <w:marBottom w:val="0"/>
              <w:divBdr>
                <w:top w:val="none" w:sz="0" w:space="0" w:color="auto"/>
                <w:left w:val="none" w:sz="0" w:space="0" w:color="auto"/>
                <w:bottom w:val="none" w:sz="0" w:space="0" w:color="auto"/>
                <w:right w:val="none" w:sz="0" w:space="0" w:color="auto"/>
              </w:divBdr>
            </w:div>
            <w:div w:id="2112970567">
              <w:marLeft w:val="0"/>
              <w:marRight w:val="0"/>
              <w:marTop w:val="0"/>
              <w:marBottom w:val="0"/>
              <w:divBdr>
                <w:top w:val="none" w:sz="0" w:space="0" w:color="auto"/>
                <w:left w:val="none" w:sz="0" w:space="0" w:color="auto"/>
                <w:bottom w:val="none" w:sz="0" w:space="0" w:color="auto"/>
                <w:right w:val="none" w:sz="0" w:space="0" w:color="auto"/>
              </w:divBdr>
            </w:div>
          </w:divsChild>
        </w:div>
        <w:div w:id="1637564998">
          <w:marLeft w:val="0"/>
          <w:marRight w:val="0"/>
          <w:marTop w:val="0"/>
          <w:marBottom w:val="0"/>
          <w:divBdr>
            <w:top w:val="none" w:sz="0" w:space="0" w:color="auto"/>
            <w:left w:val="none" w:sz="0" w:space="0" w:color="auto"/>
            <w:bottom w:val="none" w:sz="0" w:space="0" w:color="auto"/>
            <w:right w:val="none" w:sz="0" w:space="0" w:color="auto"/>
          </w:divBdr>
          <w:divsChild>
            <w:div w:id="1958296282">
              <w:marLeft w:val="0"/>
              <w:marRight w:val="0"/>
              <w:marTop w:val="0"/>
              <w:marBottom w:val="0"/>
              <w:divBdr>
                <w:top w:val="none" w:sz="0" w:space="0" w:color="auto"/>
                <w:left w:val="none" w:sz="0" w:space="0" w:color="auto"/>
                <w:bottom w:val="none" w:sz="0" w:space="0" w:color="auto"/>
                <w:right w:val="none" w:sz="0" w:space="0" w:color="auto"/>
              </w:divBdr>
            </w:div>
            <w:div w:id="1314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659">
      <w:bodyDiv w:val="1"/>
      <w:marLeft w:val="0"/>
      <w:marRight w:val="0"/>
      <w:marTop w:val="0"/>
      <w:marBottom w:val="0"/>
      <w:divBdr>
        <w:top w:val="none" w:sz="0" w:space="0" w:color="auto"/>
        <w:left w:val="none" w:sz="0" w:space="0" w:color="auto"/>
        <w:bottom w:val="none" w:sz="0" w:space="0" w:color="auto"/>
        <w:right w:val="none" w:sz="0" w:space="0" w:color="auto"/>
      </w:divBdr>
    </w:div>
    <w:div w:id="611402834">
      <w:bodyDiv w:val="1"/>
      <w:marLeft w:val="0"/>
      <w:marRight w:val="0"/>
      <w:marTop w:val="0"/>
      <w:marBottom w:val="0"/>
      <w:divBdr>
        <w:top w:val="none" w:sz="0" w:space="0" w:color="auto"/>
        <w:left w:val="none" w:sz="0" w:space="0" w:color="auto"/>
        <w:bottom w:val="none" w:sz="0" w:space="0" w:color="auto"/>
        <w:right w:val="none" w:sz="0" w:space="0" w:color="auto"/>
      </w:divBdr>
      <w:divsChild>
        <w:div w:id="1942298574">
          <w:marLeft w:val="0"/>
          <w:marRight w:val="0"/>
          <w:marTop w:val="100"/>
          <w:marBottom w:val="100"/>
          <w:divBdr>
            <w:top w:val="none" w:sz="0" w:space="0" w:color="auto"/>
            <w:left w:val="none" w:sz="0" w:space="0" w:color="auto"/>
            <w:bottom w:val="none" w:sz="0" w:space="0" w:color="auto"/>
            <w:right w:val="none" w:sz="0" w:space="0" w:color="auto"/>
          </w:divBdr>
          <w:divsChild>
            <w:div w:id="986595719">
              <w:marLeft w:val="0"/>
              <w:marRight w:val="0"/>
              <w:marTop w:val="225"/>
              <w:marBottom w:val="750"/>
              <w:divBdr>
                <w:top w:val="none" w:sz="0" w:space="0" w:color="auto"/>
                <w:left w:val="none" w:sz="0" w:space="0" w:color="auto"/>
                <w:bottom w:val="none" w:sz="0" w:space="0" w:color="auto"/>
                <w:right w:val="none" w:sz="0" w:space="0" w:color="auto"/>
              </w:divBdr>
              <w:divsChild>
                <w:div w:id="805197148">
                  <w:marLeft w:val="0"/>
                  <w:marRight w:val="0"/>
                  <w:marTop w:val="0"/>
                  <w:marBottom w:val="0"/>
                  <w:divBdr>
                    <w:top w:val="none" w:sz="0" w:space="0" w:color="auto"/>
                    <w:left w:val="none" w:sz="0" w:space="0" w:color="auto"/>
                    <w:bottom w:val="none" w:sz="0" w:space="0" w:color="auto"/>
                    <w:right w:val="none" w:sz="0" w:space="0" w:color="auto"/>
                  </w:divBdr>
                  <w:divsChild>
                    <w:div w:id="42868756">
                      <w:marLeft w:val="0"/>
                      <w:marRight w:val="0"/>
                      <w:marTop w:val="0"/>
                      <w:marBottom w:val="0"/>
                      <w:divBdr>
                        <w:top w:val="none" w:sz="0" w:space="0" w:color="auto"/>
                        <w:left w:val="none" w:sz="0" w:space="0" w:color="auto"/>
                        <w:bottom w:val="none" w:sz="0" w:space="0" w:color="auto"/>
                        <w:right w:val="none" w:sz="0" w:space="0" w:color="auto"/>
                      </w:divBdr>
                      <w:divsChild>
                        <w:div w:id="439957631">
                          <w:marLeft w:val="0"/>
                          <w:marRight w:val="0"/>
                          <w:marTop w:val="0"/>
                          <w:marBottom w:val="0"/>
                          <w:divBdr>
                            <w:top w:val="none" w:sz="0" w:space="0" w:color="auto"/>
                            <w:left w:val="none" w:sz="0" w:space="0" w:color="auto"/>
                            <w:bottom w:val="none" w:sz="0" w:space="0" w:color="auto"/>
                            <w:right w:val="none" w:sz="0" w:space="0" w:color="auto"/>
                          </w:divBdr>
                          <w:divsChild>
                            <w:div w:id="364596026">
                              <w:marLeft w:val="0"/>
                              <w:marRight w:val="0"/>
                              <w:marTop w:val="0"/>
                              <w:marBottom w:val="0"/>
                              <w:divBdr>
                                <w:top w:val="none" w:sz="0" w:space="0" w:color="auto"/>
                                <w:left w:val="none" w:sz="0" w:space="0" w:color="auto"/>
                                <w:bottom w:val="none" w:sz="0" w:space="0" w:color="auto"/>
                                <w:right w:val="none" w:sz="0" w:space="0" w:color="auto"/>
                              </w:divBdr>
                              <w:divsChild>
                                <w:div w:id="1525628953">
                                  <w:marLeft w:val="0"/>
                                  <w:marRight w:val="0"/>
                                  <w:marTop w:val="0"/>
                                  <w:marBottom w:val="0"/>
                                  <w:divBdr>
                                    <w:top w:val="none" w:sz="0" w:space="0" w:color="auto"/>
                                    <w:left w:val="none" w:sz="0" w:space="0" w:color="auto"/>
                                    <w:bottom w:val="none" w:sz="0" w:space="0" w:color="auto"/>
                                    <w:right w:val="none" w:sz="0" w:space="0" w:color="auto"/>
                                  </w:divBdr>
                                  <w:divsChild>
                                    <w:div w:id="783503588">
                                      <w:marLeft w:val="0"/>
                                      <w:marRight w:val="0"/>
                                      <w:marTop w:val="0"/>
                                      <w:marBottom w:val="0"/>
                                      <w:divBdr>
                                        <w:top w:val="none" w:sz="0" w:space="0" w:color="auto"/>
                                        <w:left w:val="none" w:sz="0" w:space="0" w:color="auto"/>
                                        <w:bottom w:val="none" w:sz="0" w:space="0" w:color="auto"/>
                                        <w:right w:val="none" w:sz="0" w:space="0" w:color="auto"/>
                                      </w:divBdr>
                                      <w:divsChild>
                                        <w:div w:id="542134062">
                                          <w:marLeft w:val="0"/>
                                          <w:marRight w:val="0"/>
                                          <w:marTop w:val="0"/>
                                          <w:marBottom w:val="0"/>
                                          <w:divBdr>
                                            <w:top w:val="none" w:sz="0" w:space="0" w:color="auto"/>
                                            <w:left w:val="none" w:sz="0" w:space="0" w:color="auto"/>
                                            <w:bottom w:val="none" w:sz="0" w:space="0" w:color="auto"/>
                                            <w:right w:val="none" w:sz="0" w:space="0" w:color="auto"/>
                                          </w:divBdr>
                                          <w:divsChild>
                                            <w:div w:id="1921598776">
                                              <w:marLeft w:val="0"/>
                                              <w:marRight w:val="0"/>
                                              <w:marTop w:val="0"/>
                                              <w:marBottom w:val="0"/>
                                              <w:divBdr>
                                                <w:top w:val="none" w:sz="0" w:space="0" w:color="auto"/>
                                                <w:left w:val="none" w:sz="0" w:space="0" w:color="auto"/>
                                                <w:bottom w:val="none" w:sz="0" w:space="0" w:color="auto"/>
                                                <w:right w:val="none" w:sz="0" w:space="0" w:color="auto"/>
                                              </w:divBdr>
                                              <w:divsChild>
                                                <w:div w:id="365180811">
                                                  <w:marLeft w:val="0"/>
                                                  <w:marRight w:val="0"/>
                                                  <w:marTop w:val="0"/>
                                                  <w:marBottom w:val="0"/>
                                                  <w:divBdr>
                                                    <w:top w:val="none" w:sz="0" w:space="0" w:color="auto"/>
                                                    <w:left w:val="none" w:sz="0" w:space="0" w:color="auto"/>
                                                    <w:bottom w:val="none" w:sz="0" w:space="0" w:color="auto"/>
                                                    <w:right w:val="none" w:sz="0" w:space="0" w:color="auto"/>
                                                  </w:divBdr>
                                                  <w:divsChild>
                                                    <w:div w:id="757213067">
                                                      <w:marLeft w:val="0"/>
                                                      <w:marRight w:val="0"/>
                                                      <w:marTop w:val="0"/>
                                                      <w:marBottom w:val="0"/>
                                                      <w:divBdr>
                                                        <w:top w:val="none" w:sz="0" w:space="0" w:color="auto"/>
                                                        <w:left w:val="none" w:sz="0" w:space="0" w:color="auto"/>
                                                        <w:bottom w:val="none" w:sz="0" w:space="0" w:color="auto"/>
                                                        <w:right w:val="none" w:sz="0" w:space="0" w:color="auto"/>
                                                      </w:divBdr>
                                                      <w:divsChild>
                                                        <w:div w:id="2003190653">
                                                          <w:marLeft w:val="0"/>
                                                          <w:marRight w:val="0"/>
                                                          <w:marTop w:val="0"/>
                                                          <w:marBottom w:val="0"/>
                                                          <w:divBdr>
                                                            <w:top w:val="none" w:sz="0" w:space="0" w:color="auto"/>
                                                            <w:left w:val="none" w:sz="0" w:space="0" w:color="auto"/>
                                                            <w:bottom w:val="none" w:sz="0" w:space="0" w:color="auto"/>
                                                            <w:right w:val="none" w:sz="0" w:space="0" w:color="auto"/>
                                                          </w:divBdr>
                                                          <w:divsChild>
                                                            <w:div w:id="1561557067">
                                                              <w:marLeft w:val="0"/>
                                                              <w:marRight w:val="0"/>
                                                              <w:marTop w:val="0"/>
                                                              <w:marBottom w:val="0"/>
                                                              <w:divBdr>
                                                                <w:top w:val="none" w:sz="0" w:space="0" w:color="auto"/>
                                                                <w:left w:val="none" w:sz="0" w:space="0" w:color="auto"/>
                                                                <w:bottom w:val="none" w:sz="0" w:space="0" w:color="auto"/>
                                                                <w:right w:val="none" w:sz="0" w:space="0" w:color="auto"/>
                                                              </w:divBdr>
                                                              <w:divsChild>
                                                                <w:div w:id="273826853">
                                                                  <w:marLeft w:val="0"/>
                                                                  <w:marRight w:val="0"/>
                                                                  <w:marTop w:val="0"/>
                                                                  <w:marBottom w:val="0"/>
                                                                  <w:divBdr>
                                                                    <w:top w:val="none" w:sz="0" w:space="0" w:color="auto"/>
                                                                    <w:left w:val="none" w:sz="0" w:space="0" w:color="auto"/>
                                                                    <w:bottom w:val="none" w:sz="0" w:space="0" w:color="auto"/>
                                                                    <w:right w:val="none" w:sz="0" w:space="0" w:color="auto"/>
                                                                  </w:divBdr>
                                                                  <w:divsChild>
                                                                    <w:div w:id="90779341">
                                                                      <w:marLeft w:val="0"/>
                                                                      <w:marRight w:val="0"/>
                                                                      <w:marTop w:val="0"/>
                                                                      <w:marBottom w:val="0"/>
                                                                      <w:divBdr>
                                                                        <w:top w:val="none" w:sz="0" w:space="0" w:color="auto"/>
                                                                        <w:left w:val="none" w:sz="0" w:space="0" w:color="auto"/>
                                                                        <w:bottom w:val="none" w:sz="0" w:space="0" w:color="auto"/>
                                                                        <w:right w:val="none" w:sz="0" w:space="0" w:color="auto"/>
                                                                      </w:divBdr>
                                                                      <w:divsChild>
                                                                        <w:div w:id="66809744">
                                                                          <w:marLeft w:val="0"/>
                                                                          <w:marRight w:val="0"/>
                                                                          <w:marTop w:val="0"/>
                                                                          <w:marBottom w:val="0"/>
                                                                          <w:divBdr>
                                                                            <w:top w:val="none" w:sz="0" w:space="0" w:color="auto"/>
                                                                            <w:left w:val="none" w:sz="0" w:space="0" w:color="auto"/>
                                                                            <w:bottom w:val="none" w:sz="0" w:space="0" w:color="auto"/>
                                                                            <w:right w:val="none" w:sz="0" w:space="0" w:color="auto"/>
                                                                          </w:divBdr>
                                                                        </w:div>
                                                                        <w:div w:id="363484112">
                                                                          <w:marLeft w:val="0"/>
                                                                          <w:marRight w:val="0"/>
                                                                          <w:marTop w:val="0"/>
                                                                          <w:marBottom w:val="0"/>
                                                                          <w:divBdr>
                                                                            <w:top w:val="none" w:sz="0" w:space="0" w:color="auto"/>
                                                                            <w:left w:val="none" w:sz="0" w:space="0" w:color="auto"/>
                                                                            <w:bottom w:val="none" w:sz="0" w:space="0" w:color="auto"/>
                                                                            <w:right w:val="none" w:sz="0" w:space="0" w:color="auto"/>
                                                                          </w:divBdr>
                                                                        </w:div>
                                                                      </w:divsChild>
                                                                    </w:div>
                                                                    <w:div w:id="348914752">
                                                                      <w:marLeft w:val="0"/>
                                                                      <w:marRight w:val="0"/>
                                                                      <w:marTop w:val="0"/>
                                                                      <w:marBottom w:val="0"/>
                                                                      <w:divBdr>
                                                                        <w:top w:val="none" w:sz="0" w:space="0" w:color="auto"/>
                                                                        <w:left w:val="none" w:sz="0" w:space="0" w:color="auto"/>
                                                                        <w:bottom w:val="none" w:sz="0" w:space="0" w:color="auto"/>
                                                                        <w:right w:val="none" w:sz="0" w:space="0" w:color="auto"/>
                                                                      </w:divBdr>
                                                                      <w:divsChild>
                                                                        <w:div w:id="16008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06579">
      <w:bodyDiv w:val="1"/>
      <w:marLeft w:val="0"/>
      <w:marRight w:val="0"/>
      <w:marTop w:val="0"/>
      <w:marBottom w:val="0"/>
      <w:divBdr>
        <w:top w:val="none" w:sz="0" w:space="0" w:color="auto"/>
        <w:left w:val="none" w:sz="0" w:space="0" w:color="auto"/>
        <w:bottom w:val="none" w:sz="0" w:space="0" w:color="auto"/>
        <w:right w:val="none" w:sz="0" w:space="0" w:color="auto"/>
      </w:divBdr>
      <w:divsChild>
        <w:div w:id="1015110493">
          <w:marLeft w:val="0"/>
          <w:marRight w:val="0"/>
          <w:marTop w:val="100"/>
          <w:marBottom w:val="100"/>
          <w:divBdr>
            <w:top w:val="none" w:sz="0" w:space="0" w:color="auto"/>
            <w:left w:val="none" w:sz="0" w:space="0" w:color="auto"/>
            <w:bottom w:val="none" w:sz="0" w:space="0" w:color="auto"/>
            <w:right w:val="none" w:sz="0" w:space="0" w:color="auto"/>
          </w:divBdr>
          <w:divsChild>
            <w:div w:id="649748535">
              <w:marLeft w:val="0"/>
              <w:marRight w:val="0"/>
              <w:marTop w:val="225"/>
              <w:marBottom w:val="750"/>
              <w:divBdr>
                <w:top w:val="none" w:sz="0" w:space="0" w:color="auto"/>
                <w:left w:val="none" w:sz="0" w:space="0" w:color="auto"/>
                <w:bottom w:val="none" w:sz="0" w:space="0" w:color="auto"/>
                <w:right w:val="none" w:sz="0" w:space="0" w:color="auto"/>
              </w:divBdr>
              <w:divsChild>
                <w:div w:id="2056195818">
                  <w:marLeft w:val="0"/>
                  <w:marRight w:val="0"/>
                  <w:marTop w:val="0"/>
                  <w:marBottom w:val="0"/>
                  <w:divBdr>
                    <w:top w:val="none" w:sz="0" w:space="0" w:color="auto"/>
                    <w:left w:val="none" w:sz="0" w:space="0" w:color="auto"/>
                    <w:bottom w:val="none" w:sz="0" w:space="0" w:color="auto"/>
                    <w:right w:val="none" w:sz="0" w:space="0" w:color="auto"/>
                  </w:divBdr>
                  <w:divsChild>
                    <w:div w:id="972833696">
                      <w:marLeft w:val="0"/>
                      <w:marRight w:val="0"/>
                      <w:marTop w:val="0"/>
                      <w:marBottom w:val="0"/>
                      <w:divBdr>
                        <w:top w:val="none" w:sz="0" w:space="0" w:color="auto"/>
                        <w:left w:val="none" w:sz="0" w:space="0" w:color="auto"/>
                        <w:bottom w:val="none" w:sz="0" w:space="0" w:color="auto"/>
                        <w:right w:val="none" w:sz="0" w:space="0" w:color="auto"/>
                      </w:divBdr>
                      <w:divsChild>
                        <w:div w:id="1513884381">
                          <w:marLeft w:val="0"/>
                          <w:marRight w:val="0"/>
                          <w:marTop w:val="0"/>
                          <w:marBottom w:val="0"/>
                          <w:divBdr>
                            <w:top w:val="none" w:sz="0" w:space="0" w:color="auto"/>
                            <w:left w:val="none" w:sz="0" w:space="0" w:color="auto"/>
                            <w:bottom w:val="none" w:sz="0" w:space="0" w:color="auto"/>
                            <w:right w:val="none" w:sz="0" w:space="0" w:color="auto"/>
                          </w:divBdr>
                          <w:divsChild>
                            <w:div w:id="1471939723">
                              <w:marLeft w:val="0"/>
                              <w:marRight w:val="0"/>
                              <w:marTop w:val="0"/>
                              <w:marBottom w:val="0"/>
                              <w:divBdr>
                                <w:top w:val="none" w:sz="0" w:space="0" w:color="auto"/>
                                <w:left w:val="none" w:sz="0" w:space="0" w:color="auto"/>
                                <w:bottom w:val="none" w:sz="0" w:space="0" w:color="auto"/>
                                <w:right w:val="none" w:sz="0" w:space="0" w:color="auto"/>
                              </w:divBdr>
                              <w:divsChild>
                                <w:div w:id="289677637">
                                  <w:marLeft w:val="0"/>
                                  <w:marRight w:val="0"/>
                                  <w:marTop w:val="0"/>
                                  <w:marBottom w:val="0"/>
                                  <w:divBdr>
                                    <w:top w:val="none" w:sz="0" w:space="0" w:color="auto"/>
                                    <w:left w:val="none" w:sz="0" w:space="0" w:color="auto"/>
                                    <w:bottom w:val="none" w:sz="0" w:space="0" w:color="auto"/>
                                    <w:right w:val="none" w:sz="0" w:space="0" w:color="auto"/>
                                  </w:divBdr>
                                  <w:divsChild>
                                    <w:div w:id="2018539078">
                                      <w:marLeft w:val="0"/>
                                      <w:marRight w:val="0"/>
                                      <w:marTop w:val="0"/>
                                      <w:marBottom w:val="0"/>
                                      <w:divBdr>
                                        <w:top w:val="none" w:sz="0" w:space="0" w:color="auto"/>
                                        <w:left w:val="none" w:sz="0" w:space="0" w:color="auto"/>
                                        <w:bottom w:val="none" w:sz="0" w:space="0" w:color="auto"/>
                                        <w:right w:val="none" w:sz="0" w:space="0" w:color="auto"/>
                                      </w:divBdr>
                                      <w:divsChild>
                                        <w:div w:id="1575117490">
                                          <w:marLeft w:val="0"/>
                                          <w:marRight w:val="0"/>
                                          <w:marTop w:val="0"/>
                                          <w:marBottom w:val="0"/>
                                          <w:divBdr>
                                            <w:top w:val="none" w:sz="0" w:space="0" w:color="auto"/>
                                            <w:left w:val="none" w:sz="0" w:space="0" w:color="auto"/>
                                            <w:bottom w:val="none" w:sz="0" w:space="0" w:color="auto"/>
                                            <w:right w:val="none" w:sz="0" w:space="0" w:color="auto"/>
                                          </w:divBdr>
                                          <w:divsChild>
                                            <w:div w:id="1416124611">
                                              <w:marLeft w:val="0"/>
                                              <w:marRight w:val="0"/>
                                              <w:marTop w:val="0"/>
                                              <w:marBottom w:val="0"/>
                                              <w:divBdr>
                                                <w:top w:val="none" w:sz="0" w:space="0" w:color="auto"/>
                                                <w:left w:val="none" w:sz="0" w:space="0" w:color="auto"/>
                                                <w:bottom w:val="none" w:sz="0" w:space="0" w:color="auto"/>
                                                <w:right w:val="none" w:sz="0" w:space="0" w:color="auto"/>
                                              </w:divBdr>
                                              <w:divsChild>
                                                <w:div w:id="192809847">
                                                  <w:marLeft w:val="0"/>
                                                  <w:marRight w:val="0"/>
                                                  <w:marTop w:val="0"/>
                                                  <w:marBottom w:val="0"/>
                                                  <w:divBdr>
                                                    <w:top w:val="none" w:sz="0" w:space="0" w:color="auto"/>
                                                    <w:left w:val="none" w:sz="0" w:space="0" w:color="auto"/>
                                                    <w:bottom w:val="none" w:sz="0" w:space="0" w:color="auto"/>
                                                    <w:right w:val="none" w:sz="0" w:space="0" w:color="auto"/>
                                                  </w:divBdr>
                                                  <w:divsChild>
                                                    <w:div w:id="131363998">
                                                      <w:marLeft w:val="0"/>
                                                      <w:marRight w:val="0"/>
                                                      <w:marTop w:val="0"/>
                                                      <w:marBottom w:val="0"/>
                                                      <w:divBdr>
                                                        <w:top w:val="none" w:sz="0" w:space="0" w:color="auto"/>
                                                        <w:left w:val="none" w:sz="0" w:space="0" w:color="auto"/>
                                                        <w:bottom w:val="none" w:sz="0" w:space="0" w:color="auto"/>
                                                        <w:right w:val="none" w:sz="0" w:space="0" w:color="auto"/>
                                                      </w:divBdr>
                                                      <w:divsChild>
                                                        <w:div w:id="1194734819">
                                                          <w:marLeft w:val="0"/>
                                                          <w:marRight w:val="0"/>
                                                          <w:marTop w:val="0"/>
                                                          <w:marBottom w:val="0"/>
                                                          <w:divBdr>
                                                            <w:top w:val="none" w:sz="0" w:space="0" w:color="auto"/>
                                                            <w:left w:val="none" w:sz="0" w:space="0" w:color="auto"/>
                                                            <w:bottom w:val="none" w:sz="0" w:space="0" w:color="auto"/>
                                                            <w:right w:val="none" w:sz="0" w:space="0" w:color="auto"/>
                                                          </w:divBdr>
                                                          <w:divsChild>
                                                            <w:div w:id="610823151">
                                                              <w:marLeft w:val="0"/>
                                                              <w:marRight w:val="0"/>
                                                              <w:marTop w:val="0"/>
                                                              <w:marBottom w:val="0"/>
                                                              <w:divBdr>
                                                                <w:top w:val="none" w:sz="0" w:space="0" w:color="auto"/>
                                                                <w:left w:val="none" w:sz="0" w:space="0" w:color="auto"/>
                                                                <w:bottom w:val="none" w:sz="0" w:space="0" w:color="auto"/>
                                                                <w:right w:val="none" w:sz="0" w:space="0" w:color="auto"/>
                                                              </w:divBdr>
                                                              <w:divsChild>
                                                                <w:div w:id="2024354290">
                                                                  <w:marLeft w:val="0"/>
                                                                  <w:marRight w:val="0"/>
                                                                  <w:marTop w:val="0"/>
                                                                  <w:marBottom w:val="0"/>
                                                                  <w:divBdr>
                                                                    <w:top w:val="none" w:sz="0" w:space="0" w:color="auto"/>
                                                                    <w:left w:val="none" w:sz="0" w:space="0" w:color="auto"/>
                                                                    <w:bottom w:val="none" w:sz="0" w:space="0" w:color="auto"/>
                                                                    <w:right w:val="none" w:sz="0" w:space="0" w:color="auto"/>
                                                                  </w:divBdr>
                                                                  <w:divsChild>
                                                                    <w:div w:id="154493264">
                                                                      <w:marLeft w:val="0"/>
                                                                      <w:marRight w:val="0"/>
                                                                      <w:marTop w:val="0"/>
                                                                      <w:marBottom w:val="0"/>
                                                                      <w:divBdr>
                                                                        <w:top w:val="none" w:sz="0" w:space="0" w:color="auto"/>
                                                                        <w:left w:val="none" w:sz="0" w:space="0" w:color="auto"/>
                                                                        <w:bottom w:val="none" w:sz="0" w:space="0" w:color="auto"/>
                                                                        <w:right w:val="none" w:sz="0" w:space="0" w:color="auto"/>
                                                                      </w:divBdr>
                                                                      <w:divsChild>
                                                                        <w:div w:id="234319771">
                                                                          <w:marLeft w:val="0"/>
                                                                          <w:marRight w:val="0"/>
                                                                          <w:marTop w:val="0"/>
                                                                          <w:marBottom w:val="0"/>
                                                                          <w:divBdr>
                                                                            <w:top w:val="none" w:sz="0" w:space="0" w:color="auto"/>
                                                                            <w:left w:val="none" w:sz="0" w:space="0" w:color="auto"/>
                                                                            <w:bottom w:val="none" w:sz="0" w:space="0" w:color="auto"/>
                                                                            <w:right w:val="none" w:sz="0" w:space="0" w:color="auto"/>
                                                                          </w:divBdr>
                                                                        </w:div>
                                                                        <w:div w:id="751125919">
                                                                          <w:marLeft w:val="0"/>
                                                                          <w:marRight w:val="0"/>
                                                                          <w:marTop w:val="0"/>
                                                                          <w:marBottom w:val="0"/>
                                                                          <w:divBdr>
                                                                            <w:top w:val="none" w:sz="0" w:space="0" w:color="auto"/>
                                                                            <w:left w:val="none" w:sz="0" w:space="0" w:color="auto"/>
                                                                            <w:bottom w:val="none" w:sz="0" w:space="0" w:color="auto"/>
                                                                            <w:right w:val="none" w:sz="0" w:space="0" w:color="auto"/>
                                                                          </w:divBdr>
                                                                        </w:div>
                                                                      </w:divsChild>
                                                                    </w:div>
                                                                    <w:div w:id="441346662">
                                                                      <w:marLeft w:val="0"/>
                                                                      <w:marRight w:val="0"/>
                                                                      <w:marTop w:val="0"/>
                                                                      <w:marBottom w:val="0"/>
                                                                      <w:divBdr>
                                                                        <w:top w:val="none" w:sz="0" w:space="0" w:color="auto"/>
                                                                        <w:left w:val="none" w:sz="0" w:space="0" w:color="auto"/>
                                                                        <w:bottom w:val="none" w:sz="0" w:space="0" w:color="auto"/>
                                                                        <w:right w:val="none" w:sz="0" w:space="0" w:color="auto"/>
                                                                      </w:divBdr>
                                                                      <w:divsChild>
                                                                        <w:div w:id="256641509">
                                                                          <w:marLeft w:val="0"/>
                                                                          <w:marRight w:val="0"/>
                                                                          <w:marTop w:val="0"/>
                                                                          <w:marBottom w:val="0"/>
                                                                          <w:divBdr>
                                                                            <w:top w:val="none" w:sz="0" w:space="0" w:color="auto"/>
                                                                            <w:left w:val="none" w:sz="0" w:space="0" w:color="auto"/>
                                                                            <w:bottom w:val="none" w:sz="0" w:space="0" w:color="auto"/>
                                                                            <w:right w:val="none" w:sz="0" w:space="0" w:color="auto"/>
                                                                          </w:divBdr>
                                                                          <w:divsChild>
                                                                            <w:div w:id="4478254">
                                                                              <w:marLeft w:val="0"/>
                                                                              <w:marRight w:val="0"/>
                                                                              <w:marTop w:val="0"/>
                                                                              <w:marBottom w:val="0"/>
                                                                              <w:divBdr>
                                                                                <w:top w:val="none" w:sz="0" w:space="0" w:color="auto"/>
                                                                                <w:left w:val="none" w:sz="0" w:space="0" w:color="auto"/>
                                                                                <w:bottom w:val="none" w:sz="0" w:space="0" w:color="auto"/>
                                                                                <w:right w:val="none" w:sz="0" w:space="0" w:color="auto"/>
                                                                              </w:divBdr>
                                                                              <w:divsChild>
                                                                                <w:div w:id="1434746552">
                                                                                  <w:marLeft w:val="0"/>
                                                                                  <w:marRight w:val="0"/>
                                                                                  <w:marTop w:val="0"/>
                                                                                  <w:marBottom w:val="0"/>
                                                                                  <w:divBdr>
                                                                                    <w:top w:val="none" w:sz="0" w:space="0" w:color="auto"/>
                                                                                    <w:left w:val="none" w:sz="0" w:space="0" w:color="auto"/>
                                                                                    <w:bottom w:val="none" w:sz="0" w:space="0" w:color="auto"/>
                                                                                    <w:right w:val="none" w:sz="0" w:space="0" w:color="auto"/>
                                                                                  </w:divBdr>
                                                                                </w:div>
                                                                                <w:div w:id="1912736014">
                                                                                  <w:marLeft w:val="0"/>
                                                                                  <w:marRight w:val="0"/>
                                                                                  <w:marTop w:val="0"/>
                                                                                  <w:marBottom w:val="0"/>
                                                                                  <w:divBdr>
                                                                                    <w:top w:val="none" w:sz="0" w:space="0" w:color="auto"/>
                                                                                    <w:left w:val="none" w:sz="0" w:space="0" w:color="auto"/>
                                                                                    <w:bottom w:val="none" w:sz="0" w:space="0" w:color="auto"/>
                                                                                    <w:right w:val="none" w:sz="0" w:space="0" w:color="auto"/>
                                                                                  </w:divBdr>
                                                                                </w:div>
                                                                              </w:divsChild>
                                                                            </w:div>
                                                                            <w:div w:id="837889280">
                                                                              <w:marLeft w:val="0"/>
                                                                              <w:marRight w:val="0"/>
                                                                              <w:marTop w:val="0"/>
                                                                              <w:marBottom w:val="0"/>
                                                                              <w:divBdr>
                                                                                <w:top w:val="none" w:sz="0" w:space="0" w:color="auto"/>
                                                                                <w:left w:val="none" w:sz="0" w:space="0" w:color="auto"/>
                                                                                <w:bottom w:val="none" w:sz="0" w:space="0" w:color="auto"/>
                                                                                <w:right w:val="none" w:sz="0" w:space="0" w:color="auto"/>
                                                                              </w:divBdr>
                                                                            </w:div>
                                                                            <w:div w:id="1178274241">
                                                                              <w:marLeft w:val="0"/>
                                                                              <w:marRight w:val="0"/>
                                                                              <w:marTop w:val="0"/>
                                                                              <w:marBottom w:val="0"/>
                                                                              <w:divBdr>
                                                                                <w:top w:val="none" w:sz="0" w:space="0" w:color="auto"/>
                                                                                <w:left w:val="none" w:sz="0" w:space="0" w:color="auto"/>
                                                                                <w:bottom w:val="none" w:sz="0" w:space="0" w:color="auto"/>
                                                                                <w:right w:val="none" w:sz="0" w:space="0" w:color="auto"/>
                                                                              </w:divBdr>
                                                                            </w:div>
                                                                            <w:div w:id="1733039766">
                                                                              <w:marLeft w:val="0"/>
                                                                              <w:marRight w:val="0"/>
                                                                              <w:marTop w:val="0"/>
                                                                              <w:marBottom w:val="0"/>
                                                                              <w:divBdr>
                                                                                <w:top w:val="none" w:sz="0" w:space="0" w:color="auto"/>
                                                                                <w:left w:val="none" w:sz="0" w:space="0" w:color="auto"/>
                                                                                <w:bottom w:val="none" w:sz="0" w:space="0" w:color="auto"/>
                                                                                <w:right w:val="none" w:sz="0" w:space="0" w:color="auto"/>
                                                                              </w:divBdr>
                                                                              <w:divsChild>
                                                                                <w:div w:id="1437947552">
                                                                                  <w:marLeft w:val="0"/>
                                                                                  <w:marRight w:val="0"/>
                                                                                  <w:marTop w:val="0"/>
                                                                                  <w:marBottom w:val="0"/>
                                                                                  <w:divBdr>
                                                                                    <w:top w:val="none" w:sz="0" w:space="0" w:color="auto"/>
                                                                                    <w:left w:val="none" w:sz="0" w:space="0" w:color="auto"/>
                                                                                    <w:bottom w:val="none" w:sz="0" w:space="0" w:color="auto"/>
                                                                                    <w:right w:val="none" w:sz="0" w:space="0" w:color="auto"/>
                                                                                  </w:divBdr>
                                                                                </w:div>
                                                                                <w:div w:id="1694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9676">
                                                                          <w:marLeft w:val="0"/>
                                                                          <w:marRight w:val="0"/>
                                                                          <w:marTop w:val="0"/>
                                                                          <w:marBottom w:val="0"/>
                                                                          <w:divBdr>
                                                                            <w:top w:val="none" w:sz="0" w:space="0" w:color="auto"/>
                                                                            <w:left w:val="none" w:sz="0" w:space="0" w:color="auto"/>
                                                                            <w:bottom w:val="none" w:sz="0" w:space="0" w:color="auto"/>
                                                                            <w:right w:val="none" w:sz="0" w:space="0" w:color="auto"/>
                                                                          </w:divBdr>
                                                                          <w:divsChild>
                                                                            <w:div w:id="1184630615">
                                                                              <w:marLeft w:val="0"/>
                                                                              <w:marRight w:val="0"/>
                                                                              <w:marTop w:val="0"/>
                                                                              <w:marBottom w:val="0"/>
                                                                              <w:divBdr>
                                                                                <w:top w:val="none" w:sz="0" w:space="0" w:color="auto"/>
                                                                                <w:left w:val="none" w:sz="0" w:space="0" w:color="auto"/>
                                                                                <w:bottom w:val="none" w:sz="0" w:space="0" w:color="auto"/>
                                                                                <w:right w:val="none" w:sz="0" w:space="0" w:color="auto"/>
                                                                              </w:divBdr>
                                                                            </w:div>
                                                                            <w:div w:id="1412897675">
                                                                              <w:marLeft w:val="0"/>
                                                                              <w:marRight w:val="0"/>
                                                                              <w:marTop w:val="0"/>
                                                                              <w:marBottom w:val="0"/>
                                                                              <w:divBdr>
                                                                                <w:top w:val="none" w:sz="0" w:space="0" w:color="auto"/>
                                                                                <w:left w:val="none" w:sz="0" w:space="0" w:color="auto"/>
                                                                                <w:bottom w:val="none" w:sz="0" w:space="0" w:color="auto"/>
                                                                                <w:right w:val="none" w:sz="0" w:space="0" w:color="auto"/>
                                                                              </w:divBdr>
                                                                            </w:div>
                                                                          </w:divsChild>
                                                                        </w:div>
                                                                        <w:div w:id="803084298">
                                                                          <w:marLeft w:val="0"/>
                                                                          <w:marRight w:val="0"/>
                                                                          <w:marTop w:val="0"/>
                                                                          <w:marBottom w:val="0"/>
                                                                          <w:divBdr>
                                                                            <w:top w:val="none" w:sz="0" w:space="0" w:color="auto"/>
                                                                            <w:left w:val="none" w:sz="0" w:space="0" w:color="auto"/>
                                                                            <w:bottom w:val="none" w:sz="0" w:space="0" w:color="auto"/>
                                                                            <w:right w:val="none" w:sz="0" w:space="0" w:color="auto"/>
                                                                          </w:divBdr>
                                                                          <w:divsChild>
                                                                            <w:div w:id="910430722">
                                                                              <w:marLeft w:val="0"/>
                                                                              <w:marRight w:val="0"/>
                                                                              <w:marTop w:val="0"/>
                                                                              <w:marBottom w:val="0"/>
                                                                              <w:divBdr>
                                                                                <w:top w:val="none" w:sz="0" w:space="0" w:color="auto"/>
                                                                                <w:left w:val="none" w:sz="0" w:space="0" w:color="auto"/>
                                                                                <w:bottom w:val="none" w:sz="0" w:space="0" w:color="auto"/>
                                                                                <w:right w:val="none" w:sz="0" w:space="0" w:color="auto"/>
                                                                              </w:divBdr>
                                                                            </w:div>
                                                                            <w:div w:id="1871141939">
                                                                              <w:marLeft w:val="0"/>
                                                                              <w:marRight w:val="0"/>
                                                                              <w:marTop w:val="0"/>
                                                                              <w:marBottom w:val="0"/>
                                                                              <w:divBdr>
                                                                                <w:top w:val="none" w:sz="0" w:space="0" w:color="auto"/>
                                                                                <w:left w:val="none" w:sz="0" w:space="0" w:color="auto"/>
                                                                                <w:bottom w:val="none" w:sz="0" w:space="0" w:color="auto"/>
                                                                                <w:right w:val="none" w:sz="0" w:space="0" w:color="auto"/>
                                                                              </w:divBdr>
                                                                            </w:div>
                                                                          </w:divsChild>
                                                                        </w:div>
                                                                        <w:div w:id="1018432714">
                                                                          <w:marLeft w:val="0"/>
                                                                          <w:marRight w:val="0"/>
                                                                          <w:marTop w:val="0"/>
                                                                          <w:marBottom w:val="0"/>
                                                                          <w:divBdr>
                                                                            <w:top w:val="none" w:sz="0" w:space="0" w:color="auto"/>
                                                                            <w:left w:val="none" w:sz="0" w:space="0" w:color="auto"/>
                                                                            <w:bottom w:val="none" w:sz="0" w:space="0" w:color="auto"/>
                                                                            <w:right w:val="none" w:sz="0" w:space="0" w:color="auto"/>
                                                                          </w:divBdr>
                                                                          <w:divsChild>
                                                                            <w:div w:id="292450036">
                                                                              <w:marLeft w:val="0"/>
                                                                              <w:marRight w:val="0"/>
                                                                              <w:marTop w:val="0"/>
                                                                              <w:marBottom w:val="0"/>
                                                                              <w:divBdr>
                                                                                <w:top w:val="none" w:sz="0" w:space="0" w:color="auto"/>
                                                                                <w:left w:val="none" w:sz="0" w:space="0" w:color="auto"/>
                                                                                <w:bottom w:val="none" w:sz="0" w:space="0" w:color="auto"/>
                                                                                <w:right w:val="none" w:sz="0" w:space="0" w:color="auto"/>
                                                                              </w:divBdr>
                                                                            </w:div>
                                                                            <w:div w:id="1165047559">
                                                                              <w:marLeft w:val="0"/>
                                                                              <w:marRight w:val="0"/>
                                                                              <w:marTop w:val="0"/>
                                                                              <w:marBottom w:val="0"/>
                                                                              <w:divBdr>
                                                                                <w:top w:val="none" w:sz="0" w:space="0" w:color="auto"/>
                                                                                <w:left w:val="none" w:sz="0" w:space="0" w:color="auto"/>
                                                                                <w:bottom w:val="none" w:sz="0" w:space="0" w:color="auto"/>
                                                                                <w:right w:val="none" w:sz="0" w:space="0" w:color="auto"/>
                                                                              </w:divBdr>
                                                                            </w:div>
                                                                          </w:divsChild>
                                                                        </w:div>
                                                                        <w:div w:id="1108309382">
                                                                          <w:marLeft w:val="0"/>
                                                                          <w:marRight w:val="0"/>
                                                                          <w:marTop w:val="0"/>
                                                                          <w:marBottom w:val="0"/>
                                                                          <w:divBdr>
                                                                            <w:top w:val="none" w:sz="0" w:space="0" w:color="auto"/>
                                                                            <w:left w:val="none" w:sz="0" w:space="0" w:color="auto"/>
                                                                            <w:bottom w:val="none" w:sz="0" w:space="0" w:color="auto"/>
                                                                            <w:right w:val="none" w:sz="0" w:space="0" w:color="auto"/>
                                                                          </w:divBdr>
                                                                          <w:divsChild>
                                                                            <w:div w:id="700284386">
                                                                              <w:marLeft w:val="0"/>
                                                                              <w:marRight w:val="0"/>
                                                                              <w:marTop w:val="0"/>
                                                                              <w:marBottom w:val="0"/>
                                                                              <w:divBdr>
                                                                                <w:top w:val="none" w:sz="0" w:space="0" w:color="auto"/>
                                                                                <w:left w:val="none" w:sz="0" w:space="0" w:color="auto"/>
                                                                                <w:bottom w:val="none" w:sz="0" w:space="0" w:color="auto"/>
                                                                                <w:right w:val="none" w:sz="0" w:space="0" w:color="auto"/>
                                                                              </w:divBdr>
                                                                            </w:div>
                                                                            <w:div w:id="1764110117">
                                                                              <w:marLeft w:val="0"/>
                                                                              <w:marRight w:val="0"/>
                                                                              <w:marTop w:val="0"/>
                                                                              <w:marBottom w:val="0"/>
                                                                              <w:divBdr>
                                                                                <w:top w:val="none" w:sz="0" w:space="0" w:color="auto"/>
                                                                                <w:left w:val="none" w:sz="0" w:space="0" w:color="auto"/>
                                                                                <w:bottom w:val="none" w:sz="0" w:space="0" w:color="auto"/>
                                                                                <w:right w:val="none" w:sz="0" w:space="0" w:color="auto"/>
                                                                              </w:divBdr>
                                                                            </w:div>
                                                                          </w:divsChild>
                                                                        </w:div>
                                                                        <w:div w:id="1748961437">
                                                                          <w:marLeft w:val="0"/>
                                                                          <w:marRight w:val="0"/>
                                                                          <w:marTop w:val="0"/>
                                                                          <w:marBottom w:val="0"/>
                                                                          <w:divBdr>
                                                                            <w:top w:val="none" w:sz="0" w:space="0" w:color="auto"/>
                                                                            <w:left w:val="none" w:sz="0" w:space="0" w:color="auto"/>
                                                                            <w:bottom w:val="none" w:sz="0" w:space="0" w:color="auto"/>
                                                                            <w:right w:val="none" w:sz="0" w:space="0" w:color="auto"/>
                                                                          </w:divBdr>
                                                                        </w:div>
                                                                        <w:div w:id="2118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7268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671">
          <w:marLeft w:val="0"/>
          <w:marRight w:val="0"/>
          <w:marTop w:val="0"/>
          <w:marBottom w:val="0"/>
          <w:divBdr>
            <w:top w:val="none" w:sz="0" w:space="0" w:color="auto"/>
            <w:left w:val="none" w:sz="0" w:space="0" w:color="auto"/>
            <w:bottom w:val="none" w:sz="0" w:space="0" w:color="auto"/>
            <w:right w:val="none" w:sz="0" w:space="0" w:color="auto"/>
          </w:divBdr>
          <w:divsChild>
            <w:div w:id="1847212925">
              <w:marLeft w:val="0"/>
              <w:marRight w:val="0"/>
              <w:marTop w:val="0"/>
              <w:marBottom w:val="0"/>
              <w:divBdr>
                <w:top w:val="none" w:sz="0" w:space="0" w:color="auto"/>
                <w:left w:val="none" w:sz="0" w:space="0" w:color="auto"/>
                <w:bottom w:val="none" w:sz="0" w:space="0" w:color="auto"/>
                <w:right w:val="none" w:sz="0" w:space="0" w:color="auto"/>
              </w:divBdr>
              <w:divsChild>
                <w:div w:id="897087579">
                  <w:marLeft w:val="0"/>
                  <w:marRight w:val="0"/>
                  <w:marTop w:val="0"/>
                  <w:marBottom w:val="0"/>
                  <w:divBdr>
                    <w:top w:val="none" w:sz="0" w:space="0" w:color="auto"/>
                    <w:left w:val="none" w:sz="0" w:space="0" w:color="auto"/>
                    <w:bottom w:val="none" w:sz="0" w:space="0" w:color="auto"/>
                    <w:right w:val="none" w:sz="0" w:space="0" w:color="auto"/>
                  </w:divBdr>
                  <w:divsChild>
                    <w:div w:id="772480240">
                      <w:marLeft w:val="0"/>
                      <w:marRight w:val="0"/>
                      <w:marTop w:val="0"/>
                      <w:marBottom w:val="0"/>
                      <w:divBdr>
                        <w:top w:val="none" w:sz="0" w:space="0" w:color="auto"/>
                        <w:left w:val="none" w:sz="0" w:space="0" w:color="auto"/>
                        <w:bottom w:val="none" w:sz="0" w:space="0" w:color="auto"/>
                        <w:right w:val="none" w:sz="0" w:space="0" w:color="auto"/>
                      </w:divBdr>
                      <w:divsChild>
                        <w:div w:id="240413548">
                          <w:marLeft w:val="0"/>
                          <w:marRight w:val="0"/>
                          <w:marTop w:val="0"/>
                          <w:marBottom w:val="0"/>
                          <w:divBdr>
                            <w:top w:val="none" w:sz="0" w:space="0" w:color="auto"/>
                            <w:left w:val="none" w:sz="0" w:space="0" w:color="auto"/>
                            <w:bottom w:val="none" w:sz="0" w:space="0" w:color="auto"/>
                            <w:right w:val="none" w:sz="0" w:space="0" w:color="auto"/>
                          </w:divBdr>
                          <w:divsChild>
                            <w:div w:id="758217934">
                              <w:marLeft w:val="0"/>
                              <w:marRight w:val="0"/>
                              <w:marTop w:val="0"/>
                              <w:marBottom w:val="0"/>
                              <w:divBdr>
                                <w:top w:val="none" w:sz="0" w:space="0" w:color="auto"/>
                                <w:left w:val="none" w:sz="0" w:space="0" w:color="auto"/>
                                <w:bottom w:val="none" w:sz="0" w:space="0" w:color="auto"/>
                                <w:right w:val="none" w:sz="0" w:space="0" w:color="auto"/>
                              </w:divBdr>
                              <w:divsChild>
                                <w:div w:id="1539009214">
                                  <w:marLeft w:val="0"/>
                                  <w:marRight w:val="0"/>
                                  <w:marTop w:val="0"/>
                                  <w:marBottom w:val="0"/>
                                  <w:divBdr>
                                    <w:top w:val="none" w:sz="0" w:space="0" w:color="auto"/>
                                    <w:left w:val="none" w:sz="0" w:space="0" w:color="auto"/>
                                    <w:bottom w:val="none" w:sz="0" w:space="0" w:color="auto"/>
                                    <w:right w:val="none" w:sz="0" w:space="0" w:color="auto"/>
                                  </w:divBdr>
                                  <w:divsChild>
                                    <w:div w:id="32774528">
                                      <w:marLeft w:val="0"/>
                                      <w:marRight w:val="0"/>
                                      <w:marTop w:val="0"/>
                                      <w:marBottom w:val="0"/>
                                      <w:divBdr>
                                        <w:top w:val="none" w:sz="0" w:space="0" w:color="auto"/>
                                        <w:left w:val="none" w:sz="0" w:space="0" w:color="auto"/>
                                        <w:bottom w:val="none" w:sz="0" w:space="0" w:color="auto"/>
                                        <w:right w:val="none" w:sz="0" w:space="0" w:color="auto"/>
                                      </w:divBdr>
                                      <w:divsChild>
                                        <w:div w:id="1302078456">
                                          <w:marLeft w:val="0"/>
                                          <w:marRight w:val="0"/>
                                          <w:marTop w:val="0"/>
                                          <w:marBottom w:val="0"/>
                                          <w:divBdr>
                                            <w:top w:val="none" w:sz="0" w:space="0" w:color="auto"/>
                                            <w:left w:val="none" w:sz="0" w:space="0" w:color="auto"/>
                                            <w:bottom w:val="none" w:sz="0" w:space="0" w:color="auto"/>
                                            <w:right w:val="none" w:sz="0" w:space="0" w:color="auto"/>
                                          </w:divBdr>
                                          <w:divsChild>
                                            <w:div w:id="404884409">
                                              <w:marLeft w:val="0"/>
                                              <w:marRight w:val="0"/>
                                              <w:marTop w:val="0"/>
                                              <w:marBottom w:val="0"/>
                                              <w:divBdr>
                                                <w:top w:val="none" w:sz="0" w:space="0" w:color="auto"/>
                                                <w:left w:val="none" w:sz="0" w:space="0" w:color="auto"/>
                                                <w:bottom w:val="none" w:sz="0" w:space="0" w:color="auto"/>
                                                <w:right w:val="none" w:sz="0" w:space="0" w:color="auto"/>
                                              </w:divBdr>
                                              <w:divsChild>
                                                <w:div w:id="1710370833">
                                                  <w:marLeft w:val="0"/>
                                                  <w:marRight w:val="0"/>
                                                  <w:marTop w:val="0"/>
                                                  <w:marBottom w:val="0"/>
                                                  <w:divBdr>
                                                    <w:top w:val="none" w:sz="0" w:space="0" w:color="auto"/>
                                                    <w:left w:val="none" w:sz="0" w:space="0" w:color="auto"/>
                                                    <w:bottom w:val="none" w:sz="0" w:space="0" w:color="auto"/>
                                                    <w:right w:val="none" w:sz="0" w:space="0" w:color="auto"/>
                                                  </w:divBdr>
                                                  <w:divsChild>
                                                    <w:div w:id="605385869">
                                                      <w:marLeft w:val="0"/>
                                                      <w:marRight w:val="0"/>
                                                      <w:marTop w:val="0"/>
                                                      <w:marBottom w:val="0"/>
                                                      <w:divBdr>
                                                        <w:top w:val="none" w:sz="0" w:space="0" w:color="auto"/>
                                                        <w:left w:val="none" w:sz="0" w:space="0" w:color="auto"/>
                                                        <w:bottom w:val="none" w:sz="0" w:space="0" w:color="auto"/>
                                                        <w:right w:val="none" w:sz="0" w:space="0" w:color="auto"/>
                                                      </w:divBdr>
                                                      <w:divsChild>
                                                        <w:div w:id="107503990">
                                                          <w:marLeft w:val="0"/>
                                                          <w:marRight w:val="0"/>
                                                          <w:marTop w:val="0"/>
                                                          <w:marBottom w:val="0"/>
                                                          <w:divBdr>
                                                            <w:top w:val="none" w:sz="0" w:space="0" w:color="auto"/>
                                                            <w:left w:val="none" w:sz="0" w:space="0" w:color="auto"/>
                                                            <w:bottom w:val="none" w:sz="0" w:space="0" w:color="auto"/>
                                                            <w:right w:val="none" w:sz="0" w:space="0" w:color="auto"/>
                                                          </w:divBdr>
                                                          <w:divsChild>
                                                            <w:div w:id="924995122">
                                                              <w:marLeft w:val="0"/>
                                                              <w:marRight w:val="0"/>
                                                              <w:marTop w:val="0"/>
                                                              <w:marBottom w:val="0"/>
                                                              <w:divBdr>
                                                                <w:top w:val="none" w:sz="0" w:space="0" w:color="auto"/>
                                                                <w:left w:val="none" w:sz="0" w:space="0" w:color="auto"/>
                                                                <w:bottom w:val="none" w:sz="0" w:space="0" w:color="auto"/>
                                                                <w:right w:val="none" w:sz="0" w:space="0" w:color="auto"/>
                                                              </w:divBdr>
                                                              <w:divsChild>
                                                                <w:div w:id="896474746">
                                                                  <w:marLeft w:val="0"/>
                                                                  <w:marRight w:val="0"/>
                                                                  <w:marTop w:val="0"/>
                                                                  <w:marBottom w:val="0"/>
                                                                  <w:divBdr>
                                                                    <w:top w:val="none" w:sz="0" w:space="0" w:color="auto"/>
                                                                    <w:left w:val="none" w:sz="0" w:space="0" w:color="auto"/>
                                                                    <w:bottom w:val="none" w:sz="0" w:space="0" w:color="auto"/>
                                                                    <w:right w:val="none" w:sz="0" w:space="0" w:color="auto"/>
                                                                  </w:divBdr>
                                                                  <w:divsChild>
                                                                    <w:div w:id="461725954">
                                                                      <w:marLeft w:val="0"/>
                                                                      <w:marRight w:val="0"/>
                                                                      <w:marTop w:val="0"/>
                                                                      <w:marBottom w:val="0"/>
                                                                      <w:divBdr>
                                                                        <w:top w:val="none" w:sz="0" w:space="0" w:color="auto"/>
                                                                        <w:left w:val="none" w:sz="0" w:space="0" w:color="auto"/>
                                                                        <w:bottom w:val="none" w:sz="0" w:space="0" w:color="auto"/>
                                                                        <w:right w:val="none" w:sz="0" w:space="0" w:color="auto"/>
                                                                      </w:divBdr>
                                                                      <w:divsChild>
                                                                        <w:div w:id="318047109">
                                                                          <w:marLeft w:val="0"/>
                                                                          <w:marRight w:val="0"/>
                                                                          <w:marTop w:val="0"/>
                                                                          <w:marBottom w:val="0"/>
                                                                          <w:divBdr>
                                                                            <w:top w:val="none" w:sz="0" w:space="0" w:color="auto"/>
                                                                            <w:left w:val="none" w:sz="0" w:space="0" w:color="auto"/>
                                                                            <w:bottom w:val="none" w:sz="0" w:space="0" w:color="auto"/>
                                                                            <w:right w:val="none" w:sz="0" w:space="0" w:color="auto"/>
                                                                          </w:divBdr>
                                                                          <w:divsChild>
                                                                            <w:div w:id="1059786556">
                                                                              <w:marLeft w:val="0"/>
                                                                              <w:marRight w:val="0"/>
                                                                              <w:marTop w:val="0"/>
                                                                              <w:marBottom w:val="0"/>
                                                                              <w:divBdr>
                                                                                <w:top w:val="none" w:sz="0" w:space="0" w:color="auto"/>
                                                                                <w:left w:val="none" w:sz="0" w:space="0" w:color="auto"/>
                                                                                <w:bottom w:val="none" w:sz="0" w:space="0" w:color="auto"/>
                                                                                <w:right w:val="none" w:sz="0" w:space="0" w:color="auto"/>
                                                                              </w:divBdr>
                                                                              <w:divsChild>
                                                                                <w:div w:id="248271090">
                                                                                  <w:marLeft w:val="0"/>
                                                                                  <w:marRight w:val="0"/>
                                                                                  <w:marTop w:val="0"/>
                                                                                  <w:marBottom w:val="0"/>
                                                                                  <w:divBdr>
                                                                                    <w:top w:val="none" w:sz="0" w:space="0" w:color="auto"/>
                                                                                    <w:left w:val="none" w:sz="0" w:space="0" w:color="auto"/>
                                                                                    <w:bottom w:val="none" w:sz="0" w:space="0" w:color="auto"/>
                                                                                    <w:right w:val="none" w:sz="0" w:space="0" w:color="auto"/>
                                                                                  </w:divBdr>
                                                                                </w:div>
                                                                                <w:div w:id="2099905368">
                                                                                  <w:marLeft w:val="0"/>
                                                                                  <w:marRight w:val="0"/>
                                                                                  <w:marTop w:val="0"/>
                                                                                  <w:marBottom w:val="0"/>
                                                                                  <w:divBdr>
                                                                                    <w:top w:val="none" w:sz="0" w:space="0" w:color="auto"/>
                                                                                    <w:left w:val="none" w:sz="0" w:space="0" w:color="auto"/>
                                                                                    <w:bottom w:val="none" w:sz="0" w:space="0" w:color="auto"/>
                                                                                    <w:right w:val="none" w:sz="0" w:space="0" w:color="auto"/>
                                                                                  </w:divBdr>
                                                                                </w:div>
                                                                              </w:divsChild>
                                                                            </w:div>
                                                                            <w:div w:id="1192689944">
                                                                              <w:marLeft w:val="0"/>
                                                                              <w:marRight w:val="0"/>
                                                                              <w:marTop w:val="0"/>
                                                                              <w:marBottom w:val="0"/>
                                                                              <w:divBdr>
                                                                                <w:top w:val="none" w:sz="0" w:space="0" w:color="auto"/>
                                                                                <w:left w:val="none" w:sz="0" w:space="0" w:color="auto"/>
                                                                                <w:bottom w:val="none" w:sz="0" w:space="0" w:color="auto"/>
                                                                                <w:right w:val="none" w:sz="0" w:space="0" w:color="auto"/>
                                                                              </w:divBdr>
                                                                              <w:divsChild>
                                                                                <w:div w:id="572282818">
                                                                                  <w:marLeft w:val="0"/>
                                                                                  <w:marRight w:val="0"/>
                                                                                  <w:marTop w:val="0"/>
                                                                                  <w:marBottom w:val="0"/>
                                                                                  <w:divBdr>
                                                                                    <w:top w:val="none" w:sz="0" w:space="0" w:color="auto"/>
                                                                                    <w:left w:val="none" w:sz="0" w:space="0" w:color="auto"/>
                                                                                    <w:bottom w:val="none" w:sz="0" w:space="0" w:color="auto"/>
                                                                                    <w:right w:val="none" w:sz="0" w:space="0" w:color="auto"/>
                                                                                  </w:divBdr>
                                                                                </w:div>
                                                                              </w:divsChild>
                                                                            </w:div>
                                                                            <w:div w:id="1789661529">
                                                                              <w:marLeft w:val="0"/>
                                                                              <w:marRight w:val="0"/>
                                                                              <w:marTop w:val="0"/>
                                                                              <w:marBottom w:val="0"/>
                                                                              <w:divBdr>
                                                                                <w:top w:val="none" w:sz="0" w:space="0" w:color="auto"/>
                                                                                <w:left w:val="none" w:sz="0" w:space="0" w:color="auto"/>
                                                                                <w:bottom w:val="none" w:sz="0" w:space="0" w:color="auto"/>
                                                                                <w:right w:val="none" w:sz="0" w:space="0" w:color="auto"/>
                                                                              </w:divBdr>
                                                                              <w:divsChild>
                                                                                <w:div w:id="213587494">
                                                                                  <w:marLeft w:val="0"/>
                                                                                  <w:marRight w:val="0"/>
                                                                                  <w:marTop w:val="0"/>
                                                                                  <w:marBottom w:val="0"/>
                                                                                  <w:divBdr>
                                                                                    <w:top w:val="none" w:sz="0" w:space="0" w:color="auto"/>
                                                                                    <w:left w:val="none" w:sz="0" w:space="0" w:color="auto"/>
                                                                                    <w:bottom w:val="none" w:sz="0" w:space="0" w:color="auto"/>
                                                                                    <w:right w:val="none" w:sz="0" w:space="0" w:color="auto"/>
                                                                                  </w:divBdr>
                                                                                </w:div>
                                                                                <w:div w:id="10343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883892">
      <w:bodyDiv w:val="1"/>
      <w:marLeft w:val="0"/>
      <w:marRight w:val="0"/>
      <w:marTop w:val="0"/>
      <w:marBottom w:val="0"/>
      <w:divBdr>
        <w:top w:val="none" w:sz="0" w:space="0" w:color="auto"/>
        <w:left w:val="none" w:sz="0" w:space="0" w:color="auto"/>
        <w:bottom w:val="none" w:sz="0" w:space="0" w:color="auto"/>
        <w:right w:val="none" w:sz="0" w:space="0" w:color="auto"/>
      </w:divBdr>
      <w:divsChild>
        <w:div w:id="426390259">
          <w:marLeft w:val="0"/>
          <w:marRight w:val="0"/>
          <w:marTop w:val="100"/>
          <w:marBottom w:val="100"/>
          <w:divBdr>
            <w:top w:val="none" w:sz="0" w:space="0" w:color="auto"/>
            <w:left w:val="none" w:sz="0" w:space="0" w:color="auto"/>
            <w:bottom w:val="none" w:sz="0" w:space="0" w:color="auto"/>
            <w:right w:val="none" w:sz="0" w:space="0" w:color="auto"/>
          </w:divBdr>
          <w:divsChild>
            <w:div w:id="648559104">
              <w:marLeft w:val="0"/>
              <w:marRight w:val="0"/>
              <w:marTop w:val="225"/>
              <w:marBottom w:val="750"/>
              <w:divBdr>
                <w:top w:val="none" w:sz="0" w:space="0" w:color="auto"/>
                <w:left w:val="none" w:sz="0" w:space="0" w:color="auto"/>
                <w:bottom w:val="none" w:sz="0" w:space="0" w:color="auto"/>
                <w:right w:val="none" w:sz="0" w:space="0" w:color="auto"/>
              </w:divBdr>
              <w:divsChild>
                <w:div w:id="715082605">
                  <w:marLeft w:val="0"/>
                  <w:marRight w:val="0"/>
                  <w:marTop w:val="0"/>
                  <w:marBottom w:val="0"/>
                  <w:divBdr>
                    <w:top w:val="none" w:sz="0" w:space="0" w:color="auto"/>
                    <w:left w:val="none" w:sz="0" w:space="0" w:color="auto"/>
                    <w:bottom w:val="none" w:sz="0" w:space="0" w:color="auto"/>
                    <w:right w:val="none" w:sz="0" w:space="0" w:color="auto"/>
                  </w:divBdr>
                  <w:divsChild>
                    <w:div w:id="1856653662">
                      <w:marLeft w:val="0"/>
                      <w:marRight w:val="0"/>
                      <w:marTop w:val="0"/>
                      <w:marBottom w:val="0"/>
                      <w:divBdr>
                        <w:top w:val="none" w:sz="0" w:space="0" w:color="auto"/>
                        <w:left w:val="none" w:sz="0" w:space="0" w:color="auto"/>
                        <w:bottom w:val="none" w:sz="0" w:space="0" w:color="auto"/>
                        <w:right w:val="none" w:sz="0" w:space="0" w:color="auto"/>
                      </w:divBdr>
                      <w:divsChild>
                        <w:div w:id="61342600">
                          <w:marLeft w:val="0"/>
                          <w:marRight w:val="0"/>
                          <w:marTop w:val="0"/>
                          <w:marBottom w:val="0"/>
                          <w:divBdr>
                            <w:top w:val="none" w:sz="0" w:space="0" w:color="auto"/>
                            <w:left w:val="none" w:sz="0" w:space="0" w:color="auto"/>
                            <w:bottom w:val="none" w:sz="0" w:space="0" w:color="auto"/>
                            <w:right w:val="none" w:sz="0" w:space="0" w:color="auto"/>
                          </w:divBdr>
                          <w:divsChild>
                            <w:div w:id="1899052600">
                              <w:marLeft w:val="0"/>
                              <w:marRight w:val="0"/>
                              <w:marTop w:val="0"/>
                              <w:marBottom w:val="0"/>
                              <w:divBdr>
                                <w:top w:val="none" w:sz="0" w:space="0" w:color="auto"/>
                                <w:left w:val="none" w:sz="0" w:space="0" w:color="auto"/>
                                <w:bottom w:val="none" w:sz="0" w:space="0" w:color="auto"/>
                                <w:right w:val="none" w:sz="0" w:space="0" w:color="auto"/>
                              </w:divBdr>
                              <w:divsChild>
                                <w:div w:id="1459759753">
                                  <w:marLeft w:val="0"/>
                                  <w:marRight w:val="0"/>
                                  <w:marTop w:val="0"/>
                                  <w:marBottom w:val="0"/>
                                  <w:divBdr>
                                    <w:top w:val="none" w:sz="0" w:space="0" w:color="auto"/>
                                    <w:left w:val="none" w:sz="0" w:space="0" w:color="auto"/>
                                    <w:bottom w:val="none" w:sz="0" w:space="0" w:color="auto"/>
                                    <w:right w:val="none" w:sz="0" w:space="0" w:color="auto"/>
                                  </w:divBdr>
                                  <w:divsChild>
                                    <w:div w:id="1423145274">
                                      <w:marLeft w:val="0"/>
                                      <w:marRight w:val="0"/>
                                      <w:marTop w:val="0"/>
                                      <w:marBottom w:val="0"/>
                                      <w:divBdr>
                                        <w:top w:val="none" w:sz="0" w:space="0" w:color="auto"/>
                                        <w:left w:val="none" w:sz="0" w:space="0" w:color="auto"/>
                                        <w:bottom w:val="none" w:sz="0" w:space="0" w:color="auto"/>
                                        <w:right w:val="none" w:sz="0" w:space="0" w:color="auto"/>
                                      </w:divBdr>
                                      <w:divsChild>
                                        <w:div w:id="1881282023">
                                          <w:marLeft w:val="0"/>
                                          <w:marRight w:val="0"/>
                                          <w:marTop w:val="0"/>
                                          <w:marBottom w:val="0"/>
                                          <w:divBdr>
                                            <w:top w:val="none" w:sz="0" w:space="0" w:color="auto"/>
                                            <w:left w:val="none" w:sz="0" w:space="0" w:color="auto"/>
                                            <w:bottom w:val="none" w:sz="0" w:space="0" w:color="auto"/>
                                            <w:right w:val="none" w:sz="0" w:space="0" w:color="auto"/>
                                          </w:divBdr>
                                          <w:divsChild>
                                            <w:div w:id="1911888744">
                                              <w:marLeft w:val="0"/>
                                              <w:marRight w:val="0"/>
                                              <w:marTop w:val="0"/>
                                              <w:marBottom w:val="0"/>
                                              <w:divBdr>
                                                <w:top w:val="none" w:sz="0" w:space="0" w:color="auto"/>
                                                <w:left w:val="none" w:sz="0" w:space="0" w:color="auto"/>
                                                <w:bottom w:val="none" w:sz="0" w:space="0" w:color="auto"/>
                                                <w:right w:val="none" w:sz="0" w:space="0" w:color="auto"/>
                                              </w:divBdr>
                                              <w:divsChild>
                                                <w:div w:id="1591155753">
                                                  <w:marLeft w:val="0"/>
                                                  <w:marRight w:val="0"/>
                                                  <w:marTop w:val="0"/>
                                                  <w:marBottom w:val="0"/>
                                                  <w:divBdr>
                                                    <w:top w:val="none" w:sz="0" w:space="0" w:color="auto"/>
                                                    <w:left w:val="none" w:sz="0" w:space="0" w:color="auto"/>
                                                    <w:bottom w:val="none" w:sz="0" w:space="0" w:color="auto"/>
                                                    <w:right w:val="none" w:sz="0" w:space="0" w:color="auto"/>
                                                  </w:divBdr>
                                                  <w:divsChild>
                                                    <w:div w:id="1823622158">
                                                      <w:marLeft w:val="0"/>
                                                      <w:marRight w:val="0"/>
                                                      <w:marTop w:val="0"/>
                                                      <w:marBottom w:val="0"/>
                                                      <w:divBdr>
                                                        <w:top w:val="none" w:sz="0" w:space="0" w:color="auto"/>
                                                        <w:left w:val="none" w:sz="0" w:space="0" w:color="auto"/>
                                                        <w:bottom w:val="none" w:sz="0" w:space="0" w:color="auto"/>
                                                        <w:right w:val="none" w:sz="0" w:space="0" w:color="auto"/>
                                                      </w:divBdr>
                                                      <w:divsChild>
                                                        <w:div w:id="528953273">
                                                          <w:marLeft w:val="0"/>
                                                          <w:marRight w:val="0"/>
                                                          <w:marTop w:val="0"/>
                                                          <w:marBottom w:val="0"/>
                                                          <w:divBdr>
                                                            <w:top w:val="none" w:sz="0" w:space="0" w:color="auto"/>
                                                            <w:left w:val="none" w:sz="0" w:space="0" w:color="auto"/>
                                                            <w:bottom w:val="none" w:sz="0" w:space="0" w:color="auto"/>
                                                            <w:right w:val="none" w:sz="0" w:space="0" w:color="auto"/>
                                                          </w:divBdr>
                                                          <w:divsChild>
                                                            <w:div w:id="1361127281">
                                                              <w:marLeft w:val="0"/>
                                                              <w:marRight w:val="0"/>
                                                              <w:marTop w:val="0"/>
                                                              <w:marBottom w:val="0"/>
                                                              <w:divBdr>
                                                                <w:top w:val="none" w:sz="0" w:space="0" w:color="auto"/>
                                                                <w:left w:val="none" w:sz="0" w:space="0" w:color="auto"/>
                                                                <w:bottom w:val="none" w:sz="0" w:space="0" w:color="auto"/>
                                                                <w:right w:val="none" w:sz="0" w:space="0" w:color="auto"/>
                                                              </w:divBdr>
                                                              <w:divsChild>
                                                                <w:div w:id="1281768251">
                                                                  <w:marLeft w:val="0"/>
                                                                  <w:marRight w:val="0"/>
                                                                  <w:marTop w:val="0"/>
                                                                  <w:marBottom w:val="0"/>
                                                                  <w:divBdr>
                                                                    <w:top w:val="none" w:sz="0" w:space="0" w:color="auto"/>
                                                                    <w:left w:val="none" w:sz="0" w:space="0" w:color="auto"/>
                                                                    <w:bottom w:val="none" w:sz="0" w:space="0" w:color="auto"/>
                                                                    <w:right w:val="none" w:sz="0" w:space="0" w:color="auto"/>
                                                                  </w:divBdr>
                                                                  <w:divsChild>
                                                                    <w:div w:id="1662387983">
                                                                      <w:marLeft w:val="0"/>
                                                                      <w:marRight w:val="0"/>
                                                                      <w:marTop w:val="0"/>
                                                                      <w:marBottom w:val="0"/>
                                                                      <w:divBdr>
                                                                        <w:top w:val="none" w:sz="0" w:space="0" w:color="auto"/>
                                                                        <w:left w:val="none" w:sz="0" w:space="0" w:color="auto"/>
                                                                        <w:bottom w:val="none" w:sz="0" w:space="0" w:color="auto"/>
                                                                        <w:right w:val="none" w:sz="0" w:space="0" w:color="auto"/>
                                                                      </w:divBdr>
                                                                      <w:divsChild>
                                                                        <w:div w:id="1442804039">
                                                                          <w:marLeft w:val="0"/>
                                                                          <w:marRight w:val="0"/>
                                                                          <w:marTop w:val="0"/>
                                                                          <w:marBottom w:val="0"/>
                                                                          <w:divBdr>
                                                                            <w:top w:val="none" w:sz="0" w:space="0" w:color="auto"/>
                                                                            <w:left w:val="none" w:sz="0" w:space="0" w:color="auto"/>
                                                                            <w:bottom w:val="none" w:sz="0" w:space="0" w:color="auto"/>
                                                                            <w:right w:val="none" w:sz="0" w:space="0" w:color="auto"/>
                                                                          </w:divBdr>
                                                                          <w:divsChild>
                                                                            <w:div w:id="2126653685">
                                                                              <w:marLeft w:val="0"/>
                                                                              <w:marRight w:val="0"/>
                                                                              <w:marTop w:val="0"/>
                                                                              <w:marBottom w:val="0"/>
                                                                              <w:divBdr>
                                                                                <w:top w:val="none" w:sz="0" w:space="0" w:color="auto"/>
                                                                                <w:left w:val="none" w:sz="0" w:space="0" w:color="auto"/>
                                                                                <w:bottom w:val="none" w:sz="0" w:space="0" w:color="auto"/>
                                                                                <w:right w:val="none" w:sz="0" w:space="0" w:color="auto"/>
                                                                              </w:divBdr>
                                                                              <w:divsChild>
                                                                                <w:div w:id="1206478918">
                                                                                  <w:marLeft w:val="0"/>
                                                                                  <w:marRight w:val="0"/>
                                                                                  <w:marTop w:val="0"/>
                                                                                  <w:marBottom w:val="0"/>
                                                                                  <w:divBdr>
                                                                                    <w:top w:val="none" w:sz="0" w:space="0" w:color="auto"/>
                                                                                    <w:left w:val="none" w:sz="0" w:space="0" w:color="auto"/>
                                                                                    <w:bottom w:val="none" w:sz="0" w:space="0" w:color="auto"/>
                                                                                    <w:right w:val="none" w:sz="0" w:space="0" w:color="auto"/>
                                                                                  </w:divBdr>
                                                                                  <w:divsChild>
                                                                                    <w:div w:id="2120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72776">
      <w:bodyDiv w:val="1"/>
      <w:marLeft w:val="0"/>
      <w:marRight w:val="0"/>
      <w:marTop w:val="0"/>
      <w:marBottom w:val="0"/>
      <w:divBdr>
        <w:top w:val="none" w:sz="0" w:space="0" w:color="auto"/>
        <w:left w:val="none" w:sz="0" w:space="0" w:color="auto"/>
        <w:bottom w:val="none" w:sz="0" w:space="0" w:color="auto"/>
        <w:right w:val="none" w:sz="0" w:space="0" w:color="auto"/>
      </w:divBdr>
      <w:divsChild>
        <w:div w:id="1558006810">
          <w:marLeft w:val="0"/>
          <w:marRight w:val="0"/>
          <w:marTop w:val="100"/>
          <w:marBottom w:val="100"/>
          <w:divBdr>
            <w:top w:val="none" w:sz="0" w:space="0" w:color="auto"/>
            <w:left w:val="none" w:sz="0" w:space="0" w:color="auto"/>
            <w:bottom w:val="none" w:sz="0" w:space="0" w:color="auto"/>
            <w:right w:val="none" w:sz="0" w:space="0" w:color="auto"/>
          </w:divBdr>
          <w:divsChild>
            <w:div w:id="1004240006">
              <w:marLeft w:val="0"/>
              <w:marRight w:val="0"/>
              <w:marTop w:val="225"/>
              <w:marBottom w:val="750"/>
              <w:divBdr>
                <w:top w:val="none" w:sz="0" w:space="0" w:color="auto"/>
                <w:left w:val="none" w:sz="0" w:space="0" w:color="auto"/>
                <w:bottom w:val="none" w:sz="0" w:space="0" w:color="auto"/>
                <w:right w:val="none" w:sz="0" w:space="0" w:color="auto"/>
              </w:divBdr>
              <w:divsChild>
                <w:div w:id="1283264521">
                  <w:marLeft w:val="0"/>
                  <w:marRight w:val="0"/>
                  <w:marTop w:val="0"/>
                  <w:marBottom w:val="0"/>
                  <w:divBdr>
                    <w:top w:val="none" w:sz="0" w:space="0" w:color="auto"/>
                    <w:left w:val="none" w:sz="0" w:space="0" w:color="auto"/>
                    <w:bottom w:val="none" w:sz="0" w:space="0" w:color="auto"/>
                    <w:right w:val="none" w:sz="0" w:space="0" w:color="auto"/>
                  </w:divBdr>
                  <w:divsChild>
                    <w:div w:id="1051268460">
                      <w:marLeft w:val="0"/>
                      <w:marRight w:val="0"/>
                      <w:marTop w:val="0"/>
                      <w:marBottom w:val="0"/>
                      <w:divBdr>
                        <w:top w:val="none" w:sz="0" w:space="0" w:color="auto"/>
                        <w:left w:val="none" w:sz="0" w:space="0" w:color="auto"/>
                        <w:bottom w:val="none" w:sz="0" w:space="0" w:color="auto"/>
                        <w:right w:val="none" w:sz="0" w:space="0" w:color="auto"/>
                      </w:divBdr>
                      <w:divsChild>
                        <w:div w:id="200560740">
                          <w:marLeft w:val="0"/>
                          <w:marRight w:val="0"/>
                          <w:marTop w:val="0"/>
                          <w:marBottom w:val="0"/>
                          <w:divBdr>
                            <w:top w:val="none" w:sz="0" w:space="0" w:color="auto"/>
                            <w:left w:val="none" w:sz="0" w:space="0" w:color="auto"/>
                            <w:bottom w:val="none" w:sz="0" w:space="0" w:color="auto"/>
                            <w:right w:val="none" w:sz="0" w:space="0" w:color="auto"/>
                          </w:divBdr>
                          <w:divsChild>
                            <w:div w:id="217782684">
                              <w:marLeft w:val="0"/>
                              <w:marRight w:val="0"/>
                              <w:marTop w:val="0"/>
                              <w:marBottom w:val="0"/>
                              <w:divBdr>
                                <w:top w:val="none" w:sz="0" w:space="0" w:color="auto"/>
                                <w:left w:val="none" w:sz="0" w:space="0" w:color="auto"/>
                                <w:bottom w:val="none" w:sz="0" w:space="0" w:color="auto"/>
                                <w:right w:val="none" w:sz="0" w:space="0" w:color="auto"/>
                              </w:divBdr>
                              <w:divsChild>
                                <w:div w:id="1344090469">
                                  <w:marLeft w:val="0"/>
                                  <w:marRight w:val="0"/>
                                  <w:marTop w:val="0"/>
                                  <w:marBottom w:val="0"/>
                                  <w:divBdr>
                                    <w:top w:val="none" w:sz="0" w:space="0" w:color="auto"/>
                                    <w:left w:val="none" w:sz="0" w:space="0" w:color="auto"/>
                                    <w:bottom w:val="none" w:sz="0" w:space="0" w:color="auto"/>
                                    <w:right w:val="none" w:sz="0" w:space="0" w:color="auto"/>
                                  </w:divBdr>
                                  <w:divsChild>
                                    <w:div w:id="1149715680">
                                      <w:marLeft w:val="0"/>
                                      <w:marRight w:val="0"/>
                                      <w:marTop w:val="0"/>
                                      <w:marBottom w:val="0"/>
                                      <w:divBdr>
                                        <w:top w:val="none" w:sz="0" w:space="0" w:color="auto"/>
                                        <w:left w:val="none" w:sz="0" w:space="0" w:color="auto"/>
                                        <w:bottom w:val="none" w:sz="0" w:space="0" w:color="auto"/>
                                        <w:right w:val="none" w:sz="0" w:space="0" w:color="auto"/>
                                      </w:divBdr>
                                      <w:divsChild>
                                        <w:div w:id="1208033080">
                                          <w:marLeft w:val="0"/>
                                          <w:marRight w:val="0"/>
                                          <w:marTop w:val="0"/>
                                          <w:marBottom w:val="0"/>
                                          <w:divBdr>
                                            <w:top w:val="none" w:sz="0" w:space="0" w:color="auto"/>
                                            <w:left w:val="none" w:sz="0" w:space="0" w:color="auto"/>
                                            <w:bottom w:val="none" w:sz="0" w:space="0" w:color="auto"/>
                                            <w:right w:val="none" w:sz="0" w:space="0" w:color="auto"/>
                                          </w:divBdr>
                                          <w:divsChild>
                                            <w:div w:id="643852787">
                                              <w:marLeft w:val="0"/>
                                              <w:marRight w:val="0"/>
                                              <w:marTop w:val="0"/>
                                              <w:marBottom w:val="0"/>
                                              <w:divBdr>
                                                <w:top w:val="none" w:sz="0" w:space="0" w:color="auto"/>
                                                <w:left w:val="none" w:sz="0" w:space="0" w:color="auto"/>
                                                <w:bottom w:val="none" w:sz="0" w:space="0" w:color="auto"/>
                                                <w:right w:val="none" w:sz="0" w:space="0" w:color="auto"/>
                                              </w:divBdr>
                                              <w:divsChild>
                                                <w:div w:id="828057730">
                                                  <w:marLeft w:val="0"/>
                                                  <w:marRight w:val="0"/>
                                                  <w:marTop w:val="0"/>
                                                  <w:marBottom w:val="0"/>
                                                  <w:divBdr>
                                                    <w:top w:val="none" w:sz="0" w:space="0" w:color="auto"/>
                                                    <w:left w:val="none" w:sz="0" w:space="0" w:color="auto"/>
                                                    <w:bottom w:val="none" w:sz="0" w:space="0" w:color="auto"/>
                                                    <w:right w:val="none" w:sz="0" w:space="0" w:color="auto"/>
                                                  </w:divBdr>
                                                  <w:divsChild>
                                                    <w:div w:id="1148739779">
                                                      <w:marLeft w:val="0"/>
                                                      <w:marRight w:val="0"/>
                                                      <w:marTop w:val="0"/>
                                                      <w:marBottom w:val="0"/>
                                                      <w:divBdr>
                                                        <w:top w:val="none" w:sz="0" w:space="0" w:color="auto"/>
                                                        <w:left w:val="none" w:sz="0" w:space="0" w:color="auto"/>
                                                        <w:bottom w:val="none" w:sz="0" w:space="0" w:color="auto"/>
                                                        <w:right w:val="none" w:sz="0" w:space="0" w:color="auto"/>
                                                      </w:divBdr>
                                                      <w:divsChild>
                                                        <w:div w:id="1127167075">
                                                          <w:marLeft w:val="0"/>
                                                          <w:marRight w:val="0"/>
                                                          <w:marTop w:val="0"/>
                                                          <w:marBottom w:val="0"/>
                                                          <w:divBdr>
                                                            <w:top w:val="none" w:sz="0" w:space="0" w:color="auto"/>
                                                            <w:left w:val="none" w:sz="0" w:space="0" w:color="auto"/>
                                                            <w:bottom w:val="none" w:sz="0" w:space="0" w:color="auto"/>
                                                            <w:right w:val="none" w:sz="0" w:space="0" w:color="auto"/>
                                                          </w:divBdr>
                                                          <w:divsChild>
                                                            <w:div w:id="852839761">
                                                              <w:marLeft w:val="0"/>
                                                              <w:marRight w:val="0"/>
                                                              <w:marTop w:val="0"/>
                                                              <w:marBottom w:val="0"/>
                                                              <w:divBdr>
                                                                <w:top w:val="none" w:sz="0" w:space="0" w:color="auto"/>
                                                                <w:left w:val="none" w:sz="0" w:space="0" w:color="auto"/>
                                                                <w:bottom w:val="none" w:sz="0" w:space="0" w:color="auto"/>
                                                                <w:right w:val="none" w:sz="0" w:space="0" w:color="auto"/>
                                                              </w:divBdr>
                                                              <w:divsChild>
                                                                <w:div w:id="278463206">
                                                                  <w:marLeft w:val="0"/>
                                                                  <w:marRight w:val="0"/>
                                                                  <w:marTop w:val="0"/>
                                                                  <w:marBottom w:val="0"/>
                                                                  <w:divBdr>
                                                                    <w:top w:val="none" w:sz="0" w:space="0" w:color="auto"/>
                                                                    <w:left w:val="none" w:sz="0" w:space="0" w:color="auto"/>
                                                                    <w:bottom w:val="none" w:sz="0" w:space="0" w:color="auto"/>
                                                                    <w:right w:val="none" w:sz="0" w:space="0" w:color="auto"/>
                                                                  </w:divBdr>
                                                                  <w:divsChild>
                                                                    <w:div w:id="1244490787">
                                                                      <w:marLeft w:val="0"/>
                                                                      <w:marRight w:val="0"/>
                                                                      <w:marTop w:val="0"/>
                                                                      <w:marBottom w:val="0"/>
                                                                      <w:divBdr>
                                                                        <w:top w:val="none" w:sz="0" w:space="0" w:color="auto"/>
                                                                        <w:left w:val="none" w:sz="0" w:space="0" w:color="auto"/>
                                                                        <w:bottom w:val="none" w:sz="0" w:space="0" w:color="auto"/>
                                                                        <w:right w:val="none" w:sz="0" w:space="0" w:color="auto"/>
                                                                      </w:divBdr>
                                                                      <w:divsChild>
                                                                        <w:div w:id="476920851">
                                                                          <w:marLeft w:val="0"/>
                                                                          <w:marRight w:val="0"/>
                                                                          <w:marTop w:val="0"/>
                                                                          <w:marBottom w:val="0"/>
                                                                          <w:divBdr>
                                                                            <w:top w:val="none" w:sz="0" w:space="0" w:color="auto"/>
                                                                            <w:left w:val="none" w:sz="0" w:space="0" w:color="auto"/>
                                                                            <w:bottom w:val="none" w:sz="0" w:space="0" w:color="auto"/>
                                                                            <w:right w:val="none" w:sz="0" w:space="0" w:color="auto"/>
                                                                          </w:divBdr>
                                                                          <w:divsChild>
                                                                            <w:div w:id="350685068">
                                                                              <w:marLeft w:val="0"/>
                                                                              <w:marRight w:val="0"/>
                                                                              <w:marTop w:val="0"/>
                                                                              <w:marBottom w:val="0"/>
                                                                              <w:divBdr>
                                                                                <w:top w:val="none" w:sz="0" w:space="0" w:color="auto"/>
                                                                                <w:left w:val="none" w:sz="0" w:space="0" w:color="auto"/>
                                                                                <w:bottom w:val="none" w:sz="0" w:space="0" w:color="auto"/>
                                                                                <w:right w:val="none" w:sz="0" w:space="0" w:color="auto"/>
                                                                              </w:divBdr>
                                                                              <w:divsChild>
                                                                                <w:div w:id="313681180">
                                                                                  <w:marLeft w:val="0"/>
                                                                                  <w:marRight w:val="0"/>
                                                                                  <w:marTop w:val="0"/>
                                                                                  <w:marBottom w:val="0"/>
                                                                                  <w:divBdr>
                                                                                    <w:top w:val="none" w:sz="0" w:space="0" w:color="auto"/>
                                                                                    <w:left w:val="none" w:sz="0" w:space="0" w:color="auto"/>
                                                                                    <w:bottom w:val="none" w:sz="0" w:space="0" w:color="auto"/>
                                                                                    <w:right w:val="none" w:sz="0" w:space="0" w:color="auto"/>
                                                                                  </w:divBdr>
                                                                                  <w:divsChild>
                                                                                    <w:div w:id="21034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779245">
      <w:bodyDiv w:val="1"/>
      <w:marLeft w:val="0"/>
      <w:marRight w:val="0"/>
      <w:marTop w:val="0"/>
      <w:marBottom w:val="0"/>
      <w:divBdr>
        <w:top w:val="none" w:sz="0" w:space="0" w:color="auto"/>
        <w:left w:val="none" w:sz="0" w:space="0" w:color="auto"/>
        <w:bottom w:val="none" w:sz="0" w:space="0" w:color="auto"/>
        <w:right w:val="none" w:sz="0" w:space="0" w:color="auto"/>
      </w:divBdr>
    </w:div>
    <w:div w:id="632253056">
      <w:bodyDiv w:val="1"/>
      <w:marLeft w:val="0"/>
      <w:marRight w:val="0"/>
      <w:marTop w:val="0"/>
      <w:marBottom w:val="0"/>
      <w:divBdr>
        <w:top w:val="none" w:sz="0" w:space="0" w:color="auto"/>
        <w:left w:val="none" w:sz="0" w:space="0" w:color="auto"/>
        <w:bottom w:val="none" w:sz="0" w:space="0" w:color="auto"/>
        <w:right w:val="none" w:sz="0" w:space="0" w:color="auto"/>
      </w:divBdr>
      <w:divsChild>
        <w:div w:id="169030821">
          <w:marLeft w:val="0"/>
          <w:marRight w:val="0"/>
          <w:marTop w:val="100"/>
          <w:marBottom w:val="100"/>
          <w:divBdr>
            <w:top w:val="none" w:sz="0" w:space="0" w:color="auto"/>
            <w:left w:val="none" w:sz="0" w:space="0" w:color="auto"/>
            <w:bottom w:val="none" w:sz="0" w:space="0" w:color="auto"/>
            <w:right w:val="none" w:sz="0" w:space="0" w:color="auto"/>
          </w:divBdr>
          <w:divsChild>
            <w:div w:id="1852186730">
              <w:marLeft w:val="0"/>
              <w:marRight w:val="0"/>
              <w:marTop w:val="225"/>
              <w:marBottom w:val="750"/>
              <w:divBdr>
                <w:top w:val="none" w:sz="0" w:space="0" w:color="auto"/>
                <w:left w:val="none" w:sz="0" w:space="0" w:color="auto"/>
                <w:bottom w:val="none" w:sz="0" w:space="0" w:color="auto"/>
                <w:right w:val="none" w:sz="0" w:space="0" w:color="auto"/>
              </w:divBdr>
              <w:divsChild>
                <w:div w:id="1007370534">
                  <w:marLeft w:val="0"/>
                  <w:marRight w:val="0"/>
                  <w:marTop w:val="0"/>
                  <w:marBottom w:val="0"/>
                  <w:divBdr>
                    <w:top w:val="none" w:sz="0" w:space="0" w:color="auto"/>
                    <w:left w:val="none" w:sz="0" w:space="0" w:color="auto"/>
                    <w:bottom w:val="none" w:sz="0" w:space="0" w:color="auto"/>
                    <w:right w:val="none" w:sz="0" w:space="0" w:color="auto"/>
                  </w:divBdr>
                  <w:divsChild>
                    <w:div w:id="1280531577">
                      <w:marLeft w:val="0"/>
                      <w:marRight w:val="0"/>
                      <w:marTop w:val="0"/>
                      <w:marBottom w:val="0"/>
                      <w:divBdr>
                        <w:top w:val="none" w:sz="0" w:space="0" w:color="auto"/>
                        <w:left w:val="none" w:sz="0" w:space="0" w:color="auto"/>
                        <w:bottom w:val="none" w:sz="0" w:space="0" w:color="auto"/>
                        <w:right w:val="none" w:sz="0" w:space="0" w:color="auto"/>
                      </w:divBdr>
                      <w:divsChild>
                        <w:div w:id="856425527">
                          <w:marLeft w:val="0"/>
                          <w:marRight w:val="0"/>
                          <w:marTop w:val="0"/>
                          <w:marBottom w:val="0"/>
                          <w:divBdr>
                            <w:top w:val="none" w:sz="0" w:space="0" w:color="auto"/>
                            <w:left w:val="none" w:sz="0" w:space="0" w:color="auto"/>
                            <w:bottom w:val="none" w:sz="0" w:space="0" w:color="auto"/>
                            <w:right w:val="none" w:sz="0" w:space="0" w:color="auto"/>
                          </w:divBdr>
                          <w:divsChild>
                            <w:div w:id="1266234289">
                              <w:marLeft w:val="0"/>
                              <w:marRight w:val="0"/>
                              <w:marTop w:val="0"/>
                              <w:marBottom w:val="0"/>
                              <w:divBdr>
                                <w:top w:val="none" w:sz="0" w:space="0" w:color="auto"/>
                                <w:left w:val="none" w:sz="0" w:space="0" w:color="auto"/>
                                <w:bottom w:val="none" w:sz="0" w:space="0" w:color="auto"/>
                                <w:right w:val="none" w:sz="0" w:space="0" w:color="auto"/>
                              </w:divBdr>
                              <w:divsChild>
                                <w:div w:id="1032077742">
                                  <w:marLeft w:val="0"/>
                                  <w:marRight w:val="0"/>
                                  <w:marTop w:val="0"/>
                                  <w:marBottom w:val="0"/>
                                  <w:divBdr>
                                    <w:top w:val="none" w:sz="0" w:space="0" w:color="auto"/>
                                    <w:left w:val="none" w:sz="0" w:space="0" w:color="auto"/>
                                    <w:bottom w:val="none" w:sz="0" w:space="0" w:color="auto"/>
                                    <w:right w:val="none" w:sz="0" w:space="0" w:color="auto"/>
                                  </w:divBdr>
                                  <w:divsChild>
                                    <w:div w:id="759524184">
                                      <w:marLeft w:val="0"/>
                                      <w:marRight w:val="0"/>
                                      <w:marTop w:val="0"/>
                                      <w:marBottom w:val="0"/>
                                      <w:divBdr>
                                        <w:top w:val="none" w:sz="0" w:space="0" w:color="auto"/>
                                        <w:left w:val="none" w:sz="0" w:space="0" w:color="auto"/>
                                        <w:bottom w:val="none" w:sz="0" w:space="0" w:color="auto"/>
                                        <w:right w:val="none" w:sz="0" w:space="0" w:color="auto"/>
                                      </w:divBdr>
                                      <w:divsChild>
                                        <w:div w:id="386271601">
                                          <w:marLeft w:val="0"/>
                                          <w:marRight w:val="0"/>
                                          <w:marTop w:val="0"/>
                                          <w:marBottom w:val="0"/>
                                          <w:divBdr>
                                            <w:top w:val="none" w:sz="0" w:space="0" w:color="auto"/>
                                            <w:left w:val="none" w:sz="0" w:space="0" w:color="auto"/>
                                            <w:bottom w:val="none" w:sz="0" w:space="0" w:color="auto"/>
                                            <w:right w:val="none" w:sz="0" w:space="0" w:color="auto"/>
                                          </w:divBdr>
                                          <w:divsChild>
                                            <w:div w:id="2125803207">
                                              <w:marLeft w:val="0"/>
                                              <w:marRight w:val="0"/>
                                              <w:marTop w:val="0"/>
                                              <w:marBottom w:val="0"/>
                                              <w:divBdr>
                                                <w:top w:val="none" w:sz="0" w:space="0" w:color="auto"/>
                                                <w:left w:val="none" w:sz="0" w:space="0" w:color="auto"/>
                                                <w:bottom w:val="none" w:sz="0" w:space="0" w:color="auto"/>
                                                <w:right w:val="none" w:sz="0" w:space="0" w:color="auto"/>
                                              </w:divBdr>
                                              <w:divsChild>
                                                <w:div w:id="750353750">
                                                  <w:marLeft w:val="0"/>
                                                  <w:marRight w:val="0"/>
                                                  <w:marTop w:val="0"/>
                                                  <w:marBottom w:val="0"/>
                                                  <w:divBdr>
                                                    <w:top w:val="none" w:sz="0" w:space="0" w:color="auto"/>
                                                    <w:left w:val="none" w:sz="0" w:space="0" w:color="auto"/>
                                                    <w:bottom w:val="none" w:sz="0" w:space="0" w:color="auto"/>
                                                    <w:right w:val="none" w:sz="0" w:space="0" w:color="auto"/>
                                                  </w:divBdr>
                                                  <w:divsChild>
                                                    <w:div w:id="1081022427">
                                                      <w:marLeft w:val="0"/>
                                                      <w:marRight w:val="0"/>
                                                      <w:marTop w:val="0"/>
                                                      <w:marBottom w:val="0"/>
                                                      <w:divBdr>
                                                        <w:top w:val="none" w:sz="0" w:space="0" w:color="auto"/>
                                                        <w:left w:val="none" w:sz="0" w:space="0" w:color="auto"/>
                                                        <w:bottom w:val="none" w:sz="0" w:space="0" w:color="auto"/>
                                                        <w:right w:val="none" w:sz="0" w:space="0" w:color="auto"/>
                                                      </w:divBdr>
                                                      <w:divsChild>
                                                        <w:div w:id="1284580052">
                                                          <w:marLeft w:val="0"/>
                                                          <w:marRight w:val="0"/>
                                                          <w:marTop w:val="0"/>
                                                          <w:marBottom w:val="0"/>
                                                          <w:divBdr>
                                                            <w:top w:val="none" w:sz="0" w:space="0" w:color="auto"/>
                                                            <w:left w:val="none" w:sz="0" w:space="0" w:color="auto"/>
                                                            <w:bottom w:val="none" w:sz="0" w:space="0" w:color="auto"/>
                                                            <w:right w:val="none" w:sz="0" w:space="0" w:color="auto"/>
                                                          </w:divBdr>
                                                          <w:divsChild>
                                                            <w:div w:id="1887327196">
                                                              <w:marLeft w:val="0"/>
                                                              <w:marRight w:val="0"/>
                                                              <w:marTop w:val="0"/>
                                                              <w:marBottom w:val="0"/>
                                                              <w:divBdr>
                                                                <w:top w:val="none" w:sz="0" w:space="0" w:color="auto"/>
                                                                <w:left w:val="none" w:sz="0" w:space="0" w:color="auto"/>
                                                                <w:bottom w:val="none" w:sz="0" w:space="0" w:color="auto"/>
                                                                <w:right w:val="none" w:sz="0" w:space="0" w:color="auto"/>
                                                              </w:divBdr>
                                                              <w:divsChild>
                                                                <w:div w:id="1110781438">
                                                                  <w:marLeft w:val="0"/>
                                                                  <w:marRight w:val="0"/>
                                                                  <w:marTop w:val="0"/>
                                                                  <w:marBottom w:val="0"/>
                                                                  <w:divBdr>
                                                                    <w:top w:val="none" w:sz="0" w:space="0" w:color="auto"/>
                                                                    <w:left w:val="none" w:sz="0" w:space="0" w:color="auto"/>
                                                                    <w:bottom w:val="none" w:sz="0" w:space="0" w:color="auto"/>
                                                                    <w:right w:val="none" w:sz="0" w:space="0" w:color="auto"/>
                                                                  </w:divBdr>
                                                                  <w:divsChild>
                                                                    <w:div w:id="1792433354">
                                                                      <w:marLeft w:val="0"/>
                                                                      <w:marRight w:val="0"/>
                                                                      <w:marTop w:val="0"/>
                                                                      <w:marBottom w:val="0"/>
                                                                      <w:divBdr>
                                                                        <w:top w:val="none" w:sz="0" w:space="0" w:color="auto"/>
                                                                        <w:left w:val="none" w:sz="0" w:space="0" w:color="auto"/>
                                                                        <w:bottom w:val="none" w:sz="0" w:space="0" w:color="auto"/>
                                                                        <w:right w:val="none" w:sz="0" w:space="0" w:color="auto"/>
                                                                      </w:divBdr>
                                                                      <w:divsChild>
                                                                        <w:div w:id="1514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329999">
      <w:bodyDiv w:val="1"/>
      <w:marLeft w:val="0"/>
      <w:marRight w:val="0"/>
      <w:marTop w:val="0"/>
      <w:marBottom w:val="0"/>
      <w:divBdr>
        <w:top w:val="none" w:sz="0" w:space="0" w:color="auto"/>
        <w:left w:val="none" w:sz="0" w:space="0" w:color="auto"/>
        <w:bottom w:val="none" w:sz="0" w:space="0" w:color="auto"/>
        <w:right w:val="none" w:sz="0" w:space="0" w:color="auto"/>
      </w:divBdr>
      <w:divsChild>
        <w:div w:id="950212060">
          <w:marLeft w:val="0"/>
          <w:marRight w:val="0"/>
          <w:marTop w:val="100"/>
          <w:marBottom w:val="100"/>
          <w:divBdr>
            <w:top w:val="none" w:sz="0" w:space="0" w:color="auto"/>
            <w:left w:val="none" w:sz="0" w:space="0" w:color="auto"/>
            <w:bottom w:val="none" w:sz="0" w:space="0" w:color="auto"/>
            <w:right w:val="none" w:sz="0" w:space="0" w:color="auto"/>
          </w:divBdr>
          <w:divsChild>
            <w:div w:id="502278775">
              <w:marLeft w:val="0"/>
              <w:marRight w:val="0"/>
              <w:marTop w:val="225"/>
              <w:marBottom w:val="750"/>
              <w:divBdr>
                <w:top w:val="none" w:sz="0" w:space="0" w:color="auto"/>
                <w:left w:val="none" w:sz="0" w:space="0" w:color="auto"/>
                <w:bottom w:val="none" w:sz="0" w:space="0" w:color="auto"/>
                <w:right w:val="none" w:sz="0" w:space="0" w:color="auto"/>
              </w:divBdr>
              <w:divsChild>
                <w:div w:id="855459085">
                  <w:marLeft w:val="0"/>
                  <w:marRight w:val="0"/>
                  <w:marTop w:val="0"/>
                  <w:marBottom w:val="0"/>
                  <w:divBdr>
                    <w:top w:val="none" w:sz="0" w:space="0" w:color="auto"/>
                    <w:left w:val="none" w:sz="0" w:space="0" w:color="auto"/>
                    <w:bottom w:val="none" w:sz="0" w:space="0" w:color="auto"/>
                    <w:right w:val="none" w:sz="0" w:space="0" w:color="auto"/>
                  </w:divBdr>
                  <w:divsChild>
                    <w:div w:id="174224944">
                      <w:marLeft w:val="0"/>
                      <w:marRight w:val="0"/>
                      <w:marTop w:val="0"/>
                      <w:marBottom w:val="0"/>
                      <w:divBdr>
                        <w:top w:val="none" w:sz="0" w:space="0" w:color="auto"/>
                        <w:left w:val="none" w:sz="0" w:space="0" w:color="auto"/>
                        <w:bottom w:val="none" w:sz="0" w:space="0" w:color="auto"/>
                        <w:right w:val="none" w:sz="0" w:space="0" w:color="auto"/>
                      </w:divBdr>
                      <w:divsChild>
                        <w:div w:id="621889248">
                          <w:marLeft w:val="0"/>
                          <w:marRight w:val="0"/>
                          <w:marTop w:val="0"/>
                          <w:marBottom w:val="0"/>
                          <w:divBdr>
                            <w:top w:val="none" w:sz="0" w:space="0" w:color="auto"/>
                            <w:left w:val="none" w:sz="0" w:space="0" w:color="auto"/>
                            <w:bottom w:val="none" w:sz="0" w:space="0" w:color="auto"/>
                            <w:right w:val="none" w:sz="0" w:space="0" w:color="auto"/>
                          </w:divBdr>
                          <w:divsChild>
                            <w:div w:id="292902352">
                              <w:marLeft w:val="0"/>
                              <w:marRight w:val="0"/>
                              <w:marTop w:val="0"/>
                              <w:marBottom w:val="0"/>
                              <w:divBdr>
                                <w:top w:val="none" w:sz="0" w:space="0" w:color="auto"/>
                                <w:left w:val="none" w:sz="0" w:space="0" w:color="auto"/>
                                <w:bottom w:val="none" w:sz="0" w:space="0" w:color="auto"/>
                                <w:right w:val="none" w:sz="0" w:space="0" w:color="auto"/>
                              </w:divBdr>
                              <w:divsChild>
                                <w:div w:id="1604386836">
                                  <w:marLeft w:val="0"/>
                                  <w:marRight w:val="0"/>
                                  <w:marTop w:val="0"/>
                                  <w:marBottom w:val="0"/>
                                  <w:divBdr>
                                    <w:top w:val="none" w:sz="0" w:space="0" w:color="auto"/>
                                    <w:left w:val="none" w:sz="0" w:space="0" w:color="auto"/>
                                    <w:bottom w:val="none" w:sz="0" w:space="0" w:color="auto"/>
                                    <w:right w:val="none" w:sz="0" w:space="0" w:color="auto"/>
                                  </w:divBdr>
                                  <w:divsChild>
                                    <w:div w:id="1367171124">
                                      <w:marLeft w:val="0"/>
                                      <w:marRight w:val="0"/>
                                      <w:marTop w:val="0"/>
                                      <w:marBottom w:val="0"/>
                                      <w:divBdr>
                                        <w:top w:val="none" w:sz="0" w:space="0" w:color="auto"/>
                                        <w:left w:val="none" w:sz="0" w:space="0" w:color="auto"/>
                                        <w:bottom w:val="none" w:sz="0" w:space="0" w:color="auto"/>
                                        <w:right w:val="none" w:sz="0" w:space="0" w:color="auto"/>
                                      </w:divBdr>
                                      <w:divsChild>
                                        <w:div w:id="849368042">
                                          <w:marLeft w:val="0"/>
                                          <w:marRight w:val="0"/>
                                          <w:marTop w:val="0"/>
                                          <w:marBottom w:val="0"/>
                                          <w:divBdr>
                                            <w:top w:val="none" w:sz="0" w:space="0" w:color="auto"/>
                                            <w:left w:val="none" w:sz="0" w:space="0" w:color="auto"/>
                                            <w:bottom w:val="none" w:sz="0" w:space="0" w:color="auto"/>
                                            <w:right w:val="none" w:sz="0" w:space="0" w:color="auto"/>
                                          </w:divBdr>
                                          <w:divsChild>
                                            <w:div w:id="875699407">
                                              <w:marLeft w:val="0"/>
                                              <w:marRight w:val="0"/>
                                              <w:marTop w:val="0"/>
                                              <w:marBottom w:val="0"/>
                                              <w:divBdr>
                                                <w:top w:val="none" w:sz="0" w:space="0" w:color="auto"/>
                                                <w:left w:val="none" w:sz="0" w:space="0" w:color="auto"/>
                                                <w:bottom w:val="none" w:sz="0" w:space="0" w:color="auto"/>
                                                <w:right w:val="none" w:sz="0" w:space="0" w:color="auto"/>
                                              </w:divBdr>
                                              <w:divsChild>
                                                <w:div w:id="1940794693">
                                                  <w:marLeft w:val="0"/>
                                                  <w:marRight w:val="0"/>
                                                  <w:marTop w:val="0"/>
                                                  <w:marBottom w:val="0"/>
                                                  <w:divBdr>
                                                    <w:top w:val="none" w:sz="0" w:space="0" w:color="auto"/>
                                                    <w:left w:val="none" w:sz="0" w:space="0" w:color="auto"/>
                                                    <w:bottom w:val="none" w:sz="0" w:space="0" w:color="auto"/>
                                                    <w:right w:val="none" w:sz="0" w:space="0" w:color="auto"/>
                                                  </w:divBdr>
                                                  <w:divsChild>
                                                    <w:div w:id="1745102390">
                                                      <w:marLeft w:val="0"/>
                                                      <w:marRight w:val="0"/>
                                                      <w:marTop w:val="0"/>
                                                      <w:marBottom w:val="0"/>
                                                      <w:divBdr>
                                                        <w:top w:val="none" w:sz="0" w:space="0" w:color="auto"/>
                                                        <w:left w:val="none" w:sz="0" w:space="0" w:color="auto"/>
                                                        <w:bottom w:val="none" w:sz="0" w:space="0" w:color="auto"/>
                                                        <w:right w:val="none" w:sz="0" w:space="0" w:color="auto"/>
                                                      </w:divBdr>
                                                      <w:divsChild>
                                                        <w:div w:id="1197081036">
                                                          <w:marLeft w:val="0"/>
                                                          <w:marRight w:val="0"/>
                                                          <w:marTop w:val="0"/>
                                                          <w:marBottom w:val="0"/>
                                                          <w:divBdr>
                                                            <w:top w:val="none" w:sz="0" w:space="0" w:color="auto"/>
                                                            <w:left w:val="none" w:sz="0" w:space="0" w:color="auto"/>
                                                            <w:bottom w:val="none" w:sz="0" w:space="0" w:color="auto"/>
                                                            <w:right w:val="none" w:sz="0" w:space="0" w:color="auto"/>
                                                          </w:divBdr>
                                                          <w:divsChild>
                                                            <w:div w:id="1158425331">
                                                              <w:marLeft w:val="0"/>
                                                              <w:marRight w:val="0"/>
                                                              <w:marTop w:val="0"/>
                                                              <w:marBottom w:val="0"/>
                                                              <w:divBdr>
                                                                <w:top w:val="none" w:sz="0" w:space="0" w:color="auto"/>
                                                                <w:left w:val="none" w:sz="0" w:space="0" w:color="auto"/>
                                                                <w:bottom w:val="none" w:sz="0" w:space="0" w:color="auto"/>
                                                                <w:right w:val="none" w:sz="0" w:space="0" w:color="auto"/>
                                                              </w:divBdr>
                                                              <w:divsChild>
                                                                <w:div w:id="366219320">
                                                                  <w:marLeft w:val="0"/>
                                                                  <w:marRight w:val="0"/>
                                                                  <w:marTop w:val="0"/>
                                                                  <w:marBottom w:val="0"/>
                                                                  <w:divBdr>
                                                                    <w:top w:val="none" w:sz="0" w:space="0" w:color="auto"/>
                                                                    <w:left w:val="none" w:sz="0" w:space="0" w:color="auto"/>
                                                                    <w:bottom w:val="none" w:sz="0" w:space="0" w:color="auto"/>
                                                                    <w:right w:val="none" w:sz="0" w:space="0" w:color="auto"/>
                                                                  </w:divBdr>
                                                                  <w:divsChild>
                                                                    <w:div w:id="1730301511">
                                                                      <w:marLeft w:val="0"/>
                                                                      <w:marRight w:val="0"/>
                                                                      <w:marTop w:val="0"/>
                                                                      <w:marBottom w:val="0"/>
                                                                      <w:divBdr>
                                                                        <w:top w:val="none" w:sz="0" w:space="0" w:color="auto"/>
                                                                        <w:left w:val="none" w:sz="0" w:space="0" w:color="auto"/>
                                                                        <w:bottom w:val="none" w:sz="0" w:space="0" w:color="auto"/>
                                                                        <w:right w:val="none" w:sz="0" w:space="0" w:color="auto"/>
                                                                      </w:divBdr>
                                                                      <w:divsChild>
                                                                        <w:div w:id="673605992">
                                                                          <w:marLeft w:val="0"/>
                                                                          <w:marRight w:val="0"/>
                                                                          <w:marTop w:val="0"/>
                                                                          <w:marBottom w:val="0"/>
                                                                          <w:divBdr>
                                                                            <w:top w:val="none" w:sz="0" w:space="0" w:color="auto"/>
                                                                            <w:left w:val="none" w:sz="0" w:space="0" w:color="auto"/>
                                                                            <w:bottom w:val="none" w:sz="0" w:space="0" w:color="auto"/>
                                                                            <w:right w:val="none" w:sz="0" w:space="0" w:color="auto"/>
                                                                          </w:divBdr>
                                                                          <w:divsChild>
                                                                            <w:div w:id="1952202597">
                                                                              <w:marLeft w:val="0"/>
                                                                              <w:marRight w:val="0"/>
                                                                              <w:marTop w:val="0"/>
                                                                              <w:marBottom w:val="0"/>
                                                                              <w:divBdr>
                                                                                <w:top w:val="none" w:sz="0" w:space="0" w:color="auto"/>
                                                                                <w:left w:val="none" w:sz="0" w:space="0" w:color="auto"/>
                                                                                <w:bottom w:val="none" w:sz="0" w:space="0" w:color="auto"/>
                                                                                <w:right w:val="none" w:sz="0" w:space="0" w:color="auto"/>
                                                                              </w:divBdr>
                                                                              <w:divsChild>
                                                                                <w:div w:id="6448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300179">
      <w:bodyDiv w:val="1"/>
      <w:marLeft w:val="0"/>
      <w:marRight w:val="0"/>
      <w:marTop w:val="0"/>
      <w:marBottom w:val="0"/>
      <w:divBdr>
        <w:top w:val="none" w:sz="0" w:space="0" w:color="auto"/>
        <w:left w:val="none" w:sz="0" w:space="0" w:color="auto"/>
        <w:bottom w:val="none" w:sz="0" w:space="0" w:color="auto"/>
        <w:right w:val="none" w:sz="0" w:space="0" w:color="auto"/>
      </w:divBdr>
      <w:divsChild>
        <w:div w:id="1516454928">
          <w:marLeft w:val="0"/>
          <w:marRight w:val="0"/>
          <w:marTop w:val="0"/>
          <w:marBottom w:val="0"/>
          <w:divBdr>
            <w:top w:val="none" w:sz="0" w:space="0" w:color="auto"/>
            <w:left w:val="none" w:sz="0" w:space="0" w:color="auto"/>
            <w:bottom w:val="none" w:sz="0" w:space="0" w:color="auto"/>
            <w:right w:val="none" w:sz="0" w:space="0" w:color="auto"/>
          </w:divBdr>
        </w:div>
      </w:divsChild>
    </w:div>
    <w:div w:id="66794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2244">
          <w:marLeft w:val="0"/>
          <w:marRight w:val="0"/>
          <w:marTop w:val="100"/>
          <w:marBottom w:val="100"/>
          <w:divBdr>
            <w:top w:val="none" w:sz="0" w:space="0" w:color="auto"/>
            <w:left w:val="none" w:sz="0" w:space="0" w:color="auto"/>
            <w:bottom w:val="none" w:sz="0" w:space="0" w:color="auto"/>
            <w:right w:val="none" w:sz="0" w:space="0" w:color="auto"/>
          </w:divBdr>
          <w:divsChild>
            <w:div w:id="1872912011">
              <w:marLeft w:val="0"/>
              <w:marRight w:val="0"/>
              <w:marTop w:val="225"/>
              <w:marBottom w:val="750"/>
              <w:divBdr>
                <w:top w:val="none" w:sz="0" w:space="0" w:color="auto"/>
                <w:left w:val="none" w:sz="0" w:space="0" w:color="auto"/>
                <w:bottom w:val="none" w:sz="0" w:space="0" w:color="auto"/>
                <w:right w:val="none" w:sz="0" w:space="0" w:color="auto"/>
              </w:divBdr>
              <w:divsChild>
                <w:div w:id="1844783807">
                  <w:marLeft w:val="0"/>
                  <w:marRight w:val="0"/>
                  <w:marTop w:val="0"/>
                  <w:marBottom w:val="0"/>
                  <w:divBdr>
                    <w:top w:val="none" w:sz="0" w:space="0" w:color="auto"/>
                    <w:left w:val="none" w:sz="0" w:space="0" w:color="auto"/>
                    <w:bottom w:val="none" w:sz="0" w:space="0" w:color="auto"/>
                    <w:right w:val="none" w:sz="0" w:space="0" w:color="auto"/>
                  </w:divBdr>
                  <w:divsChild>
                    <w:div w:id="1080322795">
                      <w:marLeft w:val="0"/>
                      <w:marRight w:val="0"/>
                      <w:marTop w:val="0"/>
                      <w:marBottom w:val="0"/>
                      <w:divBdr>
                        <w:top w:val="none" w:sz="0" w:space="0" w:color="auto"/>
                        <w:left w:val="none" w:sz="0" w:space="0" w:color="auto"/>
                        <w:bottom w:val="none" w:sz="0" w:space="0" w:color="auto"/>
                        <w:right w:val="none" w:sz="0" w:space="0" w:color="auto"/>
                      </w:divBdr>
                      <w:divsChild>
                        <w:div w:id="214044548">
                          <w:marLeft w:val="0"/>
                          <w:marRight w:val="0"/>
                          <w:marTop w:val="0"/>
                          <w:marBottom w:val="0"/>
                          <w:divBdr>
                            <w:top w:val="none" w:sz="0" w:space="0" w:color="auto"/>
                            <w:left w:val="none" w:sz="0" w:space="0" w:color="auto"/>
                            <w:bottom w:val="none" w:sz="0" w:space="0" w:color="auto"/>
                            <w:right w:val="none" w:sz="0" w:space="0" w:color="auto"/>
                          </w:divBdr>
                          <w:divsChild>
                            <w:div w:id="637028067">
                              <w:marLeft w:val="0"/>
                              <w:marRight w:val="0"/>
                              <w:marTop w:val="0"/>
                              <w:marBottom w:val="0"/>
                              <w:divBdr>
                                <w:top w:val="none" w:sz="0" w:space="0" w:color="auto"/>
                                <w:left w:val="none" w:sz="0" w:space="0" w:color="auto"/>
                                <w:bottom w:val="none" w:sz="0" w:space="0" w:color="auto"/>
                                <w:right w:val="none" w:sz="0" w:space="0" w:color="auto"/>
                              </w:divBdr>
                              <w:divsChild>
                                <w:div w:id="132522254">
                                  <w:marLeft w:val="0"/>
                                  <w:marRight w:val="0"/>
                                  <w:marTop w:val="0"/>
                                  <w:marBottom w:val="0"/>
                                  <w:divBdr>
                                    <w:top w:val="none" w:sz="0" w:space="0" w:color="auto"/>
                                    <w:left w:val="none" w:sz="0" w:space="0" w:color="auto"/>
                                    <w:bottom w:val="none" w:sz="0" w:space="0" w:color="auto"/>
                                    <w:right w:val="none" w:sz="0" w:space="0" w:color="auto"/>
                                  </w:divBdr>
                                  <w:divsChild>
                                    <w:div w:id="1907299046">
                                      <w:marLeft w:val="0"/>
                                      <w:marRight w:val="0"/>
                                      <w:marTop w:val="0"/>
                                      <w:marBottom w:val="0"/>
                                      <w:divBdr>
                                        <w:top w:val="none" w:sz="0" w:space="0" w:color="auto"/>
                                        <w:left w:val="none" w:sz="0" w:space="0" w:color="auto"/>
                                        <w:bottom w:val="none" w:sz="0" w:space="0" w:color="auto"/>
                                        <w:right w:val="none" w:sz="0" w:space="0" w:color="auto"/>
                                      </w:divBdr>
                                      <w:divsChild>
                                        <w:div w:id="1040397959">
                                          <w:marLeft w:val="0"/>
                                          <w:marRight w:val="0"/>
                                          <w:marTop w:val="0"/>
                                          <w:marBottom w:val="0"/>
                                          <w:divBdr>
                                            <w:top w:val="none" w:sz="0" w:space="0" w:color="auto"/>
                                            <w:left w:val="none" w:sz="0" w:space="0" w:color="auto"/>
                                            <w:bottom w:val="none" w:sz="0" w:space="0" w:color="auto"/>
                                            <w:right w:val="none" w:sz="0" w:space="0" w:color="auto"/>
                                          </w:divBdr>
                                          <w:divsChild>
                                            <w:div w:id="991521454">
                                              <w:marLeft w:val="0"/>
                                              <w:marRight w:val="0"/>
                                              <w:marTop w:val="0"/>
                                              <w:marBottom w:val="0"/>
                                              <w:divBdr>
                                                <w:top w:val="none" w:sz="0" w:space="0" w:color="auto"/>
                                                <w:left w:val="none" w:sz="0" w:space="0" w:color="auto"/>
                                                <w:bottom w:val="none" w:sz="0" w:space="0" w:color="auto"/>
                                                <w:right w:val="none" w:sz="0" w:space="0" w:color="auto"/>
                                              </w:divBdr>
                                              <w:divsChild>
                                                <w:div w:id="149180963">
                                                  <w:marLeft w:val="0"/>
                                                  <w:marRight w:val="0"/>
                                                  <w:marTop w:val="0"/>
                                                  <w:marBottom w:val="0"/>
                                                  <w:divBdr>
                                                    <w:top w:val="none" w:sz="0" w:space="0" w:color="auto"/>
                                                    <w:left w:val="none" w:sz="0" w:space="0" w:color="auto"/>
                                                    <w:bottom w:val="none" w:sz="0" w:space="0" w:color="auto"/>
                                                    <w:right w:val="none" w:sz="0" w:space="0" w:color="auto"/>
                                                  </w:divBdr>
                                                  <w:divsChild>
                                                    <w:div w:id="682054936">
                                                      <w:marLeft w:val="0"/>
                                                      <w:marRight w:val="0"/>
                                                      <w:marTop w:val="0"/>
                                                      <w:marBottom w:val="0"/>
                                                      <w:divBdr>
                                                        <w:top w:val="none" w:sz="0" w:space="0" w:color="auto"/>
                                                        <w:left w:val="none" w:sz="0" w:space="0" w:color="auto"/>
                                                        <w:bottom w:val="none" w:sz="0" w:space="0" w:color="auto"/>
                                                        <w:right w:val="none" w:sz="0" w:space="0" w:color="auto"/>
                                                      </w:divBdr>
                                                      <w:divsChild>
                                                        <w:div w:id="1733045102">
                                                          <w:marLeft w:val="0"/>
                                                          <w:marRight w:val="0"/>
                                                          <w:marTop w:val="0"/>
                                                          <w:marBottom w:val="0"/>
                                                          <w:divBdr>
                                                            <w:top w:val="none" w:sz="0" w:space="0" w:color="auto"/>
                                                            <w:left w:val="none" w:sz="0" w:space="0" w:color="auto"/>
                                                            <w:bottom w:val="none" w:sz="0" w:space="0" w:color="auto"/>
                                                            <w:right w:val="none" w:sz="0" w:space="0" w:color="auto"/>
                                                          </w:divBdr>
                                                          <w:divsChild>
                                                            <w:div w:id="927008394">
                                                              <w:marLeft w:val="0"/>
                                                              <w:marRight w:val="0"/>
                                                              <w:marTop w:val="0"/>
                                                              <w:marBottom w:val="0"/>
                                                              <w:divBdr>
                                                                <w:top w:val="none" w:sz="0" w:space="0" w:color="auto"/>
                                                                <w:left w:val="none" w:sz="0" w:space="0" w:color="auto"/>
                                                                <w:bottom w:val="none" w:sz="0" w:space="0" w:color="auto"/>
                                                                <w:right w:val="none" w:sz="0" w:space="0" w:color="auto"/>
                                                              </w:divBdr>
                                                              <w:divsChild>
                                                                <w:div w:id="618680677">
                                                                  <w:marLeft w:val="0"/>
                                                                  <w:marRight w:val="0"/>
                                                                  <w:marTop w:val="0"/>
                                                                  <w:marBottom w:val="0"/>
                                                                  <w:divBdr>
                                                                    <w:top w:val="none" w:sz="0" w:space="0" w:color="auto"/>
                                                                    <w:left w:val="none" w:sz="0" w:space="0" w:color="auto"/>
                                                                    <w:bottom w:val="none" w:sz="0" w:space="0" w:color="auto"/>
                                                                    <w:right w:val="none" w:sz="0" w:space="0" w:color="auto"/>
                                                                  </w:divBdr>
                                                                  <w:divsChild>
                                                                    <w:div w:id="1211769676">
                                                                      <w:marLeft w:val="0"/>
                                                                      <w:marRight w:val="0"/>
                                                                      <w:marTop w:val="0"/>
                                                                      <w:marBottom w:val="0"/>
                                                                      <w:divBdr>
                                                                        <w:top w:val="none" w:sz="0" w:space="0" w:color="auto"/>
                                                                        <w:left w:val="none" w:sz="0" w:space="0" w:color="auto"/>
                                                                        <w:bottom w:val="none" w:sz="0" w:space="0" w:color="auto"/>
                                                                        <w:right w:val="none" w:sz="0" w:space="0" w:color="auto"/>
                                                                      </w:divBdr>
                                                                      <w:divsChild>
                                                                        <w:div w:id="315883715">
                                                                          <w:marLeft w:val="0"/>
                                                                          <w:marRight w:val="0"/>
                                                                          <w:marTop w:val="0"/>
                                                                          <w:marBottom w:val="0"/>
                                                                          <w:divBdr>
                                                                            <w:top w:val="none" w:sz="0" w:space="0" w:color="auto"/>
                                                                            <w:left w:val="none" w:sz="0" w:space="0" w:color="auto"/>
                                                                            <w:bottom w:val="none" w:sz="0" w:space="0" w:color="auto"/>
                                                                            <w:right w:val="none" w:sz="0" w:space="0" w:color="auto"/>
                                                                          </w:divBdr>
                                                                          <w:divsChild>
                                                                            <w:div w:id="134296952">
                                                                              <w:marLeft w:val="0"/>
                                                                              <w:marRight w:val="0"/>
                                                                              <w:marTop w:val="0"/>
                                                                              <w:marBottom w:val="0"/>
                                                                              <w:divBdr>
                                                                                <w:top w:val="none" w:sz="0" w:space="0" w:color="auto"/>
                                                                                <w:left w:val="none" w:sz="0" w:space="0" w:color="auto"/>
                                                                                <w:bottom w:val="none" w:sz="0" w:space="0" w:color="auto"/>
                                                                                <w:right w:val="none" w:sz="0" w:space="0" w:color="auto"/>
                                                                              </w:divBdr>
                                                                              <w:divsChild>
                                                                                <w:div w:id="1876849686">
                                                                                  <w:marLeft w:val="0"/>
                                                                                  <w:marRight w:val="0"/>
                                                                                  <w:marTop w:val="0"/>
                                                                                  <w:marBottom w:val="0"/>
                                                                                  <w:divBdr>
                                                                                    <w:top w:val="none" w:sz="0" w:space="0" w:color="auto"/>
                                                                                    <w:left w:val="none" w:sz="0" w:space="0" w:color="auto"/>
                                                                                    <w:bottom w:val="none" w:sz="0" w:space="0" w:color="auto"/>
                                                                                    <w:right w:val="none" w:sz="0" w:space="0" w:color="auto"/>
                                                                                  </w:divBdr>
                                                                                </w:div>
                                                                              </w:divsChild>
                                                                            </w:div>
                                                                            <w:div w:id="379213925">
                                                                              <w:marLeft w:val="0"/>
                                                                              <w:marRight w:val="0"/>
                                                                              <w:marTop w:val="0"/>
                                                                              <w:marBottom w:val="0"/>
                                                                              <w:divBdr>
                                                                                <w:top w:val="none" w:sz="0" w:space="0" w:color="auto"/>
                                                                                <w:left w:val="none" w:sz="0" w:space="0" w:color="auto"/>
                                                                                <w:bottom w:val="none" w:sz="0" w:space="0" w:color="auto"/>
                                                                                <w:right w:val="none" w:sz="0" w:space="0" w:color="auto"/>
                                                                              </w:divBdr>
                                                                              <w:divsChild>
                                                                                <w:div w:id="135609986">
                                                                                  <w:marLeft w:val="0"/>
                                                                                  <w:marRight w:val="0"/>
                                                                                  <w:marTop w:val="0"/>
                                                                                  <w:marBottom w:val="0"/>
                                                                                  <w:divBdr>
                                                                                    <w:top w:val="none" w:sz="0" w:space="0" w:color="auto"/>
                                                                                    <w:left w:val="none" w:sz="0" w:space="0" w:color="auto"/>
                                                                                    <w:bottom w:val="none" w:sz="0" w:space="0" w:color="auto"/>
                                                                                    <w:right w:val="none" w:sz="0" w:space="0" w:color="auto"/>
                                                                                  </w:divBdr>
                                                                                </w:div>
                                                                                <w:div w:id="410082124">
                                                                                  <w:marLeft w:val="0"/>
                                                                                  <w:marRight w:val="0"/>
                                                                                  <w:marTop w:val="0"/>
                                                                                  <w:marBottom w:val="0"/>
                                                                                  <w:divBdr>
                                                                                    <w:top w:val="none" w:sz="0" w:space="0" w:color="auto"/>
                                                                                    <w:left w:val="none" w:sz="0" w:space="0" w:color="auto"/>
                                                                                    <w:bottom w:val="none" w:sz="0" w:space="0" w:color="auto"/>
                                                                                    <w:right w:val="none" w:sz="0" w:space="0" w:color="auto"/>
                                                                                  </w:divBdr>
                                                                                </w:div>
                                                                              </w:divsChild>
                                                                            </w:div>
                                                                            <w:div w:id="1030493106">
                                                                              <w:marLeft w:val="0"/>
                                                                              <w:marRight w:val="0"/>
                                                                              <w:marTop w:val="0"/>
                                                                              <w:marBottom w:val="0"/>
                                                                              <w:divBdr>
                                                                                <w:top w:val="none" w:sz="0" w:space="0" w:color="auto"/>
                                                                                <w:left w:val="none" w:sz="0" w:space="0" w:color="auto"/>
                                                                                <w:bottom w:val="none" w:sz="0" w:space="0" w:color="auto"/>
                                                                                <w:right w:val="none" w:sz="0" w:space="0" w:color="auto"/>
                                                                              </w:divBdr>
                                                                              <w:divsChild>
                                                                                <w:div w:id="351036951">
                                                                                  <w:marLeft w:val="0"/>
                                                                                  <w:marRight w:val="0"/>
                                                                                  <w:marTop w:val="0"/>
                                                                                  <w:marBottom w:val="0"/>
                                                                                  <w:divBdr>
                                                                                    <w:top w:val="none" w:sz="0" w:space="0" w:color="auto"/>
                                                                                    <w:left w:val="none" w:sz="0" w:space="0" w:color="auto"/>
                                                                                    <w:bottom w:val="none" w:sz="0" w:space="0" w:color="auto"/>
                                                                                    <w:right w:val="none" w:sz="0" w:space="0" w:color="auto"/>
                                                                                  </w:divBdr>
                                                                                </w:div>
                                                                                <w:div w:id="931009254">
                                                                                  <w:marLeft w:val="0"/>
                                                                                  <w:marRight w:val="0"/>
                                                                                  <w:marTop w:val="0"/>
                                                                                  <w:marBottom w:val="0"/>
                                                                                  <w:divBdr>
                                                                                    <w:top w:val="none" w:sz="0" w:space="0" w:color="auto"/>
                                                                                    <w:left w:val="none" w:sz="0" w:space="0" w:color="auto"/>
                                                                                    <w:bottom w:val="none" w:sz="0" w:space="0" w:color="auto"/>
                                                                                    <w:right w:val="none" w:sz="0" w:space="0" w:color="auto"/>
                                                                                  </w:divBdr>
                                                                                  <w:divsChild>
                                                                                    <w:div w:id="361637585">
                                                                                      <w:marLeft w:val="0"/>
                                                                                      <w:marRight w:val="0"/>
                                                                                      <w:marTop w:val="0"/>
                                                                                      <w:marBottom w:val="0"/>
                                                                                      <w:divBdr>
                                                                                        <w:top w:val="none" w:sz="0" w:space="0" w:color="auto"/>
                                                                                        <w:left w:val="none" w:sz="0" w:space="0" w:color="auto"/>
                                                                                        <w:bottom w:val="none" w:sz="0" w:space="0" w:color="auto"/>
                                                                                        <w:right w:val="none" w:sz="0" w:space="0" w:color="auto"/>
                                                                                      </w:divBdr>
                                                                                    </w:div>
                                                                                    <w:div w:id="1544906076">
                                                                                      <w:marLeft w:val="0"/>
                                                                                      <w:marRight w:val="0"/>
                                                                                      <w:marTop w:val="0"/>
                                                                                      <w:marBottom w:val="0"/>
                                                                                      <w:divBdr>
                                                                                        <w:top w:val="none" w:sz="0" w:space="0" w:color="auto"/>
                                                                                        <w:left w:val="none" w:sz="0" w:space="0" w:color="auto"/>
                                                                                        <w:bottom w:val="none" w:sz="0" w:space="0" w:color="auto"/>
                                                                                        <w:right w:val="none" w:sz="0" w:space="0" w:color="auto"/>
                                                                                      </w:divBdr>
                                                                                    </w:div>
                                                                                  </w:divsChild>
                                                                                </w:div>
                                                                                <w:div w:id="1724675344">
                                                                                  <w:marLeft w:val="0"/>
                                                                                  <w:marRight w:val="0"/>
                                                                                  <w:marTop w:val="0"/>
                                                                                  <w:marBottom w:val="0"/>
                                                                                  <w:divBdr>
                                                                                    <w:top w:val="none" w:sz="0" w:space="0" w:color="auto"/>
                                                                                    <w:left w:val="none" w:sz="0" w:space="0" w:color="auto"/>
                                                                                    <w:bottom w:val="none" w:sz="0" w:space="0" w:color="auto"/>
                                                                                    <w:right w:val="none" w:sz="0" w:space="0" w:color="auto"/>
                                                                                  </w:divBdr>
                                                                                </w:div>
                                                                                <w:div w:id="1786607750">
                                                                                  <w:marLeft w:val="0"/>
                                                                                  <w:marRight w:val="0"/>
                                                                                  <w:marTop w:val="0"/>
                                                                                  <w:marBottom w:val="0"/>
                                                                                  <w:divBdr>
                                                                                    <w:top w:val="none" w:sz="0" w:space="0" w:color="auto"/>
                                                                                    <w:left w:val="none" w:sz="0" w:space="0" w:color="auto"/>
                                                                                    <w:bottom w:val="none" w:sz="0" w:space="0" w:color="auto"/>
                                                                                    <w:right w:val="none" w:sz="0" w:space="0" w:color="auto"/>
                                                                                  </w:divBdr>
                                                                                  <w:divsChild>
                                                                                    <w:div w:id="290674687">
                                                                                      <w:marLeft w:val="0"/>
                                                                                      <w:marRight w:val="0"/>
                                                                                      <w:marTop w:val="0"/>
                                                                                      <w:marBottom w:val="0"/>
                                                                                      <w:divBdr>
                                                                                        <w:top w:val="none" w:sz="0" w:space="0" w:color="auto"/>
                                                                                        <w:left w:val="none" w:sz="0" w:space="0" w:color="auto"/>
                                                                                        <w:bottom w:val="none" w:sz="0" w:space="0" w:color="auto"/>
                                                                                        <w:right w:val="none" w:sz="0" w:space="0" w:color="auto"/>
                                                                                      </w:divBdr>
                                                                                    </w:div>
                                                                                    <w:div w:id="458762994">
                                                                                      <w:marLeft w:val="0"/>
                                                                                      <w:marRight w:val="0"/>
                                                                                      <w:marTop w:val="0"/>
                                                                                      <w:marBottom w:val="0"/>
                                                                                      <w:divBdr>
                                                                                        <w:top w:val="none" w:sz="0" w:space="0" w:color="auto"/>
                                                                                        <w:left w:val="none" w:sz="0" w:space="0" w:color="auto"/>
                                                                                        <w:bottom w:val="none" w:sz="0" w:space="0" w:color="auto"/>
                                                                                        <w:right w:val="none" w:sz="0" w:space="0" w:color="auto"/>
                                                                                      </w:divBdr>
                                                                                    </w:div>
                                                                                  </w:divsChild>
                                                                                </w:div>
                                                                                <w:div w:id="1905606795">
                                                                                  <w:marLeft w:val="0"/>
                                                                                  <w:marRight w:val="0"/>
                                                                                  <w:marTop w:val="0"/>
                                                                                  <w:marBottom w:val="0"/>
                                                                                  <w:divBdr>
                                                                                    <w:top w:val="none" w:sz="0" w:space="0" w:color="auto"/>
                                                                                    <w:left w:val="none" w:sz="0" w:space="0" w:color="auto"/>
                                                                                    <w:bottom w:val="none" w:sz="0" w:space="0" w:color="auto"/>
                                                                                    <w:right w:val="none" w:sz="0" w:space="0" w:color="auto"/>
                                                                                  </w:divBdr>
                                                                                  <w:divsChild>
                                                                                    <w:div w:id="388235500">
                                                                                      <w:marLeft w:val="0"/>
                                                                                      <w:marRight w:val="0"/>
                                                                                      <w:marTop w:val="0"/>
                                                                                      <w:marBottom w:val="0"/>
                                                                                      <w:divBdr>
                                                                                        <w:top w:val="none" w:sz="0" w:space="0" w:color="auto"/>
                                                                                        <w:left w:val="none" w:sz="0" w:space="0" w:color="auto"/>
                                                                                        <w:bottom w:val="none" w:sz="0" w:space="0" w:color="auto"/>
                                                                                        <w:right w:val="none" w:sz="0" w:space="0" w:color="auto"/>
                                                                                      </w:divBdr>
                                                                                    </w:div>
                                                                                    <w:div w:id="1514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9175">
                                                                              <w:marLeft w:val="0"/>
                                                                              <w:marRight w:val="0"/>
                                                                              <w:marTop w:val="0"/>
                                                                              <w:marBottom w:val="0"/>
                                                                              <w:divBdr>
                                                                                <w:top w:val="none" w:sz="0" w:space="0" w:color="auto"/>
                                                                                <w:left w:val="none" w:sz="0" w:space="0" w:color="auto"/>
                                                                                <w:bottom w:val="none" w:sz="0" w:space="0" w:color="auto"/>
                                                                                <w:right w:val="none" w:sz="0" w:space="0" w:color="auto"/>
                                                                              </w:divBdr>
                                                                              <w:divsChild>
                                                                                <w:div w:id="761030148">
                                                                                  <w:marLeft w:val="0"/>
                                                                                  <w:marRight w:val="0"/>
                                                                                  <w:marTop w:val="0"/>
                                                                                  <w:marBottom w:val="0"/>
                                                                                  <w:divBdr>
                                                                                    <w:top w:val="none" w:sz="0" w:space="0" w:color="auto"/>
                                                                                    <w:left w:val="none" w:sz="0" w:space="0" w:color="auto"/>
                                                                                    <w:bottom w:val="none" w:sz="0" w:space="0" w:color="auto"/>
                                                                                    <w:right w:val="none" w:sz="0" w:space="0" w:color="auto"/>
                                                                                  </w:divBdr>
                                                                                </w:div>
                                                                                <w:div w:id="16143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411274">
      <w:bodyDiv w:val="1"/>
      <w:marLeft w:val="0"/>
      <w:marRight w:val="0"/>
      <w:marTop w:val="0"/>
      <w:marBottom w:val="0"/>
      <w:divBdr>
        <w:top w:val="none" w:sz="0" w:space="0" w:color="auto"/>
        <w:left w:val="none" w:sz="0" w:space="0" w:color="auto"/>
        <w:bottom w:val="none" w:sz="0" w:space="0" w:color="auto"/>
        <w:right w:val="none" w:sz="0" w:space="0" w:color="auto"/>
      </w:divBdr>
    </w:div>
    <w:div w:id="672993863">
      <w:bodyDiv w:val="1"/>
      <w:marLeft w:val="0"/>
      <w:marRight w:val="0"/>
      <w:marTop w:val="0"/>
      <w:marBottom w:val="0"/>
      <w:divBdr>
        <w:top w:val="none" w:sz="0" w:space="0" w:color="auto"/>
        <w:left w:val="none" w:sz="0" w:space="0" w:color="auto"/>
        <w:bottom w:val="none" w:sz="0" w:space="0" w:color="auto"/>
        <w:right w:val="none" w:sz="0" w:space="0" w:color="auto"/>
      </w:divBdr>
    </w:div>
    <w:div w:id="680863122">
      <w:bodyDiv w:val="1"/>
      <w:marLeft w:val="0"/>
      <w:marRight w:val="0"/>
      <w:marTop w:val="0"/>
      <w:marBottom w:val="0"/>
      <w:divBdr>
        <w:top w:val="none" w:sz="0" w:space="0" w:color="auto"/>
        <w:left w:val="none" w:sz="0" w:space="0" w:color="auto"/>
        <w:bottom w:val="none" w:sz="0" w:space="0" w:color="auto"/>
        <w:right w:val="none" w:sz="0" w:space="0" w:color="auto"/>
      </w:divBdr>
    </w:div>
    <w:div w:id="687877764">
      <w:bodyDiv w:val="1"/>
      <w:marLeft w:val="0"/>
      <w:marRight w:val="0"/>
      <w:marTop w:val="0"/>
      <w:marBottom w:val="0"/>
      <w:divBdr>
        <w:top w:val="none" w:sz="0" w:space="0" w:color="auto"/>
        <w:left w:val="none" w:sz="0" w:space="0" w:color="auto"/>
        <w:bottom w:val="none" w:sz="0" w:space="0" w:color="auto"/>
        <w:right w:val="none" w:sz="0" w:space="0" w:color="auto"/>
      </w:divBdr>
    </w:div>
    <w:div w:id="695618444">
      <w:bodyDiv w:val="1"/>
      <w:marLeft w:val="0"/>
      <w:marRight w:val="0"/>
      <w:marTop w:val="0"/>
      <w:marBottom w:val="0"/>
      <w:divBdr>
        <w:top w:val="none" w:sz="0" w:space="0" w:color="auto"/>
        <w:left w:val="none" w:sz="0" w:space="0" w:color="auto"/>
        <w:bottom w:val="none" w:sz="0" w:space="0" w:color="auto"/>
        <w:right w:val="none" w:sz="0" w:space="0" w:color="auto"/>
      </w:divBdr>
    </w:div>
    <w:div w:id="701828328">
      <w:bodyDiv w:val="1"/>
      <w:marLeft w:val="0"/>
      <w:marRight w:val="0"/>
      <w:marTop w:val="0"/>
      <w:marBottom w:val="0"/>
      <w:divBdr>
        <w:top w:val="none" w:sz="0" w:space="0" w:color="auto"/>
        <w:left w:val="none" w:sz="0" w:space="0" w:color="auto"/>
        <w:bottom w:val="none" w:sz="0" w:space="0" w:color="auto"/>
        <w:right w:val="none" w:sz="0" w:space="0" w:color="auto"/>
      </w:divBdr>
    </w:div>
    <w:div w:id="702678040">
      <w:bodyDiv w:val="1"/>
      <w:marLeft w:val="0"/>
      <w:marRight w:val="0"/>
      <w:marTop w:val="0"/>
      <w:marBottom w:val="0"/>
      <w:divBdr>
        <w:top w:val="none" w:sz="0" w:space="0" w:color="auto"/>
        <w:left w:val="none" w:sz="0" w:space="0" w:color="auto"/>
        <w:bottom w:val="none" w:sz="0" w:space="0" w:color="auto"/>
        <w:right w:val="none" w:sz="0" w:space="0" w:color="auto"/>
      </w:divBdr>
      <w:divsChild>
        <w:div w:id="70734007">
          <w:marLeft w:val="0"/>
          <w:marRight w:val="0"/>
          <w:marTop w:val="0"/>
          <w:marBottom w:val="0"/>
          <w:divBdr>
            <w:top w:val="none" w:sz="0" w:space="0" w:color="auto"/>
            <w:left w:val="none" w:sz="0" w:space="0" w:color="auto"/>
            <w:bottom w:val="none" w:sz="0" w:space="0" w:color="auto"/>
            <w:right w:val="none" w:sz="0" w:space="0" w:color="auto"/>
          </w:divBdr>
          <w:divsChild>
            <w:div w:id="383411984">
              <w:marLeft w:val="0"/>
              <w:marRight w:val="0"/>
              <w:marTop w:val="0"/>
              <w:marBottom w:val="0"/>
              <w:divBdr>
                <w:top w:val="none" w:sz="0" w:space="0" w:color="auto"/>
                <w:left w:val="none" w:sz="0" w:space="0" w:color="auto"/>
                <w:bottom w:val="none" w:sz="0" w:space="0" w:color="auto"/>
                <w:right w:val="none" w:sz="0" w:space="0" w:color="auto"/>
              </w:divBdr>
            </w:div>
          </w:divsChild>
        </w:div>
        <w:div w:id="787940639">
          <w:marLeft w:val="0"/>
          <w:marRight w:val="0"/>
          <w:marTop w:val="0"/>
          <w:marBottom w:val="0"/>
          <w:divBdr>
            <w:top w:val="none" w:sz="0" w:space="0" w:color="auto"/>
            <w:left w:val="none" w:sz="0" w:space="0" w:color="auto"/>
            <w:bottom w:val="none" w:sz="0" w:space="0" w:color="auto"/>
            <w:right w:val="none" w:sz="0" w:space="0" w:color="auto"/>
          </w:divBdr>
          <w:divsChild>
            <w:div w:id="454181275">
              <w:marLeft w:val="0"/>
              <w:marRight w:val="0"/>
              <w:marTop w:val="0"/>
              <w:marBottom w:val="0"/>
              <w:divBdr>
                <w:top w:val="none" w:sz="0" w:space="0" w:color="auto"/>
                <w:left w:val="none" w:sz="0" w:space="0" w:color="auto"/>
                <w:bottom w:val="none" w:sz="0" w:space="0" w:color="auto"/>
                <w:right w:val="none" w:sz="0" w:space="0" w:color="auto"/>
              </w:divBdr>
            </w:div>
            <w:div w:id="58016187">
              <w:marLeft w:val="0"/>
              <w:marRight w:val="0"/>
              <w:marTop w:val="0"/>
              <w:marBottom w:val="0"/>
              <w:divBdr>
                <w:top w:val="none" w:sz="0" w:space="0" w:color="auto"/>
                <w:left w:val="none" w:sz="0" w:space="0" w:color="auto"/>
                <w:bottom w:val="none" w:sz="0" w:space="0" w:color="auto"/>
                <w:right w:val="none" w:sz="0" w:space="0" w:color="auto"/>
              </w:divBdr>
            </w:div>
          </w:divsChild>
        </w:div>
        <w:div w:id="115294280">
          <w:marLeft w:val="0"/>
          <w:marRight w:val="0"/>
          <w:marTop w:val="0"/>
          <w:marBottom w:val="0"/>
          <w:divBdr>
            <w:top w:val="none" w:sz="0" w:space="0" w:color="auto"/>
            <w:left w:val="none" w:sz="0" w:space="0" w:color="auto"/>
            <w:bottom w:val="none" w:sz="0" w:space="0" w:color="auto"/>
            <w:right w:val="none" w:sz="0" w:space="0" w:color="auto"/>
          </w:divBdr>
          <w:divsChild>
            <w:div w:id="58791658">
              <w:marLeft w:val="0"/>
              <w:marRight w:val="0"/>
              <w:marTop w:val="0"/>
              <w:marBottom w:val="0"/>
              <w:divBdr>
                <w:top w:val="none" w:sz="0" w:space="0" w:color="auto"/>
                <w:left w:val="none" w:sz="0" w:space="0" w:color="auto"/>
                <w:bottom w:val="none" w:sz="0" w:space="0" w:color="auto"/>
                <w:right w:val="none" w:sz="0" w:space="0" w:color="auto"/>
              </w:divBdr>
            </w:div>
            <w:div w:id="5682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0588">
      <w:bodyDiv w:val="1"/>
      <w:marLeft w:val="0"/>
      <w:marRight w:val="0"/>
      <w:marTop w:val="0"/>
      <w:marBottom w:val="0"/>
      <w:divBdr>
        <w:top w:val="none" w:sz="0" w:space="0" w:color="auto"/>
        <w:left w:val="none" w:sz="0" w:space="0" w:color="auto"/>
        <w:bottom w:val="none" w:sz="0" w:space="0" w:color="auto"/>
        <w:right w:val="none" w:sz="0" w:space="0" w:color="auto"/>
      </w:divBdr>
    </w:div>
    <w:div w:id="719981448">
      <w:bodyDiv w:val="1"/>
      <w:marLeft w:val="0"/>
      <w:marRight w:val="0"/>
      <w:marTop w:val="0"/>
      <w:marBottom w:val="0"/>
      <w:divBdr>
        <w:top w:val="none" w:sz="0" w:space="0" w:color="auto"/>
        <w:left w:val="none" w:sz="0" w:space="0" w:color="auto"/>
        <w:bottom w:val="none" w:sz="0" w:space="0" w:color="auto"/>
        <w:right w:val="none" w:sz="0" w:space="0" w:color="auto"/>
      </w:divBdr>
    </w:div>
    <w:div w:id="722561845">
      <w:bodyDiv w:val="1"/>
      <w:marLeft w:val="0"/>
      <w:marRight w:val="0"/>
      <w:marTop w:val="0"/>
      <w:marBottom w:val="0"/>
      <w:divBdr>
        <w:top w:val="none" w:sz="0" w:space="0" w:color="auto"/>
        <w:left w:val="none" w:sz="0" w:space="0" w:color="auto"/>
        <w:bottom w:val="none" w:sz="0" w:space="0" w:color="auto"/>
        <w:right w:val="none" w:sz="0" w:space="0" w:color="auto"/>
      </w:divBdr>
    </w:div>
    <w:div w:id="765930319">
      <w:bodyDiv w:val="1"/>
      <w:marLeft w:val="0"/>
      <w:marRight w:val="0"/>
      <w:marTop w:val="0"/>
      <w:marBottom w:val="0"/>
      <w:divBdr>
        <w:top w:val="none" w:sz="0" w:space="0" w:color="auto"/>
        <w:left w:val="none" w:sz="0" w:space="0" w:color="auto"/>
        <w:bottom w:val="none" w:sz="0" w:space="0" w:color="auto"/>
        <w:right w:val="none" w:sz="0" w:space="0" w:color="auto"/>
      </w:divBdr>
      <w:divsChild>
        <w:div w:id="1348601234">
          <w:marLeft w:val="0"/>
          <w:marRight w:val="0"/>
          <w:marTop w:val="100"/>
          <w:marBottom w:val="100"/>
          <w:divBdr>
            <w:top w:val="none" w:sz="0" w:space="0" w:color="auto"/>
            <w:left w:val="none" w:sz="0" w:space="0" w:color="auto"/>
            <w:bottom w:val="none" w:sz="0" w:space="0" w:color="auto"/>
            <w:right w:val="none" w:sz="0" w:space="0" w:color="auto"/>
          </w:divBdr>
          <w:divsChild>
            <w:div w:id="313412665">
              <w:marLeft w:val="0"/>
              <w:marRight w:val="0"/>
              <w:marTop w:val="225"/>
              <w:marBottom w:val="750"/>
              <w:divBdr>
                <w:top w:val="none" w:sz="0" w:space="0" w:color="auto"/>
                <w:left w:val="none" w:sz="0" w:space="0" w:color="auto"/>
                <w:bottom w:val="none" w:sz="0" w:space="0" w:color="auto"/>
                <w:right w:val="none" w:sz="0" w:space="0" w:color="auto"/>
              </w:divBdr>
              <w:divsChild>
                <w:div w:id="14381041">
                  <w:marLeft w:val="0"/>
                  <w:marRight w:val="0"/>
                  <w:marTop w:val="0"/>
                  <w:marBottom w:val="0"/>
                  <w:divBdr>
                    <w:top w:val="none" w:sz="0" w:space="0" w:color="auto"/>
                    <w:left w:val="none" w:sz="0" w:space="0" w:color="auto"/>
                    <w:bottom w:val="none" w:sz="0" w:space="0" w:color="auto"/>
                    <w:right w:val="none" w:sz="0" w:space="0" w:color="auto"/>
                  </w:divBdr>
                  <w:divsChild>
                    <w:div w:id="158272790">
                      <w:marLeft w:val="0"/>
                      <w:marRight w:val="0"/>
                      <w:marTop w:val="0"/>
                      <w:marBottom w:val="0"/>
                      <w:divBdr>
                        <w:top w:val="none" w:sz="0" w:space="0" w:color="auto"/>
                        <w:left w:val="none" w:sz="0" w:space="0" w:color="auto"/>
                        <w:bottom w:val="none" w:sz="0" w:space="0" w:color="auto"/>
                        <w:right w:val="none" w:sz="0" w:space="0" w:color="auto"/>
                      </w:divBdr>
                      <w:divsChild>
                        <w:div w:id="1338266400">
                          <w:marLeft w:val="0"/>
                          <w:marRight w:val="0"/>
                          <w:marTop w:val="0"/>
                          <w:marBottom w:val="0"/>
                          <w:divBdr>
                            <w:top w:val="none" w:sz="0" w:space="0" w:color="auto"/>
                            <w:left w:val="none" w:sz="0" w:space="0" w:color="auto"/>
                            <w:bottom w:val="none" w:sz="0" w:space="0" w:color="auto"/>
                            <w:right w:val="none" w:sz="0" w:space="0" w:color="auto"/>
                          </w:divBdr>
                          <w:divsChild>
                            <w:div w:id="622004243">
                              <w:marLeft w:val="0"/>
                              <w:marRight w:val="0"/>
                              <w:marTop w:val="0"/>
                              <w:marBottom w:val="0"/>
                              <w:divBdr>
                                <w:top w:val="none" w:sz="0" w:space="0" w:color="auto"/>
                                <w:left w:val="none" w:sz="0" w:space="0" w:color="auto"/>
                                <w:bottom w:val="none" w:sz="0" w:space="0" w:color="auto"/>
                                <w:right w:val="none" w:sz="0" w:space="0" w:color="auto"/>
                              </w:divBdr>
                              <w:divsChild>
                                <w:div w:id="117382507">
                                  <w:marLeft w:val="0"/>
                                  <w:marRight w:val="0"/>
                                  <w:marTop w:val="0"/>
                                  <w:marBottom w:val="0"/>
                                  <w:divBdr>
                                    <w:top w:val="none" w:sz="0" w:space="0" w:color="auto"/>
                                    <w:left w:val="none" w:sz="0" w:space="0" w:color="auto"/>
                                    <w:bottom w:val="none" w:sz="0" w:space="0" w:color="auto"/>
                                    <w:right w:val="none" w:sz="0" w:space="0" w:color="auto"/>
                                  </w:divBdr>
                                  <w:divsChild>
                                    <w:div w:id="1426414045">
                                      <w:marLeft w:val="0"/>
                                      <w:marRight w:val="0"/>
                                      <w:marTop w:val="0"/>
                                      <w:marBottom w:val="0"/>
                                      <w:divBdr>
                                        <w:top w:val="none" w:sz="0" w:space="0" w:color="auto"/>
                                        <w:left w:val="none" w:sz="0" w:space="0" w:color="auto"/>
                                        <w:bottom w:val="none" w:sz="0" w:space="0" w:color="auto"/>
                                        <w:right w:val="none" w:sz="0" w:space="0" w:color="auto"/>
                                      </w:divBdr>
                                      <w:divsChild>
                                        <w:div w:id="1255361547">
                                          <w:marLeft w:val="0"/>
                                          <w:marRight w:val="0"/>
                                          <w:marTop w:val="0"/>
                                          <w:marBottom w:val="0"/>
                                          <w:divBdr>
                                            <w:top w:val="none" w:sz="0" w:space="0" w:color="auto"/>
                                            <w:left w:val="none" w:sz="0" w:space="0" w:color="auto"/>
                                            <w:bottom w:val="none" w:sz="0" w:space="0" w:color="auto"/>
                                            <w:right w:val="none" w:sz="0" w:space="0" w:color="auto"/>
                                          </w:divBdr>
                                          <w:divsChild>
                                            <w:div w:id="246813863">
                                              <w:marLeft w:val="0"/>
                                              <w:marRight w:val="0"/>
                                              <w:marTop w:val="0"/>
                                              <w:marBottom w:val="0"/>
                                              <w:divBdr>
                                                <w:top w:val="none" w:sz="0" w:space="0" w:color="auto"/>
                                                <w:left w:val="none" w:sz="0" w:space="0" w:color="auto"/>
                                                <w:bottom w:val="none" w:sz="0" w:space="0" w:color="auto"/>
                                                <w:right w:val="none" w:sz="0" w:space="0" w:color="auto"/>
                                              </w:divBdr>
                                              <w:divsChild>
                                                <w:div w:id="1387484883">
                                                  <w:marLeft w:val="0"/>
                                                  <w:marRight w:val="0"/>
                                                  <w:marTop w:val="0"/>
                                                  <w:marBottom w:val="0"/>
                                                  <w:divBdr>
                                                    <w:top w:val="none" w:sz="0" w:space="0" w:color="auto"/>
                                                    <w:left w:val="none" w:sz="0" w:space="0" w:color="auto"/>
                                                    <w:bottom w:val="none" w:sz="0" w:space="0" w:color="auto"/>
                                                    <w:right w:val="none" w:sz="0" w:space="0" w:color="auto"/>
                                                  </w:divBdr>
                                                  <w:divsChild>
                                                    <w:div w:id="1604655735">
                                                      <w:marLeft w:val="0"/>
                                                      <w:marRight w:val="0"/>
                                                      <w:marTop w:val="0"/>
                                                      <w:marBottom w:val="0"/>
                                                      <w:divBdr>
                                                        <w:top w:val="none" w:sz="0" w:space="0" w:color="auto"/>
                                                        <w:left w:val="none" w:sz="0" w:space="0" w:color="auto"/>
                                                        <w:bottom w:val="none" w:sz="0" w:space="0" w:color="auto"/>
                                                        <w:right w:val="none" w:sz="0" w:space="0" w:color="auto"/>
                                                      </w:divBdr>
                                                      <w:divsChild>
                                                        <w:div w:id="456215900">
                                                          <w:marLeft w:val="0"/>
                                                          <w:marRight w:val="0"/>
                                                          <w:marTop w:val="0"/>
                                                          <w:marBottom w:val="0"/>
                                                          <w:divBdr>
                                                            <w:top w:val="none" w:sz="0" w:space="0" w:color="auto"/>
                                                            <w:left w:val="none" w:sz="0" w:space="0" w:color="auto"/>
                                                            <w:bottom w:val="none" w:sz="0" w:space="0" w:color="auto"/>
                                                            <w:right w:val="none" w:sz="0" w:space="0" w:color="auto"/>
                                                          </w:divBdr>
                                                          <w:divsChild>
                                                            <w:div w:id="1647976891">
                                                              <w:marLeft w:val="0"/>
                                                              <w:marRight w:val="0"/>
                                                              <w:marTop w:val="0"/>
                                                              <w:marBottom w:val="0"/>
                                                              <w:divBdr>
                                                                <w:top w:val="none" w:sz="0" w:space="0" w:color="auto"/>
                                                                <w:left w:val="none" w:sz="0" w:space="0" w:color="auto"/>
                                                                <w:bottom w:val="none" w:sz="0" w:space="0" w:color="auto"/>
                                                                <w:right w:val="none" w:sz="0" w:space="0" w:color="auto"/>
                                                              </w:divBdr>
                                                              <w:divsChild>
                                                                <w:div w:id="956791769">
                                                                  <w:marLeft w:val="0"/>
                                                                  <w:marRight w:val="0"/>
                                                                  <w:marTop w:val="0"/>
                                                                  <w:marBottom w:val="0"/>
                                                                  <w:divBdr>
                                                                    <w:top w:val="none" w:sz="0" w:space="0" w:color="auto"/>
                                                                    <w:left w:val="none" w:sz="0" w:space="0" w:color="auto"/>
                                                                    <w:bottom w:val="none" w:sz="0" w:space="0" w:color="auto"/>
                                                                    <w:right w:val="none" w:sz="0" w:space="0" w:color="auto"/>
                                                                  </w:divBdr>
                                                                  <w:divsChild>
                                                                    <w:div w:id="562642690">
                                                                      <w:marLeft w:val="0"/>
                                                                      <w:marRight w:val="0"/>
                                                                      <w:marTop w:val="0"/>
                                                                      <w:marBottom w:val="0"/>
                                                                      <w:divBdr>
                                                                        <w:top w:val="none" w:sz="0" w:space="0" w:color="auto"/>
                                                                        <w:left w:val="none" w:sz="0" w:space="0" w:color="auto"/>
                                                                        <w:bottom w:val="none" w:sz="0" w:space="0" w:color="auto"/>
                                                                        <w:right w:val="none" w:sz="0" w:space="0" w:color="auto"/>
                                                                      </w:divBdr>
                                                                      <w:divsChild>
                                                                        <w:div w:id="794564197">
                                                                          <w:marLeft w:val="0"/>
                                                                          <w:marRight w:val="0"/>
                                                                          <w:marTop w:val="0"/>
                                                                          <w:marBottom w:val="0"/>
                                                                          <w:divBdr>
                                                                            <w:top w:val="none" w:sz="0" w:space="0" w:color="auto"/>
                                                                            <w:left w:val="none" w:sz="0" w:space="0" w:color="auto"/>
                                                                            <w:bottom w:val="none" w:sz="0" w:space="0" w:color="auto"/>
                                                                            <w:right w:val="none" w:sz="0" w:space="0" w:color="auto"/>
                                                                          </w:divBdr>
                                                                          <w:divsChild>
                                                                            <w:div w:id="276832229">
                                                                              <w:marLeft w:val="0"/>
                                                                              <w:marRight w:val="0"/>
                                                                              <w:marTop w:val="0"/>
                                                                              <w:marBottom w:val="0"/>
                                                                              <w:divBdr>
                                                                                <w:top w:val="none" w:sz="0" w:space="0" w:color="auto"/>
                                                                                <w:left w:val="none" w:sz="0" w:space="0" w:color="auto"/>
                                                                                <w:bottom w:val="none" w:sz="0" w:space="0" w:color="auto"/>
                                                                                <w:right w:val="none" w:sz="0" w:space="0" w:color="auto"/>
                                                                              </w:divBdr>
                                                                              <w:divsChild>
                                                                                <w:div w:id="494535193">
                                                                                  <w:marLeft w:val="0"/>
                                                                                  <w:marRight w:val="0"/>
                                                                                  <w:marTop w:val="0"/>
                                                                                  <w:marBottom w:val="0"/>
                                                                                  <w:divBdr>
                                                                                    <w:top w:val="none" w:sz="0" w:space="0" w:color="auto"/>
                                                                                    <w:left w:val="none" w:sz="0" w:space="0" w:color="auto"/>
                                                                                    <w:bottom w:val="none" w:sz="0" w:space="0" w:color="auto"/>
                                                                                    <w:right w:val="none" w:sz="0" w:space="0" w:color="auto"/>
                                                                                  </w:divBdr>
                                                                                  <w:divsChild>
                                                                                    <w:div w:id="9262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028044">
      <w:bodyDiv w:val="1"/>
      <w:marLeft w:val="0"/>
      <w:marRight w:val="0"/>
      <w:marTop w:val="0"/>
      <w:marBottom w:val="0"/>
      <w:divBdr>
        <w:top w:val="none" w:sz="0" w:space="0" w:color="auto"/>
        <w:left w:val="none" w:sz="0" w:space="0" w:color="auto"/>
        <w:bottom w:val="none" w:sz="0" w:space="0" w:color="auto"/>
        <w:right w:val="none" w:sz="0" w:space="0" w:color="auto"/>
      </w:divBdr>
    </w:div>
    <w:div w:id="786779494">
      <w:bodyDiv w:val="1"/>
      <w:marLeft w:val="0"/>
      <w:marRight w:val="0"/>
      <w:marTop w:val="0"/>
      <w:marBottom w:val="0"/>
      <w:divBdr>
        <w:top w:val="none" w:sz="0" w:space="0" w:color="auto"/>
        <w:left w:val="none" w:sz="0" w:space="0" w:color="auto"/>
        <w:bottom w:val="none" w:sz="0" w:space="0" w:color="auto"/>
        <w:right w:val="none" w:sz="0" w:space="0" w:color="auto"/>
      </w:divBdr>
      <w:divsChild>
        <w:div w:id="2013070921">
          <w:marLeft w:val="0"/>
          <w:marRight w:val="0"/>
          <w:marTop w:val="100"/>
          <w:marBottom w:val="100"/>
          <w:divBdr>
            <w:top w:val="none" w:sz="0" w:space="0" w:color="auto"/>
            <w:left w:val="none" w:sz="0" w:space="0" w:color="auto"/>
            <w:bottom w:val="none" w:sz="0" w:space="0" w:color="auto"/>
            <w:right w:val="none" w:sz="0" w:space="0" w:color="auto"/>
          </w:divBdr>
          <w:divsChild>
            <w:div w:id="873808437">
              <w:marLeft w:val="0"/>
              <w:marRight w:val="0"/>
              <w:marTop w:val="225"/>
              <w:marBottom w:val="750"/>
              <w:divBdr>
                <w:top w:val="none" w:sz="0" w:space="0" w:color="auto"/>
                <w:left w:val="none" w:sz="0" w:space="0" w:color="auto"/>
                <w:bottom w:val="none" w:sz="0" w:space="0" w:color="auto"/>
                <w:right w:val="none" w:sz="0" w:space="0" w:color="auto"/>
              </w:divBdr>
              <w:divsChild>
                <w:div w:id="1129402255">
                  <w:marLeft w:val="0"/>
                  <w:marRight w:val="0"/>
                  <w:marTop w:val="0"/>
                  <w:marBottom w:val="0"/>
                  <w:divBdr>
                    <w:top w:val="none" w:sz="0" w:space="0" w:color="auto"/>
                    <w:left w:val="none" w:sz="0" w:space="0" w:color="auto"/>
                    <w:bottom w:val="none" w:sz="0" w:space="0" w:color="auto"/>
                    <w:right w:val="none" w:sz="0" w:space="0" w:color="auto"/>
                  </w:divBdr>
                  <w:divsChild>
                    <w:div w:id="1307006887">
                      <w:marLeft w:val="0"/>
                      <w:marRight w:val="0"/>
                      <w:marTop w:val="0"/>
                      <w:marBottom w:val="0"/>
                      <w:divBdr>
                        <w:top w:val="none" w:sz="0" w:space="0" w:color="auto"/>
                        <w:left w:val="none" w:sz="0" w:space="0" w:color="auto"/>
                        <w:bottom w:val="none" w:sz="0" w:space="0" w:color="auto"/>
                        <w:right w:val="none" w:sz="0" w:space="0" w:color="auto"/>
                      </w:divBdr>
                      <w:divsChild>
                        <w:div w:id="948976583">
                          <w:marLeft w:val="0"/>
                          <w:marRight w:val="0"/>
                          <w:marTop w:val="0"/>
                          <w:marBottom w:val="0"/>
                          <w:divBdr>
                            <w:top w:val="none" w:sz="0" w:space="0" w:color="auto"/>
                            <w:left w:val="none" w:sz="0" w:space="0" w:color="auto"/>
                            <w:bottom w:val="none" w:sz="0" w:space="0" w:color="auto"/>
                            <w:right w:val="none" w:sz="0" w:space="0" w:color="auto"/>
                          </w:divBdr>
                          <w:divsChild>
                            <w:div w:id="1554386626">
                              <w:marLeft w:val="0"/>
                              <w:marRight w:val="0"/>
                              <w:marTop w:val="0"/>
                              <w:marBottom w:val="0"/>
                              <w:divBdr>
                                <w:top w:val="none" w:sz="0" w:space="0" w:color="auto"/>
                                <w:left w:val="none" w:sz="0" w:space="0" w:color="auto"/>
                                <w:bottom w:val="none" w:sz="0" w:space="0" w:color="auto"/>
                                <w:right w:val="none" w:sz="0" w:space="0" w:color="auto"/>
                              </w:divBdr>
                              <w:divsChild>
                                <w:div w:id="2051101067">
                                  <w:marLeft w:val="0"/>
                                  <w:marRight w:val="0"/>
                                  <w:marTop w:val="0"/>
                                  <w:marBottom w:val="0"/>
                                  <w:divBdr>
                                    <w:top w:val="none" w:sz="0" w:space="0" w:color="auto"/>
                                    <w:left w:val="none" w:sz="0" w:space="0" w:color="auto"/>
                                    <w:bottom w:val="none" w:sz="0" w:space="0" w:color="auto"/>
                                    <w:right w:val="none" w:sz="0" w:space="0" w:color="auto"/>
                                  </w:divBdr>
                                  <w:divsChild>
                                    <w:div w:id="1633559491">
                                      <w:marLeft w:val="0"/>
                                      <w:marRight w:val="0"/>
                                      <w:marTop w:val="0"/>
                                      <w:marBottom w:val="0"/>
                                      <w:divBdr>
                                        <w:top w:val="none" w:sz="0" w:space="0" w:color="auto"/>
                                        <w:left w:val="none" w:sz="0" w:space="0" w:color="auto"/>
                                        <w:bottom w:val="none" w:sz="0" w:space="0" w:color="auto"/>
                                        <w:right w:val="none" w:sz="0" w:space="0" w:color="auto"/>
                                      </w:divBdr>
                                      <w:divsChild>
                                        <w:div w:id="1436827528">
                                          <w:marLeft w:val="0"/>
                                          <w:marRight w:val="0"/>
                                          <w:marTop w:val="0"/>
                                          <w:marBottom w:val="0"/>
                                          <w:divBdr>
                                            <w:top w:val="none" w:sz="0" w:space="0" w:color="auto"/>
                                            <w:left w:val="none" w:sz="0" w:space="0" w:color="auto"/>
                                            <w:bottom w:val="none" w:sz="0" w:space="0" w:color="auto"/>
                                            <w:right w:val="none" w:sz="0" w:space="0" w:color="auto"/>
                                          </w:divBdr>
                                          <w:divsChild>
                                            <w:div w:id="407002788">
                                              <w:marLeft w:val="0"/>
                                              <w:marRight w:val="0"/>
                                              <w:marTop w:val="0"/>
                                              <w:marBottom w:val="0"/>
                                              <w:divBdr>
                                                <w:top w:val="none" w:sz="0" w:space="0" w:color="auto"/>
                                                <w:left w:val="none" w:sz="0" w:space="0" w:color="auto"/>
                                                <w:bottom w:val="none" w:sz="0" w:space="0" w:color="auto"/>
                                                <w:right w:val="none" w:sz="0" w:space="0" w:color="auto"/>
                                              </w:divBdr>
                                              <w:divsChild>
                                                <w:div w:id="56900636">
                                                  <w:marLeft w:val="0"/>
                                                  <w:marRight w:val="0"/>
                                                  <w:marTop w:val="0"/>
                                                  <w:marBottom w:val="0"/>
                                                  <w:divBdr>
                                                    <w:top w:val="none" w:sz="0" w:space="0" w:color="auto"/>
                                                    <w:left w:val="none" w:sz="0" w:space="0" w:color="auto"/>
                                                    <w:bottom w:val="none" w:sz="0" w:space="0" w:color="auto"/>
                                                    <w:right w:val="none" w:sz="0" w:space="0" w:color="auto"/>
                                                  </w:divBdr>
                                                  <w:divsChild>
                                                    <w:div w:id="1690834889">
                                                      <w:marLeft w:val="0"/>
                                                      <w:marRight w:val="0"/>
                                                      <w:marTop w:val="0"/>
                                                      <w:marBottom w:val="0"/>
                                                      <w:divBdr>
                                                        <w:top w:val="none" w:sz="0" w:space="0" w:color="auto"/>
                                                        <w:left w:val="none" w:sz="0" w:space="0" w:color="auto"/>
                                                        <w:bottom w:val="none" w:sz="0" w:space="0" w:color="auto"/>
                                                        <w:right w:val="none" w:sz="0" w:space="0" w:color="auto"/>
                                                      </w:divBdr>
                                                      <w:divsChild>
                                                        <w:div w:id="1436513958">
                                                          <w:marLeft w:val="0"/>
                                                          <w:marRight w:val="0"/>
                                                          <w:marTop w:val="0"/>
                                                          <w:marBottom w:val="0"/>
                                                          <w:divBdr>
                                                            <w:top w:val="none" w:sz="0" w:space="0" w:color="auto"/>
                                                            <w:left w:val="none" w:sz="0" w:space="0" w:color="auto"/>
                                                            <w:bottom w:val="none" w:sz="0" w:space="0" w:color="auto"/>
                                                            <w:right w:val="none" w:sz="0" w:space="0" w:color="auto"/>
                                                          </w:divBdr>
                                                          <w:divsChild>
                                                            <w:div w:id="1509980341">
                                                              <w:marLeft w:val="0"/>
                                                              <w:marRight w:val="0"/>
                                                              <w:marTop w:val="0"/>
                                                              <w:marBottom w:val="0"/>
                                                              <w:divBdr>
                                                                <w:top w:val="none" w:sz="0" w:space="0" w:color="auto"/>
                                                                <w:left w:val="none" w:sz="0" w:space="0" w:color="auto"/>
                                                                <w:bottom w:val="none" w:sz="0" w:space="0" w:color="auto"/>
                                                                <w:right w:val="none" w:sz="0" w:space="0" w:color="auto"/>
                                                              </w:divBdr>
                                                              <w:divsChild>
                                                                <w:div w:id="417559526">
                                                                  <w:marLeft w:val="0"/>
                                                                  <w:marRight w:val="0"/>
                                                                  <w:marTop w:val="0"/>
                                                                  <w:marBottom w:val="0"/>
                                                                  <w:divBdr>
                                                                    <w:top w:val="none" w:sz="0" w:space="0" w:color="auto"/>
                                                                    <w:left w:val="none" w:sz="0" w:space="0" w:color="auto"/>
                                                                    <w:bottom w:val="none" w:sz="0" w:space="0" w:color="auto"/>
                                                                    <w:right w:val="none" w:sz="0" w:space="0" w:color="auto"/>
                                                                  </w:divBdr>
                                                                  <w:divsChild>
                                                                    <w:div w:id="1824272488">
                                                                      <w:marLeft w:val="0"/>
                                                                      <w:marRight w:val="0"/>
                                                                      <w:marTop w:val="0"/>
                                                                      <w:marBottom w:val="0"/>
                                                                      <w:divBdr>
                                                                        <w:top w:val="none" w:sz="0" w:space="0" w:color="auto"/>
                                                                        <w:left w:val="none" w:sz="0" w:space="0" w:color="auto"/>
                                                                        <w:bottom w:val="none" w:sz="0" w:space="0" w:color="auto"/>
                                                                        <w:right w:val="none" w:sz="0" w:space="0" w:color="auto"/>
                                                                      </w:divBdr>
                                                                      <w:divsChild>
                                                                        <w:div w:id="881282403">
                                                                          <w:marLeft w:val="0"/>
                                                                          <w:marRight w:val="0"/>
                                                                          <w:marTop w:val="0"/>
                                                                          <w:marBottom w:val="0"/>
                                                                          <w:divBdr>
                                                                            <w:top w:val="none" w:sz="0" w:space="0" w:color="auto"/>
                                                                            <w:left w:val="none" w:sz="0" w:space="0" w:color="auto"/>
                                                                            <w:bottom w:val="none" w:sz="0" w:space="0" w:color="auto"/>
                                                                            <w:right w:val="none" w:sz="0" w:space="0" w:color="auto"/>
                                                                          </w:divBdr>
                                                                          <w:divsChild>
                                                                            <w:div w:id="746744">
                                                                              <w:marLeft w:val="0"/>
                                                                              <w:marRight w:val="0"/>
                                                                              <w:marTop w:val="0"/>
                                                                              <w:marBottom w:val="0"/>
                                                                              <w:divBdr>
                                                                                <w:top w:val="none" w:sz="0" w:space="0" w:color="auto"/>
                                                                                <w:left w:val="none" w:sz="0" w:space="0" w:color="auto"/>
                                                                                <w:bottom w:val="none" w:sz="0" w:space="0" w:color="auto"/>
                                                                                <w:right w:val="none" w:sz="0" w:space="0" w:color="auto"/>
                                                                              </w:divBdr>
                                                                              <w:divsChild>
                                                                                <w:div w:id="4603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923219">
      <w:bodyDiv w:val="1"/>
      <w:marLeft w:val="0"/>
      <w:marRight w:val="0"/>
      <w:marTop w:val="0"/>
      <w:marBottom w:val="0"/>
      <w:divBdr>
        <w:top w:val="none" w:sz="0" w:space="0" w:color="auto"/>
        <w:left w:val="none" w:sz="0" w:space="0" w:color="auto"/>
        <w:bottom w:val="none" w:sz="0" w:space="0" w:color="auto"/>
        <w:right w:val="none" w:sz="0" w:space="0" w:color="auto"/>
      </w:divBdr>
    </w:div>
    <w:div w:id="796725963">
      <w:bodyDiv w:val="1"/>
      <w:marLeft w:val="0"/>
      <w:marRight w:val="0"/>
      <w:marTop w:val="0"/>
      <w:marBottom w:val="0"/>
      <w:divBdr>
        <w:top w:val="none" w:sz="0" w:space="0" w:color="auto"/>
        <w:left w:val="none" w:sz="0" w:space="0" w:color="auto"/>
        <w:bottom w:val="none" w:sz="0" w:space="0" w:color="auto"/>
        <w:right w:val="none" w:sz="0" w:space="0" w:color="auto"/>
      </w:divBdr>
    </w:div>
    <w:div w:id="813327423">
      <w:bodyDiv w:val="1"/>
      <w:marLeft w:val="0"/>
      <w:marRight w:val="0"/>
      <w:marTop w:val="0"/>
      <w:marBottom w:val="0"/>
      <w:divBdr>
        <w:top w:val="none" w:sz="0" w:space="0" w:color="auto"/>
        <w:left w:val="none" w:sz="0" w:space="0" w:color="auto"/>
        <w:bottom w:val="none" w:sz="0" w:space="0" w:color="auto"/>
        <w:right w:val="none" w:sz="0" w:space="0" w:color="auto"/>
      </w:divBdr>
      <w:divsChild>
        <w:div w:id="1300070397">
          <w:marLeft w:val="0"/>
          <w:marRight w:val="0"/>
          <w:marTop w:val="0"/>
          <w:marBottom w:val="0"/>
          <w:divBdr>
            <w:top w:val="none" w:sz="0" w:space="0" w:color="auto"/>
            <w:left w:val="none" w:sz="0" w:space="0" w:color="auto"/>
            <w:bottom w:val="none" w:sz="0" w:space="0" w:color="auto"/>
            <w:right w:val="none" w:sz="0" w:space="0" w:color="auto"/>
          </w:divBdr>
          <w:divsChild>
            <w:div w:id="882254522">
              <w:marLeft w:val="0"/>
              <w:marRight w:val="0"/>
              <w:marTop w:val="0"/>
              <w:marBottom w:val="0"/>
              <w:divBdr>
                <w:top w:val="none" w:sz="0" w:space="0" w:color="auto"/>
                <w:left w:val="none" w:sz="0" w:space="0" w:color="auto"/>
                <w:bottom w:val="none" w:sz="0" w:space="0" w:color="auto"/>
                <w:right w:val="none" w:sz="0" w:space="0" w:color="auto"/>
              </w:divBdr>
              <w:divsChild>
                <w:div w:id="215318285">
                  <w:marLeft w:val="0"/>
                  <w:marRight w:val="0"/>
                  <w:marTop w:val="0"/>
                  <w:marBottom w:val="0"/>
                  <w:divBdr>
                    <w:top w:val="none" w:sz="0" w:space="0" w:color="auto"/>
                    <w:left w:val="none" w:sz="0" w:space="0" w:color="auto"/>
                    <w:bottom w:val="none" w:sz="0" w:space="0" w:color="auto"/>
                    <w:right w:val="none" w:sz="0" w:space="0" w:color="auto"/>
                  </w:divBdr>
                  <w:divsChild>
                    <w:div w:id="1572809384">
                      <w:marLeft w:val="0"/>
                      <w:marRight w:val="0"/>
                      <w:marTop w:val="0"/>
                      <w:marBottom w:val="0"/>
                      <w:divBdr>
                        <w:top w:val="none" w:sz="0" w:space="0" w:color="auto"/>
                        <w:left w:val="none" w:sz="0" w:space="0" w:color="auto"/>
                        <w:bottom w:val="none" w:sz="0" w:space="0" w:color="auto"/>
                        <w:right w:val="none" w:sz="0" w:space="0" w:color="auto"/>
                      </w:divBdr>
                      <w:divsChild>
                        <w:div w:id="2006349594">
                          <w:marLeft w:val="0"/>
                          <w:marRight w:val="0"/>
                          <w:marTop w:val="0"/>
                          <w:marBottom w:val="0"/>
                          <w:divBdr>
                            <w:top w:val="none" w:sz="0" w:space="0" w:color="auto"/>
                            <w:left w:val="none" w:sz="0" w:space="0" w:color="auto"/>
                            <w:bottom w:val="none" w:sz="0" w:space="0" w:color="auto"/>
                            <w:right w:val="none" w:sz="0" w:space="0" w:color="auto"/>
                          </w:divBdr>
                          <w:divsChild>
                            <w:div w:id="81731025">
                              <w:marLeft w:val="0"/>
                              <w:marRight w:val="0"/>
                              <w:marTop w:val="0"/>
                              <w:marBottom w:val="0"/>
                              <w:divBdr>
                                <w:top w:val="none" w:sz="0" w:space="0" w:color="auto"/>
                                <w:left w:val="none" w:sz="0" w:space="0" w:color="auto"/>
                                <w:bottom w:val="none" w:sz="0" w:space="0" w:color="auto"/>
                                <w:right w:val="none" w:sz="0" w:space="0" w:color="auto"/>
                              </w:divBdr>
                              <w:divsChild>
                                <w:div w:id="585071671">
                                  <w:marLeft w:val="0"/>
                                  <w:marRight w:val="0"/>
                                  <w:marTop w:val="0"/>
                                  <w:marBottom w:val="0"/>
                                  <w:divBdr>
                                    <w:top w:val="none" w:sz="0" w:space="0" w:color="auto"/>
                                    <w:left w:val="none" w:sz="0" w:space="0" w:color="auto"/>
                                    <w:bottom w:val="none" w:sz="0" w:space="0" w:color="auto"/>
                                    <w:right w:val="none" w:sz="0" w:space="0" w:color="auto"/>
                                  </w:divBdr>
                                  <w:divsChild>
                                    <w:div w:id="1049183001">
                                      <w:marLeft w:val="0"/>
                                      <w:marRight w:val="0"/>
                                      <w:marTop w:val="0"/>
                                      <w:marBottom w:val="0"/>
                                      <w:divBdr>
                                        <w:top w:val="none" w:sz="0" w:space="0" w:color="auto"/>
                                        <w:left w:val="none" w:sz="0" w:space="0" w:color="auto"/>
                                        <w:bottom w:val="none" w:sz="0" w:space="0" w:color="auto"/>
                                        <w:right w:val="none" w:sz="0" w:space="0" w:color="auto"/>
                                      </w:divBdr>
                                      <w:divsChild>
                                        <w:div w:id="718936030">
                                          <w:marLeft w:val="0"/>
                                          <w:marRight w:val="0"/>
                                          <w:marTop w:val="0"/>
                                          <w:marBottom w:val="0"/>
                                          <w:divBdr>
                                            <w:top w:val="none" w:sz="0" w:space="0" w:color="auto"/>
                                            <w:left w:val="none" w:sz="0" w:space="0" w:color="auto"/>
                                            <w:bottom w:val="none" w:sz="0" w:space="0" w:color="auto"/>
                                            <w:right w:val="none" w:sz="0" w:space="0" w:color="auto"/>
                                          </w:divBdr>
                                          <w:divsChild>
                                            <w:div w:id="1051922688">
                                              <w:marLeft w:val="0"/>
                                              <w:marRight w:val="0"/>
                                              <w:marTop w:val="0"/>
                                              <w:marBottom w:val="0"/>
                                              <w:divBdr>
                                                <w:top w:val="none" w:sz="0" w:space="0" w:color="auto"/>
                                                <w:left w:val="none" w:sz="0" w:space="0" w:color="auto"/>
                                                <w:bottom w:val="none" w:sz="0" w:space="0" w:color="auto"/>
                                                <w:right w:val="none" w:sz="0" w:space="0" w:color="auto"/>
                                              </w:divBdr>
                                              <w:divsChild>
                                                <w:div w:id="829440820">
                                                  <w:marLeft w:val="0"/>
                                                  <w:marRight w:val="0"/>
                                                  <w:marTop w:val="0"/>
                                                  <w:marBottom w:val="0"/>
                                                  <w:divBdr>
                                                    <w:top w:val="none" w:sz="0" w:space="0" w:color="auto"/>
                                                    <w:left w:val="none" w:sz="0" w:space="0" w:color="auto"/>
                                                    <w:bottom w:val="none" w:sz="0" w:space="0" w:color="auto"/>
                                                    <w:right w:val="none" w:sz="0" w:space="0" w:color="auto"/>
                                                  </w:divBdr>
                                                  <w:divsChild>
                                                    <w:div w:id="461731402">
                                                      <w:marLeft w:val="0"/>
                                                      <w:marRight w:val="0"/>
                                                      <w:marTop w:val="0"/>
                                                      <w:marBottom w:val="0"/>
                                                      <w:divBdr>
                                                        <w:top w:val="none" w:sz="0" w:space="0" w:color="auto"/>
                                                        <w:left w:val="none" w:sz="0" w:space="0" w:color="auto"/>
                                                        <w:bottom w:val="none" w:sz="0" w:space="0" w:color="auto"/>
                                                        <w:right w:val="none" w:sz="0" w:space="0" w:color="auto"/>
                                                      </w:divBdr>
                                                      <w:divsChild>
                                                        <w:div w:id="116223201">
                                                          <w:marLeft w:val="0"/>
                                                          <w:marRight w:val="0"/>
                                                          <w:marTop w:val="0"/>
                                                          <w:marBottom w:val="0"/>
                                                          <w:divBdr>
                                                            <w:top w:val="none" w:sz="0" w:space="0" w:color="auto"/>
                                                            <w:left w:val="none" w:sz="0" w:space="0" w:color="auto"/>
                                                            <w:bottom w:val="none" w:sz="0" w:space="0" w:color="auto"/>
                                                            <w:right w:val="none" w:sz="0" w:space="0" w:color="auto"/>
                                                          </w:divBdr>
                                                          <w:divsChild>
                                                            <w:div w:id="1677229862">
                                                              <w:marLeft w:val="0"/>
                                                              <w:marRight w:val="0"/>
                                                              <w:marTop w:val="0"/>
                                                              <w:marBottom w:val="0"/>
                                                              <w:divBdr>
                                                                <w:top w:val="none" w:sz="0" w:space="0" w:color="auto"/>
                                                                <w:left w:val="none" w:sz="0" w:space="0" w:color="auto"/>
                                                                <w:bottom w:val="none" w:sz="0" w:space="0" w:color="auto"/>
                                                                <w:right w:val="none" w:sz="0" w:space="0" w:color="auto"/>
                                                              </w:divBdr>
                                                              <w:divsChild>
                                                                <w:div w:id="467744214">
                                                                  <w:marLeft w:val="0"/>
                                                                  <w:marRight w:val="0"/>
                                                                  <w:marTop w:val="0"/>
                                                                  <w:marBottom w:val="0"/>
                                                                  <w:divBdr>
                                                                    <w:top w:val="none" w:sz="0" w:space="0" w:color="auto"/>
                                                                    <w:left w:val="none" w:sz="0" w:space="0" w:color="auto"/>
                                                                    <w:bottom w:val="none" w:sz="0" w:space="0" w:color="auto"/>
                                                                    <w:right w:val="none" w:sz="0" w:space="0" w:color="auto"/>
                                                                  </w:divBdr>
                                                                  <w:divsChild>
                                                                    <w:div w:id="154760651">
                                                                      <w:marLeft w:val="0"/>
                                                                      <w:marRight w:val="0"/>
                                                                      <w:marTop w:val="0"/>
                                                                      <w:marBottom w:val="0"/>
                                                                      <w:divBdr>
                                                                        <w:top w:val="none" w:sz="0" w:space="0" w:color="auto"/>
                                                                        <w:left w:val="none" w:sz="0" w:space="0" w:color="auto"/>
                                                                        <w:bottom w:val="none" w:sz="0" w:space="0" w:color="auto"/>
                                                                        <w:right w:val="none" w:sz="0" w:space="0" w:color="auto"/>
                                                                      </w:divBdr>
                                                                      <w:divsChild>
                                                                        <w:div w:id="176387497">
                                                                          <w:marLeft w:val="0"/>
                                                                          <w:marRight w:val="0"/>
                                                                          <w:marTop w:val="0"/>
                                                                          <w:marBottom w:val="0"/>
                                                                          <w:divBdr>
                                                                            <w:top w:val="none" w:sz="0" w:space="0" w:color="auto"/>
                                                                            <w:left w:val="none" w:sz="0" w:space="0" w:color="auto"/>
                                                                            <w:bottom w:val="none" w:sz="0" w:space="0" w:color="auto"/>
                                                                            <w:right w:val="none" w:sz="0" w:space="0" w:color="auto"/>
                                                                          </w:divBdr>
                                                                          <w:divsChild>
                                                                            <w:div w:id="1437290257">
                                                                              <w:marLeft w:val="0"/>
                                                                              <w:marRight w:val="0"/>
                                                                              <w:marTop w:val="0"/>
                                                                              <w:marBottom w:val="0"/>
                                                                              <w:divBdr>
                                                                                <w:top w:val="none" w:sz="0" w:space="0" w:color="auto"/>
                                                                                <w:left w:val="none" w:sz="0" w:space="0" w:color="auto"/>
                                                                                <w:bottom w:val="none" w:sz="0" w:space="0" w:color="auto"/>
                                                                                <w:right w:val="none" w:sz="0" w:space="0" w:color="auto"/>
                                                                              </w:divBdr>
                                                                            </w:div>
                                                                            <w:div w:id="1515148124">
                                                                              <w:marLeft w:val="0"/>
                                                                              <w:marRight w:val="0"/>
                                                                              <w:marTop w:val="0"/>
                                                                              <w:marBottom w:val="0"/>
                                                                              <w:divBdr>
                                                                                <w:top w:val="none" w:sz="0" w:space="0" w:color="auto"/>
                                                                                <w:left w:val="none" w:sz="0" w:space="0" w:color="auto"/>
                                                                                <w:bottom w:val="none" w:sz="0" w:space="0" w:color="auto"/>
                                                                                <w:right w:val="none" w:sz="0" w:space="0" w:color="auto"/>
                                                                              </w:divBdr>
                                                                            </w:div>
                                                                          </w:divsChild>
                                                                        </w:div>
                                                                        <w:div w:id="263849729">
                                                                          <w:marLeft w:val="0"/>
                                                                          <w:marRight w:val="0"/>
                                                                          <w:marTop w:val="0"/>
                                                                          <w:marBottom w:val="0"/>
                                                                          <w:divBdr>
                                                                            <w:top w:val="none" w:sz="0" w:space="0" w:color="auto"/>
                                                                            <w:left w:val="none" w:sz="0" w:space="0" w:color="auto"/>
                                                                            <w:bottom w:val="none" w:sz="0" w:space="0" w:color="auto"/>
                                                                            <w:right w:val="none" w:sz="0" w:space="0" w:color="auto"/>
                                                                          </w:divBdr>
                                                                          <w:divsChild>
                                                                            <w:div w:id="1078097878">
                                                                              <w:marLeft w:val="0"/>
                                                                              <w:marRight w:val="0"/>
                                                                              <w:marTop w:val="0"/>
                                                                              <w:marBottom w:val="0"/>
                                                                              <w:divBdr>
                                                                                <w:top w:val="none" w:sz="0" w:space="0" w:color="auto"/>
                                                                                <w:left w:val="none" w:sz="0" w:space="0" w:color="auto"/>
                                                                                <w:bottom w:val="none" w:sz="0" w:space="0" w:color="auto"/>
                                                                                <w:right w:val="none" w:sz="0" w:space="0" w:color="auto"/>
                                                                              </w:divBdr>
                                                                            </w:div>
                                                                            <w:div w:id="2136096182">
                                                                              <w:marLeft w:val="0"/>
                                                                              <w:marRight w:val="0"/>
                                                                              <w:marTop w:val="0"/>
                                                                              <w:marBottom w:val="0"/>
                                                                              <w:divBdr>
                                                                                <w:top w:val="none" w:sz="0" w:space="0" w:color="auto"/>
                                                                                <w:left w:val="none" w:sz="0" w:space="0" w:color="auto"/>
                                                                                <w:bottom w:val="none" w:sz="0" w:space="0" w:color="auto"/>
                                                                                <w:right w:val="none" w:sz="0" w:space="0" w:color="auto"/>
                                                                              </w:divBdr>
                                                                            </w:div>
                                                                          </w:divsChild>
                                                                        </w:div>
                                                                        <w:div w:id="283077241">
                                                                          <w:marLeft w:val="0"/>
                                                                          <w:marRight w:val="0"/>
                                                                          <w:marTop w:val="0"/>
                                                                          <w:marBottom w:val="0"/>
                                                                          <w:divBdr>
                                                                            <w:top w:val="none" w:sz="0" w:space="0" w:color="auto"/>
                                                                            <w:left w:val="none" w:sz="0" w:space="0" w:color="auto"/>
                                                                            <w:bottom w:val="none" w:sz="0" w:space="0" w:color="auto"/>
                                                                            <w:right w:val="none" w:sz="0" w:space="0" w:color="auto"/>
                                                                          </w:divBdr>
                                                                          <w:divsChild>
                                                                            <w:div w:id="404884288">
                                                                              <w:marLeft w:val="0"/>
                                                                              <w:marRight w:val="0"/>
                                                                              <w:marTop w:val="0"/>
                                                                              <w:marBottom w:val="0"/>
                                                                              <w:divBdr>
                                                                                <w:top w:val="none" w:sz="0" w:space="0" w:color="auto"/>
                                                                                <w:left w:val="none" w:sz="0" w:space="0" w:color="auto"/>
                                                                                <w:bottom w:val="none" w:sz="0" w:space="0" w:color="auto"/>
                                                                                <w:right w:val="none" w:sz="0" w:space="0" w:color="auto"/>
                                                                              </w:divBdr>
                                                                            </w:div>
                                                                            <w:div w:id="421151092">
                                                                              <w:marLeft w:val="0"/>
                                                                              <w:marRight w:val="0"/>
                                                                              <w:marTop w:val="0"/>
                                                                              <w:marBottom w:val="0"/>
                                                                              <w:divBdr>
                                                                                <w:top w:val="none" w:sz="0" w:space="0" w:color="auto"/>
                                                                                <w:left w:val="none" w:sz="0" w:space="0" w:color="auto"/>
                                                                                <w:bottom w:val="none" w:sz="0" w:space="0" w:color="auto"/>
                                                                                <w:right w:val="none" w:sz="0" w:space="0" w:color="auto"/>
                                                                              </w:divBdr>
                                                                            </w:div>
                                                                          </w:divsChild>
                                                                        </w:div>
                                                                        <w:div w:id="824590736">
                                                                          <w:marLeft w:val="0"/>
                                                                          <w:marRight w:val="0"/>
                                                                          <w:marTop w:val="0"/>
                                                                          <w:marBottom w:val="0"/>
                                                                          <w:divBdr>
                                                                            <w:top w:val="none" w:sz="0" w:space="0" w:color="auto"/>
                                                                            <w:left w:val="none" w:sz="0" w:space="0" w:color="auto"/>
                                                                            <w:bottom w:val="none" w:sz="0" w:space="0" w:color="auto"/>
                                                                            <w:right w:val="none" w:sz="0" w:space="0" w:color="auto"/>
                                                                          </w:divBdr>
                                                                          <w:divsChild>
                                                                            <w:div w:id="882713711">
                                                                              <w:marLeft w:val="0"/>
                                                                              <w:marRight w:val="0"/>
                                                                              <w:marTop w:val="0"/>
                                                                              <w:marBottom w:val="0"/>
                                                                              <w:divBdr>
                                                                                <w:top w:val="none" w:sz="0" w:space="0" w:color="auto"/>
                                                                                <w:left w:val="none" w:sz="0" w:space="0" w:color="auto"/>
                                                                                <w:bottom w:val="none" w:sz="0" w:space="0" w:color="auto"/>
                                                                                <w:right w:val="none" w:sz="0" w:space="0" w:color="auto"/>
                                                                              </w:divBdr>
                                                                            </w:div>
                                                                            <w:div w:id="1035077717">
                                                                              <w:marLeft w:val="0"/>
                                                                              <w:marRight w:val="0"/>
                                                                              <w:marTop w:val="0"/>
                                                                              <w:marBottom w:val="0"/>
                                                                              <w:divBdr>
                                                                                <w:top w:val="none" w:sz="0" w:space="0" w:color="auto"/>
                                                                                <w:left w:val="none" w:sz="0" w:space="0" w:color="auto"/>
                                                                                <w:bottom w:val="none" w:sz="0" w:space="0" w:color="auto"/>
                                                                                <w:right w:val="none" w:sz="0" w:space="0" w:color="auto"/>
                                                                              </w:divBdr>
                                                                            </w:div>
                                                                          </w:divsChild>
                                                                        </w:div>
                                                                        <w:div w:id="11286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515434">
      <w:bodyDiv w:val="1"/>
      <w:marLeft w:val="0"/>
      <w:marRight w:val="0"/>
      <w:marTop w:val="0"/>
      <w:marBottom w:val="0"/>
      <w:divBdr>
        <w:top w:val="none" w:sz="0" w:space="0" w:color="auto"/>
        <w:left w:val="none" w:sz="0" w:space="0" w:color="auto"/>
        <w:bottom w:val="none" w:sz="0" w:space="0" w:color="auto"/>
        <w:right w:val="none" w:sz="0" w:space="0" w:color="auto"/>
      </w:divBdr>
    </w:div>
    <w:div w:id="843279938">
      <w:bodyDiv w:val="1"/>
      <w:marLeft w:val="390"/>
      <w:marRight w:val="390"/>
      <w:marTop w:val="0"/>
      <w:marBottom w:val="0"/>
      <w:divBdr>
        <w:top w:val="none" w:sz="0" w:space="0" w:color="auto"/>
        <w:left w:val="none" w:sz="0" w:space="0" w:color="auto"/>
        <w:bottom w:val="none" w:sz="0" w:space="0" w:color="auto"/>
        <w:right w:val="none" w:sz="0" w:space="0" w:color="auto"/>
      </w:divBdr>
    </w:div>
    <w:div w:id="868563872">
      <w:bodyDiv w:val="1"/>
      <w:marLeft w:val="0"/>
      <w:marRight w:val="0"/>
      <w:marTop w:val="0"/>
      <w:marBottom w:val="0"/>
      <w:divBdr>
        <w:top w:val="none" w:sz="0" w:space="0" w:color="auto"/>
        <w:left w:val="none" w:sz="0" w:space="0" w:color="auto"/>
        <w:bottom w:val="none" w:sz="0" w:space="0" w:color="auto"/>
        <w:right w:val="none" w:sz="0" w:space="0" w:color="auto"/>
      </w:divBdr>
    </w:div>
    <w:div w:id="902839142">
      <w:bodyDiv w:val="1"/>
      <w:marLeft w:val="0"/>
      <w:marRight w:val="0"/>
      <w:marTop w:val="0"/>
      <w:marBottom w:val="0"/>
      <w:divBdr>
        <w:top w:val="none" w:sz="0" w:space="0" w:color="auto"/>
        <w:left w:val="none" w:sz="0" w:space="0" w:color="auto"/>
        <w:bottom w:val="none" w:sz="0" w:space="0" w:color="auto"/>
        <w:right w:val="none" w:sz="0" w:space="0" w:color="auto"/>
      </w:divBdr>
      <w:divsChild>
        <w:div w:id="1509517778">
          <w:marLeft w:val="0"/>
          <w:marRight w:val="0"/>
          <w:marTop w:val="100"/>
          <w:marBottom w:val="100"/>
          <w:divBdr>
            <w:top w:val="none" w:sz="0" w:space="0" w:color="auto"/>
            <w:left w:val="none" w:sz="0" w:space="0" w:color="auto"/>
            <w:bottom w:val="none" w:sz="0" w:space="0" w:color="auto"/>
            <w:right w:val="none" w:sz="0" w:space="0" w:color="auto"/>
          </w:divBdr>
          <w:divsChild>
            <w:div w:id="570114328">
              <w:marLeft w:val="0"/>
              <w:marRight w:val="0"/>
              <w:marTop w:val="225"/>
              <w:marBottom w:val="750"/>
              <w:divBdr>
                <w:top w:val="none" w:sz="0" w:space="0" w:color="auto"/>
                <w:left w:val="none" w:sz="0" w:space="0" w:color="auto"/>
                <w:bottom w:val="none" w:sz="0" w:space="0" w:color="auto"/>
                <w:right w:val="none" w:sz="0" w:space="0" w:color="auto"/>
              </w:divBdr>
              <w:divsChild>
                <w:div w:id="479427367">
                  <w:marLeft w:val="0"/>
                  <w:marRight w:val="0"/>
                  <w:marTop w:val="0"/>
                  <w:marBottom w:val="0"/>
                  <w:divBdr>
                    <w:top w:val="none" w:sz="0" w:space="0" w:color="auto"/>
                    <w:left w:val="none" w:sz="0" w:space="0" w:color="auto"/>
                    <w:bottom w:val="none" w:sz="0" w:space="0" w:color="auto"/>
                    <w:right w:val="none" w:sz="0" w:space="0" w:color="auto"/>
                  </w:divBdr>
                  <w:divsChild>
                    <w:div w:id="1028218247">
                      <w:marLeft w:val="0"/>
                      <w:marRight w:val="0"/>
                      <w:marTop w:val="0"/>
                      <w:marBottom w:val="0"/>
                      <w:divBdr>
                        <w:top w:val="none" w:sz="0" w:space="0" w:color="auto"/>
                        <w:left w:val="none" w:sz="0" w:space="0" w:color="auto"/>
                        <w:bottom w:val="none" w:sz="0" w:space="0" w:color="auto"/>
                        <w:right w:val="none" w:sz="0" w:space="0" w:color="auto"/>
                      </w:divBdr>
                      <w:divsChild>
                        <w:div w:id="955525495">
                          <w:marLeft w:val="0"/>
                          <w:marRight w:val="0"/>
                          <w:marTop w:val="0"/>
                          <w:marBottom w:val="0"/>
                          <w:divBdr>
                            <w:top w:val="none" w:sz="0" w:space="0" w:color="auto"/>
                            <w:left w:val="none" w:sz="0" w:space="0" w:color="auto"/>
                            <w:bottom w:val="none" w:sz="0" w:space="0" w:color="auto"/>
                            <w:right w:val="none" w:sz="0" w:space="0" w:color="auto"/>
                          </w:divBdr>
                          <w:divsChild>
                            <w:div w:id="549848850">
                              <w:marLeft w:val="0"/>
                              <w:marRight w:val="0"/>
                              <w:marTop w:val="0"/>
                              <w:marBottom w:val="0"/>
                              <w:divBdr>
                                <w:top w:val="none" w:sz="0" w:space="0" w:color="auto"/>
                                <w:left w:val="none" w:sz="0" w:space="0" w:color="auto"/>
                                <w:bottom w:val="none" w:sz="0" w:space="0" w:color="auto"/>
                                <w:right w:val="none" w:sz="0" w:space="0" w:color="auto"/>
                              </w:divBdr>
                              <w:divsChild>
                                <w:div w:id="1639410313">
                                  <w:marLeft w:val="0"/>
                                  <w:marRight w:val="0"/>
                                  <w:marTop w:val="0"/>
                                  <w:marBottom w:val="0"/>
                                  <w:divBdr>
                                    <w:top w:val="none" w:sz="0" w:space="0" w:color="auto"/>
                                    <w:left w:val="none" w:sz="0" w:space="0" w:color="auto"/>
                                    <w:bottom w:val="none" w:sz="0" w:space="0" w:color="auto"/>
                                    <w:right w:val="none" w:sz="0" w:space="0" w:color="auto"/>
                                  </w:divBdr>
                                  <w:divsChild>
                                    <w:div w:id="1978299870">
                                      <w:marLeft w:val="0"/>
                                      <w:marRight w:val="0"/>
                                      <w:marTop w:val="0"/>
                                      <w:marBottom w:val="0"/>
                                      <w:divBdr>
                                        <w:top w:val="none" w:sz="0" w:space="0" w:color="auto"/>
                                        <w:left w:val="none" w:sz="0" w:space="0" w:color="auto"/>
                                        <w:bottom w:val="none" w:sz="0" w:space="0" w:color="auto"/>
                                        <w:right w:val="none" w:sz="0" w:space="0" w:color="auto"/>
                                      </w:divBdr>
                                      <w:divsChild>
                                        <w:div w:id="133109745">
                                          <w:marLeft w:val="0"/>
                                          <w:marRight w:val="0"/>
                                          <w:marTop w:val="0"/>
                                          <w:marBottom w:val="0"/>
                                          <w:divBdr>
                                            <w:top w:val="none" w:sz="0" w:space="0" w:color="auto"/>
                                            <w:left w:val="none" w:sz="0" w:space="0" w:color="auto"/>
                                            <w:bottom w:val="none" w:sz="0" w:space="0" w:color="auto"/>
                                            <w:right w:val="none" w:sz="0" w:space="0" w:color="auto"/>
                                          </w:divBdr>
                                          <w:divsChild>
                                            <w:div w:id="323707878">
                                              <w:marLeft w:val="0"/>
                                              <w:marRight w:val="0"/>
                                              <w:marTop w:val="0"/>
                                              <w:marBottom w:val="0"/>
                                              <w:divBdr>
                                                <w:top w:val="none" w:sz="0" w:space="0" w:color="auto"/>
                                                <w:left w:val="none" w:sz="0" w:space="0" w:color="auto"/>
                                                <w:bottom w:val="none" w:sz="0" w:space="0" w:color="auto"/>
                                                <w:right w:val="none" w:sz="0" w:space="0" w:color="auto"/>
                                              </w:divBdr>
                                              <w:divsChild>
                                                <w:div w:id="227227619">
                                                  <w:marLeft w:val="0"/>
                                                  <w:marRight w:val="0"/>
                                                  <w:marTop w:val="0"/>
                                                  <w:marBottom w:val="0"/>
                                                  <w:divBdr>
                                                    <w:top w:val="none" w:sz="0" w:space="0" w:color="auto"/>
                                                    <w:left w:val="none" w:sz="0" w:space="0" w:color="auto"/>
                                                    <w:bottom w:val="none" w:sz="0" w:space="0" w:color="auto"/>
                                                    <w:right w:val="none" w:sz="0" w:space="0" w:color="auto"/>
                                                  </w:divBdr>
                                                  <w:divsChild>
                                                    <w:div w:id="57898499">
                                                      <w:marLeft w:val="0"/>
                                                      <w:marRight w:val="0"/>
                                                      <w:marTop w:val="0"/>
                                                      <w:marBottom w:val="0"/>
                                                      <w:divBdr>
                                                        <w:top w:val="none" w:sz="0" w:space="0" w:color="auto"/>
                                                        <w:left w:val="none" w:sz="0" w:space="0" w:color="auto"/>
                                                        <w:bottom w:val="none" w:sz="0" w:space="0" w:color="auto"/>
                                                        <w:right w:val="none" w:sz="0" w:space="0" w:color="auto"/>
                                                      </w:divBdr>
                                                      <w:divsChild>
                                                        <w:div w:id="464466123">
                                                          <w:marLeft w:val="0"/>
                                                          <w:marRight w:val="0"/>
                                                          <w:marTop w:val="0"/>
                                                          <w:marBottom w:val="0"/>
                                                          <w:divBdr>
                                                            <w:top w:val="none" w:sz="0" w:space="0" w:color="auto"/>
                                                            <w:left w:val="none" w:sz="0" w:space="0" w:color="auto"/>
                                                            <w:bottom w:val="none" w:sz="0" w:space="0" w:color="auto"/>
                                                            <w:right w:val="none" w:sz="0" w:space="0" w:color="auto"/>
                                                          </w:divBdr>
                                                          <w:divsChild>
                                                            <w:div w:id="265384735">
                                                              <w:marLeft w:val="0"/>
                                                              <w:marRight w:val="0"/>
                                                              <w:marTop w:val="0"/>
                                                              <w:marBottom w:val="0"/>
                                                              <w:divBdr>
                                                                <w:top w:val="none" w:sz="0" w:space="0" w:color="auto"/>
                                                                <w:left w:val="none" w:sz="0" w:space="0" w:color="auto"/>
                                                                <w:bottom w:val="none" w:sz="0" w:space="0" w:color="auto"/>
                                                                <w:right w:val="none" w:sz="0" w:space="0" w:color="auto"/>
                                                              </w:divBdr>
                                                              <w:divsChild>
                                                                <w:div w:id="399058587">
                                                                  <w:marLeft w:val="0"/>
                                                                  <w:marRight w:val="0"/>
                                                                  <w:marTop w:val="0"/>
                                                                  <w:marBottom w:val="0"/>
                                                                  <w:divBdr>
                                                                    <w:top w:val="none" w:sz="0" w:space="0" w:color="auto"/>
                                                                    <w:left w:val="none" w:sz="0" w:space="0" w:color="auto"/>
                                                                    <w:bottom w:val="none" w:sz="0" w:space="0" w:color="auto"/>
                                                                    <w:right w:val="none" w:sz="0" w:space="0" w:color="auto"/>
                                                                  </w:divBdr>
                                                                  <w:divsChild>
                                                                    <w:div w:id="1179807282">
                                                                      <w:marLeft w:val="0"/>
                                                                      <w:marRight w:val="0"/>
                                                                      <w:marTop w:val="0"/>
                                                                      <w:marBottom w:val="0"/>
                                                                      <w:divBdr>
                                                                        <w:top w:val="none" w:sz="0" w:space="0" w:color="auto"/>
                                                                        <w:left w:val="none" w:sz="0" w:space="0" w:color="auto"/>
                                                                        <w:bottom w:val="none" w:sz="0" w:space="0" w:color="auto"/>
                                                                        <w:right w:val="none" w:sz="0" w:space="0" w:color="auto"/>
                                                                      </w:divBdr>
                                                                      <w:divsChild>
                                                                        <w:div w:id="1404640640">
                                                                          <w:marLeft w:val="0"/>
                                                                          <w:marRight w:val="0"/>
                                                                          <w:marTop w:val="0"/>
                                                                          <w:marBottom w:val="0"/>
                                                                          <w:divBdr>
                                                                            <w:top w:val="none" w:sz="0" w:space="0" w:color="auto"/>
                                                                            <w:left w:val="none" w:sz="0" w:space="0" w:color="auto"/>
                                                                            <w:bottom w:val="none" w:sz="0" w:space="0" w:color="auto"/>
                                                                            <w:right w:val="none" w:sz="0" w:space="0" w:color="auto"/>
                                                                          </w:divBdr>
                                                                          <w:divsChild>
                                                                            <w:div w:id="18648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53553">
      <w:bodyDiv w:val="1"/>
      <w:marLeft w:val="0"/>
      <w:marRight w:val="0"/>
      <w:marTop w:val="0"/>
      <w:marBottom w:val="0"/>
      <w:divBdr>
        <w:top w:val="none" w:sz="0" w:space="0" w:color="auto"/>
        <w:left w:val="none" w:sz="0" w:space="0" w:color="auto"/>
        <w:bottom w:val="none" w:sz="0" w:space="0" w:color="auto"/>
        <w:right w:val="none" w:sz="0" w:space="0" w:color="auto"/>
      </w:divBdr>
    </w:div>
    <w:div w:id="947078598">
      <w:bodyDiv w:val="1"/>
      <w:marLeft w:val="0"/>
      <w:marRight w:val="0"/>
      <w:marTop w:val="0"/>
      <w:marBottom w:val="0"/>
      <w:divBdr>
        <w:top w:val="none" w:sz="0" w:space="0" w:color="auto"/>
        <w:left w:val="none" w:sz="0" w:space="0" w:color="auto"/>
        <w:bottom w:val="none" w:sz="0" w:space="0" w:color="auto"/>
        <w:right w:val="none" w:sz="0" w:space="0" w:color="auto"/>
      </w:divBdr>
      <w:divsChild>
        <w:div w:id="89085498">
          <w:marLeft w:val="0"/>
          <w:marRight w:val="0"/>
          <w:marTop w:val="0"/>
          <w:marBottom w:val="0"/>
          <w:divBdr>
            <w:top w:val="none" w:sz="0" w:space="0" w:color="auto"/>
            <w:left w:val="none" w:sz="0" w:space="0" w:color="auto"/>
            <w:bottom w:val="none" w:sz="0" w:space="0" w:color="auto"/>
            <w:right w:val="none" w:sz="0" w:space="0" w:color="auto"/>
          </w:divBdr>
          <w:divsChild>
            <w:div w:id="196428968">
              <w:marLeft w:val="0"/>
              <w:marRight w:val="0"/>
              <w:marTop w:val="0"/>
              <w:marBottom w:val="0"/>
              <w:divBdr>
                <w:top w:val="none" w:sz="0" w:space="0" w:color="auto"/>
                <w:left w:val="none" w:sz="0" w:space="0" w:color="auto"/>
                <w:bottom w:val="none" w:sz="0" w:space="0" w:color="auto"/>
                <w:right w:val="none" w:sz="0" w:space="0" w:color="auto"/>
              </w:divBdr>
            </w:div>
          </w:divsChild>
        </w:div>
        <w:div w:id="1855604335">
          <w:marLeft w:val="0"/>
          <w:marRight w:val="0"/>
          <w:marTop w:val="0"/>
          <w:marBottom w:val="0"/>
          <w:divBdr>
            <w:top w:val="none" w:sz="0" w:space="0" w:color="auto"/>
            <w:left w:val="none" w:sz="0" w:space="0" w:color="auto"/>
            <w:bottom w:val="none" w:sz="0" w:space="0" w:color="auto"/>
            <w:right w:val="none" w:sz="0" w:space="0" w:color="auto"/>
          </w:divBdr>
          <w:divsChild>
            <w:div w:id="289284144">
              <w:marLeft w:val="0"/>
              <w:marRight w:val="0"/>
              <w:marTop w:val="0"/>
              <w:marBottom w:val="0"/>
              <w:divBdr>
                <w:top w:val="none" w:sz="0" w:space="0" w:color="auto"/>
                <w:left w:val="none" w:sz="0" w:space="0" w:color="auto"/>
                <w:bottom w:val="none" w:sz="0" w:space="0" w:color="auto"/>
                <w:right w:val="none" w:sz="0" w:space="0" w:color="auto"/>
              </w:divBdr>
            </w:div>
            <w:div w:id="1505392007">
              <w:marLeft w:val="0"/>
              <w:marRight w:val="0"/>
              <w:marTop w:val="0"/>
              <w:marBottom w:val="0"/>
              <w:divBdr>
                <w:top w:val="none" w:sz="0" w:space="0" w:color="auto"/>
                <w:left w:val="none" w:sz="0" w:space="0" w:color="auto"/>
                <w:bottom w:val="none" w:sz="0" w:space="0" w:color="auto"/>
                <w:right w:val="none" w:sz="0" w:space="0" w:color="auto"/>
              </w:divBdr>
            </w:div>
          </w:divsChild>
        </w:div>
        <w:div w:id="446197527">
          <w:marLeft w:val="0"/>
          <w:marRight w:val="0"/>
          <w:marTop w:val="0"/>
          <w:marBottom w:val="0"/>
          <w:divBdr>
            <w:top w:val="none" w:sz="0" w:space="0" w:color="auto"/>
            <w:left w:val="none" w:sz="0" w:space="0" w:color="auto"/>
            <w:bottom w:val="none" w:sz="0" w:space="0" w:color="auto"/>
            <w:right w:val="none" w:sz="0" w:space="0" w:color="auto"/>
          </w:divBdr>
          <w:divsChild>
            <w:div w:id="450323781">
              <w:marLeft w:val="0"/>
              <w:marRight w:val="0"/>
              <w:marTop w:val="0"/>
              <w:marBottom w:val="0"/>
              <w:divBdr>
                <w:top w:val="none" w:sz="0" w:space="0" w:color="auto"/>
                <w:left w:val="none" w:sz="0" w:space="0" w:color="auto"/>
                <w:bottom w:val="none" w:sz="0" w:space="0" w:color="auto"/>
                <w:right w:val="none" w:sz="0" w:space="0" w:color="auto"/>
              </w:divBdr>
            </w:div>
            <w:div w:id="464469280">
              <w:marLeft w:val="0"/>
              <w:marRight w:val="0"/>
              <w:marTop w:val="0"/>
              <w:marBottom w:val="0"/>
              <w:divBdr>
                <w:top w:val="none" w:sz="0" w:space="0" w:color="auto"/>
                <w:left w:val="none" w:sz="0" w:space="0" w:color="auto"/>
                <w:bottom w:val="none" w:sz="0" w:space="0" w:color="auto"/>
                <w:right w:val="none" w:sz="0" w:space="0" w:color="auto"/>
              </w:divBdr>
            </w:div>
          </w:divsChild>
        </w:div>
        <w:div w:id="1771200761">
          <w:marLeft w:val="0"/>
          <w:marRight w:val="0"/>
          <w:marTop w:val="0"/>
          <w:marBottom w:val="0"/>
          <w:divBdr>
            <w:top w:val="none" w:sz="0" w:space="0" w:color="auto"/>
            <w:left w:val="none" w:sz="0" w:space="0" w:color="auto"/>
            <w:bottom w:val="none" w:sz="0" w:space="0" w:color="auto"/>
            <w:right w:val="none" w:sz="0" w:space="0" w:color="auto"/>
          </w:divBdr>
          <w:divsChild>
            <w:div w:id="1777823461">
              <w:marLeft w:val="0"/>
              <w:marRight w:val="0"/>
              <w:marTop w:val="0"/>
              <w:marBottom w:val="0"/>
              <w:divBdr>
                <w:top w:val="none" w:sz="0" w:space="0" w:color="auto"/>
                <w:left w:val="none" w:sz="0" w:space="0" w:color="auto"/>
                <w:bottom w:val="none" w:sz="0" w:space="0" w:color="auto"/>
                <w:right w:val="none" w:sz="0" w:space="0" w:color="auto"/>
              </w:divBdr>
            </w:div>
            <w:div w:id="1592157888">
              <w:marLeft w:val="0"/>
              <w:marRight w:val="0"/>
              <w:marTop w:val="0"/>
              <w:marBottom w:val="0"/>
              <w:divBdr>
                <w:top w:val="none" w:sz="0" w:space="0" w:color="auto"/>
                <w:left w:val="none" w:sz="0" w:space="0" w:color="auto"/>
                <w:bottom w:val="none" w:sz="0" w:space="0" w:color="auto"/>
                <w:right w:val="none" w:sz="0" w:space="0" w:color="auto"/>
              </w:divBdr>
            </w:div>
          </w:divsChild>
        </w:div>
        <w:div w:id="1760835479">
          <w:marLeft w:val="0"/>
          <w:marRight w:val="0"/>
          <w:marTop w:val="0"/>
          <w:marBottom w:val="0"/>
          <w:divBdr>
            <w:top w:val="none" w:sz="0" w:space="0" w:color="auto"/>
            <w:left w:val="none" w:sz="0" w:space="0" w:color="auto"/>
            <w:bottom w:val="none" w:sz="0" w:space="0" w:color="auto"/>
            <w:right w:val="none" w:sz="0" w:space="0" w:color="auto"/>
          </w:divBdr>
          <w:divsChild>
            <w:div w:id="1570118852">
              <w:marLeft w:val="0"/>
              <w:marRight w:val="0"/>
              <w:marTop w:val="0"/>
              <w:marBottom w:val="0"/>
              <w:divBdr>
                <w:top w:val="none" w:sz="0" w:space="0" w:color="auto"/>
                <w:left w:val="none" w:sz="0" w:space="0" w:color="auto"/>
                <w:bottom w:val="none" w:sz="0" w:space="0" w:color="auto"/>
                <w:right w:val="none" w:sz="0" w:space="0" w:color="auto"/>
              </w:divBdr>
            </w:div>
            <w:div w:id="179785429">
              <w:marLeft w:val="0"/>
              <w:marRight w:val="0"/>
              <w:marTop w:val="0"/>
              <w:marBottom w:val="0"/>
              <w:divBdr>
                <w:top w:val="none" w:sz="0" w:space="0" w:color="auto"/>
                <w:left w:val="none" w:sz="0" w:space="0" w:color="auto"/>
                <w:bottom w:val="none" w:sz="0" w:space="0" w:color="auto"/>
                <w:right w:val="none" w:sz="0" w:space="0" w:color="auto"/>
              </w:divBdr>
            </w:div>
          </w:divsChild>
        </w:div>
        <w:div w:id="1321932810">
          <w:marLeft w:val="0"/>
          <w:marRight w:val="0"/>
          <w:marTop w:val="0"/>
          <w:marBottom w:val="0"/>
          <w:divBdr>
            <w:top w:val="none" w:sz="0" w:space="0" w:color="auto"/>
            <w:left w:val="none" w:sz="0" w:space="0" w:color="auto"/>
            <w:bottom w:val="none" w:sz="0" w:space="0" w:color="auto"/>
            <w:right w:val="none" w:sz="0" w:space="0" w:color="auto"/>
          </w:divBdr>
          <w:divsChild>
            <w:div w:id="851720524">
              <w:marLeft w:val="0"/>
              <w:marRight w:val="0"/>
              <w:marTop w:val="0"/>
              <w:marBottom w:val="0"/>
              <w:divBdr>
                <w:top w:val="none" w:sz="0" w:space="0" w:color="auto"/>
                <w:left w:val="none" w:sz="0" w:space="0" w:color="auto"/>
                <w:bottom w:val="none" w:sz="0" w:space="0" w:color="auto"/>
                <w:right w:val="none" w:sz="0" w:space="0" w:color="auto"/>
              </w:divBdr>
            </w:div>
            <w:div w:id="7676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22638">
      <w:bodyDiv w:val="1"/>
      <w:marLeft w:val="0"/>
      <w:marRight w:val="0"/>
      <w:marTop w:val="0"/>
      <w:marBottom w:val="0"/>
      <w:divBdr>
        <w:top w:val="none" w:sz="0" w:space="0" w:color="auto"/>
        <w:left w:val="none" w:sz="0" w:space="0" w:color="auto"/>
        <w:bottom w:val="none" w:sz="0" w:space="0" w:color="auto"/>
        <w:right w:val="none" w:sz="0" w:space="0" w:color="auto"/>
      </w:divBdr>
    </w:div>
    <w:div w:id="1019896132">
      <w:bodyDiv w:val="1"/>
      <w:marLeft w:val="0"/>
      <w:marRight w:val="0"/>
      <w:marTop w:val="0"/>
      <w:marBottom w:val="0"/>
      <w:divBdr>
        <w:top w:val="none" w:sz="0" w:space="0" w:color="auto"/>
        <w:left w:val="none" w:sz="0" w:space="0" w:color="auto"/>
        <w:bottom w:val="none" w:sz="0" w:space="0" w:color="auto"/>
        <w:right w:val="none" w:sz="0" w:space="0" w:color="auto"/>
      </w:divBdr>
      <w:divsChild>
        <w:div w:id="1728647201">
          <w:marLeft w:val="0"/>
          <w:marRight w:val="0"/>
          <w:marTop w:val="100"/>
          <w:marBottom w:val="100"/>
          <w:divBdr>
            <w:top w:val="none" w:sz="0" w:space="0" w:color="auto"/>
            <w:left w:val="none" w:sz="0" w:space="0" w:color="auto"/>
            <w:bottom w:val="none" w:sz="0" w:space="0" w:color="auto"/>
            <w:right w:val="none" w:sz="0" w:space="0" w:color="auto"/>
          </w:divBdr>
          <w:divsChild>
            <w:div w:id="1940677632">
              <w:marLeft w:val="0"/>
              <w:marRight w:val="0"/>
              <w:marTop w:val="225"/>
              <w:marBottom w:val="750"/>
              <w:divBdr>
                <w:top w:val="none" w:sz="0" w:space="0" w:color="auto"/>
                <w:left w:val="none" w:sz="0" w:space="0" w:color="auto"/>
                <w:bottom w:val="none" w:sz="0" w:space="0" w:color="auto"/>
                <w:right w:val="none" w:sz="0" w:space="0" w:color="auto"/>
              </w:divBdr>
              <w:divsChild>
                <w:div w:id="1804347401">
                  <w:marLeft w:val="0"/>
                  <w:marRight w:val="0"/>
                  <w:marTop w:val="0"/>
                  <w:marBottom w:val="0"/>
                  <w:divBdr>
                    <w:top w:val="none" w:sz="0" w:space="0" w:color="auto"/>
                    <w:left w:val="none" w:sz="0" w:space="0" w:color="auto"/>
                    <w:bottom w:val="none" w:sz="0" w:space="0" w:color="auto"/>
                    <w:right w:val="none" w:sz="0" w:space="0" w:color="auto"/>
                  </w:divBdr>
                  <w:divsChild>
                    <w:div w:id="735401679">
                      <w:marLeft w:val="0"/>
                      <w:marRight w:val="0"/>
                      <w:marTop w:val="0"/>
                      <w:marBottom w:val="0"/>
                      <w:divBdr>
                        <w:top w:val="none" w:sz="0" w:space="0" w:color="auto"/>
                        <w:left w:val="none" w:sz="0" w:space="0" w:color="auto"/>
                        <w:bottom w:val="none" w:sz="0" w:space="0" w:color="auto"/>
                        <w:right w:val="none" w:sz="0" w:space="0" w:color="auto"/>
                      </w:divBdr>
                      <w:divsChild>
                        <w:div w:id="1857309535">
                          <w:marLeft w:val="0"/>
                          <w:marRight w:val="0"/>
                          <w:marTop w:val="0"/>
                          <w:marBottom w:val="0"/>
                          <w:divBdr>
                            <w:top w:val="none" w:sz="0" w:space="0" w:color="auto"/>
                            <w:left w:val="none" w:sz="0" w:space="0" w:color="auto"/>
                            <w:bottom w:val="none" w:sz="0" w:space="0" w:color="auto"/>
                            <w:right w:val="none" w:sz="0" w:space="0" w:color="auto"/>
                          </w:divBdr>
                          <w:divsChild>
                            <w:div w:id="1865288954">
                              <w:marLeft w:val="0"/>
                              <w:marRight w:val="0"/>
                              <w:marTop w:val="0"/>
                              <w:marBottom w:val="0"/>
                              <w:divBdr>
                                <w:top w:val="none" w:sz="0" w:space="0" w:color="auto"/>
                                <w:left w:val="none" w:sz="0" w:space="0" w:color="auto"/>
                                <w:bottom w:val="none" w:sz="0" w:space="0" w:color="auto"/>
                                <w:right w:val="none" w:sz="0" w:space="0" w:color="auto"/>
                              </w:divBdr>
                              <w:divsChild>
                                <w:div w:id="1782145637">
                                  <w:marLeft w:val="0"/>
                                  <w:marRight w:val="0"/>
                                  <w:marTop w:val="0"/>
                                  <w:marBottom w:val="0"/>
                                  <w:divBdr>
                                    <w:top w:val="none" w:sz="0" w:space="0" w:color="auto"/>
                                    <w:left w:val="none" w:sz="0" w:space="0" w:color="auto"/>
                                    <w:bottom w:val="none" w:sz="0" w:space="0" w:color="auto"/>
                                    <w:right w:val="none" w:sz="0" w:space="0" w:color="auto"/>
                                  </w:divBdr>
                                  <w:divsChild>
                                    <w:div w:id="440077262">
                                      <w:marLeft w:val="0"/>
                                      <w:marRight w:val="0"/>
                                      <w:marTop w:val="0"/>
                                      <w:marBottom w:val="0"/>
                                      <w:divBdr>
                                        <w:top w:val="none" w:sz="0" w:space="0" w:color="auto"/>
                                        <w:left w:val="none" w:sz="0" w:space="0" w:color="auto"/>
                                        <w:bottom w:val="none" w:sz="0" w:space="0" w:color="auto"/>
                                        <w:right w:val="none" w:sz="0" w:space="0" w:color="auto"/>
                                      </w:divBdr>
                                      <w:divsChild>
                                        <w:div w:id="1197037418">
                                          <w:marLeft w:val="0"/>
                                          <w:marRight w:val="0"/>
                                          <w:marTop w:val="0"/>
                                          <w:marBottom w:val="0"/>
                                          <w:divBdr>
                                            <w:top w:val="none" w:sz="0" w:space="0" w:color="auto"/>
                                            <w:left w:val="none" w:sz="0" w:space="0" w:color="auto"/>
                                            <w:bottom w:val="none" w:sz="0" w:space="0" w:color="auto"/>
                                            <w:right w:val="none" w:sz="0" w:space="0" w:color="auto"/>
                                          </w:divBdr>
                                          <w:divsChild>
                                            <w:div w:id="1829594184">
                                              <w:marLeft w:val="0"/>
                                              <w:marRight w:val="0"/>
                                              <w:marTop w:val="0"/>
                                              <w:marBottom w:val="0"/>
                                              <w:divBdr>
                                                <w:top w:val="none" w:sz="0" w:space="0" w:color="auto"/>
                                                <w:left w:val="none" w:sz="0" w:space="0" w:color="auto"/>
                                                <w:bottom w:val="none" w:sz="0" w:space="0" w:color="auto"/>
                                                <w:right w:val="none" w:sz="0" w:space="0" w:color="auto"/>
                                              </w:divBdr>
                                              <w:divsChild>
                                                <w:div w:id="997876899">
                                                  <w:marLeft w:val="0"/>
                                                  <w:marRight w:val="0"/>
                                                  <w:marTop w:val="0"/>
                                                  <w:marBottom w:val="0"/>
                                                  <w:divBdr>
                                                    <w:top w:val="none" w:sz="0" w:space="0" w:color="auto"/>
                                                    <w:left w:val="none" w:sz="0" w:space="0" w:color="auto"/>
                                                    <w:bottom w:val="none" w:sz="0" w:space="0" w:color="auto"/>
                                                    <w:right w:val="none" w:sz="0" w:space="0" w:color="auto"/>
                                                  </w:divBdr>
                                                  <w:divsChild>
                                                    <w:div w:id="1654942479">
                                                      <w:marLeft w:val="0"/>
                                                      <w:marRight w:val="0"/>
                                                      <w:marTop w:val="0"/>
                                                      <w:marBottom w:val="0"/>
                                                      <w:divBdr>
                                                        <w:top w:val="none" w:sz="0" w:space="0" w:color="auto"/>
                                                        <w:left w:val="none" w:sz="0" w:space="0" w:color="auto"/>
                                                        <w:bottom w:val="none" w:sz="0" w:space="0" w:color="auto"/>
                                                        <w:right w:val="none" w:sz="0" w:space="0" w:color="auto"/>
                                                      </w:divBdr>
                                                      <w:divsChild>
                                                        <w:div w:id="503865850">
                                                          <w:marLeft w:val="0"/>
                                                          <w:marRight w:val="0"/>
                                                          <w:marTop w:val="0"/>
                                                          <w:marBottom w:val="0"/>
                                                          <w:divBdr>
                                                            <w:top w:val="none" w:sz="0" w:space="0" w:color="auto"/>
                                                            <w:left w:val="none" w:sz="0" w:space="0" w:color="auto"/>
                                                            <w:bottom w:val="none" w:sz="0" w:space="0" w:color="auto"/>
                                                            <w:right w:val="none" w:sz="0" w:space="0" w:color="auto"/>
                                                          </w:divBdr>
                                                          <w:divsChild>
                                                            <w:div w:id="1314219556">
                                                              <w:marLeft w:val="0"/>
                                                              <w:marRight w:val="0"/>
                                                              <w:marTop w:val="0"/>
                                                              <w:marBottom w:val="0"/>
                                                              <w:divBdr>
                                                                <w:top w:val="none" w:sz="0" w:space="0" w:color="auto"/>
                                                                <w:left w:val="none" w:sz="0" w:space="0" w:color="auto"/>
                                                                <w:bottom w:val="none" w:sz="0" w:space="0" w:color="auto"/>
                                                                <w:right w:val="none" w:sz="0" w:space="0" w:color="auto"/>
                                                              </w:divBdr>
                                                              <w:divsChild>
                                                                <w:div w:id="437723023">
                                                                  <w:marLeft w:val="0"/>
                                                                  <w:marRight w:val="0"/>
                                                                  <w:marTop w:val="0"/>
                                                                  <w:marBottom w:val="0"/>
                                                                  <w:divBdr>
                                                                    <w:top w:val="none" w:sz="0" w:space="0" w:color="auto"/>
                                                                    <w:left w:val="none" w:sz="0" w:space="0" w:color="auto"/>
                                                                    <w:bottom w:val="none" w:sz="0" w:space="0" w:color="auto"/>
                                                                    <w:right w:val="none" w:sz="0" w:space="0" w:color="auto"/>
                                                                  </w:divBdr>
                                                                  <w:divsChild>
                                                                    <w:div w:id="263802552">
                                                                      <w:marLeft w:val="0"/>
                                                                      <w:marRight w:val="0"/>
                                                                      <w:marTop w:val="0"/>
                                                                      <w:marBottom w:val="0"/>
                                                                      <w:divBdr>
                                                                        <w:top w:val="none" w:sz="0" w:space="0" w:color="auto"/>
                                                                        <w:left w:val="none" w:sz="0" w:space="0" w:color="auto"/>
                                                                        <w:bottom w:val="none" w:sz="0" w:space="0" w:color="auto"/>
                                                                        <w:right w:val="none" w:sz="0" w:space="0" w:color="auto"/>
                                                                      </w:divBdr>
                                                                      <w:divsChild>
                                                                        <w:div w:id="948390586">
                                                                          <w:marLeft w:val="0"/>
                                                                          <w:marRight w:val="0"/>
                                                                          <w:marTop w:val="0"/>
                                                                          <w:marBottom w:val="0"/>
                                                                          <w:divBdr>
                                                                            <w:top w:val="none" w:sz="0" w:space="0" w:color="auto"/>
                                                                            <w:left w:val="none" w:sz="0" w:space="0" w:color="auto"/>
                                                                            <w:bottom w:val="none" w:sz="0" w:space="0" w:color="auto"/>
                                                                            <w:right w:val="none" w:sz="0" w:space="0" w:color="auto"/>
                                                                          </w:divBdr>
                                                                          <w:divsChild>
                                                                            <w:div w:id="418526146">
                                                                              <w:marLeft w:val="0"/>
                                                                              <w:marRight w:val="0"/>
                                                                              <w:marTop w:val="0"/>
                                                                              <w:marBottom w:val="0"/>
                                                                              <w:divBdr>
                                                                                <w:top w:val="none" w:sz="0" w:space="0" w:color="auto"/>
                                                                                <w:left w:val="none" w:sz="0" w:space="0" w:color="auto"/>
                                                                                <w:bottom w:val="none" w:sz="0" w:space="0" w:color="auto"/>
                                                                                <w:right w:val="none" w:sz="0" w:space="0" w:color="auto"/>
                                                                              </w:divBdr>
                                                                            </w:div>
                                                                          </w:divsChild>
                                                                        </w:div>
                                                                        <w:div w:id="1455099255">
                                                                          <w:marLeft w:val="0"/>
                                                                          <w:marRight w:val="0"/>
                                                                          <w:marTop w:val="0"/>
                                                                          <w:marBottom w:val="0"/>
                                                                          <w:divBdr>
                                                                            <w:top w:val="none" w:sz="0" w:space="0" w:color="auto"/>
                                                                            <w:left w:val="none" w:sz="0" w:space="0" w:color="auto"/>
                                                                            <w:bottom w:val="none" w:sz="0" w:space="0" w:color="auto"/>
                                                                            <w:right w:val="none" w:sz="0" w:space="0" w:color="auto"/>
                                                                          </w:divBdr>
                                                                          <w:divsChild>
                                                                            <w:div w:id="437677069">
                                                                              <w:marLeft w:val="0"/>
                                                                              <w:marRight w:val="0"/>
                                                                              <w:marTop w:val="0"/>
                                                                              <w:marBottom w:val="0"/>
                                                                              <w:divBdr>
                                                                                <w:top w:val="none" w:sz="0" w:space="0" w:color="auto"/>
                                                                                <w:left w:val="none" w:sz="0" w:space="0" w:color="auto"/>
                                                                                <w:bottom w:val="none" w:sz="0" w:space="0" w:color="auto"/>
                                                                                <w:right w:val="none" w:sz="0" w:space="0" w:color="auto"/>
                                                                              </w:divBdr>
                                                                            </w:div>
                                                                            <w:div w:id="1332176190">
                                                                              <w:marLeft w:val="0"/>
                                                                              <w:marRight w:val="0"/>
                                                                              <w:marTop w:val="0"/>
                                                                              <w:marBottom w:val="0"/>
                                                                              <w:divBdr>
                                                                                <w:top w:val="none" w:sz="0" w:space="0" w:color="auto"/>
                                                                                <w:left w:val="none" w:sz="0" w:space="0" w:color="auto"/>
                                                                                <w:bottom w:val="none" w:sz="0" w:space="0" w:color="auto"/>
                                                                                <w:right w:val="none" w:sz="0" w:space="0" w:color="auto"/>
                                                                              </w:divBdr>
                                                                            </w:div>
                                                                          </w:divsChild>
                                                                        </w:div>
                                                                        <w:div w:id="1802654066">
                                                                          <w:marLeft w:val="0"/>
                                                                          <w:marRight w:val="0"/>
                                                                          <w:marTop w:val="0"/>
                                                                          <w:marBottom w:val="0"/>
                                                                          <w:divBdr>
                                                                            <w:top w:val="none" w:sz="0" w:space="0" w:color="auto"/>
                                                                            <w:left w:val="none" w:sz="0" w:space="0" w:color="auto"/>
                                                                            <w:bottom w:val="none" w:sz="0" w:space="0" w:color="auto"/>
                                                                            <w:right w:val="none" w:sz="0" w:space="0" w:color="auto"/>
                                                                          </w:divBdr>
                                                                          <w:divsChild>
                                                                            <w:div w:id="303583846">
                                                                              <w:marLeft w:val="0"/>
                                                                              <w:marRight w:val="0"/>
                                                                              <w:marTop w:val="0"/>
                                                                              <w:marBottom w:val="0"/>
                                                                              <w:divBdr>
                                                                                <w:top w:val="none" w:sz="0" w:space="0" w:color="auto"/>
                                                                                <w:left w:val="none" w:sz="0" w:space="0" w:color="auto"/>
                                                                                <w:bottom w:val="none" w:sz="0" w:space="0" w:color="auto"/>
                                                                                <w:right w:val="none" w:sz="0" w:space="0" w:color="auto"/>
                                                                              </w:divBdr>
                                                                            </w:div>
                                                                            <w:div w:id="978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45712">
      <w:bodyDiv w:val="1"/>
      <w:marLeft w:val="0"/>
      <w:marRight w:val="0"/>
      <w:marTop w:val="0"/>
      <w:marBottom w:val="0"/>
      <w:divBdr>
        <w:top w:val="none" w:sz="0" w:space="0" w:color="auto"/>
        <w:left w:val="none" w:sz="0" w:space="0" w:color="auto"/>
        <w:bottom w:val="none" w:sz="0" w:space="0" w:color="auto"/>
        <w:right w:val="none" w:sz="0" w:space="0" w:color="auto"/>
      </w:divBdr>
      <w:divsChild>
        <w:div w:id="365912727">
          <w:marLeft w:val="0"/>
          <w:marRight w:val="0"/>
          <w:marTop w:val="0"/>
          <w:marBottom w:val="0"/>
          <w:divBdr>
            <w:top w:val="none" w:sz="0" w:space="0" w:color="auto"/>
            <w:left w:val="none" w:sz="0" w:space="0" w:color="auto"/>
            <w:bottom w:val="none" w:sz="0" w:space="0" w:color="auto"/>
            <w:right w:val="none" w:sz="0" w:space="0" w:color="auto"/>
          </w:divBdr>
          <w:divsChild>
            <w:div w:id="1036931328">
              <w:marLeft w:val="0"/>
              <w:marRight w:val="0"/>
              <w:marTop w:val="0"/>
              <w:marBottom w:val="0"/>
              <w:divBdr>
                <w:top w:val="none" w:sz="0" w:space="0" w:color="auto"/>
                <w:left w:val="none" w:sz="0" w:space="0" w:color="auto"/>
                <w:bottom w:val="none" w:sz="0" w:space="0" w:color="auto"/>
                <w:right w:val="none" w:sz="0" w:space="0" w:color="auto"/>
              </w:divBdr>
            </w:div>
          </w:divsChild>
        </w:div>
        <w:div w:id="1757283809">
          <w:marLeft w:val="0"/>
          <w:marRight w:val="0"/>
          <w:marTop w:val="0"/>
          <w:marBottom w:val="0"/>
          <w:divBdr>
            <w:top w:val="none" w:sz="0" w:space="0" w:color="auto"/>
            <w:left w:val="none" w:sz="0" w:space="0" w:color="auto"/>
            <w:bottom w:val="none" w:sz="0" w:space="0" w:color="auto"/>
            <w:right w:val="none" w:sz="0" w:space="0" w:color="auto"/>
          </w:divBdr>
          <w:divsChild>
            <w:div w:id="1462071047">
              <w:marLeft w:val="0"/>
              <w:marRight w:val="0"/>
              <w:marTop w:val="0"/>
              <w:marBottom w:val="0"/>
              <w:divBdr>
                <w:top w:val="none" w:sz="0" w:space="0" w:color="auto"/>
                <w:left w:val="none" w:sz="0" w:space="0" w:color="auto"/>
                <w:bottom w:val="none" w:sz="0" w:space="0" w:color="auto"/>
                <w:right w:val="none" w:sz="0" w:space="0" w:color="auto"/>
              </w:divBdr>
            </w:div>
            <w:div w:id="2088067942">
              <w:marLeft w:val="0"/>
              <w:marRight w:val="0"/>
              <w:marTop w:val="0"/>
              <w:marBottom w:val="0"/>
              <w:divBdr>
                <w:top w:val="none" w:sz="0" w:space="0" w:color="auto"/>
                <w:left w:val="none" w:sz="0" w:space="0" w:color="auto"/>
                <w:bottom w:val="none" w:sz="0" w:space="0" w:color="auto"/>
                <w:right w:val="none" w:sz="0" w:space="0" w:color="auto"/>
              </w:divBdr>
            </w:div>
          </w:divsChild>
        </w:div>
        <w:div w:id="101850562">
          <w:marLeft w:val="0"/>
          <w:marRight w:val="0"/>
          <w:marTop w:val="0"/>
          <w:marBottom w:val="0"/>
          <w:divBdr>
            <w:top w:val="none" w:sz="0" w:space="0" w:color="auto"/>
            <w:left w:val="none" w:sz="0" w:space="0" w:color="auto"/>
            <w:bottom w:val="none" w:sz="0" w:space="0" w:color="auto"/>
            <w:right w:val="none" w:sz="0" w:space="0" w:color="auto"/>
          </w:divBdr>
          <w:divsChild>
            <w:div w:id="138620655">
              <w:marLeft w:val="0"/>
              <w:marRight w:val="0"/>
              <w:marTop w:val="0"/>
              <w:marBottom w:val="0"/>
              <w:divBdr>
                <w:top w:val="none" w:sz="0" w:space="0" w:color="auto"/>
                <w:left w:val="none" w:sz="0" w:space="0" w:color="auto"/>
                <w:bottom w:val="none" w:sz="0" w:space="0" w:color="auto"/>
                <w:right w:val="none" w:sz="0" w:space="0" w:color="auto"/>
              </w:divBdr>
            </w:div>
            <w:div w:id="531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1187">
      <w:bodyDiv w:val="1"/>
      <w:marLeft w:val="0"/>
      <w:marRight w:val="0"/>
      <w:marTop w:val="0"/>
      <w:marBottom w:val="0"/>
      <w:divBdr>
        <w:top w:val="none" w:sz="0" w:space="0" w:color="auto"/>
        <w:left w:val="none" w:sz="0" w:space="0" w:color="auto"/>
        <w:bottom w:val="none" w:sz="0" w:space="0" w:color="auto"/>
        <w:right w:val="none" w:sz="0" w:space="0" w:color="auto"/>
      </w:divBdr>
    </w:div>
    <w:div w:id="1042441432">
      <w:bodyDiv w:val="1"/>
      <w:marLeft w:val="0"/>
      <w:marRight w:val="0"/>
      <w:marTop w:val="0"/>
      <w:marBottom w:val="0"/>
      <w:divBdr>
        <w:top w:val="none" w:sz="0" w:space="0" w:color="auto"/>
        <w:left w:val="none" w:sz="0" w:space="0" w:color="auto"/>
        <w:bottom w:val="none" w:sz="0" w:space="0" w:color="auto"/>
        <w:right w:val="none" w:sz="0" w:space="0" w:color="auto"/>
      </w:divBdr>
      <w:divsChild>
        <w:div w:id="724305051">
          <w:marLeft w:val="0"/>
          <w:marRight w:val="0"/>
          <w:marTop w:val="100"/>
          <w:marBottom w:val="100"/>
          <w:divBdr>
            <w:top w:val="none" w:sz="0" w:space="0" w:color="auto"/>
            <w:left w:val="none" w:sz="0" w:space="0" w:color="auto"/>
            <w:bottom w:val="none" w:sz="0" w:space="0" w:color="auto"/>
            <w:right w:val="none" w:sz="0" w:space="0" w:color="auto"/>
          </w:divBdr>
          <w:divsChild>
            <w:div w:id="1652176824">
              <w:marLeft w:val="0"/>
              <w:marRight w:val="0"/>
              <w:marTop w:val="225"/>
              <w:marBottom w:val="750"/>
              <w:divBdr>
                <w:top w:val="none" w:sz="0" w:space="0" w:color="auto"/>
                <w:left w:val="none" w:sz="0" w:space="0" w:color="auto"/>
                <w:bottom w:val="none" w:sz="0" w:space="0" w:color="auto"/>
                <w:right w:val="none" w:sz="0" w:space="0" w:color="auto"/>
              </w:divBdr>
              <w:divsChild>
                <w:div w:id="417018295">
                  <w:marLeft w:val="0"/>
                  <w:marRight w:val="0"/>
                  <w:marTop w:val="0"/>
                  <w:marBottom w:val="0"/>
                  <w:divBdr>
                    <w:top w:val="none" w:sz="0" w:space="0" w:color="auto"/>
                    <w:left w:val="none" w:sz="0" w:space="0" w:color="auto"/>
                    <w:bottom w:val="none" w:sz="0" w:space="0" w:color="auto"/>
                    <w:right w:val="none" w:sz="0" w:space="0" w:color="auto"/>
                  </w:divBdr>
                  <w:divsChild>
                    <w:div w:id="1549487914">
                      <w:marLeft w:val="0"/>
                      <w:marRight w:val="0"/>
                      <w:marTop w:val="0"/>
                      <w:marBottom w:val="0"/>
                      <w:divBdr>
                        <w:top w:val="none" w:sz="0" w:space="0" w:color="auto"/>
                        <w:left w:val="none" w:sz="0" w:space="0" w:color="auto"/>
                        <w:bottom w:val="none" w:sz="0" w:space="0" w:color="auto"/>
                        <w:right w:val="none" w:sz="0" w:space="0" w:color="auto"/>
                      </w:divBdr>
                      <w:divsChild>
                        <w:div w:id="2126150617">
                          <w:marLeft w:val="0"/>
                          <w:marRight w:val="0"/>
                          <w:marTop w:val="0"/>
                          <w:marBottom w:val="0"/>
                          <w:divBdr>
                            <w:top w:val="none" w:sz="0" w:space="0" w:color="auto"/>
                            <w:left w:val="none" w:sz="0" w:space="0" w:color="auto"/>
                            <w:bottom w:val="none" w:sz="0" w:space="0" w:color="auto"/>
                            <w:right w:val="none" w:sz="0" w:space="0" w:color="auto"/>
                          </w:divBdr>
                          <w:divsChild>
                            <w:div w:id="375743018">
                              <w:marLeft w:val="0"/>
                              <w:marRight w:val="0"/>
                              <w:marTop w:val="0"/>
                              <w:marBottom w:val="0"/>
                              <w:divBdr>
                                <w:top w:val="none" w:sz="0" w:space="0" w:color="auto"/>
                                <w:left w:val="none" w:sz="0" w:space="0" w:color="auto"/>
                                <w:bottom w:val="none" w:sz="0" w:space="0" w:color="auto"/>
                                <w:right w:val="none" w:sz="0" w:space="0" w:color="auto"/>
                              </w:divBdr>
                              <w:divsChild>
                                <w:div w:id="158891741">
                                  <w:marLeft w:val="0"/>
                                  <w:marRight w:val="0"/>
                                  <w:marTop w:val="0"/>
                                  <w:marBottom w:val="0"/>
                                  <w:divBdr>
                                    <w:top w:val="none" w:sz="0" w:space="0" w:color="auto"/>
                                    <w:left w:val="none" w:sz="0" w:space="0" w:color="auto"/>
                                    <w:bottom w:val="none" w:sz="0" w:space="0" w:color="auto"/>
                                    <w:right w:val="none" w:sz="0" w:space="0" w:color="auto"/>
                                  </w:divBdr>
                                  <w:divsChild>
                                    <w:div w:id="190844188">
                                      <w:marLeft w:val="0"/>
                                      <w:marRight w:val="0"/>
                                      <w:marTop w:val="0"/>
                                      <w:marBottom w:val="0"/>
                                      <w:divBdr>
                                        <w:top w:val="none" w:sz="0" w:space="0" w:color="auto"/>
                                        <w:left w:val="none" w:sz="0" w:space="0" w:color="auto"/>
                                        <w:bottom w:val="none" w:sz="0" w:space="0" w:color="auto"/>
                                        <w:right w:val="none" w:sz="0" w:space="0" w:color="auto"/>
                                      </w:divBdr>
                                      <w:divsChild>
                                        <w:div w:id="1160344975">
                                          <w:marLeft w:val="0"/>
                                          <w:marRight w:val="0"/>
                                          <w:marTop w:val="0"/>
                                          <w:marBottom w:val="0"/>
                                          <w:divBdr>
                                            <w:top w:val="none" w:sz="0" w:space="0" w:color="auto"/>
                                            <w:left w:val="none" w:sz="0" w:space="0" w:color="auto"/>
                                            <w:bottom w:val="none" w:sz="0" w:space="0" w:color="auto"/>
                                            <w:right w:val="none" w:sz="0" w:space="0" w:color="auto"/>
                                          </w:divBdr>
                                          <w:divsChild>
                                            <w:div w:id="450444808">
                                              <w:marLeft w:val="0"/>
                                              <w:marRight w:val="0"/>
                                              <w:marTop w:val="0"/>
                                              <w:marBottom w:val="0"/>
                                              <w:divBdr>
                                                <w:top w:val="none" w:sz="0" w:space="0" w:color="auto"/>
                                                <w:left w:val="none" w:sz="0" w:space="0" w:color="auto"/>
                                                <w:bottom w:val="none" w:sz="0" w:space="0" w:color="auto"/>
                                                <w:right w:val="none" w:sz="0" w:space="0" w:color="auto"/>
                                              </w:divBdr>
                                              <w:divsChild>
                                                <w:div w:id="2051034191">
                                                  <w:marLeft w:val="0"/>
                                                  <w:marRight w:val="0"/>
                                                  <w:marTop w:val="0"/>
                                                  <w:marBottom w:val="0"/>
                                                  <w:divBdr>
                                                    <w:top w:val="none" w:sz="0" w:space="0" w:color="auto"/>
                                                    <w:left w:val="none" w:sz="0" w:space="0" w:color="auto"/>
                                                    <w:bottom w:val="none" w:sz="0" w:space="0" w:color="auto"/>
                                                    <w:right w:val="none" w:sz="0" w:space="0" w:color="auto"/>
                                                  </w:divBdr>
                                                  <w:divsChild>
                                                    <w:div w:id="607277742">
                                                      <w:marLeft w:val="0"/>
                                                      <w:marRight w:val="0"/>
                                                      <w:marTop w:val="0"/>
                                                      <w:marBottom w:val="0"/>
                                                      <w:divBdr>
                                                        <w:top w:val="none" w:sz="0" w:space="0" w:color="auto"/>
                                                        <w:left w:val="none" w:sz="0" w:space="0" w:color="auto"/>
                                                        <w:bottom w:val="none" w:sz="0" w:space="0" w:color="auto"/>
                                                        <w:right w:val="none" w:sz="0" w:space="0" w:color="auto"/>
                                                      </w:divBdr>
                                                      <w:divsChild>
                                                        <w:div w:id="566842805">
                                                          <w:marLeft w:val="0"/>
                                                          <w:marRight w:val="0"/>
                                                          <w:marTop w:val="0"/>
                                                          <w:marBottom w:val="0"/>
                                                          <w:divBdr>
                                                            <w:top w:val="none" w:sz="0" w:space="0" w:color="auto"/>
                                                            <w:left w:val="none" w:sz="0" w:space="0" w:color="auto"/>
                                                            <w:bottom w:val="none" w:sz="0" w:space="0" w:color="auto"/>
                                                            <w:right w:val="none" w:sz="0" w:space="0" w:color="auto"/>
                                                          </w:divBdr>
                                                          <w:divsChild>
                                                            <w:div w:id="21561625">
                                                              <w:marLeft w:val="0"/>
                                                              <w:marRight w:val="0"/>
                                                              <w:marTop w:val="0"/>
                                                              <w:marBottom w:val="0"/>
                                                              <w:divBdr>
                                                                <w:top w:val="none" w:sz="0" w:space="0" w:color="auto"/>
                                                                <w:left w:val="none" w:sz="0" w:space="0" w:color="auto"/>
                                                                <w:bottom w:val="none" w:sz="0" w:space="0" w:color="auto"/>
                                                                <w:right w:val="none" w:sz="0" w:space="0" w:color="auto"/>
                                                              </w:divBdr>
                                                              <w:divsChild>
                                                                <w:div w:id="1145124351">
                                                                  <w:marLeft w:val="0"/>
                                                                  <w:marRight w:val="0"/>
                                                                  <w:marTop w:val="0"/>
                                                                  <w:marBottom w:val="0"/>
                                                                  <w:divBdr>
                                                                    <w:top w:val="none" w:sz="0" w:space="0" w:color="auto"/>
                                                                    <w:left w:val="none" w:sz="0" w:space="0" w:color="auto"/>
                                                                    <w:bottom w:val="none" w:sz="0" w:space="0" w:color="auto"/>
                                                                    <w:right w:val="none" w:sz="0" w:space="0" w:color="auto"/>
                                                                  </w:divBdr>
                                                                  <w:divsChild>
                                                                    <w:div w:id="1703705730">
                                                                      <w:marLeft w:val="0"/>
                                                                      <w:marRight w:val="0"/>
                                                                      <w:marTop w:val="0"/>
                                                                      <w:marBottom w:val="0"/>
                                                                      <w:divBdr>
                                                                        <w:top w:val="none" w:sz="0" w:space="0" w:color="auto"/>
                                                                        <w:left w:val="none" w:sz="0" w:space="0" w:color="auto"/>
                                                                        <w:bottom w:val="none" w:sz="0" w:space="0" w:color="auto"/>
                                                                        <w:right w:val="none" w:sz="0" w:space="0" w:color="auto"/>
                                                                      </w:divBdr>
                                                                      <w:divsChild>
                                                                        <w:div w:id="503861453">
                                                                          <w:marLeft w:val="0"/>
                                                                          <w:marRight w:val="0"/>
                                                                          <w:marTop w:val="0"/>
                                                                          <w:marBottom w:val="0"/>
                                                                          <w:divBdr>
                                                                            <w:top w:val="none" w:sz="0" w:space="0" w:color="auto"/>
                                                                            <w:left w:val="none" w:sz="0" w:space="0" w:color="auto"/>
                                                                            <w:bottom w:val="none" w:sz="0" w:space="0" w:color="auto"/>
                                                                            <w:right w:val="none" w:sz="0" w:space="0" w:color="auto"/>
                                                                          </w:divBdr>
                                                                          <w:divsChild>
                                                                            <w:div w:id="61559867">
                                                                              <w:marLeft w:val="0"/>
                                                                              <w:marRight w:val="0"/>
                                                                              <w:marTop w:val="0"/>
                                                                              <w:marBottom w:val="0"/>
                                                                              <w:divBdr>
                                                                                <w:top w:val="none" w:sz="0" w:space="0" w:color="auto"/>
                                                                                <w:left w:val="none" w:sz="0" w:space="0" w:color="auto"/>
                                                                                <w:bottom w:val="none" w:sz="0" w:space="0" w:color="auto"/>
                                                                                <w:right w:val="none" w:sz="0" w:space="0" w:color="auto"/>
                                                                              </w:divBdr>
                                                                              <w:divsChild>
                                                                                <w:div w:id="671176837">
                                                                                  <w:marLeft w:val="0"/>
                                                                                  <w:marRight w:val="0"/>
                                                                                  <w:marTop w:val="0"/>
                                                                                  <w:marBottom w:val="0"/>
                                                                                  <w:divBdr>
                                                                                    <w:top w:val="none" w:sz="0" w:space="0" w:color="auto"/>
                                                                                    <w:left w:val="none" w:sz="0" w:space="0" w:color="auto"/>
                                                                                    <w:bottom w:val="none" w:sz="0" w:space="0" w:color="auto"/>
                                                                                    <w:right w:val="none" w:sz="0" w:space="0" w:color="auto"/>
                                                                                  </w:divBdr>
                                                                                </w:div>
                                                                                <w:div w:id="2004041055">
                                                                                  <w:marLeft w:val="0"/>
                                                                                  <w:marRight w:val="0"/>
                                                                                  <w:marTop w:val="0"/>
                                                                                  <w:marBottom w:val="0"/>
                                                                                  <w:divBdr>
                                                                                    <w:top w:val="none" w:sz="0" w:space="0" w:color="auto"/>
                                                                                    <w:left w:val="none" w:sz="0" w:space="0" w:color="auto"/>
                                                                                    <w:bottom w:val="none" w:sz="0" w:space="0" w:color="auto"/>
                                                                                    <w:right w:val="none" w:sz="0" w:space="0" w:color="auto"/>
                                                                                  </w:divBdr>
                                                                                </w:div>
                                                                              </w:divsChild>
                                                                            </w:div>
                                                                            <w:div w:id="413359107">
                                                                              <w:marLeft w:val="0"/>
                                                                              <w:marRight w:val="0"/>
                                                                              <w:marTop w:val="0"/>
                                                                              <w:marBottom w:val="0"/>
                                                                              <w:divBdr>
                                                                                <w:top w:val="none" w:sz="0" w:space="0" w:color="auto"/>
                                                                                <w:left w:val="none" w:sz="0" w:space="0" w:color="auto"/>
                                                                                <w:bottom w:val="none" w:sz="0" w:space="0" w:color="auto"/>
                                                                                <w:right w:val="none" w:sz="0" w:space="0" w:color="auto"/>
                                                                              </w:divBdr>
                                                                              <w:divsChild>
                                                                                <w:div w:id="1232691764">
                                                                                  <w:marLeft w:val="0"/>
                                                                                  <w:marRight w:val="0"/>
                                                                                  <w:marTop w:val="0"/>
                                                                                  <w:marBottom w:val="0"/>
                                                                                  <w:divBdr>
                                                                                    <w:top w:val="none" w:sz="0" w:space="0" w:color="auto"/>
                                                                                    <w:left w:val="none" w:sz="0" w:space="0" w:color="auto"/>
                                                                                    <w:bottom w:val="none" w:sz="0" w:space="0" w:color="auto"/>
                                                                                    <w:right w:val="none" w:sz="0" w:space="0" w:color="auto"/>
                                                                                  </w:divBdr>
                                                                                </w:div>
                                                                                <w:div w:id="2054690566">
                                                                                  <w:marLeft w:val="0"/>
                                                                                  <w:marRight w:val="0"/>
                                                                                  <w:marTop w:val="0"/>
                                                                                  <w:marBottom w:val="0"/>
                                                                                  <w:divBdr>
                                                                                    <w:top w:val="none" w:sz="0" w:space="0" w:color="auto"/>
                                                                                    <w:left w:val="none" w:sz="0" w:space="0" w:color="auto"/>
                                                                                    <w:bottom w:val="none" w:sz="0" w:space="0" w:color="auto"/>
                                                                                    <w:right w:val="none" w:sz="0" w:space="0" w:color="auto"/>
                                                                                  </w:divBdr>
                                                                                </w:div>
                                                                              </w:divsChild>
                                                                            </w:div>
                                                                            <w:div w:id="558981161">
                                                                              <w:marLeft w:val="0"/>
                                                                              <w:marRight w:val="0"/>
                                                                              <w:marTop w:val="0"/>
                                                                              <w:marBottom w:val="0"/>
                                                                              <w:divBdr>
                                                                                <w:top w:val="none" w:sz="0" w:space="0" w:color="auto"/>
                                                                                <w:left w:val="none" w:sz="0" w:space="0" w:color="auto"/>
                                                                                <w:bottom w:val="none" w:sz="0" w:space="0" w:color="auto"/>
                                                                                <w:right w:val="none" w:sz="0" w:space="0" w:color="auto"/>
                                                                              </w:divBdr>
                                                                              <w:divsChild>
                                                                                <w:div w:id="302078849">
                                                                                  <w:marLeft w:val="0"/>
                                                                                  <w:marRight w:val="0"/>
                                                                                  <w:marTop w:val="0"/>
                                                                                  <w:marBottom w:val="0"/>
                                                                                  <w:divBdr>
                                                                                    <w:top w:val="none" w:sz="0" w:space="0" w:color="auto"/>
                                                                                    <w:left w:val="none" w:sz="0" w:space="0" w:color="auto"/>
                                                                                    <w:bottom w:val="none" w:sz="0" w:space="0" w:color="auto"/>
                                                                                    <w:right w:val="none" w:sz="0" w:space="0" w:color="auto"/>
                                                                                  </w:divBdr>
                                                                                </w:div>
                                                                                <w:div w:id="3251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870367">
      <w:bodyDiv w:val="1"/>
      <w:marLeft w:val="0"/>
      <w:marRight w:val="0"/>
      <w:marTop w:val="0"/>
      <w:marBottom w:val="0"/>
      <w:divBdr>
        <w:top w:val="none" w:sz="0" w:space="0" w:color="auto"/>
        <w:left w:val="none" w:sz="0" w:space="0" w:color="auto"/>
        <w:bottom w:val="none" w:sz="0" w:space="0" w:color="auto"/>
        <w:right w:val="none" w:sz="0" w:space="0" w:color="auto"/>
      </w:divBdr>
      <w:divsChild>
        <w:div w:id="606348395">
          <w:marLeft w:val="0"/>
          <w:marRight w:val="0"/>
          <w:marTop w:val="100"/>
          <w:marBottom w:val="100"/>
          <w:divBdr>
            <w:top w:val="none" w:sz="0" w:space="0" w:color="auto"/>
            <w:left w:val="none" w:sz="0" w:space="0" w:color="auto"/>
            <w:bottom w:val="none" w:sz="0" w:space="0" w:color="auto"/>
            <w:right w:val="none" w:sz="0" w:space="0" w:color="auto"/>
          </w:divBdr>
          <w:divsChild>
            <w:div w:id="220098071">
              <w:marLeft w:val="0"/>
              <w:marRight w:val="0"/>
              <w:marTop w:val="225"/>
              <w:marBottom w:val="750"/>
              <w:divBdr>
                <w:top w:val="none" w:sz="0" w:space="0" w:color="auto"/>
                <w:left w:val="none" w:sz="0" w:space="0" w:color="auto"/>
                <w:bottom w:val="none" w:sz="0" w:space="0" w:color="auto"/>
                <w:right w:val="none" w:sz="0" w:space="0" w:color="auto"/>
              </w:divBdr>
              <w:divsChild>
                <w:div w:id="2072343260">
                  <w:marLeft w:val="0"/>
                  <w:marRight w:val="0"/>
                  <w:marTop w:val="0"/>
                  <w:marBottom w:val="0"/>
                  <w:divBdr>
                    <w:top w:val="none" w:sz="0" w:space="0" w:color="auto"/>
                    <w:left w:val="none" w:sz="0" w:space="0" w:color="auto"/>
                    <w:bottom w:val="none" w:sz="0" w:space="0" w:color="auto"/>
                    <w:right w:val="none" w:sz="0" w:space="0" w:color="auto"/>
                  </w:divBdr>
                  <w:divsChild>
                    <w:div w:id="1873763408">
                      <w:marLeft w:val="0"/>
                      <w:marRight w:val="0"/>
                      <w:marTop w:val="0"/>
                      <w:marBottom w:val="0"/>
                      <w:divBdr>
                        <w:top w:val="none" w:sz="0" w:space="0" w:color="auto"/>
                        <w:left w:val="none" w:sz="0" w:space="0" w:color="auto"/>
                        <w:bottom w:val="none" w:sz="0" w:space="0" w:color="auto"/>
                        <w:right w:val="none" w:sz="0" w:space="0" w:color="auto"/>
                      </w:divBdr>
                      <w:divsChild>
                        <w:div w:id="1160805414">
                          <w:marLeft w:val="0"/>
                          <w:marRight w:val="0"/>
                          <w:marTop w:val="0"/>
                          <w:marBottom w:val="0"/>
                          <w:divBdr>
                            <w:top w:val="none" w:sz="0" w:space="0" w:color="auto"/>
                            <w:left w:val="none" w:sz="0" w:space="0" w:color="auto"/>
                            <w:bottom w:val="none" w:sz="0" w:space="0" w:color="auto"/>
                            <w:right w:val="none" w:sz="0" w:space="0" w:color="auto"/>
                          </w:divBdr>
                          <w:divsChild>
                            <w:div w:id="1284264190">
                              <w:marLeft w:val="0"/>
                              <w:marRight w:val="0"/>
                              <w:marTop w:val="0"/>
                              <w:marBottom w:val="0"/>
                              <w:divBdr>
                                <w:top w:val="none" w:sz="0" w:space="0" w:color="auto"/>
                                <w:left w:val="none" w:sz="0" w:space="0" w:color="auto"/>
                                <w:bottom w:val="none" w:sz="0" w:space="0" w:color="auto"/>
                                <w:right w:val="none" w:sz="0" w:space="0" w:color="auto"/>
                              </w:divBdr>
                              <w:divsChild>
                                <w:div w:id="719325670">
                                  <w:marLeft w:val="0"/>
                                  <w:marRight w:val="0"/>
                                  <w:marTop w:val="0"/>
                                  <w:marBottom w:val="0"/>
                                  <w:divBdr>
                                    <w:top w:val="none" w:sz="0" w:space="0" w:color="auto"/>
                                    <w:left w:val="none" w:sz="0" w:space="0" w:color="auto"/>
                                    <w:bottom w:val="none" w:sz="0" w:space="0" w:color="auto"/>
                                    <w:right w:val="none" w:sz="0" w:space="0" w:color="auto"/>
                                  </w:divBdr>
                                  <w:divsChild>
                                    <w:div w:id="2064601992">
                                      <w:marLeft w:val="0"/>
                                      <w:marRight w:val="0"/>
                                      <w:marTop w:val="0"/>
                                      <w:marBottom w:val="0"/>
                                      <w:divBdr>
                                        <w:top w:val="none" w:sz="0" w:space="0" w:color="auto"/>
                                        <w:left w:val="none" w:sz="0" w:space="0" w:color="auto"/>
                                        <w:bottom w:val="none" w:sz="0" w:space="0" w:color="auto"/>
                                        <w:right w:val="none" w:sz="0" w:space="0" w:color="auto"/>
                                      </w:divBdr>
                                      <w:divsChild>
                                        <w:div w:id="2086108032">
                                          <w:marLeft w:val="0"/>
                                          <w:marRight w:val="0"/>
                                          <w:marTop w:val="0"/>
                                          <w:marBottom w:val="0"/>
                                          <w:divBdr>
                                            <w:top w:val="none" w:sz="0" w:space="0" w:color="auto"/>
                                            <w:left w:val="none" w:sz="0" w:space="0" w:color="auto"/>
                                            <w:bottom w:val="none" w:sz="0" w:space="0" w:color="auto"/>
                                            <w:right w:val="none" w:sz="0" w:space="0" w:color="auto"/>
                                          </w:divBdr>
                                          <w:divsChild>
                                            <w:div w:id="1305238811">
                                              <w:marLeft w:val="0"/>
                                              <w:marRight w:val="0"/>
                                              <w:marTop w:val="0"/>
                                              <w:marBottom w:val="0"/>
                                              <w:divBdr>
                                                <w:top w:val="none" w:sz="0" w:space="0" w:color="auto"/>
                                                <w:left w:val="none" w:sz="0" w:space="0" w:color="auto"/>
                                                <w:bottom w:val="none" w:sz="0" w:space="0" w:color="auto"/>
                                                <w:right w:val="none" w:sz="0" w:space="0" w:color="auto"/>
                                              </w:divBdr>
                                              <w:divsChild>
                                                <w:div w:id="1075862883">
                                                  <w:marLeft w:val="0"/>
                                                  <w:marRight w:val="0"/>
                                                  <w:marTop w:val="0"/>
                                                  <w:marBottom w:val="0"/>
                                                  <w:divBdr>
                                                    <w:top w:val="none" w:sz="0" w:space="0" w:color="auto"/>
                                                    <w:left w:val="none" w:sz="0" w:space="0" w:color="auto"/>
                                                    <w:bottom w:val="none" w:sz="0" w:space="0" w:color="auto"/>
                                                    <w:right w:val="none" w:sz="0" w:space="0" w:color="auto"/>
                                                  </w:divBdr>
                                                  <w:divsChild>
                                                    <w:div w:id="1615861566">
                                                      <w:marLeft w:val="0"/>
                                                      <w:marRight w:val="0"/>
                                                      <w:marTop w:val="0"/>
                                                      <w:marBottom w:val="0"/>
                                                      <w:divBdr>
                                                        <w:top w:val="none" w:sz="0" w:space="0" w:color="auto"/>
                                                        <w:left w:val="none" w:sz="0" w:space="0" w:color="auto"/>
                                                        <w:bottom w:val="none" w:sz="0" w:space="0" w:color="auto"/>
                                                        <w:right w:val="none" w:sz="0" w:space="0" w:color="auto"/>
                                                      </w:divBdr>
                                                      <w:divsChild>
                                                        <w:div w:id="756752909">
                                                          <w:marLeft w:val="0"/>
                                                          <w:marRight w:val="0"/>
                                                          <w:marTop w:val="0"/>
                                                          <w:marBottom w:val="0"/>
                                                          <w:divBdr>
                                                            <w:top w:val="none" w:sz="0" w:space="0" w:color="auto"/>
                                                            <w:left w:val="none" w:sz="0" w:space="0" w:color="auto"/>
                                                            <w:bottom w:val="none" w:sz="0" w:space="0" w:color="auto"/>
                                                            <w:right w:val="none" w:sz="0" w:space="0" w:color="auto"/>
                                                          </w:divBdr>
                                                          <w:divsChild>
                                                            <w:div w:id="780805991">
                                                              <w:marLeft w:val="0"/>
                                                              <w:marRight w:val="0"/>
                                                              <w:marTop w:val="0"/>
                                                              <w:marBottom w:val="0"/>
                                                              <w:divBdr>
                                                                <w:top w:val="none" w:sz="0" w:space="0" w:color="auto"/>
                                                                <w:left w:val="none" w:sz="0" w:space="0" w:color="auto"/>
                                                                <w:bottom w:val="none" w:sz="0" w:space="0" w:color="auto"/>
                                                                <w:right w:val="none" w:sz="0" w:space="0" w:color="auto"/>
                                                              </w:divBdr>
                                                              <w:divsChild>
                                                                <w:div w:id="1235123593">
                                                                  <w:marLeft w:val="0"/>
                                                                  <w:marRight w:val="0"/>
                                                                  <w:marTop w:val="0"/>
                                                                  <w:marBottom w:val="0"/>
                                                                  <w:divBdr>
                                                                    <w:top w:val="none" w:sz="0" w:space="0" w:color="auto"/>
                                                                    <w:left w:val="none" w:sz="0" w:space="0" w:color="auto"/>
                                                                    <w:bottom w:val="none" w:sz="0" w:space="0" w:color="auto"/>
                                                                    <w:right w:val="none" w:sz="0" w:space="0" w:color="auto"/>
                                                                  </w:divBdr>
                                                                  <w:divsChild>
                                                                    <w:div w:id="262347740">
                                                                      <w:marLeft w:val="0"/>
                                                                      <w:marRight w:val="0"/>
                                                                      <w:marTop w:val="0"/>
                                                                      <w:marBottom w:val="0"/>
                                                                      <w:divBdr>
                                                                        <w:top w:val="none" w:sz="0" w:space="0" w:color="auto"/>
                                                                        <w:left w:val="none" w:sz="0" w:space="0" w:color="auto"/>
                                                                        <w:bottom w:val="none" w:sz="0" w:space="0" w:color="auto"/>
                                                                        <w:right w:val="none" w:sz="0" w:space="0" w:color="auto"/>
                                                                      </w:divBdr>
                                                                      <w:divsChild>
                                                                        <w:div w:id="978611698">
                                                                          <w:marLeft w:val="0"/>
                                                                          <w:marRight w:val="0"/>
                                                                          <w:marTop w:val="0"/>
                                                                          <w:marBottom w:val="0"/>
                                                                          <w:divBdr>
                                                                            <w:top w:val="none" w:sz="0" w:space="0" w:color="auto"/>
                                                                            <w:left w:val="none" w:sz="0" w:space="0" w:color="auto"/>
                                                                            <w:bottom w:val="none" w:sz="0" w:space="0" w:color="auto"/>
                                                                            <w:right w:val="none" w:sz="0" w:space="0" w:color="auto"/>
                                                                          </w:divBdr>
                                                                          <w:divsChild>
                                                                            <w:div w:id="1384602705">
                                                                              <w:marLeft w:val="0"/>
                                                                              <w:marRight w:val="0"/>
                                                                              <w:marTop w:val="0"/>
                                                                              <w:marBottom w:val="0"/>
                                                                              <w:divBdr>
                                                                                <w:top w:val="none" w:sz="0" w:space="0" w:color="auto"/>
                                                                                <w:left w:val="none" w:sz="0" w:space="0" w:color="auto"/>
                                                                                <w:bottom w:val="none" w:sz="0" w:space="0" w:color="auto"/>
                                                                                <w:right w:val="none" w:sz="0" w:space="0" w:color="auto"/>
                                                                              </w:divBdr>
                                                                              <w:divsChild>
                                                                                <w:div w:id="1802772598">
                                                                                  <w:marLeft w:val="0"/>
                                                                                  <w:marRight w:val="0"/>
                                                                                  <w:marTop w:val="0"/>
                                                                                  <w:marBottom w:val="0"/>
                                                                                  <w:divBdr>
                                                                                    <w:top w:val="none" w:sz="0" w:space="0" w:color="auto"/>
                                                                                    <w:left w:val="none" w:sz="0" w:space="0" w:color="auto"/>
                                                                                    <w:bottom w:val="none" w:sz="0" w:space="0" w:color="auto"/>
                                                                                    <w:right w:val="none" w:sz="0" w:space="0" w:color="auto"/>
                                                                                  </w:divBdr>
                                                                                  <w:divsChild>
                                                                                    <w:div w:id="18813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082352">
      <w:bodyDiv w:val="1"/>
      <w:marLeft w:val="0"/>
      <w:marRight w:val="0"/>
      <w:marTop w:val="0"/>
      <w:marBottom w:val="0"/>
      <w:divBdr>
        <w:top w:val="none" w:sz="0" w:space="0" w:color="auto"/>
        <w:left w:val="none" w:sz="0" w:space="0" w:color="auto"/>
        <w:bottom w:val="none" w:sz="0" w:space="0" w:color="auto"/>
        <w:right w:val="none" w:sz="0" w:space="0" w:color="auto"/>
      </w:divBdr>
    </w:div>
    <w:div w:id="1059940851">
      <w:bodyDiv w:val="1"/>
      <w:marLeft w:val="0"/>
      <w:marRight w:val="0"/>
      <w:marTop w:val="0"/>
      <w:marBottom w:val="0"/>
      <w:divBdr>
        <w:top w:val="none" w:sz="0" w:space="0" w:color="auto"/>
        <w:left w:val="none" w:sz="0" w:space="0" w:color="auto"/>
        <w:bottom w:val="none" w:sz="0" w:space="0" w:color="auto"/>
        <w:right w:val="none" w:sz="0" w:space="0" w:color="auto"/>
      </w:divBdr>
      <w:divsChild>
        <w:div w:id="448092448">
          <w:marLeft w:val="0"/>
          <w:marRight w:val="0"/>
          <w:marTop w:val="100"/>
          <w:marBottom w:val="100"/>
          <w:divBdr>
            <w:top w:val="none" w:sz="0" w:space="0" w:color="auto"/>
            <w:left w:val="none" w:sz="0" w:space="0" w:color="auto"/>
            <w:bottom w:val="none" w:sz="0" w:space="0" w:color="auto"/>
            <w:right w:val="none" w:sz="0" w:space="0" w:color="auto"/>
          </w:divBdr>
          <w:divsChild>
            <w:div w:id="1325931996">
              <w:marLeft w:val="0"/>
              <w:marRight w:val="0"/>
              <w:marTop w:val="225"/>
              <w:marBottom w:val="750"/>
              <w:divBdr>
                <w:top w:val="none" w:sz="0" w:space="0" w:color="auto"/>
                <w:left w:val="none" w:sz="0" w:space="0" w:color="auto"/>
                <w:bottom w:val="none" w:sz="0" w:space="0" w:color="auto"/>
                <w:right w:val="none" w:sz="0" w:space="0" w:color="auto"/>
              </w:divBdr>
              <w:divsChild>
                <w:div w:id="1374815594">
                  <w:marLeft w:val="0"/>
                  <w:marRight w:val="0"/>
                  <w:marTop w:val="0"/>
                  <w:marBottom w:val="0"/>
                  <w:divBdr>
                    <w:top w:val="none" w:sz="0" w:space="0" w:color="auto"/>
                    <w:left w:val="none" w:sz="0" w:space="0" w:color="auto"/>
                    <w:bottom w:val="none" w:sz="0" w:space="0" w:color="auto"/>
                    <w:right w:val="none" w:sz="0" w:space="0" w:color="auto"/>
                  </w:divBdr>
                  <w:divsChild>
                    <w:div w:id="1865442707">
                      <w:marLeft w:val="0"/>
                      <w:marRight w:val="0"/>
                      <w:marTop w:val="0"/>
                      <w:marBottom w:val="0"/>
                      <w:divBdr>
                        <w:top w:val="none" w:sz="0" w:space="0" w:color="auto"/>
                        <w:left w:val="none" w:sz="0" w:space="0" w:color="auto"/>
                        <w:bottom w:val="none" w:sz="0" w:space="0" w:color="auto"/>
                        <w:right w:val="none" w:sz="0" w:space="0" w:color="auto"/>
                      </w:divBdr>
                      <w:divsChild>
                        <w:div w:id="366099973">
                          <w:marLeft w:val="0"/>
                          <w:marRight w:val="0"/>
                          <w:marTop w:val="0"/>
                          <w:marBottom w:val="0"/>
                          <w:divBdr>
                            <w:top w:val="none" w:sz="0" w:space="0" w:color="auto"/>
                            <w:left w:val="none" w:sz="0" w:space="0" w:color="auto"/>
                            <w:bottom w:val="none" w:sz="0" w:space="0" w:color="auto"/>
                            <w:right w:val="none" w:sz="0" w:space="0" w:color="auto"/>
                          </w:divBdr>
                          <w:divsChild>
                            <w:div w:id="375276499">
                              <w:marLeft w:val="0"/>
                              <w:marRight w:val="0"/>
                              <w:marTop w:val="0"/>
                              <w:marBottom w:val="0"/>
                              <w:divBdr>
                                <w:top w:val="none" w:sz="0" w:space="0" w:color="auto"/>
                                <w:left w:val="none" w:sz="0" w:space="0" w:color="auto"/>
                                <w:bottom w:val="none" w:sz="0" w:space="0" w:color="auto"/>
                                <w:right w:val="none" w:sz="0" w:space="0" w:color="auto"/>
                              </w:divBdr>
                              <w:divsChild>
                                <w:div w:id="1443376749">
                                  <w:marLeft w:val="0"/>
                                  <w:marRight w:val="0"/>
                                  <w:marTop w:val="0"/>
                                  <w:marBottom w:val="0"/>
                                  <w:divBdr>
                                    <w:top w:val="none" w:sz="0" w:space="0" w:color="auto"/>
                                    <w:left w:val="none" w:sz="0" w:space="0" w:color="auto"/>
                                    <w:bottom w:val="none" w:sz="0" w:space="0" w:color="auto"/>
                                    <w:right w:val="none" w:sz="0" w:space="0" w:color="auto"/>
                                  </w:divBdr>
                                  <w:divsChild>
                                    <w:div w:id="1717390283">
                                      <w:marLeft w:val="0"/>
                                      <w:marRight w:val="0"/>
                                      <w:marTop w:val="0"/>
                                      <w:marBottom w:val="0"/>
                                      <w:divBdr>
                                        <w:top w:val="none" w:sz="0" w:space="0" w:color="auto"/>
                                        <w:left w:val="none" w:sz="0" w:space="0" w:color="auto"/>
                                        <w:bottom w:val="none" w:sz="0" w:space="0" w:color="auto"/>
                                        <w:right w:val="none" w:sz="0" w:space="0" w:color="auto"/>
                                      </w:divBdr>
                                      <w:divsChild>
                                        <w:div w:id="651838868">
                                          <w:marLeft w:val="0"/>
                                          <w:marRight w:val="0"/>
                                          <w:marTop w:val="0"/>
                                          <w:marBottom w:val="0"/>
                                          <w:divBdr>
                                            <w:top w:val="none" w:sz="0" w:space="0" w:color="auto"/>
                                            <w:left w:val="none" w:sz="0" w:space="0" w:color="auto"/>
                                            <w:bottom w:val="none" w:sz="0" w:space="0" w:color="auto"/>
                                            <w:right w:val="none" w:sz="0" w:space="0" w:color="auto"/>
                                          </w:divBdr>
                                          <w:divsChild>
                                            <w:div w:id="616763958">
                                              <w:marLeft w:val="0"/>
                                              <w:marRight w:val="0"/>
                                              <w:marTop w:val="0"/>
                                              <w:marBottom w:val="0"/>
                                              <w:divBdr>
                                                <w:top w:val="none" w:sz="0" w:space="0" w:color="auto"/>
                                                <w:left w:val="none" w:sz="0" w:space="0" w:color="auto"/>
                                                <w:bottom w:val="none" w:sz="0" w:space="0" w:color="auto"/>
                                                <w:right w:val="none" w:sz="0" w:space="0" w:color="auto"/>
                                              </w:divBdr>
                                              <w:divsChild>
                                                <w:div w:id="1894390683">
                                                  <w:marLeft w:val="0"/>
                                                  <w:marRight w:val="0"/>
                                                  <w:marTop w:val="0"/>
                                                  <w:marBottom w:val="0"/>
                                                  <w:divBdr>
                                                    <w:top w:val="none" w:sz="0" w:space="0" w:color="auto"/>
                                                    <w:left w:val="none" w:sz="0" w:space="0" w:color="auto"/>
                                                    <w:bottom w:val="none" w:sz="0" w:space="0" w:color="auto"/>
                                                    <w:right w:val="none" w:sz="0" w:space="0" w:color="auto"/>
                                                  </w:divBdr>
                                                  <w:divsChild>
                                                    <w:div w:id="1281186685">
                                                      <w:marLeft w:val="0"/>
                                                      <w:marRight w:val="0"/>
                                                      <w:marTop w:val="0"/>
                                                      <w:marBottom w:val="0"/>
                                                      <w:divBdr>
                                                        <w:top w:val="none" w:sz="0" w:space="0" w:color="auto"/>
                                                        <w:left w:val="none" w:sz="0" w:space="0" w:color="auto"/>
                                                        <w:bottom w:val="none" w:sz="0" w:space="0" w:color="auto"/>
                                                        <w:right w:val="none" w:sz="0" w:space="0" w:color="auto"/>
                                                      </w:divBdr>
                                                      <w:divsChild>
                                                        <w:div w:id="2027057005">
                                                          <w:marLeft w:val="0"/>
                                                          <w:marRight w:val="0"/>
                                                          <w:marTop w:val="0"/>
                                                          <w:marBottom w:val="0"/>
                                                          <w:divBdr>
                                                            <w:top w:val="none" w:sz="0" w:space="0" w:color="auto"/>
                                                            <w:left w:val="none" w:sz="0" w:space="0" w:color="auto"/>
                                                            <w:bottom w:val="none" w:sz="0" w:space="0" w:color="auto"/>
                                                            <w:right w:val="none" w:sz="0" w:space="0" w:color="auto"/>
                                                          </w:divBdr>
                                                          <w:divsChild>
                                                            <w:div w:id="513693168">
                                                              <w:marLeft w:val="0"/>
                                                              <w:marRight w:val="0"/>
                                                              <w:marTop w:val="0"/>
                                                              <w:marBottom w:val="0"/>
                                                              <w:divBdr>
                                                                <w:top w:val="none" w:sz="0" w:space="0" w:color="auto"/>
                                                                <w:left w:val="none" w:sz="0" w:space="0" w:color="auto"/>
                                                                <w:bottom w:val="none" w:sz="0" w:space="0" w:color="auto"/>
                                                                <w:right w:val="none" w:sz="0" w:space="0" w:color="auto"/>
                                                              </w:divBdr>
                                                              <w:divsChild>
                                                                <w:div w:id="644510128">
                                                                  <w:marLeft w:val="0"/>
                                                                  <w:marRight w:val="0"/>
                                                                  <w:marTop w:val="0"/>
                                                                  <w:marBottom w:val="0"/>
                                                                  <w:divBdr>
                                                                    <w:top w:val="none" w:sz="0" w:space="0" w:color="auto"/>
                                                                    <w:left w:val="none" w:sz="0" w:space="0" w:color="auto"/>
                                                                    <w:bottom w:val="none" w:sz="0" w:space="0" w:color="auto"/>
                                                                    <w:right w:val="none" w:sz="0" w:space="0" w:color="auto"/>
                                                                  </w:divBdr>
                                                                  <w:divsChild>
                                                                    <w:div w:id="1717849495">
                                                                      <w:marLeft w:val="0"/>
                                                                      <w:marRight w:val="0"/>
                                                                      <w:marTop w:val="0"/>
                                                                      <w:marBottom w:val="0"/>
                                                                      <w:divBdr>
                                                                        <w:top w:val="none" w:sz="0" w:space="0" w:color="auto"/>
                                                                        <w:left w:val="none" w:sz="0" w:space="0" w:color="auto"/>
                                                                        <w:bottom w:val="none" w:sz="0" w:space="0" w:color="auto"/>
                                                                        <w:right w:val="none" w:sz="0" w:space="0" w:color="auto"/>
                                                                      </w:divBdr>
                                                                      <w:divsChild>
                                                                        <w:div w:id="706875713">
                                                                          <w:marLeft w:val="0"/>
                                                                          <w:marRight w:val="0"/>
                                                                          <w:marTop w:val="0"/>
                                                                          <w:marBottom w:val="0"/>
                                                                          <w:divBdr>
                                                                            <w:top w:val="none" w:sz="0" w:space="0" w:color="auto"/>
                                                                            <w:left w:val="none" w:sz="0" w:space="0" w:color="auto"/>
                                                                            <w:bottom w:val="none" w:sz="0" w:space="0" w:color="auto"/>
                                                                            <w:right w:val="none" w:sz="0" w:space="0" w:color="auto"/>
                                                                          </w:divBdr>
                                                                          <w:divsChild>
                                                                            <w:div w:id="1044670095">
                                                                              <w:marLeft w:val="0"/>
                                                                              <w:marRight w:val="0"/>
                                                                              <w:marTop w:val="0"/>
                                                                              <w:marBottom w:val="0"/>
                                                                              <w:divBdr>
                                                                                <w:top w:val="none" w:sz="0" w:space="0" w:color="auto"/>
                                                                                <w:left w:val="none" w:sz="0" w:space="0" w:color="auto"/>
                                                                                <w:bottom w:val="none" w:sz="0" w:space="0" w:color="auto"/>
                                                                                <w:right w:val="none" w:sz="0" w:space="0" w:color="auto"/>
                                                                              </w:divBdr>
                                                                              <w:divsChild>
                                                                                <w:div w:id="2089955480">
                                                                                  <w:marLeft w:val="0"/>
                                                                                  <w:marRight w:val="0"/>
                                                                                  <w:marTop w:val="0"/>
                                                                                  <w:marBottom w:val="0"/>
                                                                                  <w:divBdr>
                                                                                    <w:top w:val="none" w:sz="0" w:space="0" w:color="auto"/>
                                                                                    <w:left w:val="none" w:sz="0" w:space="0" w:color="auto"/>
                                                                                    <w:bottom w:val="none" w:sz="0" w:space="0" w:color="auto"/>
                                                                                    <w:right w:val="none" w:sz="0" w:space="0" w:color="auto"/>
                                                                                  </w:divBdr>
                                                                                  <w:divsChild>
                                                                                    <w:div w:id="21272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368837">
      <w:bodyDiv w:val="1"/>
      <w:marLeft w:val="0"/>
      <w:marRight w:val="0"/>
      <w:marTop w:val="0"/>
      <w:marBottom w:val="0"/>
      <w:divBdr>
        <w:top w:val="none" w:sz="0" w:space="0" w:color="auto"/>
        <w:left w:val="none" w:sz="0" w:space="0" w:color="auto"/>
        <w:bottom w:val="none" w:sz="0" w:space="0" w:color="auto"/>
        <w:right w:val="none" w:sz="0" w:space="0" w:color="auto"/>
      </w:divBdr>
    </w:div>
    <w:div w:id="1066955019">
      <w:bodyDiv w:val="1"/>
      <w:marLeft w:val="0"/>
      <w:marRight w:val="0"/>
      <w:marTop w:val="0"/>
      <w:marBottom w:val="0"/>
      <w:divBdr>
        <w:top w:val="none" w:sz="0" w:space="0" w:color="auto"/>
        <w:left w:val="none" w:sz="0" w:space="0" w:color="auto"/>
        <w:bottom w:val="none" w:sz="0" w:space="0" w:color="auto"/>
        <w:right w:val="none" w:sz="0" w:space="0" w:color="auto"/>
      </w:divBdr>
    </w:div>
    <w:div w:id="1068649617">
      <w:bodyDiv w:val="1"/>
      <w:marLeft w:val="0"/>
      <w:marRight w:val="0"/>
      <w:marTop w:val="0"/>
      <w:marBottom w:val="0"/>
      <w:divBdr>
        <w:top w:val="none" w:sz="0" w:space="0" w:color="auto"/>
        <w:left w:val="none" w:sz="0" w:space="0" w:color="auto"/>
        <w:bottom w:val="none" w:sz="0" w:space="0" w:color="auto"/>
        <w:right w:val="none" w:sz="0" w:space="0" w:color="auto"/>
      </w:divBdr>
    </w:div>
    <w:div w:id="1076634072">
      <w:bodyDiv w:val="1"/>
      <w:marLeft w:val="0"/>
      <w:marRight w:val="0"/>
      <w:marTop w:val="0"/>
      <w:marBottom w:val="0"/>
      <w:divBdr>
        <w:top w:val="none" w:sz="0" w:space="0" w:color="auto"/>
        <w:left w:val="none" w:sz="0" w:space="0" w:color="auto"/>
        <w:bottom w:val="none" w:sz="0" w:space="0" w:color="auto"/>
        <w:right w:val="none" w:sz="0" w:space="0" w:color="auto"/>
      </w:divBdr>
      <w:divsChild>
        <w:div w:id="1309549449">
          <w:marLeft w:val="0"/>
          <w:marRight w:val="0"/>
          <w:marTop w:val="0"/>
          <w:marBottom w:val="0"/>
          <w:divBdr>
            <w:top w:val="none" w:sz="0" w:space="0" w:color="auto"/>
            <w:left w:val="none" w:sz="0" w:space="0" w:color="auto"/>
            <w:bottom w:val="none" w:sz="0" w:space="0" w:color="auto"/>
            <w:right w:val="none" w:sz="0" w:space="0" w:color="auto"/>
          </w:divBdr>
          <w:divsChild>
            <w:div w:id="1523516972">
              <w:marLeft w:val="0"/>
              <w:marRight w:val="0"/>
              <w:marTop w:val="0"/>
              <w:marBottom w:val="0"/>
              <w:divBdr>
                <w:top w:val="none" w:sz="0" w:space="0" w:color="auto"/>
                <w:left w:val="none" w:sz="0" w:space="0" w:color="auto"/>
                <w:bottom w:val="none" w:sz="0" w:space="0" w:color="auto"/>
                <w:right w:val="none" w:sz="0" w:space="0" w:color="auto"/>
              </w:divBdr>
              <w:divsChild>
                <w:div w:id="1872258364">
                  <w:marLeft w:val="0"/>
                  <w:marRight w:val="0"/>
                  <w:marTop w:val="0"/>
                  <w:marBottom w:val="0"/>
                  <w:divBdr>
                    <w:top w:val="none" w:sz="0" w:space="0" w:color="auto"/>
                    <w:left w:val="none" w:sz="0" w:space="0" w:color="auto"/>
                    <w:bottom w:val="none" w:sz="0" w:space="0" w:color="auto"/>
                    <w:right w:val="none" w:sz="0" w:space="0" w:color="auto"/>
                  </w:divBdr>
                  <w:divsChild>
                    <w:div w:id="1061518448">
                      <w:marLeft w:val="0"/>
                      <w:marRight w:val="0"/>
                      <w:marTop w:val="0"/>
                      <w:marBottom w:val="0"/>
                      <w:divBdr>
                        <w:top w:val="none" w:sz="0" w:space="0" w:color="auto"/>
                        <w:left w:val="none" w:sz="0" w:space="0" w:color="auto"/>
                        <w:bottom w:val="none" w:sz="0" w:space="0" w:color="auto"/>
                        <w:right w:val="none" w:sz="0" w:space="0" w:color="auto"/>
                      </w:divBdr>
                      <w:divsChild>
                        <w:div w:id="803473106">
                          <w:marLeft w:val="0"/>
                          <w:marRight w:val="0"/>
                          <w:marTop w:val="0"/>
                          <w:marBottom w:val="0"/>
                          <w:divBdr>
                            <w:top w:val="none" w:sz="0" w:space="0" w:color="auto"/>
                            <w:left w:val="none" w:sz="0" w:space="0" w:color="auto"/>
                            <w:bottom w:val="none" w:sz="0" w:space="0" w:color="auto"/>
                            <w:right w:val="none" w:sz="0" w:space="0" w:color="auto"/>
                          </w:divBdr>
                          <w:divsChild>
                            <w:div w:id="1446002950">
                              <w:marLeft w:val="0"/>
                              <w:marRight w:val="0"/>
                              <w:marTop w:val="0"/>
                              <w:marBottom w:val="0"/>
                              <w:divBdr>
                                <w:top w:val="none" w:sz="0" w:space="0" w:color="auto"/>
                                <w:left w:val="none" w:sz="0" w:space="0" w:color="auto"/>
                                <w:bottom w:val="none" w:sz="0" w:space="0" w:color="auto"/>
                                <w:right w:val="none" w:sz="0" w:space="0" w:color="auto"/>
                              </w:divBdr>
                              <w:divsChild>
                                <w:div w:id="933826770">
                                  <w:marLeft w:val="0"/>
                                  <w:marRight w:val="0"/>
                                  <w:marTop w:val="0"/>
                                  <w:marBottom w:val="0"/>
                                  <w:divBdr>
                                    <w:top w:val="none" w:sz="0" w:space="0" w:color="auto"/>
                                    <w:left w:val="none" w:sz="0" w:space="0" w:color="auto"/>
                                    <w:bottom w:val="none" w:sz="0" w:space="0" w:color="auto"/>
                                    <w:right w:val="none" w:sz="0" w:space="0" w:color="auto"/>
                                  </w:divBdr>
                                  <w:divsChild>
                                    <w:div w:id="1570580287">
                                      <w:marLeft w:val="0"/>
                                      <w:marRight w:val="0"/>
                                      <w:marTop w:val="0"/>
                                      <w:marBottom w:val="0"/>
                                      <w:divBdr>
                                        <w:top w:val="none" w:sz="0" w:space="0" w:color="auto"/>
                                        <w:left w:val="none" w:sz="0" w:space="0" w:color="auto"/>
                                        <w:bottom w:val="none" w:sz="0" w:space="0" w:color="auto"/>
                                        <w:right w:val="none" w:sz="0" w:space="0" w:color="auto"/>
                                      </w:divBdr>
                                      <w:divsChild>
                                        <w:div w:id="581720770">
                                          <w:marLeft w:val="0"/>
                                          <w:marRight w:val="0"/>
                                          <w:marTop w:val="0"/>
                                          <w:marBottom w:val="0"/>
                                          <w:divBdr>
                                            <w:top w:val="none" w:sz="0" w:space="0" w:color="auto"/>
                                            <w:left w:val="none" w:sz="0" w:space="0" w:color="auto"/>
                                            <w:bottom w:val="none" w:sz="0" w:space="0" w:color="auto"/>
                                            <w:right w:val="none" w:sz="0" w:space="0" w:color="auto"/>
                                          </w:divBdr>
                                          <w:divsChild>
                                            <w:div w:id="1462917310">
                                              <w:marLeft w:val="0"/>
                                              <w:marRight w:val="0"/>
                                              <w:marTop w:val="0"/>
                                              <w:marBottom w:val="0"/>
                                              <w:divBdr>
                                                <w:top w:val="none" w:sz="0" w:space="0" w:color="auto"/>
                                                <w:left w:val="none" w:sz="0" w:space="0" w:color="auto"/>
                                                <w:bottom w:val="none" w:sz="0" w:space="0" w:color="auto"/>
                                                <w:right w:val="none" w:sz="0" w:space="0" w:color="auto"/>
                                              </w:divBdr>
                                              <w:divsChild>
                                                <w:div w:id="371150799">
                                                  <w:marLeft w:val="0"/>
                                                  <w:marRight w:val="0"/>
                                                  <w:marTop w:val="0"/>
                                                  <w:marBottom w:val="0"/>
                                                  <w:divBdr>
                                                    <w:top w:val="none" w:sz="0" w:space="0" w:color="auto"/>
                                                    <w:left w:val="none" w:sz="0" w:space="0" w:color="auto"/>
                                                    <w:bottom w:val="none" w:sz="0" w:space="0" w:color="auto"/>
                                                    <w:right w:val="none" w:sz="0" w:space="0" w:color="auto"/>
                                                  </w:divBdr>
                                                  <w:divsChild>
                                                    <w:div w:id="2029285308">
                                                      <w:marLeft w:val="0"/>
                                                      <w:marRight w:val="0"/>
                                                      <w:marTop w:val="0"/>
                                                      <w:marBottom w:val="0"/>
                                                      <w:divBdr>
                                                        <w:top w:val="none" w:sz="0" w:space="0" w:color="auto"/>
                                                        <w:left w:val="none" w:sz="0" w:space="0" w:color="auto"/>
                                                        <w:bottom w:val="none" w:sz="0" w:space="0" w:color="auto"/>
                                                        <w:right w:val="none" w:sz="0" w:space="0" w:color="auto"/>
                                                      </w:divBdr>
                                                      <w:divsChild>
                                                        <w:div w:id="499931926">
                                                          <w:marLeft w:val="0"/>
                                                          <w:marRight w:val="0"/>
                                                          <w:marTop w:val="0"/>
                                                          <w:marBottom w:val="0"/>
                                                          <w:divBdr>
                                                            <w:top w:val="none" w:sz="0" w:space="0" w:color="auto"/>
                                                            <w:left w:val="none" w:sz="0" w:space="0" w:color="auto"/>
                                                            <w:bottom w:val="none" w:sz="0" w:space="0" w:color="auto"/>
                                                            <w:right w:val="none" w:sz="0" w:space="0" w:color="auto"/>
                                                          </w:divBdr>
                                                          <w:divsChild>
                                                            <w:div w:id="1809085272">
                                                              <w:marLeft w:val="0"/>
                                                              <w:marRight w:val="0"/>
                                                              <w:marTop w:val="0"/>
                                                              <w:marBottom w:val="0"/>
                                                              <w:divBdr>
                                                                <w:top w:val="none" w:sz="0" w:space="0" w:color="auto"/>
                                                                <w:left w:val="none" w:sz="0" w:space="0" w:color="auto"/>
                                                                <w:bottom w:val="none" w:sz="0" w:space="0" w:color="auto"/>
                                                                <w:right w:val="none" w:sz="0" w:space="0" w:color="auto"/>
                                                              </w:divBdr>
                                                              <w:divsChild>
                                                                <w:div w:id="1568346142">
                                                                  <w:marLeft w:val="0"/>
                                                                  <w:marRight w:val="0"/>
                                                                  <w:marTop w:val="0"/>
                                                                  <w:marBottom w:val="0"/>
                                                                  <w:divBdr>
                                                                    <w:top w:val="none" w:sz="0" w:space="0" w:color="auto"/>
                                                                    <w:left w:val="none" w:sz="0" w:space="0" w:color="auto"/>
                                                                    <w:bottom w:val="none" w:sz="0" w:space="0" w:color="auto"/>
                                                                    <w:right w:val="none" w:sz="0" w:space="0" w:color="auto"/>
                                                                  </w:divBdr>
                                                                  <w:divsChild>
                                                                    <w:div w:id="1652057094">
                                                                      <w:marLeft w:val="0"/>
                                                                      <w:marRight w:val="0"/>
                                                                      <w:marTop w:val="0"/>
                                                                      <w:marBottom w:val="0"/>
                                                                      <w:divBdr>
                                                                        <w:top w:val="none" w:sz="0" w:space="0" w:color="auto"/>
                                                                        <w:left w:val="none" w:sz="0" w:space="0" w:color="auto"/>
                                                                        <w:bottom w:val="none" w:sz="0" w:space="0" w:color="auto"/>
                                                                        <w:right w:val="none" w:sz="0" w:space="0" w:color="auto"/>
                                                                      </w:divBdr>
                                                                      <w:divsChild>
                                                                        <w:div w:id="1179736305">
                                                                          <w:marLeft w:val="0"/>
                                                                          <w:marRight w:val="0"/>
                                                                          <w:marTop w:val="0"/>
                                                                          <w:marBottom w:val="0"/>
                                                                          <w:divBdr>
                                                                            <w:top w:val="none" w:sz="0" w:space="0" w:color="auto"/>
                                                                            <w:left w:val="none" w:sz="0" w:space="0" w:color="auto"/>
                                                                            <w:bottom w:val="none" w:sz="0" w:space="0" w:color="auto"/>
                                                                            <w:right w:val="none" w:sz="0" w:space="0" w:color="auto"/>
                                                                          </w:divBdr>
                                                                          <w:divsChild>
                                                                            <w:div w:id="441072996">
                                                                              <w:marLeft w:val="0"/>
                                                                              <w:marRight w:val="0"/>
                                                                              <w:marTop w:val="0"/>
                                                                              <w:marBottom w:val="0"/>
                                                                              <w:divBdr>
                                                                                <w:top w:val="none" w:sz="0" w:space="0" w:color="auto"/>
                                                                                <w:left w:val="none" w:sz="0" w:space="0" w:color="auto"/>
                                                                                <w:bottom w:val="none" w:sz="0" w:space="0" w:color="auto"/>
                                                                                <w:right w:val="none" w:sz="0" w:space="0" w:color="auto"/>
                                                                              </w:divBdr>
                                                                            </w:div>
                                                                            <w:div w:id="581380790">
                                                                              <w:marLeft w:val="0"/>
                                                                              <w:marRight w:val="0"/>
                                                                              <w:marTop w:val="0"/>
                                                                              <w:marBottom w:val="0"/>
                                                                              <w:divBdr>
                                                                                <w:top w:val="none" w:sz="0" w:space="0" w:color="auto"/>
                                                                                <w:left w:val="none" w:sz="0" w:space="0" w:color="auto"/>
                                                                                <w:bottom w:val="none" w:sz="0" w:space="0" w:color="auto"/>
                                                                                <w:right w:val="none" w:sz="0" w:space="0" w:color="auto"/>
                                                                              </w:divBdr>
                                                                            </w:div>
                                                                          </w:divsChild>
                                                                        </w:div>
                                                                        <w:div w:id="1196776729">
                                                                          <w:marLeft w:val="0"/>
                                                                          <w:marRight w:val="0"/>
                                                                          <w:marTop w:val="0"/>
                                                                          <w:marBottom w:val="0"/>
                                                                          <w:divBdr>
                                                                            <w:top w:val="none" w:sz="0" w:space="0" w:color="auto"/>
                                                                            <w:left w:val="none" w:sz="0" w:space="0" w:color="auto"/>
                                                                            <w:bottom w:val="none" w:sz="0" w:space="0" w:color="auto"/>
                                                                            <w:right w:val="none" w:sz="0" w:space="0" w:color="auto"/>
                                                                          </w:divBdr>
                                                                          <w:divsChild>
                                                                            <w:div w:id="104421354">
                                                                              <w:marLeft w:val="0"/>
                                                                              <w:marRight w:val="0"/>
                                                                              <w:marTop w:val="0"/>
                                                                              <w:marBottom w:val="0"/>
                                                                              <w:divBdr>
                                                                                <w:top w:val="none" w:sz="0" w:space="0" w:color="auto"/>
                                                                                <w:left w:val="none" w:sz="0" w:space="0" w:color="auto"/>
                                                                                <w:bottom w:val="none" w:sz="0" w:space="0" w:color="auto"/>
                                                                                <w:right w:val="none" w:sz="0" w:space="0" w:color="auto"/>
                                                                              </w:divBdr>
                                                                            </w:div>
                                                                            <w:div w:id="1040279853">
                                                                              <w:marLeft w:val="0"/>
                                                                              <w:marRight w:val="0"/>
                                                                              <w:marTop w:val="0"/>
                                                                              <w:marBottom w:val="0"/>
                                                                              <w:divBdr>
                                                                                <w:top w:val="none" w:sz="0" w:space="0" w:color="auto"/>
                                                                                <w:left w:val="none" w:sz="0" w:space="0" w:color="auto"/>
                                                                                <w:bottom w:val="none" w:sz="0" w:space="0" w:color="auto"/>
                                                                                <w:right w:val="none" w:sz="0" w:space="0" w:color="auto"/>
                                                                              </w:divBdr>
                                                                            </w:div>
                                                                          </w:divsChild>
                                                                        </w:div>
                                                                        <w:div w:id="1829324589">
                                                                          <w:marLeft w:val="0"/>
                                                                          <w:marRight w:val="0"/>
                                                                          <w:marTop w:val="0"/>
                                                                          <w:marBottom w:val="0"/>
                                                                          <w:divBdr>
                                                                            <w:top w:val="none" w:sz="0" w:space="0" w:color="auto"/>
                                                                            <w:left w:val="none" w:sz="0" w:space="0" w:color="auto"/>
                                                                            <w:bottom w:val="none" w:sz="0" w:space="0" w:color="auto"/>
                                                                            <w:right w:val="none" w:sz="0" w:space="0" w:color="auto"/>
                                                                          </w:divBdr>
                                                                          <w:divsChild>
                                                                            <w:div w:id="1051344459">
                                                                              <w:marLeft w:val="0"/>
                                                                              <w:marRight w:val="0"/>
                                                                              <w:marTop w:val="0"/>
                                                                              <w:marBottom w:val="0"/>
                                                                              <w:divBdr>
                                                                                <w:top w:val="none" w:sz="0" w:space="0" w:color="auto"/>
                                                                                <w:left w:val="none" w:sz="0" w:space="0" w:color="auto"/>
                                                                                <w:bottom w:val="none" w:sz="0" w:space="0" w:color="auto"/>
                                                                                <w:right w:val="none" w:sz="0" w:space="0" w:color="auto"/>
                                                                              </w:divBdr>
                                                                            </w:div>
                                                                            <w:div w:id="1116371788">
                                                                              <w:marLeft w:val="0"/>
                                                                              <w:marRight w:val="0"/>
                                                                              <w:marTop w:val="0"/>
                                                                              <w:marBottom w:val="0"/>
                                                                              <w:divBdr>
                                                                                <w:top w:val="none" w:sz="0" w:space="0" w:color="auto"/>
                                                                                <w:left w:val="none" w:sz="0" w:space="0" w:color="auto"/>
                                                                                <w:bottom w:val="none" w:sz="0" w:space="0" w:color="auto"/>
                                                                                <w:right w:val="none" w:sz="0" w:space="0" w:color="auto"/>
                                                                              </w:divBdr>
                                                                            </w:div>
                                                                          </w:divsChild>
                                                                        </w:div>
                                                                        <w:div w:id="1895045381">
                                                                          <w:marLeft w:val="0"/>
                                                                          <w:marRight w:val="0"/>
                                                                          <w:marTop w:val="0"/>
                                                                          <w:marBottom w:val="0"/>
                                                                          <w:divBdr>
                                                                            <w:top w:val="none" w:sz="0" w:space="0" w:color="auto"/>
                                                                            <w:left w:val="none" w:sz="0" w:space="0" w:color="auto"/>
                                                                            <w:bottom w:val="none" w:sz="0" w:space="0" w:color="auto"/>
                                                                            <w:right w:val="none" w:sz="0" w:space="0" w:color="auto"/>
                                                                          </w:divBdr>
                                                                          <w:divsChild>
                                                                            <w:div w:id="278881640">
                                                                              <w:marLeft w:val="0"/>
                                                                              <w:marRight w:val="0"/>
                                                                              <w:marTop w:val="0"/>
                                                                              <w:marBottom w:val="0"/>
                                                                              <w:divBdr>
                                                                                <w:top w:val="none" w:sz="0" w:space="0" w:color="auto"/>
                                                                                <w:left w:val="none" w:sz="0" w:space="0" w:color="auto"/>
                                                                                <w:bottom w:val="none" w:sz="0" w:space="0" w:color="auto"/>
                                                                                <w:right w:val="none" w:sz="0" w:space="0" w:color="auto"/>
                                                                              </w:divBdr>
                                                                            </w:div>
                                                                            <w:div w:id="1024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437519">
      <w:bodyDiv w:val="1"/>
      <w:marLeft w:val="0"/>
      <w:marRight w:val="0"/>
      <w:marTop w:val="0"/>
      <w:marBottom w:val="0"/>
      <w:divBdr>
        <w:top w:val="none" w:sz="0" w:space="0" w:color="auto"/>
        <w:left w:val="none" w:sz="0" w:space="0" w:color="auto"/>
        <w:bottom w:val="none" w:sz="0" w:space="0" w:color="auto"/>
        <w:right w:val="none" w:sz="0" w:space="0" w:color="auto"/>
      </w:divBdr>
      <w:divsChild>
        <w:div w:id="1792475898">
          <w:marLeft w:val="0"/>
          <w:marRight w:val="0"/>
          <w:marTop w:val="100"/>
          <w:marBottom w:val="100"/>
          <w:divBdr>
            <w:top w:val="none" w:sz="0" w:space="0" w:color="auto"/>
            <w:left w:val="none" w:sz="0" w:space="0" w:color="auto"/>
            <w:bottom w:val="none" w:sz="0" w:space="0" w:color="auto"/>
            <w:right w:val="none" w:sz="0" w:space="0" w:color="auto"/>
          </w:divBdr>
          <w:divsChild>
            <w:div w:id="124087937">
              <w:marLeft w:val="0"/>
              <w:marRight w:val="0"/>
              <w:marTop w:val="225"/>
              <w:marBottom w:val="750"/>
              <w:divBdr>
                <w:top w:val="none" w:sz="0" w:space="0" w:color="auto"/>
                <w:left w:val="none" w:sz="0" w:space="0" w:color="auto"/>
                <w:bottom w:val="none" w:sz="0" w:space="0" w:color="auto"/>
                <w:right w:val="none" w:sz="0" w:space="0" w:color="auto"/>
              </w:divBdr>
              <w:divsChild>
                <w:div w:id="797797324">
                  <w:marLeft w:val="0"/>
                  <w:marRight w:val="0"/>
                  <w:marTop w:val="0"/>
                  <w:marBottom w:val="0"/>
                  <w:divBdr>
                    <w:top w:val="none" w:sz="0" w:space="0" w:color="auto"/>
                    <w:left w:val="none" w:sz="0" w:space="0" w:color="auto"/>
                    <w:bottom w:val="none" w:sz="0" w:space="0" w:color="auto"/>
                    <w:right w:val="none" w:sz="0" w:space="0" w:color="auto"/>
                  </w:divBdr>
                  <w:divsChild>
                    <w:div w:id="900287698">
                      <w:marLeft w:val="0"/>
                      <w:marRight w:val="0"/>
                      <w:marTop w:val="0"/>
                      <w:marBottom w:val="0"/>
                      <w:divBdr>
                        <w:top w:val="none" w:sz="0" w:space="0" w:color="auto"/>
                        <w:left w:val="none" w:sz="0" w:space="0" w:color="auto"/>
                        <w:bottom w:val="none" w:sz="0" w:space="0" w:color="auto"/>
                        <w:right w:val="none" w:sz="0" w:space="0" w:color="auto"/>
                      </w:divBdr>
                      <w:divsChild>
                        <w:div w:id="1348210133">
                          <w:marLeft w:val="0"/>
                          <w:marRight w:val="0"/>
                          <w:marTop w:val="0"/>
                          <w:marBottom w:val="0"/>
                          <w:divBdr>
                            <w:top w:val="none" w:sz="0" w:space="0" w:color="auto"/>
                            <w:left w:val="none" w:sz="0" w:space="0" w:color="auto"/>
                            <w:bottom w:val="none" w:sz="0" w:space="0" w:color="auto"/>
                            <w:right w:val="none" w:sz="0" w:space="0" w:color="auto"/>
                          </w:divBdr>
                          <w:divsChild>
                            <w:div w:id="422267641">
                              <w:marLeft w:val="0"/>
                              <w:marRight w:val="0"/>
                              <w:marTop w:val="0"/>
                              <w:marBottom w:val="0"/>
                              <w:divBdr>
                                <w:top w:val="none" w:sz="0" w:space="0" w:color="auto"/>
                                <w:left w:val="none" w:sz="0" w:space="0" w:color="auto"/>
                                <w:bottom w:val="none" w:sz="0" w:space="0" w:color="auto"/>
                                <w:right w:val="none" w:sz="0" w:space="0" w:color="auto"/>
                              </w:divBdr>
                              <w:divsChild>
                                <w:div w:id="954483747">
                                  <w:marLeft w:val="0"/>
                                  <w:marRight w:val="0"/>
                                  <w:marTop w:val="0"/>
                                  <w:marBottom w:val="0"/>
                                  <w:divBdr>
                                    <w:top w:val="none" w:sz="0" w:space="0" w:color="auto"/>
                                    <w:left w:val="none" w:sz="0" w:space="0" w:color="auto"/>
                                    <w:bottom w:val="none" w:sz="0" w:space="0" w:color="auto"/>
                                    <w:right w:val="none" w:sz="0" w:space="0" w:color="auto"/>
                                  </w:divBdr>
                                  <w:divsChild>
                                    <w:div w:id="978345552">
                                      <w:marLeft w:val="0"/>
                                      <w:marRight w:val="0"/>
                                      <w:marTop w:val="0"/>
                                      <w:marBottom w:val="0"/>
                                      <w:divBdr>
                                        <w:top w:val="none" w:sz="0" w:space="0" w:color="auto"/>
                                        <w:left w:val="none" w:sz="0" w:space="0" w:color="auto"/>
                                        <w:bottom w:val="none" w:sz="0" w:space="0" w:color="auto"/>
                                        <w:right w:val="none" w:sz="0" w:space="0" w:color="auto"/>
                                      </w:divBdr>
                                      <w:divsChild>
                                        <w:div w:id="2036810685">
                                          <w:marLeft w:val="0"/>
                                          <w:marRight w:val="0"/>
                                          <w:marTop w:val="0"/>
                                          <w:marBottom w:val="0"/>
                                          <w:divBdr>
                                            <w:top w:val="none" w:sz="0" w:space="0" w:color="auto"/>
                                            <w:left w:val="none" w:sz="0" w:space="0" w:color="auto"/>
                                            <w:bottom w:val="none" w:sz="0" w:space="0" w:color="auto"/>
                                            <w:right w:val="none" w:sz="0" w:space="0" w:color="auto"/>
                                          </w:divBdr>
                                          <w:divsChild>
                                            <w:div w:id="1763069167">
                                              <w:marLeft w:val="0"/>
                                              <w:marRight w:val="0"/>
                                              <w:marTop w:val="0"/>
                                              <w:marBottom w:val="0"/>
                                              <w:divBdr>
                                                <w:top w:val="none" w:sz="0" w:space="0" w:color="auto"/>
                                                <w:left w:val="none" w:sz="0" w:space="0" w:color="auto"/>
                                                <w:bottom w:val="none" w:sz="0" w:space="0" w:color="auto"/>
                                                <w:right w:val="none" w:sz="0" w:space="0" w:color="auto"/>
                                              </w:divBdr>
                                              <w:divsChild>
                                                <w:div w:id="423914910">
                                                  <w:marLeft w:val="0"/>
                                                  <w:marRight w:val="0"/>
                                                  <w:marTop w:val="0"/>
                                                  <w:marBottom w:val="0"/>
                                                  <w:divBdr>
                                                    <w:top w:val="none" w:sz="0" w:space="0" w:color="auto"/>
                                                    <w:left w:val="none" w:sz="0" w:space="0" w:color="auto"/>
                                                    <w:bottom w:val="none" w:sz="0" w:space="0" w:color="auto"/>
                                                    <w:right w:val="none" w:sz="0" w:space="0" w:color="auto"/>
                                                  </w:divBdr>
                                                  <w:divsChild>
                                                    <w:div w:id="267589397">
                                                      <w:marLeft w:val="0"/>
                                                      <w:marRight w:val="0"/>
                                                      <w:marTop w:val="0"/>
                                                      <w:marBottom w:val="0"/>
                                                      <w:divBdr>
                                                        <w:top w:val="none" w:sz="0" w:space="0" w:color="auto"/>
                                                        <w:left w:val="none" w:sz="0" w:space="0" w:color="auto"/>
                                                        <w:bottom w:val="none" w:sz="0" w:space="0" w:color="auto"/>
                                                        <w:right w:val="none" w:sz="0" w:space="0" w:color="auto"/>
                                                      </w:divBdr>
                                                      <w:divsChild>
                                                        <w:div w:id="464392260">
                                                          <w:marLeft w:val="0"/>
                                                          <w:marRight w:val="0"/>
                                                          <w:marTop w:val="0"/>
                                                          <w:marBottom w:val="0"/>
                                                          <w:divBdr>
                                                            <w:top w:val="none" w:sz="0" w:space="0" w:color="auto"/>
                                                            <w:left w:val="none" w:sz="0" w:space="0" w:color="auto"/>
                                                            <w:bottom w:val="none" w:sz="0" w:space="0" w:color="auto"/>
                                                            <w:right w:val="none" w:sz="0" w:space="0" w:color="auto"/>
                                                          </w:divBdr>
                                                          <w:divsChild>
                                                            <w:div w:id="368797861">
                                                              <w:marLeft w:val="0"/>
                                                              <w:marRight w:val="0"/>
                                                              <w:marTop w:val="0"/>
                                                              <w:marBottom w:val="0"/>
                                                              <w:divBdr>
                                                                <w:top w:val="none" w:sz="0" w:space="0" w:color="auto"/>
                                                                <w:left w:val="none" w:sz="0" w:space="0" w:color="auto"/>
                                                                <w:bottom w:val="none" w:sz="0" w:space="0" w:color="auto"/>
                                                                <w:right w:val="none" w:sz="0" w:space="0" w:color="auto"/>
                                                              </w:divBdr>
                                                              <w:divsChild>
                                                                <w:div w:id="1350526443">
                                                                  <w:marLeft w:val="0"/>
                                                                  <w:marRight w:val="0"/>
                                                                  <w:marTop w:val="0"/>
                                                                  <w:marBottom w:val="0"/>
                                                                  <w:divBdr>
                                                                    <w:top w:val="none" w:sz="0" w:space="0" w:color="auto"/>
                                                                    <w:left w:val="none" w:sz="0" w:space="0" w:color="auto"/>
                                                                    <w:bottom w:val="none" w:sz="0" w:space="0" w:color="auto"/>
                                                                    <w:right w:val="none" w:sz="0" w:space="0" w:color="auto"/>
                                                                  </w:divBdr>
                                                                  <w:divsChild>
                                                                    <w:div w:id="341128825">
                                                                      <w:marLeft w:val="0"/>
                                                                      <w:marRight w:val="0"/>
                                                                      <w:marTop w:val="0"/>
                                                                      <w:marBottom w:val="0"/>
                                                                      <w:divBdr>
                                                                        <w:top w:val="none" w:sz="0" w:space="0" w:color="auto"/>
                                                                        <w:left w:val="none" w:sz="0" w:space="0" w:color="auto"/>
                                                                        <w:bottom w:val="none" w:sz="0" w:space="0" w:color="auto"/>
                                                                        <w:right w:val="none" w:sz="0" w:space="0" w:color="auto"/>
                                                                      </w:divBdr>
                                                                      <w:divsChild>
                                                                        <w:div w:id="1570773731">
                                                                          <w:marLeft w:val="0"/>
                                                                          <w:marRight w:val="0"/>
                                                                          <w:marTop w:val="0"/>
                                                                          <w:marBottom w:val="0"/>
                                                                          <w:divBdr>
                                                                            <w:top w:val="none" w:sz="0" w:space="0" w:color="auto"/>
                                                                            <w:left w:val="none" w:sz="0" w:space="0" w:color="auto"/>
                                                                            <w:bottom w:val="none" w:sz="0" w:space="0" w:color="auto"/>
                                                                            <w:right w:val="none" w:sz="0" w:space="0" w:color="auto"/>
                                                                          </w:divBdr>
                                                                          <w:divsChild>
                                                                            <w:div w:id="2068993276">
                                                                              <w:marLeft w:val="0"/>
                                                                              <w:marRight w:val="0"/>
                                                                              <w:marTop w:val="0"/>
                                                                              <w:marBottom w:val="0"/>
                                                                              <w:divBdr>
                                                                                <w:top w:val="none" w:sz="0" w:space="0" w:color="auto"/>
                                                                                <w:left w:val="none" w:sz="0" w:space="0" w:color="auto"/>
                                                                                <w:bottom w:val="none" w:sz="0" w:space="0" w:color="auto"/>
                                                                                <w:right w:val="none" w:sz="0" w:space="0" w:color="auto"/>
                                                                              </w:divBdr>
                                                                              <w:divsChild>
                                                                                <w:div w:id="20548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326031">
      <w:bodyDiv w:val="1"/>
      <w:marLeft w:val="0"/>
      <w:marRight w:val="0"/>
      <w:marTop w:val="0"/>
      <w:marBottom w:val="0"/>
      <w:divBdr>
        <w:top w:val="none" w:sz="0" w:space="0" w:color="auto"/>
        <w:left w:val="none" w:sz="0" w:space="0" w:color="auto"/>
        <w:bottom w:val="none" w:sz="0" w:space="0" w:color="auto"/>
        <w:right w:val="none" w:sz="0" w:space="0" w:color="auto"/>
      </w:divBdr>
    </w:div>
    <w:div w:id="1116484219">
      <w:bodyDiv w:val="1"/>
      <w:marLeft w:val="0"/>
      <w:marRight w:val="0"/>
      <w:marTop w:val="0"/>
      <w:marBottom w:val="0"/>
      <w:divBdr>
        <w:top w:val="none" w:sz="0" w:space="0" w:color="auto"/>
        <w:left w:val="none" w:sz="0" w:space="0" w:color="auto"/>
        <w:bottom w:val="none" w:sz="0" w:space="0" w:color="auto"/>
        <w:right w:val="none" w:sz="0" w:space="0" w:color="auto"/>
      </w:divBdr>
    </w:div>
    <w:div w:id="1117212822">
      <w:bodyDiv w:val="1"/>
      <w:marLeft w:val="0"/>
      <w:marRight w:val="0"/>
      <w:marTop w:val="0"/>
      <w:marBottom w:val="0"/>
      <w:divBdr>
        <w:top w:val="none" w:sz="0" w:space="0" w:color="auto"/>
        <w:left w:val="none" w:sz="0" w:space="0" w:color="auto"/>
        <w:bottom w:val="none" w:sz="0" w:space="0" w:color="auto"/>
        <w:right w:val="none" w:sz="0" w:space="0" w:color="auto"/>
      </w:divBdr>
      <w:divsChild>
        <w:div w:id="997030545">
          <w:marLeft w:val="0"/>
          <w:marRight w:val="0"/>
          <w:marTop w:val="0"/>
          <w:marBottom w:val="0"/>
          <w:divBdr>
            <w:top w:val="none" w:sz="0" w:space="0" w:color="auto"/>
            <w:left w:val="none" w:sz="0" w:space="0" w:color="auto"/>
            <w:bottom w:val="none" w:sz="0" w:space="0" w:color="auto"/>
            <w:right w:val="none" w:sz="0" w:space="0" w:color="auto"/>
          </w:divBdr>
          <w:divsChild>
            <w:div w:id="865219636">
              <w:marLeft w:val="0"/>
              <w:marRight w:val="0"/>
              <w:marTop w:val="0"/>
              <w:marBottom w:val="0"/>
              <w:divBdr>
                <w:top w:val="none" w:sz="0" w:space="0" w:color="auto"/>
                <w:left w:val="none" w:sz="0" w:space="0" w:color="auto"/>
                <w:bottom w:val="none" w:sz="0" w:space="0" w:color="auto"/>
                <w:right w:val="none" w:sz="0" w:space="0" w:color="auto"/>
              </w:divBdr>
              <w:divsChild>
                <w:div w:id="1520776544">
                  <w:marLeft w:val="0"/>
                  <w:marRight w:val="0"/>
                  <w:marTop w:val="0"/>
                  <w:marBottom w:val="0"/>
                  <w:divBdr>
                    <w:top w:val="none" w:sz="0" w:space="0" w:color="auto"/>
                    <w:left w:val="none" w:sz="0" w:space="0" w:color="auto"/>
                    <w:bottom w:val="none" w:sz="0" w:space="0" w:color="auto"/>
                    <w:right w:val="none" w:sz="0" w:space="0" w:color="auto"/>
                  </w:divBdr>
                  <w:divsChild>
                    <w:div w:id="1174345749">
                      <w:marLeft w:val="0"/>
                      <w:marRight w:val="0"/>
                      <w:marTop w:val="0"/>
                      <w:marBottom w:val="0"/>
                      <w:divBdr>
                        <w:top w:val="none" w:sz="0" w:space="0" w:color="auto"/>
                        <w:left w:val="none" w:sz="0" w:space="0" w:color="auto"/>
                        <w:bottom w:val="none" w:sz="0" w:space="0" w:color="auto"/>
                        <w:right w:val="none" w:sz="0" w:space="0" w:color="auto"/>
                      </w:divBdr>
                      <w:divsChild>
                        <w:div w:id="1313489116">
                          <w:marLeft w:val="0"/>
                          <w:marRight w:val="0"/>
                          <w:marTop w:val="0"/>
                          <w:marBottom w:val="0"/>
                          <w:divBdr>
                            <w:top w:val="none" w:sz="0" w:space="0" w:color="auto"/>
                            <w:left w:val="none" w:sz="0" w:space="0" w:color="auto"/>
                            <w:bottom w:val="none" w:sz="0" w:space="0" w:color="auto"/>
                            <w:right w:val="none" w:sz="0" w:space="0" w:color="auto"/>
                          </w:divBdr>
                          <w:divsChild>
                            <w:div w:id="2000302342">
                              <w:marLeft w:val="0"/>
                              <w:marRight w:val="0"/>
                              <w:marTop w:val="0"/>
                              <w:marBottom w:val="0"/>
                              <w:divBdr>
                                <w:top w:val="none" w:sz="0" w:space="0" w:color="auto"/>
                                <w:left w:val="none" w:sz="0" w:space="0" w:color="auto"/>
                                <w:bottom w:val="none" w:sz="0" w:space="0" w:color="auto"/>
                                <w:right w:val="none" w:sz="0" w:space="0" w:color="auto"/>
                              </w:divBdr>
                              <w:divsChild>
                                <w:div w:id="2102675551">
                                  <w:marLeft w:val="0"/>
                                  <w:marRight w:val="0"/>
                                  <w:marTop w:val="0"/>
                                  <w:marBottom w:val="0"/>
                                  <w:divBdr>
                                    <w:top w:val="none" w:sz="0" w:space="0" w:color="auto"/>
                                    <w:left w:val="none" w:sz="0" w:space="0" w:color="auto"/>
                                    <w:bottom w:val="none" w:sz="0" w:space="0" w:color="auto"/>
                                    <w:right w:val="none" w:sz="0" w:space="0" w:color="auto"/>
                                  </w:divBdr>
                                  <w:divsChild>
                                    <w:div w:id="684550535">
                                      <w:marLeft w:val="0"/>
                                      <w:marRight w:val="0"/>
                                      <w:marTop w:val="0"/>
                                      <w:marBottom w:val="0"/>
                                      <w:divBdr>
                                        <w:top w:val="none" w:sz="0" w:space="0" w:color="auto"/>
                                        <w:left w:val="none" w:sz="0" w:space="0" w:color="auto"/>
                                        <w:bottom w:val="none" w:sz="0" w:space="0" w:color="auto"/>
                                        <w:right w:val="none" w:sz="0" w:space="0" w:color="auto"/>
                                      </w:divBdr>
                                      <w:divsChild>
                                        <w:div w:id="1122577535">
                                          <w:marLeft w:val="0"/>
                                          <w:marRight w:val="0"/>
                                          <w:marTop w:val="0"/>
                                          <w:marBottom w:val="0"/>
                                          <w:divBdr>
                                            <w:top w:val="none" w:sz="0" w:space="0" w:color="auto"/>
                                            <w:left w:val="none" w:sz="0" w:space="0" w:color="auto"/>
                                            <w:bottom w:val="none" w:sz="0" w:space="0" w:color="auto"/>
                                            <w:right w:val="none" w:sz="0" w:space="0" w:color="auto"/>
                                          </w:divBdr>
                                          <w:divsChild>
                                            <w:div w:id="2123373592">
                                              <w:marLeft w:val="0"/>
                                              <w:marRight w:val="0"/>
                                              <w:marTop w:val="0"/>
                                              <w:marBottom w:val="0"/>
                                              <w:divBdr>
                                                <w:top w:val="none" w:sz="0" w:space="0" w:color="auto"/>
                                                <w:left w:val="none" w:sz="0" w:space="0" w:color="auto"/>
                                                <w:bottom w:val="none" w:sz="0" w:space="0" w:color="auto"/>
                                                <w:right w:val="none" w:sz="0" w:space="0" w:color="auto"/>
                                              </w:divBdr>
                                              <w:divsChild>
                                                <w:div w:id="729303882">
                                                  <w:marLeft w:val="0"/>
                                                  <w:marRight w:val="0"/>
                                                  <w:marTop w:val="0"/>
                                                  <w:marBottom w:val="0"/>
                                                  <w:divBdr>
                                                    <w:top w:val="none" w:sz="0" w:space="0" w:color="auto"/>
                                                    <w:left w:val="none" w:sz="0" w:space="0" w:color="auto"/>
                                                    <w:bottom w:val="none" w:sz="0" w:space="0" w:color="auto"/>
                                                    <w:right w:val="none" w:sz="0" w:space="0" w:color="auto"/>
                                                  </w:divBdr>
                                                  <w:divsChild>
                                                    <w:div w:id="214777454">
                                                      <w:marLeft w:val="0"/>
                                                      <w:marRight w:val="0"/>
                                                      <w:marTop w:val="0"/>
                                                      <w:marBottom w:val="0"/>
                                                      <w:divBdr>
                                                        <w:top w:val="none" w:sz="0" w:space="0" w:color="auto"/>
                                                        <w:left w:val="none" w:sz="0" w:space="0" w:color="auto"/>
                                                        <w:bottom w:val="none" w:sz="0" w:space="0" w:color="auto"/>
                                                        <w:right w:val="none" w:sz="0" w:space="0" w:color="auto"/>
                                                      </w:divBdr>
                                                      <w:divsChild>
                                                        <w:div w:id="2061205250">
                                                          <w:marLeft w:val="0"/>
                                                          <w:marRight w:val="0"/>
                                                          <w:marTop w:val="0"/>
                                                          <w:marBottom w:val="0"/>
                                                          <w:divBdr>
                                                            <w:top w:val="none" w:sz="0" w:space="0" w:color="auto"/>
                                                            <w:left w:val="none" w:sz="0" w:space="0" w:color="auto"/>
                                                            <w:bottom w:val="none" w:sz="0" w:space="0" w:color="auto"/>
                                                            <w:right w:val="none" w:sz="0" w:space="0" w:color="auto"/>
                                                          </w:divBdr>
                                                          <w:divsChild>
                                                            <w:div w:id="376903261">
                                                              <w:marLeft w:val="0"/>
                                                              <w:marRight w:val="0"/>
                                                              <w:marTop w:val="0"/>
                                                              <w:marBottom w:val="0"/>
                                                              <w:divBdr>
                                                                <w:top w:val="none" w:sz="0" w:space="0" w:color="auto"/>
                                                                <w:left w:val="none" w:sz="0" w:space="0" w:color="auto"/>
                                                                <w:bottom w:val="none" w:sz="0" w:space="0" w:color="auto"/>
                                                                <w:right w:val="none" w:sz="0" w:space="0" w:color="auto"/>
                                                              </w:divBdr>
                                                              <w:divsChild>
                                                                <w:div w:id="1675452460">
                                                                  <w:marLeft w:val="0"/>
                                                                  <w:marRight w:val="0"/>
                                                                  <w:marTop w:val="0"/>
                                                                  <w:marBottom w:val="0"/>
                                                                  <w:divBdr>
                                                                    <w:top w:val="none" w:sz="0" w:space="0" w:color="auto"/>
                                                                    <w:left w:val="none" w:sz="0" w:space="0" w:color="auto"/>
                                                                    <w:bottom w:val="none" w:sz="0" w:space="0" w:color="auto"/>
                                                                    <w:right w:val="none" w:sz="0" w:space="0" w:color="auto"/>
                                                                  </w:divBdr>
                                                                  <w:divsChild>
                                                                    <w:div w:id="1324165526">
                                                                      <w:marLeft w:val="0"/>
                                                                      <w:marRight w:val="0"/>
                                                                      <w:marTop w:val="0"/>
                                                                      <w:marBottom w:val="0"/>
                                                                      <w:divBdr>
                                                                        <w:top w:val="none" w:sz="0" w:space="0" w:color="auto"/>
                                                                        <w:left w:val="none" w:sz="0" w:space="0" w:color="auto"/>
                                                                        <w:bottom w:val="none" w:sz="0" w:space="0" w:color="auto"/>
                                                                        <w:right w:val="none" w:sz="0" w:space="0" w:color="auto"/>
                                                                      </w:divBdr>
                                                                      <w:divsChild>
                                                                        <w:div w:id="29694920">
                                                                          <w:marLeft w:val="0"/>
                                                                          <w:marRight w:val="0"/>
                                                                          <w:marTop w:val="0"/>
                                                                          <w:marBottom w:val="0"/>
                                                                          <w:divBdr>
                                                                            <w:top w:val="none" w:sz="0" w:space="0" w:color="auto"/>
                                                                            <w:left w:val="none" w:sz="0" w:space="0" w:color="auto"/>
                                                                            <w:bottom w:val="none" w:sz="0" w:space="0" w:color="auto"/>
                                                                            <w:right w:val="none" w:sz="0" w:space="0" w:color="auto"/>
                                                                          </w:divBdr>
                                                                          <w:divsChild>
                                                                            <w:div w:id="787352468">
                                                                              <w:marLeft w:val="0"/>
                                                                              <w:marRight w:val="0"/>
                                                                              <w:marTop w:val="0"/>
                                                                              <w:marBottom w:val="0"/>
                                                                              <w:divBdr>
                                                                                <w:top w:val="none" w:sz="0" w:space="0" w:color="auto"/>
                                                                                <w:left w:val="none" w:sz="0" w:space="0" w:color="auto"/>
                                                                                <w:bottom w:val="none" w:sz="0" w:space="0" w:color="auto"/>
                                                                                <w:right w:val="none" w:sz="0" w:space="0" w:color="auto"/>
                                                                              </w:divBdr>
                                                                            </w:div>
                                                                            <w:div w:id="1043863954">
                                                                              <w:marLeft w:val="0"/>
                                                                              <w:marRight w:val="0"/>
                                                                              <w:marTop w:val="0"/>
                                                                              <w:marBottom w:val="0"/>
                                                                              <w:divBdr>
                                                                                <w:top w:val="none" w:sz="0" w:space="0" w:color="auto"/>
                                                                                <w:left w:val="none" w:sz="0" w:space="0" w:color="auto"/>
                                                                                <w:bottom w:val="none" w:sz="0" w:space="0" w:color="auto"/>
                                                                                <w:right w:val="none" w:sz="0" w:space="0" w:color="auto"/>
                                                                              </w:divBdr>
                                                                            </w:div>
                                                                          </w:divsChild>
                                                                        </w:div>
                                                                        <w:div w:id="419567551">
                                                                          <w:marLeft w:val="0"/>
                                                                          <w:marRight w:val="0"/>
                                                                          <w:marTop w:val="0"/>
                                                                          <w:marBottom w:val="0"/>
                                                                          <w:divBdr>
                                                                            <w:top w:val="none" w:sz="0" w:space="0" w:color="auto"/>
                                                                            <w:left w:val="none" w:sz="0" w:space="0" w:color="auto"/>
                                                                            <w:bottom w:val="none" w:sz="0" w:space="0" w:color="auto"/>
                                                                            <w:right w:val="none" w:sz="0" w:space="0" w:color="auto"/>
                                                                          </w:divBdr>
                                                                          <w:divsChild>
                                                                            <w:div w:id="840391247">
                                                                              <w:marLeft w:val="0"/>
                                                                              <w:marRight w:val="0"/>
                                                                              <w:marTop w:val="0"/>
                                                                              <w:marBottom w:val="0"/>
                                                                              <w:divBdr>
                                                                                <w:top w:val="none" w:sz="0" w:space="0" w:color="auto"/>
                                                                                <w:left w:val="none" w:sz="0" w:space="0" w:color="auto"/>
                                                                                <w:bottom w:val="none" w:sz="0" w:space="0" w:color="auto"/>
                                                                                <w:right w:val="none" w:sz="0" w:space="0" w:color="auto"/>
                                                                              </w:divBdr>
                                                                            </w:div>
                                                                            <w:div w:id="1411999305">
                                                                              <w:marLeft w:val="0"/>
                                                                              <w:marRight w:val="0"/>
                                                                              <w:marTop w:val="0"/>
                                                                              <w:marBottom w:val="0"/>
                                                                              <w:divBdr>
                                                                                <w:top w:val="none" w:sz="0" w:space="0" w:color="auto"/>
                                                                                <w:left w:val="none" w:sz="0" w:space="0" w:color="auto"/>
                                                                                <w:bottom w:val="none" w:sz="0" w:space="0" w:color="auto"/>
                                                                                <w:right w:val="none" w:sz="0" w:space="0" w:color="auto"/>
                                                                              </w:divBdr>
                                                                            </w:div>
                                                                          </w:divsChild>
                                                                        </w:div>
                                                                        <w:div w:id="484901903">
                                                                          <w:marLeft w:val="0"/>
                                                                          <w:marRight w:val="0"/>
                                                                          <w:marTop w:val="0"/>
                                                                          <w:marBottom w:val="0"/>
                                                                          <w:divBdr>
                                                                            <w:top w:val="none" w:sz="0" w:space="0" w:color="auto"/>
                                                                            <w:left w:val="none" w:sz="0" w:space="0" w:color="auto"/>
                                                                            <w:bottom w:val="none" w:sz="0" w:space="0" w:color="auto"/>
                                                                            <w:right w:val="none" w:sz="0" w:space="0" w:color="auto"/>
                                                                          </w:divBdr>
                                                                        </w:div>
                                                                        <w:div w:id="866522031">
                                                                          <w:marLeft w:val="0"/>
                                                                          <w:marRight w:val="0"/>
                                                                          <w:marTop w:val="0"/>
                                                                          <w:marBottom w:val="0"/>
                                                                          <w:divBdr>
                                                                            <w:top w:val="none" w:sz="0" w:space="0" w:color="auto"/>
                                                                            <w:left w:val="none" w:sz="0" w:space="0" w:color="auto"/>
                                                                            <w:bottom w:val="none" w:sz="0" w:space="0" w:color="auto"/>
                                                                            <w:right w:val="none" w:sz="0" w:space="0" w:color="auto"/>
                                                                          </w:divBdr>
                                                                          <w:divsChild>
                                                                            <w:div w:id="293364734">
                                                                              <w:marLeft w:val="0"/>
                                                                              <w:marRight w:val="0"/>
                                                                              <w:marTop w:val="0"/>
                                                                              <w:marBottom w:val="0"/>
                                                                              <w:divBdr>
                                                                                <w:top w:val="none" w:sz="0" w:space="0" w:color="auto"/>
                                                                                <w:left w:val="none" w:sz="0" w:space="0" w:color="auto"/>
                                                                                <w:bottom w:val="none" w:sz="0" w:space="0" w:color="auto"/>
                                                                                <w:right w:val="none" w:sz="0" w:space="0" w:color="auto"/>
                                                                              </w:divBdr>
                                                                            </w:div>
                                                                            <w:div w:id="699628496">
                                                                              <w:marLeft w:val="0"/>
                                                                              <w:marRight w:val="0"/>
                                                                              <w:marTop w:val="0"/>
                                                                              <w:marBottom w:val="0"/>
                                                                              <w:divBdr>
                                                                                <w:top w:val="none" w:sz="0" w:space="0" w:color="auto"/>
                                                                                <w:left w:val="none" w:sz="0" w:space="0" w:color="auto"/>
                                                                                <w:bottom w:val="none" w:sz="0" w:space="0" w:color="auto"/>
                                                                                <w:right w:val="none" w:sz="0" w:space="0" w:color="auto"/>
                                                                              </w:divBdr>
                                                                            </w:div>
                                                                          </w:divsChild>
                                                                        </w:div>
                                                                        <w:div w:id="1242368622">
                                                                          <w:marLeft w:val="0"/>
                                                                          <w:marRight w:val="0"/>
                                                                          <w:marTop w:val="0"/>
                                                                          <w:marBottom w:val="0"/>
                                                                          <w:divBdr>
                                                                            <w:top w:val="none" w:sz="0" w:space="0" w:color="auto"/>
                                                                            <w:left w:val="none" w:sz="0" w:space="0" w:color="auto"/>
                                                                            <w:bottom w:val="none" w:sz="0" w:space="0" w:color="auto"/>
                                                                            <w:right w:val="none" w:sz="0" w:space="0" w:color="auto"/>
                                                                          </w:divBdr>
                                                                        </w:div>
                                                                        <w:div w:id="2041396210">
                                                                          <w:marLeft w:val="0"/>
                                                                          <w:marRight w:val="0"/>
                                                                          <w:marTop w:val="0"/>
                                                                          <w:marBottom w:val="0"/>
                                                                          <w:divBdr>
                                                                            <w:top w:val="none" w:sz="0" w:space="0" w:color="auto"/>
                                                                            <w:left w:val="none" w:sz="0" w:space="0" w:color="auto"/>
                                                                            <w:bottom w:val="none" w:sz="0" w:space="0" w:color="auto"/>
                                                                            <w:right w:val="none" w:sz="0" w:space="0" w:color="auto"/>
                                                                          </w:divBdr>
                                                                          <w:divsChild>
                                                                            <w:div w:id="1140921010">
                                                                              <w:marLeft w:val="0"/>
                                                                              <w:marRight w:val="0"/>
                                                                              <w:marTop w:val="0"/>
                                                                              <w:marBottom w:val="0"/>
                                                                              <w:divBdr>
                                                                                <w:top w:val="none" w:sz="0" w:space="0" w:color="auto"/>
                                                                                <w:left w:val="none" w:sz="0" w:space="0" w:color="auto"/>
                                                                                <w:bottom w:val="none" w:sz="0" w:space="0" w:color="auto"/>
                                                                                <w:right w:val="none" w:sz="0" w:space="0" w:color="auto"/>
                                                                              </w:divBdr>
                                                                            </w:div>
                                                                            <w:div w:id="1399787150">
                                                                              <w:marLeft w:val="0"/>
                                                                              <w:marRight w:val="0"/>
                                                                              <w:marTop w:val="0"/>
                                                                              <w:marBottom w:val="0"/>
                                                                              <w:divBdr>
                                                                                <w:top w:val="none" w:sz="0" w:space="0" w:color="auto"/>
                                                                                <w:left w:val="none" w:sz="0" w:space="0" w:color="auto"/>
                                                                                <w:bottom w:val="none" w:sz="0" w:space="0" w:color="auto"/>
                                                                                <w:right w:val="none" w:sz="0" w:space="0" w:color="auto"/>
                                                                              </w:divBdr>
                                                                            </w:div>
                                                                          </w:divsChild>
                                                                        </w:div>
                                                                        <w:div w:id="2072144724">
                                                                          <w:marLeft w:val="0"/>
                                                                          <w:marRight w:val="0"/>
                                                                          <w:marTop w:val="0"/>
                                                                          <w:marBottom w:val="0"/>
                                                                          <w:divBdr>
                                                                            <w:top w:val="none" w:sz="0" w:space="0" w:color="auto"/>
                                                                            <w:left w:val="none" w:sz="0" w:space="0" w:color="auto"/>
                                                                            <w:bottom w:val="none" w:sz="0" w:space="0" w:color="auto"/>
                                                                            <w:right w:val="none" w:sz="0" w:space="0" w:color="auto"/>
                                                                          </w:divBdr>
                                                                          <w:divsChild>
                                                                            <w:div w:id="1701124117">
                                                                              <w:marLeft w:val="0"/>
                                                                              <w:marRight w:val="0"/>
                                                                              <w:marTop w:val="0"/>
                                                                              <w:marBottom w:val="0"/>
                                                                              <w:divBdr>
                                                                                <w:top w:val="none" w:sz="0" w:space="0" w:color="auto"/>
                                                                                <w:left w:val="none" w:sz="0" w:space="0" w:color="auto"/>
                                                                                <w:bottom w:val="none" w:sz="0" w:space="0" w:color="auto"/>
                                                                                <w:right w:val="none" w:sz="0" w:space="0" w:color="auto"/>
                                                                              </w:divBdr>
                                                                            </w:div>
                                                                            <w:div w:id="21123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37686">
      <w:bodyDiv w:val="1"/>
      <w:marLeft w:val="0"/>
      <w:marRight w:val="0"/>
      <w:marTop w:val="0"/>
      <w:marBottom w:val="0"/>
      <w:divBdr>
        <w:top w:val="none" w:sz="0" w:space="0" w:color="auto"/>
        <w:left w:val="none" w:sz="0" w:space="0" w:color="auto"/>
        <w:bottom w:val="none" w:sz="0" w:space="0" w:color="auto"/>
        <w:right w:val="none" w:sz="0" w:space="0" w:color="auto"/>
      </w:divBdr>
    </w:div>
    <w:div w:id="1132751315">
      <w:bodyDiv w:val="1"/>
      <w:marLeft w:val="0"/>
      <w:marRight w:val="0"/>
      <w:marTop w:val="0"/>
      <w:marBottom w:val="0"/>
      <w:divBdr>
        <w:top w:val="none" w:sz="0" w:space="0" w:color="auto"/>
        <w:left w:val="none" w:sz="0" w:space="0" w:color="auto"/>
        <w:bottom w:val="none" w:sz="0" w:space="0" w:color="auto"/>
        <w:right w:val="none" w:sz="0" w:space="0" w:color="auto"/>
      </w:divBdr>
    </w:div>
    <w:div w:id="1141002534">
      <w:bodyDiv w:val="1"/>
      <w:marLeft w:val="0"/>
      <w:marRight w:val="0"/>
      <w:marTop w:val="0"/>
      <w:marBottom w:val="0"/>
      <w:divBdr>
        <w:top w:val="none" w:sz="0" w:space="0" w:color="auto"/>
        <w:left w:val="none" w:sz="0" w:space="0" w:color="auto"/>
        <w:bottom w:val="none" w:sz="0" w:space="0" w:color="auto"/>
        <w:right w:val="none" w:sz="0" w:space="0" w:color="auto"/>
      </w:divBdr>
      <w:divsChild>
        <w:div w:id="609320820">
          <w:marLeft w:val="0"/>
          <w:marRight w:val="0"/>
          <w:marTop w:val="0"/>
          <w:marBottom w:val="0"/>
          <w:divBdr>
            <w:top w:val="none" w:sz="0" w:space="0" w:color="auto"/>
            <w:left w:val="none" w:sz="0" w:space="0" w:color="auto"/>
            <w:bottom w:val="none" w:sz="0" w:space="0" w:color="auto"/>
            <w:right w:val="none" w:sz="0" w:space="0" w:color="auto"/>
          </w:divBdr>
          <w:divsChild>
            <w:div w:id="192310387">
              <w:marLeft w:val="0"/>
              <w:marRight w:val="0"/>
              <w:marTop w:val="0"/>
              <w:marBottom w:val="0"/>
              <w:divBdr>
                <w:top w:val="none" w:sz="0" w:space="0" w:color="auto"/>
                <w:left w:val="none" w:sz="0" w:space="0" w:color="auto"/>
                <w:bottom w:val="none" w:sz="0" w:space="0" w:color="auto"/>
                <w:right w:val="none" w:sz="0" w:space="0" w:color="auto"/>
              </w:divBdr>
              <w:divsChild>
                <w:div w:id="379131385">
                  <w:marLeft w:val="0"/>
                  <w:marRight w:val="0"/>
                  <w:marTop w:val="0"/>
                  <w:marBottom w:val="0"/>
                  <w:divBdr>
                    <w:top w:val="none" w:sz="0" w:space="0" w:color="auto"/>
                    <w:left w:val="none" w:sz="0" w:space="0" w:color="auto"/>
                    <w:bottom w:val="none" w:sz="0" w:space="0" w:color="auto"/>
                    <w:right w:val="none" w:sz="0" w:space="0" w:color="auto"/>
                  </w:divBdr>
                  <w:divsChild>
                    <w:div w:id="418529925">
                      <w:marLeft w:val="0"/>
                      <w:marRight w:val="0"/>
                      <w:marTop w:val="0"/>
                      <w:marBottom w:val="0"/>
                      <w:divBdr>
                        <w:top w:val="none" w:sz="0" w:space="0" w:color="auto"/>
                        <w:left w:val="none" w:sz="0" w:space="0" w:color="auto"/>
                        <w:bottom w:val="none" w:sz="0" w:space="0" w:color="auto"/>
                        <w:right w:val="none" w:sz="0" w:space="0" w:color="auto"/>
                      </w:divBdr>
                      <w:divsChild>
                        <w:div w:id="816607304">
                          <w:marLeft w:val="0"/>
                          <w:marRight w:val="0"/>
                          <w:marTop w:val="0"/>
                          <w:marBottom w:val="0"/>
                          <w:divBdr>
                            <w:top w:val="none" w:sz="0" w:space="0" w:color="auto"/>
                            <w:left w:val="none" w:sz="0" w:space="0" w:color="auto"/>
                            <w:bottom w:val="none" w:sz="0" w:space="0" w:color="auto"/>
                            <w:right w:val="none" w:sz="0" w:space="0" w:color="auto"/>
                          </w:divBdr>
                          <w:divsChild>
                            <w:div w:id="1527138721">
                              <w:marLeft w:val="0"/>
                              <w:marRight w:val="0"/>
                              <w:marTop w:val="0"/>
                              <w:marBottom w:val="0"/>
                              <w:divBdr>
                                <w:top w:val="none" w:sz="0" w:space="0" w:color="auto"/>
                                <w:left w:val="none" w:sz="0" w:space="0" w:color="auto"/>
                                <w:bottom w:val="none" w:sz="0" w:space="0" w:color="auto"/>
                                <w:right w:val="none" w:sz="0" w:space="0" w:color="auto"/>
                              </w:divBdr>
                              <w:divsChild>
                                <w:div w:id="326439309">
                                  <w:marLeft w:val="0"/>
                                  <w:marRight w:val="0"/>
                                  <w:marTop w:val="0"/>
                                  <w:marBottom w:val="0"/>
                                  <w:divBdr>
                                    <w:top w:val="none" w:sz="0" w:space="0" w:color="auto"/>
                                    <w:left w:val="none" w:sz="0" w:space="0" w:color="auto"/>
                                    <w:bottom w:val="none" w:sz="0" w:space="0" w:color="auto"/>
                                    <w:right w:val="none" w:sz="0" w:space="0" w:color="auto"/>
                                  </w:divBdr>
                                  <w:divsChild>
                                    <w:div w:id="798911743">
                                      <w:marLeft w:val="0"/>
                                      <w:marRight w:val="0"/>
                                      <w:marTop w:val="0"/>
                                      <w:marBottom w:val="0"/>
                                      <w:divBdr>
                                        <w:top w:val="none" w:sz="0" w:space="0" w:color="auto"/>
                                        <w:left w:val="none" w:sz="0" w:space="0" w:color="auto"/>
                                        <w:bottom w:val="none" w:sz="0" w:space="0" w:color="auto"/>
                                        <w:right w:val="none" w:sz="0" w:space="0" w:color="auto"/>
                                      </w:divBdr>
                                      <w:divsChild>
                                        <w:div w:id="1021856197">
                                          <w:marLeft w:val="0"/>
                                          <w:marRight w:val="0"/>
                                          <w:marTop w:val="0"/>
                                          <w:marBottom w:val="0"/>
                                          <w:divBdr>
                                            <w:top w:val="none" w:sz="0" w:space="0" w:color="auto"/>
                                            <w:left w:val="none" w:sz="0" w:space="0" w:color="auto"/>
                                            <w:bottom w:val="none" w:sz="0" w:space="0" w:color="auto"/>
                                            <w:right w:val="none" w:sz="0" w:space="0" w:color="auto"/>
                                          </w:divBdr>
                                          <w:divsChild>
                                            <w:div w:id="1505438741">
                                              <w:marLeft w:val="0"/>
                                              <w:marRight w:val="0"/>
                                              <w:marTop w:val="0"/>
                                              <w:marBottom w:val="0"/>
                                              <w:divBdr>
                                                <w:top w:val="none" w:sz="0" w:space="0" w:color="auto"/>
                                                <w:left w:val="none" w:sz="0" w:space="0" w:color="auto"/>
                                                <w:bottom w:val="none" w:sz="0" w:space="0" w:color="auto"/>
                                                <w:right w:val="none" w:sz="0" w:space="0" w:color="auto"/>
                                              </w:divBdr>
                                              <w:divsChild>
                                                <w:div w:id="1822847547">
                                                  <w:marLeft w:val="0"/>
                                                  <w:marRight w:val="0"/>
                                                  <w:marTop w:val="0"/>
                                                  <w:marBottom w:val="0"/>
                                                  <w:divBdr>
                                                    <w:top w:val="none" w:sz="0" w:space="0" w:color="auto"/>
                                                    <w:left w:val="none" w:sz="0" w:space="0" w:color="auto"/>
                                                    <w:bottom w:val="none" w:sz="0" w:space="0" w:color="auto"/>
                                                    <w:right w:val="none" w:sz="0" w:space="0" w:color="auto"/>
                                                  </w:divBdr>
                                                  <w:divsChild>
                                                    <w:div w:id="1200970174">
                                                      <w:marLeft w:val="0"/>
                                                      <w:marRight w:val="0"/>
                                                      <w:marTop w:val="0"/>
                                                      <w:marBottom w:val="0"/>
                                                      <w:divBdr>
                                                        <w:top w:val="none" w:sz="0" w:space="0" w:color="auto"/>
                                                        <w:left w:val="none" w:sz="0" w:space="0" w:color="auto"/>
                                                        <w:bottom w:val="none" w:sz="0" w:space="0" w:color="auto"/>
                                                        <w:right w:val="none" w:sz="0" w:space="0" w:color="auto"/>
                                                      </w:divBdr>
                                                      <w:divsChild>
                                                        <w:div w:id="1391266331">
                                                          <w:marLeft w:val="0"/>
                                                          <w:marRight w:val="0"/>
                                                          <w:marTop w:val="0"/>
                                                          <w:marBottom w:val="0"/>
                                                          <w:divBdr>
                                                            <w:top w:val="none" w:sz="0" w:space="0" w:color="auto"/>
                                                            <w:left w:val="none" w:sz="0" w:space="0" w:color="auto"/>
                                                            <w:bottom w:val="none" w:sz="0" w:space="0" w:color="auto"/>
                                                            <w:right w:val="none" w:sz="0" w:space="0" w:color="auto"/>
                                                          </w:divBdr>
                                                          <w:divsChild>
                                                            <w:div w:id="536282992">
                                                              <w:marLeft w:val="0"/>
                                                              <w:marRight w:val="0"/>
                                                              <w:marTop w:val="0"/>
                                                              <w:marBottom w:val="0"/>
                                                              <w:divBdr>
                                                                <w:top w:val="none" w:sz="0" w:space="0" w:color="auto"/>
                                                                <w:left w:val="none" w:sz="0" w:space="0" w:color="auto"/>
                                                                <w:bottom w:val="none" w:sz="0" w:space="0" w:color="auto"/>
                                                                <w:right w:val="none" w:sz="0" w:space="0" w:color="auto"/>
                                                              </w:divBdr>
                                                              <w:divsChild>
                                                                <w:div w:id="1305739705">
                                                                  <w:marLeft w:val="0"/>
                                                                  <w:marRight w:val="0"/>
                                                                  <w:marTop w:val="0"/>
                                                                  <w:marBottom w:val="0"/>
                                                                  <w:divBdr>
                                                                    <w:top w:val="none" w:sz="0" w:space="0" w:color="auto"/>
                                                                    <w:left w:val="none" w:sz="0" w:space="0" w:color="auto"/>
                                                                    <w:bottom w:val="none" w:sz="0" w:space="0" w:color="auto"/>
                                                                    <w:right w:val="none" w:sz="0" w:space="0" w:color="auto"/>
                                                                  </w:divBdr>
                                                                  <w:divsChild>
                                                                    <w:div w:id="500509474">
                                                                      <w:marLeft w:val="0"/>
                                                                      <w:marRight w:val="0"/>
                                                                      <w:marTop w:val="0"/>
                                                                      <w:marBottom w:val="0"/>
                                                                      <w:divBdr>
                                                                        <w:top w:val="none" w:sz="0" w:space="0" w:color="auto"/>
                                                                        <w:left w:val="none" w:sz="0" w:space="0" w:color="auto"/>
                                                                        <w:bottom w:val="none" w:sz="0" w:space="0" w:color="auto"/>
                                                                        <w:right w:val="none" w:sz="0" w:space="0" w:color="auto"/>
                                                                      </w:divBdr>
                                                                      <w:divsChild>
                                                                        <w:div w:id="352418461">
                                                                          <w:marLeft w:val="0"/>
                                                                          <w:marRight w:val="0"/>
                                                                          <w:marTop w:val="0"/>
                                                                          <w:marBottom w:val="0"/>
                                                                          <w:divBdr>
                                                                            <w:top w:val="none" w:sz="0" w:space="0" w:color="auto"/>
                                                                            <w:left w:val="none" w:sz="0" w:space="0" w:color="auto"/>
                                                                            <w:bottom w:val="none" w:sz="0" w:space="0" w:color="auto"/>
                                                                            <w:right w:val="none" w:sz="0" w:space="0" w:color="auto"/>
                                                                          </w:divBdr>
                                                                          <w:divsChild>
                                                                            <w:div w:id="520052516">
                                                                              <w:marLeft w:val="0"/>
                                                                              <w:marRight w:val="0"/>
                                                                              <w:marTop w:val="0"/>
                                                                              <w:marBottom w:val="0"/>
                                                                              <w:divBdr>
                                                                                <w:top w:val="none" w:sz="0" w:space="0" w:color="auto"/>
                                                                                <w:left w:val="none" w:sz="0" w:space="0" w:color="auto"/>
                                                                                <w:bottom w:val="none" w:sz="0" w:space="0" w:color="auto"/>
                                                                                <w:right w:val="none" w:sz="0" w:space="0" w:color="auto"/>
                                                                              </w:divBdr>
                                                                            </w:div>
                                                                            <w:div w:id="612323131">
                                                                              <w:marLeft w:val="0"/>
                                                                              <w:marRight w:val="0"/>
                                                                              <w:marTop w:val="0"/>
                                                                              <w:marBottom w:val="0"/>
                                                                              <w:divBdr>
                                                                                <w:top w:val="none" w:sz="0" w:space="0" w:color="auto"/>
                                                                                <w:left w:val="none" w:sz="0" w:space="0" w:color="auto"/>
                                                                                <w:bottom w:val="none" w:sz="0" w:space="0" w:color="auto"/>
                                                                                <w:right w:val="none" w:sz="0" w:space="0" w:color="auto"/>
                                                                              </w:divBdr>
                                                                            </w:div>
                                                                          </w:divsChild>
                                                                        </w:div>
                                                                        <w:div w:id="508256233">
                                                                          <w:marLeft w:val="0"/>
                                                                          <w:marRight w:val="0"/>
                                                                          <w:marTop w:val="0"/>
                                                                          <w:marBottom w:val="0"/>
                                                                          <w:divBdr>
                                                                            <w:top w:val="none" w:sz="0" w:space="0" w:color="auto"/>
                                                                            <w:left w:val="none" w:sz="0" w:space="0" w:color="auto"/>
                                                                            <w:bottom w:val="none" w:sz="0" w:space="0" w:color="auto"/>
                                                                            <w:right w:val="none" w:sz="0" w:space="0" w:color="auto"/>
                                                                          </w:divBdr>
                                                                          <w:divsChild>
                                                                            <w:div w:id="359669619">
                                                                              <w:marLeft w:val="0"/>
                                                                              <w:marRight w:val="0"/>
                                                                              <w:marTop w:val="0"/>
                                                                              <w:marBottom w:val="0"/>
                                                                              <w:divBdr>
                                                                                <w:top w:val="none" w:sz="0" w:space="0" w:color="auto"/>
                                                                                <w:left w:val="none" w:sz="0" w:space="0" w:color="auto"/>
                                                                                <w:bottom w:val="none" w:sz="0" w:space="0" w:color="auto"/>
                                                                                <w:right w:val="none" w:sz="0" w:space="0" w:color="auto"/>
                                                                              </w:divBdr>
                                                                            </w:div>
                                                                            <w:div w:id="506289796">
                                                                              <w:marLeft w:val="0"/>
                                                                              <w:marRight w:val="0"/>
                                                                              <w:marTop w:val="0"/>
                                                                              <w:marBottom w:val="0"/>
                                                                              <w:divBdr>
                                                                                <w:top w:val="none" w:sz="0" w:space="0" w:color="auto"/>
                                                                                <w:left w:val="none" w:sz="0" w:space="0" w:color="auto"/>
                                                                                <w:bottom w:val="none" w:sz="0" w:space="0" w:color="auto"/>
                                                                                <w:right w:val="none" w:sz="0" w:space="0" w:color="auto"/>
                                                                              </w:divBdr>
                                                                            </w:div>
                                                                          </w:divsChild>
                                                                        </w:div>
                                                                        <w:div w:id="1979064687">
                                                                          <w:marLeft w:val="0"/>
                                                                          <w:marRight w:val="0"/>
                                                                          <w:marTop w:val="0"/>
                                                                          <w:marBottom w:val="0"/>
                                                                          <w:divBdr>
                                                                            <w:top w:val="none" w:sz="0" w:space="0" w:color="auto"/>
                                                                            <w:left w:val="none" w:sz="0" w:space="0" w:color="auto"/>
                                                                            <w:bottom w:val="none" w:sz="0" w:space="0" w:color="auto"/>
                                                                            <w:right w:val="none" w:sz="0" w:space="0" w:color="auto"/>
                                                                          </w:divBdr>
                                                                        </w:div>
                                                                        <w:div w:id="2066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355101">
      <w:bodyDiv w:val="1"/>
      <w:marLeft w:val="0"/>
      <w:marRight w:val="0"/>
      <w:marTop w:val="0"/>
      <w:marBottom w:val="0"/>
      <w:divBdr>
        <w:top w:val="none" w:sz="0" w:space="0" w:color="auto"/>
        <w:left w:val="none" w:sz="0" w:space="0" w:color="auto"/>
        <w:bottom w:val="none" w:sz="0" w:space="0" w:color="auto"/>
        <w:right w:val="none" w:sz="0" w:space="0" w:color="auto"/>
      </w:divBdr>
      <w:divsChild>
        <w:div w:id="1615477742">
          <w:marLeft w:val="0"/>
          <w:marRight w:val="0"/>
          <w:marTop w:val="100"/>
          <w:marBottom w:val="100"/>
          <w:divBdr>
            <w:top w:val="none" w:sz="0" w:space="0" w:color="auto"/>
            <w:left w:val="none" w:sz="0" w:space="0" w:color="auto"/>
            <w:bottom w:val="none" w:sz="0" w:space="0" w:color="auto"/>
            <w:right w:val="none" w:sz="0" w:space="0" w:color="auto"/>
          </w:divBdr>
          <w:divsChild>
            <w:div w:id="1091968985">
              <w:marLeft w:val="0"/>
              <w:marRight w:val="0"/>
              <w:marTop w:val="225"/>
              <w:marBottom w:val="750"/>
              <w:divBdr>
                <w:top w:val="none" w:sz="0" w:space="0" w:color="auto"/>
                <w:left w:val="none" w:sz="0" w:space="0" w:color="auto"/>
                <w:bottom w:val="none" w:sz="0" w:space="0" w:color="auto"/>
                <w:right w:val="none" w:sz="0" w:space="0" w:color="auto"/>
              </w:divBdr>
              <w:divsChild>
                <w:div w:id="946698804">
                  <w:marLeft w:val="0"/>
                  <w:marRight w:val="0"/>
                  <w:marTop w:val="0"/>
                  <w:marBottom w:val="0"/>
                  <w:divBdr>
                    <w:top w:val="none" w:sz="0" w:space="0" w:color="auto"/>
                    <w:left w:val="none" w:sz="0" w:space="0" w:color="auto"/>
                    <w:bottom w:val="none" w:sz="0" w:space="0" w:color="auto"/>
                    <w:right w:val="none" w:sz="0" w:space="0" w:color="auto"/>
                  </w:divBdr>
                  <w:divsChild>
                    <w:div w:id="1572158463">
                      <w:marLeft w:val="0"/>
                      <w:marRight w:val="0"/>
                      <w:marTop w:val="0"/>
                      <w:marBottom w:val="0"/>
                      <w:divBdr>
                        <w:top w:val="none" w:sz="0" w:space="0" w:color="auto"/>
                        <w:left w:val="none" w:sz="0" w:space="0" w:color="auto"/>
                        <w:bottom w:val="none" w:sz="0" w:space="0" w:color="auto"/>
                        <w:right w:val="none" w:sz="0" w:space="0" w:color="auto"/>
                      </w:divBdr>
                      <w:divsChild>
                        <w:div w:id="1583947293">
                          <w:marLeft w:val="0"/>
                          <w:marRight w:val="0"/>
                          <w:marTop w:val="0"/>
                          <w:marBottom w:val="0"/>
                          <w:divBdr>
                            <w:top w:val="none" w:sz="0" w:space="0" w:color="auto"/>
                            <w:left w:val="none" w:sz="0" w:space="0" w:color="auto"/>
                            <w:bottom w:val="none" w:sz="0" w:space="0" w:color="auto"/>
                            <w:right w:val="none" w:sz="0" w:space="0" w:color="auto"/>
                          </w:divBdr>
                          <w:divsChild>
                            <w:div w:id="1703551848">
                              <w:marLeft w:val="0"/>
                              <w:marRight w:val="0"/>
                              <w:marTop w:val="0"/>
                              <w:marBottom w:val="0"/>
                              <w:divBdr>
                                <w:top w:val="none" w:sz="0" w:space="0" w:color="auto"/>
                                <w:left w:val="none" w:sz="0" w:space="0" w:color="auto"/>
                                <w:bottom w:val="none" w:sz="0" w:space="0" w:color="auto"/>
                                <w:right w:val="none" w:sz="0" w:space="0" w:color="auto"/>
                              </w:divBdr>
                              <w:divsChild>
                                <w:div w:id="1476214010">
                                  <w:marLeft w:val="0"/>
                                  <w:marRight w:val="0"/>
                                  <w:marTop w:val="0"/>
                                  <w:marBottom w:val="0"/>
                                  <w:divBdr>
                                    <w:top w:val="none" w:sz="0" w:space="0" w:color="auto"/>
                                    <w:left w:val="none" w:sz="0" w:space="0" w:color="auto"/>
                                    <w:bottom w:val="none" w:sz="0" w:space="0" w:color="auto"/>
                                    <w:right w:val="none" w:sz="0" w:space="0" w:color="auto"/>
                                  </w:divBdr>
                                  <w:divsChild>
                                    <w:div w:id="430248703">
                                      <w:marLeft w:val="0"/>
                                      <w:marRight w:val="0"/>
                                      <w:marTop w:val="0"/>
                                      <w:marBottom w:val="0"/>
                                      <w:divBdr>
                                        <w:top w:val="none" w:sz="0" w:space="0" w:color="auto"/>
                                        <w:left w:val="none" w:sz="0" w:space="0" w:color="auto"/>
                                        <w:bottom w:val="none" w:sz="0" w:space="0" w:color="auto"/>
                                        <w:right w:val="none" w:sz="0" w:space="0" w:color="auto"/>
                                      </w:divBdr>
                                      <w:divsChild>
                                        <w:div w:id="523247432">
                                          <w:marLeft w:val="0"/>
                                          <w:marRight w:val="0"/>
                                          <w:marTop w:val="0"/>
                                          <w:marBottom w:val="0"/>
                                          <w:divBdr>
                                            <w:top w:val="none" w:sz="0" w:space="0" w:color="auto"/>
                                            <w:left w:val="none" w:sz="0" w:space="0" w:color="auto"/>
                                            <w:bottom w:val="none" w:sz="0" w:space="0" w:color="auto"/>
                                            <w:right w:val="none" w:sz="0" w:space="0" w:color="auto"/>
                                          </w:divBdr>
                                          <w:divsChild>
                                            <w:div w:id="1112164838">
                                              <w:marLeft w:val="0"/>
                                              <w:marRight w:val="0"/>
                                              <w:marTop w:val="0"/>
                                              <w:marBottom w:val="0"/>
                                              <w:divBdr>
                                                <w:top w:val="none" w:sz="0" w:space="0" w:color="auto"/>
                                                <w:left w:val="none" w:sz="0" w:space="0" w:color="auto"/>
                                                <w:bottom w:val="none" w:sz="0" w:space="0" w:color="auto"/>
                                                <w:right w:val="none" w:sz="0" w:space="0" w:color="auto"/>
                                              </w:divBdr>
                                              <w:divsChild>
                                                <w:div w:id="330329244">
                                                  <w:marLeft w:val="0"/>
                                                  <w:marRight w:val="0"/>
                                                  <w:marTop w:val="0"/>
                                                  <w:marBottom w:val="0"/>
                                                  <w:divBdr>
                                                    <w:top w:val="none" w:sz="0" w:space="0" w:color="auto"/>
                                                    <w:left w:val="none" w:sz="0" w:space="0" w:color="auto"/>
                                                    <w:bottom w:val="none" w:sz="0" w:space="0" w:color="auto"/>
                                                    <w:right w:val="none" w:sz="0" w:space="0" w:color="auto"/>
                                                  </w:divBdr>
                                                  <w:divsChild>
                                                    <w:div w:id="1945578069">
                                                      <w:marLeft w:val="0"/>
                                                      <w:marRight w:val="0"/>
                                                      <w:marTop w:val="0"/>
                                                      <w:marBottom w:val="0"/>
                                                      <w:divBdr>
                                                        <w:top w:val="none" w:sz="0" w:space="0" w:color="auto"/>
                                                        <w:left w:val="none" w:sz="0" w:space="0" w:color="auto"/>
                                                        <w:bottom w:val="none" w:sz="0" w:space="0" w:color="auto"/>
                                                        <w:right w:val="none" w:sz="0" w:space="0" w:color="auto"/>
                                                      </w:divBdr>
                                                      <w:divsChild>
                                                        <w:div w:id="216549981">
                                                          <w:marLeft w:val="0"/>
                                                          <w:marRight w:val="0"/>
                                                          <w:marTop w:val="0"/>
                                                          <w:marBottom w:val="0"/>
                                                          <w:divBdr>
                                                            <w:top w:val="none" w:sz="0" w:space="0" w:color="auto"/>
                                                            <w:left w:val="none" w:sz="0" w:space="0" w:color="auto"/>
                                                            <w:bottom w:val="none" w:sz="0" w:space="0" w:color="auto"/>
                                                            <w:right w:val="none" w:sz="0" w:space="0" w:color="auto"/>
                                                          </w:divBdr>
                                                          <w:divsChild>
                                                            <w:div w:id="153226541">
                                                              <w:marLeft w:val="0"/>
                                                              <w:marRight w:val="0"/>
                                                              <w:marTop w:val="0"/>
                                                              <w:marBottom w:val="0"/>
                                                              <w:divBdr>
                                                                <w:top w:val="none" w:sz="0" w:space="0" w:color="auto"/>
                                                                <w:left w:val="none" w:sz="0" w:space="0" w:color="auto"/>
                                                                <w:bottom w:val="none" w:sz="0" w:space="0" w:color="auto"/>
                                                                <w:right w:val="none" w:sz="0" w:space="0" w:color="auto"/>
                                                              </w:divBdr>
                                                              <w:divsChild>
                                                                <w:div w:id="2052609467">
                                                                  <w:marLeft w:val="0"/>
                                                                  <w:marRight w:val="0"/>
                                                                  <w:marTop w:val="0"/>
                                                                  <w:marBottom w:val="0"/>
                                                                  <w:divBdr>
                                                                    <w:top w:val="none" w:sz="0" w:space="0" w:color="auto"/>
                                                                    <w:left w:val="none" w:sz="0" w:space="0" w:color="auto"/>
                                                                    <w:bottom w:val="none" w:sz="0" w:space="0" w:color="auto"/>
                                                                    <w:right w:val="none" w:sz="0" w:space="0" w:color="auto"/>
                                                                  </w:divBdr>
                                                                  <w:divsChild>
                                                                    <w:div w:id="1301181842">
                                                                      <w:marLeft w:val="0"/>
                                                                      <w:marRight w:val="0"/>
                                                                      <w:marTop w:val="0"/>
                                                                      <w:marBottom w:val="0"/>
                                                                      <w:divBdr>
                                                                        <w:top w:val="none" w:sz="0" w:space="0" w:color="auto"/>
                                                                        <w:left w:val="none" w:sz="0" w:space="0" w:color="auto"/>
                                                                        <w:bottom w:val="none" w:sz="0" w:space="0" w:color="auto"/>
                                                                        <w:right w:val="none" w:sz="0" w:space="0" w:color="auto"/>
                                                                      </w:divBdr>
                                                                      <w:divsChild>
                                                                        <w:div w:id="1861701036">
                                                                          <w:marLeft w:val="0"/>
                                                                          <w:marRight w:val="0"/>
                                                                          <w:marTop w:val="0"/>
                                                                          <w:marBottom w:val="0"/>
                                                                          <w:divBdr>
                                                                            <w:top w:val="none" w:sz="0" w:space="0" w:color="auto"/>
                                                                            <w:left w:val="none" w:sz="0" w:space="0" w:color="auto"/>
                                                                            <w:bottom w:val="none" w:sz="0" w:space="0" w:color="auto"/>
                                                                            <w:right w:val="none" w:sz="0" w:space="0" w:color="auto"/>
                                                                          </w:divBdr>
                                                                          <w:divsChild>
                                                                            <w:div w:id="626591677">
                                                                              <w:marLeft w:val="0"/>
                                                                              <w:marRight w:val="0"/>
                                                                              <w:marTop w:val="0"/>
                                                                              <w:marBottom w:val="0"/>
                                                                              <w:divBdr>
                                                                                <w:top w:val="none" w:sz="0" w:space="0" w:color="auto"/>
                                                                                <w:left w:val="none" w:sz="0" w:space="0" w:color="auto"/>
                                                                                <w:bottom w:val="none" w:sz="0" w:space="0" w:color="auto"/>
                                                                                <w:right w:val="none" w:sz="0" w:space="0" w:color="auto"/>
                                                                              </w:divBdr>
                                                                              <w:divsChild>
                                                                                <w:div w:id="148596387">
                                                                                  <w:marLeft w:val="0"/>
                                                                                  <w:marRight w:val="0"/>
                                                                                  <w:marTop w:val="0"/>
                                                                                  <w:marBottom w:val="0"/>
                                                                                  <w:divBdr>
                                                                                    <w:top w:val="none" w:sz="0" w:space="0" w:color="auto"/>
                                                                                    <w:left w:val="none" w:sz="0" w:space="0" w:color="auto"/>
                                                                                    <w:bottom w:val="none" w:sz="0" w:space="0" w:color="auto"/>
                                                                                    <w:right w:val="none" w:sz="0" w:space="0" w:color="auto"/>
                                                                                  </w:divBdr>
                                                                                  <w:divsChild>
                                                                                    <w:div w:id="453256945">
                                                                                      <w:marLeft w:val="0"/>
                                                                                      <w:marRight w:val="0"/>
                                                                                      <w:marTop w:val="0"/>
                                                                                      <w:marBottom w:val="0"/>
                                                                                      <w:divBdr>
                                                                                        <w:top w:val="none" w:sz="0" w:space="0" w:color="auto"/>
                                                                                        <w:left w:val="none" w:sz="0" w:space="0" w:color="auto"/>
                                                                                        <w:bottom w:val="none" w:sz="0" w:space="0" w:color="auto"/>
                                                                                        <w:right w:val="none" w:sz="0" w:space="0" w:color="auto"/>
                                                                                      </w:divBdr>
                                                                                    </w:div>
                                                                                    <w:div w:id="2052144633">
                                                                                      <w:marLeft w:val="0"/>
                                                                                      <w:marRight w:val="0"/>
                                                                                      <w:marTop w:val="0"/>
                                                                                      <w:marBottom w:val="0"/>
                                                                                      <w:divBdr>
                                                                                        <w:top w:val="none" w:sz="0" w:space="0" w:color="auto"/>
                                                                                        <w:left w:val="none" w:sz="0" w:space="0" w:color="auto"/>
                                                                                        <w:bottom w:val="none" w:sz="0" w:space="0" w:color="auto"/>
                                                                                        <w:right w:val="none" w:sz="0" w:space="0" w:color="auto"/>
                                                                                      </w:divBdr>
                                                                                    </w:div>
                                                                                  </w:divsChild>
                                                                                </w:div>
                                                                                <w:div w:id="251866098">
                                                                                  <w:marLeft w:val="0"/>
                                                                                  <w:marRight w:val="0"/>
                                                                                  <w:marTop w:val="0"/>
                                                                                  <w:marBottom w:val="0"/>
                                                                                  <w:divBdr>
                                                                                    <w:top w:val="none" w:sz="0" w:space="0" w:color="auto"/>
                                                                                    <w:left w:val="none" w:sz="0" w:space="0" w:color="auto"/>
                                                                                    <w:bottom w:val="none" w:sz="0" w:space="0" w:color="auto"/>
                                                                                    <w:right w:val="none" w:sz="0" w:space="0" w:color="auto"/>
                                                                                  </w:divBdr>
                                                                                  <w:divsChild>
                                                                                    <w:div w:id="338697834">
                                                                                      <w:marLeft w:val="0"/>
                                                                                      <w:marRight w:val="0"/>
                                                                                      <w:marTop w:val="0"/>
                                                                                      <w:marBottom w:val="0"/>
                                                                                      <w:divBdr>
                                                                                        <w:top w:val="none" w:sz="0" w:space="0" w:color="auto"/>
                                                                                        <w:left w:val="none" w:sz="0" w:space="0" w:color="auto"/>
                                                                                        <w:bottom w:val="none" w:sz="0" w:space="0" w:color="auto"/>
                                                                                        <w:right w:val="none" w:sz="0" w:space="0" w:color="auto"/>
                                                                                      </w:divBdr>
                                                                                    </w:div>
                                                                                    <w:div w:id="1326516648">
                                                                                      <w:marLeft w:val="0"/>
                                                                                      <w:marRight w:val="0"/>
                                                                                      <w:marTop w:val="0"/>
                                                                                      <w:marBottom w:val="0"/>
                                                                                      <w:divBdr>
                                                                                        <w:top w:val="none" w:sz="0" w:space="0" w:color="auto"/>
                                                                                        <w:left w:val="none" w:sz="0" w:space="0" w:color="auto"/>
                                                                                        <w:bottom w:val="none" w:sz="0" w:space="0" w:color="auto"/>
                                                                                        <w:right w:val="none" w:sz="0" w:space="0" w:color="auto"/>
                                                                                      </w:divBdr>
                                                                                    </w:div>
                                                                                  </w:divsChild>
                                                                                </w:div>
                                                                                <w:div w:id="465700163">
                                                                                  <w:marLeft w:val="0"/>
                                                                                  <w:marRight w:val="0"/>
                                                                                  <w:marTop w:val="0"/>
                                                                                  <w:marBottom w:val="0"/>
                                                                                  <w:divBdr>
                                                                                    <w:top w:val="none" w:sz="0" w:space="0" w:color="auto"/>
                                                                                    <w:left w:val="none" w:sz="0" w:space="0" w:color="auto"/>
                                                                                    <w:bottom w:val="none" w:sz="0" w:space="0" w:color="auto"/>
                                                                                    <w:right w:val="none" w:sz="0" w:space="0" w:color="auto"/>
                                                                                  </w:divBdr>
                                                                                </w:div>
                                                                                <w:div w:id="1166362075">
                                                                                  <w:marLeft w:val="0"/>
                                                                                  <w:marRight w:val="0"/>
                                                                                  <w:marTop w:val="0"/>
                                                                                  <w:marBottom w:val="0"/>
                                                                                  <w:divBdr>
                                                                                    <w:top w:val="none" w:sz="0" w:space="0" w:color="auto"/>
                                                                                    <w:left w:val="none" w:sz="0" w:space="0" w:color="auto"/>
                                                                                    <w:bottom w:val="none" w:sz="0" w:space="0" w:color="auto"/>
                                                                                    <w:right w:val="none" w:sz="0" w:space="0" w:color="auto"/>
                                                                                  </w:divBdr>
                                                                                  <w:divsChild>
                                                                                    <w:div w:id="1981576066">
                                                                                      <w:marLeft w:val="0"/>
                                                                                      <w:marRight w:val="0"/>
                                                                                      <w:marTop w:val="0"/>
                                                                                      <w:marBottom w:val="0"/>
                                                                                      <w:divBdr>
                                                                                        <w:top w:val="none" w:sz="0" w:space="0" w:color="auto"/>
                                                                                        <w:left w:val="none" w:sz="0" w:space="0" w:color="auto"/>
                                                                                        <w:bottom w:val="none" w:sz="0" w:space="0" w:color="auto"/>
                                                                                        <w:right w:val="none" w:sz="0" w:space="0" w:color="auto"/>
                                                                                      </w:divBdr>
                                                                                    </w:div>
                                                                                    <w:div w:id="2103647529">
                                                                                      <w:marLeft w:val="0"/>
                                                                                      <w:marRight w:val="0"/>
                                                                                      <w:marTop w:val="0"/>
                                                                                      <w:marBottom w:val="0"/>
                                                                                      <w:divBdr>
                                                                                        <w:top w:val="none" w:sz="0" w:space="0" w:color="auto"/>
                                                                                        <w:left w:val="none" w:sz="0" w:space="0" w:color="auto"/>
                                                                                        <w:bottom w:val="none" w:sz="0" w:space="0" w:color="auto"/>
                                                                                        <w:right w:val="none" w:sz="0" w:space="0" w:color="auto"/>
                                                                                      </w:divBdr>
                                                                                    </w:div>
                                                                                  </w:divsChild>
                                                                                </w:div>
                                                                                <w:div w:id="1238054493">
                                                                                  <w:marLeft w:val="0"/>
                                                                                  <w:marRight w:val="0"/>
                                                                                  <w:marTop w:val="0"/>
                                                                                  <w:marBottom w:val="0"/>
                                                                                  <w:divBdr>
                                                                                    <w:top w:val="none" w:sz="0" w:space="0" w:color="auto"/>
                                                                                    <w:left w:val="none" w:sz="0" w:space="0" w:color="auto"/>
                                                                                    <w:bottom w:val="none" w:sz="0" w:space="0" w:color="auto"/>
                                                                                    <w:right w:val="none" w:sz="0" w:space="0" w:color="auto"/>
                                                                                  </w:divBdr>
                                                                                  <w:divsChild>
                                                                                    <w:div w:id="350763744">
                                                                                      <w:marLeft w:val="0"/>
                                                                                      <w:marRight w:val="0"/>
                                                                                      <w:marTop w:val="0"/>
                                                                                      <w:marBottom w:val="0"/>
                                                                                      <w:divBdr>
                                                                                        <w:top w:val="none" w:sz="0" w:space="0" w:color="auto"/>
                                                                                        <w:left w:val="none" w:sz="0" w:space="0" w:color="auto"/>
                                                                                        <w:bottom w:val="none" w:sz="0" w:space="0" w:color="auto"/>
                                                                                        <w:right w:val="none" w:sz="0" w:space="0" w:color="auto"/>
                                                                                      </w:divBdr>
                                                                                    </w:div>
                                                                                    <w:div w:id="935987699">
                                                                                      <w:marLeft w:val="0"/>
                                                                                      <w:marRight w:val="0"/>
                                                                                      <w:marTop w:val="0"/>
                                                                                      <w:marBottom w:val="0"/>
                                                                                      <w:divBdr>
                                                                                        <w:top w:val="none" w:sz="0" w:space="0" w:color="auto"/>
                                                                                        <w:left w:val="none" w:sz="0" w:space="0" w:color="auto"/>
                                                                                        <w:bottom w:val="none" w:sz="0" w:space="0" w:color="auto"/>
                                                                                        <w:right w:val="none" w:sz="0" w:space="0" w:color="auto"/>
                                                                                      </w:divBdr>
                                                                                    </w:div>
                                                                                  </w:divsChild>
                                                                                </w:div>
                                                                                <w:div w:id="1379935345">
                                                                                  <w:marLeft w:val="0"/>
                                                                                  <w:marRight w:val="0"/>
                                                                                  <w:marTop w:val="0"/>
                                                                                  <w:marBottom w:val="0"/>
                                                                                  <w:divBdr>
                                                                                    <w:top w:val="none" w:sz="0" w:space="0" w:color="auto"/>
                                                                                    <w:left w:val="none" w:sz="0" w:space="0" w:color="auto"/>
                                                                                    <w:bottom w:val="none" w:sz="0" w:space="0" w:color="auto"/>
                                                                                    <w:right w:val="none" w:sz="0" w:space="0" w:color="auto"/>
                                                                                  </w:divBdr>
                                                                                  <w:divsChild>
                                                                                    <w:div w:id="573979160">
                                                                                      <w:marLeft w:val="0"/>
                                                                                      <w:marRight w:val="0"/>
                                                                                      <w:marTop w:val="0"/>
                                                                                      <w:marBottom w:val="0"/>
                                                                                      <w:divBdr>
                                                                                        <w:top w:val="none" w:sz="0" w:space="0" w:color="auto"/>
                                                                                        <w:left w:val="none" w:sz="0" w:space="0" w:color="auto"/>
                                                                                        <w:bottom w:val="none" w:sz="0" w:space="0" w:color="auto"/>
                                                                                        <w:right w:val="none" w:sz="0" w:space="0" w:color="auto"/>
                                                                                      </w:divBdr>
                                                                                    </w:div>
                                                                                    <w:div w:id="1286035638">
                                                                                      <w:marLeft w:val="0"/>
                                                                                      <w:marRight w:val="0"/>
                                                                                      <w:marTop w:val="0"/>
                                                                                      <w:marBottom w:val="0"/>
                                                                                      <w:divBdr>
                                                                                        <w:top w:val="none" w:sz="0" w:space="0" w:color="auto"/>
                                                                                        <w:left w:val="none" w:sz="0" w:space="0" w:color="auto"/>
                                                                                        <w:bottom w:val="none" w:sz="0" w:space="0" w:color="auto"/>
                                                                                        <w:right w:val="none" w:sz="0" w:space="0" w:color="auto"/>
                                                                                      </w:divBdr>
                                                                                    </w:div>
                                                                                  </w:divsChild>
                                                                                </w:div>
                                                                                <w:div w:id="1386832988">
                                                                                  <w:marLeft w:val="0"/>
                                                                                  <w:marRight w:val="0"/>
                                                                                  <w:marTop w:val="0"/>
                                                                                  <w:marBottom w:val="0"/>
                                                                                  <w:divBdr>
                                                                                    <w:top w:val="none" w:sz="0" w:space="0" w:color="auto"/>
                                                                                    <w:left w:val="none" w:sz="0" w:space="0" w:color="auto"/>
                                                                                    <w:bottom w:val="none" w:sz="0" w:space="0" w:color="auto"/>
                                                                                    <w:right w:val="none" w:sz="0" w:space="0" w:color="auto"/>
                                                                                  </w:divBdr>
                                                                                </w:div>
                                                                                <w:div w:id="1662659250">
                                                                                  <w:marLeft w:val="0"/>
                                                                                  <w:marRight w:val="0"/>
                                                                                  <w:marTop w:val="0"/>
                                                                                  <w:marBottom w:val="0"/>
                                                                                  <w:divBdr>
                                                                                    <w:top w:val="none" w:sz="0" w:space="0" w:color="auto"/>
                                                                                    <w:left w:val="none" w:sz="0" w:space="0" w:color="auto"/>
                                                                                    <w:bottom w:val="none" w:sz="0" w:space="0" w:color="auto"/>
                                                                                    <w:right w:val="none" w:sz="0" w:space="0" w:color="auto"/>
                                                                                  </w:divBdr>
                                                                                  <w:divsChild>
                                                                                    <w:div w:id="1042554103">
                                                                                      <w:marLeft w:val="0"/>
                                                                                      <w:marRight w:val="0"/>
                                                                                      <w:marTop w:val="0"/>
                                                                                      <w:marBottom w:val="0"/>
                                                                                      <w:divBdr>
                                                                                        <w:top w:val="none" w:sz="0" w:space="0" w:color="auto"/>
                                                                                        <w:left w:val="none" w:sz="0" w:space="0" w:color="auto"/>
                                                                                        <w:bottom w:val="none" w:sz="0" w:space="0" w:color="auto"/>
                                                                                        <w:right w:val="none" w:sz="0" w:space="0" w:color="auto"/>
                                                                                      </w:divBdr>
                                                                                    </w:div>
                                                                                    <w:div w:id="1360081509">
                                                                                      <w:marLeft w:val="0"/>
                                                                                      <w:marRight w:val="0"/>
                                                                                      <w:marTop w:val="0"/>
                                                                                      <w:marBottom w:val="0"/>
                                                                                      <w:divBdr>
                                                                                        <w:top w:val="none" w:sz="0" w:space="0" w:color="auto"/>
                                                                                        <w:left w:val="none" w:sz="0" w:space="0" w:color="auto"/>
                                                                                        <w:bottom w:val="none" w:sz="0" w:space="0" w:color="auto"/>
                                                                                        <w:right w:val="none" w:sz="0" w:space="0" w:color="auto"/>
                                                                                      </w:divBdr>
                                                                                    </w:div>
                                                                                  </w:divsChild>
                                                                                </w:div>
                                                                                <w:div w:id="1756979468">
                                                                                  <w:marLeft w:val="0"/>
                                                                                  <w:marRight w:val="0"/>
                                                                                  <w:marTop w:val="0"/>
                                                                                  <w:marBottom w:val="0"/>
                                                                                  <w:divBdr>
                                                                                    <w:top w:val="none" w:sz="0" w:space="0" w:color="auto"/>
                                                                                    <w:left w:val="none" w:sz="0" w:space="0" w:color="auto"/>
                                                                                    <w:bottom w:val="none" w:sz="0" w:space="0" w:color="auto"/>
                                                                                    <w:right w:val="none" w:sz="0" w:space="0" w:color="auto"/>
                                                                                  </w:divBdr>
                                                                                  <w:divsChild>
                                                                                    <w:div w:id="799886554">
                                                                                      <w:marLeft w:val="0"/>
                                                                                      <w:marRight w:val="0"/>
                                                                                      <w:marTop w:val="0"/>
                                                                                      <w:marBottom w:val="0"/>
                                                                                      <w:divBdr>
                                                                                        <w:top w:val="none" w:sz="0" w:space="0" w:color="auto"/>
                                                                                        <w:left w:val="none" w:sz="0" w:space="0" w:color="auto"/>
                                                                                        <w:bottom w:val="none" w:sz="0" w:space="0" w:color="auto"/>
                                                                                        <w:right w:val="none" w:sz="0" w:space="0" w:color="auto"/>
                                                                                      </w:divBdr>
                                                                                    </w:div>
                                                                                    <w:div w:id="1070537711">
                                                                                      <w:marLeft w:val="0"/>
                                                                                      <w:marRight w:val="0"/>
                                                                                      <w:marTop w:val="0"/>
                                                                                      <w:marBottom w:val="0"/>
                                                                                      <w:divBdr>
                                                                                        <w:top w:val="none" w:sz="0" w:space="0" w:color="auto"/>
                                                                                        <w:left w:val="none" w:sz="0" w:space="0" w:color="auto"/>
                                                                                        <w:bottom w:val="none" w:sz="0" w:space="0" w:color="auto"/>
                                                                                        <w:right w:val="none" w:sz="0" w:space="0" w:color="auto"/>
                                                                                      </w:divBdr>
                                                                                    </w:div>
                                                                                  </w:divsChild>
                                                                                </w:div>
                                                                                <w:div w:id="2087072970">
                                                                                  <w:marLeft w:val="0"/>
                                                                                  <w:marRight w:val="0"/>
                                                                                  <w:marTop w:val="0"/>
                                                                                  <w:marBottom w:val="0"/>
                                                                                  <w:divBdr>
                                                                                    <w:top w:val="none" w:sz="0" w:space="0" w:color="auto"/>
                                                                                    <w:left w:val="none" w:sz="0" w:space="0" w:color="auto"/>
                                                                                    <w:bottom w:val="none" w:sz="0" w:space="0" w:color="auto"/>
                                                                                    <w:right w:val="none" w:sz="0" w:space="0" w:color="auto"/>
                                                                                  </w:divBdr>
                                                                                  <w:divsChild>
                                                                                    <w:div w:id="187833561">
                                                                                      <w:marLeft w:val="0"/>
                                                                                      <w:marRight w:val="0"/>
                                                                                      <w:marTop w:val="0"/>
                                                                                      <w:marBottom w:val="0"/>
                                                                                      <w:divBdr>
                                                                                        <w:top w:val="none" w:sz="0" w:space="0" w:color="auto"/>
                                                                                        <w:left w:val="none" w:sz="0" w:space="0" w:color="auto"/>
                                                                                        <w:bottom w:val="none" w:sz="0" w:space="0" w:color="auto"/>
                                                                                        <w:right w:val="none" w:sz="0" w:space="0" w:color="auto"/>
                                                                                      </w:divBdr>
                                                                                    </w:div>
                                                                                    <w:div w:id="1364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5873">
                                                                              <w:marLeft w:val="0"/>
                                                                              <w:marRight w:val="0"/>
                                                                              <w:marTop w:val="0"/>
                                                                              <w:marBottom w:val="0"/>
                                                                              <w:divBdr>
                                                                                <w:top w:val="none" w:sz="0" w:space="0" w:color="auto"/>
                                                                                <w:left w:val="none" w:sz="0" w:space="0" w:color="auto"/>
                                                                                <w:bottom w:val="none" w:sz="0" w:space="0" w:color="auto"/>
                                                                                <w:right w:val="none" w:sz="0" w:space="0" w:color="auto"/>
                                                                              </w:divBdr>
                                                                              <w:divsChild>
                                                                                <w:div w:id="303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48739">
      <w:bodyDiv w:val="1"/>
      <w:marLeft w:val="390"/>
      <w:marRight w:val="390"/>
      <w:marTop w:val="0"/>
      <w:marBottom w:val="0"/>
      <w:divBdr>
        <w:top w:val="none" w:sz="0" w:space="0" w:color="auto"/>
        <w:left w:val="none" w:sz="0" w:space="0" w:color="auto"/>
        <w:bottom w:val="none" w:sz="0" w:space="0" w:color="auto"/>
        <w:right w:val="none" w:sz="0" w:space="0" w:color="auto"/>
      </w:divBdr>
    </w:div>
    <w:div w:id="1149395440">
      <w:bodyDiv w:val="1"/>
      <w:marLeft w:val="0"/>
      <w:marRight w:val="0"/>
      <w:marTop w:val="0"/>
      <w:marBottom w:val="0"/>
      <w:divBdr>
        <w:top w:val="none" w:sz="0" w:space="0" w:color="auto"/>
        <w:left w:val="none" w:sz="0" w:space="0" w:color="auto"/>
        <w:bottom w:val="none" w:sz="0" w:space="0" w:color="auto"/>
        <w:right w:val="none" w:sz="0" w:space="0" w:color="auto"/>
      </w:divBdr>
      <w:divsChild>
        <w:div w:id="739446089">
          <w:marLeft w:val="0"/>
          <w:marRight w:val="0"/>
          <w:marTop w:val="0"/>
          <w:marBottom w:val="0"/>
          <w:divBdr>
            <w:top w:val="none" w:sz="0" w:space="0" w:color="auto"/>
            <w:left w:val="none" w:sz="0" w:space="0" w:color="auto"/>
            <w:bottom w:val="none" w:sz="0" w:space="0" w:color="auto"/>
            <w:right w:val="none" w:sz="0" w:space="0" w:color="auto"/>
          </w:divBdr>
          <w:divsChild>
            <w:div w:id="120420018">
              <w:marLeft w:val="0"/>
              <w:marRight w:val="0"/>
              <w:marTop w:val="0"/>
              <w:marBottom w:val="0"/>
              <w:divBdr>
                <w:top w:val="none" w:sz="0" w:space="0" w:color="auto"/>
                <w:left w:val="none" w:sz="0" w:space="0" w:color="auto"/>
                <w:bottom w:val="none" w:sz="0" w:space="0" w:color="auto"/>
                <w:right w:val="none" w:sz="0" w:space="0" w:color="auto"/>
              </w:divBdr>
              <w:divsChild>
                <w:div w:id="1116559710">
                  <w:marLeft w:val="0"/>
                  <w:marRight w:val="0"/>
                  <w:marTop w:val="0"/>
                  <w:marBottom w:val="0"/>
                  <w:divBdr>
                    <w:top w:val="none" w:sz="0" w:space="0" w:color="auto"/>
                    <w:left w:val="none" w:sz="0" w:space="0" w:color="auto"/>
                    <w:bottom w:val="none" w:sz="0" w:space="0" w:color="auto"/>
                    <w:right w:val="none" w:sz="0" w:space="0" w:color="auto"/>
                  </w:divBdr>
                  <w:divsChild>
                    <w:div w:id="145124301">
                      <w:marLeft w:val="0"/>
                      <w:marRight w:val="0"/>
                      <w:marTop w:val="0"/>
                      <w:marBottom w:val="0"/>
                      <w:divBdr>
                        <w:top w:val="none" w:sz="0" w:space="0" w:color="auto"/>
                        <w:left w:val="none" w:sz="0" w:space="0" w:color="auto"/>
                        <w:bottom w:val="none" w:sz="0" w:space="0" w:color="auto"/>
                        <w:right w:val="none" w:sz="0" w:space="0" w:color="auto"/>
                      </w:divBdr>
                      <w:divsChild>
                        <w:div w:id="1843348071">
                          <w:marLeft w:val="0"/>
                          <w:marRight w:val="0"/>
                          <w:marTop w:val="0"/>
                          <w:marBottom w:val="0"/>
                          <w:divBdr>
                            <w:top w:val="none" w:sz="0" w:space="0" w:color="auto"/>
                            <w:left w:val="none" w:sz="0" w:space="0" w:color="auto"/>
                            <w:bottom w:val="none" w:sz="0" w:space="0" w:color="auto"/>
                            <w:right w:val="none" w:sz="0" w:space="0" w:color="auto"/>
                          </w:divBdr>
                          <w:divsChild>
                            <w:div w:id="2126339698">
                              <w:marLeft w:val="0"/>
                              <w:marRight w:val="0"/>
                              <w:marTop w:val="0"/>
                              <w:marBottom w:val="0"/>
                              <w:divBdr>
                                <w:top w:val="none" w:sz="0" w:space="0" w:color="auto"/>
                                <w:left w:val="none" w:sz="0" w:space="0" w:color="auto"/>
                                <w:bottom w:val="none" w:sz="0" w:space="0" w:color="auto"/>
                                <w:right w:val="none" w:sz="0" w:space="0" w:color="auto"/>
                              </w:divBdr>
                              <w:divsChild>
                                <w:div w:id="1561134140">
                                  <w:marLeft w:val="0"/>
                                  <w:marRight w:val="0"/>
                                  <w:marTop w:val="0"/>
                                  <w:marBottom w:val="0"/>
                                  <w:divBdr>
                                    <w:top w:val="none" w:sz="0" w:space="0" w:color="auto"/>
                                    <w:left w:val="none" w:sz="0" w:space="0" w:color="auto"/>
                                    <w:bottom w:val="none" w:sz="0" w:space="0" w:color="auto"/>
                                    <w:right w:val="none" w:sz="0" w:space="0" w:color="auto"/>
                                  </w:divBdr>
                                  <w:divsChild>
                                    <w:div w:id="1260336971">
                                      <w:marLeft w:val="0"/>
                                      <w:marRight w:val="0"/>
                                      <w:marTop w:val="0"/>
                                      <w:marBottom w:val="0"/>
                                      <w:divBdr>
                                        <w:top w:val="none" w:sz="0" w:space="0" w:color="auto"/>
                                        <w:left w:val="none" w:sz="0" w:space="0" w:color="auto"/>
                                        <w:bottom w:val="none" w:sz="0" w:space="0" w:color="auto"/>
                                        <w:right w:val="none" w:sz="0" w:space="0" w:color="auto"/>
                                      </w:divBdr>
                                      <w:divsChild>
                                        <w:div w:id="1526138595">
                                          <w:marLeft w:val="0"/>
                                          <w:marRight w:val="0"/>
                                          <w:marTop w:val="0"/>
                                          <w:marBottom w:val="0"/>
                                          <w:divBdr>
                                            <w:top w:val="none" w:sz="0" w:space="0" w:color="auto"/>
                                            <w:left w:val="none" w:sz="0" w:space="0" w:color="auto"/>
                                            <w:bottom w:val="none" w:sz="0" w:space="0" w:color="auto"/>
                                            <w:right w:val="none" w:sz="0" w:space="0" w:color="auto"/>
                                          </w:divBdr>
                                          <w:divsChild>
                                            <w:div w:id="412777970">
                                              <w:marLeft w:val="0"/>
                                              <w:marRight w:val="0"/>
                                              <w:marTop w:val="0"/>
                                              <w:marBottom w:val="0"/>
                                              <w:divBdr>
                                                <w:top w:val="none" w:sz="0" w:space="0" w:color="auto"/>
                                                <w:left w:val="none" w:sz="0" w:space="0" w:color="auto"/>
                                                <w:bottom w:val="none" w:sz="0" w:space="0" w:color="auto"/>
                                                <w:right w:val="none" w:sz="0" w:space="0" w:color="auto"/>
                                              </w:divBdr>
                                              <w:divsChild>
                                                <w:div w:id="1361013258">
                                                  <w:marLeft w:val="0"/>
                                                  <w:marRight w:val="0"/>
                                                  <w:marTop w:val="0"/>
                                                  <w:marBottom w:val="0"/>
                                                  <w:divBdr>
                                                    <w:top w:val="none" w:sz="0" w:space="0" w:color="auto"/>
                                                    <w:left w:val="none" w:sz="0" w:space="0" w:color="auto"/>
                                                    <w:bottom w:val="none" w:sz="0" w:space="0" w:color="auto"/>
                                                    <w:right w:val="none" w:sz="0" w:space="0" w:color="auto"/>
                                                  </w:divBdr>
                                                  <w:divsChild>
                                                    <w:div w:id="2061586143">
                                                      <w:marLeft w:val="0"/>
                                                      <w:marRight w:val="0"/>
                                                      <w:marTop w:val="0"/>
                                                      <w:marBottom w:val="0"/>
                                                      <w:divBdr>
                                                        <w:top w:val="none" w:sz="0" w:space="0" w:color="auto"/>
                                                        <w:left w:val="none" w:sz="0" w:space="0" w:color="auto"/>
                                                        <w:bottom w:val="none" w:sz="0" w:space="0" w:color="auto"/>
                                                        <w:right w:val="none" w:sz="0" w:space="0" w:color="auto"/>
                                                      </w:divBdr>
                                                      <w:divsChild>
                                                        <w:div w:id="1912614458">
                                                          <w:marLeft w:val="0"/>
                                                          <w:marRight w:val="0"/>
                                                          <w:marTop w:val="0"/>
                                                          <w:marBottom w:val="0"/>
                                                          <w:divBdr>
                                                            <w:top w:val="none" w:sz="0" w:space="0" w:color="auto"/>
                                                            <w:left w:val="none" w:sz="0" w:space="0" w:color="auto"/>
                                                            <w:bottom w:val="none" w:sz="0" w:space="0" w:color="auto"/>
                                                            <w:right w:val="none" w:sz="0" w:space="0" w:color="auto"/>
                                                          </w:divBdr>
                                                          <w:divsChild>
                                                            <w:div w:id="262151096">
                                                              <w:marLeft w:val="0"/>
                                                              <w:marRight w:val="0"/>
                                                              <w:marTop w:val="0"/>
                                                              <w:marBottom w:val="0"/>
                                                              <w:divBdr>
                                                                <w:top w:val="none" w:sz="0" w:space="0" w:color="auto"/>
                                                                <w:left w:val="none" w:sz="0" w:space="0" w:color="auto"/>
                                                                <w:bottom w:val="none" w:sz="0" w:space="0" w:color="auto"/>
                                                                <w:right w:val="none" w:sz="0" w:space="0" w:color="auto"/>
                                                              </w:divBdr>
                                                              <w:divsChild>
                                                                <w:div w:id="1823232029">
                                                                  <w:marLeft w:val="0"/>
                                                                  <w:marRight w:val="0"/>
                                                                  <w:marTop w:val="0"/>
                                                                  <w:marBottom w:val="0"/>
                                                                  <w:divBdr>
                                                                    <w:top w:val="none" w:sz="0" w:space="0" w:color="auto"/>
                                                                    <w:left w:val="none" w:sz="0" w:space="0" w:color="auto"/>
                                                                    <w:bottom w:val="none" w:sz="0" w:space="0" w:color="auto"/>
                                                                    <w:right w:val="none" w:sz="0" w:space="0" w:color="auto"/>
                                                                  </w:divBdr>
                                                                  <w:divsChild>
                                                                    <w:div w:id="921572646">
                                                                      <w:marLeft w:val="0"/>
                                                                      <w:marRight w:val="0"/>
                                                                      <w:marTop w:val="0"/>
                                                                      <w:marBottom w:val="0"/>
                                                                      <w:divBdr>
                                                                        <w:top w:val="none" w:sz="0" w:space="0" w:color="auto"/>
                                                                        <w:left w:val="none" w:sz="0" w:space="0" w:color="auto"/>
                                                                        <w:bottom w:val="none" w:sz="0" w:space="0" w:color="auto"/>
                                                                        <w:right w:val="none" w:sz="0" w:space="0" w:color="auto"/>
                                                                      </w:divBdr>
                                                                      <w:divsChild>
                                                                        <w:div w:id="1685595533">
                                                                          <w:marLeft w:val="0"/>
                                                                          <w:marRight w:val="0"/>
                                                                          <w:marTop w:val="0"/>
                                                                          <w:marBottom w:val="0"/>
                                                                          <w:divBdr>
                                                                            <w:top w:val="none" w:sz="0" w:space="0" w:color="auto"/>
                                                                            <w:left w:val="none" w:sz="0" w:space="0" w:color="auto"/>
                                                                            <w:bottom w:val="none" w:sz="0" w:space="0" w:color="auto"/>
                                                                            <w:right w:val="none" w:sz="0" w:space="0" w:color="auto"/>
                                                                          </w:divBdr>
                                                                          <w:divsChild>
                                                                            <w:div w:id="21206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524644">
      <w:bodyDiv w:val="1"/>
      <w:marLeft w:val="0"/>
      <w:marRight w:val="0"/>
      <w:marTop w:val="0"/>
      <w:marBottom w:val="0"/>
      <w:divBdr>
        <w:top w:val="none" w:sz="0" w:space="0" w:color="auto"/>
        <w:left w:val="none" w:sz="0" w:space="0" w:color="auto"/>
        <w:bottom w:val="none" w:sz="0" w:space="0" w:color="auto"/>
        <w:right w:val="none" w:sz="0" w:space="0" w:color="auto"/>
      </w:divBdr>
    </w:div>
    <w:div w:id="1170827041">
      <w:bodyDiv w:val="1"/>
      <w:marLeft w:val="0"/>
      <w:marRight w:val="0"/>
      <w:marTop w:val="0"/>
      <w:marBottom w:val="0"/>
      <w:divBdr>
        <w:top w:val="none" w:sz="0" w:space="0" w:color="auto"/>
        <w:left w:val="none" w:sz="0" w:space="0" w:color="auto"/>
        <w:bottom w:val="none" w:sz="0" w:space="0" w:color="auto"/>
        <w:right w:val="none" w:sz="0" w:space="0" w:color="auto"/>
      </w:divBdr>
    </w:div>
    <w:div w:id="1177647798">
      <w:bodyDiv w:val="1"/>
      <w:marLeft w:val="0"/>
      <w:marRight w:val="0"/>
      <w:marTop w:val="0"/>
      <w:marBottom w:val="0"/>
      <w:divBdr>
        <w:top w:val="none" w:sz="0" w:space="0" w:color="auto"/>
        <w:left w:val="none" w:sz="0" w:space="0" w:color="auto"/>
        <w:bottom w:val="none" w:sz="0" w:space="0" w:color="auto"/>
        <w:right w:val="none" w:sz="0" w:space="0" w:color="auto"/>
      </w:divBdr>
      <w:divsChild>
        <w:div w:id="93785774">
          <w:marLeft w:val="0"/>
          <w:marRight w:val="0"/>
          <w:marTop w:val="100"/>
          <w:marBottom w:val="100"/>
          <w:divBdr>
            <w:top w:val="none" w:sz="0" w:space="0" w:color="auto"/>
            <w:left w:val="none" w:sz="0" w:space="0" w:color="auto"/>
            <w:bottom w:val="none" w:sz="0" w:space="0" w:color="auto"/>
            <w:right w:val="none" w:sz="0" w:space="0" w:color="auto"/>
          </w:divBdr>
          <w:divsChild>
            <w:div w:id="1700086639">
              <w:marLeft w:val="0"/>
              <w:marRight w:val="0"/>
              <w:marTop w:val="225"/>
              <w:marBottom w:val="750"/>
              <w:divBdr>
                <w:top w:val="none" w:sz="0" w:space="0" w:color="auto"/>
                <w:left w:val="none" w:sz="0" w:space="0" w:color="auto"/>
                <w:bottom w:val="none" w:sz="0" w:space="0" w:color="auto"/>
                <w:right w:val="none" w:sz="0" w:space="0" w:color="auto"/>
              </w:divBdr>
              <w:divsChild>
                <w:div w:id="1623994701">
                  <w:marLeft w:val="0"/>
                  <w:marRight w:val="0"/>
                  <w:marTop w:val="0"/>
                  <w:marBottom w:val="0"/>
                  <w:divBdr>
                    <w:top w:val="none" w:sz="0" w:space="0" w:color="auto"/>
                    <w:left w:val="none" w:sz="0" w:space="0" w:color="auto"/>
                    <w:bottom w:val="none" w:sz="0" w:space="0" w:color="auto"/>
                    <w:right w:val="none" w:sz="0" w:space="0" w:color="auto"/>
                  </w:divBdr>
                  <w:divsChild>
                    <w:div w:id="312875529">
                      <w:marLeft w:val="0"/>
                      <w:marRight w:val="0"/>
                      <w:marTop w:val="0"/>
                      <w:marBottom w:val="0"/>
                      <w:divBdr>
                        <w:top w:val="none" w:sz="0" w:space="0" w:color="auto"/>
                        <w:left w:val="none" w:sz="0" w:space="0" w:color="auto"/>
                        <w:bottom w:val="none" w:sz="0" w:space="0" w:color="auto"/>
                        <w:right w:val="none" w:sz="0" w:space="0" w:color="auto"/>
                      </w:divBdr>
                      <w:divsChild>
                        <w:div w:id="613635999">
                          <w:marLeft w:val="0"/>
                          <w:marRight w:val="0"/>
                          <w:marTop w:val="0"/>
                          <w:marBottom w:val="0"/>
                          <w:divBdr>
                            <w:top w:val="none" w:sz="0" w:space="0" w:color="auto"/>
                            <w:left w:val="none" w:sz="0" w:space="0" w:color="auto"/>
                            <w:bottom w:val="none" w:sz="0" w:space="0" w:color="auto"/>
                            <w:right w:val="none" w:sz="0" w:space="0" w:color="auto"/>
                          </w:divBdr>
                          <w:divsChild>
                            <w:div w:id="1478188640">
                              <w:marLeft w:val="0"/>
                              <w:marRight w:val="0"/>
                              <w:marTop w:val="0"/>
                              <w:marBottom w:val="0"/>
                              <w:divBdr>
                                <w:top w:val="none" w:sz="0" w:space="0" w:color="auto"/>
                                <w:left w:val="none" w:sz="0" w:space="0" w:color="auto"/>
                                <w:bottom w:val="none" w:sz="0" w:space="0" w:color="auto"/>
                                <w:right w:val="none" w:sz="0" w:space="0" w:color="auto"/>
                              </w:divBdr>
                              <w:divsChild>
                                <w:div w:id="1508246260">
                                  <w:marLeft w:val="0"/>
                                  <w:marRight w:val="0"/>
                                  <w:marTop w:val="0"/>
                                  <w:marBottom w:val="0"/>
                                  <w:divBdr>
                                    <w:top w:val="none" w:sz="0" w:space="0" w:color="auto"/>
                                    <w:left w:val="none" w:sz="0" w:space="0" w:color="auto"/>
                                    <w:bottom w:val="none" w:sz="0" w:space="0" w:color="auto"/>
                                    <w:right w:val="none" w:sz="0" w:space="0" w:color="auto"/>
                                  </w:divBdr>
                                  <w:divsChild>
                                    <w:div w:id="1896810862">
                                      <w:marLeft w:val="0"/>
                                      <w:marRight w:val="0"/>
                                      <w:marTop w:val="0"/>
                                      <w:marBottom w:val="0"/>
                                      <w:divBdr>
                                        <w:top w:val="none" w:sz="0" w:space="0" w:color="auto"/>
                                        <w:left w:val="none" w:sz="0" w:space="0" w:color="auto"/>
                                        <w:bottom w:val="none" w:sz="0" w:space="0" w:color="auto"/>
                                        <w:right w:val="none" w:sz="0" w:space="0" w:color="auto"/>
                                      </w:divBdr>
                                      <w:divsChild>
                                        <w:div w:id="1531651751">
                                          <w:marLeft w:val="0"/>
                                          <w:marRight w:val="0"/>
                                          <w:marTop w:val="0"/>
                                          <w:marBottom w:val="0"/>
                                          <w:divBdr>
                                            <w:top w:val="none" w:sz="0" w:space="0" w:color="auto"/>
                                            <w:left w:val="none" w:sz="0" w:space="0" w:color="auto"/>
                                            <w:bottom w:val="none" w:sz="0" w:space="0" w:color="auto"/>
                                            <w:right w:val="none" w:sz="0" w:space="0" w:color="auto"/>
                                          </w:divBdr>
                                          <w:divsChild>
                                            <w:div w:id="559950646">
                                              <w:marLeft w:val="0"/>
                                              <w:marRight w:val="0"/>
                                              <w:marTop w:val="0"/>
                                              <w:marBottom w:val="0"/>
                                              <w:divBdr>
                                                <w:top w:val="none" w:sz="0" w:space="0" w:color="auto"/>
                                                <w:left w:val="none" w:sz="0" w:space="0" w:color="auto"/>
                                                <w:bottom w:val="none" w:sz="0" w:space="0" w:color="auto"/>
                                                <w:right w:val="none" w:sz="0" w:space="0" w:color="auto"/>
                                              </w:divBdr>
                                              <w:divsChild>
                                                <w:div w:id="1306815410">
                                                  <w:marLeft w:val="0"/>
                                                  <w:marRight w:val="0"/>
                                                  <w:marTop w:val="0"/>
                                                  <w:marBottom w:val="0"/>
                                                  <w:divBdr>
                                                    <w:top w:val="none" w:sz="0" w:space="0" w:color="auto"/>
                                                    <w:left w:val="none" w:sz="0" w:space="0" w:color="auto"/>
                                                    <w:bottom w:val="none" w:sz="0" w:space="0" w:color="auto"/>
                                                    <w:right w:val="none" w:sz="0" w:space="0" w:color="auto"/>
                                                  </w:divBdr>
                                                  <w:divsChild>
                                                    <w:div w:id="1529487151">
                                                      <w:marLeft w:val="0"/>
                                                      <w:marRight w:val="0"/>
                                                      <w:marTop w:val="0"/>
                                                      <w:marBottom w:val="0"/>
                                                      <w:divBdr>
                                                        <w:top w:val="none" w:sz="0" w:space="0" w:color="auto"/>
                                                        <w:left w:val="none" w:sz="0" w:space="0" w:color="auto"/>
                                                        <w:bottom w:val="none" w:sz="0" w:space="0" w:color="auto"/>
                                                        <w:right w:val="none" w:sz="0" w:space="0" w:color="auto"/>
                                                      </w:divBdr>
                                                      <w:divsChild>
                                                        <w:div w:id="435518565">
                                                          <w:marLeft w:val="0"/>
                                                          <w:marRight w:val="0"/>
                                                          <w:marTop w:val="0"/>
                                                          <w:marBottom w:val="0"/>
                                                          <w:divBdr>
                                                            <w:top w:val="none" w:sz="0" w:space="0" w:color="auto"/>
                                                            <w:left w:val="none" w:sz="0" w:space="0" w:color="auto"/>
                                                            <w:bottom w:val="none" w:sz="0" w:space="0" w:color="auto"/>
                                                            <w:right w:val="none" w:sz="0" w:space="0" w:color="auto"/>
                                                          </w:divBdr>
                                                          <w:divsChild>
                                                            <w:div w:id="2071423197">
                                                              <w:marLeft w:val="0"/>
                                                              <w:marRight w:val="0"/>
                                                              <w:marTop w:val="0"/>
                                                              <w:marBottom w:val="0"/>
                                                              <w:divBdr>
                                                                <w:top w:val="none" w:sz="0" w:space="0" w:color="auto"/>
                                                                <w:left w:val="none" w:sz="0" w:space="0" w:color="auto"/>
                                                                <w:bottom w:val="none" w:sz="0" w:space="0" w:color="auto"/>
                                                                <w:right w:val="none" w:sz="0" w:space="0" w:color="auto"/>
                                                              </w:divBdr>
                                                              <w:divsChild>
                                                                <w:div w:id="728579810">
                                                                  <w:marLeft w:val="0"/>
                                                                  <w:marRight w:val="0"/>
                                                                  <w:marTop w:val="0"/>
                                                                  <w:marBottom w:val="0"/>
                                                                  <w:divBdr>
                                                                    <w:top w:val="none" w:sz="0" w:space="0" w:color="auto"/>
                                                                    <w:left w:val="none" w:sz="0" w:space="0" w:color="auto"/>
                                                                    <w:bottom w:val="none" w:sz="0" w:space="0" w:color="auto"/>
                                                                    <w:right w:val="none" w:sz="0" w:space="0" w:color="auto"/>
                                                                  </w:divBdr>
                                                                  <w:divsChild>
                                                                    <w:div w:id="1982415621">
                                                                      <w:marLeft w:val="0"/>
                                                                      <w:marRight w:val="0"/>
                                                                      <w:marTop w:val="0"/>
                                                                      <w:marBottom w:val="0"/>
                                                                      <w:divBdr>
                                                                        <w:top w:val="none" w:sz="0" w:space="0" w:color="auto"/>
                                                                        <w:left w:val="none" w:sz="0" w:space="0" w:color="auto"/>
                                                                        <w:bottom w:val="none" w:sz="0" w:space="0" w:color="auto"/>
                                                                        <w:right w:val="none" w:sz="0" w:space="0" w:color="auto"/>
                                                                      </w:divBdr>
                                                                      <w:divsChild>
                                                                        <w:div w:id="143814807">
                                                                          <w:marLeft w:val="0"/>
                                                                          <w:marRight w:val="0"/>
                                                                          <w:marTop w:val="0"/>
                                                                          <w:marBottom w:val="0"/>
                                                                          <w:divBdr>
                                                                            <w:top w:val="none" w:sz="0" w:space="0" w:color="auto"/>
                                                                            <w:left w:val="none" w:sz="0" w:space="0" w:color="auto"/>
                                                                            <w:bottom w:val="none" w:sz="0" w:space="0" w:color="auto"/>
                                                                            <w:right w:val="none" w:sz="0" w:space="0" w:color="auto"/>
                                                                          </w:divBdr>
                                                                          <w:divsChild>
                                                                            <w:div w:id="452987668">
                                                                              <w:marLeft w:val="0"/>
                                                                              <w:marRight w:val="0"/>
                                                                              <w:marTop w:val="0"/>
                                                                              <w:marBottom w:val="0"/>
                                                                              <w:divBdr>
                                                                                <w:top w:val="none" w:sz="0" w:space="0" w:color="auto"/>
                                                                                <w:left w:val="none" w:sz="0" w:space="0" w:color="auto"/>
                                                                                <w:bottom w:val="none" w:sz="0" w:space="0" w:color="auto"/>
                                                                                <w:right w:val="none" w:sz="0" w:space="0" w:color="auto"/>
                                                                              </w:divBdr>
                                                                              <w:divsChild>
                                                                                <w:div w:id="200215910">
                                                                                  <w:marLeft w:val="0"/>
                                                                                  <w:marRight w:val="0"/>
                                                                                  <w:marTop w:val="0"/>
                                                                                  <w:marBottom w:val="0"/>
                                                                                  <w:divBdr>
                                                                                    <w:top w:val="none" w:sz="0" w:space="0" w:color="auto"/>
                                                                                    <w:left w:val="none" w:sz="0" w:space="0" w:color="auto"/>
                                                                                    <w:bottom w:val="none" w:sz="0" w:space="0" w:color="auto"/>
                                                                                    <w:right w:val="none" w:sz="0" w:space="0" w:color="auto"/>
                                                                                  </w:divBdr>
                                                                                </w:div>
                                                                                <w:div w:id="276524347">
                                                                                  <w:marLeft w:val="0"/>
                                                                                  <w:marRight w:val="0"/>
                                                                                  <w:marTop w:val="0"/>
                                                                                  <w:marBottom w:val="0"/>
                                                                                  <w:divBdr>
                                                                                    <w:top w:val="none" w:sz="0" w:space="0" w:color="auto"/>
                                                                                    <w:left w:val="none" w:sz="0" w:space="0" w:color="auto"/>
                                                                                    <w:bottom w:val="none" w:sz="0" w:space="0" w:color="auto"/>
                                                                                    <w:right w:val="none" w:sz="0" w:space="0" w:color="auto"/>
                                                                                  </w:divBdr>
                                                                                </w:div>
                                                                              </w:divsChild>
                                                                            </w:div>
                                                                            <w:div w:id="1140152341">
                                                                              <w:marLeft w:val="0"/>
                                                                              <w:marRight w:val="0"/>
                                                                              <w:marTop w:val="0"/>
                                                                              <w:marBottom w:val="0"/>
                                                                              <w:divBdr>
                                                                                <w:top w:val="none" w:sz="0" w:space="0" w:color="auto"/>
                                                                                <w:left w:val="none" w:sz="0" w:space="0" w:color="auto"/>
                                                                                <w:bottom w:val="none" w:sz="0" w:space="0" w:color="auto"/>
                                                                                <w:right w:val="none" w:sz="0" w:space="0" w:color="auto"/>
                                                                              </w:divBdr>
                                                                            </w:div>
                                                                            <w:div w:id="1202936372">
                                                                              <w:marLeft w:val="0"/>
                                                                              <w:marRight w:val="0"/>
                                                                              <w:marTop w:val="0"/>
                                                                              <w:marBottom w:val="0"/>
                                                                              <w:divBdr>
                                                                                <w:top w:val="none" w:sz="0" w:space="0" w:color="auto"/>
                                                                                <w:left w:val="none" w:sz="0" w:space="0" w:color="auto"/>
                                                                                <w:bottom w:val="none" w:sz="0" w:space="0" w:color="auto"/>
                                                                                <w:right w:val="none" w:sz="0" w:space="0" w:color="auto"/>
                                                                              </w:divBdr>
                                                                              <w:divsChild>
                                                                                <w:div w:id="895319028">
                                                                                  <w:marLeft w:val="0"/>
                                                                                  <w:marRight w:val="0"/>
                                                                                  <w:marTop w:val="0"/>
                                                                                  <w:marBottom w:val="0"/>
                                                                                  <w:divBdr>
                                                                                    <w:top w:val="none" w:sz="0" w:space="0" w:color="auto"/>
                                                                                    <w:left w:val="none" w:sz="0" w:space="0" w:color="auto"/>
                                                                                    <w:bottom w:val="none" w:sz="0" w:space="0" w:color="auto"/>
                                                                                    <w:right w:val="none" w:sz="0" w:space="0" w:color="auto"/>
                                                                                  </w:divBdr>
                                                                                </w:div>
                                                                                <w:div w:id="16457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82540">
      <w:bodyDiv w:val="1"/>
      <w:marLeft w:val="0"/>
      <w:marRight w:val="0"/>
      <w:marTop w:val="0"/>
      <w:marBottom w:val="0"/>
      <w:divBdr>
        <w:top w:val="none" w:sz="0" w:space="0" w:color="auto"/>
        <w:left w:val="none" w:sz="0" w:space="0" w:color="auto"/>
        <w:bottom w:val="none" w:sz="0" w:space="0" w:color="auto"/>
        <w:right w:val="none" w:sz="0" w:space="0" w:color="auto"/>
      </w:divBdr>
    </w:div>
    <w:div w:id="1225682498">
      <w:bodyDiv w:val="1"/>
      <w:marLeft w:val="0"/>
      <w:marRight w:val="0"/>
      <w:marTop w:val="0"/>
      <w:marBottom w:val="0"/>
      <w:divBdr>
        <w:top w:val="none" w:sz="0" w:space="0" w:color="auto"/>
        <w:left w:val="none" w:sz="0" w:space="0" w:color="auto"/>
        <w:bottom w:val="none" w:sz="0" w:space="0" w:color="auto"/>
        <w:right w:val="none" w:sz="0" w:space="0" w:color="auto"/>
      </w:divBdr>
    </w:div>
    <w:div w:id="1234463820">
      <w:bodyDiv w:val="1"/>
      <w:marLeft w:val="0"/>
      <w:marRight w:val="0"/>
      <w:marTop w:val="0"/>
      <w:marBottom w:val="0"/>
      <w:divBdr>
        <w:top w:val="none" w:sz="0" w:space="0" w:color="auto"/>
        <w:left w:val="none" w:sz="0" w:space="0" w:color="auto"/>
        <w:bottom w:val="none" w:sz="0" w:space="0" w:color="auto"/>
        <w:right w:val="none" w:sz="0" w:space="0" w:color="auto"/>
      </w:divBdr>
    </w:div>
    <w:div w:id="1235046970">
      <w:bodyDiv w:val="1"/>
      <w:marLeft w:val="0"/>
      <w:marRight w:val="0"/>
      <w:marTop w:val="0"/>
      <w:marBottom w:val="0"/>
      <w:divBdr>
        <w:top w:val="none" w:sz="0" w:space="0" w:color="auto"/>
        <w:left w:val="none" w:sz="0" w:space="0" w:color="auto"/>
        <w:bottom w:val="none" w:sz="0" w:space="0" w:color="auto"/>
        <w:right w:val="none" w:sz="0" w:space="0" w:color="auto"/>
      </w:divBdr>
      <w:divsChild>
        <w:div w:id="1497988000">
          <w:marLeft w:val="0"/>
          <w:marRight w:val="0"/>
          <w:marTop w:val="100"/>
          <w:marBottom w:val="100"/>
          <w:divBdr>
            <w:top w:val="none" w:sz="0" w:space="0" w:color="auto"/>
            <w:left w:val="none" w:sz="0" w:space="0" w:color="auto"/>
            <w:bottom w:val="none" w:sz="0" w:space="0" w:color="auto"/>
            <w:right w:val="none" w:sz="0" w:space="0" w:color="auto"/>
          </w:divBdr>
          <w:divsChild>
            <w:div w:id="2103212610">
              <w:marLeft w:val="0"/>
              <w:marRight w:val="0"/>
              <w:marTop w:val="225"/>
              <w:marBottom w:val="750"/>
              <w:divBdr>
                <w:top w:val="none" w:sz="0" w:space="0" w:color="auto"/>
                <w:left w:val="none" w:sz="0" w:space="0" w:color="auto"/>
                <w:bottom w:val="none" w:sz="0" w:space="0" w:color="auto"/>
                <w:right w:val="none" w:sz="0" w:space="0" w:color="auto"/>
              </w:divBdr>
              <w:divsChild>
                <w:div w:id="876506169">
                  <w:marLeft w:val="0"/>
                  <w:marRight w:val="0"/>
                  <w:marTop w:val="0"/>
                  <w:marBottom w:val="0"/>
                  <w:divBdr>
                    <w:top w:val="none" w:sz="0" w:space="0" w:color="auto"/>
                    <w:left w:val="none" w:sz="0" w:space="0" w:color="auto"/>
                    <w:bottom w:val="none" w:sz="0" w:space="0" w:color="auto"/>
                    <w:right w:val="none" w:sz="0" w:space="0" w:color="auto"/>
                  </w:divBdr>
                  <w:divsChild>
                    <w:div w:id="936720466">
                      <w:marLeft w:val="0"/>
                      <w:marRight w:val="0"/>
                      <w:marTop w:val="0"/>
                      <w:marBottom w:val="0"/>
                      <w:divBdr>
                        <w:top w:val="none" w:sz="0" w:space="0" w:color="auto"/>
                        <w:left w:val="none" w:sz="0" w:space="0" w:color="auto"/>
                        <w:bottom w:val="none" w:sz="0" w:space="0" w:color="auto"/>
                        <w:right w:val="none" w:sz="0" w:space="0" w:color="auto"/>
                      </w:divBdr>
                      <w:divsChild>
                        <w:div w:id="1464468195">
                          <w:marLeft w:val="0"/>
                          <w:marRight w:val="0"/>
                          <w:marTop w:val="0"/>
                          <w:marBottom w:val="0"/>
                          <w:divBdr>
                            <w:top w:val="none" w:sz="0" w:space="0" w:color="auto"/>
                            <w:left w:val="none" w:sz="0" w:space="0" w:color="auto"/>
                            <w:bottom w:val="none" w:sz="0" w:space="0" w:color="auto"/>
                            <w:right w:val="none" w:sz="0" w:space="0" w:color="auto"/>
                          </w:divBdr>
                          <w:divsChild>
                            <w:div w:id="598757053">
                              <w:marLeft w:val="0"/>
                              <w:marRight w:val="0"/>
                              <w:marTop w:val="0"/>
                              <w:marBottom w:val="0"/>
                              <w:divBdr>
                                <w:top w:val="none" w:sz="0" w:space="0" w:color="auto"/>
                                <w:left w:val="none" w:sz="0" w:space="0" w:color="auto"/>
                                <w:bottom w:val="none" w:sz="0" w:space="0" w:color="auto"/>
                                <w:right w:val="none" w:sz="0" w:space="0" w:color="auto"/>
                              </w:divBdr>
                              <w:divsChild>
                                <w:div w:id="912350993">
                                  <w:marLeft w:val="0"/>
                                  <w:marRight w:val="0"/>
                                  <w:marTop w:val="0"/>
                                  <w:marBottom w:val="0"/>
                                  <w:divBdr>
                                    <w:top w:val="none" w:sz="0" w:space="0" w:color="auto"/>
                                    <w:left w:val="none" w:sz="0" w:space="0" w:color="auto"/>
                                    <w:bottom w:val="none" w:sz="0" w:space="0" w:color="auto"/>
                                    <w:right w:val="none" w:sz="0" w:space="0" w:color="auto"/>
                                  </w:divBdr>
                                  <w:divsChild>
                                    <w:div w:id="333849243">
                                      <w:marLeft w:val="0"/>
                                      <w:marRight w:val="0"/>
                                      <w:marTop w:val="0"/>
                                      <w:marBottom w:val="0"/>
                                      <w:divBdr>
                                        <w:top w:val="none" w:sz="0" w:space="0" w:color="auto"/>
                                        <w:left w:val="none" w:sz="0" w:space="0" w:color="auto"/>
                                        <w:bottom w:val="none" w:sz="0" w:space="0" w:color="auto"/>
                                        <w:right w:val="none" w:sz="0" w:space="0" w:color="auto"/>
                                      </w:divBdr>
                                      <w:divsChild>
                                        <w:div w:id="1182666530">
                                          <w:marLeft w:val="0"/>
                                          <w:marRight w:val="0"/>
                                          <w:marTop w:val="0"/>
                                          <w:marBottom w:val="0"/>
                                          <w:divBdr>
                                            <w:top w:val="none" w:sz="0" w:space="0" w:color="auto"/>
                                            <w:left w:val="none" w:sz="0" w:space="0" w:color="auto"/>
                                            <w:bottom w:val="none" w:sz="0" w:space="0" w:color="auto"/>
                                            <w:right w:val="none" w:sz="0" w:space="0" w:color="auto"/>
                                          </w:divBdr>
                                          <w:divsChild>
                                            <w:div w:id="1037851603">
                                              <w:marLeft w:val="0"/>
                                              <w:marRight w:val="0"/>
                                              <w:marTop w:val="0"/>
                                              <w:marBottom w:val="0"/>
                                              <w:divBdr>
                                                <w:top w:val="none" w:sz="0" w:space="0" w:color="auto"/>
                                                <w:left w:val="none" w:sz="0" w:space="0" w:color="auto"/>
                                                <w:bottom w:val="none" w:sz="0" w:space="0" w:color="auto"/>
                                                <w:right w:val="none" w:sz="0" w:space="0" w:color="auto"/>
                                              </w:divBdr>
                                              <w:divsChild>
                                                <w:div w:id="1296526118">
                                                  <w:marLeft w:val="0"/>
                                                  <w:marRight w:val="0"/>
                                                  <w:marTop w:val="0"/>
                                                  <w:marBottom w:val="0"/>
                                                  <w:divBdr>
                                                    <w:top w:val="none" w:sz="0" w:space="0" w:color="auto"/>
                                                    <w:left w:val="none" w:sz="0" w:space="0" w:color="auto"/>
                                                    <w:bottom w:val="none" w:sz="0" w:space="0" w:color="auto"/>
                                                    <w:right w:val="none" w:sz="0" w:space="0" w:color="auto"/>
                                                  </w:divBdr>
                                                  <w:divsChild>
                                                    <w:div w:id="831068707">
                                                      <w:marLeft w:val="0"/>
                                                      <w:marRight w:val="0"/>
                                                      <w:marTop w:val="0"/>
                                                      <w:marBottom w:val="0"/>
                                                      <w:divBdr>
                                                        <w:top w:val="none" w:sz="0" w:space="0" w:color="auto"/>
                                                        <w:left w:val="none" w:sz="0" w:space="0" w:color="auto"/>
                                                        <w:bottom w:val="none" w:sz="0" w:space="0" w:color="auto"/>
                                                        <w:right w:val="none" w:sz="0" w:space="0" w:color="auto"/>
                                                      </w:divBdr>
                                                      <w:divsChild>
                                                        <w:div w:id="24597161">
                                                          <w:marLeft w:val="0"/>
                                                          <w:marRight w:val="0"/>
                                                          <w:marTop w:val="0"/>
                                                          <w:marBottom w:val="0"/>
                                                          <w:divBdr>
                                                            <w:top w:val="none" w:sz="0" w:space="0" w:color="auto"/>
                                                            <w:left w:val="none" w:sz="0" w:space="0" w:color="auto"/>
                                                            <w:bottom w:val="none" w:sz="0" w:space="0" w:color="auto"/>
                                                            <w:right w:val="none" w:sz="0" w:space="0" w:color="auto"/>
                                                          </w:divBdr>
                                                          <w:divsChild>
                                                            <w:div w:id="87971479">
                                                              <w:marLeft w:val="0"/>
                                                              <w:marRight w:val="0"/>
                                                              <w:marTop w:val="0"/>
                                                              <w:marBottom w:val="0"/>
                                                              <w:divBdr>
                                                                <w:top w:val="none" w:sz="0" w:space="0" w:color="auto"/>
                                                                <w:left w:val="none" w:sz="0" w:space="0" w:color="auto"/>
                                                                <w:bottom w:val="none" w:sz="0" w:space="0" w:color="auto"/>
                                                                <w:right w:val="none" w:sz="0" w:space="0" w:color="auto"/>
                                                              </w:divBdr>
                                                              <w:divsChild>
                                                                <w:div w:id="1954244342">
                                                                  <w:marLeft w:val="0"/>
                                                                  <w:marRight w:val="0"/>
                                                                  <w:marTop w:val="0"/>
                                                                  <w:marBottom w:val="0"/>
                                                                  <w:divBdr>
                                                                    <w:top w:val="none" w:sz="0" w:space="0" w:color="auto"/>
                                                                    <w:left w:val="none" w:sz="0" w:space="0" w:color="auto"/>
                                                                    <w:bottom w:val="none" w:sz="0" w:space="0" w:color="auto"/>
                                                                    <w:right w:val="none" w:sz="0" w:space="0" w:color="auto"/>
                                                                  </w:divBdr>
                                                                  <w:divsChild>
                                                                    <w:div w:id="1216116444">
                                                                      <w:marLeft w:val="0"/>
                                                                      <w:marRight w:val="0"/>
                                                                      <w:marTop w:val="0"/>
                                                                      <w:marBottom w:val="0"/>
                                                                      <w:divBdr>
                                                                        <w:top w:val="none" w:sz="0" w:space="0" w:color="auto"/>
                                                                        <w:left w:val="none" w:sz="0" w:space="0" w:color="auto"/>
                                                                        <w:bottom w:val="none" w:sz="0" w:space="0" w:color="auto"/>
                                                                        <w:right w:val="none" w:sz="0" w:space="0" w:color="auto"/>
                                                                      </w:divBdr>
                                                                      <w:divsChild>
                                                                        <w:div w:id="1727334746">
                                                                          <w:marLeft w:val="0"/>
                                                                          <w:marRight w:val="0"/>
                                                                          <w:marTop w:val="0"/>
                                                                          <w:marBottom w:val="0"/>
                                                                          <w:divBdr>
                                                                            <w:top w:val="none" w:sz="0" w:space="0" w:color="auto"/>
                                                                            <w:left w:val="none" w:sz="0" w:space="0" w:color="auto"/>
                                                                            <w:bottom w:val="none" w:sz="0" w:space="0" w:color="auto"/>
                                                                            <w:right w:val="none" w:sz="0" w:space="0" w:color="auto"/>
                                                                          </w:divBdr>
                                                                          <w:divsChild>
                                                                            <w:div w:id="65104719">
                                                                              <w:marLeft w:val="0"/>
                                                                              <w:marRight w:val="0"/>
                                                                              <w:marTop w:val="0"/>
                                                                              <w:marBottom w:val="0"/>
                                                                              <w:divBdr>
                                                                                <w:top w:val="none" w:sz="0" w:space="0" w:color="auto"/>
                                                                                <w:left w:val="none" w:sz="0" w:space="0" w:color="auto"/>
                                                                                <w:bottom w:val="none" w:sz="0" w:space="0" w:color="auto"/>
                                                                                <w:right w:val="none" w:sz="0" w:space="0" w:color="auto"/>
                                                                              </w:divBdr>
                                                                              <w:divsChild>
                                                                                <w:div w:id="20129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856203">
      <w:bodyDiv w:val="1"/>
      <w:marLeft w:val="0"/>
      <w:marRight w:val="0"/>
      <w:marTop w:val="0"/>
      <w:marBottom w:val="0"/>
      <w:divBdr>
        <w:top w:val="none" w:sz="0" w:space="0" w:color="auto"/>
        <w:left w:val="none" w:sz="0" w:space="0" w:color="auto"/>
        <w:bottom w:val="none" w:sz="0" w:space="0" w:color="auto"/>
        <w:right w:val="none" w:sz="0" w:space="0" w:color="auto"/>
      </w:divBdr>
    </w:div>
    <w:div w:id="1249582358">
      <w:bodyDiv w:val="1"/>
      <w:marLeft w:val="0"/>
      <w:marRight w:val="0"/>
      <w:marTop w:val="0"/>
      <w:marBottom w:val="0"/>
      <w:divBdr>
        <w:top w:val="none" w:sz="0" w:space="0" w:color="auto"/>
        <w:left w:val="none" w:sz="0" w:space="0" w:color="auto"/>
        <w:bottom w:val="none" w:sz="0" w:space="0" w:color="auto"/>
        <w:right w:val="none" w:sz="0" w:space="0" w:color="auto"/>
      </w:divBdr>
    </w:div>
    <w:div w:id="1266234589">
      <w:bodyDiv w:val="1"/>
      <w:marLeft w:val="0"/>
      <w:marRight w:val="0"/>
      <w:marTop w:val="0"/>
      <w:marBottom w:val="0"/>
      <w:divBdr>
        <w:top w:val="none" w:sz="0" w:space="0" w:color="auto"/>
        <w:left w:val="none" w:sz="0" w:space="0" w:color="auto"/>
        <w:bottom w:val="none" w:sz="0" w:space="0" w:color="auto"/>
        <w:right w:val="none" w:sz="0" w:space="0" w:color="auto"/>
      </w:divBdr>
    </w:div>
    <w:div w:id="1267081601">
      <w:bodyDiv w:val="1"/>
      <w:marLeft w:val="0"/>
      <w:marRight w:val="0"/>
      <w:marTop w:val="0"/>
      <w:marBottom w:val="0"/>
      <w:divBdr>
        <w:top w:val="none" w:sz="0" w:space="0" w:color="auto"/>
        <w:left w:val="none" w:sz="0" w:space="0" w:color="auto"/>
        <w:bottom w:val="none" w:sz="0" w:space="0" w:color="auto"/>
        <w:right w:val="none" w:sz="0" w:space="0" w:color="auto"/>
      </w:divBdr>
    </w:div>
    <w:div w:id="1267152047">
      <w:bodyDiv w:val="1"/>
      <w:marLeft w:val="0"/>
      <w:marRight w:val="0"/>
      <w:marTop w:val="0"/>
      <w:marBottom w:val="0"/>
      <w:divBdr>
        <w:top w:val="none" w:sz="0" w:space="0" w:color="auto"/>
        <w:left w:val="none" w:sz="0" w:space="0" w:color="auto"/>
        <w:bottom w:val="none" w:sz="0" w:space="0" w:color="auto"/>
        <w:right w:val="none" w:sz="0" w:space="0" w:color="auto"/>
      </w:divBdr>
      <w:divsChild>
        <w:div w:id="527108779">
          <w:marLeft w:val="0"/>
          <w:marRight w:val="0"/>
          <w:marTop w:val="0"/>
          <w:marBottom w:val="0"/>
          <w:divBdr>
            <w:top w:val="none" w:sz="0" w:space="0" w:color="auto"/>
            <w:left w:val="none" w:sz="0" w:space="0" w:color="auto"/>
            <w:bottom w:val="none" w:sz="0" w:space="0" w:color="auto"/>
            <w:right w:val="none" w:sz="0" w:space="0" w:color="auto"/>
          </w:divBdr>
          <w:divsChild>
            <w:div w:id="330523159">
              <w:marLeft w:val="0"/>
              <w:marRight w:val="0"/>
              <w:marTop w:val="0"/>
              <w:marBottom w:val="0"/>
              <w:divBdr>
                <w:top w:val="none" w:sz="0" w:space="0" w:color="auto"/>
                <w:left w:val="none" w:sz="0" w:space="0" w:color="auto"/>
                <w:bottom w:val="none" w:sz="0" w:space="0" w:color="auto"/>
                <w:right w:val="none" w:sz="0" w:space="0" w:color="auto"/>
              </w:divBdr>
              <w:divsChild>
                <w:div w:id="91049423">
                  <w:marLeft w:val="0"/>
                  <w:marRight w:val="0"/>
                  <w:marTop w:val="0"/>
                  <w:marBottom w:val="0"/>
                  <w:divBdr>
                    <w:top w:val="none" w:sz="0" w:space="0" w:color="auto"/>
                    <w:left w:val="none" w:sz="0" w:space="0" w:color="auto"/>
                    <w:bottom w:val="none" w:sz="0" w:space="0" w:color="auto"/>
                    <w:right w:val="none" w:sz="0" w:space="0" w:color="auto"/>
                  </w:divBdr>
                  <w:divsChild>
                    <w:div w:id="522551185">
                      <w:marLeft w:val="1"/>
                      <w:marRight w:val="1"/>
                      <w:marTop w:val="0"/>
                      <w:marBottom w:val="0"/>
                      <w:divBdr>
                        <w:top w:val="none" w:sz="0" w:space="0" w:color="auto"/>
                        <w:left w:val="none" w:sz="0" w:space="0" w:color="auto"/>
                        <w:bottom w:val="none" w:sz="0" w:space="0" w:color="auto"/>
                        <w:right w:val="none" w:sz="0" w:space="0" w:color="auto"/>
                      </w:divBdr>
                      <w:divsChild>
                        <w:div w:id="1669095411">
                          <w:marLeft w:val="0"/>
                          <w:marRight w:val="0"/>
                          <w:marTop w:val="0"/>
                          <w:marBottom w:val="0"/>
                          <w:divBdr>
                            <w:top w:val="none" w:sz="0" w:space="0" w:color="auto"/>
                            <w:left w:val="none" w:sz="0" w:space="0" w:color="auto"/>
                            <w:bottom w:val="none" w:sz="0" w:space="0" w:color="auto"/>
                            <w:right w:val="none" w:sz="0" w:space="0" w:color="auto"/>
                          </w:divBdr>
                          <w:divsChild>
                            <w:div w:id="361906897">
                              <w:marLeft w:val="0"/>
                              <w:marRight w:val="0"/>
                              <w:marTop w:val="0"/>
                              <w:marBottom w:val="360"/>
                              <w:divBdr>
                                <w:top w:val="none" w:sz="0" w:space="0" w:color="auto"/>
                                <w:left w:val="none" w:sz="0" w:space="0" w:color="auto"/>
                                <w:bottom w:val="none" w:sz="0" w:space="0" w:color="auto"/>
                                <w:right w:val="none" w:sz="0" w:space="0" w:color="auto"/>
                              </w:divBdr>
                              <w:divsChild>
                                <w:div w:id="368529271">
                                  <w:marLeft w:val="0"/>
                                  <w:marRight w:val="0"/>
                                  <w:marTop w:val="0"/>
                                  <w:marBottom w:val="0"/>
                                  <w:divBdr>
                                    <w:top w:val="none" w:sz="0" w:space="0" w:color="auto"/>
                                    <w:left w:val="none" w:sz="0" w:space="0" w:color="auto"/>
                                    <w:bottom w:val="none" w:sz="0" w:space="0" w:color="auto"/>
                                    <w:right w:val="none" w:sz="0" w:space="0" w:color="auto"/>
                                  </w:divBdr>
                                  <w:divsChild>
                                    <w:div w:id="771048897">
                                      <w:marLeft w:val="0"/>
                                      <w:marRight w:val="0"/>
                                      <w:marTop w:val="0"/>
                                      <w:marBottom w:val="0"/>
                                      <w:divBdr>
                                        <w:top w:val="none" w:sz="0" w:space="0" w:color="auto"/>
                                        <w:left w:val="none" w:sz="0" w:space="0" w:color="auto"/>
                                        <w:bottom w:val="none" w:sz="0" w:space="0" w:color="auto"/>
                                        <w:right w:val="none" w:sz="0" w:space="0" w:color="auto"/>
                                      </w:divBdr>
                                      <w:divsChild>
                                        <w:div w:id="1401709636">
                                          <w:marLeft w:val="0"/>
                                          <w:marRight w:val="0"/>
                                          <w:marTop w:val="0"/>
                                          <w:marBottom w:val="0"/>
                                          <w:divBdr>
                                            <w:top w:val="none" w:sz="0" w:space="0" w:color="auto"/>
                                            <w:left w:val="none" w:sz="0" w:space="0" w:color="auto"/>
                                            <w:bottom w:val="none" w:sz="0" w:space="0" w:color="auto"/>
                                            <w:right w:val="none" w:sz="0" w:space="0" w:color="auto"/>
                                          </w:divBdr>
                                          <w:divsChild>
                                            <w:div w:id="1745250774">
                                              <w:marLeft w:val="0"/>
                                              <w:marRight w:val="0"/>
                                              <w:marTop w:val="0"/>
                                              <w:marBottom w:val="0"/>
                                              <w:divBdr>
                                                <w:top w:val="none" w:sz="0" w:space="0" w:color="auto"/>
                                                <w:left w:val="none" w:sz="0" w:space="0" w:color="auto"/>
                                                <w:bottom w:val="none" w:sz="0" w:space="0" w:color="auto"/>
                                                <w:right w:val="none" w:sz="0" w:space="0" w:color="auto"/>
                                              </w:divBdr>
                                              <w:divsChild>
                                                <w:div w:id="878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125087">
      <w:bodyDiv w:val="1"/>
      <w:marLeft w:val="0"/>
      <w:marRight w:val="0"/>
      <w:marTop w:val="0"/>
      <w:marBottom w:val="0"/>
      <w:divBdr>
        <w:top w:val="none" w:sz="0" w:space="0" w:color="auto"/>
        <w:left w:val="none" w:sz="0" w:space="0" w:color="auto"/>
        <w:bottom w:val="none" w:sz="0" w:space="0" w:color="auto"/>
        <w:right w:val="none" w:sz="0" w:space="0" w:color="auto"/>
      </w:divBdr>
    </w:div>
    <w:div w:id="1280335904">
      <w:bodyDiv w:val="1"/>
      <w:marLeft w:val="0"/>
      <w:marRight w:val="0"/>
      <w:marTop w:val="0"/>
      <w:marBottom w:val="0"/>
      <w:divBdr>
        <w:top w:val="none" w:sz="0" w:space="0" w:color="auto"/>
        <w:left w:val="none" w:sz="0" w:space="0" w:color="auto"/>
        <w:bottom w:val="none" w:sz="0" w:space="0" w:color="auto"/>
        <w:right w:val="none" w:sz="0" w:space="0" w:color="auto"/>
      </w:divBdr>
      <w:divsChild>
        <w:div w:id="835609385">
          <w:marLeft w:val="0"/>
          <w:marRight w:val="0"/>
          <w:marTop w:val="0"/>
          <w:marBottom w:val="0"/>
          <w:divBdr>
            <w:top w:val="none" w:sz="0" w:space="0" w:color="auto"/>
            <w:left w:val="none" w:sz="0" w:space="0" w:color="auto"/>
            <w:bottom w:val="none" w:sz="0" w:space="0" w:color="auto"/>
            <w:right w:val="none" w:sz="0" w:space="0" w:color="auto"/>
          </w:divBdr>
          <w:divsChild>
            <w:div w:id="714936909">
              <w:marLeft w:val="0"/>
              <w:marRight w:val="0"/>
              <w:marTop w:val="0"/>
              <w:marBottom w:val="0"/>
              <w:divBdr>
                <w:top w:val="none" w:sz="0" w:space="0" w:color="auto"/>
                <w:left w:val="none" w:sz="0" w:space="0" w:color="auto"/>
                <w:bottom w:val="none" w:sz="0" w:space="0" w:color="auto"/>
                <w:right w:val="none" w:sz="0" w:space="0" w:color="auto"/>
              </w:divBdr>
              <w:divsChild>
                <w:div w:id="1212955747">
                  <w:marLeft w:val="0"/>
                  <w:marRight w:val="0"/>
                  <w:marTop w:val="0"/>
                  <w:marBottom w:val="0"/>
                  <w:divBdr>
                    <w:top w:val="none" w:sz="0" w:space="0" w:color="auto"/>
                    <w:left w:val="none" w:sz="0" w:space="0" w:color="auto"/>
                    <w:bottom w:val="none" w:sz="0" w:space="0" w:color="auto"/>
                    <w:right w:val="none" w:sz="0" w:space="0" w:color="auto"/>
                  </w:divBdr>
                  <w:divsChild>
                    <w:div w:id="1159155899">
                      <w:marLeft w:val="0"/>
                      <w:marRight w:val="0"/>
                      <w:marTop w:val="0"/>
                      <w:marBottom w:val="0"/>
                      <w:divBdr>
                        <w:top w:val="none" w:sz="0" w:space="0" w:color="auto"/>
                        <w:left w:val="none" w:sz="0" w:space="0" w:color="auto"/>
                        <w:bottom w:val="none" w:sz="0" w:space="0" w:color="auto"/>
                        <w:right w:val="none" w:sz="0" w:space="0" w:color="auto"/>
                      </w:divBdr>
                      <w:divsChild>
                        <w:div w:id="175537730">
                          <w:marLeft w:val="0"/>
                          <w:marRight w:val="0"/>
                          <w:marTop w:val="0"/>
                          <w:marBottom w:val="0"/>
                          <w:divBdr>
                            <w:top w:val="none" w:sz="0" w:space="0" w:color="auto"/>
                            <w:left w:val="none" w:sz="0" w:space="0" w:color="auto"/>
                            <w:bottom w:val="none" w:sz="0" w:space="0" w:color="auto"/>
                            <w:right w:val="none" w:sz="0" w:space="0" w:color="auto"/>
                          </w:divBdr>
                          <w:divsChild>
                            <w:div w:id="689065636">
                              <w:marLeft w:val="0"/>
                              <w:marRight w:val="0"/>
                              <w:marTop w:val="0"/>
                              <w:marBottom w:val="0"/>
                              <w:divBdr>
                                <w:top w:val="none" w:sz="0" w:space="0" w:color="auto"/>
                                <w:left w:val="none" w:sz="0" w:space="0" w:color="auto"/>
                                <w:bottom w:val="none" w:sz="0" w:space="0" w:color="auto"/>
                                <w:right w:val="none" w:sz="0" w:space="0" w:color="auto"/>
                              </w:divBdr>
                              <w:divsChild>
                                <w:div w:id="1786345872">
                                  <w:marLeft w:val="0"/>
                                  <w:marRight w:val="0"/>
                                  <w:marTop w:val="0"/>
                                  <w:marBottom w:val="0"/>
                                  <w:divBdr>
                                    <w:top w:val="none" w:sz="0" w:space="0" w:color="auto"/>
                                    <w:left w:val="none" w:sz="0" w:space="0" w:color="auto"/>
                                    <w:bottom w:val="none" w:sz="0" w:space="0" w:color="auto"/>
                                    <w:right w:val="none" w:sz="0" w:space="0" w:color="auto"/>
                                  </w:divBdr>
                                  <w:divsChild>
                                    <w:div w:id="1105424074">
                                      <w:marLeft w:val="0"/>
                                      <w:marRight w:val="0"/>
                                      <w:marTop w:val="0"/>
                                      <w:marBottom w:val="0"/>
                                      <w:divBdr>
                                        <w:top w:val="none" w:sz="0" w:space="0" w:color="auto"/>
                                        <w:left w:val="none" w:sz="0" w:space="0" w:color="auto"/>
                                        <w:bottom w:val="none" w:sz="0" w:space="0" w:color="auto"/>
                                        <w:right w:val="none" w:sz="0" w:space="0" w:color="auto"/>
                                      </w:divBdr>
                                      <w:divsChild>
                                        <w:div w:id="1700275207">
                                          <w:marLeft w:val="0"/>
                                          <w:marRight w:val="0"/>
                                          <w:marTop w:val="0"/>
                                          <w:marBottom w:val="0"/>
                                          <w:divBdr>
                                            <w:top w:val="none" w:sz="0" w:space="0" w:color="auto"/>
                                            <w:left w:val="none" w:sz="0" w:space="0" w:color="auto"/>
                                            <w:bottom w:val="none" w:sz="0" w:space="0" w:color="auto"/>
                                            <w:right w:val="none" w:sz="0" w:space="0" w:color="auto"/>
                                          </w:divBdr>
                                          <w:divsChild>
                                            <w:div w:id="707486983">
                                              <w:marLeft w:val="0"/>
                                              <w:marRight w:val="0"/>
                                              <w:marTop w:val="0"/>
                                              <w:marBottom w:val="0"/>
                                              <w:divBdr>
                                                <w:top w:val="none" w:sz="0" w:space="0" w:color="auto"/>
                                                <w:left w:val="none" w:sz="0" w:space="0" w:color="auto"/>
                                                <w:bottom w:val="none" w:sz="0" w:space="0" w:color="auto"/>
                                                <w:right w:val="none" w:sz="0" w:space="0" w:color="auto"/>
                                              </w:divBdr>
                                              <w:divsChild>
                                                <w:div w:id="1361205635">
                                                  <w:marLeft w:val="0"/>
                                                  <w:marRight w:val="0"/>
                                                  <w:marTop w:val="0"/>
                                                  <w:marBottom w:val="0"/>
                                                  <w:divBdr>
                                                    <w:top w:val="none" w:sz="0" w:space="0" w:color="auto"/>
                                                    <w:left w:val="none" w:sz="0" w:space="0" w:color="auto"/>
                                                    <w:bottom w:val="none" w:sz="0" w:space="0" w:color="auto"/>
                                                    <w:right w:val="none" w:sz="0" w:space="0" w:color="auto"/>
                                                  </w:divBdr>
                                                  <w:divsChild>
                                                    <w:div w:id="912931119">
                                                      <w:marLeft w:val="0"/>
                                                      <w:marRight w:val="0"/>
                                                      <w:marTop w:val="0"/>
                                                      <w:marBottom w:val="0"/>
                                                      <w:divBdr>
                                                        <w:top w:val="none" w:sz="0" w:space="0" w:color="auto"/>
                                                        <w:left w:val="none" w:sz="0" w:space="0" w:color="auto"/>
                                                        <w:bottom w:val="none" w:sz="0" w:space="0" w:color="auto"/>
                                                        <w:right w:val="none" w:sz="0" w:space="0" w:color="auto"/>
                                                      </w:divBdr>
                                                      <w:divsChild>
                                                        <w:div w:id="1328172222">
                                                          <w:marLeft w:val="0"/>
                                                          <w:marRight w:val="0"/>
                                                          <w:marTop w:val="0"/>
                                                          <w:marBottom w:val="0"/>
                                                          <w:divBdr>
                                                            <w:top w:val="none" w:sz="0" w:space="0" w:color="auto"/>
                                                            <w:left w:val="none" w:sz="0" w:space="0" w:color="auto"/>
                                                            <w:bottom w:val="none" w:sz="0" w:space="0" w:color="auto"/>
                                                            <w:right w:val="none" w:sz="0" w:space="0" w:color="auto"/>
                                                          </w:divBdr>
                                                          <w:divsChild>
                                                            <w:div w:id="2090341366">
                                                              <w:marLeft w:val="0"/>
                                                              <w:marRight w:val="0"/>
                                                              <w:marTop w:val="0"/>
                                                              <w:marBottom w:val="0"/>
                                                              <w:divBdr>
                                                                <w:top w:val="none" w:sz="0" w:space="0" w:color="auto"/>
                                                                <w:left w:val="none" w:sz="0" w:space="0" w:color="auto"/>
                                                                <w:bottom w:val="none" w:sz="0" w:space="0" w:color="auto"/>
                                                                <w:right w:val="none" w:sz="0" w:space="0" w:color="auto"/>
                                                              </w:divBdr>
                                                              <w:divsChild>
                                                                <w:div w:id="269435965">
                                                                  <w:marLeft w:val="0"/>
                                                                  <w:marRight w:val="0"/>
                                                                  <w:marTop w:val="0"/>
                                                                  <w:marBottom w:val="0"/>
                                                                  <w:divBdr>
                                                                    <w:top w:val="none" w:sz="0" w:space="0" w:color="auto"/>
                                                                    <w:left w:val="none" w:sz="0" w:space="0" w:color="auto"/>
                                                                    <w:bottom w:val="none" w:sz="0" w:space="0" w:color="auto"/>
                                                                    <w:right w:val="none" w:sz="0" w:space="0" w:color="auto"/>
                                                                  </w:divBdr>
                                                                  <w:divsChild>
                                                                    <w:div w:id="1577397131">
                                                                      <w:marLeft w:val="0"/>
                                                                      <w:marRight w:val="0"/>
                                                                      <w:marTop w:val="0"/>
                                                                      <w:marBottom w:val="0"/>
                                                                      <w:divBdr>
                                                                        <w:top w:val="none" w:sz="0" w:space="0" w:color="auto"/>
                                                                        <w:left w:val="none" w:sz="0" w:space="0" w:color="auto"/>
                                                                        <w:bottom w:val="none" w:sz="0" w:space="0" w:color="auto"/>
                                                                        <w:right w:val="none" w:sz="0" w:space="0" w:color="auto"/>
                                                                      </w:divBdr>
                                                                      <w:divsChild>
                                                                        <w:div w:id="238289769">
                                                                          <w:marLeft w:val="0"/>
                                                                          <w:marRight w:val="0"/>
                                                                          <w:marTop w:val="0"/>
                                                                          <w:marBottom w:val="0"/>
                                                                          <w:divBdr>
                                                                            <w:top w:val="none" w:sz="0" w:space="0" w:color="auto"/>
                                                                            <w:left w:val="none" w:sz="0" w:space="0" w:color="auto"/>
                                                                            <w:bottom w:val="none" w:sz="0" w:space="0" w:color="auto"/>
                                                                            <w:right w:val="none" w:sz="0" w:space="0" w:color="auto"/>
                                                                          </w:divBdr>
                                                                          <w:divsChild>
                                                                            <w:div w:id="7239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46662">
      <w:bodyDiv w:val="1"/>
      <w:marLeft w:val="0"/>
      <w:marRight w:val="0"/>
      <w:marTop w:val="0"/>
      <w:marBottom w:val="0"/>
      <w:divBdr>
        <w:top w:val="none" w:sz="0" w:space="0" w:color="auto"/>
        <w:left w:val="none" w:sz="0" w:space="0" w:color="auto"/>
        <w:bottom w:val="none" w:sz="0" w:space="0" w:color="auto"/>
        <w:right w:val="none" w:sz="0" w:space="0" w:color="auto"/>
      </w:divBdr>
    </w:div>
    <w:div w:id="1296252853">
      <w:bodyDiv w:val="1"/>
      <w:marLeft w:val="0"/>
      <w:marRight w:val="0"/>
      <w:marTop w:val="0"/>
      <w:marBottom w:val="0"/>
      <w:divBdr>
        <w:top w:val="none" w:sz="0" w:space="0" w:color="auto"/>
        <w:left w:val="none" w:sz="0" w:space="0" w:color="auto"/>
        <w:bottom w:val="none" w:sz="0" w:space="0" w:color="auto"/>
        <w:right w:val="none" w:sz="0" w:space="0" w:color="auto"/>
      </w:divBdr>
      <w:divsChild>
        <w:div w:id="553155765">
          <w:marLeft w:val="0"/>
          <w:marRight w:val="0"/>
          <w:marTop w:val="0"/>
          <w:marBottom w:val="0"/>
          <w:divBdr>
            <w:top w:val="none" w:sz="0" w:space="0" w:color="auto"/>
            <w:left w:val="none" w:sz="0" w:space="0" w:color="auto"/>
            <w:bottom w:val="none" w:sz="0" w:space="0" w:color="auto"/>
            <w:right w:val="none" w:sz="0" w:space="0" w:color="auto"/>
          </w:divBdr>
          <w:divsChild>
            <w:div w:id="1732849354">
              <w:marLeft w:val="0"/>
              <w:marRight w:val="0"/>
              <w:marTop w:val="0"/>
              <w:marBottom w:val="0"/>
              <w:divBdr>
                <w:top w:val="none" w:sz="0" w:space="0" w:color="auto"/>
                <w:left w:val="none" w:sz="0" w:space="0" w:color="auto"/>
                <w:bottom w:val="none" w:sz="0" w:space="0" w:color="auto"/>
                <w:right w:val="none" w:sz="0" w:space="0" w:color="auto"/>
              </w:divBdr>
              <w:divsChild>
                <w:div w:id="743992337">
                  <w:marLeft w:val="0"/>
                  <w:marRight w:val="0"/>
                  <w:marTop w:val="0"/>
                  <w:marBottom w:val="0"/>
                  <w:divBdr>
                    <w:top w:val="none" w:sz="0" w:space="0" w:color="auto"/>
                    <w:left w:val="none" w:sz="0" w:space="0" w:color="auto"/>
                    <w:bottom w:val="none" w:sz="0" w:space="0" w:color="auto"/>
                    <w:right w:val="none" w:sz="0" w:space="0" w:color="auto"/>
                  </w:divBdr>
                  <w:divsChild>
                    <w:div w:id="1960065673">
                      <w:marLeft w:val="0"/>
                      <w:marRight w:val="0"/>
                      <w:marTop w:val="0"/>
                      <w:marBottom w:val="0"/>
                      <w:divBdr>
                        <w:top w:val="none" w:sz="0" w:space="0" w:color="auto"/>
                        <w:left w:val="none" w:sz="0" w:space="0" w:color="auto"/>
                        <w:bottom w:val="none" w:sz="0" w:space="0" w:color="auto"/>
                        <w:right w:val="none" w:sz="0" w:space="0" w:color="auto"/>
                      </w:divBdr>
                      <w:divsChild>
                        <w:div w:id="381058427">
                          <w:marLeft w:val="0"/>
                          <w:marRight w:val="0"/>
                          <w:marTop w:val="0"/>
                          <w:marBottom w:val="0"/>
                          <w:divBdr>
                            <w:top w:val="none" w:sz="0" w:space="0" w:color="auto"/>
                            <w:left w:val="none" w:sz="0" w:space="0" w:color="auto"/>
                            <w:bottom w:val="none" w:sz="0" w:space="0" w:color="auto"/>
                            <w:right w:val="none" w:sz="0" w:space="0" w:color="auto"/>
                          </w:divBdr>
                          <w:divsChild>
                            <w:div w:id="2141728745">
                              <w:marLeft w:val="0"/>
                              <w:marRight w:val="0"/>
                              <w:marTop w:val="0"/>
                              <w:marBottom w:val="0"/>
                              <w:divBdr>
                                <w:top w:val="none" w:sz="0" w:space="0" w:color="auto"/>
                                <w:left w:val="none" w:sz="0" w:space="0" w:color="auto"/>
                                <w:bottom w:val="none" w:sz="0" w:space="0" w:color="auto"/>
                                <w:right w:val="none" w:sz="0" w:space="0" w:color="auto"/>
                              </w:divBdr>
                              <w:divsChild>
                                <w:div w:id="2101292595">
                                  <w:marLeft w:val="0"/>
                                  <w:marRight w:val="0"/>
                                  <w:marTop w:val="0"/>
                                  <w:marBottom w:val="0"/>
                                  <w:divBdr>
                                    <w:top w:val="none" w:sz="0" w:space="0" w:color="auto"/>
                                    <w:left w:val="none" w:sz="0" w:space="0" w:color="auto"/>
                                    <w:bottom w:val="none" w:sz="0" w:space="0" w:color="auto"/>
                                    <w:right w:val="none" w:sz="0" w:space="0" w:color="auto"/>
                                  </w:divBdr>
                                  <w:divsChild>
                                    <w:div w:id="415398003">
                                      <w:marLeft w:val="0"/>
                                      <w:marRight w:val="0"/>
                                      <w:marTop w:val="0"/>
                                      <w:marBottom w:val="0"/>
                                      <w:divBdr>
                                        <w:top w:val="none" w:sz="0" w:space="0" w:color="auto"/>
                                        <w:left w:val="none" w:sz="0" w:space="0" w:color="auto"/>
                                        <w:bottom w:val="none" w:sz="0" w:space="0" w:color="auto"/>
                                        <w:right w:val="none" w:sz="0" w:space="0" w:color="auto"/>
                                      </w:divBdr>
                                      <w:divsChild>
                                        <w:div w:id="994796972">
                                          <w:marLeft w:val="0"/>
                                          <w:marRight w:val="0"/>
                                          <w:marTop w:val="0"/>
                                          <w:marBottom w:val="0"/>
                                          <w:divBdr>
                                            <w:top w:val="none" w:sz="0" w:space="0" w:color="auto"/>
                                            <w:left w:val="none" w:sz="0" w:space="0" w:color="auto"/>
                                            <w:bottom w:val="none" w:sz="0" w:space="0" w:color="auto"/>
                                            <w:right w:val="none" w:sz="0" w:space="0" w:color="auto"/>
                                          </w:divBdr>
                                          <w:divsChild>
                                            <w:div w:id="1159492491">
                                              <w:marLeft w:val="0"/>
                                              <w:marRight w:val="0"/>
                                              <w:marTop w:val="0"/>
                                              <w:marBottom w:val="0"/>
                                              <w:divBdr>
                                                <w:top w:val="none" w:sz="0" w:space="0" w:color="auto"/>
                                                <w:left w:val="none" w:sz="0" w:space="0" w:color="auto"/>
                                                <w:bottom w:val="none" w:sz="0" w:space="0" w:color="auto"/>
                                                <w:right w:val="none" w:sz="0" w:space="0" w:color="auto"/>
                                              </w:divBdr>
                                              <w:divsChild>
                                                <w:div w:id="1252740216">
                                                  <w:marLeft w:val="0"/>
                                                  <w:marRight w:val="0"/>
                                                  <w:marTop w:val="0"/>
                                                  <w:marBottom w:val="0"/>
                                                  <w:divBdr>
                                                    <w:top w:val="none" w:sz="0" w:space="0" w:color="auto"/>
                                                    <w:left w:val="none" w:sz="0" w:space="0" w:color="auto"/>
                                                    <w:bottom w:val="none" w:sz="0" w:space="0" w:color="auto"/>
                                                    <w:right w:val="none" w:sz="0" w:space="0" w:color="auto"/>
                                                  </w:divBdr>
                                                  <w:divsChild>
                                                    <w:div w:id="1591502977">
                                                      <w:marLeft w:val="0"/>
                                                      <w:marRight w:val="0"/>
                                                      <w:marTop w:val="0"/>
                                                      <w:marBottom w:val="0"/>
                                                      <w:divBdr>
                                                        <w:top w:val="none" w:sz="0" w:space="0" w:color="auto"/>
                                                        <w:left w:val="none" w:sz="0" w:space="0" w:color="auto"/>
                                                        <w:bottom w:val="none" w:sz="0" w:space="0" w:color="auto"/>
                                                        <w:right w:val="none" w:sz="0" w:space="0" w:color="auto"/>
                                                      </w:divBdr>
                                                      <w:divsChild>
                                                        <w:div w:id="1449858993">
                                                          <w:marLeft w:val="0"/>
                                                          <w:marRight w:val="0"/>
                                                          <w:marTop w:val="0"/>
                                                          <w:marBottom w:val="0"/>
                                                          <w:divBdr>
                                                            <w:top w:val="none" w:sz="0" w:space="0" w:color="auto"/>
                                                            <w:left w:val="none" w:sz="0" w:space="0" w:color="auto"/>
                                                            <w:bottom w:val="none" w:sz="0" w:space="0" w:color="auto"/>
                                                            <w:right w:val="none" w:sz="0" w:space="0" w:color="auto"/>
                                                          </w:divBdr>
                                                          <w:divsChild>
                                                            <w:div w:id="1634411057">
                                                              <w:marLeft w:val="0"/>
                                                              <w:marRight w:val="0"/>
                                                              <w:marTop w:val="0"/>
                                                              <w:marBottom w:val="0"/>
                                                              <w:divBdr>
                                                                <w:top w:val="none" w:sz="0" w:space="0" w:color="auto"/>
                                                                <w:left w:val="none" w:sz="0" w:space="0" w:color="auto"/>
                                                                <w:bottom w:val="none" w:sz="0" w:space="0" w:color="auto"/>
                                                                <w:right w:val="none" w:sz="0" w:space="0" w:color="auto"/>
                                                              </w:divBdr>
                                                              <w:divsChild>
                                                                <w:div w:id="71122601">
                                                                  <w:marLeft w:val="0"/>
                                                                  <w:marRight w:val="0"/>
                                                                  <w:marTop w:val="0"/>
                                                                  <w:marBottom w:val="0"/>
                                                                  <w:divBdr>
                                                                    <w:top w:val="none" w:sz="0" w:space="0" w:color="auto"/>
                                                                    <w:left w:val="none" w:sz="0" w:space="0" w:color="auto"/>
                                                                    <w:bottom w:val="none" w:sz="0" w:space="0" w:color="auto"/>
                                                                    <w:right w:val="none" w:sz="0" w:space="0" w:color="auto"/>
                                                                  </w:divBdr>
                                                                  <w:divsChild>
                                                                    <w:div w:id="316497991">
                                                                      <w:marLeft w:val="0"/>
                                                                      <w:marRight w:val="0"/>
                                                                      <w:marTop w:val="0"/>
                                                                      <w:marBottom w:val="0"/>
                                                                      <w:divBdr>
                                                                        <w:top w:val="none" w:sz="0" w:space="0" w:color="auto"/>
                                                                        <w:left w:val="none" w:sz="0" w:space="0" w:color="auto"/>
                                                                        <w:bottom w:val="none" w:sz="0" w:space="0" w:color="auto"/>
                                                                        <w:right w:val="none" w:sz="0" w:space="0" w:color="auto"/>
                                                                      </w:divBdr>
                                                                      <w:divsChild>
                                                                        <w:div w:id="836306605">
                                                                          <w:marLeft w:val="0"/>
                                                                          <w:marRight w:val="0"/>
                                                                          <w:marTop w:val="0"/>
                                                                          <w:marBottom w:val="0"/>
                                                                          <w:divBdr>
                                                                            <w:top w:val="none" w:sz="0" w:space="0" w:color="auto"/>
                                                                            <w:left w:val="none" w:sz="0" w:space="0" w:color="auto"/>
                                                                            <w:bottom w:val="none" w:sz="0" w:space="0" w:color="auto"/>
                                                                            <w:right w:val="none" w:sz="0" w:space="0" w:color="auto"/>
                                                                          </w:divBdr>
                                                                        </w:div>
                                                                      </w:divsChild>
                                                                    </w:div>
                                                                    <w:div w:id="1226912164">
                                                                      <w:marLeft w:val="0"/>
                                                                      <w:marRight w:val="0"/>
                                                                      <w:marTop w:val="0"/>
                                                                      <w:marBottom w:val="0"/>
                                                                      <w:divBdr>
                                                                        <w:top w:val="none" w:sz="0" w:space="0" w:color="auto"/>
                                                                        <w:left w:val="none" w:sz="0" w:space="0" w:color="auto"/>
                                                                        <w:bottom w:val="none" w:sz="0" w:space="0" w:color="auto"/>
                                                                        <w:right w:val="none" w:sz="0" w:space="0" w:color="auto"/>
                                                                      </w:divBdr>
                                                                      <w:divsChild>
                                                                        <w:div w:id="55590578">
                                                                          <w:marLeft w:val="0"/>
                                                                          <w:marRight w:val="0"/>
                                                                          <w:marTop w:val="0"/>
                                                                          <w:marBottom w:val="0"/>
                                                                          <w:divBdr>
                                                                            <w:top w:val="none" w:sz="0" w:space="0" w:color="auto"/>
                                                                            <w:left w:val="none" w:sz="0" w:space="0" w:color="auto"/>
                                                                            <w:bottom w:val="none" w:sz="0" w:space="0" w:color="auto"/>
                                                                            <w:right w:val="none" w:sz="0" w:space="0" w:color="auto"/>
                                                                          </w:divBdr>
                                                                        </w:div>
                                                                        <w:div w:id="1410035810">
                                                                          <w:marLeft w:val="0"/>
                                                                          <w:marRight w:val="0"/>
                                                                          <w:marTop w:val="0"/>
                                                                          <w:marBottom w:val="0"/>
                                                                          <w:divBdr>
                                                                            <w:top w:val="none" w:sz="0" w:space="0" w:color="auto"/>
                                                                            <w:left w:val="none" w:sz="0" w:space="0" w:color="auto"/>
                                                                            <w:bottom w:val="none" w:sz="0" w:space="0" w:color="auto"/>
                                                                            <w:right w:val="none" w:sz="0" w:space="0" w:color="auto"/>
                                                                          </w:divBdr>
                                                                        </w:div>
                                                                      </w:divsChild>
                                                                    </w:div>
                                                                    <w:div w:id="1651523911">
                                                                      <w:marLeft w:val="0"/>
                                                                      <w:marRight w:val="0"/>
                                                                      <w:marTop w:val="0"/>
                                                                      <w:marBottom w:val="0"/>
                                                                      <w:divBdr>
                                                                        <w:top w:val="none" w:sz="0" w:space="0" w:color="auto"/>
                                                                        <w:left w:val="none" w:sz="0" w:space="0" w:color="auto"/>
                                                                        <w:bottom w:val="none" w:sz="0" w:space="0" w:color="auto"/>
                                                                        <w:right w:val="none" w:sz="0" w:space="0" w:color="auto"/>
                                                                      </w:divBdr>
                                                                      <w:divsChild>
                                                                        <w:div w:id="23872773">
                                                                          <w:marLeft w:val="0"/>
                                                                          <w:marRight w:val="0"/>
                                                                          <w:marTop w:val="0"/>
                                                                          <w:marBottom w:val="0"/>
                                                                          <w:divBdr>
                                                                            <w:top w:val="none" w:sz="0" w:space="0" w:color="auto"/>
                                                                            <w:left w:val="none" w:sz="0" w:space="0" w:color="auto"/>
                                                                            <w:bottom w:val="none" w:sz="0" w:space="0" w:color="auto"/>
                                                                            <w:right w:val="none" w:sz="0" w:space="0" w:color="auto"/>
                                                                          </w:divBdr>
                                                                        </w:div>
                                                                        <w:div w:id="8072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16909">
      <w:bodyDiv w:val="1"/>
      <w:marLeft w:val="0"/>
      <w:marRight w:val="0"/>
      <w:marTop w:val="0"/>
      <w:marBottom w:val="0"/>
      <w:divBdr>
        <w:top w:val="none" w:sz="0" w:space="0" w:color="auto"/>
        <w:left w:val="none" w:sz="0" w:space="0" w:color="auto"/>
        <w:bottom w:val="none" w:sz="0" w:space="0" w:color="auto"/>
        <w:right w:val="none" w:sz="0" w:space="0" w:color="auto"/>
      </w:divBdr>
      <w:divsChild>
        <w:div w:id="207256356">
          <w:marLeft w:val="0"/>
          <w:marRight w:val="0"/>
          <w:marTop w:val="100"/>
          <w:marBottom w:val="100"/>
          <w:divBdr>
            <w:top w:val="none" w:sz="0" w:space="0" w:color="auto"/>
            <w:left w:val="none" w:sz="0" w:space="0" w:color="auto"/>
            <w:bottom w:val="none" w:sz="0" w:space="0" w:color="auto"/>
            <w:right w:val="none" w:sz="0" w:space="0" w:color="auto"/>
          </w:divBdr>
          <w:divsChild>
            <w:div w:id="72511416">
              <w:marLeft w:val="0"/>
              <w:marRight w:val="0"/>
              <w:marTop w:val="225"/>
              <w:marBottom w:val="750"/>
              <w:divBdr>
                <w:top w:val="none" w:sz="0" w:space="0" w:color="auto"/>
                <w:left w:val="none" w:sz="0" w:space="0" w:color="auto"/>
                <w:bottom w:val="none" w:sz="0" w:space="0" w:color="auto"/>
                <w:right w:val="none" w:sz="0" w:space="0" w:color="auto"/>
              </w:divBdr>
              <w:divsChild>
                <w:div w:id="1647582847">
                  <w:marLeft w:val="0"/>
                  <w:marRight w:val="0"/>
                  <w:marTop w:val="0"/>
                  <w:marBottom w:val="0"/>
                  <w:divBdr>
                    <w:top w:val="none" w:sz="0" w:space="0" w:color="auto"/>
                    <w:left w:val="none" w:sz="0" w:space="0" w:color="auto"/>
                    <w:bottom w:val="none" w:sz="0" w:space="0" w:color="auto"/>
                    <w:right w:val="none" w:sz="0" w:space="0" w:color="auto"/>
                  </w:divBdr>
                  <w:divsChild>
                    <w:div w:id="1257053035">
                      <w:marLeft w:val="0"/>
                      <w:marRight w:val="0"/>
                      <w:marTop w:val="0"/>
                      <w:marBottom w:val="0"/>
                      <w:divBdr>
                        <w:top w:val="none" w:sz="0" w:space="0" w:color="auto"/>
                        <w:left w:val="none" w:sz="0" w:space="0" w:color="auto"/>
                        <w:bottom w:val="none" w:sz="0" w:space="0" w:color="auto"/>
                        <w:right w:val="none" w:sz="0" w:space="0" w:color="auto"/>
                      </w:divBdr>
                      <w:divsChild>
                        <w:div w:id="1197309199">
                          <w:marLeft w:val="0"/>
                          <w:marRight w:val="0"/>
                          <w:marTop w:val="0"/>
                          <w:marBottom w:val="0"/>
                          <w:divBdr>
                            <w:top w:val="none" w:sz="0" w:space="0" w:color="auto"/>
                            <w:left w:val="none" w:sz="0" w:space="0" w:color="auto"/>
                            <w:bottom w:val="none" w:sz="0" w:space="0" w:color="auto"/>
                            <w:right w:val="none" w:sz="0" w:space="0" w:color="auto"/>
                          </w:divBdr>
                          <w:divsChild>
                            <w:div w:id="1175917428">
                              <w:marLeft w:val="0"/>
                              <w:marRight w:val="0"/>
                              <w:marTop w:val="0"/>
                              <w:marBottom w:val="0"/>
                              <w:divBdr>
                                <w:top w:val="none" w:sz="0" w:space="0" w:color="auto"/>
                                <w:left w:val="none" w:sz="0" w:space="0" w:color="auto"/>
                                <w:bottom w:val="none" w:sz="0" w:space="0" w:color="auto"/>
                                <w:right w:val="none" w:sz="0" w:space="0" w:color="auto"/>
                              </w:divBdr>
                              <w:divsChild>
                                <w:div w:id="806355633">
                                  <w:marLeft w:val="0"/>
                                  <w:marRight w:val="0"/>
                                  <w:marTop w:val="0"/>
                                  <w:marBottom w:val="0"/>
                                  <w:divBdr>
                                    <w:top w:val="none" w:sz="0" w:space="0" w:color="auto"/>
                                    <w:left w:val="none" w:sz="0" w:space="0" w:color="auto"/>
                                    <w:bottom w:val="none" w:sz="0" w:space="0" w:color="auto"/>
                                    <w:right w:val="none" w:sz="0" w:space="0" w:color="auto"/>
                                  </w:divBdr>
                                  <w:divsChild>
                                    <w:div w:id="1480420701">
                                      <w:marLeft w:val="0"/>
                                      <w:marRight w:val="0"/>
                                      <w:marTop w:val="0"/>
                                      <w:marBottom w:val="0"/>
                                      <w:divBdr>
                                        <w:top w:val="none" w:sz="0" w:space="0" w:color="auto"/>
                                        <w:left w:val="none" w:sz="0" w:space="0" w:color="auto"/>
                                        <w:bottom w:val="none" w:sz="0" w:space="0" w:color="auto"/>
                                        <w:right w:val="none" w:sz="0" w:space="0" w:color="auto"/>
                                      </w:divBdr>
                                      <w:divsChild>
                                        <w:div w:id="1761172579">
                                          <w:marLeft w:val="0"/>
                                          <w:marRight w:val="0"/>
                                          <w:marTop w:val="0"/>
                                          <w:marBottom w:val="0"/>
                                          <w:divBdr>
                                            <w:top w:val="none" w:sz="0" w:space="0" w:color="auto"/>
                                            <w:left w:val="none" w:sz="0" w:space="0" w:color="auto"/>
                                            <w:bottom w:val="none" w:sz="0" w:space="0" w:color="auto"/>
                                            <w:right w:val="none" w:sz="0" w:space="0" w:color="auto"/>
                                          </w:divBdr>
                                          <w:divsChild>
                                            <w:div w:id="204951030">
                                              <w:marLeft w:val="0"/>
                                              <w:marRight w:val="0"/>
                                              <w:marTop w:val="0"/>
                                              <w:marBottom w:val="0"/>
                                              <w:divBdr>
                                                <w:top w:val="none" w:sz="0" w:space="0" w:color="auto"/>
                                                <w:left w:val="none" w:sz="0" w:space="0" w:color="auto"/>
                                                <w:bottom w:val="none" w:sz="0" w:space="0" w:color="auto"/>
                                                <w:right w:val="none" w:sz="0" w:space="0" w:color="auto"/>
                                              </w:divBdr>
                                              <w:divsChild>
                                                <w:div w:id="1868520792">
                                                  <w:marLeft w:val="0"/>
                                                  <w:marRight w:val="0"/>
                                                  <w:marTop w:val="0"/>
                                                  <w:marBottom w:val="0"/>
                                                  <w:divBdr>
                                                    <w:top w:val="none" w:sz="0" w:space="0" w:color="auto"/>
                                                    <w:left w:val="none" w:sz="0" w:space="0" w:color="auto"/>
                                                    <w:bottom w:val="none" w:sz="0" w:space="0" w:color="auto"/>
                                                    <w:right w:val="none" w:sz="0" w:space="0" w:color="auto"/>
                                                  </w:divBdr>
                                                  <w:divsChild>
                                                    <w:div w:id="1937640181">
                                                      <w:marLeft w:val="0"/>
                                                      <w:marRight w:val="0"/>
                                                      <w:marTop w:val="0"/>
                                                      <w:marBottom w:val="0"/>
                                                      <w:divBdr>
                                                        <w:top w:val="none" w:sz="0" w:space="0" w:color="auto"/>
                                                        <w:left w:val="none" w:sz="0" w:space="0" w:color="auto"/>
                                                        <w:bottom w:val="none" w:sz="0" w:space="0" w:color="auto"/>
                                                        <w:right w:val="none" w:sz="0" w:space="0" w:color="auto"/>
                                                      </w:divBdr>
                                                      <w:divsChild>
                                                        <w:div w:id="331035511">
                                                          <w:marLeft w:val="0"/>
                                                          <w:marRight w:val="0"/>
                                                          <w:marTop w:val="0"/>
                                                          <w:marBottom w:val="0"/>
                                                          <w:divBdr>
                                                            <w:top w:val="none" w:sz="0" w:space="0" w:color="auto"/>
                                                            <w:left w:val="none" w:sz="0" w:space="0" w:color="auto"/>
                                                            <w:bottom w:val="none" w:sz="0" w:space="0" w:color="auto"/>
                                                            <w:right w:val="none" w:sz="0" w:space="0" w:color="auto"/>
                                                          </w:divBdr>
                                                          <w:divsChild>
                                                            <w:div w:id="88671213">
                                                              <w:marLeft w:val="0"/>
                                                              <w:marRight w:val="0"/>
                                                              <w:marTop w:val="0"/>
                                                              <w:marBottom w:val="0"/>
                                                              <w:divBdr>
                                                                <w:top w:val="none" w:sz="0" w:space="0" w:color="auto"/>
                                                                <w:left w:val="none" w:sz="0" w:space="0" w:color="auto"/>
                                                                <w:bottom w:val="none" w:sz="0" w:space="0" w:color="auto"/>
                                                                <w:right w:val="none" w:sz="0" w:space="0" w:color="auto"/>
                                                              </w:divBdr>
                                                              <w:divsChild>
                                                                <w:div w:id="2136631634">
                                                                  <w:marLeft w:val="0"/>
                                                                  <w:marRight w:val="0"/>
                                                                  <w:marTop w:val="0"/>
                                                                  <w:marBottom w:val="0"/>
                                                                  <w:divBdr>
                                                                    <w:top w:val="none" w:sz="0" w:space="0" w:color="auto"/>
                                                                    <w:left w:val="none" w:sz="0" w:space="0" w:color="auto"/>
                                                                    <w:bottom w:val="none" w:sz="0" w:space="0" w:color="auto"/>
                                                                    <w:right w:val="none" w:sz="0" w:space="0" w:color="auto"/>
                                                                  </w:divBdr>
                                                                  <w:divsChild>
                                                                    <w:div w:id="1086994737">
                                                                      <w:marLeft w:val="0"/>
                                                                      <w:marRight w:val="0"/>
                                                                      <w:marTop w:val="0"/>
                                                                      <w:marBottom w:val="0"/>
                                                                      <w:divBdr>
                                                                        <w:top w:val="none" w:sz="0" w:space="0" w:color="auto"/>
                                                                        <w:left w:val="none" w:sz="0" w:space="0" w:color="auto"/>
                                                                        <w:bottom w:val="none" w:sz="0" w:space="0" w:color="auto"/>
                                                                        <w:right w:val="none" w:sz="0" w:space="0" w:color="auto"/>
                                                                      </w:divBdr>
                                                                      <w:divsChild>
                                                                        <w:div w:id="210003093">
                                                                          <w:marLeft w:val="0"/>
                                                                          <w:marRight w:val="0"/>
                                                                          <w:marTop w:val="0"/>
                                                                          <w:marBottom w:val="0"/>
                                                                          <w:divBdr>
                                                                            <w:top w:val="none" w:sz="0" w:space="0" w:color="auto"/>
                                                                            <w:left w:val="none" w:sz="0" w:space="0" w:color="auto"/>
                                                                            <w:bottom w:val="none" w:sz="0" w:space="0" w:color="auto"/>
                                                                            <w:right w:val="none" w:sz="0" w:space="0" w:color="auto"/>
                                                                          </w:divBdr>
                                                                        </w:div>
                                                                      </w:divsChild>
                                                                    </w:div>
                                                                    <w:div w:id="1392925259">
                                                                      <w:marLeft w:val="0"/>
                                                                      <w:marRight w:val="0"/>
                                                                      <w:marTop w:val="0"/>
                                                                      <w:marBottom w:val="0"/>
                                                                      <w:divBdr>
                                                                        <w:top w:val="none" w:sz="0" w:space="0" w:color="auto"/>
                                                                        <w:left w:val="none" w:sz="0" w:space="0" w:color="auto"/>
                                                                        <w:bottom w:val="none" w:sz="0" w:space="0" w:color="auto"/>
                                                                        <w:right w:val="none" w:sz="0" w:space="0" w:color="auto"/>
                                                                      </w:divBdr>
                                                                      <w:divsChild>
                                                                        <w:div w:id="947278373">
                                                                          <w:marLeft w:val="0"/>
                                                                          <w:marRight w:val="0"/>
                                                                          <w:marTop w:val="0"/>
                                                                          <w:marBottom w:val="0"/>
                                                                          <w:divBdr>
                                                                            <w:top w:val="none" w:sz="0" w:space="0" w:color="auto"/>
                                                                            <w:left w:val="none" w:sz="0" w:space="0" w:color="auto"/>
                                                                            <w:bottom w:val="none" w:sz="0" w:space="0" w:color="auto"/>
                                                                            <w:right w:val="none" w:sz="0" w:space="0" w:color="auto"/>
                                                                          </w:divBdr>
                                                                        </w:div>
                                                                        <w:div w:id="18139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720228">
      <w:bodyDiv w:val="1"/>
      <w:marLeft w:val="0"/>
      <w:marRight w:val="0"/>
      <w:marTop w:val="0"/>
      <w:marBottom w:val="0"/>
      <w:divBdr>
        <w:top w:val="none" w:sz="0" w:space="0" w:color="auto"/>
        <w:left w:val="none" w:sz="0" w:space="0" w:color="auto"/>
        <w:bottom w:val="none" w:sz="0" w:space="0" w:color="auto"/>
        <w:right w:val="none" w:sz="0" w:space="0" w:color="auto"/>
      </w:divBdr>
      <w:divsChild>
        <w:div w:id="2006593264">
          <w:marLeft w:val="0"/>
          <w:marRight w:val="0"/>
          <w:marTop w:val="100"/>
          <w:marBottom w:val="100"/>
          <w:divBdr>
            <w:top w:val="none" w:sz="0" w:space="0" w:color="auto"/>
            <w:left w:val="none" w:sz="0" w:space="0" w:color="auto"/>
            <w:bottom w:val="none" w:sz="0" w:space="0" w:color="auto"/>
            <w:right w:val="none" w:sz="0" w:space="0" w:color="auto"/>
          </w:divBdr>
          <w:divsChild>
            <w:div w:id="947393827">
              <w:marLeft w:val="0"/>
              <w:marRight w:val="0"/>
              <w:marTop w:val="225"/>
              <w:marBottom w:val="750"/>
              <w:divBdr>
                <w:top w:val="none" w:sz="0" w:space="0" w:color="auto"/>
                <w:left w:val="none" w:sz="0" w:space="0" w:color="auto"/>
                <w:bottom w:val="none" w:sz="0" w:space="0" w:color="auto"/>
                <w:right w:val="none" w:sz="0" w:space="0" w:color="auto"/>
              </w:divBdr>
              <w:divsChild>
                <w:div w:id="348876115">
                  <w:marLeft w:val="0"/>
                  <w:marRight w:val="0"/>
                  <w:marTop w:val="0"/>
                  <w:marBottom w:val="0"/>
                  <w:divBdr>
                    <w:top w:val="none" w:sz="0" w:space="0" w:color="auto"/>
                    <w:left w:val="none" w:sz="0" w:space="0" w:color="auto"/>
                    <w:bottom w:val="none" w:sz="0" w:space="0" w:color="auto"/>
                    <w:right w:val="none" w:sz="0" w:space="0" w:color="auto"/>
                  </w:divBdr>
                  <w:divsChild>
                    <w:div w:id="1608928499">
                      <w:marLeft w:val="0"/>
                      <w:marRight w:val="0"/>
                      <w:marTop w:val="0"/>
                      <w:marBottom w:val="0"/>
                      <w:divBdr>
                        <w:top w:val="none" w:sz="0" w:space="0" w:color="auto"/>
                        <w:left w:val="none" w:sz="0" w:space="0" w:color="auto"/>
                        <w:bottom w:val="none" w:sz="0" w:space="0" w:color="auto"/>
                        <w:right w:val="none" w:sz="0" w:space="0" w:color="auto"/>
                      </w:divBdr>
                      <w:divsChild>
                        <w:div w:id="486745797">
                          <w:marLeft w:val="0"/>
                          <w:marRight w:val="0"/>
                          <w:marTop w:val="0"/>
                          <w:marBottom w:val="0"/>
                          <w:divBdr>
                            <w:top w:val="none" w:sz="0" w:space="0" w:color="auto"/>
                            <w:left w:val="none" w:sz="0" w:space="0" w:color="auto"/>
                            <w:bottom w:val="none" w:sz="0" w:space="0" w:color="auto"/>
                            <w:right w:val="none" w:sz="0" w:space="0" w:color="auto"/>
                          </w:divBdr>
                          <w:divsChild>
                            <w:div w:id="1940872973">
                              <w:marLeft w:val="0"/>
                              <w:marRight w:val="0"/>
                              <w:marTop w:val="0"/>
                              <w:marBottom w:val="0"/>
                              <w:divBdr>
                                <w:top w:val="none" w:sz="0" w:space="0" w:color="auto"/>
                                <w:left w:val="none" w:sz="0" w:space="0" w:color="auto"/>
                                <w:bottom w:val="none" w:sz="0" w:space="0" w:color="auto"/>
                                <w:right w:val="none" w:sz="0" w:space="0" w:color="auto"/>
                              </w:divBdr>
                              <w:divsChild>
                                <w:div w:id="1387754187">
                                  <w:marLeft w:val="0"/>
                                  <w:marRight w:val="0"/>
                                  <w:marTop w:val="0"/>
                                  <w:marBottom w:val="0"/>
                                  <w:divBdr>
                                    <w:top w:val="none" w:sz="0" w:space="0" w:color="auto"/>
                                    <w:left w:val="none" w:sz="0" w:space="0" w:color="auto"/>
                                    <w:bottom w:val="none" w:sz="0" w:space="0" w:color="auto"/>
                                    <w:right w:val="none" w:sz="0" w:space="0" w:color="auto"/>
                                  </w:divBdr>
                                  <w:divsChild>
                                    <w:div w:id="2078086428">
                                      <w:marLeft w:val="0"/>
                                      <w:marRight w:val="0"/>
                                      <w:marTop w:val="0"/>
                                      <w:marBottom w:val="0"/>
                                      <w:divBdr>
                                        <w:top w:val="none" w:sz="0" w:space="0" w:color="auto"/>
                                        <w:left w:val="none" w:sz="0" w:space="0" w:color="auto"/>
                                        <w:bottom w:val="none" w:sz="0" w:space="0" w:color="auto"/>
                                        <w:right w:val="none" w:sz="0" w:space="0" w:color="auto"/>
                                      </w:divBdr>
                                      <w:divsChild>
                                        <w:div w:id="319427522">
                                          <w:marLeft w:val="0"/>
                                          <w:marRight w:val="0"/>
                                          <w:marTop w:val="0"/>
                                          <w:marBottom w:val="0"/>
                                          <w:divBdr>
                                            <w:top w:val="none" w:sz="0" w:space="0" w:color="auto"/>
                                            <w:left w:val="none" w:sz="0" w:space="0" w:color="auto"/>
                                            <w:bottom w:val="none" w:sz="0" w:space="0" w:color="auto"/>
                                            <w:right w:val="none" w:sz="0" w:space="0" w:color="auto"/>
                                          </w:divBdr>
                                          <w:divsChild>
                                            <w:div w:id="2014603125">
                                              <w:marLeft w:val="0"/>
                                              <w:marRight w:val="0"/>
                                              <w:marTop w:val="0"/>
                                              <w:marBottom w:val="0"/>
                                              <w:divBdr>
                                                <w:top w:val="none" w:sz="0" w:space="0" w:color="auto"/>
                                                <w:left w:val="none" w:sz="0" w:space="0" w:color="auto"/>
                                                <w:bottom w:val="none" w:sz="0" w:space="0" w:color="auto"/>
                                                <w:right w:val="none" w:sz="0" w:space="0" w:color="auto"/>
                                              </w:divBdr>
                                              <w:divsChild>
                                                <w:div w:id="1404136866">
                                                  <w:marLeft w:val="0"/>
                                                  <w:marRight w:val="0"/>
                                                  <w:marTop w:val="0"/>
                                                  <w:marBottom w:val="0"/>
                                                  <w:divBdr>
                                                    <w:top w:val="none" w:sz="0" w:space="0" w:color="auto"/>
                                                    <w:left w:val="none" w:sz="0" w:space="0" w:color="auto"/>
                                                    <w:bottom w:val="none" w:sz="0" w:space="0" w:color="auto"/>
                                                    <w:right w:val="none" w:sz="0" w:space="0" w:color="auto"/>
                                                  </w:divBdr>
                                                  <w:divsChild>
                                                    <w:div w:id="486015312">
                                                      <w:marLeft w:val="0"/>
                                                      <w:marRight w:val="0"/>
                                                      <w:marTop w:val="0"/>
                                                      <w:marBottom w:val="0"/>
                                                      <w:divBdr>
                                                        <w:top w:val="none" w:sz="0" w:space="0" w:color="auto"/>
                                                        <w:left w:val="none" w:sz="0" w:space="0" w:color="auto"/>
                                                        <w:bottom w:val="none" w:sz="0" w:space="0" w:color="auto"/>
                                                        <w:right w:val="none" w:sz="0" w:space="0" w:color="auto"/>
                                                      </w:divBdr>
                                                      <w:divsChild>
                                                        <w:div w:id="904684845">
                                                          <w:marLeft w:val="0"/>
                                                          <w:marRight w:val="0"/>
                                                          <w:marTop w:val="0"/>
                                                          <w:marBottom w:val="0"/>
                                                          <w:divBdr>
                                                            <w:top w:val="none" w:sz="0" w:space="0" w:color="auto"/>
                                                            <w:left w:val="none" w:sz="0" w:space="0" w:color="auto"/>
                                                            <w:bottom w:val="none" w:sz="0" w:space="0" w:color="auto"/>
                                                            <w:right w:val="none" w:sz="0" w:space="0" w:color="auto"/>
                                                          </w:divBdr>
                                                          <w:divsChild>
                                                            <w:div w:id="435296439">
                                                              <w:marLeft w:val="0"/>
                                                              <w:marRight w:val="0"/>
                                                              <w:marTop w:val="0"/>
                                                              <w:marBottom w:val="0"/>
                                                              <w:divBdr>
                                                                <w:top w:val="none" w:sz="0" w:space="0" w:color="auto"/>
                                                                <w:left w:val="none" w:sz="0" w:space="0" w:color="auto"/>
                                                                <w:bottom w:val="none" w:sz="0" w:space="0" w:color="auto"/>
                                                                <w:right w:val="none" w:sz="0" w:space="0" w:color="auto"/>
                                                              </w:divBdr>
                                                              <w:divsChild>
                                                                <w:div w:id="1884318788">
                                                                  <w:marLeft w:val="0"/>
                                                                  <w:marRight w:val="0"/>
                                                                  <w:marTop w:val="0"/>
                                                                  <w:marBottom w:val="0"/>
                                                                  <w:divBdr>
                                                                    <w:top w:val="none" w:sz="0" w:space="0" w:color="auto"/>
                                                                    <w:left w:val="none" w:sz="0" w:space="0" w:color="auto"/>
                                                                    <w:bottom w:val="none" w:sz="0" w:space="0" w:color="auto"/>
                                                                    <w:right w:val="none" w:sz="0" w:space="0" w:color="auto"/>
                                                                  </w:divBdr>
                                                                  <w:divsChild>
                                                                    <w:div w:id="393285936">
                                                                      <w:marLeft w:val="0"/>
                                                                      <w:marRight w:val="0"/>
                                                                      <w:marTop w:val="0"/>
                                                                      <w:marBottom w:val="0"/>
                                                                      <w:divBdr>
                                                                        <w:top w:val="none" w:sz="0" w:space="0" w:color="auto"/>
                                                                        <w:left w:val="none" w:sz="0" w:space="0" w:color="auto"/>
                                                                        <w:bottom w:val="none" w:sz="0" w:space="0" w:color="auto"/>
                                                                        <w:right w:val="none" w:sz="0" w:space="0" w:color="auto"/>
                                                                      </w:divBdr>
                                                                      <w:divsChild>
                                                                        <w:div w:id="1049573577">
                                                                          <w:marLeft w:val="0"/>
                                                                          <w:marRight w:val="0"/>
                                                                          <w:marTop w:val="0"/>
                                                                          <w:marBottom w:val="0"/>
                                                                          <w:divBdr>
                                                                            <w:top w:val="none" w:sz="0" w:space="0" w:color="auto"/>
                                                                            <w:left w:val="none" w:sz="0" w:space="0" w:color="auto"/>
                                                                            <w:bottom w:val="none" w:sz="0" w:space="0" w:color="auto"/>
                                                                            <w:right w:val="none" w:sz="0" w:space="0" w:color="auto"/>
                                                                          </w:divBdr>
                                                                          <w:divsChild>
                                                                            <w:div w:id="60909490">
                                                                              <w:marLeft w:val="0"/>
                                                                              <w:marRight w:val="0"/>
                                                                              <w:marTop w:val="0"/>
                                                                              <w:marBottom w:val="0"/>
                                                                              <w:divBdr>
                                                                                <w:top w:val="none" w:sz="0" w:space="0" w:color="auto"/>
                                                                                <w:left w:val="none" w:sz="0" w:space="0" w:color="auto"/>
                                                                                <w:bottom w:val="none" w:sz="0" w:space="0" w:color="auto"/>
                                                                                <w:right w:val="none" w:sz="0" w:space="0" w:color="auto"/>
                                                                              </w:divBdr>
                                                                              <w:divsChild>
                                                                                <w:div w:id="1452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293592">
      <w:bodyDiv w:val="1"/>
      <w:marLeft w:val="0"/>
      <w:marRight w:val="0"/>
      <w:marTop w:val="0"/>
      <w:marBottom w:val="0"/>
      <w:divBdr>
        <w:top w:val="none" w:sz="0" w:space="0" w:color="auto"/>
        <w:left w:val="none" w:sz="0" w:space="0" w:color="auto"/>
        <w:bottom w:val="none" w:sz="0" w:space="0" w:color="auto"/>
        <w:right w:val="none" w:sz="0" w:space="0" w:color="auto"/>
      </w:divBdr>
    </w:div>
    <w:div w:id="1356228254">
      <w:bodyDiv w:val="1"/>
      <w:marLeft w:val="0"/>
      <w:marRight w:val="0"/>
      <w:marTop w:val="0"/>
      <w:marBottom w:val="0"/>
      <w:divBdr>
        <w:top w:val="none" w:sz="0" w:space="0" w:color="auto"/>
        <w:left w:val="none" w:sz="0" w:space="0" w:color="auto"/>
        <w:bottom w:val="none" w:sz="0" w:space="0" w:color="auto"/>
        <w:right w:val="none" w:sz="0" w:space="0" w:color="auto"/>
      </w:divBdr>
    </w:div>
    <w:div w:id="1357854193">
      <w:bodyDiv w:val="1"/>
      <w:marLeft w:val="0"/>
      <w:marRight w:val="0"/>
      <w:marTop w:val="0"/>
      <w:marBottom w:val="0"/>
      <w:divBdr>
        <w:top w:val="none" w:sz="0" w:space="0" w:color="auto"/>
        <w:left w:val="none" w:sz="0" w:space="0" w:color="auto"/>
        <w:bottom w:val="none" w:sz="0" w:space="0" w:color="auto"/>
        <w:right w:val="none" w:sz="0" w:space="0" w:color="auto"/>
      </w:divBdr>
    </w:div>
    <w:div w:id="1358965860">
      <w:bodyDiv w:val="1"/>
      <w:marLeft w:val="0"/>
      <w:marRight w:val="0"/>
      <w:marTop w:val="0"/>
      <w:marBottom w:val="0"/>
      <w:divBdr>
        <w:top w:val="none" w:sz="0" w:space="0" w:color="auto"/>
        <w:left w:val="none" w:sz="0" w:space="0" w:color="auto"/>
        <w:bottom w:val="none" w:sz="0" w:space="0" w:color="auto"/>
        <w:right w:val="none" w:sz="0" w:space="0" w:color="auto"/>
      </w:divBdr>
      <w:divsChild>
        <w:div w:id="737632855">
          <w:marLeft w:val="0"/>
          <w:marRight w:val="0"/>
          <w:marTop w:val="0"/>
          <w:marBottom w:val="0"/>
          <w:divBdr>
            <w:top w:val="none" w:sz="0" w:space="0" w:color="auto"/>
            <w:left w:val="none" w:sz="0" w:space="0" w:color="auto"/>
            <w:bottom w:val="none" w:sz="0" w:space="0" w:color="auto"/>
            <w:right w:val="none" w:sz="0" w:space="0" w:color="auto"/>
          </w:divBdr>
          <w:divsChild>
            <w:div w:id="43219200">
              <w:marLeft w:val="0"/>
              <w:marRight w:val="0"/>
              <w:marTop w:val="0"/>
              <w:marBottom w:val="0"/>
              <w:divBdr>
                <w:top w:val="none" w:sz="0" w:space="0" w:color="auto"/>
                <w:left w:val="none" w:sz="0" w:space="0" w:color="auto"/>
                <w:bottom w:val="none" w:sz="0" w:space="0" w:color="auto"/>
                <w:right w:val="none" w:sz="0" w:space="0" w:color="auto"/>
              </w:divBdr>
              <w:divsChild>
                <w:div w:id="1959264483">
                  <w:marLeft w:val="0"/>
                  <w:marRight w:val="0"/>
                  <w:marTop w:val="0"/>
                  <w:marBottom w:val="0"/>
                  <w:divBdr>
                    <w:top w:val="none" w:sz="0" w:space="0" w:color="auto"/>
                    <w:left w:val="none" w:sz="0" w:space="0" w:color="auto"/>
                    <w:bottom w:val="none" w:sz="0" w:space="0" w:color="auto"/>
                    <w:right w:val="none" w:sz="0" w:space="0" w:color="auto"/>
                  </w:divBdr>
                  <w:divsChild>
                    <w:div w:id="2060200599">
                      <w:marLeft w:val="0"/>
                      <w:marRight w:val="0"/>
                      <w:marTop w:val="0"/>
                      <w:marBottom w:val="0"/>
                      <w:divBdr>
                        <w:top w:val="none" w:sz="0" w:space="0" w:color="auto"/>
                        <w:left w:val="none" w:sz="0" w:space="0" w:color="auto"/>
                        <w:bottom w:val="none" w:sz="0" w:space="0" w:color="auto"/>
                        <w:right w:val="none" w:sz="0" w:space="0" w:color="auto"/>
                      </w:divBdr>
                      <w:divsChild>
                        <w:div w:id="792406165">
                          <w:marLeft w:val="0"/>
                          <w:marRight w:val="0"/>
                          <w:marTop w:val="0"/>
                          <w:marBottom w:val="0"/>
                          <w:divBdr>
                            <w:top w:val="none" w:sz="0" w:space="0" w:color="auto"/>
                            <w:left w:val="none" w:sz="0" w:space="0" w:color="auto"/>
                            <w:bottom w:val="none" w:sz="0" w:space="0" w:color="auto"/>
                            <w:right w:val="none" w:sz="0" w:space="0" w:color="auto"/>
                          </w:divBdr>
                          <w:divsChild>
                            <w:div w:id="1400203726">
                              <w:marLeft w:val="0"/>
                              <w:marRight w:val="0"/>
                              <w:marTop w:val="0"/>
                              <w:marBottom w:val="0"/>
                              <w:divBdr>
                                <w:top w:val="none" w:sz="0" w:space="0" w:color="auto"/>
                                <w:left w:val="none" w:sz="0" w:space="0" w:color="auto"/>
                                <w:bottom w:val="none" w:sz="0" w:space="0" w:color="auto"/>
                                <w:right w:val="none" w:sz="0" w:space="0" w:color="auto"/>
                              </w:divBdr>
                              <w:divsChild>
                                <w:div w:id="1671133368">
                                  <w:marLeft w:val="0"/>
                                  <w:marRight w:val="0"/>
                                  <w:marTop w:val="0"/>
                                  <w:marBottom w:val="0"/>
                                  <w:divBdr>
                                    <w:top w:val="none" w:sz="0" w:space="0" w:color="auto"/>
                                    <w:left w:val="none" w:sz="0" w:space="0" w:color="auto"/>
                                    <w:bottom w:val="none" w:sz="0" w:space="0" w:color="auto"/>
                                    <w:right w:val="none" w:sz="0" w:space="0" w:color="auto"/>
                                  </w:divBdr>
                                  <w:divsChild>
                                    <w:div w:id="2070151751">
                                      <w:marLeft w:val="0"/>
                                      <w:marRight w:val="0"/>
                                      <w:marTop w:val="0"/>
                                      <w:marBottom w:val="0"/>
                                      <w:divBdr>
                                        <w:top w:val="none" w:sz="0" w:space="0" w:color="auto"/>
                                        <w:left w:val="none" w:sz="0" w:space="0" w:color="auto"/>
                                        <w:bottom w:val="none" w:sz="0" w:space="0" w:color="auto"/>
                                        <w:right w:val="none" w:sz="0" w:space="0" w:color="auto"/>
                                      </w:divBdr>
                                      <w:divsChild>
                                        <w:div w:id="376007040">
                                          <w:marLeft w:val="0"/>
                                          <w:marRight w:val="0"/>
                                          <w:marTop w:val="0"/>
                                          <w:marBottom w:val="0"/>
                                          <w:divBdr>
                                            <w:top w:val="none" w:sz="0" w:space="0" w:color="auto"/>
                                            <w:left w:val="none" w:sz="0" w:space="0" w:color="auto"/>
                                            <w:bottom w:val="none" w:sz="0" w:space="0" w:color="auto"/>
                                            <w:right w:val="none" w:sz="0" w:space="0" w:color="auto"/>
                                          </w:divBdr>
                                          <w:divsChild>
                                            <w:div w:id="1585916458">
                                              <w:marLeft w:val="0"/>
                                              <w:marRight w:val="0"/>
                                              <w:marTop w:val="0"/>
                                              <w:marBottom w:val="0"/>
                                              <w:divBdr>
                                                <w:top w:val="none" w:sz="0" w:space="0" w:color="auto"/>
                                                <w:left w:val="none" w:sz="0" w:space="0" w:color="auto"/>
                                                <w:bottom w:val="none" w:sz="0" w:space="0" w:color="auto"/>
                                                <w:right w:val="none" w:sz="0" w:space="0" w:color="auto"/>
                                              </w:divBdr>
                                              <w:divsChild>
                                                <w:div w:id="906844369">
                                                  <w:marLeft w:val="0"/>
                                                  <w:marRight w:val="0"/>
                                                  <w:marTop w:val="0"/>
                                                  <w:marBottom w:val="0"/>
                                                  <w:divBdr>
                                                    <w:top w:val="none" w:sz="0" w:space="0" w:color="auto"/>
                                                    <w:left w:val="none" w:sz="0" w:space="0" w:color="auto"/>
                                                    <w:bottom w:val="none" w:sz="0" w:space="0" w:color="auto"/>
                                                    <w:right w:val="none" w:sz="0" w:space="0" w:color="auto"/>
                                                  </w:divBdr>
                                                  <w:divsChild>
                                                    <w:div w:id="29383030">
                                                      <w:marLeft w:val="0"/>
                                                      <w:marRight w:val="0"/>
                                                      <w:marTop w:val="0"/>
                                                      <w:marBottom w:val="0"/>
                                                      <w:divBdr>
                                                        <w:top w:val="none" w:sz="0" w:space="0" w:color="auto"/>
                                                        <w:left w:val="none" w:sz="0" w:space="0" w:color="auto"/>
                                                        <w:bottom w:val="none" w:sz="0" w:space="0" w:color="auto"/>
                                                        <w:right w:val="none" w:sz="0" w:space="0" w:color="auto"/>
                                                      </w:divBdr>
                                                      <w:divsChild>
                                                        <w:div w:id="2043020502">
                                                          <w:marLeft w:val="0"/>
                                                          <w:marRight w:val="0"/>
                                                          <w:marTop w:val="0"/>
                                                          <w:marBottom w:val="0"/>
                                                          <w:divBdr>
                                                            <w:top w:val="none" w:sz="0" w:space="0" w:color="auto"/>
                                                            <w:left w:val="none" w:sz="0" w:space="0" w:color="auto"/>
                                                            <w:bottom w:val="none" w:sz="0" w:space="0" w:color="auto"/>
                                                            <w:right w:val="none" w:sz="0" w:space="0" w:color="auto"/>
                                                          </w:divBdr>
                                                          <w:divsChild>
                                                            <w:div w:id="474029752">
                                                              <w:marLeft w:val="0"/>
                                                              <w:marRight w:val="0"/>
                                                              <w:marTop w:val="0"/>
                                                              <w:marBottom w:val="0"/>
                                                              <w:divBdr>
                                                                <w:top w:val="none" w:sz="0" w:space="0" w:color="auto"/>
                                                                <w:left w:val="none" w:sz="0" w:space="0" w:color="auto"/>
                                                                <w:bottom w:val="none" w:sz="0" w:space="0" w:color="auto"/>
                                                                <w:right w:val="none" w:sz="0" w:space="0" w:color="auto"/>
                                                              </w:divBdr>
                                                              <w:divsChild>
                                                                <w:div w:id="937296950">
                                                                  <w:marLeft w:val="0"/>
                                                                  <w:marRight w:val="0"/>
                                                                  <w:marTop w:val="0"/>
                                                                  <w:marBottom w:val="0"/>
                                                                  <w:divBdr>
                                                                    <w:top w:val="none" w:sz="0" w:space="0" w:color="auto"/>
                                                                    <w:left w:val="none" w:sz="0" w:space="0" w:color="auto"/>
                                                                    <w:bottom w:val="none" w:sz="0" w:space="0" w:color="auto"/>
                                                                    <w:right w:val="none" w:sz="0" w:space="0" w:color="auto"/>
                                                                  </w:divBdr>
                                                                  <w:divsChild>
                                                                    <w:div w:id="1713730369">
                                                                      <w:marLeft w:val="0"/>
                                                                      <w:marRight w:val="0"/>
                                                                      <w:marTop w:val="0"/>
                                                                      <w:marBottom w:val="0"/>
                                                                      <w:divBdr>
                                                                        <w:top w:val="none" w:sz="0" w:space="0" w:color="auto"/>
                                                                        <w:left w:val="none" w:sz="0" w:space="0" w:color="auto"/>
                                                                        <w:bottom w:val="none" w:sz="0" w:space="0" w:color="auto"/>
                                                                        <w:right w:val="none" w:sz="0" w:space="0" w:color="auto"/>
                                                                      </w:divBdr>
                                                                      <w:divsChild>
                                                                        <w:div w:id="1228955230">
                                                                          <w:marLeft w:val="0"/>
                                                                          <w:marRight w:val="0"/>
                                                                          <w:marTop w:val="0"/>
                                                                          <w:marBottom w:val="0"/>
                                                                          <w:divBdr>
                                                                            <w:top w:val="none" w:sz="0" w:space="0" w:color="auto"/>
                                                                            <w:left w:val="none" w:sz="0" w:space="0" w:color="auto"/>
                                                                            <w:bottom w:val="none" w:sz="0" w:space="0" w:color="auto"/>
                                                                            <w:right w:val="none" w:sz="0" w:space="0" w:color="auto"/>
                                                                          </w:divBdr>
                                                                          <w:divsChild>
                                                                            <w:div w:id="347366002">
                                                                              <w:marLeft w:val="0"/>
                                                                              <w:marRight w:val="0"/>
                                                                              <w:marTop w:val="0"/>
                                                                              <w:marBottom w:val="0"/>
                                                                              <w:divBdr>
                                                                                <w:top w:val="none" w:sz="0" w:space="0" w:color="auto"/>
                                                                                <w:left w:val="none" w:sz="0" w:space="0" w:color="auto"/>
                                                                                <w:bottom w:val="none" w:sz="0" w:space="0" w:color="auto"/>
                                                                                <w:right w:val="none" w:sz="0" w:space="0" w:color="auto"/>
                                                                              </w:divBdr>
                                                                            </w:div>
                                                                            <w:div w:id="1107696305">
                                                                              <w:marLeft w:val="0"/>
                                                                              <w:marRight w:val="0"/>
                                                                              <w:marTop w:val="0"/>
                                                                              <w:marBottom w:val="0"/>
                                                                              <w:divBdr>
                                                                                <w:top w:val="none" w:sz="0" w:space="0" w:color="auto"/>
                                                                                <w:left w:val="none" w:sz="0" w:space="0" w:color="auto"/>
                                                                                <w:bottom w:val="none" w:sz="0" w:space="0" w:color="auto"/>
                                                                                <w:right w:val="none" w:sz="0" w:space="0" w:color="auto"/>
                                                                              </w:divBdr>
                                                                            </w:div>
                                                                          </w:divsChild>
                                                                        </w:div>
                                                                        <w:div w:id="1835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5956">
      <w:bodyDiv w:val="1"/>
      <w:marLeft w:val="0"/>
      <w:marRight w:val="0"/>
      <w:marTop w:val="0"/>
      <w:marBottom w:val="0"/>
      <w:divBdr>
        <w:top w:val="none" w:sz="0" w:space="0" w:color="auto"/>
        <w:left w:val="none" w:sz="0" w:space="0" w:color="auto"/>
        <w:bottom w:val="none" w:sz="0" w:space="0" w:color="auto"/>
        <w:right w:val="none" w:sz="0" w:space="0" w:color="auto"/>
      </w:divBdr>
    </w:div>
    <w:div w:id="1377898957">
      <w:bodyDiv w:val="1"/>
      <w:marLeft w:val="0"/>
      <w:marRight w:val="0"/>
      <w:marTop w:val="0"/>
      <w:marBottom w:val="0"/>
      <w:divBdr>
        <w:top w:val="none" w:sz="0" w:space="0" w:color="auto"/>
        <w:left w:val="none" w:sz="0" w:space="0" w:color="auto"/>
        <w:bottom w:val="none" w:sz="0" w:space="0" w:color="auto"/>
        <w:right w:val="none" w:sz="0" w:space="0" w:color="auto"/>
      </w:divBdr>
    </w:div>
    <w:div w:id="1383679241">
      <w:bodyDiv w:val="1"/>
      <w:marLeft w:val="0"/>
      <w:marRight w:val="0"/>
      <w:marTop w:val="0"/>
      <w:marBottom w:val="0"/>
      <w:divBdr>
        <w:top w:val="none" w:sz="0" w:space="0" w:color="auto"/>
        <w:left w:val="none" w:sz="0" w:space="0" w:color="auto"/>
        <w:bottom w:val="none" w:sz="0" w:space="0" w:color="auto"/>
        <w:right w:val="none" w:sz="0" w:space="0" w:color="auto"/>
      </w:divBdr>
      <w:divsChild>
        <w:div w:id="698704631">
          <w:marLeft w:val="0"/>
          <w:marRight w:val="0"/>
          <w:marTop w:val="100"/>
          <w:marBottom w:val="100"/>
          <w:divBdr>
            <w:top w:val="none" w:sz="0" w:space="0" w:color="auto"/>
            <w:left w:val="none" w:sz="0" w:space="0" w:color="auto"/>
            <w:bottom w:val="none" w:sz="0" w:space="0" w:color="auto"/>
            <w:right w:val="none" w:sz="0" w:space="0" w:color="auto"/>
          </w:divBdr>
          <w:divsChild>
            <w:div w:id="2028674344">
              <w:marLeft w:val="0"/>
              <w:marRight w:val="0"/>
              <w:marTop w:val="225"/>
              <w:marBottom w:val="750"/>
              <w:divBdr>
                <w:top w:val="none" w:sz="0" w:space="0" w:color="auto"/>
                <w:left w:val="none" w:sz="0" w:space="0" w:color="auto"/>
                <w:bottom w:val="none" w:sz="0" w:space="0" w:color="auto"/>
                <w:right w:val="none" w:sz="0" w:space="0" w:color="auto"/>
              </w:divBdr>
              <w:divsChild>
                <w:div w:id="972444898">
                  <w:marLeft w:val="0"/>
                  <w:marRight w:val="0"/>
                  <w:marTop w:val="0"/>
                  <w:marBottom w:val="0"/>
                  <w:divBdr>
                    <w:top w:val="none" w:sz="0" w:space="0" w:color="auto"/>
                    <w:left w:val="none" w:sz="0" w:space="0" w:color="auto"/>
                    <w:bottom w:val="none" w:sz="0" w:space="0" w:color="auto"/>
                    <w:right w:val="none" w:sz="0" w:space="0" w:color="auto"/>
                  </w:divBdr>
                  <w:divsChild>
                    <w:div w:id="59330640">
                      <w:marLeft w:val="0"/>
                      <w:marRight w:val="0"/>
                      <w:marTop w:val="0"/>
                      <w:marBottom w:val="0"/>
                      <w:divBdr>
                        <w:top w:val="none" w:sz="0" w:space="0" w:color="auto"/>
                        <w:left w:val="none" w:sz="0" w:space="0" w:color="auto"/>
                        <w:bottom w:val="none" w:sz="0" w:space="0" w:color="auto"/>
                        <w:right w:val="none" w:sz="0" w:space="0" w:color="auto"/>
                      </w:divBdr>
                      <w:divsChild>
                        <w:div w:id="1433624863">
                          <w:marLeft w:val="0"/>
                          <w:marRight w:val="0"/>
                          <w:marTop w:val="0"/>
                          <w:marBottom w:val="0"/>
                          <w:divBdr>
                            <w:top w:val="none" w:sz="0" w:space="0" w:color="auto"/>
                            <w:left w:val="none" w:sz="0" w:space="0" w:color="auto"/>
                            <w:bottom w:val="none" w:sz="0" w:space="0" w:color="auto"/>
                            <w:right w:val="none" w:sz="0" w:space="0" w:color="auto"/>
                          </w:divBdr>
                          <w:divsChild>
                            <w:div w:id="845365178">
                              <w:marLeft w:val="0"/>
                              <w:marRight w:val="0"/>
                              <w:marTop w:val="0"/>
                              <w:marBottom w:val="0"/>
                              <w:divBdr>
                                <w:top w:val="none" w:sz="0" w:space="0" w:color="auto"/>
                                <w:left w:val="none" w:sz="0" w:space="0" w:color="auto"/>
                                <w:bottom w:val="none" w:sz="0" w:space="0" w:color="auto"/>
                                <w:right w:val="none" w:sz="0" w:space="0" w:color="auto"/>
                              </w:divBdr>
                              <w:divsChild>
                                <w:div w:id="548148747">
                                  <w:marLeft w:val="0"/>
                                  <w:marRight w:val="0"/>
                                  <w:marTop w:val="0"/>
                                  <w:marBottom w:val="0"/>
                                  <w:divBdr>
                                    <w:top w:val="none" w:sz="0" w:space="0" w:color="auto"/>
                                    <w:left w:val="none" w:sz="0" w:space="0" w:color="auto"/>
                                    <w:bottom w:val="none" w:sz="0" w:space="0" w:color="auto"/>
                                    <w:right w:val="none" w:sz="0" w:space="0" w:color="auto"/>
                                  </w:divBdr>
                                  <w:divsChild>
                                    <w:div w:id="1781101110">
                                      <w:marLeft w:val="0"/>
                                      <w:marRight w:val="0"/>
                                      <w:marTop w:val="0"/>
                                      <w:marBottom w:val="0"/>
                                      <w:divBdr>
                                        <w:top w:val="none" w:sz="0" w:space="0" w:color="auto"/>
                                        <w:left w:val="none" w:sz="0" w:space="0" w:color="auto"/>
                                        <w:bottom w:val="none" w:sz="0" w:space="0" w:color="auto"/>
                                        <w:right w:val="none" w:sz="0" w:space="0" w:color="auto"/>
                                      </w:divBdr>
                                      <w:divsChild>
                                        <w:div w:id="1256212538">
                                          <w:marLeft w:val="0"/>
                                          <w:marRight w:val="0"/>
                                          <w:marTop w:val="0"/>
                                          <w:marBottom w:val="0"/>
                                          <w:divBdr>
                                            <w:top w:val="none" w:sz="0" w:space="0" w:color="auto"/>
                                            <w:left w:val="none" w:sz="0" w:space="0" w:color="auto"/>
                                            <w:bottom w:val="none" w:sz="0" w:space="0" w:color="auto"/>
                                            <w:right w:val="none" w:sz="0" w:space="0" w:color="auto"/>
                                          </w:divBdr>
                                          <w:divsChild>
                                            <w:div w:id="668563376">
                                              <w:marLeft w:val="0"/>
                                              <w:marRight w:val="0"/>
                                              <w:marTop w:val="0"/>
                                              <w:marBottom w:val="0"/>
                                              <w:divBdr>
                                                <w:top w:val="none" w:sz="0" w:space="0" w:color="auto"/>
                                                <w:left w:val="none" w:sz="0" w:space="0" w:color="auto"/>
                                                <w:bottom w:val="none" w:sz="0" w:space="0" w:color="auto"/>
                                                <w:right w:val="none" w:sz="0" w:space="0" w:color="auto"/>
                                              </w:divBdr>
                                              <w:divsChild>
                                                <w:div w:id="1180969237">
                                                  <w:marLeft w:val="0"/>
                                                  <w:marRight w:val="0"/>
                                                  <w:marTop w:val="0"/>
                                                  <w:marBottom w:val="0"/>
                                                  <w:divBdr>
                                                    <w:top w:val="none" w:sz="0" w:space="0" w:color="auto"/>
                                                    <w:left w:val="none" w:sz="0" w:space="0" w:color="auto"/>
                                                    <w:bottom w:val="none" w:sz="0" w:space="0" w:color="auto"/>
                                                    <w:right w:val="none" w:sz="0" w:space="0" w:color="auto"/>
                                                  </w:divBdr>
                                                  <w:divsChild>
                                                    <w:div w:id="5209329">
                                                      <w:marLeft w:val="0"/>
                                                      <w:marRight w:val="0"/>
                                                      <w:marTop w:val="0"/>
                                                      <w:marBottom w:val="0"/>
                                                      <w:divBdr>
                                                        <w:top w:val="none" w:sz="0" w:space="0" w:color="auto"/>
                                                        <w:left w:val="none" w:sz="0" w:space="0" w:color="auto"/>
                                                        <w:bottom w:val="none" w:sz="0" w:space="0" w:color="auto"/>
                                                        <w:right w:val="none" w:sz="0" w:space="0" w:color="auto"/>
                                                      </w:divBdr>
                                                      <w:divsChild>
                                                        <w:div w:id="1549224708">
                                                          <w:marLeft w:val="0"/>
                                                          <w:marRight w:val="0"/>
                                                          <w:marTop w:val="0"/>
                                                          <w:marBottom w:val="0"/>
                                                          <w:divBdr>
                                                            <w:top w:val="none" w:sz="0" w:space="0" w:color="auto"/>
                                                            <w:left w:val="none" w:sz="0" w:space="0" w:color="auto"/>
                                                            <w:bottom w:val="none" w:sz="0" w:space="0" w:color="auto"/>
                                                            <w:right w:val="none" w:sz="0" w:space="0" w:color="auto"/>
                                                          </w:divBdr>
                                                          <w:divsChild>
                                                            <w:div w:id="883834116">
                                                              <w:marLeft w:val="0"/>
                                                              <w:marRight w:val="0"/>
                                                              <w:marTop w:val="0"/>
                                                              <w:marBottom w:val="0"/>
                                                              <w:divBdr>
                                                                <w:top w:val="none" w:sz="0" w:space="0" w:color="auto"/>
                                                                <w:left w:val="none" w:sz="0" w:space="0" w:color="auto"/>
                                                                <w:bottom w:val="none" w:sz="0" w:space="0" w:color="auto"/>
                                                                <w:right w:val="none" w:sz="0" w:space="0" w:color="auto"/>
                                                              </w:divBdr>
                                                              <w:divsChild>
                                                                <w:div w:id="1830823466">
                                                                  <w:marLeft w:val="0"/>
                                                                  <w:marRight w:val="0"/>
                                                                  <w:marTop w:val="0"/>
                                                                  <w:marBottom w:val="0"/>
                                                                  <w:divBdr>
                                                                    <w:top w:val="none" w:sz="0" w:space="0" w:color="auto"/>
                                                                    <w:left w:val="none" w:sz="0" w:space="0" w:color="auto"/>
                                                                    <w:bottom w:val="none" w:sz="0" w:space="0" w:color="auto"/>
                                                                    <w:right w:val="none" w:sz="0" w:space="0" w:color="auto"/>
                                                                  </w:divBdr>
                                                                  <w:divsChild>
                                                                    <w:div w:id="1783260944">
                                                                      <w:marLeft w:val="0"/>
                                                                      <w:marRight w:val="0"/>
                                                                      <w:marTop w:val="0"/>
                                                                      <w:marBottom w:val="0"/>
                                                                      <w:divBdr>
                                                                        <w:top w:val="none" w:sz="0" w:space="0" w:color="auto"/>
                                                                        <w:left w:val="none" w:sz="0" w:space="0" w:color="auto"/>
                                                                        <w:bottom w:val="none" w:sz="0" w:space="0" w:color="auto"/>
                                                                        <w:right w:val="none" w:sz="0" w:space="0" w:color="auto"/>
                                                                      </w:divBdr>
                                                                      <w:divsChild>
                                                                        <w:div w:id="1265379831">
                                                                          <w:marLeft w:val="0"/>
                                                                          <w:marRight w:val="0"/>
                                                                          <w:marTop w:val="0"/>
                                                                          <w:marBottom w:val="0"/>
                                                                          <w:divBdr>
                                                                            <w:top w:val="none" w:sz="0" w:space="0" w:color="auto"/>
                                                                            <w:left w:val="none" w:sz="0" w:space="0" w:color="auto"/>
                                                                            <w:bottom w:val="none" w:sz="0" w:space="0" w:color="auto"/>
                                                                            <w:right w:val="none" w:sz="0" w:space="0" w:color="auto"/>
                                                                          </w:divBdr>
                                                                          <w:divsChild>
                                                                            <w:div w:id="317880941">
                                                                              <w:marLeft w:val="0"/>
                                                                              <w:marRight w:val="0"/>
                                                                              <w:marTop w:val="0"/>
                                                                              <w:marBottom w:val="0"/>
                                                                              <w:divBdr>
                                                                                <w:top w:val="none" w:sz="0" w:space="0" w:color="auto"/>
                                                                                <w:left w:val="none" w:sz="0" w:space="0" w:color="auto"/>
                                                                                <w:bottom w:val="none" w:sz="0" w:space="0" w:color="auto"/>
                                                                                <w:right w:val="none" w:sz="0" w:space="0" w:color="auto"/>
                                                                              </w:divBdr>
                                                                              <w:divsChild>
                                                                                <w:div w:id="791510322">
                                                                                  <w:marLeft w:val="0"/>
                                                                                  <w:marRight w:val="0"/>
                                                                                  <w:marTop w:val="0"/>
                                                                                  <w:marBottom w:val="0"/>
                                                                                  <w:divBdr>
                                                                                    <w:top w:val="none" w:sz="0" w:space="0" w:color="auto"/>
                                                                                    <w:left w:val="none" w:sz="0" w:space="0" w:color="auto"/>
                                                                                    <w:bottom w:val="none" w:sz="0" w:space="0" w:color="auto"/>
                                                                                    <w:right w:val="none" w:sz="0" w:space="0" w:color="auto"/>
                                                                                  </w:divBdr>
                                                                                </w:div>
                                                                                <w:div w:id="1903056760">
                                                                                  <w:marLeft w:val="0"/>
                                                                                  <w:marRight w:val="0"/>
                                                                                  <w:marTop w:val="0"/>
                                                                                  <w:marBottom w:val="0"/>
                                                                                  <w:divBdr>
                                                                                    <w:top w:val="none" w:sz="0" w:space="0" w:color="auto"/>
                                                                                    <w:left w:val="none" w:sz="0" w:space="0" w:color="auto"/>
                                                                                    <w:bottom w:val="none" w:sz="0" w:space="0" w:color="auto"/>
                                                                                    <w:right w:val="none" w:sz="0" w:space="0" w:color="auto"/>
                                                                                  </w:divBdr>
                                                                                </w:div>
                                                                              </w:divsChild>
                                                                            </w:div>
                                                                            <w:div w:id="416168687">
                                                                              <w:marLeft w:val="0"/>
                                                                              <w:marRight w:val="0"/>
                                                                              <w:marTop w:val="0"/>
                                                                              <w:marBottom w:val="0"/>
                                                                              <w:divBdr>
                                                                                <w:top w:val="none" w:sz="0" w:space="0" w:color="auto"/>
                                                                                <w:left w:val="none" w:sz="0" w:space="0" w:color="auto"/>
                                                                                <w:bottom w:val="none" w:sz="0" w:space="0" w:color="auto"/>
                                                                                <w:right w:val="none" w:sz="0" w:space="0" w:color="auto"/>
                                                                              </w:divBdr>
                                                                              <w:divsChild>
                                                                                <w:div w:id="144132645">
                                                                                  <w:marLeft w:val="0"/>
                                                                                  <w:marRight w:val="0"/>
                                                                                  <w:marTop w:val="0"/>
                                                                                  <w:marBottom w:val="0"/>
                                                                                  <w:divBdr>
                                                                                    <w:top w:val="none" w:sz="0" w:space="0" w:color="auto"/>
                                                                                    <w:left w:val="none" w:sz="0" w:space="0" w:color="auto"/>
                                                                                    <w:bottom w:val="none" w:sz="0" w:space="0" w:color="auto"/>
                                                                                    <w:right w:val="none" w:sz="0" w:space="0" w:color="auto"/>
                                                                                  </w:divBdr>
                                                                                </w:div>
                                                                                <w:div w:id="1837183607">
                                                                                  <w:marLeft w:val="0"/>
                                                                                  <w:marRight w:val="0"/>
                                                                                  <w:marTop w:val="0"/>
                                                                                  <w:marBottom w:val="0"/>
                                                                                  <w:divBdr>
                                                                                    <w:top w:val="none" w:sz="0" w:space="0" w:color="auto"/>
                                                                                    <w:left w:val="none" w:sz="0" w:space="0" w:color="auto"/>
                                                                                    <w:bottom w:val="none" w:sz="0" w:space="0" w:color="auto"/>
                                                                                    <w:right w:val="none" w:sz="0" w:space="0" w:color="auto"/>
                                                                                  </w:divBdr>
                                                                                </w:div>
                                                                              </w:divsChild>
                                                                            </w:div>
                                                                            <w:div w:id="433747372">
                                                                              <w:marLeft w:val="0"/>
                                                                              <w:marRight w:val="0"/>
                                                                              <w:marTop w:val="0"/>
                                                                              <w:marBottom w:val="0"/>
                                                                              <w:divBdr>
                                                                                <w:top w:val="none" w:sz="0" w:space="0" w:color="auto"/>
                                                                                <w:left w:val="none" w:sz="0" w:space="0" w:color="auto"/>
                                                                                <w:bottom w:val="none" w:sz="0" w:space="0" w:color="auto"/>
                                                                                <w:right w:val="none" w:sz="0" w:space="0" w:color="auto"/>
                                                                              </w:divBdr>
                                                                              <w:divsChild>
                                                                                <w:div w:id="1153526842">
                                                                                  <w:marLeft w:val="0"/>
                                                                                  <w:marRight w:val="0"/>
                                                                                  <w:marTop w:val="0"/>
                                                                                  <w:marBottom w:val="0"/>
                                                                                  <w:divBdr>
                                                                                    <w:top w:val="none" w:sz="0" w:space="0" w:color="auto"/>
                                                                                    <w:left w:val="none" w:sz="0" w:space="0" w:color="auto"/>
                                                                                    <w:bottom w:val="none" w:sz="0" w:space="0" w:color="auto"/>
                                                                                    <w:right w:val="none" w:sz="0" w:space="0" w:color="auto"/>
                                                                                  </w:divBdr>
                                                                                </w:div>
                                                                                <w:div w:id="1918323736">
                                                                                  <w:marLeft w:val="0"/>
                                                                                  <w:marRight w:val="0"/>
                                                                                  <w:marTop w:val="0"/>
                                                                                  <w:marBottom w:val="0"/>
                                                                                  <w:divBdr>
                                                                                    <w:top w:val="none" w:sz="0" w:space="0" w:color="auto"/>
                                                                                    <w:left w:val="none" w:sz="0" w:space="0" w:color="auto"/>
                                                                                    <w:bottom w:val="none" w:sz="0" w:space="0" w:color="auto"/>
                                                                                    <w:right w:val="none" w:sz="0" w:space="0" w:color="auto"/>
                                                                                  </w:divBdr>
                                                                                </w:div>
                                                                              </w:divsChild>
                                                                            </w:div>
                                                                            <w:div w:id="661159783">
                                                                              <w:marLeft w:val="0"/>
                                                                              <w:marRight w:val="0"/>
                                                                              <w:marTop w:val="0"/>
                                                                              <w:marBottom w:val="0"/>
                                                                              <w:divBdr>
                                                                                <w:top w:val="none" w:sz="0" w:space="0" w:color="auto"/>
                                                                                <w:left w:val="none" w:sz="0" w:space="0" w:color="auto"/>
                                                                                <w:bottom w:val="none" w:sz="0" w:space="0" w:color="auto"/>
                                                                                <w:right w:val="none" w:sz="0" w:space="0" w:color="auto"/>
                                                                              </w:divBdr>
                                                                              <w:divsChild>
                                                                                <w:div w:id="436483567">
                                                                                  <w:marLeft w:val="0"/>
                                                                                  <w:marRight w:val="0"/>
                                                                                  <w:marTop w:val="0"/>
                                                                                  <w:marBottom w:val="0"/>
                                                                                  <w:divBdr>
                                                                                    <w:top w:val="none" w:sz="0" w:space="0" w:color="auto"/>
                                                                                    <w:left w:val="none" w:sz="0" w:space="0" w:color="auto"/>
                                                                                    <w:bottom w:val="none" w:sz="0" w:space="0" w:color="auto"/>
                                                                                    <w:right w:val="none" w:sz="0" w:space="0" w:color="auto"/>
                                                                                  </w:divBdr>
                                                                                </w:div>
                                                                                <w:div w:id="1074738347">
                                                                                  <w:marLeft w:val="0"/>
                                                                                  <w:marRight w:val="0"/>
                                                                                  <w:marTop w:val="0"/>
                                                                                  <w:marBottom w:val="0"/>
                                                                                  <w:divBdr>
                                                                                    <w:top w:val="none" w:sz="0" w:space="0" w:color="auto"/>
                                                                                    <w:left w:val="none" w:sz="0" w:space="0" w:color="auto"/>
                                                                                    <w:bottom w:val="none" w:sz="0" w:space="0" w:color="auto"/>
                                                                                    <w:right w:val="none" w:sz="0" w:space="0" w:color="auto"/>
                                                                                  </w:divBdr>
                                                                                </w:div>
                                                                              </w:divsChild>
                                                                            </w:div>
                                                                            <w:div w:id="690686561">
                                                                              <w:marLeft w:val="0"/>
                                                                              <w:marRight w:val="0"/>
                                                                              <w:marTop w:val="0"/>
                                                                              <w:marBottom w:val="0"/>
                                                                              <w:divBdr>
                                                                                <w:top w:val="none" w:sz="0" w:space="0" w:color="auto"/>
                                                                                <w:left w:val="none" w:sz="0" w:space="0" w:color="auto"/>
                                                                                <w:bottom w:val="none" w:sz="0" w:space="0" w:color="auto"/>
                                                                                <w:right w:val="none" w:sz="0" w:space="0" w:color="auto"/>
                                                                              </w:divBdr>
                                                                              <w:divsChild>
                                                                                <w:div w:id="677468058">
                                                                                  <w:marLeft w:val="0"/>
                                                                                  <w:marRight w:val="0"/>
                                                                                  <w:marTop w:val="0"/>
                                                                                  <w:marBottom w:val="0"/>
                                                                                  <w:divBdr>
                                                                                    <w:top w:val="none" w:sz="0" w:space="0" w:color="auto"/>
                                                                                    <w:left w:val="none" w:sz="0" w:space="0" w:color="auto"/>
                                                                                    <w:bottom w:val="none" w:sz="0" w:space="0" w:color="auto"/>
                                                                                    <w:right w:val="none" w:sz="0" w:space="0" w:color="auto"/>
                                                                                  </w:divBdr>
                                                                                </w:div>
                                                                                <w:div w:id="1043405987">
                                                                                  <w:marLeft w:val="0"/>
                                                                                  <w:marRight w:val="0"/>
                                                                                  <w:marTop w:val="0"/>
                                                                                  <w:marBottom w:val="0"/>
                                                                                  <w:divBdr>
                                                                                    <w:top w:val="none" w:sz="0" w:space="0" w:color="auto"/>
                                                                                    <w:left w:val="none" w:sz="0" w:space="0" w:color="auto"/>
                                                                                    <w:bottom w:val="none" w:sz="0" w:space="0" w:color="auto"/>
                                                                                    <w:right w:val="none" w:sz="0" w:space="0" w:color="auto"/>
                                                                                  </w:divBdr>
                                                                                </w:div>
                                                                              </w:divsChild>
                                                                            </w:div>
                                                                            <w:div w:id="1049918616">
                                                                              <w:marLeft w:val="0"/>
                                                                              <w:marRight w:val="0"/>
                                                                              <w:marTop w:val="0"/>
                                                                              <w:marBottom w:val="0"/>
                                                                              <w:divBdr>
                                                                                <w:top w:val="none" w:sz="0" w:space="0" w:color="auto"/>
                                                                                <w:left w:val="none" w:sz="0" w:space="0" w:color="auto"/>
                                                                                <w:bottom w:val="none" w:sz="0" w:space="0" w:color="auto"/>
                                                                                <w:right w:val="none" w:sz="0" w:space="0" w:color="auto"/>
                                                                              </w:divBdr>
                                                                              <w:divsChild>
                                                                                <w:div w:id="892229450">
                                                                                  <w:marLeft w:val="0"/>
                                                                                  <w:marRight w:val="0"/>
                                                                                  <w:marTop w:val="0"/>
                                                                                  <w:marBottom w:val="0"/>
                                                                                  <w:divBdr>
                                                                                    <w:top w:val="none" w:sz="0" w:space="0" w:color="auto"/>
                                                                                    <w:left w:val="none" w:sz="0" w:space="0" w:color="auto"/>
                                                                                    <w:bottom w:val="none" w:sz="0" w:space="0" w:color="auto"/>
                                                                                    <w:right w:val="none" w:sz="0" w:space="0" w:color="auto"/>
                                                                                  </w:divBdr>
                                                                                </w:div>
                                                                                <w:div w:id="1103306235">
                                                                                  <w:marLeft w:val="0"/>
                                                                                  <w:marRight w:val="0"/>
                                                                                  <w:marTop w:val="0"/>
                                                                                  <w:marBottom w:val="0"/>
                                                                                  <w:divBdr>
                                                                                    <w:top w:val="none" w:sz="0" w:space="0" w:color="auto"/>
                                                                                    <w:left w:val="none" w:sz="0" w:space="0" w:color="auto"/>
                                                                                    <w:bottom w:val="none" w:sz="0" w:space="0" w:color="auto"/>
                                                                                    <w:right w:val="none" w:sz="0" w:space="0" w:color="auto"/>
                                                                                  </w:divBdr>
                                                                                </w:div>
                                                                              </w:divsChild>
                                                                            </w:div>
                                                                            <w:div w:id="1151218927">
                                                                              <w:marLeft w:val="0"/>
                                                                              <w:marRight w:val="0"/>
                                                                              <w:marTop w:val="0"/>
                                                                              <w:marBottom w:val="0"/>
                                                                              <w:divBdr>
                                                                                <w:top w:val="none" w:sz="0" w:space="0" w:color="auto"/>
                                                                                <w:left w:val="none" w:sz="0" w:space="0" w:color="auto"/>
                                                                                <w:bottom w:val="none" w:sz="0" w:space="0" w:color="auto"/>
                                                                                <w:right w:val="none" w:sz="0" w:space="0" w:color="auto"/>
                                                                              </w:divBdr>
                                                                              <w:divsChild>
                                                                                <w:div w:id="1690637906">
                                                                                  <w:marLeft w:val="0"/>
                                                                                  <w:marRight w:val="0"/>
                                                                                  <w:marTop w:val="0"/>
                                                                                  <w:marBottom w:val="0"/>
                                                                                  <w:divBdr>
                                                                                    <w:top w:val="none" w:sz="0" w:space="0" w:color="auto"/>
                                                                                    <w:left w:val="none" w:sz="0" w:space="0" w:color="auto"/>
                                                                                    <w:bottom w:val="none" w:sz="0" w:space="0" w:color="auto"/>
                                                                                    <w:right w:val="none" w:sz="0" w:space="0" w:color="auto"/>
                                                                                  </w:divBdr>
                                                                                </w:div>
                                                                                <w:div w:id="1756318497">
                                                                                  <w:marLeft w:val="0"/>
                                                                                  <w:marRight w:val="0"/>
                                                                                  <w:marTop w:val="0"/>
                                                                                  <w:marBottom w:val="0"/>
                                                                                  <w:divBdr>
                                                                                    <w:top w:val="none" w:sz="0" w:space="0" w:color="auto"/>
                                                                                    <w:left w:val="none" w:sz="0" w:space="0" w:color="auto"/>
                                                                                    <w:bottom w:val="none" w:sz="0" w:space="0" w:color="auto"/>
                                                                                    <w:right w:val="none" w:sz="0" w:space="0" w:color="auto"/>
                                                                                  </w:divBdr>
                                                                                </w:div>
                                                                              </w:divsChild>
                                                                            </w:div>
                                                                            <w:div w:id="1606883840">
                                                                              <w:marLeft w:val="0"/>
                                                                              <w:marRight w:val="0"/>
                                                                              <w:marTop w:val="0"/>
                                                                              <w:marBottom w:val="0"/>
                                                                              <w:divBdr>
                                                                                <w:top w:val="none" w:sz="0" w:space="0" w:color="auto"/>
                                                                                <w:left w:val="none" w:sz="0" w:space="0" w:color="auto"/>
                                                                                <w:bottom w:val="none" w:sz="0" w:space="0" w:color="auto"/>
                                                                                <w:right w:val="none" w:sz="0" w:space="0" w:color="auto"/>
                                                                              </w:divBdr>
                                                                              <w:divsChild>
                                                                                <w:div w:id="1930193917">
                                                                                  <w:marLeft w:val="0"/>
                                                                                  <w:marRight w:val="0"/>
                                                                                  <w:marTop w:val="0"/>
                                                                                  <w:marBottom w:val="0"/>
                                                                                  <w:divBdr>
                                                                                    <w:top w:val="none" w:sz="0" w:space="0" w:color="auto"/>
                                                                                    <w:left w:val="none" w:sz="0" w:space="0" w:color="auto"/>
                                                                                    <w:bottom w:val="none" w:sz="0" w:space="0" w:color="auto"/>
                                                                                    <w:right w:val="none" w:sz="0" w:space="0" w:color="auto"/>
                                                                                  </w:divBdr>
                                                                                </w:div>
                                                                                <w:div w:id="2059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05295">
      <w:bodyDiv w:val="1"/>
      <w:marLeft w:val="0"/>
      <w:marRight w:val="0"/>
      <w:marTop w:val="0"/>
      <w:marBottom w:val="0"/>
      <w:divBdr>
        <w:top w:val="none" w:sz="0" w:space="0" w:color="auto"/>
        <w:left w:val="none" w:sz="0" w:space="0" w:color="auto"/>
        <w:bottom w:val="none" w:sz="0" w:space="0" w:color="auto"/>
        <w:right w:val="none" w:sz="0" w:space="0" w:color="auto"/>
      </w:divBdr>
    </w:div>
    <w:div w:id="1403020198">
      <w:bodyDiv w:val="1"/>
      <w:marLeft w:val="0"/>
      <w:marRight w:val="0"/>
      <w:marTop w:val="0"/>
      <w:marBottom w:val="0"/>
      <w:divBdr>
        <w:top w:val="none" w:sz="0" w:space="0" w:color="auto"/>
        <w:left w:val="none" w:sz="0" w:space="0" w:color="auto"/>
        <w:bottom w:val="none" w:sz="0" w:space="0" w:color="auto"/>
        <w:right w:val="none" w:sz="0" w:space="0" w:color="auto"/>
      </w:divBdr>
      <w:divsChild>
        <w:div w:id="1212040035">
          <w:marLeft w:val="0"/>
          <w:marRight w:val="0"/>
          <w:marTop w:val="100"/>
          <w:marBottom w:val="100"/>
          <w:divBdr>
            <w:top w:val="none" w:sz="0" w:space="0" w:color="auto"/>
            <w:left w:val="none" w:sz="0" w:space="0" w:color="auto"/>
            <w:bottom w:val="none" w:sz="0" w:space="0" w:color="auto"/>
            <w:right w:val="none" w:sz="0" w:space="0" w:color="auto"/>
          </w:divBdr>
          <w:divsChild>
            <w:div w:id="1620987411">
              <w:marLeft w:val="0"/>
              <w:marRight w:val="0"/>
              <w:marTop w:val="225"/>
              <w:marBottom w:val="750"/>
              <w:divBdr>
                <w:top w:val="none" w:sz="0" w:space="0" w:color="auto"/>
                <w:left w:val="none" w:sz="0" w:space="0" w:color="auto"/>
                <w:bottom w:val="none" w:sz="0" w:space="0" w:color="auto"/>
                <w:right w:val="none" w:sz="0" w:space="0" w:color="auto"/>
              </w:divBdr>
              <w:divsChild>
                <w:div w:id="1404599147">
                  <w:marLeft w:val="0"/>
                  <w:marRight w:val="0"/>
                  <w:marTop w:val="0"/>
                  <w:marBottom w:val="0"/>
                  <w:divBdr>
                    <w:top w:val="none" w:sz="0" w:space="0" w:color="auto"/>
                    <w:left w:val="none" w:sz="0" w:space="0" w:color="auto"/>
                    <w:bottom w:val="none" w:sz="0" w:space="0" w:color="auto"/>
                    <w:right w:val="none" w:sz="0" w:space="0" w:color="auto"/>
                  </w:divBdr>
                  <w:divsChild>
                    <w:div w:id="189955760">
                      <w:marLeft w:val="0"/>
                      <w:marRight w:val="0"/>
                      <w:marTop w:val="0"/>
                      <w:marBottom w:val="0"/>
                      <w:divBdr>
                        <w:top w:val="none" w:sz="0" w:space="0" w:color="auto"/>
                        <w:left w:val="none" w:sz="0" w:space="0" w:color="auto"/>
                        <w:bottom w:val="none" w:sz="0" w:space="0" w:color="auto"/>
                        <w:right w:val="none" w:sz="0" w:space="0" w:color="auto"/>
                      </w:divBdr>
                      <w:divsChild>
                        <w:div w:id="632519732">
                          <w:marLeft w:val="0"/>
                          <w:marRight w:val="0"/>
                          <w:marTop w:val="0"/>
                          <w:marBottom w:val="0"/>
                          <w:divBdr>
                            <w:top w:val="none" w:sz="0" w:space="0" w:color="auto"/>
                            <w:left w:val="none" w:sz="0" w:space="0" w:color="auto"/>
                            <w:bottom w:val="none" w:sz="0" w:space="0" w:color="auto"/>
                            <w:right w:val="none" w:sz="0" w:space="0" w:color="auto"/>
                          </w:divBdr>
                          <w:divsChild>
                            <w:div w:id="1138760086">
                              <w:marLeft w:val="0"/>
                              <w:marRight w:val="0"/>
                              <w:marTop w:val="0"/>
                              <w:marBottom w:val="0"/>
                              <w:divBdr>
                                <w:top w:val="none" w:sz="0" w:space="0" w:color="auto"/>
                                <w:left w:val="none" w:sz="0" w:space="0" w:color="auto"/>
                                <w:bottom w:val="none" w:sz="0" w:space="0" w:color="auto"/>
                                <w:right w:val="none" w:sz="0" w:space="0" w:color="auto"/>
                              </w:divBdr>
                              <w:divsChild>
                                <w:div w:id="979925372">
                                  <w:marLeft w:val="0"/>
                                  <w:marRight w:val="0"/>
                                  <w:marTop w:val="0"/>
                                  <w:marBottom w:val="0"/>
                                  <w:divBdr>
                                    <w:top w:val="none" w:sz="0" w:space="0" w:color="auto"/>
                                    <w:left w:val="none" w:sz="0" w:space="0" w:color="auto"/>
                                    <w:bottom w:val="none" w:sz="0" w:space="0" w:color="auto"/>
                                    <w:right w:val="none" w:sz="0" w:space="0" w:color="auto"/>
                                  </w:divBdr>
                                  <w:divsChild>
                                    <w:div w:id="1601912905">
                                      <w:marLeft w:val="0"/>
                                      <w:marRight w:val="0"/>
                                      <w:marTop w:val="0"/>
                                      <w:marBottom w:val="0"/>
                                      <w:divBdr>
                                        <w:top w:val="none" w:sz="0" w:space="0" w:color="auto"/>
                                        <w:left w:val="none" w:sz="0" w:space="0" w:color="auto"/>
                                        <w:bottom w:val="none" w:sz="0" w:space="0" w:color="auto"/>
                                        <w:right w:val="none" w:sz="0" w:space="0" w:color="auto"/>
                                      </w:divBdr>
                                      <w:divsChild>
                                        <w:div w:id="577642264">
                                          <w:marLeft w:val="0"/>
                                          <w:marRight w:val="0"/>
                                          <w:marTop w:val="0"/>
                                          <w:marBottom w:val="0"/>
                                          <w:divBdr>
                                            <w:top w:val="none" w:sz="0" w:space="0" w:color="auto"/>
                                            <w:left w:val="none" w:sz="0" w:space="0" w:color="auto"/>
                                            <w:bottom w:val="none" w:sz="0" w:space="0" w:color="auto"/>
                                            <w:right w:val="none" w:sz="0" w:space="0" w:color="auto"/>
                                          </w:divBdr>
                                          <w:divsChild>
                                            <w:div w:id="1581596297">
                                              <w:marLeft w:val="0"/>
                                              <w:marRight w:val="0"/>
                                              <w:marTop w:val="0"/>
                                              <w:marBottom w:val="0"/>
                                              <w:divBdr>
                                                <w:top w:val="none" w:sz="0" w:space="0" w:color="auto"/>
                                                <w:left w:val="none" w:sz="0" w:space="0" w:color="auto"/>
                                                <w:bottom w:val="none" w:sz="0" w:space="0" w:color="auto"/>
                                                <w:right w:val="none" w:sz="0" w:space="0" w:color="auto"/>
                                              </w:divBdr>
                                              <w:divsChild>
                                                <w:div w:id="857473870">
                                                  <w:marLeft w:val="0"/>
                                                  <w:marRight w:val="0"/>
                                                  <w:marTop w:val="0"/>
                                                  <w:marBottom w:val="0"/>
                                                  <w:divBdr>
                                                    <w:top w:val="none" w:sz="0" w:space="0" w:color="auto"/>
                                                    <w:left w:val="none" w:sz="0" w:space="0" w:color="auto"/>
                                                    <w:bottom w:val="none" w:sz="0" w:space="0" w:color="auto"/>
                                                    <w:right w:val="none" w:sz="0" w:space="0" w:color="auto"/>
                                                  </w:divBdr>
                                                  <w:divsChild>
                                                    <w:div w:id="119812584">
                                                      <w:marLeft w:val="0"/>
                                                      <w:marRight w:val="0"/>
                                                      <w:marTop w:val="0"/>
                                                      <w:marBottom w:val="0"/>
                                                      <w:divBdr>
                                                        <w:top w:val="none" w:sz="0" w:space="0" w:color="auto"/>
                                                        <w:left w:val="none" w:sz="0" w:space="0" w:color="auto"/>
                                                        <w:bottom w:val="none" w:sz="0" w:space="0" w:color="auto"/>
                                                        <w:right w:val="none" w:sz="0" w:space="0" w:color="auto"/>
                                                      </w:divBdr>
                                                      <w:divsChild>
                                                        <w:div w:id="2068533480">
                                                          <w:marLeft w:val="0"/>
                                                          <w:marRight w:val="0"/>
                                                          <w:marTop w:val="0"/>
                                                          <w:marBottom w:val="0"/>
                                                          <w:divBdr>
                                                            <w:top w:val="none" w:sz="0" w:space="0" w:color="auto"/>
                                                            <w:left w:val="none" w:sz="0" w:space="0" w:color="auto"/>
                                                            <w:bottom w:val="none" w:sz="0" w:space="0" w:color="auto"/>
                                                            <w:right w:val="none" w:sz="0" w:space="0" w:color="auto"/>
                                                          </w:divBdr>
                                                          <w:divsChild>
                                                            <w:div w:id="520439603">
                                                              <w:marLeft w:val="0"/>
                                                              <w:marRight w:val="0"/>
                                                              <w:marTop w:val="0"/>
                                                              <w:marBottom w:val="0"/>
                                                              <w:divBdr>
                                                                <w:top w:val="none" w:sz="0" w:space="0" w:color="auto"/>
                                                                <w:left w:val="none" w:sz="0" w:space="0" w:color="auto"/>
                                                                <w:bottom w:val="none" w:sz="0" w:space="0" w:color="auto"/>
                                                                <w:right w:val="none" w:sz="0" w:space="0" w:color="auto"/>
                                                              </w:divBdr>
                                                              <w:divsChild>
                                                                <w:div w:id="370419512">
                                                                  <w:marLeft w:val="0"/>
                                                                  <w:marRight w:val="0"/>
                                                                  <w:marTop w:val="0"/>
                                                                  <w:marBottom w:val="0"/>
                                                                  <w:divBdr>
                                                                    <w:top w:val="none" w:sz="0" w:space="0" w:color="auto"/>
                                                                    <w:left w:val="none" w:sz="0" w:space="0" w:color="auto"/>
                                                                    <w:bottom w:val="none" w:sz="0" w:space="0" w:color="auto"/>
                                                                    <w:right w:val="none" w:sz="0" w:space="0" w:color="auto"/>
                                                                  </w:divBdr>
                                                                  <w:divsChild>
                                                                    <w:div w:id="149685886">
                                                                      <w:marLeft w:val="0"/>
                                                                      <w:marRight w:val="0"/>
                                                                      <w:marTop w:val="0"/>
                                                                      <w:marBottom w:val="0"/>
                                                                      <w:divBdr>
                                                                        <w:top w:val="none" w:sz="0" w:space="0" w:color="auto"/>
                                                                        <w:left w:val="none" w:sz="0" w:space="0" w:color="auto"/>
                                                                        <w:bottom w:val="none" w:sz="0" w:space="0" w:color="auto"/>
                                                                        <w:right w:val="none" w:sz="0" w:space="0" w:color="auto"/>
                                                                      </w:divBdr>
                                                                      <w:divsChild>
                                                                        <w:div w:id="714819592">
                                                                          <w:marLeft w:val="0"/>
                                                                          <w:marRight w:val="0"/>
                                                                          <w:marTop w:val="0"/>
                                                                          <w:marBottom w:val="0"/>
                                                                          <w:divBdr>
                                                                            <w:top w:val="none" w:sz="0" w:space="0" w:color="auto"/>
                                                                            <w:left w:val="none" w:sz="0" w:space="0" w:color="auto"/>
                                                                            <w:bottom w:val="none" w:sz="0" w:space="0" w:color="auto"/>
                                                                            <w:right w:val="none" w:sz="0" w:space="0" w:color="auto"/>
                                                                          </w:divBdr>
                                                                          <w:divsChild>
                                                                            <w:div w:id="1767381171">
                                                                              <w:marLeft w:val="0"/>
                                                                              <w:marRight w:val="0"/>
                                                                              <w:marTop w:val="0"/>
                                                                              <w:marBottom w:val="0"/>
                                                                              <w:divBdr>
                                                                                <w:top w:val="none" w:sz="0" w:space="0" w:color="auto"/>
                                                                                <w:left w:val="none" w:sz="0" w:space="0" w:color="auto"/>
                                                                                <w:bottom w:val="none" w:sz="0" w:space="0" w:color="auto"/>
                                                                                <w:right w:val="none" w:sz="0" w:space="0" w:color="auto"/>
                                                                              </w:divBdr>
                                                                              <w:divsChild>
                                                                                <w:div w:id="897083990">
                                                                                  <w:marLeft w:val="0"/>
                                                                                  <w:marRight w:val="0"/>
                                                                                  <w:marTop w:val="0"/>
                                                                                  <w:marBottom w:val="0"/>
                                                                                  <w:divBdr>
                                                                                    <w:top w:val="none" w:sz="0" w:space="0" w:color="auto"/>
                                                                                    <w:left w:val="none" w:sz="0" w:space="0" w:color="auto"/>
                                                                                    <w:bottom w:val="none" w:sz="0" w:space="0" w:color="auto"/>
                                                                                    <w:right w:val="none" w:sz="0" w:space="0" w:color="auto"/>
                                                                                  </w:divBdr>
                                                                                  <w:divsChild>
                                                                                    <w:div w:id="551043738">
                                                                                      <w:marLeft w:val="0"/>
                                                                                      <w:marRight w:val="0"/>
                                                                                      <w:marTop w:val="0"/>
                                                                                      <w:marBottom w:val="0"/>
                                                                                      <w:divBdr>
                                                                                        <w:top w:val="none" w:sz="0" w:space="0" w:color="auto"/>
                                                                                        <w:left w:val="none" w:sz="0" w:space="0" w:color="auto"/>
                                                                                        <w:bottom w:val="none" w:sz="0" w:space="0" w:color="auto"/>
                                                                                        <w:right w:val="none" w:sz="0" w:space="0" w:color="auto"/>
                                                                                      </w:divBdr>
                                                                                    </w:div>
                                                                                    <w:div w:id="1021706772">
                                                                                      <w:marLeft w:val="0"/>
                                                                                      <w:marRight w:val="0"/>
                                                                                      <w:marTop w:val="0"/>
                                                                                      <w:marBottom w:val="0"/>
                                                                                      <w:divBdr>
                                                                                        <w:top w:val="none" w:sz="0" w:space="0" w:color="auto"/>
                                                                                        <w:left w:val="none" w:sz="0" w:space="0" w:color="auto"/>
                                                                                        <w:bottom w:val="none" w:sz="0" w:space="0" w:color="auto"/>
                                                                                        <w:right w:val="none" w:sz="0" w:space="0" w:color="auto"/>
                                                                                      </w:divBdr>
                                                                                    </w:div>
                                                                                  </w:divsChild>
                                                                                </w:div>
                                                                                <w:div w:id="947471225">
                                                                                  <w:marLeft w:val="0"/>
                                                                                  <w:marRight w:val="0"/>
                                                                                  <w:marTop w:val="0"/>
                                                                                  <w:marBottom w:val="0"/>
                                                                                  <w:divBdr>
                                                                                    <w:top w:val="none" w:sz="0" w:space="0" w:color="auto"/>
                                                                                    <w:left w:val="none" w:sz="0" w:space="0" w:color="auto"/>
                                                                                    <w:bottom w:val="none" w:sz="0" w:space="0" w:color="auto"/>
                                                                                    <w:right w:val="none" w:sz="0" w:space="0" w:color="auto"/>
                                                                                  </w:divBdr>
                                                                                  <w:divsChild>
                                                                                    <w:div w:id="723916821">
                                                                                      <w:marLeft w:val="0"/>
                                                                                      <w:marRight w:val="0"/>
                                                                                      <w:marTop w:val="0"/>
                                                                                      <w:marBottom w:val="0"/>
                                                                                      <w:divBdr>
                                                                                        <w:top w:val="none" w:sz="0" w:space="0" w:color="auto"/>
                                                                                        <w:left w:val="none" w:sz="0" w:space="0" w:color="auto"/>
                                                                                        <w:bottom w:val="none" w:sz="0" w:space="0" w:color="auto"/>
                                                                                        <w:right w:val="none" w:sz="0" w:space="0" w:color="auto"/>
                                                                                      </w:divBdr>
                                                                                    </w:div>
                                                                                    <w:div w:id="2128117126">
                                                                                      <w:marLeft w:val="0"/>
                                                                                      <w:marRight w:val="0"/>
                                                                                      <w:marTop w:val="0"/>
                                                                                      <w:marBottom w:val="0"/>
                                                                                      <w:divBdr>
                                                                                        <w:top w:val="none" w:sz="0" w:space="0" w:color="auto"/>
                                                                                        <w:left w:val="none" w:sz="0" w:space="0" w:color="auto"/>
                                                                                        <w:bottom w:val="none" w:sz="0" w:space="0" w:color="auto"/>
                                                                                        <w:right w:val="none" w:sz="0" w:space="0" w:color="auto"/>
                                                                                      </w:divBdr>
                                                                                    </w:div>
                                                                                  </w:divsChild>
                                                                                </w:div>
                                                                                <w:div w:id="1244025059">
                                                                                  <w:marLeft w:val="0"/>
                                                                                  <w:marRight w:val="0"/>
                                                                                  <w:marTop w:val="0"/>
                                                                                  <w:marBottom w:val="0"/>
                                                                                  <w:divBdr>
                                                                                    <w:top w:val="none" w:sz="0" w:space="0" w:color="auto"/>
                                                                                    <w:left w:val="none" w:sz="0" w:space="0" w:color="auto"/>
                                                                                    <w:bottom w:val="none" w:sz="0" w:space="0" w:color="auto"/>
                                                                                    <w:right w:val="none" w:sz="0" w:space="0" w:color="auto"/>
                                                                                  </w:divBdr>
                                                                                  <w:divsChild>
                                                                                    <w:div w:id="1956709693">
                                                                                      <w:marLeft w:val="0"/>
                                                                                      <w:marRight w:val="0"/>
                                                                                      <w:marTop w:val="0"/>
                                                                                      <w:marBottom w:val="0"/>
                                                                                      <w:divBdr>
                                                                                        <w:top w:val="none" w:sz="0" w:space="0" w:color="auto"/>
                                                                                        <w:left w:val="none" w:sz="0" w:space="0" w:color="auto"/>
                                                                                        <w:bottom w:val="none" w:sz="0" w:space="0" w:color="auto"/>
                                                                                        <w:right w:val="none" w:sz="0" w:space="0" w:color="auto"/>
                                                                                      </w:divBdr>
                                                                                    </w:div>
                                                                                    <w:div w:id="1975452240">
                                                                                      <w:marLeft w:val="0"/>
                                                                                      <w:marRight w:val="0"/>
                                                                                      <w:marTop w:val="0"/>
                                                                                      <w:marBottom w:val="0"/>
                                                                                      <w:divBdr>
                                                                                        <w:top w:val="none" w:sz="0" w:space="0" w:color="auto"/>
                                                                                        <w:left w:val="none" w:sz="0" w:space="0" w:color="auto"/>
                                                                                        <w:bottom w:val="none" w:sz="0" w:space="0" w:color="auto"/>
                                                                                        <w:right w:val="none" w:sz="0" w:space="0" w:color="auto"/>
                                                                                      </w:divBdr>
                                                                                    </w:div>
                                                                                  </w:divsChild>
                                                                                </w:div>
                                                                                <w:div w:id="1746029988">
                                                                                  <w:marLeft w:val="0"/>
                                                                                  <w:marRight w:val="0"/>
                                                                                  <w:marTop w:val="0"/>
                                                                                  <w:marBottom w:val="0"/>
                                                                                  <w:divBdr>
                                                                                    <w:top w:val="none" w:sz="0" w:space="0" w:color="auto"/>
                                                                                    <w:left w:val="none" w:sz="0" w:space="0" w:color="auto"/>
                                                                                    <w:bottom w:val="none" w:sz="0" w:space="0" w:color="auto"/>
                                                                                    <w:right w:val="none" w:sz="0" w:space="0" w:color="auto"/>
                                                                                  </w:divBdr>
                                                                                  <w:divsChild>
                                                                                    <w:div w:id="2044205291">
                                                                                      <w:marLeft w:val="0"/>
                                                                                      <w:marRight w:val="0"/>
                                                                                      <w:marTop w:val="0"/>
                                                                                      <w:marBottom w:val="0"/>
                                                                                      <w:divBdr>
                                                                                        <w:top w:val="none" w:sz="0" w:space="0" w:color="auto"/>
                                                                                        <w:left w:val="none" w:sz="0" w:space="0" w:color="auto"/>
                                                                                        <w:bottom w:val="none" w:sz="0" w:space="0" w:color="auto"/>
                                                                                        <w:right w:val="none" w:sz="0" w:space="0" w:color="auto"/>
                                                                                      </w:divBdr>
                                                                                    </w:div>
                                                                                    <w:div w:id="2047869851">
                                                                                      <w:marLeft w:val="0"/>
                                                                                      <w:marRight w:val="0"/>
                                                                                      <w:marTop w:val="0"/>
                                                                                      <w:marBottom w:val="0"/>
                                                                                      <w:divBdr>
                                                                                        <w:top w:val="none" w:sz="0" w:space="0" w:color="auto"/>
                                                                                        <w:left w:val="none" w:sz="0" w:space="0" w:color="auto"/>
                                                                                        <w:bottom w:val="none" w:sz="0" w:space="0" w:color="auto"/>
                                                                                        <w:right w:val="none" w:sz="0" w:space="0" w:color="auto"/>
                                                                                      </w:divBdr>
                                                                                    </w:div>
                                                                                  </w:divsChild>
                                                                                </w:div>
                                                                                <w:div w:id="1808350924">
                                                                                  <w:marLeft w:val="0"/>
                                                                                  <w:marRight w:val="0"/>
                                                                                  <w:marTop w:val="0"/>
                                                                                  <w:marBottom w:val="0"/>
                                                                                  <w:divBdr>
                                                                                    <w:top w:val="none" w:sz="0" w:space="0" w:color="auto"/>
                                                                                    <w:left w:val="none" w:sz="0" w:space="0" w:color="auto"/>
                                                                                    <w:bottom w:val="none" w:sz="0" w:space="0" w:color="auto"/>
                                                                                    <w:right w:val="none" w:sz="0" w:space="0" w:color="auto"/>
                                                                                  </w:divBdr>
                                                                                  <w:divsChild>
                                                                                    <w:div w:id="695271650">
                                                                                      <w:marLeft w:val="0"/>
                                                                                      <w:marRight w:val="0"/>
                                                                                      <w:marTop w:val="0"/>
                                                                                      <w:marBottom w:val="0"/>
                                                                                      <w:divBdr>
                                                                                        <w:top w:val="none" w:sz="0" w:space="0" w:color="auto"/>
                                                                                        <w:left w:val="none" w:sz="0" w:space="0" w:color="auto"/>
                                                                                        <w:bottom w:val="none" w:sz="0" w:space="0" w:color="auto"/>
                                                                                        <w:right w:val="none" w:sz="0" w:space="0" w:color="auto"/>
                                                                                      </w:divBdr>
                                                                                    </w:div>
                                                                                    <w:div w:id="1162311055">
                                                                                      <w:marLeft w:val="0"/>
                                                                                      <w:marRight w:val="0"/>
                                                                                      <w:marTop w:val="0"/>
                                                                                      <w:marBottom w:val="0"/>
                                                                                      <w:divBdr>
                                                                                        <w:top w:val="none" w:sz="0" w:space="0" w:color="auto"/>
                                                                                        <w:left w:val="none" w:sz="0" w:space="0" w:color="auto"/>
                                                                                        <w:bottom w:val="none" w:sz="0" w:space="0" w:color="auto"/>
                                                                                        <w:right w:val="none" w:sz="0" w:space="0" w:color="auto"/>
                                                                                      </w:divBdr>
                                                                                    </w:div>
                                                                                  </w:divsChild>
                                                                                </w:div>
                                                                                <w:div w:id="1858810459">
                                                                                  <w:marLeft w:val="0"/>
                                                                                  <w:marRight w:val="0"/>
                                                                                  <w:marTop w:val="0"/>
                                                                                  <w:marBottom w:val="0"/>
                                                                                  <w:divBdr>
                                                                                    <w:top w:val="none" w:sz="0" w:space="0" w:color="auto"/>
                                                                                    <w:left w:val="none" w:sz="0" w:space="0" w:color="auto"/>
                                                                                    <w:bottom w:val="none" w:sz="0" w:space="0" w:color="auto"/>
                                                                                    <w:right w:val="none" w:sz="0" w:space="0" w:color="auto"/>
                                                                                  </w:divBdr>
                                                                                  <w:divsChild>
                                                                                    <w:div w:id="654529620">
                                                                                      <w:marLeft w:val="0"/>
                                                                                      <w:marRight w:val="0"/>
                                                                                      <w:marTop w:val="0"/>
                                                                                      <w:marBottom w:val="0"/>
                                                                                      <w:divBdr>
                                                                                        <w:top w:val="none" w:sz="0" w:space="0" w:color="auto"/>
                                                                                        <w:left w:val="none" w:sz="0" w:space="0" w:color="auto"/>
                                                                                        <w:bottom w:val="none" w:sz="0" w:space="0" w:color="auto"/>
                                                                                        <w:right w:val="none" w:sz="0" w:space="0" w:color="auto"/>
                                                                                      </w:divBdr>
                                                                                    </w:div>
                                                                                    <w:div w:id="1282802651">
                                                                                      <w:marLeft w:val="0"/>
                                                                                      <w:marRight w:val="0"/>
                                                                                      <w:marTop w:val="0"/>
                                                                                      <w:marBottom w:val="0"/>
                                                                                      <w:divBdr>
                                                                                        <w:top w:val="none" w:sz="0" w:space="0" w:color="auto"/>
                                                                                        <w:left w:val="none" w:sz="0" w:space="0" w:color="auto"/>
                                                                                        <w:bottom w:val="none" w:sz="0" w:space="0" w:color="auto"/>
                                                                                        <w:right w:val="none" w:sz="0" w:space="0" w:color="auto"/>
                                                                                      </w:divBdr>
                                                                                    </w:div>
                                                                                  </w:divsChild>
                                                                                </w:div>
                                                                                <w:div w:id="2013601894">
                                                                                  <w:marLeft w:val="0"/>
                                                                                  <w:marRight w:val="0"/>
                                                                                  <w:marTop w:val="0"/>
                                                                                  <w:marBottom w:val="0"/>
                                                                                  <w:divBdr>
                                                                                    <w:top w:val="none" w:sz="0" w:space="0" w:color="auto"/>
                                                                                    <w:left w:val="none" w:sz="0" w:space="0" w:color="auto"/>
                                                                                    <w:bottom w:val="none" w:sz="0" w:space="0" w:color="auto"/>
                                                                                    <w:right w:val="none" w:sz="0" w:space="0" w:color="auto"/>
                                                                                  </w:divBdr>
                                                                                  <w:divsChild>
                                                                                    <w:div w:id="1113473205">
                                                                                      <w:marLeft w:val="0"/>
                                                                                      <w:marRight w:val="0"/>
                                                                                      <w:marTop w:val="0"/>
                                                                                      <w:marBottom w:val="0"/>
                                                                                      <w:divBdr>
                                                                                        <w:top w:val="none" w:sz="0" w:space="0" w:color="auto"/>
                                                                                        <w:left w:val="none" w:sz="0" w:space="0" w:color="auto"/>
                                                                                        <w:bottom w:val="none" w:sz="0" w:space="0" w:color="auto"/>
                                                                                        <w:right w:val="none" w:sz="0" w:space="0" w:color="auto"/>
                                                                                      </w:divBdr>
                                                                                    </w:div>
                                                                                    <w:div w:id="2121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731322">
      <w:bodyDiv w:val="1"/>
      <w:marLeft w:val="0"/>
      <w:marRight w:val="0"/>
      <w:marTop w:val="0"/>
      <w:marBottom w:val="0"/>
      <w:divBdr>
        <w:top w:val="none" w:sz="0" w:space="0" w:color="auto"/>
        <w:left w:val="none" w:sz="0" w:space="0" w:color="auto"/>
        <w:bottom w:val="none" w:sz="0" w:space="0" w:color="auto"/>
        <w:right w:val="none" w:sz="0" w:space="0" w:color="auto"/>
      </w:divBdr>
      <w:divsChild>
        <w:div w:id="629554753">
          <w:marLeft w:val="0"/>
          <w:marRight w:val="0"/>
          <w:marTop w:val="0"/>
          <w:marBottom w:val="0"/>
          <w:divBdr>
            <w:top w:val="none" w:sz="0" w:space="0" w:color="auto"/>
            <w:left w:val="none" w:sz="0" w:space="0" w:color="auto"/>
            <w:bottom w:val="none" w:sz="0" w:space="0" w:color="auto"/>
            <w:right w:val="none" w:sz="0" w:space="0" w:color="auto"/>
          </w:divBdr>
          <w:divsChild>
            <w:div w:id="1047416945">
              <w:marLeft w:val="0"/>
              <w:marRight w:val="0"/>
              <w:marTop w:val="0"/>
              <w:marBottom w:val="0"/>
              <w:divBdr>
                <w:top w:val="none" w:sz="0" w:space="0" w:color="auto"/>
                <w:left w:val="none" w:sz="0" w:space="0" w:color="auto"/>
                <w:bottom w:val="none" w:sz="0" w:space="0" w:color="auto"/>
                <w:right w:val="none" w:sz="0" w:space="0" w:color="auto"/>
              </w:divBdr>
              <w:divsChild>
                <w:div w:id="695083632">
                  <w:marLeft w:val="0"/>
                  <w:marRight w:val="0"/>
                  <w:marTop w:val="0"/>
                  <w:marBottom w:val="0"/>
                  <w:divBdr>
                    <w:top w:val="none" w:sz="0" w:space="0" w:color="auto"/>
                    <w:left w:val="none" w:sz="0" w:space="0" w:color="auto"/>
                    <w:bottom w:val="none" w:sz="0" w:space="0" w:color="auto"/>
                    <w:right w:val="none" w:sz="0" w:space="0" w:color="auto"/>
                  </w:divBdr>
                  <w:divsChild>
                    <w:div w:id="2028410212">
                      <w:marLeft w:val="0"/>
                      <w:marRight w:val="0"/>
                      <w:marTop w:val="0"/>
                      <w:marBottom w:val="0"/>
                      <w:divBdr>
                        <w:top w:val="none" w:sz="0" w:space="0" w:color="auto"/>
                        <w:left w:val="none" w:sz="0" w:space="0" w:color="auto"/>
                        <w:bottom w:val="none" w:sz="0" w:space="0" w:color="auto"/>
                        <w:right w:val="none" w:sz="0" w:space="0" w:color="auto"/>
                      </w:divBdr>
                      <w:divsChild>
                        <w:div w:id="1741902920">
                          <w:marLeft w:val="0"/>
                          <w:marRight w:val="0"/>
                          <w:marTop w:val="0"/>
                          <w:marBottom w:val="0"/>
                          <w:divBdr>
                            <w:top w:val="none" w:sz="0" w:space="0" w:color="auto"/>
                            <w:left w:val="none" w:sz="0" w:space="0" w:color="auto"/>
                            <w:bottom w:val="none" w:sz="0" w:space="0" w:color="auto"/>
                            <w:right w:val="none" w:sz="0" w:space="0" w:color="auto"/>
                          </w:divBdr>
                          <w:divsChild>
                            <w:div w:id="1849784658">
                              <w:marLeft w:val="0"/>
                              <w:marRight w:val="0"/>
                              <w:marTop w:val="0"/>
                              <w:marBottom w:val="0"/>
                              <w:divBdr>
                                <w:top w:val="none" w:sz="0" w:space="0" w:color="auto"/>
                                <w:left w:val="none" w:sz="0" w:space="0" w:color="auto"/>
                                <w:bottom w:val="none" w:sz="0" w:space="0" w:color="auto"/>
                                <w:right w:val="none" w:sz="0" w:space="0" w:color="auto"/>
                              </w:divBdr>
                              <w:divsChild>
                                <w:div w:id="72825116">
                                  <w:marLeft w:val="0"/>
                                  <w:marRight w:val="0"/>
                                  <w:marTop w:val="0"/>
                                  <w:marBottom w:val="0"/>
                                  <w:divBdr>
                                    <w:top w:val="none" w:sz="0" w:space="0" w:color="auto"/>
                                    <w:left w:val="none" w:sz="0" w:space="0" w:color="auto"/>
                                    <w:bottom w:val="none" w:sz="0" w:space="0" w:color="auto"/>
                                    <w:right w:val="none" w:sz="0" w:space="0" w:color="auto"/>
                                  </w:divBdr>
                                  <w:divsChild>
                                    <w:div w:id="2120417627">
                                      <w:marLeft w:val="0"/>
                                      <w:marRight w:val="0"/>
                                      <w:marTop w:val="0"/>
                                      <w:marBottom w:val="0"/>
                                      <w:divBdr>
                                        <w:top w:val="none" w:sz="0" w:space="0" w:color="auto"/>
                                        <w:left w:val="none" w:sz="0" w:space="0" w:color="auto"/>
                                        <w:bottom w:val="none" w:sz="0" w:space="0" w:color="auto"/>
                                        <w:right w:val="none" w:sz="0" w:space="0" w:color="auto"/>
                                      </w:divBdr>
                                      <w:divsChild>
                                        <w:div w:id="1334721253">
                                          <w:marLeft w:val="0"/>
                                          <w:marRight w:val="0"/>
                                          <w:marTop w:val="0"/>
                                          <w:marBottom w:val="0"/>
                                          <w:divBdr>
                                            <w:top w:val="none" w:sz="0" w:space="0" w:color="auto"/>
                                            <w:left w:val="none" w:sz="0" w:space="0" w:color="auto"/>
                                            <w:bottom w:val="none" w:sz="0" w:space="0" w:color="auto"/>
                                            <w:right w:val="none" w:sz="0" w:space="0" w:color="auto"/>
                                          </w:divBdr>
                                          <w:divsChild>
                                            <w:div w:id="528375977">
                                              <w:marLeft w:val="0"/>
                                              <w:marRight w:val="0"/>
                                              <w:marTop w:val="0"/>
                                              <w:marBottom w:val="0"/>
                                              <w:divBdr>
                                                <w:top w:val="none" w:sz="0" w:space="0" w:color="auto"/>
                                                <w:left w:val="none" w:sz="0" w:space="0" w:color="auto"/>
                                                <w:bottom w:val="none" w:sz="0" w:space="0" w:color="auto"/>
                                                <w:right w:val="none" w:sz="0" w:space="0" w:color="auto"/>
                                              </w:divBdr>
                                              <w:divsChild>
                                                <w:div w:id="112288709">
                                                  <w:marLeft w:val="0"/>
                                                  <w:marRight w:val="0"/>
                                                  <w:marTop w:val="0"/>
                                                  <w:marBottom w:val="0"/>
                                                  <w:divBdr>
                                                    <w:top w:val="none" w:sz="0" w:space="0" w:color="auto"/>
                                                    <w:left w:val="none" w:sz="0" w:space="0" w:color="auto"/>
                                                    <w:bottom w:val="none" w:sz="0" w:space="0" w:color="auto"/>
                                                    <w:right w:val="none" w:sz="0" w:space="0" w:color="auto"/>
                                                  </w:divBdr>
                                                  <w:divsChild>
                                                    <w:div w:id="252130394">
                                                      <w:marLeft w:val="0"/>
                                                      <w:marRight w:val="0"/>
                                                      <w:marTop w:val="0"/>
                                                      <w:marBottom w:val="0"/>
                                                      <w:divBdr>
                                                        <w:top w:val="none" w:sz="0" w:space="0" w:color="auto"/>
                                                        <w:left w:val="none" w:sz="0" w:space="0" w:color="auto"/>
                                                        <w:bottom w:val="none" w:sz="0" w:space="0" w:color="auto"/>
                                                        <w:right w:val="none" w:sz="0" w:space="0" w:color="auto"/>
                                                      </w:divBdr>
                                                      <w:divsChild>
                                                        <w:div w:id="981229161">
                                                          <w:marLeft w:val="0"/>
                                                          <w:marRight w:val="0"/>
                                                          <w:marTop w:val="0"/>
                                                          <w:marBottom w:val="0"/>
                                                          <w:divBdr>
                                                            <w:top w:val="none" w:sz="0" w:space="0" w:color="auto"/>
                                                            <w:left w:val="none" w:sz="0" w:space="0" w:color="auto"/>
                                                            <w:bottom w:val="none" w:sz="0" w:space="0" w:color="auto"/>
                                                            <w:right w:val="none" w:sz="0" w:space="0" w:color="auto"/>
                                                          </w:divBdr>
                                                          <w:divsChild>
                                                            <w:div w:id="2106806713">
                                                              <w:marLeft w:val="0"/>
                                                              <w:marRight w:val="0"/>
                                                              <w:marTop w:val="0"/>
                                                              <w:marBottom w:val="0"/>
                                                              <w:divBdr>
                                                                <w:top w:val="none" w:sz="0" w:space="0" w:color="auto"/>
                                                                <w:left w:val="none" w:sz="0" w:space="0" w:color="auto"/>
                                                                <w:bottom w:val="none" w:sz="0" w:space="0" w:color="auto"/>
                                                                <w:right w:val="none" w:sz="0" w:space="0" w:color="auto"/>
                                                              </w:divBdr>
                                                              <w:divsChild>
                                                                <w:div w:id="767654657">
                                                                  <w:marLeft w:val="0"/>
                                                                  <w:marRight w:val="0"/>
                                                                  <w:marTop w:val="0"/>
                                                                  <w:marBottom w:val="0"/>
                                                                  <w:divBdr>
                                                                    <w:top w:val="none" w:sz="0" w:space="0" w:color="auto"/>
                                                                    <w:left w:val="none" w:sz="0" w:space="0" w:color="auto"/>
                                                                    <w:bottom w:val="none" w:sz="0" w:space="0" w:color="auto"/>
                                                                    <w:right w:val="none" w:sz="0" w:space="0" w:color="auto"/>
                                                                  </w:divBdr>
                                                                  <w:divsChild>
                                                                    <w:div w:id="102043573">
                                                                      <w:marLeft w:val="0"/>
                                                                      <w:marRight w:val="0"/>
                                                                      <w:marTop w:val="0"/>
                                                                      <w:marBottom w:val="0"/>
                                                                      <w:divBdr>
                                                                        <w:top w:val="none" w:sz="0" w:space="0" w:color="auto"/>
                                                                        <w:left w:val="none" w:sz="0" w:space="0" w:color="auto"/>
                                                                        <w:bottom w:val="none" w:sz="0" w:space="0" w:color="auto"/>
                                                                        <w:right w:val="none" w:sz="0" w:space="0" w:color="auto"/>
                                                                      </w:divBdr>
                                                                      <w:divsChild>
                                                                        <w:div w:id="7905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193735">
      <w:bodyDiv w:val="1"/>
      <w:marLeft w:val="0"/>
      <w:marRight w:val="0"/>
      <w:marTop w:val="0"/>
      <w:marBottom w:val="0"/>
      <w:divBdr>
        <w:top w:val="none" w:sz="0" w:space="0" w:color="auto"/>
        <w:left w:val="none" w:sz="0" w:space="0" w:color="auto"/>
        <w:bottom w:val="none" w:sz="0" w:space="0" w:color="auto"/>
        <w:right w:val="none" w:sz="0" w:space="0" w:color="auto"/>
      </w:divBdr>
    </w:div>
    <w:div w:id="1418672313">
      <w:bodyDiv w:val="1"/>
      <w:marLeft w:val="0"/>
      <w:marRight w:val="0"/>
      <w:marTop w:val="0"/>
      <w:marBottom w:val="0"/>
      <w:divBdr>
        <w:top w:val="none" w:sz="0" w:space="0" w:color="auto"/>
        <w:left w:val="none" w:sz="0" w:space="0" w:color="auto"/>
        <w:bottom w:val="none" w:sz="0" w:space="0" w:color="auto"/>
        <w:right w:val="none" w:sz="0" w:space="0" w:color="auto"/>
      </w:divBdr>
      <w:divsChild>
        <w:div w:id="1556970096">
          <w:marLeft w:val="0"/>
          <w:marRight w:val="0"/>
          <w:marTop w:val="100"/>
          <w:marBottom w:val="100"/>
          <w:divBdr>
            <w:top w:val="none" w:sz="0" w:space="0" w:color="auto"/>
            <w:left w:val="none" w:sz="0" w:space="0" w:color="auto"/>
            <w:bottom w:val="none" w:sz="0" w:space="0" w:color="auto"/>
            <w:right w:val="none" w:sz="0" w:space="0" w:color="auto"/>
          </w:divBdr>
          <w:divsChild>
            <w:div w:id="1811484015">
              <w:marLeft w:val="0"/>
              <w:marRight w:val="0"/>
              <w:marTop w:val="225"/>
              <w:marBottom w:val="750"/>
              <w:divBdr>
                <w:top w:val="none" w:sz="0" w:space="0" w:color="auto"/>
                <w:left w:val="none" w:sz="0" w:space="0" w:color="auto"/>
                <w:bottom w:val="none" w:sz="0" w:space="0" w:color="auto"/>
                <w:right w:val="none" w:sz="0" w:space="0" w:color="auto"/>
              </w:divBdr>
              <w:divsChild>
                <w:div w:id="788083471">
                  <w:marLeft w:val="0"/>
                  <w:marRight w:val="0"/>
                  <w:marTop w:val="0"/>
                  <w:marBottom w:val="0"/>
                  <w:divBdr>
                    <w:top w:val="none" w:sz="0" w:space="0" w:color="auto"/>
                    <w:left w:val="none" w:sz="0" w:space="0" w:color="auto"/>
                    <w:bottom w:val="none" w:sz="0" w:space="0" w:color="auto"/>
                    <w:right w:val="none" w:sz="0" w:space="0" w:color="auto"/>
                  </w:divBdr>
                  <w:divsChild>
                    <w:div w:id="1185293139">
                      <w:marLeft w:val="0"/>
                      <w:marRight w:val="0"/>
                      <w:marTop w:val="0"/>
                      <w:marBottom w:val="0"/>
                      <w:divBdr>
                        <w:top w:val="none" w:sz="0" w:space="0" w:color="auto"/>
                        <w:left w:val="none" w:sz="0" w:space="0" w:color="auto"/>
                        <w:bottom w:val="none" w:sz="0" w:space="0" w:color="auto"/>
                        <w:right w:val="none" w:sz="0" w:space="0" w:color="auto"/>
                      </w:divBdr>
                      <w:divsChild>
                        <w:div w:id="1522356265">
                          <w:marLeft w:val="0"/>
                          <w:marRight w:val="0"/>
                          <w:marTop w:val="0"/>
                          <w:marBottom w:val="0"/>
                          <w:divBdr>
                            <w:top w:val="none" w:sz="0" w:space="0" w:color="auto"/>
                            <w:left w:val="none" w:sz="0" w:space="0" w:color="auto"/>
                            <w:bottom w:val="none" w:sz="0" w:space="0" w:color="auto"/>
                            <w:right w:val="none" w:sz="0" w:space="0" w:color="auto"/>
                          </w:divBdr>
                          <w:divsChild>
                            <w:div w:id="1099526604">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sChild>
                                    <w:div w:id="160004389">
                                      <w:marLeft w:val="0"/>
                                      <w:marRight w:val="0"/>
                                      <w:marTop w:val="0"/>
                                      <w:marBottom w:val="0"/>
                                      <w:divBdr>
                                        <w:top w:val="none" w:sz="0" w:space="0" w:color="auto"/>
                                        <w:left w:val="none" w:sz="0" w:space="0" w:color="auto"/>
                                        <w:bottom w:val="none" w:sz="0" w:space="0" w:color="auto"/>
                                        <w:right w:val="none" w:sz="0" w:space="0" w:color="auto"/>
                                      </w:divBdr>
                                      <w:divsChild>
                                        <w:div w:id="1510682217">
                                          <w:marLeft w:val="0"/>
                                          <w:marRight w:val="0"/>
                                          <w:marTop w:val="0"/>
                                          <w:marBottom w:val="0"/>
                                          <w:divBdr>
                                            <w:top w:val="none" w:sz="0" w:space="0" w:color="auto"/>
                                            <w:left w:val="none" w:sz="0" w:space="0" w:color="auto"/>
                                            <w:bottom w:val="none" w:sz="0" w:space="0" w:color="auto"/>
                                            <w:right w:val="none" w:sz="0" w:space="0" w:color="auto"/>
                                          </w:divBdr>
                                          <w:divsChild>
                                            <w:div w:id="1754666481">
                                              <w:marLeft w:val="0"/>
                                              <w:marRight w:val="0"/>
                                              <w:marTop w:val="0"/>
                                              <w:marBottom w:val="0"/>
                                              <w:divBdr>
                                                <w:top w:val="none" w:sz="0" w:space="0" w:color="auto"/>
                                                <w:left w:val="none" w:sz="0" w:space="0" w:color="auto"/>
                                                <w:bottom w:val="none" w:sz="0" w:space="0" w:color="auto"/>
                                                <w:right w:val="none" w:sz="0" w:space="0" w:color="auto"/>
                                              </w:divBdr>
                                              <w:divsChild>
                                                <w:div w:id="369763130">
                                                  <w:marLeft w:val="0"/>
                                                  <w:marRight w:val="0"/>
                                                  <w:marTop w:val="0"/>
                                                  <w:marBottom w:val="0"/>
                                                  <w:divBdr>
                                                    <w:top w:val="none" w:sz="0" w:space="0" w:color="auto"/>
                                                    <w:left w:val="none" w:sz="0" w:space="0" w:color="auto"/>
                                                    <w:bottom w:val="none" w:sz="0" w:space="0" w:color="auto"/>
                                                    <w:right w:val="none" w:sz="0" w:space="0" w:color="auto"/>
                                                  </w:divBdr>
                                                  <w:divsChild>
                                                    <w:div w:id="1457866791">
                                                      <w:marLeft w:val="0"/>
                                                      <w:marRight w:val="0"/>
                                                      <w:marTop w:val="0"/>
                                                      <w:marBottom w:val="0"/>
                                                      <w:divBdr>
                                                        <w:top w:val="none" w:sz="0" w:space="0" w:color="auto"/>
                                                        <w:left w:val="none" w:sz="0" w:space="0" w:color="auto"/>
                                                        <w:bottom w:val="none" w:sz="0" w:space="0" w:color="auto"/>
                                                        <w:right w:val="none" w:sz="0" w:space="0" w:color="auto"/>
                                                      </w:divBdr>
                                                      <w:divsChild>
                                                        <w:div w:id="308823397">
                                                          <w:marLeft w:val="0"/>
                                                          <w:marRight w:val="0"/>
                                                          <w:marTop w:val="0"/>
                                                          <w:marBottom w:val="0"/>
                                                          <w:divBdr>
                                                            <w:top w:val="none" w:sz="0" w:space="0" w:color="auto"/>
                                                            <w:left w:val="none" w:sz="0" w:space="0" w:color="auto"/>
                                                            <w:bottom w:val="none" w:sz="0" w:space="0" w:color="auto"/>
                                                            <w:right w:val="none" w:sz="0" w:space="0" w:color="auto"/>
                                                          </w:divBdr>
                                                          <w:divsChild>
                                                            <w:div w:id="197279986">
                                                              <w:marLeft w:val="0"/>
                                                              <w:marRight w:val="0"/>
                                                              <w:marTop w:val="0"/>
                                                              <w:marBottom w:val="0"/>
                                                              <w:divBdr>
                                                                <w:top w:val="none" w:sz="0" w:space="0" w:color="auto"/>
                                                                <w:left w:val="none" w:sz="0" w:space="0" w:color="auto"/>
                                                                <w:bottom w:val="none" w:sz="0" w:space="0" w:color="auto"/>
                                                                <w:right w:val="none" w:sz="0" w:space="0" w:color="auto"/>
                                                              </w:divBdr>
                                                              <w:divsChild>
                                                                <w:div w:id="1011760242">
                                                                  <w:marLeft w:val="0"/>
                                                                  <w:marRight w:val="0"/>
                                                                  <w:marTop w:val="0"/>
                                                                  <w:marBottom w:val="0"/>
                                                                  <w:divBdr>
                                                                    <w:top w:val="none" w:sz="0" w:space="0" w:color="auto"/>
                                                                    <w:left w:val="none" w:sz="0" w:space="0" w:color="auto"/>
                                                                    <w:bottom w:val="none" w:sz="0" w:space="0" w:color="auto"/>
                                                                    <w:right w:val="none" w:sz="0" w:space="0" w:color="auto"/>
                                                                  </w:divBdr>
                                                                  <w:divsChild>
                                                                    <w:div w:id="841164821">
                                                                      <w:marLeft w:val="0"/>
                                                                      <w:marRight w:val="0"/>
                                                                      <w:marTop w:val="0"/>
                                                                      <w:marBottom w:val="0"/>
                                                                      <w:divBdr>
                                                                        <w:top w:val="none" w:sz="0" w:space="0" w:color="auto"/>
                                                                        <w:left w:val="none" w:sz="0" w:space="0" w:color="auto"/>
                                                                        <w:bottom w:val="none" w:sz="0" w:space="0" w:color="auto"/>
                                                                        <w:right w:val="none" w:sz="0" w:space="0" w:color="auto"/>
                                                                      </w:divBdr>
                                                                      <w:divsChild>
                                                                        <w:div w:id="945775527">
                                                                          <w:marLeft w:val="0"/>
                                                                          <w:marRight w:val="0"/>
                                                                          <w:marTop w:val="0"/>
                                                                          <w:marBottom w:val="0"/>
                                                                          <w:divBdr>
                                                                            <w:top w:val="none" w:sz="0" w:space="0" w:color="auto"/>
                                                                            <w:left w:val="none" w:sz="0" w:space="0" w:color="auto"/>
                                                                            <w:bottom w:val="none" w:sz="0" w:space="0" w:color="auto"/>
                                                                            <w:right w:val="none" w:sz="0" w:space="0" w:color="auto"/>
                                                                          </w:divBdr>
                                                                          <w:divsChild>
                                                                            <w:div w:id="1976256805">
                                                                              <w:marLeft w:val="0"/>
                                                                              <w:marRight w:val="0"/>
                                                                              <w:marTop w:val="0"/>
                                                                              <w:marBottom w:val="0"/>
                                                                              <w:divBdr>
                                                                                <w:top w:val="none" w:sz="0" w:space="0" w:color="auto"/>
                                                                                <w:left w:val="none" w:sz="0" w:space="0" w:color="auto"/>
                                                                                <w:bottom w:val="none" w:sz="0" w:space="0" w:color="auto"/>
                                                                                <w:right w:val="none" w:sz="0" w:space="0" w:color="auto"/>
                                                                              </w:divBdr>
                                                                              <w:divsChild>
                                                                                <w:div w:id="1862351620">
                                                                                  <w:marLeft w:val="0"/>
                                                                                  <w:marRight w:val="0"/>
                                                                                  <w:marTop w:val="0"/>
                                                                                  <w:marBottom w:val="0"/>
                                                                                  <w:divBdr>
                                                                                    <w:top w:val="none" w:sz="0" w:space="0" w:color="auto"/>
                                                                                    <w:left w:val="none" w:sz="0" w:space="0" w:color="auto"/>
                                                                                    <w:bottom w:val="none" w:sz="0" w:space="0" w:color="auto"/>
                                                                                    <w:right w:val="none" w:sz="0" w:space="0" w:color="auto"/>
                                                                                  </w:divBdr>
                                                                                  <w:divsChild>
                                                                                    <w:div w:id="462966064">
                                                                                      <w:marLeft w:val="0"/>
                                                                                      <w:marRight w:val="0"/>
                                                                                      <w:marTop w:val="0"/>
                                                                                      <w:marBottom w:val="0"/>
                                                                                      <w:divBdr>
                                                                                        <w:top w:val="none" w:sz="0" w:space="0" w:color="auto"/>
                                                                                        <w:left w:val="none" w:sz="0" w:space="0" w:color="auto"/>
                                                                                        <w:bottom w:val="none" w:sz="0" w:space="0" w:color="auto"/>
                                                                                        <w:right w:val="none" w:sz="0" w:space="0" w:color="auto"/>
                                                                                      </w:divBdr>
                                                                                    </w:div>
                                                                                    <w:div w:id="1326789051">
                                                                                      <w:marLeft w:val="0"/>
                                                                                      <w:marRight w:val="0"/>
                                                                                      <w:marTop w:val="0"/>
                                                                                      <w:marBottom w:val="0"/>
                                                                                      <w:divBdr>
                                                                                        <w:top w:val="none" w:sz="0" w:space="0" w:color="auto"/>
                                                                                        <w:left w:val="none" w:sz="0" w:space="0" w:color="auto"/>
                                                                                        <w:bottom w:val="none" w:sz="0" w:space="0" w:color="auto"/>
                                                                                        <w:right w:val="none" w:sz="0" w:space="0" w:color="auto"/>
                                                                                      </w:divBdr>
                                                                                    </w:div>
                                                                                  </w:divsChild>
                                                                                </w:div>
                                                                                <w:div w:id="1904902069">
                                                                                  <w:marLeft w:val="0"/>
                                                                                  <w:marRight w:val="0"/>
                                                                                  <w:marTop w:val="0"/>
                                                                                  <w:marBottom w:val="0"/>
                                                                                  <w:divBdr>
                                                                                    <w:top w:val="none" w:sz="0" w:space="0" w:color="auto"/>
                                                                                    <w:left w:val="none" w:sz="0" w:space="0" w:color="auto"/>
                                                                                    <w:bottom w:val="none" w:sz="0" w:space="0" w:color="auto"/>
                                                                                    <w:right w:val="none" w:sz="0" w:space="0" w:color="auto"/>
                                                                                  </w:divBdr>
                                                                                  <w:divsChild>
                                                                                    <w:div w:id="569732130">
                                                                                      <w:marLeft w:val="0"/>
                                                                                      <w:marRight w:val="0"/>
                                                                                      <w:marTop w:val="0"/>
                                                                                      <w:marBottom w:val="0"/>
                                                                                      <w:divBdr>
                                                                                        <w:top w:val="none" w:sz="0" w:space="0" w:color="auto"/>
                                                                                        <w:left w:val="none" w:sz="0" w:space="0" w:color="auto"/>
                                                                                        <w:bottom w:val="none" w:sz="0" w:space="0" w:color="auto"/>
                                                                                        <w:right w:val="none" w:sz="0" w:space="0" w:color="auto"/>
                                                                                      </w:divBdr>
                                                                                    </w:div>
                                                                                    <w:div w:id="847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26294">
      <w:bodyDiv w:val="1"/>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100"/>
          <w:marBottom w:val="100"/>
          <w:divBdr>
            <w:top w:val="none" w:sz="0" w:space="0" w:color="auto"/>
            <w:left w:val="none" w:sz="0" w:space="0" w:color="auto"/>
            <w:bottom w:val="none" w:sz="0" w:space="0" w:color="auto"/>
            <w:right w:val="none" w:sz="0" w:space="0" w:color="auto"/>
          </w:divBdr>
          <w:divsChild>
            <w:div w:id="1591038249">
              <w:marLeft w:val="0"/>
              <w:marRight w:val="0"/>
              <w:marTop w:val="225"/>
              <w:marBottom w:val="750"/>
              <w:divBdr>
                <w:top w:val="none" w:sz="0" w:space="0" w:color="auto"/>
                <w:left w:val="none" w:sz="0" w:space="0" w:color="auto"/>
                <w:bottom w:val="none" w:sz="0" w:space="0" w:color="auto"/>
                <w:right w:val="none" w:sz="0" w:space="0" w:color="auto"/>
              </w:divBdr>
              <w:divsChild>
                <w:div w:id="1456024311">
                  <w:marLeft w:val="0"/>
                  <w:marRight w:val="0"/>
                  <w:marTop w:val="0"/>
                  <w:marBottom w:val="0"/>
                  <w:divBdr>
                    <w:top w:val="none" w:sz="0" w:space="0" w:color="auto"/>
                    <w:left w:val="none" w:sz="0" w:space="0" w:color="auto"/>
                    <w:bottom w:val="none" w:sz="0" w:space="0" w:color="auto"/>
                    <w:right w:val="none" w:sz="0" w:space="0" w:color="auto"/>
                  </w:divBdr>
                  <w:divsChild>
                    <w:div w:id="569466015">
                      <w:marLeft w:val="0"/>
                      <w:marRight w:val="0"/>
                      <w:marTop w:val="0"/>
                      <w:marBottom w:val="0"/>
                      <w:divBdr>
                        <w:top w:val="none" w:sz="0" w:space="0" w:color="auto"/>
                        <w:left w:val="none" w:sz="0" w:space="0" w:color="auto"/>
                        <w:bottom w:val="none" w:sz="0" w:space="0" w:color="auto"/>
                        <w:right w:val="none" w:sz="0" w:space="0" w:color="auto"/>
                      </w:divBdr>
                      <w:divsChild>
                        <w:div w:id="999578621">
                          <w:marLeft w:val="0"/>
                          <w:marRight w:val="0"/>
                          <w:marTop w:val="0"/>
                          <w:marBottom w:val="0"/>
                          <w:divBdr>
                            <w:top w:val="none" w:sz="0" w:space="0" w:color="auto"/>
                            <w:left w:val="none" w:sz="0" w:space="0" w:color="auto"/>
                            <w:bottom w:val="none" w:sz="0" w:space="0" w:color="auto"/>
                            <w:right w:val="none" w:sz="0" w:space="0" w:color="auto"/>
                          </w:divBdr>
                          <w:divsChild>
                            <w:div w:id="468863636">
                              <w:marLeft w:val="0"/>
                              <w:marRight w:val="0"/>
                              <w:marTop w:val="0"/>
                              <w:marBottom w:val="0"/>
                              <w:divBdr>
                                <w:top w:val="none" w:sz="0" w:space="0" w:color="auto"/>
                                <w:left w:val="none" w:sz="0" w:space="0" w:color="auto"/>
                                <w:bottom w:val="none" w:sz="0" w:space="0" w:color="auto"/>
                                <w:right w:val="none" w:sz="0" w:space="0" w:color="auto"/>
                              </w:divBdr>
                              <w:divsChild>
                                <w:div w:id="497186775">
                                  <w:marLeft w:val="0"/>
                                  <w:marRight w:val="0"/>
                                  <w:marTop w:val="0"/>
                                  <w:marBottom w:val="0"/>
                                  <w:divBdr>
                                    <w:top w:val="none" w:sz="0" w:space="0" w:color="auto"/>
                                    <w:left w:val="none" w:sz="0" w:space="0" w:color="auto"/>
                                    <w:bottom w:val="none" w:sz="0" w:space="0" w:color="auto"/>
                                    <w:right w:val="none" w:sz="0" w:space="0" w:color="auto"/>
                                  </w:divBdr>
                                  <w:divsChild>
                                    <w:div w:id="1634948356">
                                      <w:marLeft w:val="0"/>
                                      <w:marRight w:val="0"/>
                                      <w:marTop w:val="0"/>
                                      <w:marBottom w:val="0"/>
                                      <w:divBdr>
                                        <w:top w:val="none" w:sz="0" w:space="0" w:color="auto"/>
                                        <w:left w:val="none" w:sz="0" w:space="0" w:color="auto"/>
                                        <w:bottom w:val="none" w:sz="0" w:space="0" w:color="auto"/>
                                        <w:right w:val="none" w:sz="0" w:space="0" w:color="auto"/>
                                      </w:divBdr>
                                      <w:divsChild>
                                        <w:div w:id="1085226885">
                                          <w:marLeft w:val="0"/>
                                          <w:marRight w:val="0"/>
                                          <w:marTop w:val="0"/>
                                          <w:marBottom w:val="0"/>
                                          <w:divBdr>
                                            <w:top w:val="none" w:sz="0" w:space="0" w:color="auto"/>
                                            <w:left w:val="none" w:sz="0" w:space="0" w:color="auto"/>
                                            <w:bottom w:val="none" w:sz="0" w:space="0" w:color="auto"/>
                                            <w:right w:val="none" w:sz="0" w:space="0" w:color="auto"/>
                                          </w:divBdr>
                                          <w:divsChild>
                                            <w:div w:id="1173715925">
                                              <w:marLeft w:val="0"/>
                                              <w:marRight w:val="0"/>
                                              <w:marTop w:val="0"/>
                                              <w:marBottom w:val="0"/>
                                              <w:divBdr>
                                                <w:top w:val="none" w:sz="0" w:space="0" w:color="auto"/>
                                                <w:left w:val="none" w:sz="0" w:space="0" w:color="auto"/>
                                                <w:bottom w:val="none" w:sz="0" w:space="0" w:color="auto"/>
                                                <w:right w:val="none" w:sz="0" w:space="0" w:color="auto"/>
                                              </w:divBdr>
                                              <w:divsChild>
                                                <w:div w:id="730427478">
                                                  <w:marLeft w:val="0"/>
                                                  <w:marRight w:val="0"/>
                                                  <w:marTop w:val="0"/>
                                                  <w:marBottom w:val="0"/>
                                                  <w:divBdr>
                                                    <w:top w:val="none" w:sz="0" w:space="0" w:color="auto"/>
                                                    <w:left w:val="none" w:sz="0" w:space="0" w:color="auto"/>
                                                    <w:bottom w:val="none" w:sz="0" w:space="0" w:color="auto"/>
                                                    <w:right w:val="none" w:sz="0" w:space="0" w:color="auto"/>
                                                  </w:divBdr>
                                                  <w:divsChild>
                                                    <w:div w:id="741828026">
                                                      <w:marLeft w:val="0"/>
                                                      <w:marRight w:val="0"/>
                                                      <w:marTop w:val="0"/>
                                                      <w:marBottom w:val="0"/>
                                                      <w:divBdr>
                                                        <w:top w:val="none" w:sz="0" w:space="0" w:color="auto"/>
                                                        <w:left w:val="none" w:sz="0" w:space="0" w:color="auto"/>
                                                        <w:bottom w:val="none" w:sz="0" w:space="0" w:color="auto"/>
                                                        <w:right w:val="none" w:sz="0" w:space="0" w:color="auto"/>
                                                      </w:divBdr>
                                                      <w:divsChild>
                                                        <w:div w:id="1466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12207">
      <w:bodyDiv w:val="1"/>
      <w:marLeft w:val="0"/>
      <w:marRight w:val="0"/>
      <w:marTop w:val="0"/>
      <w:marBottom w:val="0"/>
      <w:divBdr>
        <w:top w:val="none" w:sz="0" w:space="0" w:color="auto"/>
        <w:left w:val="none" w:sz="0" w:space="0" w:color="auto"/>
        <w:bottom w:val="none" w:sz="0" w:space="0" w:color="auto"/>
        <w:right w:val="none" w:sz="0" w:space="0" w:color="auto"/>
      </w:divBdr>
      <w:divsChild>
        <w:div w:id="665129157">
          <w:marLeft w:val="0"/>
          <w:marRight w:val="0"/>
          <w:marTop w:val="0"/>
          <w:marBottom w:val="0"/>
          <w:divBdr>
            <w:top w:val="none" w:sz="0" w:space="0" w:color="auto"/>
            <w:left w:val="none" w:sz="0" w:space="0" w:color="auto"/>
            <w:bottom w:val="none" w:sz="0" w:space="0" w:color="auto"/>
            <w:right w:val="none" w:sz="0" w:space="0" w:color="auto"/>
          </w:divBdr>
          <w:divsChild>
            <w:div w:id="986204640">
              <w:marLeft w:val="0"/>
              <w:marRight w:val="0"/>
              <w:marTop w:val="0"/>
              <w:marBottom w:val="0"/>
              <w:divBdr>
                <w:top w:val="none" w:sz="0" w:space="0" w:color="auto"/>
                <w:left w:val="none" w:sz="0" w:space="0" w:color="auto"/>
                <w:bottom w:val="none" w:sz="0" w:space="0" w:color="auto"/>
                <w:right w:val="none" w:sz="0" w:space="0" w:color="auto"/>
              </w:divBdr>
            </w:div>
          </w:divsChild>
        </w:div>
        <w:div w:id="1056129865">
          <w:marLeft w:val="0"/>
          <w:marRight w:val="0"/>
          <w:marTop w:val="0"/>
          <w:marBottom w:val="0"/>
          <w:divBdr>
            <w:top w:val="none" w:sz="0" w:space="0" w:color="auto"/>
            <w:left w:val="none" w:sz="0" w:space="0" w:color="auto"/>
            <w:bottom w:val="none" w:sz="0" w:space="0" w:color="auto"/>
            <w:right w:val="none" w:sz="0" w:space="0" w:color="auto"/>
          </w:divBdr>
          <w:divsChild>
            <w:div w:id="1406950348">
              <w:marLeft w:val="0"/>
              <w:marRight w:val="0"/>
              <w:marTop w:val="0"/>
              <w:marBottom w:val="0"/>
              <w:divBdr>
                <w:top w:val="none" w:sz="0" w:space="0" w:color="auto"/>
                <w:left w:val="none" w:sz="0" w:space="0" w:color="auto"/>
                <w:bottom w:val="none" w:sz="0" w:space="0" w:color="auto"/>
                <w:right w:val="none" w:sz="0" w:space="0" w:color="auto"/>
              </w:divBdr>
            </w:div>
            <w:div w:id="10856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42">
      <w:bodyDiv w:val="1"/>
      <w:marLeft w:val="0"/>
      <w:marRight w:val="0"/>
      <w:marTop w:val="0"/>
      <w:marBottom w:val="0"/>
      <w:divBdr>
        <w:top w:val="none" w:sz="0" w:space="0" w:color="auto"/>
        <w:left w:val="none" w:sz="0" w:space="0" w:color="auto"/>
        <w:bottom w:val="none" w:sz="0" w:space="0" w:color="auto"/>
        <w:right w:val="none" w:sz="0" w:space="0" w:color="auto"/>
      </w:divBdr>
      <w:divsChild>
        <w:div w:id="1401059482">
          <w:marLeft w:val="0"/>
          <w:marRight w:val="0"/>
          <w:marTop w:val="100"/>
          <w:marBottom w:val="100"/>
          <w:divBdr>
            <w:top w:val="none" w:sz="0" w:space="0" w:color="auto"/>
            <w:left w:val="none" w:sz="0" w:space="0" w:color="auto"/>
            <w:bottom w:val="none" w:sz="0" w:space="0" w:color="auto"/>
            <w:right w:val="none" w:sz="0" w:space="0" w:color="auto"/>
          </w:divBdr>
          <w:divsChild>
            <w:div w:id="299000904">
              <w:marLeft w:val="0"/>
              <w:marRight w:val="0"/>
              <w:marTop w:val="225"/>
              <w:marBottom w:val="750"/>
              <w:divBdr>
                <w:top w:val="none" w:sz="0" w:space="0" w:color="auto"/>
                <w:left w:val="none" w:sz="0" w:space="0" w:color="auto"/>
                <w:bottom w:val="none" w:sz="0" w:space="0" w:color="auto"/>
                <w:right w:val="none" w:sz="0" w:space="0" w:color="auto"/>
              </w:divBdr>
              <w:divsChild>
                <w:div w:id="1280992877">
                  <w:marLeft w:val="0"/>
                  <w:marRight w:val="0"/>
                  <w:marTop w:val="0"/>
                  <w:marBottom w:val="0"/>
                  <w:divBdr>
                    <w:top w:val="none" w:sz="0" w:space="0" w:color="auto"/>
                    <w:left w:val="none" w:sz="0" w:space="0" w:color="auto"/>
                    <w:bottom w:val="none" w:sz="0" w:space="0" w:color="auto"/>
                    <w:right w:val="none" w:sz="0" w:space="0" w:color="auto"/>
                  </w:divBdr>
                  <w:divsChild>
                    <w:div w:id="1205563208">
                      <w:marLeft w:val="0"/>
                      <w:marRight w:val="0"/>
                      <w:marTop w:val="0"/>
                      <w:marBottom w:val="0"/>
                      <w:divBdr>
                        <w:top w:val="none" w:sz="0" w:space="0" w:color="auto"/>
                        <w:left w:val="none" w:sz="0" w:space="0" w:color="auto"/>
                        <w:bottom w:val="none" w:sz="0" w:space="0" w:color="auto"/>
                        <w:right w:val="none" w:sz="0" w:space="0" w:color="auto"/>
                      </w:divBdr>
                      <w:divsChild>
                        <w:div w:id="2095348983">
                          <w:marLeft w:val="0"/>
                          <w:marRight w:val="0"/>
                          <w:marTop w:val="0"/>
                          <w:marBottom w:val="0"/>
                          <w:divBdr>
                            <w:top w:val="none" w:sz="0" w:space="0" w:color="auto"/>
                            <w:left w:val="none" w:sz="0" w:space="0" w:color="auto"/>
                            <w:bottom w:val="none" w:sz="0" w:space="0" w:color="auto"/>
                            <w:right w:val="none" w:sz="0" w:space="0" w:color="auto"/>
                          </w:divBdr>
                          <w:divsChild>
                            <w:div w:id="927810518">
                              <w:marLeft w:val="0"/>
                              <w:marRight w:val="0"/>
                              <w:marTop w:val="0"/>
                              <w:marBottom w:val="0"/>
                              <w:divBdr>
                                <w:top w:val="none" w:sz="0" w:space="0" w:color="auto"/>
                                <w:left w:val="none" w:sz="0" w:space="0" w:color="auto"/>
                                <w:bottom w:val="none" w:sz="0" w:space="0" w:color="auto"/>
                                <w:right w:val="none" w:sz="0" w:space="0" w:color="auto"/>
                              </w:divBdr>
                              <w:divsChild>
                                <w:div w:id="1282497764">
                                  <w:marLeft w:val="0"/>
                                  <w:marRight w:val="0"/>
                                  <w:marTop w:val="0"/>
                                  <w:marBottom w:val="0"/>
                                  <w:divBdr>
                                    <w:top w:val="none" w:sz="0" w:space="0" w:color="auto"/>
                                    <w:left w:val="none" w:sz="0" w:space="0" w:color="auto"/>
                                    <w:bottom w:val="none" w:sz="0" w:space="0" w:color="auto"/>
                                    <w:right w:val="none" w:sz="0" w:space="0" w:color="auto"/>
                                  </w:divBdr>
                                  <w:divsChild>
                                    <w:div w:id="1912348219">
                                      <w:marLeft w:val="0"/>
                                      <w:marRight w:val="0"/>
                                      <w:marTop w:val="0"/>
                                      <w:marBottom w:val="0"/>
                                      <w:divBdr>
                                        <w:top w:val="none" w:sz="0" w:space="0" w:color="auto"/>
                                        <w:left w:val="none" w:sz="0" w:space="0" w:color="auto"/>
                                        <w:bottom w:val="none" w:sz="0" w:space="0" w:color="auto"/>
                                        <w:right w:val="none" w:sz="0" w:space="0" w:color="auto"/>
                                      </w:divBdr>
                                      <w:divsChild>
                                        <w:div w:id="549806053">
                                          <w:marLeft w:val="0"/>
                                          <w:marRight w:val="0"/>
                                          <w:marTop w:val="0"/>
                                          <w:marBottom w:val="0"/>
                                          <w:divBdr>
                                            <w:top w:val="none" w:sz="0" w:space="0" w:color="auto"/>
                                            <w:left w:val="none" w:sz="0" w:space="0" w:color="auto"/>
                                            <w:bottom w:val="none" w:sz="0" w:space="0" w:color="auto"/>
                                            <w:right w:val="none" w:sz="0" w:space="0" w:color="auto"/>
                                          </w:divBdr>
                                          <w:divsChild>
                                            <w:div w:id="1865171226">
                                              <w:marLeft w:val="0"/>
                                              <w:marRight w:val="0"/>
                                              <w:marTop w:val="0"/>
                                              <w:marBottom w:val="0"/>
                                              <w:divBdr>
                                                <w:top w:val="none" w:sz="0" w:space="0" w:color="auto"/>
                                                <w:left w:val="none" w:sz="0" w:space="0" w:color="auto"/>
                                                <w:bottom w:val="none" w:sz="0" w:space="0" w:color="auto"/>
                                                <w:right w:val="none" w:sz="0" w:space="0" w:color="auto"/>
                                              </w:divBdr>
                                              <w:divsChild>
                                                <w:div w:id="1893423019">
                                                  <w:marLeft w:val="0"/>
                                                  <w:marRight w:val="0"/>
                                                  <w:marTop w:val="0"/>
                                                  <w:marBottom w:val="0"/>
                                                  <w:divBdr>
                                                    <w:top w:val="none" w:sz="0" w:space="0" w:color="auto"/>
                                                    <w:left w:val="none" w:sz="0" w:space="0" w:color="auto"/>
                                                    <w:bottom w:val="none" w:sz="0" w:space="0" w:color="auto"/>
                                                    <w:right w:val="none" w:sz="0" w:space="0" w:color="auto"/>
                                                  </w:divBdr>
                                                  <w:divsChild>
                                                    <w:div w:id="1876573875">
                                                      <w:marLeft w:val="0"/>
                                                      <w:marRight w:val="0"/>
                                                      <w:marTop w:val="0"/>
                                                      <w:marBottom w:val="0"/>
                                                      <w:divBdr>
                                                        <w:top w:val="none" w:sz="0" w:space="0" w:color="auto"/>
                                                        <w:left w:val="none" w:sz="0" w:space="0" w:color="auto"/>
                                                        <w:bottom w:val="none" w:sz="0" w:space="0" w:color="auto"/>
                                                        <w:right w:val="none" w:sz="0" w:space="0" w:color="auto"/>
                                                      </w:divBdr>
                                                      <w:divsChild>
                                                        <w:div w:id="782773701">
                                                          <w:marLeft w:val="0"/>
                                                          <w:marRight w:val="0"/>
                                                          <w:marTop w:val="0"/>
                                                          <w:marBottom w:val="0"/>
                                                          <w:divBdr>
                                                            <w:top w:val="none" w:sz="0" w:space="0" w:color="auto"/>
                                                            <w:left w:val="none" w:sz="0" w:space="0" w:color="auto"/>
                                                            <w:bottom w:val="none" w:sz="0" w:space="0" w:color="auto"/>
                                                            <w:right w:val="none" w:sz="0" w:space="0" w:color="auto"/>
                                                          </w:divBdr>
                                                          <w:divsChild>
                                                            <w:div w:id="2073963471">
                                                              <w:marLeft w:val="0"/>
                                                              <w:marRight w:val="0"/>
                                                              <w:marTop w:val="0"/>
                                                              <w:marBottom w:val="0"/>
                                                              <w:divBdr>
                                                                <w:top w:val="none" w:sz="0" w:space="0" w:color="auto"/>
                                                                <w:left w:val="none" w:sz="0" w:space="0" w:color="auto"/>
                                                                <w:bottom w:val="none" w:sz="0" w:space="0" w:color="auto"/>
                                                                <w:right w:val="none" w:sz="0" w:space="0" w:color="auto"/>
                                                              </w:divBdr>
                                                              <w:divsChild>
                                                                <w:div w:id="1121144130">
                                                                  <w:marLeft w:val="0"/>
                                                                  <w:marRight w:val="0"/>
                                                                  <w:marTop w:val="0"/>
                                                                  <w:marBottom w:val="0"/>
                                                                  <w:divBdr>
                                                                    <w:top w:val="none" w:sz="0" w:space="0" w:color="auto"/>
                                                                    <w:left w:val="none" w:sz="0" w:space="0" w:color="auto"/>
                                                                    <w:bottom w:val="none" w:sz="0" w:space="0" w:color="auto"/>
                                                                    <w:right w:val="none" w:sz="0" w:space="0" w:color="auto"/>
                                                                  </w:divBdr>
                                                                  <w:divsChild>
                                                                    <w:div w:id="1928004697">
                                                                      <w:marLeft w:val="0"/>
                                                                      <w:marRight w:val="0"/>
                                                                      <w:marTop w:val="0"/>
                                                                      <w:marBottom w:val="0"/>
                                                                      <w:divBdr>
                                                                        <w:top w:val="none" w:sz="0" w:space="0" w:color="auto"/>
                                                                        <w:left w:val="none" w:sz="0" w:space="0" w:color="auto"/>
                                                                        <w:bottom w:val="none" w:sz="0" w:space="0" w:color="auto"/>
                                                                        <w:right w:val="none" w:sz="0" w:space="0" w:color="auto"/>
                                                                      </w:divBdr>
                                                                      <w:divsChild>
                                                                        <w:div w:id="1890417929">
                                                                          <w:marLeft w:val="0"/>
                                                                          <w:marRight w:val="0"/>
                                                                          <w:marTop w:val="0"/>
                                                                          <w:marBottom w:val="0"/>
                                                                          <w:divBdr>
                                                                            <w:top w:val="none" w:sz="0" w:space="0" w:color="auto"/>
                                                                            <w:left w:val="none" w:sz="0" w:space="0" w:color="auto"/>
                                                                            <w:bottom w:val="none" w:sz="0" w:space="0" w:color="auto"/>
                                                                            <w:right w:val="none" w:sz="0" w:space="0" w:color="auto"/>
                                                                          </w:divBdr>
                                                                          <w:divsChild>
                                                                            <w:div w:id="2064671083">
                                                                              <w:marLeft w:val="0"/>
                                                                              <w:marRight w:val="0"/>
                                                                              <w:marTop w:val="0"/>
                                                                              <w:marBottom w:val="0"/>
                                                                              <w:divBdr>
                                                                                <w:top w:val="none" w:sz="0" w:space="0" w:color="auto"/>
                                                                                <w:left w:val="none" w:sz="0" w:space="0" w:color="auto"/>
                                                                                <w:bottom w:val="none" w:sz="0" w:space="0" w:color="auto"/>
                                                                                <w:right w:val="none" w:sz="0" w:space="0" w:color="auto"/>
                                                                              </w:divBdr>
                                                                              <w:divsChild>
                                                                                <w:div w:id="1036853373">
                                                                                  <w:marLeft w:val="0"/>
                                                                                  <w:marRight w:val="0"/>
                                                                                  <w:marTop w:val="0"/>
                                                                                  <w:marBottom w:val="0"/>
                                                                                  <w:divBdr>
                                                                                    <w:top w:val="none" w:sz="0" w:space="0" w:color="auto"/>
                                                                                    <w:left w:val="none" w:sz="0" w:space="0" w:color="auto"/>
                                                                                    <w:bottom w:val="none" w:sz="0" w:space="0" w:color="auto"/>
                                                                                    <w:right w:val="none" w:sz="0" w:space="0" w:color="auto"/>
                                                                                  </w:divBdr>
                                                                                  <w:divsChild>
                                                                                    <w:div w:id="14474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730902">
      <w:bodyDiv w:val="1"/>
      <w:marLeft w:val="0"/>
      <w:marRight w:val="0"/>
      <w:marTop w:val="0"/>
      <w:marBottom w:val="0"/>
      <w:divBdr>
        <w:top w:val="none" w:sz="0" w:space="0" w:color="auto"/>
        <w:left w:val="none" w:sz="0" w:space="0" w:color="auto"/>
        <w:bottom w:val="none" w:sz="0" w:space="0" w:color="auto"/>
        <w:right w:val="none" w:sz="0" w:space="0" w:color="auto"/>
      </w:divBdr>
    </w:div>
    <w:div w:id="1525171259">
      <w:bodyDiv w:val="1"/>
      <w:marLeft w:val="0"/>
      <w:marRight w:val="0"/>
      <w:marTop w:val="0"/>
      <w:marBottom w:val="0"/>
      <w:divBdr>
        <w:top w:val="none" w:sz="0" w:space="0" w:color="auto"/>
        <w:left w:val="none" w:sz="0" w:space="0" w:color="auto"/>
        <w:bottom w:val="none" w:sz="0" w:space="0" w:color="auto"/>
        <w:right w:val="none" w:sz="0" w:space="0" w:color="auto"/>
      </w:divBdr>
    </w:div>
    <w:div w:id="1525514093">
      <w:bodyDiv w:val="1"/>
      <w:marLeft w:val="0"/>
      <w:marRight w:val="0"/>
      <w:marTop w:val="0"/>
      <w:marBottom w:val="0"/>
      <w:divBdr>
        <w:top w:val="none" w:sz="0" w:space="0" w:color="auto"/>
        <w:left w:val="none" w:sz="0" w:space="0" w:color="auto"/>
        <w:bottom w:val="none" w:sz="0" w:space="0" w:color="auto"/>
        <w:right w:val="none" w:sz="0" w:space="0" w:color="auto"/>
      </w:divBdr>
    </w:div>
    <w:div w:id="1533034945">
      <w:bodyDiv w:val="1"/>
      <w:marLeft w:val="0"/>
      <w:marRight w:val="0"/>
      <w:marTop w:val="0"/>
      <w:marBottom w:val="0"/>
      <w:divBdr>
        <w:top w:val="none" w:sz="0" w:space="0" w:color="auto"/>
        <w:left w:val="none" w:sz="0" w:space="0" w:color="auto"/>
        <w:bottom w:val="none" w:sz="0" w:space="0" w:color="auto"/>
        <w:right w:val="none" w:sz="0" w:space="0" w:color="auto"/>
      </w:divBdr>
      <w:divsChild>
        <w:div w:id="1180896801">
          <w:marLeft w:val="0"/>
          <w:marRight w:val="0"/>
          <w:marTop w:val="0"/>
          <w:marBottom w:val="0"/>
          <w:divBdr>
            <w:top w:val="none" w:sz="0" w:space="0" w:color="auto"/>
            <w:left w:val="none" w:sz="0" w:space="0" w:color="auto"/>
            <w:bottom w:val="none" w:sz="0" w:space="0" w:color="auto"/>
            <w:right w:val="none" w:sz="0" w:space="0" w:color="auto"/>
          </w:divBdr>
        </w:div>
        <w:div w:id="360474083">
          <w:marLeft w:val="0"/>
          <w:marRight w:val="0"/>
          <w:marTop w:val="0"/>
          <w:marBottom w:val="0"/>
          <w:divBdr>
            <w:top w:val="none" w:sz="0" w:space="0" w:color="auto"/>
            <w:left w:val="none" w:sz="0" w:space="0" w:color="auto"/>
            <w:bottom w:val="none" w:sz="0" w:space="0" w:color="auto"/>
            <w:right w:val="none" w:sz="0" w:space="0" w:color="auto"/>
          </w:divBdr>
          <w:divsChild>
            <w:div w:id="153574303">
              <w:marLeft w:val="0"/>
              <w:marRight w:val="0"/>
              <w:marTop w:val="0"/>
              <w:marBottom w:val="0"/>
              <w:divBdr>
                <w:top w:val="none" w:sz="0" w:space="0" w:color="auto"/>
                <w:left w:val="none" w:sz="0" w:space="0" w:color="auto"/>
                <w:bottom w:val="none" w:sz="0" w:space="0" w:color="auto"/>
                <w:right w:val="none" w:sz="0" w:space="0" w:color="auto"/>
              </w:divBdr>
            </w:div>
            <w:div w:id="407967508">
              <w:marLeft w:val="0"/>
              <w:marRight w:val="0"/>
              <w:marTop w:val="0"/>
              <w:marBottom w:val="0"/>
              <w:divBdr>
                <w:top w:val="none" w:sz="0" w:space="0" w:color="auto"/>
                <w:left w:val="none" w:sz="0" w:space="0" w:color="auto"/>
                <w:bottom w:val="none" w:sz="0" w:space="0" w:color="auto"/>
                <w:right w:val="none" w:sz="0" w:space="0" w:color="auto"/>
              </w:divBdr>
            </w:div>
            <w:div w:id="2015180672">
              <w:marLeft w:val="0"/>
              <w:marRight w:val="0"/>
              <w:marTop w:val="0"/>
              <w:marBottom w:val="0"/>
              <w:divBdr>
                <w:top w:val="none" w:sz="0" w:space="0" w:color="auto"/>
                <w:left w:val="none" w:sz="0" w:space="0" w:color="auto"/>
                <w:bottom w:val="none" w:sz="0" w:space="0" w:color="auto"/>
                <w:right w:val="none" w:sz="0" w:space="0" w:color="auto"/>
              </w:divBdr>
              <w:divsChild>
                <w:div w:id="1657952756">
                  <w:marLeft w:val="0"/>
                  <w:marRight w:val="0"/>
                  <w:marTop w:val="0"/>
                  <w:marBottom w:val="0"/>
                  <w:divBdr>
                    <w:top w:val="none" w:sz="0" w:space="0" w:color="auto"/>
                    <w:left w:val="none" w:sz="0" w:space="0" w:color="auto"/>
                    <w:bottom w:val="none" w:sz="0" w:space="0" w:color="auto"/>
                    <w:right w:val="none" w:sz="0" w:space="0" w:color="auto"/>
                  </w:divBdr>
                </w:div>
                <w:div w:id="136144776">
                  <w:marLeft w:val="0"/>
                  <w:marRight w:val="0"/>
                  <w:marTop w:val="0"/>
                  <w:marBottom w:val="0"/>
                  <w:divBdr>
                    <w:top w:val="none" w:sz="0" w:space="0" w:color="auto"/>
                    <w:left w:val="none" w:sz="0" w:space="0" w:color="auto"/>
                    <w:bottom w:val="none" w:sz="0" w:space="0" w:color="auto"/>
                    <w:right w:val="none" w:sz="0" w:space="0" w:color="auto"/>
                  </w:divBdr>
                </w:div>
              </w:divsChild>
            </w:div>
            <w:div w:id="1570382858">
              <w:marLeft w:val="0"/>
              <w:marRight w:val="0"/>
              <w:marTop w:val="0"/>
              <w:marBottom w:val="0"/>
              <w:divBdr>
                <w:top w:val="none" w:sz="0" w:space="0" w:color="auto"/>
                <w:left w:val="none" w:sz="0" w:space="0" w:color="auto"/>
                <w:bottom w:val="none" w:sz="0" w:space="0" w:color="auto"/>
                <w:right w:val="none" w:sz="0" w:space="0" w:color="auto"/>
              </w:divBdr>
              <w:divsChild>
                <w:div w:id="823859512">
                  <w:marLeft w:val="0"/>
                  <w:marRight w:val="0"/>
                  <w:marTop w:val="0"/>
                  <w:marBottom w:val="0"/>
                  <w:divBdr>
                    <w:top w:val="none" w:sz="0" w:space="0" w:color="auto"/>
                    <w:left w:val="none" w:sz="0" w:space="0" w:color="auto"/>
                    <w:bottom w:val="none" w:sz="0" w:space="0" w:color="auto"/>
                    <w:right w:val="none" w:sz="0" w:space="0" w:color="auto"/>
                  </w:divBdr>
                </w:div>
                <w:div w:id="301428576">
                  <w:marLeft w:val="0"/>
                  <w:marRight w:val="0"/>
                  <w:marTop w:val="0"/>
                  <w:marBottom w:val="0"/>
                  <w:divBdr>
                    <w:top w:val="none" w:sz="0" w:space="0" w:color="auto"/>
                    <w:left w:val="none" w:sz="0" w:space="0" w:color="auto"/>
                    <w:bottom w:val="none" w:sz="0" w:space="0" w:color="auto"/>
                    <w:right w:val="none" w:sz="0" w:space="0" w:color="auto"/>
                  </w:divBdr>
                </w:div>
              </w:divsChild>
            </w:div>
            <w:div w:id="755638401">
              <w:marLeft w:val="0"/>
              <w:marRight w:val="0"/>
              <w:marTop w:val="0"/>
              <w:marBottom w:val="0"/>
              <w:divBdr>
                <w:top w:val="none" w:sz="0" w:space="0" w:color="auto"/>
                <w:left w:val="none" w:sz="0" w:space="0" w:color="auto"/>
                <w:bottom w:val="none" w:sz="0" w:space="0" w:color="auto"/>
                <w:right w:val="none" w:sz="0" w:space="0" w:color="auto"/>
              </w:divBdr>
              <w:divsChild>
                <w:div w:id="961375913">
                  <w:marLeft w:val="0"/>
                  <w:marRight w:val="0"/>
                  <w:marTop w:val="0"/>
                  <w:marBottom w:val="0"/>
                  <w:divBdr>
                    <w:top w:val="none" w:sz="0" w:space="0" w:color="auto"/>
                    <w:left w:val="none" w:sz="0" w:space="0" w:color="auto"/>
                    <w:bottom w:val="none" w:sz="0" w:space="0" w:color="auto"/>
                    <w:right w:val="none" w:sz="0" w:space="0" w:color="auto"/>
                  </w:divBdr>
                </w:div>
                <w:div w:id="17200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39">
      <w:bodyDiv w:val="1"/>
      <w:marLeft w:val="0"/>
      <w:marRight w:val="0"/>
      <w:marTop w:val="0"/>
      <w:marBottom w:val="0"/>
      <w:divBdr>
        <w:top w:val="none" w:sz="0" w:space="0" w:color="auto"/>
        <w:left w:val="none" w:sz="0" w:space="0" w:color="auto"/>
        <w:bottom w:val="none" w:sz="0" w:space="0" w:color="auto"/>
        <w:right w:val="none" w:sz="0" w:space="0" w:color="auto"/>
      </w:divBdr>
    </w:div>
    <w:div w:id="1552577438">
      <w:bodyDiv w:val="1"/>
      <w:marLeft w:val="390"/>
      <w:marRight w:val="390"/>
      <w:marTop w:val="0"/>
      <w:marBottom w:val="0"/>
      <w:divBdr>
        <w:top w:val="none" w:sz="0" w:space="0" w:color="auto"/>
        <w:left w:val="none" w:sz="0" w:space="0" w:color="auto"/>
        <w:bottom w:val="none" w:sz="0" w:space="0" w:color="auto"/>
        <w:right w:val="none" w:sz="0" w:space="0" w:color="auto"/>
      </w:divBdr>
    </w:div>
    <w:div w:id="1561284903">
      <w:bodyDiv w:val="1"/>
      <w:marLeft w:val="0"/>
      <w:marRight w:val="0"/>
      <w:marTop w:val="0"/>
      <w:marBottom w:val="0"/>
      <w:divBdr>
        <w:top w:val="none" w:sz="0" w:space="0" w:color="auto"/>
        <w:left w:val="none" w:sz="0" w:space="0" w:color="auto"/>
        <w:bottom w:val="none" w:sz="0" w:space="0" w:color="auto"/>
        <w:right w:val="none" w:sz="0" w:space="0" w:color="auto"/>
      </w:divBdr>
      <w:divsChild>
        <w:div w:id="240336739">
          <w:marLeft w:val="0"/>
          <w:marRight w:val="0"/>
          <w:marTop w:val="100"/>
          <w:marBottom w:val="100"/>
          <w:divBdr>
            <w:top w:val="none" w:sz="0" w:space="0" w:color="auto"/>
            <w:left w:val="none" w:sz="0" w:space="0" w:color="auto"/>
            <w:bottom w:val="none" w:sz="0" w:space="0" w:color="auto"/>
            <w:right w:val="none" w:sz="0" w:space="0" w:color="auto"/>
          </w:divBdr>
          <w:divsChild>
            <w:div w:id="516312263">
              <w:marLeft w:val="0"/>
              <w:marRight w:val="0"/>
              <w:marTop w:val="225"/>
              <w:marBottom w:val="750"/>
              <w:divBdr>
                <w:top w:val="none" w:sz="0" w:space="0" w:color="auto"/>
                <w:left w:val="none" w:sz="0" w:space="0" w:color="auto"/>
                <w:bottom w:val="none" w:sz="0" w:space="0" w:color="auto"/>
                <w:right w:val="none" w:sz="0" w:space="0" w:color="auto"/>
              </w:divBdr>
              <w:divsChild>
                <w:div w:id="1677422977">
                  <w:marLeft w:val="0"/>
                  <w:marRight w:val="0"/>
                  <w:marTop w:val="0"/>
                  <w:marBottom w:val="0"/>
                  <w:divBdr>
                    <w:top w:val="none" w:sz="0" w:space="0" w:color="auto"/>
                    <w:left w:val="none" w:sz="0" w:space="0" w:color="auto"/>
                    <w:bottom w:val="none" w:sz="0" w:space="0" w:color="auto"/>
                    <w:right w:val="none" w:sz="0" w:space="0" w:color="auto"/>
                  </w:divBdr>
                  <w:divsChild>
                    <w:div w:id="519465991">
                      <w:marLeft w:val="0"/>
                      <w:marRight w:val="0"/>
                      <w:marTop w:val="0"/>
                      <w:marBottom w:val="0"/>
                      <w:divBdr>
                        <w:top w:val="none" w:sz="0" w:space="0" w:color="auto"/>
                        <w:left w:val="none" w:sz="0" w:space="0" w:color="auto"/>
                        <w:bottom w:val="none" w:sz="0" w:space="0" w:color="auto"/>
                        <w:right w:val="none" w:sz="0" w:space="0" w:color="auto"/>
                      </w:divBdr>
                      <w:divsChild>
                        <w:div w:id="535316993">
                          <w:marLeft w:val="0"/>
                          <w:marRight w:val="0"/>
                          <w:marTop w:val="0"/>
                          <w:marBottom w:val="0"/>
                          <w:divBdr>
                            <w:top w:val="none" w:sz="0" w:space="0" w:color="auto"/>
                            <w:left w:val="none" w:sz="0" w:space="0" w:color="auto"/>
                            <w:bottom w:val="none" w:sz="0" w:space="0" w:color="auto"/>
                            <w:right w:val="none" w:sz="0" w:space="0" w:color="auto"/>
                          </w:divBdr>
                          <w:divsChild>
                            <w:div w:id="889878130">
                              <w:marLeft w:val="0"/>
                              <w:marRight w:val="0"/>
                              <w:marTop w:val="0"/>
                              <w:marBottom w:val="0"/>
                              <w:divBdr>
                                <w:top w:val="none" w:sz="0" w:space="0" w:color="auto"/>
                                <w:left w:val="none" w:sz="0" w:space="0" w:color="auto"/>
                                <w:bottom w:val="none" w:sz="0" w:space="0" w:color="auto"/>
                                <w:right w:val="none" w:sz="0" w:space="0" w:color="auto"/>
                              </w:divBdr>
                              <w:divsChild>
                                <w:div w:id="586966011">
                                  <w:marLeft w:val="0"/>
                                  <w:marRight w:val="0"/>
                                  <w:marTop w:val="0"/>
                                  <w:marBottom w:val="0"/>
                                  <w:divBdr>
                                    <w:top w:val="none" w:sz="0" w:space="0" w:color="auto"/>
                                    <w:left w:val="none" w:sz="0" w:space="0" w:color="auto"/>
                                    <w:bottom w:val="none" w:sz="0" w:space="0" w:color="auto"/>
                                    <w:right w:val="none" w:sz="0" w:space="0" w:color="auto"/>
                                  </w:divBdr>
                                  <w:divsChild>
                                    <w:div w:id="455608648">
                                      <w:marLeft w:val="0"/>
                                      <w:marRight w:val="0"/>
                                      <w:marTop w:val="0"/>
                                      <w:marBottom w:val="0"/>
                                      <w:divBdr>
                                        <w:top w:val="none" w:sz="0" w:space="0" w:color="auto"/>
                                        <w:left w:val="none" w:sz="0" w:space="0" w:color="auto"/>
                                        <w:bottom w:val="none" w:sz="0" w:space="0" w:color="auto"/>
                                        <w:right w:val="none" w:sz="0" w:space="0" w:color="auto"/>
                                      </w:divBdr>
                                      <w:divsChild>
                                        <w:div w:id="589895075">
                                          <w:marLeft w:val="0"/>
                                          <w:marRight w:val="0"/>
                                          <w:marTop w:val="0"/>
                                          <w:marBottom w:val="0"/>
                                          <w:divBdr>
                                            <w:top w:val="none" w:sz="0" w:space="0" w:color="auto"/>
                                            <w:left w:val="none" w:sz="0" w:space="0" w:color="auto"/>
                                            <w:bottom w:val="none" w:sz="0" w:space="0" w:color="auto"/>
                                            <w:right w:val="none" w:sz="0" w:space="0" w:color="auto"/>
                                          </w:divBdr>
                                          <w:divsChild>
                                            <w:div w:id="1359165778">
                                              <w:marLeft w:val="0"/>
                                              <w:marRight w:val="0"/>
                                              <w:marTop w:val="0"/>
                                              <w:marBottom w:val="0"/>
                                              <w:divBdr>
                                                <w:top w:val="none" w:sz="0" w:space="0" w:color="auto"/>
                                                <w:left w:val="none" w:sz="0" w:space="0" w:color="auto"/>
                                                <w:bottom w:val="none" w:sz="0" w:space="0" w:color="auto"/>
                                                <w:right w:val="none" w:sz="0" w:space="0" w:color="auto"/>
                                              </w:divBdr>
                                              <w:divsChild>
                                                <w:div w:id="966396374">
                                                  <w:marLeft w:val="0"/>
                                                  <w:marRight w:val="0"/>
                                                  <w:marTop w:val="0"/>
                                                  <w:marBottom w:val="0"/>
                                                  <w:divBdr>
                                                    <w:top w:val="none" w:sz="0" w:space="0" w:color="auto"/>
                                                    <w:left w:val="none" w:sz="0" w:space="0" w:color="auto"/>
                                                    <w:bottom w:val="none" w:sz="0" w:space="0" w:color="auto"/>
                                                    <w:right w:val="none" w:sz="0" w:space="0" w:color="auto"/>
                                                  </w:divBdr>
                                                  <w:divsChild>
                                                    <w:div w:id="1233352800">
                                                      <w:marLeft w:val="0"/>
                                                      <w:marRight w:val="0"/>
                                                      <w:marTop w:val="0"/>
                                                      <w:marBottom w:val="0"/>
                                                      <w:divBdr>
                                                        <w:top w:val="none" w:sz="0" w:space="0" w:color="auto"/>
                                                        <w:left w:val="none" w:sz="0" w:space="0" w:color="auto"/>
                                                        <w:bottom w:val="none" w:sz="0" w:space="0" w:color="auto"/>
                                                        <w:right w:val="none" w:sz="0" w:space="0" w:color="auto"/>
                                                      </w:divBdr>
                                                      <w:divsChild>
                                                        <w:div w:id="1717125473">
                                                          <w:marLeft w:val="0"/>
                                                          <w:marRight w:val="0"/>
                                                          <w:marTop w:val="0"/>
                                                          <w:marBottom w:val="0"/>
                                                          <w:divBdr>
                                                            <w:top w:val="none" w:sz="0" w:space="0" w:color="auto"/>
                                                            <w:left w:val="none" w:sz="0" w:space="0" w:color="auto"/>
                                                            <w:bottom w:val="none" w:sz="0" w:space="0" w:color="auto"/>
                                                            <w:right w:val="none" w:sz="0" w:space="0" w:color="auto"/>
                                                          </w:divBdr>
                                                          <w:divsChild>
                                                            <w:div w:id="686441069">
                                                              <w:marLeft w:val="0"/>
                                                              <w:marRight w:val="0"/>
                                                              <w:marTop w:val="0"/>
                                                              <w:marBottom w:val="0"/>
                                                              <w:divBdr>
                                                                <w:top w:val="none" w:sz="0" w:space="0" w:color="auto"/>
                                                                <w:left w:val="none" w:sz="0" w:space="0" w:color="auto"/>
                                                                <w:bottom w:val="none" w:sz="0" w:space="0" w:color="auto"/>
                                                                <w:right w:val="none" w:sz="0" w:space="0" w:color="auto"/>
                                                              </w:divBdr>
                                                              <w:divsChild>
                                                                <w:div w:id="1169639610">
                                                                  <w:marLeft w:val="0"/>
                                                                  <w:marRight w:val="0"/>
                                                                  <w:marTop w:val="0"/>
                                                                  <w:marBottom w:val="0"/>
                                                                  <w:divBdr>
                                                                    <w:top w:val="none" w:sz="0" w:space="0" w:color="auto"/>
                                                                    <w:left w:val="none" w:sz="0" w:space="0" w:color="auto"/>
                                                                    <w:bottom w:val="none" w:sz="0" w:space="0" w:color="auto"/>
                                                                    <w:right w:val="none" w:sz="0" w:space="0" w:color="auto"/>
                                                                  </w:divBdr>
                                                                  <w:divsChild>
                                                                    <w:div w:id="1958876673">
                                                                      <w:marLeft w:val="0"/>
                                                                      <w:marRight w:val="0"/>
                                                                      <w:marTop w:val="0"/>
                                                                      <w:marBottom w:val="0"/>
                                                                      <w:divBdr>
                                                                        <w:top w:val="none" w:sz="0" w:space="0" w:color="auto"/>
                                                                        <w:left w:val="none" w:sz="0" w:space="0" w:color="auto"/>
                                                                        <w:bottom w:val="none" w:sz="0" w:space="0" w:color="auto"/>
                                                                        <w:right w:val="none" w:sz="0" w:space="0" w:color="auto"/>
                                                                      </w:divBdr>
                                                                      <w:divsChild>
                                                                        <w:div w:id="1947735411">
                                                                          <w:marLeft w:val="0"/>
                                                                          <w:marRight w:val="0"/>
                                                                          <w:marTop w:val="0"/>
                                                                          <w:marBottom w:val="0"/>
                                                                          <w:divBdr>
                                                                            <w:top w:val="none" w:sz="0" w:space="0" w:color="auto"/>
                                                                            <w:left w:val="none" w:sz="0" w:space="0" w:color="auto"/>
                                                                            <w:bottom w:val="none" w:sz="0" w:space="0" w:color="auto"/>
                                                                            <w:right w:val="none" w:sz="0" w:space="0" w:color="auto"/>
                                                                          </w:divBdr>
                                                                          <w:divsChild>
                                                                            <w:div w:id="198595873">
                                                                              <w:marLeft w:val="0"/>
                                                                              <w:marRight w:val="0"/>
                                                                              <w:marTop w:val="0"/>
                                                                              <w:marBottom w:val="0"/>
                                                                              <w:divBdr>
                                                                                <w:top w:val="none" w:sz="0" w:space="0" w:color="auto"/>
                                                                                <w:left w:val="none" w:sz="0" w:space="0" w:color="auto"/>
                                                                                <w:bottom w:val="none" w:sz="0" w:space="0" w:color="auto"/>
                                                                                <w:right w:val="none" w:sz="0" w:space="0" w:color="auto"/>
                                                                              </w:divBdr>
                                                                              <w:divsChild>
                                                                                <w:div w:id="269170186">
                                                                                  <w:marLeft w:val="0"/>
                                                                                  <w:marRight w:val="0"/>
                                                                                  <w:marTop w:val="0"/>
                                                                                  <w:marBottom w:val="0"/>
                                                                                  <w:divBdr>
                                                                                    <w:top w:val="none" w:sz="0" w:space="0" w:color="auto"/>
                                                                                    <w:left w:val="none" w:sz="0" w:space="0" w:color="auto"/>
                                                                                    <w:bottom w:val="none" w:sz="0" w:space="0" w:color="auto"/>
                                                                                    <w:right w:val="none" w:sz="0" w:space="0" w:color="auto"/>
                                                                                  </w:divBdr>
                                                                                  <w:divsChild>
                                                                                    <w:div w:id="443351707">
                                                                                      <w:marLeft w:val="0"/>
                                                                                      <w:marRight w:val="0"/>
                                                                                      <w:marTop w:val="0"/>
                                                                                      <w:marBottom w:val="0"/>
                                                                                      <w:divBdr>
                                                                                        <w:top w:val="none" w:sz="0" w:space="0" w:color="auto"/>
                                                                                        <w:left w:val="none" w:sz="0" w:space="0" w:color="auto"/>
                                                                                        <w:bottom w:val="none" w:sz="0" w:space="0" w:color="auto"/>
                                                                                        <w:right w:val="none" w:sz="0" w:space="0" w:color="auto"/>
                                                                                      </w:divBdr>
                                                                                    </w:div>
                                                                                    <w:div w:id="793522283">
                                                                                      <w:marLeft w:val="0"/>
                                                                                      <w:marRight w:val="0"/>
                                                                                      <w:marTop w:val="0"/>
                                                                                      <w:marBottom w:val="0"/>
                                                                                      <w:divBdr>
                                                                                        <w:top w:val="none" w:sz="0" w:space="0" w:color="auto"/>
                                                                                        <w:left w:val="none" w:sz="0" w:space="0" w:color="auto"/>
                                                                                        <w:bottom w:val="none" w:sz="0" w:space="0" w:color="auto"/>
                                                                                        <w:right w:val="none" w:sz="0" w:space="0" w:color="auto"/>
                                                                                      </w:divBdr>
                                                                                    </w:div>
                                                                                  </w:divsChild>
                                                                                </w:div>
                                                                                <w:div w:id="606235436">
                                                                                  <w:marLeft w:val="0"/>
                                                                                  <w:marRight w:val="0"/>
                                                                                  <w:marTop w:val="0"/>
                                                                                  <w:marBottom w:val="0"/>
                                                                                  <w:divBdr>
                                                                                    <w:top w:val="none" w:sz="0" w:space="0" w:color="auto"/>
                                                                                    <w:left w:val="none" w:sz="0" w:space="0" w:color="auto"/>
                                                                                    <w:bottom w:val="none" w:sz="0" w:space="0" w:color="auto"/>
                                                                                    <w:right w:val="none" w:sz="0" w:space="0" w:color="auto"/>
                                                                                  </w:divBdr>
                                                                                  <w:divsChild>
                                                                                    <w:div w:id="1127577738">
                                                                                      <w:marLeft w:val="0"/>
                                                                                      <w:marRight w:val="0"/>
                                                                                      <w:marTop w:val="0"/>
                                                                                      <w:marBottom w:val="0"/>
                                                                                      <w:divBdr>
                                                                                        <w:top w:val="none" w:sz="0" w:space="0" w:color="auto"/>
                                                                                        <w:left w:val="none" w:sz="0" w:space="0" w:color="auto"/>
                                                                                        <w:bottom w:val="none" w:sz="0" w:space="0" w:color="auto"/>
                                                                                        <w:right w:val="none" w:sz="0" w:space="0" w:color="auto"/>
                                                                                      </w:divBdr>
                                                                                    </w:div>
                                                                                    <w:div w:id="2001154749">
                                                                                      <w:marLeft w:val="0"/>
                                                                                      <w:marRight w:val="0"/>
                                                                                      <w:marTop w:val="0"/>
                                                                                      <w:marBottom w:val="0"/>
                                                                                      <w:divBdr>
                                                                                        <w:top w:val="none" w:sz="0" w:space="0" w:color="auto"/>
                                                                                        <w:left w:val="none" w:sz="0" w:space="0" w:color="auto"/>
                                                                                        <w:bottom w:val="none" w:sz="0" w:space="0" w:color="auto"/>
                                                                                        <w:right w:val="none" w:sz="0" w:space="0" w:color="auto"/>
                                                                                      </w:divBdr>
                                                                                    </w:div>
                                                                                  </w:divsChild>
                                                                                </w:div>
                                                                                <w:div w:id="642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6371">
      <w:bodyDiv w:val="1"/>
      <w:marLeft w:val="0"/>
      <w:marRight w:val="0"/>
      <w:marTop w:val="0"/>
      <w:marBottom w:val="0"/>
      <w:divBdr>
        <w:top w:val="none" w:sz="0" w:space="0" w:color="auto"/>
        <w:left w:val="none" w:sz="0" w:space="0" w:color="auto"/>
        <w:bottom w:val="none" w:sz="0" w:space="0" w:color="auto"/>
        <w:right w:val="none" w:sz="0" w:space="0" w:color="auto"/>
      </w:divBdr>
      <w:divsChild>
        <w:div w:id="505631652">
          <w:marLeft w:val="0"/>
          <w:marRight w:val="0"/>
          <w:marTop w:val="100"/>
          <w:marBottom w:val="100"/>
          <w:divBdr>
            <w:top w:val="none" w:sz="0" w:space="0" w:color="auto"/>
            <w:left w:val="none" w:sz="0" w:space="0" w:color="auto"/>
            <w:bottom w:val="none" w:sz="0" w:space="0" w:color="auto"/>
            <w:right w:val="none" w:sz="0" w:space="0" w:color="auto"/>
          </w:divBdr>
          <w:divsChild>
            <w:div w:id="11735232">
              <w:marLeft w:val="0"/>
              <w:marRight w:val="0"/>
              <w:marTop w:val="225"/>
              <w:marBottom w:val="750"/>
              <w:divBdr>
                <w:top w:val="none" w:sz="0" w:space="0" w:color="auto"/>
                <w:left w:val="none" w:sz="0" w:space="0" w:color="auto"/>
                <w:bottom w:val="none" w:sz="0" w:space="0" w:color="auto"/>
                <w:right w:val="none" w:sz="0" w:space="0" w:color="auto"/>
              </w:divBdr>
              <w:divsChild>
                <w:div w:id="1272590773">
                  <w:marLeft w:val="0"/>
                  <w:marRight w:val="0"/>
                  <w:marTop w:val="0"/>
                  <w:marBottom w:val="0"/>
                  <w:divBdr>
                    <w:top w:val="none" w:sz="0" w:space="0" w:color="auto"/>
                    <w:left w:val="none" w:sz="0" w:space="0" w:color="auto"/>
                    <w:bottom w:val="none" w:sz="0" w:space="0" w:color="auto"/>
                    <w:right w:val="none" w:sz="0" w:space="0" w:color="auto"/>
                  </w:divBdr>
                  <w:divsChild>
                    <w:div w:id="86581896">
                      <w:marLeft w:val="0"/>
                      <w:marRight w:val="0"/>
                      <w:marTop w:val="0"/>
                      <w:marBottom w:val="0"/>
                      <w:divBdr>
                        <w:top w:val="none" w:sz="0" w:space="0" w:color="auto"/>
                        <w:left w:val="none" w:sz="0" w:space="0" w:color="auto"/>
                        <w:bottom w:val="none" w:sz="0" w:space="0" w:color="auto"/>
                        <w:right w:val="none" w:sz="0" w:space="0" w:color="auto"/>
                      </w:divBdr>
                      <w:divsChild>
                        <w:div w:id="1593925999">
                          <w:marLeft w:val="0"/>
                          <w:marRight w:val="0"/>
                          <w:marTop w:val="0"/>
                          <w:marBottom w:val="0"/>
                          <w:divBdr>
                            <w:top w:val="none" w:sz="0" w:space="0" w:color="auto"/>
                            <w:left w:val="none" w:sz="0" w:space="0" w:color="auto"/>
                            <w:bottom w:val="none" w:sz="0" w:space="0" w:color="auto"/>
                            <w:right w:val="none" w:sz="0" w:space="0" w:color="auto"/>
                          </w:divBdr>
                          <w:divsChild>
                            <w:div w:id="118301958">
                              <w:marLeft w:val="0"/>
                              <w:marRight w:val="0"/>
                              <w:marTop w:val="0"/>
                              <w:marBottom w:val="0"/>
                              <w:divBdr>
                                <w:top w:val="none" w:sz="0" w:space="0" w:color="auto"/>
                                <w:left w:val="none" w:sz="0" w:space="0" w:color="auto"/>
                                <w:bottom w:val="none" w:sz="0" w:space="0" w:color="auto"/>
                                <w:right w:val="none" w:sz="0" w:space="0" w:color="auto"/>
                              </w:divBdr>
                              <w:divsChild>
                                <w:div w:id="1631743898">
                                  <w:marLeft w:val="0"/>
                                  <w:marRight w:val="0"/>
                                  <w:marTop w:val="0"/>
                                  <w:marBottom w:val="0"/>
                                  <w:divBdr>
                                    <w:top w:val="none" w:sz="0" w:space="0" w:color="auto"/>
                                    <w:left w:val="none" w:sz="0" w:space="0" w:color="auto"/>
                                    <w:bottom w:val="none" w:sz="0" w:space="0" w:color="auto"/>
                                    <w:right w:val="none" w:sz="0" w:space="0" w:color="auto"/>
                                  </w:divBdr>
                                  <w:divsChild>
                                    <w:div w:id="1655450156">
                                      <w:marLeft w:val="0"/>
                                      <w:marRight w:val="0"/>
                                      <w:marTop w:val="0"/>
                                      <w:marBottom w:val="0"/>
                                      <w:divBdr>
                                        <w:top w:val="none" w:sz="0" w:space="0" w:color="auto"/>
                                        <w:left w:val="none" w:sz="0" w:space="0" w:color="auto"/>
                                        <w:bottom w:val="none" w:sz="0" w:space="0" w:color="auto"/>
                                        <w:right w:val="none" w:sz="0" w:space="0" w:color="auto"/>
                                      </w:divBdr>
                                      <w:divsChild>
                                        <w:div w:id="1394624943">
                                          <w:marLeft w:val="0"/>
                                          <w:marRight w:val="0"/>
                                          <w:marTop w:val="0"/>
                                          <w:marBottom w:val="0"/>
                                          <w:divBdr>
                                            <w:top w:val="none" w:sz="0" w:space="0" w:color="auto"/>
                                            <w:left w:val="none" w:sz="0" w:space="0" w:color="auto"/>
                                            <w:bottom w:val="none" w:sz="0" w:space="0" w:color="auto"/>
                                            <w:right w:val="none" w:sz="0" w:space="0" w:color="auto"/>
                                          </w:divBdr>
                                          <w:divsChild>
                                            <w:div w:id="956566868">
                                              <w:marLeft w:val="0"/>
                                              <w:marRight w:val="0"/>
                                              <w:marTop w:val="0"/>
                                              <w:marBottom w:val="0"/>
                                              <w:divBdr>
                                                <w:top w:val="none" w:sz="0" w:space="0" w:color="auto"/>
                                                <w:left w:val="none" w:sz="0" w:space="0" w:color="auto"/>
                                                <w:bottom w:val="none" w:sz="0" w:space="0" w:color="auto"/>
                                                <w:right w:val="none" w:sz="0" w:space="0" w:color="auto"/>
                                              </w:divBdr>
                                              <w:divsChild>
                                                <w:div w:id="1689940434">
                                                  <w:marLeft w:val="0"/>
                                                  <w:marRight w:val="0"/>
                                                  <w:marTop w:val="0"/>
                                                  <w:marBottom w:val="0"/>
                                                  <w:divBdr>
                                                    <w:top w:val="none" w:sz="0" w:space="0" w:color="auto"/>
                                                    <w:left w:val="none" w:sz="0" w:space="0" w:color="auto"/>
                                                    <w:bottom w:val="none" w:sz="0" w:space="0" w:color="auto"/>
                                                    <w:right w:val="none" w:sz="0" w:space="0" w:color="auto"/>
                                                  </w:divBdr>
                                                  <w:divsChild>
                                                    <w:div w:id="1113597213">
                                                      <w:marLeft w:val="0"/>
                                                      <w:marRight w:val="0"/>
                                                      <w:marTop w:val="0"/>
                                                      <w:marBottom w:val="0"/>
                                                      <w:divBdr>
                                                        <w:top w:val="none" w:sz="0" w:space="0" w:color="auto"/>
                                                        <w:left w:val="none" w:sz="0" w:space="0" w:color="auto"/>
                                                        <w:bottom w:val="none" w:sz="0" w:space="0" w:color="auto"/>
                                                        <w:right w:val="none" w:sz="0" w:space="0" w:color="auto"/>
                                                      </w:divBdr>
                                                      <w:divsChild>
                                                        <w:div w:id="1546332441">
                                                          <w:marLeft w:val="0"/>
                                                          <w:marRight w:val="0"/>
                                                          <w:marTop w:val="0"/>
                                                          <w:marBottom w:val="0"/>
                                                          <w:divBdr>
                                                            <w:top w:val="none" w:sz="0" w:space="0" w:color="auto"/>
                                                            <w:left w:val="none" w:sz="0" w:space="0" w:color="auto"/>
                                                            <w:bottom w:val="none" w:sz="0" w:space="0" w:color="auto"/>
                                                            <w:right w:val="none" w:sz="0" w:space="0" w:color="auto"/>
                                                          </w:divBdr>
                                                          <w:divsChild>
                                                            <w:div w:id="1840390102">
                                                              <w:marLeft w:val="0"/>
                                                              <w:marRight w:val="0"/>
                                                              <w:marTop w:val="0"/>
                                                              <w:marBottom w:val="0"/>
                                                              <w:divBdr>
                                                                <w:top w:val="none" w:sz="0" w:space="0" w:color="auto"/>
                                                                <w:left w:val="none" w:sz="0" w:space="0" w:color="auto"/>
                                                                <w:bottom w:val="none" w:sz="0" w:space="0" w:color="auto"/>
                                                                <w:right w:val="none" w:sz="0" w:space="0" w:color="auto"/>
                                                              </w:divBdr>
                                                              <w:divsChild>
                                                                <w:div w:id="599605986">
                                                                  <w:marLeft w:val="0"/>
                                                                  <w:marRight w:val="0"/>
                                                                  <w:marTop w:val="0"/>
                                                                  <w:marBottom w:val="0"/>
                                                                  <w:divBdr>
                                                                    <w:top w:val="none" w:sz="0" w:space="0" w:color="auto"/>
                                                                    <w:left w:val="none" w:sz="0" w:space="0" w:color="auto"/>
                                                                    <w:bottom w:val="none" w:sz="0" w:space="0" w:color="auto"/>
                                                                    <w:right w:val="none" w:sz="0" w:space="0" w:color="auto"/>
                                                                  </w:divBdr>
                                                                  <w:divsChild>
                                                                    <w:div w:id="1977027439">
                                                                      <w:marLeft w:val="0"/>
                                                                      <w:marRight w:val="0"/>
                                                                      <w:marTop w:val="0"/>
                                                                      <w:marBottom w:val="0"/>
                                                                      <w:divBdr>
                                                                        <w:top w:val="none" w:sz="0" w:space="0" w:color="auto"/>
                                                                        <w:left w:val="none" w:sz="0" w:space="0" w:color="auto"/>
                                                                        <w:bottom w:val="none" w:sz="0" w:space="0" w:color="auto"/>
                                                                        <w:right w:val="none" w:sz="0" w:space="0" w:color="auto"/>
                                                                      </w:divBdr>
                                                                      <w:divsChild>
                                                                        <w:div w:id="166792980">
                                                                          <w:marLeft w:val="0"/>
                                                                          <w:marRight w:val="0"/>
                                                                          <w:marTop w:val="0"/>
                                                                          <w:marBottom w:val="0"/>
                                                                          <w:divBdr>
                                                                            <w:top w:val="none" w:sz="0" w:space="0" w:color="auto"/>
                                                                            <w:left w:val="none" w:sz="0" w:space="0" w:color="auto"/>
                                                                            <w:bottom w:val="none" w:sz="0" w:space="0" w:color="auto"/>
                                                                            <w:right w:val="none" w:sz="0" w:space="0" w:color="auto"/>
                                                                          </w:divBdr>
                                                                          <w:divsChild>
                                                                            <w:div w:id="776295105">
                                                                              <w:marLeft w:val="0"/>
                                                                              <w:marRight w:val="0"/>
                                                                              <w:marTop w:val="0"/>
                                                                              <w:marBottom w:val="0"/>
                                                                              <w:divBdr>
                                                                                <w:top w:val="none" w:sz="0" w:space="0" w:color="auto"/>
                                                                                <w:left w:val="none" w:sz="0" w:space="0" w:color="auto"/>
                                                                                <w:bottom w:val="none" w:sz="0" w:space="0" w:color="auto"/>
                                                                                <w:right w:val="none" w:sz="0" w:space="0" w:color="auto"/>
                                                                              </w:divBdr>
                                                                              <w:divsChild>
                                                                                <w:div w:id="857813778">
                                                                                  <w:marLeft w:val="0"/>
                                                                                  <w:marRight w:val="0"/>
                                                                                  <w:marTop w:val="0"/>
                                                                                  <w:marBottom w:val="0"/>
                                                                                  <w:divBdr>
                                                                                    <w:top w:val="none" w:sz="0" w:space="0" w:color="auto"/>
                                                                                    <w:left w:val="none" w:sz="0" w:space="0" w:color="auto"/>
                                                                                    <w:bottom w:val="none" w:sz="0" w:space="0" w:color="auto"/>
                                                                                    <w:right w:val="none" w:sz="0" w:space="0" w:color="auto"/>
                                                                                  </w:divBdr>
                                                                                </w:div>
                                                                                <w:div w:id="1654328849">
                                                                                  <w:marLeft w:val="0"/>
                                                                                  <w:marRight w:val="0"/>
                                                                                  <w:marTop w:val="0"/>
                                                                                  <w:marBottom w:val="0"/>
                                                                                  <w:divBdr>
                                                                                    <w:top w:val="none" w:sz="0" w:space="0" w:color="auto"/>
                                                                                    <w:left w:val="none" w:sz="0" w:space="0" w:color="auto"/>
                                                                                    <w:bottom w:val="none" w:sz="0" w:space="0" w:color="auto"/>
                                                                                    <w:right w:val="none" w:sz="0" w:space="0" w:color="auto"/>
                                                                                  </w:divBdr>
                                                                                </w:div>
                                                                              </w:divsChild>
                                                                            </w:div>
                                                                            <w:div w:id="869294231">
                                                                              <w:marLeft w:val="0"/>
                                                                              <w:marRight w:val="0"/>
                                                                              <w:marTop w:val="0"/>
                                                                              <w:marBottom w:val="0"/>
                                                                              <w:divBdr>
                                                                                <w:top w:val="none" w:sz="0" w:space="0" w:color="auto"/>
                                                                                <w:left w:val="none" w:sz="0" w:space="0" w:color="auto"/>
                                                                                <w:bottom w:val="none" w:sz="0" w:space="0" w:color="auto"/>
                                                                                <w:right w:val="none" w:sz="0" w:space="0" w:color="auto"/>
                                                                              </w:divBdr>
                                                                              <w:divsChild>
                                                                                <w:div w:id="875967346">
                                                                                  <w:marLeft w:val="0"/>
                                                                                  <w:marRight w:val="0"/>
                                                                                  <w:marTop w:val="0"/>
                                                                                  <w:marBottom w:val="0"/>
                                                                                  <w:divBdr>
                                                                                    <w:top w:val="none" w:sz="0" w:space="0" w:color="auto"/>
                                                                                    <w:left w:val="none" w:sz="0" w:space="0" w:color="auto"/>
                                                                                    <w:bottom w:val="none" w:sz="0" w:space="0" w:color="auto"/>
                                                                                    <w:right w:val="none" w:sz="0" w:space="0" w:color="auto"/>
                                                                                  </w:divBdr>
                                                                                </w:div>
                                                                                <w:div w:id="1703165327">
                                                                                  <w:marLeft w:val="0"/>
                                                                                  <w:marRight w:val="0"/>
                                                                                  <w:marTop w:val="0"/>
                                                                                  <w:marBottom w:val="0"/>
                                                                                  <w:divBdr>
                                                                                    <w:top w:val="none" w:sz="0" w:space="0" w:color="auto"/>
                                                                                    <w:left w:val="none" w:sz="0" w:space="0" w:color="auto"/>
                                                                                    <w:bottom w:val="none" w:sz="0" w:space="0" w:color="auto"/>
                                                                                    <w:right w:val="none" w:sz="0" w:space="0" w:color="auto"/>
                                                                                  </w:divBdr>
                                                                                </w:div>
                                                                              </w:divsChild>
                                                                            </w:div>
                                                                            <w:div w:id="1255095635">
                                                                              <w:marLeft w:val="0"/>
                                                                              <w:marRight w:val="0"/>
                                                                              <w:marTop w:val="0"/>
                                                                              <w:marBottom w:val="0"/>
                                                                              <w:divBdr>
                                                                                <w:top w:val="none" w:sz="0" w:space="0" w:color="auto"/>
                                                                                <w:left w:val="none" w:sz="0" w:space="0" w:color="auto"/>
                                                                                <w:bottom w:val="none" w:sz="0" w:space="0" w:color="auto"/>
                                                                                <w:right w:val="none" w:sz="0" w:space="0" w:color="auto"/>
                                                                              </w:divBdr>
                                                                              <w:divsChild>
                                                                                <w:div w:id="2087726011">
                                                                                  <w:marLeft w:val="0"/>
                                                                                  <w:marRight w:val="0"/>
                                                                                  <w:marTop w:val="0"/>
                                                                                  <w:marBottom w:val="0"/>
                                                                                  <w:divBdr>
                                                                                    <w:top w:val="none" w:sz="0" w:space="0" w:color="auto"/>
                                                                                    <w:left w:val="none" w:sz="0" w:space="0" w:color="auto"/>
                                                                                    <w:bottom w:val="none" w:sz="0" w:space="0" w:color="auto"/>
                                                                                    <w:right w:val="none" w:sz="0" w:space="0" w:color="auto"/>
                                                                                  </w:divBdr>
                                                                                </w:div>
                                                                              </w:divsChild>
                                                                            </w:div>
                                                                            <w:div w:id="1777288971">
                                                                              <w:marLeft w:val="0"/>
                                                                              <w:marRight w:val="0"/>
                                                                              <w:marTop w:val="0"/>
                                                                              <w:marBottom w:val="0"/>
                                                                              <w:divBdr>
                                                                                <w:top w:val="none" w:sz="0" w:space="0" w:color="auto"/>
                                                                                <w:left w:val="none" w:sz="0" w:space="0" w:color="auto"/>
                                                                                <w:bottom w:val="none" w:sz="0" w:space="0" w:color="auto"/>
                                                                                <w:right w:val="none" w:sz="0" w:space="0" w:color="auto"/>
                                                                              </w:divBdr>
                                                                              <w:divsChild>
                                                                                <w:div w:id="348918924">
                                                                                  <w:marLeft w:val="0"/>
                                                                                  <w:marRight w:val="0"/>
                                                                                  <w:marTop w:val="0"/>
                                                                                  <w:marBottom w:val="0"/>
                                                                                  <w:divBdr>
                                                                                    <w:top w:val="none" w:sz="0" w:space="0" w:color="auto"/>
                                                                                    <w:left w:val="none" w:sz="0" w:space="0" w:color="auto"/>
                                                                                    <w:bottom w:val="none" w:sz="0" w:space="0" w:color="auto"/>
                                                                                    <w:right w:val="none" w:sz="0" w:space="0" w:color="auto"/>
                                                                                  </w:divBdr>
                                                                                </w:div>
                                                                                <w:div w:id="10787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185695">
      <w:bodyDiv w:val="1"/>
      <w:marLeft w:val="0"/>
      <w:marRight w:val="0"/>
      <w:marTop w:val="0"/>
      <w:marBottom w:val="0"/>
      <w:divBdr>
        <w:top w:val="none" w:sz="0" w:space="0" w:color="auto"/>
        <w:left w:val="none" w:sz="0" w:space="0" w:color="auto"/>
        <w:bottom w:val="none" w:sz="0" w:space="0" w:color="auto"/>
        <w:right w:val="none" w:sz="0" w:space="0" w:color="auto"/>
      </w:divBdr>
    </w:div>
    <w:div w:id="1581254497">
      <w:bodyDiv w:val="1"/>
      <w:marLeft w:val="0"/>
      <w:marRight w:val="0"/>
      <w:marTop w:val="0"/>
      <w:marBottom w:val="0"/>
      <w:divBdr>
        <w:top w:val="none" w:sz="0" w:space="0" w:color="auto"/>
        <w:left w:val="none" w:sz="0" w:space="0" w:color="auto"/>
        <w:bottom w:val="none" w:sz="0" w:space="0" w:color="auto"/>
        <w:right w:val="none" w:sz="0" w:space="0" w:color="auto"/>
      </w:divBdr>
      <w:divsChild>
        <w:div w:id="455484441">
          <w:marLeft w:val="0"/>
          <w:marRight w:val="0"/>
          <w:marTop w:val="100"/>
          <w:marBottom w:val="100"/>
          <w:divBdr>
            <w:top w:val="none" w:sz="0" w:space="0" w:color="auto"/>
            <w:left w:val="none" w:sz="0" w:space="0" w:color="auto"/>
            <w:bottom w:val="none" w:sz="0" w:space="0" w:color="auto"/>
            <w:right w:val="none" w:sz="0" w:space="0" w:color="auto"/>
          </w:divBdr>
          <w:divsChild>
            <w:div w:id="571737933">
              <w:marLeft w:val="0"/>
              <w:marRight w:val="0"/>
              <w:marTop w:val="225"/>
              <w:marBottom w:val="750"/>
              <w:divBdr>
                <w:top w:val="none" w:sz="0" w:space="0" w:color="auto"/>
                <w:left w:val="none" w:sz="0" w:space="0" w:color="auto"/>
                <w:bottom w:val="none" w:sz="0" w:space="0" w:color="auto"/>
                <w:right w:val="none" w:sz="0" w:space="0" w:color="auto"/>
              </w:divBdr>
              <w:divsChild>
                <w:div w:id="784931362">
                  <w:marLeft w:val="0"/>
                  <w:marRight w:val="0"/>
                  <w:marTop w:val="0"/>
                  <w:marBottom w:val="0"/>
                  <w:divBdr>
                    <w:top w:val="none" w:sz="0" w:space="0" w:color="auto"/>
                    <w:left w:val="none" w:sz="0" w:space="0" w:color="auto"/>
                    <w:bottom w:val="none" w:sz="0" w:space="0" w:color="auto"/>
                    <w:right w:val="none" w:sz="0" w:space="0" w:color="auto"/>
                  </w:divBdr>
                  <w:divsChild>
                    <w:div w:id="1703625877">
                      <w:marLeft w:val="0"/>
                      <w:marRight w:val="0"/>
                      <w:marTop w:val="0"/>
                      <w:marBottom w:val="0"/>
                      <w:divBdr>
                        <w:top w:val="none" w:sz="0" w:space="0" w:color="auto"/>
                        <w:left w:val="none" w:sz="0" w:space="0" w:color="auto"/>
                        <w:bottom w:val="none" w:sz="0" w:space="0" w:color="auto"/>
                        <w:right w:val="none" w:sz="0" w:space="0" w:color="auto"/>
                      </w:divBdr>
                      <w:divsChild>
                        <w:div w:id="23793127">
                          <w:marLeft w:val="0"/>
                          <w:marRight w:val="0"/>
                          <w:marTop w:val="0"/>
                          <w:marBottom w:val="0"/>
                          <w:divBdr>
                            <w:top w:val="none" w:sz="0" w:space="0" w:color="auto"/>
                            <w:left w:val="none" w:sz="0" w:space="0" w:color="auto"/>
                            <w:bottom w:val="none" w:sz="0" w:space="0" w:color="auto"/>
                            <w:right w:val="none" w:sz="0" w:space="0" w:color="auto"/>
                          </w:divBdr>
                          <w:divsChild>
                            <w:div w:id="1654290470">
                              <w:marLeft w:val="0"/>
                              <w:marRight w:val="0"/>
                              <w:marTop w:val="0"/>
                              <w:marBottom w:val="0"/>
                              <w:divBdr>
                                <w:top w:val="none" w:sz="0" w:space="0" w:color="auto"/>
                                <w:left w:val="none" w:sz="0" w:space="0" w:color="auto"/>
                                <w:bottom w:val="none" w:sz="0" w:space="0" w:color="auto"/>
                                <w:right w:val="none" w:sz="0" w:space="0" w:color="auto"/>
                              </w:divBdr>
                              <w:divsChild>
                                <w:div w:id="948005791">
                                  <w:marLeft w:val="0"/>
                                  <w:marRight w:val="0"/>
                                  <w:marTop w:val="0"/>
                                  <w:marBottom w:val="0"/>
                                  <w:divBdr>
                                    <w:top w:val="none" w:sz="0" w:space="0" w:color="auto"/>
                                    <w:left w:val="none" w:sz="0" w:space="0" w:color="auto"/>
                                    <w:bottom w:val="none" w:sz="0" w:space="0" w:color="auto"/>
                                    <w:right w:val="none" w:sz="0" w:space="0" w:color="auto"/>
                                  </w:divBdr>
                                  <w:divsChild>
                                    <w:div w:id="1540821104">
                                      <w:marLeft w:val="0"/>
                                      <w:marRight w:val="0"/>
                                      <w:marTop w:val="0"/>
                                      <w:marBottom w:val="0"/>
                                      <w:divBdr>
                                        <w:top w:val="none" w:sz="0" w:space="0" w:color="auto"/>
                                        <w:left w:val="none" w:sz="0" w:space="0" w:color="auto"/>
                                        <w:bottom w:val="none" w:sz="0" w:space="0" w:color="auto"/>
                                        <w:right w:val="none" w:sz="0" w:space="0" w:color="auto"/>
                                      </w:divBdr>
                                      <w:divsChild>
                                        <w:div w:id="1280330910">
                                          <w:marLeft w:val="0"/>
                                          <w:marRight w:val="0"/>
                                          <w:marTop w:val="0"/>
                                          <w:marBottom w:val="0"/>
                                          <w:divBdr>
                                            <w:top w:val="none" w:sz="0" w:space="0" w:color="auto"/>
                                            <w:left w:val="none" w:sz="0" w:space="0" w:color="auto"/>
                                            <w:bottom w:val="none" w:sz="0" w:space="0" w:color="auto"/>
                                            <w:right w:val="none" w:sz="0" w:space="0" w:color="auto"/>
                                          </w:divBdr>
                                          <w:divsChild>
                                            <w:div w:id="1274288916">
                                              <w:marLeft w:val="0"/>
                                              <w:marRight w:val="0"/>
                                              <w:marTop w:val="0"/>
                                              <w:marBottom w:val="0"/>
                                              <w:divBdr>
                                                <w:top w:val="none" w:sz="0" w:space="0" w:color="auto"/>
                                                <w:left w:val="none" w:sz="0" w:space="0" w:color="auto"/>
                                                <w:bottom w:val="none" w:sz="0" w:space="0" w:color="auto"/>
                                                <w:right w:val="none" w:sz="0" w:space="0" w:color="auto"/>
                                              </w:divBdr>
                                              <w:divsChild>
                                                <w:div w:id="2088182315">
                                                  <w:marLeft w:val="0"/>
                                                  <w:marRight w:val="0"/>
                                                  <w:marTop w:val="0"/>
                                                  <w:marBottom w:val="0"/>
                                                  <w:divBdr>
                                                    <w:top w:val="none" w:sz="0" w:space="0" w:color="auto"/>
                                                    <w:left w:val="none" w:sz="0" w:space="0" w:color="auto"/>
                                                    <w:bottom w:val="none" w:sz="0" w:space="0" w:color="auto"/>
                                                    <w:right w:val="none" w:sz="0" w:space="0" w:color="auto"/>
                                                  </w:divBdr>
                                                  <w:divsChild>
                                                    <w:div w:id="435101821">
                                                      <w:marLeft w:val="0"/>
                                                      <w:marRight w:val="0"/>
                                                      <w:marTop w:val="0"/>
                                                      <w:marBottom w:val="0"/>
                                                      <w:divBdr>
                                                        <w:top w:val="none" w:sz="0" w:space="0" w:color="auto"/>
                                                        <w:left w:val="none" w:sz="0" w:space="0" w:color="auto"/>
                                                        <w:bottom w:val="none" w:sz="0" w:space="0" w:color="auto"/>
                                                        <w:right w:val="none" w:sz="0" w:space="0" w:color="auto"/>
                                                      </w:divBdr>
                                                      <w:divsChild>
                                                        <w:div w:id="1138107498">
                                                          <w:marLeft w:val="0"/>
                                                          <w:marRight w:val="0"/>
                                                          <w:marTop w:val="0"/>
                                                          <w:marBottom w:val="0"/>
                                                          <w:divBdr>
                                                            <w:top w:val="none" w:sz="0" w:space="0" w:color="auto"/>
                                                            <w:left w:val="none" w:sz="0" w:space="0" w:color="auto"/>
                                                            <w:bottom w:val="none" w:sz="0" w:space="0" w:color="auto"/>
                                                            <w:right w:val="none" w:sz="0" w:space="0" w:color="auto"/>
                                                          </w:divBdr>
                                                          <w:divsChild>
                                                            <w:div w:id="751437239">
                                                              <w:marLeft w:val="0"/>
                                                              <w:marRight w:val="0"/>
                                                              <w:marTop w:val="0"/>
                                                              <w:marBottom w:val="0"/>
                                                              <w:divBdr>
                                                                <w:top w:val="none" w:sz="0" w:space="0" w:color="auto"/>
                                                                <w:left w:val="none" w:sz="0" w:space="0" w:color="auto"/>
                                                                <w:bottom w:val="none" w:sz="0" w:space="0" w:color="auto"/>
                                                                <w:right w:val="none" w:sz="0" w:space="0" w:color="auto"/>
                                                              </w:divBdr>
                                                              <w:divsChild>
                                                                <w:div w:id="1348486143">
                                                                  <w:marLeft w:val="0"/>
                                                                  <w:marRight w:val="0"/>
                                                                  <w:marTop w:val="0"/>
                                                                  <w:marBottom w:val="0"/>
                                                                  <w:divBdr>
                                                                    <w:top w:val="none" w:sz="0" w:space="0" w:color="auto"/>
                                                                    <w:left w:val="none" w:sz="0" w:space="0" w:color="auto"/>
                                                                    <w:bottom w:val="none" w:sz="0" w:space="0" w:color="auto"/>
                                                                    <w:right w:val="none" w:sz="0" w:space="0" w:color="auto"/>
                                                                  </w:divBdr>
                                                                  <w:divsChild>
                                                                    <w:div w:id="1937859483">
                                                                      <w:marLeft w:val="0"/>
                                                                      <w:marRight w:val="0"/>
                                                                      <w:marTop w:val="0"/>
                                                                      <w:marBottom w:val="0"/>
                                                                      <w:divBdr>
                                                                        <w:top w:val="none" w:sz="0" w:space="0" w:color="auto"/>
                                                                        <w:left w:val="none" w:sz="0" w:space="0" w:color="auto"/>
                                                                        <w:bottom w:val="none" w:sz="0" w:space="0" w:color="auto"/>
                                                                        <w:right w:val="none" w:sz="0" w:space="0" w:color="auto"/>
                                                                      </w:divBdr>
                                                                      <w:divsChild>
                                                                        <w:div w:id="1576403437">
                                                                          <w:marLeft w:val="0"/>
                                                                          <w:marRight w:val="0"/>
                                                                          <w:marTop w:val="0"/>
                                                                          <w:marBottom w:val="0"/>
                                                                          <w:divBdr>
                                                                            <w:top w:val="none" w:sz="0" w:space="0" w:color="auto"/>
                                                                            <w:left w:val="none" w:sz="0" w:space="0" w:color="auto"/>
                                                                            <w:bottom w:val="none" w:sz="0" w:space="0" w:color="auto"/>
                                                                            <w:right w:val="none" w:sz="0" w:space="0" w:color="auto"/>
                                                                          </w:divBdr>
                                                                          <w:divsChild>
                                                                            <w:div w:id="184905437">
                                                                              <w:marLeft w:val="0"/>
                                                                              <w:marRight w:val="0"/>
                                                                              <w:marTop w:val="0"/>
                                                                              <w:marBottom w:val="0"/>
                                                                              <w:divBdr>
                                                                                <w:top w:val="none" w:sz="0" w:space="0" w:color="auto"/>
                                                                                <w:left w:val="none" w:sz="0" w:space="0" w:color="auto"/>
                                                                                <w:bottom w:val="none" w:sz="0" w:space="0" w:color="auto"/>
                                                                                <w:right w:val="none" w:sz="0" w:space="0" w:color="auto"/>
                                                                              </w:divBdr>
                                                                              <w:divsChild>
                                                                                <w:div w:id="1434548102">
                                                                                  <w:marLeft w:val="0"/>
                                                                                  <w:marRight w:val="0"/>
                                                                                  <w:marTop w:val="0"/>
                                                                                  <w:marBottom w:val="0"/>
                                                                                  <w:divBdr>
                                                                                    <w:top w:val="none" w:sz="0" w:space="0" w:color="auto"/>
                                                                                    <w:left w:val="none" w:sz="0" w:space="0" w:color="auto"/>
                                                                                    <w:bottom w:val="none" w:sz="0" w:space="0" w:color="auto"/>
                                                                                    <w:right w:val="none" w:sz="0" w:space="0" w:color="auto"/>
                                                                                  </w:divBdr>
                                                                                </w:div>
                                                                                <w:div w:id="1497645526">
                                                                                  <w:marLeft w:val="0"/>
                                                                                  <w:marRight w:val="0"/>
                                                                                  <w:marTop w:val="0"/>
                                                                                  <w:marBottom w:val="0"/>
                                                                                  <w:divBdr>
                                                                                    <w:top w:val="none" w:sz="0" w:space="0" w:color="auto"/>
                                                                                    <w:left w:val="none" w:sz="0" w:space="0" w:color="auto"/>
                                                                                    <w:bottom w:val="none" w:sz="0" w:space="0" w:color="auto"/>
                                                                                    <w:right w:val="none" w:sz="0" w:space="0" w:color="auto"/>
                                                                                  </w:divBdr>
                                                                                </w:div>
                                                                              </w:divsChild>
                                                                            </w:div>
                                                                            <w:div w:id="985476251">
                                                                              <w:marLeft w:val="0"/>
                                                                              <w:marRight w:val="0"/>
                                                                              <w:marTop w:val="0"/>
                                                                              <w:marBottom w:val="0"/>
                                                                              <w:divBdr>
                                                                                <w:top w:val="none" w:sz="0" w:space="0" w:color="auto"/>
                                                                                <w:left w:val="none" w:sz="0" w:space="0" w:color="auto"/>
                                                                                <w:bottom w:val="none" w:sz="0" w:space="0" w:color="auto"/>
                                                                                <w:right w:val="none" w:sz="0" w:space="0" w:color="auto"/>
                                                                              </w:divBdr>
                                                                              <w:divsChild>
                                                                                <w:div w:id="465242506">
                                                                                  <w:marLeft w:val="0"/>
                                                                                  <w:marRight w:val="0"/>
                                                                                  <w:marTop w:val="0"/>
                                                                                  <w:marBottom w:val="0"/>
                                                                                  <w:divBdr>
                                                                                    <w:top w:val="none" w:sz="0" w:space="0" w:color="auto"/>
                                                                                    <w:left w:val="none" w:sz="0" w:space="0" w:color="auto"/>
                                                                                    <w:bottom w:val="none" w:sz="0" w:space="0" w:color="auto"/>
                                                                                    <w:right w:val="none" w:sz="0" w:space="0" w:color="auto"/>
                                                                                  </w:divBdr>
                                                                                </w:div>
                                                                                <w:div w:id="1804041089">
                                                                                  <w:marLeft w:val="0"/>
                                                                                  <w:marRight w:val="0"/>
                                                                                  <w:marTop w:val="0"/>
                                                                                  <w:marBottom w:val="0"/>
                                                                                  <w:divBdr>
                                                                                    <w:top w:val="none" w:sz="0" w:space="0" w:color="auto"/>
                                                                                    <w:left w:val="none" w:sz="0" w:space="0" w:color="auto"/>
                                                                                    <w:bottom w:val="none" w:sz="0" w:space="0" w:color="auto"/>
                                                                                    <w:right w:val="none" w:sz="0" w:space="0" w:color="auto"/>
                                                                                  </w:divBdr>
                                                                                </w:div>
                                                                              </w:divsChild>
                                                                            </w:div>
                                                                            <w:div w:id="2066221661">
                                                                              <w:marLeft w:val="0"/>
                                                                              <w:marRight w:val="0"/>
                                                                              <w:marTop w:val="0"/>
                                                                              <w:marBottom w:val="0"/>
                                                                              <w:divBdr>
                                                                                <w:top w:val="none" w:sz="0" w:space="0" w:color="auto"/>
                                                                                <w:left w:val="none" w:sz="0" w:space="0" w:color="auto"/>
                                                                                <w:bottom w:val="none" w:sz="0" w:space="0" w:color="auto"/>
                                                                                <w:right w:val="none" w:sz="0" w:space="0" w:color="auto"/>
                                                                              </w:divBdr>
                                                                              <w:divsChild>
                                                                                <w:div w:id="442040486">
                                                                                  <w:marLeft w:val="0"/>
                                                                                  <w:marRight w:val="0"/>
                                                                                  <w:marTop w:val="0"/>
                                                                                  <w:marBottom w:val="0"/>
                                                                                  <w:divBdr>
                                                                                    <w:top w:val="none" w:sz="0" w:space="0" w:color="auto"/>
                                                                                    <w:left w:val="none" w:sz="0" w:space="0" w:color="auto"/>
                                                                                    <w:bottom w:val="none" w:sz="0" w:space="0" w:color="auto"/>
                                                                                    <w:right w:val="none" w:sz="0" w:space="0" w:color="auto"/>
                                                                                  </w:divBdr>
                                                                                </w:div>
                                                                                <w:div w:id="1335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123940">
      <w:bodyDiv w:val="1"/>
      <w:marLeft w:val="0"/>
      <w:marRight w:val="0"/>
      <w:marTop w:val="0"/>
      <w:marBottom w:val="0"/>
      <w:divBdr>
        <w:top w:val="none" w:sz="0" w:space="0" w:color="auto"/>
        <w:left w:val="none" w:sz="0" w:space="0" w:color="auto"/>
        <w:bottom w:val="none" w:sz="0" w:space="0" w:color="auto"/>
        <w:right w:val="none" w:sz="0" w:space="0" w:color="auto"/>
      </w:divBdr>
      <w:divsChild>
        <w:div w:id="267809454">
          <w:marLeft w:val="0"/>
          <w:marRight w:val="0"/>
          <w:marTop w:val="0"/>
          <w:marBottom w:val="0"/>
          <w:divBdr>
            <w:top w:val="none" w:sz="0" w:space="0" w:color="auto"/>
            <w:left w:val="none" w:sz="0" w:space="0" w:color="auto"/>
            <w:bottom w:val="none" w:sz="0" w:space="0" w:color="auto"/>
            <w:right w:val="none" w:sz="0" w:space="0" w:color="auto"/>
          </w:divBdr>
          <w:divsChild>
            <w:div w:id="193731937">
              <w:marLeft w:val="0"/>
              <w:marRight w:val="0"/>
              <w:marTop w:val="0"/>
              <w:marBottom w:val="0"/>
              <w:divBdr>
                <w:top w:val="none" w:sz="0" w:space="0" w:color="auto"/>
                <w:left w:val="none" w:sz="0" w:space="0" w:color="auto"/>
                <w:bottom w:val="none" w:sz="0" w:space="0" w:color="auto"/>
                <w:right w:val="none" w:sz="0" w:space="0" w:color="auto"/>
              </w:divBdr>
            </w:div>
          </w:divsChild>
        </w:div>
        <w:div w:id="1260599791">
          <w:marLeft w:val="0"/>
          <w:marRight w:val="0"/>
          <w:marTop w:val="0"/>
          <w:marBottom w:val="0"/>
          <w:divBdr>
            <w:top w:val="none" w:sz="0" w:space="0" w:color="auto"/>
            <w:left w:val="none" w:sz="0" w:space="0" w:color="auto"/>
            <w:bottom w:val="none" w:sz="0" w:space="0" w:color="auto"/>
            <w:right w:val="none" w:sz="0" w:space="0" w:color="auto"/>
          </w:divBdr>
          <w:divsChild>
            <w:div w:id="776830676">
              <w:marLeft w:val="0"/>
              <w:marRight w:val="0"/>
              <w:marTop w:val="0"/>
              <w:marBottom w:val="0"/>
              <w:divBdr>
                <w:top w:val="none" w:sz="0" w:space="0" w:color="auto"/>
                <w:left w:val="none" w:sz="0" w:space="0" w:color="auto"/>
                <w:bottom w:val="none" w:sz="0" w:space="0" w:color="auto"/>
                <w:right w:val="none" w:sz="0" w:space="0" w:color="auto"/>
              </w:divBdr>
            </w:div>
            <w:div w:id="1120806796">
              <w:marLeft w:val="0"/>
              <w:marRight w:val="0"/>
              <w:marTop w:val="0"/>
              <w:marBottom w:val="0"/>
              <w:divBdr>
                <w:top w:val="none" w:sz="0" w:space="0" w:color="auto"/>
                <w:left w:val="none" w:sz="0" w:space="0" w:color="auto"/>
                <w:bottom w:val="none" w:sz="0" w:space="0" w:color="auto"/>
                <w:right w:val="none" w:sz="0" w:space="0" w:color="auto"/>
              </w:divBdr>
            </w:div>
          </w:divsChild>
        </w:div>
        <w:div w:id="1772623447">
          <w:marLeft w:val="0"/>
          <w:marRight w:val="0"/>
          <w:marTop w:val="0"/>
          <w:marBottom w:val="0"/>
          <w:divBdr>
            <w:top w:val="none" w:sz="0" w:space="0" w:color="auto"/>
            <w:left w:val="none" w:sz="0" w:space="0" w:color="auto"/>
            <w:bottom w:val="none" w:sz="0" w:space="0" w:color="auto"/>
            <w:right w:val="none" w:sz="0" w:space="0" w:color="auto"/>
          </w:divBdr>
          <w:divsChild>
            <w:div w:id="609359571">
              <w:marLeft w:val="0"/>
              <w:marRight w:val="0"/>
              <w:marTop w:val="0"/>
              <w:marBottom w:val="0"/>
              <w:divBdr>
                <w:top w:val="none" w:sz="0" w:space="0" w:color="auto"/>
                <w:left w:val="none" w:sz="0" w:space="0" w:color="auto"/>
                <w:bottom w:val="none" w:sz="0" w:space="0" w:color="auto"/>
                <w:right w:val="none" w:sz="0" w:space="0" w:color="auto"/>
              </w:divBdr>
            </w:div>
            <w:div w:id="491140873">
              <w:marLeft w:val="0"/>
              <w:marRight w:val="0"/>
              <w:marTop w:val="0"/>
              <w:marBottom w:val="0"/>
              <w:divBdr>
                <w:top w:val="none" w:sz="0" w:space="0" w:color="auto"/>
                <w:left w:val="none" w:sz="0" w:space="0" w:color="auto"/>
                <w:bottom w:val="none" w:sz="0" w:space="0" w:color="auto"/>
                <w:right w:val="none" w:sz="0" w:space="0" w:color="auto"/>
              </w:divBdr>
            </w:div>
          </w:divsChild>
        </w:div>
        <w:div w:id="1078750765">
          <w:marLeft w:val="0"/>
          <w:marRight w:val="0"/>
          <w:marTop w:val="0"/>
          <w:marBottom w:val="0"/>
          <w:divBdr>
            <w:top w:val="none" w:sz="0" w:space="0" w:color="auto"/>
            <w:left w:val="none" w:sz="0" w:space="0" w:color="auto"/>
            <w:bottom w:val="none" w:sz="0" w:space="0" w:color="auto"/>
            <w:right w:val="none" w:sz="0" w:space="0" w:color="auto"/>
          </w:divBdr>
          <w:divsChild>
            <w:div w:id="146945231">
              <w:marLeft w:val="0"/>
              <w:marRight w:val="0"/>
              <w:marTop w:val="0"/>
              <w:marBottom w:val="0"/>
              <w:divBdr>
                <w:top w:val="none" w:sz="0" w:space="0" w:color="auto"/>
                <w:left w:val="none" w:sz="0" w:space="0" w:color="auto"/>
                <w:bottom w:val="none" w:sz="0" w:space="0" w:color="auto"/>
                <w:right w:val="none" w:sz="0" w:space="0" w:color="auto"/>
              </w:divBdr>
            </w:div>
            <w:div w:id="186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3672">
      <w:bodyDiv w:val="1"/>
      <w:marLeft w:val="0"/>
      <w:marRight w:val="0"/>
      <w:marTop w:val="0"/>
      <w:marBottom w:val="0"/>
      <w:divBdr>
        <w:top w:val="none" w:sz="0" w:space="0" w:color="auto"/>
        <w:left w:val="none" w:sz="0" w:space="0" w:color="auto"/>
        <w:bottom w:val="none" w:sz="0" w:space="0" w:color="auto"/>
        <w:right w:val="none" w:sz="0" w:space="0" w:color="auto"/>
      </w:divBdr>
      <w:divsChild>
        <w:div w:id="713042169">
          <w:marLeft w:val="0"/>
          <w:marRight w:val="0"/>
          <w:marTop w:val="100"/>
          <w:marBottom w:val="100"/>
          <w:divBdr>
            <w:top w:val="none" w:sz="0" w:space="0" w:color="auto"/>
            <w:left w:val="none" w:sz="0" w:space="0" w:color="auto"/>
            <w:bottom w:val="none" w:sz="0" w:space="0" w:color="auto"/>
            <w:right w:val="none" w:sz="0" w:space="0" w:color="auto"/>
          </w:divBdr>
          <w:divsChild>
            <w:div w:id="1032194967">
              <w:marLeft w:val="0"/>
              <w:marRight w:val="0"/>
              <w:marTop w:val="225"/>
              <w:marBottom w:val="750"/>
              <w:divBdr>
                <w:top w:val="none" w:sz="0" w:space="0" w:color="auto"/>
                <w:left w:val="none" w:sz="0" w:space="0" w:color="auto"/>
                <w:bottom w:val="none" w:sz="0" w:space="0" w:color="auto"/>
                <w:right w:val="none" w:sz="0" w:space="0" w:color="auto"/>
              </w:divBdr>
              <w:divsChild>
                <w:div w:id="2517334">
                  <w:marLeft w:val="0"/>
                  <w:marRight w:val="0"/>
                  <w:marTop w:val="0"/>
                  <w:marBottom w:val="0"/>
                  <w:divBdr>
                    <w:top w:val="none" w:sz="0" w:space="0" w:color="auto"/>
                    <w:left w:val="none" w:sz="0" w:space="0" w:color="auto"/>
                    <w:bottom w:val="none" w:sz="0" w:space="0" w:color="auto"/>
                    <w:right w:val="none" w:sz="0" w:space="0" w:color="auto"/>
                  </w:divBdr>
                  <w:divsChild>
                    <w:div w:id="407656367">
                      <w:marLeft w:val="0"/>
                      <w:marRight w:val="0"/>
                      <w:marTop w:val="0"/>
                      <w:marBottom w:val="0"/>
                      <w:divBdr>
                        <w:top w:val="none" w:sz="0" w:space="0" w:color="auto"/>
                        <w:left w:val="none" w:sz="0" w:space="0" w:color="auto"/>
                        <w:bottom w:val="none" w:sz="0" w:space="0" w:color="auto"/>
                        <w:right w:val="none" w:sz="0" w:space="0" w:color="auto"/>
                      </w:divBdr>
                      <w:divsChild>
                        <w:div w:id="13578928">
                          <w:marLeft w:val="0"/>
                          <w:marRight w:val="0"/>
                          <w:marTop w:val="0"/>
                          <w:marBottom w:val="0"/>
                          <w:divBdr>
                            <w:top w:val="none" w:sz="0" w:space="0" w:color="auto"/>
                            <w:left w:val="none" w:sz="0" w:space="0" w:color="auto"/>
                            <w:bottom w:val="none" w:sz="0" w:space="0" w:color="auto"/>
                            <w:right w:val="none" w:sz="0" w:space="0" w:color="auto"/>
                          </w:divBdr>
                          <w:divsChild>
                            <w:div w:id="1397971831">
                              <w:marLeft w:val="0"/>
                              <w:marRight w:val="0"/>
                              <w:marTop w:val="0"/>
                              <w:marBottom w:val="0"/>
                              <w:divBdr>
                                <w:top w:val="none" w:sz="0" w:space="0" w:color="auto"/>
                                <w:left w:val="none" w:sz="0" w:space="0" w:color="auto"/>
                                <w:bottom w:val="none" w:sz="0" w:space="0" w:color="auto"/>
                                <w:right w:val="none" w:sz="0" w:space="0" w:color="auto"/>
                              </w:divBdr>
                              <w:divsChild>
                                <w:div w:id="1636253589">
                                  <w:marLeft w:val="0"/>
                                  <w:marRight w:val="0"/>
                                  <w:marTop w:val="0"/>
                                  <w:marBottom w:val="0"/>
                                  <w:divBdr>
                                    <w:top w:val="none" w:sz="0" w:space="0" w:color="auto"/>
                                    <w:left w:val="none" w:sz="0" w:space="0" w:color="auto"/>
                                    <w:bottom w:val="none" w:sz="0" w:space="0" w:color="auto"/>
                                    <w:right w:val="none" w:sz="0" w:space="0" w:color="auto"/>
                                  </w:divBdr>
                                  <w:divsChild>
                                    <w:div w:id="975454652">
                                      <w:marLeft w:val="0"/>
                                      <w:marRight w:val="0"/>
                                      <w:marTop w:val="0"/>
                                      <w:marBottom w:val="0"/>
                                      <w:divBdr>
                                        <w:top w:val="none" w:sz="0" w:space="0" w:color="auto"/>
                                        <w:left w:val="none" w:sz="0" w:space="0" w:color="auto"/>
                                        <w:bottom w:val="none" w:sz="0" w:space="0" w:color="auto"/>
                                        <w:right w:val="none" w:sz="0" w:space="0" w:color="auto"/>
                                      </w:divBdr>
                                      <w:divsChild>
                                        <w:div w:id="1013146129">
                                          <w:marLeft w:val="0"/>
                                          <w:marRight w:val="0"/>
                                          <w:marTop w:val="0"/>
                                          <w:marBottom w:val="0"/>
                                          <w:divBdr>
                                            <w:top w:val="none" w:sz="0" w:space="0" w:color="auto"/>
                                            <w:left w:val="none" w:sz="0" w:space="0" w:color="auto"/>
                                            <w:bottom w:val="none" w:sz="0" w:space="0" w:color="auto"/>
                                            <w:right w:val="none" w:sz="0" w:space="0" w:color="auto"/>
                                          </w:divBdr>
                                          <w:divsChild>
                                            <w:div w:id="1070926130">
                                              <w:marLeft w:val="0"/>
                                              <w:marRight w:val="0"/>
                                              <w:marTop w:val="0"/>
                                              <w:marBottom w:val="0"/>
                                              <w:divBdr>
                                                <w:top w:val="none" w:sz="0" w:space="0" w:color="auto"/>
                                                <w:left w:val="none" w:sz="0" w:space="0" w:color="auto"/>
                                                <w:bottom w:val="none" w:sz="0" w:space="0" w:color="auto"/>
                                                <w:right w:val="none" w:sz="0" w:space="0" w:color="auto"/>
                                              </w:divBdr>
                                              <w:divsChild>
                                                <w:div w:id="2009359519">
                                                  <w:marLeft w:val="0"/>
                                                  <w:marRight w:val="0"/>
                                                  <w:marTop w:val="0"/>
                                                  <w:marBottom w:val="0"/>
                                                  <w:divBdr>
                                                    <w:top w:val="none" w:sz="0" w:space="0" w:color="auto"/>
                                                    <w:left w:val="none" w:sz="0" w:space="0" w:color="auto"/>
                                                    <w:bottom w:val="none" w:sz="0" w:space="0" w:color="auto"/>
                                                    <w:right w:val="none" w:sz="0" w:space="0" w:color="auto"/>
                                                  </w:divBdr>
                                                  <w:divsChild>
                                                    <w:div w:id="947664910">
                                                      <w:marLeft w:val="0"/>
                                                      <w:marRight w:val="0"/>
                                                      <w:marTop w:val="0"/>
                                                      <w:marBottom w:val="0"/>
                                                      <w:divBdr>
                                                        <w:top w:val="none" w:sz="0" w:space="0" w:color="auto"/>
                                                        <w:left w:val="none" w:sz="0" w:space="0" w:color="auto"/>
                                                        <w:bottom w:val="none" w:sz="0" w:space="0" w:color="auto"/>
                                                        <w:right w:val="none" w:sz="0" w:space="0" w:color="auto"/>
                                                      </w:divBdr>
                                                      <w:divsChild>
                                                        <w:div w:id="1436094146">
                                                          <w:marLeft w:val="0"/>
                                                          <w:marRight w:val="0"/>
                                                          <w:marTop w:val="0"/>
                                                          <w:marBottom w:val="0"/>
                                                          <w:divBdr>
                                                            <w:top w:val="none" w:sz="0" w:space="0" w:color="auto"/>
                                                            <w:left w:val="none" w:sz="0" w:space="0" w:color="auto"/>
                                                            <w:bottom w:val="none" w:sz="0" w:space="0" w:color="auto"/>
                                                            <w:right w:val="none" w:sz="0" w:space="0" w:color="auto"/>
                                                          </w:divBdr>
                                                          <w:divsChild>
                                                            <w:div w:id="1299190374">
                                                              <w:marLeft w:val="0"/>
                                                              <w:marRight w:val="0"/>
                                                              <w:marTop w:val="0"/>
                                                              <w:marBottom w:val="0"/>
                                                              <w:divBdr>
                                                                <w:top w:val="none" w:sz="0" w:space="0" w:color="auto"/>
                                                                <w:left w:val="none" w:sz="0" w:space="0" w:color="auto"/>
                                                                <w:bottom w:val="none" w:sz="0" w:space="0" w:color="auto"/>
                                                                <w:right w:val="none" w:sz="0" w:space="0" w:color="auto"/>
                                                              </w:divBdr>
                                                              <w:divsChild>
                                                                <w:div w:id="562064300">
                                                                  <w:marLeft w:val="0"/>
                                                                  <w:marRight w:val="0"/>
                                                                  <w:marTop w:val="0"/>
                                                                  <w:marBottom w:val="0"/>
                                                                  <w:divBdr>
                                                                    <w:top w:val="none" w:sz="0" w:space="0" w:color="auto"/>
                                                                    <w:left w:val="none" w:sz="0" w:space="0" w:color="auto"/>
                                                                    <w:bottom w:val="none" w:sz="0" w:space="0" w:color="auto"/>
                                                                    <w:right w:val="none" w:sz="0" w:space="0" w:color="auto"/>
                                                                  </w:divBdr>
                                                                  <w:divsChild>
                                                                    <w:div w:id="1313751836">
                                                                      <w:marLeft w:val="0"/>
                                                                      <w:marRight w:val="0"/>
                                                                      <w:marTop w:val="0"/>
                                                                      <w:marBottom w:val="0"/>
                                                                      <w:divBdr>
                                                                        <w:top w:val="none" w:sz="0" w:space="0" w:color="auto"/>
                                                                        <w:left w:val="none" w:sz="0" w:space="0" w:color="auto"/>
                                                                        <w:bottom w:val="none" w:sz="0" w:space="0" w:color="auto"/>
                                                                        <w:right w:val="none" w:sz="0" w:space="0" w:color="auto"/>
                                                                      </w:divBdr>
                                                                      <w:divsChild>
                                                                        <w:div w:id="187527498">
                                                                          <w:marLeft w:val="0"/>
                                                                          <w:marRight w:val="0"/>
                                                                          <w:marTop w:val="0"/>
                                                                          <w:marBottom w:val="0"/>
                                                                          <w:divBdr>
                                                                            <w:top w:val="none" w:sz="0" w:space="0" w:color="auto"/>
                                                                            <w:left w:val="none" w:sz="0" w:space="0" w:color="auto"/>
                                                                            <w:bottom w:val="none" w:sz="0" w:space="0" w:color="auto"/>
                                                                            <w:right w:val="none" w:sz="0" w:space="0" w:color="auto"/>
                                                                          </w:divBdr>
                                                                          <w:divsChild>
                                                                            <w:div w:id="1410536386">
                                                                              <w:marLeft w:val="0"/>
                                                                              <w:marRight w:val="0"/>
                                                                              <w:marTop w:val="0"/>
                                                                              <w:marBottom w:val="0"/>
                                                                              <w:divBdr>
                                                                                <w:top w:val="none" w:sz="0" w:space="0" w:color="auto"/>
                                                                                <w:left w:val="none" w:sz="0" w:space="0" w:color="auto"/>
                                                                                <w:bottom w:val="none" w:sz="0" w:space="0" w:color="auto"/>
                                                                                <w:right w:val="none" w:sz="0" w:space="0" w:color="auto"/>
                                                                              </w:divBdr>
                                                                              <w:divsChild>
                                                                                <w:div w:id="11523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748330">
      <w:bodyDiv w:val="1"/>
      <w:marLeft w:val="0"/>
      <w:marRight w:val="0"/>
      <w:marTop w:val="0"/>
      <w:marBottom w:val="0"/>
      <w:divBdr>
        <w:top w:val="none" w:sz="0" w:space="0" w:color="auto"/>
        <w:left w:val="none" w:sz="0" w:space="0" w:color="auto"/>
        <w:bottom w:val="none" w:sz="0" w:space="0" w:color="auto"/>
        <w:right w:val="none" w:sz="0" w:space="0" w:color="auto"/>
      </w:divBdr>
    </w:div>
    <w:div w:id="1601058521">
      <w:bodyDiv w:val="1"/>
      <w:marLeft w:val="0"/>
      <w:marRight w:val="0"/>
      <w:marTop w:val="0"/>
      <w:marBottom w:val="0"/>
      <w:divBdr>
        <w:top w:val="none" w:sz="0" w:space="0" w:color="auto"/>
        <w:left w:val="none" w:sz="0" w:space="0" w:color="auto"/>
        <w:bottom w:val="none" w:sz="0" w:space="0" w:color="auto"/>
        <w:right w:val="none" w:sz="0" w:space="0" w:color="auto"/>
      </w:divBdr>
    </w:div>
    <w:div w:id="1634022121">
      <w:bodyDiv w:val="1"/>
      <w:marLeft w:val="0"/>
      <w:marRight w:val="0"/>
      <w:marTop w:val="0"/>
      <w:marBottom w:val="0"/>
      <w:divBdr>
        <w:top w:val="none" w:sz="0" w:space="0" w:color="auto"/>
        <w:left w:val="none" w:sz="0" w:space="0" w:color="auto"/>
        <w:bottom w:val="none" w:sz="0" w:space="0" w:color="auto"/>
        <w:right w:val="none" w:sz="0" w:space="0" w:color="auto"/>
      </w:divBdr>
      <w:divsChild>
        <w:div w:id="1193104436">
          <w:marLeft w:val="0"/>
          <w:marRight w:val="0"/>
          <w:marTop w:val="0"/>
          <w:marBottom w:val="0"/>
          <w:divBdr>
            <w:top w:val="none" w:sz="0" w:space="0" w:color="auto"/>
            <w:left w:val="none" w:sz="0" w:space="0" w:color="auto"/>
            <w:bottom w:val="none" w:sz="0" w:space="0" w:color="auto"/>
            <w:right w:val="none" w:sz="0" w:space="0" w:color="auto"/>
          </w:divBdr>
          <w:divsChild>
            <w:div w:id="2050181517">
              <w:marLeft w:val="0"/>
              <w:marRight w:val="0"/>
              <w:marTop w:val="0"/>
              <w:marBottom w:val="0"/>
              <w:divBdr>
                <w:top w:val="none" w:sz="0" w:space="0" w:color="auto"/>
                <w:left w:val="none" w:sz="0" w:space="0" w:color="auto"/>
                <w:bottom w:val="none" w:sz="0" w:space="0" w:color="auto"/>
                <w:right w:val="none" w:sz="0" w:space="0" w:color="auto"/>
              </w:divBdr>
              <w:divsChild>
                <w:div w:id="1384207969">
                  <w:marLeft w:val="0"/>
                  <w:marRight w:val="0"/>
                  <w:marTop w:val="0"/>
                  <w:marBottom w:val="0"/>
                  <w:divBdr>
                    <w:top w:val="none" w:sz="0" w:space="0" w:color="auto"/>
                    <w:left w:val="none" w:sz="0" w:space="0" w:color="auto"/>
                    <w:bottom w:val="none" w:sz="0" w:space="0" w:color="auto"/>
                    <w:right w:val="none" w:sz="0" w:space="0" w:color="auto"/>
                  </w:divBdr>
                  <w:divsChild>
                    <w:div w:id="178009474">
                      <w:marLeft w:val="0"/>
                      <w:marRight w:val="0"/>
                      <w:marTop w:val="0"/>
                      <w:marBottom w:val="0"/>
                      <w:divBdr>
                        <w:top w:val="none" w:sz="0" w:space="0" w:color="auto"/>
                        <w:left w:val="none" w:sz="0" w:space="0" w:color="auto"/>
                        <w:bottom w:val="none" w:sz="0" w:space="0" w:color="auto"/>
                        <w:right w:val="none" w:sz="0" w:space="0" w:color="auto"/>
                      </w:divBdr>
                      <w:divsChild>
                        <w:div w:id="87625896">
                          <w:marLeft w:val="0"/>
                          <w:marRight w:val="0"/>
                          <w:marTop w:val="0"/>
                          <w:marBottom w:val="0"/>
                          <w:divBdr>
                            <w:top w:val="none" w:sz="0" w:space="0" w:color="auto"/>
                            <w:left w:val="none" w:sz="0" w:space="0" w:color="auto"/>
                            <w:bottom w:val="none" w:sz="0" w:space="0" w:color="auto"/>
                            <w:right w:val="none" w:sz="0" w:space="0" w:color="auto"/>
                          </w:divBdr>
                          <w:divsChild>
                            <w:div w:id="1634745859">
                              <w:marLeft w:val="0"/>
                              <w:marRight w:val="0"/>
                              <w:marTop w:val="0"/>
                              <w:marBottom w:val="0"/>
                              <w:divBdr>
                                <w:top w:val="none" w:sz="0" w:space="0" w:color="auto"/>
                                <w:left w:val="none" w:sz="0" w:space="0" w:color="auto"/>
                                <w:bottom w:val="none" w:sz="0" w:space="0" w:color="auto"/>
                                <w:right w:val="none" w:sz="0" w:space="0" w:color="auto"/>
                              </w:divBdr>
                              <w:divsChild>
                                <w:div w:id="819617541">
                                  <w:marLeft w:val="0"/>
                                  <w:marRight w:val="0"/>
                                  <w:marTop w:val="0"/>
                                  <w:marBottom w:val="0"/>
                                  <w:divBdr>
                                    <w:top w:val="none" w:sz="0" w:space="0" w:color="auto"/>
                                    <w:left w:val="none" w:sz="0" w:space="0" w:color="auto"/>
                                    <w:bottom w:val="none" w:sz="0" w:space="0" w:color="auto"/>
                                    <w:right w:val="none" w:sz="0" w:space="0" w:color="auto"/>
                                  </w:divBdr>
                                  <w:divsChild>
                                    <w:div w:id="1498960586">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0"/>
                                          <w:divBdr>
                                            <w:top w:val="none" w:sz="0" w:space="0" w:color="auto"/>
                                            <w:left w:val="none" w:sz="0" w:space="0" w:color="auto"/>
                                            <w:bottom w:val="none" w:sz="0" w:space="0" w:color="auto"/>
                                            <w:right w:val="none" w:sz="0" w:space="0" w:color="auto"/>
                                          </w:divBdr>
                                          <w:divsChild>
                                            <w:div w:id="1411273976">
                                              <w:marLeft w:val="0"/>
                                              <w:marRight w:val="0"/>
                                              <w:marTop w:val="0"/>
                                              <w:marBottom w:val="0"/>
                                              <w:divBdr>
                                                <w:top w:val="none" w:sz="0" w:space="0" w:color="auto"/>
                                                <w:left w:val="none" w:sz="0" w:space="0" w:color="auto"/>
                                                <w:bottom w:val="none" w:sz="0" w:space="0" w:color="auto"/>
                                                <w:right w:val="none" w:sz="0" w:space="0" w:color="auto"/>
                                              </w:divBdr>
                                              <w:divsChild>
                                                <w:div w:id="393965851">
                                                  <w:marLeft w:val="0"/>
                                                  <w:marRight w:val="0"/>
                                                  <w:marTop w:val="0"/>
                                                  <w:marBottom w:val="0"/>
                                                  <w:divBdr>
                                                    <w:top w:val="none" w:sz="0" w:space="0" w:color="auto"/>
                                                    <w:left w:val="none" w:sz="0" w:space="0" w:color="auto"/>
                                                    <w:bottom w:val="none" w:sz="0" w:space="0" w:color="auto"/>
                                                    <w:right w:val="none" w:sz="0" w:space="0" w:color="auto"/>
                                                  </w:divBdr>
                                                  <w:divsChild>
                                                    <w:div w:id="1211187809">
                                                      <w:marLeft w:val="0"/>
                                                      <w:marRight w:val="0"/>
                                                      <w:marTop w:val="0"/>
                                                      <w:marBottom w:val="0"/>
                                                      <w:divBdr>
                                                        <w:top w:val="none" w:sz="0" w:space="0" w:color="auto"/>
                                                        <w:left w:val="none" w:sz="0" w:space="0" w:color="auto"/>
                                                        <w:bottom w:val="none" w:sz="0" w:space="0" w:color="auto"/>
                                                        <w:right w:val="none" w:sz="0" w:space="0" w:color="auto"/>
                                                      </w:divBdr>
                                                      <w:divsChild>
                                                        <w:div w:id="844636204">
                                                          <w:marLeft w:val="0"/>
                                                          <w:marRight w:val="0"/>
                                                          <w:marTop w:val="0"/>
                                                          <w:marBottom w:val="0"/>
                                                          <w:divBdr>
                                                            <w:top w:val="none" w:sz="0" w:space="0" w:color="auto"/>
                                                            <w:left w:val="none" w:sz="0" w:space="0" w:color="auto"/>
                                                            <w:bottom w:val="none" w:sz="0" w:space="0" w:color="auto"/>
                                                            <w:right w:val="none" w:sz="0" w:space="0" w:color="auto"/>
                                                          </w:divBdr>
                                                          <w:divsChild>
                                                            <w:div w:id="661738023">
                                                              <w:marLeft w:val="0"/>
                                                              <w:marRight w:val="0"/>
                                                              <w:marTop w:val="0"/>
                                                              <w:marBottom w:val="0"/>
                                                              <w:divBdr>
                                                                <w:top w:val="none" w:sz="0" w:space="0" w:color="auto"/>
                                                                <w:left w:val="none" w:sz="0" w:space="0" w:color="auto"/>
                                                                <w:bottom w:val="none" w:sz="0" w:space="0" w:color="auto"/>
                                                                <w:right w:val="none" w:sz="0" w:space="0" w:color="auto"/>
                                                              </w:divBdr>
                                                              <w:divsChild>
                                                                <w:div w:id="2138602252">
                                                                  <w:marLeft w:val="0"/>
                                                                  <w:marRight w:val="0"/>
                                                                  <w:marTop w:val="0"/>
                                                                  <w:marBottom w:val="0"/>
                                                                  <w:divBdr>
                                                                    <w:top w:val="none" w:sz="0" w:space="0" w:color="auto"/>
                                                                    <w:left w:val="none" w:sz="0" w:space="0" w:color="auto"/>
                                                                    <w:bottom w:val="none" w:sz="0" w:space="0" w:color="auto"/>
                                                                    <w:right w:val="none" w:sz="0" w:space="0" w:color="auto"/>
                                                                  </w:divBdr>
                                                                  <w:divsChild>
                                                                    <w:div w:id="1686517120">
                                                                      <w:marLeft w:val="0"/>
                                                                      <w:marRight w:val="0"/>
                                                                      <w:marTop w:val="0"/>
                                                                      <w:marBottom w:val="0"/>
                                                                      <w:divBdr>
                                                                        <w:top w:val="none" w:sz="0" w:space="0" w:color="auto"/>
                                                                        <w:left w:val="none" w:sz="0" w:space="0" w:color="auto"/>
                                                                        <w:bottom w:val="none" w:sz="0" w:space="0" w:color="auto"/>
                                                                        <w:right w:val="none" w:sz="0" w:space="0" w:color="auto"/>
                                                                      </w:divBdr>
                                                                      <w:divsChild>
                                                                        <w:div w:id="800079802">
                                                                          <w:marLeft w:val="0"/>
                                                                          <w:marRight w:val="0"/>
                                                                          <w:marTop w:val="0"/>
                                                                          <w:marBottom w:val="0"/>
                                                                          <w:divBdr>
                                                                            <w:top w:val="none" w:sz="0" w:space="0" w:color="auto"/>
                                                                            <w:left w:val="none" w:sz="0" w:space="0" w:color="auto"/>
                                                                            <w:bottom w:val="none" w:sz="0" w:space="0" w:color="auto"/>
                                                                            <w:right w:val="none" w:sz="0" w:space="0" w:color="auto"/>
                                                                          </w:divBdr>
                                                                        </w:div>
                                                                        <w:div w:id="1237976845">
                                                                          <w:marLeft w:val="0"/>
                                                                          <w:marRight w:val="0"/>
                                                                          <w:marTop w:val="0"/>
                                                                          <w:marBottom w:val="0"/>
                                                                          <w:divBdr>
                                                                            <w:top w:val="none" w:sz="0" w:space="0" w:color="auto"/>
                                                                            <w:left w:val="none" w:sz="0" w:space="0" w:color="auto"/>
                                                                            <w:bottom w:val="none" w:sz="0" w:space="0" w:color="auto"/>
                                                                            <w:right w:val="none" w:sz="0" w:space="0" w:color="auto"/>
                                                                          </w:divBdr>
                                                                          <w:divsChild>
                                                                            <w:div w:id="65078071">
                                                                              <w:marLeft w:val="0"/>
                                                                              <w:marRight w:val="0"/>
                                                                              <w:marTop w:val="0"/>
                                                                              <w:marBottom w:val="0"/>
                                                                              <w:divBdr>
                                                                                <w:top w:val="none" w:sz="0" w:space="0" w:color="auto"/>
                                                                                <w:left w:val="none" w:sz="0" w:space="0" w:color="auto"/>
                                                                                <w:bottom w:val="none" w:sz="0" w:space="0" w:color="auto"/>
                                                                                <w:right w:val="none" w:sz="0" w:space="0" w:color="auto"/>
                                                                              </w:divBdr>
                                                                            </w:div>
                                                                            <w:div w:id="316418281">
                                                                              <w:marLeft w:val="0"/>
                                                                              <w:marRight w:val="0"/>
                                                                              <w:marTop w:val="0"/>
                                                                              <w:marBottom w:val="0"/>
                                                                              <w:divBdr>
                                                                                <w:top w:val="none" w:sz="0" w:space="0" w:color="auto"/>
                                                                                <w:left w:val="none" w:sz="0" w:space="0" w:color="auto"/>
                                                                                <w:bottom w:val="none" w:sz="0" w:space="0" w:color="auto"/>
                                                                                <w:right w:val="none" w:sz="0" w:space="0" w:color="auto"/>
                                                                              </w:divBdr>
                                                                            </w:div>
                                                                            <w:div w:id="421494726">
                                                                              <w:marLeft w:val="0"/>
                                                                              <w:marRight w:val="0"/>
                                                                              <w:marTop w:val="0"/>
                                                                              <w:marBottom w:val="0"/>
                                                                              <w:divBdr>
                                                                                <w:top w:val="none" w:sz="0" w:space="0" w:color="auto"/>
                                                                                <w:left w:val="none" w:sz="0" w:space="0" w:color="auto"/>
                                                                                <w:bottom w:val="none" w:sz="0" w:space="0" w:color="auto"/>
                                                                                <w:right w:val="none" w:sz="0" w:space="0" w:color="auto"/>
                                                                              </w:divBdr>
                                                                              <w:divsChild>
                                                                                <w:div w:id="581261542">
                                                                                  <w:marLeft w:val="0"/>
                                                                                  <w:marRight w:val="0"/>
                                                                                  <w:marTop w:val="0"/>
                                                                                  <w:marBottom w:val="0"/>
                                                                                  <w:divBdr>
                                                                                    <w:top w:val="none" w:sz="0" w:space="0" w:color="auto"/>
                                                                                    <w:left w:val="none" w:sz="0" w:space="0" w:color="auto"/>
                                                                                    <w:bottom w:val="none" w:sz="0" w:space="0" w:color="auto"/>
                                                                                    <w:right w:val="none" w:sz="0" w:space="0" w:color="auto"/>
                                                                                  </w:divBdr>
                                                                                </w:div>
                                                                                <w:div w:id="1731614577">
                                                                                  <w:marLeft w:val="0"/>
                                                                                  <w:marRight w:val="0"/>
                                                                                  <w:marTop w:val="0"/>
                                                                                  <w:marBottom w:val="0"/>
                                                                                  <w:divBdr>
                                                                                    <w:top w:val="none" w:sz="0" w:space="0" w:color="auto"/>
                                                                                    <w:left w:val="none" w:sz="0" w:space="0" w:color="auto"/>
                                                                                    <w:bottom w:val="none" w:sz="0" w:space="0" w:color="auto"/>
                                                                                    <w:right w:val="none" w:sz="0" w:space="0" w:color="auto"/>
                                                                                  </w:divBdr>
                                                                                </w:div>
                                                                              </w:divsChild>
                                                                            </w:div>
                                                                            <w:div w:id="444352868">
                                                                              <w:marLeft w:val="0"/>
                                                                              <w:marRight w:val="0"/>
                                                                              <w:marTop w:val="0"/>
                                                                              <w:marBottom w:val="0"/>
                                                                              <w:divBdr>
                                                                                <w:top w:val="none" w:sz="0" w:space="0" w:color="auto"/>
                                                                                <w:left w:val="none" w:sz="0" w:space="0" w:color="auto"/>
                                                                                <w:bottom w:val="none" w:sz="0" w:space="0" w:color="auto"/>
                                                                                <w:right w:val="none" w:sz="0" w:space="0" w:color="auto"/>
                                                                              </w:divBdr>
                                                                              <w:divsChild>
                                                                                <w:div w:id="51389184">
                                                                                  <w:marLeft w:val="0"/>
                                                                                  <w:marRight w:val="0"/>
                                                                                  <w:marTop w:val="0"/>
                                                                                  <w:marBottom w:val="0"/>
                                                                                  <w:divBdr>
                                                                                    <w:top w:val="none" w:sz="0" w:space="0" w:color="auto"/>
                                                                                    <w:left w:val="none" w:sz="0" w:space="0" w:color="auto"/>
                                                                                    <w:bottom w:val="none" w:sz="0" w:space="0" w:color="auto"/>
                                                                                    <w:right w:val="none" w:sz="0" w:space="0" w:color="auto"/>
                                                                                  </w:divBdr>
                                                                                </w:div>
                                                                                <w:div w:id="1374110955">
                                                                                  <w:marLeft w:val="0"/>
                                                                                  <w:marRight w:val="0"/>
                                                                                  <w:marTop w:val="0"/>
                                                                                  <w:marBottom w:val="0"/>
                                                                                  <w:divBdr>
                                                                                    <w:top w:val="none" w:sz="0" w:space="0" w:color="auto"/>
                                                                                    <w:left w:val="none" w:sz="0" w:space="0" w:color="auto"/>
                                                                                    <w:bottom w:val="none" w:sz="0" w:space="0" w:color="auto"/>
                                                                                    <w:right w:val="none" w:sz="0" w:space="0" w:color="auto"/>
                                                                                  </w:divBdr>
                                                                                </w:div>
                                                                              </w:divsChild>
                                                                            </w:div>
                                                                            <w:div w:id="734427400">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
                                                                                <w:div w:id="1718623629">
                                                                                  <w:marLeft w:val="0"/>
                                                                                  <w:marRight w:val="0"/>
                                                                                  <w:marTop w:val="0"/>
                                                                                  <w:marBottom w:val="0"/>
                                                                                  <w:divBdr>
                                                                                    <w:top w:val="none" w:sz="0" w:space="0" w:color="auto"/>
                                                                                    <w:left w:val="none" w:sz="0" w:space="0" w:color="auto"/>
                                                                                    <w:bottom w:val="none" w:sz="0" w:space="0" w:color="auto"/>
                                                                                    <w:right w:val="none" w:sz="0" w:space="0" w:color="auto"/>
                                                                                  </w:divBdr>
                                                                                </w:div>
                                                                              </w:divsChild>
                                                                            </w:div>
                                                                            <w:div w:id="1214535581">
                                                                              <w:marLeft w:val="0"/>
                                                                              <w:marRight w:val="0"/>
                                                                              <w:marTop w:val="0"/>
                                                                              <w:marBottom w:val="0"/>
                                                                              <w:divBdr>
                                                                                <w:top w:val="none" w:sz="0" w:space="0" w:color="auto"/>
                                                                                <w:left w:val="none" w:sz="0" w:space="0" w:color="auto"/>
                                                                                <w:bottom w:val="none" w:sz="0" w:space="0" w:color="auto"/>
                                                                                <w:right w:val="none" w:sz="0" w:space="0" w:color="auto"/>
                                                                              </w:divBdr>
                                                                              <w:divsChild>
                                                                                <w:div w:id="240023499">
                                                                                  <w:marLeft w:val="0"/>
                                                                                  <w:marRight w:val="0"/>
                                                                                  <w:marTop w:val="0"/>
                                                                                  <w:marBottom w:val="0"/>
                                                                                  <w:divBdr>
                                                                                    <w:top w:val="none" w:sz="0" w:space="0" w:color="auto"/>
                                                                                    <w:left w:val="none" w:sz="0" w:space="0" w:color="auto"/>
                                                                                    <w:bottom w:val="none" w:sz="0" w:space="0" w:color="auto"/>
                                                                                    <w:right w:val="none" w:sz="0" w:space="0" w:color="auto"/>
                                                                                  </w:divBdr>
                                                                                </w:div>
                                                                                <w:div w:id="15001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059">
                                                                          <w:marLeft w:val="0"/>
                                                                          <w:marRight w:val="0"/>
                                                                          <w:marTop w:val="0"/>
                                                                          <w:marBottom w:val="0"/>
                                                                          <w:divBdr>
                                                                            <w:top w:val="none" w:sz="0" w:space="0" w:color="auto"/>
                                                                            <w:left w:val="none" w:sz="0" w:space="0" w:color="auto"/>
                                                                            <w:bottom w:val="none" w:sz="0" w:space="0" w:color="auto"/>
                                                                            <w:right w:val="none" w:sz="0" w:space="0" w:color="auto"/>
                                                                          </w:divBdr>
                                                                          <w:divsChild>
                                                                            <w:div w:id="577398497">
                                                                              <w:marLeft w:val="0"/>
                                                                              <w:marRight w:val="0"/>
                                                                              <w:marTop w:val="0"/>
                                                                              <w:marBottom w:val="0"/>
                                                                              <w:divBdr>
                                                                                <w:top w:val="none" w:sz="0" w:space="0" w:color="auto"/>
                                                                                <w:left w:val="none" w:sz="0" w:space="0" w:color="auto"/>
                                                                                <w:bottom w:val="none" w:sz="0" w:space="0" w:color="auto"/>
                                                                                <w:right w:val="none" w:sz="0" w:space="0" w:color="auto"/>
                                                                              </w:divBdr>
                                                                              <w:divsChild>
                                                                                <w:div w:id="553007402">
                                                                                  <w:marLeft w:val="0"/>
                                                                                  <w:marRight w:val="0"/>
                                                                                  <w:marTop w:val="0"/>
                                                                                  <w:marBottom w:val="0"/>
                                                                                  <w:divBdr>
                                                                                    <w:top w:val="none" w:sz="0" w:space="0" w:color="auto"/>
                                                                                    <w:left w:val="none" w:sz="0" w:space="0" w:color="auto"/>
                                                                                    <w:bottom w:val="none" w:sz="0" w:space="0" w:color="auto"/>
                                                                                    <w:right w:val="none" w:sz="0" w:space="0" w:color="auto"/>
                                                                                  </w:divBdr>
                                                                                </w:div>
                                                                                <w:div w:id="1230000334">
                                                                                  <w:marLeft w:val="0"/>
                                                                                  <w:marRight w:val="0"/>
                                                                                  <w:marTop w:val="0"/>
                                                                                  <w:marBottom w:val="0"/>
                                                                                  <w:divBdr>
                                                                                    <w:top w:val="none" w:sz="0" w:space="0" w:color="auto"/>
                                                                                    <w:left w:val="none" w:sz="0" w:space="0" w:color="auto"/>
                                                                                    <w:bottom w:val="none" w:sz="0" w:space="0" w:color="auto"/>
                                                                                    <w:right w:val="none" w:sz="0" w:space="0" w:color="auto"/>
                                                                                  </w:divBdr>
                                                                                </w:div>
                                                                              </w:divsChild>
                                                                            </w:div>
                                                                            <w:div w:id="582644159">
                                                                              <w:marLeft w:val="0"/>
                                                                              <w:marRight w:val="0"/>
                                                                              <w:marTop w:val="0"/>
                                                                              <w:marBottom w:val="0"/>
                                                                              <w:divBdr>
                                                                                <w:top w:val="none" w:sz="0" w:space="0" w:color="auto"/>
                                                                                <w:left w:val="none" w:sz="0" w:space="0" w:color="auto"/>
                                                                                <w:bottom w:val="none" w:sz="0" w:space="0" w:color="auto"/>
                                                                                <w:right w:val="none" w:sz="0" w:space="0" w:color="auto"/>
                                                                              </w:divBdr>
                                                                              <w:divsChild>
                                                                                <w:div w:id="30541145">
                                                                                  <w:marLeft w:val="0"/>
                                                                                  <w:marRight w:val="0"/>
                                                                                  <w:marTop w:val="0"/>
                                                                                  <w:marBottom w:val="0"/>
                                                                                  <w:divBdr>
                                                                                    <w:top w:val="none" w:sz="0" w:space="0" w:color="auto"/>
                                                                                    <w:left w:val="none" w:sz="0" w:space="0" w:color="auto"/>
                                                                                    <w:bottom w:val="none" w:sz="0" w:space="0" w:color="auto"/>
                                                                                    <w:right w:val="none" w:sz="0" w:space="0" w:color="auto"/>
                                                                                  </w:divBdr>
                                                                                </w:div>
                                                                                <w:div w:id="1855076216">
                                                                                  <w:marLeft w:val="0"/>
                                                                                  <w:marRight w:val="0"/>
                                                                                  <w:marTop w:val="0"/>
                                                                                  <w:marBottom w:val="0"/>
                                                                                  <w:divBdr>
                                                                                    <w:top w:val="none" w:sz="0" w:space="0" w:color="auto"/>
                                                                                    <w:left w:val="none" w:sz="0" w:space="0" w:color="auto"/>
                                                                                    <w:bottom w:val="none" w:sz="0" w:space="0" w:color="auto"/>
                                                                                    <w:right w:val="none" w:sz="0" w:space="0" w:color="auto"/>
                                                                                  </w:divBdr>
                                                                                </w:div>
                                                                              </w:divsChild>
                                                                            </w:div>
                                                                            <w:div w:id="1074621710">
                                                                              <w:marLeft w:val="0"/>
                                                                              <w:marRight w:val="0"/>
                                                                              <w:marTop w:val="0"/>
                                                                              <w:marBottom w:val="0"/>
                                                                              <w:divBdr>
                                                                                <w:top w:val="none" w:sz="0" w:space="0" w:color="auto"/>
                                                                                <w:left w:val="none" w:sz="0" w:space="0" w:color="auto"/>
                                                                                <w:bottom w:val="none" w:sz="0" w:space="0" w:color="auto"/>
                                                                                <w:right w:val="none" w:sz="0" w:space="0" w:color="auto"/>
                                                                              </w:divBdr>
                                                                              <w:divsChild>
                                                                                <w:div w:id="459998320">
                                                                                  <w:marLeft w:val="0"/>
                                                                                  <w:marRight w:val="0"/>
                                                                                  <w:marTop w:val="0"/>
                                                                                  <w:marBottom w:val="0"/>
                                                                                  <w:divBdr>
                                                                                    <w:top w:val="none" w:sz="0" w:space="0" w:color="auto"/>
                                                                                    <w:left w:val="none" w:sz="0" w:space="0" w:color="auto"/>
                                                                                    <w:bottom w:val="none" w:sz="0" w:space="0" w:color="auto"/>
                                                                                    <w:right w:val="none" w:sz="0" w:space="0" w:color="auto"/>
                                                                                  </w:divBdr>
                                                                                </w:div>
                                                                                <w:div w:id="1268201009">
                                                                                  <w:marLeft w:val="0"/>
                                                                                  <w:marRight w:val="0"/>
                                                                                  <w:marTop w:val="0"/>
                                                                                  <w:marBottom w:val="0"/>
                                                                                  <w:divBdr>
                                                                                    <w:top w:val="none" w:sz="0" w:space="0" w:color="auto"/>
                                                                                    <w:left w:val="none" w:sz="0" w:space="0" w:color="auto"/>
                                                                                    <w:bottom w:val="none" w:sz="0" w:space="0" w:color="auto"/>
                                                                                    <w:right w:val="none" w:sz="0" w:space="0" w:color="auto"/>
                                                                                  </w:divBdr>
                                                                                </w:div>
                                                                              </w:divsChild>
                                                                            </w:div>
                                                                            <w:div w:id="1150634505">
                                                                              <w:marLeft w:val="0"/>
                                                                              <w:marRight w:val="0"/>
                                                                              <w:marTop w:val="0"/>
                                                                              <w:marBottom w:val="0"/>
                                                                              <w:divBdr>
                                                                                <w:top w:val="none" w:sz="0" w:space="0" w:color="auto"/>
                                                                                <w:left w:val="none" w:sz="0" w:space="0" w:color="auto"/>
                                                                                <w:bottom w:val="none" w:sz="0" w:space="0" w:color="auto"/>
                                                                                <w:right w:val="none" w:sz="0" w:space="0" w:color="auto"/>
                                                                              </w:divBdr>
                                                                              <w:divsChild>
                                                                                <w:div w:id="1095050084">
                                                                                  <w:marLeft w:val="0"/>
                                                                                  <w:marRight w:val="0"/>
                                                                                  <w:marTop w:val="0"/>
                                                                                  <w:marBottom w:val="0"/>
                                                                                  <w:divBdr>
                                                                                    <w:top w:val="none" w:sz="0" w:space="0" w:color="auto"/>
                                                                                    <w:left w:val="none" w:sz="0" w:space="0" w:color="auto"/>
                                                                                    <w:bottom w:val="none" w:sz="0" w:space="0" w:color="auto"/>
                                                                                    <w:right w:val="none" w:sz="0" w:space="0" w:color="auto"/>
                                                                                  </w:divBdr>
                                                                                </w:div>
                                                                                <w:div w:id="1666859875">
                                                                                  <w:marLeft w:val="0"/>
                                                                                  <w:marRight w:val="0"/>
                                                                                  <w:marTop w:val="0"/>
                                                                                  <w:marBottom w:val="0"/>
                                                                                  <w:divBdr>
                                                                                    <w:top w:val="none" w:sz="0" w:space="0" w:color="auto"/>
                                                                                    <w:left w:val="none" w:sz="0" w:space="0" w:color="auto"/>
                                                                                    <w:bottom w:val="none" w:sz="0" w:space="0" w:color="auto"/>
                                                                                    <w:right w:val="none" w:sz="0" w:space="0" w:color="auto"/>
                                                                                  </w:divBdr>
                                                                                </w:div>
                                                                              </w:divsChild>
                                                                            </w:div>
                                                                            <w:div w:id="1336495366">
                                                                              <w:marLeft w:val="0"/>
                                                                              <w:marRight w:val="0"/>
                                                                              <w:marTop w:val="0"/>
                                                                              <w:marBottom w:val="0"/>
                                                                              <w:divBdr>
                                                                                <w:top w:val="none" w:sz="0" w:space="0" w:color="auto"/>
                                                                                <w:left w:val="none" w:sz="0" w:space="0" w:color="auto"/>
                                                                                <w:bottom w:val="none" w:sz="0" w:space="0" w:color="auto"/>
                                                                                <w:right w:val="none" w:sz="0" w:space="0" w:color="auto"/>
                                                                              </w:divBdr>
                                                                              <w:divsChild>
                                                                                <w:div w:id="1612712349">
                                                                                  <w:marLeft w:val="0"/>
                                                                                  <w:marRight w:val="0"/>
                                                                                  <w:marTop w:val="0"/>
                                                                                  <w:marBottom w:val="0"/>
                                                                                  <w:divBdr>
                                                                                    <w:top w:val="none" w:sz="0" w:space="0" w:color="auto"/>
                                                                                    <w:left w:val="none" w:sz="0" w:space="0" w:color="auto"/>
                                                                                    <w:bottom w:val="none" w:sz="0" w:space="0" w:color="auto"/>
                                                                                    <w:right w:val="none" w:sz="0" w:space="0" w:color="auto"/>
                                                                                  </w:divBdr>
                                                                                </w:div>
                                                                                <w:div w:id="2002268406">
                                                                                  <w:marLeft w:val="0"/>
                                                                                  <w:marRight w:val="0"/>
                                                                                  <w:marTop w:val="0"/>
                                                                                  <w:marBottom w:val="0"/>
                                                                                  <w:divBdr>
                                                                                    <w:top w:val="none" w:sz="0" w:space="0" w:color="auto"/>
                                                                                    <w:left w:val="none" w:sz="0" w:space="0" w:color="auto"/>
                                                                                    <w:bottom w:val="none" w:sz="0" w:space="0" w:color="auto"/>
                                                                                    <w:right w:val="none" w:sz="0" w:space="0" w:color="auto"/>
                                                                                  </w:divBdr>
                                                                                </w:div>
                                                                              </w:divsChild>
                                                                            </w:div>
                                                                            <w:div w:id="1570268637">
                                                                              <w:marLeft w:val="0"/>
                                                                              <w:marRight w:val="0"/>
                                                                              <w:marTop w:val="0"/>
                                                                              <w:marBottom w:val="0"/>
                                                                              <w:divBdr>
                                                                                <w:top w:val="none" w:sz="0" w:space="0" w:color="auto"/>
                                                                                <w:left w:val="none" w:sz="0" w:space="0" w:color="auto"/>
                                                                                <w:bottom w:val="none" w:sz="0" w:space="0" w:color="auto"/>
                                                                                <w:right w:val="none" w:sz="0" w:space="0" w:color="auto"/>
                                                                              </w:divBdr>
                                                                              <w:divsChild>
                                                                                <w:div w:id="1004741354">
                                                                                  <w:marLeft w:val="0"/>
                                                                                  <w:marRight w:val="0"/>
                                                                                  <w:marTop w:val="0"/>
                                                                                  <w:marBottom w:val="0"/>
                                                                                  <w:divBdr>
                                                                                    <w:top w:val="none" w:sz="0" w:space="0" w:color="auto"/>
                                                                                    <w:left w:val="none" w:sz="0" w:space="0" w:color="auto"/>
                                                                                    <w:bottom w:val="none" w:sz="0" w:space="0" w:color="auto"/>
                                                                                    <w:right w:val="none" w:sz="0" w:space="0" w:color="auto"/>
                                                                                  </w:divBdr>
                                                                                </w:div>
                                                                                <w:div w:id="2119369620">
                                                                                  <w:marLeft w:val="0"/>
                                                                                  <w:marRight w:val="0"/>
                                                                                  <w:marTop w:val="0"/>
                                                                                  <w:marBottom w:val="0"/>
                                                                                  <w:divBdr>
                                                                                    <w:top w:val="none" w:sz="0" w:space="0" w:color="auto"/>
                                                                                    <w:left w:val="none" w:sz="0" w:space="0" w:color="auto"/>
                                                                                    <w:bottom w:val="none" w:sz="0" w:space="0" w:color="auto"/>
                                                                                    <w:right w:val="none" w:sz="0" w:space="0" w:color="auto"/>
                                                                                  </w:divBdr>
                                                                                </w:div>
                                                                              </w:divsChild>
                                                                            </w:div>
                                                                            <w:div w:id="1676499385">
                                                                              <w:marLeft w:val="0"/>
                                                                              <w:marRight w:val="0"/>
                                                                              <w:marTop w:val="0"/>
                                                                              <w:marBottom w:val="0"/>
                                                                              <w:divBdr>
                                                                                <w:top w:val="none" w:sz="0" w:space="0" w:color="auto"/>
                                                                                <w:left w:val="none" w:sz="0" w:space="0" w:color="auto"/>
                                                                                <w:bottom w:val="none" w:sz="0" w:space="0" w:color="auto"/>
                                                                                <w:right w:val="none" w:sz="0" w:space="0" w:color="auto"/>
                                                                              </w:divBdr>
                                                                            </w:div>
                                                                            <w:div w:id="1976258811">
                                                                              <w:marLeft w:val="0"/>
                                                                              <w:marRight w:val="0"/>
                                                                              <w:marTop w:val="0"/>
                                                                              <w:marBottom w:val="0"/>
                                                                              <w:divBdr>
                                                                                <w:top w:val="none" w:sz="0" w:space="0" w:color="auto"/>
                                                                                <w:left w:val="none" w:sz="0" w:space="0" w:color="auto"/>
                                                                                <w:bottom w:val="none" w:sz="0" w:space="0" w:color="auto"/>
                                                                                <w:right w:val="none" w:sz="0" w:space="0" w:color="auto"/>
                                                                              </w:divBdr>
                                                                              <w:divsChild>
                                                                                <w:div w:id="1659573683">
                                                                                  <w:marLeft w:val="0"/>
                                                                                  <w:marRight w:val="0"/>
                                                                                  <w:marTop w:val="0"/>
                                                                                  <w:marBottom w:val="0"/>
                                                                                  <w:divBdr>
                                                                                    <w:top w:val="none" w:sz="0" w:space="0" w:color="auto"/>
                                                                                    <w:left w:val="none" w:sz="0" w:space="0" w:color="auto"/>
                                                                                    <w:bottom w:val="none" w:sz="0" w:space="0" w:color="auto"/>
                                                                                    <w:right w:val="none" w:sz="0" w:space="0" w:color="auto"/>
                                                                                  </w:divBdr>
                                                                                </w:div>
                                                                                <w:div w:id="1787046123">
                                                                                  <w:marLeft w:val="0"/>
                                                                                  <w:marRight w:val="0"/>
                                                                                  <w:marTop w:val="0"/>
                                                                                  <w:marBottom w:val="0"/>
                                                                                  <w:divBdr>
                                                                                    <w:top w:val="none" w:sz="0" w:space="0" w:color="auto"/>
                                                                                    <w:left w:val="none" w:sz="0" w:space="0" w:color="auto"/>
                                                                                    <w:bottom w:val="none" w:sz="0" w:space="0" w:color="auto"/>
                                                                                    <w:right w:val="none" w:sz="0" w:space="0" w:color="auto"/>
                                                                                  </w:divBdr>
                                                                                </w:div>
                                                                              </w:divsChild>
                                                                            </w:div>
                                                                            <w:div w:id="2054453222">
                                                                              <w:marLeft w:val="0"/>
                                                                              <w:marRight w:val="0"/>
                                                                              <w:marTop w:val="0"/>
                                                                              <w:marBottom w:val="0"/>
                                                                              <w:divBdr>
                                                                                <w:top w:val="none" w:sz="0" w:space="0" w:color="auto"/>
                                                                                <w:left w:val="none" w:sz="0" w:space="0" w:color="auto"/>
                                                                                <w:bottom w:val="none" w:sz="0" w:space="0" w:color="auto"/>
                                                                                <w:right w:val="none" w:sz="0" w:space="0" w:color="auto"/>
                                                                              </w:divBdr>
                                                                            </w:div>
                                                                          </w:divsChild>
                                                                        </w:div>
                                                                        <w:div w:id="1418357708">
                                                                          <w:marLeft w:val="0"/>
                                                                          <w:marRight w:val="0"/>
                                                                          <w:marTop w:val="0"/>
                                                                          <w:marBottom w:val="0"/>
                                                                          <w:divBdr>
                                                                            <w:top w:val="none" w:sz="0" w:space="0" w:color="auto"/>
                                                                            <w:left w:val="none" w:sz="0" w:space="0" w:color="auto"/>
                                                                            <w:bottom w:val="none" w:sz="0" w:space="0" w:color="auto"/>
                                                                            <w:right w:val="none" w:sz="0" w:space="0" w:color="auto"/>
                                                                          </w:divBdr>
                                                                        </w:div>
                                                                        <w:div w:id="1608350968">
                                                                          <w:marLeft w:val="0"/>
                                                                          <w:marRight w:val="0"/>
                                                                          <w:marTop w:val="0"/>
                                                                          <w:marBottom w:val="0"/>
                                                                          <w:divBdr>
                                                                            <w:top w:val="none" w:sz="0" w:space="0" w:color="auto"/>
                                                                            <w:left w:val="none" w:sz="0" w:space="0" w:color="auto"/>
                                                                            <w:bottom w:val="none" w:sz="0" w:space="0" w:color="auto"/>
                                                                            <w:right w:val="none" w:sz="0" w:space="0" w:color="auto"/>
                                                                          </w:divBdr>
                                                                          <w:divsChild>
                                                                            <w:div w:id="264770391">
                                                                              <w:marLeft w:val="0"/>
                                                                              <w:marRight w:val="0"/>
                                                                              <w:marTop w:val="0"/>
                                                                              <w:marBottom w:val="0"/>
                                                                              <w:divBdr>
                                                                                <w:top w:val="none" w:sz="0" w:space="0" w:color="auto"/>
                                                                                <w:left w:val="none" w:sz="0" w:space="0" w:color="auto"/>
                                                                                <w:bottom w:val="none" w:sz="0" w:space="0" w:color="auto"/>
                                                                                <w:right w:val="none" w:sz="0" w:space="0" w:color="auto"/>
                                                                              </w:divBdr>
                                                                              <w:divsChild>
                                                                                <w:div w:id="758327645">
                                                                                  <w:marLeft w:val="0"/>
                                                                                  <w:marRight w:val="0"/>
                                                                                  <w:marTop w:val="0"/>
                                                                                  <w:marBottom w:val="0"/>
                                                                                  <w:divBdr>
                                                                                    <w:top w:val="none" w:sz="0" w:space="0" w:color="auto"/>
                                                                                    <w:left w:val="none" w:sz="0" w:space="0" w:color="auto"/>
                                                                                    <w:bottom w:val="none" w:sz="0" w:space="0" w:color="auto"/>
                                                                                    <w:right w:val="none" w:sz="0" w:space="0" w:color="auto"/>
                                                                                  </w:divBdr>
                                                                                </w:div>
                                                                                <w:div w:id="1994874036">
                                                                                  <w:marLeft w:val="0"/>
                                                                                  <w:marRight w:val="0"/>
                                                                                  <w:marTop w:val="0"/>
                                                                                  <w:marBottom w:val="0"/>
                                                                                  <w:divBdr>
                                                                                    <w:top w:val="none" w:sz="0" w:space="0" w:color="auto"/>
                                                                                    <w:left w:val="none" w:sz="0" w:space="0" w:color="auto"/>
                                                                                    <w:bottom w:val="none" w:sz="0" w:space="0" w:color="auto"/>
                                                                                    <w:right w:val="none" w:sz="0" w:space="0" w:color="auto"/>
                                                                                  </w:divBdr>
                                                                                </w:div>
                                                                              </w:divsChild>
                                                                            </w:div>
                                                                            <w:div w:id="579605770">
                                                                              <w:marLeft w:val="0"/>
                                                                              <w:marRight w:val="0"/>
                                                                              <w:marTop w:val="0"/>
                                                                              <w:marBottom w:val="0"/>
                                                                              <w:divBdr>
                                                                                <w:top w:val="none" w:sz="0" w:space="0" w:color="auto"/>
                                                                                <w:left w:val="none" w:sz="0" w:space="0" w:color="auto"/>
                                                                                <w:bottom w:val="none" w:sz="0" w:space="0" w:color="auto"/>
                                                                                <w:right w:val="none" w:sz="0" w:space="0" w:color="auto"/>
                                                                              </w:divBdr>
                                                                              <w:divsChild>
                                                                                <w:div w:id="234778226">
                                                                                  <w:marLeft w:val="0"/>
                                                                                  <w:marRight w:val="0"/>
                                                                                  <w:marTop w:val="0"/>
                                                                                  <w:marBottom w:val="0"/>
                                                                                  <w:divBdr>
                                                                                    <w:top w:val="none" w:sz="0" w:space="0" w:color="auto"/>
                                                                                    <w:left w:val="none" w:sz="0" w:space="0" w:color="auto"/>
                                                                                    <w:bottom w:val="none" w:sz="0" w:space="0" w:color="auto"/>
                                                                                    <w:right w:val="none" w:sz="0" w:space="0" w:color="auto"/>
                                                                                  </w:divBdr>
                                                                                </w:div>
                                                                                <w:div w:id="1135870763">
                                                                                  <w:marLeft w:val="0"/>
                                                                                  <w:marRight w:val="0"/>
                                                                                  <w:marTop w:val="0"/>
                                                                                  <w:marBottom w:val="0"/>
                                                                                  <w:divBdr>
                                                                                    <w:top w:val="none" w:sz="0" w:space="0" w:color="auto"/>
                                                                                    <w:left w:val="none" w:sz="0" w:space="0" w:color="auto"/>
                                                                                    <w:bottom w:val="none" w:sz="0" w:space="0" w:color="auto"/>
                                                                                    <w:right w:val="none" w:sz="0" w:space="0" w:color="auto"/>
                                                                                  </w:divBdr>
                                                                                </w:div>
                                                                              </w:divsChild>
                                                                            </w:div>
                                                                            <w:div w:id="807556055">
                                                                              <w:marLeft w:val="0"/>
                                                                              <w:marRight w:val="0"/>
                                                                              <w:marTop w:val="0"/>
                                                                              <w:marBottom w:val="0"/>
                                                                              <w:divBdr>
                                                                                <w:top w:val="none" w:sz="0" w:space="0" w:color="auto"/>
                                                                                <w:left w:val="none" w:sz="0" w:space="0" w:color="auto"/>
                                                                                <w:bottom w:val="none" w:sz="0" w:space="0" w:color="auto"/>
                                                                                <w:right w:val="none" w:sz="0" w:space="0" w:color="auto"/>
                                                                              </w:divBdr>
                                                                            </w:div>
                                                                            <w:div w:id="893196646">
                                                                              <w:marLeft w:val="0"/>
                                                                              <w:marRight w:val="0"/>
                                                                              <w:marTop w:val="0"/>
                                                                              <w:marBottom w:val="0"/>
                                                                              <w:divBdr>
                                                                                <w:top w:val="none" w:sz="0" w:space="0" w:color="auto"/>
                                                                                <w:left w:val="none" w:sz="0" w:space="0" w:color="auto"/>
                                                                                <w:bottom w:val="none" w:sz="0" w:space="0" w:color="auto"/>
                                                                                <w:right w:val="none" w:sz="0" w:space="0" w:color="auto"/>
                                                                              </w:divBdr>
                                                                              <w:divsChild>
                                                                                <w:div w:id="230510846">
                                                                                  <w:marLeft w:val="0"/>
                                                                                  <w:marRight w:val="0"/>
                                                                                  <w:marTop w:val="0"/>
                                                                                  <w:marBottom w:val="0"/>
                                                                                  <w:divBdr>
                                                                                    <w:top w:val="none" w:sz="0" w:space="0" w:color="auto"/>
                                                                                    <w:left w:val="none" w:sz="0" w:space="0" w:color="auto"/>
                                                                                    <w:bottom w:val="none" w:sz="0" w:space="0" w:color="auto"/>
                                                                                    <w:right w:val="none" w:sz="0" w:space="0" w:color="auto"/>
                                                                                  </w:divBdr>
                                                                                </w:div>
                                                                                <w:div w:id="1034186261">
                                                                                  <w:marLeft w:val="0"/>
                                                                                  <w:marRight w:val="0"/>
                                                                                  <w:marTop w:val="0"/>
                                                                                  <w:marBottom w:val="0"/>
                                                                                  <w:divBdr>
                                                                                    <w:top w:val="none" w:sz="0" w:space="0" w:color="auto"/>
                                                                                    <w:left w:val="none" w:sz="0" w:space="0" w:color="auto"/>
                                                                                    <w:bottom w:val="none" w:sz="0" w:space="0" w:color="auto"/>
                                                                                    <w:right w:val="none" w:sz="0" w:space="0" w:color="auto"/>
                                                                                  </w:divBdr>
                                                                                </w:div>
                                                                              </w:divsChild>
                                                                            </w:div>
                                                                            <w:div w:id="1005015959">
                                                                              <w:marLeft w:val="0"/>
                                                                              <w:marRight w:val="0"/>
                                                                              <w:marTop w:val="0"/>
                                                                              <w:marBottom w:val="0"/>
                                                                              <w:divBdr>
                                                                                <w:top w:val="none" w:sz="0" w:space="0" w:color="auto"/>
                                                                                <w:left w:val="none" w:sz="0" w:space="0" w:color="auto"/>
                                                                                <w:bottom w:val="none" w:sz="0" w:space="0" w:color="auto"/>
                                                                                <w:right w:val="none" w:sz="0" w:space="0" w:color="auto"/>
                                                                              </w:divBdr>
                                                                              <w:divsChild>
                                                                                <w:div w:id="778716510">
                                                                                  <w:marLeft w:val="0"/>
                                                                                  <w:marRight w:val="0"/>
                                                                                  <w:marTop w:val="0"/>
                                                                                  <w:marBottom w:val="0"/>
                                                                                  <w:divBdr>
                                                                                    <w:top w:val="none" w:sz="0" w:space="0" w:color="auto"/>
                                                                                    <w:left w:val="none" w:sz="0" w:space="0" w:color="auto"/>
                                                                                    <w:bottom w:val="none" w:sz="0" w:space="0" w:color="auto"/>
                                                                                    <w:right w:val="none" w:sz="0" w:space="0" w:color="auto"/>
                                                                                  </w:divBdr>
                                                                                </w:div>
                                                                                <w:div w:id="1121999853">
                                                                                  <w:marLeft w:val="0"/>
                                                                                  <w:marRight w:val="0"/>
                                                                                  <w:marTop w:val="0"/>
                                                                                  <w:marBottom w:val="0"/>
                                                                                  <w:divBdr>
                                                                                    <w:top w:val="none" w:sz="0" w:space="0" w:color="auto"/>
                                                                                    <w:left w:val="none" w:sz="0" w:space="0" w:color="auto"/>
                                                                                    <w:bottom w:val="none" w:sz="0" w:space="0" w:color="auto"/>
                                                                                    <w:right w:val="none" w:sz="0" w:space="0" w:color="auto"/>
                                                                                  </w:divBdr>
                                                                                </w:div>
                                                                              </w:divsChild>
                                                                            </w:div>
                                                                            <w:div w:id="1023480584">
                                                                              <w:marLeft w:val="0"/>
                                                                              <w:marRight w:val="0"/>
                                                                              <w:marTop w:val="0"/>
                                                                              <w:marBottom w:val="0"/>
                                                                              <w:divBdr>
                                                                                <w:top w:val="none" w:sz="0" w:space="0" w:color="auto"/>
                                                                                <w:left w:val="none" w:sz="0" w:space="0" w:color="auto"/>
                                                                                <w:bottom w:val="none" w:sz="0" w:space="0" w:color="auto"/>
                                                                                <w:right w:val="none" w:sz="0" w:space="0" w:color="auto"/>
                                                                              </w:divBdr>
                                                                              <w:divsChild>
                                                                                <w:div w:id="1857423562">
                                                                                  <w:marLeft w:val="0"/>
                                                                                  <w:marRight w:val="0"/>
                                                                                  <w:marTop w:val="0"/>
                                                                                  <w:marBottom w:val="0"/>
                                                                                  <w:divBdr>
                                                                                    <w:top w:val="none" w:sz="0" w:space="0" w:color="auto"/>
                                                                                    <w:left w:val="none" w:sz="0" w:space="0" w:color="auto"/>
                                                                                    <w:bottom w:val="none" w:sz="0" w:space="0" w:color="auto"/>
                                                                                    <w:right w:val="none" w:sz="0" w:space="0" w:color="auto"/>
                                                                                  </w:divBdr>
                                                                                </w:div>
                                                                                <w:div w:id="2030141255">
                                                                                  <w:marLeft w:val="0"/>
                                                                                  <w:marRight w:val="0"/>
                                                                                  <w:marTop w:val="0"/>
                                                                                  <w:marBottom w:val="0"/>
                                                                                  <w:divBdr>
                                                                                    <w:top w:val="none" w:sz="0" w:space="0" w:color="auto"/>
                                                                                    <w:left w:val="none" w:sz="0" w:space="0" w:color="auto"/>
                                                                                    <w:bottom w:val="none" w:sz="0" w:space="0" w:color="auto"/>
                                                                                    <w:right w:val="none" w:sz="0" w:space="0" w:color="auto"/>
                                                                                  </w:divBdr>
                                                                                </w:div>
                                                                              </w:divsChild>
                                                                            </w:div>
                                                                            <w:div w:id="1141457953">
                                                                              <w:marLeft w:val="0"/>
                                                                              <w:marRight w:val="0"/>
                                                                              <w:marTop w:val="0"/>
                                                                              <w:marBottom w:val="0"/>
                                                                              <w:divBdr>
                                                                                <w:top w:val="none" w:sz="0" w:space="0" w:color="auto"/>
                                                                                <w:left w:val="none" w:sz="0" w:space="0" w:color="auto"/>
                                                                                <w:bottom w:val="none" w:sz="0" w:space="0" w:color="auto"/>
                                                                                <w:right w:val="none" w:sz="0" w:space="0" w:color="auto"/>
                                                                              </w:divBdr>
                                                                            </w:div>
                                                                            <w:div w:id="1462530373">
                                                                              <w:marLeft w:val="0"/>
                                                                              <w:marRight w:val="0"/>
                                                                              <w:marTop w:val="0"/>
                                                                              <w:marBottom w:val="0"/>
                                                                              <w:divBdr>
                                                                                <w:top w:val="none" w:sz="0" w:space="0" w:color="auto"/>
                                                                                <w:left w:val="none" w:sz="0" w:space="0" w:color="auto"/>
                                                                                <w:bottom w:val="none" w:sz="0" w:space="0" w:color="auto"/>
                                                                                <w:right w:val="none" w:sz="0" w:space="0" w:color="auto"/>
                                                                              </w:divBdr>
                                                                              <w:divsChild>
                                                                                <w:div w:id="169876959">
                                                                                  <w:marLeft w:val="0"/>
                                                                                  <w:marRight w:val="0"/>
                                                                                  <w:marTop w:val="0"/>
                                                                                  <w:marBottom w:val="0"/>
                                                                                  <w:divBdr>
                                                                                    <w:top w:val="none" w:sz="0" w:space="0" w:color="auto"/>
                                                                                    <w:left w:val="none" w:sz="0" w:space="0" w:color="auto"/>
                                                                                    <w:bottom w:val="none" w:sz="0" w:space="0" w:color="auto"/>
                                                                                    <w:right w:val="none" w:sz="0" w:space="0" w:color="auto"/>
                                                                                  </w:divBdr>
                                                                                </w:div>
                                                                                <w:div w:id="20239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344018">
      <w:bodyDiv w:val="1"/>
      <w:marLeft w:val="0"/>
      <w:marRight w:val="0"/>
      <w:marTop w:val="0"/>
      <w:marBottom w:val="0"/>
      <w:divBdr>
        <w:top w:val="none" w:sz="0" w:space="0" w:color="auto"/>
        <w:left w:val="none" w:sz="0" w:space="0" w:color="auto"/>
        <w:bottom w:val="none" w:sz="0" w:space="0" w:color="auto"/>
        <w:right w:val="none" w:sz="0" w:space="0" w:color="auto"/>
      </w:divBdr>
    </w:div>
    <w:div w:id="1662734969">
      <w:bodyDiv w:val="1"/>
      <w:marLeft w:val="0"/>
      <w:marRight w:val="0"/>
      <w:marTop w:val="0"/>
      <w:marBottom w:val="0"/>
      <w:divBdr>
        <w:top w:val="none" w:sz="0" w:space="0" w:color="auto"/>
        <w:left w:val="none" w:sz="0" w:space="0" w:color="auto"/>
        <w:bottom w:val="none" w:sz="0" w:space="0" w:color="auto"/>
        <w:right w:val="none" w:sz="0" w:space="0" w:color="auto"/>
      </w:divBdr>
    </w:div>
    <w:div w:id="1663503661">
      <w:bodyDiv w:val="1"/>
      <w:marLeft w:val="0"/>
      <w:marRight w:val="0"/>
      <w:marTop w:val="0"/>
      <w:marBottom w:val="0"/>
      <w:divBdr>
        <w:top w:val="none" w:sz="0" w:space="0" w:color="auto"/>
        <w:left w:val="none" w:sz="0" w:space="0" w:color="auto"/>
        <w:bottom w:val="none" w:sz="0" w:space="0" w:color="auto"/>
        <w:right w:val="none" w:sz="0" w:space="0" w:color="auto"/>
      </w:divBdr>
    </w:div>
    <w:div w:id="1682121289">
      <w:bodyDiv w:val="1"/>
      <w:marLeft w:val="0"/>
      <w:marRight w:val="0"/>
      <w:marTop w:val="0"/>
      <w:marBottom w:val="0"/>
      <w:divBdr>
        <w:top w:val="none" w:sz="0" w:space="0" w:color="auto"/>
        <w:left w:val="none" w:sz="0" w:space="0" w:color="auto"/>
        <w:bottom w:val="none" w:sz="0" w:space="0" w:color="auto"/>
        <w:right w:val="none" w:sz="0" w:space="0" w:color="auto"/>
      </w:divBdr>
      <w:divsChild>
        <w:div w:id="831022465">
          <w:marLeft w:val="0"/>
          <w:marRight w:val="0"/>
          <w:marTop w:val="0"/>
          <w:marBottom w:val="0"/>
          <w:divBdr>
            <w:top w:val="none" w:sz="0" w:space="0" w:color="auto"/>
            <w:left w:val="none" w:sz="0" w:space="0" w:color="auto"/>
            <w:bottom w:val="none" w:sz="0" w:space="0" w:color="auto"/>
            <w:right w:val="none" w:sz="0" w:space="0" w:color="auto"/>
          </w:divBdr>
          <w:divsChild>
            <w:div w:id="105930838">
              <w:marLeft w:val="0"/>
              <w:marRight w:val="0"/>
              <w:marTop w:val="0"/>
              <w:marBottom w:val="0"/>
              <w:divBdr>
                <w:top w:val="none" w:sz="0" w:space="0" w:color="auto"/>
                <w:left w:val="none" w:sz="0" w:space="0" w:color="auto"/>
                <w:bottom w:val="none" w:sz="0" w:space="0" w:color="auto"/>
                <w:right w:val="none" w:sz="0" w:space="0" w:color="auto"/>
              </w:divBdr>
            </w:div>
            <w:div w:id="1594819272">
              <w:marLeft w:val="0"/>
              <w:marRight w:val="0"/>
              <w:marTop w:val="0"/>
              <w:marBottom w:val="0"/>
              <w:divBdr>
                <w:top w:val="none" w:sz="0" w:space="0" w:color="auto"/>
                <w:left w:val="none" w:sz="0" w:space="0" w:color="auto"/>
                <w:bottom w:val="none" w:sz="0" w:space="0" w:color="auto"/>
                <w:right w:val="none" w:sz="0" w:space="0" w:color="auto"/>
              </w:divBdr>
            </w:div>
          </w:divsChild>
        </w:div>
        <w:div w:id="1292246807">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
            <w:div w:id="953093700">
              <w:marLeft w:val="0"/>
              <w:marRight w:val="0"/>
              <w:marTop w:val="0"/>
              <w:marBottom w:val="0"/>
              <w:divBdr>
                <w:top w:val="none" w:sz="0" w:space="0" w:color="auto"/>
                <w:left w:val="none" w:sz="0" w:space="0" w:color="auto"/>
                <w:bottom w:val="none" w:sz="0" w:space="0" w:color="auto"/>
                <w:right w:val="none" w:sz="0" w:space="0" w:color="auto"/>
              </w:divBdr>
            </w:div>
          </w:divsChild>
        </w:div>
        <w:div w:id="413672449">
          <w:marLeft w:val="0"/>
          <w:marRight w:val="0"/>
          <w:marTop w:val="0"/>
          <w:marBottom w:val="0"/>
          <w:divBdr>
            <w:top w:val="none" w:sz="0" w:space="0" w:color="auto"/>
            <w:left w:val="none" w:sz="0" w:space="0" w:color="auto"/>
            <w:bottom w:val="none" w:sz="0" w:space="0" w:color="auto"/>
            <w:right w:val="none" w:sz="0" w:space="0" w:color="auto"/>
          </w:divBdr>
          <w:divsChild>
            <w:div w:id="1388645567">
              <w:marLeft w:val="0"/>
              <w:marRight w:val="0"/>
              <w:marTop w:val="0"/>
              <w:marBottom w:val="0"/>
              <w:divBdr>
                <w:top w:val="none" w:sz="0" w:space="0" w:color="auto"/>
                <w:left w:val="none" w:sz="0" w:space="0" w:color="auto"/>
                <w:bottom w:val="none" w:sz="0" w:space="0" w:color="auto"/>
                <w:right w:val="none" w:sz="0" w:space="0" w:color="auto"/>
              </w:divBdr>
            </w:div>
            <w:div w:id="280036246">
              <w:marLeft w:val="0"/>
              <w:marRight w:val="0"/>
              <w:marTop w:val="0"/>
              <w:marBottom w:val="0"/>
              <w:divBdr>
                <w:top w:val="none" w:sz="0" w:space="0" w:color="auto"/>
                <w:left w:val="none" w:sz="0" w:space="0" w:color="auto"/>
                <w:bottom w:val="none" w:sz="0" w:space="0" w:color="auto"/>
                <w:right w:val="none" w:sz="0" w:space="0" w:color="auto"/>
              </w:divBdr>
            </w:div>
          </w:divsChild>
        </w:div>
        <w:div w:id="76174865">
          <w:marLeft w:val="0"/>
          <w:marRight w:val="0"/>
          <w:marTop w:val="0"/>
          <w:marBottom w:val="0"/>
          <w:divBdr>
            <w:top w:val="none" w:sz="0" w:space="0" w:color="auto"/>
            <w:left w:val="none" w:sz="0" w:space="0" w:color="auto"/>
            <w:bottom w:val="none" w:sz="0" w:space="0" w:color="auto"/>
            <w:right w:val="none" w:sz="0" w:space="0" w:color="auto"/>
          </w:divBdr>
          <w:divsChild>
            <w:div w:id="1136221283">
              <w:marLeft w:val="0"/>
              <w:marRight w:val="0"/>
              <w:marTop w:val="0"/>
              <w:marBottom w:val="0"/>
              <w:divBdr>
                <w:top w:val="none" w:sz="0" w:space="0" w:color="auto"/>
                <w:left w:val="none" w:sz="0" w:space="0" w:color="auto"/>
                <w:bottom w:val="none" w:sz="0" w:space="0" w:color="auto"/>
                <w:right w:val="none" w:sz="0" w:space="0" w:color="auto"/>
              </w:divBdr>
            </w:div>
            <w:div w:id="20014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8304">
      <w:bodyDiv w:val="1"/>
      <w:marLeft w:val="0"/>
      <w:marRight w:val="0"/>
      <w:marTop w:val="0"/>
      <w:marBottom w:val="0"/>
      <w:divBdr>
        <w:top w:val="none" w:sz="0" w:space="0" w:color="auto"/>
        <w:left w:val="none" w:sz="0" w:space="0" w:color="auto"/>
        <w:bottom w:val="none" w:sz="0" w:space="0" w:color="auto"/>
        <w:right w:val="none" w:sz="0" w:space="0" w:color="auto"/>
      </w:divBdr>
      <w:divsChild>
        <w:div w:id="1736513603">
          <w:marLeft w:val="0"/>
          <w:marRight w:val="0"/>
          <w:marTop w:val="100"/>
          <w:marBottom w:val="100"/>
          <w:divBdr>
            <w:top w:val="none" w:sz="0" w:space="0" w:color="auto"/>
            <w:left w:val="none" w:sz="0" w:space="0" w:color="auto"/>
            <w:bottom w:val="none" w:sz="0" w:space="0" w:color="auto"/>
            <w:right w:val="none" w:sz="0" w:space="0" w:color="auto"/>
          </w:divBdr>
          <w:divsChild>
            <w:div w:id="414667981">
              <w:marLeft w:val="0"/>
              <w:marRight w:val="0"/>
              <w:marTop w:val="225"/>
              <w:marBottom w:val="750"/>
              <w:divBdr>
                <w:top w:val="none" w:sz="0" w:space="0" w:color="auto"/>
                <w:left w:val="none" w:sz="0" w:space="0" w:color="auto"/>
                <w:bottom w:val="none" w:sz="0" w:space="0" w:color="auto"/>
                <w:right w:val="none" w:sz="0" w:space="0" w:color="auto"/>
              </w:divBdr>
              <w:divsChild>
                <w:div w:id="399716613">
                  <w:marLeft w:val="0"/>
                  <w:marRight w:val="0"/>
                  <w:marTop w:val="0"/>
                  <w:marBottom w:val="0"/>
                  <w:divBdr>
                    <w:top w:val="none" w:sz="0" w:space="0" w:color="auto"/>
                    <w:left w:val="none" w:sz="0" w:space="0" w:color="auto"/>
                    <w:bottom w:val="none" w:sz="0" w:space="0" w:color="auto"/>
                    <w:right w:val="none" w:sz="0" w:space="0" w:color="auto"/>
                  </w:divBdr>
                  <w:divsChild>
                    <w:div w:id="354618486">
                      <w:marLeft w:val="0"/>
                      <w:marRight w:val="0"/>
                      <w:marTop w:val="0"/>
                      <w:marBottom w:val="0"/>
                      <w:divBdr>
                        <w:top w:val="none" w:sz="0" w:space="0" w:color="auto"/>
                        <w:left w:val="none" w:sz="0" w:space="0" w:color="auto"/>
                        <w:bottom w:val="none" w:sz="0" w:space="0" w:color="auto"/>
                        <w:right w:val="none" w:sz="0" w:space="0" w:color="auto"/>
                      </w:divBdr>
                      <w:divsChild>
                        <w:div w:id="757871049">
                          <w:marLeft w:val="0"/>
                          <w:marRight w:val="0"/>
                          <w:marTop w:val="0"/>
                          <w:marBottom w:val="0"/>
                          <w:divBdr>
                            <w:top w:val="none" w:sz="0" w:space="0" w:color="auto"/>
                            <w:left w:val="none" w:sz="0" w:space="0" w:color="auto"/>
                            <w:bottom w:val="none" w:sz="0" w:space="0" w:color="auto"/>
                            <w:right w:val="none" w:sz="0" w:space="0" w:color="auto"/>
                          </w:divBdr>
                          <w:divsChild>
                            <w:div w:id="562914172">
                              <w:marLeft w:val="0"/>
                              <w:marRight w:val="0"/>
                              <w:marTop w:val="0"/>
                              <w:marBottom w:val="0"/>
                              <w:divBdr>
                                <w:top w:val="none" w:sz="0" w:space="0" w:color="auto"/>
                                <w:left w:val="none" w:sz="0" w:space="0" w:color="auto"/>
                                <w:bottom w:val="none" w:sz="0" w:space="0" w:color="auto"/>
                                <w:right w:val="none" w:sz="0" w:space="0" w:color="auto"/>
                              </w:divBdr>
                              <w:divsChild>
                                <w:div w:id="60174807">
                                  <w:marLeft w:val="0"/>
                                  <w:marRight w:val="0"/>
                                  <w:marTop w:val="0"/>
                                  <w:marBottom w:val="0"/>
                                  <w:divBdr>
                                    <w:top w:val="none" w:sz="0" w:space="0" w:color="auto"/>
                                    <w:left w:val="none" w:sz="0" w:space="0" w:color="auto"/>
                                    <w:bottom w:val="none" w:sz="0" w:space="0" w:color="auto"/>
                                    <w:right w:val="none" w:sz="0" w:space="0" w:color="auto"/>
                                  </w:divBdr>
                                  <w:divsChild>
                                    <w:div w:id="605842603">
                                      <w:marLeft w:val="0"/>
                                      <w:marRight w:val="0"/>
                                      <w:marTop w:val="0"/>
                                      <w:marBottom w:val="0"/>
                                      <w:divBdr>
                                        <w:top w:val="none" w:sz="0" w:space="0" w:color="auto"/>
                                        <w:left w:val="none" w:sz="0" w:space="0" w:color="auto"/>
                                        <w:bottom w:val="none" w:sz="0" w:space="0" w:color="auto"/>
                                        <w:right w:val="none" w:sz="0" w:space="0" w:color="auto"/>
                                      </w:divBdr>
                                      <w:divsChild>
                                        <w:div w:id="630748409">
                                          <w:marLeft w:val="0"/>
                                          <w:marRight w:val="0"/>
                                          <w:marTop w:val="0"/>
                                          <w:marBottom w:val="0"/>
                                          <w:divBdr>
                                            <w:top w:val="none" w:sz="0" w:space="0" w:color="auto"/>
                                            <w:left w:val="none" w:sz="0" w:space="0" w:color="auto"/>
                                            <w:bottom w:val="none" w:sz="0" w:space="0" w:color="auto"/>
                                            <w:right w:val="none" w:sz="0" w:space="0" w:color="auto"/>
                                          </w:divBdr>
                                          <w:divsChild>
                                            <w:div w:id="1772628132">
                                              <w:marLeft w:val="0"/>
                                              <w:marRight w:val="0"/>
                                              <w:marTop w:val="0"/>
                                              <w:marBottom w:val="0"/>
                                              <w:divBdr>
                                                <w:top w:val="none" w:sz="0" w:space="0" w:color="auto"/>
                                                <w:left w:val="none" w:sz="0" w:space="0" w:color="auto"/>
                                                <w:bottom w:val="none" w:sz="0" w:space="0" w:color="auto"/>
                                                <w:right w:val="none" w:sz="0" w:space="0" w:color="auto"/>
                                              </w:divBdr>
                                              <w:divsChild>
                                                <w:div w:id="1586263448">
                                                  <w:marLeft w:val="0"/>
                                                  <w:marRight w:val="0"/>
                                                  <w:marTop w:val="0"/>
                                                  <w:marBottom w:val="0"/>
                                                  <w:divBdr>
                                                    <w:top w:val="none" w:sz="0" w:space="0" w:color="auto"/>
                                                    <w:left w:val="none" w:sz="0" w:space="0" w:color="auto"/>
                                                    <w:bottom w:val="none" w:sz="0" w:space="0" w:color="auto"/>
                                                    <w:right w:val="none" w:sz="0" w:space="0" w:color="auto"/>
                                                  </w:divBdr>
                                                  <w:divsChild>
                                                    <w:div w:id="1463109459">
                                                      <w:marLeft w:val="0"/>
                                                      <w:marRight w:val="0"/>
                                                      <w:marTop w:val="0"/>
                                                      <w:marBottom w:val="0"/>
                                                      <w:divBdr>
                                                        <w:top w:val="none" w:sz="0" w:space="0" w:color="auto"/>
                                                        <w:left w:val="none" w:sz="0" w:space="0" w:color="auto"/>
                                                        <w:bottom w:val="none" w:sz="0" w:space="0" w:color="auto"/>
                                                        <w:right w:val="none" w:sz="0" w:space="0" w:color="auto"/>
                                                      </w:divBdr>
                                                      <w:divsChild>
                                                        <w:div w:id="1030228898">
                                                          <w:marLeft w:val="0"/>
                                                          <w:marRight w:val="0"/>
                                                          <w:marTop w:val="0"/>
                                                          <w:marBottom w:val="0"/>
                                                          <w:divBdr>
                                                            <w:top w:val="none" w:sz="0" w:space="0" w:color="auto"/>
                                                            <w:left w:val="none" w:sz="0" w:space="0" w:color="auto"/>
                                                            <w:bottom w:val="none" w:sz="0" w:space="0" w:color="auto"/>
                                                            <w:right w:val="none" w:sz="0" w:space="0" w:color="auto"/>
                                                          </w:divBdr>
                                                          <w:divsChild>
                                                            <w:div w:id="1874033010">
                                                              <w:marLeft w:val="0"/>
                                                              <w:marRight w:val="0"/>
                                                              <w:marTop w:val="0"/>
                                                              <w:marBottom w:val="0"/>
                                                              <w:divBdr>
                                                                <w:top w:val="none" w:sz="0" w:space="0" w:color="auto"/>
                                                                <w:left w:val="none" w:sz="0" w:space="0" w:color="auto"/>
                                                                <w:bottom w:val="none" w:sz="0" w:space="0" w:color="auto"/>
                                                                <w:right w:val="none" w:sz="0" w:space="0" w:color="auto"/>
                                                              </w:divBdr>
                                                              <w:divsChild>
                                                                <w:div w:id="1951468504">
                                                                  <w:marLeft w:val="0"/>
                                                                  <w:marRight w:val="0"/>
                                                                  <w:marTop w:val="0"/>
                                                                  <w:marBottom w:val="0"/>
                                                                  <w:divBdr>
                                                                    <w:top w:val="none" w:sz="0" w:space="0" w:color="auto"/>
                                                                    <w:left w:val="none" w:sz="0" w:space="0" w:color="auto"/>
                                                                    <w:bottom w:val="none" w:sz="0" w:space="0" w:color="auto"/>
                                                                    <w:right w:val="none" w:sz="0" w:space="0" w:color="auto"/>
                                                                  </w:divBdr>
                                                                  <w:divsChild>
                                                                    <w:div w:id="1150560258">
                                                                      <w:marLeft w:val="0"/>
                                                                      <w:marRight w:val="0"/>
                                                                      <w:marTop w:val="0"/>
                                                                      <w:marBottom w:val="0"/>
                                                                      <w:divBdr>
                                                                        <w:top w:val="none" w:sz="0" w:space="0" w:color="auto"/>
                                                                        <w:left w:val="none" w:sz="0" w:space="0" w:color="auto"/>
                                                                        <w:bottom w:val="none" w:sz="0" w:space="0" w:color="auto"/>
                                                                        <w:right w:val="none" w:sz="0" w:space="0" w:color="auto"/>
                                                                      </w:divBdr>
                                                                      <w:divsChild>
                                                                        <w:div w:id="284311431">
                                                                          <w:marLeft w:val="0"/>
                                                                          <w:marRight w:val="0"/>
                                                                          <w:marTop w:val="0"/>
                                                                          <w:marBottom w:val="0"/>
                                                                          <w:divBdr>
                                                                            <w:top w:val="none" w:sz="0" w:space="0" w:color="auto"/>
                                                                            <w:left w:val="none" w:sz="0" w:space="0" w:color="auto"/>
                                                                            <w:bottom w:val="none" w:sz="0" w:space="0" w:color="auto"/>
                                                                            <w:right w:val="none" w:sz="0" w:space="0" w:color="auto"/>
                                                                          </w:divBdr>
                                                                          <w:divsChild>
                                                                            <w:div w:id="5841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23526">
      <w:bodyDiv w:val="1"/>
      <w:marLeft w:val="0"/>
      <w:marRight w:val="0"/>
      <w:marTop w:val="0"/>
      <w:marBottom w:val="0"/>
      <w:divBdr>
        <w:top w:val="none" w:sz="0" w:space="0" w:color="auto"/>
        <w:left w:val="none" w:sz="0" w:space="0" w:color="auto"/>
        <w:bottom w:val="none" w:sz="0" w:space="0" w:color="auto"/>
        <w:right w:val="none" w:sz="0" w:space="0" w:color="auto"/>
      </w:divBdr>
      <w:divsChild>
        <w:div w:id="285894209">
          <w:marLeft w:val="0"/>
          <w:marRight w:val="0"/>
          <w:marTop w:val="100"/>
          <w:marBottom w:val="100"/>
          <w:divBdr>
            <w:top w:val="none" w:sz="0" w:space="0" w:color="auto"/>
            <w:left w:val="none" w:sz="0" w:space="0" w:color="auto"/>
            <w:bottom w:val="none" w:sz="0" w:space="0" w:color="auto"/>
            <w:right w:val="none" w:sz="0" w:space="0" w:color="auto"/>
          </w:divBdr>
          <w:divsChild>
            <w:div w:id="935215075">
              <w:marLeft w:val="0"/>
              <w:marRight w:val="0"/>
              <w:marTop w:val="225"/>
              <w:marBottom w:val="750"/>
              <w:divBdr>
                <w:top w:val="none" w:sz="0" w:space="0" w:color="auto"/>
                <w:left w:val="none" w:sz="0" w:space="0" w:color="auto"/>
                <w:bottom w:val="none" w:sz="0" w:space="0" w:color="auto"/>
                <w:right w:val="none" w:sz="0" w:space="0" w:color="auto"/>
              </w:divBdr>
              <w:divsChild>
                <w:div w:id="1826313830">
                  <w:marLeft w:val="0"/>
                  <w:marRight w:val="0"/>
                  <w:marTop w:val="0"/>
                  <w:marBottom w:val="0"/>
                  <w:divBdr>
                    <w:top w:val="none" w:sz="0" w:space="0" w:color="auto"/>
                    <w:left w:val="none" w:sz="0" w:space="0" w:color="auto"/>
                    <w:bottom w:val="none" w:sz="0" w:space="0" w:color="auto"/>
                    <w:right w:val="none" w:sz="0" w:space="0" w:color="auto"/>
                  </w:divBdr>
                  <w:divsChild>
                    <w:div w:id="656418831">
                      <w:marLeft w:val="0"/>
                      <w:marRight w:val="0"/>
                      <w:marTop w:val="0"/>
                      <w:marBottom w:val="0"/>
                      <w:divBdr>
                        <w:top w:val="none" w:sz="0" w:space="0" w:color="auto"/>
                        <w:left w:val="none" w:sz="0" w:space="0" w:color="auto"/>
                        <w:bottom w:val="none" w:sz="0" w:space="0" w:color="auto"/>
                        <w:right w:val="none" w:sz="0" w:space="0" w:color="auto"/>
                      </w:divBdr>
                      <w:divsChild>
                        <w:div w:id="1719550288">
                          <w:marLeft w:val="0"/>
                          <w:marRight w:val="0"/>
                          <w:marTop w:val="0"/>
                          <w:marBottom w:val="0"/>
                          <w:divBdr>
                            <w:top w:val="none" w:sz="0" w:space="0" w:color="auto"/>
                            <w:left w:val="none" w:sz="0" w:space="0" w:color="auto"/>
                            <w:bottom w:val="none" w:sz="0" w:space="0" w:color="auto"/>
                            <w:right w:val="none" w:sz="0" w:space="0" w:color="auto"/>
                          </w:divBdr>
                          <w:divsChild>
                            <w:div w:id="1421097127">
                              <w:marLeft w:val="0"/>
                              <w:marRight w:val="0"/>
                              <w:marTop w:val="0"/>
                              <w:marBottom w:val="0"/>
                              <w:divBdr>
                                <w:top w:val="none" w:sz="0" w:space="0" w:color="auto"/>
                                <w:left w:val="none" w:sz="0" w:space="0" w:color="auto"/>
                                <w:bottom w:val="none" w:sz="0" w:space="0" w:color="auto"/>
                                <w:right w:val="none" w:sz="0" w:space="0" w:color="auto"/>
                              </w:divBdr>
                              <w:divsChild>
                                <w:div w:id="115029164">
                                  <w:marLeft w:val="0"/>
                                  <w:marRight w:val="0"/>
                                  <w:marTop w:val="0"/>
                                  <w:marBottom w:val="0"/>
                                  <w:divBdr>
                                    <w:top w:val="none" w:sz="0" w:space="0" w:color="auto"/>
                                    <w:left w:val="none" w:sz="0" w:space="0" w:color="auto"/>
                                    <w:bottom w:val="none" w:sz="0" w:space="0" w:color="auto"/>
                                    <w:right w:val="none" w:sz="0" w:space="0" w:color="auto"/>
                                  </w:divBdr>
                                  <w:divsChild>
                                    <w:div w:id="1096711247">
                                      <w:marLeft w:val="0"/>
                                      <w:marRight w:val="0"/>
                                      <w:marTop w:val="0"/>
                                      <w:marBottom w:val="0"/>
                                      <w:divBdr>
                                        <w:top w:val="none" w:sz="0" w:space="0" w:color="auto"/>
                                        <w:left w:val="none" w:sz="0" w:space="0" w:color="auto"/>
                                        <w:bottom w:val="none" w:sz="0" w:space="0" w:color="auto"/>
                                        <w:right w:val="none" w:sz="0" w:space="0" w:color="auto"/>
                                      </w:divBdr>
                                      <w:divsChild>
                                        <w:div w:id="1895457817">
                                          <w:marLeft w:val="0"/>
                                          <w:marRight w:val="0"/>
                                          <w:marTop w:val="0"/>
                                          <w:marBottom w:val="0"/>
                                          <w:divBdr>
                                            <w:top w:val="none" w:sz="0" w:space="0" w:color="auto"/>
                                            <w:left w:val="none" w:sz="0" w:space="0" w:color="auto"/>
                                            <w:bottom w:val="none" w:sz="0" w:space="0" w:color="auto"/>
                                            <w:right w:val="none" w:sz="0" w:space="0" w:color="auto"/>
                                          </w:divBdr>
                                          <w:divsChild>
                                            <w:div w:id="1363633946">
                                              <w:marLeft w:val="0"/>
                                              <w:marRight w:val="0"/>
                                              <w:marTop w:val="0"/>
                                              <w:marBottom w:val="0"/>
                                              <w:divBdr>
                                                <w:top w:val="none" w:sz="0" w:space="0" w:color="auto"/>
                                                <w:left w:val="none" w:sz="0" w:space="0" w:color="auto"/>
                                                <w:bottom w:val="none" w:sz="0" w:space="0" w:color="auto"/>
                                                <w:right w:val="none" w:sz="0" w:space="0" w:color="auto"/>
                                              </w:divBdr>
                                              <w:divsChild>
                                                <w:div w:id="1062681726">
                                                  <w:marLeft w:val="0"/>
                                                  <w:marRight w:val="0"/>
                                                  <w:marTop w:val="0"/>
                                                  <w:marBottom w:val="0"/>
                                                  <w:divBdr>
                                                    <w:top w:val="none" w:sz="0" w:space="0" w:color="auto"/>
                                                    <w:left w:val="none" w:sz="0" w:space="0" w:color="auto"/>
                                                    <w:bottom w:val="none" w:sz="0" w:space="0" w:color="auto"/>
                                                    <w:right w:val="none" w:sz="0" w:space="0" w:color="auto"/>
                                                  </w:divBdr>
                                                  <w:divsChild>
                                                    <w:div w:id="1654673752">
                                                      <w:marLeft w:val="0"/>
                                                      <w:marRight w:val="0"/>
                                                      <w:marTop w:val="0"/>
                                                      <w:marBottom w:val="0"/>
                                                      <w:divBdr>
                                                        <w:top w:val="none" w:sz="0" w:space="0" w:color="auto"/>
                                                        <w:left w:val="none" w:sz="0" w:space="0" w:color="auto"/>
                                                        <w:bottom w:val="none" w:sz="0" w:space="0" w:color="auto"/>
                                                        <w:right w:val="none" w:sz="0" w:space="0" w:color="auto"/>
                                                      </w:divBdr>
                                                      <w:divsChild>
                                                        <w:div w:id="177356003">
                                                          <w:marLeft w:val="0"/>
                                                          <w:marRight w:val="0"/>
                                                          <w:marTop w:val="0"/>
                                                          <w:marBottom w:val="0"/>
                                                          <w:divBdr>
                                                            <w:top w:val="none" w:sz="0" w:space="0" w:color="auto"/>
                                                            <w:left w:val="none" w:sz="0" w:space="0" w:color="auto"/>
                                                            <w:bottom w:val="none" w:sz="0" w:space="0" w:color="auto"/>
                                                            <w:right w:val="none" w:sz="0" w:space="0" w:color="auto"/>
                                                          </w:divBdr>
                                                          <w:divsChild>
                                                            <w:div w:id="731924025">
                                                              <w:marLeft w:val="0"/>
                                                              <w:marRight w:val="0"/>
                                                              <w:marTop w:val="0"/>
                                                              <w:marBottom w:val="0"/>
                                                              <w:divBdr>
                                                                <w:top w:val="none" w:sz="0" w:space="0" w:color="auto"/>
                                                                <w:left w:val="none" w:sz="0" w:space="0" w:color="auto"/>
                                                                <w:bottom w:val="none" w:sz="0" w:space="0" w:color="auto"/>
                                                                <w:right w:val="none" w:sz="0" w:space="0" w:color="auto"/>
                                                              </w:divBdr>
                                                              <w:divsChild>
                                                                <w:div w:id="1436557966">
                                                                  <w:marLeft w:val="0"/>
                                                                  <w:marRight w:val="0"/>
                                                                  <w:marTop w:val="0"/>
                                                                  <w:marBottom w:val="0"/>
                                                                  <w:divBdr>
                                                                    <w:top w:val="none" w:sz="0" w:space="0" w:color="auto"/>
                                                                    <w:left w:val="none" w:sz="0" w:space="0" w:color="auto"/>
                                                                    <w:bottom w:val="none" w:sz="0" w:space="0" w:color="auto"/>
                                                                    <w:right w:val="none" w:sz="0" w:space="0" w:color="auto"/>
                                                                  </w:divBdr>
                                                                  <w:divsChild>
                                                                    <w:div w:id="791898802">
                                                                      <w:marLeft w:val="0"/>
                                                                      <w:marRight w:val="0"/>
                                                                      <w:marTop w:val="0"/>
                                                                      <w:marBottom w:val="0"/>
                                                                      <w:divBdr>
                                                                        <w:top w:val="none" w:sz="0" w:space="0" w:color="auto"/>
                                                                        <w:left w:val="none" w:sz="0" w:space="0" w:color="auto"/>
                                                                        <w:bottom w:val="none" w:sz="0" w:space="0" w:color="auto"/>
                                                                        <w:right w:val="none" w:sz="0" w:space="0" w:color="auto"/>
                                                                      </w:divBdr>
                                                                      <w:divsChild>
                                                                        <w:div w:id="89816546">
                                                                          <w:marLeft w:val="0"/>
                                                                          <w:marRight w:val="0"/>
                                                                          <w:marTop w:val="0"/>
                                                                          <w:marBottom w:val="0"/>
                                                                          <w:divBdr>
                                                                            <w:top w:val="none" w:sz="0" w:space="0" w:color="auto"/>
                                                                            <w:left w:val="none" w:sz="0" w:space="0" w:color="auto"/>
                                                                            <w:bottom w:val="none" w:sz="0" w:space="0" w:color="auto"/>
                                                                            <w:right w:val="none" w:sz="0" w:space="0" w:color="auto"/>
                                                                          </w:divBdr>
                                                                          <w:divsChild>
                                                                            <w:div w:id="465585819">
                                                                              <w:marLeft w:val="0"/>
                                                                              <w:marRight w:val="0"/>
                                                                              <w:marTop w:val="0"/>
                                                                              <w:marBottom w:val="0"/>
                                                                              <w:divBdr>
                                                                                <w:top w:val="none" w:sz="0" w:space="0" w:color="auto"/>
                                                                                <w:left w:val="none" w:sz="0" w:space="0" w:color="auto"/>
                                                                                <w:bottom w:val="none" w:sz="0" w:space="0" w:color="auto"/>
                                                                                <w:right w:val="none" w:sz="0" w:space="0" w:color="auto"/>
                                                                              </w:divBdr>
                                                                            </w:div>
                                                                            <w:div w:id="1441412363">
                                                                              <w:marLeft w:val="0"/>
                                                                              <w:marRight w:val="0"/>
                                                                              <w:marTop w:val="0"/>
                                                                              <w:marBottom w:val="0"/>
                                                                              <w:divBdr>
                                                                                <w:top w:val="none" w:sz="0" w:space="0" w:color="auto"/>
                                                                                <w:left w:val="none" w:sz="0" w:space="0" w:color="auto"/>
                                                                                <w:bottom w:val="none" w:sz="0" w:space="0" w:color="auto"/>
                                                                                <w:right w:val="none" w:sz="0" w:space="0" w:color="auto"/>
                                                                              </w:divBdr>
                                                                            </w:div>
                                                                          </w:divsChild>
                                                                        </w:div>
                                                                        <w:div w:id="788474910">
                                                                          <w:marLeft w:val="0"/>
                                                                          <w:marRight w:val="0"/>
                                                                          <w:marTop w:val="0"/>
                                                                          <w:marBottom w:val="0"/>
                                                                          <w:divBdr>
                                                                            <w:top w:val="none" w:sz="0" w:space="0" w:color="auto"/>
                                                                            <w:left w:val="none" w:sz="0" w:space="0" w:color="auto"/>
                                                                            <w:bottom w:val="none" w:sz="0" w:space="0" w:color="auto"/>
                                                                            <w:right w:val="none" w:sz="0" w:space="0" w:color="auto"/>
                                                                          </w:divBdr>
                                                                          <w:divsChild>
                                                                            <w:div w:id="609047589">
                                                                              <w:marLeft w:val="0"/>
                                                                              <w:marRight w:val="0"/>
                                                                              <w:marTop w:val="0"/>
                                                                              <w:marBottom w:val="0"/>
                                                                              <w:divBdr>
                                                                                <w:top w:val="none" w:sz="0" w:space="0" w:color="auto"/>
                                                                                <w:left w:val="none" w:sz="0" w:space="0" w:color="auto"/>
                                                                                <w:bottom w:val="none" w:sz="0" w:space="0" w:color="auto"/>
                                                                                <w:right w:val="none" w:sz="0" w:space="0" w:color="auto"/>
                                                                              </w:divBdr>
                                                                            </w:div>
                                                                          </w:divsChild>
                                                                        </w:div>
                                                                        <w:div w:id="1152715114">
                                                                          <w:marLeft w:val="0"/>
                                                                          <w:marRight w:val="0"/>
                                                                          <w:marTop w:val="0"/>
                                                                          <w:marBottom w:val="0"/>
                                                                          <w:divBdr>
                                                                            <w:top w:val="none" w:sz="0" w:space="0" w:color="auto"/>
                                                                            <w:left w:val="none" w:sz="0" w:space="0" w:color="auto"/>
                                                                            <w:bottom w:val="none" w:sz="0" w:space="0" w:color="auto"/>
                                                                            <w:right w:val="none" w:sz="0" w:space="0" w:color="auto"/>
                                                                          </w:divBdr>
                                                                          <w:divsChild>
                                                                            <w:div w:id="123354556">
                                                                              <w:marLeft w:val="0"/>
                                                                              <w:marRight w:val="0"/>
                                                                              <w:marTop w:val="0"/>
                                                                              <w:marBottom w:val="0"/>
                                                                              <w:divBdr>
                                                                                <w:top w:val="none" w:sz="0" w:space="0" w:color="auto"/>
                                                                                <w:left w:val="none" w:sz="0" w:space="0" w:color="auto"/>
                                                                                <w:bottom w:val="none" w:sz="0" w:space="0" w:color="auto"/>
                                                                                <w:right w:val="none" w:sz="0" w:space="0" w:color="auto"/>
                                                                              </w:divBdr>
                                                                            </w:div>
                                                                            <w:div w:id="1881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125598">
      <w:bodyDiv w:val="1"/>
      <w:marLeft w:val="0"/>
      <w:marRight w:val="0"/>
      <w:marTop w:val="0"/>
      <w:marBottom w:val="0"/>
      <w:divBdr>
        <w:top w:val="none" w:sz="0" w:space="0" w:color="auto"/>
        <w:left w:val="none" w:sz="0" w:space="0" w:color="auto"/>
        <w:bottom w:val="none" w:sz="0" w:space="0" w:color="auto"/>
        <w:right w:val="none" w:sz="0" w:space="0" w:color="auto"/>
      </w:divBdr>
    </w:div>
    <w:div w:id="1750690146">
      <w:bodyDiv w:val="1"/>
      <w:marLeft w:val="0"/>
      <w:marRight w:val="0"/>
      <w:marTop w:val="0"/>
      <w:marBottom w:val="0"/>
      <w:divBdr>
        <w:top w:val="none" w:sz="0" w:space="0" w:color="auto"/>
        <w:left w:val="none" w:sz="0" w:space="0" w:color="auto"/>
        <w:bottom w:val="none" w:sz="0" w:space="0" w:color="auto"/>
        <w:right w:val="none" w:sz="0" w:space="0" w:color="auto"/>
      </w:divBdr>
    </w:div>
    <w:div w:id="1753745707">
      <w:bodyDiv w:val="1"/>
      <w:marLeft w:val="0"/>
      <w:marRight w:val="0"/>
      <w:marTop w:val="0"/>
      <w:marBottom w:val="0"/>
      <w:divBdr>
        <w:top w:val="none" w:sz="0" w:space="0" w:color="auto"/>
        <w:left w:val="none" w:sz="0" w:space="0" w:color="auto"/>
        <w:bottom w:val="none" w:sz="0" w:space="0" w:color="auto"/>
        <w:right w:val="none" w:sz="0" w:space="0" w:color="auto"/>
      </w:divBdr>
      <w:divsChild>
        <w:div w:id="1453867626">
          <w:marLeft w:val="0"/>
          <w:marRight w:val="0"/>
          <w:marTop w:val="100"/>
          <w:marBottom w:val="100"/>
          <w:divBdr>
            <w:top w:val="none" w:sz="0" w:space="0" w:color="auto"/>
            <w:left w:val="none" w:sz="0" w:space="0" w:color="auto"/>
            <w:bottom w:val="none" w:sz="0" w:space="0" w:color="auto"/>
            <w:right w:val="none" w:sz="0" w:space="0" w:color="auto"/>
          </w:divBdr>
          <w:divsChild>
            <w:div w:id="114326072">
              <w:marLeft w:val="0"/>
              <w:marRight w:val="0"/>
              <w:marTop w:val="225"/>
              <w:marBottom w:val="750"/>
              <w:divBdr>
                <w:top w:val="none" w:sz="0" w:space="0" w:color="auto"/>
                <w:left w:val="none" w:sz="0" w:space="0" w:color="auto"/>
                <w:bottom w:val="none" w:sz="0" w:space="0" w:color="auto"/>
                <w:right w:val="none" w:sz="0" w:space="0" w:color="auto"/>
              </w:divBdr>
              <w:divsChild>
                <w:div w:id="311326401">
                  <w:marLeft w:val="0"/>
                  <w:marRight w:val="0"/>
                  <w:marTop w:val="0"/>
                  <w:marBottom w:val="0"/>
                  <w:divBdr>
                    <w:top w:val="none" w:sz="0" w:space="0" w:color="auto"/>
                    <w:left w:val="none" w:sz="0" w:space="0" w:color="auto"/>
                    <w:bottom w:val="none" w:sz="0" w:space="0" w:color="auto"/>
                    <w:right w:val="none" w:sz="0" w:space="0" w:color="auto"/>
                  </w:divBdr>
                  <w:divsChild>
                    <w:div w:id="1608540601">
                      <w:marLeft w:val="0"/>
                      <w:marRight w:val="0"/>
                      <w:marTop w:val="0"/>
                      <w:marBottom w:val="0"/>
                      <w:divBdr>
                        <w:top w:val="none" w:sz="0" w:space="0" w:color="auto"/>
                        <w:left w:val="none" w:sz="0" w:space="0" w:color="auto"/>
                        <w:bottom w:val="none" w:sz="0" w:space="0" w:color="auto"/>
                        <w:right w:val="none" w:sz="0" w:space="0" w:color="auto"/>
                      </w:divBdr>
                      <w:divsChild>
                        <w:div w:id="947664672">
                          <w:marLeft w:val="0"/>
                          <w:marRight w:val="0"/>
                          <w:marTop w:val="0"/>
                          <w:marBottom w:val="0"/>
                          <w:divBdr>
                            <w:top w:val="none" w:sz="0" w:space="0" w:color="auto"/>
                            <w:left w:val="none" w:sz="0" w:space="0" w:color="auto"/>
                            <w:bottom w:val="none" w:sz="0" w:space="0" w:color="auto"/>
                            <w:right w:val="none" w:sz="0" w:space="0" w:color="auto"/>
                          </w:divBdr>
                          <w:divsChild>
                            <w:div w:id="1222204951">
                              <w:marLeft w:val="0"/>
                              <w:marRight w:val="0"/>
                              <w:marTop w:val="0"/>
                              <w:marBottom w:val="0"/>
                              <w:divBdr>
                                <w:top w:val="none" w:sz="0" w:space="0" w:color="auto"/>
                                <w:left w:val="none" w:sz="0" w:space="0" w:color="auto"/>
                                <w:bottom w:val="none" w:sz="0" w:space="0" w:color="auto"/>
                                <w:right w:val="none" w:sz="0" w:space="0" w:color="auto"/>
                              </w:divBdr>
                              <w:divsChild>
                                <w:div w:id="1198665623">
                                  <w:marLeft w:val="0"/>
                                  <w:marRight w:val="0"/>
                                  <w:marTop w:val="0"/>
                                  <w:marBottom w:val="0"/>
                                  <w:divBdr>
                                    <w:top w:val="none" w:sz="0" w:space="0" w:color="auto"/>
                                    <w:left w:val="none" w:sz="0" w:space="0" w:color="auto"/>
                                    <w:bottom w:val="none" w:sz="0" w:space="0" w:color="auto"/>
                                    <w:right w:val="none" w:sz="0" w:space="0" w:color="auto"/>
                                  </w:divBdr>
                                  <w:divsChild>
                                    <w:div w:id="545340876">
                                      <w:marLeft w:val="0"/>
                                      <w:marRight w:val="0"/>
                                      <w:marTop w:val="0"/>
                                      <w:marBottom w:val="0"/>
                                      <w:divBdr>
                                        <w:top w:val="none" w:sz="0" w:space="0" w:color="auto"/>
                                        <w:left w:val="none" w:sz="0" w:space="0" w:color="auto"/>
                                        <w:bottom w:val="none" w:sz="0" w:space="0" w:color="auto"/>
                                        <w:right w:val="none" w:sz="0" w:space="0" w:color="auto"/>
                                      </w:divBdr>
                                      <w:divsChild>
                                        <w:div w:id="351495820">
                                          <w:marLeft w:val="0"/>
                                          <w:marRight w:val="0"/>
                                          <w:marTop w:val="0"/>
                                          <w:marBottom w:val="0"/>
                                          <w:divBdr>
                                            <w:top w:val="none" w:sz="0" w:space="0" w:color="auto"/>
                                            <w:left w:val="none" w:sz="0" w:space="0" w:color="auto"/>
                                            <w:bottom w:val="none" w:sz="0" w:space="0" w:color="auto"/>
                                            <w:right w:val="none" w:sz="0" w:space="0" w:color="auto"/>
                                          </w:divBdr>
                                          <w:divsChild>
                                            <w:div w:id="194537697">
                                              <w:marLeft w:val="0"/>
                                              <w:marRight w:val="0"/>
                                              <w:marTop w:val="0"/>
                                              <w:marBottom w:val="0"/>
                                              <w:divBdr>
                                                <w:top w:val="none" w:sz="0" w:space="0" w:color="auto"/>
                                                <w:left w:val="none" w:sz="0" w:space="0" w:color="auto"/>
                                                <w:bottom w:val="none" w:sz="0" w:space="0" w:color="auto"/>
                                                <w:right w:val="none" w:sz="0" w:space="0" w:color="auto"/>
                                              </w:divBdr>
                                              <w:divsChild>
                                                <w:div w:id="743526482">
                                                  <w:marLeft w:val="0"/>
                                                  <w:marRight w:val="0"/>
                                                  <w:marTop w:val="0"/>
                                                  <w:marBottom w:val="0"/>
                                                  <w:divBdr>
                                                    <w:top w:val="none" w:sz="0" w:space="0" w:color="auto"/>
                                                    <w:left w:val="none" w:sz="0" w:space="0" w:color="auto"/>
                                                    <w:bottom w:val="none" w:sz="0" w:space="0" w:color="auto"/>
                                                    <w:right w:val="none" w:sz="0" w:space="0" w:color="auto"/>
                                                  </w:divBdr>
                                                  <w:divsChild>
                                                    <w:div w:id="869680251">
                                                      <w:marLeft w:val="0"/>
                                                      <w:marRight w:val="0"/>
                                                      <w:marTop w:val="0"/>
                                                      <w:marBottom w:val="0"/>
                                                      <w:divBdr>
                                                        <w:top w:val="none" w:sz="0" w:space="0" w:color="auto"/>
                                                        <w:left w:val="none" w:sz="0" w:space="0" w:color="auto"/>
                                                        <w:bottom w:val="none" w:sz="0" w:space="0" w:color="auto"/>
                                                        <w:right w:val="none" w:sz="0" w:space="0" w:color="auto"/>
                                                      </w:divBdr>
                                                      <w:divsChild>
                                                        <w:div w:id="1945309426">
                                                          <w:marLeft w:val="0"/>
                                                          <w:marRight w:val="0"/>
                                                          <w:marTop w:val="0"/>
                                                          <w:marBottom w:val="0"/>
                                                          <w:divBdr>
                                                            <w:top w:val="none" w:sz="0" w:space="0" w:color="auto"/>
                                                            <w:left w:val="none" w:sz="0" w:space="0" w:color="auto"/>
                                                            <w:bottom w:val="none" w:sz="0" w:space="0" w:color="auto"/>
                                                            <w:right w:val="none" w:sz="0" w:space="0" w:color="auto"/>
                                                          </w:divBdr>
                                                          <w:divsChild>
                                                            <w:div w:id="1939562612">
                                                              <w:marLeft w:val="0"/>
                                                              <w:marRight w:val="0"/>
                                                              <w:marTop w:val="0"/>
                                                              <w:marBottom w:val="0"/>
                                                              <w:divBdr>
                                                                <w:top w:val="none" w:sz="0" w:space="0" w:color="auto"/>
                                                                <w:left w:val="none" w:sz="0" w:space="0" w:color="auto"/>
                                                                <w:bottom w:val="none" w:sz="0" w:space="0" w:color="auto"/>
                                                                <w:right w:val="none" w:sz="0" w:space="0" w:color="auto"/>
                                                              </w:divBdr>
                                                              <w:divsChild>
                                                                <w:div w:id="458114489">
                                                                  <w:marLeft w:val="0"/>
                                                                  <w:marRight w:val="0"/>
                                                                  <w:marTop w:val="0"/>
                                                                  <w:marBottom w:val="0"/>
                                                                  <w:divBdr>
                                                                    <w:top w:val="none" w:sz="0" w:space="0" w:color="auto"/>
                                                                    <w:left w:val="none" w:sz="0" w:space="0" w:color="auto"/>
                                                                    <w:bottom w:val="none" w:sz="0" w:space="0" w:color="auto"/>
                                                                    <w:right w:val="none" w:sz="0" w:space="0" w:color="auto"/>
                                                                  </w:divBdr>
                                                                  <w:divsChild>
                                                                    <w:div w:id="574975862">
                                                                      <w:marLeft w:val="0"/>
                                                                      <w:marRight w:val="0"/>
                                                                      <w:marTop w:val="0"/>
                                                                      <w:marBottom w:val="0"/>
                                                                      <w:divBdr>
                                                                        <w:top w:val="none" w:sz="0" w:space="0" w:color="auto"/>
                                                                        <w:left w:val="none" w:sz="0" w:space="0" w:color="auto"/>
                                                                        <w:bottom w:val="none" w:sz="0" w:space="0" w:color="auto"/>
                                                                        <w:right w:val="none" w:sz="0" w:space="0" w:color="auto"/>
                                                                      </w:divBdr>
                                                                      <w:divsChild>
                                                                        <w:div w:id="884946376">
                                                                          <w:marLeft w:val="0"/>
                                                                          <w:marRight w:val="0"/>
                                                                          <w:marTop w:val="0"/>
                                                                          <w:marBottom w:val="0"/>
                                                                          <w:divBdr>
                                                                            <w:top w:val="none" w:sz="0" w:space="0" w:color="auto"/>
                                                                            <w:left w:val="none" w:sz="0" w:space="0" w:color="auto"/>
                                                                            <w:bottom w:val="none" w:sz="0" w:space="0" w:color="auto"/>
                                                                            <w:right w:val="none" w:sz="0" w:space="0" w:color="auto"/>
                                                                          </w:divBdr>
                                                                        </w:div>
                                                                        <w:div w:id="1312754776">
                                                                          <w:marLeft w:val="0"/>
                                                                          <w:marRight w:val="0"/>
                                                                          <w:marTop w:val="0"/>
                                                                          <w:marBottom w:val="0"/>
                                                                          <w:divBdr>
                                                                            <w:top w:val="none" w:sz="0" w:space="0" w:color="auto"/>
                                                                            <w:left w:val="none" w:sz="0" w:space="0" w:color="auto"/>
                                                                            <w:bottom w:val="none" w:sz="0" w:space="0" w:color="auto"/>
                                                                            <w:right w:val="none" w:sz="0" w:space="0" w:color="auto"/>
                                                                          </w:divBdr>
                                                                        </w:div>
                                                                      </w:divsChild>
                                                                    </w:div>
                                                                    <w:div w:id="578441345">
                                                                      <w:marLeft w:val="0"/>
                                                                      <w:marRight w:val="0"/>
                                                                      <w:marTop w:val="0"/>
                                                                      <w:marBottom w:val="0"/>
                                                                      <w:divBdr>
                                                                        <w:top w:val="none" w:sz="0" w:space="0" w:color="auto"/>
                                                                        <w:left w:val="none" w:sz="0" w:space="0" w:color="auto"/>
                                                                        <w:bottom w:val="none" w:sz="0" w:space="0" w:color="auto"/>
                                                                        <w:right w:val="none" w:sz="0" w:space="0" w:color="auto"/>
                                                                      </w:divBdr>
                                                                      <w:divsChild>
                                                                        <w:div w:id="1428967847">
                                                                          <w:marLeft w:val="0"/>
                                                                          <w:marRight w:val="0"/>
                                                                          <w:marTop w:val="0"/>
                                                                          <w:marBottom w:val="0"/>
                                                                          <w:divBdr>
                                                                            <w:top w:val="none" w:sz="0" w:space="0" w:color="auto"/>
                                                                            <w:left w:val="none" w:sz="0" w:space="0" w:color="auto"/>
                                                                            <w:bottom w:val="none" w:sz="0" w:space="0" w:color="auto"/>
                                                                            <w:right w:val="none" w:sz="0" w:space="0" w:color="auto"/>
                                                                          </w:divBdr>
                                                                        </w:div>
                                                                        <w:div w:id="1868130116">
                                                                          <w:marLeft w:val="0"/>
                                                                          <w:marRight w:val="0"/>
                                                                          <w:marTop w:val="0"/>
                                                                          <w:marBottom w:val="0"/>
                                                                          <w:divBdr>
                                                                            <w:top w:val="none" w:sz="0" w:space="0" w:color="auto"/>
                                                                            <w:left w:val="none" w:sz="0" w:space="0" w:color="auto"/>
                                                                            <w:bottom w:val="none" w:sz="0" w:space="0" w:color="auto"/>
                                                                            <w:right w:val="none" w:sz="0" w:space="0" w:color="auto"/>
                                                                          </w:divBdr>
                                                                        </w:div>
                                                                      </w:divsChild>
                                                                    </w:div>
                                                                    <w:div w:id="1315335205">
                                                                      <w:marLeft w:val="0"/>
                                                                      <w:marRight w:val="0"/>
                                                                      <w:marTop w:val="0"/>
                                                                      <w:marBottom w:val="0"/>
                                                                      <w:divBdr>
                                                                        <w:top w:val="none" w:sz="0" w:space="0" w:color="auto"/>
                                                                        <w:left w:val="none" w:sz="0" w:space="0" w:color="auto"/>
                                                                        <w:bottom w:val="none" w:sz="0" w:space="0" w:color="auto"/>
                                                                        <w:right w:val="none" w:sz="0" w:space="0" w:color="auto"/>
                                                                      </w:divBdr>
                                                                      <w:divsChild>
                                                                        <w:div w:id="1410813572">
                                                                          <w:marLeft w:val="0"/>
                                                                          <w:marRight w:val="0"/>
                                                                          <w:marTop w:val="0"/>
                                                                          <w:marBottom w:val="0"/>
                                                                          <w:divBdr>
                                                                            <w:top w:val="none" w:sz="0" w:space="0" w:color="auto"/>
                                                                            <w:left w:val="none" w:sz="0" w:space="0" w:color="auto"/>
                                                                            <w:bottom w:val="none" w:sz="0" w:space="0" w:color="auto"/>
                                                                            <w:right w:val="none" w:sz="0" w:space="0" w:color="auto"/>
                                                                          </w:divBdr>
                                                                        </w:div>
                                                                        <w:div w:id="1983730055">
                                                                          <w:marLeft w:val="0"/>
                                                                          <w:marRight w:val="0"/>
                                                                          <w:marTop w:val="0"/>
                                                                          <w:marBottom w:val="0"/>
                                                                          <w:divBdr>
                                                                            <w:top w:val="none" w:sz="0" w:space="0" w:color="auto"/>
                                                                            <w:left w:val="none" w:sz="0" w:space="0" w:color="auto"/>
                                                                            <w:bottom w:val="none" w:sz="0" w:space="0" w:color="auto"/>
                                                                            <w:right w:val="none" w:sz="0" w:space="0" w:color="auto"/>
                                                                          </w:divBdr>
                                                                        </w:div>
                                                                      </w:divsChild>
                                                                    </w:div>
                                                                    <w:div w:id="1363089598">
                                                                      <w:marLeft w:val="0"/>
                                                                      <w:marRight w:val="0"/>
                                                                      <w:marTop w:val="0"/>
                                                                      <w:marBottom w:val="0"/>
                                                                      <w:divBdr>
                                                                        <w:top w:val="none" w:sz="0" w:space="0" w:color="auto"/>
                                                                        <w:left w:val="none" w:sz="0" w:space="0" w:color="auto"/>
                                                                        <w:bottom w:val="none" w:sz="0" w:space="0" w:color="auto"/>
                                                                        <w:right w:val="none" w:sz="0" w:space="0" w:color="auto"/>
                                                                      </w:divBdr>
                                                                      <w:divsChild>
                                                                        <w:div w:id="222526140">
                                                                          <w:marLeft w:val="0"/>
                                                                          <w:marRight w:val="0"/>
                                                                          <w:marTop w:val="0"/>
                                                                          <w:marBottom w:val="0"/>
                                                                          <w:divBdr>
                                                                            <w:top w:val="none" w:sz="0" w:space="0" w:color="auto"/>
                                                                            <w:left w:val="none" w:sz="0" w:space="0" w:color="auto"/>
                                                                            <w:bottom w:val="none" w:sz="0" w:space="0" w:color="auto"/>
                                                                            <w:right w:val="none" w:sz="0" w:space="0" w:color="auto"/>
                                                                          </w:divBdr>
                                                                        </w:div>
                                                                        <w:div w:id="402947777">
                                                                          <w:marLeft w:val="0"/>
                                                                          <w:marRight w:val="0"/>
                                                                          <w:marTop w:val="0"/>
                                                                          <w:marBottom w:val="0"/>
                                                                          <w:divBdr>
                                                                            <w:top w:val="none" w:sz="0" w:space="0" w:color="auto"/>
                                                                            <w:left w:val="none" w:sz="0" w:space="0" w:color="auto"/>
                                                                            <w:bottom w:val="none" w:sz="0" w:space="0" w:color="auto"/>
                                                                            <w:right w:val="none" w:sz="0" w:space="0" w:color="auto"/>
                                                                          </w:divBdr>
                                                                        </w:div>
                                                                      </w:divsChild>
                                                                    </w:div>
                                                                    <w:div w:id="1481771595">
                                                                      <w:marLeft w:val="0"/>
                                                                      <w:marRight w:val="0"/>
                                                                      <w:marTop w:val="0"/>
                                                                      <w:marBottom w:val="0"/>
                                                                      <w:divBdr>
                                                                        <w:top w:val="none" w:sz="0" w:space="0" w:color="auto"/>
                                                                        <w:left w:val="none" w:sz="0" w:space="0" w:color="auto"/>
                                                                        <w:bottom w:val="none" w:sz="0" w:space="0" w:color="auto"/>
                                                                        <w:right w:val="none" w:sz="0" w:space="0" w:color="auto"/>
                                                                      </w:divBdr>
                                                                      <w:divsChild>
                                                                        <w:div w:id="528371552">
                                                                          <w:marLeft w:val="0"/>
                                                                          <w:marRight w:val="0"/>
                                                                          <w:marTop w:val="0"/>
                                                                          <w:marBottom w:val="0"/>
                                                                          <w:divBdr>
                                                                            <w:top w:val="none" w:sz="0" w:space="0" w:color="auto"/>
                                                                            <w:left w:val="none" w:sz="0" w:space="0" w:color="auto"/>
                                                                            <w:bottom w:val="none" w:sz="0" w:space="0" w:color="auto"/>
                                                                            <w:right w:val="none" w:sz="0" w:space="0" w:color="auto"/>
                                                                          </w:divBdr>
                                                                          <w:divsChild>
                                                                            <w:div w:id="1500534267">
                                                                              <w:marLeft w:val="0"/>
                                                                              <w:marRight w:val="0"/>
                                                                              <w:marTop w:val="0"/>
                                                                              <w:marBottom w:val="0"/>
                                                                              <w:divBdr>
                                                                                <w:top w:val="none" w:sz="0" w:space="0" w:color="auto"/>
                                                                                <w:left w:val="none" w:sz="0" w:space="0" w:color="auto"/>
                                                                                <w:bottom w:val="none" w:sz="0" w:space="0" w:color="auto"/>
                                                                                <w:right w:val="none" w:sz="0" w:space="0" w:color="auto"/>
                                                                              </w:divBdr>
                                                                            </w:div>
                                                                            <w:div w:id="1978489081">
                                                                              <w:marLeft w:val="0"/>
                                                                              <w:marRight w:val="0"/>
                                                                              <w:marTop w:val="0"/>
                                                                              <w:marBottom w:val="0"/>
                                                                              <w:divBdr>
                                                                                <w:top w:val="none" w:sz="0" w:space="0" w:color="auto"/>
                                                                                <w:left w:val="none" w:sz="0" w:space="0" w:color="auto"/>
                                                                                <w:bottom w:val="none" w:sz="0" w:space="0" w:color="auto"/>
                                                                                <w:right w:val="none" w:sz="0" w:space="0" w:color="auto"/>
                                                                              </w:divBdr>
                                                                            </w:div>
                                                                          </w:divsChild>
                                                                        </w:div>
                                                                        <w:div w:id="552354221">
                                                                          <w:marLeft w:val="0"/>
                                                                          <w:marRight w:val="0"/>
                                                                          <w:marTop w:val="0"/>
                                                                          <w:marBottom w:val="0"/>
                                                                          <w:divBdr>
                                                                            <w:top w:val="none" w:sz="0" w:space="0" w:color="auto"/>
                                                                            <w:left w:val="none" w:sz="0" w:space="0" w:color="auto"/>
                                                                            <w:bottom w:val="none" w:sz="0" w:space="0" w:color="auto"/>
                                                                            <w:right w:val="none" w:sz="0" w:space="0" w:color="auto"/>
                                                                          </w:divBdr>
                                                                        </w:div>
                                                                        <w:div w:id="657882103">
                                                                          <w:marLeft w:val="0"/>
                                                                          <w:marRight w:val="0"/>
                                                                          <w:marTop w:val="0"/>
                                                                          <w:marBottom w:val="0"/>
                                                                          <w:divBdr>
                                                                            <w:top w:val="none" w:sz="0" w:space="0" w:color="auto"/>
                                                                            <w:left w:val="none" w:sz="0" w:space="0" w:color="auto"/>
                                                                            <w:bottom w:val="none" w:sz="0" w:space="0" w:color="auto"/>
                                                                            <w:right w:val="none" w:sz="0" w:space="0" w:color="auto"/>
                                                                          </w:divBdr>
                                                                        </w:div>
                                                                        <w:div w:id="789124501">
                                                                          <w:marLeft w:val="0"/>
                                                                          <w:marRight w:val="0"/>
                                                                          <w:marTop w:val="0"/>
                                                                          <w:marBottom w:val="0"/>
                                                                          <w:divBdr>
                                                                            <w:top w:val="none" w:sz="0" w:space="0" w:color="auto"/>
                                                                            <w:left w:val="none" w:sz="0" w:space="0" w:color="auto"/>
                                                                            <w:bottom w:val="none" w:sz="0" w:space="0" w:color="auto"/>
                                                                            <w:right w:val="none" w:sz="0" w:space="0" w:color="auto"/>
                                                                          </w:divBdr>
                                                                          <w:divsChild>
                                                                            <w:div w:id="736325505">
                                                                              <w:marLeft w:val="0"/>
                                                                              <w:marRight w:val="0"/>
                                                                              <w:marTop w:val="0"/>
                                                                              <w:marBottom w:val="0"/>
                                                                              <w:divBdr>
                                                                                <w:top w:val="none" w:sz="0" w:space="0" w:color="auto"/>
                                                                                <w:left w:val="none" w:sz="0" w:space="0" w:color="auto"/>
                                                                                <w:bottom w:val="none" w:sz="0" w:space="0" w:color="auto"/>
                                                                                <w:right w:val="none" w:sz="0" w:space="0" w:color="auto"/>
                                                                              </w:divBdr>
                                                                            </w:div>
                                                                            <w:div w:id="1568416441">
                                                                              <w:marLeft w:val="0"/>
                                                                              <w:marRight w:val="0"/>
                                                                              <w:marTop w:val="0"/>
                                                                              <w:marBottom w:val="0"/>
                                                                              <w:divBdr>
                                                                                <w:top w:val="none" w:sz="0" w:space="0" w:color="auto"/>
                                                                                <w:left w:val="none" w:sz="0" w:space="0" w:color="auto"/>
                                                                                <w:bottom w:val="none" w:sz="0" w:space="0" w:color="auto"/>
                                                                                <w:right w:val="none" w:sz="0" w:space="0" w:color="auto"/>
                                                                              </w:divBdr>
                                                                            </w:div>
                                                                          </w:divsChild>
                                                                        </w:div>
                                                                        <w:div w:id="1563523923">
                                                                          <w:marLeft w:val="0"/>
                                                                          <w:marRight w:val="0"/>
                                                                          <w:marTop w:val="0"/>
                                                                          <w:marBottom w:val="0"/>
                                                                          <w:divBdr>
                                                                            <w:top w:val="none" w:sz="0" w:space="0" w:color="auto"/>
                                                                            <w:left w:val="none" w:sz="0" w:space="0" w:color="auto"/>
                                                                            <w:bottom w:val="none" w:sz="0" w:space="0" w:color="auto"/>
                                                                            <w:right w:val="none" w:sz="0" w:space="0" w:color="auto"/>
                                                                          </w:divBdr>
                                                                          <w:divsChild>
                                                                            <w:div w:id="518854079">
                                                                              <w:marLeft w:val="0"/>
                                                                              <w:marRight w:val="0"/>
                                                                              <w:marTop w:val="0"/>
                                                                              <w:marBottom w:val="0"/>
                                                                              <w:divBdr>
                                                                                <w:top w:val="none" w:sz="0" w:space="0" w:color="auto"/>
                                                                                <w:left w:val="none" w:sz="0" w:space="0" w:color="auto"/>
                                                                                <w:bottom w:val="none" w:sz="0" w:space="0" w:color="auto"/>
                                                                                <w:right w:val="none" w:sz="0" w:space="0" w:color="auto"/>
                                                                              </w:divBdr>
                                                                            </w:div>
                                                                            <w:div w:id="1813715070">
                                                                              <w:marLeft w:val="0"/>
                                                                              <w:marRight w:val="0"/>
                                                                              <w:marTop w:val="0"/>
                                                                              <w:marBottom w:val="0"/>
                                                                              <w:divBdr>
                                                                                <w:top w:val="none" w:sz="0" w:space="0" w:color="auto"/>
                                                                                <w:left w:val="none" w:sz="0" w:space="0" w:color="auto"/>
                                                                                <w:bottom w:val="none" w:sz="0" w:space="0" w:color="auto"/>
                                                                                <w:right w:val="none" w:sz="0" w:space="0" w:color="auto"/>
                                                                              </w:divBdr>
                                                                            </w:div>
                                                                          </w:divsChild>
                                                                        </w:div>
                                                                        <w:div w:id="1630432694">
                                                                          <w:marLeft w:val="0"/>
                                                                          <w:marRight w:val="0"/>
                                                                          <w:marTop w:val="0"/>
                                                                          <w:marBottom w:val="0"/>
                                                                          <w:divBdr>
                                                                            <w:top w:val="none" w:sz="0" w:space="0" w:color="auto"/>
                                                                            <w:left w:val="none" w:sz="0" w:space="0" w:color="auto"/>
                                                                            <w:bottom w:val="none" w:sz="0" w:space="0" w:color="auto"/>
                                                                            <w:right w:val="none" w:sz="0" w:space="0" w:color="auto"/>
                                                                          </w:divBdr>
                                                                          <w:divsChild>
                                                                            <w:div w:id="1359969545">
                                                                              <w:marLeft w:val="0"/>
                                                                              <w:marRight w:val="0"/>
                                                                              <w:marTop w:val="0"/>
                                                                              <w:marBottom w:val="0"/>
                                                                              <w:divBdr>
                                                                                <w:top w:val="none" w:sz="0" w:space="0" w:color="auto"/>
                                                                                <w:left w:val="none" w:sz="0" w:space="0" w:color="auto"/>
                                                                                <w:bottom w:val="none" w:sz="0" w:space="0" w:color="auto"/>
                                                                                <w:right w:val="none" w:sz="0" w:space="0" w:color="auto"/>
                                                                              </w:divBdr>
                                                                            </w:div>
                                                                            <w:div w:id="1867523607">
                                                                              <w:marLeft w:val="0"/>
                                                                              <w:marRight w:val="0"/>
                                                                              <w:marTop w:val="0"/>
                                                                              <w:marBottom w:val="0"/>
                                                                              <w:divBdr>
                                                                                <w:top w:val="none" w:sz="0" w:space="0" w:color="auto"/>
                                                                                <w:left w:val="none" w:sz="0" w:space="0" w:color="auto"/>
                                                                                <w:bottom w:val="none" w:sz="0" w:space="0" w:color="auto"/>
                                                                                <w:right w:val="none" w:sz="0" w:space="0" w:color="auto"/>
                                                                              </w:divBdr>
                                                                            </w:div>
                                                                          </w:divsChild>
                                                                        </w:div>
                                                                        <w:div w:id="1780953117">
                                                                          <w:marLeft w:val="0"/>
                                                                          <w:marRight w:val="0"/>
                                                                          <w:marTop w:val="0"/>
                                                                          <w:marBottom w:val="0"/>
                                                                          <w:divBdr>
                                                                            <w:top w:val="none" w:sz="0" w:space="0" w:color="auto"/>
                                                                            <w:left w:val="none" w:sz="0" w:space="0" w:color="auto"/>
                                                                            <w:bottom w:val="none" w:sz="0" w:space="0" w:color="auto"/>
                                                                            <w:right w:val="none" w:sz="0" w:space="0" w:color="auto"/>
                                                                          </w:divBdr>
                                                                          <w:divsChild>
                                                                            <w:div w:id="350687678">
                                                                              <w:marLeft w:val="0"/>
                                                                              <w:marRight w:val="0"/>
                                                                              <w:marTop w:val="0"/>
                                                                              <w:marBottom w:val="0"/>
                                                                              <w:divBdr>
                                                                                <w:top w:val="none" w:sz="0" w:space="0" w:color="auto"/>
                                                                                <w:left w:val="none" w:sz="0" w:space="0" w:color="auto"/>
                                                                                <w:bottom w:val="none" w:sz="0" w:space="0" w:color="auto"/>
                                                                                <w:right w:val="none" w:sz="0" w:space="0" w:color="auto"/>
                                                                              </w:divBdr>
                                                                            </w:div>
                                                                            <w:div w:id="6573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5340">
                                                                      <w:marLeft w:val="0"/>
                                                                      <w:marRight w:val="0"/>
                                                                      <w:marTop w:val="0"/>
                                                                      <w:marBottom w:val="0"/>
                                                                      <w:divBdr>
                                                                        <w:top w:val="none" w:sz="0" w:space="0" w:color="auto"/>
                                                                        <w:left w:val="none" w:sz="0" w:space="0" w:color="auto"/>
                                                                        <w:bottom w:val="none" w:sz="0" w:space="0" w:color="auto"/>
                                                                        <w:right w:val="none" w:sz="0" w:space="0" w:color="auto"/>
                                                                      </w:divBdr>
                                                                      <w:divsChild>
                                                                        <w:div w:id="267391579">
                                                                          <w:marLeft w:val="0"/>
                                                                          <w:marRight w:val="0"/>
                                                                          <w:marTop w:val="0"/>
                                                                          <w:marBottom w:val="0"/>
                                                                          <w:divBdr>
                                                                            <w:top w:val="none" w:sz="0" w:space="0" w:color="auto"/>
                                                                            <w:left w:val="none" w:sz="0" w:space="0" w:color="auto"/>
                                                                            <w:bottom w:val="none" w:sz="0" w:space="0" w:color="auto"/>
                                                                            <w:right w:val="none" w:sz="0" w:space="0" w:color="auto"/>
                                                                          </w:divBdr>
                                                                        </w:div>
                                                                        <w:div w:id="881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353397">
      <w:bodyDiv w:val="1"/>
      <w:marLeft w:val="0"/>
      <w:marRight w:val="0"/>
      <w:marTop w:val="0"/>
      <w:marBottom w:val="0"/>
      <w:divBdr>
        <w:top w:val="none" w:sz="0" w:space="0" w:color="auto"/>
        <w:left w:val="none" w:sz="0" w:space="0" w:color="auto"/>
        <w:bottom w:val="none" w:sz="0" w:space="0" w:color="auto"/>
        <w:right w:val="none" w:sz="0" w:space="0" w:color="auto"/>
      </w:divBdr>
      <w:divsChild>
        <w:div w:id="1536965522">
          <w:marLeft w:val="0"/>
          <w:marRight w:val="0"/>
          <w:marTop w:val="100"/>
          <w:marBottom w:val="100"/>
          <w:divBdr>
            <w:top w:val="none" w:sz="0" w:space="0" w:color="auto"/>
            <w:left w:val="none" w:sz="0" w:space="0" w:color="auto"/>
            <w:bottom w:val="none" w:sz="0" w:space="0" w:color="auto"/>
            <w:right w:val="none" w:sz="0" w:space="0" w:color="auto"/>
          </w:divBdr>
          <w:divsChild>
            <w:div w:id="966545025">
              <w:marLeft w:val="0"/>
              <w:marRight w:val="0"/>
              <w:marTop w:val="225"/>
              <w:marBottom w:val="750"/>
              <w:divBdr>
                <w:top w:val="none" w:sz="0" w:space="0" w:color="auto"/>
                <w:left w:val="none" w:sz="0" w:space="0" w:color="auto"/>
                <w:bottom w:val="none" w:sz="0" w:space="0" w:color="auto"/>
                <w:right w:val="none" w:sz="0" w:space="0" w:color="auto"/>
              </w:divBdr>
              <w:divsChild>
                <w:div w:id="482157555">
                  <w:marLeft w:val="0"/>
                  <w:marRight w:val="0"/>
                  <w:marTop w:val="0"/>
                  <w:marBottom w:val="0"/>
                  <w:divBdr>
                    <w:top w:val="none" w:sz="0" w:space="0" w:color="auto"/>
                    <w:left w:val="none" w:sz="0" w:space="0" w:color="auto"/>
                    <w:bottom w:val="none" w:sz="0" w:space="0" w:color="auto"/>
                    <w:right w:val="none" w:sz="0" w:space="0" w:color="auto"/>
                  </w:divBdr>
                  <w:divsChild>
                    <w:div w:id="1551115617">
                      <w:marLeft w:val="0"/>
                      <w:marRight w:val="0"/>
                      <w:marTop w:val="0"/>
                      <w:marBottom w:val="0"/>
                      <w:divBdr>
                        <w:top w:val="none" w:sz="0" w:space="0" w:color="auto"/>
                        <w:left w:val="none" w:sz="0" w:space="0" w:color="auto"/>
                        <w:bottom w:val="none" w:sz="0" w:space="0" w:color="auto"/>
                        <w:right w:val="none" w:sz="0" w:space="0" w:color="auto"/>
                      </w:divBdr>
                      <w:divsChild>
                        <w:div w:id="1335767776">
                          <w:marLeft w:val="0"/>
                          <w:marRight w:val="0"/>
                          <w:marTop w:val="0"/>
                          <w:marBottom w:val="0"/>
                          <w:divBdr>
                            <w:top w:val="none" w:sz="0" w:space="0" w:color="auto"/>
                            <w:left w:val="none" w:sz="0" w:space="0" w:color="auto"/>
                            <w:bottom w:val="none" w:sz="0" w:space="0" w:color="auto"/>
                            <w:right w:val="none" w:sz="0" w:space="0" w:color="auto"/>
                          </w:divBdr>
                          <w:divsChild>
                            <w:div w:id="2069451137">
                              <w:marLeft w:val="0"/>
                              <w:marRight w:val="0"/>
                              <w:marTop w:val="0"/>
                              <w:marBottom w:val="0"/>
                              <w:divBdr>
                                <w:top w:val="none" w:sz="0" w:space="0" w:color="auto"/>
                                <w:left w:val="none" w:sz="0" w:space="0" w:color="auto"/>
                                <w:bottom w:val="none" w:sz="0" w:space="0" w:color="auto"/>
                                <w:right w:val="none" w:sz="0" w:space="0" w:color="auto"/>
                              </w:divBdr>
                              <w:divsChild>
                                <w:div w:id="1948269862">
                                  <w:marLeft w:val="0"/>
                                  <w:marRight w:val="0"/>
                                  <w:marTop w:val="0"/>
                                  <w:marBottom w:val="0"/>
                                  <w:divBdr>
                                    <w:top w:val="none" w:sz="0" w:space="0" w:color="auto"/>
                                    <w:left w:val="none" w:sz="0" w:space="0" w:color="auto"/>
                                    <w:bottom w:val="none" w:sz="0" w:space="0" w:color="auto"/>
                                    <w:right w:val="none" w:sz="0" w:space="0" w:color="auto"/>
                                  </w:divBdr>
                                  <w:divsChild>
                                    <w:div w:id="1088697707">
                                      <w:marLeft w:val="0"/>
                                      <w:marRight w:val="0"/>
                                      <w:marTop w:val="0"/>
                                      <w:marBottom w:val="0"/>
                                      <w:divBdr>
                                        <w:top w:val="none" w:sz="0" w:space="0" w:color="auto"/>
                                        <w:left w:val="none" w:sz="0" w:space="0" w:color="auto"/>
                                        <w:bottom w:val="none" w:sz="0" w:space="0" w:color="auto"/>
                                        <w:right w:val="none" w:sz="0" w:space="0" w:color="auto"/>
                                      </w:divBdr>
                                      <w:divsChild>
                                        <w:div w:id="1787001866">
                                          <w:marLeft w:val="0"/>
                                          <w:marRight w:val="0"/>
                                          <w:marTop w:val="0"/>
                                          <w:marBottom w:val="0"/>
                                          <w:divBdr>
                                            <w:top w:val="none" w:sz="0" w:space="0" w:color="auto"/>
                                            <w:left w:val="none" w:sz="0" w:space="0" w:color="auto"/>
                                            <w:bottom w:val="none" w:sz="0" w:space="0" w:color="auto"/>
                                            <w:right w:val="none" w:sz="0" w:space="0" w:color="auto"/>
                                          </w:divBdr>
                                          <w:divsChild>
                                            <w:div w:id="1347948965">
                                              <w:marLeft w:val="0"/>
                                              <w:marRight w:val="0"/>
                                              <w:marTop w:val="0"/>
                                              <w:marBottom w:val="0"/>
                                              <w:divBdr>
                                                <w:top w:val="none" w:sz="0" w:space="0" w:color="auto"/>
                                                <w:left w:val="none" w:sz="0" w:space="0" w:color="auto"/>
                                                <w:bottom w:val="none" w:sz="0" w:space="0" w:color="auto"/>
                                                <w:right w:val="none" w:sz="0" w:space="0" w:color="auto"/>
                                              </w:divBdr>
                                              <w:divsChild>
                                                <w:div w:id="846865693">
                                                  <w:marLeft w:val="0"/>
                                                  <w:marRight w:val="0"/>
                                                  <w:marTop w:val="0"/>
                                                  <w:marBottom w:val="0"/>
                                                  <w:divBdr>
                                                    <w:top w:val="none" w:sz="0" w:space="0" w:color="auto"/>
                                                    <w:left w:val="none" w:sz="0" w:space="0" w:color="auto"/>
                                                    <w:bottom w:val="none" w:sz="0" w:space="0" w:color="auto"/>
                                                    <w:right w:val="none" w:sz="0" w:space="0" w:color="auto"/>
                                                  </w:divBdr>
                                                  <w:divsChild>
                                                    <w:div w:id="1451122482">
                                                      <w:marLeft w:val="0"/>
                                                      <w:marRight w:val="0"/>
                                                      <w:marTop w:val="0"/>
                                                      <w:marBottom w:val="0"/>
                                                      <w:divBdr>
                                                        <w:top w:val="none" w:sz="0" w:space="0" w:color="auto"/>
                                                        <w:left w:val="none" w:sz="0" w:space="0" w:color="auto"/>
                                                        <w:bottom w:val="none" w:sz="0" w:space="0" w:color="auto"/>
                                                        <w:right w:val="none" w:sz="0" w:space="0" w:color="auto"/>
                                                      </w:divBdr>
                                                      <w:divsChild>
                                                        <w:div w:id="467280540">
                                                          <w:marLeft w:val="0"/>
                                                          <w:marRight w:val="0"/>
                                                          <w:marTop w:val="0"/>
                                                          <w:marBottom w:val="0"/>
                                                          <w:divBdr>
                                                            <w:top w:val="none" w:sz="0" w:space="0" w:color="auto"/>
                                                            <w:left w:val="none" w:sz="0" w:space="0" w:color="auto"/>
                                                            <w:bottom w:val="none" w:sz="0" w:space="0" w:color="auto"/>
                                                            <w:right w:val="none" w:sz="0" w:space="0" w:color="auto"/>
                                                          </w:divBdr>
                                                          <w:divsChild>
                                                            <w:div w:id="1285383543">
                                                              <w:marLeft w:val="0"/>
                                                              <w:marRight w:val="0"/>
                                                              <w:marTop w:val="0"/>
                                                              <w:marBottom w:val="0"/>
                                                              <w:divBdr>
                                                                <w:top w:val="none" w:sz="0" w:space="0" w:color="auto"/>
                                                                <w:left w:val="none" w:sz="0" w:space="0" w:color="auto"/>
                                                                <w:bottom w:val="none" w:sz="0" w:space="0" w:color="auto"/>
                                                                <w:right w:val="none" w:sz="0" w:space="0" w:color="auto"/>
                                                              </w:divBdr>
                                                              <w:divsChild>
                                                                <w:div w:id="411201015">
                                                                  <w:marLeft w:val="0"/>
                                                                  <w:marRight w:val="0"/>
                                                                  <w:marTop w:val="0"/>
                                                                  <w:marBottom w:val="0"/>
                                                                  <w:divBdr>
                                                                    <w:top w:val="none" w:sz="0" w:space="0" w:color="auto"/>
                                                                    <w:left w:val="none" w:sz="0" w:space="0" w:color="auto"/>
                                                                    <w:bottom w:val="none" w:sz="0" w:space="0" w:color="auto"/>
                                                                    <w:right w:val="none" w:sz="0" w:space="0" w:color="auto"/>
                                                                  </w:divBdr>
                                                                  <w:divsChild>
                                                                    <w:div w:id="1493058999">
                                                                      <w:marLeft w:val="0"/>
                                                                      <w:marRight w:val="0"/>
                                                                      <w:marTop w:val="0"/>
                                                                      <w:marBottom w:val="0"/>
                                                                      <w:divBdr>
                                                                        <w:top w:val="none" w:sz="0" w:space="0" w:color="auto"/>
                                                                        <w:left w:val="none" w:sz="0" w:space="0" w:color="auto"/>
                                                                        <w:bottom w:val="none" w:sz="0" w:space="0" w:color="auto"/>
                                                                        <w:right w:val="none" w:sz="0" w:space="0" w:color="auto"/>
                                                                      </w:divBdr>
                                                                      <w:divsChild>
                                                                        <w:div w:id="1873569137">
                                                                          <w:marLeft w:val="0"/>
                                                                          <w:marRight w:val="0"/>
                                                                          <w:marTop w:val="0"/>
                                                                          <w:marBottom w:val="0"/>
                                                                          <w:divBdr>
                                                                            <w:top w:val="none" w:sz="0" w:space="0" w:color="auto"/>
                                                                            <w:left w:val="none" w:sz="0" w:space="0" w:color="auto"/>
                                                                            <w:bottom w:val="none" w:sz="0" w:space="0" w:color="auto"/>
                                                                            <w:right w:val="none" w:sz="0" w:space="0" w:color="auto"/>
                                                                          </w:divBdr>
                                                                          <w:divsChild>
                                                                            <w:div w:id="856425065">
                                                                              <w:marLeft w:val="0"/>
                                                                              <w:marRight w:val="0"/>
                                                                              <w:marTop w:val="0"/>
                                                                              <w:marBottom w:val="0"/>
                                                                              <w:divBdr>
                                                                                <w:top w:val="none" w:sz="0" w:space="0" w:color="auto"/>
                                                                                <w:left w:val="none" w:sz="0" w:space="0" w:color="auto"/>
                                                                                <w:bottom w:val="none" w:sz="0" w:space="0" w:color="auto"/>
                                                                                <w:right w:val="none" w:sz="0" w:space="0" w:color="auto"/>
                                                                              </w:divBdr>
                                                                              <w:divsChild>
                                                                                <w:div w:id="336345120">
                                                                                  <w:marLeft w:val="0"/>
                                                                                  <w:marRight w:val="0"/>
                                                                                  <w:marTop w:val="0"/>
                                                                                  <w:marBottom w:val="0"/>
                                                                                  <w:divBdr>
                                                                                    <w:top w:val="none" w:sz="0" w:space="0" w:color="auto"/>
                                                                                    <w:left w:val="none" w:sz="0" w:space="0" w:color="auto"/>
                                                                                    <w:bottom w:val="none" w:sz="0" w:space="0" w:color="auto"/>
                                                                                    <w:right w:val="none" w:sz="0" w:space="0" w:color="auto"/>
                                                                                  </w:divBdr>
                                                                                  <w:divsChild>
                                                                                    <w:div w:id="747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924897">
      <w:bodyDiv w:val="1"/>
      <w:marLeft w:val="0"/>
      <w:marRight w:val="0"/>
      <w:marTop w:val="0"/>
      <w:marBottom w:val="0"/>
      <w:divBdr>
        <w:top w:val="none" w:sz="0" w:space="0" w:color="auto"/>
        <w:left w:val="none" w:sz="0" w:space="0" w:color="auto"/>
        <w:bottom w:val="none" w:sz="0" w:space="0" w:color="auto"/>
        <w:right w:val="none" w:sz="0" w:space="0" w:color="auto"/>
      </w:divBdr>
    </w:div>
    <w:div w:id="1830172681">
      <w:bodyDiv w:val="1"/>
      <w:marLeft w:val="0"/>
      <w:marRight w:val="0"/>
      <w:marTop w:val="0"/>
      <w:marBottom w:val="0"/>
      <w:divBdr>
        <w:top w:val="none" w:sz="0" w:space="0" w:color="auto"/>
        <w:left w:val="none" w:sz="0" w:space="0" w:color="auto"/>
        <w:bottom w:val="none" w:sz="0" w:space="0" w:color="auto"/>
        <w:right w:val="none" w:sz="0" w:space="0" w:color="auto"/>
      </w:divBdr>
    </w:div>
    <w:div w:id="1848211475">
      <w:bodyDiv w:val="1"/>
      <w:marLeft w:val="0"/>
      <w:marRight w:val="0"/>
      <w:marTop w:val="0"/>
      <w:marBottom w:val="0"/>
      <w:divBdr>
        <w:top w:val="none" w:sz="0" w:space="0" w:color="auto"/>
        <w:left w:val="none" w:sz="0" w:space="0" w:color="auto"/>
        <w:bottom w:val="none" w:sz="0" w:space="0" w:color="auto"/>
        <w:right w:val="none" w:sz="0" w:space="0" w:color="auto"/>
      </w:divBdr>
      <w:divsChild>
        <w:div w:id="2094012063">
          <w:marLeft w:val="0"/>
          <w:marRight w:val="0"/>
          <w:marTop w:val="100"/>
          <w:marBottom w:val="100"/>
          <w:divBdr>
            <w:top w:val="none" w:sz="0" w:space="0" w:color="auto"/>
            <w:left w:val="none" w:sz="0" w:space="0" w:color="auto"/>
            <w:bottom w:val="none" w:sz="0" w:space="0" w:color="auto"/>
            <w:right w:val="none" w:sz="0" w:space="0" w:color="auto"/>
          </w:divBdr>
          <w:divsChild>
            <w:div w:id="1036931978">
              <w:marLeft w:val="0"/>
              <w:marRight w:val="0"/>
              <w:marTop w:val="225"/>
              <w:marBottom w:val="750"/>
              <w:divBdr>
                <w:top w:val="none" w:sz="0" w:space="0" w:color="auto"/>
                <w:left w:val="none" w:sz="0" w:space="0" w:color="auto"/>
                <w:bottom w:val="none" w:sz="0" w:space="0" w:color="auto"/>
                <w:right w:val="none" w:sz="0" w:space="0" w:color="auto"/>
              </w:divBdr>
              <w:divsChild>
                <w:div w:id="1240401755">
                  <w:marLeft w:val="0"/>
                  <w:marRight w:val="0"/>
                  <w:marTop w:val="0"/>
                  <w:marBottom w:val="0"/>
                  <w:divBdr>
                    <w:top w:val="none" w:sz="0" w:space="0" w:color="auto"/>
                    <w:left w:val="none" w:sz="0" w:space="0" w:color="auto"/>
                    <w:bottom w:val="none" w:sz="0" w:space="0" w:color="auto"/>
                    <w:right w:val="none" w:sz="0" w:space="0" w:color="auto"/>
                  </w:divBdr>
                  <w:divsChild>
                    <w:div w:id="1276333093">
                      <w:marLeft w:val="0"/>
                      <w:marRight w:val="0"/>
                      <w:marTop w:val="0"/>
                      <w:marBottom w:val="0"/>
                      <w:divBdr>
                        <w:top w:val="none" w:sz="0" w:space="0" w:color="auto"/>
                        <w:left w:val="none" w:sz="0" w:space="0" w:color="auto"/>
                        <w:bottom w:val="none" w:sz="0" w:space="0" w:color="auto"/>
                        <w:right w:val="none" w:sz="0" w:space="0" w:color="auto"/>
                      </w:divBdr>
                      <w:divsChild>
                        <w:div w:id="372048051">
                          <w:marLeft w:val="0"/>
                          <w:marRight w:val="0"/>
                          <w:marTop w:val="0"/>
                          <w:marBottom w:val="0"/>
                          <w:divBdr>
                            <w:top w:val="none" w:sz="0" w:space="0" w:color="auto"/>
                            <w:left w:val="none" w:sz="0" w:space="0" w:color="auto"/>
                            <w:bottom w:val="none" w:sz="0" w:space="0" w:color="auto"/>
                            <w:right w:val="none" w:sz="0" w:space="0" w:color="auto"/>
                          </w:divBdr>
                          <w:divsChild>
                            <w:div w:id="2055885146">
                              <w:marLeft w:val="0"/>
                              <w:marRight w:val="0"/>
                              <w:marTop w:val="0"/>
                              <w:marBottom w:val="0"/>
                              <w:divBdr>
                                <w:top w:val="none" w:sz="0" w:space="0" w:color="auto"/>
                                <w:left w:val="none" w:sz="0" w:space="0" w:color="auto"/>
                                <w:bottom w:val="none" w:sz="0" w:space="0" w:color="auto"/>
                                <w:right w:val="none" w:sz="0" w:space="0" w:color="auto"/>
                              </w:divBdr>
                              <w:divsChild>
                                <w:div w:id="47341244">
                                  <w:marLeft w:val="0"/>
                                  <w:marRight w:val="0"/>
                                  <w:marTop w:val="0"/>
                                  <w:marBottom w:val="0"/>
                                  <w:divBdr>
                                    <w:top w:val="none" w:sz="0" w:space="0" w:color="auto"/>
                                    <w:left w:val="none" w:sz="0" w:space="0" w:color="auto"/>
                                    <w:bottom w:val="none" w:sz="0" w:space="0" w:color="auto"/>
                                    <w:right w:val="none" w:sz="0" w:space="0" w:color="auto"/>
                                  </w:divBdr>
                                  <w:divsChild>
                                    <w:div w:id="30305918">
                                      <w:marLeft w:val="0"/>
                                      <w:marRight w:val="0"/>
                                      <w:marTop w:val="0"/>
                                      <w:marBottom w:val="0"/>
                                      <w:divBdr>
                                        <w:top w:val="none" w:sz="0" w:space="0" w:color="auto"/>
                                        <w:left w:val="none" w:sz="0" w:space="0" w:color="auto"/>
                                        <w:bottom w:val="none" w:sz="0" w:space="0" w:color="auto"/>
                                        <w:right w:val="none" w:sz="0" w:space="0" w:color="auto"/>
                                      </w:divBdr>
                                      <w:divsChild>
                                        <w:div w:id="1438913027">
                                          <w:marLeft w:val="0"/>
                                          <w:marRight w:val="0"/>
                                          <w:marTop w:val="0"/>
                                          <w:marBottom w:val="0"/>
                                          <w:divBdr>
                                            <w:top w:val="none" w:sz="0" w:space="0" w:color="auto"/>
                                            <w:left w:val="none" w:sz="0" w:space="0" w:color="auto"/>
                                            <w:bottom w:val="none" w:sz="0" w:space="0" w:color="auto"/>
                                            <w:right w:val="none" w:sz="0" w:space="0" w:color="auto"/>
                                          </w:divBdr>
                                          <w:divsChild>
                                            <w:div w:id="1606039458">
                                              <w:marLeft w:val="0"/>
                                              <w:marRight w:val="0"/>
                                              <w:marTop w:val="0"/>
                                              <w:marBottom w:val="0"/>
                                              <w:divBdr>
                                                <w:top w:val="none" w:sz="0" w:space="0" w:color="auto"/>
                                                <w:left w:val="none" w:sz="0" w:space="0" w:color="auto"/>
                                                <w:bottom w:val="none" w:sz="0" w:space="0" w:color="auto"/>
                                                <w:right w:val="none" w:sz="0" w:space="0" w:color="auto"/>
                                              </w:divBdr>
                                              <w:divsChild>
                                                <w:div w:id="1060134417">
                                                  <w:marLeft w:val="0"/>
                                                  <w:marRight w:val="0"/>
                                                  <w:marTop w:val="0"/>
                                                  <w:marBottom w:val="0"/>
                                                  <w:divBdr>
                                                    <w:top w:val="none" w:sz="0" w:space="0" w:color="auto"/>
                                                    <w:left w:val="none" w:sz="0" w:space="0" w:color="auto"/>
                                                    <w:bottom w:val="none" w:sz="0" w:space="0" w:color="auto"/>
                                                    <w:right w:val="none" w:sz="0" w:space="0" w:color="auto"/>
                                                  </w:divBdr>
                                                  <w:divsChild>
                                                    <w:div w:id="295766595">
                                                      <w:marLeft w:val="0"/>
                                                      <w:marRight w:val="0"/>
                                                      <w:marTop w:val="0"/>
                                                      <w:marBottom w:val="0"/>
                                                      <w:divBdr>
                                                        <w:top w:val="none" w:sz="0" w:space="0" w:color="auto"/>
                                                        <w:left w:val="none" w:sz="0" w:space="0" w:color="auto"/>
                                                        <w:bottom w:val="none" w:sz="0" w:space="0" w:color="auto"/>
                                                        <w:right w:val="none" w:sz="0" w:space="0" w:color="auto"/>
                                                      </w:divBdr>
                                                      <w:divsChild>
                                                        <w:div w:id="1671593670">
                                                          <w:marLeft w:val="0"/>
                                                          <w:marRight w:val="0"/>
                                                          <w:marTop w:val="0"/>
                                                          <w:marBottom w:val="0"/>
                                                          <w:divBdr>
                                                            <w:top w:val="none" w:sz="0" w:space="0" w:color="auto"/>
                                                            <w:left w:val="none" w:sz="0" w:space="0" w:color="auto"/>
                                                            <w:bottom w:val="none" w:sz="0" w:space="0" w:color="auto"/>
                                                            <w:right w:val="none" w:sz="0" w:space="0" w:color="auto"/>
                                                          </w:divBdr>
                                                          <w:divsChild>
                                                            <w:div w:id="620723018">
                                                              <w:marLeft w:val="0"/>
                                                              <w:marRight w:val="0"/>
                                                              <w:marTop w:val="0"/>
                                                              <w:marBottom w:val="0"/>
                                                              <w:divBdr>
                                                                <w:top w:val="none" w:sz="0" w:space="0" w:color="auto"/>
                                                                <w:left w:val="none" w:sz="0" w:space="0" w:color="auto"/>
                                                                <w:bottom w:val="none" w:sz="0" w:space="0" w:color="auto"/>
                                                                <w:right w:val="none" w:sz="0" w:space="0" w:color="auto"/>
                                                              </w:divBdr>
                                                              <w:divsChild>
                                                                <w:div w:id="1074665191">
                                                                  <w:marLeft w:val="0"/>
                                                                  <w:marRight w:val="0"/>
                                                                  <w:marTop w:val="0"/>
                                                                  <w:marBottom w:val="0"/>
                                                                  <w:divBdr>
                                                                    <w:top w:val="none" w:sz="0" w:space="0" w:color="auto"/>
                                                                    <w:left w:val="none" w:sz="0" w:space="0" w:color="auto"/>
                                                                    <w:bottom w:val="none" w:sz="0" w:space="0" w:color="auto"/>
                                                                    <w:right w:val="none" w:sz="0" w:space="0" w:color="auto"/>
                                                                  </w:divBdr>
                                                                  <w:divsChild>
                                                                    <w:div w:id="1763838695">
                                                                      <w:marLeft w:val="0"/>
                                                                      <w:marRight w:val="0"/>
                                                                      <w:marTop w:val="0"/>
                                                                      <w:marBottom w:val="0"/>
                                                                      <w:divBdr>
                                                                        <w:top w:val="none" w:sz="0" w:space="0" w:color="auto"/>
                                                                        <w:left w:val="none" w:sz="0" w:space="0" w:color="auto"/>
                                                                        <w:bottom w:val="none" w:sz="0" w:space="0" w:color="auto"/>
                                                                        <w:right w:val="none" w:sz="0" w:space="0" w:color="auto"/>
                                                                      </w:divBdr>
                                                                      <w:divsChild>
                                                                        <w:div w:id="1760367036">
                                                                          <w:marLeft w:val="0"/>
                                                                          <w:marRight w:val="0"/>
                                                                          <w:marTop w:val="0"/>
                                                                          <w:marBottom w:val="0"/>
                                                                          <w:divBdr>
                                                                            <w:top w:val="none" w:sz="0" w:space="0" w:color="auto"/>
                                                                            <w:left w:val="none" w:sz="0" w:space="0" w:color="auto"/>
                                                                            <w:bottom w:val="none" w:sz="0" w:space="0" w:color="auto"/>
                                                                            <w:right w:val="none" w:sz="0" w:space="0" w:color="auto"/>
                                                                          </w:divBdr>
                                                                          <w:divsChild>
                                                                            <w:div w:id="914435718">
                                                                              <w:marLeft w:val="0"/>
                                                                              <w:marRight w:val="0"/>
                                                                              <w:marTop w:val="0"/>
                                                                              <w:marBottom w:val="0"/>
                                                                              <w:divBdr>
                                                                                <w:top w:val="none" w:sz="0" w:space="0" w:color="auto"/>
                                                                                <w:left w:val="none" w:sz="0" w:space="0" w:color="auto"/>
                                                                                <w:bottom w:val="none" w:sz="0" w:space="0" w:color="auto"/>
                                                                                <w:right w:val="none" w:sz="0" w:space="0" w:color="auto"/>
                                                                              </w:divBdr>
                                                                              <w:divsChild>
                                                                                <w:div w:id="375005838">
                                                                                  <w:marLeft w:val="0"/>
                                                                                  <w:marRight w:val="0"/>
                                                                                  <w:marTop w:val="0"/>
                                                                                  <w:marBottom w:val="0"/>
                                                                                  <w:divBdr>
                                                                                    <w:top w:val="none" w:sz="0" w:space="0" w:color="auto"/>
                                                                                    <w:left w:val="none" w:sz="0" w:space="0" w:color="auto"/>
                                                                                    <w:bottom w:val="none" w:sz="0" w:space="0" w:color="auto"/>
                                                                                    <w:right w:val="none" w:sz="0" w:space="0" w:color="auto"/>
                                                                                  </w:divBdr>
                                                                                  <w:divsChild>
                                                                                    <w:div w:id="2857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177814">
      <w:bodyDiv w:val="1"/>
      <w:marLeft w:val="0"/>
      <w:marRight w:val="0"/>
      <w:marTop w:val="0"/>
      <w:marBottom w:val="0"/>
      <w:divBdr>
        <w:top w:val="none" w:sz="0" w:space="0" w:color="auto"/>
        <w:left w:val="none" w:sz="0" w:space="0" w:color="auto"/>
        <w:bottom w:val="none" w:sz="0" w:space="0" w:color="auto"/>
        <w:right w:val="none" w:sz="0" w:space="0" w:color="auto"/>
      </w:divBdr>
    </w:div>
    <w:div w:id="1860851916">
      <w:bodyDiv w:val="1"/>
      <w:marLeft w:val="0"/>
      <w:marRight w:val="0"/>
      <w:marTop w:val="0"/>
      <w:marBottom w:val="0"/>
      <w:divBdr>
        <w:top w:val="none" w:sz="0" w:space="0" w:color="auto"/>
        <w:left w:val="none" w:sz="0" w:space="0" w:color="auto"/>
        <w:bottom w:val="none" w:sz="0" w:space="0" w:color="auto"/>
        <w:right w:val="none" w:sz="0" w:space="0" w:color="auto"/>
      </w:divBdr>
    </w:div>
    <w:div w:id="1877353896">
      <w:bodyDiv w:val="1"/>
      <w:marLeft w:val="0"/>
      <w:marRight w:val="0"/>
      <w:marTop w:val="0"/>
      <w:marBottom w:val="0"/>
      <w:divBdr>
        <w:top w:val="none" w:sz="0" w:space="0" w:color="auto"/>
        <w:left w:val="none" w:sz="0" w:space="0" w:color="auto"/>
        <w:bottom w:val="none" w:sz="0" w:space="0" w:color="auto"/>
        <w:right w:val="none" w:sz="0" w:space="0" w:color="auto"/>
      </w:divBdr>
    </w:div>
    <w:div w:id="1886257858">
      <w:bodyDiv w:val="1"/>
      <w:marLeft w:val="0"/>
      <w:marRight w:val="0"/>
      <w:marTop w:val="0"/>
      <w:marBottom w:val="0"/>
      <w:divBdr>
        <w:top w:val="none" w:sz="0" w:space="0" w:color="auto"/>
        <w:left w:val="none" w:sz="0" w:space="0" w:color="auto"/>
        <w:bottom w:val="none" w:sz="0" w:space="0" w:color="auto"/>
        <w:right w:val="none" w:sz="0" w:space="0" w:color="auto"/>
      </w:divBdr>
    </w:div>
    <w:div w:id="1907300905">
      <w:bodyDiv w:val="1"/>
      <w:marLeft w:val="0"/>
      <w:marRight w:val="0"/>
      <w:marTop w:val="0"/>
      <w:marBottom w:val="0"/>
      <w:divBdr>
        <w:top w:val="none" w:sz="0" w:space="0" w:color="auto"/>
        <w:left w:val="none" w:sz="0" w:space="0" w:color="auto"/>
        <w:bottom w:val="none" w:sz="0" w:space="0" w:color="auto"/>
        <w:right w:val="none" w:sz="0" w:space="0" w:color="auto"/>
      </w:divBdr>
      <w:divsChild>
        <w:div w:id="1614823548">
          <w:marLeft w:val="0"/>
          <w:marRight w:val="0"/>
          <w:marTop w:val="100"/>
          <w:marBottom w:val="100"/>
          <w:divBdr>
            <w:top w:val="none" w:sz="0" w:space="0" w:color="auto"/>
            <w:left w:val="none" w:sz="0" w:space="0" w:color="auto"/>
            <w:bottom w:val="none" w:sz="0" w:space="0" w:color="auto"/>
            <w:right w:val="none" w:sz="0" w:space="0" w:color="auto"/>
          </w:divBdr>
          <w:divsChild>
            <w:div w:id="1341082618">
              <w:marLeft w:val="0"/>
              <w:marRight w:val="0"/>
              <w:marTop w:val="225"/>
              <w:marBottom w:val="750"/>
              <w:divBdr>
                <w:top w:val="none" w:sz="0" w:space="0" w:color="auto"/>
                <w:left w:val="none" w:sz="0" w:space="0" w:color="auto"/>
                <w:bottom w:val="none" w:sz="0" w:space="0" w:color="auto"/>
                <w:right w:val="none" w:sz="0" w:space="0" w:color="auto"/>
              </w:divBdr>
              <w:divsChild>
                <w:div w:id="2055301580">
                  <w:marLeft w:val="0"/>
                  <w:marRight w:val="0"/>
                  <w:marTop w:val="0"/>
                  <w:marBottom w:val="0"/>
                  <w:divBdr>
                    <w:top w:val="none" w:sz="0" w:space="0" w:color="auto"/>
                    <w:left w:val="none" w:sz="0" w:space="0" w:color="auto"/>
                    <w:bottom w:val="none" w:sz="0" w:space="0" w:color="auto"/>
                    <w:right w:val="none" w:sz="0" w:space="0" w:color="auto"/>
                  </w:divBdr>
                  <w:divsChild>
                    <w:div w:id="1259026416">
                      <w:marLeft w:val="0"/>
                      <w:marRight w:val="0"/>
                      <w:marTop w:val="0"/>
                      <w:marBottom w:val="0"/>
                      <w:divBdr>
                        <w:top w:val="none" w:sz="0" w:space="0" w:color="auto"/>
                        <w:left w:val="none" w:sz="0" w:space="0" w:color="auto"/>
                        <w:bottom w:val="none" w:sz="0" w:space="0" w:color="auto"/>
                        <w:right w:val="none" w:sz="0" w:space="0" w:color="auto"/>
                      </w:divBdr>
                      <w:divsChild>
                        <w:div w:id="1076709583">
                          <w:marLeft w:val="0"/>
                          <w:marRight w:val="0"/>
                          <w:marTop w:val="0"/>
                          <w:marBottom w:val="0"/>
                          <w:divBdr>
                            <w:top w:val="none" w:sz="0" w:space="0" w:color="auto"/>
                            <w:left w:val="none" w:sz="0" w:space="0" w:color="auto"/>
                            <w:bottom w:val="none" w:sz="0" w:space="0" w:color="auto"/>
                            <w:right w:val="none" w:sz="0" w:space="0" w:color="auto"/>
                          </w:divBdr>
                          <w:divsChild>
                            <w:div w:id="892083731">
                              <w:marLeft w:val="0"/>
                              <w:marRight w:val="0"/>
                              <w:marTop w:val="0"/>
                              <w:marBottom w:val="0"/>
                              <w:divBdr>
                                <w:top w:val="none" w:sz="0" w:space="0" w:color="auto"/>
                                <w:left w:val="none" w:sz="0" w:space="0" w:color="auto"/>
                                <w:bottom w:val="none" w:sz="0" w:space="0" w:color="auto"/>
                                <w:right w:val="none" w:sz="0" w:space="0" w:color="auto"/>
                              </w:divBdr>
                              <w:divsChild>
                                <w:div w:id="524708162">
                                  <w:marLeft w:val="0"/>
                                  <w:marRight w:val="0"/>
                                  <w:marTop w:val="0"/>
                                  <w:marBottom w:val="0"/>
                                  <w:divBdr>
                                    <w:top w:val="none" w:sz="0" w:space="0" w:color="auto"/>
                                    <w:left w:val="none" w:sz="0" w:space="0" w:color="auto"/>
                                    <w:bottom w:val="none" w:sz="0" w:space="0" w:color="auto"/>
                                    <w:right w:val="none" w:sz="0" w:space="0" w:color="auto"/>
                                  </w:divBdr>
                                  <w:divsChild>
                                    <w:div w:id="91292239">
                                      <w:marLeft w:val="0"/>
                                      <w:marRight w:val="0"/>
                                      <w:marTop w:val="0"/>
                                      <w:marBottom w:val="0"/>
                                      <w:divBdr>
                                        <w:top w:val="none" w:sz="0" w:space="0" w:color="auto"/>
                                        <w:left w:val="none" w:sz="0" w:space="0" w:color="auto"/>
                                        <w:bottom w:val="none" w:sz="0" w:space="0" w:color="auto"/>
                                        <w:right w:val="none" w:sz="0" w:space="0" w:color="auto"/>
                                      </w:divBdr>
                                      <w:divsChild>
                                        <w:div w:id="1559630382">
                                          <w:marLeft w:val="0"/>
                                          <w:marRight w:val="0"/>
                                          <w:marTop w:val="0"/>
                                          <w:marBottom w:val="0"/>
                                          <w:divBdr>
                                            <w:top w:val="none" w:sz="0" w:space="0" w:color="auto"/>
                                            <w:left w:val="none" w:sz="0" w:space="0" w:color="auto"/>
                                            <w:bottom w:val="none" w:sz="0" w:space="0" w:color="auto"/>
                                            <w:right w:val="none" w:sz="0" w:space="0" w:color="auto"/>
                                          </w:divBdr>
                                          <w:divsChild>
                                            <w:div w:id="622730214">
                                              <w:marLeft w:val="0"/>
                                              <w:marRight w:val="0"/>
                                              <w:marTop w:val="0"/>
                                              <w:marBottom w:val="0"/>
                                              <w:divBdr>
                                                <w:top w:val="none" w:sz="0" w:space="0" w:color="auto"/>
                                                <w:left w:val="none" w:sz="0" w:space="0" w:color="auto"/>
                                                <w:bottom w:val="none" w:sz="0" w:space="0" w:color="auto"/>
                                                <w:right w:val="none" w:sz="0" w:space="0" w:color="auto"/>
                                              </w:divBdr>
                                              <w:divsChild>
                                                <w:div w:id="70582923">
                                                  <w:marLeft w:val="0"/>
                                                  <w:marRight w:val="0"/>
                                                  <w:marTop w:val="0"/>
                                                  <w:marBottom w:val="0"/>
                                                  <w:divBdr>
                                                    <w:top w:val="none" w:sz="0" w:space="0" w:color="auto"/>
                                                    <w:left w:val="none" w:sz="0" w:space="0" w:color="auto"/>
                                                    <w:bottom w:val="none" w:sz="0" w:space="0" w:color="auto"/>
                                                    <w:right w:val="none" w:sz="0" w:space="0" w:color="auto"/>
                                                  </w:divBdr>
                                                  <w:divsChild>
                                                    <w:div w:id="2108765992">
                                                      <w:marLeft w:val="0"/>
                                                      <w:marRight w:val="0"/>
                                                      <w:marTop w:val="0"/>
                                                      <w:marBottom w:val="0"/>
                                                      <w:divBdr>
                                                        <w:top w:val="none" w:sz="0" w:space="0" w:color="auto"/>
                                                        <w:left w:val="none" w:sz="0" w:space="0" w:color="auto"/>
                                                        <w:bottom w:val="none" w:sz="0" w:space="0" w:color="auto"/>
                                                        <w:right w:val="none" w:sz="0" w:space="0" w:color="auto"/>
                                                      </w:divBdr>
                                                      <w:divsChild>
                                                        <w:div w:id="1187865610">
                                                          <w:marLeft w:val="0"/>
                                                          <w:marRight w:val="0"/>
                                                          <w:marTop w:val="0"/>
                                                          <w:marBottom w:val="0"/>
                                                          <w:divBdr>
                                                            <w:top w:val="none" w:sz="0" w:space="0" w:color="auto"/>
                                                            <w:left w:val="none" w:sz="0" w:space="0" w:color="auto"/>
                                                            <w:bottom w:val="none" w:sz="0" w:space="0" w:color="auto"/>
                                                            <w:right w:val="none" w:sz="0" w:space="0" w:color="auto"/>
                                                          </w:divBdr>
                                                          <w:divsChild>
                                                            <w:div w:id="1121725672">
                                                              <w:marLeft w:val="0"/>
                                                              <w:marRight w:val="0"/>
                                                              <w:marTop w:val="0"/>
                                                              <w:marBottom w:val="0"/>
                                                              <w:divBdr>
                                                                <w:top w:val="none" w:sz="0" w:space="0" w:color="auto"/>
                                                                <w:left w:val="none" w:sz="0" w:space="0" w:color="auto"/>
                                                                <w:bottom w:val="none" w:sz="0" w:space="0" w:color="auto"/>
                                                                <w:right w:val="none" w:sz="0" w:space="0" w:color="auto"/>
                                                              </w:divBdr>
                                                              <w:divsChild>
                                                                <w:div w:id="623927962">
                                                                  <w:marLeft w:val="0"/>
                                                                  <w:marRight w:val="0"/>
                                                                  <w:marTop w:val="0"/>
                                                                  <w:marBottom w:val="0"/>
                                                                  <w:divBdr>
                                                                    <w:top w:val="none" w:sz="0" w:space="0" w:color="auto"/>
                                                                    <w:left w:val="none" w:sz="0" w:space="0" w:color="auto"/>
                                                                    <w:bottom w:val="none" w:sz="0" w:space="0" w:color="auto"/>
                                                                    <w:right w:val="none" w:sz="0" w:space="0" w:color="auto"/>
                                                                  </w:divBdr>
                                                                  <w:divsChild>
                                                                    <w:div w:id="1069691448">
                                                                      <w:marLeft w:val="0"/>
                                                                      <w:marRight w:val="0"/>
                                                                      <w:marTop w:val="0"/>
                                                                      <w:marBottom w:val="0"/>
                                                                      <w:divBdr>
                                                                        <w:top w:val="none" w:sz="0" w:space="0" w:color="auto"/>
                                                                        <w:left w:val="none" w:sz="0" w:space="0" w:color="auto"/>
                                                                        <w:bottom w:val="none" w:sz="0" w:space="0" w:color="auto"/>
                                                                        <w:right w:val="none" w:sz="0" w:space="0" w:color="auto"/>
                                                                      </w:divBdr>
                                                                      <w:divsChild>
                                                                        <w:div w:id="33508073">
                                                                          <w:marLeft w:val="0"/>
                                                                          <w:marRight w:val="0"/>
                                                                          <w:marTop w:val="0"/>
                                                                          <w:marBottom w:val="0"/>
                                                                          <w:divBdr>
                                                                            <w:top w:val="none" w:sz="0" w:space="0" w:color="auto"/>
                                                                            <w:left w:val="none" w:sz="0" w:space="0" w:color="auto"/>
                                                                            <w:bottom w:val="none" w:sz="0" w:space="0" w:color="auto"/>
                                                                            <w:right w:val="none" w:sz="0" w:space="0" w:color="auto"/>
                                                                          </w:divBdr>
                                                                          <w:divsChild>
                                                                            <w:div w:id="1794595736">
                                                                              <w:marLeft w:val="0"/>
                                                                              <w:marRight w:val="0"/>
                                                                              <w:marTop w:val="0"/>
                                                                              <w:marBottom w:val="0"/>
                                                                              <w:divBdr>
                                                                                <w:top w:val="none" w:sz="0" w:space="0" w:color="auto"/>
                                                                                <w:left w:val="none" w:sz="0" w:space="0" w:color="auto"/>
                                                                                <w:bottom w:val="none" w:sz="0" w:space="0" w:color="auto"/>
                                                                                <w:right w:val="none" w:sz="0" w:space="0" w:color="auto"/>
                                                                              </w:divBdr>
                                                                            </w:div>
                                                                            <w:div w:id="2006123413">
                                                                              <w:marLeft w:val="0"/>
                                                                              <w:marRight w:val="0"/>
                                                                              <w:marTop w:val="0"/>
                                                                              <w:marBottom w:val="0"/>
                                                                              <w:divBdr>
                                                                                <w:top w:val="none" w:sz="0" w:space="0" w:color="auto"/>
                                                                                <w:left w:val="none" w:sz="0" w:space="0" w:color="auto"/>
                                                                                <w:bottom w:val="none" w:sz="0" w:space="0" w:color="auto"/>
                                                                                <w:right w:val="none" w:sz="0" w:space="0" w:color="auto"/>
                                                                              </w:divBdr>
                                                                            </w:div>
                                                                          </w:divsChild>
                                                                        </w:div>
                                                                        <w:div w:id="127285843">
                                                                          <w:marLeft w:val="0"/>
                                                                          <w:marRight w:val="0"/>
                                                                          <w:marTop w:val="0"/>
                                                                          <w:marBottom w:val="0"/>
                                                                          <w:divBdr>
                                                                            <w:top w:val="none" w:sz="0" w:space="0" w:color="auto"/>
                                                                            <w:left w:val="none" w:sz="0" w:space="0" w:color="auto"/>
                                                                            <w:bottom w:val="none" w:sz="0" w:space="0" w:color="auto"/>
                                                                            <w:right w:val="none" w:sz="0" w:space="0" w:color="auto"/>
                                                                          </w:divBdr>
                                                                          <w:divsChild>
                                                                            <w:div w:id="852110112">
                                                                              <w:marLeft w:val="0"/>
                                                                              <w:marRight w:val="0"/>
                                                                              <w:marTop w:val="0"/>
                                                                              <w:marBottom w:val="0"/>
                                                                              <w:divBdr>
                                                                                <w:top w:val="none" w:sz="0" w:space="0" w:color="auto"/>
                                                                                <w:left w:val="none" w:sz="0" w:space="0" w:color="auto"/>
                                                                                <w:bottom w:val="none" w:sz="0" w:space="0" w:color="auto"/>
                                                                                <w:right w:val="none" w:sz="0" w:space="0" w:color="auto"/>
                                                                              </w:divBdr>
                                                                            </w:div>
                                                                          </w:divsChild>
                                                                        </w:div>
                                                                        <w:div w:id="175970981">
                                                                          <w:marLeft w:val="0"/>
                                                                          <w:marRight w:val="0"/>
                                                                          <w:marTop w:val="0"/>
                                                                          <w:marBottom w:val="0"/>
                                                                          <w:divBdr>
                                                                            <w:top w:val="none" w:sz="0" w:space="0" w:color="auto"/>
                                                                            <w:left w:val="none" w:sz="0" w:space="0" w:color="auto"/>
                                                                            <w:bottom w:val="none" w:sz="0" w:space="0" w:color="auto"/>
                                                                            <w:right w:val="none" w:sz="0" w:space="0" w:color="auto"/>
                                                                          </w:divBdr>
                                                                          <w:divsChild>
                                                                            <w:div w:id="360204863">
                                                                              <w:marLeft w:val="0"/>
                                                                              <w:marRight w:val="0"/>
                                                                              <w:marTop w:val="0"/>
                                                                              <w:marBottom w:val="0"/>
                                                                              <w:divBdr>
                                                                                <w:top w:val="none" w:sz="0" w:space="0" w:color="auto"/>
                                                                                <w:left w:val="none" w:sz="0" w:space="0" w:color="auto"/>
                                                                                <w:bottom w:val="none" w:sz="0" w:space="0" w:color="auto"/>
                                                                                <w:right w:val="none" w:sz="0" w:space="0" w:color="auto"/>
                                                                              </w:divBdr>
                                                                            </w:div>
                                                                            <w:div w:id="1967541504">
                                                                              <w:marLeft w:val="0"/>
                                                                              <w:marRight w:val="0"/>
                                                                              <w:marTop w:val="0"/>
                                                                              <w:marBottom w:val="0"/>
                                                                              <w:divBdr>
                                                                                <w:top w:val="none" w:sz="0" w:space="0" w:color="auto"/>
                                                                                <w:left w:val="none" w:sz="0" w:space="0" w:color="auto"/>
                                                                                <w:bottom w:val="none" w:sz="0" w:space="0" w:color="auto"/>
                                                                                <w:right w:val="none" w:sz="0" w:space="0" w:color="auto"/>
                                                                              </w:divBdr>
                                                                            </w:div>
                                                                          </w:divsChild>
                                                                        </w:div>
                                                                        <w:div w:id="255793698">
                                                                          <w:marLeft w:val="0"/>
                                                                          <w:marRight w:val="0"/>
                                                                          <w:marTop w:val="0"/>
                                                                          <w:marBottom w:val="0"/>
                                                                          <w:divBdr>
                                                                            <w:top w:val="none" w:sz="0" w:space="0" w:color="auto"/>
                                                                            <w:left w:val="none" w:sz="0" w:space="0" w:color="auto"/>
                                                                            <w:bottom w:val="none" w:sz="0" w:space="0" w:color="auto"/>
                                                                            <w:right w:val="none" w:sz="0" w:space="0" w:color="auto"/>
                                                                          </w:divBdr>
                                                                          <w:divsChild>
                                                                            <w:div w:id="167601236">
                                                                              <w:marLeft w:val="0"/>
                                                                              <w:marRight w:val="0"/>
                                                                              <w:marTop w:val="0"/>
                                                                              <w:marBottom w:val="0"/>
                                                                              <w:divBdr>
                                                                                <w:top w:val="none" w:sz="0" w:space="0" w:color="auto"/>
                                                                                <w:left w:val="none" w:sz="0" w:space="0" w:color="auto"/>
                                                                                <w:bottom w:val="none" w:sz="0" w:space="0" w:color="auto"/>
                                                                                <w:right w:val="none" w:sz="0" w:space="0" w:color="auto"/>
                                                                              </w:divBdr>
                                                                            </w:div>
                                                                            <w:div w:id="532574500">
                                                                              <w:marLeft w:val="0"/>
                                                                              <w:marRight w:val="0"/>
                                                                              <w:marTop w:val="0"/>
                                                                              <w:marBottom w:val="0"/>
                                                                              <w:divBdr>
                                                                                <w:top w:val="none" w:sz="0" w:space="0" w:color="auto"/>
                                                                                <w:left w:val="none" w:sz="0" w:space="0" w:color="auto"/>
                                                                                <w:bottom w:val="none" w:sz="0" w:space="0" w:color="auto"/>
                                                                                <w:right w:val="none" w:sz="0" w:space="0" w:color="auto"/>
                                                                              </w:divBdr>
                                                                            </w:div>
                                                                          </w:divsChild>
                                                                        </w:div>
                                                                        <w:div w:id="257173863">
                                                                          <w:marLeft w:val="0"/>
                                                                          <w:marRight w:val="0"/>
                                                                          <w:marTop w:val="0"/>
                                                                          <w:marBottom w:val="0"/>
                                                                          <w:divBdr>
                                                                            <w:top w:val="none" w:sz="0" w:space="0" w:color="auto"/>
                                                                            <w:left w:val="none" w:sz="0" w:space="0" w:color="auto"/>
                                                                            <w:bottom w:val="none" w:sz="0" w:space="0" w:color="auto"/>
                                                                            <w:right w:val="none" w:sz="0" w:space="0" w:color="auto"/>
                                                                          </w:divBdr>
                                                                          <w:divsChild>
                                                                            <w:div w:id="1096755944">
                                                                              <w:marLeft w:val="0"/>
                                                                              <w:marRight w:val="0"/>
                                                                              <w:marTop w:val="0"/>
                                                                              <w:marBottom w:val="0"/>
                                                                              <w:divBdr>
                                                                                <w:top w:val="none" w:sz="0" w:space="0" w:color="auto"/>
                                                                                <w:left w:val="none" w:sz="0" w:space="0" w:color="auto"/>
                                                                                <w:bottom w:val="none" w:sz="0" w:space="0" w:color="auto"/>
                                                                                <w:right w:val="none" w:sz="0" w:space="0" w:color="auto"/>
                                                                              </w:divBdr>
                                                                            </w:div>
                                                                            <w:div w:id="1112289689">
                                                                              <w:marLeft w:val="0"/>
                                                                              <w:marRight w:val="0"/>
                                                                              <w:marTop w:val="0"/>
                                                                              <w:marBottom w:val="0"/>
                                                                              <w:divBdr>
                                                                                <w:top w:val="none" w:sz="0" w:space="0" w:color="auto"/>
                                                                                <w:left w:val="none" w:sz="0" w:space="0" w:color="auto"/>
                                                                                <w:bottom w:val="none" w:sz="0" w:space="0" w:color="auto"/>
                                                                                <w:right w:val="none" w:sz="0" w:space="0" w:color="auto"/>
                                                                              </w:divBdr>
                                                                            </w:div>
                                                                          </w:divsChild>
                                                                        </w:div>
                                                                        <w:div w:id="295258590">
                                                                          <w:marLeft w:val="0"/>
                                                                          <w:marRight w:val="0"/>
                                                                          <w:marTop w:val="0"/>
                                                                          <w:marBottom w:val="0"/>
                                                                          <w:divBdr>
                                                                            <w:top w:val="none" w:sz="0" w:space="0" w:color="auto"/>
                                                                            <w:left w:val="none" w:sz="0" w:space="0" w:color="auto"/>
                                                                            <w:bottom w:val="none" w:sz="0" w:space="0" w:color="auto"/>
                                                                            <w:right w:val="none" w:sz="0" w:space="0" w:color="auto"/>
                                                                          </w:divBdr>
                                                                          <w:divsChild>
                                                                            <w:div w:id="798835994">
                                                                              <w:marLeft w:val="0"/>
                                                                              <w:marRight w:val="0"/>
                                                                              <w:marTop w:val="0"/>
                                                                              <w:marBottom w:val="0"/>
                                                                              <w:divBdr>
                                                                                <w:top w:val="none" w:sz="0" w:space="0" w:color="auto"/>
                                                                                <w:left w:val="none" w:sz="0" w:space="0" w:color="auto"/>
                                                                                <w:bottom w:val="none" w:sz="0" w:space="0" w:color="auto"/>
                                                                                <w:right w:val="none" w:sz="0" w:space="0" w:color="auto"/>
                                                                              </w:divBdr>
                                                                            </w:div>
                                                                            <w:div w:id="1986816963">
                                                                              <w:marLeft w:val="0"/>
                                                                              <w:marRight w:val="0"/>
                                                                              <w:marTop w:val="0"/>
                                                                              <w:marBottom w:val="0"/>
                                                                              <w:divBdr>
                                                                                <w:top w:val="none" w:sz="0" w:space="0" w:color="auto"/>
                                                                                <w:left w:val="none" w:sz="0" w:space="0" w:color="auto"/>
                                                                                <w:bottom w:val="none" w:sz="0" w:space="0" w:color="auto"/>
                                                                                <w:right w:val="none" w:sz="0" w:space="0" w:color="auto"/>
                                                                              </w:divBdr>
                                                                            </w:div>
                                                                          </w:divsChild>
                                                                        </w:div>
                                                                        <w:div w:id="404568293">
                                                                          <w:marLeft w:val="0"/>
                                                                          <w:marRight w:val="0"/>
                                                                          <w:marTop w:val="0"/>
                                                                          <w:marBottom w:val="0"/>
                                                                          <w:divBdr>
                                                                            <w:top w:val="none" w:sz="0" w:space="0" w:color="auto"/>
                                                                            <w:left w:val="none" w:sz="0" w:space="0" w:color="auto"/>
                                                                            <w:bottom w:val="none" w:sz="0" w:space="0" w:color="auto"/>
                                                                            <w:right w:val="none" w:sz="0" w:space="0" w:color="auto"/>
                                                                          </w:divBdr>
                                                                          <w:divsChild>
                                                                            <w:div w:id="1432700543">
                                                                              <w:marLeft w:val="0"/>
                                                                              <w:marRight w:val="0"/>
                                                                              <w:marTop w:val="0"/>
                                                                              <w:marBottom w:val="0"/>
                                                                              <w:divBdr>
                                                                                <w:top w:val="none" w:sz="0" w:space="0" w:color="auto"/>
                                                                                <w:left w:val="none" w:sz="0" w:space="0" w:color="auto"/>
                                                                                <w:bottom w:val="none" w:sz="0" w:space="0" w:color="auto"/>
                                                                                <w:right w:val="none" w:sz="0" w:space="0" w:color="auto"/>
                                                                              </w:divBdr>
                                                                            </w:div>
                                                                            <w:div w:id="1963879347">
                                                                              <w:marLeft w:val="0"/>
                                                                              <w:marRight w:val="0"/>
                                                                              <w:marTop w:val="0"/>
                                                                              <w:marBottom w:val="0"/>
                                                                              <w:divBdr>
                                                                                <w:top w:val="none" w:sz="0" w:space="0" w:color="auto"/>
                                                                                <w:left w:val="none" w:sz="0" w:space="0" w:color="auto"/>
                                                                                <w:bottom w:val="none" w:sz="0" w:space="0" w:color="auto"/>
                                                                                <w:right w:val="none" w:sz="0" w:space="0" w:color="auto"/>
                                                                              </w:divBdr>
                                                                            </w:div>
                                                                          </w:divsChild>
                                                                        </w:div>
                                                                        <w:div w:id="661588785">
                                                                          <w:marLeft w:val="0"/>
                                                                          <w:marRight w:val="0"/>
                                                                          <w:marTop w:val="0"/>
                                                                          <w:marBottom w:val="0"/>
                                                                          <w:divBdr>
                                                                            <w:top w:val="none" w:sz="0" w:space="0" w:color="auto"/>
                                                                            <w:left w:val="none" w:sz="0" w:space="0" w:color="auto"/>
                                                                            <w:bottom w:val="none" w:sz="0" w:space="0" w:color="auto"/>
                                                                            <w:right w:val="none" w:sz="0" w:space="0" w:color="auto"/>
                                                                          </w:divBdr>
                                                                          <w:divsChild>
                                                                            <w:div w:id="626162612">
                                                                              <w:marLeft w:val="0"/>
                                                                              <w:marRight w:val="0"/>
                                                                              <w:marTop w:val="0"/>
                                                                              <w:marBottom w:val="0"/>
                                                                              <w:divBdr>
                                                                                <w:top w:val="none" w:sz="0" w:space="0" w:color="auto"/>
                                                                                <w:left w:val="none" w:sz="0" w:space="0" w:color="auto"/>
                                                                                <w:bottom w:val="none" w:sz="0" w:space="0" w:color="auto"/>
                                                                                <w:right w:val="none" w:sz="0" w:space="0" w:color="auto"/>
                                                                              </w:divBdr>
                                                                            </w:div>
                                                                            <w:div w:id="1472672642">
                                                                              <w:marLeft w:val="0"/>
                                                                              <w:marRight w:val="0"/>
                                                                              <w:marTop w:val="0"/>
                                                                              <w:marBottom w:val="0"/>
                                                                              <w:divBdr>
                                                                                <w:top w:val="none" w:sz="0" w:space="0" w:color="auto"/>
                                                                                <w:left w:val="none" w:sz="0" w:space="0" w:color="auto"/>
                                                                                <w:bottom w:val="none" w:sz="0" w:space="0" w:color="auto"/>
                                                                                <w:right w:val="none" w:sz="0" w:space="0" w:color="auto"/>
                                                                              </w:divBdr>
                                                                            </w:div>
                                                                          </w:divsChild>
                                                                        </w:div>
                                                                        <w:div w:id="732898040">
                                                                          <w:marLeft w:val="0"/>
                                                                          <w:marRight w:val="0"/>
                                                                          <w:marTop w:val="0"/>
                                                                          <w:marBottom w:val="0"/>
                                                                          <w:divBdr>
                                                                            <w:top w:val="none" w:sz="0" w:space="0" w:color="auto"/>
                                                                            <w:left w:val="none" w:sz="0" w:space="0" w:color="auto"/>
                                                                            <w:bottom w:val="none" w:sz="0" w:space="0" w:color="auto"/>
                                                                            <w:right w:val="none" w:sz="0" w:space="0" w:color="auto"/>
                                                                          </w:divBdr>
                                                                          <w:divsChild>
                                                                            <w:div w:id="449711806">
                                                                              <w:marLeft w:val="0"/>
                                                                              <w:marRight w:val="0"/>
                                                                              <w:marTop w:val="0"/>
                                                                              <w:marBottom w:val="0"/>
                                                                              <w:divBdr>
                                                                                <w:top w:val="none" w:sz="0" w:space="0" w:color="auto"/>
                                                                                <w:left w:val="none" w:sz="0" w:space="0" w:color="auto"/>
                                                                                <w:bottom w:val="none" w:sz="0" w:space="0" w:color="auto"/>
                                                                                <w:right w:val="none" w:sz="0" w:space="0" w:color="auto"/>
                                                                              </w:divBdr>
                                                                            </w:div>
                                                                            <w:div w:id="16582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915199">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41525998">
      <w:bodyDiv w:val="1"/>
      <w:marLeft w:val="0"/>
      <w:marRight w:val="0"/>
      <w:marTop w:val="0"/>
      <w:marBottom w:val="0"/>
      <w:divBdr>
        <w:top w:val="none" w:sz="0" w:space="0" w:color="auto"/>
        <w:left w:val="none" w:sz="0" w:space="0" w:color="auto"/>
        <w:bottom w:val="none" w:sz="0" w:space="0" w:color="auto"/>
        <w:right w:val="none" w:sz="0" w:space="0" w:color="auto"/>
      </w:divBdr>
    </w:div>
    <w:div w:id="1956012594">
      <w:bodyDiv w:val="1"/>
      <w:marLeft w:val="0"/>
      <w:marRight w:val="0"/>
      <w:marTop w:val="0"/>
      <w:marBottom w:val="0"/>
      <w:divBdr>
        <w:top w:val="none" w:sz="0" w:space="0" w:color="auto"/>
        <w:left w:val="none" w:sz="0" w:space="0" w:color="auto"/>
        <w:bottom w:val="none" w:sz="0" w:space="0" w:color="auto"/>
        <w:right w:val="none" w:sz="0" w:space="0" w:color="auto"/>
      </w:divBdr>
      <w:divsChild>
        <w:div w:id="1716808720">
          <w:marLeft w:val="0"/>
          <w:marRight w:val="0"/>
          <w:marTop w:val="0"/>
          <w:marBottom w:val="0"/>
          <w:divBdr>
            <w:top w:val="none" w:sz="0" w:space="0" w:color="auto"/>
            <w:left w:val="none" w:sz="0" w:space="0" w:color="auto"/>
            <w:bottom w:val="none" w:sz="0" w:space="0" w:color="auto"/>
            <w:right w:val="none" w:sz="0" w:space="0" w:color="auto"/>
          </w:divBdr>
          <w:divsChild>
            <w:div w:id="1990943150">
              <w:marLeft w:val="0"/>
              <w:marRight w:val="0"/>
              <w:marTop w:val="0"/>
              <w:marBottom w:val="0"/>
              <w:divBdr>
                <w:top w:val="none" w:sz="0" w:space="0" w:color="auto"/>
                <w:left w:val="none" w:sz="0" w:space="0" w:color="auto"/>
                <w:bottom w:val="none" w:sz="0" w:space="0" w:color="auto"/>
                <w:right w:val="none" w:sz="0" w:space="0" w:color="auto"/>
              </w:divBdr>
            </w:div>
          </w:divsChild>
        </w:div>
        <w:div w:id="1413117148">
          <w:marLeft w:val="0"/>
          <w:marRight w:val="0"/>
          <w:marTop w:val="0"/>
          <w:marBottom w:val="0"/>
          <w:divBdr>
            <w:top w:val="none" w:sz="0" w:space="0" w:color="auto"/>
            <w:left w:val="none" w:sz="0" w:space="0" w:color="auto"/>
            <w:bottom w:val="none" w:sz="0" w:space="0" w:color="auto"/>
            <w:right w:val="none" w:sz="0" w:space="0" w:color="auto"/>
          </w:divBdr>
          <w:divsChild>
            <w:div w:id="1209680430">
              <w:marLeft w:val="0"/>
              <w:marRight w:val="0"/>
              <w:marTop w:val="0"/>
              <w:marBottom w:val="0"/>
              <w:divBdr>
                <w:top w:val="none" w:sz="0" w:space="0" w:color="auto"/>
                <w:left w:val="none" w:sz="0" w:space="0" w:color="auto"/>
                <w:bottom w:val="none" w:sz="0" w:space="0" w:color="auto"/>
                <w:right w:val="none" w:sz="0" w:space="0" w:color="auto"/>
              </w:divBdr>
            </w:div>
            <w:div w:id="68505768">
              <w:marLeft w:val="0"/>
              <w:marRight w:val="0"/>
              <w:marTop w:val="0"/>
              <w:marBottom w:val="0"/>
              <w:divBdr>
                <w:top w:val="none" w:sz="0" w:space="0" w:color="auto"/>
                <w:left w:val="none" w:sz="0" w:space="0" w:color="auto"/>
                <w:bottom w:val="none" w:sz="0" w:space="0" w:color="auto"/>
                <w:right w:val="none" w:sz="0" w:space="0" w:color="auto"/>
              </w:divBdr>
            </w:div>
          </w:divsChild>
        </w:div>
        <w:div w:id="1415277160">
          <w:marLeft w:val="0"/>
          <w:marRight w:val="0"/>
          <w:marTop w:val="0"/>
          <w:marBottom w:val="0"/>
          <w:divBdr>
            <w:top w:val="none" w:sz="0" w:space="0" w:color="auto"/>
            <w:left w:val="none" w:sz="0" w:space="0" w:color="auto"/>
            <w:bottom w:val="none" w:sz="0" w:space="0" w:color="auto"/>
            <w:right w:val="none" w:sz="0" w:space="0" w:color="auto"/>
          </w:divBdr>
          <w:divsChild>
            <w:div w:id="1496460057">
              <w:marLeft w:val="0"/>
              <w:marRight w:val="0"/>
              <w:marTop w:val="0"/>
              <w:marBottom w:val="0"/>
              <w:divBdr>
                <w:top w:val="none" w:sz="0" w:space="0" w:color="auto"/>
                <w:left w:val="none" w:sz="0" w:space="0" w:color="auto"/>
                <w:bottom w:val="none" w:sz="0" w:space="0" w:color="auto"/>
                <w:right w:val="none" w:sz="0" w:space="0" w:color="auto"/>
              </w:divBdr>
            </w:div>
            <w:div w:id="1745445737">
              <w:marLeft w:val="0"/>
              <w:marRight w:val="0"/>
              <w:marTop w:val="0"/>
              <w:marBottom w:val="0"/>
              <w:divBdr>
                <w:top w:val="none" w:sz="0" w:space="0" w:color="auto"/>
                <w:left w:val="none" w:sz="0" w:space="0" w:color="auto"/>
                <w:bottom w:val="none" w:sz="0" w:space="0" w:color="auto"/>
                <w:right w:val="none" w:sz="0" w:space="0" w:color="auto"/>
              </w:divBdr>
            </w:div>
          </w:divsChild>
        </w:div>
        <w:div w:id="422922568">
          <w:marLeft w:val="0"/>
          <w:marRight w:val="0"/>
          <w:marTop w:val="0"/>
          <w:marBottom w:val="0"/>
          <w:divBdr>
            <w:top w:val="none" w:sz="0" w:space="0" w:color="auto"/>
            <w:left w:val="none" w:sz="0" w:space="0" w:color="auto"/>
            <w:bottom w:val="none" w:sz="0" w:space="0" w:color="auto"/>
            <w:right w:val="none" w:sz="0" w:space="0" w:color="auto"/>
          </w:divBdr>
          <w:divsChild>
            <w:div w:id="1033118263">
              <w:marLeft w:val="0"/>
              <w:marRight w:val="0"/>
              <w:marTop w:val="0"/>
              <w:marBottom w:val="0"/>
              <w:divBdr>
                <w:top w:val="none" w:sz="0" w:space="0" w:color="auto"/>
                <w:left w:val="none" w:sz="0" w:space="0" w:color="auto"/>
                <w:bottom w:val="none" w:sz="0" w:space="0" w:color="auto"/>
                <w:right w:val="none" w:sz="0" w:space="0" w:color="auto"/>
              </w:divBdr>
            </w:div>
            <w:div w:id="436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4733">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29215544">
      <w:bodyDiv w:val="1"/>
      <w:marLeft w:val="0"/>
      <w:marRight w:val="0"/>
      <w:marTop w:val="0"/>
      <w:marBottom w:val="0"/>
      <w:divBdr>
        <w:top w:val="none" w:sz="0" w:space="0" w:color="auto"/>
        <w:left w:val="none" w:sz="0" w:space="0" w:color="auto"/>
        <w:bottom w:val="none" w:sz="0" w:space="0" w:color="auto"/>
        <w:right w:val="none" w:sz="0" w:space="0" w:color="auto"/>
      </w:divBdr>
    </w:div>
    <w:div w:id="2037076807">
      <w:bodyDiv w:val="1"/>
      <w:marLeft w:val="0"/>
      <w:marRight w:val="0"/>
      <w:marTop w:val="0"/>
      <w:marBottom w:val="0"/>
      <w:divBdr>
        <w:top w:val="none" w:sz="0" w:space="0" w:color="auto"/>
        <w:left w:val="none" w:sz="0" w:space="0" w:color="auto"/>
        <w:bottom w:val="none" w:sz="0" w:space="0" w:color="auto"/>
        <w:right w:val="none" w:sz="0" w:space="0" w:color="auto"/>
      </w:divBdr>
    </w:div>
    <w:div w:id="2043480310">
      <w:bodyDiv w:val="1"/>
      <w:marLeft w:val="0"/>
      <w:marRight w:val="0"/>
      <w:marTop w:val="0"/>
      <w:marBottom w:val="0"/>
      <w:divBdr>
        <w:top w:val="none" w:sz="0" w:space="0" w:color="auto"/>
        <w:left w:val="none" w:sz="0" w:space="0" w:color="auto"/>
        <w:bottom w:val="none" w:sz="0" w:space="0" w:color="auto"/>
        <w:right w:val="none" w:sz="0" w:space="0" w:color="auto"/>
      </w:divBdr>
    </w:div>
    <w:div w:id="205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72048548">
          <w:marLeft w:val="0"/>
          <w:marRight w:val="0"/>
          <w:marTop w:val="100"/>
          <w:marBottom w:val="100"/>
          <w:divBdr>
            <w:top w:val="none" w:sz="0" w:space="0" w:color="auto"/>
            <w:left w:val="none" w:sz="0" w:space="0" w:color="auto"/>
            <w:bottom w:val="none" w:sz="0" w:space="0" w:color="auto"/>
            <w:right w:val="none" w:sz="0" w:space="0" w:color="auto"/>
          </w:divBdr>
          <w:divsChild>
            <w:div w:id="768740605">
              <w:marLeft w:val="0"/>
              <w:marRight w:val="0"/>
              <w:marTop w:val="225"/>
              <w:marBottom w:val="750"/>
              <w:divBdr>
                <w:top w:val="none" w:sz="0" w:space="0" w:color="auto"/>
                <w:left w:val="none" w:sz="0" w:space="0" w:color="auto"/>
                <w:bottom w:val="none" w:sz="0" w:space="0" w:color="auto"/>
                <w:right w:val="none" w:sz="0" w:space="0" w:color="auto"/>
              </w:divBdr>
              <w:divsChild>
                <w:div w:id="2119448464">
                  <w:marLeft w:val="0"/>
                  <w:marRight w:val="0"/>
                  <w:marTop w:val="0"/>
                  <w:marBottom w:val="0"/>
                  <w:divBdr>
                    <w:top w:val="none" w:sz="0" w:space="0" w:color="auto"/>
                    <w:left w:val="none" w:sz="0" w:space="0" w:color="auto"/>
                    <w:bottom w:val="none" w:sz="0" w:space="0" w:color="auto"/>
                    <w:right w:val="none" w:sz="0" w:space="0" w:color="auto"/>
                  </w:divBdr>
                  <w:divsChild>
                    <w:div w:id="1453329102">
                      <w:marLeft w:val="0"/>
                      <w:marRight w:val="0"/>
                      <w:marTop w:val="0"/>
                      <w:marBottom w:val="0"/>
                      <w:divBdr>
                        <w:top w:val="none" w:sz="0" w:space="0" w:color="auto"/>
                        <w:left w:val="none" w:sz="0" w:space="0" w:color="auto"/>
                        <w:bottom w:val="none" w:sz="0" w:space="0" w:color="auto"/>
                        <w:right w:val="none" w:sz="0" w:space="0" w:color="auto"/>
                      </w:divBdr>
                      <w:divsChild>
                        <w:div w:id="67962426">
                          <w:marLeft w:val="0"/>
                          <w:marRight w:val="0"/>
                          <w:marTop w:val="0"/>
                          <w:marBottom w:val="0"/>
                          <w:divBdr>
                            <w:top w:val="none" w:sz="0" w:space="0" w:color="auto"/>
                            <w:left w:val="none" w:sz="0" w:space="0" w:color="auto"/>
                            <w:bottom w:val="none" w:sz="0" w:space="0" w:color="auto"/>
                            <w:right w:val="none" w:sz="0" w:space="0" w:color="auto"/>
                          </w:divBdr>
                          <w:divsChild>
                            <w:div w:id="1625690163">
                              <w:marLeft w:val="0"/>
                              <w:marRight w:val="0"/>
                              <w:marTop w:val="0"/>
                              <w:marBottom w:val="0"/>
                              <w:divBdr>
                                <w:top w:val="none" w:sz="0" w:space="0" w:color="auto"/>
                                <w:left w:val="none" w:sz="0" w:space="0" w:color="auto"/>
                                <w:bottom w:val="none" w:sz="0" w:space="0" w:color="auto"/>
                                <w:right w:val="none" w:sz="0" w:space="0" w:color="auto"/>
                              </w:divBdr>
                              <w:divsChild>
                                <w:div w:id="1124614895">
                                  <w:marLeft w:val="0"/>
                                  <w:marRight w:val="0"/>
                                  <w:marTop w:val="0"/>
                                  <w:marBottom w:val="0"/>
                                  <w:divBdr>
                                    <w:top w:val="none" w:sz="0" w:space="0" w:color="auto"/>
                                    <w:left w:val="none" w:sz="0" w:space="0" w:color="auto"/>
                                    <w:bottom w:val="none" w:sz="0" w:space="0" w:color="auto"/>
                                    <w:right w:val="none" w:sz="0" w:space="0" w:color="auto"/>
                                  </w:divBdr>
                                  <w:divsChild>
                                    <w:div w:id="20447360">
                                      <w:marLeft w:val="0"/>
                                      <w:marRight w:val="0"/>
                                      <w:marTop w:val="0"/>
                                      <w:marBottom w:val="0"/>
                                      <w:divBdr>
                                        <w:top w:val="none" w:sz="0" w:space="0" w:color="auto"/>
                                        <w:left w:val="none" w:sz="0" w:space="0" w:color="auto"/>
                                        <w:bottom w:val="none" w:sz="0" w:space="0" w:color="auto"/>
                                        <w:right w:val="none" w:sz="0" w:space="0" w:color="auto"/>
                                      </w:divBdr>
                                      <w:divsChild>
                                        <w:div w:id="1026981500">
                                          <w:marLeft w:val="0"/>
                                          <w:marRight w:val="0"/>
                                          <w:marTop w:val="0"/>
                                          <w:marBottom w:val="0"/>
                                          <w:divBdr>
                                            <w:top w:val="none" w:sz="0" w:space="0" w:color="auto"/>
                                            <w:left w:val="none" w:sz="0" w:space="0" w:color="auto"/>
                                            <w:bottom w:val="none" w:sz="0" w:space="0" w:color="auto"/>
                                            <w:right w:val="none" w:sz="0" w:space="0" w:color="auto"/>
                                          </w:divBdr>
                                          <w:divsChild>
                                            <w:div w:id="1090464886">
                                              <w:marLeft w:val="0"/>
                                              <w:marRight w:val="0"/>
                                              <w:marTop w:val="0"/>
                                              <w:marBottom w:val="0"/>
                                              <w:divBdr>
                                                <w:top w:val="none" w:sz="0" w:space="0" w:color="auto"/>
                                                <w:left w:val="none" w:sz="0" w:space="0" w:color="auto"/>
                                                <w:bottom w:val="none" w:sz="0" w:space="0" w:color="auto"/>
                                                <w:right w:val="none" w:sz="0" w:space="0" w:color="auto"/>
                                              </w:divBdr>
                                              <w:divsChild>
                                                <w:div w:id="1175804716">
                                                  <w:marLeft w:val="0"/>
                                                  <w:marRight w:val="0"/>
                                                  <w:marTop w:val="0"/>
                                                  <w:marBottom w:val="0"/>
                                                  <w:divBdr>
                                                    <w:top w:val="none" w:sz="0" w:space="0" w:color="auto"/>
                                                    <w:left w:val="none" w:sz="0" w:space="0" w:color="auto"/>
                                                    <w:bottom w:val="none" w:sz="0" w:space="0" w:color="auto"/>
                                                    <w:right w:val="none" w:sz="0" w:space="0" w:color="auto"/>
                                                  </w:divBdr>
                                                  <w:divsChild>
                                                    <w:div w:id="2064524673">
                                                      <w:marLeft w:val="0"/>
                                                      <w:marRight w:val="0"/>
                                                      <w:marTop w:val="0"/>
                                                      <w:marBottom w:val="0"/>
                                                      <w:divBdr>
                                                        <w:top w:val="none" w:sz="0" w:space="0" w:color="auto"/>
                                                        <w:left w:val="none" w:sz="0" w:space="0" w:color="auto"/>
                                                        <w:bottom w:val="none" w:sz="0" w:space="0" w:color="auto"/>
                                                        <w:right w:val="none" w:sz="0" w:space="0" w:color="auto"/>
                                                      </w:divBdr>
                                                      <w:divsChild>
                                                        <w:div w:id="84114037">
                                                          <w:marLeft w:val="0"/>
                                                          <w:marRight w:val="0"/>
                                                          <w:marTop w:val="0"/>
                                                          <w:marBottom w:val="0"/>
                                                          <w:divBdr>
                                                            <w:top w:val="none" w:sz="0" w:space="0" w:color="auto"/>
                                                            <w:left w:val="none" w:sz="0" w:space="0" w:color="auto"/>
                                                            <w:bottom w:val="none" w:sz="0" w:space="0" w:color="auto"/>
                                                            <w:right w:val="none" w:sz="0" w:space="0" w:color="auto"/>
                                                          </w:divBdr>
                                                          <w:divsChild>
                                                            <w:div w:id="685206185">
                                                              <w:marLeft w:val="0"/>
                                                              <w:marRight w:val="0"/>
                                                              <w:marTop w:val="0"/>
                                                              <w:marBottom w:val="0"/>
                                                              <w:divBdr>
                                                                <w:top w:val="none" w:sz="0" w:space="0" w:color="auto"/>
                                                                <w:left w:val="none" w:sz="0" w:space="0" w:color="auto"/>
                                                                <w:bottom w:val="none" w:sz="0" w:space="0" w:color="auto"/>
                                                                <w:right w:val="none" w:sz="0" w:space="0" w:color="auto"/>
                                                              </w:divBdr>
                                                              <w:divsChild>
                                                                <w:div w:id="395393209">
                                                                  <w:marLeft w:val="0"/>
                                                                  <w:marRight w:val="0"/>
                                                                  <w:marTop w:val="0"/>
                                                                  <w:marBottom w:val="0"/>
                                                                  <w:divBdr>
                                                                    <w:top w:val="none" w:sz="0" w:space="0" w:color="auto"/>
                                                                    <w:left w:val="none" w:sz="0" w:space="0" w:color="auto"/>
                                                                    <w:bottom w:val="none" w:sz="0" w:space="0" w:color="auto"/>
                                                                    <w:right w:val="none" w:sz="0" w:space="0" w:color="auto"/>
                                                                  </w:divBdr>
                                                                  <w:divsChild>
                                                                    <w:div w:id="201721407">
                                                                      <w:marLeft w:val="0"/>
                                                                      <w:marRight w:val="0"/>
                                                                      <w:marTop w:val="0"/>
                                                                      <w:marBottom w:val="0"/>
                                                                      <w:divBdr>
                                                                        <w:top w:val="none" w:sz="0" w:space="0" w:color="auto"/>
                                                                        <w:left w:val="none" w:sz="0" w:space="0" w:color="auto"/>
                                                                        <w:bottom w:val="none" w:sz="0" w:space="0" w:color="auto"/>
                                                                        <w:right w:val="none" w:sz="0" w:space="0" w:color="auto"/>
                                                                      </w:divBdr>
                                                                      <w:divsChild>
                                                                        <w:div w:id="14531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7816">
      <w:bodyDiv w:val="1"/>
      <w:marLeft w:val="0"/>
      <w:marRight w:val="0"/>
      <w:marTop w:val="0"/>
      <w:marBottom w:val="0"/>
      <w:divBdr>
        <w:top w:val="none" w:sz="0" w:space="0" w:color="auto"/>
        <w:left w:val="none" w:sz="0" w:space="0" w:color="auto"/>
        <w:bottom w:val="none" w:sz="0" w:space="0" w:color="auto"/>
        <w:right w:val="none" w:sz="0" w:space="0" w:color="auto"/>
      </w:divBdr>
      <w:divsChild>
        <w:div w:id="1331525880">
          <w:marLeft w:val="0"/>
          <w:marRight w:val="0"/>
          <w:marTop w:val="0"/>
          <w:marBottom w:val="0"/>
          <w:divBdr>
            <w:top w:val="none" w:sz="0" w:space="0" w:color="auto"/>
            <w:left w:val="none" w:sz="0" w:space="0" w:color="auto"/>
            <w:bottom w:val="none" w:sz="0" w:space="0" w:color="auto"/>
            <w:right w:val="none" w:sz="0" w:space="0" w:color="auto"/>
          </w:divBdr>
          <w:divsChild>
            <w:div w:id="1313946960">
              <w:marLeft w:val="0"/>
              <w:marRight w:val="0"/>
              <w:marTop w:val="0"/>
              <w:marBottom w:val="0"/>
              <w:divBdr>
                <w:top w:val="none" w:sz="0" w:space="0" w:color="auto"/>
                <w:left w:val="none" w:sz="0" w:space="0" w:color="auto"/>
                <w:bottom w:val="none" w:sz="0" w:space="0" w:color="auto"/>
                <w:right w:val="none" w:sz="0" w:space="0" w:color="auto"/>
              </w:divBdr>
              <w:divsChild>
                <w:div w:id="1805466510">
                  <w:marLeft w:val="0"/>
                  <w:marRight w:val="0"/>
                  <w:marTop w:val="0"/>
                  <w:marBottom w:val="0"/>
                  <w:divBdr>
                    <w:top w:val="none" w:sz="0" w:space="0" w:color="auto"/>
                    <w:left w:val="none" w:sz="0" w:space="0" w:color="auto"/>
                    <w:bottom w:val="none" w:sz="0" w:space="0" w:color="auto"/>
                    <w:right w:val="none" w:sz="0" w:space="0" w:color="auto"/>
                  </w:divBdr>
                  <w:divsChild>
                    <w:div w:id="273249738">
                      <w:marLeft w:val="0"/>
                      <w:marRight w:val="0"/>
                      <w:marTop w:val="0"/>
                      <w:marBottom w:val="0"/>
                      <w:divBdr>
                        <w:top w:val="none" w:sz="0" w:space="0" w:color="auto"/>
                        <w:left w:val="none" w:sz="0" w:space="0" w:color="auto"/>
                        <w:bottom w:val="none" w:sz="0" w:space="0" w:color="auto"/>
                        <w:right w:val="none" w:sz="0" w:space="0" w:color="auto"/>
                      </w:divBdr>
                      <w:divsChild>
                        <w:div w:id="725252572">
                          <w:marLeft w:val="0"/>
                          <w:marRight w:val="0"/>
                          <w:marTop w:val="0"/>
                          <w:marBottom w:val="0"/>
                          <w:divBdr>
                            <w:top w:val="none" w:sz="0" w:space="0" w:color="auto"/>
                            <w:left w:val="none" w:sz="0" w:space="0" w:color="auto"/>
                            <w:bottom w:val="none" w:sz="0" w:space="0" w:color="auto"/>
                            <w:right w:val="none" w:sz="0" w:space="0" w:color="auto"/>
                          </w:divBdr>
                          <w:divsChild>
                            <w:div w:id="2022198161">
                              <w:marLeft w:val="0"/>
                              <w:marRight w:val="0"/>
                              <w:marTop w:val="0"/>
                              <w:marBottom w:val="0"/>
                              <w:divBdr>
                                <w:top w:val="none" w:sz="0" w:space="0" w:color="auto"/>
                                <w:left w:val="none" w:sz="0" w:space="0" w:color="auto"/>
                                <w:bottom w:val="none" w:sz="0" w:space="0" w:color="auto"/>
                                <w:right w:val="none" w:sz="0" w:space="0" w:color="auto"/>
                              </w:divBdr>
                              <w:divsChild>
                                <w:div w:id="1835804144">
                                  <w:marLeft w:val="0"/>
                                  <w:marRight w:val="0"/>
                                  <w:marTop w:val="0"/>
                                  <w:marBottom w:val="0"/>
                                  <w:divBdr>
                                    <w:top w:val="none" w:sz="0" w:space="0" w:color="auto"/>
                                    <w:left w:val="none" w:sz="0" w:space="0" w:color="auto"/>
                                    <w:bottom w:val="none" w:sz="0" w:space="0" w:color="auto"/>
                                    <w:right w:val="none" w:sz="0" w:space="0" w:color="auto"/>
                                  </w:divBdr>
                                  <w:divsChild>
                                    <w:div w:id="1216888192">
                                      <w:marLeft w:val="0"/>
                                      <w:marRight w:val="0"/>
                                      <w:marTop w:val="0"/>
                                      <w:marBottom w:val="0"/>
                                      <w:divBdr>
                                        <w:top w:val="none" w:sz="0" w:space="0" w:color="auto"/>
                                        <w:left w:val="none" w:sz="0" w:space="0" w:color="auto"/>
                                        <w:bottom w:val="none" w:sz="0" w:space="0" w:color="auto"/>
                                        <w:right w:val="none" w:sz="0" w:space="0" w:color="auto"/>
                                      </w:divBdr>
                                      <w:divsChild>
                                        <w:div w:id="723406862">
                                          <w:marLeft w:val="0"/>
                                          <w:marRight w:val="0"/>
                                          <w:marTop w:val="0"/>
                                          <w:marBottom w:val="0"/>
                                          <w:divBdr>
                                            <w:top w:val="none" w:sz="0" w:space="0" w:color="auto"/>
                                            <w:left w:val="none" w:sz="0" w:space="0" w:color="auto"/>
                                            <w:bottom w:val="none" w:sz="0" w:space="0" w:color="auto"/>
                                            <w:right w:val="none" w:sz="0" w:space="0" w:color="auto"/>
                                          </w:divBdr>
                                          <w:divsChild>
                                            <w:div w:id="689725501">
                                              <w:marLeft w:val="0"/>
                                              <w:marRight w:val="0"/>
                                              <w:marTop w:val="0"/>
                                              <w:marBottom w:val="0"/>
                                              <w:divBdr>
                                                <w:top w:val="none" w:sz="0" w:space="0" w:color="auto"/>
                                                <w:left w:val="none" w:sz="0" w:space="0" w:color="auto"/>
                                                <w:bottom w:val="none" w:sz="0" w:space="0" w:color="auto"/>
                                                <w:right w:val="none" w:sz="0" w:space="0" w:color="auto"/>
                                              </w:divBdr>
                                              <w:divsChild>
                                                <w:div w:id="1103577801">
                                                  <w:marLeft w:val="0"/>
                                                  <w:marRight w:val="0"/>
                                                  <w:marTop w:val="0"/>
                                                  <w:marBottom w:val="0"/>
                                                  <w:divBdr>
                                                    <w:top w:val="none" w:sz="0" w:space="0" w:color="auto"/>
                                                    <w:left w:val="none" w:sz="0" w:space="0" w:color="auto"/>
                                                    <w:bottom w:val="none" w:sz="0" w:space="0" w:color="auto"/>
                                                    <w:right w:val="none" w:sz="0" w:space="0" w:color="auto"/>
                                                  </w:divBdr>
                                                  <w:divsChild>
                                                    <w:div w:id="507910141">
                                                      <w:marLeft w:val="0"/>
                                                      <w:marRight w:val="0"/>
                                                      <w:marTop w:val="0"/>
                                                      <w:marBottom w:val="0"/>
                                                      <w:divBdr>
                                                        <w:top w:val="none" w:sz="0" w:space="0" w:color="auto"/>
                                                        <w:left w:val="none" w:sz="0" w:space="0" w:color="auto"/>
                                                        <w:bottom w:val="none" w:sz="0" w:space="0" w:color="auto"/>
                                                        <w:right w:val="none" w:sz="0" w:space="0" w:color="auto"/>
                                                      </w:divBdr>
                                                      <w:divsChild>
                                                        <w:div w:id="968584821">
                                                          <w:marLeft w:val="0"/>
                                                          <w:marRight w:val="0"/>
                                                          <w:marTop w:val="0"/>
                                                          <w:marBottom w:val="0"/>
                                                          <w:divBdr>
                                                            <w:top w:val="none" w:sz="0" w:space="0" w:color="auto"/>
                                                            <w:left w:val="none" w:sz="0" w:space="0" w:color="auto"/>
                                                            <w:bottom w:val="none" w:sz="0" w:space="0" w:color="auto"/>
                                                            <w:right w:val="none" w:sz="0" w:space="0" w:color="auto"/>
                                                          </w:divBdr>
                                                          <w:divsChild>
                                                            <w:div w:id="2040352745">
                                                              <w:marLeft w:val="0"/>
                                                              <w:marRight w:val="0"/>
                                                              <w:marTop w:val="0"/>
                                                              <w:marBottom w:val="0"/>
                                                              <w:divBdr>
                                                                <w:top w:val="none" w:sz="0" w:space="0" w:color="auto"/>
                                                                <w:left w:val="none" w:sz="0" w:space="0" w:color="auto"/>
                                                                <w:bottom w:val="none" w:sz="0" w:space="0" w:color="auto"/>
                                                                <w:right w:val="none" w:sz="0" w:space="0" w:color="auto"/>
                                                              </w:divBdr>
                                                              <w:divsChild>
                                                                <w:div w:id="811295063">
                                                                  <w:marLeft w:val="0"/>
                                                                  <w:marRight w:val="0"/>
                                                                  <w:marTop w:val="0"/>
                                                                  <w:marBottom w:val="0"/>
                                                                  <w:divBdr>
                                                                    <w:top w:val="none" w:sz="0" w:space="0" w:color="auto"/>
                                                                    <w:left w:val="none" w:sz="0" w:space="0" w:color="auto"/>
                                                                    <w:bottom w:val="none" w:sz="0" w:space="0" w:color="auto"/>
                                                                    <w:right w:val="none" w:sz="0" w:space="0" w:color="auto"/>
                                                                  </w:divBdr>
                                                                  <w:divsChild>
                                                                    <w:div w:id="270555370">
                                                                      <w:marLeft w:val="0"/>
                                                                      <w:marRight w:val="0"/>
                                                                      <w:marTop w:val="0"/>
                                                                      <w:marBottom w:val="0"/>
                                                                      <w:divBdr>
                                                                        <w:top w:val="none" w:sz="0" w:space="0" w:color="auto"/>
                                                                        <w:left w:val="none" w:sz="0" w:space="0" w:color="auto"/>
                                                                        <w:bottom w:val="none" w:sz="0" w:space="0" w:color="auto"/>
                                                                        <w:right w:val="none" w:sz="0" w:space="0" w:color="auto"/>
                                                                      </w:divBdr>
                                                                      <w:divsChild>
                                                                        <w:div w:id="26296066">
                                                                          <w:marLeft w:val="0"/>
                                                                          <w:marRight w:val="0"/>
                                                                          <w:marTop w:val="0"/>
                                                                          <w:marBottom w:val="0"/>
                                                                          <w:divBdr>
                                                                            <w:top w:val="none" w:sz="0" w:space="0" w:color="auto"/>
                                                                            <w:left w:val="none" w:sz="0" w:space="0" w:color="auto"/>
                                                                            <w:bottom w:val="none" w:sz="0" w:space="0" w:color="auto"/>
                                                                            <w:right w:val="none" w:sz="0" w:space="0" w:color="auto"/>
                                                                          </w:divBdr>
                                                                          <w:divsChild>
                                                                            <w:div w:id="592130106">
                                                                              <w:marLeft w:val="0"/>
                                                                              <w:marRight w:val="0"/>
                                                                              <w:marTop w:val="0"/>
                                                                              <w:marBottom w:val="0"/>
                                                                              <w:divBdr>
                                                                                <w:top w:val="none" w:sz="0" w:space="0" w:color="auto"/>
                                                                                <w:left w:val="none" w:sz="0" w:space="0" w:color="auto"/>
                                                                                <w:bottom w:val="none" w:sz="0" w:space="0" w:color="auto"/>
                                                                                <w:right w:val="none" w:sz="0" w:space="0" w:color="auto"/>
                                                                              </w:divBdr>
                                                                            </w:div>
                                                                            <w:div w:id="1086220238">
                                                                              <w:marLeft w:val="0"/>
                                                                              <w:marRight w:val="0"/>
                                                                              <w:marTop w:val="0"/>
                                                                              <w:marBottom w:val="0"/>
                                                                              <w:divBdr>
                                                                                <w:top w:val="none" w:sz="0" w:space="0" w:color="auto"/>
                                                                                <w:left w:val="none" w:sz="0" w:space="0" w:color="auto"/>
                                                                                <w:bottom w:val="none" w:sz="0" w:space="0" w:color="auto"/>
                                                                                <w:right w:val="none" w:sz="0" w:space="0" w:color="auto"/>
                                                                              </w:divBdr>
                                                                            </w:div>
                                                                          </w:divsChild>
                                                                        </w:div>
                                                                        <w:div w:id="551699172">
                                                                          <w:marLeft w:val="0"/>
                                                                          <w:marRight w:val="0"/>
                                                                          <w:marTop w:val="0"/>
                                                                          <w:marBottom w:val="0"/>
                                                                          <w:divBdr>
                                                                            <w:top w:val="none" w:sz="0" w:space="0" w:color="auto"/>
                                                                            <w:left w:val="none" w:sz="0" w:space="0" w:color="auto"/>
                                                                            <w:bottom w:val="none" w:sz="0" w:space="0" w:color="auto"/>
                                                                            <w:right w:val="none" w:sz="0" w:space="0" w:color="auto"/>
                                                                          </w:divBdr>
                                                                          <w:divsChild>
                                                                            <w:div w:id="348221705">
                                                                              <w:marLeft w:val="0"/>
                                                                              <w:marRight w:val="0"/>
                                                                              <w:marTop w:val="0"/>
                                                                              <w:marBottom w:val="0"/>
                                                                              <w:divBdr>
                                                                                <w:top w:val="none" w:sz="0" w:space="0" w:color="auto"/>
                                                                                <w:left w:val="none" w:sz="0" w:space="0" w:color="auto"/>
                                                                                <w:bottom w:val="none" w:sz="0" w:space="0" w:color="auto"/>
                                                                                <w:right w:val="none" w:sz="0" w:space="0" w:color="auto"/>
                                                                              </w:divBdr>
                                                                            </w:div>
                                                                            <w:div w:id="1288241322">
                                                                              <w:marLeft w:val="0"/>
                                                                              <w:marRight w:val="0"/>
                                                                              <w:marTop w:val="0"/>
                                                                              <w:marBottom w:val="0"/>
                                                                              <w:divBdr>
                                                                                <w:top w:val="none" w:sz="0" w:space="0" w:color="auto"/>
                                                                                <w:left w:val="none" w:sz="0" w:space="0" w:color="auto"/>
                                                                                <w:bottom w:val="none" w:sz="0" w:space="0" w:color="auto"/>
                                                                                <w:right w:val="none" w:sz="0" w:space="0" w:color="auto"/>
                                                                              </w:divBdr>
                                                                            </w:div>
                                                                          </w:divsChild>
                                                                        </w:div>
                                                                        <w:div w:id="582421311">
                                                                          <w:marLeft w:val="0"/>
                                                                          <w:marRight w:val="0"/>
                                                                          <w:marTop w:val="0"/>
                                                                          <w:marBottom w:val="0"/>
                                                                          <w:divBdr>
                                                                            <w:top w:val="none" w:sz="0" w:space="0" w:color="auto"/>
                                                                            <w:left w:val="none" w:sz="0" w:space="0" w:color="auto"/>
                                                                            <w:bottom w:val="none" w:sz="0" w:space="0" w:color="auto"/>
                                                                            <w:right w:val="none" w:sz="0" w:space="0" w:color="auto"/>
                                                                          </w:divBdr>
                                                                          <w:divsChild>
                                                                            <w:div w:id="2126188289">
                                                                              <w:marLeft w:val="0"/>
                                                                              <w:marRight w:val="0"/>
                                                                              <w:marTop w:val="0"/>
                                                                              <w:marBottom w:val="0"/>
                                                                              <w:divBdr>
                                                                                <w:top w:val="none" w:sz="0" w:space="0" w:color="auto"/>
                                                                                <w:left w:val="none" w:sz="0" w:space="0" w:color="auto"/>
                                                                                <w:bottom w:val="none" w:sz="0" w:space="0" w:color="auto"/>
                                                                                <w:right w:val="none" w:sz="0" w:space="0" w:color="auto"/>
                                                                              </w:divBdr>
                                                                            </w:div>
                                                                          </w:divsChild>
                                                                        </w:div>
                                                                        <w:div w:id="803890749">
                                                                          <w:marLeft w:val="0"/>
                                                                          <w:marRight w:val="0"/>
                                                                          <w:marTop w:val="0"/>
                                                                          <w:marBottom w:val="0"/>
                                                                          <w:divBdr>
                                                                            <w:top w:val="none" w:sz="0" w:space="0" w:color="auto"/>
                                                                            <w:left w:val="none" w:sz="0" w:space="0" w:color="auto"/>
                                                                            <w:bottom w:val="none" w:sz="0" w:space="0" w:color="auto"/>
                                                                            <w:right w:val="none" w:sz="0" w:space="0" w:color="auto"/>
                                                                          </w:divBdr>
                                                                          <w:divsChild>
                                                                            <w:div w:id="475685856">
                                                                              <w:marLeft w:val="0"/>
                                                                              <w:marRight w:val="0"/>
                                                                              <w:marTop w:val="0"/>
                                                                              <w:marBottom w:val="0"/>
                                                                              <w:divBdr>
                                                                                <w:top w:val="none" w:sz="0" w:space="0" w:color="auto"/>
                                                                                <w:left w:val="none" w:sz="0" w:space="0" w:color="auto"/>
                                                                                <w:bottom w:val="none" w:sz="0" w:space="0" w:color="auto"/>
                                                                                <w:right w:val="none" w:sz="0" w:space="0" w:color="auto"/>
                                                                              </w:divBdr>
                                                                            </w:div>
                                                                            <w:div w:id="1019047908">
                                                                              <w:marLeft w:val="0"/>
                                                                              <w:marRight w:val="0"/>
                                                                              <w:marTop w:val="0"/>
                                                                              <w:marBottom w:val="0"/>
                                                                              <w:divBdr>
                                                                                <w:top w:val="none" w:sz="0" w:space="0" w:color="auto"/>
                                                                                <w:left w:val="none" w:sz="0" w:space="0" w:color="auto"/>
                                                                                <w:bottom w:val="none" w:sz="0" w:space="0" w:color="auto"/>
                                                                                <w:right w:val="none" w:sz="0" w:space="0" w:color="auto"/>
                                                                              </w:divBdr>
                                                                            </w:div>
                                                                          </w:divsChild>
                                                                        </w:div>
                                                                        <w:div w:id="1103650971">
                                                                          <w:marLeft w:val="0"/>
                                                                          <w:marRight w:val="0"/>
                                                                          <w:marTop w:val="0"/>
                                                                          <w:marBottom w:val="0"/>
                                                                          <w:divBdr>
                                                                            <w:top w:val="none" w:sz="0" w:space="0" w:color="auto"/>
                                                                            <w:left w:val="none" w:sz="0" w:space="0" w:color="auto"/>
                                                                            <w:bottom w:val="none" w:sz="0" w:space="0" w:color="auto"/>
                                                                            <w:right w:val="none" w:sz="0" w:space="0" w:color="auto"/>
                                                                          </w:divBdr>
                                                                          <w:divsChild>
                                                                            <w:div w:id="625620060">
                                                                              <w:marLeft w:val="0"/>
                                                                              <w:marRight w:val="0"/>
                                                                              <w:marTop w:val="0"/>
                                                                              <w:marBottom w:val="0"/>
                                                                              <w:divBdr>
                                                                                <w:top w:val="none" w:sz="0" w:space="0" w:color="auto"/>
                                                                                <w:left w:val="none" w:sz="0" w:space="0" w:color="auto"/>
                                                                                <w:bottom w:val="none" w:sz="0" w:space="0" w:color="auto"/>
                                                                                <w:right w:val="none" w:sz="0" w:space="0" w:color="auto"/>
                                                                              </w:divBdr>
                                                                            </w:div>
                                                                            <w:div w:id="1476408668">
                                                                              <w:marLeft w:val="0"/>
                                                                              <w:marRight w:val="0"/>
                                                                              <w:marTop w:val="0"/>
                                                                              <w:marBottom w:val="0"/>
                                                                              <w:divBdr>
                                                                                <w:top w:val="none" w:sz="0" w:space="0" w:color="auto"/>
                                                                                <w:left w:val="none" w:sz="0" w:space="0" w:color="auto"/>
                                                                                <w:bottom w:val="none" w:sz="0" w:space="0" w:color="auto"/>
                                                                                <w:right w:val="none" w:sz="0" w:space="0" w:color="auto"/>
                                                                              </w:divBdr>
                                                                            </w:div>
                                                                          </w:divsChild>
                                                                        </w:div>
                                                                        <w:div w:id="1296182154">
                                                                          <w:marLeft w:val="0"/>
                                                                          <w:marRight w:val="0"/>
                                                                          <w:marTop w:val="0"/>
                                                                          <w:marBottom w:val="0"/>
                                                                          <w:divBdr>
                                                                            <w:top w:val="none" w:sz="0" w:space="0" w:color="auto"/>
                                                                            <w:left w:val="none" w:sz="0" w:space="0" w:color="auto"/>
                                                                            <w:bottom w:val="none" w:sz="0" w:space="0" w:color="auto"/>
                                                                            <w:right w:val="none" w:sz="0" w:space="0" w:color="auto"/>
                                                                          </w:divBdr>
                                                                          <w:divsChild>
                                                                            <w:div w:id="187262848">
                                                                              <w:marLeft w:val="0"/>
                                                                              <w:marRight w:val="0"/>
                                                                              <w:marTop w:val="0"/>
                                                                              <w:marBottom w:val="0"/>
                                                                              <w:divBdr>
                                                                                <w:top w:val="none" w:sz="0" w:space="0" w:color="auto"/>
                                                                                <w:left w:val="none" w:sz="0" w:space="0" w:color="auto"/>
                                                                                <w:bottom w:val="none" w:sz="0" w:space="0" w:color="auto"/>
                                                                                <w:right w:val="none" w:sz="0" w:space="0" w:color="auto"/>
                                                                              </w:divBdr>
                                                                            </w:div>
                                                                            <w:div w:id="1829519565">
                                                                              <w:marLeft w:val="0"/>
                                                                              <w:marRight w:val="0"/>
                                                                              <w:marTop w:val="0"/>
                                                                              <w:marBottom w:val="0"/>
                                                                              <w:divBdr>
                                                                                <w:top w:val="none" w:sz="0" w:space="0" w:color="auto"/>
                                                                                <w:left w:val="none" w:sz="0" w:space="0" w:color="auto"/>
                                                                                <w:bottom w:val="none" w:sz="0" w:space="0" w:color="auto"/>
                                                                                <w:right w:val="none" w:sz="0" w:space="0" w:color="auto"/>
                                                                              </w:divBdr>
                                                                            </w:div>
                                                                          </w:divsChild>
                                                                        </w:div>
                                                                        <w:div w:id="1313832518">
                                                                          <w:marLeft w:val="0"/>
                                                                          <w:marRight w:val="0"/>
                                                                          <w:marTop w:val="0"/>
                                                                          <w:marBottom w:val="0"/>
                                                                          <w:divBdr>
                                                                            <w:top w:val="none" w:sz="0" w:space="0" w:color="auto"/>
                                                                            <w:left w:val="none" w:sz="0" w:space="0" w:color="auto"/>
                                                                            <w:bottom w:val="none" w:sz="0" w:space="0" w:color="auto"/>
                                                                            <w:right w:val="none" w:sz="0" w:space="0" w:color="auto"/>
                                                                          </w:divBdr>
                                                                          <w:divsChild>
                                                                            <w:div w:id="192425702">
                                                                              <w:marLeft w:val="0"/>
                                                                              <w:marRight w:val="0"/>
                                                                              <w:marTop w:val="0"/>
                                                                              <w:marBottom w:val="0"/>
                                                                              <w:divBdr>
                                                                                <w:top w:val="none" w:sz="0" w:space="0" w:color="auto"/>
                                                                                <w:left w:val="none" w:sz="0" w:space="0" w:color="auto"/>
                                                                                <w:bottom w:val="none" w:sz="0" w:space="0" w:color="auto"/>
                                                                                <w:right w:val="none" w:sz="0" w:space="0" w:color="auto"/>
                                                                              </w:divBdr>
                                                                            </w:div>
                                                                            <w:div w:id="2043363149">
                                                                              <w:marLeft w:val="0"/>
                                                                              <w:marRight w:val="0"/>
                                                                              <w:marTop w:val="0"/>
                                                                              <w:marBottom w:val="0"/>
                                                                              <w:divBdr>
                                                                                <w:top w:val="none" w:sz="0" w:space="0" w:color="auto"/>
                                                                                <w:left w:val="none" w:sz="0" w:space="0" w:color="auto"/>
                                                                                <w:bottom w:val="none" w:sz="0" w:space="0" w:color="auto"/>
                                                                                <w:right w:val="none" w:sz="0" w:space="0" w:color="auto"/>
                                                                              </w:divBdr>
                                                                            </w:div>
                                                                          </w:divsChild>
                                                                        </w:div>
                                                                        <w:div w:id="1610427474">
                                                                          <w:marLeft w:val="0"/>
                                                                          <w:marRight w:val="0"/>
                                                                          <w:marTop w:val="0"/>
                                                                          <w:marBottom w:val="0"/>
                                                                          <w:divBdr>
                                                                            <w:top w:val="none" w:sz="0" w:space="0" w:color="auto"/>
                                                                            <w:left w:val="none" w:sz="0" w:space="0" w:color="auto"/>
                                                                            <w:bottom w:val="none" w:sz="0" w:space="0" w:color="auto"/>
                                                                            <w:right w:val="none" w:sz="0" w:space="0" w:color="auto"/>
                                                                          </w:divBdr>
                                                                          <w:divsChild>
                                                                            <w:div w:id="1353917338">
                                                                              <w:marLeft w:val="0"/>
                                                                              <w:marRight w:val="0"/>
                                                                              <w:marTop w:val="0"/>
                                                                              <w:marBottom w:val="0"/>
                                                                              <w:divBdr>
                                                                                <w:top w:val="none" w:sz="0" w:space="0" w:color="auto"/>
                                                                                <w:left w:val="none" w:sz="0" w:space="0" w:color="auto"/>
                                                                                <w:bottom w:val="none" w:sz="0" w:space="0" w:color="auto"/>
                                                                                <w:right w:val="none" w:sz="0" w:space="0" w:color="auto"/>
                                                                              </w:divBdr>
                                                                            </w:div>
                                                                            <w:div w:id="1748765462">
                                                                              <w:marLeft w:val="0"/>
                                                                              <w:marRight w:val="0"/>
                                                                              <w:marTop w:val="0"/>
                                                                              <w:marBottom w:val="0"/>
                                                                              <w:divBdr>
                                                                                <w:top w:val="none" w:sz="0" w:space="0" w:color="auto"/>
                                                                                <w:left w:val="none" w:sz="0" w:space="0" w:color="auto"/>
                                                                                <w:bottom w:val="none" w:sz="0" w:space="0" w:color="auto"/>
                                                                                <w:right w:val="none" w:sz="0" w:space="0" w:color="auto"/>
                                                                              </w:divBdr>
                                                                            </w:div>
                                                                          </w:divsChild>
                                                                        </w:div>
                                                                        <w:div w:id="1698383715">
                                                                          <w:marLeft w:val="0"/>
                                                                          <w:marRight w:val="0"/>
                                                                          <w:marTop w:val="0"/>
                                                                          <w:marBottom w:val="0"/>
                                                                          <w:divBdr>
                                                                            <w:top w:val="none" w:sz="0" w:space="0" w:color="auto"/>
                                                                            <w:left w:val="none" w:sz="0" w:space="0" w:color="auto"/>
                                                                            <w:bottom w:val="none" w:sz="0" w:space="0" w:color="auto"/>
                                                                            <w:right w:val="none" w:sz="0" w:space="0" w:color="auto"/>
                                                                          </w:divBdr>
                                                                          <w:divsChild>
                                                                            <w:div w:id="745685329">
                                                                              <w:marLeft w:val="0"/>
                                                                              <w:marRight w:val="0"/>
                                                                              <w:marTop w:val="0"/>
                                                                              <w:marBottom w:val="0"/>
                                                                              <w:divBdr>
                                                                                <w:top w:val="none" w:sz="0" w:space="0" w:color="auto"/>
                                                                                <w:left w:val="none" w:sz="0" w:space="0" w:color="auto"/>
                                                                                <w:bottom w:val="none" w:sz="0" w:space="0" w:color="auto"/>
                                                                                <w:right w:val="none" w:sz="0" w:space="0" w:color="auto"/>
                                                                              </w:divBdr>
                                                                            </w:div>
                                                                            <w:div w:id="1529755850">
                                                                              <w:marLeft w:val="0"/>
                                                                              <w:marRight w:val="0"/>
                                                                              <w:marTop w:val="0"/>
                                                                              <w:marBottom w:val="0"/>
                                                                              <w:divBdr>
                                                                                <w:top w:val="none" w:sz="0" w:space="0" w:color="auto"/>
                                                                                <w:left w:val="none" w:sz="0" w:space="0" w:color="auto"/>
                                                                                <w:bottom w:val="none" w:sz="0" w:space="0" w:color="auto"/>
                                                                                <w:right w:val="none" w:sz="0" w:space="0" w:color="auto"/>
                                                                              </w:divBdr>
                                                                            </w:div>
                                                                          </w:divsChild>
                                                                        </w:div>
                                                                        <w:div w:id="1701781924">
                                                                          <w:marLeft w:val="0"/>
                                                                          <w:marRight w:val="0"/>
                                                                          <w:marTop w:val="0"/>
                                                                          <w:marBottom w:val="0"/>
                                                                          <w:divBdr>
                                                                            <w:top w:val="none" w:sz="0" w:space="0" w:color="auto"/>
                                                                            <w:left w:val="none" w:sz="0" w:space="0" w:color="auto"/>
                                                                            <w:bottom w:val="none" w:sz="0" w:space="0" w:color="auto"/>
                                                                            <w:right w:val="none" w:sz="0" w:space="0" w:color="auto"/>
                                                                          </w:divBdr>
                                                                          <w:divsChild>
                                                                            <w:div w:id="218790950">
                                                                              <w:marLeft w:val="0"/>
                                                                              <w:marRight w:val="0"/>
                                                                              <w:marTop w:val="0"/>
                                                                              <w:marBottom w:val="0"/>
                                                                              <w:divBdr>
                                                                                <w:top w:val="none" w:sz="0" w:space="0" w:color="auto"/>
                                                                                <w:left w:val="none" w:sz="0" w:space="0" w:color="auto"/>
                                                                                <w:bottom w:val="none" w:sz="0" w:space="0" w:color="auto"/>
                                                                                <w:right w:val="none" w:sz="0" w:space="0" w:color="auto"/>
                                                                              </w:divBdr>
                                                                            </w:div>
                                                                            <w:div w:id="1772553447">
                                                                              <w:marLeft w:val="0"/>
                                                                              <w:marRight w:val="0"/>
                                                                              <w:marTop w:val="0"/>
                                                                              <w:marBottom w:val="0"/>
                                                                              <w:divBdr>
                                                                                <w:top w:val="none" w:sz="0" w:space="0" w:color="auto"/>
                                                                                <w:left w:val="none" w:sz="0" w:space="0" w:color="auto"/>
                                                                                <w:bottom w:val="none" w:sz="0" w:space="0" w:color="auto"/>
                                                                                <w:right w:val="none" w:sz="0" w:space="0" w:color="auto"/>
                                                                              </w:divBdr>
                                                                            </w:div>
                                                                          </w:divsChild>
                                                                        </w:div>
                                                                        <w:div w:id="1729330949">
                                                                          <w:marLeft w:val="0"/>
                                                                          <w:marRight w:val="0"/>
                                                                          <w:marTop w:val="0"/>
                                                                          <w:marBottom w:val="0"/>
                                                                          <w:divBdr>
                                                                            <w:top w:val="none" w:sz="0" w:space="0" w:color="auto"/>
                                                                            <w:left w:val="none" w:sz="0" w:space="0" w:color="auto"/>
                                                                            <w:bottom w:val="none" w:sz="0" w:space="0" w:color="auto"/>
                                                                            <w:right w:val="none" w:sz="0" w:space="0" w:color="auto"/>
                                                                          </w:divBdr>
                                                                          <w:divsChild>
                                                                            <w:div w:id="1717781508">
                                                                              <w:marLeft w:val="0"/>
                                                                              <w:marRight w:val="0"/>
                                                                              <w:marTop w:val="0"/>
                                                                              <w:marBottom w:val="0"/>
                                                                              <w:divBdr>
                                                                                <w:top w:val="none" w:sz="0" w:space="0" w:color="auto"/>
                                                                                <w:left w:val="none" w:sz="0" w:space="0" w:color="auto"/>
                                                                                <w:bottom w:val="none" w:sz="0" w:space="0" w:color="auto"/>
                                                                                <w:right w:val="none" w:sz="0" w:space="0" w:color="auto"/>
                                                                              </w:divBdr>
                                                                            </w:div>
                                                                            <w:div w:id="1894921572">
                                                                              <w:marLeft w:val="0"/>
                                                                              <w:marRight w:val="0"/>
                                                                              <w:marTop w:val="0"/>
                                                                              <w:marBottom w:val="0"/>
                                                                              <w:divBdr>
                                                                                <w:top w:val="none" w:sz="0" w:space="0" w:color="auto"/>
                                                                                <w:left w:val="none" w:sz="0" w:space="0" w:color="auto"/>
                                                                                <w:bottom w:val="none" w:sz="0" w:space="0" w:color="auto"/>
                                                                                <w:right w:val="none" w:sz="0" w:space="0" w:color="auto"/>
                                                                              </w:divBdr>
                                                                            </w:div>
                                                                          </w:divsChild>
                                                                        </w:div>
                                                                        <w:div w:id="1759978536">
                                                                          <w:marLeft w:val="0"/>
                                                                          <w:marRight w:val="0"/>
                                                                          <w:marTop w:val="0"/>
                                                                          <w:marBottom w:val="0"/>
                                                                          <w:divBdr>
                                                                            <w:top w:val="none" w:sz="0" w:space="0" w:color="auto"/>
                                                                            <w:left w:val="none" w:sz="0" w:space="0" w:color="auto"/>
                                                                            <w:bottom w:val="none" w:sz="0" w:space="0" w:color="auto"/>
                                                                            <w:right w:val="none" w:sz="0" w:space="0" w:color="auto"/>
                                                                          </w:divBdr>
                                                                          <w:divsChild>
                                                                            <w:div w:id="1506480856">
                                                                              <w:marLeft w:val="0"/>
                                                                              <w:marRight w:val="0"/>
                                                                              <w:marTop w:val="0"/>
                                                                              <w:marBottom w:val="0"/>
                                                                              <w:divBdr>
                                                                                <w:top w:val="none" w:sz="0" w:space="0" w:color="auto"/>
                                                                                <w:left w:val="none" w:sz="0" w:space="0" w:color="auto"/>
                                                                                <w:bottom w:val="none" w:sz="0" w:space="0" w:color="auto"/>
                                                                                <w:right w:val="none" w:sz="0" w:space="0" w:color="auto"/>
                                                                              </w:divBdr>
                                                                            </w:div>
                                                                            <w:div w:id="2015372794">
                                                                              <w:marLeft w:val="0"/>
                                                                              <w:marRight w:val="0"/>
                                                                              <w:marTop w:val="0"/>
                                                                              <w:marBottom w:val="0"/>
                                                                              <w:divBdr>
                                                                                <w:top w:val="none" w:sz="0" w:space="0" w:color="auto"/>
                                                                                <w:left w:val="none" w:sz="0" w:space="0" w:color="auto"/>
                                                                                <w:bottom w:val="none" w:sz="0" w:space="0" w:color="auto"/>
                                                                                <w:right w:val="none" w:sz="0" w:space="0" w:color="auto"/>
                                                                              </w:divBdr>
                                                                            </w:div>
                                                                          </w:divsChild>
                                                                        </w:div>
                                                                        <w:div w:id="1838419586">
                                                                          <w:marLeft w:val="0"/>
                                                                          <w:marRight w:val="0"/>
                                                                          <w:marTop w:val="0"/>
                                                                          <w:marBottom w:val="0"/>
                                                                          <w:divBdr>
                                                                            <w:top w:val="none" w:sz="0" w:space="0" w:color="auto"/>
                                                                            <w:left w:val="none" w:sz="0" w:space="0" w:color="auto"/>
                                                                            <w:bottom w:val="none" w:sz="0" w:space="0" w:color="auto"/>
                                                                            <w:right w:val="none" w:sz="0" w:space="0" w:color="auto"/>
                                                                          </w:divBdr>
                                                                          <w:divsChild>
                                                                            <w:div w:id="1397164913">
                                                                              <w:marLeft w:val="0"/>
                                                                              <w:marRight w:val="0"/>
                                                                              <w:marTop w:val="0"/>
                                                                              <w:marBottom w:val="0"/>
                                                                              <w:divBdr>
                                                                                <w:top w:val="none" w:sz="0" w:space="0" w:color="auto"/>
                                                                                <w:left w:val="none" w:sz="0" w:space="0" w:color="auto"/>
                                                                                <w:bottom w:val="none" w:sz="0" w:space="0" w:color="auto"/>
                                                                                <w:right w:val="none" w:sz="0" w:space="0" w:color="auto"/>
                                                                              </w:divBdr>
                                                                            </w:div>
                                                                            <w:div w:id="2141533370">
                                                                              <w:marLeft w:val="0"/>
                                                                              <w:marRight w:val="0"/>
                                                                              <w:marTop w:val="0"/>
                                                                              <w:marBottom w:val="0"/>
                                                                              <w:divBdr>
                                                                                <w:top w:val="none" w:sz="0" w:space="0" w:color="auto"/>
                                                                                <w:left w:val="none" w:sz="0" w:space="0" w:color="auto"/>
                                                                                <w:bottom w:val="none" w:sz="0" w:space="0" w:color="auto"/>
                                                                                <w:right w:val="none" w:sz="0" w:space="0" w:color="auto"/>
                                                                              </w:divBdr>
                                                                            </w:div>
                                                                          </w:divsChild>
                                                                        </w:div>
                                                                        <w:div w:id="1879270830">
                                                                          <w:marLeft w:val="0"/>
                                                                          <w:marRight w:val="0"/>
                                                                          <w:marTop w:val="0"/>
                                                                          <w:marBottom w:val="0"/>
                                                                          <w:divBdr>
                                                                            <w:top w:val="none" w:sz="0" w:space="0" w:color="auto"/>
                                                                            <w:left w:val="none" w:sz="0" w:space="0" w:color="auto"/>
                                                                            <w:bottom w:val="none" w:sz="0" w:space="0" w:color="auto"/>
                                                                            <w:right w:val="none" w:sz="0" w:space="0" w:color="auto"/>
                                                                          </w:divBdr>
                                                                          <w:divsChild>
                                                                            <w:div w:id="53242968">
                                                                              <w:marLeft w:val="0"/>
                                                                              <w:marRight w:val="0"/>
                                                                              <w:marTop w:val="0"/>
                                                                              <w:marBottom w:val="0"/>
                                                                              <w:divBdr>
                                                                                <w:top w:val="none" w:sz="0" w:space="0" w:color="auto"/>
                                                                                <w:left w:val="none" w:sz="0" w:space="0" w:color="auto"/>
                                                                                <w:bottom w:val="none" w:sz="0" w:space="0" w:color="auto"/>
                                                                                <w:right w:val="none" w:sz="0" w:space="0" w:color="auto"/>
                                                                              </w:divBdr>
                                                                            </w:div>
                                                                            <w:div w:id="307978860">
                                                                              <w:marLeft w:val="0"/>
                                                                              <w:marRight w:val="0"/>
                                                                              <w:marTop w:val="0"/>
                                                                              <w:marBottom w:val="0"/>
                                                                              <w:divBdr>
                                                                                <w:top w:val="none" w:sz="0" w:space="0" w:color="auto"/>
                                                                                <w:left w:val="none" w:sz="0" w:space="0" w:color="auto"/>
                                                                                <w:bottom w:val="none" w:sz="0" w:space="0" w:color="auto"/>
                                                                                <w:right w:val="none" w:sz="0" w:space="0" w:color="auto"/>
                                                                              </w:divBdr>
                                                                            </w:div>
                                                                          </w:divsChild>
                                                                        </w:div>
                                                                        <w:div w:id="1922829436">
                                                                          <w:marLeft w:val="0"/>
                                                                          <w:marRight w:val="0"/>
                                                                          <w:marTop w:val="0"/>
                                                                          <w:marBottom w:val="0"/>
                                                                          <w:divBdr>
                                                                            <w:top w:val="none" w:sz="0" w:space="0" w:color="auto"/>
                                                                            <w:left w:val="none" w:sz="0" w:space="0" w:color="auto"/>
                                                                            <w:bottom w:val="none" w:sz="0" w:space="0" w:color="auto"/>
                                                                            <w:right w:val="none" w:sz="0" w:space="0" w:color="auto"/>
                                                                          </w:divBdr>
                                                                          <w:divsChild>
                                                                            <w:div w:id="534659536">
                                                                              <w:marLeft w:val="0"/>
                                                                              <w:marRight w:val="0"/>
                                                                              <w:marTop w:val="0"/>
                                                                              <w:marBottom w:val="0"/>
                                                                              <w:divBdr>
                                                                                <w:top w:val="none" w:sz="0" w:space="0" w:color="auto"/>
                                                                                <w:left w:val="none" w:sz="0" w:space="0" w:color="auto"/>
                                                                                <w:bottom w:val="none" w:sz="0" w:space="0" w:color="auto"/>
                                                                                <w:right w:val="none" w:sz="0" w:space="0" w:color="auto"/>
                                                                              </w:divBdr>
                                                                            </w:div>
                                                                            <w:div w:id="7303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4423">
      <w:bodyDiv w:val="1"/>
      <w:marLeft w:val="0"/>
      <w:marRight w:val="0"/>
      <w:marTop w:val="0"/>
      <w:marBottom w:val="0"/>
      <w:divBdr>
        <w:top w:val="none" w:sz="0" w:space="0" w:color="auto"/>
        <w:left w:val="none" w:sz="0" w:space="0" w:color="auto"/>
        <w:bottom w:val="none" w:sz="0" w:space="0" w:color="auto"/>
        <w:right w:val="none" w:sz="0" w:space="0" w:color="auto"/>
      </w:divBdr>
    </w:div>
    <w:div w:id="2066445583">
      <w:bodyDiv w:val="1"/>
      <w:marLeft w:val="0"/>
      <w:marRight w:val="0"/>
      <w:marTop w:val="0"/>
      <w:marBottom w:val="0"/>
      <w:divBdr>
        <w:top w:val="none" w:sz="0" w:space="0" w:color="auto"/>
        <w:left w:val="none" w:sz="0" w:space="0" w:color="auto"/>
        <w:bottom w:val="none" w:sz="0" w:space="0" w:color="auto"/>
        <w:right w:val="none" w:sz="0" w:space="0" w:color="auto"/>
      </w:divBdr>
    </w:div>
    <w:div w:id="2088453314">
      <w:bodyDiv w:val="1"/>
      <w:marLeft w:val="0"/>
      <w:marRight w:val="0"/>
      <w:marTop w:val="0"/>
      <w:marBottom w:val="0"/>
      <w:divBdr>
        <w:top w:val="none" w:sz="0" w:space="0" w:color="auto"/>
        <w:left w:val="none" w:sz="0" w:space="0" w:color="auto"/>
        <w:bottom w:val="none" w:sz="0" w:space="0" w:color="auto"/>
        <w:right w:val="none" w:sz="0" w:space="0" w:color="auto"/>
      </w:divBdr>
    </w:div>
    <w:div w:id="2095470455">
      <w:bodyDiv w:val="1"/>
      <w:marLeft w:val="0"/>
      <w:marRight w:val="0"/>
      <w:marTop w:val="0"/>
      <w:marBottom w:val="0"/>
      <w:divBdr>
        <w:top w:val="none" w:sz="0" w:space="0" w:color="auto"/>
        <w:left w:val="none" w:sz="0" w:space="0" w:color="auto"/>
        <w:bottom w:val="none" w:sz="0" w:space="0" w:color="auto"/>
        <w:right w:val="none" w:sz="0" w:space="0" w:color="auto"/>
      </w:divBdr>
    </w:div>
    <w:div w:id="2096585549">
      <w:bodyDiv w:val="1"/>
      <w:marLeft w:val="0"/>
      <w:marRight w:val="0"/>
      <w:marTop w:val="0"/>
      <w:marBottom w:val="0"/>
      <w:divBdr>
        <w:top w:val="none" w:sz="0" w:space="0" w:color="auto"/>
        <w:left w:val="none" w:sz="0" w:space="0" w:color="auto"/>
        <w:bottom w:val="none" w:sz="0" w:space="0" w:color="auto"/>
        <w:right w:val="none" w:sz="0" w:space="0" w:color="auto"/>
      </w:divBdr>
      <w:divsChild>
        <w:div w:id="291063782">
          <w:marLeft w:val="0"/>
          <w:marRight w:val="0"/>
          <w:marTop w:val="0"/>
          <w:marBottom w:val="0"/>
          <w:divBdr>
            <w:top w:val="none" w:sz="0" w:space="0" w:color="auto"/>
            <w:left w:val="none" w:sz="0" w:space="0" w:color="auto"/>
            <w:bottom w:val="none" w:sz="0" w:space="0" w:color="auto"/>
            <w:right w:val="none" w:sz="0" w:space="0" w:color="auto"/>
          </w:divBdr>
          <w:divsChild>
            <w:div w:id="353457529">
              <w:marLeft w:val="0"/>
              <w:marRight w:val="0"/>
              <w:marTop w:val="0"/>
              <w:marBottom w:val="0"/>
              <w:divBdr>
                <w:top w:val="none" w:sz="0" w:space="0" w:color="auto"/>
                <w:left w:val="none" w:sz="0" w:space="0" w:color="auto"/>
                <w:bottom w:val="none" w:sz="0" w:space="0" w:color="auto"/>
                <w:right w:val="none" w:sz="0" w:space="0" w:color="auto"/>
              </w:divBdr>
            </w:div>
          </w:divsChild>
        </w:div>
        <w:div w:id="648873797">
          <w:marLeft w:val="0"/>
          <w:marRight w:val="0"/>
          <w:marTop w:val="0"/>
          <w:marBottom w:val="0"/>
          <w:divBdr>
            <w:top w:val="none" w:sz="0" w:space="0" w:color="auto"/>
            <w:left w:val="none" w:sz="0" w:space="0" w:color="auto"/>
            <w:bottom w:val="none" w:sz="0" w:space="0" w:color="auto"/>
            <w:right w:val="none" w:sz="0" w:space="0" w:color="auto"/>
          </w:divBdr>
          <w:divsChild>
            <w:div w:id="1616015235">
              <w:marLeft w:val="0"/>
              <w:marRight w:val="0"/>
              <w:marTop w:val="0"/>
              <w:marBottom w:val="0"/>
              <w:divBdr>
                <w:top w:val="none" w:sz="0" w:space="0" w:color="auto"/>
                <w:left w:val="none" w:sz="0" w:space="0" w:color="auto"/>
                <w:bottom w:val="none" w:sz="0" w:space="0" w:color="auto"/>
                <w:right w:val="none" w:sz="0" w:space="0" w:color="auto"/>
              </w:divBdr>
            </w:div>
            <w:div w:id="4241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174">
      <w:bodyDiv w:val="1"/>
      <w:marLeft w:val="0"/>
      <w:marRight w:val="0"/>
      <w:marTop w:val="0"/>
      <w:marBottom w:val="0"/>
      <w:divBdr>
        <w:top w:val="none" w:sz="0" w:space="0" w:color="auto"/>
        <w:left w:val="none" w:sz="0" w:space="0" w:color="auto"/>
        <w:bottom w:val="none" w:sz="0" w:space="0" w:color="auto"/>
        <w:right w:val="none" w:sz="0" w:space="0" w:color="auto"/>
      </w:divBdr>
    </w:div>
    <w:div w:id="2131047421">
      <w:bodyDiv w:val="1"/>
      <w:marLeft w:val="0"/>
      <w:marRight w:val="0"/>
      <w:marTop w:val="0"/>
      <w:marBottom w:val="0"/>
      <w:divBdr>
        <w:top w:val="none" w:sz="0" w:space="0" w:color="auto"/>
        <w:left w:val="none" w:sz="0" w:space="0" w:color="auto"/>
        <w:bottom w:val="none" w:sz="0" w:space="0" w:color="auto"/>
        <w:right w:val="none" w:sz="0" w:space="0" w:color="auto"/>
      </w:divBdr>
    </w:div>
    <w:div w:id="2135560288">
      <w:bodyDiv w:val="1"/>
      <w:marLeft w:val="0"/>
      <w:marRight w:val="0"/>
      <w:marTop w:val="0"/>
      <w:marBottom w:val="0"/>
      <w:divBdr>
        <w:top w:val="none" w:sz="0" w:space="0" w:color="auto"/>
        <w:left w:val="none" w:sz="0" w:space="0" w:color="auto"/>
        <w:bottom w:val="none" w:sz="0" w:space="0" w:color="auto"/>
        <w:right w:val="none" w:sz="0" w:space="0" w:color="auto"/>
      </w:divBdr>
      <w:divsChild>
        <w:div w:id="2111390255">
          <w:marLeft w:val="0"/>
          <w:marRight w:val="0"/>
          <w:marTop w:val="0"/>
          <w:marBottom w:val="0"/>
          <w:divBdr>
            <w:top w:val="none" w:sz="0" w:space="0" w:color="auto"/>
            <w:left w:val="none" w:sz="0" w:space="0" w:color="auto"/>
            <w:bottom w:val="none" w:sz="0" w:space="0" w:color="auto"/>
            <w:right w:val="none" w:sz="0" w:space="0" w:color="auto"/>
          </w:divBdr>
          <w:divsChild>
            <w:div w:id="448937788">
              <w:marLeft w:val="0"/>
              <w:marRight w:val="0"/>
              <w:marTop w:val="0"/>
              <w:marBottom w:val="0"/>
              <w:divBdr>
                <w:top w:val="none" w:sz="0" w:space="0" w:color="auto"/>
                <w:left w:val="none" w:sz="0" w:space="0" w:color="auto"/>
                <w:bottom w:val="none" w:sz="0" w:space="0" w:color="auto"/>
                <w:right w:val="none" w:sz="0" w:space="0" w:color="auto"/>
              </w:divBdr>
            </w:div>
          </w:divsChild>
        </w:div>
        <w:div w:id="183401121">
          <w:marLeft w:val="0"/>
          <w:marRight w:val="0"/>
          <w:marTop w:val="0"/>
          <w:marBottom w:val="0"/>
          <w:divBdr>
            <w:top w:val="none" w:sz="0" w:space="0" w:color="auto"/>
            <w:left w:val="none" w:sz="0" w:space="0" w:color="auto"/>
            <w:bottom w:val="none" w:sz="0" w:space="0" w:color="auto"/>
            <w:right w:val="none" w:sz="0" w:space="0" w:color="auto"/>
          </w:divBdr>
          <w:divsChild>
            <w:div w:id="748236028">
              <w:marLeft w:val="0"/>
              <w:marRight w:val="0"/>
              <w:marTop w:val="0"/>
              <w:marBottom w:val="0"/>
              <w:divBdr>
                <w:top w:val="none" w:sz="0" w:space="0" w:color="auto"/>
                <w:left w:val="none" w:sz="0" w:space="0" w:color="auto"/>
                <w:bottom w:val="none" w:sz="0" w:space="0" w:color="auto"/>
                <w:right w:val="none" w:sz="0" w:space="0" w:color="auto"/>
              </w:divBdr>
            </w:div>
            <w:div w:id="1645037870">
              <w:marLeft w:val="0"/>
              <w:marRight w:val="0"/>
              <w:marTop w:val="0"/>
              <w:marBottom w:val="0"/>
              <w:divBdr>
                <w:top w:val="none" w:sz="0" w:space="0" w:color="auto"/>
                <w:left w:val="none" w:sz="0" w:space="0" w:color="auto"/>
                <w:bottom w:val="none" w:sz="0" w:space="0" w:color="auto"/>
                <w:right w:val="none" w:sz="0" w:space="0" w:color="auto"/>
              </w:divBdr>
            </w:div>
          </w:divsChild>
        </w:div>
        <w:div w:id="627591355">
          <w:marLeft w:val="0"/>
          <w:marRight w:val="0"/>
          <w:marTop w:val="0"/>
          <w:marBottom w:val="0"/>
          <w:divBdr>
            <w:top w:val="none" w:sz="0" w:space="0" w:color="auto"/>
            <w:left w:val="none" w:sz="0" w:space="0" w:color="auto"/>
            <w:bottom w:val="none" w:sz="0" w:space="0" w:color="auto"/>
            <w:right w:val="none" w:sz="0" w:space="0" w:color="auto"/>
          </w:divBdr>
          <w:divsChild>
            <w:div w:id="488519357">
              <w:marLeft w:val="0"/>
              <w:marRight w:val="0"/>
              <w:marTop w:val="0"/>
              <w:marBottom w:val="0"/>
              <w:divBdr>
                <w:top w:val="none" w:sz="0" w:space="0" w:color="auto"/>
                <w:left w:val="none" w:sz="0" w:space="0" w:color="auto"/>
                <w:bottom w:val="none" w:sz="0" w:space="0" w:color="auto"/>
                <w:right w:val="none" w:sz="0" w:space="0" w:color="auto"/>
              </w:divBdr>
            </w:div>
            <w:div w:id="327442884">
              <w:marLeft w:val="0"/>
              <w:marRight w:val="0"/>
              <w:marTop w:val="0"/>
              <w:marBottom w:val="0"/>
              <w:divBdr>
                <w:top w:val="none" w:sz="0" w:space="0" w:color="auto"/>
                <w:left w:val="none" w:sz="0" w:space="0" w:color="auto"/>
                <w:bottom w:val="none" w:sz="0" w:space="0" w:color="auto"/>
                <w:right w:val="none" w:sz="0" w:space="0" w:color="auto"/>
              </w:divBdr>
            </w:div>
            <w:div w:id="256065242">
              <w:marLeft w:val="0"/>
              <w:marRight w:val="0"/>
              <w:marTop w:val="0"/>
              <w:marBottom w:val="0"/>
              <w:divBdr>
                <w:top w:val="none" w:sz="0" w:space="0" w:color="auto"/>
                <w:left w:val="none" w:sz="0" w:space="0" w:color="auto"/>
                <w:bottom w:val="none" w:sz="0" w:space="0" w:color="auto"/>
                <w:right w:val="none" w:sz="0" w:space="0" w:color="auto"/>
              </w:divBdr>
              <w:divsChild>
                <w:div w:id="849873081">
                  <w:marLeft w:val="0"/>
                  <w:marRight w:val="0"/>
                  <w:marTop w:val="0"/>
                  <w:marBottom w:val="0"/>
                  <w:divBdr>
                    <w:top w:val="none" w:sz="0" w:space="0" w:color="auto"/>
                    <w:left w:val="none" w:sz="0" w:space="0" w:color="auto"/>
                    <w:bottom w:val="none" w:sz="0" w:space="0" w:color="auto"/>
                    <w:right w:val="none" w:sz="0" w:space="0" w:color="auto"/>
                  </w:divBdr>
                </w:div>
                <w:div w:id="827984517">
                  <w:marLeft w:val="0"/>
                  <w:marRight w:val="0"/>
                  <w:marTop w:val="0"/>
                  <w:marBottom w:val="0"/>
                  <w:divBdr>
                    <w:top w:val="none" w:sz="0" w:space="0" w:color="auto"/>
                    <w:left w:val="none" w:sz="0" w:space="0" w:color="auto"/>
                    <w:bottom w:val="none" w:sz="0" w:space="0" w:color="auto"/>
                    <w:right w:val="none" w:sz="0" w:space="0" w:color="auto"/>
                  </w:divBdr>
                </w:div>
              </w:divsChild>
            </w:div>
            <w:div w:id="1370910415">
              <w:marLeft w:val="0"/>
              <w:marRight w:val="0"/>
              <w:marTop w:val="0"/>
              <w:marBottom w:val="0"/>
              <w:divBdr>
                <w:top w:val="none" w:sz="0" w:space="0" w:color="auto"/>
                <w:left w:val="none" w:sz="0" w:space="0" w:color="auto"/>
                <w:bottom w:val="none" w:sz="0" w:space="0" w:color="auto"/>
                <w:right w:val="none" w:sz="0" w:space="0" w:color="auto"/>
              </w:divBdr>
              <w:divsChild>
                <w:div w:id="985620385">
                  <w:marLeft w:val="0"/>
                  <w:marRight w:val="0"/>
                  <w:marTop w:val="0"/>
                  <w:marBottom w:val="0"/>
                  <w:divBdr>
                    <w:top w:val="none" w:sz="0" w:space="0" w:color="auto"/>
                    <w:left w:val="none" w:sz="0" w:space="0" w:color="auto"/>
                    <w:bottom w:val="none" w:sz="0" w:space="0" w:color="auto"/>
                    <w:right w:val="none" w:sz="0" w:space="0" w:color="auto"/>
                  </w:divBdr>
                </w:div>
                <w:div w:id="11029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1040">
          <w:marLeft w:val="0"/>
          <w:marRight w:val="0"/>
          <w:marTop w:val="0"/>
          <w:marBottom w:val="0"/>
          <w:divBdr>
            <w:top w:val="none" w:sz="0" w:space="0" w:color="auto"/>
            <w:left w:val="none" w:sz="0" w:space="0" w:color="auto"/>
            <w:bottom w:val="none" w:sz="0" w:space="0" w:color="auto"/>
            <w:right w:val="none" w:sz="0" w:space="0" w:color="auto"/>
          </w:divBdr>
          <w:divsChild>
            <w:div w:id="1305889175">
              <w:marLeft w:val="0"/>
              <w:marRight w:val="0"/>
              <w:marTop w:val="0"/>
              <w:marBottom w:val="0"/>
              <w:divBdr>
                <w:top w:val="none" w:sz="0" w:space="0" w:color="auto"/>
                <w:left w:val="none" w:sz="0" w:space="0" w:color="auto"/>
                <w:bottom w:val="none" w:sz="0" w:space="0" w:color="auto"/>
                <w:right w:val="none" w:sz="0" w:space="0" w:color="auto"/>
              </w:divBdr>
            </w:div>
            <w:div w:id="1051005533">
              <w:marLeft w:val="0"/>
              <w:marRight w:val="0"/>
              <w:marTop w:val="0"/>
              <w:marBottom w:val="0"/>
              <w:divBdr>
                <w:top w:val="none" w:sz="0" w:space="0" w:color="auto"/>
                <w:left w:val="none" w:sz="0" w:space="0" w:color="auto"/>
                <w:bottom w:val="none" w:sz="0" w:space="0" w:color="auto"/>
                <w:right w:val="none" w:sz="0" w:space="0" w:color="auto"/>
              </w:divBdr>
            </w:div>
          </w:divsChild>
        </w:div>
        <w:div w:id="1919710486">
          <w:marLeft w:val="0"/>
          <w:marRight w:val="0"/>
          <w:marTop w:val="0"/>
          <w:marBottom w:val="0"/>
          <w:divBdr>
            <w:top w:val="none" w:sz="0" w:space="0" w:color="auto"/>
            <w:left w:val="none" w:sz="0" w:space="0" w:color="auto"/>
            <w:bottom w:val="none" w:sz="0" w:space="0" w:color="auto"/>
            <w:right w:val="none" w:sz="0" w:space="0" w:color="auto"/>
          </w:divBdr>
          <w:divsChild>
            <w:div w:id="968048420">
              <w:marLeft w:val="0"/>
              <w:marRight w:val="0"/>
              <w:marTop w:val="0"/>
              <w:marBottom w:val="0"/>
              <w:divBdr>
                <w:top w:val="none" w:sz="0" w:space="0" w:color="auto"/>
                <w:left w:val="none" w:sz="0" w:space="0" w:color="auto"/>
                <w:bottom w:val="none" w:sz="0" w:space="0" w:color="auto"/>
                <w:right w:val="none" w:sz="0" w:space="0" w:color="auto"/>
              </w:divBdr>
            </w:div>
            <w:div w:id="1881896264">
              <w:marLeft w:val="0"/>
              <w:marRight w:val="0"/>
              <w:marTop w:val="0"/>
              <w:marBottom w:val="0"/>
              <w:divBdr>
                <w:top w:val="none" w:sz="0" w:space="0" w:color="auto"/>
                <w:left w:val="none" w:sz="0" w:space="0" w:color="auto"/>
                <w:bottom w:val="none" w:sz="0" w:space="0" w:color="auto"/>
                <w:right w:val="none" w:sz="0" w:space="0" w:color="auto"/>
              </w:divBdr>
            </w:div>
          </w:divsChild>
        </w:div>
        <w:div w:id="1342119753">
          <w:marLeft w:val="0"/>
          <w:marRight w:val="0"/>
          <w:marTop w:val="0"/>
          <w:marBottom w:val="0"/>
          <w:divBdr>
            <w:top w:val="none" w:sz="0" w:space="0" w:color="auto"/>
            <w:left w:val="none" w:sz="0" w:space="0" w:color="auto"/>
            <w:bottom w:val="none" w:sz="0" w:space="0" w:color="auto"/>
            <w:right w:val="none" w:sz="0" w:space="0" w:color="auto"/>
          </w:divBdr>
          <w:divsChild>
            <w:div w:id="87388428">
              <w:marLeft w:val="0"/>
              <w:marRight w:val="0"/>
              <w:marTop w:val="0"/>
              <w:marBottom w:val="0"/>
              <w:divBdr>
                <w:top w:val="none" w:sz="0" w:space="0" w:color="auto"/>
                <w:left w:val="none" w:sz="0" w:space="0" w:color="auto"/>
                <w:bottom w:val="none" w:sz="0" w:space="0" w:color="auto"/>
                <w:right w:val="none" w:sz="0" w:space="0" w:color="auto"/>
              </w:divBdr>
            </w:div>
            <w:div w:id="252058117">
              <w:marLeft w:val="0"/>
              <w:marRight w:val="0"/>
              <w:marTop w:val="0"/>
              <w:marBottom w:val="0"/>
              <w:divBdr>
                <w:top w:val="none" w:sz="0" w:space="0" w:color="auto"/>
                <w:left w:val="none" w:sz="0" w:space="0" w:color="auto"/>
                <w:bottom w:val="none" w:sz="0" w:space="0" w:color="auto"/>
                <w:right w:val="none" w:sz="0" w:space="0" w:color="auto"/>
              </w:divBdr>
            </w:div>
          </w:divsChild>
        </w:div>
        <w:div w:id="168369272">
          <w:marLeft w:val="0"/>
          <w:marRight w:val="0"/>
          <w:marTop w:val="0"/>
          <w:marBottom w:val="0"/>
          <w:divBdr>
            <w:top w:val="none" w:sz="0" w:space="0" w:color="auto"/>
            <w:left w:val="none" w:sz="0" w:space="0" w:color="auto"/>
            <w:bottom w:val="none" w:sz="0" w:space="0" w:color="auto"/>
            <w:right w:val="none" w:sz="0" w:space="0" w:color="auto"/>
          </w:divBdr>
          <w:divsChild>
            <w:div w:id="1330333162">
              <w:marLeft w:val="0"/>
              <w:marRight w:val="0"/>
              <w:marTop w:val="0"/>
              <w:marBottom w:val="0"/>
              <w:divBdr>
                <w:top w:val="none" w:sz="0" w:space="0" w:color="auto"/>
                <w:left w:val="none" w:sz="0" w:space="0" w:color="auto"/>
                <w:bottom w:val="none" w:sz="0" w:space="0" w:color="auto"/>
                <w:right w:val="none" w:sz="0" w:space="0" w:color="auto"/>
              </w:divBdr>
            </w:div>
            <w:div w:id="1372806177">
              <w:marLeft w:val="0"/>
              <w:marRight w:val="0"/>
              <w:marTop w:val="0"/>
              <w:marBottom w:val="0"/>
              <w:divBdr>
                <w:top w:val="none" w:sz="0" w:space="0" w:color="auto"/>
                <w:left w:val="none" w:sz="0" w:space="0" w:color="auto"/>
                <w:bottom w:val="none" w:sz="0" w:space="0" w:color="auto"/>
                <w:right w:val="none" w:sz="0" w:space="0" w:color="auto"/>
              </w:divBdr>
            </w:div>
          </w:divsChild>
        </w:div>
        <w:div w:id="1208302973">
          <w:marLeft w:val="0"/>
          <w:marRight w:val="0"/>
          <w:marTop w:val="0"/>
          <w:marBottom w:val="0"/>
          <w:divBdr>
            <w:top w:val="none" w:sz="0" w:space="0" w:color="auto"/>
            <w:left w:val="none" w:sz="0" w:space="0" w:color="auto"/>
            <w:bottom w:val="none" w:sz="0" w:space="0" w:color="auto"/>
            <w:right w:val="none" w:sz="0" w:space="0" w:color="auto"/>
          </w:divBdr>
          <w:divsChild>
            <w:div w:id="1057388973">
              <w:marLeft w:val="0"/>
              <w:marRight w:val="0"/>
              <w:marTop w:val="0"/>
              <w:marBottom w:val="0"/>
              <w:divBdr>
                <w:top w:val="none" w:sz="0" w:space="0" w:color="auto"/>
                <w:left w:val="none" w:sz="0" w:space="0" w:color="auto"/>
                <w:bottom w:val="none" w:sz="0" w:space="0" w:color="auto"/>
                <w:right w:val="none" w:sz="0" w:space="0" w:color="auto"/>
              </w:divBdr>
            </w:div>
            <w:div w:id="443888886">
              <w:marLeft w:val="0"/>
              <w:marRight w:val="0"/>
              <w:marTop w:val="0"/>
              <w:marBottom w:val="0"/>
              <w:divBdr>
                <w:top w:val="none" w:sz="0" w:space="0" w:color="auto"/>
                <w:left w:val="none" w:sz="0" w:space="0" w:color="auto"/>
                <w:bottom w:val="none" w:sz="0" w:space="0" w:color="auto"/>
                <w:right w:val="none" w:sz="0" w:space="0" w:color="auto"/>
              </w:divBdr>
            </w:div>
          </w:divsChild>
        </w:div>
        <w:div w:id="1098529142">
          <w:marLeft w:val="0"/>
          <w:marRight w:val="0"/>
          <w:marTop w:val="0"/>
          <w:marBottom w:val="0"/>
          <w:divBdr>
            <w:top w:val="none" w:sz="0" w:space="0" w:color="auto"/>
            <w:left w:val="none" w:sz="0" w:space="0" w:color="auto"/>
            <w:bottom w:val="none" w:sz="0" w:space="0" w:color="auto"/>
            <w:right w:val="none" w:sz="0" w:space="0" w:color="auto"/>
          </w:divBdr>
          <w:divsChild>
            <w:div w:id="1976182260">
              <w:marLeft w:val="0"/>
              <w:marRight w:val="0"/>
              <w:marTop w:val="0"/>
              <w:marBottom w:val="0"/>
              <w:divBdr>
                <w:top w:val="none" w:sz="0" w:space="0" w:color="auto"/>
                <w:left w:val="none" w:sz="0" w:space="0" w:color="auto"/>
                <w:bottom w:val="none" w:sz="0" w:space="0" w:color="auto"/>
                <w:right w:val="none" w:sz="0" w:space="0" w:color="auto"/>
              </w:divBdr>
            </w:div>
            <w:div w:id="1400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06/20210701" TargetMode="External"/><Relationship Id="rId13" Type="http://schemas.openxmlformats.org/officeDocument/2006/relationships/hyperlink" Target="https://www.slov-lex.sk/pravne-predpisy/SK/ZZ/1995/14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8/106/202107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106/20230520.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lov-lex.sk/pravne-predpisy/SK/ZZ/2018/106/20230520.html" TargetMode="External"/><Relationship Id="rId19" Type="http://schemas.openxmlformats.org/officeDocument/2006/relationships/fontTable" Target="fontTable.xm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18/106/20210701" TargetMode="External"/><Relationship Id="rId14" Type="http://schemas.openxmlformats.org/officeDocument/2006/relationships/hyperlink" Target="https://www.slov-lex.sk/pravne-predpisy/SK/ZZ/2009/514/" TargetMode="External"/><Relationship Id="rId30"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CEC2-3D80-4550-A8FC-A232D434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7483</Words>
  <Characters>42657</Characters>
  <Application>Microsoft Office Word</Application>
  <DocSecurity>0</DocSecurity>
  <Lines>355</Lines>
  <Paragraphs>100</Paragraphs>
  <ScaleCrop>false</ScaleCrop>
  <HeadingPairs>
    <vt:vector size="2" baseType="variant">
      <vt:variant>
        <vt:lpstr>Názov</vt:lpstr>
      </vt:variant>
      <vt:variant>
        <vt:i4>1</vt:i4>
      </vt:variant>
    </vt:vector>
  </HeadingPairs>
  <TitlesOfParts>
    <vt:vector size="1" baseType="lpstr">
      <vt:lpstr>Zákon</vt:lpstr>
    </vt:vector>
  </TitlesOfParts>
  <Company>Ministerstvo dopravy a výstavby SR</Company>
  <LinksUpToDate>false</LinksUpToDate>
  <CharactersWithSpaces>50040</CharactersWithSpaces>
  <SharedDoc>false</SharedDoc>
  <HLinks>
    <vt:vector size="48" baseType="variant">
      <vt:variant>
        <vt:i4>7602224</vt:i4>
      </vt:variant>
      <vt:variant>
        <vt:i4>117</vt:i4>
      </vt:variant>
      <vt:variant>
        <vt:i4>0</vt:i4>
      </vt:variant>
      <vt:variant>
        <vt:i4>5</vt:i4>
      </vt:variant>
      <vt:variant>
        <vt:lpwstr>https://www.slov-lex.sk/pravne-predpisy/SK/ZZ/1995/145/</vt:lpwstr>
      </vt:variant>
      <vt:variant>
        <vt:lpwstr/>
      </vt:variant>
      <vt:variant>
        <vt:i4>3866737</vt:i4>
      </vt:variant>
      <vt:variant>
        <vt:i4>99</vt:i4>
      </vt:variant>
      <vt:variant>
        <vt:i4>0</vt:i4>
      </vt:variant>
      <vt:variant>
        <vt:i4>5</vt:i4>
      </vt:variant>
      <vt:variant>
        <vt:lpwstr>https://www.slov-lex.sk/pravne-predpisy/SK/ZZ/2018/106/20210701</vt:lpwstr>
      </vt:variant>
      <vt:variant>
        <vt:lpwstr>paragraf-71.odsek-1.pismeno-i</vt:lpwstr>
      </vt:variant>
      <vt:variant>
        <vt:i4>2293817</vt:i4>
      </vt:variant>
      <vt:variant>
        <vt:i4>96</vt:i4>
      </vt:variant>
      <vt:variant>
        <vt:i4>0</vt:i4>
      </vt:variant>
      <vt:variant>
        <vt:i4>5</vt:i4>
      </vt:variant>
      <vt:variant>
        <vt:lpwstr>https://www.slov-lex.sk/pravne-predpisy/SK/ZZ/2018/106/20210701</vt:lpwstr>
      </vt:variant>
      <vt:variant>
        <vt:lpwstr>paragraf-143.odsek-18</vt:lpwstr>
      </vt:variant>
      <vt:variant>
        <vt:i4>3866743</vt:i4>
      </vt:variant>
      <vt:variant>
        <vt:i4>93</vt:i4>
      </vt:variant>
      <vt:variant>
        <vt:i4>0</vt:i4>
      </vt:variant>
      <vt:variant>
        <vt:i4>5</vt:i4>
      </vt:variant>
      <vt:variant>
        <vt:lpwstr>https://www.slov-lex.sk/pravne-predpisy/SK/ZZ/2018/106/20210701</vt:lpwstr>
      </vt:variant>
      <vt:variant>
        <vt:lpwstr>paragraf-72.odsek-4.pismeno-a</vt:lpwstr>
      </vt:variant>
      <vt:variant>
        <vt:i4>2097209</vt:i4>
      </vt:variant>
      <vt:variant>
        <vt:i4>84</vt:i4>
      </vt:variant>
      <vt:variant>
        <vt:i4>0</vt:i4>
      </vt:variant>
      <vt:variant>
        <vt:i4>5</vt:i4>
      </vt:variant>
      <vt:variant>
        <vt:lpwstr>https://www.slov-lex.sk/pravne-predpisy/SK/ZZ/2018/106/20210701</vt:lpwstr>
      </vt:variant>
      <vt:variant>
        <vt:lpwstr>paragraf-144.odsek-5</vt:lpwstr>
      </vt:variant>
      <vt:variant>
        <vt:i4>4915287</vt:i4>
      </vt:variant>
      <vt:variant>
        <vt:i4>36</vt:i4>
      </vt:variant>
      <vt:variant>
        <vt:i4>0</vt:i4>
      </vt:variant>
      <vt:variant>
        <vt:i4>5</vt:i4>
      </vt:variant>
      <vt:variant>
        <vt:lpwstr>https://www.slov-lex.sk/pravne-predpisy/SK/ZZ/2018/106/20210701</vt:lpwstr>
      </vt:variant>
      <vt:variant>
        <vt:lpwstr>paragraf-136.odsek-3.pismeno-f</vt:lpwstr>
      </vt:variant>
      <vt:variant>
        <vt:i4>4915287</vt:i4>
      </vt:variant>
      <vt:variant>
        <vt:i4>24</vt:i4>
      </vt:variant>
      <vt:variant>
        <vt:i4>0</vt:i4>
      </vt:variant>
      <vt:variant>
        <vt:i4>5</vt:i4>
      </vt:variant>
      <vt:variant>
        <vt:lpwstr>https://www.slov-lex.sk/pravne-predpisy/SK/ZZ/2018/106/20210701</vt:lpwstr>
      </vt:variant>
      <vt:variant>
        <vt:lpwstr>paragraf-136.odsek-3.pismeno-f</vt:lpwstr>
      </vt:variant>
      <vt:variant>
        <vt:i4>8060980</vt:i4>
      </vt:variant>
      <vt:variant>
        <vt:i4>18</vt:i4>
      </vt:variant>
      <vt:variant>
        <vt:i4>0</vt:i4>
      </vt:variant>
      <vt:variant>
        <vt:i4>5</vt:i4>
      </vt:variant>
      <vt:variant>
        <vt:lpwstr>https://www.slov-lex.sk/pravne-predpisy/SK/ZZ/2018/106/20210701</vt:lpwstr>
      </vt:variant>
      <vt:variant>
        <vt:lpwstr>poznamky.poznamka-101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subject/>
  <dc:creator>Ministerstvo dopravy a výstavby SR;Lubomir.Moravcik@mindop.sk</dc:creator>
  <cp:keywords/>
  <cp:lastModifiedBy>Durgalová, Veronika</cp:lastModifiedBy>
  <cp:revision>3</cp:revision>
  <cp:lastPrinted>2023-05-03T13:03:00Z</cp:lastPrinted>
  <dcterms:created xsi:type="dcterms:W3CDTF">2023-05-03T13:04:00Z</dcterms:created>
  <dcterms:modified xsi:type="dcterms:W3CDTF">2023-05-04T11:08:00Z</dcterms:modified>
</cp:coreProperties>
</file>