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7BA5" w14:textId="77777777" w:rsidR="003144D4" w:rsidRPr="00084951" w:rsidRDefault="003144D4" w:rsidP="003144D4"/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084951" w:rsidRPr="00084951" w14:paraId="13678696" w14:textId="77777777" w:rsidTr="00A101E5">
        <w:tc>
          <w:tcPr>
            <w:tcW w:w="15666" w:type="dxa"/>
            <w:gridSpan w:val="8"/>
          </w:tcPr>
          <w:p w14:paraId="494715D3" w14:textId="77777777" w:rsidR="00C3320F" w:rsidRPr="00084951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14:paraId="471D11EC" w14:textId="77777777" w:rsidR="00AB62C0" w:rsidRPr="00084951" w:rsidRDefault="00AB62C0" w:rsidP="00AB62C0">
            <w:pPr>
              <w:jc w:val="center"/>
              <w:rPr>
                <w:b/>
              </w:rPr>
            </w:pPr>
            <w:r w:rsidRPr="00084951">
              <w:rPr>
                <w:b/>
              </w:rPr>
              <w:t>návrhu právneho predpisu s právom Európskej únie</w:t>
            </w:r>
          </w:p>
          <w:p w14:paraId="20B9CFD9" w14:textId="77777777" w:rsidR="00C3320F" w:rsidRPr="00084951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951" w:rsidRPr="00084951" w14:paraId="4118FFB5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14:paraId="05A2D84D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Smernica</w:t>
            </w:r>
          </w:p>
          <w:p w14:paraId="5350B11A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14:paraId="59A715F3" w14:textId="77777777" w:rsidR="00261941" w:rsidRPr="00084951" w:rsidRDefault="00670AF3" w:rsidP="00261941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084951">
              <w:rPr>
                <w:bCs/>
                <w:sz w:val="20"/>
                <w:szCs w:val="20"/>
              </w:rPr>
              <w:t>Smernica Európskeho parlamentu a</w:t>
            </w:r>
            <w:r w:rsidR="00261941" w:rsidRPr="00084951">
              <w:rPr>
                <w:bCs/>
                <w:sz w:val="20"/>
                <w:szCs w:val="20"/>
              </w:rPr>
              <w:t> </w:t>
            </w:r>
            <w:r w:rsidRPr="00084951">
              <w:rPr>
                <w:bCs/>
                <w:sz w:val="20"/>
                <w:szCs w:val="20"/>
              </w:rPr>
              <w:t>Rady</w:t>
            </w:r>
            <w:r w:rsidR="00261941" w:rsidRPr="00084951">
              <w:rPr>
                <w:bCs/>
                <w:sz w:val="20"/>
                <w:szCs w:val="20"/>
              </w:rPr>
              <w:t xml:space="preserve"> 2006/25</w:t>
            </w:r>
            <w:r w:rsidR="00C631AB" w:rsidRPr="00084951">
              <w:rPr>
                <w:bCs/>
                <w:sz w:val="20"/>
                <w:szCs w:val="20"/>
              </w:rPr>
              <w:t>/ES</w:t>
            </w:r>
            <w:r w:rsidR="00261941" w:rsidRPr="00084951">
              <w:rPr>
                <w:bCs/>
                <w:sz w:val="20"/>
                <w:szCs w:val="20"/>
              </w:rPr>
              <w:t xml:space="preserve"> zo 5. apríla 2006 </w:t>
            </w:r>
            <w:r w:rsidR="00261941" w:rsidRPr="00084951">
              <w:rPr>
                <w:sz w:val="20"/>
                <w:szCs w:val="20"/>
              </w:rPr>
              <w:t>o minimálnych zdravotných a bezpečnostných požiadavkách týkajúcich sa vystavenia pracovníkov rizikám vyplývajúcim z fyzikálnych faktorov (umelé optické žiarenie)</w:t>
            </w:r>
            <w:r w:rsidRPr="00084951">
              <w:rPr>
                <w:bCs/>
                <w:sz w:val="20"/>
                <w:szCs w:val="20"/>
              </w:rPr>
              <w:t xml:space="preserve"> </w:t>
            </w:r>
            <w:r w:rsidR="00261941" w:rsidRPr="00084951">
              <w:rPr>
                <w:bCs/>
                <w:sz w:val="20"/>
                <w:szCs w:val="20"/>
              </w:rPr>
              <w:t>v konsolidovanom znení</w:t>
            </w:r>
          </w:p>
        </w:tc>
        <w:tc>
          <w:tcPr>
            <w:tcW w:w="9003" w:type="dxa"/>
            <w:gridSpan w:val="5"/>
          </w:tcPr>
          <w:p w14:paraId="7A01ED81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084951">
              <w:rPr>
                <w:b/>
                <w:sz w:val="20"/>
                <w:szCs w:val="20"/>
              </w:rPr>
              <w:t>Právne predpisy Slovenskej republiky</w:t>
            </w:r>
          </w:p>
          <w:p w14:paraId="37017316" w14:textId="77777777" w:rsidR="00C631AB" w:rsidRPr="00084951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Cs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14:paraId="4DA8EB55" w14:textId="77777777" w:rsidR="00261941" w:rsidRPr="00084951" w:rsidRDefault="00261941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Nariadenie vlády SR č. 410/2007 Z. z. o minimálnych zdravotných a bezpečnostných požiadavkách na ochranu zamestnancov pred rizikami súvisiacimi s expozíciou umelému optickému žiareniu.</w:t>
            </w:r>
          </w:p>
          <w:p w14:paraId="6458FBA3" w14:textId="3D04DD53" w:rsidR="00670AF3" w:rsidRPr="00084951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Cs/>
                <w:sz w:val="20"/>
                <w:szCs w:val="20"/>
              </w:rPr>
              <w:t>Návrh z</w:t>
            </w:r>
            <w:r w:rsidR="00670AF3" w:rsidRPr="00084951">
              <w:rPr>
                <w:rFonts w:ascii="Times New Roman" w:hAnsi="Times New Roman"/>
                <w:bCs/>
                <w:sz w:val="20"/>
                <w:szCs w:val="20"/>
              </w:rPr>
              <w:t>ákon</w:t>
            </w:r>
            <w:r w:rsidRPr="0008495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670AF3" w:rsidRPr="00084951">
              <w:rPr>
                <w:rFonts w:ascii="Times New Roman" w:hAnsi="Times New Roman"/>
                <w:bCs/>
                <w:sz w:val="20"/>
                <w:szCs w:val="20"/>
              </w:rPr>
              <w:t xml:space="preserve"> z ............ 202</w:t>
            </w:r>
            <w:r w:rsidR="006C6B3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670AF3" w:rsidRPr="00084951">
              <w:rPr>
                <w:rFonts w:ascii="Times New Roman" w:hAnsi="Times New Roman"/>
                <w:bCs/>
                <w:sz w:val="20"/>
                <w:szCs w:val="20"/>
              </w:rPr>
              <w:t>, ktorým sa mení a dopĺňa zákon č. 355/2007 Z. z. o ochrane, podpore a rozvoji verejného zdravia a o zmene a doplnení niektorých zákonov v znení neskorších predpisov a ktorým sa menia a dopĺňajú niektoré zákony</w:t>
            </w:r>
          </w:p>
          <w:p w14:paraId="44BA7B4D" w14:textId="77777777" w:rsidR="00670AF3" w:rsidRPr="00084951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084951" w:rsidRPr="00084951" w14:paraId="53B0D777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14:paraId="77168836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36746811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AC9361C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14:paraId="042D9329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63734E34" w14:textId="77777777" w:rsidR="00670AF3" w:rsidRPr="00084951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598C1793" w14:textId="77777777" w:rsidR="00670AF3" w:rsidRPr="00084951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6E7157D0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14:paraId="0D42B89B" w14:textId="77777777" w:rsidR="00670AF3" w:rsidRPr="00084951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4951" w:rsidRPr="00084951" w14:paraId="0F2E9B1A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14:paraId="4246E32C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3485DAE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  <w:p w14:paraId="0E2B1062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52031E1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F265A01" w14:textId="77777777" w:rsidR="00A101E5" w:rsidRPr="00084951" w:rsidRDefault="00A101E5" w:rsidP="00A101E5">
            <w:pPr>
              <w:pStyle w:val="Textpoznmkypodiarou"/>
              <w:jc w:val="both"/>
            </w:pPr>
          </w:p>
        </w:tc>
        <w:tc>
          <w:tcPr>
            <w:tcW w:w="4536" w:type="dxa"/>
            <w:vAlign w:val="center"/>
          </w:tcPr>
          <w:p w14:paraId="5D57CD5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0C6CD7C0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69D981F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E1C005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9042BA" w14:textId="77777777" w:rsidR="00A101E5" w:rsidRPr="00084951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5CBB46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Spôsob </w:t>
            </w:r>
            <w:proofErr w:type="spellStart"/>
            <w:r w:rsidRPr="00084951">
              <w:rPr>
                <w:rFonts w:ascii="Times New Roman" w:hAnsi="Times New Roman"/>
                <w:sz w:val="20"/>
                <w:szCs w:val="20"/>
              </w:rPr>
              <w:t>transpo</w:t>
            </w:r>
            <w:proofErr w:type="spellEnd"/>
            <w:r w:rsidRPr="0008495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A89673D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951">
              <w:rPr>
                <w:rFonts w:ascii="Times New Roman" w:hAnsi="Times New Roman"/>
                <w:sz w:val="20"/>
                <w:szCs w:val="20"/>
              </w:rPr>
              <w:t>zície</w:t>
            </w:r>
            <w:proofErr w:type="spellEnd"/>
          </w:p>
          <w:p w14:paraId="244A5DD6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53FEA9F1" w14:textId="77777777" w:rsidR="00A101E5" w:rsidRPr="00084951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BCA5C2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  <w:p w14:paraId="4D3E9A6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B5ADC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D918D1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99DC47" w14:textId="77777777" w:rsidR="00A101E5" w:rsidRPr="00084951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1DA434CF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3F8AB8B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  <w:p w14:paraId="47DC7A27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46FCD0" w14:textId="77777777" w:rsidR="00A101E5" w:rsidRPr="00084951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E5D9ED0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18A27718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BBF8BFE" w14:textId="77777777" w:rsidR="00A101E5" w:rsidRPr="00084951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E6A528E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EE1621" w14:textId="77777777" w:rsidR="00A101E5" w:rsidRPr="00084951" w:rsidRDefault="00A101E5" w:rsidP="00A101E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D3FCA0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14:paraId="3E8F8414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CADA25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1F7FF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7D7F0C" w14:textId="77777777" w:rsidR="00A101E5" w:rsidRPr="00084951" w:rsidRDefault="00A101E5" w:rsidP="00A10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037FD86A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Poznámky</w:t>
            </w:r>
          </w:p>
          <w:p w14:paraId="5A9E00F2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9724B8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689AC3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05DE51" w14:textId="77777777" w:rsidR="00A101E5" w:rsidRPr="00084951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951" w:rsidRPr="00084951" w14:paraId="628C1ADA" w14:textId="77777777" w:rsidTr="00E049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shd w:val="clear" w:color="auto" w:fill="FFFFFF" w:themeFill="background1"/>
          </w:tcPr>
          <w:p w14:paraId="71CE7CAE" w14:textId="77777777" w:rsidR="00261941" w:rsidRPr="00084951" w:rsidRDefault="00261941" w:rsidP="00261941">
            <w:pPr>
              <w:rPr>
                <w:rFonts w:ascii="Times New Roman" w:hAnsi="Times New Roman"/>
                <w:sz w:val="22"/>
                <w:szCs w:val="22"/>
              </w:rPr>
            </w:pPr>
            <w:r w:rsidRPr="00084951">
              <w:rPr>
                <w:rFonts w:ascii="Times New Roman" w:hAnsi="Times New Roman"/>
                <w:sz w:val="22"/>
                <w:szCs w:val="22"/>
              </w:rPr>
              <w:t>Č: 9</w:t>
            </w:r>
          </w:p>
        </w:tc>
        <w:tc>
          <w:tcPr>
            <w:tcW w:w="4536" w:type="dxa"/>
            <w:shd w:val="clear" w:color="auto" w:fill="FFFFFF" w:themeFill="background1"/>
          </w:tcPr>
          <w:p w14:paraId="2FA0021A" w14:textId="552E5023" w:rsidR="000C78D7" w:rsidRPr="00084951" w:rsidRDefault="000C78D7" w:rsidP="002619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/>
                <w:bCs/>
                <w:sz w:val="20"/>
                <w:szCs w:val="20"/>
              </w:rPr>
              <w:t>Sankcie</w:t>
            </w:r>
          </w:p>
          <w:p w14:paraId="19921440" w14:textId="1D3BA748" w:rsidR="00261941" w:rsidRPr="00084951" w:rsidRDefault="00261941" w:rsidP="00261941">
            <w:pPr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</w:pPr>
            <w:r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Členské štáty ustanovia vhodné sankcie za porušenie vnútroštátnych právnych predpisov prijatých podľa tejto smernice. Tieto sankcie musia byť účinné, primerané a</w:t>
            </w:r>
            <w:r w:rsidR="001240EC"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 </w:t>
            </w:r>
            <w:r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odrádzajúce</w:t>
            </w:r>
            <w:r w:rsidR="001240EC" w:rsidRPr="00084951">
              <w:rPr>
                <w:rStyle w:val="Odkaznapoznmkupodiarou"/>
                <w:rFonts w:ascii="Times New Roman" w:hAnsi="Times New Roman"/>
                <w:sz w:val="20"/>
                <w:szCs w:val="20"/>
                <w:vertAlign w:val="baseline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141FAA9A" w14:textId="77777777" w:rsidR="00261941" w:rsidRPr="00084951" w:rsidRDefault="00261941" w:rsidP="00261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11" w:type="dxa"/>
            <w:shd w:val="clear" w:color="auto" w:fill="FFFFFF" w:themeFill="background1"/>
          </w:tcPr>
          <w:p w14:paraId="24D447D9" w14:textId="77777777" w:rsidR="00261941" w:rsidRPr="00084951" w:rsidRDefault="006D4F9A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Zákon č. 355/2007 Z. z.</w:t>
            </w:r>
          </w:p>
          <w:p w14:paraId="5192C9D4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2B816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03C7C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EE3F2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D25E70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A1FC46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7D490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3234E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35F3F3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C5C73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4ACD3" w14:textId="7777777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A173E" w14:textId="0E07F68D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14:paraId="1DE09723" w14:textId="02170727" w:rsidR="00897AC7" w:rsidRPr="00084951" w:rsidRDefault="00897AC7" w:rsidP="000C7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4C12CE3D" w14:textId="77777777" w:rsidR="00261941" w:rsidRPr="00084951" w:rsidRDefault="00261941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lastRenderedPageBreak/>
              <w:t>§ 57</w:t>
            </w:r>
          </w:p>
          <w:p w14:paraId="72488581" w14:textId="77777777" w:rsidR="006D4F9A" w:rsidRPr="00084951" w:rsidRDefault="006D4F9A" w:rsidP="006D4F9A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D9FD2" w14:textId="2D13F91C" w:rsidR="00261941" w:rsidRPr="00084951" w:rsidRDefault="006D4F9A" w:rsidP="006D4F9A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O: 28</w:t>
            </w:r>
          </w:p>
          <w:p w14:paraId="0525EDA4" w14:textId="77777777" w:rsidR="00261941" w:rsidRPr="00084951" w:rsidRDefault="00261941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0C1289" w14:textId="77777777" w:rsidR="005348F5" w:rsidRPr="00084951" w:rsidRDefault="005348F5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82079" w14:textId="77777777" w:rsidR="006D4F9A" w:rsidRPr="00084951" w:rsidRDefault="006D4F9A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35BA7" w14:textId="0EDFC699" w:rsidR="006D4F9A" w:rsidRPr="00084951" w:rsidRDefault="006D4F9A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ABF400" w14:textId="77777777" w:rsidR="00897AC7" w:rsidRPr="00084951" w:rsidRDefault="00897AC7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2A683" w14:textId="6BE343C6" w:rsidR="006D4F9A" w:rsidRPr="00084951" w:rsidRDefault="006D4F9A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§ 35</w:t>
            </w:r>
          </w:p>
          <w:p w14:paraId="0DF68808" w14:textId="77777777" w:rsidR="006D4F9A" w:rsidRPr="00084951" w:rsidRDefault="006D4F9A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46E87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A7EB1F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DB9A46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71C692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B16B05" w14:textId="77777777" w:rsidR="00897AC7" w:rsidRPr="00084951" w:rsidRDefault="00897AC7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A6959" w14:textId="66DB9A0A" w:rsidR="00261941" w:rsidRPr="00084951" w:rsidRDefault="008B70C2" w:rsidP="008B70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="00E8475F" w:rsidRPr="00084951">
              <w:rPr>
                <w:rFonts w:ascii="Times New Roman" w:hAnsi="Times New Roman"/>
                <w:sz w:val="20"/>
                <w:szCs w:val="20"/>
              </w:rPr>
              <w:t>4</w:t>
            </w:r>
            <w:r w:rsidR="00D842E2" w:rsidRPr="00084951">
              <w:rPr>
                <w:rFonts w:ascii="Times New Roman" w:hAnsi="Times New Roman"/>
                <w:sz w:val="20"/>
                <w:szCs w:val="20"/>
              </w:rPr>
              <w:t>3</w:t>
            </w:r>
            <w:r w:rsidRPr="00084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2AC31" w14:textId="77777777" w:rsidR="005348F5" w:rsidRPr="00084951" w:rsidRDefault="005348F5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83AB8" w14:textId="522FC984" w:rsidR="00261941" w:rsidRPr="00084951" w:rsidRDefault="00D842E2" w:rsidP="00897AC7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14:paraId="5FB32848" w14:textId="77777777" w:rsidR="00261941" w:rsidRPr="00084951" w:rsidRDefault="00261941" w:rsidP="00897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5103DDF1" w14:textId="1AA31107" w:rsidR="00797861" w:rsidRPr="00084951" w:rsidRDefault="00797861" w:rsidP="00205535">
            <w:pPr>
              <w:pStyle w:val="Nadpis2"/>
              <w:shd w:val="clear" w:color="auto" w:fill="FFFFFF" w:themeFill="background1"/>
              <w:spacing w:before="60"/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Iné správne delikty</w:t>
            </w:r>
          </w:p>
          <w:p w14:paraId="42C7B467" w14:textId="5085B3E5" w:rsidR="008B70C2" w:rsidRPr="00084951" w:rsidRDefault="008B70C2" w:rsidP="00205535">
            <w:pPr>
              <w:pStyle w:val="Nadpis2"/>
              <w:shd w:val="clear" w:color="auto" w:fill="FFFFFF" w:themeFill="background1"/>
              <w:spacing w:before="6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F9F3B68" w14:textId="7D67D04E" w:rsidR="00D842E2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(28) </w:t>
            </w:r>
            <w:r w:rsidRPr="00084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Správneho deliktu na úseku verejného zdravotníctva v oblasti ochrany zdravia pri práci sa dopustí fyzická osoba-podnikateľ alebo právnická osoba, ktorá používa alebo prevádzkuje zdroje optického žiarenia, ak nezabezpečí technické, organizačné alebo iné opatrenia podľa </w:t>
            </w:r>
            <w:hyperlink r:id="rId9" w:anchor="paragraf-35" w:tooltip="Odkaz na predpis alebo ustanovenie" w:history="1">
              <w:r w:rsidRPr="00084951">
                <w:rPr>
                  <w:rStyle w:val="Hypertextovprepojeni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§ 35</w:t>
              </w:r>
            </w:hyperlink>
            <w:r w:rsidRPr="00084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12EBC813" w14:textId="7A67495B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67761AB2" w14:textId="38EB1B92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2E8D8203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3CA5A52F" w14:textId="77777777" w:rsidR="006D4F9A" w:rsidRPr="00084951" w:rsidRDefault="006D4F9A" w:rsidP="006D4F9A">
            <w:pPr>
              <w:shd w:val="clear" w:color="auto" w:fill="FFFFFF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4951">
              <w:rPr>
                <w:rFonts w:ascii="Times New Roman" w:hAnsi="Times New Roman"/>
                <w:b/>
                <w:bCs/>
                <w:sz w:val="20"/>
                <w:szCs w:val="20"/>
              </w:rPr>
              <w:t>Ochrana zdravia pred optickým žiarením pri práci</w:t>
            </w:r>
          </w:p>
          <w:p w14:paraId="39BEDC5C" w14:textId="77777777" w:rsidR="006D4F9A" w:rsidRPr="00084951" w:rsidRDefault="006D4F9A" w:rsidP="006D4F9A">
            <w:pPr>
              <w:shd w:val="clear" w:color="auto" w:fill="FFFFFF"/>
              <w:spacing w:before="75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>Zamestnávateľ, ktorý používa alebo prevádzkuje zdroje ultrafialového, infračerveného, laserového alebo iného optického žiarenia na iné účely ako osvetlenie, je povinný zabezpečiť v súlade s osobitným predpisom technické, organizačné a iné opatrenia, ktoré vylúčia alebo znížia expozíciu zamestnancov na najnižšiu možnú a dosiahnuteľnú mieru.</w:t>
            </w:r>
          </w:p>
          <w:p w14:paraId="28C92122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393DC578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101BDF49" w14:textId="77777777" w:rsidR="006D4F9A" w:rsidRPr="00084951" w:rsidRDefault="006D4F9A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0511B2EE" w14:textId="11CD6802" w:rsidR="00D842E2" w:rsidRPr="00084951" w:rsidRDefault="003E566E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084951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r w:rsidR="00D842E2" w:rsidRPr="00084951">
              <w:rPr>
                <w:rFonts w:ascii="Times New Roman" w:hAnsi="Times New Roman"/>
                <w:sz w:val="20"/>
                <w:szCs w:val="20"/>
              </w:rPr>
              <w:t>Príslušný orgán verejného zdravotníctva uloží pokutu</w:t>
            </w:r>
          </w:p>
          <w:p w14:paraId="42581E57" w14:textId="77777777" w:rsidR="00D842E2" w:rsidRPr="00084951" w:rsidRDefault="00D842E2" w:rsidP="00205535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047A615F" w14:textId="7C197115" w:rsidR="00D842E2" w:rsidRPr="00084951" w:rsidRDefault="00D842E2" w:rsidP="00897AC7">
            <w:pPr>
              <w:pStyle w:val="Odsekzoznamu"/>
              <w:numPr>
                <w:ilvl w:val="0"/>
                <w:numId w:val="4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084951">
              <w:rPr>
                <w:sz w:val="20"/>
                <w:szCs w:val="20"/>
              </w:rPr>
              <w:t xml:space="preserve">od 150 eur do 20 000 eur za správne delikty podľa odsekov 1 až 22, 24, 31, 33 až </w:t>
            </w:r>
            <w:r w:rsidR="00A077F7" w:rsidRPr="00084951">
              <w:rPr>
                <w:sz w:val="20"/>
                <w:szCs w:val="20"/>
              </w:rPr>
              <w:t>41</w:t>
            </w:r>
            <w:r w:rsidRPr="00084951">
              <w:rPr>
                <w:sz w:val="20"/>
                <w:szCs w:val="20"/>
              </w:rPr>
              <w:t>,</w:t>
            </w:r>
          </w:p>
          <w:p w14:paraId="72AAF508" w14:textId="09F9B9CF" w:rsidR="00261941" w:rsidRPr="00084951" w:rsidRDefault="00261941" w:rsidP="003E566E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 w:themeFill="background1"/>
          </w:tcPr>
          <w:p w14:paraId="23871AC9" w14:textId="77777777" w:rsidR="00261941" w:rsidRPr="00084951" w:rsidRDefault="00261941" w:rsidP="00261941">
            <w:pPr>
              <w:jc w:val="center"/>
            </w:pPr>
            <w:r w:rsidRPr="00084951">
              <w:lastRenderedPageBreak/>
              <w:t>Ú</w:t>
            </w:r>
          </w:p>
        </w:tc>
        <w:tc>
          <w:tcPr>
            <w:tcW w:w="1065" w:type="dxa"/>
            <w:shd w:val="clear" w:color="auto" w:fill="FFFFFF" w:themeFill="background1"/>
          </w:tcPr>
          <w:p w14:paraId="111B6205" w14:textId="77777777" w:rsidR="00261941" w:rsidRPr="00084951" w:rsidRDefault="00261941" w:rsidP="00C631AB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4A360C9" w14:textId="730D77F5" w:rsidR="006D4F9A" w:rsidRPr="00084951" w:rsidRDefault="006D4F9A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 xml:space="preserve">Navrhovaná úprava zák. 355/2007 </w:t>
      </w:r>
      <w:proofErr w:type="spellStart"/>
      <w:r w:rsidRPr="00084951">
        <w:rPr>
          <w:sz w:val="20"/>
          <w:szCs w:val="20"/>
        </w:rPr>
        <w:t>Z.z</w:t>
      </w:r>
      <w:proofErr w:type="spellEnd"/>
      <w:r w:rsidRPr="00084951">
        <w:rPr>
          <w:sz w:val="20"/>
          <w:szCs w:val="20"/>
        </w:rPr>
        <w:t>. -  § 57 ods. 23</w:t>
      </w:r>
      <w:r w:rsidR="00C458E9" w:rsidRPr="00084951">
        <w:rPr>
          <w:sz w:val="20"/>
          <w:szCs w:val="20"/>
        </w:rPr>
        <w:t xml:space="preserve"> sa netýka ustanovení Smernice 2006/25/EÚ</w:t>
      </w:r>
      <w:r w:rsidRPr="00084951">
        <w:rPr>
          <w:sz w:val="20"/>
          <w:szCs w:val="20"/>
        </w:rPr>
        <w:t xml:space="preserve"> </w:t>
      </w:r>
    </w:p>
    <w:p w14:paraId="66BFDDE6" w14:textId="2F1C359D" w:rsidR="00C458E9" w:rsidRPr="00084951" w:rsidRDefault="00C458E9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>Navrhované znenie:</w:t>
      </w:r>
    </w:p>
    <w:p w14:paraId="3AC4EC7E" w14:textId="77777777" w:rsidR="006D4F9A" w:rsidRPr="00084951" w:rsidRDefault="006D4F9A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 xml:space="preserve">„§ 57 </w:t>
      </w:r>
    </w:p>
    <w:p w14:paraId="2FB15FC9" w14:textId="77777777" w:rsidR="006D4F9A" w:rsidRPr="00084951" w:rsidRDefault="006D4F9A" w:rsidP="006D4F9A">
      <w:pPr>
        <w:rPr>
          <w:sz w:val="20"/>
          <w:szCs w:val="20"/>
        </w:rPr>
      </w:pPr>
      <w:r w:rsidRPr="00084951">
        <w:rPr>
          <w:sz w:val="20"/>
          <w:szCs w:val="20"/>
        </w:rPr>
        <w:t>Iné správne delikty</w:t>
      </w:r>
    </w:p>
    <w:p w14:paraId="5E130D03" w14:textId="42BCBD4B" w:rsidR="006D4F9A" w:rsidRPr="00084951" w:rsidRDefault="006D4F9A" w:rsidP="006D4F9A">
      <w:pPr>
        <w:pStyle w:val="Nadpis2"/>
        <w:shd w:val="clear" w:color="auto" w:fill="FFFFFF" w:themeFill="background1"/>
        <w:spacing w:before="6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084951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(23) Správneho deliktu sa úseku verejného zdravotníctva v oblasti ochrany zdravia pri práci sa dopustí fyzická osoba – podnikateľ, ktorá zamestnáva iné fyzické osoby a vykonáva prácu zaradenú do tretej kategórie alebo štvrtej kategórie, ak alebo právnická osoba, ak</w:t>
      </w:r>
    </w:p>
    <w:p w14:paraId="1BE706FB" w14:textId="77777777" w:rsidR="006D4F9A" w:rsidRPr="00084951" w:rsidRDefault="006D4F9A" w:rsidP="006D4F9A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09038B53" w14:textId="77777777" w:rsidR="006D4F9A" w:rsidRPr="00084951" w:rsidRDefault="006D4F9A" w:rsidP="006D4F9A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a) si nezabezpečí posúdenie zdravotného rizika z expozície faktorom práce a pracovného prostredia a nezabezpečí si vypracovanie posudku o riziku s kategorizáciou prác z hľadiska zdravotného rizika podľa </w:t>
      </w:r>
      <w:hyperlink r:id="rId10" w:anchor="paragraf-30.odsek-5.pismeno-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30 ods. 6 písm. a)</w:t>
        </w:r>
      </w:hyperlink>
      <w:r w:rsidRPr="00084951">
        <w:rPr>
          <w:rFonts w:ascii="Times New Roman" w:hAnsi="Times New Roman"/>
          <w:sz w:val="20"/>
          <w:szCs w:val="20"/>
        </w:rPr>
        <w:t>,</w:t>
      </w:r>
    </w:p>
    <w:p w14:paraId="6804B535" w14:textId="77777777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b) nezabezpečí opatrenia podľa </w:t>
      </w:r>
      <w:hyperlink r:id="rId11" w:anchor="paragraf-30.odsek-5.pismeno-b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30 ods. 6 písm. b)</w:t>
        </w:r>
      </w:hyperlink>
      <w:r w:rsidRPr="00084951">
        <w:rPr>
          <w:rFonts w:ascii="Times New Roman" w:hAnsi="Times New Roman"/>
          <w:sz w:val="20"/>
          <w:szCs w:val="20"/>
        </w:rPr>
        <w:t>,</w:t>
      </w:r>
    </w:p>
    <w:p w14:paraId="17A8AC17" w14:textId="77777777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c) nezabezpečí posudzovanie svojej zdravotnej spôsobilosti na prácu podľa § 30 ods. 6 písm. c),</w:t>
      </w:r>
    </w:p>
    <w:p w14:paraId="3CDEAF2B" w14:textId="77777777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d) nepredloží príslušnému orgánu verejného zdravotníctva návrh na zaradenie svojej práce do tretej kategórie alebo štvrtej kategórie alebo návrh na zmenu alebo vyradenie svojej práce z tretej kategórie alebo štvrtej kategórie podľa § 30 ods. 6 písm. d),</w:t>
      </w:r>
    </w:p>
    <w:p w14:paraId="2125D6EA" w14:textId="299FD3EF" w:rsidR="006D4F9A" w:rsidRPr="00084951" w:rsidRDefault="006D4F9A" w:rsidP="006D4F9A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e) neuchová posudky o svojej zdravotnej spôsobilosti na prácu podľa § 30 ods. 6 písm. e).</w:t>
      </w:r>
      <w:r w:rsidRPr="00084951">
        <w:rPr>
          <w:rFonts w:ascii="Times New Roman" w:hAnsi="Times New Roman"/>
          <w:sz w:val="20"/>
          <w:szCs w:val="20"/>
          <w:shd w:val="clear" w:color="auto" w:fill="FFFFFF"/>
        </w:rPr>
        <w:t>“.</w:t>
      </w:r>
    </w:p>
    <w:p w14:paraId="43B29930" w14:textId="595D7119" w:rsidR="006D4F9A" w:rsidRPr="00084951" w:rsidRDefault="006D4F9A" w:rsidP="006D4F9A">
      <w:pPr>
        <w:rPr>
          <w:sz w:val="20"/>
          <w:szCs w:val="20"/>
        </w:rPr>
      </w:pPr>
    </w:p>
    <w:p w14:paraId="216E150C" w14:textId="172A379E" w:rsidR="00897AC7" w:rsidRPr="00084951" w:rsidRDefault="00897AC7" w:rsidP="00E0492A"/>
    <w:p w14:paraId="2C03C515" w14:textId="02C5FD89" w:rsidR="00897AC7" w:rsidRPr="00084951" w:rsidRDefault="00897AC7" w:rsidP="00897AC7">
      <w:pPr>
        <w:rPr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 xml:space="preserve">Navrhovaná úprava § 57, ods. 37 až 48  </w:t>
      </w:r>
      <w:r w:rsidRPr="00084951">
        <w:rPr>
          <w:sz w:val="20"/>
          <w:szCs w:val="20"/>
        </w:rPr>
        <w:t>sa netýka ustanovení Smernice 2006/25/EÚ</w:t>
      </w:r>
      <w:r w:rsidR="00C02AA1" w:rsidRPr="00084951">
        <w:rPr>
          <w:sz w:val="20"/>
          <w:szCs w:val="20"/>
        </w:rPr>
        <w:t>, a to okrem ods. 43, písm. a), ktoré uvádzame v Tabuľke zhody</w:t>
      </w:r>
    </w:p>
    <w:p w14:paraId="060F9062" w14:textId="721F4695" w:rsidR="00C458E9" w:rsidRPr="00084951" w:rsidRDefault="00C458E9" w:rsidP="00C02AA1">
      <w:pPr>
        <w:rPr>
          <w:sz w:val="20"/>
          <w:szCs w:val="20"/>
        </w:rPr>
      </w:pPr>
      <w:r w:rsidRPr="00084951">
        <w:rPr>
          <w:sz w:val="20"/>
          <w:szCs w:val="20"/>
        </w:rPr>
        <w:t>Navrhované znenie:</w:t>
      </w:r>
    </w:p>
    <w:p w14:paraId="7A812DF2" w14:textId="3BF0202F" w:rsidR="00C02AA1" w:rsidRPr="00084951" w:rsidRDefault="00C02AA1" w:rsidP="00C02AA1">
      <w:pPr>
        <w:rPr>
          <w:sz w:val="20"/>
          <w:szCs w:val="20"/>
        </w:rPr>
      </w:pPr>
      <w:r w:rsidRPr="00084951">
        <w:rPr>
          <w:sz w:val="20"/>
          <w:szCs w:val="20"/>
        </w:rPr>
        <w:t xml:space="preserve">„§ 57 </w:t>
      </w:r>
    </w:p>
    <w:p w14:paraId="48CCA270" w14:textId="77777777" w:rsidR="00C02AA1" w:rsidRPr="00084951" w:rsidRDefault="00C02AA1" w:rsidP="00C02AA1">
      <w:pPr>
        <w:rPr>
          <w:sz w:val="20"/>
          <w:szCs w:val="20"/>
        </w:rPr>
      </w:pPr>
      <w:r w:rsidRPr="00084951">
        <w:rPr>
          <w:sz w:val="20"/>
          <w:szCs w:val="20"/>
        </w:rPr>
        <w:t>Iné správne delikty</w:t>
      </w:r>
    </w:p>
    <w:p w14:paraId="414240EE" w14:textId="6D807BED" w:rsidR="00C02AA1" w:rsidRPr="00084951" w:rsidRDefault="00C02AA1" w:rsidP="00C02AA1">
      <w:pPr>
        <w:shd w:val="clear" w:color="auto" w:fill="FFFFFF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(37) Správneho deliktu na úseku verejného zdravotníctva v oblasti ochrany zdravia pri práci sa dopustí fyzická osoba – podnikateľ, ktorá nezamestnáva iné fyzické osoby a vykonáva prácu s </w:t>
      </w:r>
      <w:proofErr w:type="spellStart"/>
      <w:r w:rsidRPr="00084951">
        <w:rPr>
          <w:rFonts w:ascii="Times New Roman" w:hAnsi="Times New Roman"/>
          <w:sz w:val="20"/>
          <w:szCs w:val="20"/>
        </w:rPr>
        <w:t>diizokyanátmi</w:t>
      </w:r>
      <w:proofErr w:type="spellEnd"/>
      <w:r w:rsidRPr="00084951">
        <w:rPr>
          <w:rFonts w:ascii="Times New Roman" w:hAnsi="Times New Roman"/>
          <w:sz w:val="20"/>
          <w:szCs w:val="20"/>
        </w:rPr>
        <w:t>, ak si nezabezpečí odbornú prípravu na prácu s </w:t>
      </w:r>
      <w:proofErr w:type="spellStart"/>
      <w:r w:rsidRPr="00084951">
        <w:rPr>
          <w:rFonts w:ascii="Times New Roman" w:hAnsi="Times New Roman"/>
          <w:sz w:val="20"/>
          <w:szCs w:val="20"/>
        </w:rPr>
        <w:t>diizokyanátmi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podľa § 39 ods. 5.</w:t>
      </w:r>
    </w:p>
    <w:p w14:paraId="138647F4" w14:textId="77777777" w:rsidR="00C02AA1" w:rsidRPr="00084951" w:rsidRDefault="00C02AA1" w:rsidP="00C02AA1">
      <w:pPr>
        <w:shd w:val="clear" w:color="auto" w:fill="FFFFFF"/>
        <w:spacing w:before="0"/>
        <w:rPr>
          <w:rFonts w:ascii="Times New Roman" w:hAnsi="Times New Roman"/>
          <w:sz w:val="20"/>
          <w:szCs w:val="20"/>
        </w:rPr>
      </w:pPr>
    </w:p>
    <w:p w14:paraId="7B78DA17" w14:textId="3B02FDC0" w:rsidR="00C02AA1" w:rsidRPr="00084951" w:rsidRDefault="00C02AA1" w:rsidP="00C02AA1">
      <w:pPr>
        <w:shd w:val="clear" w:color="auto" w:fill="FFFFFF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(38) Správneho deliktu na úseku verejného zdravotníctva sa dopustí fyzická osoba-podnikateľ alebo právnická osoba, ktorá vykonáva dezinfekciu a reguláciu živočíšnych škodcov ako profesionálnu činnosť, ak poruší niektorú z povinností podľa </w:t>
      </w:r>
      <w:hyperlink r:id="rId12" w:anchor="paragraf-52.odsek-4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 ods. 4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2F674FF2" w14:textId="71AF7DEC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(39) Správneho deliktu na úseku verejného zdravotníctva sa dopustí poskytovateľ zdravotnej starostlivosti, ak poruší niektorú z povinností podľa </w:t>
      </w:r>
      <w:hyperlink r:id="rId13" w:anchor="paragraf-52.odsek-5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 ods. 5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31F38DFD" w14:textId="3E32DB5F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lastRenderedPageBreak/>
        <w:t>(40) Správneho deliktu na úseku verejného zdravotníctva sa dopustí prevádzkovateľ zariadenia sociálnych služieb a prevádzkovateľ zariadenia sociálnoprávnej ochrany detí a sociálnej kurately, ak poruší niektorú z povinností podľa </w:t>
      </w:r>
      <w:hyperlink r:id="rId14" w:anchor="paragraf-52.odsek-6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 ods. 6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3E5B14E2" w14:textId="53C394A4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(41) Správneho deliktu na úseku verejného zdravotníctva sa dopustí fyzická osoba – podnikateľ alebo právnická osoba, ak</w:t>
      </w:r>
    </w:p>
    <w:p w14:paraId="06ABDFFB" w14:textId="1CF58DAE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a) poruší povinnosť podľa </w:t>
      </w:r>
      <w:hyperlink r:id="rId15" w:anchor="paragraf-52a.odsek-1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52a ods. 1</w:t>
        </w:r>
      </w:hyperlink>
      <w:r w:rsidRPr="00084951">
        <w:rPr>
          <w:rFonts w:ascii="Times New Roman" w:hAnsi="Times New Roman"/>
          <w:sz w:val="20"/>
          <w:szCs w:val="20"/>
        </w:rPr>
        <w:t> alebo </w:t>
      </w:r>
      <w:hyperlink r:id="rId16" w:anchor="paragraf-52a.odsek-2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2</w:t>
        </w:r>
      </w:hyperlink>
      <w:r w:rsidRPr="00084951">
        <w:rPr>
          <w:rFonts w:ascii="Times New Roman" w:hAnsi="Times New Roman"/>
          <w:sz w:val="20"/>
          <w:szCs w:val="20"/>
        </w:rPr>
        <w:t>,</w:t>
      </w:r>
    </w:p>
    <w:p w14:paraId="7607AA62" w14:textId="756B733E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b) nedodrží opatrenie podľa </w:t>
      </w:r>
      <w:hyperlink r:id="rId17" w:anchor="paragraf-55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55a</w:t>
        </w:r>
      </w:hyperlink>
      <w:r w:rsidRPr="00084951">
        <w:rPr>
          <w:rFonts w:ascii="Times New Roman" w:hAnsi="Times New Roman"/>
          <w:sz w:val="20"/>
          <w:szCs w:val="20"/>
        </w:rPr>
        <w:t>.</w:t>
      </w:r>
    </w:p>
    <w:p w14:paraId="1F206225" w14:textId="0F548E6E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(42)</w:t>
      </w:r>
    </w:p>
    <w:p w14:paraId="3861F8B0" w14:textId="77777777" w:rsidR="00C02AA1" w:rsidRPr="00084951" w:rsidRDefault="00C02AA1" w:rsidP="00C02AA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 xml:space="preserve">Iné správne delikty podľa tohto zákona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prejednávajú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a pokuty za </w:t>
      </w:r>
      <w:proofErr w:type="spellStart"/>
      <w:r w:rsidRPr="00084951">
        <w:rPr>
          <w:rFonts w:ascii="Times New Roman" w:hAnsi="Times New Roman"/>
          <w:sz w:val="20"/>
          <w:szCs w:val="20"/>
        </w:rPr>
        <w:t>ne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ukladajú v rozsahu svojej pôsobnosti úrad verejného zdravotníctva, regionálny úrad verejného zdravotníctva a orgány verejného zdravotníctva uvedené v </w:t>
      </w:r>
      <w:hyperlink r:id="rId18" w:anchor="paragraf-3.odsek-1.pismeno-d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§ 3 ods. 1 písm. d) až g)</w:t>
        </w:r>
      </w:hyperlink>
      <w:r w:rsidRPr="00084951">
        <w:rPr>
          <w:rFonts w:ascii="Times New Roman" w:hAnsi="Times New Roman"/>
          <w:sz w:val="20"/>
          <w:szCs w:val="20"/>
        </w:rPr>
        <w:t xml:space="preserve">. Správny delikt podľa odseku 33 písm. b) z dôvodu ochorenia COVID-19 môže v blokovom konaní, okrem orgánov uvedených v prvej vete,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prejednať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aj orgán Policajného zboru; za správny delikt podľa odseku 33 písm. b) z dôvodu ochorenia COVID-19 možno v blokovom konaní uložiť pokutu do 5 000 eur. Na blokové konanie sa primerane použijú ustanovenia o blokovom konaní pri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prejednávaní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priestupkov.</w:t>
      </w:r>
      <w:hyperlink r:id="rId19" w:anchor="poznamky.poznamka-67a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vertAlign w:val="superscript"/>
          </w:rPr>
          <w:t>67aa</w:t>
        </w:r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)</w:t>
        </w:r>
      </w:hyperlink>
      <w:r w:rsidRPr="00084951">
        <w:rPr>
          <w:rFonts w:ascii="Times New Roman" w:hAnsi="Times New Roman"/>
          <w:sz w:val="20"/>
          <w:szCs w:val="20"/>
        </w:rPr>
        <w:t xml:space="preserve"> Orgán Policajného zboru oznamuje správny delikt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prejednaný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podľa druhej vety orgánu verejného zdravotníctva. Správny delikt podľa odseku 33 písm. b) z dôvodu ochorenia COVID-19 možno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prejednať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aj v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rozkaznom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konaní; v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rozkaznom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konaní možno uložiť pokutu do 7 000 eur. Na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rozkazné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konanie sa primerane použijú ustanovenia o </w:t>
      </w:r>
      <w:proofErr w:type="spellStart"/>
      <w:r w:rsidRPr="00084951">
        <w:rPr>
          <w:rFonts w:ascii="Times New Roman" w:hAnsi="Times New Roman"/>
          <w:sz w:val="20"/>
          <w:szCs w:val="20"/>
        </w:rPr>
        <w:t>rozkaznom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konaní pri </w:t>
      </w:r>
      <w:proofErr w:type="spellStart"/>
      <w:r w:rsidRPr="00084951">
        <w:rPr>
          <w:rFonts w:ascii="Times New Roman" w:hAnsi="Times New Roman"/>
          <w:sz w:val="20"/>
          <w:szCs w:val="20"/>
        </w:rPr>
        <w:t>prejednávaní</w:t>
      </w:r>
      <w:proofErr w:type="spellEnd"/>
      <w:r w:rsidRPr="00084951">
        <w:rPr>
          <w:rFonts w:ascii="Times New Roman" w:hAnsi="Times New Roman"/>
          <w:sz w:val="20"/>
          <w:szCs w:val="20"/>
        </w:rPr>
        <w:t xml:space="preserve"> priestupkov.</w:t>
      </w:r>
      <w:hyperlink r:id="rId20" w:anchor="poznamky.poznamka-67aa" w:tooltip="Odkaz na predpis alebo ustanovenie" w:history="1"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vertAlign w:val="superscript"/>
          </w:rPr>
          <w:t>67aa</w:t>
        </w:r>
        <w:r w:rsidRPr="00084951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)</w:t>
        </w:r>
      </w:hyperlink>
    </w:p>
    <w:p w14:paraId="67F70503" w14:textId="77777777" w:rsidR="00C02AA1" w:rsidRPr="00084951" w:rsidRDefault="00C02AA1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4DBB7C8B" w14:textId="0258F87D" w:rsidR="00897AC7" w:rsidRPr="00084951" w:rsidRDefault="00C02AA1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(</w:t>
      </w:r>
      <w:r w:rsidR="00897AC7" w:rsidRPr="00084951">
        <w:rPr>
          <w:rFonts w:ascii="Times New Roman" w:hAnsi="Times New Roman"/>
          <w:sz w:val="20"/>
          <w:szCs w:val="20"/>
        </w:rPr>
        <w:t>43</w:t>
      </w:r>
      <w:r w:rsidRPr="00084951">
        <w:rPr>
          <w:rFonts w:ascii="Times New Roman" w:hAnsi="Times New Roman"/>
          <w:sz w:val="20"/>
          <w:szCs w:val="20"/>
        </w:rPr>
        <w:t>)</w:t>
      </w:r>
      <w:r w:rsidR="00897AC7" w:rsidRPr="00084951">
        <w:rPr>
          <w:rFonts w:ascii="Times New Roman" w:hAnsi="Times New Roman"/>
          <w:sz w:val="20"/>
          <w:szCs w:val="20"/>
        </w:rPr>
        <w:t xml:space="preserve"> Príslušný orgán verejného zdravotníctva uloží pokutu</w:t>
      </w:r>
    </w:p>
    <w:p w14:paraId="2CA5C534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6E8B1429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a)od 150 eur do 20 000 eur za správne delikty podľa odsekov 1 až 22, 24, 31, 33 až 41,</w:t>
      </w:r>
    </w:p>
    <w:p w14:paraId="6891528B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b) od 100 eur do 2000 eur za správne delikty podľa odsekov 23 a 30,</w:t>
      </w:r>
    </w:p>
    <w:p w14:paraId="2A187CD5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c) od 2000 eur do 50 000 eur za správne delikty podľa odsekov 25 až 29 a 32.</w:t>
      </w:r>
    </w:p>
    <w:p w14:paraId="0879C528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428D57D6" w14:textId="77777777" w:rsidR="00897AC7" w:rsidRPr="00084951" w:rsidRDefault="00897AC7" w:rsidP="00897AC7">
      <w:pPr>
        <w:pStyle w:val="Nadpis2"/>
        <w:shd w:val="clear" w:color="auto" w:fill="FFFFFF" w:themeFill="background1"/>
        <w:spacing w:before="6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084951">
        <w:rPr>
          <w:rFonts w:ascii="Times New Roman" w:hAnsi="Times New Roman"/>
          <w:b w:val="0"/>
          <w:bCs w:val="0"/>
          <w:i w:val="0"/>
          <w:iCs w:val="0"/>
          <w:sz w:val="20"/>
          <w:szCs w:val="20"/>
          <w:shd w:val="clear" w:color="auto" w:fill="FFFFFF"/>
        </w:rPr>
        <w:t>44. Orgán verejného zdravotníctva pri určení výšky pokuty prihliada na závažnosť, spôsob, čas trvania a následky protiprávneho konania. Pri opakovanom porušení možno pokutu zvýšiť až na dvojnásobok.</w:t>
      </w:r>
    </w:p>
    <w:p w14:paraId="436F9172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</w:p>
    <w:p w14:paraId="2A2BA10D" w14:textId="77777777" w:rsidR="00897AC7" w:rsidRPr="00084951" w:rsidRDefault="00897AC7" w:rsidP="00897AC7">
      <w:pPr>
        <w:shd w:val="clear" w:color="auto" w:fill="FFFFFF" w:themeFill="background1"/>
        <w:spacing w:before="0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45. Konanie o uloženie pokuty možno začať do dvoch rokov odo dňa, keď sa príslušný orgán verejného zdravotníctva dozvedel o porušení povinnosti, najneskôr však do troch rokov odo dňa, keď k porušeniu povinnosti došlo.</w:t>
      </w:r>
    </w:p>
    <w:p w14:paraId="66CE3302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0F87B1EA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46. Pokuta je splatná do 30 dní odo dňa nadobudnutia právoplatnosti rozhodnutia o jej uložení.</w:t>
      </w:r>
    </w:p>
    <w:p w14:paraId="63C11DD8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02A2DE62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47. Orgán verejného zdravotníctva, ktorý pokutu uložil, môže povoliť odklad platenia pokuty alebo platenie v splátkach, ak vznikli okolnosti, ktoré znemožňujú bezodkladné zaplatenie pokuty, alebo okolnosti, ktoré odôvodňujú platenie v splátkach.</w:t>
      </w:r>
    </w:p>
    <w:p w14:paraId="3D3A1331" w14:textId="77777777" w:rsidR="00897AC7" w:rsidRPr="00084951" w:rsidRDefault="00897AC7" w:rsidP="00897AC7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03682762" w14:textId="2B9AC04F" w:rsidR="00897AC7" w:rsidRPr="00084951" w:rsidRDefault="00897AC7" w:rsidP="00897AC7">
      <w:pPr>
        <w:rPr>
          <w:sz w:val="20"/>
          <w:szCs w:val="20"/>
        </w:rPr>
      </w:pPr>
      <w:r w:rsidRPr="00084951">
        <w:rPr>
          <w:rFonts w:ascii="Times New Roman" w:hAnsi="Times New Roman"/>
          <w:sz w:val="20"/>
          <w:szCs w:val="20"/>
        </w:rPr>
        <w:t>48. Výnosy z pokút uložených orgánmi verejného zdravotníctva sú príjmom štátneho rozpočtu.</w:t>
      </w:r>
      <w:r w:rsidR="00C458E9" w:rsidRPr="00084951">
        <w:rPr>
          <w:rFonts w:ascii="Times New Roman" w:hAnsi="Times New Roman"/>
          <w:sz w:val="20"/>
          <w:szCs w:val="20"/>
        </w:rPr>
        <w:t>“.</w:t>
      </w:r>
    </w:p>
    <w:p w14:paraId="49A45C19" w14:textId="27AC7C3D" w:rsidR="00897AC7" w:rsidRPr="00084951" w:rsidRDefault="00897AC7" w:rsidP="00E0492A">
      <w:pPr>
        <w:rPr>
          <w:rFonts w:ascii="Times New Roman" w:hAnsi="Times New Roman"/>
          <w:sz w:val="20"/>
          <w:szCs w:val="20"/>
        </w:rPr>
      </w:pPr>
    </w:p>
    <w:sectPr w:rsidR="00897AC7" w:rsidRPr="00084951" w:rsidSect="00E3203D">
      <w:footerReference w:type="default" r:id="rId21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DAC6" w14:textId="77777777" w:rsidR="007D55A0" w:rsidRDefault="007D55A0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14:paraId="5E37A7C3" w14:textId="77777777" w:rsidR="007D55A0" w:rsidRDefault="007D55A0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8622" w14:textId="221A4C2F" w:rsidR="00261941" w:rsidRPr="00E3203D" w:rsidRDefault="00261941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6C6B3B">
      <w:rPr>
        <w:noProof/>
        <w:sz w:val="20"/>
        <w:szCs w:val="20"/>
      </w:rPr>
      <w:t>3</w:t>
    </w:r>
    <w:r w:rsidRPr="00E3203D">
      <w:rPr>
        <w:sz w:val="20"/>
        <w:szCs w:val="20"/>
      </w:rPr>
      <w:fldChar w:fldCharType="end"/>
    </w:r>
  </w:p>
  <w:p w14:paraId="3A6FAA02" w14:textId="77777777" w:rsidR="00261941" w:rsidRDefault="00261941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8BD2" w14:textId="77777777" w:rsidR="007D55A0" w:rsidRDefault="007D55A0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198A42B6" w14:textId="77777777" w:rsidR="007D55A0" w:rsidRDefault="007D55A0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B6436F1"/>
    <w:multiLevelType w:val="multilevel"/>
    <w:tmpl w:val="16BA4AA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CB6618B"/>
    <w:multiLevelType w:val="multilevel"/>
    <w:tmpl w:val="B36A61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F4E584A"/>
    <w:multiLevelType w:val="multilevel"/>
    <w:tmpl w:val="833C2FF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3" w15:restartNumberingAfterBreak="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3B520F8"/>
    <w:multiLevelType w:val="multilevel"/>
    <w:tmpl w:val="87182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4D2DF1"/>
    <w:multiLevelType w:val="multilevel"/>
    <w:tmpl w:val="7B782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B950EA"/>
    <w:multiLevelType w:val="multilevel"/>
    <w:tmpl w:val="D5EC4B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ECB6788"/>
    <w:multiLevelType w:val="multilevel"/>
    <w:tmpl w:val="9EA24B70"/>
    <w:lvl w:ilvl="0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3F221C"/>
    <w:multiLevelType w:val="multilevel"/>
    <w:tmpl w:val="A560D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091AE5"/>
    <w:multiLevelType w:val="multilevel"/>
    <w:tmpl w:val="72E63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B073F4"/>
    <w:multiLevelType w:val="singleLevel"/>
    <w:tmpl w:val="83607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i w:val="0"/>
        <w:iCs w:val="0"/>
      </w:rPr>
    </w:lvl>
  </w:abstractNum>
  <w:abstractNum w:abstractNumId="42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B9C5D72"/>
    <w:multiLevelType w:val="hybridMultilevel"/>
    <w:tmpl w:val="36A02716"/>
    <w:lvl w:ilvl="0" w:tplc="E43EC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A520DD"/>
    <w:multiLevelType w:val="singleLevel"/>
    <w:tmpl w:val="83607F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i w:val="0"/>
        <w:iCs w:val="0"/>
      </w:rPr>
    </w:lvl>
  </w:abstractNum>
  <w:abstractNum w:abstractNumId="46" w15:restartNumberingAfterBreak="0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15413B1"/>
    <w:multiLevelType w:val="multilevel"/>
    <w:tmpl w:val="75F60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8F967BD"/>
    <w:multiLevelType w:val="multilevel"/>
    <w:tmpl w:val="262E1EB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72D2316D"/>
    <w:multiLevelType w:val="multilevel"/>
    <w:tmpl w:val="9C72700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3DB620E"/>
    <w:multiLevelType w:val="multilevel"/>
    <w:tmpl w:val="E84A16E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2"/>
  </w:num>
  <w:num w:numId="25">
    <w:abstractNumId w:val="42"/>
  </w:num>
  <w:num w:numId="26">
    <w:abstractNumId w:val="48"/>
  </w:num>
  <w:num w:numId="27">
    <w:abstractNumId w:val="28"/>
  </w:num>
  <w:num w:numId="28">
    <w:abstractNumId w:val="32"/>
  </w:num>
  <w:num w:numId="29">
    <w:abstractNumId w:val="46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8"/>
  </w:num>
  <w:num w:numId="33">
    <w:abstractNumId w:val="39"/>
  </w:num>
  <w:num w:numId="34">
    <w:abstractNumId w:val="27"/>
  </w:num>
  <w:num w:numId="35">
    <w:abstractNumId w:val="40"/>
  </w:num>
  <w:num w:numId="36">
    <w:abstractNumId w:val="49"/>
  </w:num>
  <w:num w:numId="37">
    <w:abstractNumId w:val="53"/>
  </w:num>
  <w:num w:numId="38">
    <w:abstractNumId w:val="34"/>
  </w:num>
  <w:num w:numId="39">
    <w:abstractNumId w:val="29"/>
  </w:num>
  <w:num w:numId="40">
    <w:abstractNumId w:val="52"/>
  </w:num>
  <w:num w:numId="41">
    <w:abstractNumId w:val="35"/>
  </w:num>
  <w:num w:numId="42">
    <w:abstractNumId w:val="31"/>
  </w:num>
  <w:num w:numId="43">
    <w:abstractNumId w:val="36"/>
  </w:num>
  <w:num w:numId="44">
    <w:abstractNumId w:val="41"/>
  </w:num>
  <w:num w:numId="45">
    <w:abstractNumId w:val="45"/>
  </w:num>
  <w:num w:numId="46">
    <w:abstractNumId w:val="47"/>
  </w:num>
  <w:num w:numId="47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0003AA"/>
    <w:rsid w:val="00000E02"/>
    <w:rsid w:val="00001980"/>
    <w:rsid w:val="00004F05"/>
    <w:rsid w:val="00010EC8"/>
    <w:rsid w:val="000125ED"/>
    <w:rsid w:val="000175F4"/>
    <w:rsid w:val="00025D08"/>
    <w:rsid w:val="00030124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4951"/>
    <w:rsid w:val="00086BCC"/>
    <w:rsid w:val="00087D85"/>
    <w:rsid w:val="00091A71"/>
    <w:rsid w:val="000A3DF0"/>
    <w:rsid w:val="000B091F"/>
    <w:rsid w:val="000B3F61"/>
    <w:rsid w:val="000B50DD"/>
    <w:rsid w:val="000B6F99"/>
    <w:rsid w:val="000C2515"/>
    <w:rsid w:val="000C4227"/>
    <w:rsid w:val="000C78D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149AD"/>
    <w:rsid w:val="001240EC"/>
    <w:rsid w:val="0012533C"/>
    <w:rsid w:val="00126EF7"/>
    <w:rsid w:val="0013104C"/>
    <w:rsid w:val="00132C84"/>
    <w:rsid w:val="00134B13"/>
    <w:rsid w:val="00136AA3"/>
    <w:rsid w:val="00137868"/>
    <w:rsid w:val="00140F3F"/>
    <w:rsid w:val="0014484F"/>
    <w:rsid w:val="001449F4"/>
    <w:rsid w:val="0015238C"/>
    <w:rsid w:val="00160DEE"/>
    <w:rsid w:val="001622B2"/>
    <w:rsid w:val="00165E85"/>
    <w:rsid w:val="00182EE3"/>
    <w:rsid w:val="00191F30"/>
    <w:rsid w:val="001939AF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5535"/>
    <w:rsid w:val="00207216"/>
    <w:rsid w:val="002075C6"/>
    <w:rsid w:val="0021162E"/>
    <w:rsid w:val="00215166"/>
    <w:rsid w:val="002177C9"/>
    <w:rsid w:val="0022478B"/>
    <w:rsid w:val="00224B13"/>
    <w:rsid w:val="00235465"/>
    <w:rsid w:val="002407F9"/>
    <w:rsid w:val="002417E7"/>
    <w:rsid w:val="00244B43"/>
    <w:rsid w:val="00251258"/>
    <w:rsid w:val="002521EB"/>
    <w:rsid w:val="00254CCC"/>
    <w:rsid w:val="00255932"/>
    <w:rsid w:val="002566DE"/>
    <w:rsid w:val="00261941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225"/>
    <w:rsid w:val="0039048C"/>
    <w:rsid w:val="003A2868"/>
    <w:rsid w:val="003B1736"/>
    <w:rsid w:val="003C0CA2"/>
    <w:rsid w:val="003C1325"/>
    <w:rsid w:val="003D1FCA"/>
    <w:rsid w:val="003D3C57"/>
    <w:rsid w:val="003D582D"/>
    <w:rsid w:val="003E566E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435B7"/>
    <w:rsid w:val="00444CDB"/>
    <w:rsid w:val="00446046"/>
    <w:rsid w:val="0044666D"/>
    <w:rsid w:val="00450F76"/>
    <w:rsid w:val="004546DA"/>
    <w:rsid w:val="00454F2D"/>
    <w:rsid w:val="00457A77"/>
    <w:rsid w:val="004640D2"/>
    <w:rsid w:val="00464BFA"/>
    <w:rsid w:val="004658E4"/>
    <w:rsid w:val="004722A4"/>
    <w:rsid w:val="00482469"/>
    <w:rsid w:val="0048412A"/>
    <w:rsid w:val="00497818"/>
    <w:rsid w:val="004A69FF"/>
    <w:rsid w:val="004B21B7"/>
    <w:rsid w:val="004B37B7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48F5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56CD"/>
    <w:rsid w:val="005C56EC"/>
    <w:rsid w:val="005C57AD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17A7"/>
    <w:rsid w:val="0066401C"/>
    <w:rsid w:val="00670AF3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C6B3B"/>
    <w:rsid w:val="006D39DB"/>
    <w:rsid w:val="006D463E"/>
    <w:rsid w:val="006D4F9A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5413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97861"/>
    <w:rsid w:val="007A17F1"/>
    <w:rsid w:val="007A29BF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5EC1"/>
    <w:rsid w:val="007C76F8"/>
    <w:rsid w:val="007D099D"/>
    <w:rsid w:val="007D3E6E"/>
    <w:rsid w:val="007D55A0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97AC7"/>
    <w:rsid w:val="008A0385"/>
    <w:rsid w:val="008B08C2"/>
    <w:rsid w:val="008B33E0"/>
    <w:rsid w:val="008B4630"/>
    <w:rsid w:val="008B70C2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80DCC"/>
    <w:rsid w:val="00981C78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077F7"/>
    <w:rsid w:val="00A101E5"/>
    <w:rsid w:val="00A10F26"/>
    <w:rsid w:val="00A11A3F"/>
    <w:rsid w:val="00A1227F"/>
    <w:rsid w:val="00A20AB2"/>
    <w:rsid w:val="00A27017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119D"/>
    <w:rsid w:val="00B4511C"/>
    <w:rsid w:val="00B46A18"/>
    <w:rsid w:val="00B52DB1"/>
    <w:rsid w:val="00B535E0"/>
    <w:rsid w:val="00B55508"/>
    <w:rsid w:val="00B55C13"/>
    <w:rsid w:val="00B56E99"/>
    <w:rsid w:val="00B65B4B"/>
    <w:rsid w:val="00B70EC1"/>
    <w:rsid w:val="00B731EF"/>
    <w:rsid w:val="00B73811"/>
    <w:rsid w:val="00B751BD"/>
    <w:rsid w:val="00B756F0"/>
    <w:rsid w:val="00B76034"/>
    <w:rsid w:val="00B773E5"/>
    <w:rsid w:val="00B818D7"/>
    <w:rsid w:val="00B87659"/>
    <w:rsid w:val="00B91D3B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8A4"/>
    <w:rsid w:val="00BE57FD"/>
    <w:rsid w:val="00BF579A"/>
    <w:rsid w:val="00BF5BD6"/>
    <w:rsid w:val="00BF6903"/>
    <w:rsid w:val="00BF7298"/>
    <w:rsid w:val="00C02AA1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4B07"/>
    <w:rsid w:val="00C37D65"/>
    <w:rsid w:val="00C458E9"/>
    <w:rsid w:val="00C464FC"/>
    <w:rsid w:val="00C55E60"/>
    <w:rsid w:val="00C56198"/>
    <w:rsid w:val="00C56F74"/>
    <w:rsid w:val="00C60B85"/>
    <w:rsid w:val="00C6210B"/>
    <w:rsid w:val="00C631A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B15DB"/>
    <w:rsid w:val="00CC22DB"/>
    <w:rsid w:val="00CC34F5"/>
    <w:rsid w:val="00CC670F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32A8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62ED6"/>
    <w:rsid w:val="00D7551C"/>
    <w:rsid w:val="00D842E2"/>
    <w:rsid w:val="00D9006C"/>
    <w:rsid w:val="00D91B5C"/>
    <w:rsid w:val="00DA092C"/>
    <w:rsid w:val="00DA2E9F"/>
    <w:rsid w:val="00DA5A4E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4CDF"/>
    <w:rsid w:val="00DE6C3B"/>
    <w:rsid w:val="00DF30A3"/>
    <w:rsid w:val="00DF57CE"/>
    <w:rsid w:val="00DF5D2B"/>
    <w:rsid w:val="00DF6CEB"/>
    <w:rsid w:val="00DF77B8"/>
    <w:rsid w:val="00E00DA8"/>
    <w:rsid w:val="00E0365E"/>
    <w:rsid w:val="00E0492A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475F"/>
    <w:rsid w:val="00E85177"/>
    <w:rsid w:val="00E92074"/>
    <w:rsid w:val="00E96B27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58DA"/>
    <w:rsid w:val="00F30E23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70C76"/>
    <w:rsid w:val="00F83E2B"/>
    <w:rsid w:val="00F952CB"/>
    <w:rsid w:val="00FA0C2F"/>
    <w:rsid w:val="00FA12DE"/>
    <w:rsid w:val="00FA1CEB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384A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4359A"/>
  <w15:docId w15:val="{E72D3404-65FC-4B21-A2B8-DEA3AFD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styleId="Normlnywebov">
    <w:name w:val="Normal (Web)"/>
    <w:basedOn w:val="Normlny"/>
    <w:semiHidden/>
    <w:unhideWhenUsed/>
    <w:rsid w:val="00670AF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w4winMark">
    <w:name w:val="tw4winMark"/>
    <w:uiPriority w:val="99"/>
    <w:rsid w:val="00261941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4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19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61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4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1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4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18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00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8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6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2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6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8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7/355/20211229.html" TargetMode="External"/><Relationship Id="rId18" Type="http://schemas.openxmlformats.org/officeDocument/2006/relationships/hyperlink" Target="https://www.slov-lex.sk/pravne-predpisy/SK/ZZ/2007/355/20211229.htm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7/355/20211229.html" TargetMode="External"/><Relationship Id="rId17" Type="http://schemas.openxmlformats.org/officeDocument/2006/relationships/hyperlink" Target="https://www.slov-lex.sk/pravne-predpisy/SK/ZZ/2007/355/2021122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7/355/20211229.html" TargetMode="External"/><Relationship Id="rId20" Type="http://schemas.openxmlformats.org/officeDocument/2006/relationships/hyperlink" Target="https://www.slov-lex.sk/pravne-predpisy/SK/ZZ/2007/355/202112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7/355/20130701.html?ucinnost=13.05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7/355/2021122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lov-lex.sk/pravne-predpisy/SK/ZZ/2007/355/20130701.html?ucinnost=13.05.2022" TargetMode="External"/><Relationship Id="rId19" Type="http://schemas.openxmlformats.org/officeDocument/2006/relationships/hyperlink" Target="https://www.slov-lex.sk/pravne-predpisy/SK/ZZ/2007/355/20211229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355/20211229.html" TargetMode="External"/><Relationship Id="rId14" Type="http://schemas.openxmlformats.org/officeDocument/2006/relationships/hyperlink" Target="https://www.slov-lex.sk/pravne-predpisy/SK/ZZ/2007/355/2021122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BA84-29F8-47BA-930E-1A699A36D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2DFC8-2CBC-421E-82CD-1958632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Vincová Veronika</cp:lastModifiedBy>
  <cp:revision>5</cp:revision>
  <cp:lastPrinted>2020-06-19T13:11:00Z</cp:lastPrinted>
  <dcterms:created xsi:type="dcterms:W3CDTF">2022-05-24T07:54:00Z</dcterms:created>
  <dcterms:modified xsi:type="dcterms:W3CDTF">2023-02-01T11:00:00Z</dcterms:modified>
</cp:coreProperties>
</file>