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9BE57" w14:textId="77777777" w:rsidR="00155C04" w:rsidRDefault="00AB4A38" w:rsidP="003F1B1F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A10F5D">
        <w:rPr>
          <w:rFonts w:ascii="Times New Roman" w:hAnsi="Times New Roman"/>
          <w:sz w:val="24"/>
          <w:szCs w:val="24"/>
        </w:rPr>
        <w:t>(</w:t>
      </w:r>
      <w:r w:rsidR="00155C04" w:rsidRPr="00A10F5D">
        <w:rPr>
          <w:rFonts w:ascii="Times New Roman" w:hAnsi="Times New Roman"/>
          <w:sz w:val="24"/>
          <w:szCs w:val="24"/>
        </w:rPr>
        <w:t>Návrh)</w:t>
      </w:r>
    </w:p>
    <w:p w14:paraId="0EE80060" w14:textId="62221C48" w:rsidR="00155C04" w:rsidRDefault="00155C04" w:rsidP="003F1B1F">
      <w:pPr>
        <w:spacing w:before="120" w:after="120" w:line="240" w:lineRule="auto"/>
        <w:jc w:val="center"/>
        <w:rPr>
          <w:rFonts w:ascii="Times New Roman" w:hAnsi="Times New Roman"/>
          <w:b/>
          <w:spacing w:val="80"/>
          <w:sz w:val="24"/>
          <w:szCs w:val="24"/>
        </w:rPr>
      </w:pPr>
      <w:r>
        <w:rPr>
          <w:rFonts w:ascii="Times New Roman" w:hAnsi="Times New Roman"/>
          <w:b/>
          <w:spacing w:val="80"/>
          <w:sz w:val="24"/>
          <w:szCs w:val="24"/>
        </w:rPr>
        <w:t>VYHLÁŠKA</w:t>
      </w:r>
    </w:p>
    <w:p w14:paraId="51A3E08E" w14:textId="4F8B8442" w:rsidR="004F5A85" w:rsidRPr="004F5A85" w:rsidRDefault="004F5A85" w:rsidP="003F1B1F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A85">
        <w:rPr>
          <w:rFonts w:ascii="Times New Roman" w:hAnsi="Times New Roman"/>
          <w:b/>
          <w:sz w:val="24"/>
          <w:szCs w:val="24"/>
        </w:rPr>
        <w:t>Ministerstva dopravy Slovenskej republiky</w:t>
      </w:r>
    </w:p>
    <w:p w14:paraId="75632496" w14:textId="77777777" w:rsidR="00155C04" w:rsidRPr="005E3076" w:rsidRDefault="00155C04" w:rsidP="003F1B1F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5E3076">
        <w:rPr>
          <w:rFonts w:ascii="Times New Roman" w:hAnsi="Times New Roman"/>
          <w:sz w:val="24"/>
          <w:szCs w:val="24"/>
        </w:rPr>
        <w:t>z ...................... 20</w:t>
      </w:r>
      <w:r>
        <w:rPr>
          <w:rFonts w:ascii="Times New Roman" w:hAnsi="Times New Roman"/>
          <w:sz w:val="24"/>
          <w:szCs w:val="24"/>
        </w:rPr>
        <w:t>2</w:t>
      </w:r>
      <w:r w:rsidR="007F209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</w:p>
    <w:p w14:paraId="777F73CB" w14:textId="77777777" w:rsidR="00AB4A38" w:rsidRPr="005E3076" w:rsidRDefault="00155C04" w:rsidP="003F1B1F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ktorou sa vykonáva zákon č. .../202</w:t>
      </w:r>
      <w:r w:rsidR="00CE62E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Z. z. o</w:t>
      </w:r>
      <w:r w:rsidR="007060CD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dopravných</w:t>
      </w:r>
      <w:r w:rsidR="007060CD">
        <w:rPr>
          <w:rFonts w:ascii="Times New Roman" w:hAnsi="Times New Roman"/>
          <w:b/>
          <w:sz w:val="24"/>
          <w:szCs w:val="24"/>
        </w:rPr>
        <w:t xml:space="preserve"> prostriedkoch</w:t>
      </w:r>
      <w:r>
        <w:rPr>
          <w:rFonts w:ascii="Times New Roman" w:hAnsi="Times New Roman"/>
          <w:b/>
          <w:sz w:val="24"/>
          <w:szCs w:val="24"/>
        </w:rPr>
        <w:t xml:space="preserve"> a prepravných prostriedkoch používaných na prepravu skaziteľných potravín</w:t>
      </w:r>
      <w:r w:rsidRPr="005E3076">
        <w:rPr>
          <w:rFonts w:ascii="Times New Roman" w:hAnsi="Times New Roman"/>
          <w:b/>
          <w:sz w:val="24"/>
          <w:szCs w:val="24"/>
        </w:rPr>
        <w:t xml:space="preserve"> a o zmene a doplnení niektorých zákonov</w:t>
      </w:r>
    </w:p>
    <w:p w14:paraId="6F8A22C3" w14:textId="38F99BE4" w:rsidR="00AB4A38" w:rsidRPr="005E3076" w:rsidRDefault="00155C04" w:rsidP="00155C04">
      <w:pPr>
        <w:spacing w:before="120" w:after="3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5C04">
        <w:rPr>
          <w:rFonts w:ascii="Times New Roman" w:hAnsi="Times New Roman"/>
          <w:sz w:val="24"/>
          <w:szCs w:val="24"/>
        </w:rPr>
        <w:t xml:space="preserve">Ministerstvo dopravy Slovenskej republiky </w:t>
      </w:r>
      <w:r w:rsidR="003E40AF">
        <w:rPr>
          <w:rFonts w:ascii="Times New Roman" w:hAnsi="Times New Roman"/>
          <w:sz w:val="24"/>
          <w:szCs w:val="24"/>
        </w:rPr>
        <w:t xml:space="preserve">(ďalej len „ministerstvo“) </w:t>
      </w:r>
      <w:r w:rsidRPr="00155C04">
        <w:rPr>
          <w:rFonts w:ascii="Times New Roman" w:hAnsi="Times New Roman"/>
          <w:sz w:val="24"/>
          <w:szCs w:val="24"/>
        </w:rPr>
        <w:t xml:space="preserve">podľa § </w:t>
      </w:r>
      <w:r w:rsidR="00E11708">
        <w:rPr>
          <w:rFonts w:ascii="Times New Roman" w:hAnsi="Times New Roman"/>
          <w:sz w:val="24"/>
          <w:szCs w:val="24"/>
        </w:rPr>
        <w:t>1</w:t>
      </w:r>
      <w:r w:rsidR="00391269">
        <w:rPr>
          <w:rFonts w:ascii="Times New Roman" w:hAnsi="Times New Roman"/>
          <w:sz w:val="24"/>
          <w:szCs w:val="24"/>
        </w:rPr>
        <w:t>6</w:t>
      </w:r>
      <w:r w:rsidRPr="00155C04">
        <w:rPr>
          <w:rFonts w:ascii="Times New Roman" w:hAnsi="Times New Roman"/>
          <w:sz w:val="24"/>
          <w:szCs w:val="24"/>
        </w:rPr>
        <w:t xml:space="preserve"> zákona č.</w:t>
      </w:r>
      <w:r>
        <w:rPr>
          <w:rFonts w:ascii="Times New Roman" w:hAnsi="Times New Roman"/>
          <w:sz w:val="24"/>
          <w:szCs w:val="24"/>
        </w:rPr>
        <w:t> ...</w:t>
      </w:r>
      <w:r w:rsidRPr="00155C04">
        <w:rPr>
          <w:rFonts w:ascii="Times New Roman" w:hAnsi="Times New Roman"/>
          <w:sz w:val="24"/>
          <w:szCs w:val="24"/>
        </w:rPr>
        <w:t>/20</w:t>
      </w:r>
      <w:r w:rsidR="0009461A">
        <w:rPr>
          <w:rFonts w:ascii="Times New Roman" w:hAnsi="Times New Roman"/>
          <w:sz w:val="24"/>
          <w:szCs w:val="24"/>
        </w:rPr>
        <w:t>23</w:t>
      </w:r>
      <w:r w:rsidRPr="00155C04">
        <w:rPr>
          <w:rFonts w:ascii="Times New Roman" w:hAnsi="Times New Roman"/>
          <w:sz w:val="24"/>
          <w:szCs w:val="24"/>
        </w:rPr>
        <w:t xml:space="preserve"> Z. z. o</w:t>
      </w:r>
      <w:r w:rsidR="007060CD">
        <w:t> </w:t>
      </w:r>
      <w:r w:rsidRPr="00155C04">
        <w:rPr>
          <w:rFonts w:ascii="Times New Roman" w:hAnsi="Times New Roman"/>
          <w:sz w:val="24"/>
          <w:szCs w:val="24"/>
        </w:rPr>
        <w:t>dopravných</w:t>
      </w:r>
      <w:r w:rsidR="007060CD">
        <w:rPr>
          <w:rFonts w:ascii="Times New Roman" w:hAnsi="Times New Roman"/>
          <w:sz w:val="24"/>
          <w:szCs w:val="24"/>
        </w:rPr>
        <w:t xml:space="preserve"> prostriedkoch</w:t>
      </w:r>
      <w:r w:rsidRPr="00155C04">
        <w:rPr>
          <w:rFonts w:ascii="Times New Roman" w:hAnsi="Times New Roman"/>
          <w:sz w:val="24"/>
          <w:szCs w:val="24"/>
        </w:rPr>
        <w:t xml:space="preserve"> a prepravných prostriedkoch používaných na</w:t>
      </w:r>
      <w:r w:rsidR="007060CD">
        <w:rPr>
          <w:rFonts w:ascii="Times New Roman" w:hAnsi="Times New Roman"/>
          <w:sz w:val="24"/>
          <w:szCs w:val="24"/>
        </w:rPr>
        <w:t> </w:t>
      </w:r>
      <w:r w:rsidRPr="00155C04">
        <w:rPr>
          <w:rFonts w:ascii="Times New Roman" w:hAnsi="Times New Roman"/>
          <w:sz w:val="24"/>
          <w:szCs w:val="24"/>
        </w:rPr>
        <w:t>prepravu skaziteľných potravín a o zmene a doplnení niektorých zákonov (ďalej len „zákon“) ustanovuje:</w:t>
      </w:r>
    </w:p>
    <w:p w14:paraId="47237E99" w14:textId="3812F9DF" w:rsidR="0089286E" w:rsidRDefault="0089286E" w:rsidP="0089286E">
      <w:pPr>
        <w:pStyle w:val="Nadpis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3076">
        <w:rPr>
          <w:rFonts w:ascii="Times New Roman" w:hAnsi="Times New Roman"/>
          <w:sz w:val="24"/>
          <w:szCs w:val="24"/>
        </w:rPr>
        <w:t xml:space="preserve">§ </w:t>
      </w:r>
      <w:r w:rsidR="00B12116">
        <w:rPr>
          <w:rFonts w:ascii="Times New Roman" w:hAnsi="Times New Roman"/>
          <w:sz w:val="24"/>
          <w:szCs w:val="24"/>
        </w:rPr>
        <w:t>1</w:t>
      </w:r>
    </w:p>
    <w:p w14:paraId="4B08B14F" w14:textId="22023115" w:rsidR="004B7CB5" w:rsidRPr="00825071" w:rsidRDefault="004B7CB5" w:rsidP="00825071">
      <w:pPr>
        <w:jc w:val="center"/>
        <w:rPr>
          <w:rFonts w:ascii="Times New Roman" w:hAnsi="Times New Roman"/>
          <w:sz w:val="24"/>
        </w:rPr>
      </w:pPr>
      <w:r w:rsidRPr="00825071">
        <w:rPr>
          <w:rFonts w:ascii="Times New Roman" w:hAnsi="Times New Roman"/>
          <w:b/>
          <w:sz w:val="24"/>
        </w:rPr>
        <w:t>Predmet úpravy</w:t>
      </w:r>
    </w:p>
    <w:p w14:paraId="2556CDEB" w14:textId="45F92A07" w:rsidR="004B7CB5" w:rsidRPr="00825071" w:rsidRDefault="00D72044" w:rsidP="009F46C7">
      <w:pPr>
        <w:ind w:firstLine="708"/>
        <w:jc w:val="both"/>
        <w:rPr>
          <w:rFonts w:ascii="Times New Roman" w:hAnsi="Times New Roman"/>
        </w:rPr>
      </w:pPr>
      <w:r w:rsidRPr="00825071">
        <w:rPr>
          <w:rFonts w:ascii="Times New Roman" w:hAnsi="Times New Roman"/>
          <w:sz w:val="24"/>
        </w:rPr>
        <w:t xml:space="preserve">Táto vyhláška ustanovuje  </w:t>
      </w:r>
    </w:p>
    <w:p w14:paraId="52A6720E" w14:textId="3CE87A77" w:rsidR="004B7CB5" w:rsidRPr="00825071" w:rsidRDefault="004B7CB5" w:rsidP="00EA5084">
      <w:pPr>
        <w:pStyle w:val="Odstavecseseznamem"/>
        <w:numPr>
          <w:ilvl w:val="0"/>
          <w:numId w:val="27"/>
        </w:numPr>
        <w:tabs>
          <w:tab w:val="left" w:pos="1276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 xml:space="preserve">rozsah údajov a dokladov </w:t>
      </w:r>
      <w:r w:rsidR="003F7722" w:rsidRPr="00825071">
        <w:rPr>
          <w:rFonts w:ascii="Times New Roman" w:hAnsi="Times New Roman"/>
          <w:sz w:val="24"/>
          <w:szCs w:val="24"/>
        </w:rPr>
        <w:t xml:space="preserve">evidovaných </w:t>
      </w:r>
      <w:r w:rsidRPr="00825071">
        <w:rPr>
          <w:rFonts w:ascii="Times New Roman" w:hAnsi="Times New Roman"/>
          <w:sz w:val="24"/>
          <w:szCs w:val="24"/>
        </w:rPr>
        <w:t xml:space="preserve">v evidencii vystavených protokolov </w:t>
      </w:r>
      <w:r w:rsidR="00EA5084" w:rsidRPr="00EA5084">
        <w:rPr>
          <w:rFonts w:ascii="Times New Roman" w:hAnsi="Times New Roman"/>
          <w:sz w:val="24"/>
          <w:szCs w:val="24"/>
        </w:rPr>
        <w:t xml:space="preserve">o skúške dopravného prostriedku alebo prepravného prostriedku </w:t>
      </w:r>
      <w:r w:rsidR="00EA5084" w:rsidRPr="00881977">
        <w:rPr>
          <w:rFonts w:ascii="Times New Roman" w:hAnsi="Times New Roman"/>
          <w:sz w:val="24"/>
          <w:szCs w:val="24"/>
        </w:rPr>
        <w:t xml:space="preserve">používaného na </w:t>
      </w:r>
      <w:r w:rsidR="00EA5084">
        <w:rPr>
          <w:rFonts w:ascii="Times New Roman" w:hAnsi="Times New Roman"/>
          <w:sz w:val="24"/>
          <w:szCs w:val="24"/>
        </w:rPr>
        <w:t>prepravu skaziteľných potravín</w:t>
      </w:r>
      <w:r w:rsidR="00EA5084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="00EA5084">
        <w:rPr>
          <w:rFonts w:ascii="Times New Roman" w:hAnsi="Times New Roman"/>
          <w:sz w:val="24"/>
          <w:szCs w:val="24"/>
        </w:rPr>
        <w:t>)</w:t>
      </w:r>
      <w:r w:rsidR="00EA5084" w:rsidRPr="00881977">
        <w:rPr>
          <w:rFonts w:ascii="Times New Roman" w:hAnsi="Times New Roman"/>
          <w:sz w:val="24"/>
          <w:szCs w:val="24"/>
        </w:rPr>
        <w:t xml:space="preserve"> </w:t>
      </w:r>
      <w:r w:rsidR="00EA5084">
        <w:rPr>
          <w:rFonts w:ascii="Times New Roman" w:hAnsi="Times New Roman"/>
          <w:sz w:val="24"/>
          <w:szCs w:val="24"/>
        </w:rPr>
        <w:t xml:space="preserve"> (ďalej len „dopravný prostriedok alebo prepravný prostriedok“) </w:t>
      </w:r>
      <w:r w:rsidRPr="00825071">
        <w:rPr>
          <w:rFonts w:ascii="Times New Roman" w:hAnsi="Times New Roman"/>
          <w:sz w:val="24"/>
          <w:szCs w:val="24"/>
        </w:rPr>
        <w:t xml:space="preserve">podľa </w:t>
      </w:r>
      <w:r w:rsidR="00825071">
        <w:rPr>
          <w:rFonts w:ascii="Times New Roman" w:hAnsi="Times New Roman"/>
          <w:sz w:val="24"/>
          <w:szCs w:val="24"/>
        </w:rPr>
        <w:t>§ 5</w:t>
      </w:r>
      <w:r w:rsidRPr="00825071">
        <w:rPr>
          <w:rFonts w:ascii="Times New Roman" w:hAnsi="Times New Roman"/>
          <w:sz w:val="24"/>
          <w:szCs w:val="24"/>
        </w:rPr>
        <w:t xml:space="preserve"> ods. 1 písm. c)</w:t>
      </w:r>
      <w:r w:rsidR="00D72044">
        <w:rPr>
          <w:rFonts w:ascii="Times New Roman" w:hAnsi="Times New Roman"/>
          <w:sz w:val="24"/>
          <w:szCs w:val="24"/>
        </w:rPr>
        <w:t xml:space="preserve"> zákona</w:t>
      </w:r>
      <w:r w:rsidRPr="00825071">
        <w:rPr>
          <w:rFonts w:ascii="Times New Roman" w:hAnsi="Times New Roman"/>
          <w:sz w:val="24"/>
          <w:szCs w:val="24"/>
        </w:rPr>
        <w:t>,</w:t>
      </w:r>
    </w:p>
    <w:p w14:paraId="56727294" w14:textId="49797E08" w:rsidR="004B7CB5" w:rsidRPr="00825071" w:rsidRDefault="004B7CB5" w:rsidP="00825071">
      <w:pPr>
        <w:pStyle w:val="Odstavecseseznamem"/>
        <w:numPr>
          <w:ilvl w:val="0"/>
          <w:numId w:val="27"/>
        </w:numPr>
        <w:tabs>
          <w:tab w:val="left" w:pos="1276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 xml:space="preserve">rozsah údajov a dokladov </w:t>
      </w:r>
      <w:r w:rsidR="003F7722" w:rsidRPr="00825071">
        <w:rPr>
          <w:rFonts w:ascii="Times New Roman" w:hAnsi="Times New Roman"/>
          <w:sz w:val="24"/>
          <w:szCs w:val="24"/>
        </w:rPr>
        <w:t xml:space="preserve">evidovaných </w:t>
      </w:r>
      <w:r w:rsidRPr="00825071">
        <w:rPr>
          <w:rFonts w:ascii="Times New Roman" w:hAnsi="Times New Roman"/>
          <w:sz w:val="24"/>
          <w:szCs w:val="24"/>
        </w:rPr>
        <w:t>v evidencii vystavených dokladov</w:t>
      </w:r>
      <w:r w:rsidR="00825071">
        <w:rPr>
          <w:rFonts w:ascii="Times New Roman" w:hAnsi="Times New Roman"/>
          <w:sz w:val="24"/>
          <w:szCs w:val="24"/>
        </w:rPr>
        <w:t xml:space="preserve"> podľa § 5 </w:t>
      </w:r>
      <w:r w:rsidRPr="00825071">
        <w:rPr>
          <w:rFonts w:ascii="Times New Roman" w:hAnsi="Times New Roman"/>
          <w:sz w:val="24"/>
          <w:szCs w:val="24"/>
        </w:rPr>
        <w:t>ods. 1 písm. f)</w:t>
      </w:r>
      <w:r w:rsidR="00D72044">
        <w:rPr>
          <w:rFonts w:ascii="Times New Roman" w:hAnsi="Times New Roman"/>
          <w:sz w:val="24"/>
          <w:szCs w:val="24"/>
        </w:rPr>
        <w:t xml:space="preserve"> zákona</w:t>
      </w:r>
      <w:r w:rsidRPr="00825071">
        <w:rPr>
          <w:rFonts w:ascii="Times New Roman" w:hAnsi="Times New Roman"/>
          <w:sz w:val="24"/>
          <w:szCs w:val="24"/>
        </w:rPr>
        <w:t>,</w:t>
      </w:r>
    </w:p>
    <w:p w14:paraId="7FA27C64" w14:textId="53FA68BB" w:rsidR="004B7CB5" w:rsidRPr="00825071" w:rsidRDefault="005E71DC" w:rsidP="00825071">
      <w:pPr>
        <w:pStyle w:val="Odstavecseseznamem"/>
        <w:numPr>
          <w:ilvl w:val="0"/>
          <w:numId w:val="27"/>
        </w:numPr>
        <w:tabs>
          <w:tab w:val="left" w:pos="1276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podrobnosti o </w:t>
      </w:r>
      <w:r w:rsidR="004B7CB5" w:rsidRPr="00825071">
        <w:rPr>
          <w:rFonts w:ascii="Times New Roman" w:hAnsi="Times New Roman"/>
          <w:sz w:val="24"/>
          <w:szCs w:val="24"/>
        </w:rPr>
        <w:t xml:space="preserve">žiadosti o osvedčovanie </w:t>
      </w:r>
      <w:r w:rsidR="00D72044">
        <w:rPr>
          <w:rFonts w:ascii="Times New Roman" w:hAnsi="Times New Roman"/>
          <w:sz w:val="24"/>
          <w:szCs w:val="24"/>
        </w:rPr>
        <w:t>dopravného prostriedku alebo prepravného prostriedku</w:t>
      </w:r>
      <w:r w:rsidR="00881977" w:rsidRPr="00881977">
        <w:t xml:space="preserve"> </w:t>
      </w:r>
      <w:r w:rsidR="00EA5084">
        <w:rPr>
          <w:rFonts w:ascii="Times New Roman" w:hAnsi="Times New Roman"/>
          <w:sz w:val="24"/>
          <w:szCs w:val="24"/>
        </w:rPr>
        <w:t xml:space="preserve">(ďalej len „osvedčovanie“) </w:t>
      </w:r>
      <w:r w:rsidR="004B7CB5" w:rsidRPr="00825071">
        <w:rPr>
          <w:rFonts w:ascii="Times New Roman" w:hAnsi="Times New Roman"/>
          <w:sz w:val="24"/>
          <w:szCs w:val="24"/>
        </w:rPr>
        <w:t xml:space="preserve">podľa </w:t>
      </w:r>
      <w:r w:rsidR="00825071">
        <w:rPr>
          <w:rFonts w:ascii="Times New Roman" w:hAnsi="Times New Roman"/>
          <w:sz w:val="24"/>
          <w:szCs w:val="24"/>
        </w:rPr>
        <w:t xml:space="preserve">§ 6 </w:t>
      </w:r>
      <w:r w:rsidR="004B7CB5" w:rsidRPr="00825071">
        <w:rPr>
          <w:rFonts w:ascii="Times New Roman" w:hAnsi="Times New Roman"/>
          <w:sz w:val="24"/>
          <w:szCs w:val="24"/>
        </w:rPr>
        <w:t>ods. 2</w:t>
      </w:r>
      <w:r w:rsidR="00D72044">
        <w:rPr>
          <w:rFonts w:ascii="Times New Roman" w:hAnsi="Times New Roman"/>
          <w:sz w:val="24"/>
          <w:szCs w:val="24"/>
        </w:rPr>
        <w:t xml:space="preserve"> zákona</w:t>
      </w:r>
      <w:r w:rsidR="004B7CB5" w:rsidRPr="00825071">
        <w:rPr>
          <w:rFonts w:ascii="Times New Roman" w:hAnsi="Times New Roman"/>
          <w:sz w:val="24"/>
          <w:szCs w:val="24"/>
        </w:rPr>
        <w:t>,</w:t>
      </w:r>
    </w:p>
    <w:p w14:paraId="2E11276D" w14:textId="63A3C77C" w:rsidR="004B7CB5" w:rsidRPr="00B90121" w:rsidRDefault="005E71DC">
      <w:pPr>
        <w:pStyle w:val="Odstavecseseznamem"/>
        <w:numPr>
          <w:ilvl w:val="0"/>
          <w:numId w:val="27"/>
        </w:numPr>
        <w:tabs>
          <w:tab w:val="left" w:pos="1276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podrobnosti o </w:t>
      </w:r>
      <w:r w:rsidR="004B7CB5" w:rsidRPr="00825071">
        <w:rPr>
          <w:rFonts w:ascii="Times New Roman" w:hAnsi="Times New Roman"/>
          <w:sz w:val="24"/>
          <w:szCs w:val="24"/>
        </w:rPr>
        <w:t xml:space="preserve">preukaze </w:t>
      </w:r>
      <w:r w:rsidR="00D72044">
        <w:rPr>
          <w:rFonts w:ascii="Times New Roman" w:hAnsi="Times New Roman"/>
          <w:sz w:val="24"/>
          <w:szCs w:val="24"/>
        </w:rPr>
        <w:t>povereného zamestnanca ministerstva na výkon štátneho odborného dozoru (ďalej len „kontrolór“)</w:t>
      </w:r>
      <w:r w:rsidR="004B7CB5" w:rsidRPr="00825071">
        <w:rPr>
          <w:rFonts w:ascii="Times New Roman" w:hAnsi="Times New Roman"/>
          <w:sz w:val="24"/>
          <w:szCs w:val="24"/>
        </w:rPr>
        <w:t xml:space="preserve"> a vzor preukazu kontrolóra podľa</w:t>
      </w:r>
      <w:r w:rsidR="00825071">
        <w:rPr>
          <w:rFonts w:ascii="Times New Roman" w:hAnsi="Times New Roman"/>
          <w:sz w:val="24"/>
          <w:szCs w:val="24"/>
        </w:rPr>
        <w:t xml:space="preserve"> </w:t>
      </w:r>
      <w:r w:rsidR="00825071" w:rsidRPr="00825071">
        <w:rPr>
          <w:rFonts w:ascii="Times New Roman" w:hAnsi="Times New Roman"/>
          <w:sz w:val="24"/>
          <w:szCs w:val="24"/>
        </w:rPr>
        <w:t xml:space="preserve">§ 9 </w:t>
      </w:r>
      <w:r w:rsidR="004B7CB5" w:rsidRPr="00825071">
        <w:rPr>
          <w:rFonts w:ascii="Times New Roman" w:hAnsi="Times New Roman"/>
          <w:sz w:val="24"/>
          <w:szCs w:val="24"/>
        </w:rPr>
        <w:t>ods. 5</w:t>
      </w:r>
      <w:r w:rsidR="00D72044">
        <w:rPr>
          <w:rFonts w:ascii="Times New Roman" w:hAnsi="Times New Roman"/>
          <w:sz w:val="24"/>
          <w:szCs w:val="24"/>
        </w:rPr>
        <w:t xml:space="preserve"> zákona</w:t>
      </w:r>
      <w:r w:rsidR="004B7CB5" w:rsidRPr="00B90121">
        <w:rPr>
          <w:rFonts w:ascii="Times New Roman" w:hAnsi="Times New Roman"/>
          <w:sz w:val="24"/>
          <w:szCs w:val="24"/>
        </w:rPr>
        <w:t>.</w:t>
      </w:r>
    </w:p>
    <w:p w14:paraId="4B015860" w14:textId="776CBDEC" w:rsidR="004B7CB5" w:rsidRPr="00825071" w:rsidRDefault="004B7CB5" w:rsidP="00825071">
      <w:pPr>
        <w:pStyle w:val="Nadpis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>§ 2</w:t>
      </w:r>
    </w:p>
    <w:p w14:paraId="37BC9EA8" w14:textId="66E5ADB6" w:rsidR="00B66850" w:rsidRPr="00C04472" w:rsidRDefault="002C4DCE" w:rsidP="0089286E">
      <w:pPr>
        <w:spacing w:after="24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Rozsah </w:t>
      </w:r>
      <w:r w:rsidR="00C04472" w:rsidRPr="00C04472">
        <w:rPr>
          <w:rFonts w:ascii="Times New Roman" w:hAnsi="Times New Roman"/>
          <w:b/>
          <w:sz w:val="24"/>
          <w:szCs w:val="24"/>
        </w:rPr>
        <w:t xml:space="preserve">údajov </w:t>
      </w:r>
      <w:r w:rsidR="003B1EC8">
        <w:rPr>
          <w:rFonts w:ascii="Times New Roman" w:hAnsi="Times New Roman"/>
          <w:b/>
          <w:sz w:val="24"/>
          <w:szCs w:val="24"/>
        </w:rPr>
        <w:t xml:space="preserve">a dokladov </w:t>
      </w:r>
      <w:r w:rsidR="00C04472" w:rsidRPr="00C04472">
        <w:rPr>
          <w:rFonts w:ascii="Times New Roman" w:hAnsi="Times New Roman"/>
          <w:b/>
          <w:sz w:val="24"/>
          <w:szCs w:val="24"/>
        </w:rPr>
        <w:t xml:space="preserve">evidovaných v evidencii </w:t>
      </w:r>
      <w:r w:rsidR="00C04472" w:rsidRPr="00B12116">
        <w:rPr>
          <w:rFonts w:ascii="Times New Roman" w:hAnsi="Times New Roman"/>
          <w:b/>
          <w:sz w:val="24"/>
          <w:szCs w:val="24"/>
        </w:rPr>
        <w:t>vystavených protokolov</w:t>
      </w:r>
      <w:r w:rsidR="00EA5084" w:rsidRPr="00EA5084">
        <w:t xml:space="preserve"> </w:t>
      </w:r>
      <w:r w:rsidR="00EA5084" w:rsidRPr="00EA5084">
        <w:rPr>
          <w:rFonts w:ascii="Times New Roman" w:hAnsi="Times New Roman"/>
          <w:b/>
          <w:sz w:val="24"/>
          <w:szCs w:val="24"/>
        </w:rPr>
        <w:t>o skúške dopravného prostriedku alebo prepravného prostriedku</w:t>
      </w:r>
    </w:p>
    <w:p w14:paraId="0391EDD3" w14:textId="0805DBD4" w:rsidR="00EA047E" w:rsidRDefault="00C04472" w:rsidP="009F46C7">
      <w:pPr>
        <w:pStyle w:val="Odstavecseseznamem"/>
        <w:tabs>
          <w:tab w:val="left" w:pos="1276"/>
        </w:tabs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evidencii vystavených protokolov </w:t>
      </w:r>
      <w:r w:rsidR="00EA5084" w:rsidRPr="00EA5084">
        <w:rPr>
          <w:rFonts w:ascii="Times New Roman" w:hAnsi="Times New Roman"/>
          <w:sz w:val="24"/>
          <w:szCs w:val="24"/>
        </w:rPr>
        <w:t>o skúške dopravného prostriedku alebo prepravného prostriedku</w:t>
      </w:r>
      <w:r w:rsidR="008F3558">
        <w:rPr>
          <w:rFonts w:ascii="Times New Roman" w:hAnsi="Times New Roman"/>
          <w:sz w:val="24"/>
          <w:szCs w:val="24"/>
        </w:rPr>
        <w:t xml:space="preserve"> (ďalej len „protokol“)</w:t>
      </w:r>
      <w:r w:rsidR="00EA50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podľa § </w:t>
      </w:r>
      <w:r w:rsidR="005E71D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ods. 1 písm. c) </w:t>
      </w:r>
      <w:r w:rsidR="00A83B58">
        <w:rPr>
          <w:rFonts w:ascii="Times New Roman" w:hAnsi="Times New Roman"/>
          <w:sz w:val="24"/>
          <w:szCs w:val="24"/>
        </w:rPr>
        <w:t xml:space="preserve">zákona </w:t>
      </w:r>
      <w:r>
        <w:rPr>
          <w:rFonts w:ascii="Times New Roman" w:hAnsi="Times New Roman"/>
          <w:sz w:val="24"/>
          <w:szCs w:val="24"/>
        </w:rPr>
        <w:t>sa evidujú tieto údaje</w:t>
      </w:r>
      <w:r w:rsidR="003F7722">
        <w:rPr>
          <w:rFonts w:ascii="Times New Roman" w:hAnsi="Times New Roman"/>
          <w:sz w:val="24"/>
          <w:szCs w:val="24"/>
        </w:rPr>
        <w:t xml:space="preserve"> a doklady</w:t>
      </w:r>
      <w:r>
        <w:rPr>
          <w:rFonts w:ascii="Times New Roman" w:hAnsi="Times New Roman"/>
          <w:sz w:val="24"/>
          <w:szCs w:val="24"/>
        </w:rPr>
        <w:t>:</w:t>
      </w:r>
    </w:p>
    <w:p w14:paraId="105D69C8" w14:textId="424ECD9C" w:rsidR="00491742" w:rsidRDefault="00491742" w:rsidP="00260165">
      <w:pPr>
        <w:pStyle w:val="Odstavecseseznamem"/>
        <w:numPr>
          <w:ilvl w:val="0"/>
          <w:numId w:val="18"/>
        </w:numPr>
        <w:tabs>
          <w:tab w:val="left" w:pos="1276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identifikačné údaje </w:t>
      </w:r>
      <w:r w:rsidR="0021114B">
        <w:rPr>
          <w:rFonts w:ascii="Times New Roman" w:hAnsi="Times New Roman"/>
          <w:sz w:val="24"/>
          <w:szCs w:val="24"/>
        </w:rPr>
        <w:t xml:space="preserve">podľa § 15 ods. 3 zákona </w:t>
      </w:r>
      <w:r w:rsidR="00DF22F8">
        <w:rPr>
          <w:rFonts w:ascii="Times New Roman" w:hAnsi="Times New Roman"/>
          <w:sz w:val="24"/>
          <w:szCs w:val="24"/>
        </w:rPr>
        <w:t>žiadateľa</w:t>
      </w:r>
      <w:r>
        <w:rPr>
          <w:rFonts w:ascii="Times New Roman" w:hAnsi="Times New Roman"/>
          <w:sz w:val="24"/>
          <w:szCs w:val="24"/>
        </w:rPr>
        <w:t xml:space="preserve"> </w:t>
      </w:r>
      <w:r w:rsidR="00A83B58">
        <w:rPr>
          <w:rFonts w:ascii="Times New Roman" w:hAnsi="Times New Roman"/>
          <w:sz w:val="24"/>
          <w:szCs w:val="24"/>
        </w:rPr>
        <w:t>o vykonanie skúšky dopravného prostriedku alebo prepravného prostriedku</w:t>
      </w:r>
      <w:r>
        <w:rPr>
          <w:rFonts w:ascii="Times New Roman" w:hAnsi="Times New Roman"/>
          <w:sz w:val="24"/>
          <w:szCs w:val="24"/>
        </w:rPr>
        <w:t>,</w:t>
      </w:r>
    </w:p>
    <w:p w14:paraId="6AAFE4FC" w14:textId="64F11D82" w:rsidR="00491742" w:rsidRPr="00825071" w:rsidRDefault="00491742" w:rsidP="00260165">
      <w:pPr>
        <w:pStyle w:val="Odstavecseseznamem"/>
        <w:numPr>
          <w:ilvl w:val="0"/>
          <w:numId w:val="18"/>
        </w:numPr>
        <w:tabs>
          <w:tab w:val="left" w:pos="1276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>kópia prijatej žiadosti o</w:t>
      </w:r>
      <w:r w:rsidR="005977F9" w:rsidRPr="00825071">
        <w:rPr>
          <w:rFonts w:ascii="Times New Roman" w:hAnsi="Times New Roman"/>
          <w:sz w:val="24"/>
          <w:szCs w:val="24"/>
        </w:rPr>
        <w:t xml:space="preserve"> vykonanie </w:t>
      </w:r>
      <w:r w:rsidRPr="00825071">
        <w:rPr>
          <w:rFonts w:ascii="Times New Roman" w:hAnsi="Times New Roman"/>
          <w:sz w:val="24"/>
          <w:szCs w:val="24"/>
        </w:rPr>
        <w:t>skúšk</w:t>
      </w:r>
      <w:r w:rsidR="000D57E3" w:rsidRPr="00825071">
        <w:rPr>
          <w:rFonts w:ascii="Times New Roman" w:hAnsi="Times New Roman"/>
          <w:sz w:val="24"/>
          <w:szCs w:val="24"/>
        </w:rPr>
        <w:t>y</w:t>
      </w:r>
      <w:r w:rsidR="00E8502F" w:rsidRPr="00E8502F">
        <w:rPr>
          <w:rFonts w:ascii="Times New Roman" w:hAnsi="Times New Roman"/>
          <w:sz w:val="24"/>
          <w:szCs w:val="24"/>
        </w:rPr>
        <w:t xml:space="preserve"> </w:t>
      </w:r>
      <w:r w:rsidR="00E8502F">
        <w:rPr>
          <w:rFonts w:ascii="Times New Roman" w:hAnsi="Times New Roman"/>
          <w:sz w:val="24"/>
          <w:szCs w:val="24"/>
        </w:rPr>
        <w:t>dopravného prostriedku alebo prepravného prostriedku</w:t>
      </w:r>
      <w:r w:rsidRPr="00825071">
        <w:rPr>
          <w:rFonts w:ascii="Times New Roman" w:hAnsi="Times New Roman"/>
          <w:sz w:val="24"/>
          <w:szCs w:val="24"/>
        </w:rPr>
        <w:t>,</w:t>
      </w:r>
    </w:p>
    <w:p w14:paraId="78F094C0" w14:textId="77777777" w:rsidR="00491742" w:rsidRPr="00825071" w:rsidRDefault="00491742" w:rsidP="00260165">
      <w:pPr>
        <w:pStyle w:val="Odstavecseseznamem"/>
        <w:numPr>
          <w:ilvl w:val="0"/>
          <w:numId w:val="18"/>
        </w:numPr>
        <w:tabs>
          <w:tab w:val="left" w:pos="1276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>identifikačné údaje dopravného prostriedku alebo prepravného prostriedku v rozsahu</w:t>
      </w:r>
    </w:p>
    <w:p w14:paraId="40877798" w14:textId="77777777" w:rsidR="00491742" w:rsidRPr="00825071" w:rsidRDefault="00491742" w:rsidP="00260165">
      <w:pPr>
        <w:pStyle w:val="Odstavecseseznamem"/>
        <w:numPr>
          <w:ilvl w:val="2"/>
          <w:numId w:val="1"/>
        </w:numPr>
        <w:spacing w:before="120" w:after="120" w:line="240" w:lineRule="auto"/>
        <w:ind w:left="1276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lastRenderedPageBreak/>
        <w:t>značka,</w:t>
      </w:r>
    </w:p>
    <w:p w14:paraId="2803E726" w14:textId="77777777" w:rsidR="00491742" w:rsidRPr="00825071" w:rsidRDefault="00491742" w:rsidP="00260165">
      <w:pPr>
        <w:pStyle w:val="Odstavecseseznamem"/>
        <w:numPr>
          <w:ilvl w:val="2"/>
          <w:numId w:val="1"/>
        </w:numPr>
        <w:spacing w:before="120" w:after="120" w:line="240" w:lineRule="auto"/>
        <w:ind w:left="1276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>obchodný názov,</w:t>
      </w:r>
    </w:p>
    <w:p w14:paraId="38C769FB" w14:textId="77777777" w:rsidR="00491742" w:rsidRPr="00825071" w:rsidRDefault="00491742" w:rsidP="00260165">
      <w:pPr>
        <w:pStyle w:val="Odstavecseseznamem"/>
        <w:numPr>
          <w:ilvl w:val="2"/>
          <w:numId w:val="1"/>
        </w:numPr>
        <w:spacing w:before="120" w:after="120" w:line="240" w:lineRule="auto"/>
        <w:ind w:left="1276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>typ,</w:t>
      </w:r>
    </w:p>
    <w:p w14:paraId="55399F78" w14:textId="77777777" w:rsidR="00491742" w:rsidRPr="00825071" w:rsidRDefault="00491742" w:rsidP="00260165">
      <w:pPr>
        <w:pStyle w:val="Odstavecseseznamem"/>
        <w:numPr>
          <w:ilvl w:val="2"/>
          <w:numId w:val="1"/>
        </w:numPr>
        <w:spacing w:before="120" w:after="120" w:line="240" w:lineRule="auto"/>
        <w:ind w:left="1276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>identifikačné číslo,</w:t>
      </w:r>
    </w:p>
    <w:p w14:paraId="1EA79DE8" w14:textId="77777777" w:rsidR="00491742" w:rsidRPr="00825071" w:rsidRDefault="00491742" w:rsidP="00260165">
      <w:pPr>
        <w:pStyle w:val="Odstavecseseznamem"/>
        <w:numPr>
          <w:ilvl w:val="1"/>
          <w:numId w:val="1"/>
        </w:numPr>
        <w:spacing w:before="120" w:after="12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>fotografie dopravného prostriedku alebo prepravného prostriedku,</w:t>
      </w:r>
    </w:p>
    <w:p w14:paraId="1F61828F" w14:textId="0EB9C6DC" w:rsidR="00491742" w:rsidRPr="00825071" w:rsidRDefault="00491742" w:rsidP="00260165">
      <w:pPr>
        <w:pStyle w:val="Odstavecseseznamem"/>
        <w:numPr>
          <w:ilvl w:val="1"/>
          <w:numId w:val="1"/>
        </w:numPr>
        <w:spacing w:before="120" w:after="12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>fotografi</w:t>
      </w:r>
      <w:r w:rsidR="00A83B58">
        <w:rPr>
          <w:rFonts w:ascii="Times New Roman" w:hAnsi="Times New Roman"/>
          <w:sz w:val="24"/>
          <w:szCs w:val="24"/>
        </w:rPr>
        <w:t>a</w:t>
      </w:r>
      <w:r w:rsidRPr="00825071">
        <w:rPr>
          <w:rFonts w:ascii="Times New Roman" w:hAnsi="Times New Roman"/>
          <w:sz w:val="24"/>
          <w:szCs w:val="24"/>
        </w:rPr>
        <w:t xml:space="preserve"> výrobného štítku dopravného prostriedku alebo prepravného prostriedku,</w:t>
      </w:r>
    </w:p>
    <w:p w14:paraId="7ADA610B" w14:textId="10908F8F" w:rsidR="00491742" w:rsidRPr="00825071" w:rsidRDefault="00491742" w:rsidP="00260165">
      <w:pPr>
        <w:pStyle w:val="Odstavecseseznamem"/>
        <w:numPr>
          <w:ilvl w:val="1"/>
          <w:numId w:val="1"/>
        </w:numPr>
        <w:spacing w:before="120" w:after="12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>fotografi</w:t>
      </w:r>
      <w:r w:rsidR="00A83B58">
        <w:rPr>
          <w:rFonts w:ascii="Times New Roman" w:hAnsi="Times New Roman"/>
          <w:sz w:val="24"/>
          <w:szCs w:val="24"/>
        </w:rPr>
        <w:t>a</w:t>
      </w:r>
      <w:r w:rsidRPr="00825071">
        <w:rPr>
          <w:rFonts w:ascii="Times New Roman" w:hAnsi="Times New Roman"/>
          <w:sz w:val="24"/>
          <w:szCs w:val="24"/>
        </w:rPr>
        <w:t xml:space="preserve"> štítku</w:t>
      </w:r>
      <w:r w:rsidR="00A83B58">
        <w:rPr>
          <w:rFonts w:ascii="Times New Roman" w:hAnsi="Times New Roman"/>
          <w:sz w:val="24"/>
          <w:szCs w:val="24"/>
        </w:rPr>
        <w:t xml:space="preserve"> podľa § 6 ods. 5 písm. b) zákona</w:t>
      </w:r>
      <w:r w:rsidRPr="00825071">
        <w:rPr>
          <w:rFonts w:ascii="Times New Roman" w:hAnsi="Times New Roman"/>
          <w:sz w:val="24"/>
          <w:szCs w:val="24"/>
        </w:rPr>
        <w:t>,</w:t>
      </w:r>
    </w:p>
    <w:p w14:paraId="26C9CC92" w14:textId="4EC908AB" w:rsidR="00491742" w:rsidRPr="00825071" w:rsidRDefault="00491742" w:rsidP="00260165">
      <w:pPr>
        <w:pStyle w:val="Odstavecseseznamem"/>
        <w:numPr>
          <w:ilvl w:val="1"/>
          <w:numId w:val="1"/>
        </w:numPr>
        <w:spacing w:before="120" w:after="12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>kópia vydaného protokolu,</w:t>
      </w:r>
    </w:p>
    <w:p w14:paraId="26B9D455" w14:textId="4F1EBC5A" w:rsidR="00491742" w:rsidRPr="00825071" w:rsidRDefault="00491742" w:rsidP="00260165">
      <w:pPr>
        <w:pStyle w:val="Odstavecseseznamem"/>
        <w:numPr>
          <w:ilvl w:val="1"/>
          <w:numId w:val="1"/>
        </w:numPr>
        <w:spacing w:before="120" w:after="12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>dátum vydania protokolu.</w:t>
      </w:r>
    </w:p>
    <w:p w14:paraId="42138BCF" w14:textId="5217B645" w:rsidR="00E11708" w:rsidRPr="00825071" w:rsidRDefault="00E11708" w:rsidP="00E11708">
      <w:pPr>
        <w:pStyle w:val="Nadpis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Ref474847445"/>
      <w:r w:rsidRPr="00825071">
        <w:rPr>
          <w:rFonts w:ascii="Times New Roman" w:hAnsi="Times New Roman"/>
          <w:sz w:val="24"/>
          <w:szCs w:val="24"/>
        </w:rPr>
        <w:t xml:space="preserve">§ </w:t>
      </w:r>
      <w:bookmarkEnd w:id="0"/>
      <w:r w:rsidR="003227AE" w:rsidRPr="00825071">
        <w:rPr>
          <w:rFonts w:ascii="Times New Roman" w:hAnsi="Times New Roman"/>
          <w:sz w:val="24"/>
          <w:szCs w:val="24"/>
        </w:rPr>
        <w:t>3</w:t>
      </w:r>
    </w:p>
    <w:p w14:paraId="02E75041" w14:textId="78B1E276" w:rsidR="00E11708" w:rsidRPr="00825071" w:rsidRDefault="00E11708" w:rsidP="00DF22F8">
      <w:pPr>
        <w:spacing w:after="24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25071">
        <w:rPr>
          <w:rFonts w:ascii="Times New Roman" w:hAnsi="Times New Roman"/>
          <w:b/>
          <w:sz w:val="24"/>
          <w:szCs w:val="24"/>
        </w:rPr>
        <w:t xml:space="preserve">Rozsah </w:t>
      </w:r>
      <w:r w:rsidR="00C04472" w:rsidRPr="00825071">
        <w:rPr>
          <w:rFonts w:ascii="Times New Roman" w:hAnsi="Times New Roman"/>
          <w:b/>
          <w:sz w:val="24"/>
          <w:szCs w:val="24"/>
        </w:rPr>
        <w:t xml:space="preserve">údajov </w:t>
      </w:r>
      <w:r w:rsidR="003B1EC8" w:rsidRPr="00825071">
        <w:rPr>
          <w:rFonts w:ascii="Times New Roman" w:hAnsi="Times New Roman"/>
          <w:b/>
          <w:sz w:val="24"/>
          <w:szCs w:val="24"/>
        </w:rPr>
        <w:t xml:space="preserve">a dokladov </w:t>
      </w:r>
      <w:r w:rsidRPr="00825071">
        <w:rPr>
          <w:rFonts w:ascii="Times New Roman" w:hAnsi="Times New Roman"/>
          <w:b/>
          <w:sz w:val="24"/>
          <w:szCs w:val="24"/>
        </w:rPr>
        <w:t>evidovaných</w:t>
      </w:r>
      <w:r w:rsidR="00C04472" w:rsidRPr="00825071">
        <w:rPr>
          <w:rFonts w:ascii="Times New Roman" w:hAnsi="Times New Roman"/>
          <w:b/>
          <w:sz w:val="24"/>
          <w:szCs w:val="24"/>
        </w:rPr>
        <w:t xml:space="preserve"> v evidencii dokladov</w:t>
      </w:r>
      <w:r w:rsidRPr="00825071">
        <w:rPr>
          <w:rFonts w:ascii="Times New Roman" w:hAnsi="Times New Roman"/>
          <w:b/>
          <w:sz w:val="24"/>
          <w:szCs w:val="24"/>
        </w:rPr>
        <w:t xml:space="preserve"> </w:t>
      </w:r>
    </w:p>
    <w:p w14:paraId="5E003FB5" w14:textId="0698C2BA" w:rsidR="000B6B7C" w:rsidRPr="00825071" w:rsidRDefault="00C04472" w:rsidP="00FD308D">
      <w:pPr>
        <w:pStyle w:val="Odstavecseseznamem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 xml:space="preserve">V evidencii dokladov podľa § </w:t>
      </w:r>
      <w:r w:rsidR="005E71DC">
        <w:rPr>
          <w:rFonts w:ascii="Times New Roman" w:hAnsi="Times New Roman"/>
          <w:sz w:val="24"/>
          <w:szCs w:val="24"/>
        </w:rPr>
        <w:t>5</w:t>
      </w:r>
      <w:r w:rsidRPr="00825071">
        <w:rPr>
          <w:rFonts w:ascii="Times New Roman" w:hAnsi="Times New Roman"/>
          <w:sz w:val="24"/>
          <w:szCs w:val="24"/>
        </w:rPr>
        <w:t xml:space="preserve"> ods. 1 písm. f) zákona sa evidujú tieto údaje</w:t>
      </w:r>
      <w:r w:rsidR="003F7722">
        <w:rPr>
          <w:rFonts w:ascii="Times New Roman" w:hAnsi="Times New Roman"/>
          <w:sz w:val="24"/>
          <w:szCs w:val="24"/>
        </w:rPr>
        <w:t xml:space="preserve"> a</w:t>
      </w:r>
      <w:r w:rsidR="00FD308D">
        <w:rPr>
          <w:rFonts w:ascii="Times New Roman" w:hAnsi="Times New Roman"/>
          <w:sz w:val="24"/>
          <w:szCs w:val="24"/>
        </w:rPr>
        <w:t> </w:t>
      </w:r>
      <w:bookmarkStart w:id="1" w:name="_GoBack"/>
      <w:bookmarkEnd w:id="1"/>
      <w:r w:rsidR="003F7722">
        <w:rPr>
          <w:rFonts w:ascii="Times New Roman" w:hAnsi="Times New Roman"/>
          <w:sz w:val="24"/>
          <w:szCs w:val="24"/>
        </w:rPr>
        <w:t>doklady</w:t>
      </w:r>
      <w:r w:rsidRPr="00825071">
        <w:rPr>
          <w:rFonts w:ascii="Times New Roman" w:hAnsi="Times New Roman"/>
          <w:sz w:val="24"/>
          <w:szCs w:val="24"/>
        </w:rPr>
        <w:t>:</w:t>
      </w:r>
    </w:p>
    <w:p w14:paraId="418E537D" w14:textId="144686D5" w:rsidR="00E11708" w:rsidRPr="00825071" w:rsidRDefault="00E11708" w:rsidP="00DF22F8">
      <w:pPr>
        <w:pStyle w:val="Odstavecseseznamem"/>
        <w:numPr>
          <w:ilvl w:val="0"/>
          <w:numId w:val="19"/>
        </w:numPr>
        <w:spacing w:before="120" w:after="12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 xml:space="preserve">identifikačné údaje </w:t>
      </w:r>
      <w:r w:rsidR="0021114B" w:rsidRPr="00825071">
        <w:rPr>
          <w:rFonts w:ascii="Times New Roman" w:hAnsi="Times New Roman"/>
          <w:sz w:val="24"/>
          <w:szCs w:val="24"/>
        </w:rPr>
        <w:t xml:space="preserve">podľa § 15 ods. 3 zákona </w:t>
      </w:r>
      <w:r w:rsidR="00DF22F8" w:rsidRPr="00825071">
        <w:rPr>
          <w:rFonts w:ascii="Times New Roman" w:hAnsi="Times New Roman"/>
          <w:sz w:val="24"/>
          <w:szCs w:val="24"/>
        </w:rPr>
        <w:t>žiadateľa</w:t>
      </w:r>
      <w:r w:rsidRPr="00825071">
        <w:rPr>
          <w:rFonts w:ascii="Times New Roman" w:hAnsi="Times New Roman"/>
          <w:sz w:val="24"/>
          <w:szCs w:val="24"/>
        </w:rPr>
        <w:t xml:space="preserve"> </w:t>
      </w:r>
      <w:r w:rsidR="00A83B58">
        <w:rPr>
          <w:rFonts w:ascii="Times New Roman" w:hAnsi="Times New Roman"/>
          <w:sz w:val="24"/>
          <w:szCs w:val="24"/>
        </w:rPr>
        <w:t xml:space="preserve">o osvedčovanie dopravného prostriedku alebo prepravného prostriedku </w:t>
      </w:r>
    </w:p>
    <w:p w14:paraId="0C25C744" w14:textId="5E073226" w:rsidR="00E11708" w:rsidRPr="00825071" w:rsidRDefault="00E11708" w:rsidP="00DF22F8">
      <w:pPr>
        <w:pStyle w:val="Odstavecseseznamem"/>
        <w:numPr>
          <w:ilvl w:val="0"/>
          <w:numId w:val="19"/>
        </w:numPr>
        <w:spacing w:before="120" w:after="12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>kópiu prijat</w:t>
      </w:r>
      <w:r w:rsidR="000D57E3" w:rsidRPr="00825071">
        <w:rPr>
          <w:rFonts w:ascii="Times New Roman" w:hAnsi="Times New Roman"/>
          <w:sz w:val="24"/>
          <w:szCs w:val="24"/>
        </w:rPr>
        <w:t>ej</w:t>
      </w:r>
      <w:r w:rsidRPr="00825071">
        <w:rPr>
          <w:rFonts w:ascii="Times New Roman" w:hAnsi="Times New Roman"/>
          <w:sz w:val="24"/>
          <w:szCs w:val="24"/>
        </w:rPr>
        <w:t xml:space="preserve"> </w:t>
      </w:r>
      <w:r w:rsidR="000D57E3" w:rsidRPr="00825071">
        <w:rPr>
          <w:rFonts w:ascii="Times New Roman" w:hAnsi="Times New Roman"/>
          <w:sz w:val="24"/>
          <w:szCs w:val="24"/>
        </w:rPr>
        <w:t>žiadosti</w:t>
      </w:r>
      <w:r w:rsidRPr="00825071">
        <w:rPr>
          <w:rFonts w:ascii="Times New Roman" w:hAnsi="Times New Roman"/>
          <w:sz w:val="24"/>
          <w:szCs w:val="24"/>
        </w:rPr>
        <w:t xml:space="preserve"> </w:t>
      </w:r>
      <w:r w:rsidR="000D57E3" w:rsidRPr="00825071">
        <w:rPr>
          <w:rFonts w:ascii="Times New Roman" w:hAnsi="Times New Roman"/>
          <w:sz w:val="24"/>
          <w:szCs w:val="24"/>
        </w:rPr>
        <w:t>o</w:t>
      </w:r>
      <w:r w:rsidRPr="00825071">
        <w:rPr>
          <w:rFonts w:ascii="Times New Roman" w:hAnsi="Times New Roman"/>
          <w:sz w:val="24"/>
          <w:szCs w:val="24"/>
        </w:rPr>
        <w:t> </w:t>
      </w:r>
      <w:r w:rsidR="00DF22F8" w:rsidRPr="00825071">
        <w:rPr>
          <w:rFonts w:ascii="Times New Roman" w:hAnsi="Times New Roman"/>
          <w:sz w:val="24"/>
          <w:szCs w:val="24"/>
        </w:rPr>
        <w:t>osvedčovanie</w:t>
      </w:r>
      <w:r w:rsidRPr="00825071">
        <w:rPr>
          <w:rFonts w:ascii="Times New Roman" w:hAnsi="Times New Roman"/>
          <w:sz w:val="24"/>
          <w:szCs w:val="24"/>
        </w:rPr>
        <w:t>,</w:t>
      </w:r>
    </w:p>
    <w:p w14:paraId="205A41EA" w14:textId="77777777" w:rsidR="00E11708" w:rsidRPr="00825071" w:rsidRDefault="00E11708" w:rsidP="00DF22F8">
      <w:pPr>
        <w:pStyle w:val="Odstavecseseznamem"/>
        <w:numPr>
          <w:ilvl w:val="0"/>
          <w:numId w:val="19"/>
        </w:numPr>
        <w:spacing w:before="120" w:after="12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>identifikačné údaje dopravného prostriedku alebo prepravného prostriedku v rozsahu</w:t>
      </w:r>
    </w:p>
    <w:p w14:paraId="419F690D" w14:textId="77777777" w:rsidR="00E11708" w:rsidRPr="00825071" w:rsidRDefault="00E11708" w:rsidP="00E11708">
      <w:pPr>
        <w:pStyle w:val="Odstavecseseznamem"/>
        <w:numPr>
          <w:ilvl w:val="2"/>
          <w:numId w:val="1"/>
        </w:numPr>
        <w:spacing w:before="120" w:after="120" w:line="240" w:lineRule="auto"/>
        <w:ind w:left="1276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>značka,</w:t>
      </w:r>
    </w:p>
    <w:p w14:paraId="1B8DF6A9" w14:textId="77777777" w:rsidR="00E11708" w:rsidRPr="00825071" w:rsidRDefault="00E11708" w:rsidP="00E11708">
      <w:pPr>
        <w:pStyle w:val="Odstavecseseznamem"/>
        <w:numPr>
          <w:ilvl w:val="2"/>
          <w:numId w:val="1"/>
        </w:numPr>
        <w:spacing w:before="120" w:after="120" w:line="240" w:lineRule="auto"/>
        <w:ind w:left="1276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>obchodný názov,</w:t>
      </w:r>
    </w:p>
    <w:p w14:paraId="303C6A31" w14:textId="77777777" w:rsidR="00E11708" w:rsidRPr="00825071" w:rsidRDefault="00E11708" w:rsidP="00E11708">
      <w:pPr>
        <w:pStyle w:val="Odstavecseseznamem"/>
        <w:numPr>
          <w:ilvl w:val="2"/>
          <w:numId w:val="1"/>
        </w:numPr>
        <w:spacing w:before="120" w:after="120" w:line="240" w:lineRule="auto"/>
        <w:ind w:left="1276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>typ,</w:t>
      </w:r>
    </w:p>
    <w:p w14:paraId="18C2A781" w14:textId="77777777" w:rsidR="00E11708" w:rsidRPr="00825071" w:rsidRDefault="00E11708" w:rsidP="00E11708">
      <w:pPr>
        <w:pStyle w:val="Odstavecseseznamem"/>
        <w:numPr>
          <w:ilvl w:val="2"/>
          <w:numId w:val="1"/>
        </w:numPr>
        <w:spacing w:before="120" w:after="120" w:line="240" w:lineRule="auto"/>
        <w:ind w:left="1276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>identifikačné číslo,</w:t>
      </w:r>
    </w:p>
    <w:p w14:paraId="7EA0C132" w14:textId="77777777" w:rsidR="00E11708" w:rsidRPr="00825071" w:rsidRDefault="00E11708" w:rsidP="00DF22F8">
      <w:pPr>
        <w:pStyle w:val="Odstavecseseznamem"/>
        <w:numPr>
          <w:ilvl w:val="0"/>
          <w:numId w:val="19"/>
        </w:numPr>
        <w:spacing w:before="120" w:after="12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>fotografie dopravného prostriedku alebo prepravného prostriedku,</w:t>
      </w:r>
    </w:p>
    <w:p w14:paraId="7820AA59" w14:textId="4E4D1260" w:rsidR="00E11708" w:rsidRPr="00825071" w:rsidRDefault="00E11708" w:rsidP="00DF22F8">
      <w:pPr>
        <w:pStyle w:val="Odstavecseseznamem"/>
        <w:numPr>
          <w:ilvl w:val="0"/>
          <w:numId w:val="19"/>
        </w:numPr>
        <w:spacing w:before="120" w:after="12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>fotografi</w:t>
      </w:r>
      <w:r w:rsidR="00A83B58">
        <w:rPr>
          <w:rFonts w:ascii="Times New Roman" w:hAnsi="Times New Roman"/>
          <w:sz w:val="24"/>
          <w:szCs w:val="24"/>
        </w:rPr>
        <w:t>a</w:t>
      </w:r>
      <w:r w:rsidRPr="00825071">
        <w:rPr>
          <w:rFonts w:ascii="Times New Roman" w:hAnsi="Times New Roman"/>
          <w:sz w:val="24"/>
          <w:szCs w:val="24"/>
        </w:rPr>
        <w:t xml:space="preserve"> výrobného štítku dopravného prostriedku alebo prepravného prostriedku,</w:t>
      </w:r>
    </w:p>
    <w:p w14:paraId="18341D08" w14:textId="2795B03E" w:rsidR="00E11708" w:rsidRPr="00825071" w:rsidRDefault="00E11708" w:rsidP="00DF22F8">
      <w:pPr>
        <w:pStyle w:val="Odstavecseseznamem"/>
        <w:numPr>
          <w:ilvl w:val="0"/>
          <w:numId w:val="19"/>
        </w:numPr>
        <w:spacing w:before="120" w:after="12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>fotografi</w:t>
      </w:r>
      <w:r w:rsidR="00A83B58">
        <w:rPr>
          <w:rFonts w:ascii="Times New Roman" w:hAnsi="Times New Roman"/>
          <w:sz w:val="24"/>
          <w:szCs w:val="24"/>
        </w:rPr>
        <w:t>a</w:t>
      </w:r>
      <w:r w:rsidRPr="00825071">
        <w:rPr>
          <w:rFonts w:ascii="Times New Roman" w:hAnsi="Times New Roman"/>
          <w:sz w:val="24"/>
          <w:szCs w:val="24"/>
        </w:rPr>
        <w:t xml:space="preserve"> štítku </w:t>
      </w:r>
      <w:r w:rsidR="00A83B58">
        <w:rPr>
          <w:rFonts w:ascii="Times New Roman" w:hAnsi="Times New Roman"/>
          <w:sz w:val="24"/>
          <w:szCs w:val="24"/>
        </w:rPr>
        <w:t>podľa § 6 ods. 5 písm. b) zákona</w:t>
      </w:r>
      <w:r w:rsidR="00A83B58" w:rsidRPr="00825071">
        <w:rPr>
          <w:rFonts w:ascii="Times New Roman" w:hAnsi="Times New Roman"/>
          <w:sz w:val="24"/>
          <w:szCs w:val="24"/>
        </w:rPr>
        <w:t xml:space="preserve"> </w:t>
      </w:r>
      <w:r w:rsidR="00864BC3" w:rsidRPr="00825071">
        <w:rPr>
          <w:rFonts w:ascii="Times New Roman" w:hAnsi="Times New Roman"/>
          <w:sz w:val="24"/>
          <w:szCs w:val="24"/>
        </w:rPr>
        <w:t>a rozlišovacej značky</w:t>
      </w:r>
      <w:r w:rsidR="00A83B58">
        <w:rPr>
          <w:rFonts w:ascii="Times New Roman" w:hAnsi="Times New Roman"/>
          <w:sz w:val="24"/>
          <w:szCs w:val="24"/>
        </w:rPr>
        <w:t xml:space="preserve"> podľa </w:t>
      </w:r>
      <w:proofErr w:type="spellStart"/>
      <w:r w:rsidR="00A83B58">
        <w:rPr>
          <w:rFonts w:ascii="Times New Roman" w:hAnsi="Times New Roman"/>
          <w:sz w:val="24"/>
          <w:szCs w:val="24"/>
        </w:rPr>
        <w:t>podľa</w:t>
      </w:r>
      <w:proofErr w:type="spellEnd"/>
      <w:r w:rsidR="00A83B58">
        <w:rPr>
          <w:rFonts w:ascii="Times New Roman" w:hAnsi="Times New Roman"/>
          <w:sz w:val="24"/>
          <w:szCs w:val="24"/>
        </w:rPr>
        <w:t xml:space="preserve"> § 6 ods. 5 písm. c) zákona</w:t>
      </w:r>
      <w:r w:rsidRPr="00825071">
        <w:rPr>
          <w:rFonts w:ascii="Times New Roman" w:hAnsi="Times New Roman"/>
          <w:sz w:val="24"/>
          <w:szCs w:val="24"/>
        </w:rPr>
        <w:t>,</w:t>
      </w:r>
    </w:p>
    <w:p w14:paraId="224A89C2" w14:textId="2F56E507" w:rsidR="00E11708" w:rsidRPr="00825071" w:rsidRDefault="00E11708" w:rsidP="00DF22F8">
      <w:pPr>
        <w:pStyle w:val="Odstavecseseznamem"/>
        <w:numPr>
          <w:ilvl w:val="0"/>
          <w:numId w:val="19"/>
        </w:numPr>
        <w:spacing w:before="120" w:after="12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>protokol vypracovaný technickou službou overovania,</w:t>
      </w:r>
    </w:p>
    <w:p w14:paraId="2093A6C1" w14:textId="0D60F072" w:rsidR="00E11708" w:rsidRPr="00825071" w:rsidRDefault="00E11708" w:rsidP="00DF22F8">
      <w:pPr>
        <w:pStyle w:val="Odstavecseseznamem"/>
        <w:numPr>
          <w:ilvl w:val="0"/>
          <w:numId w:val="19"/>
        </w:numPr>
        <w:spacing w:before="120" w:after="12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 xml:space="preserve">kópiu vyhlásenia výrobcu o tom, že dopravný prostriedok alebo prepravný prostriedok je vyrobený v zhode s protokolom podľa písmena </w:t>
      </w:r>
      <w:r w:rsidR="00483B68">
        <w:rPr>
          <w:rFonts w:ascii="Times New Roman" w:hAnsi="Times New Roman"/>
          <w:sz w:val="24"/>
          <w:szCs w:val="24"/>
        </w:rPr>
        <w:t>g</w:t>
      </w:r>
      <w:r w:rsidRPr="00825071">
        <w:rPr>
          <w:rFonts w:ascii="Times New Roman" w:hAnsi="Times New Roman"/>
          <w:sz w:val="24"/>
          <w:szCs w:val="24"/>
        </w:rPr>
        <w:t>), ak bol vydaný,</w:t>
      </w:r>
    </w:p>
    <w:p w14:paraId="5B70F455" w14:textId="644C87E1" w:rsidR="00E11708" w:rsidRPr="00825071" w:rsidRDefault="00E11708" w:rsidP="00DF22F8">
      <w:pPr>
        <w:pStyle w:val="Odstavecseseznamem"/>
        <w:numPr>
          <w:ilvl w:val="0"/>
          <w:numId w:val="19"/>
        </w:numPr>
        <w:spacing w:before="120" w:after="12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>kópi</w:t>
      </w:r>
      <w:r w:rsidR="00864BC3" w:rsidRPr="00825071">
        <w:rPr>
          <w:rFonts w:ascii="Times New Roman" w:hAnsi="Times New Roman"/>
          <w:sz w:val="24"/>
          <w:szCs w:val="24"/>
        </w:rPr>
        <w:t>u osvedčenia</w:t>
      </w:r>
      <w:r w:rsidR="004E18C2">
        <w:rPr>
          <w:rFonts w:ascii="Times New Roman" w:hAnsi="Times New Roman"/>
          <w:sz w:val="24"/>
          <w:szCs w:val="24"/>
        </w:rPr>
        <w:t xml:space="preserve"> podľa § 6 ods. 5 písm. a) zákona</w:t>
      </w:r>
      <w:r w:rsidRPr="00825071">
        <w:rPr>
          <w:rFonts w:ascii="Times New Roman" w:hAnsi="Times New Roman"/>
          <w:sz w:val="24"/>
          <w:szCs w:val="24"/>
        </w:rPr>
        <w:t>,</w:t>
      </w:r>
    </w:p>
    <w:p w14:paraId="175A3FE4" w14:textId="46197EC7" w:rsidR="00E11708" w:rsidRPr="00825071" w:rsidRDefault="00E11708" w:rsidP="00DF22F8">
      <w:pPr>
        <w:pStyle w:val="Odstavecseseznamem"/>
        <w:numPr>
          <w:ilvl w:val="0"/>
          <w:numId w:val="19"/>
        </w:numPr>
        <w:spacing w:before="120" w:after="12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>dátum vydania dokladov podľa</w:t>
      </w:r>
      <w:r w:rsidR="009F46C7">
        <w:rPr>
          <w:rFonts w:ascii="Times New Roman" w:hAnsi="Times New Roman"/>
          <w:sz w:val="24"/>
          <w:szCs w:val="24"/>
        </w:rPr>
        <w:t xml:space="preserve"> § 6 ods. 5 zákona</w:t>
      </w:r>
      <w:r w:rsidRPr="00825071">
        <w:rPr>
          <w:rFonts w:ascii="Times New Roman" w:hAnsi="Times New Roman"/>
          <w:sz w:val="24"/>
          <w:szCs w:val="24"/>
        </w:rPr>
        <w:t>,</w:t>
      </w:r>
    </w:p>
    <w:p w14:paraId="7C51CD97" w14:textId="45FCED2F" w:rsidR="00E11708" w:rsidRPr="00825071" w:rsidRDefault="00E11708" w:rsidP="00DF22F8">
      <w:pPr>
        <w:pStyle w:val="Odstavecseseznamem"/>
        <w:numPr>
          <w:ilvl w:val="0"/>
          <w:numId w:val="19"/>
        </w:numPr>
        <w:spacing w:before="120" w:after="12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 xml:space="preserve">fotografie </w:t>
      </w:r>
      <w:r w:rsidR="00483B68">
        <w:rPr>
          <w:rFonts w:ascii="Times New Roman" w:hAnsi="Times New Roman"/>
          <w:sz w:val="24"/>
          <w:szCs w:val="24"/>
        </w:rPr>
        <w:t>dopravného prostriedku alebo prepravného prostriedku</w:t>
      </w:r>
      <w:r w:rsidRPr="00825071">
        <w:rPr>
          <w:rFonts w:ascii="Times New Roman" w:hAnsi="Times New Roman"/>
          <w:sz w:val="24"/>
          <w:szCs w:val="24"/>
        </w:rPr>
        <w:t>, na ktorých je umiestnený vydaný štítok a vydan</w:t>
      </w:r>
      <w:r w:rsidR="00DF22F8" w:rsidRPr="00825071">
        <w:rPr>
          <w:rFonts w:ascii="Times New Roman" w:hAnsi="Times New Roman"/>
          <w:sz w:val="24"/>
          <w:szCs w:val="24"/>
        </w:rPr>
        <w:t>á</w:t>
      </w:r>
      <w:r w:rsidRPr="00825071">
        <w:rPr>
          <w:rFonts w:ascii="Times New Roman" w:hAnsi="Times New Roman"/>
          <w:sz w:val="24"/>
          <w:szCs w:val="24"/>
        </w:rPr>
        <w:t xml:space="preserve"> rozlišovacia značka.</w:t>
      </w:r>
    </w:p>
    <w:p w14:paraId="73D28B55" w14:textId="72B855CC" w:rsidR="001E0894" w:rsidRPr="00825071" w:rsidRDefault="001E0894" w:rsidP="001E0894">
      <w:pPr>
        <w:pStyle w:val="Nadpis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_Ref472717090"/>
      <w:r w:rsidRPr="00825071">
        <w:rPr>
          <w:rFonts w:ascii="Times New Roman" w:hAnsi="Times New Roman"/>
          <w:sz w:val="24"/>
          <w:szCs w:val="24"/>
        </w:rPr>
        <w:t xml:space="preserve">§ </w:t>
      </w:r>
      <w:bookmarkEnd w:id="2"/>
      <w:r w:rsidR="003227AE" w:rsidRPr="00825071">
        <w:rPr>
          <w:rFonts w:ascii="Times New Roman" w:hAnsi="Times New Roman"/>
          <w:sz w:val="24"/>
          <w:szCs w:val="24"/>
        </w:rPr>
        <w:t>4</w:t>
      </w:r>
    </w:p>
    <w:p w14:paraId="6F383E2D" w14:textId="6F852D78" w:rsidR="001E0894" w:rsidRPr="00825071" w:rsidRDefault="001E0894" w:rsidP="001E0894">
      <w:pPr>
        <w:spacing w:after="24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25071">
        <w:rPr>
          <w:rFonts w:ascii="Times New Roman" w:hAnsi="Times New Roman"/>
          <w:b/>
          <w:sz w:val="24"/>
          <w:szCs w:val="24"/>
        </w:rPr>
        <w:t>Žiadosť o</w:t>
      </w:r>
      <w:r w:rsidR="00756269" w:rsidRPr="00825071">
        <w:rPr>
          <w:rFonts w:ascii="Times New Roman" w:hAnsi="Times New Roman"/>
          <w:b/>
          <w:sz w:val="24"/>
          <w:szCs w:val="24"/>
        </w:rPr>
        <w:t xml:space="preserve"> osvedčovanie dopravného prostriedku alebo prepravného prostriedku</w:t>
      </w:r>
    </w:p>
    <w:p w14:paraId="5BB63FC1" w14:textId="53E78265" w:rsidR="001E0894" w:rsidRPr="00825071" w:rsidRDefault="001E0894" w:rsidP="001E0894">
      <w:pPr>
        <w:pStyle w:val="Odstavecseseznamem"/>
        <w:numPr>
          <w:ilvl w:val="0"/>
          <w:numId w:val="2"/>
        </w:numPr>
        <w:tabs>
          <w:tab w:val="left" w:pos="720"/>
          <w:tab w:val="left" w:pos="1134"/>
        </w:tabs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 xml:space="preserve">Žiadosť o osvedčovanie </w:t>
      </w:r>
      <w:r w:rsidR="00756269" w:rsidRPr="00825071">
        <w:rPr>
          <w:rFonts w:ascii="Times New Roman" w:hAnsi="Times New Roman"/>
          <w:sz w:val="24"/>
          <w:szCs w:val="24"/>
        </w:rPr>
        <w:t xml:space="preserve">dopravného prostriedku alebo prepravného prostriedku </w:t>
      </w:r>
      <w:r w:rsidRPr="00825071">
        <w:rPr>
          <w:rFonts w:ascii="Times New Roman" w:hAnsi="Times New Roman"/>
          <w:sz w:val="24"/>
          <w:szCs w:val="24"/>
        </w:rPr>
        <w:t>obsahuje</w:t>
      </w:r>
    </w:p>
    <w:p w14:paraId="79B8AF3E" w14:textId="77777777" w:rsidR="001E0894" w:rsidRPr="00825071" w:rsidRDefault="001E0894" w:rsidP="001E0894">
      <w:pPr>
        <w:pStyle w:val="Odstavecseseznamem"/>
        <w:numPr>
          <w:ilvl w:val="0"/>
          <w:numId w:val="7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lastRenderedPageBreak/>
        <w:t>identifikačné údaje žiadateľa podľa § 15 ods. 3 zákona,</w:t>
      </w:r>
    </w:p>
    <w:p w14:paraId="3D27DF73" w14:textId="77777777" w:rsidR="001E0894" w:rsidRPr="00825071" w:rsidRDefault="001E0894" w:rsidP="001E0894">
      <w:pPr>
        <w:pStyle w:val="Odstavecseseznamem"/>
        <w:numPr>
          <w:ilvl w:val="0"/>
          <w:numId w:val="7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>identifikačné údaje dopravného prostriedku alebo prepravného prostriedku v rozsahu</w:t>
      </w:r>
    </w:p>
    <w:p w14:paraId="3DB4176B" w14:textId="77777777" w:rsidR="001E0894" w:rsidRPr="00825071" w:rsidRDefault="001E0894" w:rsidP="001E0894">
      <w:pPr>
        <w:pStyle w:val="Odstavecseseznamem"/>
        <w:numPr>
          <w:ilvl w:val="0"/>
          <w:numId w:val="8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>značka,</w:t>
      </w:r>
    </w:p>
    <w:p w14:paraId="40F33924" w14:textId="77777777" w:rsidR="001E0894" w:rsidRPr="00825071" w:rsidRDefault="001E0894" w:rsidP="001E0894">
      <w:pPr>
        <w:pStyle w:val="Odstavecseseznamem"/>
        <w:numPr>
          <w:ilvl w:val="0"/>
          <w:numId w:val="8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>obchodný názov,</w:t>
      </w:r>
    </w:p>
    <w:p w14:paraId="4DE3E8AD" w14:textId="77777777" w:rsidR="001E0894" w:rsidRPr="00825071" w:rsidRDefault="001E0894" w:rsidP="001E0894">
      <w:pPr>
        <w:pStyle w:val="Odstavecseseznamem"/>
        <w:numPr>
          <w:ilvl w:val="0"/>
          <w:numId w:val="8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>typ,</w:t>
      </w:r>
    </w:p>
    <w:p w14:paraId="3B622371" w14:textId="77777777" w:rsidR="001E0894" w:rsidRPr="00825071" w:rsidRDefault="001E0894" w:rsidP="001E0894">
      <w:pPr>
        <w:pStyle w:val="Odstavecseseznamem"/>
        <w:numPr>
          <w:ilvl w:val="0"/>
          <w:numId w:val="8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>identifikačné číslo,</w:t>
      </w:r>
    </w:p>
    <w:p w14:paraId="3EF683C9" w14:textId="77777777" w:rsidR="001E0894" w:rsidRPr="00825071" w:rsidRDefault="001E0894" w:rsidP="001E0894">
      <w:pPr>
        <w:pStyle w:val="Odstavecseseznamem"/>
        <w:numPr>
          <w:ilvl w:val="0"/>
          <w:numId w:val="8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>evidenčné číslo, ak bolo pridelené,</w:t>
      </w:r>
    </w:p>
    <w:p w14:paraId="122A98C7" w14:textId="77777777" w:rsidR="001E0894" w:rsidRPr="00825071" w:rsidRDefault="001E0894" w:rsidP="001E0894">
      <w:pPr>
        <w:pStyle w:val="Odstavecseseznamem"/>
        <w:numPr>
          <w:ilvl w:val="0"/>
          <w:numId w:val="7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>fotografiu výrobného štítku dopravného prostriedku alebo prepravného prostriedku,</w:t>
      </w:r>
    </w:p>
    <w:p w14:paraId="0733CD35" w14:textId="6D5D45CB" w:rsidR="001E0894" w:rsidRPr="00825071" w:rsidRDefault="001E0894" w:rsidP="001E0894">
      <w:pPr>
        <w:pStyle w:val="Odstavecseseznamem"/>
        <w:numPr>
          <w:ilvl w:val="0"/>
          <w:numId w:val="7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 xml:space="preserve">protokol vypracovaný technickou službou overovania, z ktorého vyplýva, že dopravný prostriedok alebo prepravný prostriedok </w:t>
      </w:r>
      <w:r w:rsidR="00134AA4" w:rsidRPr="00825071">
        <w:rPr>
          <w:rFonts w:ascii="Times New Roman" w:hAnsi="Times New Roman"/>
          <w:sz w:val="24"/>
          <w:szCs w:val="24"/>
        </w:rPr>
        <w:t>spĺňa požia</w:t>
      </w:r>
      <w:r w:rsidRPr="00825071">
        <w:rPr>
          <w:rFonts w:ascii="Times New Roman" w:hAnsi="Times New Roman"/>
          <w:sz w:val="24"/>
          <w:szCs w:val="24"/>
        </w:rPr>
        <w:t>davk</w:t>
      </w:r>
      <w:r w:rsidR="00134AA4" w:rsidRPr="00825071">
        <w:rPr>
          <w:rFonts w:ascii="Times New Roman" w:hAnsi="Times New Roman"/>
          <w:sz w:val="24"/>
          <w:szCs w:val="24"/>
        </w:rPr>
        <w:t>y</w:t>
      </w:r>
      <w:r w:rsidRPr="00825071">
        <w:rPr>
          <w:rFonts w:ascii="Times New Roman" w:hAnsi="Times New Roman"/>
          <w:sz w:val="24"/>
          <w:szCs w:val="24"/>
        </w:rPr>
        <w:t xml:space="preserve"> </w:t>
      </w:r>
      <w:r w:rsidR="00134AA4" w:rsidRPr="00825071">
        <w:rPr>
          <w:rFonts w:ascii="Times New Roman" w:hAnsi="Times New Roman"/>
          <w:sz w:val="24"/>
          <w:szCs w:val="24"/>
        </w:rPr>
        <w:t xml:space="preserve">podľa </w:t>
      </w:r>
      <w:r w:rsidR="008E1A11" w:rsidRPr="00825071">
        <w:rPr>
          <w:rFonts w:ascii="Times New Roman" w:hAnsi="Times New Roman"/>
          <w:sz w:val="24"/>
          <w:szCs w:val="24"/>
        </w:rPr>
        <w:t xml:space="preserve">medzinárodnej zmluvy ktorou je Slovenská republika </w:t>
      </w:r>
      <w:proofErr w:type="spellStart"/>
      <w:r w:rsidR="008E1A11" w:rsidRPr="00825071">
        <w:rPr>
          <w:rFonts w:ascii="Times New Roman" w:hAnsi="Times New Roman"/>
          <w:sz w:val="24"/>
          <w:szCs w:val="24"/>
        </w:rPr>
        <w:t>viazana</w:t>
      </w:r>
      <w:proofErr w:type="spellEnd"/>
      <w:r w:rsidR="00B90121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="00B90121">
        <w:rPr>
          <w:rFonts w:ascii="Times New Roman" w:hAnsi="Times New Roman"/>
          <w:sz w:val="24"/>
          <w:szCs w:val="24"/>
        </w:rPr>
        <w:t>)</w:t>
      </w:r>
      <w:r w:rsidR="008E1A11" w:rsidRPr="00825071">
        <w:rPr>
          <w:rFonts w:ascii="Times New Roman" w:hAnsi="Times New Roman"/>
          <w:sz w:val="24"/>
          <w:szCs w:val="24"/>
        </w:rPr>
        <w:t xml:space="preserve"> (ďalej len „</w:t>
      </w:r>
      <w:r w:rsidRPr="00825071">
        <w:rPr>
          <w:rFonts w:ascii="Times New Roman" w:hAnsi="Times New Roman"/>
          <w:sz w:val="24"/>
          <w:szCs w:val="24"/>
        </w:rPr>
        <w:t>dohod</w:t>
      </w:r>
      <w:r w:rsidR="008E1A11" w:rsidRPr="00825071">
        <w:rPr>
          <w:rFonts w:ascii="Times New Roman" w:hAnsi="Times New Roman"/>
          <w:sz w:val="24"/>
          <w:szCs w:val="24"/>
        </w:rPr>
        <w:t>a</w:t>
      </w:r>
      <w:r w:rsidRPr="00825071">
        <w:rPr>
          <w:rFonts w:ascii="Times New Roman" w:hAnsi="Times New Roman"/>
          <w:sz w:val="24"/>
          <w:szCs w:val="24"/>
        </w:rPr>
        <w:t xml:space="preserve"> ATP</w:t>
      </w:r>
      <w:r w:rsidR="008E1A11" w:rsidRPr="00825071">
        <w:rPr>
          <w:rFonts w:ascii="Times New Roman" w:hAnsi="Times New Roman"/>
          <w:sz w:val="24"/>
          <w:szCs w:val="24"/>
        </w:rPr>
        <w:t>“)</w:t>
      </w:r>
      <w:r w:rsidRPr="00825071">
        <w:rPr>
          <w:rFonts w:ascii="Times New Roman" w:hAnsi="Times New Roman"/>
          <w:sz w:val="24"/>
          <w:szCs w:val="24"/>
        </w:rPr>
        <w:t>,</w:t>
      </w:r>
    </w:p>
    <w:p w14:paraId="69542598" w14:textId="2C59F45E" w:rsidR="001E0894" w:rsidRPr="00825071" w:rsidRDefault="001E0894" w:rsidP="001E0894">
      <w:pPr>
        <w:pStyle w:val="Odstavecseseznamem"/>
        <w:numPr>
          <w:ilvl w:val="0"/>
          <w:numId w:val="7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>kópiu osvedčenia o evidencii, ak i ide o cestný dopravný prostriedok alebo fotokópiu povolenia na uvedenie železničného vozidla na trh, ak ide o železničný dopravný prostriedok,</w:t>
      </w:r>
    </w:p>
    <w:p w14:paraId="5C333306" w14:textId="7B8E5BB2" w:rsidR="001E0894" w:rsidRPr="00825071" w:rsidRDefault="001E0894" w:rsidP="001E0894">
      <w:pPr>
        <w:pStyle w:val="Odstavecseseznamem"/>
        <w:numPr>
          <w:ilvl w:val="0"/>
          <w:numId w:val="7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>kópiu predchádzajúceho osvedčenia, ak bolo vydané,</w:t>
      </w:r>
    </w:p>
    <w:p w14:paraId="33396238" w14:textId="77777777" w:rsidR="001E0894" w:rsidRPr="00825071" w:rsidRDefault="001E0894" w:rsidP="001E0894">
      <w:pPr>
        <w:pStyle w:val="Odstavecseseznamem"/>
        <w:numPr>
          <w:ilvl w:val="0"/>
          <w:numId w:val="7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>údaje o tepelnom zariadení v rozsahu</w:t>
      </w:r>
    </w:p>
    <w:p w14:paraId="3B79CD8B" w14:textId="77777777" w:rsidR="001E0894" w:rsidRPr="00825071" w:rsidRDefault="001E0894" w:rsidP="001E0894">
      <w:pPr>
        <w:pStyle w:val="Odstavecseseznamem"/>
        <w:numPr>
          <w:ilvl w:val="0"/>
          <w:numId w:val="20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>názov tepelného zariadenia,</w:t>
      </w:r>
    </w:p>
    <w:p w14:paraId="4ACF271C" w14:textId="77777777" w:rsidR="001E0894" w:rsidRPr="00825071" w:rsidRDefault="001E0894" w:rsidP="001E0894">
      <w:pPr>
        <w:pStyle w:val="Odstavecseseznamem"/>
        <w:numPr>
          <w:ilvl w:val="0"/>
          <w:numId w:val="20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>typ tepelného zariadenia, druh chladiva,</w:t>
      </w:r>
    </w:p>
    <w:p w14:paraId="081C404E" w14:textId="77777777" w:rsidR="001E0894" w:rsidRPr="00825071" w:rsidRDefault="001E0894" w:rsidP="001E0894">
      <w:pPr>
        <w:pStyle w:val="Odstavecseseznamem"/>
        <w:numPr>
          <w:ilvl w:val="0"/>
          <w:numId w:val="20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>výrobné číslo,</w:t>
      </w:r>
    </w:p>
    <w:p w14:paraId="3EDBAFBA" w14:textId="77777777" w:rsidR="001E0894" w:rsidRPr="00825071" w:rsidRDefault="001E0894" w:rsidP="001E0894">
      <w:pPr>
        <w:pStyle w:val="Odstavecseseznamem"/>
        <w:numPr>
          <w:ilvl w:val="0"/>
          <w:numId w:val="20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>rok výroby,</w:t>
      </w:r>
    </w:p>
    <w:p w14:paraId="0CF13FAD" w14:textId="77777777" w:rsidR="001E0894" w:rsidRPr="00825071" w:rsidRDefault="001E0894" w:rsidP="001E0894">
      <w:pPr>
        <w:pStyle w:val="Odstavecseseznamem"/>
        <w:numPr>
          <w:ilvl w:val="0"/>
          <w:numId w:val="20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>použité typy výparníkov,</w:t>
      </w:r>
    </w:p>
    <w:p w14:paraId="1E247FCE" w14:textId="77777777" w:rsidR="001E0894" w:rsidRPr="00825071" w:rsidRDefault="001E0894" w:rsidP="001E0894">
      <w:pPr>
        <w:pStyle w:val="Odstavecseseznamem"/>
        <w:numPr>
          <w:ilvl w:val="0"/>
          <w:numId w:val="20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>druh pohonu výparníkov,</w:t>
      </w:r>
    </w:p>
    <w:p w14:paraId="7947BEE6" w14:textId="325BB93A" w:rsidR="001E0894" w:rsidRPr="00825071" w:rsidRDefault="001E0894" w:rsidP="001E0894">
      <w:pPr>
        <w:pStyle w:val="Odstavecseseznamem"/>
        <w:numPr>
          <w:ilvl w:val="0"/>
          <w:numId w:val="7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>kópi</w:t>
      </w:r>
      <w:r w:rsidR="00BB13E2">
        <w:rPr>
          <w:rFonts w:ascii="Times New Roman" w:hAnsi="Times New Roman"/>
          <w:sz w:val="24"/>
          <w:szCs w:val="24"/>
        </w:rPr>
        <w:t>u</w:t>
      </w:r>
      <w:r w:rsidRPr="00825071">
        <w:rPr>
          <w:rFonts w:ascii="Times New Roman" w:hAnsi="Times New Roman"/>
          <w:sz w:val="24"/>
          <w:szCs w:val="24"/>
        </w:rPr>
        <w:t xml:space="preserve"> protokolu o skúške tepelného zariadenia.</w:t>
      </w:r>
    </w:p>
    <w:p w14:paraId="50737F2E" w14:textId="6869612B" w:rsidR="001E0894" w:rsidRPr="00825071" w:rsidRDefault="00A37F90" w:rsidP="001E0894">
      <w:pPr>
        <w:pStyle w:val="Odstavecseseznamem"/>
        <w:numPr>
          <w:ilvl w:val="0"/>
          <w:numId w:val="2"/>
        </w:numPr>
        <w:tabs>
          <w:tab w:val="left" w:pos="720"/>
          <w:tab w:val="left" w:pos="1134"/>
        </w:tabs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</w:t>
      </w:r>
      <w:r w:rsidR="001E0894" w:rsidRPr="00825071">
        <w:rPr>
          <w:rFonts w:ascii="Times New Roman" w:hAnsi="Times New Roman"/>
          <w:sz w:val="24"/>
          <w:szCs w:val="24"/>
        </w:rPr>
        <w:t>iadosti o osvedčovanie podľa § 2 ods. 2 zákona okrem údajov a dokladov podľa ods</w:t>
      </w:r>
      <w:r w:rsidR="00690A3E">
        <w:rPr>
          <w:rFonts w:ascii="Times New Roman" w:hAnsi="Times New Roman"/>
          <w:sz w:val="24"/>
          <w:szCs w:val="24"/>
        </w:rPr>
        <w:t>eku 1 písm. a) až c) obsahuje</w:t>
      </w:r>
    </w:p>
    <w:p w14:paraId="79E2EAD6" w14:textId="1E27189D" w:rsidR="001E0894" w:rsidRPr="00825071" w:rsidRDefault="001E0894" w:rsidP="00BB13E2">
      <w:pPr>
        <w:pStyle w:val="Odstavecseseznamem"/>
        <w:numPr>
          <w:ilvl w:val="0"/>
          <w:numId w:val="9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>fotografiu štítku</w:t>
      </w:r>
      <w:r w:rsidR="00BB13E2" w:rsidRPr="00BB13E2">
        <w:t xml:space="preserve"> </w:t>
      </w:r>
      <w:r w:rsidR="00BB13E2" w:rsidRPr="00BB13E2">
        <w:rPr>
          <w:rFonts w:ascii="Times New Roman" w:hAnsi="Times New Roman"/>
          <w:sz w:val="24"/>
          <w:szCs w:val="24"/>
        </w:rPr>
        <w:t>podľa § 6 ods. 5 písm. b) zákona</w:t>
      </w:r>
      <w:r w:rsidRPr="00825071">
        <w:rPr>
          <w:rFonts w:ascii="Times New Roman" w:hAnsi="Times New Roman"/>
          <w:sz w:val="24"/>
          <w:szCs w:val="24"/>
        </w:rPr>
        <w:t>,</w:t>
      </w:r>
    </w:p>
    <w:p w14:paraId="11581FDC" w14:textId="6A00C1EE" w:rsidR="001E0894" w:rsidRPr="00825071" w:rsidRDefault="001E0894" w:rsidP="001E0894">
      <w:pPr>
        <w:pStyle w:val="Odstavecseseznamem"/>
        <w:numPr>
          <w:ilvl w:val="0"/>
          <w:numId w:val="9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 xml:space="preserve">fotografie </w:t>
      </w:r>
      <w:r w:rsidR="00483B68">
        <w:rPr>
          <w:rFonts w:ascii="Times New Roman" w:hAnsi="Times New Roman"/>
          <w:sz w:val="24"/>
          <w:szCs w:val="24"/>
        </w:rPr>
        <w:t>dopravného prostriedku alebo prepravného prostriedku</w:t>
      </w:r>
      <w:r w:rsidRPr="00825071">
        <w:rPr>
          <w:rFonts w:ascii="Times New Roman" w:hAnsi="Times New Roman"/>
          <w:sz w:val="24"/>
          <w:szCs w:val="24"/>
        </w:rPr>
        <w:t>,</w:t>
      </w:r>
    </w:p>
    <w:p w14:paraId="7CCB082B" w14:textId="3C694678" w:rsidR="001E0894" w:rsidRPr="00825071" w:rsidRDefault="001E0894" w:rsidP="001E0894">
      <w:pPr>
        <w:pStyle w:val="Odstavecseseznamem"/>
        <w:numPr>
          <w:ilvl w:val="0"/>
          <w:numId w:val="9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 xml:space="preserve">kópiu protokolu považovaného za schválenie typu vypracovaný technickou službou overovania, z ktorého vyplýva, že dopravný prostriedok alebo prepravný prostriedok </w:t>
      </w:r>
      <w:r w:rsidR="00134AA4" w:rsidRPr="00825071">
        <w:rPr>
          <w:rFonts w:ascii="Times New Roman" w:hAnsi="Times New Roman"/>
          <w:sz w:val="24"/>
          <w:szCs w:val="24"/>
        </w:rPr>
        <w:t>spĺňa</w:t>
      </w:r>
      <w:r w:rsidRPr="00825071">
        <w:rPr>
          <w:rFonts w:ascii="Times New Roman" w:hAnsi="Times New Roman"/>
          <w:sz w:val="24"/>
          <w:szCs w:val="24"/>
        </w:rPr>
        <w:t xml:space="preserve"> požiadavk</w:t>
      </w:r>
      <w:r w:rsidR="00134AA4" w:rsidRPr="00825071">
        <w:rPr>
          <w:rFonts w:ascii="Times New Roman" w:hAnsi="Times New Roman"/>
          <w:sz w:val="24"/>
          <w:szCs w:val="24"/>
        </w:rPr>
        <w:t>y podľa</w:t>
      </w:r>
      <w:r w:rsidRPr="00825071">
        <w:rPr>
          <w:rFonts w:ascii="Times New Roman" w:hAnsi="Times New Roman"/>
          <w:sz w:val="24"/>
          <w:szCs w:val="24"/>
        </w:rPr>
        <w:t xml:space="preserve"> dohody ATP,</w:t>
      </w:r>
    </w:p>
    <w:p w14:paraId="4B5B7D97" w14:textId="06929E19" w:rsidR="00B12116" w:rsidRDefault="001E0894" w:rsidP="005116C8">
      <w:pPr>
        <w:pStyle w:val="Odstavecseseznamem"/>
        <w:numPr>
          <w:ilvl w:val="0"/>
          <w:numId w:val="9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 xml:space="preserve">vyhlásenie výrobcu podľa § </w:t>
      </w:r>
      <w:r w:rsidR="00BE27A9" w:rsidRPr="00825071">
        <w:rPr>
          <w:rFonts w:ascii="Times New Roman" w:hAnsi="Times New Roman"/>
          <w:sz w:val="24"/>
          <w:szCs w:val="24"/>
        </w:rPr>
        <w:t>7</w:t>
      </w:r>
      <w:r w:rsidRPr="00825071">
        <w:rPr>
          <w:rFonts w:ascii="Times New Roman" w:hAnsi="Times New Roman"/>
          <w:sz w:val="24"/>
          <w:szCs w:val="24"/>
        </w:rPr>
        <w:t xml:space="preserve"> ods. 2 písm. b) zákona.</w:t>
      </w:r>
    </w:p>
    <w:p w14:paraId="41C7CB85" w14:textId="77777777" w:rsidR="00A37F90" w:rsidRPr="00825071" w:rsidRDefault="00A37F90" w:rsidP="00A37F90">
      <w:pPr>
        <w:pStyle w:val="Odstavecseseznamem"/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D6B9968" w14:textId="550E6299" w:rsidR="00B12116" w:rsidRPr="00825071" w:rsidRDefault="00D069E4" w:rsidP="00825071">
      <w:pPr>
        <w:pStyle w:val="Nadpis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§ </w:t>
      </w:r>
      <w:r w:rsidR="003227AE">
        <w:rPr>
          <w:rFonts w:ascii="Times New Roman" w:hAnsi="Times New Roman"/>
          <w:sz w:val="24"/>
          <w:szCs w:val="24"/>
        </w:rPr>
        <w:t>5</w:t>
      </w:r>
    </w:p>
    <w:p w14:paraId="3978D9B6" w14:textId="61CA7BF0" w:rsidR="00B12116" w:rsidRPr="00B12116" w:rsidRDefault="001B30EF" w:rsidP="00825071">
      <w:pPr>
        <w:spacing w:after="24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B12116">
        <w:rPr>
          <w:rFonts w:ascii="Times New Roman" w:hAnsi="Times New Roman"/>
          <w:b/>
          <w:sz w:val="24"/>
          <w:szCs w:val="24"/>
        </w:rPr>
        <w:t>reukaz kontrolóra</w:t>
      </w:r>
    </w:p>
    <w:p w14:paraId="1AE314FA" w14:textId="28E763E3" w:rsidR="00B12116" w:rsidRPr="00DD4677" w:rsidRDefault="00B12116" w:rsidP="00825071">
      <w:pPr>
        <w:pStyle w:val="Odstavecseseznamem"/>
        <w:numPr>
          <w:ilvl w:val="0"/>
          <w:numId w:val="28"/>
        </w:numPr>
        <w:tabs>
          <w:tab w:val="left" w:pos="1134"/>
        </w:tabs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2116">
        <w:rPr>
          <w:rFonts w:ascii="Times New Roman" w:hAnsi="Times New Roman"/>
          <w:sz w:val="24"/>
          <w:szCs w:val="24"/>
        </w:rPr>
        <w:t xml:space="preserve">Preukaz kontrolóra je doklad bledozelenej </w:t>
      </w:r>
      <w:r w:rsidR="00DD4677">
        <w:rPr>
          <w:rFonts w:ascii="Times New Roman" w:hAnsi="Times New Roman"/>
          <w:sz w:val="24"/>
          <w:szCs w:val="24"/>
        </w:rPr>
        <w:t xml:space="preserve">farby s rozmermi 101 mm × 70 mm </w:t>
      </w:r>
      <w:r w:rsidRPr="00DD4677">
        <w:rPr>
          <w:rFonts w:ascii="Times New Roman" w:hAnsi="Times New Roman"/>
          <w:sz w:val="24"/>
          <w:szCs w:val="24"/>
        </w:rPr>
        <w:t>vyhotovený z ofsetového papiera potlačeného jemným rastrom bledozelenej farby, zaliaty do</w:t>
      </w:r>
      <w:r w:rsidR="00825071">
        <w:rPr>
          <w:rFonts w:ascii="Times New Roman" w:hAnsi="Times New Roman"/>
          <w:sz w:val="24"/>
          <w:szCs w:val="24"/>
        </w:rPr>
        <w:t> </w:t>
      </w:r>
      <w:r w:rsidRPr="00DD4677">
        <w:rPr>
          <w:rFonts w:ascii="Times New Roman" w:hAnsi="Times New Roman"/>
          <w:sz w:val="24"/>
          <w:szCs w:val="24"/>
        </w:rPr>
        <w:t>plastovej fólie.</w:t>
      </w:r>
      <w:r w:rsidR="00DD4677" w:rsidRPr="00825071">
        <w:rPr>
          <w:rFonts w:ascii="Times New Roman" w:hAnsi="Times New Roman"/>
          <w:sz w:val="24"/>
          <w:szCs w:val="24"/>
        </w:rPr>
        <w:t xml:space="preserve"> </w:t>
      </w:r>
      <w:r w:rsidR="00DD4677" w:rsidRPr="00DD4677">
        <w:rPr>
          <w:rFonts w:ascii="Times New Roman" w:hAnsi="Times New Roman"/>
          <w:sz w:val="24"/>
          <w:szCs w:val="24"/>
        </w:rPr>
        <w:t>Tmavozelený nadpis „PREUKAZ KONTROLÓRA“ tvorí pozadie oboch strán preukazu kontrolóra.</w:t>
      </w:r>
    </w:p>
    <w:p w14:paraId="31091404" w14:textId="14D042C1" w:rsidR="00DD4677" w:rsidRPr="00825071" w:rsidRDefault="00B12116" w:rsidP="00794BE6">
      <w:pPr>
        <w:pStyle w:val="Odstavecseseznamem"/>
        <w:numPr>
          <w:ilvl w:val="0"/>
          <w:numId w:val="28"/>
        </w:numPr>
        <w:tabs>
          <w:tab w:val="left" w:pos="1134"/>
        </w:tabs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071">
        <w:rPr>
          <w:rFonts w:ascii="Times New Roman" w:hAnsi="Times New Roman"/>
          <w:sz w:val="24"/>
          <w:szCs w:val="24"/>
        </w:rPr>
        <w:t xml:space="preserve">Vzor preukazu kontrolóra je uvedený v </w:t>
      </w:r>
      <w:hyperlink r:id="rId8" w:anchor="prilohy.priloha-priloha_c_2_k_vyhlaske_c_141_2018_z_z.oznacenie" w:tooltip="Odkaz na predpis alebo ustanovenie" w:history="1">
        <w:r w:rsidRPr="00825071">
          <w:rPr>
            <w:rFonts w:ascii="Times New Roman" w:hAnsi="Times New Roman"/>
            <w:sz w:val="24"/>
            <w:szCs w:val="24"/>
          </w:rPr>
          <w:t>prílohe</w:t>
        </w:r>
      </w:hyperlink>
      <w:r w:rsidRPr="00825071">
        <w:rPr>
          <w:rFonts w:ascii="Times New Roman" w:hAnsi="Times New Roman"/>
          <w:sz w:val="24"/>
          <w:szCs w:val="24"/>
        </w:rPr>
        <w:t>.</w:t>
      </w:r>
    </w:p>
    <w:p w14:paraId="19233889" w14:textId="1F45EFD5" w:rsidR="00317BDD" w:rsidRPr="005E3076" w:rsidRDefault="00F615B0" w:rsidP="00317BDD">
      <w:pPr>
        <w:pStyle w:val="Nadpis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52633B">
        <w:rPr>
          <w:rFonts w:ascii="Times New Roman" w:hAnsi="Times New Roman"/>
          <w:sz w:val="24"/>
          <w:szCs w:val="24"/>
        </w:rPr>
        <w:t>6</w:t>
      </w:r>
    </w:p>
    <w:p w14:paraId="773CA440" w14:textId="77777777" w:rsidR="00317BDD" w:rsidRPr="005E3076" w:rsidRDefault="00B66850" w:rsidP="00317BDD">
      <w:pPr>
        <w:spacing w:after="24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Účinnosť</w:t>
      </w:r>
    </w:p>
    <w:p w14:paraId="6C762C33" w14:textId="77777777" w:rsidR="003113F5" w:rsidRDefault="003113F5" w:rsidP="00B66850">
      <w:pPr>
        <w:pStyle w:val="Odstavecseseznamem"/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3076">
        <w:rPr>
          <w:rFonts w:ascii="Times New Roman" w:hAnsi="Times New Roman"/>
          <w:sz w:val="24"/>
          <w:szCs w:val="24"/>
        </w:rPr>
        <w:t>T</w:t>
      </w:r>
      <w:r w:rsidR="00B66850">
        <w:rPr>
          <w:rFonts w:ascii="Times New Roman" w:hAnsi="Times New Roman"/>
          <w:sz w:val="24"/>
          <w:szCs w:val="24"/>
        </w:rPr>
        <w:t>áto</w:t>
      </w:r>
      <w:r w:rsidRPr="005E3076">
        <w:rPr>
          <w:rFonts w:ascii="Times New Roman" w:hAnsi="Times New Roman"/>
          <w:sz w:val="24"/>
          <w:szCs w:val="24"/>
        </w:rPr>
        <w:t xml:space="preserve"> </w:t>
      </w:r>
      <w:r w:rsidR="00B66850">
        <w:rPr>
          <w:rFonts w:ascii="Times New Roman" w:hAnsi="Times New Roman"/>
          <w:sz w:val="24"/>
          <w:szCs w:val="24"/>
        </w:rPr>
        <w:t>vyhláška</w:t>
      </w:r>
      <w:r w:rsidRPr="005E3076">
        <w:rPr>
          <w:rFonts w:ascii="Times New Roman" w:hAnsi="Times New Roman"/>
          <w:sz w:val="24"/>
          <w:szCs w:val="24"/>
        </w:rPr>
        <w:t xml:space="preserve"> nadobúda účinnosť 1. </w:t>
      </w:r>
      <w:r w:rsidR="00472E33">
        <w:rPr>
          <w:rFonts w:ascii="Times New Roman" w:hAnsi="Times New Roman"/>
          <w:sz w:val="24"/>
          <w:szCs w:val="24"/>
        </w:rPr>
        <w:t>júla</w:t>
      </w:r>
      <w:r w:rsidR="00900DDF">
        <w:rPr>
          <w:rFonts w:ascii="Times New Roman" w:hAnsi="Times New Roman"/>
          <w:sz w:val="24"/>
          <w:szCs w:val="24"/>
        </w:rPr>
        <w:t xml:space="preserve"> </w:t>
      </w:r>
      <w:r w:rsidRPr="005E3076">
        <w:rPr>
          <w:rFonts w:ascii="Times New Roman" w:hAnsi="Times New Roman"/>
          <w:sz w:val="24"/>
          <w:szCs w:val="24"/>
        </w:rPr>
        <w:t>20</w:t>
      </w:r>
      <w:r w:rsidR="002311CF">
        <w:rPr>
          <w:rFonts w:ascii="Times New Roman" w:hAnsi="Times New Roman"/>
          <w:sz w:val="24"/>
          <w:szCs w:val="24"/>
        </w:rPr>
        <w:t>2</w:t>
      </w:r>
      <w:r w:rsidR="00B526D1">
        <w:rPr>
          <w:rFonts w:ascii="Times New Roman" w:hAnsi="Times New Roman"/>
          <w:sz w:val="24"/>
          <w:szCs w:val="24"/>
        </w:rPr>
        <w:t>3</w:t>
      </w:r>
      <w:r w:rsidR="002311CF">
        <w:rPr>
          <w:rFonts w:ascii="Times New Roman" w:hAnsi="Times New Roman"/>
          <w:sz w:val="24"/>
          <w:szCs w:val="24"/>
        </w:rPr>
        <w:t>.</w:t>
      </w:r>
    </w:p>
    <w:p w14:paraId="0C8A9199" w14:textId="77777777" w:rsidR="0016136E" w:rsidRDefault="001613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B0051CE" w14:textId="77777777" w:rsidR="00322389" w:rsidRDefault="00322389" w:rsidP="0016136E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  <w:sectPr w:rsidR="00322389" w:rsidSect="00704FE4">
          <w:headerReference w:type="even" r:id="rId9"/>
          <w:footerReference w:type="even" r:id="rId10"/>
          <w:footerReference w:type="defaul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0CE5EABA" w14:textId="23714008" w:rsidR="00322389" w:rsidRPr="00A3033D" w:rsidRDefault="00322389" w:rsidP="00322389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033D">
        <w:rPr>
          <w:rFonts w:ascii="Times New Roman" w:hAnsi="Times New Roman"/>
          <w:b/>
          <w:sz w:val="24"/>
          <w:szCs w:val="24"/>
        </w:rPr>
        <w:lastRenderedPageBreak/>
        <w:t>Príloha</w:t>
      </w:r>
    </w:p>
    <w:p w14:paraId="6B6A909F" w14:textId="77777777" w:rsidR="00322389" w:rsidRPr="00A3033D" w:rsidRDefault="00322389" w:rsidP="00322389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033D">
        <w:rPr>
          <w:rFonts w:ascii="Times New Roman" w:hAnsi="Times New Roman"/>
          <w:b/>
          <w:sz w:val="24"/>
          <w:szCs w:val="24"/>
        </w:rPr>
        <w:t>k vyhláške č. .../20</w:t>
      </w:r>
      <w:r>
        <w:rPr>
          <w:rFonts w:ascii="Times New Roman" w:hAnsi="Times New Roman"/>
          <w:b/>
          <w:sz w:val="24"/>
          <w:szCs w:val="24"/>
        </w:rPr>
        <w:t>23</w:t>
      </w:r>
      <w:r w:rsidRPr="00A3033D">
        <w:rPr>
          <w:rFonts w:ascii="Times New Roman" w:hAnsi="Times New Roman"/>
          <w:b/>
          <w:sz w:val="24"/>
          <w:szCs w:val="24"/>
        </w:rPr>
        <w:t xml:space="preserve"> Z. z.</w:t>
      </w:r>
    </w:p>
    <w:p w14:paraId="723B26A9" w14:textId="77777777" w:rsidR="00322389" w:rsidRPr="00A3033D" w:rsidRDefault="00322389" w:rsidP="00322389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24707D2" w14:textId="77777777" w:rsidR="00322389" w:rsidRPr="00A3033D" w:rsidRDefault="00322389" w:rsidP="0032238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A3033D">
        <w:rPr>
          <w:rFonts w:ascii="Times New Roman" w:hAnsi="Times New Roman"/>
          <w:b/>
          <w:caps/>
          <w:sz w:val="24"/>
          <w:szCs w:val="24"/>
        </w:rPr>
        <w:t>Vzor preukazu kontrolóra</w:t>
      </w:r>
    </w:p>
    <w:p w14:paraId="5A03E8D1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307787C" w14:textId="77777777" w:rsidR="00322389" w:rsidRPr="00A3033D" w:rsidRDefault="00322389" w:rsidP="0032238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033D">
        <w:rPr>
          <w:rFonts w:ascii="Times New Roman" w:hAnsi="Times New Roman"/>
          <w:sz w:val="24"/>
          <w:szCs w:val="24"/>
        </w:rPr>
        <w:t>(predná strana)</w:t>
      </w:r>
    </w:p>
    <w:p w14:paraId="30A60FBB" w14:textId="77777777" w:rsidR="00322389" w:rsidRDefault="00322389" w:rsidP="0032238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pPr w:leftFromText="141" w:rightFromText="141" w:vertAnchor="text" w:horzAnchor="page" w:tblpXSpec="center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</w:tblGrid>
      <w:tr w:rsidR="00322389" w:rsidRPr="00A3033D" w14:paraId="1CA2A4DA" w14:textId="77777777" w:rsidTr="008A6876">
        <w:trPr>
          <w:trHeight w:val="3945"/>
        </w:trPr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6DB634E0" w14:textId="77777777" w:rsidR="00322389" w:rsidRPr="00A3033D" w:rsidRDefault="00322389" w:rsidP="008A6876">
            <w:pPr>
              <w:tabs>
                <w:tab w:val="left" w:pos="2160"/>
                <w:tab w:val="left" w:pos="5370"/>
              </w:tabs>
              <w:spacing w:after="0" w:line="240" w:lineRule="auto"/>
              <w:rPr>
                <w:rFonts w:ascii="Book Antiqua" w:hAnsi="Book Antiqua"/>
                <w:sz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D1A559" wp14:editId="36C141FE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109220</wp:posOffset>
                      </wp:positionV>
                      <wp:extent cx="379095" cy="457200"/>
                      <wp:effectExtent l="9525" t="13970" r="5080" b="508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CCFF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E9423E" w14:textId="77777777" w:rsidR="00322389" w:rsidRDefault="00322389" w:rsidP="00322389">
                                  <w:r w:rsidRPr="000301C1"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  <w:object w:dxaOrig="465" w:dyaOrig="525" w14:anchorId="2E0E3C7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23.25pt;height:26.25pt" fillcolor="window">
                                        <v:imagedata r:id="rId13" o:title=""/>
                                      </v:shape>
                                      <o:OLEObject Type="Embed" ProgID="Word.Picture.8" ShapeID="_x0000_i1026" DrawAspect="Content" ObjectID="_1736940456" r:id="rId14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1A559" id="Text Box 3" o:spid="_x0000_s1027" type="#_x0000_t202" style="position:absolute;margin-left:249pt;margin-top:8.6pt;width:29.85pt;height:3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" fillcolor="#cfc" strokecolor="#cfc">
                      <v:textbox inset="1mm,1mm,1mm,1mm">
                        <w:txbxContent>
                          <w:p w14:paraId="3DE9423E" w14:textId="77777777" w:rsidR="00322389" w:rsidRDefault="00322389" w:rsidP="00322389">
                            <w:r w:rsidRPr="000301C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object w:dxaOrig="465" w:dyaOrig="525" w14:anchorId="2E0E3C7A">
                                <v:shape id="_x0000_i1026" type="#_x0000_t75" style="width:23.25pt;height:26.25pt" fillcolor="window">
                                  <v:imagedata r:id="rId17" o:title=""/>
                                </v:shape>
                                <o:OLEObject Type="Embed" ProgID="Word.Picture.8" ShapeID="_x0000_i1026" DrawAspect="Content" ObjectID="_1736747820" r:id="rId18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62336" behindDoc="0" locked="0" layoutInCell="1" allowOverlap="1" wp14:anchorId="2F0D6E03" wp14:editId="31424088">
                  <wp:simplePos x="0" y="0"/>
                  <wp:positionH relativeFrom="column">
                    <wp:posOffset>1022350</wp:posOffset>
                  </wp:positionH>
                  <wp:positionV relativeFrom="paragraph">
                    <wp:posOffset>109220</wp:posOffset>
                  </wp:positionV>
                  <wp:extent cx="220980" cy="266700"/>
                  <wp:effectExtent l="19050" t="19050" r="26670" b="19050"/>
                  <wp:wrapNone/>
                  <wp:docPr id="5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-14000" contrast="-1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66700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50000"/>
                            </a:srgbClr>
                          </a:solidFill>
                          <a:ln w="9525">
                            <a:solidFill>
                              <a:srgbClr val="DDDDDD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B27A45" wp14:editId="3B09933E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19685</wp:posOffset>
                      </wp:positionV>
                      <wp:extent cx="431800" cy="431800"/>
                      <wp:effectExtent l="23495" t="19685" r="20955" b="24765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487806"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8C8C8">
                                  <a:alpha val="75000"/>
                                </a:srgbClr>
                              </a:solidFill>
                              <a:ln w="0">
                                <a:solidFill>
                                  <a:srgbClr val="C8C8C8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4233E1" id="Oval 5" o:spid="_x0000_s1026" style="position:absolute;margin-left:72.35pt;margin-top:1.55pt;width:34pt;height:34pt;rotation:-53281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" fillcolor="#c8c8c8" strokecolor="#c8c8c8" strokeweight="0">
                      <v:fill opacity="49087f"/>
                    </v:oval>
                  </w:pict>
                </mc:Fallback>
              </mc:AlternateContent>
            </w:r>
            <w:r w:rsidRPr="00A3033D">
              <w:rPr>
                <w:rFonts w:ascii="Book Antiqua" w:hAnsi="Book Antiqua"/>
                <w:sz w:val="18"/>
              </w:rPr>
              <w:t xml:space="preserve">                                                                </w:t>
            </w:r>
          </w:p>
          <w:p w14:paraId="02175B35" w14:textId="77777777" w:rsidR="00322389" w:rsidRPr="00A3033D" w:rsidRDefault="00322389" w:rsidP="008A6876">
            <w:pPr>
              <w:tabs>
                <w:tab w:val="left" w:pos="2160"/>
                <w:tab w:val="left" w:pos="5370"/>
              </w:tabs>
              <w:spacing w:after="0" w:line="240" w:lineRule="auto"/>
              <w:rPr>
                <w:rFonts w:ascii="Book Antiqua" w:hAnsi="Book Antiqua"/>
                <w:sz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6273C2" wp14:editId="50FFC932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55880</wp:posOffset>
                      </wp:positionV>
                      <wp:extent cx="1079500" cy="1251585"/>
                      <wp:effectExtent l="12065" t="8255" r="13335" b="698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251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8B27EB" w14:textId="77777777" w:rsidR="00322389" w:rsidRDefault="00322389" w:rsidP="00322389">
                                  <w:pPr>
                                    <w:shd w:val="clear" w:color="auto" w:fill="CCFFCC"/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D873A57" w14:textId="77777777" w:rsidR="00322389" w:rsidRDefault="00322389" w:rsidP="00322389">
                                  <w:pPr>
                                    <w:shd w:val="clear" w:color="auto" w:fill="CCFFCC"/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7D5D885" w14:textId="77777777" w:rsidR="00322389" w:rsidRDefault="00322389" w:rsidP="00322389">
                                  <w:pPr>
                                    <w:shd w:val="clear" w:color="auto" w:fill="CCFFCC"/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1E05A02" w14:textId="77777777" w:rsidR="00322389" w:rsidRPr="00561705" w:rsidRDefault="00322389" w:rsidP="00322389">
                                  <w:pPr>
                                    <w:shd w:val="clear" w:color="auto" w:fill="CCFFCC"/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6E9C395" w14:textId="77777777" w:rsidR="00322389" w:rsidRPr="00561705" w:rsidRDefault="00322389" w:rsidP="00322389">
                                  <w:pPr>
                                    <w:shd w:val="clear" w:color="auto" w:fill="CCFFCC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sk-SK"/>
                                    </w:rPr>
                                  </w:pPr>
                                  <w:r w:rsidRPr="0056170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Fotografia </w:t>
                                  </w:r>
                                </w:p>
                                <w:p w14:paraId="3101288F" w14:textId="77777777" w:rsidR="00322389" w:rsidRPr="00561705" w:rsidRDefault="00322389" w:rsidP="00322389">
                                  <w:pPr>
                                    <w:shd w:val="clear" w:color="auto" w:fill="CCFFCC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eastAsia="sk-SK"/>
                                    </w:rPr>
                                  </w:pPr>
                                  <w:r w:rsidRPr="0056170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30 x 35 mm</w:t>
                                  </w:r>
                                </w:p>
                                <w:p w14:paraId="147DD257" w14:textId="77777777" w:rsidR="00322389" w:rsidRPr="00561705" w:rsidRDefault="00322389" w:rsidP="00322389">
                                  <w:pPr>
                                    <w:shd w:val="clear" w:color="auto" w:fill="CCFFCC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eastAsia="sk-SK"/>
                                    </w:rPr>
                                  </w:pPr>
                                </w:p>
                                <w:p w14:paraId="39FB05A9" w14:textId="77777777" w:rsidR="00322389" w:rsidRPr="00561705" w:rsidRDefault="00322389" w:rsidP="00322389">
                                  <w:pPr>
                                    <w:shd w:val="clear" w:color="auto" w:fill="CCFFCC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sk-SK"/>
                                    </w:rPr>
                                  </w:pPr>
                                </w:p>
                                <w:p w14:paraId="6E14E4C1" w14:textId="77777777" w:rsidR="00322389" w:rsidRDefault="00322389" w:rsidP="00322389">
                                  <w:pPr>
                                    <w:shd w:val="clear" w:color="auto" w:fill="CCFFCC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sk-SK"/>
                                    </w:rPr>
                                  </w:pPr>
                                </w:p>
                                <w:p w14:paraId="3298C171" w14:textId="77777777" w:rsidR="00322389" w:rsidRDefault="00322389" w:rsidP="00322389">
                                  <w:pPr>
                                    <w:shd w:val="clear" w:color="auto" w:fill="CCFFCC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sk-S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273C2" id="Text Box 7" o:spid="_x0000_s1028" type="#_x0000_t202" style="position:absolute;margin-left:6.95pt;margin-top:4.4pt;width:85pt;height:9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" fillcolor="#cfc">
                      <v:textbox>
                        <w:txbxContent>
                          <w:p w14:paraId="488B27EB" w14:textId="77777777" w:rsidR="00322389" w:rsidRDefault="00322389" w:rsidP="00322389">
                            <w:pPr>
                              <w:shd w:val="clear" w:color="auto" w:fill="CCFFCC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873A57" w14:textId="77777777" w:rsidR="00322389" w:rsidRDefault="00322389" w:rsidP="00322389">
                            <w:pPr>
                              <w:shd w:val="clear" w:color="auto" w:fill="CCFFCC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D5D885" w14:textId="77777777" w:rsidR="00322389" w:rsidRDefault="00322389" w:rsidP="00322389">
                            <w:pPr>
                              <w:shd w:val="clear" w:color="auto" w:fill="CCFFCC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E05A02" w14:textId="77777777" w:rsidR="00322389" w:rsidRPr="00561705" w:rsidRDefault="00322389" w:rsidP="00322389">
                            <w:pPr>
                              <w:shd w:val="clear" w:color="auto" w:fill="CCFFCC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E9C395" w14:textId="77777777" w:rsidR="00322389" w:rsidRPr="00561705" w:rsidRDefault="00322389" w:rsidP="00322389">
                            <w:pPr>
                              <w:shd w:val="clear" w:color="auto" w:fill="CCFFCC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sk-SK"/>
                              </w:rPr>
                            </w:pPr>
                            <w:r w:rsidRPr="005617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Fotografia </w:t>
                            </w:r>
                          </w:p>
                          <w:p w14:paraId="3101288F" w14:textId="77777777" w:rsidR="00322389" w:rsidRPr="00561705" w:rsidRDefault="00322389" w:rsidP="00322389">
                            <w:pPr>
                              <w:shd w:val="clear" w:color="auto" w:fill="CCFFCC"/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eastAsia="sk-SK"/>
                              </w:rPr>
                            </w:pPr>
                            <w:r w:rsidRPr="005617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30 x 35 mm</w:t>
                            </w:r>
                          </w:p>
                          <w:p w14:paraId="147DD257" w14:textId="77777777" w:rsidR="00322389" w:rsidRPr="00561705" w:rsidRDefault="00322389" w:rsidP="00322389">
                            <w:pPr>
                              <w:shd w:val="clear" w:color="auto" w:fill="CCFFCC"/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eastAsia="sk-SK"/>
                              </w:rPr>
                            </w:pPr>
                          </w:p>
                          <w:p w14:paraId="39FB05A9" w14:textId="77777777" w:rsidR="00322389" w:rsidRPr="00561705" w:rsidRDefault="00322389" w:rsidP="00322389">
                            <w:pPr>
                              <w:shd w:val="clear" w:color="auto" w:fill="CCFFCC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sk-SK"/>
                              </w:rPr>
                            </w:pPr>
                          </w:p>
                          <w:p w14:paraId="6E14E4C1" w14:textId="77777777" w:rsidR="00322389" w:rsidRDefault="00322389" w:rsidP="00322389">
                            <w:pPr>
                              <w:shd w:val="clear" w:color="auto" w:fill="CCFFCC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sk-SK"/>
                              </w:rPr>
                            </w:pPr>
                          </w:p>
                          <w:p w14:paraId="3298C171" w14:textId="77777777" w:rsidR="00322389" w:rsidRDefault="00322389" w:rsidP="00322389">
                            <w:pPr>
                              <w:shd w:val="clear" w:color="auto" w:fill="CCFFCC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033D">
              <w:rPr>
                <w:rFonts w:ascii="Book Antiqua" w:hAnsi="Book Antiqua"/>
                <w:sz w:val="18"/>
              </w:rPr>
              <w:t xml:space="preserve">                                                             SLOVENSKÁ REPUBLIKA</w:t>
            </w:r>
          </w:p>
          <w:p w14:paraId="5512AE09" w14:textId="2C63CB90" w:rsidR="00322389" w:rsidRPr="00A3033D" w:rsidRDefault="00322389" w:rsidP="008A6876">
            <w:pPr>
              <w:pStyle w:val="Nadpis8"/>
              <w:spacing w:before="0" w:line="240" w:lineRule="auto"/>
              <w:rPr>
                <w:rFonts w:ascii="Book Antiqua" w:hAnsi="Book Antiqua"/>
                <w:i/>
                <w:caps/>
                <w:sz w:val="14"/>
                <w:szCs w:val="14"/>
              </w:rPr>
            </w:pPr>
            <w:r w:rsidRPr="00A3033D">
              <w:rPr>
                <w:rFonts w:ascii="Book Antiqua" w:hAnsi="Book Antiqua"/>
                <w:caps/>
                <w:sz w:val="14"/>
                <w:szCs w:val="14"/>
              </w:rPr>
              <w:t xml:space="preserve">                                                           </w:t>
            </w:r>
            <w:r w:rsidR="00CB0635">
              <w:rPr>
                <w:rFonts w:ascii="Book Antiqua" w:hAnsi="Book Antiqua"/>
                <w:caps/>
                <w:sz w:val="14"/>
                <w:szCs w:val="14"/>
              </w:rPr>
              <w:t xml:space="preserve">                       </w:t>
            </w:r>
            <w:r w:rsidRPr="00A3033D">
              <w:rPr>
                <w:rFonts w:ascii="Book Antiqua" w:hAnsi="Book Antiqua"/>
                <w:caps/>
                <w:sz w:val="14"/>
                <w:szCs w:val="14"/>
              </w:rPr>
              <w:t>Ministerstvo dopravy SR</w:t>
            </w:r>
          </w:p>
          <w:p w14:paraId="48AB6870" w14:textId="77777777" w:rsidR="00322389" w:rsidRPr="00A3033D" w:rsidRDefault="00322389" w:rsidP="008A6876">
            <w:pPr>
              <w:pStyle w:val="Nadpis8"/>
              <w:spacing w:before="0" w:line="240" w:lineRule="auto"/>
              <w:rPr>
                <w:rFonts w:ascii="Book Antiqua" w:hAnsi="Book Antiqua"/>
                <w:i/>
                <w:caps/>
                <w:sz w:val="14"/>
                <w:szCs w:val="14"/>
              </w:rPr>
            </w:pPr>
          </w:p>
          <w:p w14:paraId="72D26102" w14:textId="7B3FBBDD" w:rsidR="00322389" w:rsidRPr="00A3033D" w:rsidRDefault="00322389" w:rsidP="008A6876">
            <w:pPr>
              <w:tabs>
                <w:tab w:val="left" w:pos="2160"/>
                <w:tab w:val="left" w:pos="5370"/>
              </w:tabs>
              <w:spacing w:after="0" w:line="240" w:lineRule="auto"/>
              <w:rPr>
                <w:b/>
                <w:bCs/>
                <w:caps/>
              </w:rPr>
            </w:pPr>
            <w:r w:rsidRPr="00A3033D">
              <w:rPr>
                <w:b/>
                <w:bCs/>
                <w:caps/>
              </w:rPr>
              <w:t xml:space="preserve">                                                      Preukaz </w:t>
            </w:r>
            <w:r w:rsidR="00A37F90">
              <w:rPr>
                <w:b/>
                <w:bCs/>
                <w:caps/>
              </w:rPr>
              <w:t>Zamestnanca</w:t>
            </w:r>
          </w:p>
          <w:p w14:paraId="0BE07F25" w14:textId="77777777" w:rsidR="00322389" w:rsidRPr="00A3033D" w:rsidRDefault="00322389" w:rsidP="008A6876">
            <w:pPr>
              <w:spacing w:after="0" w:line="240" w:lineRule="auto"/>
              <w:ind w:left="1620"/>
              <w:rPr>
                <w:rFonts w:ascii="Book Antiqua" w:hAnsi="Book Antiqua" w:cs="Arial"/>
                <w:sz w:val="12"/>
                <w:szCs w:val="12"/>
              </w:rPr>
            </w:pPr>
            <w:r w:rsidRPr="00A3033D">
              <w:rPr>
                <w:rFonts w:ascii="Book Antiqua" w:hAnsi="Book Antiqua" w:cs="Arial"/>
                <w:sz w:val="12"/>
                <w:szCs w:val="12"/>
              </w:rPr>
              <w:t xml:space="preserve">              Priezvisko, titul                                                </w:t>
            </w:r>
          </w:p>
          <w:p w14:paraId="3E7A53D5" w14:textId="77777777" w:rsidR="00322389" w:rsidRPr="00A3033D" w:rsidRDefault="00322389" w:rsidP="008A6876">
            <w:pPr>
              <w:spacing w:after="0" w:line="240" w:lineRule="auto"/>
              <w:ind w:left="1620"/>
              <w:rPr>
                <w:rFonts w:ascii="Book Antiqua" w:hAnsi="Book Antiqua" w:cs="Arial"/>
                <w:sz w:val="12"/>
                <w:szCs w:val="12"/>
                <w:lang w:eastAsia="sk-SK"/>
              </w:rPr>
            </w:pPr>
            <w:r w:rsidRPr="00A3033D">
              <w:rPr>
                <w:rFonts w:ascii="Book Antiqua" w:hAnsi="Book Antiqua" w:cs="Arial"/>
                <w:sz w:val="12"/>
                <w:szCs w:val="12"/>
              </w:rPr>
              <w:t xml:space="preserve">              ....................................................................................................................</w:t>
            </w:r>
          </w:p>
          <w:p w14:paraId="75EEDE5A" w14:textId="77777777" w:rsidR="00322389" w:rsidRPr="00A3033D" w:rsidRDefault="00322389" w:rsidP="008A6876">
            <w:pPr>
              <w:spacing w:after="0" w:line="240" w:lineRule="auto"/>
              <w:ind w:left="1620"/>
              <w:rPr>
                <w:rFonts w:ascii="Book Antiqua" w:hAnsi="Book Antiqua" w:cs="Arial"/>
                <w:sz w:val="12"/>
                <w:szCs w:val="12"/>
              </w:rPr>
            </w:pPr>
            <w:r w:rsidRPr="00A3033D">
              <w:rPr>
                <w:rFonts w:ascii="Book Antiqua" w:hAnsi="Book Antiqua" w:cs="Arial"/>
                <w:sz w:val="12"/>
                <w:szCs w:val="12"/>
              </w:rPr>
              <w:t xml:space="preserve">               Meno                  </w:t>
            </w:r>
          </w:p>
          <w:p w14:paraId="67D529F0" w14:textId="77777777" w:rsidR="00322389" w:rsidRPr="00A3033D" w:rsidRDefault="00322389" w:rsidP="008A6876">
            <w:pPr>
              <w:tabs>
                <w:tab w:val="left" w:pos="5424"/>
              </w:tabs>
              <w:spacing w:after="0" w:line="240" w:lineRule="auto"/>
              <w:ind w:left="1620"/>
              <w:rPr>
                <w:rFonts w:ascii="Book Antiqua" w:hAnsi="Book Antiqua" w:cs="Arial"/>
                <w:sz w:val="12"/>
                <w:szCs w:val="12"/>
                <w:lang w:eastAsia="sk-SK"/>
              </w:rPr>
            </w:pPr>
            <w:r w:rsidRPr="00A3033D">
              <w:rPr>
                <w:rFonts w:ascii="Book Antiqua" w:hAnsi="Book Antiqua" w:cs="Arial"/>
                <w:sz w:val="12"/>
                <w:szCs w:val="12"/>
              </w:rPr>
              <w:t xml:space="preserve">              ....................................................................................................................</w:t>
            </w:r>
          </w:p>
          <w:p w14:paraId="77B6D724" w14:textId="77777777" w:rsidR="00322389" w:rsidRPr="00A3033D" w:rsidRDefault="00322389" w:rsidP="008A6876">
            <w:pPr>
              <w:tabs>
                <w:tab w:val="left" w:pos="1980"/>
                <w:tab w:val="left" w:pos="5230"/>
                <w:tab w:val="left" w:pos="5387"/>
              </w:tabs>
              <w:spacing w:after="0" w:line="240" w:lineRule="auto"/>
              <w:ind w:left="1622"/>
              <w:rPr>
                <w:rFonts w:ascii="Book Antiqua" w:hAnsi="Book Antiqua" w:cs="Arial"/>
                <w:sz w:val="12"/>
                <w:szCs w:val="12"/>
              </w:rPr>
            </w:pPr>
            <w:r w:rsidRPr="00A3033D">
              <w:rPr>
                <w:rFonts w:ascii="Book Antiqua" w:hAnsi="Book Antiqua" w:cs="Arial"/>
                <w:sz w:val="12"/>
                <w:szCs w:val="12"/>
              </w:rPr>
              <w:t xml:space="preserve">               Orgán </w:t>
            </w:r>
            <w:r>
              <w:rPr>
                <w:rFonts w:ascii="Book Antiqua" w:hAnsi="Book Antiqua" w:cs="Arial"/>
                <w:sz w:val="12"/>
                <w:szCs w:val="12"/>
              </w:rPr>
              <w:t>Š</w:t>
            </w:r>
            <w:r w:rsidRPr="00A3033D">
              <w:rPr>
                <w:rFonts w:ascii="Book Antiqua" w:hAnsi="Book Antiqua" w:cs="Arial"/>
                <w:sz w:val="12"/>
                <w:szCs w:val="12"/>
              </w:rPr>
              <w:t xml:space="preserve">OD                                                  </w:t>
            </w:r>
          </w:p>
          <w:p w14:paraId="3C68830E" w14:textId="77777777" w:rsidR="00322389" w:rsidRPr="00A3033D" w:rsidRDefault="00322389" w:rsidP="008A6876">
            <w:pPr>
              <w:tabs>
                <w:tab w:val="left" w:pos="1980"/>
                <w:tab w:val="left" w:pos="2182"/>
                <w:tab w:val="left" w:pos="5230"/>
                <w:tab w:val="left" w:pos="5387"/>
              </w:tabs>
              <w:spacing w:after="0" w:line="240" w:lineRule="auto"/>
              <w:ind w:left="1622"/>
              <w:rPr>
                <w:rFonts w:ascii="Book Antiqua" w:hAnsi="Book Antiqua" w:cs="Arial"/>
                <w:sz w:val="12"/>
                <w:szCs w:val="12"/>
                <w:lang w:eastAsia="sk-SK"/>
              </w:rPr>
            </w:pPr>
            <w:r w:rsidRPr="00A3033D">
              <w:rPr>
                <w:rFonts w:ascii="Book Antiqua" w:hAnsi="Book Antiqua" w:cs="Arial"/>
                <w:sz w:val="12"/>
                <w:szCs w:val="12"/>
              </w:rPr>
              <w:t xml:space="preserve">              ....................................................................................................................</w:t>
            </w:r>
          </w:p>
          <w:p w14:paraId="1078770C" w14:textId="77777777" w:rsidR="00322389" w:rsidRPr="00A3033D" w:rsidRDefault="00322389" w:rsidP="008A6876">
            <w:pPr>
              <w:tabs>
                <w:tab w:val="left" w:pos="150"/>
                <w:tab w:val="left" w:pos="1860"/>
                <w:tab w:val="left" w:pos="2080"/>
                <w:tab w:val="left" w:pos="5400"/>
              </w:tabs>
              <w:spacing w:after="0" w:line="240" w:lineRule="auto"/>
              <w:ind w:left="1622"/>
              <w:rPr>
                <w:rFonts w:ascii="Book Antiqua" w:hAnsi="Book Antiqua" w:cs="Arial"/>
                <w:sz w:val="12"/>
                <w:szCs w:val="12"/>
                <w:lang w:eastAsia="sk-SK"/>
              </w:rPr>
            </w:pPr>
            <w:r w:rsidRPr="00A3033D">
              <w:rPr>
                <w:rFonts w:ascii="Book Antiqua" w:hAnsi="Book Antiqua"/>
                <w:bCs/>
                <w:sz w:val="12"/>
                <w:szCs w:val="12"/>
              </w:rPr>
              <w:t xml:space="preserve">              </w:t>
            </w:r>
            <w:r w:rsidRPr="00A3033D">
              <w:rPr>
                <w:rFonts w:ascii="Book Antiqua" w:hAnsi="Book Antiqua" w:cs="Arial"/>
                <w:sz w:val="12"/>
                <w:szCs w:val="12"/>
              </w:rPr>
              <w:t xml:space="preserve"> Dátum vydania</w:t>
            </w:r>
          </w:p>
          <w:p w14:paraId="787BBB5B" w14:textId="77777777" w:rsidR="00322389" w:rsidRPr="00A3033D" w:rsidRDefault="00322389" w:rsidP="008A6876">
            <w:pPr>
              <w:tabs>
                <w:tab w:val="left" w:pos="2014"/>
                <w:tab w:val="left" w:pos="2160"/>
                <w:tab w:val="left" w:pos="5370"/>
              </w:tabs>
              <w:spacing w:after="0" w:line="240" w:lineRule="auto"/>
              <w:rPr>
                <w:rFonts w:ascii="Book Antiqua" w:hAnsi="Book Antiqua" w:cs="Arial"/>
                <w:sz w:val="12"/>
                <w:szCs w:val="12"/>
              </w:rPr>
            </w:pPr>
            <w:r w:rsidRPr="00A3033D">
              <w:rPr>
                <w:rFonts w:ascii="Book Antiqua" w:hAnsi="Book Antiqua" w:cs="Arial"/>
                <w:sz w:val="12"/>
                <w:szCs w:val="12"/>
              </w:rPr>
              <w:t xml:space="preserve">                                                                    ....................................................................................................................</w:t>
            </w:r>
          </w:p>
          <w:p w14:paraId="3DCF9482" w14:textId="77777777" w:rsidR="00322389" w:rsidRPr="00A3033D" w:rsidRDefault="00322389" w:rsidP="008A6876">
            <w:pPr>
              <w:tabs>
                <w:tab w:val="left" w:pos="2100"/>
              </w:tabs>
              <w:spacing w:after="0" w:line="240" w:lineRule="auto"/>
              <w:ind w:left="1622"/>
              <w:rPr>
                <w:rFonts w:ascii="Book Antiqua" w:hAnsi="Book Antiqua" w:cs="Arial"/>
                <w:sz w:val="12"/>
                <w:szCs w:val="12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D65668" wp14:editId="5CBDCC6A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71120</wp:posOffset>
                      </wp:positionV>
                      <wp:extent cx="1035685" cy="962025"/>
                      <wp:effectExtent l="0" t="0" r="12065" b="2857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68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CCFF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544D92" w14:textId="77777777" w:rsidR="00322389" w:rsidRPr="00CB1A3D" w:rsidRDefault="00322389" w:rsidP="00322389">
                                  <w:pPr>
                                    <w:shd w:val="clear" w:color="auto" w:fill="CCFFCC"/>
                                    <w:spacing w:after="0" w:line="240" w:lineRule="auto"/>
                                    <w:rPr>
                                      <w:rFonts w:ascii="Book Antiqua" w:hAnsi="Book Antiqua"/>
                                      <w:b/>
                                      <w:bCs/>
                                      <w:spacing w:val="1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</w:rPr>
                                    <w:t xml:space="preserve">        </w:t>
                                  </w:r>
                                  <w:r w:rsidRPr="00CB1A3D">
                                    <w:rPr>
                                      <w:rFonts w:ascii="Book Antiqua" w:hAnsi="Book Antiqua"/>
                                      <w:b/>
                                      <w:bCs/>
                                      <w:spacing w:val="10"/>
                                      <w:sz w:val="16"/>
                                      <w:szCs w:val="16"/>
                                    </w:rPr>
                                    <w:t>Preukaz č. . . . .</w:t>
                                  </w:r>
                                </w:p>
                                <w:p w14:paraId="0630CC02" w14:textId="77777777" w:rsidR="00322389" w:rsidRPr="00561705" w:rsidRDefault="00322389" w:rsidP="00322389">
                                  <w:pPr>
                                    <w:shd w:val="clear" w:color="auto" w:fill="CCFFCC"/>
                                    <w:spacing w:after="0" w:line="240" w:lineRule="auto"/>
                                    <w:rPr>
                                      <w:b/>
                                      <w:bCs/>
                                      <w:spacing w:val="1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90F26C5" w14:textId="77777777" w:rsidR="00322389" w:rsidRPr="00561705" w:rsidRDefault="00322389" w:rsidP="00322389">
                                  <w:pPr>
                                    <w:shd w:val="clear" w:color="auto" w:fill="CCFFCC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  <w:lang w:eastAsia="sk-SK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sz w:val="10"/>
                                      <w:szCs w:val="10"/>
                                      <w:lang w:eastAsia="sk-SK"/>
                                    </w:rPr>
                                    <w:drawing>
                                      <wp:inline distT="0" distB="0" distL="0" distR="0" wp14:anchorId="7332EC5C" wp14:editId="03A26FAD">
                                        <wp:extent cx="321310" cy="341630"/>
                                        <wp:effectExtent l="0" t="0" r="2540" b="1270"/>
                                        <wp:docPr id="4" name="Obrázok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1310" cy="3416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54F1653" w14:textId="77777777" w:rsidR="00322389" w:rsidRPr="00561705" w:rsidRDefault="00322389" w:rsidP="00322389">
                                  <w:pPr>
                                    <w:pStyle w:val="Zkladntext2"/>
                                    <w:shd w:val="clear" w:color="auto" w:fill="CCFFCC"/>
                                    <w:tabs>
                                      <w:tab w:val="left" w:pos="142"/>
                                    </w:tabs>
                                    <w:ind w:right="-80"/>
                                    <w:rPr>
                                      <w:rFonts w:ascii="Book Antiqua" w:hAnsi="Book Antiqu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0"/>
                                      <w:szCs w:val="10"/>
                                    </w:rPr>
                                    <w:t xml:space="preserve">     </w:t>
                                  </w:r>
                                  <w:r w:rsidRPr="00561705">
                                    <w:rPr>
                                      <w:rFonts w:ascii="Book Antiqua" w:hAnsi="Book Antiqua"/>
                                      <w:sz w:val="10"/>
                                      <w:szCs w:val="10"/>
                                    </w:rPr>
                                    <w:t>…….............................</w:t>
                                  </w:r>
                                  <w:r>
                                    <w:rPr>
                                      <w:rFonts w:ascii="Book Antiqua" w:hAnsi="Book Antiqua"/>
                                      <w:sz w:val="10"/>
                                      <w:szCs w:val="10"/>
                                    </w:rPr>
                                    <w:t>...............................</w:t>
                                  </w:r>
                                </w:p>
                                <w:p w14:paraId="76186848" w14:textId="77777777" w:rsidR="00322389" w:rsidRPr="00D60218" w:rsidRDefault="00322389" w:rsidP="00322389">
                                  <w:pPr>
                                    <w:pStyle w:val="Zkladntext2"/>
                                    <w:shd w:val="clear" w:color="auto" w:fill="CCFFCC"/>
                                    <w:jc w:val="center"/>
                                    <w:rPr>
                                      <w:rFonts w:ascii="Book Antiqua" w:hAnsi="Book Antiqua"/>
                                      <w:i w:val="0"/>
                                      <w:sz w:val="10"/>
                                      <w:szCs w:val="10"/>
                                    </w:rPr>
                                  </w:pPr>
                                  <w:r w:rsidRPr="00D60218">
                                    <w:rPr>
                                      <w:rFonts w:ascii="Book Antiqua" w:hAnsi="Book Antiqua"/>
                                      <w:i w:val="0"/>
                                      <w:sz w:val="10"/>
                                      <w:szCs w:val="10"/>
                                    </w:rPr>
                                    <w:t xml:space="preserve">odtlačok pečiatky </w:t>
                                  </w:r>
                                </w:p>
                                <w:p w14:paraId="2165955C" w14:textId="77777777" w:rsidR="00322389" w:rsidRPr="00D60218" w:rsidRDefault="00322389" w:rsidP="00322389">
                                  <w:pPr>
                                    <w:shd w:val="clear" w:color="auto" w:fill="CCFFCC"/>
                                    <w:spacing w:after="0" w:line="240" w:lineRule="auto"/>
                                    <w:rPr>
                                      <w:rFonts w:ascii="Book Antiqua" w:hAnsi="Book Antiqua"/>
                                      <w:b/>
                                      <w:bCs/>
                                      <w:sz w:val="10"/>
                                      <w:szCs w:val="10"/>
                                      <w:lang w:eastAsia="sk-SK"/>
                                    </w:rPr>
                                  </w:pPr>
                                  <w:r w:rsidRPr="00D60218">
                                    <w:rPr>
                                      <w:rFonts w:ascii="Book Antiqua" w:hAnsi="Book Antiqua"/>
                                      <w:sz w:val="10"/>
                                      <w:szCs w:val="10"/>
                                    </w:rPr>
                                    <w:t xml:space="preserve">          a podpis oprávnenej osoby</w:t>
                                  </w:r>
                                </w:p>
                                <w:p w14:paraId="511F9FFF" w14:textId="77777777" w:rsidR="00322389" w:rsidRDefault="00322389" w:rsidP="00322389">
                                  <w:pPr>
                                    <w:pStyle w:val="Zkladntext2"/>
                                    <w:shd w:val="clear" w:color="auto" w:fill="CCFFCC"/>
                                  </w:pPr>
                                </w:p>
                                <w:p w14:paraId="4549CE9B" w14:textId="77777777" w:rsidR="00322389" w:rsidRDefault="00322389" w:rsidP="00322389">
                                  <w:pPr>
                                    <w:pStyle w:val="Zkladntext2"/>
                                    <w:shd w:val="clear" w:color="auto" w:fill="CCFFCC"/>
                                  </w:pPr>
                                </w:p>
                                <w:p w14:paraId="3B87E966" w14:textId="77777777" w:rsidR="00322389" w:rsidRDefault="00322389" w:rsidP="00322389">
                                  <w:pPr>
                                    <w:pStyle w:val="Zkladntext2"/>
                                    <w:shd w:val="clear" w:color="auto" w:fill="CCFFCC"/>
                                    <w:tabs>
                                      <w:tab w:val="left" w:pos="142"/>
                                      <w:tab w:val="left" w:pos="1701"/>
                                    </w:tabs>
                                  </w:pPr>
                                </w:p>
                                <w:p w14:paraId="6811C6C5" w14:textId="77777777" w:rsidR="00322389" w:rsidRDefault="00322389" w:rsidP="00322389">
                                  <w:pPr>
                                    <w:pStyle w:val="Zkladntext2"/>
                                    <w:shd w:val="clear" w:color="auto" w:fill="CCFFCC"/>
                                  </w:pPr>
                                </w:p>
                                <w:p w14:paraId="0D034FCE" w14:textId="77777777" w:rsidR="00322389" w:rsidRDefault="00322389" w:rsidP="00322389">
                                  <w:pPr>
                                    <w:pStyle w:val="Zkladntext2"/>
                                    <w:shd w:val="clear" w:color="auto" w:fill="CCFFCC"/>
                                  </w:pPr>
                                </w:p>
                                <w:p w14:paraId="53195C50" w14:textId="77777777" w:rsidR="00322389" w:rsidRDefault="00322389" w:rsidP="00322389">
                                  <w:pPr>
                                    <w:pStyle w:val="Zkladntext2"/>
                                    <w:shd w:val="clear" w:color="auto" w:fill="CCFFCC"/>
                                    <w:tabs>
                                      <w:tab w:val="left" w:pos="142"/>
                                    </w:tabs>
                                    <w:ind w:right="-80"/>
                                    <w:rPr>
                                      <w:b/>
                                      <w:bCs/>
                                      <w:sz w:val="4"/>
                                    </w:rPr>
                                  </w:pPr>
                                  <w:r>
                                    <w:t xml:space="preserve">     …….............................................................</w:t>
                                  </w:r>
                                </w:p>
                                <w:p w14:paraId="0EF75809" w14:textId="77777777" w:rsidR="00322389" w:rsidRDefault="00322389" w:rsidP="00322389">
                                  <w:pPr>
                                    <w:pStyle w:val="Zkladntext2"/>
                                    <w:shd w:val="clear" w:color="auto" w:fill="CCFFCC"/>
                                    <w:jc w:val="center"/>
                                  </w:pPr>
                                  <w:r>
                                    <w:t xml:space="preserve">odtlačok pečiatky </w:t>
                                  </w:r>
                                </w:p>
                                <w:p w14:paraId="41F9051F" w14:textId="77777777" w:rsidR="00322389" w:rsidRPr="00E27914" w:rsidRDefault="00322389" w:rsidP="00322389">
                                  <w:pPr>
                                    <w:pStyle w:val="Zkladntext2"/>
                                    <w:shd w:val="clear" w:color="auto" w:fill="CCFFCC"/>
                                    <w:jc w:val="center"/>
                                    <w:rPr>
                                      <w:bCs/>
                                      <w:szCs w:val="10"/>
                                    </w:rPr>
                                  </w:pPr>
                                  <w:r>
                                    <w:t>a podpis oprávnenej osoby</w:t>
                                  </w:r>
                                </w:p>
                                <w:p w14:paraId="0946446A" w14:textId="77777777" w:rsidR="00322389" w:rsidRDefault="00322389" w:rsidP="00322389">
                                  <w:pPr>
                                    <w:rPr>
                                      <w:b/>
                                      <w:bCs/>
                                      <w:szCs w:val="20"/>
                                      <w:lang w:eastAsia="sk-S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65668" id="Text Box 6" o:spid="_x0000_s1029" type="#_x0000_t202" style="position:absolute;left:0;text-align:left;margin-left:6.7pt;margin-top:5.6pt;width:81.5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" fillcolor="#cfc" strokecolor="#cfc">
                      <v:textbox inset=".5mm,.5mm,.5mm,.5mm">
                        <w:txbxContent>
                          <w:p w14:paraId="5D544D92" w14:textId="77777777" w:rsidR="00322389" w:rsidRPr="00CB1A3D" w:rsidRDefault="00322389" w:rsidP="00322389">
                            <w:pPr>
                              <w:shd w:val="clear" w:color="auto" w:fill="CCFFCC"/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bCs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</w:rPr>
                              <w:t xml:space="preserve">        </w:t>
                            </w:r>
                            <w:r w:rsidRPr="00CB1A3D">
                              <w:rPr>
                                <w:rFonts w:ascii="Book Antiqua" w:hAnsi="Book Antiqua"/>
                                <w:b/>
                                <w:bCs/>
                                <w:spacing w:val="10"/>
                                <w:sz w:val="16"/>
                                <w:szCs w:val="16"/>
                              </w:rPr>
                              <w:t>Preukaz č. . . . .</w:t>
                            </w:r>
                          </w:p>
                          <w:p w14:paraId="0630CC02" w14:textId="77777777" w:rsidR="00322389" w:rsidRPr="00561705" w:rsidRDefault="00322389" w:rsidP="00322389">
                            <w:pPr>
                              <w:shd w:val="clear" w:color="auto" w:fill="CCFFCC"/>
                              <w:spacing w:after="0" w:line="240" w:lineRule="auto"/>
                              <w:rPr>
                                <w:b/>
                                <w:bCs/>
                                <w:spacing w:val="10"/>
                                <w:sz w:val="10"/>
                                <w:szCs w:val="10"/>
                              </w:rPr>
                            </w:pPr>
                          </w:p>
                          <w:p w14:paraId="190F26C5" w14:textId="77777777" w:rsidR="00322389" w:rsidRPr="00561705" w:rsidRDefault="00322389" w:rsidP="00322389">
                            <w:pPr>
                              <w:shd w:val="clear" w:color="auto" w:fill="CCFFCC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lang w:eastAsia="sk-SK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10"/>
                                <w:szCs w:val="10"/>
                                <w:lang w:eastAsia="sk-SK"/>
                              </w:rPr>
                              <w:drawing>
                                <wp:inline distT="0" distB="0" distL="0" distR="0" wp14:anchorId="7332EC5C" wp14:editId="03A26FAD">
                                  <wp:extent cx="321310" cy="341630"/>
                                  <wp:effectExtent l="0" t="0" r="2540" b="1270"/>
                                  <wp:docPr id="4" name="Obrázo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310" cy="341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4F1653" w14:textId="77777777" w:rsidR="00322389" w:rsidRPr="00561705" w:rsidRDefault="00322389" w:rsidP="00322389">
                            <w:pPr>
                              <w:pStyle w:val="Zkladntext2"/>
                              <w:shd w:val="clear" w:color="auto" w:fill="CCFFCC"/>
                              <w:tabs>
                                <w:tab w:val="left" w:pos="142"/>
                              </w:tabs>
                              <w:ind w:right="-80"/>
                              <w:rPr>
                                <w:rFonts w:ascii="Book Antiqua" w:hAnsi="Book Antiqu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  <w:t xml:space="preserve">     </w:t>
                            </w:r>
                            <w:r w:rsidRPr="00561705"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  <w:t>…….............................</w:t>
                            </w:r>
                            <w:r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  <w:t>...............................</w:t>
                            </w:r>
                          </w:p>
                          <w:p w14:paraId="76186848" w14:textId="77777777" w:rsidR="00322389" w:rsidRPr="00D60218" w:rsidRDefault="00322389" w:rsidP="00322389">
                            <w:pPr>
                              <w:pStyle w:val="Zkladntext2"/>
                              <w:shd w:val="clear" w:color="auto" w:fill="CCFFCC"/>
                              <w:jc w:val="center"/>
                              <w:rPr>
                                <w:rFonts w:ascii="Book Antiqua" w:hAnsi="Book Antiqua"/>
                                <w:i w:val="0"/>
                                <w:sz w:val="10"/>
                                <w:szCs w:val="10"/>
                              </w:rPr>
                            </w:pPr>
                            <w:r w:rsidRPr="00D60218">
                              <w:rPr>
                                <w:rFonts w:ascii="Book Antiqua" w:hAnsi="Book Antiqua"/>
                                <w:i w:val="0"/>
                                <w:sz w:val="10"/>
                                <w:szCs w:val="10"/>
                              </w:rPr>
                              <w:t xml:space="preserve">odtlačok pečiatky </w:t>
                            </w:r>
                          </w:p>
                          <w:p w14:paraId="2165955C" w14:textId="77777777" w:rsidR="00322389" w:rsidRPr="00D60218" w:rsidRDefault="00322389" w:rsidP="00322389">
                            <w:pPr>
                              <w:shd w:val="clear" w:color="auto" w:fill="CCFFCC"/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bCs/>
                                <w:sz w:val="10"/>
                                <w:szCs w:val="10"/>
                                <w:lang w:eastAsia="sk-SK"/>
                              </w:rPr>
                            </w:pPr>
                            <w:r w:rsidRPr="00D60218"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  <w:t xml:space="preserve">          a podpis oprávnenej osoby</w:t>
                            </w:r>
                          </w:p>
                          <w:p w14:paraId="511F9FFF" w14:textId="77777777" w:rsidR="00322389" w:rsidRDefault="00322389" w:rsidP="00322389">
                            <w:pPr>
                              <w:pStyle w:val="Zkladntext2"/>
                              <w:shd w:val="clear" w:color="auto" w:fill="CCFFCC"/>
                            </w:pPr>
                          </w:p>
                          <w:p w14:paraId="4549CE9B" w14:textId="77777777" w:rsidR="00322389" w:rsidRDefault="00322389" w:rsidP="00322389">
                            <w:pPr>
                              <w:pStyle w:val="Zkladntext2"/>
                              <w:shd w:val="clear" w:color="auto" w:fill="CCFFCC"/>
                            </w:pPr>
                          </w:p>
                          <w:p w14:paraId="3B87E966" w14:textId="77777777" w:rsidR="00322389" w:rsidRDefault="00322389" w:rsidP="00322389">
                            <w:pPr>
                              <w:pStyle w:val="Zkladntext2"/>
                              <w:shd w:val="clear" w:color="auto" w:fill="CCFFCC"/>
                              <w:tabs>
                                <w:tab w:val="left" w:pos="142"/>
                                <w:tab w:val="left" w:pos="1701"/>
                              </w:tabs>
                            </w:pPr>
                          </w:p>
                          <w:p w14:paraId="6811C6C5" w14:textId="77777777" w:rsidR="00322389" w:rsidRDefault="00322389" w:rsidP="00322389">
                            <w:pPr>
                              <w:pStyle w:val="Zkladntext2"/>
                              <w:shd w:val="clear" w:color="auto" w:fill="CCFFCC"/>
                            </w:pPr>
                          </w:p>
                          <w:p w14:paraId="0D034FCE" w14:textId="77777777" w:rsidR="00322389" w:rsidRDefault="00322389" w:rsidP="00322389">
                            <w:pPr>
                              <w:pStyle w:val="Zkladntext2"/>
                              <w:shd w:val="clear" w:color="auto" w:fill="CCFFCC"/>
                            </w:pPr>
                          </w:p>
                          <w:p w14:paraId="53195C50" w14:textId="77777777" w:rsidR="00322389" w:rsidRDefault="00322389" w:rsidP="00322389">
                            <w:pPr>
                              <w:pStyle w:val="Zkladntext2"/>
                              <w:shd w:val="clear" w:color="auto" w:fill="CCFFCC"/>
                              <w:tabs>
                                <w:tab w:val="left" w:pos="142"/>
                              </w:tabs>
                              <w:ind w:right="-80"/>
                              <w:rPr>
                                <w:b/>
                                <w:bCs/>
                                <w:sz w:val="4"/>
                              </w:rPr>
                            </w:pPr>
                            <w:r>
                              <w:t xml:space="preserve">     …….............................................................</w:t>
                            </w:r>
                          </w:p>
                          <w:p w14:paraId="0EF75809" w14:textId="77777777" w:rsidR="00322389" w:rsidRDefault="00322389" w:rsidP="00322389">
                            <w:pPr>
                              <w:pStyle w:val="Zkladntext2"/>
                              <w:shd w:val="clear" w:color="auto" w:fill="CCFFCC"/>
                              <w:jc w:val="center"/>
                            </w:pPr>
                            <w:r>
                              <w:t xml:space="preserve">odtlačok pečiatky </w:t>
                            </w:r>
                          </w:p>
                          <w:p w14:paraId="41F9051F" w14:textId="77777777" w:rsidR="00322389" w:rsidRPr="00E27914" w:rsidRDefault="00322389" w:rsidP="00322389">
                            <w:pPr>
                              <w:pStyle w:val="Zkladntext2"/>
                              <w:shd w:val="clear" w:color="auto" w:fill="CCFFCC"/>
                              <w:jc w:val="center"/>
                              <w:rPr>
                                <w:bCs/>
                                <w:szCs w:val="10"/>
                              </w:rPr>
                            </w:pPr>
                            <w:r>
                              <w:t>a podpis oprávnenej osoby</w:t>
                            </w:r>
                          </w:p>
                          <w:p w14:paraId="0946446A" w14:textId="77777777" w:rsidR="00322389" w:rsidRDefault="00322389" w:rsidP="00322389">
                            <w:pPr>
                              <w:rPr>
                                <w:b/>
                                <w:bCs/>
                                <w:szCs w:val="20"/>
                                <w:lang w:eastAsia="sk-S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033D">
              <w:rPr>
                <w:rFonts w:ascii="Book Antiqua" w:hAnsi="Book Antiqua"/>
                <w:bCs/>
                <w:sz w:val="12"/>
                <w:szCs w:val="12"/>
              </w:rPr>
              <w:t xml:space="preserve">               Platnosť</w:t>
            </w:r>
            <w:r w:rsidRPr="00A3033D">
              <w:rPr>
                <w:rFonts w:ascii="Book Antiqua" w:hAnsi="Book Antiqua" w:cs="Arial"/>
                <w:sz w:val="12"/>
                <w:szCs w:val="12"/>
              </w:rPr>
              <w:t xml:space="preserve">                           </w:t>
            </w:r>
          </w:p>
          <w:p w14:paraId="5F812235" w14:textId="77777777" w:rsidR="00322389" w:rsidRPr="00A3033D" w:rsidRDefault="00322389" w:rsidP="008A6876">
            <w:pPr>
              <w:tabs>
                <w:tab w:val="left" w:pos="2100"/>
              </w:tabs>
              <w:spacing w:after="0" w:line="240" w:lineRule="auto"/>
              <w:ind w:left="1622"/>
              <w:rPr>
                <w:rFonts w:ascii="Book Antiqua" w:hAnsi="Book Antiqua" w:cs="Arial"/>
                <w:sz w:val="12"/>
                <w:szCs w:val="12"/>
                <w:lang w:eastAsia="sk-SK"/>
              </w:rPr>
            </w:pPr>
            <w:r w:rsidRPr="00A3033D">
              <w:rPr>
                <w:rFonts w:ascii="Book Antiqua" w:hAnsi="Book Antiqua" w:cs="Arial"/>
                <w:sz w:val="12"/>
                <w:szCs w:val="12"/>
              </w:rPr>
              <w:t xml:space="preserve">               ...................................................................................................................</w:t>
            </w:r>
          </w:p>
          <w:p w14:paraId="780A2311" w14:textId="77777777" w:rsidR="00322389" w:rsidRDefault="00322389" w:rsidP="008A6876">
            <w:pPr>
              <w:tabs>
                <w:tab w:val="left" w:pos="2014"/>
                <w:tab w:val="left" w:pos="2160"/>
                <w:tab w:val="left" w:pos="5370"/>
              </w:tabs>
              <w:spacing w:after="0" w:line="240" w:lineRule="auto"/>
              <w:rPr>
                <w:rFonts w:ascii="Book Antiqua" w:hAnsi="Book Antiqua"/>
                <w:b/>
                <w:bCs/>
                <w:sz w:val="16"/>
                <w:szCs w:val="16"/>
                <w:lang w:eastAsia="sk-SK"/>
              </w:rPr>
            </w:pPr>
            <w:r w:rsidRPr="00A3033D">
              <w:rPr>
                <w:b/>
                <w:bCs/>
                <w:sz w:val="16"/>
                <w:szCs w:val="16"/>
                <w:lang w:eastAsia="sk-SK"/>
              </w:rPr>
              <w:t xml:space="preserve">                                                                          </w:t>
            </w:r>
            <w:r w:rsidRPr="00A3033D">
              <w:rPr>
                <w:rFonts w:ascii="Book Antiqua" w:hAnsi="Book Antiqua"/>
                <w:b/>
                <w:bCs/>
                <w:sz w:val="16"/>
                <w:szCs w:val="16"/>
                <w:lang w:eastAsia="sk-SK"/>
              </w:rPr>
              <w:t>POVERENÉHO VYKONÁVAŤ</w:t>
            </w:r>
          </w:p>
          <w:p w14:paraId="37F03EE2" w14:textId="77777777" w:rsidR="00784102" w:rsidRPr="00A3033D" w:rsidRDefault="00784102" w:rsidP="008A6876">
            <w:pPr>
              <w:tabs>
                <w:tab w:val="left" w:pos="2014"/>
                <w:tab w:val="left" w:pos="2160"/>
                <w:tab w:val="left" w:pos="5370"/>
              </w:tabs>
              <w:spacing w:after="0" w:line="240" w:lineRule="auto"/>
              <w:rPr>
                <w:rFonts w:ascii="Book Antiqua" w:hAnsi="Book Antiqua"/>
                <w:b/>
                <w:bCs/>
                <w:sz w:val="16"/>
                <w:szCs w:val="16"/>
                <w:lang w:eastAsia="sk-SK"/>
              </w:rPr>
            </w:pPr>
          </w:p>
          <w:p w14:paraId="16A939BF" w14:textId="77777777" w:rsidR="00322389" w:rsidRDefault="00322389" w:rsidP="008A6876">
            <w:pPr>
              <w:tabs>
                <w:tab w:val="left" w:pos="2014"/>
                <w:tab w:val="left" w:pos="2160"/>
                <w:tab w:val="left" w:pos="5370"/>
              </w:tabs>
              <w:spacing w:after="0" w:line="240" w:lineRule="auto"/>
              <w:rPr>
                <w:bCs/>
                <w:sz w:val="14"/>
                <w:szCs w:val="14"/>
              </w:rPr>
            </w:pPr>
            <w:r w:rsidRPr="00A3033D">
              <w:rPr>
                <w:bCs/>
                <w:sz w:val="14"/>
                <w:szCs w:val="14"/>
              </w:rPr>
              <w:t xml:space="preserve">                                                             </w:t>
            </w:r>
            <w:r>
              <w:rPr>
                <w:bCs/>
                <w:sz w:val="14"/>
                <w:szCs w:val="14"/>
              </w:rPr>
              <w:t xml:space="preserve">                   </w:t>
            </w:r>
            <w:r w:rsidRPr="00A3033D">
              <w:rPr>
                <w:bCs/>
                <w:sz w:val="14"/>
                <w:szCs w:val="14"/>
              </w:rPr>
              <w:t xml:space="preserve">    </w:t>
            </w:r>
            <w:r w:rsidRPr="00322389">
              <w:rPr>
                <w:rFonts w:ascii="Book Antiqua" w:hAnsi="Book Antiqua"/>
                <w:b/>
                <w:bCs/>
                <w:sz w:val="16"/>
                <w:szCs w:val="16"/>
                <w:lang w:eastAsia="sk-SK"/>
              </w:rPr>
              <w:t>ŠTATNY ODBORNÝ DOZOR</w:t>
            </w:r>
            <w:r>
              <w:rPr>
                <w:bCs/>
                <w:sz w:val="14"/>
                <w:szCs w:val="14"/>
              </w:rPr>
              <w:t xml:space="preserve"> </w:t>
            </w:r>
          </w:p>
          <w:p w14:paraId="75191F76" w14:textId="77777777" w:rsidR="00784102" w:rsidRPr="00A3033D" w:rsidRDefault="00784102" w:rsidP="008A6876">
            <w:pPr>
              <w:tabs>
                <w:tab w:val="left" w:pos="2014"/>
                <w:tab w:val="left" w:pos="2160"/>
                <w:tab w:val="left" w:pos="5370"/>
              </w:tabs>
              <w:spacing w:after="0" w:line="240" w:lineRule="auto"/>
              <w:rPr>
                <w:rFonts w:ascii="Book Antiqua" w:hAnsi="Book Antiqua"/>
                <w:bCs/>
                <w:sz w:val="14"/>
                <w:szCs w:val="14"/>
              </w:rPr>
            </w:pPr>
          </w:p>
          <w:p w14:paraId="5FD8F238" w14:textId="55E9EF68" w:rsidR="00322389" w:rsidRDefault="00322389" w:rsidP="008A6876">
            <w:pPr>
              <w:tabs>
                <w:tab w:val="left" w:pos="2160"/>
                <w:tab w:val="left" w:pos="5360"/>
              </w:tabs>
              <w:spacing w:after="0" w:line="240" w:lineRule="auto"/>
              <w:ind w:left="1620"/>
              <w:jc w:val="center"/>
              <w:rPr>
                <w:b/>
                <w:bCs/>
                <w:sz w:val="10"/>
                <w:szCs w:val="10"/>
              </w:rPr>
            </w:pPr>
            <w:r w:rsidRPr="00A3033D">
              <w:rPr>
                <w:b/>
                <w:bCs/>
                <w:sz w:val="10"/>
                <w:szCs w:val="10"/>
              </w:rPr>
              <w:t xml:space="preserve">               nad dodržiavaním </w:t>
            </w:r>
            <w:r w:rsidRPr="00322389">
              <w:rPr>
                <w:b/>
                <w:bCs/>
                <w:sz w:val="10"/>
                <w:szCs w:val="10"/>
              </w:rPr>
              <w:t>zákona č. .../202</w:t>
            </w:r>
            <w:r w:rsidR="000D4B2B">
              <w:rPr>
                <w:b/>
                <w:bCs/>
                <w:sz w:val="10"/>
                <w:szCs w:val="10"/>
              </w:rPr>
              <w:t>3</w:t>
            </w:r>
            <w:r w:rsidRPr="00322389">
              <w:rPr>
                <w:b/>
                <w:bCs/>
                <w:sz w:val="10"/>
                <w:szCs w:val="10"/>
              </w:rPr>
              <w:t>. z. o dopravných prostriedkoch a</w:t>
            </w:r>
            <w:r>
              <w:rPr>
                <w:b/>
                <w:bCs/>
                <w:sz w:val="10"/>
                <w:szCs w:val="10"/>
              </w:rPr>
              <w:t> </w:t>
            </w:r>
            <w:r w:rsidRPr="00322389">
              <w:rPr>
                <w:b/>
                <w:bCs/>
                <w:sz w:val="10"/>
                <w:szCs w:val="10"/>
              </w:rPr>
              <w:t>prepravných</w:t>
            </w:r>
          </w:p>
          <w:p w14:paraId="20D12E08" w14:textId="77777777" w:rsidR="00322389" w:rsidRDefault="00322389" w:rsidP="008A6876">
            <w:pPr>
              <w:tabs>
                <w:tab w:val="left" w:pos="2160"/>
                <w:tab w:val="left" w:pos="5360"/>
              </w:tabs>
              <w:spacing w:after="0" w:line="240" w:lineRule="auto"/>
              <w:ind w:left="1620"/>
              <w:jc w:val="center"/>
              <w:rPr>
                <w:b/>
                <w:bCs/>
                <w:sz w:val="10"/>
                <w:szCs w:val="10"/>
              </w:rPr>
            </w:pPr>
            <w:r w:rsidRPr="00322389">
              <w:rPr>
                <w:b/>
                <w:bCs/>
                <w:sz w:val="10"/>
                <w:szCs w:val="10"/>
              </w:rPr>
              <w:t xml:space="preserve"> prostriedkoch používaných na prepravu skaziteľných potravín a o zmene </w:t>
            </w:r>
          </w:p>
          <w:p w14:paraId="13DF9AA9" w14:textId="77777777" w:rsidR="00322389" w:rsidRDefault="00322389" w:rsidP="008A6876">
            <w:pPr>
              <w:tabs>
                <w:tab w:val="left" w:pos="2160"/>
                <w:tab w:val="left" w:pos="5360"/>
              </w:tabs>
              <w:spacing w:after="0" w:line="240" w:lineRule="auto"/>
              <w:ind w:left="1620"/>
              <w:jc w:val="center"/>
              <w:rPr>
                <w:b/>
                <w:bCs/>
                <w:sz w:val="10"/>
                <w:szCs w:val="10"/>
              </w:rPr>
            </w:pPr>
            <w:r w:rsidRPr="00322389">
              <w:rPr>
                <w:b/>
                <w:bCs/>
                <w:sz w:val="10"/>
                <w:szCs w:val="10"/>
              </w:rPr>
              <w:t>a doplnení niektorých zákonov</w:t>
            </w:r>
          </w:p>
          <w:p w14:paraId="043D1040" w14:textId="77777777" w:rsidR="00322389" w:rsidRPr="00A3033D" w:rsidRDefault="00322389" w:rsidP="008A6876">
            <w:pPr>
              <w:tabs>
                <w:tab w:val="left" w:pos="2160"/>
                <w:tab w:val="left" w:pos="5360"/>
              </w:tabs>
              <w:spacing w:after="0" w:line="240" w:lineRule="auto"/>
              <w:ind w:left="1620"/>
              <w:jc w:val="center"/>
              <w:rPr>
                <w:b/>
                <w:bCs/>
                <w:sz w:val="10"/>
                <w:szCs w:val="10"/>
                <w:lang w:eastAsia="sk-SK"/>
              </w:rPr>
            </w:pPr>
          </w:p>
          <w:p w14:paraId="35A52C56" w14:textId="77777777" w:rsidR="00322389" w:rsidRPr="00A3033D" w:rsidRDefault="00322389" w:rsidP="008A6876">
            <w:pPr>
              <w:tabs>
                <w:tab w:val="left" w:pos="2160"/>
                <w:tab w:val="left" w:pos="5360"/>
              </w:tabs>
              <w:spacing w:after="0" w:line="240" w:lineRule="auto"/>
              <w:ind w:left="1620"/>
              <w:jc w:val="center"/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322389" w:rsidRPr="00A3033D" w14:paraId="13C5AA44" w14:textId="77777777" w:rsidTr="008A6876">
        <w:trPr>
          <w:trHeight w:val="344"/>
        </w:trPr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69B0F38" w14:textId="77777777" w:rsidR="00322389" w:rsidRPr="00A3033D" w:rsidRDefault="00322389" w:rsidP="008A6876">
            <w:pPr>
              <w:rPr>
                <w:sz w:val="20"/>
                <w:szCs w:val="20"/>
                <w:lang w:eastAsia="sk-SK"/>
              </w:rPr>
            </w:pPr>
          </w:p>
          <w:p w14:paraId="25A3B0E3" w14:textId="77777777" w:rsidR="00322389" w:rsidRPr="00A3033D" w:rsidRDefault="00322389" w:rsidP="008A6876">
            <w:pPr>
              <w:jc w:val="center"/>
              <w:rPr>
                <w:sz w:val="20"/>
                <w:szCs w:val="20"/>
                <w:lang w:eastAsia="sk-SK"/>
              </w:rPr>
            </w:pPr>
            <w:r w:rsidRPr="00A3033D">
              <w:rPr>
                <w:rFonts w:ascii="Times New Roman" w:hAnsi="Times New Roman"/>
                <w:sz w:val="24"/>
                <w:szCs w:val="24"/>
              </w:rPr>
              <w:t>(zadná strana)</w:t>
            </w:r>
          </w:p>
        </w:tc>
      </w:tr>
      <w:tr w:rsidR="00322389" w:rsidRPr="00A3033D" w14:paraId="0A69BA2F" w14:textId="77777777" w:rsidTr="008A6876">
        <w:trPr>
          <w:trHeight w:val="3969"/>
        </w:trPr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2121B637" w14:textId="77777777" w:rsidR="00322389" w:rsidRPr="00A3033D" w:rsidRDefault="00322389" w:rsidP="008A6876">
            <w:pPr>
              <w:pStyle w:val="Zarkazkladnhotextu2"/>
              <w:spacing w:after="0" w:line="240" w:lineRule="auto"/>
              <w:ind w:left="0"/>
              <w:rPr>
                <w:rFonts w:ascii="Book Antiqua" w:hAnsi="Book Antiqua"/>
                <w:sz w:val="12"/>
                <w:szCs w:val="12"/>
              </w:rPr>
            </w:pPr>
          </w:p>
          <w:p w14:paraId="255828B6" w14:textId="20016F07" w:rsidR="00322389" w:rsidRPr="00A3033D" w:rsidRDefault="00322389" w:rsidP="008A6876">
            <w:pPr>
              <w:tabs>
                <w:tab w:val="left" w:pos="2160"/>
                <w:tab w:val="left" w:pos="5360"/>
              </w:tabs>
              <w:spacing w:after="0" w:line="24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  <w:r w:rsidRPr="00A3033D">
              <w:rPr>
                <w:rFonts w:ascii="Book Antiqua" w:hAnsi="Book Antiqua"/>
                <w:sz w:val="12"/>
                <w:szCs w:val="12"/>
              </w:rPr>
              <w:t xml:space="preserve">V súlade s </w:t>
            </w:r>
            <w:r w:rsidR="00784102">
              <w:rPr>
                <w:rFonts w:ascii="Book Antiqua" w:hAnsi="Book Antiqua"/>
                <w:sz w:val="12"/>
                <w:szCs w:val="12"/>
              </w:rPr>
              <w:t xml:space="preserve">§ </w:t>
            </w:r>
            <w:r w:rsidR="006143EA">
              <w:rPr>
                <w:rFonts w:ascii="Book Antiqua" w:hAnsi="Book Antiqua"/>
                <w:sz w:val="12"/>
                <w:szCs w:val="12"/>
              </w:rPr>
              <w:t>9</w:t>
            </w:r>
            <w:r w:rsidRPr="0077068E">
              <w:rPr>
                <w:rFonts w:ascii="Book Antiqua" w:hAnsi="Book Antiqua"/>
                <w:sz w:val="12"/>
                <w:szCs w:val="12"/>
              </w:rPr>
              <w:t xml:space="preserve"> ods. </w:t>
            </w:r>
            <w:r w:rsidR="00A37F90">
              <w:rPr>
                <w:rFonts w:ascii="Book Antiqua" w:hAnsi="Book Antiqua"/>
                <w:sz w:val="12"/>
                <w:szCs w:val="12"/>
              </w:rPr>
              <w:t>12</w:t>
            </w:r>
            <w:r w:rsidRPr="0077068E">
              <w:rPr>
                <w:rFonts w:ascii="Book Antiqua" w:hAnsi="Book Antiqua"/>
                <w:sz w:val="12"/>
                <w:szCs w:val="12"/>
              </w:rPr>
              <w:t xml:space="preserve"> zákona </w:t>
            </w:r>
            <w:r w:rsidR="00784102" w:rsidRPr="00784102">
              <w:rPr>
                <w:rFonts w:ascii="Book Antiqua" w:hAnsi="Book Antiqua"/>
                <w:sz w:val="12"/>
                <w:szCs w:val="12"/>
              </w:rPr>
              <w:t xml:space="preserve"> č. .../202</w:t>
            </w:r>
            <w:r w:rsidR="003729FC">
              <w:rPr>
                <w:rFonts w:ascii="Book Antiqua" w:hAnsi="Book Antiqua"/>
                <w:sz w:val="12"/>
                <w:szCs w:val="12"/>
              </w:rPr>
              <w:t>3</w:t>
            </w:r>
            <w:r w:rsidR="00784102" w:rsidRPr="00784102">
              <w:rPr>
                <w:rFonts w:ascii="Book Antiqua" w:hAnsi="Book Antiqua"/>
                <w:sz w:val="12"/>
                <w:szCs w:val="12"/>
              </w:rPr>
              <w:t xml:space="preserve"> Z. z. o dopravných prostriedkoch a prepravných</w:t>
            </w:r>
            <w:r w:rsidR="00784102" w:rsidRPr="00A3033D">
              <w:rPr>
                <w:rFonts w:ascii="Book Antiqua" w:hAnsi="Book Antiqua"/>
                <w:sz w:val="12"/>
                <w:szCs w:val="12"/>
              </w:rPr>
              <w:t xml:space="preserve"> </w:t>
            </w:r>
            <w:r w:rsidR="00784102" w:rsidRPr="00784102">
              <w:rPr>
                <w:rFonts w:ascii="Book Antiqua" w:hAnsi="Book Antiqua"/>
                <w:sz w:val="12"/>
                <w:szCs w:val="12"/>
              </w:rPr>
              <w:t xml:space="preserve"> prostriedkoch používaných na prepravu skaziteľných potravín a o zmene a doplnení niektorých zákonov </w:t>
            </w:r>
            <w:r w:rsidR="006143EA">
              <w:rPr>
                <w:rFonts w:ascii="Book Antiqua" w:hAnsi="Book Antiqua"/>
                <w:sz w:val="12"/>
                <w:szCs w:val="12"/>
              </w:rPr>
              <w:t xml:space="preserve">kontrolóri </w:t>
            </w:r>
            <w:r w:rsidRPr="00A3033D">
              <w:rPr>
                <w:rFonts w:ascii="Book Antiqua" w:hAnsi="Book Antiqua"/>
                <w:sz w:val="12"/>
                <w:szCs w:val="12"/>
              </w:rPr>
              <w:t>sú pri výkone odborného dozoru oprávnení</w:t>
            </w:r>
          </w:p>
          <w:p w14:paraId="421E8198" w14:textId="77777777" w:rsidR="00322389" w:rsidRPr="00A3033D" w:rsidRDefault="00322389" w:rsidP="008A6876">
            <w:pPr>
              <w:tabs>
                <w:tab w:val="left" w:pos="142"/>
                <w:tab w:val="left" w:pos="5360"/>
              </w:tabs>
              <w:spacing w:after="0" w:line="240" w:lineRule="auto"/>
              <w:ind w:left="142" w:hanging="142"/>
              <w:jc w:val="both"/>
              <w:rPr>
                <w:rFonts w:ascii="Book Antiqua" w:hAnsi="Book Antiqua" w:cs="Arial"/>
                <w:sz w:val="12"/>
                <w:szCs w:val="12"/>
              </w:rPr>
            </w:pPr>
            <w:r w:rsidRPr="00A3033D">
              <w:rPr>
                <w:rFonts w:ascii="Book Antiqua" w:hAnsi="Book Antiqua" w:cs="Arial"/>
                <w:sz w:val="12"/>
                <w:szCs w:val="12"/>
              </w:rPr>
              <w:t>a)</w:t>
            </w:r>
            <w:r w:rsidRPr="00A3033D">
              <w:rPr>
                <w:rFonts w:ascii="Book Antiqua" w:hAnsi="Book Antiqua" w:cs="Arial"/>
                <w:sz w:val="12"/>
                <w:szCs w:val="12"/>
              </w:rPr>
              <w:tab/>
            </w:r>
            <w:r w:rsidR="00784102" w:rsidRPr="00784102">
              <w:rPr>
                <w:rFonts w:ascii="Book Antiqua" w:hAnsi="Book Antiqua" w:cs="Arial"/>
                <w:sz w:val="12"/>
                <w:szCs w:val="12"/>
              </w:rPr>
              <w:t>vstupovať na pozemky, do budov a do prevádzkových priestorov technickej základne kontrolovanej osoby a do kontrolovaných dopravných prostriedkov alebo prepravných prostriedkov,</w:t>
            </w:r>
          </w:p>
          <w:p w14:paraId="275E75E4" w14:textId="77777777" w:rsidR="00322389" w:rsidRPr="00A3033D" w:rsidRDefault="00322389" w:rsidP="008A6876">
            <w:pPr>
              <w:tabs>
                <w:tab w:val="left" w:pos="142"/>
                <w:tab w:val="left" w:pos="5360"/>
              </w:tabs>
              <w:spacing w:after="0" w:line="240" w:lineRule="auto"/>
              <w:ind w:left="142" w:hanging="142"/>
              <w:jc w:val="both"/>
              <w:rPr>
                <w:rFonts w:ascii="Book Antiqua" w:hAnsi="Book Antiqua" w:cs="Arial"/>
                <w:sz w:val="12"/>
                <w:szCs w:val="12"/>
              </w:rPr>
            </w:pPr>
            <w:r w:rsidRPr="00A3033D">
              <w:rPr>
                <w:rFonts w:ascii="Book Antiqua" w:hAnsi="Book Antiqua" w:cs="Arial"/>
                <w:sz w:val="12"/>
                <w:szCs w:val="12"/>
              </w:rPr>
              <w:t>b)</w:t>
            </w:r>
            <w:r w:rsidRPr="00A3033D">
              <w:rPr>
                <w:rFonts w:ascii="Book Antiqua" w:hAnsi="Book Antiqua" w:cs="Arial"/>
                <w:sz w:val="12"/>
                <w:szCs w:val="12"/>
              </w:rPr>
              <w:tab/>
            </w:r>
            <w:r w:rsidR="00784102" w:rsidRPr="00784102">
              <w:rPr>
                <w:rFonts w:ascii="Book Antiqua" w:hAnsi="Book Antiqua" w:cs="Arial"/>
                <w:sz w:val="12"/>
                <w:szCs w:val="12"/>
              </w:rPr>
              <w:t xml:space="preserve"> overovať totožnosť osôb vykonávajúcich činnosti kontrolovanej osoby,</w:t>
            </w:r>
          </w:p>
          <w:p w14:paraId="6DDD8537" w14:textId="77777777" w:rsidR="00322389" w:rsidRPr="00A3033D" w:rsidRDefault="00322389" w:rsidP="008A6876">
            <w:pPr>
              <w:tabs>
                <w:tab w:val="left" w:pos="142"/>
                <w:tab w:val="left" w:pos="5360"/>
              </w:tabs>
              <w:spacing w:after="0" w:line="240" w:lineRule="auto"/>
              <w:ind w:left="142" w:hanging="142"/>
              <w:jc w:val="both"/>
              <w:rPr>
                <w:rFonts w:ascii="Book Antiqua" w:hAnsi="Book Antiqua" w:cs="Arial"/>
                <w:sz w:val="12"/>
                <w:szCs w:val="12"/>
              </w:rPr>
            </w:pPr>
            <w:r w:rsidRPr="00A3033D">
              <w:rPr>
                <w:rFonts w:ascii="Book Antiqua" w:hAnsi="Book Antiqua" w:cs="Arial"/>
                <w:sz w:val="12"/>
                <w:szCs w:val="12"/>
              </w:rPr>
              <w:t>c)</w:t>
            </w:r>
            <w:r w:rsidRPr="00A3033D">
              <w:rPr>
                <w:rFonts w:ascii="Book Antiqua" w:hAnsi="Book Antiqua" w:cs="Arial"/>
                <w:sz w:val="12"/>
                <w:szCs w:val="12"/>
              </w:rPr>
              <w:tab/>
            </w:r>
            <w:r w:rsidR="00784102" w:rsidRPr="00784102">
              <w:rPr>
                <w:rFonts w:ascii="Book Antiqua" w:hAnsi="Book Antiqua" w:cs="Arial"/>
                <w:sz w:val="12"/>
                <w:szCs w:val="12"/>
              </w:rPr>
              <w:t xml:space="preserve"> vyžadovať od kontrolovanej osoby a jej zamestnancov, aby im v určenej lehote bezodplatne poskytli</w:t>
            </w:r>
          </w:p>
          <w:p w14:paraId="664C8391" w14:textId="77777777" w:rsidR="00322389" w:rsidRPr="00A3033D" w:rsidRDefault="00322389" w:rsidP="008A6876">
            <w:pPr>
              <w:tabs>
                <w:tab w:val="left" w:pos="284"/>
                <w:tab w:val="left" w:pos="5360"/>
              </w:tabs>
              <w:spacing w:after="0" w:line="240" w:lineRule="auto"/>
              <w:ind w:left="284" w:hanging="142"/>
              <w:jc w:val="both"/>
              <w:rPr>
                <w:rFonts w:ascii="Book Antiqua" w:hAnsi="Book Antiqua" w:cs="Arial"/>
                <w:sz w:val="12"/>
                <w:szCs w:val="12"/>
              </w:rPr>
            </w:pPr>
            <w:r w:rsidRPr="00A3033D">
              <w:rPr>
                <w:rFonts w:ascii="Book Antiqua" w:hAnsi="Book Antiqua" w:cs="Arial"/>
                <w:sz w:val="12"/>
                <w:szCs w:val="12"/>
              </w:rPr>
              <w:t>1.</w:t>
            </w:r>
            <w:r w:rsidRPr="00A3033D">
              <w:rPr>
                <w:rFonts w:ascii="Book Antiqua" w:hAnsi="Book Antiqua" w:cs="Arial"/>
                <w:sz w:val="12"/>
                <w:szCs w:val="12"/>
              </w:rPr>
              <w:tab/>
              <w:t xml:space="preserve">doklady vrátane ich prvopisov a iné písomnosti a informácie vrátane informácií na technických nosičoch údajov, ako aj úradne osvedčené preklady preverovanej dokumentácie potrebné na účely kontroly, </w:t>
            </w:r>
          </w:p>
          <w:p w14:paraId="206043CB" w14:textId="77777777" w:rsidR="00322389" w:rsidRPr="00A3033D" w:rsidRDefault="00322389" w:rsidP="008A6876">
            <w:pPr>
              <w:tabs>
                <w:tab w:val="left" w:pos="284"/>
                <w:tab w:val="left" w:pos="5360"/>
              </w:tabs>
              <w:spacing w:after="0" w:line="240" w:lineRule="auto"/>
              <w:ind w:left="284" w:hanging="142"/>
              <w:jc w:val="both"/>
              <w:rPr>
                <w:rFonts w:ascii="Book Antiqua" w:hAnsi="Book Antiqua" w:cs="Arial"/>
                <w:sz w:val="12"/>
                <w:szCs w:val="12"/>
              </w:rPr>
            </w:pPr>
            <w:r w:rsidRPr="00A3033D">
              <w:rPr>
                <w:rFonts w:ascii="Book Antiqua" w:hAnsi="Book Antiqua" w:cs="Arial"/>
                <w:sz w:val="12"/>
                <w:szCs w:val="12"/>
              </w:rPr>
              <w:t>2.</w:t>
            </w:r>
            <w:r w:rsidRPr="00A3033D">
              <w:rPr>
                <w:rFonts w:ascii="Book Antiqua" w:hAnsi="Book Antiqua" w:cs="Arial"/>
                <w:sz w:val="12"/>
                <w:szCs w:val="12"/>
              </w:rPr>
              <w:tab/>
              <w:t>vysvetlenia, vyjadrenia a iné ústne alebo písomné informácie a podklady k predmetu kontroly a k zisteným nedostatkom,</w:t>
            </w:r>
          </w:p>
          <w:p w14:paraId="28158EBA" w14:textId="03A06FC2" w:rsidR="00322389" w:rsidRPr="00A3033D" w:rsidRDefault="00322389" w:rsidP="008A6876">
            <w:pPr>
              <w:tabs>
                <w:tab w:val="left" w:pos="142"/>
                <w:tab w:val="left" w:pos="5360"/>
              </w:tabs>
              <w:spacing w:after="0" w:line="240" w:lineRule="auto"/>
              <w:ind w:left="142" w:hanging="142"/>
              <w:jc w:val="both"/>
              <w:rPr>
                <w:rFonts w:ascii="Book Antiqua" w:hAnsi="Book Antiqua" w:cs="Arial"/>
                <w:sz w:val="12"/>
                <w:szCs w:val="12"/>
              </w:rPr>
            </w:pPr>
            <w:r w:rsidRPr="00A3033D">
              <w:rPr>
                <w:rFonts w:ascii="Book Antiqua" w:hAnsi="Book Antiqua" w:cs="Arial"/>
                <w:sz w:val="12"/>
                <w:szCs w:val="12"/>
              </w:rPr>
              <w:t>d)</w:t>
            </w:r>
            <w:r w:rsidRPr="00A3033D">
              <w:rPr>
                <w:rFonts w:ascii="Book Antiqua" w:hAnsi="Book Antiqua" w:cs="Arial"/>
                <w:sz w:val="12"/>
                <w:szCs w:val="12"/>
              </w:rPr>
              <w:tab/>
              <w:t>nahliadať do dokladov a evidencií kontrolovanej osoby v jej prevádzkových priestoroch a v</w:t>
            </w:r>
            <w:r w:rsidR="00483B68">
              <w:rPr>
                <w:rFonts w:ascii="Book Antiqua" w:hAnsi="Book Antiqua" w:cs="Arial"/>
                <w:sz w:val="12"/>
                <w:szCs w:val="12"/>
              </w:rPr>
              <w:t> dopravných prostriedkoch alebo prepravných prostriedkoch</w:t>
            </w:r>
            <w:r w:rsidRPr="00A3033D">
              <w:rPr>
                <w:rFonts w:ascii="Book Antiqua" w:hAnsi="Book Antiqua" w:cs="Arial"/>
                <w:sz w:val="12"/>
                <w:szCs w:val="12"/>
              </w:rPr>
              <w:t>, prevziať a odniesť v odôvodnených prípadoch aj mimo priestorov kontrolovanej osoby prvopisy dokladov a iné písomnosti a veci,</w:t>
            </w:r>
          </w:p>
          <w:p w14:paraId="5E113016" w14:textId="77777777" w:rsidR="00322389" w:rsidRPr="00A3033D" w:rsidRDefault="00322389" w:rsidP="008A6876">
            <w:pPr>
              <w:tabs>
                <w:tab w:val="left" w:pos="142"/>
                <w:tab w:val="left" w:pos="5360"/>
              </w:tabs>
              <w:spacing w:after="0" w:line="240" w:lineRule="auto"/>
              <w:ind w:left="142" w:hanging="142"/>
              <w:jc w:val="both"/>
              <w:rPr>
                <w:rFonts w:ascii="Book Antiqua" w:hAnsi="Book Antiqua" w:cs="Arial"/>
                <w:sz w:val="12"/>
                <w:szCs w:val="12"/>
              </w:rPr>
            </w:pPr>
            <w:r w:rsidRPr="00A3033D">
              <w:rPr>
                <w:rFonts w:ascii="Book Antiqua" w:hAnsi="Book Antiqua" w:cs="Arial"/>
                <w:sz w:val="12"/>
                <w:szCs w:val="12"/>
              </w:rPr>
              <w:t>e)</w:t>
            </w:r>
            <w:r w:rsidRPr="00A3033D">
              <w:rPr>
                <w:rFonts w:ascii="Book Antiqua" w:hAnsi="Book Antiqua" w:cs="Arial"/>
                <w:sz w:val="12"/>
                <w:szCs w:val="12"/>
              </w:rPr>
              <w:tab/>
              <w:t>vyhotovovať kópie odobratých materiálov na účely dokumentácie k protokolu o kontrole,</w:t>
            </w:r>
          </w:p>
          <w:p w14:paraId="546EB6E0" w14:textId="77777777" w:rsidR="00322389" w:rsidRPr="00A3033D" w:rsidRDefault="00784102" w:rsidP="008A6876">
            <w:pPr>
              <w:tabs>
                <w:tab w:val="left" w:pos="142"/>
                <w:tab w:val="left" w:pos="5360"/>
              </w:tabs>
              <w:spacing w:after="0" w:line="240" w:lineRule="auto"/>
              <w:ind w:left="142" w:hanging="142"/>
              <w:jc w:val="both"/>
              <w:rPr>
                <w:rFonts w:ascii="Book Antiqua" w:hAnsi="Book Antiqua" w:cs="Arial"/>
                <w:sz w:val="12"/>
                <w:szCs w:val="12"/>
              </w:rPr>
            </w:pPr>
            <w:r>
              <w:rPr>
                <w:rFonts w:ascii="Book Antiqua" w:hAnsi="Book Antiqua" w:cs="Arial"/>
                <w:sz w:val="12"/>
                <w:szCs w:val="12"/>
              </w:rPr>
              <w:t>f</w:t>
            </w:r>
            <w:r w:rsidR="00322389" w:rsidRPr="00A3033D">
              <w:rPr>
                <w:rFonts w:ascii="Book Antiqua" w:hAnsi="Book Antiqua" w:cs="Arial"/>
                <w:sz w:val="12"/>
                <w:szCs w:val="12"/>
              </w:rPr>
              <w:t>)</w:t>
            </w:r>
            <w:r w:rsidR="00322389" w:rsidRPr="00A3033D">
              <w:rPr>
                <w:rFonts w:ascii="Book Antiqua" w:hAnsi="Book Antiqua" w:cs="Arial"/>
                <w:sz w:val="12"/>
                <w:szCs w:val="12"/>
              </w:rPr>
              <w:tab/>
              <w:t xml:space="preserve">prepravovať sa v kontrolovanom </w:t>
            </w:r>
            <w:r w:rsidR="00E11708">
              <w:rPr>
                <w:rFonts w:ascii="Book Antiqua" w:hAnsi="Book Antiqua" w:cs="Arial"/>
                <w:sz w:val="12"/>
                <w:szCs w:val="12"/>
              </w:rPr>
              <w:t>dopravnom prostriedku alebo prepravnom prostriedku</w:t>
            </w:r>
            <w:r w:rsidR="00322389" w:rsidRPr="00A3033D">
              <w:rPr>
                <w:rFonts w:ascii="Book Antiqua" w:hAnsi="Book Antiqua" w:cs="Arial"/>
                <w:sz w:val="12"/>
                <w:szCs w:val="12"/>
              </w:rPr>
              <w:t xml:space="preserve">, ak kontrolný úkon možno vykonať iba v pohybujúcom sa </w:t>
            </w:r>
            <w:r w:rsidR="00E11708">
              <w:rPr>
                <w:rFonts w:ascii="Book Antiqua" w:hAnsi="Book Antiqua" w:cs="Arial"/>
                <w:sz w:val="12"/>
                <w:szCs w:val="12"/>
              </w:rPr>
              <w:t>dopravnom prostriedku alebo prepravnom prostriedku</w:t>
            </w:r>
            <w:r w:rsidR="00322389" w:rsidRPr="00A3033D">
              <w:rPr>
                <w:rFonts w:ascii="Book Antiqua" w:hAnsi="Book Antiqua" w:cs="Arial"/>
                <w:sz w:val="12"/>
                <w:szCs w:val="12"/>
              </w:rPr>
              <w:t>,</w:t>
            </w:r>
          </w:p>
          <w:p w14:paraId="366A8505" w14:textId="77777777" w:rsidR="00322389" w:rsidRPr="00A3033D" w:rsidRDefault="00013E67" w:rsidP="008A6876">
            <w:pPr>
              <w:tabs>
                <w:tab w:val="left" w:pos="142"/>
                <w:tab w:val="left" w:pos="5360"/>
              </w:tabs>
              <w:spacing w:after="0" w:line="240" w:lineRule="auto"/>
              <w:ind w:left="142" w:hanging="142"/>
              <w:jc w:val="both"/>
              <w:rPr>
                <w:rFonts w:ascii="Book Antiqua" w:hAnsi="Book Antiqua" w:cs="Arial"/>
                <w:sz w:val="12"/>
                <w:szCs w:val="12"/>
              </w:rPr>
            </w:pPr>
            <w:r>
              <w:rPr>
                <w:rFonts w:ascii="Book Antiqua" w:hAnsi="Book Antiqua" w:cs="Arial"/>
                <w:sz w:val="12"/>
                <w:szCs w:val="12"/>
              </w:rPr>
              <w:t>g</w:t>
            </w:r>
            <w:r w:rsidR="00322389" w:rsidRPr="00A3033D">
              <w:rPr>
                <w:rFonts w:ascii="Book Antiqua" w:hAnsi="Book Antiqua" w:cs="Arial"/>
                <w:sz w:val="12"/>
                <w:szCs w:val="12"/>
              </w:rPr>
              <w:t>)</w:t>
            </w:r>
            <w:r w:rsidR="00322389" w:rsidRPr="00A3033D">
              <w:rPr>
                <w:rFonts w:ascii="Book Antiqua" w:hAnsi="Book Antiqua" w:cs="Arial"/>
                <w:sz w:val="12"/>
                <w:szCs w:val="12"/>
              </w:rPr>
              <w:tab/>
            </w:r>
            <w:r w:rsidR="00784102" w:rsidRPr="00784102">
              <w:rPr>
                <w:rFonts w:ascii="Book Antiqua" w:hAnsi="Book Antiqua" w:cs="Arial"/>
                <w:sz w:val="12"/>
                <w:szCs w:val="12"/>
              </w:rPr>
              <w:t xml:space="preserve"> vykonávať potrebné zistenia a úkony nevyhnutne súvisiace s výkonom kontroly aj pred preukázaním sa preukazom kontrolóra, najmä zaznamenať kontrolované skutočnosti audiovizuálnou technikou vyhotovovaním obrazových, zvukových alebo obrazovo-zvukových záznamov,</w:t>
            </w:r>
          </w:p>
          <w:p w14:paraId="2F7DDBE5" w14:textId="3F0A5BE1" w:rsidR="00322389" w:rsidRPr="00A3033D" w:rsidRDefault="00013E67" w:rsidP="00CB0635">
            <w:pPr>
              <w:tabs>
                <w:tab w:val="left" w:pos="142"/>
                <w:tab w:val="left" w:pos="5360"/>
              </w:tabs>
              <w:spacing w:after="0" w:line="240" w:lineRule="auto"/>
              <w:ind w:left="142" w:hanging="142"/>
              <w:jc w:val="both"/>
              <w:rPr>
                <w:rFonts w:ascii="Book Antiqua" w:hAnsi="Book Antiqua" w:cs="Arial"/>
                <w:sz w:val="10"/>
                <w:szCs w:val="10"/>
              </w:rPr>
            </w:pPr>
            <w:r>
              <w:rPr>
                <w:rFonts w:ascii="Book Antiqua" w:hAnsi="Book Antiqua" w:cs="Arial"/>
                <w:sz w:val="12"/>
                <w:szCs w:val="12"/>
              </w:rPr>
              <w:t>h</w:t>
            </w:r>
            <w:r w:rsidR="00322389" w:rsidRPr="00A3033D">
              <w:rPr>
                <w:rFonts w:ascii="Book Antiqua" w:hAnsi="Book Antiqua" w:cs="Arial"/>
                <w:sz w:val="12"/>
                <w:szCs w:val="12"/>
              </w:rPr>
              <w:t>)</w:t>
            </w:r>
            <w:r w:rsidR="00322389" w:rsidRPr="00A3033D">
              <w:rPr>
                <w:rFonts w:ascii="Book Antiqua" w:hAnsi="Book Antiqua" w:cs="Arial"/>
                <w:sz w:val="12"/>
                <w:szCs w:val="12"/>
              </w:rPr>
              <w:tab/>
              <w:t xml:space="preserve">vyžadovať súčinnosť kontrolovanej osoby a jej zamestnancov a na požiadanie </w:t>
            </w:r>
            <w:r w:rsidR="00CB0635">
              <w:rPr>
                <w:rFonts w:ascii="Book Antiqua" w:hAnsi="Book Antiqua" w:cs="Arial"/>
                <w:sz w:val="12"/>
                <w:szCs w:val="12"/>
              </w:rPr>
              <w:t>kontrolóra</w:t>
            </w:r>
            <w:r w:rsidR="00322389" w:rsidRPr="00A3033D">
              <w:rPr>
                <w:rFonts w:ascii="Book Antiqua" w:hAnsi="Book Antiqua" w:cs="Arial"/>
                <w:sz w:val="12"/>
                <w:szCs w:val="12"/>
              </w:rPr>
              <w:t xml:space="preserve"> zabezpečiť potrebné sprevádzanie.</w:t>
            </w:r>
          </w:p>
        </w:tc>
      </w:tr>
    </w:tbl>
    <w:p w14:paraId="15185653" w14:textId="77777777" w:rsidR="00322389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1B458EF" w14:textId="77777777" w:rsidR="00322389" w:rsidRPr="00A3033D" w:rsidRDefault="00322389" w:rsidP="0032238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EC4BE29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CC015F8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017943A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39E3357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72441E9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05014F0E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E428389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8BCE220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013BF125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39ED44E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F43B990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43286AE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16591FC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09E430C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27ED64F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06F08253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3C453BD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DCD4C3C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7F253B8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6827CFA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701796F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E9C5F68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004E894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75B60C4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79C015D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6ED3589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52BA010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5A850BE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52E5513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D82A1C1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7843983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069F2C9D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F9DB0D1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F952368" w14:textId="77777777" w:rsidR="0016136E" w:rsidRDefault="0016136E" w:rsidP="0016136E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77C32AF" w14:textId="77777777" w:rsidR="0016136E" w:rsidRPr="005E3076" w:rsidRDefault="0016136E" w:rsidP="0016136E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sectPr w:rsidR="0016136E" w:rsidRPr="005E3076" w:rsidSect="00322389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6CB2B" w14:textId="77777777" w:rsidR="00AF55D8" w:rsidRDefault="00AF55D8" w:rsidP="00AE46AE">
      <w:pPr>
        <w:spacing w:after="0" w:line="240" w:lineRule="auto"/>
      </w:pPr>
      <w:r>
        <w:separator/>
      </w:r>
    </w:p>
  </w:endnote>
  <w:endnote w:type="continuationSeparator" w:id="0">
    <w:p w14:paraId="2074C533" w14:textId="77777777" w:rsidR="00AF55D8" w:rsidRDefault="00AF55D8" w:rsidP="00AE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041F7" w14:textId="77777777" w:rsidR="00155C04" w:rsidRDefault="00155C04">
    <w:pPr>
      <w:pStyle w:val="Pta"/>
    </w:pPr>
  </w:p>
  <w:p w14:paraId="2E9F660A" w14:textId="77777777" w:rsidR="00155C04" w:rsidRDefault="00155C04"/>
  <w:p w14:paraId="341A6826" w14:textId="77777777" w:rsidR="00155C04" w:rsidRDefault="00155C04"/>
  <w:p w14:paraId="741A3D76" w14:textId="77777777" w:rsidR="00155C04" w:rsidRDefault="00155C04"/>
  <w:p w14:paraId="2DB4D8E5" w14:textId="77777777" w:rsidR="00155C04" w:rsidRDefault="00155C04"/>
  <w:p w14:paraId="0DF19AF1" w14:textId="77777777" w:rsidR="00A54B19" w:rsidRDefault="00A54B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DC9F6" w14:textId="2C274C59" w:rsidR="00155C04" w:rsidRPr="00751E16" w:rsidRDefault="00155C04" w:rsidP="00751E16">
    <w:pPr>
      <w:pStyle w:val="Pta"/>
      <w:jc w:val="center"/>
      <w:rPr>
        <w:rFonts w:ascii="Times New Roman" w:hAnsi="Times New Roman"/>
        <w:sz w:val="24"/>
        <w:szCs w:val="24"/>
      </w:rPr>
    </w:pPr>
    <w:r w:rsidRPr="00751E16">
      <w:rPr>
        <w:rFonts w:ascii="Times New Roman" w:hAnsi="Times New Roman"/>
        <w:sz w:val="24"/>
        <w:szCs w:val="24"/>
      </w:rPr>
      <w:fldChar w:fldCharType="begin"/>
    </w:r>
    <w:r w:rsidRPr="00751E16">
      <w:rPr>
        <w:rFonts w:ascii="Times New Roman" w:hAnsi="Times New Roman"/>
        <w:sz w:val="24"/>
        <w:szCs w:val="24"/>
      </w:rPr>
      <w:instrText>PAGE   \* MERGEFORMAT</w:instrText>
    </w:r>
    <w:r w:rsidRPr="00751E16">
      <w:rPr>
        <w:rFonts w:ascii="Times New Roman" w:hAnsi="Times New Roman"/>
        <w:sz w:val="24"/>
        <w:szCs w:val="24"/>
      </w:rPr>
      <w:fldChar w:fldCharType="separate"/>
    </w:r>
    <w:r w:rsidR="00FD308D">
      <w:rPr>
        <w:rFonts w:ascii="Times New Roman" w:hAnsi="Times New Roman"/>
        <w:noProof/>
        <w:sz w:val="24"/>
        <w:szCs w:val="24"/>
      </w:rPr>
      <w:t>4</w:t>
    </w:r>
    <w:r w:rsidRPr="00751E16">
      <w:rPr>
        <w:rFonts w:ascii="Times New Roman" w:hAnsi="Times New Roman"/>
        <w:sz w:val="24"/>
        <w:szCs w:val="24"/>
      </w:rPr>
      <w:fldChar w:fldCharType="end"/>
    </w:r>
  </w:p>
  <w:p w14:paraId="3EA9D4DC" w14:textId="77777777" w:rsidR="00A54B19" w:rsidRDefault="00A54B1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08673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6158985" w14:textId="62D7A350" w:rsidR="00CE62E2" w:rsidRPr="00CE62E2" w:rsidRDefault="00CE62E2" w:rsidP="00CE62E2">
        <w:pPr>
          <w:pStyle w:val="Pta"/>
          <w:jc w:val="center"/>
          <w:rPr>
            <w:rFonts w:ascii="Times New Roman" w:hAnsi="Times New Roman"/>
          </w:rPr>
        </w:pPr>
        <w:r w:rsidRPr="00CE62E2">
          <w:rPr>
            <w:rFonts w:ascii="Times New Roman" w:hAnsi="Times New Roman"/>
          </w:rPr>
          <w:fldChar w:fldCharType="begin"/>
        </w:r>
        <w:r w:rsidRPr="00CE62E2">
          <w:rPr>
            <w:rFonts w:ascii="Times New Roman" w:hAnsi="Times New Roman"/>
          </w:rPr>
          <w:instrText>PAGE   \* MERGEFORMAT</w:instrText>
        </w:r>
        <w:r w:rsidRPr="00CE62E2">
          <w:rPr>
            <w:rFonts w:ascii="Times New Roman" w:hAnsi="Times New Roman"/>
          </w:rPr>
          <w:fldChar w:fldCharType="separate"/>
        </w:r>
        <w:r w:rsidR="00FD308D">
          <w:rPr>
            <w:rFonts w:ascii="Times New Roman" w:hAnsi="Times New Roman"/>
            <w:noProof/>
          </w:rPr>
          <w:t>5</w:t>
        </w:r>
        <w:r w:rsidRPr="00CE62E2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93FA7" w14:textId="77777777" w:rsidR="00AF55D8" w:rsidRDefault="00AF55D8" w:rsidP="00AE46AE">
      <w:pPr>
        <w:spacing w:after="0" w:line="240" w:lineRule="auto"/>
      </w:pPr>
      <w:r>
        <w:separator/>
      </w:r>
    </w:p>
  </w:footnote>
  <w:footnote w:type="continuationSeparator" w:id="0">
    <w:p w14:paraId="2E7596CC" w14:textId="77777777" w:rsidR="00AF55D8" w:rsidRDefault="00AF55D8" w:rsidP="00AE46AE">
      <w:pPr>
        <w:spacing w:after="0" w:line="240" w:lineRule="auto"/>
      </w:pPr>
      <w:r>
        <w:continuationSeparator/>
      </w:r>
    </w:p>
  </w:footnote>
  <w:footnote w:id="1">
    <w:p w14:paraId="7735FC86" w14:textId="77777777" w:rsidR="00EA5084" w:rsidRPr="00825071" w:rsidRDefault="00EA5084" w:rsidP="00EA5084">
      <w:pPr>
        <w:pStyle w:val="Textpoznmkypodiarou"/>
        <w:ind w:left="142" w:hanging="142"/>
        <w:jc w:val="both"/>
        <w:rPr>
          <w:rFonts w:ascii="Times New Roman" w:hAnsi="Times New Roman"/>
        </w:rPr>
      </w:pPr>
      <w:r w:rsidRPr="00825071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) </w:t>
      </w:r>
      <w:r w:rsidRPr="00881977">
        <w:rPr>
          <w:rFonts w:ascii="Times New Roman" w:hAnsi="Times New Roman"/>
        </w:rPr>
        <w:t xml:space="preserve">Čl. 3 a prílohy 1 až 3 Dohody o medzinárodných prepravách skaziteľných potravín a o špecializovaných prostriedkoch určených na tieto prepravy (ATP) (vyhláška ministra zahraničných vecí č. 61/1983 Zb., oznámenie Ministerstva zahraničných vecí Slovenskej republiky č. 53/1994 </w:t>
      </w:r>
      <w:proofErr w:type="spellStart"/>
      <w:r w:rsidRPr="00881977">
        <w:rPr>
          <w:rFonts w:ascii="Times New Roman" w:hAnsi="Times New Roman"/>
        </w:rPr>
        <w:t>Z.z</w:t>
      </w:r>
      <w:proofErr w:type="spellEnd"/>
      <w:r w:rsidRPr="00881977">
        <w:rPr>
          <w:rFonts w:ascii="Times New Roman" w:hAnsi="Times New Roman"/>
        </w:rPr>
        <w:t>.).</w:t>
      </w:r>
    </w:p>
  </w:footnote>
  <w:footnote w:id="2">
    <w:p w14:paraId="74148A50" w14:textId="56A736C4" w:rsidR="00B90121" w:rsidRDefault="00B90121" w:rsidP="009F46C7">
      <w:pPr>
        <w:pStyle w:val="Textpoznmkypodiarou"/>
        <w:ind w:left="142" w:hanging="142"/>
        <w:jc w:val="both"/>
      </w:pPr>
      <w:r w:rsidRPr="009F46C7">
        <w:rPr>
          <w:rStyle w:val="Odkaznapoznmkupodiarou"/>
          <w:rFonts w:ascii="Times New Roman" w:hAnsi="Times New Roman"/>
        </w:rPr>
        <w:footnoteRef/>
      </w:r>
      <w:r w:rsidRPr="009F46C7">
        <w:rPr>
          <w:rFonts w:ascii="Times New Roman" w:hAnsi="Times New Roman"/>
        </w:rPr>
        <w:t xml:space="preserve">) </w:t>
      </w:r>
      <w:r w:rsidRPr="00B90121">
        <w:rPr>
          <w:rFonts w:ascii="Times New Roman" w:hAnsi="Times New Roman"/>
        </w:rPr>
        <w:t xml:space="preserve">Dohoda o medzinárodných prepravách skaziteľných potravín a o špecializovaných prostriedkoch </w:t>
      </w:r>
      <w:proofErr w:type="spellStart"/>
      <w:r w:rsidRPr="00B90121">
        <w:rPr>
          <w:rFonts w:ascii="Times New Roman" w:hAnsi="Times New Roman"/>
        </w:rPr>
        <w:t>určenýchna</w:t>
      </w:r>
      <w:proofErr w:type="spellEnd"/>
      <w:r w:rsidRPr="00B90121">
        <w:rPr>
          <w:rFonts w:ascii="Times New Roman" w:hAnsi="Times New Roman"/>
        </w:rPr>
        <w:t xml:space="preserve"> tieto prepravy (ATP) (vyhláška ministra zahraničných vecí č. 61/1983 Zb., oznámenie Ministerstva zahraničných vecí Slovenskej republiky č. 53/1994 Z. z.).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B8A11" w14:textId="77777777" w:rsidR="00155C04" w:rsidRDefault="00155C04">
    <w:pPr>
      <w:pStyle w:val="Hlavika"/>
    </w:pPr>
  </w:p>
  <w:p w14:paraId="208C80E6" w14:textId="77777777" w:rsidR="00155C04" w:rsidRDefault="00155C04"/>
  <w:p w14:paraId="4939BF69" w14:textId="77777777" w:rsidR="00155C04" w:rsidRDefault="00155C04"/>
  <w:p w14:paraId="47710067" w14:textId="77777777" w:rsidR="00155C04" w:rsidRDefault="00155C04"/>
  <w:p w14:paraId="5529406A" w14:textId="77777777" w:rsidR="00155C04" w:rsidRDefault="00155C04"/>
  <w:p w14:paraId="2A9909E9" w14:textId="77777777" w:rsidR="00A54B19" w:rsidRDefault="00A54B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22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 w:hint="default"/>
        <w:sz w:val="24"/>
        <w:szCs w:val="24"/>
        <w:lang w:eastAsia="sk-SK"/>
      </w:rPr>
    </w:lvl>
  </w:abstractNum>
  <w:abstractNum w:abstractNumId="1" w15:restartNumberingAfterBreak="0">
    <w:nsid w:val="00000006"/>
    <w:multiLevelType w:val="singleLevel"/>
    <w:tmpl w:val="00000006"/>
    <w:name w:val="WW8Num14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17"/>
    <w:lvl w:ilvl="0">
      <w:start w:val="2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2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pacing w:val="2"/>
        <w:position w:val="4"/>
        <w:sz w:val="24"/>
        <w:szCs w:val="24"/>
        <w:highlight w:val="lightGray"/>
      </w:rPr>
    </w:lvl>
  </w:abstractNum>
  <w:abstractNum w:abstractNumId="4" w15:restartNumberingAfterBreak="0">
    <w:nsid w:val="00000009"/>
    <w:multiLevelType w:val="singleLevel"/>
    <w:tmpl w:val="00000009"/>
    <w:name w:val="WW8Num154"/>
    <w:lvl w:ilvl="0">
      <w:start w:val="1"/>
      <w:numFmt w:val="decimal"/>
      <w:lvlText w:val="%1."/>
      <w:lvlJc w:val="righ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5" w15:restartNumberingAfterBreak="0">
    <w:nsid w:val="0000000A"/>
    <w:multiLevelType w:val="singleLevel"/>
    <w:tmpl w:val="0000000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229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E97581E"/>
    <w:multiLevelType w:val="hybridMultilevel"/>
    <w:tmpl w:val="5F329F1C"/>
    <w:lvl w:ilvl="0" w:tplc="747E77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9A2C9F"/>
    <w:multiLevelType w:val="hybridMultilevel"/>
    <w:tmpl w:val="4E406504"/>
    <w:lvl w:ilvl="0" w:tplc="A6B2A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E90B5F"/>
    <w:multiLevelType w:val="hybridMultilevel"/>
    <w:tmpl w:val="CCC08594"/>
    <w:lvl w:ilvl="0" w:tplc="A822B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333883"/>
    <w:multiLevelType w:val="hybridMultilevel"/>
    <w:tmpl w:val="552CD8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71F05"/>
    <w:multiLevelType w:val="hybridMultilevel"/>
    <w:tmpl w:val="CD060A1A"/>
    <w:lvl w:ilvl="0" w:tplc="D7CE8D14">
      <w:start w:val="1"/>
      <w:numFmt w:val="decimal"/>
      <w:lvlText w:val="(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8103857"/>
    <w:multiLevelType w:val="hybridMultilevel"/>
    <w:tmpl w:val="2B9C8148"/>
    <w:lvl w:ilvl="0" w:tplc="2590755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145DCD"/>
    <w:multiLevelType w:val="hybridMultilevel"/>
    <w:tmpl w:val="F1D042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55199"/>
    <w:multiLevelType w:val="hybridMultilevel"/>
    <w:tmpl w:val="CD060A1A"/>
    <w:lvl w:ilvl="0" w:tplc="D7CE8D14">
      <w:start w:val="1"/>
      <w:numFmt w:val="decimal"/>
      <w:lvlText w:val="(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16B00A6"/>
    <w:multiLevelType w:val="hybridMultilevel"/>
    <w:tmpl w:val="8D3EF1FC"/>
    <w:lvl w:ilvl="0" w:tplc="72F826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E87B54"/>
    <w:multiLevelType w:val="hybridMultilevel"/>
    <w:tmpl w:val="AA923F90"/>
    <w:lvl w:ilvl="0" w:tplc="9EA47B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913DE4"/>
    <w:multiLevelType w:val="hybridMultilevel"/>
    <w:tmpl w:val="24E02542"/>
    <w:lvl w:ilvl="0" w:tplc="259075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37300"/>
    <w:multiLevelType w:val="hybridMultilevel"/>
    <w:tmpl w:val="5F329F1C"/>
    <w:lvl w:ilvl="0" w:tplc="747E77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5741FA"/>
    <w:multiLevelType w:val="hybridMultilevel"/>
    <w:tmpl w:val="B57625EA"/>
    <w:lvl w:ilvl="0" w:tplc="747E77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310D22"/>
    <w:multiLevelType w:val="hybridMultilevel"/>
    <w:tmpl w:val="8C809D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11107"/>
    <w:multiLevelType w:val="hybridMultilevel"/>
    <w:tmpl w:val="2FC8986A"/>
    <w:lvl w:ilvl="0" w:tplc="80F6FB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7A467E"/>
    <w:multiLevelType w:val="hybridMultilevel"/>
    <w:tmpl w:val="DF4CFDA4"/>
    <w:lvl w:ilvl="0" w:tplc="1004D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496AC7"/>
    <w:multiLevelType w:val="hybridMultilevel"/>
    <w:tmpl w:val="5F329F1C"/>
    <w:lvl w:ilvl="0" w:tplc="747E77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BA0AD6"/>
    <w:multiLevelType w:val="hybridMultilevel"/>
    <w:tmpl w:val="B84477FC"/>
    <w:lvl w:ilvl="0" w:tplc="BDC49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755411"/>
    <w:multiLevelType w:val="hybridMultilevel"/>
    <w:tmpl w:val="76226BCA"/>
    <w:lvl w:ilvl="0" w:tplc="17628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2F2D42"/>
    <w:multiLevelType w:val="hybridMultilevel"/>
    <w:tmpl w:val="D4A0BA62"/>
    <w:lvl w:ilvl="0" w:tplc="4F829A0E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C5997"/>
    <w:multiLevelType w:val="hybridMultilevel"/>
    <w:tmpl w:val="E85258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B68FE"/>
    <w:multiLevelType w:val="hybridMultilevel"/>
    <w:tmpl w:val="2BD262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36E0B"/>
    <w:multiLevelType w:val="hybridMultilevel"/>
    <w:tmpl w:val="CD060A1A"/>
    <w:lvl w:ilvl="0" w:tplc="D7CE8D14">
      <w:start w:val="1"/>
      <w:numFmt w:val="decimal"/>
      <w:lvlText w:val="(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72626E"/>
    <w:multiLevelType w:val="hybridMultilevel"/>
    <w:tmpl w:val="9804656A"/>
    <w:lvl w:ilvl="0" w:tplc="E92491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3E4488"/>
    <w:multiLevelType w:val="hybridMultilevel"/>
    <w:tmpl w:val="3AAAEBF2"/>
    <w:lvl w:ilvl="0" w:tplc="46709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1C126C"/>
    <w:multiLevelType w:val="hybridMultilevel"/>
    <w:tmpl w:val="285E2318"/>
    <w:lvl w:ilvl="0" w:tplc="908CDAB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4F829A0E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94585D30">
      <w:start w:val="1"/>
      <w:numFmt w:val="decimal"/>
      <w:lvlText w:val="%3."/>
      <w:lvlJc w:val="left"/>
      <w:pPr>
        <w:ind w:left="2689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8483298"/>
    <w:multiLevelType w:val="hybridMultilevel"/>
    <w:tmpl w:val="7486CB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561B0"/>
    <w:multiLevelType w:val="hybridMultilevel"/>
    <w:tmpl w:val="497C72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20"/>
  </w:num>
  <w:num w:numId="4">
    <w:abstractNumId w:val="28"/>
  </w:num>
  <w:num w:numId="5">
    <w:abstractNumId w:val="14"/>
  </w:num>
  <w:num w:numId="6">
    <w:abstractNumId w:val="13"/>
  </w:num>
  <w:num w:numId="7">
    <w:abstractNumId w:val="12"/>
  </w:num>
  <w:num w:numId="8">
    <w:abstractNumId w:val="8"/>
  </w:num>
  <w:num w:numId="9">
    <w:abstractNumId w:val="26"/>
  </w:num>
  <w:num w:numId="10">
    <w:abstractNumId w:val="15"/>
  </w:num>
  <w:num w:numId="11">
    <w:abstractNumId w:val="23"/>
  </w:num>
  <w:num w:numId="12">
    <w:abstractNumId w:val="29"/>
  </w:num>
  <w:num w:numId="13">
    <w:abstractNumId w:val="19"/>
  </w:num>
  <w:num w:numId="14">
    <w:abstractNumId w:val="33"/>
  </w:num>
  <w:num w:numId="15">
    <w:abstractNumId w:val="32"/>
  </w:num>
  <w:num w:numId="16">
    <w:abstractNumId w:val="24"/>
  </w:num>
  <w:num w:numId="17">
    <w:abstractNumId w:val="7"/>
  </w:num>
  <w:num w:numId="18">
    <w:abstractNumId w:val="27"/>
  </w:num>
  <w:num w:numId="19">
    <w:abstractNumId w:val="25"/>
  </w:num>
  <w:num w:numId="20">
    <w:abstractNumId w:val="21"/>
  </w:num>
  <w:num w:numId="21">
    <w:abstractNumId w:val="10"/>
  </w:num>
  <w:num w:numId="22">
    <w:abstractNumId w:val="22"/>
  </w:num>
  <w:num w:numId="23">
    <w:abstractNumId w:val="18"/>
  </w:num>
  <w:num w:numId="24">
    <w:abstractNumId w:val="11"/>
  </w:num>
  <w:num w:numId="25">
    <w:abstractNumId w:val="16"/>
  </w:num>
  <w:num w:numId="26">
    <w:abstractNumId w:val="30"/>
  </w:num>
  <w:num w:numId="27">
    <w:abstractNumId w:val="9"/>
  </w:num>
  <w:num w:numId="2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38"/>
    <w:rsid w:val="0000000C"/>
    <w:rsid w:val="00000584"/>
    <w:rsid w:val="000008DE"/>
    <w:rsid w:val="00001696"/>
    <w:rsid w:val="000023C4"/>
    <w:rsid w:val="000026A2"/>
    <w:rsid w:val="00002E42"/>
    <w:rsid w:val="00002E70"/>
    <w:rsid w:val="000033EC"/>
    <w:rsid w:val="00003F14"/>
    <w:rsid w:val="00003F9B"/>
    <w:rsid w:val="00004358"/>
    <w:rsid w:val="0000458B"/>
    <w:rsid w:val="0000459F"/>
    <w:rsid w:val="000045B8"/>
    <w:rsid w:val="00004C90"/>
    <w:rsid w:val="00005F78"/>
    <w:rsid w:val="00006231"/>
    <w:rsid w:val="000066DC"/>
    <w:rsid w:val="00007173"/>
    <w:rsid w:val="000072A3"/>
    <w:rsid w:val="000073D9"/>
    <w:rsid w:val="000075DD"/>
    <w:rsid w:val="00007857"/>
    <w:rsid w:val="000078D9"/>
    <w:rsid w:val="00007937"/>
    <w:rsid w:val="0001004C"/>
    <w:rsid w:val="0001017A"/>
    <w:rsid w:val="000103AE"/>
    <w:rsid w:val="000103E1"/>
    <w:rsid w:val="00010608"/>
    <w:rsid w:val="000107EA"/>
    <w:rsid w:val="00010BD2"/>
    <w:rsid w:val="00011268"/>
    <w:rsid w:val="000115E5"/>
    <w:rsid w:val="00011913"/>
    <w:rsid w:val="00011AAD"/>
    <w:rsid w:val="00011E2D"/>
    <w:rsid w:val="000121E7"/>
    <w:rsid w:val="000123ED"/>
    <w:rsid w:val="0001285C"/>
    <w:rsid w:val="00012E00"/>
    <w:rsid w:val="00012EB9"/>
    <w:rsid w:val="00013446"/>
    <w:rsid w:val="00013E67"/>
    <w:rsid w:val="00014556"/>
    <w:rsid w:val="0001457E"/>
    <w:rsid w:val="0001479B"/>
    <w:rsid w:val="00014877"/>
    <w:rsid w:val="00014C70"/>
    <w:rsid w:val="00014CFB"/>
    <w:rsid w:val="00014DBB"/>
    <w:rsid w:val="00015186"/>
    <w:rsid w:val="0001575A"/>
    <w:rsid w:val="00015C22"/>
    <w:rsid w:val="00015C76"/>
    <w:rsid w:val="000165D2"/>
    <w:rsid w:val="00017190"/>
    <w:rsid w:val="00017A29"/>
    <w:rsid w:val="00017B02"/>
    <w:rsid w:val="00017BDD"/>
    <w:rsid w:val="00017E87"/>
    <w:rsid w:val="00020897"/>
    <w:rsid w:val="000208BC"/>
    <w:rsid w:val="00020990"/>
    <w:rsid w:val="000209BD"/>
    <w:rsid w:val="00020A96"/>
    <w:rsid w:val="00020FA1"/>
    <w:rsid w:val="00021279"/>
    <w:rsid w:val="00021453"/>
    <w:rsid w:val="0002145F"/>
    <w:rsid w:val="00021B45"/>
    <w:rsid w:val="00021CAC"/>
    <w:rsid w:val="00022AD9"/>
    <w:rsid w:val="000234BA"/>
    <w:rsid w:val="00023A98"/>
    <w:rsid w:val="00023AD2"/>
    <w:rsid w:val="00023CB5"/>
    <w:rsid w:val="000241BD"/>
    <w:rsid w:val="000244BA"/>
    <w:rsid w:val="000246B2"/>
    <w:rsid w:val="000248D3"/>
    <w:rsid w:val="000248FE"/>
    <w:rsid w:val="00024F6A"/>
    <w:rsid w:val="000252C7"/>
    <w:rsid w:val="0002563D"/>
    <w:rsid w:val="000259E6"/>
    <w:rsid w:val="00025F09"/>
    <w:rsid w:val="00026EB8"/>
    <w:rsid w:val="000274DE"/>
    <w:rsid w:val="00027A65"/>
    <w:rsid w:val="00027AF5"/>
    <w:rsid w:val="000301CC"/>
    <w:rsid w:val="00030267"/>
    <w:rsid w:val="000303A5"/>
    <w:rsid w:val="00030A82"/>
    <w:rsid w:val="00030C16"/>
    <w:rsid w:val="00030C48"/>
    <w:rsid w:val="000312A2"/>
    <w:rsid w:val="00031CD4"/>
    <w:rsid w:val="000320E5"/>
    <w:rsid w:val="00032859"/>
    <w:rsid w:val="00032A7C"/>
    <w:rsid w:val="00032DC2"/>
    <w:rsid w:val="00033C69"/>
    <w:rsid w:val="000344D3"/>
    <w:rsid w:val="0003471A"/>
    <w:rsid w:val="000356E1"/>
    <w:rsid w:val="0003609A"/>
    <w:rsid w:val="000363D7"/>
    <w:rsid w:val="0003676A"/>
    <w:rsid w:val="00036882"/>
    <w:rsid w:val="00036BCB"/>
    <w:rsid w:val="00036C12"/>
    <w:rsid w:val="0003701D"/>
    <w:rsid w:val="00037647"/>
    <w:rsid w:val="00037C8B"/>
    <w:rsid w:val="00040FA6"/>
    <w:rsid w:val="000415DB"/>
    <w:rsid w:val="0004170D"/>
    <w:rsid w:val="00041BC7"/>
    <w:rsid w:val="00041F66"/>
    <w:rsid w:val="00042045"/>
    <w:rsid w:val="00042343"/>
    <w:rsid w:val="000426B6"/>
    <w:rsid w:val="00042B10"/>
    <w:rsid w:val="00042C0C"/>
    <w:rsid w:val="00042D5C"/>
    <w:rsid w:val="00043D58"/>
    <w:rsid w:val="000445C9"/>
    <w:rsid w:val="0004472D"/>
    <w:rsid w:val="00044985"/>
    <w:rsid w:val="00045408"/>
    <w:rsid w:val="00045EA8"/>
    <w:rsid w:val="00045FC7"/>
    <w:rsid w:val="00046321"/>
    <w:rsid w:val="00046488"/>
    <w:rsid w:val="00047227"/>
    <w:rsid w:val="000472AD"/>
    <w:rsid w:val="00047484"/>
    <w:rsid w:val="0004754D"/>
    <w:rsid w:val="000477DD"/>
    <w:rsid w:val="00047CDA"/>
    <w:rsid w:val="0005069E"/>
    <w:rsid w:val="000511E7"/>
    <w:rsid w:val="00051DF2"/>
    <w:rsid w:val="00052099"/>
    <w:rsid w:val="00052B8E"/>
    <w:rsid w:val="00053B0A"/>
    <w:rsid w:val="0005433A"/>
    <w:rsid w:val="00054617"/>
    <w:rsid w:val="00054998"/>
    <w:rsid w:val="00054F15"/>
    <w:rsid w:val="0005541D"/>
    <w:rsid w:val="00055485"/>
    <w:rsid w:val="00056002"/>
    <w:rsid w:val="00056051"/>
    <w:rsid w:val="00056538"/>
    <w:rsid w:val="0005662D"/>
    <w:rsid w:val="000567F6"/>
    <w:rsid w:val="0005702E"/>
    <w:rsid w:val="00057A32"/>
    <w:rsid w:val="00057A65"/>
    <w:rsid w:val="00057C44"/>
    <w:rsid w:val="0006032C"/>
    <w:rsid w:val="00060B93"/>
    <w:rsid w:val="00060C3B"/>
    <w:rsid w:val="00060CF7"/>
    <w:rsid w:val="00061049"/>
    <w:rsid w:val="00061312"/>
    <w:rsid w:val="000614E8"/>
    <w:rsid w:val="000620AD"/>
    <w:rsid w:val="0006219F"/>
    <w:rsid w:val="000624E9"/>
    <w:rsid w:val="000626A7"/>
    <w:rsid w:val="00062805"/>
    <w:rsid w:val="00062B22"/>
    <w:rsid w:val="00062CF2"/>
    <w:rsid w:val="00063B23"/>
    <w:rsid w:val="00063C54"/>
    <w:rsid w:val="00063E45"/>
    <w:rsid w:val="00063F67"/>
    <w:rsid w:val="000649B6"/>
    <w:rsid w:val="00064BA0"/>
    <w:rsid w:val="0006550C"/>
    <w:rsid w:val="000659C1"/>
    <w:rsid w:val="00065D33"/>
    <w:rsid w:val="000666F0"/>
    <w:rsid w:val="000667DA"/>
    <w:rsid w:val="000667FF"/>
    <w:rsid w:val="00066898"/>
    <w:rsid w:val="00066B43"/>
    <w:rsid w:val="00067186"/>
    <w:rsid w:val="00067462"/>
    <w:rsid w:val="0006772C"/>
    <w:rsid w:val="0006778D"/>
    <w:rsid w:val="00067D9A"/>
    <w:rsid w:val="0007075A"/>
    <w:rsid w:val="00070813"/>
    <w:rsid w:val="00070B63"/>
    <w:rsid w:val="000710F9"/>
    <w:rsid w:val="000711D6"/>
    <w:rsid w:val="000712C6"/>
    <w:rsid w:val="00071B13"/>
    <w:rsid w:val="00071C18"/>
    <w:rsid w:val="00071C6D"/>
    <w:rsid w:val="00071F2F"/>
    <w:rsid w:val="0007213E"/>
    <w:rsid w:val="00072B76"/>
    <w:rsid w:val="00073089"/>
    <w:rsid w:val="00073111"/>
    <w:rsid w:val="000736C6"/>
    <w:rsid w:val="00074612"/>
    <w:rsid w:val="000746B1"/>
    <w:rsid w:val="00074AC3"/>
    <w:rsid w:val="00075053"/>
    <w:rsid w:val="00075364"/>
    <w:rsid w:val="00075A7F"/>
    <w:rsid w:val="00075B16"/>
    <w:rsid w:val="00075C9B"/>
    <w:rsid w:val="00076581"/>
    <w:rsid w:val="00076755"/>
    <w:rsid w:val="000768C1"/>
    <w:rsid w:val="00076E1A"/>
    <w:rsid w:val="00076EB7"/>
    <w:rsid w:val="000772AB"/>
    <w:rsid w:val="00077CB1"/>
    <w:rsid w:val="00077D2C"/>
    <w:rsid w:val="0008032E"/>
    <w:rsid w:val="0008095B"/>
    <w:rsid w:val="00080B87"/>
    <w:rsid w:val="00081442"/>
    <w:rsid w:val="00081ABC"/>
    <w:rsid w:val="00081ADD"/>
    <w:rsid w:val="00081D4B"/>
    <w:rsid w:val="00081E01"/>
    <w:rsid w:val="00082009"/>
    <w:rsid w:val="00082120"/>
    <w:rsid w:val="00082BAF"/>
    <w:rsid w:val="00082BDD"/>
    <w:rsid w:val="00082BE4"/>
    <w:rsid w:val="00082F35"/>
    <w:rsid w:val="00083595"/>
    <w:rsid w:val="00083635"/>
    <w:rsid w:val="0008424C"/>
    <w:rsid w:val="00084882"/>
    <w:rsid w:val="000849FE"/>
    <w:rsid w:val="00084A96"/>
    <w:rsid w:val="00084DE8"/>
    <w:rsid w:val="000852AF"/>
    <w:rsid w:val="00085522"/>
    <w:rsid w:val="000861B6"/>
    <w:rsid w:val="000865F1"/>
    <w:rsid w:val="00086C7D"/>
    <w:rsid w:val="000871EC"/>
    <w:rsid w:val="000874E6"/>
    <w:rsid w:val="000878D5"/>
    <w:rsid w:val="00087DC3"/>
    <w:rsid w:val="000902B9"/>
    <w:rsid w:val="000905D8"/>
    <w:rsid w:val="00090800"/>
    <w:rsid w:val="00090890"/>
    <w:rsid w:val="00090CCC"/>
    <w:rsid w:val="00090EC3"/>
    <w:rsid w:val="0009179A"/>
    <w:rsid w:val="00092394"/>
    <w:rsid w:val="00092649"/>
    <w:rsid w:val="000927CB"/>
    <w:rsid w:val="0009324F"/>
    <w:rsid w:val="0009337A"/>
    <w:rsid w:val="0009415A"/>
    <w:rsid w:val="000941E9"/>
    <w:rsid w:val="000942B6"/>
    <w:rsid w:val="000945AA"/>
    <w:rsid w:val="0009461A"/>
    <w:rsid w:val="000947D1"/>
    <w:rsid w:val="00095500"/>
    <w:rsid w:val="00095AF2"/>
    <w:rsid w:val="0009608E"/>
    <w:rsid w:val="0009643D"/>
    <w:rsid w:val="0009652E"/>
    <w:rsid w:val="000968A5"/>
    <w:rsid w:val="00096B51"/>
    <w:rsid w:val="00096D02"/>
    <w:rsid w:val="00097311"/>
    <w:rsid w:val="00097522"/>
    <w:rsid w:val="0009756B"/>
    <w:rsid w:val="000A0239"/>
    <w:rsid w:val="000A04A4"/>
    <w:rsid w:val="000A0893"/>
    <w:rsid w:val="000A09D5"/>
    <w:rsid w:val="000A1A2F"/>
    <w:rsid w:val="000A20A7"/>
    <w:rsid w:val="000A2989"/>
    <w:rsid w:val="000A356A"/>
    <w:rsid w:val="000A373E"/>
    <w:rsid w:val="000A37EF"/>
    <w:rsid w:val="000A4034"/>
    <w:rsid w:val="000A424F"/>
    <w:rsid w:val="000A4666"/>
    <w:rsid w:val="000A4749"/>
    <w:rsid w:val="000A47D4"/>
    <w:rsid w:val="000A4EAE"/>
    <w:rsid w:val="000A4F17"/>
    <w:rsid w:val="000A51B6"/>
    <w:rsid w:val="000A534D"/>
    <w:rsid w:val="000A596B"/>
    <w:rsid w:val="000A59C4"/>
    <w:rsid w:val="000A63FF"/>
    <w:rsid w:val="000A6E8B"/>
    <w:rsid w:val="000A721A"/>
    <w:rsid w:val="000A741A"/>
    <w:rsid w:val="000A7DDD"/>
    <w:rsid w:val="000B0003"/>
    <w:rsid w:val="000B05A7"/>
    <w:rsid w:val="000B115E"/>
    <w:rsid w:val="000B1254"/>
    <w:rsid w:val="000B192A"/>
    <w:rsid w:val="000B21B1"/>
    <w:rsid w:val="000B26FC"/>
    <w:rsid w:val="000B299C"/>
    <w:rsid w:val="000B2A0A"/>
    <w:rsid w:val="000B2A13"/>
    <w:rsid w:val="000B2C9A"/>
    <w:rsid w:val="000B2E25"/>
    <w:rsid w:val="000B2EC6"/>
    <w:rsid w:val="000B2FFC"/>
    <w:rsid w:val="000B376F"/>
    <w:rsid w:val="000B38A6"/>
    <w:rsid w:val="000B428B"/>
    <w:rsid w:val="000B42A0"/>
    <w:rsid w:val="000B44CA"/>
    <w:rsid w:val="000B45D8"/>
    <w:rsid w:val="000B4743"/>
    <w:rsid w:val="000B4C03"/>
    <w:rsid w:val="000B4E57"/>
    <w:rsid w:val="000B5369"/>
    <w:rsid w:val="000B56BF"/>
    <w:rsid w:val="000B5EA3"/>
    <w:rsid w:val="000B5F5A"/>
    <w:rsid w:val="000B6760"/>
    <w:rsid w:val="000B6B7C"/>
    <w:rsid w:val="000B6D0F"/>
    <w:rsid w:val="000B6DF9"/>
    <w:rsid w:val="000B772C"/>
    <w:rsid w:val="000B79E9"/>
    <w:rsid w:val="000B7EFF"/>
    <w:rsid w:val="000C079E"/>
    <w:rsid w:val="000C09B8"/>
    <w:rsid w:val="000C0E65"/>
    <w:rsid w:val="000C0F78"/>
    <w:rsid w:val="000C1282"/>
    <w:rsid w:val="000C145E"/>
    <w:rsid w:val="000C18A3"/>
    <w:rsid w:val="000C1A4F"/>
    <w:rsid w:val="000C2452"/>
    <w:rsid w:val="000C2A82"/>
    <w:rsid w:val="000C4D4A"/>
    <w:rsid w:val="000C4D95"/>
    <w:rsid w:val="000C51DC"/>
    <w:rsid w:val="000C52DE"/>
    <w:rsid w:val="000C56E3"/>
    <w:rsid w:val="000C5AD3"/>
    <w:rsid w:val="000C67DC"/>
    <w:rsid w:val="000C694D"/>
    <w:rsid w:val="000C6BC3"/>
    <w:rsid w:val="000C6E12"/>
    <w:rsid w:val="000C71EE"/>
    <w:rsid w:val="000C7337"/>
    <w:rsid w:val="000C79CB"/>
    <w:rsid w:val="000C7A60"/>
    <w:rsid w:val="000C7B01"/>
    <w:rsid w:val="000D0CB4"/>
    <w:rsid w:val="000D1B62"/>
    <w:rsid w:val="000D1DE4"/>
    <w:rsid w:val="000D2056"/>
    <w:rsid w:val="000D29AC"/>
    <w:rsid w:val="000D2C3F"/>
    <w:rsid w:val="000D2DF8"/>
    <w:rsid w:val="000D33DE"/>
    <w:rsid w:val="000D3646"/>
    <w:rsid w:val="000D366B"/>
    <w:rsid w:val="000D3B52"/>
    <w:rsid w:val="000D4B2B"/>
    <w:rsid w:val="000D5026"/>
    <w:rsid w:val="000D5374"/>
    <w:rsid w:val="000D563F"/>
    <w:rsid w:val="000D5734"/>
    <w:rsid w:val="000D57E3"/>
    <w:rsid w:val="000D5E3C"/>
    <w:rsid w:val="000D5E7F"/>
    <w:rsid w:val="000D62ED"/>
    <w:rsid w:val="000D6DBA"/>
    <w:rsid w:val="000D6F24"/>
    <w:rsid w:val="000D72AF"/>
    <w:rsid w:val="000D74D1"/>
    <w:rsid w:val="000D772B"/>
    <w:rsid w:val="000D7B22"/>
    <w:rsid w:val="000D7C38"/>
    <w:rsid w:val="000D7E1E"/>
    <w:rsid w:val="000E0508"/>
    <w:rsid w:val="000E0709"/>
    <w:rsid w:val="000E1578"/>
    <w:rsid w:val="000E209F"/>
    <w:rsid w:val="000E20B4"/>
    <w:rsid w:val="000E21C3"/>
    <w:rsid w:val="000E3480"/>
    <w:rsid w:val="000E3906"/>
    <w:rsid w:val="000E4090"/>
    <w:rsid w:val="000E4A20"/>
    <w:rsid w:val="000E4BD0"/>
    <w:rsid w:val="000E4D7A"/>
    <w:rsid w:val="000E5385"/>
    <w:rsid w:val="000E53B2"/>
    <w:rsid w:val="000E57D2"/>
    <w:rsid w:val="000E5D2B"/>
    <w:rsid w:val="000E5DA9"/>
    <w:rsid w:val="000E5E84"/>
    <w:rsid w:val="000E66E2"/>
    <w:rsid w:val="000E6D88"/>
    <w:rsid w:val="000E6E14"/>
    <w:rsid w:val="000E6F01"/>
    <w:rsid w:val="000F19CA"/>
    <w:rsid w:val="000F1DAC"/>
    <w:rsid w:val="000F26A0"/>
    <w:rsid w:val="000F28FC"/>
    <w:rsid w:val="000F354B"/>
    <w:rsid w:val="000F3E3B"/>
    <w:rsid w:val="000F42B8"/>
    <w:rsid w:val="000F451C"/>
    <w:rsid w:val="000F45D7"/>
    <w:rsid w:val="000F4912"/>
    <w:rsid w:val="000F4F1D"/>
    <w:rsid w:val="000F50BE"/>
    <w:rsid w:val="000F5222"/>
    <w:rsid w:val="000F524F"/>
    <w:rsid w:val="000F5C4C"/>
    <w:rsid w:val="000F624E"/>
    <w:rsid w:val="000F6293"/>
    <w:rsid w:val="000F67BB"/>
    <w:rsid w:val="000F6F38"/>
    <w:rsid w:val="000F6F7F"/>
    <w:rsid w:val="000F733D"/>
    <w:rsid w:val="000F7352"/>
    <w:rsid w:val="000F761C"/>
    <w:rsid w:val="000F78FB"/>
    <w:rsid w:val="000F7A67"/>
    <w:rsid w:val="000F7B52"/>
    <w:rsid w:val="000F7CD1"/>
    <w:rsid w:val="00100453"/>
    <w:rsid w:val="00100C73"/>
    <w:rsid w:val="0010103D"/>
    <w:rsid w:val="001010CD"/>
    <w:rsid w:val="001011CE"/>
    <w:rsid w:val="0010145C"/>
    <w:rsid w:val="00101667"/>
    <w:rsid w:val="001019B8"/>
    <w:rsid w:val="00101CE9"/>
    <w:rsid w:val="00101EE8"/>
    <w:rsid w:val="001024D6"/>
    <w:rsid w:val="001028B7"/>
    <w:rsid w:val="00102C4A"/>
    <w:rsid w:val="00102DB3"/>
    <w:rsid w:val="00102EDF"/>
    <w:rsid w:val="001031BE"/>
    <w:rsid w:val="00103859"/>
    <w:rsid w:val="00104202"/>
    <w:rsid w:val="00104246"/>
    <w:rsid w:val="00104429"/>
    <w:rsid w:val="00104666"/>
    <w:rsid w:val="0010479D"/>
    <w:rsid w:val="00105113"/>
    <w:rsid w:val="0010540D"/>
    <w:rsid w:val="00106258"/>
    <w:rsid w:val="0010645D"/>
    <w:rsid w:val="0010652E"/>
    <w:rsid w:val="00106F8A"/>
    <w:rsid w:val="00107728"/>
    <w:rsid w:val="0010784E"/>
    <w:rsid w:val="00107AB7"/>
    <w:rsid w:val="001104B6"/>
    <w:rsid w:val="00110625"/>
    <w:rsid w:val="00110E6B"/>
    <w:rsid w:val="00111144"/>
    <w:rsid w:val="0011121E"/>
    <w:rsid w:val="0011130B"/>
    <w:rsid w:val="0011139E"/>
    <w:rsid w:val="00111731"/>
    <w:rsid w:val="00112071"/>
    <w:rsid w:val="001121B3"/>
    <w:rsid w:val="001122A1"/>
    <w:rsid w:val="001123BD"/>
    <w:rsid w:val="00113394"/>
    <w:rsid w:val="001134C8"/>
    <w:rsid w:val="0011357B"/>
    <w:rsid w:val="00113F28"/>
    <w:rsid w:val="00114559"/>
    <w:rsid w:val="00115880"/>
    <w:rsid w:val="00115EE2"/>
    <w:rsid w:val="0011602D"/>
    <w:rsid w:val="0011603A"/>
    <w:rsid w:val="00116373"/>
    <w:rsid w:val="00116989"/>
    <w:rsid w:val="00116B9E"/>
    <w:rsid w:val="00117B50"/>
    <w:rsid w:val="00120D08"/>
    <w:rsid w:val="00120E60"/>
    <w:rsid w:val="00120E90"/>
    <w:rsid w:val="00120FB7"/>
    <w:rsid w:val="00121483"/>
    <w:rsid w:val="00121844"/>
    <w:rsid w:val="001226E2"/>
    <w:rsid w:val="001228F4"/>
    <w:rsid w:val="00122942"/>
    <w:rsid w:val="00122C79"/>
    <w:rsid w:val="00123DA2"/>
    <w:rsid w:val="00123FF8"/>
    <w:rsid w:val="001245BF"/>
    <w:rsid w:val="00124677"/>
    <w:rsid w:val="00124763"/>
    <w:rsid w:val="00124A35"/>
    <w:rsid w:val="00125028"/>
    <w:rsid w:val="001252BA"/>
    <w:rsid w:val="00125606"/>
    <w:rsid w:val="00125616"/>
    <w:rsid w:val="00126046"/>
    <w:rsid w:val="00126170"/>
    <w:rsid w:val="00126189"/>
    <w:rsid w:val="00126E92"/>
    <w:rsid w:val="0012704E"/>
    <w:rsid w:val="00127CC0"/>
    <w:rsid w:val="00130636"/>
    <w:rsid w:val="00130777"/>
    <w:rsid w:val="00130D44"/>
    <w:rsid w:val="00130F4D"/>
    <w:rsid w:val="00131178"/>
    <w:rsid w:val="00131A4D"/>
    <w:rsid w:val="00131ED6"/>
    <w:rsid w:val="0013268B"/>
    <w:rsid w:val="00132B46"/>
    <w:rsid w:val="00133EF0"/>
    <w:rsid w:val="001346A4"/>
    <w:rsid w:val="001346DA"/>
    <w:rsid w:val="00134AA4"/>
    <w:rsid w:val="00134C3F"/>
    <w:rsid w:val="00134EA6"/>
    <w:rsid w:val="00134EDD"/>
    <w:rsid w:val="00134FA9"/>
    <w:rsid w:val="00135552"/>
    <w:rsid w:val="001356C7"/>
    <w:rsid w:val="00135AE9"/>
    <w:rsid w:val="00135D65"/>
    <w:rsid w:val="0013602C"/>
    <w:rsid w:val="00136A71"/>
    <w:rsid w:val="00136ABC"/>
    <w:rsid w:val="00136BBD"/>
    <w:rsid w:val="00136C0C"/>
    <w:rsid w:val="00137103"/>
    <w:rsid w:val="0013730A"/>
    <w:rsid w:val="00137E2B"/>
    <w:rsid w:val="0014027F"/>
    <w:rsid w:val="0014057C"/>
    <w:rsid w:val="0014074A"/>
    <w:rsid w:val="00140AC3"/>
    <w:rsid w:val="0014115D"/>
    <w:rsid w:val="00141A63"/>
    <w:rsid w:val="00141B66"/>
    <w:rsid w:val="00141B7C"/>
    <w:rsid w:val="00142176"/>
    <w:rsid w:val="001423F5"/>
    <w:rsid w:val="001425A6"/>
    <w:rsid w:val="00143100"/>
    <w:rsid w:val="001432C5"/>
    <w:rsid w:val="00143521"/>
    <w:rsid w:val="001435C2"/>
    <w:rsid w:val="00144443"/>
    <w:rsid w:val="0014488A"/>
    <w:rsid w:val="00144F41"/>
    <w:rsid w:val="0014562F"/>
    <w:rsid w:val="001458C5"/>
    <w:rsid w:val="00145D03"/>
    <w:rsid w:val="00145E4C"/>
    <w:rsid w:val="001460D4"/>
    <w:rsid w:val="00146599"/>
    <w:rsid w:val="0014683E"/>
    <w:rsid w:val="00146A36"/>
    <w:rsid w:val="001470B5"/>
    <w:rsid w:val="0014712F"/>
    <w:rsid w:val="00147451"/>
    <w:rsid w:val="0014775C"/>
    <w:rsid w:val="00147D14"/>
    <w:rsid w:val="00147F39"/>
    <w:rsid w:val="001501E7"/>
    <w:rsid w:val="001504B8"/>
    <w:rsid w:val="00150B00"/>
    <w:rsid w:val="00151B62"/>
    <w:rsid w:val="00151FE0"/>
    <w:rsid w:val="00151FF4"/>
    <w:rsid w:val="00152016"/>
    <w:rsid w:val="00152510"/>
    <w:rsid w:val="00152615"/>
    <w:rsid w:val="00152A9A"/>
    <w:rsid w:val="00152F72"/>
    <w:rsid w:val="0015321E"/>
    <w:rsid w:val="001533B3"/>
    <w:rsid w:val="001538C0"/>
    <w:rsid w:val="0015391E"/>
    <w:rsid w:val="00154061"/>
    <w:rsid w:val="001543E2"/>
    <w:rsid w:val="001550E1"/>
    <w:rsid w:val="00155AE7"/>
    <w:rsid w:val="00155C04"/>
    <w:rsid w:val="001565A4"/>
    <w:rsid w:val="00156647"/>
    <w:rsid w:val="00156DFB"/>
    <w:rsid w:val="0015724C"/>
    <w:rsid w:val="0015731E"/>
    <w:rsid w:val="00157959"/>
    <w:rsid w:val="00160845"/>
    <w:rsid w:val="0016127C"/>
    <w:rsid w:val="0016136E"/>
    <w:rsid w:val="0016153C"/>
    <w:rsid w:val="00161596"/>
    <w:rsid w:val="00161655"/>
    <w:rsid w:val="00161795"/>
    <w:rsid w:val="00161BAF"/>
    <w:rsid w:val="001620D5"/>
    <w:rsid w:val="0016219E"/>
    <w:rsid w:val="00162602"/>
    <w:rsid w:val="00162B2C"/>
    <w:rsid w:val="00162BF2"/>
    <w:rsid w:val="00163843"/>
    <w:rsid w:val="001641D3"/>
    <w:rsid w:val="00164457"/>
    <w:rsid w:val="0016451E"/>
    <w:rsid w:val="001645B8"/>
    <w:rsid w:val="00164E07"/>
    <w:rsid w:val="001659A1"/>
    <w:rsid w:val="00165DF6"/>
    <w:rsid w:val="00165E1E"/>
    <w:rsid w:val="00166123"/>
    <w:rsid w:val="0016717D"/>
    <w:rsid w:val="00167323"/>
    <w:rsid w:val="00167D5A"/>
    <w:rsid w:val="00167E47"/>
    <w:rsid w:val="001700CD"/>
    <w:rsid w:val="00170380"/>
    <w:rsid w:val="001704D4"/>
    <w:rsid w:val="001707BB"/>
    <w:rsid w:val="0017152A"/>
    <w:rsid w:val="0017167B"/>
    <w:rsid w:val="00171EAB"/>
    <w:rsid w:val="0017283E"/>
    <w:rsid w:val="00172A98"/>
    <w:rsid w:val="00172F1F"/>
    <w:rsid w:val="0017383E"/>
    <w:rsid w:val="00174984"/>
    <w:rsid w:val="00175020"/>
    <w:rsid w:val="00175DD6"/>
    <w:rsid w:val="00175E28"/>
    <w:rsid w:val="00175F39"/>
    <w:rsid w:val="0017648B"/>
    <w:rsid w:val="00176B05"/>
    <w:rsid w:val="00176EC5"/>
    <w:rsid w:val="00176F17"/>
    <w:rsid w:val="00176FCE"/>
    <w:rsid w:val="00177939"/>
    <w:rsid w:val="00177952"/>
    <w:rsid w:val="00177B49"/>
    <w:rsid w:val="0018028D"/>
    <w:rsid w:val="001807B2"/>
    <w:rsid w:val="0018085C"/>
    <w:rsid w:val="00180CAE"/>
    <w:rsid w:val="00181541"/>
    <w:rsid w:val="0018203C"/>
    <w:rsid w:val="00182323"/>
    <w:rsid w:val="001827F5"/>
    <w:rsid w:val="00182E59"/>
    <w:rsid w:val="001838A5"/>
    <w:rsid w:val="00183DE3"/>
    <w:rsid w:val="00183E1B"/>
    <w:rsid w:val="00184570"/>
    <w:rsid w:val="00184C01"/>
    <w:rsid w:val="00184DB0"/>
    <w:rsid w:val="00184E9E"/>
    <w:rsid w:val="00185126"/>
    <w:rsid w:val="00185325"/>
    <w:rsid w:val="00185811"/>
    <w:rsid w:val="00185E10"/>
    <w:rsid w:val="00185FBC"/>
    <w:rsid w:val="00186167"/>
    <w:rsid w:val="00186797"/>
    <w:rsid w:val="00186924"/>
    <w:rsid w:val="00186BBD"/>
    <w:rsid w:val="00186CFD"/>
    <w:rsid w:val="001873D1"/>
    <w:rsid w:val="00187B1C"/>
    <w:rsid w:val="00187B22"/>
    <w:rsid w:val="00187BD7"/>
    <w:rsid w:val="00187E0F"/>
    <w:rsid w:val="001901F0"/>
    <w:rsid w:val="00190223"/>
    <w:rsid w:val="001903E5"/>
    <w:rsid w:val="00190BB2"/>
    <w:rsid w:val="00190CCC"/>
    <w:rsid w:val="00190F7A"/>
    <w:rsid w:val="00190F7D"/>
    <w:rsid w:val="0019107B"/>
    <w:rsid w:val="00191D14"/>
    <w:rsid w:val="001923EE"/>
    <w:rsid w:val="00192632"/>
    <w:rsid w:val="00192B40"/>
    <w:rsid w:val="00192CE5"/>
    <w:rsid w:val="00193009"/>
    <w:rsid w:val="00193096"/>
    <w:rsid w:val="00193256"/>
    <w:rsid w:val="0019342E"/>
    <w:rsid w:val="001938E9"/>
    <w:rsid w:val="00193A5A"/>
    <w:rsid w:val="001944CF"/>
    <w:rsid w:val="00194588"/>
    <w:rsid w:val="001946CF"/>
    <w:rsid w:val="00195192"/>
    <w:rsid w:val="00195764"/>
    <w:rsid w:val="00195CE1"/>
    <w:rsid w:val="00195D69"/>
    <w:rsid w:val="00195F0A"/>
    <w:rsid w:val="00196123"/>
    <w:rsid w:val="0019658E"/>
    <w:rsid w:val="00196804"/>
    <w:rsid w:val="00196CC5"/>
    <w:rsid w:val="00197604"/>
    <w:rsid w:val="001A0A92"/>
    <w:rsid w:val="001A0C82"/>
    <w:rsid w:val="001A1063"/>
    <w:rsid w:val="001A1770"/>
    <w:rsid w:val="001A208B"/>
    <w:rsid w:val="001A2906"/>
    <w:rsid w:val="001A2E1C"/>
    <w:rsid w:val="001A3266"/>
    <w:rsid w:val="001A3F50"/>
    <w:rsid w:val="001A4812"/>
    <w:rsid w:val="001A4A82"/>
    <w:rsid w:val="001A5406"/>
    <w:rsid w:val="001A54A1"/>
    <w:rsid w:val="001A59EF"/>
    <w:rsid w:val="001A5DA8"/>
    <w:rsid w:val="001A67EC"/>
    <w:rsid w:val="001A6C43"/>
    <w:rsid w:val="001A6F80"/>
    <w:rsid w:val="001A7379"/>
    <w:rsid w:val="001B02C3"/>
    <w:rsid w:val="001B0AC4"/>
    <w:rsid w:val="001B0D53"/>
    <w:rsid w:val="001B12A0"/>
    <w:rsid w:val="001B1371"/>
    <w:rsid w:val="001B17F5"/>
    <w:rsid w:val="001B19DF"/>
    <w:rsid w:val="001B1B8C"/>
    <w:rsid w:val="001B1BF5"/>
    <w:rsid w:val="001B1D76"/>
    <w:rsid w:val="001B207B"/>
    <w:rsid w:val="001B2686"/>
    <w:rsid w:val="001B2761"/>
    <w:rsid w:val="001B2C31"/>
    <w:rsid w:val="001B30EC"/>
    <w:rsid w:val="001B30EF"/>
    <w:rsid w:val="001B3323"/>
    <w:rsid w:val="001B339D"/>
    <w:rsid w:val="001B33ED"/>
    <w:rsid w:val="001B3964"/>
    <w:rsid w:val="001B39F9"/>
    <w:rsid w:val="001B3BD2"/>
    <w:rsid w:val="001B3F98"/>
    <w:rsid w:val="001B437B"/>
    <w:rsid w:val="001B4730"/>
    <w:rsid w:val="001B4CC0"/>
    <w:rsid w:val="001B4E26"/>
    <w:rsid w:val="001B4E9B"/>
    <w:rsid w:val="001B5286"/>
    <w:rsid w:val="001B5F2D"/>
    <w:rsid w:val="001B6000"/>
    <w:rsid w:val="001B677C"/>
    <w:rsid w:val="001B6D20"/>
    <w:rsid w:val="001B6E54"/>
    <w:rsid w:val="001B6FE5"/>
    <w:rsid w:val="001B7255"/>
    <w:rsid w:val="001B7AF5"/>
    <w:rsid w:val="001C04A8"/>
    <w:rsid w:val="001C1231"/>
    <w:rsid w:val="001C1334"/>
    <w:rsid w:val="001C1A9A"/>
    <w:rsid w:val="001C2283"/>
    <w:rsid w:val="001C351C"/>
    <w:rsid w:val="001C3DDB"/>
    <w:rsid w:val="001C41DD"/>
    <w:rsid w:val="001C42E7"/>
    <w:rsid w:val="001C46A6"/>
    <w:rsid w:val="001C490F"/>
    <w:rsid w:val="001C4953"/>
    <w:rsid w:val="001C5357"/>
    <w:rsid w:val="001C544B"/>
    <w:rsid w:val="001C5900"/>
    <w:rsid w:val="001C594F"/>
    <w:rsid w:val="001C5952"/>
    <w:rsid w:val="001C5D8A"/>
    <w:rsid w:val="001C5E48"/>
    <w:rsid w:val="001C5EF3"/>
    <w:rsid w:val="001C6703"/>
    <w:rsid w:val="001C68A0"/>
    <w:rsid w:val="001C69AB"/>
    <w:rsid w:val="001C76A3"/>
    <w:rsid w:val="001C790D"/>
    <w:rsid w:val="001D01E9"/>
    <w:rsid w:val="001D031D"/>
    <w:rsid w:val="001D0360"/>
    <w:rsid w:val="001D0679"/>
    <w:rsid w:val="001D0BF1"/>
    <w:rsid w:val="001D13D9"/>
    <w:rsid w:val="001D153A"/>
    <w:rsid w:val="001D16CB"/>
    <w:rsid w:val="001D1754"/>
    <w:rsid w:val="001D1C1C"/>
    <w:rsid w:val="001D1F90"/>
    <w:rsid w:val="001D201A"/>
    <w:rsid w:val="001D20AB"/>
    <w:rsid w:val="001D21AB"/>
    <w:rsid w:val="001D2762"/>
    <w:rsid w:val="001D2D18"/>
    <w:rsid w:val="001D335C"/>
    <w:rsid w:val="001D355C"/>
    <w:rsid w:val="001D421F"/>
    <w:rsid w:val="001D48E8"/>
    <w:rsid w:val="001D4E3B"/>
    <w:rsid w:val="001D4FC1"/>
    <w:rsid w:val="001D56A1"/>
    <w:rsid w:val="001D5743"/>
    <w:rsid w:val="001D58BA"/>
    <w:rsid w:val="001D62F6"/>
    <w:rsid w:val="001D66C9"/>
    <w:rsid w:val="001D6B21"/>
    <w:rsid w:val="001D6F3A"/>
    <w:rsid w:val="001D757E"/>
    <w:rsid w:val="001D7587"/>
    <w:rsid w:val="001D764B"/>
    <w:rsid w:val="001D797D"/>
    <w:rsid w:val="001D7EEA"/>
    <w:rsid w:val="001E03C7"/>
    <w:rsid w:val="001E0842"/>
    <w:rsid w:val="001E0894"/>
    <w:rsid w:val="001E0D8E"/>
    <w:rsid w:val="001E0E3A"/>
    <w:rsid w:val="001E2038"/>
    <w:rsid w:val="001E22AD"/>
    <w:rsid w:val="001E233C"/>
    <w:rsid w:val="001E2798"/>
    <w:rsid w:val="001E2913"/>
    <w:rsid w:val="001E2BD8"/>
    <w:rsid w:val="001E2D05"/>
    <w:rsid w:val="001E2E5E"/>
    <w:rsid w:val="001E2F10"/>
    <w:rsid w:val="001E2F74"/>
    <w:rsid w:val="001E2FA9"/>
    <w:rsid w:val="001E301A"/>
    <w:rsid w:val="001E34AE"/>
    <w:rsid w:val="001E3D5C"/>
    <w:rsid w:val="001E3F1D"/>
    <w:rsid w:val="001E51C2"/>
    <w:rsid w:val="001E546E"/>
    <w:rsid w:val="001E5697"/>
    <w:rsid w:val="001E590E"/>
    <w:rsid w:val="001E60E2"/>
    <w:rsid w:val="001E61A9"/>
    <w:rsid w:val="001E73A2"/>
    <w:rsid w:val="001E765F"/>
    <w:rsid w:val="001E78F2"/>
    <w:rsid w:val="001E7FEF"/>
    <w:rsid w:val="001F0071"/>
    <w:rsid w:val="001F02E6"/>
    <w:rsid w:val="001F03E6"/>
    <w:rsid w:val="001F0CF7"/>
    <w:rsid w:val="001F138A"/>
    <w:rsid w:val="001F1CAC"/>
    <w:rsid w:val="001F219B"/>
    <w:rsid w:val="001F22AE"/>
    <w:rsid w:val="001F27EE"/>
    <w:rsid w:val="001F2CB7"/>
    <w:rsid w:val="001F3430"/>
    <w:rsid w:val="001F3887"/>
    <w:rsid w:val="001F3EB7"/>
    <w:rsid w:val="001F3F48"/>
    <w:rsid w:val="001F4345"/>
    <w:rsid w:val="001F50A4"/>
    <w:rsid w:val="001F524E"/>
    <w:rsid w:val="001F5473"/>
    <w:rsid w:val="001F6388"/>
    <w:rsid w:val="001F6A57"/>
    <w:rsid w:val="001F6F91"/>
    <w:rsid w:val="001F7B43"/>
    <w:rsid w:val="001F7CAB"/>
    <w:rsid w:val="001F7FD4"/>
    <w:rsid w:val="0020045E"/>
    <w:rsid w:val="0020076E"/>
    <w:rsid w:val="00200BA1"/>
    <w:rsid w:val="00200D78"/>
    <w:rsid w:val="002014E3"/>
    <w:rsid w:val="002026BC"/>
    <w:rsid w:val="00202F80"/>
    <w:rsid w:val="0020388C"/>
    <w:rsid w:val="00203C23"/>
    <w:rsid w:val="00204484"/>
    <w:rsid w:val="00204821"/>
    <w:rsid w:val="00204B22"/>
    <w:rsid w:val="00204C1D"/>
    <w:rsid w:val="0020535F"/>
    <w:rsid w:val="0020609E"/>
    <w:rsid w:val="002061D9"/>
    <w:rsid w:val="002069C4"/>
    <w:rsid w:val="00206CF3"/>
    <w:rsid w:val="00206DD4"/>
    <w:rsid w:val="00206E85"/>
    <w:rsid w:val="00207051"/>
    <w:rsid w:val="00207327"/>
    <w:rsid w:val="002074A2"/>
    <w:rsid w:val="0020791E"/>
    <w:rsid w:val="00207941"/>
    <w:rsid w:val="00207961"/>
    <w:rsid w:val="00210428"/>
    <w:rsid w:val="00210A42"/>
    <w:rsid w:val="00210E98"/>
    <w:rsid w:val="0021114B"/>
    <w:rsid w:val="00211427"/>
    <w:rsid w:val="00211EFE"/>
    <w:rsid w:val="00212250"/>
    <w:rsid w:val="002124BB"/>
    <w:rsid w:val="00212DC0"/>
    <w:rsid w:val="0021307D"/>
    <w:rsid w:val="00213207"/>
    <w:rsid w:val="00214749"/>
    <w:rsid w:val="00214D9F"/>
    <w:rsid w:val="00215431"/>
    <w:rsid w:val="00215A8F"/>
    <w:rsid w:val="00215BCA"/>
    <w:rsid w:val="00215CD3"/>
    <w:rsid w:val="00216417"/>
    <w:rsid w:val="0021670E"/>
    <w:rsid w:val="002171AF"/>
    <w:rsid w:val="0021744F"/>
    <w:rsid w:val="00217673"/>
    <w:rsid w:val="00220287"/>
    <w:rsid w:val="002207E4"/>
    <w:rsid w:val="002208C6"/>
    <w:rsid w:val="00221994"/>
    <w:rsid w:val="00221995"/>
    <w:rsid w:val="002220EF"/>
    <w:rsid w:val="00222E0B"/>
    <w:rsid w:val="00223218"/>
    <w:rsid w:val="00223D6C"/>
    <w:rsid w:val="0022416B"/>
    <w:rsid w:val="00224671"/>
    <w:rsid w:val="0022468A"/>
    <w:rsid w:val="00224757"/>
    <w:rsid w:val="00224891"/>
    <w:rsid w:val="00224A23"/>
    <w:rsid w:val="00224E79"/>
    <w:rsid w:val="002253D4"/>
    <w:rsid w:val="0022570C"/>
    <w:rsid w:val="00225E25"/>
    <w:rsid w:val="00225E6E"/>
    <w:rsid w:val="00225EC9"/>
    <w:rsid w:val="002260E5"/>
    <w:rsid w:val="002264CF"/>
    <w:rsid w:val="00226696"/>
    <w:rsid w:val="0022675D"/>
    <w:rsid w:val="00226938"/>
    <w:rsid w:val="00226E7E"/>
    <w:rsid w:val="00227070"/>
    <w:rsid w:val="00227DFE"/>
    <w:rsid w:val="002304E5"/>
    <w:rsid w:val="002304FF"/>
    <w:rsid w:val="00230616"/>
    <w:rsid w:val="002308A9"/>
    <w:rsid w:val="00230B71"/>
    <w:rsid w:val="002311CF"/>
    <w:rsid w:val="00231BC5"/>
    <w:rsid w:val="00231C34"/>
    <w:rsid w:val="00231D18"/>
    <w:rsid w:val="002326DC"/>
    <w:rsid w:val="002329B6"/>
    <w:rsid w:val="00233906"/>
    <w:rsid w:val="002339A2"/>
    <w:rsid w:val="0023465E"/>
    <w:rsid w:val="00234759"/>
    <w:rsid w:val="00234D26"/>
    <w:rsid w:val="0023514E"/>
    <w:rsid w:val="00235BB0"/>
    <w:rsid w:val="002403C7"/>
    <w:rsid w:val="00240DEB"/>
    <w:rsid w:val="00241852"/>
    <w:rsid w:val="0024215B"/>
    <w:rsid w:val="002427C3"/>
    <w:rsid w:val="00242A7E"/>
    <w:rsid w:val="00242B77"/>
    <w:rsid w:val="00242CAB"/>
    <w:rsid w:val="00243202"/>
    <w:rsid w:val="00243236"/>
    <w:rsid w:val="0024323F"/>
    <w:rsid w:val="00243752"/>
    <w:rsid w:val="00243765"/>
    <w:rsid w:val="00243A49"/>
    <w:rsid w:val="00243A80"/>
    <w:rsid w:val="002440DC"/>
    <w:rsid w:val="00244A26"/>
    <w:rsid w:val="00244C01"/>
    <w:rsid w:val="00245A9F"/>
    <w:rsid w:val="00246268"/>
    <w:rsid w:val="002462FB"/>
    <w:rsid w:val="00246722"/>
    <w:rsid w:val="0024679A"/>
    <w:rsid w:val="002467EC"/>
    <w:rsid w:val="00246C25"/>
    <w:rsid w:val="002470A5"/>
    <w:rsid w:val="00247184"/>
    <w:rsid w:val="00247523"/>
    <w:rsid w:val="002479C3"/>
    <w:rsid w:val="00247D02"/>
    <w:rsid w:val="00250185"/>
    <w:rsid w:val="002501B7"/>
    <w:rsid w:val="00250564"/>
    <w:rsid w:val="00250740"/>
    <w:rsid w:val="00250A81"/>
    <w:rsid w:val="00250E3E"/>
    <w:rsid w:val="00250F36"/>
    <w:rsid w:val="002511A6"/>
    <w:rsid w:val="002518BA"/>
    <w:rsid w:val="002520DE"/>
    <w:rsid w:val="002521C7"/>
    <w:rsid w:val="00253030"/>
    <w:rsid w:val="00253258"/>
    <w:rsid w:val="00253397"/>
    <w:rsid w:val="002533FD"/>
    <w:rsid w:val="00253617"/>
    <w:rsid w:val="00253735"/>
    <w:rsid w:val="002542B5"/>
    <w:rsid w:val="0025508D"/>
    <w:rsid w:val="0025509C"/>
    <w:rsid w:val="00255D2B"/>
    <w:rsid w:val="0025621D"/>
    <w:rsid w:val="002563BB"/>
    <w:rsid w:val="00256974"/>
    <w:rsid w:val="00257E7D"/>
    <w:rsid w:val="002600CE"/>
    <w:rsid w:val="00260165"/>
    <w:rsid w:val="002613F8"/>
    <w:rsid w:val="00261818"/>
    <w:rsid w:val="00261DE7"/>
    <w:rsid w:val="00262CFD"/>
    <w:rsid w:val="00263379"/>
    <w:rsid w:val="00263F21"/>
    <w:rsid w:val="0026441D"/>
    <w:rsid w:val="00264B43"/>
    <w:rsid w:val="00264D3A"/>
    <w:rsid w:val="00264EBE"/>
    <w:rsid w:val="00265249"/>
    <w:rsid w:val="00265396"/>
    <w:rsid w:val="00265847"/>
    <w:rsid w:val="00265A2B"/>
    <w:rsid w:val="00265A41"/>
    <w:rsid w:val="00265AF2"/>
    <w:rsid w:val="00265E22"/>
    <w:rsid w:val="00265E69"/>
    <w:rsid w:val="002662CE"/>
    <w:rsid w:val="002663D6"/>
    <w:rsid w:val="0026647F"/>
    <w:rsid w:val="00266B7B"/>
    <w:rsid w:val="00266E4C"/>
    <w:rsid w:val="00267661"/>
    <w:rsid w:val="00267752"/>
    <w:rsid w:val="00267E32"/>
    <w:rsid w:val="002707AA"/>
    <w:rsid w:val="00270869"/>
    <w:rsid w:val="00271082"/>
    <w:rsid w:val="002714E1"/>
    <w:rsid w:val="0027193B"/>
    <w:rsid w:val="00271B64"/>
    <w:rsid w:val="00271CCE"/>
    <w:rsid w:val="00272535"/>
    <w:rsid w:val="00273011"/>
    <w:rsid w:val="00273319"/>
    <w:rsid w:val="00273553"/>
    <w:rsid w:val="00273913"/>
    <w:rsid w:val="00273D12"/>
    <w:rsid w:val="00273EC6"/>
    <w:rsid w:val="00273FD3"/>
    <w:rsid w:val="00274C5A"/>
    <w:rsid w:val="00275AC5"/>
    <w:rsid w:val="00275ECE"/>
    <w:rsid w:val="002762FC"/>
    <w:rsid w:val="00277262"/>
    <w:rsid w:val="002778D9"/>
    <w:rsid w:val="0027791E"/>
    <w:rsid w:val="00277D14"/>
    <w:rsid w:val="00277F3D"/>
    <w:rsid w:val="00280BF6"/>
    <w:rsid w:val="00280FE7"/>
    <w:rsid w:val="00281625"/>
    <w:rsid w:val="0028162A"/>
    <w:rsid w:val="00281A6D"/>
    <w:rsid w:val="00281A77"/>
    <w:rsid w:val="0028300C"/>
    <w:rsid w:val="00283C09"/>
    <w:rsid w:val="00284165"/>
    <w:rsid w:val="00284422"/>
    <w:rsid w:val="002844ED"/>
    <w:rsid w:val="00284CBD"/>
    <w:rsid w:val="00284E52"/>
    <w:rsid w:val="0028535F"/>
    <w:rsid w:val="002853D7"/>
    <w:rsid w:val="00285FF7"/>
    <w:rsid w:val="00286AEA"/>
    <w:rsid w:val="00286C41"/>
    <w:rsid w:val="00286F45"/>
    <w:rsid w:val="002871D1"/>
    <w:rsid w:val="002872AF"/>
    <w:rsid w:val="0028768F"/>
    <w:rsid w:val="00287733"/>
    <w:rsid w:val="002879C2"/>
    <w:rsid w:val="0029001E"/>
    <w:rsid w:val="0029052C"/>
    <w:rsid w:val="00290A22"/>
    <w:rsid w:val="002914D0"/>
    <w:rsid w:val="002917BE"/>
    <w:rsid w:val="00291809"/>
    <w:rsid w:val="00291EE6"/>
    <w:rsid w:val="00292064"/>
    <w:rsid w:val="00292A46"/>
    <w:rsid w:val="00292ABA"/>
    <w:rsid w:val="00292E4F"/>
    <w:rsid w:val="00293141"/>
    <w:rsid w:val="00293489"/>
    <w:rsid w:val="00293672"/>
    <w:rsid w:val="002936B6"/>
    <w:rsid w:val="00293747"/>
    <w:rsid w:val="00293A54"/>
    <w:rsid w:val="002940FF"/>
    <w:rsid w:val="00294607"/>
    <w:rsid w:val="0029469B"/>
    <w:rsid w:val="002949BE"/>
    <w:rsid w:val="002953C5"/>
    <w:rsid w:val="002954E3"/>
    <w:rsid w:val="00296341"/>
    <w:rsid w:val="0029673D"/>
    <w:rsid w:val="002967C3"/>
    <w:rsid w:val="002969D4"/>
    <w:rsid w:val="00296A23"/>
    <w:rsid w:val="00296B0C"/>
    <w:rsid w:val="00296FF2"/>
    <w:rsid w:val="002A008E"/>
    <w:rsid w:val="002A06E2"/>
    <w:rsid w:val="002A0989"/>
    <w:rsid w:val="002A099E"/>
    <w:rsid w:val="002A0E9E"/>
    <w:rsid w:val="002A0ED3"/>
    <w:rsid w:val="002A115C"/>
    <w:rsid w:val="002A124F"/>
    <w:rsid w:val="002A1552"/>
    <w:rsid w:val="002A2F12"/>
    <w:rsid w:val="002A2FE1"/>
    <w:rsid w:val="002A39DE"/>
    <w:rsid w:val="002A3B21"/>
    <w:rsid w:val="002A3D45"/>
    <w:rsid w:val="002A3E99"/>
    <w:rsid w:val="002A4132"/>
    <w:rsid w:val="002A4D8D"/>
    <w:rsid w:val="002A5185"/>
    <w:rsid w:val="002A56DB"/>
    <w:rsid w:val="002A5D0F"/>
    <w:rsid w:val="002A615F"/>
    <w:rsid w:val="002A72DE"/>
    <w:rsid w:val="002A7485"/>
    <w:rsid w:val="002A7664"/>
    <w:rsid w:val="002A7B6B"/>
    <w:rsid w:val="002A7E5D"/>
    <w:rsid w:val="002B01CD"/>
    <w:rsid w:val="002B054A"/>
    <w:rsid w:val="002B07CC"/>
    <w:rsid w:val="002B0854"/>
    <w:rsid w:val="002B0CB3"/>
    <w:rsid w:val="002B0E5D"/>
    <w:rsid w:val="002B11FE"/>
    <w:rsid w:val="002B136D"/>
    <w:rsid w:val="002B19AB"/>
    <w:rsid w:val="002B19ED"/>
    <w:rsid w:val="002B1D70"/>
    <w:rsid w:val="002B1F62"/>
    <w:rsid w:val="002B2060"/>
    <w:rsid w:val="002B20E2"/>
    <w:rsid w:val="002B30CF"/>
    <w:rsid w:val="002B3502"/>
    <w:rsid w:val="002B36AB"/>
    <w:rsid w:val="002B3B0F"/>
    <w:rsid w:val="002B3D44"/>
    <w:rsid w:val="002B43DB"/>
    <w:rsid w:val="002B477C"/>
    <w:rsid w:val="002B4E78"/>
    <w:rsid w:val="002B4EB2"/>
    <w:rsid w:val="002B4F13"/>
    <w:rsid w:val="002B5254"/>
    <w:rsid w:val="002B5502"/>
    <w:rsid w:val="002B568D"/>
    <w:rsid w:val="002B5806"/>
    <w:rsid w:val="002B603C"/>
    <w:rsid w:val="002B613D"/>
    <w:rsid w:val="002B66AB"/>
    <w:rsid w:val="002B6AEE"/>
    <w:rsid w:val="002B6C4C"/>
    <w:rsid w:val="002B6CDD"/>
    <w:rsid w:val="002B7826"/>
    <w:rsid w:val="002C02E6"/>
    <w:rsid w:val="002C056A"/>
    <w:rsid w:val="002C154D"/>
    <w:rsid w:val="002C1754"/>
    <w:rsid w:val="002C1C55"/>
    <w:rsid w:val="002C1D0C"/>
    <w:rsid w:val="002C1D50"/>
    <w:rsid w:val="002C253C"/>
    <w:rsid w:val="002C2D3D"/>
    <w:rsid w:val="002C35EC"/>
    <w:rsid w:val="002C37A5"/>
    <w:rsid w:val="002C3FB4"/>
    <w:rsid w:val="002C440F"/>
    <w:rsid w:val="002C4851"/>
    <w:rsid w:val="002C4D3F"/>
    <w:rsid w:val="002C4DCE"/>
    <w:rsid w:val="002C4E5B"/>
    <w:rsid w:val="002C4F21"/>
    <w:rsid w:val="002C500D"/>
    <w:rsid w:val="002C5028"/>
    <w:rsid w:val="002C538A"/>
    <w:rsid w:val="002C5493"/>
    <w:rsid w:val="002C5798"/>
    <w:rsid w:val="002C5B45"/>
    <w:rsid w:val="002C6A57"/>
    <w:rsid w:val="002C70C5"/>
    <w:rsid w:val="002C7D81"/>
    <w:rsid w:val="002D03D4"/>
    <w:rsid w:val="002D046A"/>
    <w:rsid w:val="002D0F4C"/>
    <w:rsid w:val="002D13A1"/>
    <w:rsid w:val="002D18DD"/>
    <w:rsid w:val="002D1B7C"/>
    <w:rsid w:val="002D2F7C"/>
    <w:rsid w:val="002D330C"/>
    <w:rsid w:val="002D36D2"/>
    <w:rsid w:val="002D3A1F"/>
    <w:rsid w:val="002D3AF6"/>
    <w:rsid w:val="002D3C17"/>
    <w:rsid w:val="002D3FAC"/>
    <w:rsid w:val="002D400C"/>
    <w:rsid w:val="002D426A"/>
    <w:rsid w:val="002D458B"/>
    <w:rsid w:val="002D4794"/>
    <w:rsid w:val="002D47C1"/>
    <w:rsid w:val="002D578E"/>
    <w:rsid w:val="002D59E8"/>
    <w:rsid w:val="002D622D"/>
    <w:rsid w:val="002D64BD"/>
    <w:rsid w:val="002D6841"/>
    <w:rsid w:val="002D6A43"/>
    <w:rsid w:val="002D6B0F"/>
    <w:rsid w:val="002D6EB8"/>
    <w:rsid w:val="002D7C0D"/>
    <w:rsid w:val="002D7D0E"/>
    <w:rsid w:val="002D7FC1"/>
    <w:rsid w:val="002E004C"/>
    <w:rsid w:val="002E06E0"/>
    <w:rsid w:val="002E0859"/>
    <w:rsid w:val="002E13F5"/>
    <w:rsid w:val="002E14B4"/>
    <w:rsid w:val="002E16AB"/>
    <w:rsid w:val="002E16CD"/>
    <w:rsid w:val="002E172C"/>
    <w:rsid w:val="002E1F38"/>
    <w:rsid w:val="002E1FCE"/>
    <w:rsid w:val="002E2304"/>
    <w:rsid w:val="002E2434"/>
    <w:rsid w:val="002E2B66"/>
    <w:rsid w:val="002E2C1F"/>
    <w:rsid w:val="002E38BD"/>
    <w:rsid w:val="002E4146"/>
    <w:rsid w:val="002E43AE"/>
    <w:rsid w:val="002E441A"/>
    <w:rsid w:val="002E48D1"/>
    <w:rsid w:val="002E4BF1"/>
    <w:rsid w:val="002E4CF0"/>
    <w:rsid w:val="002E5262"/>
    <w:rsid w:val="002E59DB"/>
    <w:rsid w:val="002E5A3D"/>
    <w:rsid w:val="002E6E92"/>
    <w:rsid w:val="002E712A"/>
    <w:rsid w:val="002E73FB"/>
    <w:rsid w:val="002E7E4E"/>
    <w:rsid w:val="002F00A3"/>
    <w:rsid w:val="002F0274"/>
    <w:rsid w:val="002F0422"/>
    <w:rsid w:val="002F09E9"/>
    <w:rsid w:val="002F0B51"/>
    <w:rsid w:val="002F0E6F"/>
    <w:rsid w:val="002F0F22"/>
    <w:rsid w:val="002F1D58"/>
    <w:rsid w:val="002F2078"/>
    <w:rsid w:val="002F2115"/>
    <w:rsid w:val="002F2190"/>
    <w:rsid w:val="002F251A"/>
    <w:rsid w:val="002F28B5"/>
    <w:rsid w:val="002F28E2"/>
    <w:rsid w:val="002F2B2A"/>
    <w:rsid w:val="002F3938"/>
    <w:rsid w:val="002F39B0"/>
    <w:rsid w:val="002F3BD9"/>
    <w:rsid w:val="002F4597"/>
    <w:rsid w:val="002F475E"/>
    <w:rsid w:val="002F4D4E"/>
    <w:rsid w:val="002F5007"/>
    <w:rsid w:val="002F50ED"/>
    <w:rsid w:val="002F54C4"/>
    <w:rsid w:val="002F55EB"/>
    <w:rsid w:val="002F5768"/>
    <w:rsid w:val="002F5CD6"/>
    <w:rsid w:val="002F6ACE"/>
    <w:rsid w:val="002F6BB8"/>
    <w:rsid w:val="002F6E05"/>
    <w:rsid w:val="002F70F1"/>
    <w:rsid w:val="002F734C"/>
    <w:rsid w:val="002F7350"/>
    <w:rsid w:val="002F74E0"/>
    <w:rsid w:val="002F79E1"/>
    <w:rsid w:val="002F79EE"/>
    <w:rsid w:val="002F7ED9"/>
    <w:rsid w:val="00300801"/>
    <w:rsid w:val="00300AF9"/>
    <w:rsid w:val="00300C0D"/>
    <w:rsid w:val="00300DDB"/>
    <w:rsid w:val="00301091"/>
    <w:rsid w:val="003012D2"/>
    <w:rsid w:val="0030198B"/>
    <w:rsid w:val="0030199E"/>
    <w:rsid w:val="00301DFF"/>
    <w:rsid w:val="00301E34"/>
    <w:rsid w:val="00301F19"/>
    <w:rsid w:val="00302764"/>
    <w:rsid w:val="003030BA"/>
    <w:rsid w:val="003030F0"/>
    <w:rsid w:val="00303833"/>
    <w:rsid w:val="00303955"/>
    <w:rsid w:val="00303F55"/>
    <w:rsid w:val="00304314"/>
    <w:rsid w:val="003047F5"/>
    <w:rsid w:val="00304936"/>
    <w:rsid w:val="00304C38"/>
    <w:rsid w:val="00305CD9"/>
    <w:rsid w:val="00305F8A"/>
    <w:rsid w:val="003067B5"/>
    <w:rsid w:val="00306D78"/>
    <w:rsid w:val="00306EDE"/>
    <w:rsid w:val="00306FF1"/>
    <w:rsid w:val="00307018"/>
    <w:rsid w:val="0030761C"/>
    <w:rsid w:val="00307CDA"/>
    <w:rsid w:val="003103FA"/>
    <w:rsid w:val="0031053B"/>
    <w:rsid w:val="003113F5"/>
    <w:rsid w:val="00311DD8"/>
    <w:rsid w:val="00312248"/>
    <w:rsid w:val="00312385"/>
    <w:rsid w:val="00312A51"/>
    <w:rsid w:val="00312A5C"/>
    <w:rsid w:val="00312F3D"/>
    <w:rsid w:val="00313024"/>
    <w:rsid w:val="0031310E"/>
    <w:rsid w:val="0031380E"/>
    <w:rsid w:val="00313920"/>
    <w:rsid w:val="00313AD9"/>
    <w:rsid w:val="00314239"/>
    <w:rsid w:val="003142E0"/>
    <w:rsid w:val="00314B7D"/>
    <w:rsid w:val="00314E9D"/>
    <w:rsid w:val="003152D4"/>
    <w:rsid w:val="0031601E"/>
    <w:rsid w:val="003163AE"/>
    <w:rsid w:val="003167A5"/>
    <w:rsid w:val="003168D0"/>
    <w:rsid w:val="00316B64"/>
    <w:rsid w:val="00316C27"/>
    <w:rsid w:val="00316D10"/>
    <w:rsid w:val="00317216"/>
    <w:rsid w:val="003172C9"/>
    <w:rsid w:val="00317803"/>
    <w:rsid w:val="003178B8"/>
    <w:rsid w:val="00317BDD"/>
    <w:rsid w:val="00317CD3"/>
    <w:rsid w:val="00320794"/>
    <w:rsid w:val="003218FB"/>
    <w:rsid w:val="003219FA"/>
    <w:rsid w:val="00321A44"/>
    <w:rsid w:val="00321D72"/>
    <w:rsid w:val="00321F6C"/>
    <w:rsid w:val="00321FF7"/>
    <w:rsid w:val="0032221D"/>
    <w:rsid w:val="003222DD"/>
    <w:rsid w:val="00322389"/>
    <w:rsid w:val="003227AE"/>
    <w:rsid w:val="0032281C"/>
    <w:rsid w:val="0032288C"/>
    <w:rsid w:val="00322DCA"/>
    <w:rsid w:val="003231DB"/>
    <w:rsid w:val="0032332F"/>
    <w:rsid w:val="0032392B"/>
    <w:rsid w:val="00323B4F"/>
    <w:rsid w:val="00324595"/>
    <w:rsid w:val="00324948"/>
    <w:rsid w:val="00324B7A"/>
    <w:rsid w:val="00324E55"/>
    <w:rsid w:val="0032522B"/>
    <w:rsid w:val="00325C7E"/>
    <w:rsid w:val="003267AB"/>
    <w:rsid w:val="00326D77"/>
    <w:rsid w:val="00326ECC"/>
    <w:rsid w:val="00327021"/>
    <w:rsid w:val="00327288"/>
    <w:rsid w:val="00327319"/>
    <w:rsid w:val="00327750"/>
    <w:rsid w:val="0032777A"/>
    <w:rsid w:val="00327831"/>
    <w:rsid w:val="00327BFA"/>
    <w:rsid w:val="00327DB1"/>
    <w:rsid w:val="0033024A"/>
    <w:rsid w:val="00330908"/>
    <w:rsid w:val="00330B40"/>
    <w:rsid w:val="00331618"/>
    <w:rsid w:val="0033206A"/>
    <w:rsid w:val="00332396"/>
    <w:rsid w:val="00333239"/>
    <w:rsid w:val="0033370F"/>
    <w:rsid w:val="003337C3"/>
    <w:rsid w:val="003338BD"/>
    <w:rsid w:val="00333C1E"/>
    <w:rsid w:val="00333F76"/>
    <w:rsid w:val="00334939"/>
    <w:rsid w:val="00334993"/>
    <w:rsid w:val="00334C64"/>
    <w:rsid w:val="00334D91"/>
    <w:rsid w:val="00335055"/>
    <w:rsid w:val="00335573"/>
    <w:rsid w:val="003376E4"/>
    <w:rsid w:val="003379EF"/>
    <w:rsid w:val="00340E1E"/>
    <w:rsid w:val="00341045"/>
    <w:rsid w:val="0034163E"/>
    <w:rsid w:val="00341AE4"/>
    <w:rsid w:val="00341BB3"/>
    <w:rsid w:val="00342145"/>
    <w:rsid w:val="003426DD"/>
    <w:rsid w:val="00342989"/>
    <w:rsid w:val="00342ED9"/>
    <w:rsid w:val="0034331C"/>
    <w:rsid w:val="003434D2"/>
    <w:rsid w:val="003436ED"/>
    <w:rsid w:val="00343F1F"/>
    <w:rsid w:val="00343FC0"/>
    <w:rsid w:val="003443B5"/>
    <w:rsid w:val="00344667"/>
    <w:rsid w:val="003447C1"/>
    <w:rsid w:val="003448BB"/>
    <w:rsid w:val="0034500E"/>
    <w:rsid w:val="003455CE"/>
    <w:rsid w:val="003458C1"/>
    <w:rsid w:val="00345BA7"/>
    <w:rsid w:val="00345D21"/>
    <w:rsid w:val="00345E7F"/>
    <w:rsid w:val="003460EB"/>
    <w:rsid w:val="003460FB"/>
    <w:rsid w:val="00346686"/>
    <w:rsid w:val="0034698F"/>
    <w:rsid w:val="00347221"/>
    <w:rsid w:val="0034748E"/>
    <w:rsid w:val="003474C6"/>
    <w:rsid w:val="0034752F"/>
    <w:rsid w:val="0034798A"/>
    <w:rsid w:val="00347A1F"/>
    <w:rsid w:val="0035000C"/>
    <w:rsid w:val="00350424"/>
    <w:rsid w:val="003518AA"/>
    <w:rsid w:val="00351A87"/>
    <w:rsid w:val="00351BBA"/>
    <w:rsid w:val="00351DBA"/>
    <w:rsid w:val="00351FB0"/>
    <w:rsid w:val="0035252F"/>
    <w:rsid w:val="00352729"/>
    <w:rsid w:val="003531C4"/>
    <w:rsid w:val="003538C7"/>
    <w:rsid w:val="00353E55"/>
    <w:rsid w:val="003549C2"/>
    <w:rsid w:val="00355053"/>
    <w:rsid w:val="00355067"/>
    <w:rsid w:val="003550F5"/>
    <w:rsid w:val="003552A4"/>
    <w:rsid w:val="003552F1"/>
    <w:rsid w:val="003557D8"/>
    <w:rsid w:val="00355F81"/>
    <w:rsid w:val="00356028"/>
    <w:rsid w:val="00356393"/>
    <w:rsid w:val="00357272"/>
    <w:rsid w:val="003575B2"/>
    <w:rsid w:val="00357C1F"/>
    <w:rsid w:val="00360060"/>
    <w:rsid w:val="00360A2D"/>
    <w:rsid w:val="00360BA4"/>
    <w:rsid w:val="00360C92"/>
    <w:rsid w:val="00360F0A"/>
    <w:rsid w:val="003614D2"/>
    <w:rsid w:val="0036150F"/>
    <w:rsid w:val="003617FA"/>
    <w:rsid w:val="003619E6"/>
    <w:rsid w:val="00361F04"/>
    <w:rsid w:val="00361F24"/>
    <w:rsid w:val="0036275B"/>
    <w:rsid w:val="00362ABC"/>
    <w:rsid w:val="00362B0E"/>
    <w:rsid w:val="00363A3A"/>
    <w:rsid w:val="00363B45"/>
    <w:rsid w:val="00363BFE"/>
    <w:rsid w:val="0036437C"/>
    <w:rsid w:val="0036476B"/>
    <w:rsid w:val="003647DE"/>
    <w:rsid w:val="00364BBE"/>
    <w:rsid w:val="00364CC0"/>
    <w:rsid w:val="00364CC9"/>
    <w:rsid w:val="00365055"/>
    <w:rsid w:val="00365249"/>
    <w:rsid w:val="003656F5"/>
    <w:rsid w:val="00365ECE"/>
    <w:rsid w:val="00366131"/>
    <w:rsid w:val="00366159"/>
    <w:rsid w:val="003661C5"/>
    <w:rsid w:val="00366356"/>
    <w:rsid w:val="00366579"/>
    <w:rsid w:val="00366871"/>
    <w:rsid w:val="003674F1"/>
    <w:rsid w:val="00367CEF"/>
    <w:rsid w:val="00367E2F"/>
    <w:rsid w:val="003704F8"/>
    <w:rsid w:val="003705CA"/>
    <w:rsid w:val="0037071B"/>
    <w:rsid w:val="00370773"/>
    <w:rsid w:val="00371057"/>
    <w:rsid w:val="0037108A"/>
    <w:rsid w:val="003710EA"/>
    <w:rsid w:val="0037131F"/>
    <w:rsid w:val="003716A7"/>
    <w:rsid w:val="003717CC"/>
    <w:rsid w:val="0037189F"/>
    <w:rsid w:val="003718AF"/>
    <w:rsid w:val="003729FC"/>
    <w:rsid w:val="00372C2D"/>
    <w:rsid w:val="003732D2"/>
    <w:rsid w:val="00373600"/>
    <w:rsid w:val="003739FE"/>
    <w:rsid w:val="00373DFF"/>
    <w:rsid w:val="00373E2C"/>
    <w:rsid w:val="00374EB6"/>
    <w:rsid w:val="00374FDB"/>
    <w:rsid w:val="00375171"/>
    <w:rsid w:val="003752DC"/>
    <w:rsid w:val="003757E5"/>
    <w:rsid w:val="00375886"/>
    <w:rsid w:val="00375A6F"/>
    <w:rsid w:val="00375AB5"/>
    <w:rsid w:val="00375ADE"/>
    <w:rsid w:val="00376068"/>
    <w:rsid w:val="0037663F"/>
    <w:rsid w:val="0037677B"/>
    <w:rsid w:val="00376CBC"/>
    <w:rsid w:val="003771ED"/>
    <w:rsid w:val="00377522"/>
    <w:rsid w:val="00377709"/>
    <w:rsid w:val="00377819"/>
    <w:rsid w:val="00377AF7"/>
    <w:rsid w:val="00377EFC"/>
    <w:rsid w:val="003805AD"/>
    <w:rsid w:val="003805CD"/>
    <w:rsid w:val="0038063A"/>
    <w:rsid w:val="0038086A"/>
    <w:rsid w:val="00380922"/>
    <w:rsid w:val="003819EB"/>
    <w:rsid w:val="00381C6A"/>
    <w:rsid w:val="003821ED"/>
    <w:rsid w:val="00382517"/>
    <w:rsid w:val="00382A7A"/>
    <w:rsid w:val="00382AD8"/>
    <w:rsid w:val="003830F4"/>
    <w:rsid w:val="003832E5"/>
    <w:rsid w:val="00383552"/>
    <w:rsid w:val="003835D2"/>
    <w:rsid w:val="00383E46"/>
    <w:rsid w:val="00384370"/>
    <w:rsid w:val="003847B3"/>
    <w:rsid w:val="003851C4"/>
    <w:rsid w:val="00385FC6"/>
    <w:rsid w:val="00386300"/>
    <w:rsid w:val="003875FA"/>
    <w:rsid w:val="00387D07"/>
    <w:rsid w:val="003901E4"/>
    <w:rsid w:val="00391269"/>
    <w:rsid w:val="003919C2"/>
    <w:rsid w:val="00391AC1"/>
    <w:rsid w:val="00391E49"/>
    <w:rsid w:val="00392239"/>
    <w:rsid w:val="0039223E"/>
    <w:rsid w:val="00392776"/>
    <w:rsid w:val="00392B98"/>
    <w:rsid w:val="00392E8C"/>
    <w:rsid w:val="00392E9B"/>
    <w:rsid w:val="003932BF"/>
    <w:rsid w:val="0039337F"/>
    <w:rsid w:val="003937D2"/>
    <w:rsid w:val="00393801"/>
    <w:rsid w:val="0039381B"/>
    <w:rsid w:val="0039390C"/>
    <w:rsid w:val="00394148"/>
    <w:rsid w:val="0039423A"/>
    <w:rsid w:val="00394D0F"/>
    <w:rsid w:val="00395472"/>
    <w:rsid w:val="00396163"/>
    <w:rsid w:val="003963D5"/>
    <w:rsid w:val="00396C37"/>
    <w:rsid w:val="00397805"/>
    <w:rsid w:val="00397D6B"/>
    <w:rsid w:val="00397E28"/>
    <w:rsid w:val="00397E81"/>
    <w:rsid w:val="00397FAE"/>
    <w:rsid w:val="003A018D"/>
    <w:rsid w:val="003A0CDB"/>
    <w:rsid w:val="003A0E21"/>
    <w:rsid w:val="003A0E22"/>
    <w:rsid w:val="003A10C1"/>
    <w:rsid w:val="003A13FF"/>
    <w:rsid w:val="003A16AE"/>
    <w:rsid w:val="003A192C"/>
    <w:rsid w:val="003A1CF9"/>
    <w:rsid w:val="003A2062"/>
    <w:rsid w:val="003A207A"/>
    <w:rsid w:val="003A2166"/>
    <w:rsid w:val="003A2264"/>
    <w:rsid w:val="003A22F5"/>
    <w:rsid w:val="003A23E5"/>
    <w:rsid w:val="003A2E2E"/>
    <w:rsid w:val="003A37D6"/>
    <w:rsid w:val="003A384F"/>
    <w:rsid w:val="003A3D3A"/>
    <w:rsid w:val="003A3E29"/>
    <w:rsid w:val="003A41F3"/>
    <w:rsid w:val="003A432A"/>
    <w:rsid w:val="003A4B0E"/>
    <w:rsid w:val="003A5018"/>
    <w:rsid w:val="003A50D9"/>
    <w:rsid w:val="003A5B1E"/>
    <w:rsid w:val="003A5B44"/>
    <w:rsid w:val="003A5BEC"/>
    <w:rsid w:val="003A60B0"/>
    <w:rsid w:val="003A66B1"/>
    <w:rsid w:val="003A67D3"/>
    <w:rsid w:val="003A6DC7"/>
    <w:rsid w:val="003A7426"/>
    <w:rsid w:val="003A7BE0"/>
    <w:rsid w:val="003A7CD4"/>
    <w:rsid w:val="003B0300"/>
    <w:rsid w:val="003B092C"/>
    <w:rsid w:val="003B116E"/>
    <w:rsid w:val="003B1EC8"/>
    <w:rsid w:val="003B262D"/>
    <w:rsid w:val="003B2C99"/>
    <w:rsid w:val="003B3434"/>
    <w:rsid w:val="003B3A78"/>
    <w:rsid w:val="003B3CCC"/>
    <w:rsid w:val="003B4FA5"/>
    <w:rsid w:val="003B4FC2"/>
    <w:rsid w:val="003B5219"/>
    <w:rsid w:val="003B595B"/>
    <w:rsid w:val="003B5D49"/>
    <w:rsid w:val="003B63FD"/>
    <w:rsid w:val="003B6472"/>
    <w:rsid w:val="003B6484"/>
    <w:rsid w:val="003B673C"/>
    <w:rsid w:val="003B699C"/>
    <w:rsid w:val="003B72C9"/>
    <w:rsid w:val="003B739C"/>
    <w:rsid w:val="003B78EF"/>
    <w:rsid w:val="003B7925"/>
    <w:rsid w:val="003B794F"/>
    <w:rsid w:val="003B7C59"/>
    <w:rsid w:val="003B7DCD"/>
    <w:rsid w:val="003C022C"/>
    <w:rsid w:val="003C05D3"/>
    <w:rsid w:val="003C199C"/>
    <w:rsid w:val="003C1E91"/>
    <w:rsid w:val="003C2174"/>
    <w:rsid w:val="003C26BD"/>
    <w:rsid w:val="003C2DBD"/>
    <w:rsid w:val="003C2F23"/>
    <w:rsid w:val="003C311B"/>
    <w:rsid w:val="003C3254"/>
    <w:rsid w:val="003C34B2"/>
    <w:rsid w:val="003C3695"/>
    <w:rsid w:val="003C3BB1"/>
    <w:rsid w:val="003C3F84"/>
    <w:rsid w:val="003C5AF5"/>
    <w:rsid w:val="003C5E55"/>
    <w:rsid w:val="003C5FD0"/>
    <w:rsid w:val="003C66C3"/>
    <w:rsid w:val="003C6C7B"/>
    <w:rsid w:val="003C6CC2"/>
    <w:rsid w:val="003C7010"/>
    <w:rsid w:val="003C7186"/>
    <w:rsid w:val="003C7245"/>
    <w:rsid w:val="003C763B"/>
    <w:rsid w:val="003C7753"/>
    <w:rsid w:val="003C7B35"/>
    <w:rsid w:val="003D0361"/>
    <w:rsid w:val="003D0777"/>
    <w:rsid w:val="003D0B48"/>
    <w:rsid w:val="003D1008"/>
    <w:rsid w:val="003D1A4F"/>
    <w:rsid w:val="003D1C12"/>
    <w:rsid w:val="003D2539"/>
    <w:rsid w:val="003D29E8"/>
    <w:rsid w:val="003D2B9B"/>
    <w:rsid w:val="003D2F60"/>
    <w:rsid w:val="003D334C"/>
    <w:rsid w:val="003D3903"/>
    <w:rsid w:val="003D3A76"/>
    <w:rsid w:val="003D3E8D"/>
    <w:rsid w:val="003D4830"/>
    <w:rsid w:val="003D4B63"/>
    <w:rsid w:val="003D4BFF"/>
    <w:rsid w:val="003D4CD6"/>
    <w:rsid w:val="003D4D72"/>
    <w:rsid w:val="003D4FE5"/>
    <w:rsid w:val="003D586B"/>
    <w:rsid w:val="003D599D"/>
    <w:rsid w:val="003D5A5D"/>
    <w:rsid w:val="003D5CD5"/>
    <w:rsid w:val="003D655D"/>
    <w:rsid w:val="003D676C"/>
    <w:rsid w:val="003D6D3A"/>
    <w:rsid w:val="003D6DA5"/>
    <w:rsid w:val="003D756A"/>
    <w:rsid w:val="003D764D"/>
    <w:rsid w:val="003D77A8"/>
    <w:rsid w:val="003D7B6B"/>
    <w:rsid w:val="003D7B80"/>
    <w:rsid w:val="003E078D"/>
    <w:rsid w:val="003E0DAE"/>
    <w:rsid w:val="003E0DC4"/>
    <w:rsid w:val="003E0EDD"/>
    <w:rsid w:val="003E1002"/>
    <w:rsid w:val="003E1198"/>
    <w:rsid w:val="003E1254"/>
    <w:rsid w:val="003E12A4"/>
    <w:rsid w:val="003E1761"/>
    <w:rsid w:val="003E1AAC"/>
    <w:rsid w:val="003E1C8A"/>
    <w:rsid w:val="003E2366"/>
    <w:rsid w:val="003E2DD4"/>
    <w:rsid w:val="003E3089"/>
    <w:rsid w:val="003E35D1"/>
    <w:rsid w:val="003E384B"/>
    <w:rsid w:val="003E3BF2"/>
    <w:rsid w:val="003E40AD"/>
    <w:rsid w:val="003E40AF"/>
    <w:rsid w:val="003E47CF"/>
    <w:rsid w:val="003E4880"/>
    <w:rsid w:val="003E4ABD"/>
    <w:rsid w:val="003E514C"/>
    <w:rsid w:val="003E56C9"/>
    <w:rsid w:val="003E5F93"/>
    <w:rsid w:val="003E65E4"/>
    <w:rsid w:val="003E6C3D"/>
    <w:rsid w:val="003E72FE"/>
    <w:rsid w:val="003E75D6"/>
    <w:rsid w:val="003E7623"/>
    <w:rsid w:val="003E7D50"/>
    <w:rsid w:val="003F063B"/>
    <w:rsid w:val="003F0688"/>
    <w:rsid w:val="003F0718"/>
    <w:rsid w:val="003F1AE5"/>
    <w:rsid w:val="003F1B1F"/>
    <w:rsid w:val="003F1B28"/>
    <w:rsid w:val="003F1D10"/>
    <w:rsid w:val="003F1E76"/>
    <w:rsid w:val="003F2322"/>
    <w:rsid w:val="003F246D"/>
    <w:rsid w:val="003F26D8"/>
    <w:rsid w:val="003F2B2A"/>
    <w:rsid w:val="003F2C43"/>
    <w:rsid w:val="003F2E8E"/>
    <w:rsid w:val="003F343A"/>
    <w:rsid w:val="003F3573"/>
    <w:rsid w:val="003F3B3D"/>
    <w:rsid w:val="003F406B"/>
    <w:rsid w:val="003F462A"/>
    <w:rsid w:val="003F4736"/>
    <w:rsid w:val="003F4818"/>
    <w:rsid w:val="003F49C5"/>
    <w:rsid w:val="003F4DC6"/>
    <w:rsid w:val="003F4E5C"/>
    <w:rsid w:val="003F52D8"/>
    <w:rsid w:val="003F5C9D"/>
    <w:rsid w:val="003F5DC2"/>
    <w:rsid w:val="003F6AFF"/>
    <w:rsid w:val="003F6EF8"/>
    <w:rsid w:val="003F7722"/>
    <w:rsid w:val="003F7A67"/>
    <w:rsid w:val="003F7B55"/>
    <w:rsid w:val="003F7E49"/>
    <w:rsid w:val="003F7EF7"/>
    <w:rsid w:val="004007B8"/>
    <w:rsid w:val="004009B7"/>
    <w:rsid w:val="00400D59"/>
    <w:rsid w:val="00402ED2"/>
    <w:rsid w:val="00402F1A"/>
    <w:rsid w:val="004030E3"/>
    <w:rsid w:val="00403951"/>
    <w:rsid w:val="00403963"/>
    <w:rsid w:val="00403B9E"/>
    <w:rsid w:val="00404BB7"/>
    <w:rsid w:val="00404C16"/>
    <w:rsid w:val="00405119"/>
    <w:rsid w:val="00405E90"/>
    <w:rsid w:val="0040620A"/>
    <w:rsid w:val="0040628C"/>
    <w:rsid w:val="0040651D"/>
    <w:rsid w:val="00407130"/>
    <w:rsid w:val="0040754A"/>
    <w:rsid w:val="00410192"/>
    <w:rsid w:val="00410765"/>
    <w:rsid w:val="0041165C"/>
    <w:rsid w:val="00411970"/>
    <w:rsid w:val="00411F58"/>
    <w:rsid w:val="00412134"/>
    <w:rsid w:val="0041232F"/>
    <w:rsid w:val="00412E77"/>
    <w:rsid w:val="00413004"/>
    <w:rsid w:val="00413803"/>
    <w:rsid w:val="00414067"/>
    <w:rsid w:val="0041415D"/>
    <w:rsid w:val="00414FC7"/>
    <w:rsid w:val="00415249"/>
    <w:rsid w:val="004157AE"/>
    <w:rsid w:val="00415EDB"/>
    <w:rsid w:val="0041616C"/>
    <w:rsid w:val="0041678B"/>
    <w:rsid w:val="00417006"/>
    <w:rsid w:val="00417589"/>
    <w:rsid w:val="00417A84"/>
    <w:rsid w:val="00417B03"/>
    <w:rsid w:val="00417CC3"/>
    <w:rsid w:val="00417F18"/>
    <w:rsid w:val="0042011B"/>
    <w:rsid w:val="00420599"/>
    <w:rsid w:val="00420CF6"/>
    <w:rsid w:val="0042115D"/>
    <w:rsid w:val="00421498"/>
    <w:rsid w:val="004225E4"/>
    <w:rsid w:val="00422724"/>
    <w:rsid w:val="00422B42"/>
    <w:rsid w:val="00422EA8"/>
    <w:rsid w:val="004237D5"/>
    <w:rsid w:val="0042383A"/>
    <w:rsid w:val="0042449D"/>
    <w:rsid w:val="00424DF8"/>
    <w:rsid w:val="00425603"/>
    <w:rsid w:val="004259B1"/>
    <w:rsid w:val="00425AD5"/>
    <w:rsid w:val="00425B9E"/>
    <w:rsid w:val="00426143"/>
    <w:rsid w:val="004261D8"/>
    <w:rsid w:val="00426B03"/>
    <w:rsid w:val="00426B89"/>
    <w:rsid w:val="00427B1A"/>
    <w:rsid w:val="00430185"/>
    <w:rsid w:val="00430612"/>
    <w:rsid w:val="004308D9"/>
    <w:rsid w:val="0043126C"/>
    <w:rsid w:val="00431A3D"/>
    <w:rsid w:val="00431B8F"/>
    <w:rsid w:val="00431D02"/>
    <w:rsid w:val="00431EFB"/>
    <w:rsid w:val="004320B5"/>
    <w:rsid w:val="004324D3"/>
    <w:rsid w:val="0043350F"/>
    <w:rsid w:val="0043355A"/>
    <w:rsid w:val="00433BF9"/>
    <w:rsid w:val="00434F1C"/>
    <w:rsid w:val="004358EC"/>
    <w:rsid w:val="00435F7D"/>
    <w:rsid w:val="00437000"/>
    <w:rsid w:val="00437396"/>
    <w:rsid w:val="0043782C"/>
    <w:rsid w:val="00440B5C"/>
    <w:rsid w:val="00440F61"/>
    <w:rsid w:val="0044174C"/>
    <w:rsid w:val="004419F2"/>
    <w:rsid w:val="004420A2"/>
    <w:rsid w:val="004423EE"/>
    <w:rsid w:val="00442AFC"/>
    <w:rsid w:val="00442ED3"/>
    <w:rsid w:val="00442FF2"/>
    <w:rsid w:val="00443FCE"/>
    <w:rsid w:val="004440D7"/>
    <w:rsid w:val="00444138"/>
    <w:rsid w:val="00444458"/>
    <w:rsid w:val="00445203"/>
    <w:rsid w:val="00445428"/>
    <w:rsid w:val="00445627"/>
    <w:rsid w:val="004458E1"/>
    <w:rsid w:val="00446020"/>
    <w:rsid w:val="00446896"/>
    <w:rsid w:val="004476BC"/>
    <w:rsid w:val="00447984"/>
    <w:rsid w:val="00447ACA"/>
    <w:rsid w:val="00447F45"/>
    <w:rsid w:val="0045033B"/>
    <w:rsid w:val="00450592"/>
    <w:rsid w:val="00450B9B"/>
    <w:rsid w:val="00450D58"/>
    <w:rsid w:val="004516F9"/>
    <w:rsid w:val="00451AEB"/>
    <w:rsid w:val="00451F8E"/>
    <w:rsid w:val="00452837"/>
    <w:rsid w:val="00452F2C"/>
    <w:rsid w:val="004530D5"/>
    <w:rsid w:val="00453151"/>
    <w:rsid w:val="00453344"/>
    <w:rsid w:val="00453448"/>
    <w:rsid w:val="00453928"/>
    <w:rsid w:val="00453A30"/>
    <w:rsid w:val="00453B5E"/>
    <w:rsid w:val="00453DE6"/>
    <w:rsid w:val="004548AB"/>
    <w:rsid w:val="00454E03"/>
    <w:rsid w:val="00456C88"/>
    <w:rsid w:val="00456CC6"/>
    <w:rsid w:val="00456D99"/>
    <w:rsid w:val="00456E56"/>
    <w:rsid w:val="0045709A"/>
    <w:rsid w:val="00457452"/>
    <w:rsid w:val="00457531"/>
    <w:rsid w:val="004575EA"/>
    <w:rsid w:val="004576B9"/>
    <w:rsid w:val="00457765"/>
    <w:rsid w:val="00457E4A"/>
    <w:rsid w:val="004603FF"/>
    <w:rsid w:val="00460BB2"/>
    <w:rsid w:val="00460C99"/>
    <w:rsid w:val="00460F93"/>
    <w:rsid w:val="004622C2"/>
    <w:rsid w:val="0046247F"/>
    <w:rsid w:val="00462C85"/>
    <w:rsid w:val="00462F42"/>
    <w:rsid w:val="0046309D"/>
    <w:rsid w:val="004639F7"/>
    <w:rsid w:val="00463BCA"/>
    <w:rsid w:val="00463FA1"/>
    <w:rsid w:val="0046481F"/>
    <w:rsid w:val="0046491E"/>
    <w:rsid w:val="00465077"/>
    <w:rsid w:val="004652D6"/>
    <w:rsid w:val="004653DC"/>
    <w:rsid w:val="004659C1"/>
    <w:rsid w:val="00465F38"/>
    <w:rsid w:val="0046600D"/>
    <w:rsid w:val="0046636A"/>
    <w:rsid w:val="00466633"/>
    <w:rsid w:val="00466769"/>
    <w:rsid w:val="00466D99"/>
    <w:rsid w:val="004670B5"/>
    <w:rsid w:val="0046729D"/>
    <w:rsid w:val="0046768B"/>
    <w:rsid w:val="00467DD0"/>
    <w:rsid w:val="00470104"/>
    <w:rsid w:val="004707A8"/>
    <w:rsid w:val="0047080B"/>
    <w:rsid w:val="0047088D"/>
    <w:rsid w:val="00470BFE"/>
    <w:rsid w:val="00470CD3"/>
    <w:rsid w:val="00471193"/>
    <w:rsid w:val="00471730"/>
    <w:rsid w:val="00471E2C"/>
    <w:rsid w:val="00471E79"/>
    <w:rsid w:val="004723D6"/>
    <w:rsid w:val="00472CA7"/>
    <w:rsid w:val="00472E33"/>
    <w:rsid w:val="0047304E"/>
    <w:rsid w:val="004733C5"/>
    <w:rsid w:val="00473C23"/>
    <w:rsid w:val="004740AF"/>
    <w:rsid w:val="004748E8"/>
    <w:rsid w:val="004750C8"/>
    <w:rsid w:val="004750E4"/>
    <w:rsid w:val="0047516E"/>
    <w:rsid w:val="00475299"/>
    <w:rsid w:val="00475BDA"/>
    <w:rsid w:val="00475EDA"/>
    <w:rsid w:val="0047657E"/>
    <w:rsid w:val="00476AAD"/>
    <w:rsid w:val="00476ADC"/>
    <w:rsid w:val="004779C4"/>
    <w:rsid w:val="00477BB1"/>
    <w:rsid w:val="00477F15"/>
    <w:rsid w:val="0048005B"/>
    <w:rsid w:val="004800A0"/>
    <w:rsid w:val="004807A6"/>
    <w:rsid w:val="00480815"/>
    <w:rsid w:val="00481258"/>
    <w:rsid w:val="00481295"/>
    <w:rsid w:val="004813C4"/>
    <w:rsid w:val="004815EC"/>
    <w:rsid w:val="00481676"/>
    <w:rsid w:val="00481D40"/>
    <w:rsid w:val="00481E8B"/>
    <w:rsid w:val="004820E9"/>
    <w:rsid w:val="004824F1"/>
    <w:rsid w:val="00482E89"/>
    <w:rsid w:val="00483127"/>
    <w:rsid w:val="00483829"/>
    <w:rsid w:val="00483B68"/>
    <w:rsid w:val="004844FC"/>
    <w:rsid w:val="00484854"/>
    <w:rsid w:val="0048500D"/>
    <w:rsid w:val="00485784"/>
    <w:rsid w:val="00485CC7"/>
    <w:rsid w:val="00485DF1"/>
    <w:rsid w:val="00486134"/>
    <w:rsid w:val="00486AC9"/>
    <w:rsid w:val="00487362"/>
    <w:rsid w:val="00487BA7"/>
    <w:rsid w:val="00490440"/>
    <w:rsid w:val="00490682"/>
    <w:rsid w:val="00490B45"/>
    <w:rsid w:val="00490E64"/>
    <w:rsid w:val="00490EE5"/>
    <w:rsid w:val="00491742"/>
    <w:rsid w:val="00491F00"/>
    <w:rsid w:val="00492291"/>
    <w:rsid w:val="004924E0"/>
    <w:rsid w:val="00493351"/>
    <w:rsid w:val="004935A4"/>
    <w:rsid w:val="004936CA"/>
    <w:rsid w:val="00493904"/>
    <w:rsid w:val="00493ADD"/>
    <w:rsid w:val="00493FEB"/>
    <w:rsid w:val="0049486A"/>
    <w:rsid w:val="00495B96"/>
    <w:rsid w:val="00495C52"/>
    <w:rsid w:val="00495EF9"/>
    <w:rsid w:val="00495F90"/>
    <w:rsid w:val="004960D7"/>
    <w:rsid w:val="0049615C"/>
    <w:rsid w:val="00496290"/>
    <w:rsid w:val="004966DE"/>
    <w:rsid w:val="00496CC2"/>
    <w:rsid w:val="00496DED"/>
    <w:rsid w:val="004977D3"/>
    <w:rsid w:val="00497B4D"/>
    <w:rsid w:val="00497DDE"/>
    <w:rsid w:val="00497E39"/>
    <w:rsid w:val="004A07E0"/>
    <w:rsid w:val="004A08B8"/>
    <w:rsid w:val="004A09A3"/>
    <w:rsid w:val="004A0D30"/>
    <w:rsid w:val="004A1286"/>
    <w:rsid w:val="004A17B2"/>
    <w:rsid w:val="004A18A9"/>
    <w:rsid w:val="004A18F3"/>
    <w:rsid w:val="004A2812"/>
    <w:rsid w:val="004A2B10"/>
    <w:rsid w:val="004A3039"/>
    <w:rsid w:val="004A343D"/>
    <w:rsid w:val="004A3575"/>
    <w:rsid w:val="004A3688"/>
    <w:rsid w:val="004A3ABB"/>
    <w:rsid w:val="004A3EBB"/>
    <w:rsid w:val="004A46C0"/>
    <w:rsid w:val="004A46D5"/>
    <w:rsid w:val="004A4843"/>
    <w:rsid w:val="004A5699"/>
    <w:rsid w:val="004A58A4"/>
    <w:rsid w:val="004A5F1E"/>
    <w:rsid w:val="004A615B"/>
    <w:rsid w:val="004A6224"/>
    <w:rsid w:val="004A6331"/>
    <w:rsid w:val="004A65D9"/>
    <w:rsid w:val="004A6765"/>
    <w:rsid w:val="004A67EE"/>
    <w:rsid w:val="004A7781"/>
    <w:rsid w:val="004A7799"/>
    <w:rsid w:val="004A7910"/>
    <w:rsid w:val="004A7A49"/>
    <w:rsid w:val="004A7B42"/>
    <w:rsid w:val="004B0215"/>
    <w:rsid w:val="004B07AB"/>
    <w:rsid w:val="004B09E1"/>
    <w:rsid w:val="004B0AC0"/>
    <w:rsid w:val="004B0B31"/>
    <w:rsid w:val="004B0F94"/>
    <w:rsid w:val="004B1692"/>
    <w:rsid w:val="004B1AED"/>
    <w:rsid w:val="004B251B"/>
    <w:rsid w:val="004B280D"/>
    <w:rsid w:val="004B2C1E"/>
    <w:rsid w:val="004B2EB8"/>
    <w:rsid w:val="004B3043"/>
    <w:rsid w:val="004B40CF"/>
    <w:rsid w:val="004B4FBB"/>
    <w:rsid w:val="004B579A"/>
    <w:rsid w:val="004B57C9"/>
    <w:rsid w:val="004B6571"/>
    <w:rsid w:val="004B6C8A"/>
    <w:rsid w:val="004B6D7B"/>
    <w:rsid w:val="004B6DB6"/>
    <w:rsid w:val="004B7302"/>
    <w:rsid w:val="004B7469"/>
    <w:rsid w:val="004B7CB5"/>
    <w:rsid w:val="004B7F29"/>
    <w:rsid w:val="004B7F51"/>
    <w:rsid w:val="004C05BB"/>
    <w:rsid w:val="004C0711"/>
    <w:rsid w:val="004C08F7"/>
    <w:rsid w:val="004C0C48"/>
    <w:rsid w:val="004C0D67"/>
    <w:rsid w:val="004C1064"/>
    <w:rsid w:val="004C14A0"/>
    <w:rsid w:val="004C1968"/>
    <w:rsid w:val="004C1B41"/>
    <w:rsid w:val="004C1F24"/>
    <w:rsid w:val="004C230F"/>
    <w:rsid w:val="004C253F"/>
    <w:rsid w:val="004C2B09"/>
    <w:rsid w:val="004C2FC7"/>
    <w:rsid w:val="004C31E6"/>
    <w:rsid w:val="004C322A"/>
    <w:rsid w:val="004C34B4"/>
    <w:rsid w:val="004C366E"/>
    <w:rsid w:val="004C36A3"/>
    <w:rsid w:val="004C48E8"/>
    <w:rsid w:val="004C4B92"/>
    <w:rsid w:val="004C4CC3"/>
    <w:rsid w:val="004C4D08"/>
    <w:rsid w:val="004C4EE1"/>
    <w:rsid w:val="004C5C59"/>
    <w:rsid w:val="004C5DA5"/>
    <w:rsid w:val="004C6133"/>
    <w:rsid w:val="004C622D"/>
    <w:rsid w:val="004C6A57"/>
    <w:rsid w:val="004C77B8"/>
    <w:rsid w:val="004C7955"/>
    <w:rsid w:val="004D0481"/>
    <w:rsid w:val="004D0586"/>
    <w:rsid w:val="004D09F4"/>
    <w:rsid w:val="004D0E19"/>
    <w:rsid w:val="004D115A"/>
    <w:rsid w:val="004D1AC3"/>
    <w:rsid w:val="004D1C01"/>
    <w:rsid w:val="004D1D67"/>
    <w:rsid w:val="004D20D0"/>
    <w:rsid w:val="004D254A"/>
    <w:rsid w:val="004D269D"/>
    <w:rsid w:val="004D374F"/>
    <w:rsid w:val="004D38A2"/>
    <w:rsid w:val="004D3E92"/>
    <w:rsid w:val="004D4152"/>
    <w:rsid w:val="004D4E6E"/>
    <w:rsid w:val="004D4FF6"/>
    <w:rsid w:val="004D68E5"/>
    <w:rsid w:val="004D69F5"/>
    <w:rsid w:val="004D6CBE"/>
    <w:rsid w:val="004D7982"/>
    <w:rsid w:val="004D7AF2"/>
    <w:rsid w:val="004D7AFF"/>
    <w:rsid w:val="004D7EFC"/>
    <w:rsid w:val="004E0B6C"/>
    <w:rsid w:val="004E0D6B"/>
    <w:rsid w:val="004E1135"/>
    <w:rsid w:val="004E1418"/>
    <w:rsid w:val="004E1694"/>
    <w:rsid w:val="004E1789"/>
    <w:rsid w:val="004E18C2"/>
    <w:rsid w:val="004E1C6A"/>
    <w:rsid w:val="004E1CE8"/>
    <w:rsid w:val="004E1D00"/>
    <w:rsid w:val="004E26A7"/>
    <w:rsid w:val="004E278F"/>
    <w:rsid w:val="004E2A48"/>
    <w:rsid w:val="004E2AB9"/>
    <w:rsid w:val="004E2D0D"/>
    <w:rsid w:val="004E2FFD"/>
    <w:rsid w:val="004E30D8"/>
    <w:rsid w:val="004E343E"/>
    <w:rsid w:val="004E387E"/>
    <w:rsid w:val="004E41B7"/>
    <w:rsid w:val="004E4736"/>
    <w:rsid w:val="004E4909"/>
    <w:rsid w:val="004E5980"/>
    <w:rsid w:val="004E5B8A"/>
    <w:rsid w:val="004E5D88"/>
    <w:rsid w:val="004E6FCB"/>
    <w:rsid w:val="004E78BE"/>
    <w:rsid w:val="004E7A40"/>
    <w:rsid w:val="004E7BDC"/>
    <w:rsid w:val="004F003E"/>
    <w:rsid w:val="004F0191"/>
    <w:rsid w:val="004F03FA"/>
    <w:rsid w:val="004F0935"/>
    <w:rsid w:val="004F096E"/>
    <w:rsid w:val="004F1797"/>
    <w:rsid w:val="004F193F"/>
    <w:rsid w:val="004F194B"/>
    <w:rsid w:val="004F198A"/>
    <w:rsid w:val="004F1F14"/>
    <w:rsid w:val="004F245E"/>
    <w:rsid w:val="004F2787"/>
    <w:rsid w:val="004F2808"/>
    <w:rsid w:val="004F2A4F"/>
    <w:rsid w:val="004F2DD6"/>
    <w:rsid w:val="004F35ED"/>
    <w:rsid w:val="004F374E"/>
    <w:rsid w:val="004F3866"/>
    <w:rsid w:val="004F427A"/>
    <w:rsid w:val="004F42B3"/>
    <w:rsid w:val="004F44F5"/>
    <w:rsid w:val="004F49C0"/>
    <w:rsid w:val="004F4B47"/>
    <w:rsid w:val="004F4E75"/>
    <w:rsid w:val="004F52E7"/>
    <w:rsid w:val="004F5354"/>
    <w:rsid w:val="004F5A85"/>
    <w:rsid w:val="004F5F55"/>
    <w:rsid w:val="004F66AD"/>
    <w:rsid w:val="004F6769"/>
    <w:rsid w:val="004F72B0"/>
    <w:rsid w:val="005005F7"/>
    <w:rsid w:val="005008C2"/>
    <w:rsid w:val="00500F38"/>
    <w:rsid w:val="00501062"/>
    <w:rsid w:val="005010D8"/>
    <w:rsid w:val="00501448"/>
    <w:rsid w:val="005016FE"/>
    <w:rsid w:val="00502371"/>
    <w:rsid w:val="00502D2C"/>
    <w:rsid w:val="005031E3"/>
    <w:rsid w:val="0050341A"/>
    <w:rsid w:val="005036AD"/>
    <w:rsid w:val="00503A08"/>
    <w:rsid w:val="00504A5A"/>
    <w:rsid w:val="00504E68"/>
    <w:rsid w:val="00504F68"/>
    <w:rsid w:val="00504F9C"/>
    <w:rsid w:val="00505280"/>
    <w:rsid w:val="00505302"/>
    <w:rsid w:val="0050534D"/>
    <w:rsid w:val="0050535C"/>
    <w:rsid w:val="00505678"/>
    <w:rsid w:val="00505D83"/>
    <w:rsid w:val="005060CA"/>
    <w:rsid w:val="005061FB"/>
    <w:rsid w:val="005062FA"/>
    <w:rsid w:val="00506329"/>
    <w:rsid w:val="00506CBB"/>
    <w:rsid w:val="00507446"/>
    <w:rsid w:val="0050798E"/>
    <w:rsid w:val="00507F3B"/>
    <w:rsid w:val="00507F97"/>
    <w:rsid w:val="00510243"/>
    <w:rsid w:val="0051086C"/>
    <w:rsid w:val="005110BA"/>
    <w:rsid w:val="0051124C"/>
    <w:rsid w:val="00512081"/>
    <w:rsid w:val="00512407"/>
    <w:rsid w:val="00512B7E"/>
    <w:rsid w:val="00512C5C"/>
    <w:rsid w:val="00512E02"/>
    <w:rsid w:val="00512FEC"/>
    <w:rsid w:val="005137D2"/>
    <w:rsid w:val="005137F3"/>
    <w:rsid w:val="00514398"/>
    <w:rsid w:val="00514866"/>
    <w:rsid w:val="005148D2"/>
    <w:rsid w:val="00514ED6"/>
    <w:rsid w:val="00515147"/>
    <w:rsid w:val="005152A8"/>
    <w:rsid w:val="00515C1B"/>
    <w:rsid w:val="00515CB7"/>
    <w:rsid w:val="005163CE"/>
    <w:rsid w:val="00516454"/>
    <w:rsid w:val="0051687A"/>
    <w:rsid w:val="005169AE"/>
    <w:rsid w:val="00516B2D"/>
    <w:rsid w:val="00517501"/>
    <w:rsid w:val="0051755B"/>
    <w:rsid w:val="0051799C"/>
    <w:rsid w:val="005179BF"/>
    <w:rsid w:val="00517D5B"/>
    <w:rsid w:val="0052076A"/>
    <w:rsid w:val="00520833"/>
    <w:rsid w:val="00520F1C"/>
    <w:rsid w:val="005217C7"/>
    <w:rsid w:val="00521C21"/>
    <w:rsid w:val="00521E6F"/>
    <w:rsid w:val="0052209B"/>
    <w:rsid w:val="005220C0"/>
    <w:rsid w:val="005228AA"/>
    <w:rsid w:val="00522C80"/>
    <w:rsid w:val="0052395A"/>
    <w:rsid w:val="00523CE6"/>
    <w:rsid w:val="00523E5C"/>
    <w:rsid w:val="0052418C"/>
    <w:rsid w:val="00524913"/>
    <w:rsid w:val="00524A70"/>
    <w:rsid w:val="00524E32"/>
    <w:rsid w:val="005253C4"/>
    <w:rsid w:val="00525CEA"/>
    <w:rsid w:val="00525FAD"/>
    <w:rsid w:val="0052601F"/>
    <w:rsid w:val="0052633B"/>
    <w:rsid w:val="00527706"/>
    <w:rsid w:val="00527966"/>
    <w:rsid w:val="00527B45"/>
    <w:rsid w:val="00527D6A"/>
    <w:rsid w:val="0053071E"/>
    <w:rsid w:val="00531C35"/>
    <w:rsid w:val="0053215A"/>
    <w:rsid w:val="0053262D"/>
    <w:rsid w:val="005326A7"/>
    <w:rsid w:val="005327BF"/>
    <w:rsid w:val="005327FA"/>
    <w:rsid w:val="00532950"/>
    <w:rsid w:val="00533326"/>
    <w:rsid w:val="0053454C"/>
    <w:rsid w:val="005345F6"/>
    <w:rsid w:val="00534D91"/>
    <w:rsid w:val="00535626"/>
    <w:rsid w:val="005358A5"/>
    <w:rsid w:val="00535964"/>
    <w:rsid w:val="0053596F"/>
    <w:rsid w:val="00535992"/>
    <w:rsid w:val="00535B39"/>
    <w:rsid w:val="00535E3F"/>
    <w:rsid w:val="0053613F"/>
    <w:rsid w:val="00536164"/>
    <w:rsid w:val="00536243"/>
    <w:rsid w:val="0053679A"/>
    <w:rsid w:val="00536DEF"/>
    <w:rsid w:val="00537000"/>
    <w:rsid w:val="0053767A"/>
    <w:rsid w:val="00537BDB"/>
    <w:rsid w:val="005402EF"/>
    <w:rsid w:val="00540CB3"/>
    <w:rsid w:val="00541303"/>
    <w:rsid w:val="00541847"/>
    <w:rsid w:val="00541B25"/>
    <w:rsid w:val="00542464"/>
    <w:rsid w:val="0054272D"/>
    <w:rsid w:val="00543414"/>
    <w:rsid w:val="00543B12"/>
    <w:rsid w:val="00543E2E"/>
    <w:rsid w:val="00544BBC"/>
    <w:rsid w:val="00544D79"/>
    <w:rsid w:val="0054569A"/>
    <w:rsid w:val="00546055"/>
    <w:rsid w:val="005462A7"/>
    <w:rsid w:val="005463D7"/>
    <w:rsid w:val="00546435"/>
    <w:rsid w:val="00546D9C"/>
    <w:rsid w:val="005473AF"/>
    <w:rsid w:val="0054742A"/>
    <w:rsid w:val="00547AE1"/>
    <w:rsid w:val="00550548"/>
    <w:rsid w:val="00550F8F"/>
    <w:rsid w:val="005511C5"/>
    <w:rsid w:val="005512D6"/>
    <w:rsid w:val="00551AD3"/>
    <w:rsid w:val="005524B7"/>
    <w:rsid w:val="00552504"/>
    <w:rsid w:val="00552723"/>
    <w:rsid w:val="00552E79"/>
    <w:rsid w:val="00553890"/>
    <w:rsid w:val="00553A24"/>
    <w:rsid w:val="00553B55"/>
    <w:rsid w:val="00553F0E"/>
    <w:rsid w:val="00554140"/>
    <w:rsid w:val="00554231"/>
    <w:rsid w:val="00554949"/>
    <w:rsid w:val="00554ADE"/>
    <w:rsid w:val="00554B78"/>
    <w:rsid w:val="00554F63"/>
    <w:rsid w:val="00554FD1"/>
    <w:rsid w:val="00555774"/>
    <w:rsid w:val="00555778"/>
    <w:rsid w:val="00555D12"/>
    <w:rsid w:val="005560C5"/>
    <w:rsid w:val="0055617A"/>
    <w:rsid w:val="00556410"/>
    <w:rsid w:val="005566ED"/>
    <w:rsid w:val="005566F0"/>
    <w:rsid w:val="00556A38"/>
    <w:rsid w:val="00556FFE"/>
    <w:rsid w:val="00557B52"/>
    <w:rsid w:val="00557ED0"/>
    <w:rsid w:val="00560015"/>
    <w:rsid w:val="00560E1E"/>
    <w:rsid w:val="00560F83"/>
    <w:rsid w:val="00561842"/>
    <w:rsid w:val="00561915"/>
    <w:rsid w:val="00561BD3"/>
    <w:rsid w:val="00562B8C"/>
    <w:rsid w:val="00563104"/>
    <w:rsid w:val="005637EA"/>
    <w:rsid w:val="00563989"/>
    <w:rsid w:val="0056413B"/>
    <w:rsid w:val="00564384"/>
    <w:rsid w:val="00564BAC"/>
    <w:rsid w:val="00565035"/>
    <w:rsid w:val="005652C0"/>
    <w:rsid w:val="0056555C"/>
    <w:rsid w:val="00565D21"/>
    <w:rsid w:val="00565D72"/>
    <w:rsid w:val="00566100"/>
    <w:rsid w:val="005661A7"/>
    <w:rsid w:val="00566BF4"/>
    <w:rsid w:val="0056788D"/>
    <w:rsid w:val="00567919"/>
    <w:rsid w:val="00567ADD"/>
    <w:rsid w:val="00567C0D"/>
    <w:rsid w:val="00567E5C"/>
    <w:rsid w:val="00570CC8"/>
    <w:rsid w:val="00571E39"/>
    <w:rsid w:val="00571E85"/>
    <w:rsid w:val="00572018"/>
    <w:rsid w:val="0057283F"/>
    <w:rsid w:val="00572BC5"/>
    <w:rsid w:val="00572DBC"/>
    <w:rsid w:val="00572E60"/>
    <w:rsid w:val="00572EF1"/>
    <w:rsid w:val="0057329D"/>
    <w:rsid w:val="00573D36"/>
    <w:rsid w:val="00573EF4"/>
    <w:rsid w:val="00573F64"/>
    <w:rsid w:val="0057403C"/>
    <w:rsid w:val="00574149"/>
    <w:rsid w:val="00574198"/>
    <w:rsid w:val="00574738"/>
    <w:rsid w:val="005747AC"/>
    <w:rsid w:val="00574FD5"/>
    <w:rsid w:val="0057598C"/>
    <w:rsid w:val="00575E04"/>
    <w:rsid w:val="005760D5"/>
    <w:rsid w:val="0057622C"/>
    <w:rsid w:val="0057717C"/>
    <w:rsid w:val="00580A49"/>
    <w:rsid w:val="00580D88"/>
    <w:rsid w:val="005811B6"/>
    <w:rsid w:val="005812C5"/>
    <w:rsid w:val="005815E2"/>
    <w:rsid w:val="005816DB"/>
    <w:rsid w:val="0058258C"/>
    <w:rsid w:val="005825B8"/>
    <w:rsid w:val="00582D4F"/>
    <w:rsid w:val="00582EEE"/>
    <w:rsid w:val="0058308D"/>
    <w:rsid w:val="00583461"/>
    <w:rsid w:val="00584626"/>
    <w:rsid w:val="0058480D"/>
    <w:rsid w:val="00584BCB"/>
    <w:rsid w:val="00585138"/>
    <w:rsid w:val="00585841"/>
    <w:rsid w:val="0058686B"/>
    <w:rsid w:val="00586CD6"/>
    <w:rsid w:val="00586FF1"/>
    <w:rsid w:val="0058711D"/>
    <w:rsid w:val="005876A9"/>
    <w:rsid w:val="00587934"/>
    <w:rsid w:val="005902C8"/>
    <w:rsid w:val="00590789"/>
    <w:rsid w:val="00590B3A"/>
    <w:rsid w:val="005911DB"/>
    <w:rsid w:val="005916E9"/>
    <w:rsid w:val="00591931"/>
    <w:rsid w:val="00591C19"/>
    <w:rsid w:val="00591DD1"/>
    <w:rsid w:val="00591EC0"/>
    <w:rsid w:val="00592155"/>
    <w:rsid w:val="0059336E"/>
    <w:rsid w:val="005933EB"/>
    <w:rsid w:val="00593548"/>
    <w:rsid w:val="005937DE"/>
    <w:rsid w:val="005938AB"/>
    <w:rsid w:val="00593CDC"/>
    <w:rsid w:val="005943BC"/>
    <w:rsid w:val="005945A7"/>
    <w:rsid w:val="0059517A"/>
    <w:rsid w:val="005951C2"/>
    <w:rsid w:val="00595521"/>
    <w:rsid w:val="00595CCF"/>
    <w:rsid w:val="00595D51"/>
    <w:rsid w:val="00596349"/>
    <w:rsid w:val="005969B6"/>
    <w:rsid w:val="00597068"/>
    <w:rsid w:val="00597500"/>
    <w:rsid w:val="005977F9"/>
    <w:rsid w:val="00597E42"/>
    <w:rsid w:val="005A0118"/>
    <w:rsid w:val="005A0255"/>
    <w:rsid w:val="005A08BB"/>
    <w:rsid w:val="005A0AA0"/>
    <w:rsid w:val="005A0AB7"/>
    <w:rsid w:val="005A0D78"/>
    <w:rsid w:val="005A0F7B"/>
    <w:rsid w:val="005A0FD5"/>
    <w:rsid w:val="005A1D9C"/>
    <w:rsid w:val="005A1E76"/>
    <w:rsid w:val="005A1E94"/>
    <w:rsid w:val="005A21B1"/>
    <w:rsid w:val="005A2203"/>
    <w:rsid w:val="005A2C85"/>
    <w:rsid w:val="005A2F91"/>
    <w:rsid w:val="005A3425"/>
    <w:rsid w:val="005A3A91"/>
    <w:rsid w:val="005A3B94"/>
    <w:rsid w:val="005A3C6B"/>
    <w:rsid w:val="005A3D6D"/>
    <w:rsid w:val="005A3D8D"/>
    <w:rsid w:val="005A3F76"/>
    <w:rsid w:val="005A47AA"/>
    <w:rsid w:val="005A4F02"/>
    <w:rsid w:val="005A50D3"/>
    <w:rsid w:val="005A5122"/>
    <w:rsid w:val="005A5178"/>
    <w:rsid w:val="005A5FF9"/>
    <w:rsid w:val="005A6165"/>
    <w:rsid w:val="005A73F8"/>
    <w:rsid w:val="005A7AE2"/>
    <w:rsid w:val="005B014F"/>
    <w:rsid w:val="005B038C"/>
    <w:rsid w:val="005B04C6"/>
    <w:rsid w:val="005B066E"/>
    <w:rsid w:val="005B085E"/>
    <w:rsid w:val="005B0AB5"/>
    <w:rsid w:val="005B0D0B"/>
    <w:rsid w:val="005B0D35"/>
    <w:rsid w:val="005B1659"/>
    <w:rsid w:val="005B1681"/>
    <w:rsid w:val="005B1FB3"/>
    <w:rsid w:val="005B243C"/>
    <w:rsid w:val="005B2AEA"/>
    <w:rsid w:val="005B32A3"/>
    <w:rsid w:val="005B3F56"/>
    <w:rsid w:val="005B4FB6"/>
    <w:rsid w:val="005B5197"/>
    <w:rsid w:val="005B5E53"/>
    <w:rsid w:val="005B5F76"/>
    <w:rsid w:val="005B6300"/>
    <w:rsid w:val="005B67B3"/>
    <w:rsid w:val="005B7BCB"/>
    <w:rsid w:val="005C00DA"/>
    <w:rsid w:val="005C06A3"/>
    <w:rsid w:val="005C06A9"/>
    <w:rsid w:val="005C0834"/>
    <w:rsid w:val="005C0F25"/>
    <w:rsid w:val="005C0F91"/>
    <w:rsid w:val="005C0FA3"/>
    <w:rsid w:val="005C1004"/>
    <w:rsid w:val="005C100D"/>
    <w:rsid w:val="005C1410"/>
    <w:rsid w:val="005C16B0"/>
    <w:rsid w:val="005C185C"/>
    <w:rsid w:val="005C2192"/>
    <w:rsid w:val="005C2401"/>
    <w:rsid w:val="005C2665"/>
    <w:rsid w:val="005C26F7"/>
    <w:rsid w:val="005C2B5A"/>
    <w:rsid w:val="005C3241"/>
    <w:rsid w:val="005C3747"/>
    <w:rsid w:val="005C386B"/>
    <w:rsid w:val="005C3C62"/>
    <w:rsid w:val="005C3F79"/>
    <w:rsid w:val="005C40C4"/>
    <w:rsid w:val="005C434D"/>
    <w:rsid w:val="005C44C7"/>
    <w:rsid w:val="005C46DD"/>
    <w:rsid w:val="005C485A"/>
    <w:rsid w:val="005C48EA"/>
    <w:rsid w:val="005C4D71"/>
    <w:rsid w:val="005C5B3B"/>
    <w:rsid w:val="005C5C8B"/>
    <w:rsid w:val="005C5E95"/>
    <w:rsid w:val="005C60D5"/>
    <w:rsid w:val="005C65F6"/>
    <w:rsid w:val="005C6EAD"/>
    <w:rsid w:val="005C6ED1"/>
    <w:rsid w:val="005C7355"/>
    <w:rsid w:val="005C76D9"/>
    <w:rsid w:val="005C7E8B"/>
    <w:rsid w:val="005C7FE6"/>
    <w:rsid w:val="005D0143"/>
    <w:rsid w:val="005D032C"/>
    <w:rsid w:val="005D0422"/>
    <w:rsid w:val="005D047E"/>
    <w:rsid w:val="005D062C"/>
    <w:rsid w:val="005D078E"/>
    <w:rsid w:val="005D090C"/>
    <w:rsid w:val="005D0D81"/>
    <w:rsid w:val="005D0F20"/>
    <w:rsid w:val="005D0F39"/>
    <w:rsid w:val="005D152C"/>
    <w:rsid w:val="005D15C6"/>
    <w:rsid w:val="005D170A"/>
    <w:rsid w:val="005D17E5"/>
    <w:rsid w:val="005D1A38"/>
    <w:rsid w:val="005D26F5"/>
    <w:rsid w:val="005D31AB"/>
    <w:rsid w:val="005D31E0"/>
    <w:rsid w:val="005D3586"/>
    <w:rsid w:val="005D377A"/>
    <w:rsid w:val="005D43BB"/>
    <w:rsid w:val="005D4694"/>
    <w:rsid w:val="005D469F"/>
    <w:rsid w:val="005D4976"/>
    <w:rsid w:val="005D497C"/>
    <w:rsid w:val="005D4B6A"/>
    <w:rsid w:val="005D61C4"/>
    <w:rsid w:val="005D66E8"/>
    <w:rsid w:val="005D6C03"/>
    <w:rsid w:val="005D6DCB"/>
    <w:rsid w:val="005D6F07"/>
    <w:rsid w:val="005D7D6F"/>
    <w:rsid w:val="005E046C"/>
    <w:rsid w:val="005E0595"/>
    <w:rsid w:val="005E0A83"/>
    <w:rsid w:val="005E0D2F"/>
    <w:rsid w:val="005E0FDA"/>
    <w:rsid w:val="005E1147"/>
    <w:rsid w:val="005E1C86"/>
    <w:rsid w:val="005E2579"/>
    <w:rsid w:val="005E284C"/>
    <w:rsid w:val="005E2BD3"/>
    <w:rsid w:val="005E305F"/>
    <w:rsid w:val="005E3076"/>
    <w:rsid w:val="005E30FA"/>
    <w:rsid w:val="005E331C"/>
    <w:rsid w:val="005E33BC"/>
    <w:rsid w:val="005E36E8"/>
    <w:rsid w:val="005E39C1"/>
    <w:rsid w:val="005E44D6"/>
    <w:rsid w:val="005E457A"/>
    <w:rsid w:val="005E4967"/>
    <w:rsid w:val="005E4AF2"/>
    <w:rsid w:val="005E520C"/>
    <w:rsid w:val="005E5BE0"/>
    <w:rsid w:val="005E62EA"/>
    <w:rsid w:val="005E69BE"/>
    <w:rsid w:val="005E71DC"/>
    <w:rsid w:val="005E773E"/>
    <w:rsid w:val="005E7D28"/>
    <w:rsid w:val="005E7EA8"/>
    <w:rsid w:val="005F00BC"/>
    <w:rsid w:val="005F1431"/>
    <w:rsid w:val="005F14D2"/>
    <w:rsid w:val="005F1AA1"/>
    <w:rsid w:val="005F1C71"/>
    <w:rsid w:val="005F2432"/>
    <w:rsid w:val="005F26E5"/>
    <w:rsid w:val="005F2831"/>
    <w:rsid w:val="005F369C"/>
    <w:rsid w:val="005F3E1B"/>
    <w:rsid w:val="005F4425"/>
    <w:rsid w:val="005F4580"/>
    <w:rsid w:val="005F4B07"/>
    <w:rsid w:val="005F4BE2"/>
    <w:rsid w:val="005F5542"/>
    <w:rsid w:val="005F6032"/>
    <w:rsid w:val="005F74BB"/>
    <w:rsid w:val="005F76FD"/>
    <w:rsid w:val="005F7835"/>
    <w:rsid w:val="005F7880"/>
    <w:rsid w:val="005F79EC"/>
    <w:rsid w:val="005F7A65"/>
    <w:rsid w:val="005F7B21"/>
    <w:rsid w:val="0060098B"/>
    <w:rsid w:val="00600DD2"/>
    <w:rsid w:val="00600E82"/>
    <w:rsid w:val="0060135A"/>
    <w:rsid w:val="00601B0A"/>
    <w:rsid w:val="00601D7E"/>
    <w:rsid w:val="00602892"/>
    <w:rsid w:val="0060296E"/>
    <w:rsid w:val="00602FCA"/>
    <w:rsid w:val="00603340"/>
    <w:rsid w:val="00603383"/>
    <w:rsid w:val="00603FA8"/>
    <w:rsid w:val="0060462E"/>
    <w:rsid w:val="006047A8"/>
    <w:rsid w:val="00604ABA"/>
    <w:rsid w:val="00604AC2"/>
    <w:rsid w:val="00605092"/>
    <w:rsid w:val="0060563E"/>
    <w:rsid w:val="006067BC"/>
    <w:rsid w:val="00606B31"/>
    <w:rsid w:val="00606E87"/>
    <w:rsid w:val="00606FD4"/>
    <w:rsid w:val="0060776F"/>
    <w:rsid w:val="006078DD"/>
    <w:rsid w:val="00607C18"/>
    <w:rsid w:val="00607CFA"/>
    <w:rsid w:val="00610031"/>
    <w:rsid w:val="0061005C"/>
    <w:rsid w:val="00610087"/>
    <w:rsid w:val="00610373"/>
    <w:rsid w:val="006104DC"/>
    <w:rsid w:val="00610F67"/>
    <w:rsid w:val="00610F84"/>
    <w:rsid w:val="00611801"/>
    <w:rsid w:val="00611C38"/>
    <w:rsid w:val="00611E6B"/>
    <w:rsid w:val="00611FC1"/>
    <w:rsid w:val="00611FE4"/>
    <w:rsid w:val="00612084"/>
    <w:rsid w:val="006122DB"/>
    <w:rsid w:val="00612FD0"/>
    <w:rsid w:val="00613078"/>
    <w:rsid w:val="00613894"/>
    <w:rsid w:val="0061394C"/>
    <w:rsid w:val="00614045"/>
    <w:rsid w:val="00614080"/>
    <w:rsid w:val="006142E1"/>
    <w:rsid w:val="006143EA"/>
    <w:rsid w:val="006146E0"/>
    <w:rsid w:val="00614854"/>
    <w:rsid w:val="00614976"/>
    <w:rsid w:val="00615232"/>
    <w:rsid w:val="00615243"/>
    <w:rsid w:val="0061585A"/>
    <w:rsid w:val="00615B36"/>
    <w:rsid w:val="00615CC2"/>
    <w:rsid w:val="00615D82"/>
    <w:rsid w:val="00615E98"/>
    <w:rsid w:val="00616062"/>
    <w:rsid w:val="0061626B"/>
    <w:rsid w:val="006163AE"/>
    <w:rsid w:val="0061671B"/>
    <w:rsid w:val="006168BF"/>
    <w:rsid w:val="00616C96"/>
    <w:rsid w:val="00616DC3"/>
    <w:rsid w:val="00616FF9"/>
    <w:rsid w:val="006172A7"/>
    <w:rsid w:val="0061783E"/>
    <w:rsid w:val="00617846"/>
    <w:rsid w:val="00617A8E"/>
    <w:rsid w:val="00617D5B"/>
    <w:rsid w:val="0062083E"/>
    <w:rsid w:val="00620E4D"/>
    <w:rsid w:val="00620EC6"/>
    <w:rsid w:val="0062140F"/>
    <w:rsid w:val="006219AA"/>
    <w:rsid w:val="00621A86"/>
    <w:rsid w:val="00621EF1"/>
    <w:rsid w:val="00622BC4"/>
    <w:rsid w:val="00623271"/>
    <w:rsid w:val="006233E7"/>
    <w:rsid w:val="0062356B"/>
    <w:rsid w:val="00623CCF"/>
    <w:rsid w:val="00624966"/>
    <w:rsid w:val="00624A49"/>
    <w:rsid w:val="00624EB2"/>
    <w:rsid w:val="00625558"/>
    <w:rsid w:val="00625CDB"/>
    <w:rsid w:val="006266E9"/>
    <w:rsid w:val="00626CC6"/>
    <w:rsid w:val="00627408"/>
    <w:rsid w:val="00627487"/>
    <w:rsid w:val="006277B5"/>
    <w:rsid w:val="00627E35"/>
    <w:rsid w:val="00627F56"/>
    <w:rsid w:val="00630311"/>
    <w:rsid w:val="00631F8D"/>
    <w:rsid w:val="00632D5D"/>
    <w:rsid w:val="0063317D"/>
    <w:rsid w:val="0063342F"/>
    <w:rsid w:val="006336B4"/>
    <w:rsid w:val="00633887"/>
    <w:rsid w:val="006338EB"/>
    <w:rsid w:val="00633BC5"/>
    <w:rsid w:val="00634288"/>
    <w:rsid w:val="00634D22"/>
    <w:rsid w:val="00634F05"/>
    <w:rsid w:val="00634F6E"/>
    <w:rsid w:val="00635629"/>
    <w:rsid w:val="00635FEC"/>
    <w:rsid w:val="00636367"/>
    <w:rsid w:val="00636518"/>
    <w:rsid w:val="006365D2"/>
    <w:rsid w:val="00636D3A"/>
    <w:rsid w:val="00637057"/>
    <w:rsid w:val="0063713C"/>
    <w:rsid w:val="0063794E"/>
    <w:rsid w:val="00637E57"/>
    <w:rsid w:val="0064045C"/>
    <w:rsid w:val="0064073E"/>
    <w:rsid w:val="006412DF"/>
    <w:rsid w:val="00641531"/>
    <w:rsid w:val="006416CC"/>
    <w:rsid w:val="00641A9C"/>
    <w:rsid w:val="0064216D"/>
    <w:rsid w:val="00642EA4"/>
    <w:rsid w:val="006436F9"/>
    <w:rsid w:val="00643FC3"/>
    <w:rsid w:val="00644121"/>
    <w:rsid w:val="00644550"/>
    <w:rsid w:val="006446B1"/>
    <w:rsid w:val="00644855"/>
    <w:rsid w:val="00644D92"/>
    <w:rsid w:val="00644EB9"/>
    <w:rsid w:val="00645936"/>
    <w:rsid w:val="00645961"/>
    <w:rsid w:val="00646057"/>
    <w:rsid w:val="006460BB"/>
    <w:rsid w:val="006466A2"/>
    <w:rsid w:val="006466E2"/>
    <w:rsid w:val="0064705C"/>
    <w:rsid w:val="00647166"/>
    <w:rsid w:val="006471F4"/>
    <w:rsid w:val="006472B2"/>
    <w:rsid w:val="00647510"/>
    <w:rsid w:val="00647571"/>
    <w:rsid w:val="00647AF6"/>
    <w:rsid w:val="00647D55"/>
    <w:rsid w:val="006500D0"/>
    <w:rsid w:val="006503EE"/>
    <w:rsid w:val="00650468"/>
    <w:rsid w:val="00650514"/>
    <w:rsid w:val="0065056F"/>
    <w:rsid w:val="00650DD3"/>
    <w:rsid w:val="0065150B"/>
    <w:rsid w:val="00652C9B"/>
    <w:rsid w:val="00652E50"/>
    <w:rsid w:val="006532B4"/>
    <w:rsid w:val="006532DD"/>
    <w:rsid w:val="0065368C"/>
    <w:rsid w:val="00653B86"/>
    <w:rsid w:val="0065446B"/>
    <w:rsid w:val="00654672"/>
    <w:rsid w:val="00654EBF"/>
    <w:rsid w:val="00654F3E"/>
    <w:rsid w:val="00654F75"/>
    <w:rsid w:val="006564D6"/>
    <w:rsid w:val="00657AAF"/>
    <w:rsid w:val="00657D26"/>
    <w:rsid w:val="00660322"/>
    <w:rsid w:val="00660475"/>
    <w:rsid w:val="00660858"/>
    <w:rsid w:val="006617AE"/>
    <w:rsid w:val="00662716"/>
    <w:rsid w:val="00662BD7"/>
    <w:rsid w:val="00662DCD"/>
    <w:rsid w:val="00662E64"/>
    <w:rsid w:val="006632FE"/>
    <w:rsid w:val="006635D6"/>
    <w:rsid w:val="00663CC2"/>
    <w:rsid w:val="0066410A"/>
    <w:rsid w:val="006642CF"/>
    <w:rsid w:val="006647D1"/>
    <w:rsid w:val="00665203"/>
    <w:rsid w:val="006655C7"/>
    <w:rsid w:val="00665780"/>
    <w:rsid w:val="00665897"/>
    <w:rsid w:val="00665B23"/>
    <w:rsid w:val="006660CE"/>
    <w:rsid w:val="006661C8"/>
    <w:rsid w:val="0066654B"/>
    <w:rsid w:val="0066662F"/>
    <w:rsid w:val="00666925"/>
    <w:rsid w:val="00666BE2"/>
    <w:rsid w:val="00666E7D"/>
    <w:rsid w:val="006670E9"/>
    <w:rsid w:val="00667123"/>
    <w:rsid w:val="0066725A"/>
    <w:rsid w:val="00667547"/>
    <w:rsid w:val="00667B43"/>
    <w:rsid w:val="00667E0A"/>
    <w:rsid w:val="00670855"/>
    <w:rsid w:val="006718A9"/>
    <w:rsid w:val="00671926"/>
    <w:rsid w:val="00671CDF"/>
    <w:rsid w:val="00671FEC"/>
    <w:rsid w:val="006720A1"/>
    <w:rsid w:val="0067232C"/>
    <w:rsid w:val="006725EF"/>
    <w:rsid w:val="0067324E"/>
    <w:rsid w:val="006736B1"/>
    <w:rsid w:val="00673911"/>
    <w:rsid w:val="00673995"/>
    <w:rsid w:val="00673DC3"/>
    <w:rsid w:val="00673EFC"/>
    <w:rsid w:val="00673F00"/>
    <w:rsid w:val="00674ADD"/>
    <w:rsid w:val="00674F33"/>
    <w:rsid w:val="0067514E"/>
    <w:rsid w:val="0067517A"/>
    <w:rsid w:val="00675303"/>
    <w:rsid w:val="006759D6"/>
    <w:rsid w:val="00675B0A"/>
    <w:rsid w:val="00675FB2"/>
    <w:rsid w:val="006761C5"/>
    <w:rsid w:val="00676B12"/>
    <w:rsid w:val="00676F8E"/>
    <w:rsid w:val="00677200"/>
    <w:rsid w:val="006774CD"/>
    <w:rsid w:val="00677D8B"/>
    <w:rsid w:val="0068048D"/>
    <w:rsid w:val="006804FD"/>
    <w:rsid w:val="00680571"/>
    <w:rsid w:val="0068098D"/>
    <w:rsid w:val="00680D91"/>
    <w:rsid w:val="00681517"/>
    <w:rsid w:val="00681B5D"/>
    <w:rsid w:val="0068207A"/>
    <w:rsid w:val="00682353"/>
    <w:rsid w:val="00682852"/>
    <w:rsid w:val="00682A24"/>
    <w:rsid w:val="00682A93"/>
    <w:rsid w:val="00682CCD"/>
    <w:rsid w:val="00682DDF"/>
    <w:rsid w:val="0068399C"/>
    <w:rsid w:val="00683BA5"/>
    <w:rsid w:val="00683C67"/>
    <w:rsid w:val="00683D9A"/>
    <w:rsid w:val="00684658"/>
    <w:rsid w:val="00684828"/>
    <w:rsid w:val="006851BB"/>
    <w:rsid w:val="00686114"/>
    <w:rsid w:val="0068627F"/>
    <w:rsid w:val="00686290"/>
    <w:rsid w:val="00686542"/>
    <w:rsid w:val="0068667F"/>
    <w:rsid w:val="006866C9"/>
    <w:rsid w:val="00686D60"/>
    <w:rsid w:val="00687689"/>
    <w:rsid w:val="00687714"/>
    <w:rsid w:val="00690308"/>
    <w:rsid w:val="00690402"/>
    <w:rsid w:val="0069063E"/>
    <w:rsid w:val="00690A3E"/>
    <w:rsid w:val="00690E4F"/>
    <w:rsid w:val="00691286"/>
    <w:rsid w:val="006914E3"/>
    <w:rsid w:val="00691612"/>
    <w:rsid w:val="00691A1D"/>
    <w:rsid w:val="00691CB0"/>
    <w:rsid w:val="00691D85"/>
    <w:rsid w:val="006922EC"/>
    <w:rsid w:val="0069283C"/>
    <w:rsid w:val="00692AB3"/>
    <w:rsid w:val="00692BE7"/>
    <w:rsid w:val="006942D8"/>
    <w:rsid w:val="006946B2"/>
    <w:rsid w:val="006949C6"/>
    <w:rsid w:val="00694AEB"/>
    <w:rsid w:val="00694BD0"/>
    <w:rsid w:val="00694F68"/>
    <w:rsid w:val="00694F95"/>
    <w:rsid w:val="006959AA"/>
    <w:rsid w:val="00696160"/>
    <w:rsid w:val="0069628C"/>
    <w:rsid w:val="0069698E"/>
    <w:rsid w:val="00696C52"/>
    <w:rsid w:val="00696E15"/>
    <w:rsid w:val="006974BF"/>
    <w:rsid w:val="00697752"/>
    <w:rsid w:val="006A01C3"/>
    <w:rsid w:val="006A03B9"/>
    <w:rsid w:val="006A111D"/>
    <w:rsid w:val="006A1902"/>
    <w:rsid w:val="006A2AC7"/>
    <w:rsid w:val="006A2EEE"/>
    <w:rsid w:val="006A395A"/>
    <w:rsid w:val="006A3E33"/>
    <w:rsid w:val="006A4004"/>
    <w:rsid w:val="006A416B"/>
    <w:rsid w:val="006A4195"/>
    <w:rsid w:val="006A41DF"/>
    <w:rsid w:val="006A41E8"/>
    <w:rsid w:val="006A44B4"/>
    <w:rsid w:val="006A465B"/>
    <w:rsid w:val="006A4833"/>
    <w:rsid w:val="006A4B2D"/>
    <w:rsid w:val="006A4C55"/>
    <w:rsid w:val="006A4CBC"/>
    <w:rsid w:val="006A4DAF"/>
    <w:rsid w:val="006A51AD"/>
    <w:rsid w:val="006A5360"/>
    <w:rsid w:val="006A53AA"/>
    <w:rsid w:val="006A58D9"/>
    <w:rsid w:val="006A5CFE"/>
    <w:rsid w:val="006A5DD1"/>
    <w:rsid w:val="006A5E48"/>
    <w:rsid w:val="006A6197"/>
    <w:rsid w:val="006A6E89"/>
    <w:rsid w:val="006A7518"/>
    <w:rsid w:val="006A7B5E"/>
    <w:rsid w:val="006A7BBD"/>
    <w:rsid w:val="006A7DD3"/>
    <w:rsid w:val="006B0E7D"/>
    <w:rsid w:val="006B175E"/>
    <w:rsid w:val="006B1B05"/>
    <w:rsid w:val="006B1B41"/>
    <w:rsid w:val="006B1CB7"/>
    <w:rsid w:val="006B2171"/>
    <w:rsid w:val="006B263F"/>
    <w:rsid w:val="006B2D59"/>
    <w:rsid w:val="006B32C3"/>
    <w:rsid w:val="006B3613"/>
    <w:rsid w:val="006B3622"/>
    <w:rsid w:val="006B3F12"/>
    <w:rsid w:val="006B43E6"/>
    <w:rsid w:val="006B4B2B"/>
    <w:rsid w:val="006B4CB8"/>
    <w:rsid w:val="006B5064"/>
    <w:rsid w:val="006B54E0"/>
    <w:rsid w:val="006B586A"/>
    <w:rsid w:val="006B76BB"/>
    <w:rsid w:val="006B780E"/>
    <w:rsid w:val="006B7D68"/>
    <w:rsid w:val="006C0470"/>
    <w:rsid w:val="006C050B"/>
    <w:rsid w:val="006C0D9A"/>
    <w:rsid w:val="006C14A5"/>
    <w:rsid w:val="006C14D4"/>
    <w:rsid w:val="006C1A0C"/>
    <w:rsid w:val="006C1E2F"/>
    <w:rsid w:val="006C1F45"/>
    <w:rsid w:val="006C1F63"/>
    <w:rsid w:val="006C20F0"/>
    <w:rsid w:val="006C24FC"/>
    <w:rsid w:val="006C26AE"/>
    <w:rsid w:val="006C2790"/>
    <w:rsid w:val="006C30DC"/>
    <w:rsid w:val="006C3241"/>
    <w:rsid w:val="006C381B"/>
    <w:rsid w:val="006C3BA1"/>
    <w:rsid w:val="006C3D19"/>
    <w:rsid w:val="006C3FD7"/>
    <w:rsid w:val="006C41D8"/>
    <w:rsid w:val="006C42F6"/>
    <w:rsid w:val="006C576B"/>
    <w:rsid w:val="006C6525"/>
    <w:rsid w:val="006C6680"/>
    <w:rsid w:val="006C6F97"/>
    <w:rsid w:val="006C740A"/>
    <w:rsid w:val="006C7A59"/>
    <w:rsid w:val="006D099D"/>
    <w:rsid w:val="006D0C5A"/>
    <w:rsid w:val="006D0C62"/>
    <w:rsid w:val="006D143F"/>
    <w:rsid w:val="006D18F0"/>
    <w:rsid w:val="006D1C86"/>
    <w:rsid w:val="006D1CE0"/>
    <w:rsid w:val="006D20ED"/>
    <w:rsid w:val="006D238D"/>
    <w:rsid w:val="006D263C"/>
    <w:rsid w:val="006D2CD8"/>
    <w:rsid w:val="006D373D"/>
    <w:rsid w:val="006D3826"/>
    <w:rsid w:val="006D3BB3"/>
    <w:rsid w:val="006D3D99"/>
    <w:rsid w:val="006D3F3B"/>
    <w:rsid w:val="006D4185"/>
    <w:rsid w:val="006D4263"/>
    <w:rsid w:val="006D4318"/>
    <w:rsid w:val="006D462E"/>
    <w:rsid w:val="006D46F7"/>
    <w:rsid w:val="006D499A"/>
    <w:rsid w:val="006D4BD8"/>
    <w:rsid w:val="006D4CD8"/>
    <w:rsid w:val="006D5104"/>
    <w:rsid w:val="006D52B1"/>
    <w:rsid w:val="006D55B1"/>
    <w:rsid w:val="006D59D3"/>
    <w:rsid w:val="006D6048"/>
    <w:rsid w:val="006D6163"/>
    <w:rsid w:val="006D73CC"/>
    <w:rsid w:val="006D7814"/>
    <w:rsid w:val="006D791B"/>
    <w:rsid w:val="006E0076"/>
    <w:rsid w:val="006E0697"/>
    <w:rsid w:val="006E08AB"/>
    <w:rsid w:val="006E188C"/>
    <w:rsid w:val="006E1B33"/>
    <w:rsid w:val="006E1C5E"/>
    <w:rsid w:val="006E1CA8"/>
    <w:rsid w:val="006E2935"/>
    <w:rsid w:val="006E2A49"/>
    <w:rsid w:val="006E2FBB"/>
    <w:rsid w:val="006E334F"/>
    <w:rsid w:val="006E35AC"/>
    <w:rsid w:val="006E37B6"/>
    <w:rsid w:val="006E3801"/>
    <w:rsid w:val="006E3E86"/>
    <w:rsid w:val="006E412C"/>
    <w:rsid w:val="006E4823"/>
    <w:rsid w:val="006E4A1A"/>
    <w:rsid w:val="006E4AAF"/>
    <w:rsid w:val="006E4CDF"/>
    <w:rsid w:val="006E4EC5"/>
    <w:rsid w:val="006E556D"/>
    <w:rsid w:val="006E6F9F"/>
    <w:rsid w:val="006E7191"/>
    <w:rsid w:val="006E71FD"/>
    <w:rsid w:val="006E740E"/>
    <w:rsid w:val="006E75D0"/>
    <w:rsid w:val="006E78B1"/>
    <w:rsid w:val="006E7D6E"/>
    <w:rsid w:val="006F0048"/>
    <w:rsid w:val="006F0707"/>
    <w:rsid w:val="006F0C8A"/>
    <w:rsid w:val="006F0CCD"/>
    <w:rsid w:val="006F123A"/>
    <w:rsid w:val="006F140B"/>
    <w:rsid w:val="006F18B3"/>
    <w:rsid w:val="006F193B"/>
    <w:rsid w:val="006F1C49"/>
    <w:rsid w:val="006F1D16"/>
    <w:rsid w:val="006F2006"/>
    <w:rsid w:val="006F298A"/>
    <w:rsid w:val="006F2E58"/>
    <w:rsid w:val="006F2F03"/>
    <w:rsid w:val="006F384F"/>
    <w:rsid w:val="006F3C3E"/>
    <w:rsid w:val="006F3D7C"/>
    <w:rsid w:val="006F434F"/>
    <w:rsid w:val="006F4676"/>
    <w:rsid w:val="006F4815"/>
    <w:rsid w:val="006F49ED"/>
    <w:rsid w:val="006F4B08"/>
    <w:rsid w:val="006F5217"/>
    <w:rsid w:val="006F5C6B"/>
    <w:rsid w:val="006F619E"/>
    <w:rsid w:val="006F6677"/>
    <w:rsid w:val="006F678F"/>
    <w:rsid w:val="006F682E"/>
    <w:rsid w:val="006F6840"/>
    <w:rsid w:val="006F6B93"/>
    <w:rsid w:val="006F7341"/>
    <w:rsid w:val="006F7490"/>
    <w:rsid w:val="006F75F5"/>
    <w:rsid w:val="006F790C"/>
    <w:rsid w:val="007009E7"/>
    <w:rsid w:val="00701006"/>
    <w:rsid w:val="00701338"/>
    <w:rsid w:val="00701FFB"/>
    <w:rsid w:val="00702040"/>
    <w:rsid w:val="0070222F"/>
    <w:rsid w:val="0070262C"/>
    <w:rsid w:val="00702962"/>
    <w:rsid w:val="00702A99"/>
    <w:rsid w:val="00702AEA"/>
    <w:rsid w:val="00702C99"/>
    <w:rsid w:val="00703015"/>
    <w:rsid w:val="007035D6"/>
    <w:rsid w:val="00703A1F"/>
    <w:rsid w:val="00703F66"/>
    <w:rsid w:val="00704695"/>
    <w:rsid w:val="007048F7"/>
    <w:rsid w:val="00704FE4"/>
    <w:rsid w:val="007055BA"/>
    <w:rsid w:val="007056A2"/>
    <w:rsid w:val="007060CD"/>
    <w:rsid w:val="00706483"/>
    <w:rsid w:val="00706FC9"/>
    <w:rsid w:val="00707378"/>
    <w:rsid w:val="00707B9E"/>
    <w:rsid w:val="00707F84"/>
    <w:rsid w:val="007108BE"/>
    <w:rsid w:val="00712007"/>
    <w:rsid w:val="007122DF"/>
    <w:rsid w:val="00712548"/>
    <w:rsid w:val="0071279A"/>
    <w:rsid w:val="007129C1"/>
    <w:rsid w:val="00712AA3"/>
    <w:rsid w:val="00712C33"/>
    <w:rsid w:val="00712DD6"/>
    <w:rsid w:val="00712DE6"/>
    <w:rsid w:val="00713008"/>
    <w:rsid w:val="0071301C"/>
    <w:rsid w:val="00713105"/>
    <w:rsid w:val="007131B4"/>
    <w:rsid w:val="00713905"/>
    <w:rsid w:val="00713927"/>
    <w:rsid w:val="0071490B"/>
    <w:rsid w:val="00715261"/>
    <w:rsid w:val="0071620D"/>
    <w:rsid w:val="007162CB"/>
    <w:rsid w:val="0071642C"/>
    <w:rsid w:val="007165E0"/>
    <w:rsid w:val="0071682C"/>
    <w:rsid w:val="00716A48"/>
    <w:rsid w:val="00716A56"/>
    <w:rsid w:val="00716B20"/>
    <w:rsid w:val="00716CA3"/>
    <w:rsid w:val="007174A5"/>
    <w:rsid w:val="00717CDD"/>
    <w:rsid w:val="0072009D"/>
    <w:rsid w:val="0072028A"/>
    <w:rsid w:val="007204E1"/>
    <w:rsid w:val="007208F4"/>
    <w:rsid w:val="00720BD5"/>
    <w:rsid w:val="00720EE3"/>
    <w:rsid w:val="0072101A"/>
    <w:rsid w:val="00721282"/>
    <w:rsid w:val="00721E04"/>
    <w:rsid w:val="007220D1"/>
    <w:rsid w:val="00722D98"/>
    <w:rsid w:val="00722E99"/>
    <w:rsid w:val="0072407A"/>
    <w:rsid w:val="0072480E"/>
    <w:rsid w:val="00724AFA"/>
    <w:rsid w:val="00724CFB"/>
    <w:rsid w:val="00725153"/>
    <w:rsid w:val="00725392"/>
    <w:rsid w:val="007253CC"/>
    <w:rsid w:val="00725A8E"/>
    <w:rsid w:val="00725AE9"/>
    <w:rsid w:val="0072651A"/>
    <w:rsid w:val="00726E00"/>
    <w:rsid w:val="00727930"/>
    <w:rsid w:val="00727D00"/>
    <w:rsid w:val="007301CD"/>
    <w:rsid w:val="00730562"/>
    <w:rsid w:val="0073071A"/>
    <w:rsid w:val="00730FD4"/>
    <w:rsid w:val="00731143"/>
    <w:rsid w:val="007312CB"/>
    <w:rsid w:val="007314FC"/>
    <w:rsid w:val="00731972"/>
    <w:rsid w:val="00731C27"/>
    <w:rsid w:val="007321A4"/>
    <w:rsid w:val="00733322"/>
    <w:rsid w:val="0073360E"/>
    <w:rsid w:val="00733D9E"/>
    <w:rsid w:val="00734075"/>
    <w:rsid w:val="00734516"/>
    <w:rsid w:val="0073480D"/>
    <w:rsid w:val="0073534B"/>
    <w:rsid w:val="00735372"/>
    <w:rsid w:val="0073594D"/>
    <w:rsid w:val="00735CFC"/>
    <w:rsid w:val="00735D0F"/>
    <w:rsid w:val="0073655B"/>
    <w:rsid w:val="00736AD3"/>
    <w:rsid w:val="00736CC7"/>
    <w:rsid w:val="00736ECB"/>
    <w:rsid w:val="0073771C"/>
    <w:rsid w:val="00737E2E"/>
    <w:rsid w:val="0074011A"/>
    <w:rsid w:val="007407AC"/>
    <w:rsid w:val="00740823"/>
    <w:rsid w:val="00740C97"/>
    <w:rsid w:val="00740D97"/>
    <w:rsid w:val="00740ECD"/>
    <w:rsid w:val="00741146"/>
    <w:rsid w:val="00741F1C"/>
    <w:rsid w:val="00741FEB"/>
    <w:rsid w:val="007421AA"/>
    <w:rsid w:val="0074247D"/>
    <w:rsid w:val="007424B2"/>
    <w:rsid w:val="00742600"/>
    <w:rsid w:val="0074266A"/>
    <w:rsid w:val="0074273D"/>
    <w:rsid w:val="00742DA6"/>
    <w:rsid w:val="0074303D"/>
    <w:rsid w:val="00743875"/>
    <w:rsid w:val="0074389C"/>
    <w:rsid w:val="00744154"/>
    <w:rsid w:val="007446EC"/>
    <w:rsid w:val="007447F3"/>
    <w:rsid w:val="00744B1F"/>
    <w:rsid w:val="00744B52"/>
    <w:rsid w:val="007450C9"/>
    <w:rsid w:val="007451CA"/>
    <w:rsid w:val="007452BF"/>
    <w:rsid w:val="007459BA"/>
    <w:rsid w:val="00745F48"/>
    <w:rsid w:val="00746525"/>
    <w:rsid w:val="00746526"/>
    <w:rsid w:val="00746595"/>
    <w:rsid w:val="00746715"/>
    <w:rsid w:val="00746B01"/>
    <w:rsid w:val="00746C44"/>
    <w:rsid w:val="00746E87"/>
    <w:rsid w:val="00747072"/>
    <w:rsid w:val="007471AB"/>
    <w:rsid w:val="00747332"/>
    <w:rsid w:val="00750362"/>
    <w:rsid w:val="00750791"/>
    <w:rsid w:val="00750954"/>
    <w:rsid w:val="00751E16"/>
    <w:rsid w:val="00751FBB"/>
    <w:rsid w:val="00753077"/>
    <w:rsid w:val="007531D6"/>
    <w:rsid w:val="007532F5"/>
    <w:rsid w:val="0075331C"/>
    <w:rsid w:val="007560CE"/>
    <w:rsid w:val="00756269"/>
    <w:rsid w:val="00757E90"/>
    <w:rsid w:val="0076000A"/>
    <w:rsid w:val="00760161"/>
    <w:rsid w:val="007604A0"/>
    <w:rsid w:val="007606DB"/>
    <w:rsid w:val="00760A67"/>
    <w:rsid w:val="00760BB8"/>
    <w:rsid w:val="00760D43"/>
    <w:rsid w:val="00761670"/>
    <w:rsid w:val="0076175C"/>
    <w:rsid w:val="0076197A"/>
    <w:rsid w:val="0076290C"/>
    <w:rsid w:val="00763465"/>
    <w:rsid w:val="007637C3"/>
    <w:rsid w:val="0076396D"/>
    <w:rsid w:val="0076437B"/>
    <w:rsid w:val="007647B2"/>
    <w:rsid w:val="007647D4"/>
    <w:rsid w:val="00764958"/>
    <w:rsid w:val="00764959"/>
    <w:rsid w:val="00764B82"/>
    <w:rsid w:val="00764C71"/>
    <w:rsid w:val="00764ED7"/>
    <w:rsid w:val="007657D1"/>
    <w:rsid w:val="00765A5A"/>
    <w:rsid w:val="00765E9B"/>
    <w:rsid w:val="00766093"/>
    <w:rsid w:val="00766764"/>
    <w:rsid w:val="00766E56"/>
    <w:rsid w:val="00767594"/>
    <w:rsid w:val="00767DE0"/>
    <w:rsid w:val="00770515"/>
    <w:rsid w:val="007708EA"/>
    <w:rsid w:val="00770BAE"/>
    <w:rsid w:val="00770FE5"/>
    <w:rsid w:val="00771027"/>
    <w:rsid w:val="00771082"/>
    <w:rsid w:val="00771085"/>
    <w:rsid w:val="007716C1"/>
    <w:rsid w:val="007716D5"/>
    <w:rsid w:val="0077201D"/>
    <w:rsid w:val="0077206F"/>
    <w:rsid w:val="00772462"/>
    <w:rsid w:val="00772AAC"/>
    <w:rsid w:val="00772F50"/>
    <w:rsid w:val="00773547"/>
    <w:rsid w:val="007738C1"/>
    <w:rsid w:val="00773AEF"/>
    <w:rsid w:val="00773FC7"/>
    <w:rsid w:val="00774511"/>
    <w:rsid w:val="00774746"/>
    <w:rsid w:val="00774762"/>
    <w:rsid w:val="00774BF1"/>
    <w:rsid w:val="00774C2B"/>
    <w:rsid w:val="00774D02"/>
    <w:rsid w:val="00774FF2"/>
    <w:rsid w:val="00775295"/>
    <w:rsid w:val="00775C12"/>
    <w:rsid w:val="00775CC6"/>
    <w:rsid w:val="00775FD0"/>
    <w:rsid w:val="00776072"/>
    <w:rsid w:val="00776659"/>
    <w:rsid w:val="007777AA"/>
    <w:rsid w:val="00777874"/>
    <w:rsid w:val="007778EA"/>
    <w:rsid w:val="00780043"/>
    <w:rsid w:val="007800B1"/>
    <w:rsid w:val="00780D5F"/>
    <w:rsid w:val="0078132A"/>
    <w:rsid w:val="007814B9"/>
    <w:rsid w:val="007817CA"/>
    <w:rsid w:val="00781C66"/>
    <w:rsid w:val="00782996"/>
    <w:rsid w:val="00782E14"/>
    <w:rsid w:val="00783465"/>
    <w:rsid w:val="007838BC"/>
    <w:rsid w:val="00783988"/>
    <w:rsid w:val="00784102"/>
    <w:rsid w:val="00784224"/>
    <w:rsid w:val="007848ED"/>
    <w:rsid w:val="00784F35"/>
    <w:rsid w:val="0078533A"/>
    <w:rsid w:val="0078533F"/>
    <w:rsid w:val="00785810"/>
    <w:rsid w:val="00786109"/>
    <w:rsid w:val="00786352"/>
    <w:rsid w:val="007864FE"/>
    <w:rsid w:val="0078666F"/>
    <w:rsid w:val="00786847"/>
    <w:rsid w:val="00786A6C"/>
    <w:rsid w:val="00787831"/>
    <w:rsid w:val="00787980"/>
    <w:rsid w:val="00787B35"/>
    <w:rsid w:val="00787B9B"/>
    <w:rsid w:val="00787C25"/>
    <w:rsid w:val="00787CD2"/>
    <w:rsid w:val="007901C2"/>
    <w:rsid w:val="007905FD"/>
    <w:rsid w:val="00790907"/>
    <w:rsid w:val="00790C6B"/>
    <w:rsid w:val="007925FE"/>
    <w:rsid w:val="00792E44"/>
    <w:rsid w:val="00792EA4"/>
    <w:rsid w:val="00792FA4"/>
    <w:rsid w:val="007931C9"/>
    <w:rsid w:val="007933F7"/>
    <w:rsid w:val="007945F8"/>
    <w:rsid w:val="00794D15"/>
    <w:rsid w:val="00795239"/>
    <w:rsid w:val="0079585E"/>
    <w:rsid w:val="0079593B"/>
    <w:rsid w:val="00795CD4"/>
    <w:rsid w:val="00795EFF"/>
    <w:rsid w:val="00796225"/>
    <w:rsid w:val="0079662F"/>
    <w:rsid w:val="00796CD3"/>
    <w:rsid w:val="0079721E"/>
    <w:rsid w:val="007A0043"/>
    <w:rsid w:val="007A0BA3"/>
    <w:rsid w:val="007A1144"/>
    <w:rsid w:val="007A150F"/>
    <w:rsid w:val="007A1942"/>
    <w:rsid w:val="007A19AA"/>
    <w:rsid w:val="007A1A5D"/>
    <w:rsid w:val="007A1D19"/>
    <w:rsid w:val="007A25BA"/>
    <w:rsid w:val="007A29FD"/>
    <w:rsid w:val="007A3B32"/>
    <w:rsid w:val="007A3D9B"/>
    <w:rsid w:val="007A3DE9"/>
    <w:rsid w:val="007A43C5"/>
    <w:rsid w:val="007A446C"/>
    <w:rsid w:val="007A4569"/>
    <w:rsid w:val="007A45E5"/>
    <w:rsid w:val="007A47EC"/>
    <w:rsid w:val="007A48B2"/>
    <w:rsid w:val="007A4B90"/>
    <w:rsid w:val="007A4CC0"/>
    <w:rsid w:val="007A4D87"/>
    <w:rsid w:val="007A514D"/>
    <w:rsid w:val="007A563D"/>
    <w:rsid w:val="007A5B72"/>
    <w:rsid w:val="007A5C1E"/>
    <w:rsid w:val="007A6BEB"/>
    <w:rsid w:val="007A6DC2"/>
    <w:rsid w:val="007A7101"/>
    <w:rsid w:val="007A7175"/>
    <w:rsid w:val="007A761B"/>
    <w:rsid w:val="007A76BD"/>
    <w:rsid w:val="007A7CD2"/>
    <w:rsid w:val="007A7ED1"/>
    <w:rsid w:val="007B0236"/>
    <w:rsid w:val="007B0D56"/>
    <w:rsid w:val="007B0D5E"/>
    <w:rsid w:val="007B1422"/>
    <w:rsid w:val="007B1460"/>
    <w:rsid w:val="007B2331"/>
    <w:rsid w:val="007B2457"/>
    <w:rsid w:val="007B2B7B"/>
    <w:rsid w:val="007B2FE4"/>
    <w:rsid w:val="007B3682"/>
    <w:rsid w:val="007B4574"/>
    <w:rsid w:val="007B46CB"/>
    <w:rsid w:val="007B4AEC"/>
    <w:rsid w:val="007B4FF7"/>
    <w:rsid w:val="007B560F"/>
    <w:rsid w:val="007B58AF"/>
    <w:rsid w:val="007B59E0"/>
    <w:rsid w:val="007B5B05"/>
    <w:rsid w:val="007B5FF8"/>
    <w:rsid w:val="007B61BC"/>
    <w:rsid w:val="007B6387"/>
    <w:rsid w:val="007B67A7"/>
    <w:rsid w:val="007B6AC6"/>
    <w:rsid w:val="007B6DDB"/>
    <w:rsid w:val="007B776A"/>
    <w:rsid w:val="007B7897"/>
    <w:rsid w:val="007C0078"/>
    <w:rsid w:val="007C0631"/>
    <w:rsid w:val="007C0B85"/>
    <w:rsid w:val="007C17D7"/>
    <w:rsid w:val="007C1B81"/>
    <w:rsid w:val="007C1CBF"/>
    <w:rsid w:val="007C1D4E"/>
    <w:rsid w:val="007C2ACC"/>
    <w:rsid w:val="007C2E78"/>
    <w:rsid w:val="007C32D0"/>
    <w:rsid w:val="007C3520"/>
    <w:rsid w:val="007C3786"/>
    <w:rsid w:val="007C37D2"/>
    <w:rsid w:val="007C440C"/>
    <w:rsid w:val="007C4706"/>
    <w:rsid w:val="007C4960"/>
    <w:rsid w:val="007C4D35"/>
    <w:rsid w:val="007C5124"/>
    <w:rsid w:val="007C54B2"/>
    <w:rsid w:val="007C5725"/>
    <w:rsid w:val="007C5BB3"/>
    <w:rsid w:val="007C5E02"/>
    <w:rsid w:val="007C5E0B"/>
    <w:rsid w:val="007C616D"/>
    <w:rsid w:val="007C61F6"/>
    <w:rsid w:val="007C6267"/>
    <w:rsid w:val="007C64BC"/>
    <w:rsid w:val="007C64DD"/>
    <w:rsid w:val="007C6624"/>
    <w:rsid w:val="007C6AC5"/>
    <w:rsid w:val="007C6E63"/>
    <w:rsid w:val="007C6FE2"/>
    <w:rsid w:val="007C758E"/>
    <w:rsid w:val="007C76E4"/>
    <w:rsid w:val="007C7D11"/>
    <w:rsid w:val="007C7E10"/>
    <w:rsid w:val="007C7F3D"/>
    <w:rsid w:val="007D01B4"/>
    <w:rsid w:val="007D17A3"/>
    <w:rsid w:val="007D2143"/>
    <w:rsid w:val="007D24DE"/>
    <w:rsid w:val="007D25DD"/>
    <w:rsid w:val="007D2847"/>
    <w:rsid w:val="007D2B2D"/>
    <w:rsid w:val="007D301C"/>
    <w:rsid w:val="007D3486"/>
    <w:rsid w:val="007D3E6E"/>
    <w:rsid w:val="007D4355"/>
    <w:rsid w:val="007D4358"/>
    <w:rsid w:val="007D43E9"/>
    <w:rsid w:val="007D4466"/>
    <w:rsid w:val="007D4B14"/>
    <w:rsid w:val="007D56A3"/>
    <w:rsid w:val="007D5A35"/>
    <w:rsid w:val="007D5A3E"/>
    <w:rsid w:val="007D5A82"/>
    <w:rsid w:val="007D5AAE"/>
    <w:rsid w:val="007D5CB0"/>
    <w:rsid w:val="007D5D75"/>
    <w:rsid w:val="007D5DA8"/>
    <w:rsid w:val="007D60DD"/>
    <w:rsid w:val="007D6226"/>
    <w:rsid w:val="007D6346"/>
    <w:rsid w:val="007D6DD9"/>
    <w:rsid w:val="007D7010"/>
    <w:rsid w:val="007D7F4C"/>
    <w:rsid w:val="007E0105"/>
    <w:rsid w:val="007E0245"/>
    <w:rsid w:val="007E0605"/>
    <w:rsid w:val="007E083B"/>
    <w:rsid w:val="007E1B96"/>
    <w:rsid w:val="007E1E83"/>
    <w:rsid w:val="007E2452"/>
    <w:rsid w:val="007E2C8C"/>
    <w:rsid w:val="007E2D1D"/>
    <w:rsid w:val="007E2E5D"/>
    <w:rsid w:val="007E353E"/>
    <w:rsid w:val="007E3918"/>
    <w:rsid w:val="007E3D79"/>
    <w:rsid w:val="007E43E3"/>
    <w:rsid w:val="007E4597"/>
    <w:rsid w:val="007E5C7D"/>
    <w:rsid w:val="007E64E2"/>
    <w:rsid w:val="007E66A4"/>
    <w:rsid w:val="007E677B"/>
    <w:rsid w:val="007E6DBF"/>
    <w:rsid w:val="007E71DB"/>
    <w:rsid w:val="007E72C6"/>
    <w:rsid w:val="007E7366"/>
    <w:rsid w:val="007E762A"/>
    <w:rsid w:val="007E766C"/>
    <w:rsid w:val="007E78F0"/>
    <w:rsid w:val="007E7BD5"/>
    <w:rsid w:val="007E7E7E"/>
    <w:rsid w:val="007F0057"/>
    <w:rsid w:val="007F040F"/>
    <w:rsid w:val="007F074F"/>
    <w:rsid w:val="007F0A68"/>
    <w:rsid w:val="007F1272"/>
    <w:rsid w:val="007F1B77"/>
    <w:rsid w:val="007F1BAA"/>
    <w:rsid w:val="007F1C7B"/>
    <w:rsid w:val="007F1F66"/>
    <w:rsid w:val="007F2092"/>
    <w:rsid w:val="007F243E"/>
    <w:rsid w:val="007F2841"/>
    <w:rsid w:val="007F284A"/>
    <w:rsid w:val="007F2D17"/>
    <w:rsid w:val="007F3050"/>
    <w:rsid w:val="007F30B3"/>
    <w:rsid w:val="007F32DD"/>
    <w:rsid w:val="007F3468"/>
    <w:rsid w:val="007F394D"/>
    <w:rsid w:val="007F3D13"/>
    <w:rsid w:val="007F452B"/>
    <w:rsid w:val="007F45BC"/>
    <w:rsid w:val="007F4DA0"/>
    <w:rsid w:val="007F5D18"/>
    <w:rsid w:val="007F5F00"/>
    <w:rsid w:val="007F6248"/>
    <w:rsid w:val="007F6A55"/>
    <w:rsid w:val="007F6DAC"/>
    <w:rsid w:val="007F7C94"/>
    <w:rsid w:val="007F7D36"/>
    <w:rsid w:val="00800363"/>
    <w:rsid w:val="00800B38"/>
    <w:rsid w:val="00800CF1"/>
    <w:rsid w:val="0080105D"/>
    <w:rsid w:val="00801303"/>
    <w:rsid w:val="0080142E"/>
    <w:rsid w:val="00801465"/>
    <w:rsid w:val="00801490"/>
    <w:rsid w:val="008015E0"/>
    <w:rsid w:val="00801F32"/>
    <w:rsid w:val="00802071"/>
    <w:rsid w:val="0080260D"/>
    <w:rsid w:val="0080266E"/>
    <w:rsid w:val="0080281F"/>
    <w:rsid w:val="0080282B"/>
    <w:rsid w:val="0080283E"/>
    <w:rsid w:val="00802B78"/>
    <w:rsid w:val="00803C93"/>
    <w:rsid w:val="00804070"/>
    <w:rsid w:val="00804781"/>
    <w:rsid w:val="00804CFF"/>
    <w:rsid w:val="00804F63"/>
    <w:rsid w:val="0080510E"/>
    <w:rsid w:val="00805460"/>
    <w:rsid w:val="008054FF"/>
    <w:rsid w:val="008055A2"/>
    <w:rsid w:val="00805D55"/>
    <w:rsid w:val="00805F19"/>
    <w:rsid w:val="00806284"/>
    <w:rsid w:val="00806714"/>
    <w:rsid w:val="00807135"/>
    <w:rsid w:val="008073C2"/>
    <w:rsid w:val="008078A4"/>
    <w:rsid w:val="00807902"/>
    <w:rsid w:val="00807F58"/>
    <w:rsid w:val="00810263"/>
    <w:rsid w:val="008106C6"/>
    <w:rsid w:val="00810981"/>
    <w:rsid w:val="00810FAE"/>
    <w:rsid w:val="00811AB3"/>
    <w:rsid w:val="00811CC5"/>
    <w:rsid w:val="00811F1A"/>
    <w:rsid w:val="00812322"/>
    <w:rsid w:val="00812B6D"/>
    <w:rsid w:val="00812CA2"/>
    <w:rsid w:val="00812D96"/>
    <w:rsid w:val="00812F28"/>
    <w:rsid w:val="00812FB8"/>
    <w:rsid w:val="00813222"/>
    <w:rsid w:val="0081362D"/>
    <w:rsid w:val="00813B5E"/>
    <w:rsid w:val="00813B73"/>
    <w:rsid w:val="00813EDF"/>
    <w:rsid w:val="00814C37"/>
    <w:rsid w:val="008156E1"/>
    <w:rsid w:val="0081596A"/>
    <w:rsid w:val="00815977"/>
    <w:rsid w:val="00815ADB"/>
    <w:rsid w:val="00815E32"/>
    <w:rsid w:val="00815FE7"/>
    <w:rsid w:val="00816282"/>
    <w:rsid w:val="00816CC2"/>
    <w:rsid w:val="00816D14"/>
    <w:rsid w:val="00817058"/>
    <w:rsid w:val="008171FE"/>
    <w:rsid w:val="008173F8"/>
    <w:rsid w:val="00817DCE"/>
    <w:rsid w:val="00817F55"/>
    <w:rsid w:val="008203F4"/>
    <w:rsid w:val="00821502"/>
    <w:rsid w:val="00821741"/>
    <w:rsid w:val="00821BB5"/>
    <w:rsid w:val="00822701"/>
    <w:rsid w:val="00822CF7"/>
    <w:rsid w:val="00822ECC"/>
    <w:rsid w:val="0082308C"/>
    <w:rsid w:val="0082375A"/>
    <w:rsid w:val="00823E3A"/>
    <w:rsid w:val="00823E65"/>
    <w:rsid w:val="00824332"/>
    <w:rsid w:val="008246B8"/>
    <w:rsid w:val="00824A72"/>
    <w:rsid w:val="00825071"/>
    <w:rsid w:val="0082560B"/>
    <w:rsid w:val="00825918"/>
    <w:rsid w:val="00825DFD"/>
    <w:rsid w:val="0082604C"/>
    <w:rsid w:val="00826C26"/>
    <w:rsid w:val="00826D66"/>
    <w:rsid w:val="008278B9"/>
    <w:rsid w:val="00827C32"/>
    <w:rsid w:val="008302E4"/>
    <w:rsid w:val="00830355"/>
    <w:rsid w:val="0083082F"/>
    <w:rsid w:val="008309EB"/>
    <w:rsid w:val="00830B2B"/>
    <w:rsid w:val="00830B7C"/>
    <w:rsid w:val="008312B2"/>
    <w:rsid w:val="00831303"/>
    <w:rsid w:val="008314CC"/>
    <w:rsid w:val="008322F1"/>
    <w:rsid w:val="00832DE6"/>
    <w:rsid w:val="008331A0"/>
    <w:rsid w:val="008332C2"/>
    <w:rsid w:val="0083335A"/>
    <w:rsid w:val="0083380A"/>
    <w:rsid w:val="0083380D"/>
    <w:rsid w:val="0083381F"/>
    <w:rsid w:val="00833F82"/>
    <w:rsid w:val="00833F9A"/>
    <w:rsid w:val="0083454B"/>
    <w:rsid w:val="008346FD"/>
    <w:rsid w:val="0083471F"/>
    <w:rsid w:val="008347F3"/>
    <w:rsid w:val="00834D32"/>
    <w:rsid w:val="0083622F"/>
    <w:rsid w:val="008369E8"/>
    <w:rsid w:val="00837081"/>
    <w:rsid w:val="008371AA"/>
    <w:rsid w:val="008373F6"/>
    <w:rsid w:val="0083783E"/>
    <w:rsid w:val="00837BC3"/>
    <w:rsid w:val="008400BE"/>
    <w:rsid w:val="00840866"/>
    <w:rsid w:val="00840DDB"/>
    <w:rsid w:val="00841105"/>
    <w:rsid w:val="008412A1"/>
    <w:rsid w:val="0084161E"/>
    <w:rsid w:val="00841B65"/>
    <w:rsid w:val="00842365"/>
    <w:rsid w:val="00842883"/>
    <w:rsid w:val="00842A1F"/>
    <w:rsid w:val="00842DE0"/>
    <w:rsid w:val="00842F58"/>
    <w:rsid w:val="008434BD"/>
    <w:rsid w:val="008437CE"/>
    <w:rsid w:val="00843BA7"/>
    <w:rsid w:val="00843EE8"/>
    <w:rsid w:val="00843F03"/>
    <w:rsid w:val="008440F1"/>
    <w:rsid w:val="008442E2"/>
    <w:rsid w:val="00844F77"/>
    <w:rsid w:val="00845320"/>
    <w:rsid w:val="0084558E"/>
    <w:rsid w:val="00845A7B"/>
    <w:rsid w:val="00845A83"/>
    <w:rsid w:val="00845D42"/>
    <w:rsid w:val="00845EC8"/>
    <w:rsid w:val="0084653C"/>
    <w:rsid w:val="00846D0D"/>
    <w:rsid w:val="00846E9A"/>
    <w:rsid w:val="008475C8"/>
    <w:rsid w:val="008476EC"/>
    <w:rsid w:val="008501CD"/>
    <w:rsid w:val="00850316"/>
    <w:rsid w:val="00850ED1"/>
    <w:rsid w:val="0085184D"/>
    <w:rsid w:val="00851CF7"/>
    <w:rsid w:val="00852556"/>
    <w:rsid w:val="00852890"/>
    <w:rsid w:val="008541FC"/>
    <w:rsid w:val="008543B4"/>
    <w:rsid w:val="0085480C"/>
    <w:rsid w:val="0085493D"/>
    <w:rsid w:val="00854C89"/>
    <w:rsid w:val="00854E27"/>
    <w:rsid w:val="00854FB1"/>
    <w:rsid w:val="008550E4"/>
    <w:rsid w:val="00855AB8"/>
    <w:rsid w:val="00855DC1"/>
    <w:rsid w:val="00855E06"/>
    <w:rsid w:val="00855E0A"/>
    <w:rsid w:val="0085620D"/>
    <w:rsid w:val="0085623E"/>
    <w:rsid w:val="00856668"/>
    <w:rsid w:val="0085687A"/>
    <w:rsid w:val="008568D6"/>
    <w:rsid w:val="008569F3"/>
    <w:rsid w:val="00856A47"/>
    <w:rsid w:val="00856B79"/>
    <w:rsid w:val="008578F9"/>
    <w:rsid w:val="00857A5C"/>
    <w:rsid w:val="00857C25"/>
    <w:rsid w:val="00857FA2"/>
    <w:rsid w:val="00860733"/>
    <w:rsid w:val="0086091F"/>
    <w:rsid w:val="00861947"/>
    <w:rsid w:val="00861A7A"/>
    <w:rsid w:val="00861F34"/>
    <w:rsid w:val="00862144"/>
    <w:rsid w:val="00862235"/>
    <w:rsid w:val="0086239D"/>
    <w:rsid w:val="0086261F"/>
    <w:rsid w:val="008626B6"/>
    <w:rsid w:val="00862C5C"/>
    <w:rsid w:val="00862E5F"/>
    <w:rsid w:val="00863391"/>
    <w:rsid w:val="00863A55"/>
    <w:rsid w:val="00863A9F"/>
    <w:rsid w:val="00863AD1"/>
    <w:rsid w:val="00863BF6"/>
    <w:rsid w:val="00864779"/>
    <w:rsid w:val="00864AF4"/>
    <w:rsid w:val="00864BC3"/>
    <w:rsid w:val="00864DEE"/>
    <w:rsid w:val="00865026"/>
    <w:rsid w:val="00865517"/>
    <w:rsid w:val="00865795"/>
    <w:rsid w:val="008657A5"/>
    <w:rsid w:val="00865DFA"/>
    <w:rsid w:val="008666B3"/>
    <w:rsid w:val="00866978"/>
    <w:rsid w:val="00866DA5"/>
    <w:rsid w:val="00867749"/>
    <w:rsid w:val="00867A84"/>
    <w:rsid w:val="00867F4E"/>
    <w:rsid w:val="008703B0"/>
    <w:rsid w:val="0087078F"/>
    <w:rsid w:val="00870B77"/>
    <w:rsid w:val="008725E4"/>
    <w:rsid w:val="00872E62"/>
    <w:rsid w:val="00874CE7"/>
    <w:rsid w:val="00875047"/>
    <w:rsid w:val="00875586"/>
    <w:rsid w:val="00875DB3"/>
    <w:rsid w:val="00875FC6"/>
    <w:rsid w:val="008765E2"/>
    <w:rsid w:val="00876AA2"/>
    <w:rsid w:val="0087742E"/>
    <w:rsid w:val="00877498"/>
    <w:rsid w:val="0087779D"/>
    <w:rsid w:val="00880744"/>
    <w:rsid w:val="00880B37"/>
    <w:rsid w:val="00880C65"/>
    <w:rsid w:val="00880FF4"/>
    <w:rsid w:val="008810D3"/>
    <w:rsid w:val="00881365"/>
    <w:rsid w:val="00881977"/>
    <w:rsid w:val="00882036"/>
    <w:rsid w:val="00882BD5"/>
    <w:rsid w:val="008838D9"/>
    <w:rsid w:val="008839A5"/>
    <w:rsid w:val="00883E05"/>
    <w:rsid w:val="0088445F"/>
    <w:rsid w:val="008847CA"/>
    <w:rsid w:val="00884C2B"/>
    <w:rsid w:val="0088505F"/>
    <w:rsid w:val="00885F94"/>
    <w:rsid w:val="008861DE"/>
    <w:rsid w:val="008874C3"/>
    <w:rsid w:val="00887C11"/>
    <w:rsid w:val="00887D4F"/>
    <w:rsid w:val="00887D8A"/>
    <w:rsid w:val="00890872"/>
    <w:rsid w:val="0089118C"/>
    <w:rsid w:val="008912BC"/>
    <w:rsid w:val="00891876"/>
    <w:rsid w:val="00891F48"/>
    <w:rsid w:val="00892856"/>
    <w:rsid w:val="0089286E"/>
    <w:rsid w:val="00893207"/>
    <w:rsid w:val="008939B9"/>
    <w:rsid w:val="00893D1F"/>
    <w:rsid w:val="00893DD9"/>
    <w:rsid w:val="00894879"/>
    <w:rsid w:val="008954EC"/>
    <w:rsid w:val="00895551"/>
    <w:rsid w:val="008956C7"/>
    <w:rsid w:val="008957B1"/>
    <w:rsid w:val="008957D5"/>
    <w:rsid w:val="00895DC6"/>
    <w:rsid w:val="00896835"/>
    <w:rsid w:val="00896A95"/>
    <w:rsid w:val="008A0AA1"/>
    <w:rsid w:val="008A0B9A"/>
    <w:rsid w:val="008A15B4"/>
    <w:rsid w:val="008A1C06"/>
    <w:rsid w:val="008A1CE9"/>
    <w:rsid w:val="008A20DC"/>
    <w:rsid w:val="008A2162"/>
    <w:rsid w:val="008A258C"/>
    <w:rsid w:val="008A2599"/>
    <w:rsid w:val="008A27CD"/>
    <w:rsid w:val="008A283F"/>
    <w:rsid w:val="008A2B04"/>
    <w:rsid w:val="008A3476"/>
    <w:rsid w:val="008A356C"/>
    <w:rsid w:val="008A35EC"/>
    <w:rsid w:val="008A39B8"/>
    <w:rsid w:val="008A3A81"/>
    <w:rsid w:val="008A3ADE"/>
    <w:rsid w:val="008A3E69"/>
    <w:rsid w:val="008A4237"/>
    <w:rsid w:val="008A4C60"/>
    <w:rsid w:val="008A53DF"/>
    <w:rsid w:val="008A56A0"/>
    <w:rsid w:val="008A662B"/>
    <w:rsid w:val="008A66BA"/>
    <w:rsid w:val="008A6779"/>
    <w:rsid w:val="008A692F"/>
    <w:rsid w:val="008A6BEB"/>
    <w:rsid w:val="008A709E"/>
    <w:rsid w:val="008A7101"/>
    <w:rsid w:val="008A7227"/>
    <w:rsid w:val="008A72B7"/>
    <w:rsid w:val="008A72FA"/>
    <w:rsid w:val="008B2057"/>
    <w:rsid w:val="008B25AB"/>
    <w:rsid w:val="008B269C"/>
    <w:rsid w:val="008B2847"/>
    <w:rsid w:val="008B28F7"/>
    <w:rsid w:val="008B2C20"/>
    <w:rsid w:val="008B2E4D"/>
    <w:rsid w:val="008B34EF"/>
    <w:rsid w:val="008B3997"/>
    <w:rsid w:val="008B39BD"/>
    <w:rsid w:val="008B3BB5"/>
    <w:rsid w:val="008B3DAA"/>
    <w:rsid w:val="008B424C"/>
    <w:rsid w:val="008B42D7"/>
    <w:rsid w:val="008B440C"/>
    <w:rsid w:val="008B445B"/>
    <w:rsid w:val="008B44B7"/>
    <w:rsid w:val="008B471D"/>
    <w:rsid w:val="008B4C4B"/>
    <w:rsid w:val="008B4E60"/>
    <w:rsid w:val="008B5062"/>
    <w:rsid w:val="008B58EF"/>
    <w:rsid w:val="008B5A96"/>
    <w:rsid w:val="008B6118"/>
    <w:rsid w:val="008B6129"/>
    <w:rsid w:val="008B65A4"/>
    <w:rsid w:val="008B68A9"/>
    <w:rsid w:val="008B6A12"/>
    <w:rsid w:val="008B6C74"/>
    <w:rsid w:val="008B72C0"/>
    <w:rsid w:val="008B72F3"/>
    <w:rsid w:val="008B7326"/>
    <w:rsid w:val="008B7368"/>
    <w:rsid w:val="008B754F"/>
    <w:rsid w:val="008C0439"/>
    <w:rsid w:val="008C047B"/>
    <w:rsid w:val="008C1A3B"/>
    <w:rsid w:val="008C1C5D"/>
    <w:rsid w:val="008C1DD1"/>
    <w:rsid w:val="008C1E28"/>
    <w:rsid w:val="008C20A9"/>
    <w:rsid w:val="008C2496"/>
    <w:rsid w:val="008C25B0"/>
    <w:rsid w:val="008C25F4"/>
    <w:rsid w:val="008C335B"/>
    <w:rsid w:val="008C3614"/>
    <w:rsid w:val="008C3F46"/>
    <w:rsid w:val="008C4329"/>
    <w:rsid w:val="008C4478"/>
    <w:rsid w:val="008C4C61"/>
    <w:rsid w:val="008C53D4"/>
    <w:rsid w:val="008C5BF0"/>
    <w:rsid w:val="008C6100"/>
    <w:rsid w:val="008C61C9"/>
    <w:rsid w:val="008C63D8"/>
    <w:rsid w:val="008C682F"/>
    <w:rsid w:val="008C6C50"/>
    <w:rsid w:val="008C70DD"/>
    <w:rsid w:val="008C7A06"/>
    <w:rsid w:val="008C7ECC"/>
    <w:rsid w:val="008C7F2C"/>
    <w:rsid w:val="008C7FFC"/>
    <w:rsid w:val="008D0562"/>
    <w:rsid w:val="008D05BA"/>
    <w:rsid w:val="008D09B7"/>
    <w:rsid w:val="008D0CA9"/>
    <w:rsid w:val="008D0F02"/>
    <w:rsid w:val="008D13A2"/>
    <w:rsid w:val="008D145E"/>
    <w:rsid w:val="008D2333"/>
    <w:rsid w:val="008D2A4E"/>
    <w:rsid w:val="008D2CC3"/>
    <w:rsid w:val="008D2F12"/>
    <w:rsid w:val="008D30D2"/>
    <w:rsid w:val="008D33BD"/>
    <w:rsid w:val="008D40FC"/>
    <w:rsid w:val="008D4127"/>
    <w:rsid w:val="008D461A"/>
    <w:rsid w:val="008D47F9"/>
    <w:rsid w:val="008D499D"/>
    <w:rsid w:val="008D4A12"/>
    <w:rsid w:val="008D4BEB"/>
    <w:rsid w:val="008D5631"/>
    <w:rsid w:val="008D57BE"/>
    <w:rsid w:val="008D5AEF"/>
    <w:rsid w:val="008D5E31"/>
    <w:rsid w:val="008D6116"/>
    <w:rsid w:val="008D62D6"/>
    <w:rsid w:val="008D6CC5"/>
    <w:rsid w:val="008D7468"/>
    <w:rsid w:val="008D76D7"/>
    <w:rsid w:val="008D7719"/>
    <w:rsid w:val="008D7951"/>
    <w:rsid w:val="008D7B16"/>
    <w:rsid w:val="008E0131"/>
    <w:rsid w:val="008E0309"/>
    <w:rsid w:val="008E06C4"/>
    <w:rsid w:val="008E1A11"/>
    <w:rsid w:val="008E1AA4"/>
    <w:rsid w:val="008E1D44"/>
    <w:rsid w:val="008E209B"/>
    <w:rsid w:val="008E2BC5"/>
    <w:rsid w:val="008E3265"/>
    <w:rsid w:val="008E33CE"/>
    <w:rsid w:val="008E3527"/>
    <w:rsid w:val="008E369A"/>
    <w:rsid w:val="008E48EE"/>
    <w:rsid w:val="008E4B50"/>
    <w:rsid w:val="008E50EB"/>
    <w:rsid w:val="008E59E4"/>
    <w:rsid w:val="008E6146"/>
    <w:rsid w:val="008E627F"/>
    <w:rsid w:val="008E62FF"/>
    <w:rsid w:val="008E64B5"/>
    <w:rsid w:val="008E6BF3"/>
    <w:rsid w:val="008E6D72"/>
    <w:rsid w:val="008E724E"/>
    <w:rsid w:val="008E77DA"/>
    <w:rsid w:val="008E7D06"/>
    <w:rsid w:val="008E7D43"/>
    <w:rsid w:val="008E7EE2"/>
    <w:rsid w:val="008E7FB7"/>
    <w:rsid w:val="008F03AE"/>
    <w:rsid w:val="008F0AE7"/>
    <w:rsid w:val="008F0C13"/>
    <w:rsid w:val="008F0FCA"/>
    <w:rsid w:val="008F1305"/>
    <w:rsid w:val="008F1535"/>
    <w:rsid w:val="008F1C3A"/>
    <w:rsid w:val="008F1FD8"/>
    <w:rsid w:val="008F20E3"/>
    <w:rsid w:val="008F2A8A"/>
    <w:rsid w:val="008F2FA7"/>
    <w:rsid w:val="008F325D"/>
    <w:rsid w:val="008F34EB"/>
    <w:rsid w:val="008F3558"/>
    <w:rsid w:val="008F3715"/>
    <w:rsid w:val="008F37E3"/>
    <w:rsid w:val="008F3C81"/>
    <w:rsid w:val="008F3C9C"/>
    <w:rsid w:val="008F3F87"/>
    <w:rsid w:val="008F3FF8"/>
    <w:rsid w:val="008F50A8"/>
    <w:rsid w:val="008F5176"/>
    <w:rsid w:val="008F527F"/>
    <w:rsid w:val="008F5281"/>
    <w:rsid w:val="008F5DB5"/>
    <w:rsid w:val="008F6320"/>
    <w:rsid w:val="008F6418"/>
    <w:rsid w:val="008F6FB8"/>
    <w:rsid w:val="00900DDF"/>
    <w:rsid w:val="0090108E"/>
    <w:rsid w:val="009016B1"/>
    <w:rsid w:val="0090176A"/>
    <w:rsid w:val="00902D8D"/>
    <w:rsid w:val="00903458"/>
    <w:rsid w:val="009034F9"/>
    <w:rsid w:val="0090364A"/>
    <w:rsid w:val="0090376D"/>
    <w:rsid w:val="0090378E"/>
    <w:rsid w:val="009038C9"/>
    <w:rsid w:val="00903A43"/>
    <w:rsid w:val="00903A7E"/>
    <w:rsid w:val="00903B05"/>
    <w:rsid w:val="00903CA9"/>
    <w:rsid w:val="00903D2B"/>
    <w:rsid w:val="00904066"/>
    <w:rsid w:val="009040AB"/>
    <w:rsid w:val="0090451B"/>
    <w:rsid w:val="00904953"/>
    <w:rsid w:val="00904A0A"/>
    <w:rsid w:val="00904B22"/>
    <w:rsid w:val="00904D79"/>
    <w:rsid w:val="009057C3"/>
    <w:rsid w:val="00906131"/>
    <w:rsid w:val="0090625E"/>
    <w:rsid w:val="00906749"/>
    <w:rsid w:val="00906904"/>
    <w:rsid w:val="00906B84"/>
    <w:rsid w:val="00906C9D"/>
    <w:rsid w:val="00906F5D"/>
    <w:rsid w:val="009072A9"/>
    <w:rsid w:val="009074EB"/>
    <w:rsid w:val="009076AA"/>
    <w:rsid w:val="00907B75"/>
    <w:rsid w:val="00907CBC"/>
    <w:rsid w:val="009101B1"/>
    <w:rsid w:val="00910A90"/>
    <w:rsid w:val="00910F3B"/>
    <w:rsid w:val="0091187E"/>
    <w:rsid w:val="00911B07"/>
    <w:rsid w:val="00911F5B"/>
    <w:rsid w:val="00912168"/>
    <w:rsid w:val="009122A4"/>
    <w:rsid w:val="009123A4"/>
    <w:rsid w:val="00912466"/>
    <w:rsid w:val="00912BC6"/>
    <w:rsid w:val="00912BCA"/>
    <w:rsid w:val="00912EEB"/>
    <w:rsid w:val="00912FFE"/>
    <w:rsid w:val="009131D2"/>
    <w:rsid w:val="009132ED"/>
    <w:rsid w:val="00913359"/>
    <w:rsid w:val="009138E7"/>
    <w:rsid w:val="0091399F"/>
    <w:rsid w:val="00913FAF"/>
    <w:rsid w:val="009158CF"/>
    <w:rsid w:val="009160F9"/>
    <w:rsid w:val="009163F9"/>
    <w:rsid w:val="00916700"/>
    <w:rsid w:val="009168A6"/>
    <w:rsid w:val="00916AD4"/>
    <w:rsid w:val="00916AF7"/>
    <w:rsid w:val="00916FBD"/>
    <w:rsid w:val="0091721C"/>
    <w:rsid w:val="009175DD"/>
    <w:rsid w:val="00917623"/>
    <w:rsid w:val="0091794C"/>
    <w:rsid w:val="00917BB6"/>
    <w:rsid w:val="00917BEA"/>
    <w:rsid w:val="00917FAE"/>
    <w:rsid w:val="0092003E"/>
    <w:rsid w:val="009202BE"/>
    <w:rsid w:val="00920388"/>
    <w:rsid w:val="009207C7"/>
    <w:rsid w:val="009207F6"/>
    <w:rsid w:val="00920C01"/>
    <w:rsid w:val="00920CAD"/>
    <w:rsid w:val="00921740"/>
    <w:rsid w:val="00921BF0"/>
    <w:rsid w:val="00922B99"/>
    <w:rsid w:val="00922BDF"/>
    <w:rsid w:val="00923364"/>
    <w:rsid w:val="0092360A"/>
    <w:rsid w:val="009238C2"/>
    <w:rsid w:val="00923AD4"/>
    <w:rsid w:val="009242DC"/>
    <w:rsid w:val="00925980"/>
    <w:rsid w:val="00925E94"/>
    <w:rsid w:val="00925F7C"/>
    <w:rsid w:val="00926660"/>
    <w:rsid w:val="00926960"/>
    <w:rsid w:val="009270CC"/>
    <w:rsid w:val="009277C2"/>
    <w:rsid w:val="00927E24"/>
    <w:rsid w:val="00930161"/>
    <w:rsid w:val="009303D4"/>
    <w:rsid w:val="00930485"/>
    <w:rsid w:val="00930699"/>
    <w:rsid w:val="00930D1D"/>
    <w:rsid w:val="00931007"/>
    <w:rsid w:val="009314AF"/>
    <w:rsid w:val="00931D12"/>
    <w:rsid w:val="00931D79"/>
    <w:rsid w:val="00931DEE"/>
    <w:rsid w:val="00932568"/>
    <w:rsid w:val="00932883"/>
    <w:rsid w:val="0093396C"/>
    <w:rsid w:val="00933C6A"/>
    <w:rsid w:val="009343C4"/>
    <w:rsid w:val="00934A8D"/>
    <w:rsid w:val="00934D41"/>
    <w:rsid w:val="00935B81"/>
    <w:rsid w:val="00935D90"/>
    <w:rsid w:val="00936148"/>
    <w:rsid w:val="0093682F"/>
    <w:rsid w:val="00936ACF"/>
    <w:rsid w:val="00936C7E"/>
    <w:rsid w:val="00936CEE"/>
    <w:rsid w:val="00936F6E"/>
    <w:rsid w:val="0093709A"/>
    <w:rsid w:val="00937E0C"/>
    <w:rsid w:val="00940725"/>
    <w:rsid w:val="00940A39"/>
    <w:rsid w:val="00940A68"/>
    <w:rsid w:val="00940BAD"/>
    <w:rsid w:val="0094104C"/>
    <w:rsid w:val="009413F9"/>
    <w:rsid w:val="00941872"/>
    <w:rsid w:val="009427C8"/>
    <w:rsid w:val="00942B9A"/>
    <w:rsid w:val="0094358F"/>
    <w:rsid w:val="00943C95"/>
    <w:rsid w:val="00944608"/>
    <w:rsid w:val="009446D6"/>
    <w:rsid w:val="00944BBD"/>
    <w:rsid w:val="00944E4E"/>
    <w:rsid w:val="00944FE9"/>
    <w:rsid w:val="0094598C"/>
    <w:rsid w:val="00945EE2"/>
    <w:rsid w:val="009464C2"/>
    <w:rsid w:val="00946954"/>
    <w:rsid w:val="00946A19"/>
    <w:rsid w:val="00946E32"/>
    <w:rsid w:val="009471E8"/>
    <w:rsid w:val="0094728C"/>
    <w:rsid w:val="009472B7"/>
    <w:rsid w:val="00950332"/>
    <w:rsid w:val="00950713"/>
    <w:rsid w:val="009507BA"/>
    <w:rsid w:val="00950885"/>
    <w:rsid w:val="00950C36"/>
    <w:rsid w:val="0095141E"/>
    <w:rsid w:val="00951486"/>
    <w:rsid w:val="009515E6"/>
    <w:rsid w:val="00951924"/>
    <w:rsid w:val="00952049"/>
    <w:rsid w:val="009534CE"/>
    <w:rsid w:val="009542AF"/>
    <w:rsid w:val="00954769"/>
    <w:rsid w:val="00954774"/>
    <w:rsid w:val="00954963"/>
    <w:rsid w:val="0095498A"/>
    <w:rsid w:val="009549CA"/>
    <w:rsid w:val="00954B25"/>
    <w:rsid w:val="00954C7A"/>
    <w:rsid w:val="0095544F"/>
    <w:rsid w:val="00955561"/>
    <w:rsid w:val="0095557A"/>
    <w:rsid w:val="00955D42"/>
    <w:rsid w:val="0095655B"/>
    <w:rsid w:val="009569C0"/>
    <w:rsid w:val="0095711C"/>
    <w:rsid w:val="009571E0"/>
    <w:rsid w:val="009576CF"/>
    <w:rsid w:val="00957981"/>
    <w:rsid w:val="00957DC6"/>
    <w:rsid w:val="00960741"/>
    <w:rsid w:val="00960F28"/>
    <w:rsid w:val="00960FB8"/>
    <w:rsid w:val="00962116"/>
    <w:rsid w:val="0096287C"/>
    <w:rsid w:val="0096295A"/>
    <w:rsid w:val="00963261"/>
    <w:rsid w:val="00963C5B"/>
    <w:rsid w:val="00963CDE"/>
    <w:rsid w:val="00964206"/>
    <w:rsid w:val="009650AB"/>
    <w:rsid w:val="00965ACF"/>
    <w:rsid w:val="00965F5E"/>
    <w:rsid w:val="00966201"/>
    <w:rsid w:val="00966260"/>
    <w:rsid w:val="00966359"/>
    <w:rsid w:val="009664BA"/>
    <w:rsid w:val="0096703D"/>
    <w:rsid w:val="009672C0"/>
    <w:rsid w:val="00967938"/>
    <w:rsid w:val="00967A7E"/>
    <w:rsid w:val="00967ADD"/>
    <w:rsid w:val="0097045F"/>
    <w:rsid w:val="00970563"/>
    <w:rsid w:val="0097098A"/>
    <w:rsid w:val="00970A17"/>
    <w:rsid w:val="00970BBC"/>
    <w:rsid w:val="0097117E"/>
    <w:rsid w:val="00971336"/>
    <w:rsid w:val="00971FE7"/>
    <w:rsid w:val="009722D3"/>
    <w:rsid w:val="009726EF"/>
    <w:rsid w:val="00973544"/>
    <w:rsid w:val="009735A9"/>
    <w:rsid w:val="00973AF3"/>
    <w:rsid w:val="00973F57"/>
    <w:rsid w:val="009740AA"/>
    <w:rsid w:val="00974614"/>
    <w:rsid w:val="009749C8"/>
    <w:rsid w:val="009752C2"/>
    <w:rsid w:val="009757D6"/>
    <w:rsid w:val="0097597A"/>
    <w:rsid w:val="00975A5C"/>
    <w:rsid w:val="00975CA7"/>
    <w:rsid w:val="00975D91"/>
    <w:rsid w:val="009760CE"/>
    <w:rsid w:val="009764FC"/>
    <w:rsid w:val="00976D62"/>
    <w:rsid w:val="00976D67"/>
    <w:rsid w:val="00976DDA"/>
    <w:rsid w:val="00977867"/>
    <w:rsid w:val="00977F81"/>
    <w:rsid w:val="0098023C"/>
    <w:rsid w:val="0098044F"/>
    <w:rsid w:val="00980815"/>
    <w:rsid w:val="00981118"/>
    <w:rsid w:val="009813C0"/>
    <w:rsid w:val="00981497"/>
    <w:rsid w:val="00981502"/>
    <w:rsid w:val="00981744"/>
    <w:rsid w:val="00982753"/>
    <w:rsid w:val="00982DA5"/>
    <w:rsid w:val="0098354F"/>
    <w:rsid w:val="0098380E"/>
    <w:rsid w:val="00983A00"/>
    <w:rsid w:val="00984189"/>
    <w:rsid w:val="00984401"/>
    <w:rsid w:val="009849F3"/>
    <w:rsid w:val="00985807"/>
    <w:rsid w:val="00985E14"/>
    <w:rsid w:val="00986116"/>
    <w:rsid w:val="0098634E"/>
    <w:rsid w:val="009868FF"/>
    <w:rsid w:val="00986A40"/>
    <w:rsid w:val="00986A7F"/>
    <w:rsid w:val="00986B7F"/>
    <w:rsid w:val="0098702A"/>
    <w:rsid w:val="0098715C"/>
    <w:rsid w:val="00987A23"/>
    <w:rsid w:val="00987C73"/>
    <w:rsid w:val="00987CD4"/>
    <w:rsid w:val="00987E98"/>
    <w:rsid w:val="00991436"/>
    <w:rsid w:val="009915C9"/>
    <w:rsid w:val="00991CDE"/>
    <w:rsid w:val="009920EB"/>
    <w:rsid w:val="00992DC7"/>
    <w:rsid w:val="00993593"/>
    <w:rsid w:val="00993ABF"/>
    <w:rsid w:val="00993C55"/>
    <w:rsid w:val="009944AA"/>
    <w:rsid w:val="00994D98"/>
    <w:rsid w:val="00994DA5"/>
    <w:rsid w:val="00995881"/>
    <w:rsid w:val="00995D75"/>
    <w:rsid w:val="00995ED3"/>
    <w:rsid w:val="00996488"/>
    <w:rsid w:val="00996F36"/>
    <w:rsid w:val="00997455"/>
    <w:rsid w:val="00997657"/>
    <w:rsid w:val="0099794E"/>
    <w:rsid w:val="009A0508"/>
    <w:rsid w:val="009A09B2"/>
    <w:rsid w:val="009A0BEB"/>
    <w:rsid w:val="009A1350"/>
    <w:rsid w:val="009A1460"/>
    <w:rsid w:val="009A1464"/>
    <w:rsid w:val="009A1511"/>
    <w:rsid w:val="009A1A25"/>
    <w:rsid w:val="009A20D9"/>
    <w:rsid w:val="009A2102"/>
    <w:rsid w:val="009A2F46"/>
    <w:rsid w:val="009A30FC"/>
    <w:rsid w:val="009A3181"/>
    <w:rsid w:val="009A3A63"/>
    <w:rsid w:val="009A3BD1"/>
    <w:rsid w:val="009A3F36"/>
    <w:rsid w:val="009A4CBD"/>
    <w:rsid w:val="009A509F"/>
    <w:rsid w:val="009A5106"/>
    <w:rsid w:val="009A5593"/>
    <w:rsid w:val="009A5678"/>
    <w:rsid w:val="009A58A5"/>
    <w:rsid w:val="009A5CB6"/>
    <w:rsid w:val="009A63F1"/>
    <w:rsid w:val="009A6A07"/>
    <w:rsid w:val="009A6A36"/>
    <w:rsid w:val="009A6B5F"/>
    <w:rsid w:val="009A6D2A"/>
    <w:rsid w:val="009A74A4"/>
    <w:rsid w:val="009A785A"/>
    <w:rsid w:val="009A79AD"/>
    <w:rsid w:val="009A7E8D"/>
    <w:rsid w:val="009B01F8"/>
    <w:rsid w:val="009B03AD"/>
    <w:rsid w:val="009B03B1"/>
    <w:rsid w:val="009B058B"/>
    <w:rsid w:val="009B0857"/>
    <w:rsid w:val="009B0934"/>
    <w:rsid w:val="009B134A"/>
    <w:rsid w:val="009B153F"/>
    <w:rsid w:val="009B194B"/>
    <w:rsid w:val="009B1D54"/>
    <w:rsid w:val="009B1ECF"/>
    <w:rsid w:val="009B20D5"/>
    <w:rsid w:val="009B254A"/>
    <w:rsid w:val="009B2748"/>
    <w:rsid w:val="009B2789"/>
    <w:rsid w:val="009B2E3F"/>
    <w:rsid w:val="009B2E46"/>
    <w:rsid w:val="009B31A9"/>
    <w:rsid w:val="009B3BCD"/>
    <w:rsid w:val="009B466F"/>
    <w:rsid w:val="009B4D21"/>
    <w:rsid w:val="009B4E63"/>
    <w:rsid w:val="009B524A"/>
    <w:rsid w:val="009B58FA"/>
    <w:rsid w:val="009B59B1"/>
    <w:rsid w:val="009B5B5A"/>
    <w:rsid w:val="009B6626"/>
    <w:rsid w:val="009B6F72"/>
    <w:rsid w:val="009B6FCA"/>
    <w:rsid w:val="009B7686"/>
    <w:rsid w:val="009B79D6"/>
    <w:rsid w:val="009B7E67"/>
    <w:rsid w:val="009C0225"/>
    <w:rsid w:val="009C0330"/>
    <w:rsid w:val="009C03DF"/>
    <w:rsid w:val="009C148C"/>
    <w:rsid w:val="009C16C9"/>
    <w:rsid w:val="009C1700"/>
    <w:rsid w:val="009C171E"/>
    <w:rsid w:val="009C194F"/>
    <w:rsid w:val="009C19FE"/>
    <w:rsid w:val="009C1C5D"/>
    <w:rsid w:val="009C1CBB"/>
    <w:rsid w:val="009C1F78"/>
    <w:rsid w:val="009C2757"/>
    <w:rsid w:val="009C286F"/>
    <w:rsid w:val="009C2908"/>
    <w:rsid w:val="009C29C2"/>
    <w:rsid w:val="009C2D9B"/>
    <w:rsid w:val="009C3E22"/>
    <w:rsid w:val="009C3E59"/>
    <w:rsid w:val="009C3E6E"/>
    <w:rsid w:val="009C4562"/>
    <w:rsid w:val="009C4785"/>
    <w:rsid w:val="009C48B3"/>
    <w:rsid w:val="009C4BAC"/>
    <w:rsid w:val="009C52D9"/>
    <w:rsid w:val="009C54BD"/>
    <w:rsid w:val="009C5D1F"/>
    <w:rsid w:val="009C6991"/>
    <w:rsid w:val="009C6A2E"/>
    <w:rsid w:val="009C6FB9"/>
    <w:rsid w:val="009C75FB"/>
    <w:rsid w:val="009C7784"/>
    <w:rsid w:val="009C7D43"/>
    <w:rsid w:val="009C7FBD"/>
    <w:rsid w:val="009C7FD7"/>
    <w:rsid w:val="009D0C8D"/>
    <w:rsid w:val="009D1410"/>
    <w:rsid w:val="009D1459"/>
    <w:rsid w:val="009D1953"/>
    <w:rsid w:val="009D2047"/>
    <w:rsid w:val="009D2212"/>
    <w:rsid w:val="009D2219"/>
    <w:rsid w:val="009D2477"/>
    <w:rsid w:val="009D257A"/>
    <w:rsid w:val="009D278F"/>
    <w:rsid w:val="009D2C23"/>
    <w:rsid w:val="009D2D97"/>
    <w:rsid w:val="009D3074"/>
    <w:rsid w:val="009D3672"/>
    <w:rsid w:val="009D3D42"/>
    <w:rsid w:val="009D3DF1"/>
    <w:rsid w:val="009D4276"/>
    <w:rsid w:val="009D4630"/>
    <w:rsid w:val="009D48BD"/>
    <w:rsid w:val="009D4BA3"/>
    <w:rsid w:val="009D5703"/>
    <w:rsid w:val="009D570E"/>
    <w:rsid w:val="009D5BEF"/>
    <w:rsid w:val="009D646F"/>
    <w:rsid w:val="009D704F"/>
    <w:rsid w:val="009D74FE"/>
    <w:rsid w:val="009D7B1A"/>
    <w:rsid w:val="009D7D79"/>
    <w:rsid w:val="009E0208"/>
    <w:rsid w:val="009E034F"/>
    <w:rsid w:val="009E046E"/>
    <w:rsid w:val="009E06C5"/>
    <w:rsid w:val="009E0936"/>
    <w:rsid w:val="009E0B46"/>
    <w:rsid w:val="009E0B95"/>
    <w:rsid w:val="009E0D48"/>
    <w:rsid w:val="009E0F0E"/>
    <w:rsid w:val="009E15D8"/>
    <w:rsid w:val="009E1A74"/>
    <w:rsid w:val="009E1B8B"/>
    <w:rsid w:val="009E2B3C"/>
    <w:rsid w:val="009E30A2"/>
    <w:rsid w:val="009E35BC"/>
    <w:rsid w:val="009E35FB"/>
    <w:rsid w:val="009E3AA6"/>
    <w:rsid w:val="009E3B63"/>
    <w:rsid w:val="009E3BF4"/>
    <w:rsid w:val="009E3F0D"/>
    <w:rsid w:val="009E42BB"/>
    <w:rsid w:val="009E4843"/>
    <w:rsid w:val="009E49A9"/>
    <w:rsid w:val="009E5035"/>
    <w:rsid w:val="009E5814"/>
    <w:rsid w:val="009E5A7A"/>
    <w:rsid w:val="009E5C15"/>
    <w:rsid w:val="009E5F05"/>
    <w:rsid w:val="009E6016"/>
    <w:rsid w:val="009E648A"/>
    <w:rsid w:val="009E6A9A"/>
    <w:rsid w:val="009E75DF"/>
    <w:rsid w:val="009E78DB"/>
    <w:rsid w:val="009E79FD"/>
    <w:rsid w:val="009E7B88"/>
    <w:rsid w:val="009E7BCA"/>
    <w:rsid w:val="009E7FDF"/>
    <w:rsid w:val="009E7FE1"/>
    <w:rsid w:val="009F07A6"/>
    <w:rsid w:val="009F0C6E"/>
    <w:rsid w:val="009F0FD2"/>
    <w:rsid w:val="009F1188"/>
    <w:rsid w:val="009F29F5"/>
    <w:rsid w:val="009F2EDE"/>
    <w:rsid w:val="009F3530"/>
    <w:rsid w:val="009F37A4"/>
    <w:rsid w:val="009F3AED"/>
    <w:rsid w:val="009F4196"/>
    <w:rsid w:val="009F4575"/>
    <w:rsid w:val="009F46C7"/>
    <w:rsid w:val="009F478D"/>
    <w:rsid w:val="009F4956"/>
    <w:rsid w:val="009F4B32"/>
    <w:rsid w:val="009F5047"/>
    <w:rsid w:val="009F50ED"/>
    <w:rsid w:val="009F512E"/>
    <w:rsid w:val="009F53F4"/>
    <w:rsid w:val="009F568F"/>
    <w:rsid w:val="009F5742"/>
    <w:rsid w:val="009F58AC"/>
    <w:rsid w:val="009F598D"/>
    <w:rsid w:val="009F6247"/>
    <w:rsid w:val="009F69FD"/>
    <w:rsid w:val="009F6C4E"/>
    <w:rsid w:val="009F6F17"/>
    <w:rsid w:val="009F711B"/>
    <w:rsid w:val="009F73A6"/>
    <w:rsid w:val="009F76EA"/>
    <w:rsid w:val="009F7C63"/>
    <w:rsid w:val="009F7FB7"/>
    <w:rsid w:val="00A00372"/>
    <w:rsid w:val="00A0071B"/>
    <w:rsid w:val="00A007B6"/>
    <w:rsid w:val="00A00A60"/>
    <w:rsid w:val="00A00AB2"/>
    <w:rsid w:val="00A01710"/>
    <w:rsid w:val="00A0173F"/>
    <w:rsid w:val="00A01AB5"/>
    <w:rsid w:val="00A01B08"/>
    <w:rsid w:val="00A0266B"/>
    <w:rsid w:val="00A0289D"/>
    <w:rsid w:val="00A02E5E"/>
    <w:rsid w:val="00A02E6E"/>
    <w:rsid w:val="00A02EF3"/>
    <w:rsid w:val="00A03465"/>
    <w:rsid w:val="00A039BA"/>
    <w:rsid w:val="00A03DB4"/>
    <w:rsid w:val="00A04880"/>
    <w:rsid w:val="00A049C5"/>
    <w:rsid w:val="00A04A12"/>
    <w:rsid w:val="00A04BBF"/>
    <w:rsid w:val="00A051FE"/>
    <w:rsid w:val="00A053A6"/>
    <w:rsid w:val="00A05420"/>
    <w:rsid w:val="00A05428"/>
    <w:rsid w:val="00A0565A"/>
    <w:rsid w:val="00A0569F"/>
    <w:rsid w:val="00A05955"/>
    <w:rsid w:val="00A05DD2"/>
    <w:rsid w:val="00A06332"/>
    <w:rsid w:val="00A068FC"/>
    <w:rsid w:val="00A06B9E"/>
    <w:rsid w:val="00A07D2F"/>
    <w:rsid w:val="00A104C6"/>
    <w:rsid w:val="00A10F5D"/>
    <w:rsid w:val="00A11019"/>
    <w:rsid w:val="00A118DE"/>
    <w:rsid w:val="00A12364"/>
    <w:rsid w:val="00A1278B"/>
    <w:rsid w:val="00A12CD9"/>
    <w:rsid w:val="00A12EC5"/>
    <w:rsid w:val="00A12F77"/>
    <w:rsid w:val="00A132B9"/>
    <w:rsid w:val="00A13559"/>
    <w:rsid w:val="00A13612"/>
    <w:rsid w:val="00A13B52"/>
    <w:rsid w:val="00A143FE"/>
    <w:rsid w:val="00A144A9"/>
    <w:rsid w:val="00A14548"/>
    <w:rsid w:val="00A1482E"/>
    <w:rsid w:val="00A14C42"/>
    <w:rsid w:val="00A15001"/>
    <w:rsid w:val="00A159A1"/>
    <w:rsid w:val="00A159CD"/>
    <w:rsid w:val="00A15A4A"/>
    <w:rsid w:val="00A160CE"/>
    <w:rsid w:val="00A16174"/>
    <w:rsid w:val="00A16418"/>
    <w:rsid w:val="00A16DED"/>
    <w:rsid w:val="00A172DC"/>
    <w:rsid w:val="00A17E3F"/>
    <w:rsid w:val="00A17EF3"/>
    <w:rsid w:val="00A201F2"/>
    <w:rsid w:val="00A2069F"/>
    <w:rsid w:val="00A20D8E"/>
    <w:rsid w:val="00A216CE"/>
    <w:rsid w:val="00A218E8"/>
    <w:rsid w:val="00A21A82"/>
    <w:rsid w:val="00A21EA8"/>
    <w:rsid w:val="00A22160"/>
    <w:rsid w:val="00A225D6"/>
    <w:rsid w:val="00A226FD"/>
    <w:rsid w:val="00A239AD"/>
    <w:rsid w:val="00A23F1C"/>
    <w:rsid w:val="00A2408D"/>
    <w:rsid w:val="00A24D6C"/>
    <w:rsid w:val="00A25D3B"/>
    <w:rsid w:val="00A26863"/>
    <w:rsid w:val="00A26AF8"/>
    <w:rsid w:val="00A26D29"/>
    <w:rsid w:val="00A27068"/>
    <w:rsid w:val="00A27218"/>
    <w:rsid w:val="00A273D7"/>
    <w:rsid w:val="00A2776F"/>
    <w:rsid w:val="00A27BD4"/>
    <w:rsid w:val="00A27E22"/>
    <w:rsid w:val="00A27E71"/>
    <w:rsid w:val="00A3075C"/>
    <w:rsid w:val="00A30B12"/>
    <w:rsid w:val="00A30DE3"/>
    <w:rsid w:val="00A30DF4"/>
    <w:rsid w:val="00A3100D"/>
    <w:rsid w:val="00A3181A"/>
    <w:rsid w:val="00A31869"/>
    <w:rsid w:val="00A318E0"/>
    <w:rsid w:val="00A31E3C"/>
    <w:rsid w:val="00A321C9"/>
    <w:rsid w:val="00A32260"/>
    <w:rsid w:val="00A3265F"/>
    <w:rsid w:val="00A32BD9"/>
    <w:rsid w:val="00A32CA6"/>
    <w:rsid w:val="00A334DC"/>
    <w:rsid w:val="00A33C2D"/>
    <w:rsid w:val="00A34835"/>
    <w:rsid w:val="00A34D60"/>
    <w:rsid w:val="00A34E54"/>
    <w:rsid w:val="00A351C2"/>
    <w:rsid w:val="00A35219"/>
    <w:rsid w:val="00A35406"/>
    <w:rsid w:val="00A3543B"/>
    <w:rsid w:val="00A355DA"/>
    <w:rsid w:val="00A361F1"/>
    <w:rsid w:val="00A3636E"/>
    <w:rsid w:val="00A36688"/>
    <w:rsid w:val="00A3669C"/>
    <w:rsid w:val="00A36810"/>
    <w:rsid w:val="00A36B3E"/>
    <w:rsid w:val="00A36BEA"/>
    <w:rsid w:val="00A37F90"/>
    <w:rsid w:val="00A4012E"/>
    <w:rsid w:val="00A4055D"/>
    <w:rsid w:val="00A405D1"/>
    <w:rsid w:val="00A40E43"/>
    <w:rsid w:val="00A414FF"/>
    <w:rsid w:val="00A421BB"/>
    <w:rsid w:val="00A422E2"/>
    <w:rsid w:val="00A42905"/>
    <w:rsid w:val="00A43050"/>
    <w:rsid w:val="00A4330B"/>
    <w:rsid w:val="00A4351F"/>
    <w:rsid w:val="00A43598"/>
    <w:rsid w:val="00A4383B"/>
    <w:rsid w:val="00A44229"/>
    <w:rsid w:val="00A44E5B"/>
    <w:rsid w:val="00A4552D"/>
    <w:rsid w:val="00A45B05"/>
    <w:rsid w:val="00A46566"/>
    <w:rsid w:val="00A46DD8"/>
    <w:rsid w:val="00A46ED5"/>
    <w:rsid w:val="00A50D69"/>
    <w:rsid w:val="00A5142E"/>
    <w:rsid w:val="00A51498"/>
    <w:rsid w:val="00A51792"/>
    <w:rsid w:val="00A51C5A"/>
    <w:rsid w:val="00A52795"/>
    <w:rsid w:val="00A52819"/>
    <w:rsid w:val="00A52DB8"/>
    <w:rsid w:val="00A52F89"/>
    <w:rsid w:val="00A539BE"/>
    <w:rsid w:val="00A53CFA"/>
    <w:rsid w:val="00A53DD5"/>
    <w:rsid w:val="00A53EEF"/>
    <w:rsid w:val="00A540F6"/>
    <w:rsid w:val="00A54B19"/>
    <w:rsid w:val="00A54F7E"/>
    <w:rsid w:val="00A5503B"/>
    <w:rsid w:val="00A551B9"/>
    <w:rsid w:val="00A55247"/>
    <w:rsid w:val="00A5532A"/>
    <w:rsid w:val="00A557F8"/>
    <w:rsid w:val="00A559BD"/>
    <w:rsid w:val="00A56060"/>
    <w:rsid w:val="00A5632E"/>
    <w:rsid w:val="00A56D09"/>
    <w:rsid w:val="00A56E78"/>
    <w:rsid w:val="00A56E86"/>
    <w:rsid w:val="00A56E9D"/>
    <w:rsid w:val="00A573D6"/>
    <w:rsid w:val="00A60199"/>
    <w:rsid w:val="00A60231"/>
    <w:rsid w:val="00A60538"/>
    <w:rsid w:val="00A6082A"/>
    <w:rsid w:val="00A60DE5"/>
    <w:rsid w:val="00A60F2A"/>
    <w:rsid w:val="00A612F7"/>
    <w:rsid w:val="00A61363"/>
    <w:rsid w:val="00A619FA"/>
    <w:rsid w:val="00A61A02"/>
    <w:rsid w:val="00A62D08"/>
    <w:rsid w:val="00A62F1B"/>
    <w:rsid w:val="00A6303F"/>
    <w:rsid w:val="00A636E5"/>
    <w:rsid w:val="00A63B0D"/>
    <w:rsid w:val="00A644B8"/>
    <w:rsid w:val="00A64EA0"/>
    <w:rsid w:val="00A6519A"/>
    <w:rsid w:val="00A651BD"/>
    <w:rsid w:val="00A653A6"/>
    <w:rsid w:val="00A6583A"/>
    <w:rsid w:val="00A65A6F"/>
    <w:rsid w:val="00A66401"/>
    <w:rsid w:val="00A66689"/>
    <w:rsid w:val="00A668B1"/>
    <w:rsid w:val="00A66A81"/>
    <w:rsid w:val="00A66FE8"/>
    <w:rsid w:val="00A675B8"/>
    <w:rsid w:val="00A6768E"/>
    <w:rsid w:val="00A67836"/>
    <w:rsid w:val="00A67E3E"/>
    <w:rsid w:val="00A70035"/>
    <w:rsid w:val="00A7068C"/>
    <w:rsid w:val="00A707B7"/>
    <w:rsid w:val="00A708DB"/>
    <w:rsid w:val="00A71059"/>
    <w:rsid w:val="00A7145D"/>
    <w:rsid w:val="00A721D7"/>
    <w:rsid w:val="00A7252D"/>
    <w:rsid w:val="00A72734"/>
    <w:rsid w:val="00A729DB"/>
    <w:rsid w:val="00A73595"/>
    <w:rsid w:val="00A73E83"/>
    <w:rsid w:val="00A7462A"/>
    <w:rsid w:val="00A74D72"/>
    <w:rsid w:val="00A74E5A"/>
    <w:rsid w:val="00A74F88"/>
    <w:rsid w:val="00A75AD7"/>
    <w:rsid w:val="00A76696"/>
    <w:rsid w:val="00A76B1D"/>
    <w:rsid w:val="00A76E1F"/>
    <w:rsid w:val="00A77629"/>
    <w:rsid w:val="00A776B3"/>
    <w:rsid w:val="00A815FC"/>
    <w:rsid w:val="00A81AE6"/>
    <w:rsid w:val="00A82263"/>
    <w:rsid w:val="00A8279A"/>
    <w:rsid w:val="00A829E9"/>
    <w:rsid w:val="00A82C42"/>
    <w:rsid w:val="00A82F7E"/>
    <w:rsid w:val="00A8306A"/>
    <w:rsid w:val="00A83680"/>
    <w:rsid w:val="00A83782"/>
    <w:rsid w:val="00A83A6B"/>
    <w:rsid w:val="00A83AC0"/>
    <w:rsid w:val="00A83B58"/>
    <w:rsid w:val="00A83C21"/>
    <w:rsid w:val="00A84094"/>
    <w:rsid w:val="00A84695"/>
    <w:rsid w:val="00A85599"/>
    <w:rsid w:val="00A85649"/>
    <w:rsid w:val="00A856CD"/>
    <w:rsid w:val="00A85B47"/>
    <w:rsid w:val="00A85D23"/>
    <w:rsid w:val="00A85D7F"/>
    <w:rsid w:val="00A860C9"/>
    <w:rsid w:val="00A86105"/>
    <w:rsid w:val="00A87B54"/>
    <w:rsid w:val="00A87F76"/>
    <w:rsid w:val="00A87FA3"/>
    <w:rsid w:val="00A90524"/>
    <w:rsid w:val="00A90587"/>
    <w:rsid w:val="00A9087C"/>
    <w:rsid w:val="00A909A8"/>
    <w:rsid w:val="00A90E2F"/>
    <w:rsid w:val="00A90FB4"/>
    <w:rsid w:val="00A9137A"/>
    <w:rsid w:val="00A91742"/>
    <w:rsid w:val="00A91A77"/>
    <w:rsid w:val="00A9204E"/>
    <w:rsid w:val="00A9240B"/>
    <w:rsid w:val="00A9283F"/>
    <w:rsid w:val="00A92C00"/>
    <w:rsid w:val="00A9363B"/>
    <w:rsid w:val="00A9383A"/>
    <w:rsid w:val="00A93E94"/>
    <w:rsid w:val="00A9488A"/>
    <w:rsid w:val="00A94A7C"/>
    <w:rsid w:val="00A94C4F"/>
    <w:rsid w:val="00A94D72"/>
    <w:rsid w:val="00A94DA0"/>
    <w:rsid w:val="00A94FF7"/>
    <w:rsid w:val="00A960F4"/>
    <w:rsid w:val="00A961FB"/>
    <w:rsid w:val="00A96236"/>
    <w:rsid w:val="00A963C2"/>
    <w:rsid w:val="00A96D98"/>
    <w:rsid w:val="00A97643"/>
    <w:rsid w:val="00A97CDC"/>
    <w:rsid w:val="00A97D05"/>
    <w:rsid w:val="00A97F52"/>
    <w:rsid w:val="00AA0002"/>
    <w:rsid w:val="00AA08D9"/>
    <w:rsid w:val="00AA0CB0"/>
    <w:rsid w:val="00AA0E53"/>
    <w:rsid w:val="00AA0E85"/>
    <w:rsid w:val="00AA0FD6"/>
    <w:rsid w:val="00AA254C"/>
    <w:rsid w:val="00AA2B1E"/>
    <w:rsid w:val="00AA2DBC"/>
    <w:rsid w:val="00AA2E07"/>
    <w:rsid w:val="00AA3C57"/>
    <w:rsid w:val="00AA3F04"/>
    <w:rsid w:val="00AA4E59"/>
    <w:rsid w:val="00AA54B2"/>
    <w:rsid w:val="00AA636C"/>
    <w:rsid w:val="00AA6C3A"/>
    <w:rsid w:val="00AA7FE2"/>
    <w:rsid w:val="00AB11A4"/>
    <w:rsid w:val="00AB1776"/>
    <w:rsid w:val="00AB18C1"/>
    <w:rsid w:val="00AB207B"/>
    <w:rsid w:val="00AB260C"/>
    <w:rsid w:val="00AB27A5"/>
    <w:rsid w:val="00AB29E2"/>
    <w:rsid w:val="00AB3456"/>
    <w:rsid w:val="00AB3A1B"/>
    <w:rsid w:val="00AB3F83"/>
    <w:rsid w:val="00AB4442"/>
    <w:rsid w:val="00AB4A38"/>
    <w:rsid w:val="00AB4B11"/>
    <w:rsid w:val="00AB4D38"/>
    <w:rsid w:val="00AB4EB5"/>
    <w:rsid w:val="00AB4FEB"/>
    <w:rsid w:val="00AB5B0C"/>
    <w:rsid w:val="00AB6274"/>
    <w:rsid w:val="00AB6FC2"/>
    <w:rsid w:val="00AB7155"/>
    <w:rsid w:val="00AB72BF"/>
    <w:rsid w:val="00AB79D7"/>
    <w:rsid w:val="00AB7EC7"/>
    <w:rsid w:val="00AB7F5F"/>
    <w:rsid w:val="00AC01CB"/>
    <w:rsid w:val="00AC0FB0"/>
    <w:rsid w:val="00AC1829"/>
    <w:rsid w:val="00AC1D85"/>
    <w:rsid w:val="00AC1ECF"/>
    <w:rsid w:val="00AC1FD1"/>
    <w:rsid w:val="00AC2998"/>
    <w:rsid w:val="00AC2B84"/>
    <w:rsid w:val="00AC2EE2"/>
    <w:rsid w:val="00AC353E"/>
    <w:rsid w:val="00AC3732"/>
    <w:rsid w:val="00AC3D10"/>
    <w:rsid w:val="00AC3F38"/>
    <w:rsid w:val="00AC40B8"/>
    <w:rsid w:val="00AC40FC"/>
    <w:rsid w:val="00AC4AFD"/>
    <w:rsid w:val="00AC5263"/>
    <w:rsid w:val="00AC52BD"/>
    <w:rsid w:val="00AC5452"/>
    <w:rsid w:val="00AC63F9"/>
    <w:rsid w:val="00AC68A6"/>
    <w:rsid w:val="00AC6B09"/>
    <w:rsid w:val="00AC6B14"/>
    <w:rsid w:val="00AC7125"/>
    <w:rsid w:val="00AC7E4E"/>
    <w:rsid w:val="00AD0032"/>
    <w:rsid w:val="00AD020A"/>
    <w:rsid w:val="00AD036A"/>
    <w:rsid w:val="00AD07D6"/>
    <w:rsid w:val="00AD0F12"/>
    <w:rsid w:val="00AD1E51"/>
    <w:rsid w:val="00AD20B5"/>
    <w:rsid w:val="00AD219A"/>
    <w:rsid w:val="00AD2AC9"/>
    <w:rsid w:val="00AD34F2"/>
    <w:rsid w:val="00AD3604"/>
    <w:rsid w:val="00AD36B0"/>
    <w:rsid w:val="00AD3754"/>
    <w:rsid w:val="00AD39FC"/>
    <w:rsid w:val="00AD3A89"/>
    <w:rsid w:val="00AD3E30"/>
    <w:rsid w:val="00AD3F18"/>
    <w:rsid w:val="00AD47A6"/>
    <w:rsid w:val="00AD495E"/>
    <w:rsid w:val="00AD4F9C"/>
    <w:rsid w:val="00AD50A8"/>
    <w:rsid w:val="00AD595B"/>
    <w:rsid w:val="00AD59CD"/>
    <w:rsid w:val="00AD5F6F"/>
    <w:rsid w:val="00AD6771"/>
    <w:rsid w:val="00AD72DE"/>
    <w:rsid w:val="00AD79DD"/>
    <w:rsid w:val="00AE009D"/>
    <w:rsid w:val="00AE017D"/>
    <w:rsid w:val="00AE0204"/>
    <w:rsid w:val="00AE0428"/>
    <w:rsid w:val="00AE05F4"/>
    <w:rsid w:val="00AE0F42"/>
    <w:rsid w:val="00AE108A"/>
    <w:rsid w:val="00AE11C9"/>
    <w:rsid w:val="00AE20CD"/>
    <w:rsid w:val="00AE2663"/>
    <w:rsid w:val="00AE354D"/>
    <w:rsid w:val="00AE39B6"/>
    <w:rsid w:val="00AE3DE0"/>
    <w:rsid w:val="00AE46AE"/>
    <w:rsid w:val="00AE4FF5"/>
    <w:rsid w:val="00AE5068"/>
    <w:rsid w:val="00AE5809"/>
    <w:rsid w:val="00AE5894"/>
    <w:rsid w:val="00AE5F97"/>
    <w:rsid w:val="00AE6339"/>
    <w:rsid w:val="00AE634E"/>
    <w:rsid w:val="00AE6637"/>
    <w:rsid w:val="00AE6673"/>
    <w:rsid w:val="00AE6A8D"/>
    <w:rsid w:val="00AE75BB"/>
    <w:rsid w:val="00AE79E9"/>
    <w:rsid w:val="00AF11EA"/>
    <w:rsid w:val="00AF165E"/>
    <w:rsid w:val="00AF19C6"/>
    <w:rsid w:val="00AF1C8A"/>
    <w:rsid w:val="00AF1F93"/>
    <w:rsid w:val="00AF200B"/>
    <w:rsid w:val="00AF228D"/>
    <w:rsid w:val="00AF2299"/>
    <w:rsid w:val="00AF4B9D"/>
    <w:rsid w:val="00AF55D8"/>
    <w:rsid w:val="00AF59DD"/>
    <w:rsid w:val="00AF5D15"/>
    <w:rsid w:val="00AF5F2E"/>
    <w:rsid w:val="00AF624D"/>
    <w:rsid w:val="00AF6B61"/>
    <w:rsid w:val="00AF6E3C"/>
    <w:rsid w:val="00AF72B8"/>
    <w:rsid w:val="00AF75A1"/>
    <w:rsid w:val="00AF7B9F"/>
    <w:rsid w:val="00B001E3"/>
    <w:rsid w:val="00B008A3"/>
    <w:rsid w:val="00B00B15"/>
    <w:rsid w:val="00B00B7A"/>
    <w:rsid w:val="00B013C8"/>
    <w:rsid w:val="00B01B25"/>
    <w:rsid w:val="00B01EF7"/>
    <w:rsid w:val="00B01F03"/>
    <w:rsid w:val="00B01F51"/>
    <w:rsid w:val="00B035ED"/>
    <w:rsid w:val="00B03610"/>
    <w:rsid w:val="00B0462E"/>
    <w:rsid w:val="00B0470F"/>
    <w:rsid w:val="00B0481E"/>
    <w:rsid w:val="00B0594B"/>
    <w:rsid w:val="00B060D0"/>
    <w:rsid w:val="00B06244"/>
    <w:rsid w:val="00B06274"/>
    <w:rsid w:val="00B068C9"/>
    <w:rsid w:val="00B073F8"/>
    <w:rsid w:val="00B1000B"/>
    <w:rsid w:val="00B101F6"/>
    <w:rsid w:val="00B115BF"/>
    <w:rsid w:val="00B1180D"/>
    <w:rsid w:val="00B118CD"/>
    <w:rsid w:val="00B11D3A"/>
    <w:rsid w:val="00B120AA"/>
    <w:rsid w:val="00B12116"/>
    <w:rsid w:val="00B126E1"/>
    <w:rsid w:val="00B126EC"/>
    <w:rsid w:val="00B12CEA"/>
    <w:rsid w:val="00B1323A"/>
    <w:rsid w:val="00B132F1"/>
    <w:rsid w:val="00B13C7D"/>
    <w:rsid w:val="00B14653"/>
    <w:rsid w:val="00B148BA"/>
    <w:rsid w:val="00B15104"/>
    <w:rsid w:val="00B1540B"/>
    <w:rsid w:val="00B154C4"/>
    <w:rsid w:val="00B1597B"/>
    <w:rsid w:val="00B15C3A"/>
    <w:rsid w:val="00B161D0"/>
    <w:rsid w:val="00B1649A"/>
    <w:rsid w:val="00B1676E"/>
    <w:rsid w:val="00B16B9B"/>
    <w:rsid w:val="00B16D09"/>
    <w:rsid w:val="00B16DBA"/>
    <w:rsid w:val="00B16F38"/>
    <w:rsid w:val="00B17086"/>
    <w:rsid w:val="00B17664"/>
    <w:rsid w:val="00B178B4"/>
    <w:rsid w:val="00B17F3D"/>
    <w:rsid w:val="00B17F4F"/>
    <w:rsid w:val="00B204FD"/>
    <w:rsid w:val="00B20960"/>
    <w:rsid w:val="00B209B3"/>
    <w:rsid w:val="00B20CA0"/>
    <w:rsid w:val="00B21154"/>
    <w:rsid w:val="00B21293"/>
    <w:rsid w:val="00B212B7"/>
    <w:rsid w:val="00B219B6"/>
    <w:rsid w:val="00B21A1C"/>
    <w:rsid w:val="00B21A5D"/>
    <w:rsid w:val="00B21E19"/>
    <w:rsid w:val="00B22117"/>
    <w:rsid w:val="00B222DE"/>
    <w:rsid w:val="00B224D1"/>
    <w:rsid w:val="00B22970"/>
    <w:rsid w:val="00B22CA4"/>
    <w:rsid w:val="00B22E44"/>
    <w:rsid w:val="00B22E82"/>
    <w:rsid w:val="00B2386D"/>
    <w:rsid w:val="00B23CC3"/>
    <w:rsid w:val="00B23D36"/>
    <w:rsid w:val="00B244AC"/>
    <w:rsid w:val="00B24680"/>
    <w:rsid w:val="00B246CE"/>
    <w:rsid w:val="00B247F8"/>
    <w:rsid w:val="00B24BB3"/>
    <w:rsid w:val="00B25505"/>
    <w:rsid w:val="00B25699"/>
    <w:rsid w:val="00B257E7"/>
    <w:rsid w:val="00B25E95"/>
    <w:rsid w:val="00B25FAF"/>
    <w:rsid w:val="00B265D6"/>
    <w:rsid w:val="00B270BC"/>
    <w:rsid w:val="00B27558"/>
    <w:rsid w:val="00B27806"/>
    <w:rsid w:val="00B27D4C"/>
    <w:rsid w:val="00B31848"/>
    <w:rsid w:val="00B31AA1"/>
    <w:rsid w:val="00B31D05"/>
    <w:rsid w:val="00B322F6"/>
    <w:rsid w:val="00B32572"/>
    <w:rsid w:val="00B3291A"/>
    <w:rsid w:val="00B329FF"/>
    <w:rsid w:val="00B32B65"/>
    <w:rsid w:val="00B32C96"/>
    <w:rsid w:val="00B33007"/>
    <w:rsid w:val="00B33404"/>
    <w:rsid w:val="00B33915"/>
    <w:rsid w:val="00B33D11"/>
    <w:rsid w:val="00B33E66"/>
    <w:rsid w:val="00B3518E"/>
    <w:rsid w:val="00B35362"/>
    <w:rsid w:val="00B35485"/>
    <w:rsid w:val="00B359BB"/>
    <w:rsid w:val="00B359F0"/>
    <w:rsid w:val="00B35AEF"/>
    <w:rsid w:val="00B36710"/>
    <w:rsid w:val="00B369A5"/>
    <w:rsid w:val="00B37B05"/>
    <w:rsid w:val="00B37B62"/>
    <w:rsid w:val="00B37C44"/>
    <w:rsid w:val="00B37DEC"/>
    <w:rsid w:val="00B37E7F"/>
    <w:rsid w:val="00B40BD7"/>
    <w:rsid w:val="00B410E0"/>
    <w:rsid w:val="00B41191"/>
    <w:rsid w:val="00B4164A"/>
    <w:rsid w:val="00B41AA0"/>
    <w:rsid w:val="00B41AB5"/>
    <w:rsid w:val="00B41E45"/>
    <w:rsid w:val="00B42063"/>
    <w:rsid w:val="00B4209F"/>
    <w:rsid w:val="00B42541"/>
    <w:rsid w:val="00B42E74"/>
    <w:rsid w:val="00B43A99"/>
    <w:rsid w:val="00B44EBC"/>
    <w:rsid w:val="00B4535E"/>
    <w:rsid w:val="00B455AE"/>
    <w:rsid w:val="00B45C33"/>
    <w:rsid w:val="00B465B0"/>
    <w:rsid w:val="00B467E8"/>
    <w:rsid w:val="00B468E0"/>
    <w:rsid w:val="00B47DF3"/>
    <w:rsid w:val="00B47DFA"/>
    <w:rsid w:val="00B50518"/>
    <w:rsid w:val="00B507C1"/>
    <w:rsid w:val="00B50E1A"/>
    <w:rsid w:val="00B5107D"/>
    <w:rsid w:val="00B51348"/>
    <w:rsid w:val="00B51799"/>
    <w:rsid w:val="00B51A64"/>
    <w:rsid w:val="00B51C7E"/>
    <w:rsid w:val="00B51C87"/>
    <w:rsid w:val="00B51D94"/>
    <w:rsid w:val="00B51E28"/>
    <w:rsid w:val="00B5214B"/>
    <w:rsid w:val="00B526D1"/>
    <w:rsid w:val="00B52812"/>
    <w:rsid w:val="00B52C4E"/>
    <w:rsid w:val="00B52C57"/>
    <w:rsid w:val="00B52F1E"/>
    <w:rsid w:val="00B5300C"/>
    <w:rsid w:val="00B53362"/>
    <w:rsid w:val="00B533C9"/>
    <w:rsid w:val="00B536EE"/>
    <w:rsid w:val="00B53D38"/>
    <w:rsid w:val="00B53E79"/>
    <w:rsid w:val="00B54030"/>
    <w:rsid w:val="00B54790"/>
    <w:rsid w:val="00B5494F"/>
    <w:rsid w:val="00B54AB7"/>
    <w:rsid w:val="00B54BEB"/>
    <w:rsid w:val="00B54F48"/>
    <w:rsid w:val="00B5502A"/>
    <w:rsid w:val="00B5518F"/>
    <w:rsid w:val="00B5521C"/>
    <w:rsid w:val="00B554EC"/>
    <w:rsid w:val="00B55507"/>
    <w:rsid w:val="00B556B6"/>
    <w:rsid w:val="00B55751"/>
    <w:rsid w:val="00B559D8"/>
    <w:rsid w:val="00B55E7A"/>
    <w:rsid w:val="00B56528"/>
    <w:rsid w:val="00B5698B"/>
    <w:rsid w:val="00B56FCB"/>
    <w:rsid w:val="00B5750C"/>
    <w:rsid w:val="00B57645"/>
    <w:rsid w:val="00B57680"/>
    <w:rsid w:val="00B57934"/>
    <w:rsid w:val="00B57D0C"/>
    <w:rsid w:val="00B601CC"/>
    <w:rsid w:val="00B60EAB"/>
    <w:rsid w:val="00B610E9"/>
    <w:rsid w:val="00B612A2"/>
    <w:rsid w:val="00B614D8"/>
    <w:rsid w:val="00B61CB6"/>
    <w:rsid w:val="00B61CC8"/>
    <w:rsid w:val="00B61FAB"/>
    <w:rsid w:val="00B62870"/>
    <w:rsid w:val="00B62F8A"/>
    <w:rsid w:val="00B63212"/>
    <w:rsid w:val="00B639F7"/>
    <w:rsid w:val="00B6416F"/>
    <w:rsid w:val="00B6482C"/>
    <w:rsid w:val="00B64A0E"/>
    <w:rsid w:val="00B64A4E"/>
    <w:rsid w:val="00B64DB0"/>
    <w:rsid w:val="00B6530A"/>
    <w:rsid w:val="00B656C6"/>
    <w:rsid w:val="00B65F74"/>
    <w:rsid w:val="00B65FAE"/>
    <w:rsid w:val="00B666AE"/>
    <w:rsid w:val="00B66850"/>
    <w:rsid w:val="00B66A57"/>
    <w:rsid w:val="00B66DB6"/>
    <w:rsid w:val="00B67132"/>
    <w:rsid w:val="00B674EB"/>
    <w:rsid w:val="00B7018D"/>
    <w:rsid w:val="00B7019B"/>
    <w:rsid w:val="00B701E6"/>
    <w:rsid w:val="00B7036B"/>
    <w:rsid w:val="00B70526"/>
    <w:rsid w:val="00B707FE"/>
    <w:rsid w:val="00B70B5C"/>
    <w:rsid w:val="00B70F44"/>
    <w:rsid w:val="00B70F6F"/>
    <w:rsid w:val="00B710BA"/>
    <w:rsid w:val="00B713EA"/>
    <w:rsid w:val="00B71447"/>
    <w:rsid w:val="00B71C2A"/>
    <w:rsid w:val="00B71F8D"/>
    <w:rsid w:val="00B72808"/>
    <w:rsid w:val="00B72850"/>
    <w:rsid w:val="00B72FDD"/>
    <w:rsid w:val="00B73149"/>
    <w:rsid w:val="00B73E59"/>
    <w:rsid w:val="00B7427E"/>
    <w:rsid w:val="00B74492"/>
    <w:rsid w:val="00B75629"/>
    <w:rsid w:val="00B75A51"/>
    <w:rsid w:val="00B762F1"/>
    <w:rsid w:val="00B76707"/>
    <w:rsid w:val="00B76B37"/>
    <w:rsid w:val="00B76F85"/>
    <w:rsid w:val="00B76FF4"/>
    <w:rsid w:val="00B7754B"/>
    <w:rsid w:val="00B776B6"/>
    <w:rsid w:val="00B779E1"/>
    <w:rsid w:val="00B77A7A"/>
    <w:rsid w:val="00B77FD1"/>
    <w:rsid w:val="00B80185"/>
    <w:rsid w:val="00B80304"/>
    <w:rsid w:val="00B80320"/>
    <w:rsid w:val="00B8034E"/>
    <w:rsid w:val="00B8086F"/>
    <w:rsid w:val="00B80AA2"/>
    <w:rsid w:val="00B80AC6"/>
    <w:rsid w:val="00B817AE"/>
    <w:rsid w:val="00B819A5"/>
    <w:rsid w:val="00B81AC7"/>
    <w:rsid w:val="00B8231E"/>
    <w:rsid w:val="00B8271E"/>
    <w:rsid w:val="00B82AD2"/>
    <w:rsid w:val="00B83097"/>
    <w:rsid w:val="00B83548"/>
    <w:rsid w:val="00B83B5E"/>
    <w:rsid w:val="00B83B5F"/>
    <w:rsid w:val="00B83B6C"/>
    <w:rsid w:val="00B84699"/>
    <w:rsid w:val="00B847D7"/>
    <w:rsid w:val="00B84808"/>
    <w:rsid w:val="00B850E5"/>
    <w:rsid w:val="00B8524B"/>
    <w:rsid w:val="00B85503"/>
    <w:rsid w:val="00B85A4D"/>
    <w:rsid w:val="00B85A65"/>
    <w:rsid w:val="00B85AB7"/>
    <w:rsid w:val="00B85C80"/>
    <w:rsid w:val="00B8655A"/>
    <w:rsid w:val="00B86569"/>
    <w:rsid w:val="00B869DE"/>
    <w:rsid w:val="00B86E81"/>
    <w:rsid w:val="00B876FD"/>
    <w:rsid w:val="00B8775B"/>
    <w:rsid w:val="00B878A0"/>
    <w:rsid w:val="00B87A43"/>
    <w:rsid w:val="00B87DCD"/>
    <w:rsid w:val="00B87E2F"/>
    <w:rsid w:val="00B87E57"/>
    <w:rsid w:val="00B9010B"/>
    <w:rsid w:val="00B90121"/>
    <w:rsid w:val="00B90BCA"/>
    <w:rsid w:val="00B90C25"/>
    <w:rsid w:val="00B90DB7"/>
    <w:rsid w:val="00B91AA0"/>
    <w:rsid w:val="00B91D40"/>
    <w:rsid w:val="00B91D4B"/>
    <w:rsid w:val="00B923C7"/>
    <w:rsid w:val="00B92442"/>
    <w:rsid w:val="00B9254C"/>
    <w:rsid w:val="00B92622"/>
    <w:rsid w:val="00B92BBE"/>
    <w:rsid w:val="00B933F3"/>
    <w:rsid w:val="00B93F34"/>
    <w:rsid w:val="00B9448E"/>
    <w:rsid w:val="00B945BD"/>
    <w:rsid w:val="00B9478C"/>
    <w:rsid w:val="00B94C44"/>
    <w:rsid w:val="00B95B22"/>
    <w:rsid w:val="00B95E8A"/>
    <w:rsid w:val="00B96002"/>
    <w:rsid w:val="00B969FB"/>
    <w:rsid w:val="00B96D09"/>
    <w:rsid w:val="00B9709B"/>
    <w:rsid w:val="00B97434"/>
    <w:rsid w:val="00B974A1"/>
    <w:rsid w:val="00B9785C"/>
    <w:rsid w:val="00BA00EA"/>
    <w:rsid w:val="00BA0CB6"/>
    <w:rsid w:val="00BA1088"/>
    <w:rsid w:val="00BA1158"/>
    <w:rsid w:val="00BA11EE"/>
    <w:rsid w:val="00BA1AC2"/>
    <w:rsid w:val="00BA1B2E"/>
    <w:rsid w:val="00BA1C78"/>
    <w:rsid w:val="00BA2309"/>
    <w:rsid w:val="00BA2804"/>
    <w:rsid w:val="00BA291D"/>
    <w:rsid w:val="00BA2BB6"/>
    <w:rsid w:val="00BA3045"/>
    <w:rsid w:val="00BA3280"/>
    <w:rsid w:val="00BA3646"/>
    <w:rsid w:val="00BA3D8A"/>
    <w:rsid w:val="00BA3F6C"/>
    <w:rsid w:val="00BA4382"/>
    <w:rsid w:val="00BA445A"/>
    <w:rsid w:val="00BA48B9"/>
    <w:rsid w:val="00BA4913"/>
    <w:rsid w:val="00BA4BD9"/>
    <w:rsid w:val="00BA4C17"/>
    <w:rsid w:val="00BA4CAE"/>
    <w:rsid w:val="00BA4E20"/>
    <w:rsid w:val="00BA51EF"/>
    <w:rsid w:val="00BA55F3"/>
    <w:rsid w:val="00BA57B2"/>
    <w:rsid w:val="00BA5CAC"/>
    <w:rsid w:val="00BA5D8A"/>
    <w:rsid w:val="00BA5E24"/>
    <w:rsid w:val="00BA63CF"/>
    <w:rsid w:val="00BA687B"/>
    <w:rsid w:val="00BA68BD"/>
    <w:rsid w:val="00BA6D6E"/>
    <w:rsid w:val="00BA6D79"/>
    <w:rsid w:val="00BA71CB"/>
    <w:rsid w:val="00BA7478"/>
    <w:rsid w:val="00BA759C"/>
    <w:rsid w:val="00BA77C1"/>
    <w:rsid w:val="00BB1012"/>
    <w:rsid w:val="00BB109F"/>
    <w:rsid w:val="00BB13E2"/>
    <w:rsid w:val="00BB170F"/>
    <w:rsid w:val="00BB19C7"/>
    <w:rsid w:val="00BB1A82"/>
    <w:rsid w:val="00BB1C9B"/>
    <w:rsid w:val="00BB1CFE"/>
    <w:rsid w:val="00BB1D5E"/>
    <w:rsid w:val="00BB1EBA"/>
    <w:rsid w:val="00BB2DD0"/>
    <w:rsid w:val="00BB2F90"/>
    <w:rsid w:val="00BB30DA"/>
    <w:rsid w:val="00BB3213"/>
    <w:rsid w:val="00BB3581"/>
    <w:rsid w:val="00BB3926"/>
    <w:rsid w:val="00BB3989"/>
    <w:rsid w:val="00BB467C"/>
    <w:rsid w:val="00BB479E"/>
    <w:rsid w:val="00BB4E90"/>
    <w:rsid w:val="00BB54D0"/>
    <w:rsid w:val="00BB58C6"/>
    <w:rsid w:val="00BB58D1"/>
    <w:rsid w:val="00BB5B93"/>
    <w:rsid w:val="00BB6074"/>
    <w:rsid w:val="00BB6CA6"/>
    <w:rsid w:val="00BB7009"/>
    <w:rsid w:val="00BB75A3"/>
    <w:rsid w:val="00BB75F2"/>
    <w:rsid w:val="00BB7836"/>
    <w:rsid w:val="00BB792D"/>
    <w:rsid w:val="00BB7C8B"/>
    <w:rsid w:val="00BB7F6E"/>
    <w:rsid w:val="00BC0782"/>
    <w:rsid w:val="00BC0AA1"/>
    <w:rsid w:val="00BC14D7"/>
    <w:rsid w:val="00BC1D00"/>
    <w:rsid w:val="00BC1FA1"/>
    <w:rsid w:val="00BC21FE"/>
    <w:rsid w:val="00BC21FF"/>
    <w:rsid w:val="00BC26CA"/>
    <w:rsid w:val="00BC2941"/>
    <w:rsid w:val="00BC2A18"/>
    <w:rsid w:val="00BC2B2C"/>
    <w:rsid w:val="00BC34E6"/>
    <w:rsid w:val="00BC3CC7"/>
    <w:rsid w:val="00BC3E66"/>
    <w:rsid w:val="00BC4232"/>
    <w:rsid w:val="00BC4734"/>
    <w:rsid w:val="00BC4D33"/>
    <w:rsid w:val="00BC51C3"/>
    <w:rsid w:val="00BC522D"/>
    <w:rsid w:val="00BC5337"/>
    <w:rsid w:val="00BC5563"/>
    <w:rsid w:val="00BC560E"/>
    <w:rsid w:val="00BC59C2"/>
    <w:rsid w:val="00BC5C86"/>
    <w:rsid w:val="00BC5D0E"/>
    <w:rsid w:val="00BC620E"/>
    <w:rsid w:val="00BC64CA"/>
    <w:rsid w:val="00BC659E"/>
    <w:rsid w:val="00BC7360"/>
    <w:rsid w:val="00BC7445"/>
    <w:rsid w:val="00BC7852"/>
    <w:rsid w:val="00BC78FC"/>
    <w:rsid w:val="00BC793C"/>
    <w:rsid w:val="00BC7A09"/>
    <w:rsid w:val="00BC7EBD"/>
    <w:rsid w:val="00BC7FA6"/>
    <w:rsid w:val="00BD00E9"/>
    <w:rsid w:val="00BD01BD"/>
    <w:rsid w:val="00BD04A9"/>
    <w:rsid w:val="00BD05BF"/>
    <w:rsid w:val="00BD05DA"/>
    <w:rsid w:val="00BD063D"/>
    <w:rsid w:val="00BD077C"/>
    <w:rsid w:val="00BD0780"/>
    <w:rsid w:val="00BD0EAE"/>
    <w:rsid w:val="00BD1C69"/>
    <w:rsid w:val="00BD2302"/>
    <w:rsid w:val="00BD3445"/>
    <w:rsid w:val="00BD3629"/>
    <w:rsid w:val="00BD3FE9"/>
    <w:rsid w:val="00BD42EC"/>
    <w:rsid w:val="00BD454F"/>
    <w:rsid w:val="00BD49BB"/>
    <w:rsid w:val="00BD517B"/>
    <w:rsid w:val="00BD5D80"/>
    <w:rsid w:val="00BD5E27"/>
    <w:rsid w:val="00BD68A0"/>
    <w:rsid w:val="00BD7459"/>
    <w:rsid w:val="00BD76DF"/>
    <w:rsid w:val="00BD7755"/>
    <w:rsid w:val="00BE0117"/>
    <w:rsid w:val="00BE02CD"/>
    <w:rsid w:val="00BE070E"/>
    <w:rsid w:val="00BE0D71"/>
    <w:rsid w:val="00BE1C0B"/>
    <w:rsid w:val="00BE27A9"/>
    <w:rsid w:val="00BE320E"/>
    <w:rsid w:val="00BE35FE"/>
    <w:rsid w:val="00BE4427"/>
    <w:rsid w:val="00BE47B5"/>
    <w:rsid w:val="00BE4C11"/>
    <w:rsid w:val="00BE4EF0"/>
    <w:rsid w:val="00BE56C4"/>
    <w:rsid w:val="00BE58A3"/>
    <w:rsid w:val="00BE5A76"/>
    <w:rsid w:val="00BE5D5C"/>
    <w:rsid w:val="00BE63A5"/>
    <w:rsid w:val="00BE6448"/>
    <w:rsid w:val="00BE6AAB"/>
    <w:rsid w:val="00BE6EAF"/>
    <w:rsid w:val="00BE7751"/>
    <w:rsid w:val="00BE7B57"/>
    <w:rsid w:val="00BE7C2A"/>
    <w:rsid w:val="00BF02DE"/>
    <w:rsid w:val="00BF071D"/>
    <w:rsid w:val="00BF0898"/>
    <w:rsid w:val="00BF0998"/>
    <w:rsid w:val="00BF0C42"/>
    <w:rsid w:val="00BF11A8"/>
    <w:rsid w:val="00BF1530"/>
    <w:rsid w:val="00BF15BB"/>
    <w:rsid w:val="00BF15C4"/>
    <w:rsid w:val="00BF21CE"/>
    <w:rsid w:val="00BF2692"/>
    <w:rsid w:val="00BF2A23"/>
    <w:rsid w:val="00BF2AB1"/>
    <w:rsid w:val="00BF2D42"/>
    <w:rsid w:val="00BF390F"/>
    <w:rsid w:val="00BF3F0D"/>
    <w:rsid w:val="00BF467C"/>
    <w:rsid w:val="00BF4C5C"/>
    <w:rsid w:val="00BF4D7F"/>
    <w:rsid w:val="00BF4ECE"/>
    <w:rsid w:val="00BF5091"/>
    <w:rsid w:val="00BF50F8"/>
    <w:rsid w:val="00BF58FA"/>
    <w:rsid w:val="00BF67D2"/>
    <w:rsid w:val="00BF6C1F"/>
    <w:rsid w:val="00BF7210"/>
    <w:rsid w:val="00BF7352"/>
    <w:rsid w:val="00BF7941"/>
    <w:rsid w:val="00BF7BAB"/>
    <w:rsid w:val="00BF7BC9"/>
    <w:rsid w:val="00BF7DD2"/>
    <w:rsid w:val="00C00AEF"/>
    <w:rsid w:val="00C00CCE"/>
    <w:rsid w:val="00C013B7"/>
    <w:rsid w:val="00C01971"/>
    <w:rsid w:val="00C01CFF"/>
    <w:rsid w:val="00C01E74"/>
    <w:rsid w:val="00C020BA"/>
    <w:rsid w:val="00C024D6"/>
    <w:rsid w:val="00C02703"/>
    <w:rsid w:val="00C02948"/>
    <w:rsid w:val="00C02AEC"/>
    <w:rsid w:val="00C02FDF"/>
    <w:rsid w:val="00C03515"/>
    <w:rsid w:val="00C03A84"/>
    <w:rsid w:val="00C04472"/>
    <w:rsid w:val="00C044F9"/>
    <w:rsid w:val="00C04585"/>
    <w:rsid w:val="00C04596"/>
    <w:rsid w:val="00C0468D"/>
    <w:rsid w:val="00C04987"/>
    <w:rsid w:val="00C04D44"/>
    <w:rsid w:val="00C04F01"/>
    <w:rsid w:val="00C0591B"/>
    <w:rsid w:val="00C060D4"/>
    <w:rsid w:val="00C0620E"/>
    <w:rsid w:val="00C06230"/>
    <w:rsid w:val="00C06569"/>
    <w:rsid w:val="00C0656D"/>
    <w:rsid w:val="00C068AB"/>
    <w:rsid w:val="00C06A24"/>
    <w:rsid w:val="00C107FB"/>
    <w:rsid w:val="00C1088A"/>
    <w:rsid w:val="00C108B6"/>
    <w:rsid w:val="00C10C48"/>
    <w:rsid w:val="00C10E18"/>
    <w:rsid w:val="00C1156B"/>
    <w:rsid w:val="00C11F6D"/>
    <w:rsid w:val="00C121D2"/>
    <w:rsid w:val="00C12260"/>
    <w:rsid w:val="00C127B7"/>
    <w:rsid w:val="00C12B20"/>
    <w:rsid w:val="00C12BB9"/>
    <w:rsid w:val="00C12C76"/>
    <w:rsid w:val="00C14932"/>
    <w:rsid w:val="00C14BF5"/>
    <w:rsid w:val="00C14CD9"/>
    <w:rsid w:val="00C14F66"/>
    <w:rsid w:val="00C15293"/>
    <w:rsid w:val="00C15B0D"/>
    <w:rsid w:val="00C16C81"/>
    <w:rsid w:val="00C17812"/>
    <w:rsid w:val="00C1798F"/>
    <w:rsid w:val="00C17BAC"/>
    <w:rsid w:val="00C20187"/>
    <w:rsid w:val="00C20F5B"/>
    <w:rsid w:val="00C21004"/>
    <w:rsid w:val="00C21D89"/>
    <w:rsid w:val="00C21EA3"/>
    <w:rsid w:val="00C2209F"/>
    <w:rsid w:val="00C223F2"/>
    <w:rsid w:val="00C22944"/>
    <w:rsid w:val="00C22A47"/>
    <w:rsid w:val="00C235FE"/>
    <w:rsid w:val="00C237A8"/>
    <w:rsid w:val="00C239BD"/>
    <w:rsid w:val="00C24088"/>
    <w:rsid w:val="00C2458E"/>
    <w:rsid w:val="00C24F17"/>
    <w:rsid w:val="00C258EE"/>
    <w:rsid w:val="00C25DA3"/>
    <w:rsid w:val="00C26323"/>
    <w:rsid w:val="00C2686A"/>
    <w:rsid w:val="00C2714A"/>
    <w:rsid w:val="00C27A63"/>
    <w:rsid w:val="00C30C80"/>
    <w:rsid w:val="00C310C6"/>
    <w:rsid w:val="00C313B8"/>
    <w:rsid w:val="00C3192C"/>
    <w:rsid w:val="00C32076"/>
    <w:rsid w:val="00C32DDD"/>
    <w:rsid w:val="00C3340A"/>
    <w:rsid w:val="00C336CC"/>
    <w:rsid w:val="00C3389D"/>
    <w:rsid w:val="00C33B93"/>
    <w:rsid w:val="00C3418E"/>
    <w:rsid w:val="00C3421B"/>
    <w:rsid w:val="00C34238"/>
    <w:rsid w:val="00C345DD"/>
    <w:rsid w:val="00C347D5"/>
    <w:rsid w:val="00C34F8E"/>
    <w:rsid w:val="00C357B0"/>
    <w:rsid w:val="00C360DA"/>
    <w:rsid w:val="00C363BB"/>
    <w:rsid w:val="00C36D65"/>
    <w:rsid w:val="00C37323"/>
    <w:rsid w:val="00C37D1E"/>
    <w:rsid w:val="00C37EB1"/>
    <w:rsid w:val="00C37F40"/>
    <w:rsid w:val="00C401E7"/>
    <w:rsid w:val="00C4032D"/>
    <w:rsid w:val="00C403AC"/>
    <w:rsid w:val="00C4045F"/>
    <w:rsid w:val="00C406D5"/>
    <w:rsid w:val="00C40769"/>
    <w:rsid w:val="00C40AA1"/>
    <w:rsid w:val="00C40B29"/>
    <w:rsid w:val="00C40E39"/>
    <w:rsid w:val="00C41276"/>
    <w:rsid w:val="00C41618"/>
    <w:rsid w:val="00C41883"/>
    <w:rsid w:val="00C4211A"/>
    <w:rsid w:val="00C42188"/>
    <w:rsid w:val="00C4259A"/>
    <w:rsid w:val="00C42E88"/>
    <w:rsid w:val="00C43502"/>
    <w:rsid w:val="00C4377C"/>
    <w:rsid w:val="00C44234"/>
    <w:rsid w:val="00C4485B"/>
    <w:rsid w:val="00C4490B"/>
    <w:rsid w:val="00C44C07"/>
    <w:rsid w:val="00C44CEE"/>
    <w:rsid w:val="00C44D82"/>
    <w:rsid w:val="00C45243"/>
    <w:rsid w:val="00C45417"/>
    <w:rsid w:val="00C4547A"/>
    <w:rsid w:val="00C457D5"/>
    <w:rsid w:val="00C457E7"/>
    <w:rsid w:val="00C45B62"/>
    <w:rsid w:val="00C45D73"/>
    <w:rsid w:val="00C46219"/>
    <w:rsid w:val="00C46417"/>
    <w:rsid w:val="00C4647B"/>
    <w:rsid w:val="00C46827"/>
    <w:rsid w:val="00C46F39"/>
    <w:rsid w:val="00C4799B"/>
    <w:rsid w:val="00C50385"/>
    <w:rsid w:val="00C50782"/>
    <w:rsid w:val="00C50860"/>
    <w:rsid w:val="00C50AB9"/>
    <w:rsid w:val="00C50C33"/>
    <w:rsid w:val="00C51290"/>
    <w:rsid w:val="00C51CA4"/>
    <w:rsid w:val="00C523C5"/>
    <w:rsid w:val="00C52408"/>
    <w:rsid w:val="00C52A14"/>
    <w:rsid w:val="00C5319D"/>
    <w:rsid w:val="00C53B81"/>
    <w:rsid w:val="00C54875"/>
    <w:rsid w:val="00C54B03"/>
    <w:rsid w:val="00C54D18"/>
    <w:rsid w:val="00C5512F"/>
    <w:rsid w:val="00C55314"/>
    <w:rsid w:val="00C566A5"/>
    <w:rsid w:val="00C56C85"/>
    <w:rsid w:val="00C56CB4"/>
    <w:rsid w:val="00C570C0"/>
    <w:rsid w:val="00C6010F"/>
    <w:rsid w:val="00C605CD"/>
    <w:rsid w:val="00C609B6"/>
    <w:rsid w:val="00C60D6F"/>
    <w:rsid w:val="00C6128D"/>
    <w:rsid w:val="00C61A17"/>
    <w:rsid w:val="00C61D41"/>
    <w:rsid w:val="00C61DE9"/>
    <w:rsid w:val="00C62730"/>
    <w:rsid w:val="00C62915"/>
    <w:rsid w:val="00C62CD7"/>
    <w:rsid w:val="00C630B6"/>
    <w:rsid w:val="00C6323E"/>
    <w:rsid w:val="00C633EF"/>
    <w:rsid w:val="00C63AB1"/>
    <w:rsid w:val="00C63FAF"/>
    <w:rsid w:val="00C642BC"/>
    <w:rsid w:val="00C642D9"/>
    <w:rsid w:val="00C6512F"/>
    <w:rsid w:val="00C6585B"/>
    <w:rsid w:val="00C65A72"/>
    <w:rsid w:val="00C65A86"/>
    <w:rsid w:val="00C66067"/>
    <w:rsid w:val="00C66220"/>
    <w:rsid w:val="00C66440"/>
    <w:rsid w:val="00C66766"/>
    <w:rsid w:val="00C66B31"/>
    <w:rsid w:val="00C66B88"/>
    <w:rsid w:val="00C66C0F"/>
    <w:rsid w:val="00C66E38"/>
    <w:rsid w:val="00C66F36"/>
    <w:rsid w:val="00C672A0"/>
    <w:rsid w:val="00C67463"/>
    <w:rsid w:val="00C6792B"/>
    <w:rsid w:val="00C67C32"/>
    <w:rsid w:val="00C67ED9"/>
    <w:rsid w:val="00C70422"/>
    <w:rsid w:val="00C70449"/>
    <w:rsid w:val="00C71041"/>
    <w:rsid w:val="00C713B6"/>
    <w:rsid w:val="00C713EF"/>
    <w:rsid w:val="00C7179A"/>
    <w:rsid w:val="00C717BD"/>
    <w:rsid w:val="00C7215F"/>
    <w:rsid w:val="00C72D8E"/>
    <w:rsid w:val="00C72EF9"/>
    <w:rsid w:val="00C73021"/>
    <w:rsid w:val="00C731F3"/>
    <w:rsid w:val="00C7394A"/>
    <w:rsid w:val="00C73DC1"/>
    <w:rsid w:val="00C74770"/>
    <w:rsid w:val="00C74B50"/>
    <w:rsid w:val="00C74C42"/>
    <w:rsid w:val="00C74C82"/>
    <w:rsid w:val="00C74ED8"/>
    <w:rsid w:val="00C75234"/>
    <w:rsid w:val="00C75603"/>
    <w:rsid w:val="00C75DAE"/>
    <w:rsid w:val="00C76222"/>
    <w:rsid w:val="00C7695D"/>
    <w:rsid w:val="00C77047"/>
    <w:rsid w:val="00C7784C"/>
    <w:rsid w:val="00C77A7D"/>
    <w:rsid w:val="00C8013C"/>
    <w:rsid w:val="00C8046F"/>
    <w:rsid w:val="00C80564"/>
    <w:rsid w:val="00C80B00"/>
    <w:rsid w:val="00C80B9B"/>
    <w:rsid w:val="00C80CA2"/>
    <w:rsid w:val="00C8102E"/>
    <w:rsid w:val="00C81538"/>
    <w:rsid w:val="00C81D19"/>
    <w:rsid w:val="00C82217"/>
    <w:rsid w:val="00C82347"/>
    <w:rsid w:val="00C83724"/>
    <w:rsid w:val="00C8390A"/>
    <w:rsid w:val="00C83956"/>
    <w:rsid w:val="00C83ADD"/>
    <w:rsid w:val="00C84021"/>
    <w:rsid w:val="00C846CC"/>
    <w:rsid w:val="00C84D5F"/>
    <w:rsid w:val="00C853C4"/>
    <w:rsid w:val="00C8548E"/>
    <w:rsid w:val="00C8551B"/>
    <w:rsid w:val="00C8566C"/>
    <w:rsid w:val="00C85B64"/>
    <w:rsid w:val="00C85BF7"/>
    <w:rsid w:val="00C8611E"/>
    <w:rsid w:val="00C86892"/>
    <w:rsid w:val="00C86951"/>
    <w:rsid w:val="00C86A23"/>
    <w:rsid w:val="00C86C94"/>
    <w:rsid w:val="00C87034"/>
    <w:rsid w:val="00C872F7"/>
    <w:rsid w:val="00C8775B"/>
    <w:rsid w:val="00C87D85"/>
    <w:rsid w:val="00C90116"/>
    <w:rsid w:val="00C90726"/>
    <w:rsid w:val="00C90A5A"/>
    <w:rsid w:val="00C90C01"/>
    <w:rsid w:val="00C90C3E"/>
    <w:rsid w:val="00C90E7F"/>
    <w:rsid w:val="00C91366"/>
    <w:rsid w:val="00C91949"/>
    <w:rsid w:val="00C91ED1"/>
    <w:rsid w:val="00C92008"/>
    <w:rsid w:val="00C921BF"/>
    <w:rsid w:val="00C9225F"/>
    <w:rsid w:val="00C92591"/>
    <w:rsid w:val="00C92862"/>
    <w:rsid w:val="00C9290C"/>
    <w:rsid w:val="00C92A95"/>
    <w:rsid w:val="00C92E74"/>
    <w:rsid w:val="00C92EFB"/>
    <w:rsid w:val="00C9332C"/>
    <w:rsid w:val="00C934D9"/>
    <w:rsid w:val="00C93515"/>
    <w:rsid w:val="00C9364C"/>
    <w:rsid w:val="00C93880"/>
    <w:rsid w:val="00C939D6"/>
    <w:rsid w:val="00C93F6D"/>
    <w:rsid w:val="00C93FC7"/>
    <w:rsid w:val="00C94025"/>
    <w:rsid w:val="00C944BD"/>
    <w:rsid w:val="00C945F6"/>
    <w:rsid w:val="00C95140"/>
    <w:rsid w:val="00C95871"/>
    <w:rsid w:val="00C960AF"/>
    <w:rsid w:val="00C9636C"/>
    <w:rsid w:val="00C9679A"/>
    <w:rsid w:val="00C96948"/>
    <w:rsid w:val="00C96B82"/>
    <w:rsid w:val="00C96F0C"/>
    <w:rsid w:val="00C97264"/>
    <w:rsid w:val="00C97CE4"/>
    <w:rsid w:val="00C97FAE"/>
    <w:rsid w:val="00CA015F"/>
    <w:rsid w:val="00CA07CF"/>
    <w:rsid w:val="00CA087B"/>
    <w:rsid w:val="00CA1157"/>
    <w:rsid w:val="00CA136F"/>
    <w:rsid w:val="00CA148F"/>
    <w:rsid w:val="00CA1A8D"/>
    <w:rsid w:val="00CA1B82"/>
    <w:rsid w:val="00CA1CF1"/>
    <w:rsid w:val="00CA2077"/>
    <w:rsid w:val="00CA2305"/>
    <w:rsid w:val="00CA25A5"/>
    <w:rsid w:val="00CA29E1"/>
    <w:rsid w:val="00CA2C73"/>
    <w:rsid w:val="00CA39D9"/>
    <w:rsid w:val="00CA3B1F"/>
    <w:rsid w:val="00CA3B67"/>
    <w:rsid w:val="00CA3FF0"/>
    <w:rsid w:val="00CA4304"/>
    <w:rsid w:val="00CA4343"/>
    <w:rsid w:val="00CA43D5"/>
    <w:rsid w:val="00CA4676"/>
    <w:rsid w:val="00CA4DC9"/>
    <w:rsid w:val="00CA5035"/>
    <w:rsid w:val="00CA543D"/>
    <w:rsid w:val="00CA5789"/>
    <w:rsid w:val="00CA58F1"/>
    <w:rsid w:val="00CA590C"/>
    <w:rsid w:val="00CA5B72"/>
    <w:rsid w:val="00CA5C0E"/>
    <w:rsid w:val="00CA5F24"/>
    <w:rsid w:val="00CA6172"/>
    <w:rsid w:val="00CA65A4"/>
    <w:rsid w:val="00CA68EB"/>
    <w:rsid w:val="00CA6EEA"/>
    <w:rsid w:val="00CA770E"/>
    <w:rsid w:val="00CA7C30"/>
    <w:rsid w:val="00CA7E75"/>
    <w:rsid w:val="00CA7EFB"/>
    <w:rsid w:val="00CB001D"/>
    <w:rsid w:val="00CB0429"/>
    <w:rsid w:val="00CB0635"/>
    <w:rsid w:val="00CB0E7A"/>
    <w:rsid w:val="00CB128E"/>
    <w:rsid w:val="00CB1325"/>
    <w:rsid w:val="00CB13BA"/>
    <w:rsid w:val="00CB1672"/>
    <w:rsid w:val="00CB1BAF"/>
    <w:rsid w:val="00CB1EB1"/>
    <w:rsid w:val="00CB2916"/>
    <w:rsid w:val="00CB29CC"/>
    <w:rsid w:val="00CB2C8A"/>
    <w:rsid w:val="00CB2E79"/>
    <w:rsid w:val="00CB3414"/>
    <w:rsid w:val="00CB355E"/>
    <w:rsid w:val="00CB36D4"/>
    <w:rsid w:val="00CB3C61"/>
    <w:rsid w:val="00CB41BC"/>
    <w:rsid w:val="00CB458E"/>
    <w:rsid w:val="00CB46DC"/>
    <w:rsid w:val="00CB4E7A"/>
    <w:rsid w:val="00CB5134"/>
    <w:rsid w:val="00CB5149"/>
    <w:rsid w:val="00CB546D"/>
    <w:rsid w:val="00CB5833"/>
    <w:rsid w:val="00CB618C"/>
    <w:rsid w:val="00CB61EB"/>
    <w:rsid w:val="00CB6546"/>
    <w:rsid w:val="00CB6EE2"/>
    <w:rsid w:val="00CB7E26"/>
    <w:rsid w:val="00CC0289"/>
    <w:rsid w:val="00CC0E7B"/>
    <w:rsid w:val="00CC0F27"/>
    <w:rsid w:val="00CC18D9"/>
    <w:rsid w:val="00CC1A6A"/>
    <w:rsid w:val="00CC2528"/>
    <w:rsid w:val="00CC25C4"/>
    <w:rsid w:val="00CC2715"/>
    <w:rsid w:val="00CC3074"/>
    <w:rsid w:val="00CC312F"/>
    <w:rsid w:val="00CC316B"/>
    <w:rsid w:val="00CC31BD"/>
    <w:rsid w:val="00CC33B9"/>
    <w:rsid w:val="00CC341F"/>
    <w:rsid w:val="00CC3D25"/>
    <w:rsid w:val="00CC3D9F"/>
    <w:rsid w:val="00CC4104"/>
    <w:rsid w:val="00CC4263"/>
    <w:rsid w:val="00CC45FD"/>
    <w:rsid w:val="00CC47B0"/>
    <w:rsid w:val="00CC4C72"/>
    <w:rsid w:val="00CC5220"/>
    <w:rsid w:val="00CC542E"/>
    <w:rsid w:val="00CC5AAF"/>
    <w:rsid w:val="00CC60F7"/>
    <w:rsid w:val="00CC62A5"/>
    <w:rsid w:val="00CC65D3"/>
    <w:rsid w:val="00CC6778"/>
    <w:rsid w:val="00CC68AA"/>
    <w:rsid w:val="00CC69B5"/>
    <w:rsid w:val="00CC6DAB"/>
    <w:rsid w:val="00CC72BE"/>
    <w:rsid w:val="00CC73BF"/>
    <w:rsid w:val="00CC73C7"/>
    <w:rsid w:val="00CC7CE8"/>
    <w:rsid w:val="00CD01B7"/>
    <w:rsid w:val="00CD0E58"/>
    <w:rsid w:val="00CD1034"/>
    <w:rsid w:val="00CD110F"/>
    <w:rsid w:val="00CD157E"/>
    <w:rsid w:val="00CD17D8"/>
    <w:rsid w:val="00CD186A"/>
    <w:rsid w:val="00CD19C4"/>
    <w:rsid w:val="00CD1E54"/>
    <w:rsid w:val="00CD220B"/>
    <w:rsid w:val="00CD23CB"/>
    <w:rsid w:val="00CD2ADA"/>
    <w:rsid w:val="00CD2CF9"/>
    <w:rsid w:val="00CD2D2F"/>
    <w:rsid w:val="00CD34F1"/>
    <w:rsid w:val="00CD36BB"/>
    <w:rsid w:val="00CD3C5B"/>
    <w:rsid w:val="00CD3D3E"/>
    <w:rsid w:val="00CD3E49"/>
    <w:rsid w:val="00CD4B75"/>
    <w:rsid w:val="00CD4F8E"/>
    <w:rsid w:val="00CD51CD"/>
    <w:rsid w:val="00CD5319"/>
    <w:rsid w:val="00CD5393"/>
    <w:rsid w:val="00CD54BB"/>
    <w:rsid w:val="00CD5F79"/>
    <w:rsid w:val="00CD600F"/>
    <w:rsid w:val="00CD6045"/>
    <w:rsid w:val="00CD64D8"/>
    <w:rsid w:val="00CD6913"/>
    <w:rsid w:val="00CD69FE"/>
    <w:rsid w:val="00CD6B06"/>
    <w:rsid w:val="00CD6BAD"/>
    <w:rsid w:val="00CD7D1A"/>
    <w:rsid w:val="00CE02FD"/>
    <w:rsid w:val="00CE0560"/>
    <w:rsid w:val="00CE05F6"/>
    <w:rsid w:val="00CE09B3"/>
    <w:rsid w:val="00CE0AA2"/>
    <w:rsid w:val="00CE0BC4"/>
    <w:rsid w:val="00CE0DB3"/>
    <w:rsid w:val="00CE0F5E"/>
    <w:rsid w:val="00CE1817"/>
    <w:rsid w:val="00CE234E"/>
    <w:rsid w:val="00CE24CA"/>
    <w:rsid w:val="00CE28F0"/>
    <w:rsid w:val="00CE2A4D"/>
    <w:rsid w:val="00CE30D3"/>
    <w:rsid w:val="00CE32D9"/>
    <w:rsid w:val="00CE3CBF"/>
    <w:rsid w:val="00CE3E15"/>
    <w:rsid w:val="00CE4625"/>
    <w:rsid w:val="00CE464E"/>
    <w:rsid w:val="00CE4C17"/>
    <w:rsid w:val="00CE5D94"/>
    <w:rsid w:val="00CE62E2"/>
    <w:rsid w:val="00CE63BA"/>
    <w:rsid w:val="00CE6612"/>
    <w:rsid w:val="00CE6EED"/>
    <w:rsid w:val="00CE763A"/>
    <w:rsid w:val="00CF041D"/>
    <w:rsid w:val="00CF0E62"/>
    <w:rsid w:val="00CF0EC9"/>
    <w:rsid w:val="00CF10E7"/>
    <w:rsid w:val="00CF1288"/>
    <w:rsid w:val="00CF1531"/>
    <w:rsid w:val="00CF180A"/>
    <w:rsid w:val="00CF1E7E"/>
    <w:rsid w:val="00CF23D3"/>
    <w:rsid w:val="00CF25C1"/>
    <w:rsid w:val="00CF381A"/>
    <w:rsid w:val="00CF3B41"/>
    <w:rsid w:val="00CF3F3D"/>
    <w:rsid w:val="00CF41A4"/>
    <w:rsid w:val="00CF44BC"/>
    <w:rsid w:val="00CF4DFB"/>
    <w:rsid w:val="00CF5102"/>
    <w:rsid w:val="00CF5521"/>
    <w:rsid w:val="00CF5C7E"/>
    <w:rsid w:val="00CF7257"/>
    <w:rsid w:val="00CF7567"/>
    <w:rsid w:val="00CF757C"/>
    <w:rsid w:val="00CF771E"/>
    <w:rsid w:val="00CF7CCA"/>
    <w:rsid w:val="00D0057D"/>
    <w:rsid w:val="00D005F7"/>
    <w:rsid w:val="00D00AF0"/>
    <w:rsid w:val="00D00CBE"/>
    <w:rsid w:val="00D00CE9"/>
    <w:rsid w:val="00D01017"/>
    <w:rsid w:val="00D01838"/>
    <w:rsid w:val="00D0271C"/>
    <w:rsid w:val="00D028BF"/>
    <w:rsid w:val="00D02AFE"/>
    <w:rsid w:val="00D02FFB"/>
    <w:rsid w:val="00D03031"/>
    <w:rsid w:val="00D038B7"/>
    <w:rsid w:val="00D03CC9"/>
    <w:rsid w:val="00D03DE2"/>
    <w:rsid w:val="00D04343"/>
    <w:rsid w:val="00D0458E"/>
    <w:rsid w:val="00D04B7D"/>
    <w:rsid w:val="00D04F98"/>
    <w:rsid w:val="00D056E2"/>
    <w:rsid w:val="00D058F9"/>
    <w:rsid w:val="00D0616B"/>
    <w:rsid w:val="00D062D8"/>
    <w:rsid w:val="00D0686C"/>
    <w:rsid w:val="00D069E4"/>
    <w:rsid w:val="00D06CF0"/>
    <w:rsid w:val="00D07127"/>
    <w:rsid w:val="00D0723F"/>
    <w:rsid w:val="00D07377"/>
    <w:rsid w:val="00D0779B"/>
    <w:rsid w:val="00D077E6"/>
    <w:rsid w:val="00D100D0"/>
    <w:rsid w:val="00D102E2"/>
    <w:rsid w:val="00D106C0"/>
    <w:rsid w:val="00D111D6"/>
    <w:rsid w:val="00D11658"/>
    <w:rsid w:val="00D1178D"/>
    <w:rsid w:val="00D11ADE"/>
    <w:rsid w:val="00D11E2B"/>
    <w:rsid w:val="00D1310D"/>
    <w:rsid w:val="00D135EF"/>
    <w:rsid w:val="00D13A73"/>
    <w:rsid w:val="00D13E38"/>
    <w:rsid w:val="00D13F50"/>
    <w:rsid w:val="00D141A9"/>
    <w:rsid w:val="00D143C2"/>
    <w:rsid w:val="00D144E2"/>
    <w:rsid w:val="00D14B5B"/>
    <w:rsid w:val="00D14C37"/>
    <w:rsid w:val="00D1551C"/>
    <w:rsid w:val="00D15717"/>
    <w:rsid w:val="00D15955"/>
    <w:rsid w:val="00D15C56"/>
    <w:rsid w:val="00D15CEB"/>
    <w:rsid w:val="00D15E3F"/>
    <w:rsid w:val="00D15FAC"/>
    <w:rsid w:val="00D161E4"/>
    <w:rsid w:val="00D1654E"/>
    <w:rsid w:val="00D16575"/>
    <w:rsid w:val="00D16BC1"/>
    <w:rsid w:val="00D16BD7"/>
    <w:rsid w:val="00D16E54"/>
    <w:rsid w:val="00D16E80"/>
    <w:rsid w:val="00D16E8F"/>
    <w:rsid w:val="00D175AE"/>
    <w:rsid w:val="00D17A86"/>
    <w:rsid w:val="00D17C16"/>
    <w:rsid w:val="00D200BA"/>
    <w:rsid w:val="00D20220"/>
    <w:rsid w:val="00D204D0"/>
    <w:rsid w:val="00D2060A"/>
    <w:rsid w:val="00D20CE1"/>
    <w:rsid w:val="00D2106F"/>
    <w:rsid w:val="00D2153A"/>
    <w:rsid w:val="00D218C6"/>
    <w:rsid w:val="00D21DB6"/>
    <w:rsid w:val="00D22209"/>
    <w:rsid w:val="00D222A1"/>
    <w:rsid w:val="00D22966"/>
    <w:rsid w:val="00D23056"/>
    <w:rsid w:val="00D234F3"/>
    <w:rsid w:val="00D23B06"/>
    <w:rsid w:val="00D23CDE"/>
    <w:rsid w:val="00D23ED1"/>
    <w:rsid w:val="00D243D6"/>
    <w:rsid w:val="00D24A14"/>
    <w:rsid w:val="00D24EFB"/>
    <w:rsid w:val="00D24F20"/>
    <w:rsid w:val="00D24FD3"/>
    <w:rsid w:val="00D24FFC"/>
    <w:rsid w:val="00D257CE"/>
    <w:rsid w:val="00D2671A"/>
    <w:rsid w:val="00D26F3D"/>
    <w:rsid w:val="00D27A0D"/>
    <w:rsid w:val="00D27CBA"/>
    <w:rsid w:val="00D27D76"/>
    <w:rsid w:val="00D31282"/>
    <w:rsid w:val="00D31607"/>
    <w:rsid w:val="00D316B4"/>
    <w:rsid w:val="00D31771"/>
    <w:rsid w:val="00D32D24"/>
    <w:rsid w:val="00D333FB"/>
    <w:rsid w:val="00D33B9D"/>
    <w:rsid w:val="00D33EF9"/>
    <w:rsid w:val="00D346B4"/>
    <w:rsid w:val="00D34A4A"/>
    <w:rsid w:val="00D3543E"/>
    <w:rsid w:val="00D35526"/>
    <w:rsid w:val="00D35F78"/>
    <w:rsid w:val="00D36466"/>
    <w:rsid w:val="00D3695E"/>
    <w:rsid w:val="00D36C65"/>
    <w:rsid w:val="00D37035"/>
    <w:rsid w:val="00D377A9"/>
    <w:rsid w:val="00D37FA8"/>
    <w:rsid w:val="00D4017E"/>
    <w:rsid w:val="00D404E3"/>
    <w:rsid w:val="00D40A9E"/>
    <w:rsid w:val="00D40B43"/>
    <w:rsid w:val="00D40D6B"/>
    <w:rsid w:val="00D40E71"/>
    <w:rsid w:val="00D41C84"/>
    <w:rsid w:val="00D4249D"/>
    <w:rsid w:val="00D430C6"/>
    <w:rsid w:val="00D4318B"/>
    <w:rsid w:val="00D43307"/>
    <w:rsid w:val="00D43348"/>
    <w:rsid w:val="00D439E9"/>
    <w:rsid w:val="00D43A07"/>
    <w:rsid w:val="00D43BA8"/>
    <w:rsid w:val="00D43EFD"/>
    <w:rsid w:val="00D444AC"/>
    <w:rsid w:val="00D44709"/>
    <w:rsid w:val="00D4478A"/>
    <w:rsid w:val="00D44AFA"/>
    <w:rsid w:val="00D45BA8"/>
    <w:rsid w:val="00D45BD3"/>
    <w:rsid w:val="00D45C60"/>
    <w:rsid w:val="00D45CB7"/>
    <w:rsid w:val="00D46C18"/>
    <w:rsid w:val="00D472FD"/>
    <w:rsid w:val="00D47AC7"/>
    <w:rsid w:val="00D47CF0"/>
    <w:rsid w:val="00D50134"/>
    <w:rsid w:val="00D501E0"/>
    <w:rsid w:val="00D5046E"/>
    <w:rsid w:val="00D50672"/>
    <w:rsid w:val="00D5075B"/>
    <w:rsid w:val="00D50ABD"/>
    <w:rsid w:val="00D51568"/>
    <w:rsid w:val="00D51F28"/>
    <w:rsid w:val="00D52461"/>
    <w:rsid w:val="00D5264F"/>
    <w:rsid w:val="00D52C5D"/>
    <w:rsid w:val="00D52FD6"/>
    <w:rsid w:val="00D53918"/>
    <w:rsid w:val="00D53955"/>
    <w:rsid w:val="00D53DC7"/>
    <w:rsid w:val="00D541A9"/>
    <w:rsid w:val="00D5468B"/>
    <w:rsid w:val="00D54B66"/>
    <w:rsid w:val="00D55007"/>
    <w:rsid w:val="00D55328"/>
    <w:rsid w:val="00D553EC"/>
    <w:rsid w:val="00D55609"/>
    <w:rsid w:val="00D5586F"/>
    <w:rsid w:val="00D55A04"/>
    <w:rsid w:val="00D55B4D"/>
    <w:rsid w:val="00D56101"/>
    <w:rsid w:val="00D56574"/>
    <w:rsid w:val="00D567ED"/>
    <w:rsid w:val="00D56A91"/>
    <w:rsid w:val="00D57EB6"/>
    <w:rsid w:val="00D60175"/>
    <w:rsid w:val="00D6027D"/>
    <w:rsid w:val="00D60556"/>
    <w:rsid w:val="00D60A41"/>
    <w:rsid w:val="00D60AD3"/>
    <w:rsid w:val="00D60EE5"/>
    <w:rsid w:val="00D61677"/>
    <w:rsid w:val="00D61960"/>
    <w:rsid w:val="00D61ECF"/>
    <w:rsid w:val="00D61FC0"/>
    <w:rsid w:val="00D62696"/>
    <w:rsid w:val="00D629AF"/>
    <w:rsid w:val="00D62FF4"/>
    <w:rsid w:val="00D63BE2"/>
    <w:rsid w:val="00D63D6D"/>
    <w:rsid w:val="00D6457E"/>
    <w:rsid w:val="00D64C85"/>
    <w:rsid w:val="00D65199"/>
    <w:rsid w:val="00D658AC"/>
    <w:rsid w:val="00D65992"/>
    <w:rsid w:val="00D65DEA"/>
    <w:rsid w:val="00D66040"/>
    <w:rsid w:val="00D6689B"/>
    <w:rsid w:val="00D66C09"/>
    <w:rsid w:val="00D66DB4"/>
    <w:rsid w:val="00D66FE4"/>
    <w:rsid w:val="00D673A2"/>
    <w:rsid w:val="00D67555"/>
    <w:rsid w:val="00D67674"/>
    <w:rsid w:val="00D679FF"/>
    <w:rsid w:val="00D70375"/>
    <w:rsid w:val="00D713E1"/>
    <w:rsid w:val="00D7166E"/>
    <w:rsid w:val="00D719AD"/>
    <w:rsid w:val="00D72044"/>
    <w:rsid w:val="00D72C7C"/>
    <w:rsid w:val="00D72E95"/>
    <w:rsid w:val="00D72F95"/>
    <w:rsid w:val="00D732B4"/>
    <w:rsid w:val="00D735BC"/>
    <w:rsid w:val="00D73732"/>
    <w:rsid w:val="00D7389F"/>
    <w:rsid w:val="00D73B90"/>
    <w:rsid w:val="00D73C6A"/>
    <w:rsid w:val="00D7437C"/>
    <w:rsid w:val="00D74637"/>
    <w:rsid w:val="00D74837"/>
    <w:rsid w:val="00D74847"/>
    <w:rsid w:val="00D748C1"/>
    <w:rsid w:val="00D749A9"/>
    <w:rsid w:val="00D74CC7"/>
    <w:rsid w:val="00D74D10"/>
    <w:rsid w:val="00D74D16"/>
    <w:rsid w:val="00D750FF"/>
    <w:rsid w:val="00D75469"/>
    <w:rsid w:val="00D7558B"/>
    <w:rsid w:val="00D75A78"/>
    <w:rsid w:val="00D75AB6"/>
    <w:rsid w:val="00D75B98"/>
    <w:rsid w:val="00D768F2"/>
    <w:rsid w:val="00D76CBA"/>
    <w:rsid w:val="00D77006"/>
    <w:rsid w:val="00D77F92"/>
    <w:rsid w:val="00D80044"/>
    <w:rsid w:val="00D80CE7"/>
    <w:rsid w:val="00D80D84"/>
    <w:rsid w:val="00D80F32"/>
    <w:rsid w:val="00D81813"/>
    <w:rsid w:val="00D81876"/>
    <w:rsid w:val="00D81A16"/>
    <w:rsid w:val="00D81BCE"/>
    <w:rsid w:val="00D83275"/>
    <w:rsid w:val="00D833B5"/>
    <w:rsid w:val="00D8376D"/>
    <w:rsid w:val="00D83BB2"/>
    <w:rsid w:val="00D84618"/>
    <w:rsid w:val="00D8473F"/>
    <w:rsid w:val="00D84E18"/>
    <w:rsid w:val="00D85207"/>
    <w:rsid w:val="00D859EF"/>
    <w:rsid w:val="00D85DFC"/>
    <w:rsid w:val="00D86091"/>
    <w:rsid w:val="00D861AE"/>
    <w:rsid w:val="00D86538"/>
    <w:rsid w:val="00D86CF9"/>
    <w:rsid w:val="00D87448"/>
    <w:rsid w:val="00D87734"/>
    <w:rsid w:val="00D87793"/>
    <w:rsid w:val="00D87A66"/>
    <w:rsid w:val="00D90906"/>
    <w:rsid w:val="00D90E29"/>
    <w:rsid w:val="00D90E94"/>
    <w:rsid w:val="00D9103C"/>
    <w:rsid w:val="00D91055"/>
    <w:rsid w:val="00D91526"/>
    <w:rsid w:val="00D916F9"/>
    <w:rsid w:val="00D9184A"/>
    <w:rsid w:val="00D91DCD"/>
    <w:rsid w:val="00D9208E"/>
    <w:rsid w:val="00D92287"/>
    <w:rsid w:val="00D9233E"/>
    <w:rsid w:val="00D92353"/>
    <w:rsid w:val="00D927B6"/>
    <w:rsid w:val="00D92D82"/>
    <w:rsid w:val="00D93D22"/>
    <w:rsid w:val="00D93E6B"/>
    <w:rsid w:val="00D94518"/>
    <w:rsid w:val="00D94639"/>
    <w:rsid w:val="00D94685"/>
    <w:rsid w:val="00D9566C"/>
    <w:rsid w:val="00D956A9"/>
    <w:rsid w:val="00D95EC4"/>
    <w:rsid w:val="00D96F20"/>
    <w:rsid w:val="00D97114"/>
    <w:rsid w:val="00D97EA8"/>
    <w:rsid w:val="00DA00B7"/>
    <w:rsid w:val="00DA02D3"/>
    <w:rsid w:val="00DA0A79"/>
    <w:rsid w:val="00DA1356"/>
    <w:rsid w:val="00DA1B60"/>
    <w:rsid w:val="00DA207E"/>
    <w:rsid w:val="00DA244C"/>
    <w:rsid w:val="00DA24DE"/>
    <w:rsid w:val="00DA281B"/>
    <w:rsid w:val="00DA39D1"/>
    <w:rsid w:val="00DA3AB0"/>
    <w:rsid w:val="00DA4068"/>
    <w:rsid w:val="00DA4075"/>
    <w:rsid w:val="00DA50C9"/>
    <w:rsid w:val="00DA5A88"/>
    <w:rsid w:val="00DA5B57"/>
    <w:rsid w:val="00DA5F89"/>
    <w:rsid w:val="00DA6138"/>
    <w:rsid w:val="00DA6FD2"/>
    <w:rsid w:val="00DA758F"/>
    <w:rsid w:val="00DA7B63"/>
    <w:rsid w:val="00DA7B6A"/>
    <w:rsid w:val="00DA7C82"/>
    <w:rsid w:val="00DA7C98"/>
    <w:rsid w:val="00DA7EA5"/>
    <w:rsid w:val="00DB0B0F"/>
    <w:rsid w:val="00DB0DCB"/>
    <w:rsid w:val="00DB1036"/>
    <w:rsid w:val="00DB11E4"/>
    <w:rsid w:val="00DB12C4"/>
    <w:rsid w:val="00DB151B"/>
    <w:rsid w:val="00DB18E5"/>
    <w:rsid w:val="00DB1976"/>
    <w:rsid w:val="00DB1EC9"/>
    <w:rsid w:val="00DB236D"/>
    <w:rsid w:val="00DB2849"/>
    <w:rsid w:val="00DB28B2"/>
    <w:rsid w:val="00DB30E8"/>
    <w:rsid w:val="00DB3115"/>
    <w:rsid w:val="00DB3A29"/>
    <w:rsid w:val="00DB3CA2"/>
    <w:rsid w:val="00DB3CF3"/>
    <w:rsid w:val="00DB4109"/>
    <w:rsid w:val="00DB41C1"/>
    <w:rsid w:val="00DB4224"/>
    <w:rsid w:val="00DB42D5"/>
    <w:rsid w:val="00DB4AA2"/>
    <w:rsid w:val="00DB54EF"/>
    <w:rsid w:val="00DB5CF9"/>
    <w:rsid w:val="00DB6139"/>
    <w:rsid w:val="00DB6372"/>
    <w:rsid w:val="00DB6804"/>
    <w:rsid w:val="00DB7408"/>
    <w:rsid w:val="00DB7638"/>
    <w:rsid w:val="00DC068A"/>
    <w:rsid w:val="00DC0DFD"/>
    <w:rsid w:val="00DC1061"/>
    <w:rsid w:val="00DC1678"/>
    <w:rsid w:val="00DC1B06"/>
    <w:rsid w:val="00DC1FF3"/>
    <w:rsid w:val="00DC2946"/>
    <w:rsid w:val="00DC2FD1"/>
    <w:rsid w:val="00DC3486"/>
    <w:rsid w:val="00DC3577"/>
    <w:rsid w:val="00DC3642"/>
    <w:rsid w:val="00DC3EC5"/>
    <w:rsid w:val="00DC41E3"/>
    <w:rsid w:val="00DC484A"/>
    <w:rsid w:val="00DC4ADF"/>
    <w:rsid w:val="00DC4B29"/>
    <w:rsid w:val="00DC5433"/>
    <w:rsid w:val="00DC5551"/>
    <w:rsid w:val="00DC59CA"/>
    <w:rsid w:val="00DC65EA"/>
    <w:rsid w:val="00DC6A7F"/>
    <w:rsid w:val="00DC72A0"/>
    <w:rsid w:val="00DC72F1"/>
    <w:rsid w:val="00DC7313"/>
    <w:rsid w:val="00DC732D"/>
    <w:rsid w:val="00DC763A"/>
    <w:rsid w:val="00DC7B7C"/>
    <w:rsid w:val="00DC7D19"/>
    <w:rsid w:val="00DC7F7D"/>
    <w:rsid w:val="00DD0108"/>
    <w:rsid w:val="00DD07FB"/>
    <w:rsid w:val="00DD0DD2"/>
    <w:rsid w:val="00DD14A1"/>
    <w:rsid w:val="00DD166A"/>
    <w:rsid w:val="00DD183A"/>
    <w:rsid w:val="00DD1B26"/>
    <w:rsid w:val="00DD1BC0"/>
    <w:rsid w:val="00DD1EA0"/>
    <w:rsid w:val="00DD1EB8"/>
    <w:rsid w:val="00DD218F"/>
    <w:rsid w:val="00DD246B"/>
    <w:rsid w:val="00DD2735"/>
    <w:rsid w:val="00DD2B79"/>
    <w:rsid w:val="00DD301C"/>
    <w:rsid w:val="00DD35EE"/>
    <w:rsid w:val="00DD3B66"/>
    <w:rsid w:val="00DD4385"/>
    <w:rsid w:val="00DD460D"/>
    <w:rsid w:val="00DD4677"/>
    <w:rsid w:val="00DD51C6"/>
    <w:rsid w:val="00DD54D0"/>
    <w:rsid w:val="00DD594D"/>
    <w:rsid w:val="00DD5C70"/>
    <w:rsid w:val="00DD616F"/>
    <w:rsid w:val="00DD6324"/>
    <w:rsid w:val="00DD634B"/>
    <w:rsid w:val="00DD6ABB"/>
    <w:rsid w:val="00DD6B20"/>
    <w:rsid w:val="00DD6EF6"/>
    <w:rsid w:val="00DD744E"/>
    <w:rsid w:val="00DD790D"/>
    <w:rsid w:val="00DE0633"/>
    <w:rsid w:val="00DE0B90"/>
    <w:rsid w:val="00DE12FB"/>
    <w:rsid w:val="00DE1685"/>
    <w:rsid w:val="00DE1AA3"/>
    <w:rsid w:val="00DE1FF6"/>
    <w:rsid w:val="00DE2161"/>
    <w:rsid w:val="00DE2213"/>
    <w:rsid w:val="00DE25FB"/>
    <w:rsid w:val="00DE28C5"/>
    <w:rsid w:val="00DE2A05"/>
    <w:rsid w:val="00DE2D58"/>
    <w:rsid w:val="00DE3C9F"/>
    <w:rsid w:val="00DE42D5"/>
    <w:rsid w:val="00DE43FC"/>
    <w:rsid w:val="00DE46B4"/>
    <w:rsid w:val="00DE4C67"/>
    <w:rsid w:val="00DE5729"/>
    <w:rsid w:val="00DE588D"/>
    <w:rsid w:val="00DE595A"/>
    <w:rsid w:val="00DE5A5C"/>
    <w:rsid w:val="00DE5CA3"/>
    <w:rsid w:val="00DE6AFE"/>
    <w:rsid w:val="00DE6D4F"/>
    <w:rsid w:val="00DE7577"/>
    <w:rsid w:val="00DE78B1"/>
    <w:rsid w:val="00DE7E86"/>
    <w:rsid w:val="00DE7F0A"/>
    <w:rsid w:val="00DF06FC"/>
    <w:rsid w:val="00DF0871"/>
    <w:rsid w:val="00DF0B08"/>
    <w:rsid w:val="00DF13E0"/>
    <w:rsid w:val="00DF16D3"/>
    <w:rsid w:val="00DF1B39"/>
    <w:rsid w:val="00DF1DAA"/>
    <w:rsid w:val="00DF1DD0"/>
    <w:rsid w:val="00DF22F8"/>
    <w:rsid w:val="00DF242F"/>
    <w:rsid w:val="00DF3167"/>
    <w:rsid w:val="00DF3AEC"/>
    <w:rsid w:val="00DF3C96"/>
    <w:rsid w:val="00DF4077"/>
    <w:rsid w:val="00DF43CD"/>
    <w:rsid w:val="00DF4ABF"/>
    <w:rsid w:val="00DF59F2"/>
    <w:rsid w:val="00DF5CF0"/>
    <w:rsid w:val="00DF5FFB"/>
    <w:rsid w:val="00DF6044"/>
    <w:rsid w:val="00DF60A1"/>
    <w:rsid w:val="00DF629A"/>
    <w:rsid w:val="00DF64E1"/>
    <w:rsid w:val="00DF6533"/>
    <w:rsid w:val="00DF6991"/>
    <w:rsid w:val="00DF72FF"/>
    <w:rsid w:val="00DF74A6"/>
    <w:rsid w:val="00DF7F12"/>
    <w:rsid w:val="00E000EF"/>
    <w:rsid w:val="00E001E2"/>
    <w:rsid w:val="00E002A0"/>
    <w:rsid w:val="00E00720"/>
    <w:rsid w:val="00E00E87"/>
    <w:rsid w:val="00E012D5"/>
    <w:rsid w:val="00E012D9"/>
    <w:rsid w:val="00E014EA"/>
    <w:rsid w:val="00E0153F"/>
    <w:rsid w:val="00E018BC"/>
    <w:rsid w:val="00E01B67"/>
    <w:rsid w:val="00E01F99"/>
    <w:rsid w:val="00E02114"/>
    <w:rsid w:val="00E0245D"/>
    <w:rsid w:val="00E025A1"/>
    <w:rsid w:val="00E02775"/>
    <w:rsid w:val="00E02818"/>
    <w:rsid w:val="00E0318A"/>
    <w:rsid w:val="00E035D1"/>
    <w:rsid w:val="00E0360F"/>
    <w:rsid w:val="00E03C0A"/>
    <w:rsid w:val="00E03F40"/>
    <w:rsid w:val="00E05571"/>
    <w:rsid w:val="00E05FAF"/>
    <w:rsid w:val="00E06CE4"/>
    <w:rsid w:val="00E10185"/>
    <w:rsid w:val="00E10897"/>
    <w:rsid w:val="00E110DE"/>
    <w:rsid w:val="00E11708"/>
    <w:rsid w:val="00E11AB0"/>
    <w:rsid w:val="00E12617"/>
    <w:rsid w:val="00E12A35"/>
    <w:rsid w:val="00E12FB5"/>
    <w:rsid w:val="00E1343E"/>
    <w:rsid w:val="00E13461"/>
    <w:rsid w:val="00E13762"/>
    <w:rsid w:val="00E137CD"/>
    <w:rsid w:val="00E1397F"/>
    <w:rsid w:val="00E13E79"/>
    <w:rsid w:val="00E141B4"/>
    <w:rsid w:val="00E14480"/>
    <w:rsid w:val="00E14788"/>
    <w:rsid w:val="00E14B10"/>
    <w:rsid w:val="00E14BDA"/>
    <w:rsid w:val="00E14D57"/>
    <w:rsid w:val="00E15364"/>
    <w:rsid w:val="00E168D5"/>
    <w:rsid w:val="00E16A0A"/>
    <w:rsid w:val="00E16E61"/>
    <w:rsid w:val="00E172CC"/>
    <w:rsid w:val="00E17717"/>
    <w:rsid w:val="00E179B4"/>
    <w:rsid w:val="00E17FFB"/>
    <w:rsid w:val="00E201DE"/>
    <w:rsid w:val="00E208BC"/>
    <w:rsid w:val="00E20C17"/>
    <w:rsid w:val="00E20C85"/>
    <w:rsid w:val="00E20FB1"/>
    <w:rsid w:val="00E21079"/>
    <w:rsid w:val="00E2108C"/>
    <w:rsid w:val="00E21806"/>
    <w:rsid w:val="00E21EB4"/>
    <w:rsid w:val="00E2209A"/>
    <w:rsid w:val="00E2215C"/>
    <w:rsid w:val="00E22B64"/>
    <w:rsid w:val="00E22C05"/>
    <w:rsid w:val="00E2371C"/>
    <w:rsid w:val="00E23BEF"/>
    <w:rsid w:val="00E24A97"/>
    <w:rsid w:val="00E24F8B"/>
    <w:rsid w:val="00E25170"/>
    <w:rsid w:val="00E25277"/>
    <w:rsid w:val="00E2528F"/>
    <w:rsid w:val="00E26425"/>
    <w:rsid w:val="00E264A9"/>
    <w:rsid w:val="00E2658B"/>
    <w:rsid w:val="00E26965"/>
    <w:rsid w:val="00E26CB8"/>
    <w:rsid w:val="00E27214"/>
    <w:rsid w:val="00E27586"/>
    <w:rsid w:val="00E27704"/>
    <w:rsid w:val="00E2781B"/>
    <w:rsid w:val="00E27980"/>
    <w:rsid w:val="00E27AB6"/>
    <w:rsid w:val="00E27F5C"/>
    <w:rsid w:val="00E30303"/>
    <w:rsid w:val="00E308E4"/>
    <w:rsid w:val="00E30DC3"/>
    <w:rsid w:val="00E3112E"/>
    <w:rsid w:val="00E31A6B"/>
    <w:rsid w:val="00E31D0A"/>
    <w:rsid w:val="00E32C84"/>
    <w:rsid w:val="00E3303D"/>
    <w:rsid w:val="00E3370F"/>
    <w:rsid w:val="00E33BCF"/>
    <w:rsid w:val="00E33D7B"/>
    <w:rsid w:val="00E33E30"/>
    <w:rsid w:val="00E33E76"/>
    <w:rsid w:val="00E34513"/>
    <w:rsid w:val="00E34C86"/>
    <w:rsid w:val="00E34CFF"/>
    <w:rsid w:val="00E35017"/>
    <w:rsid w:val="00E356F9"/>
    <w:rsid w:val="00E36804"/>
    <w:rsid w:val="00E3680D"/>
    <w:rsid w:val="00E3682C"/>
    <w:rsid w:val="00E36B6D"/>
    <w:rsid w:val="00E36D2E"/>
    <w:rsid w:val="00E37664"/>
    <w:rsid w:val="00E376DC"/>
    <w:rsid w:val="00E379A1"/>
    <w:rsid w:val="00E37C69"/>
    <w:rsid w:val="00E37CAA"/>
    <w:rsid w:val="00E37E70"/>
    <w:rsid w:val="00E40869"/>
    <w:rsid w:val="00E40B44"/>
    <w:rsid w:val="00E40E38"/>
    <w:rsid w:val="00E40EC6"/>
    <w:rsid w:val="00E40F1A"/>
    <w:rsid w:val="00E41292"/>
    <w:rsid w:val="00E413E6"/>
    <w:rsid w:val="00E414A7"/>
    <w:rsid w:val="00E4163A"/>
    <w:rsid w:val="00E41B85"/>
    <w:rsid w:val="00E41C11"/>
    <w:rsid w:val="00E41DEF"/>
    <w:rsid w:val="00E42742"/>
    <w:rsid w:val="00E427DF"/>
    <w:rsid w:val="00E42854"/>
    <w:rsid w:val="00E429A5"/>
    <w:rsid w:val="00E42BF7"/>
    <w:rsid w:val="00E42CFD"/>
    <w:rsid w:val="00E43267"/>
    <w:rsid w:val="00E43690"/>
    <w:rsid w:val="00E43C23"/>
    <w:rsid w:val="00E43F2C"/>
    <w:rsid w:val="00E44893"/>
    <w:rsid w:val="00E45971"/>
    <w:rsid w:val="00E45D9B"/>
    <w:rsid w:val="00E4604E"/>
    <w:rsid w:val="00E46078"/>
    <w:rsid w:val="00E463D6"/>
    <w:rsid w:val="00E47BE7"/>
    <w:rsid w:val="00E47C4C"/>
    <w:rsid w:val="00E500B5"/>
    <w:rsid w:val="00E505E3"/>
    <w:rsid w:val="00E516B3"/>
    <w:rsid w:val="00E5224B"/>
    <w:rsid w:val="00E52413"/>
    <w:rsid w:val="00E52435"/>
    <w:rsid w:val="00E524E8"/>
    <w:rsid w:val="00E525AF"/>
    <w:rsid w:val="00E52630"/>
    <w:rsid w:val="00E52A42"/>
    <w:rsid w:val="00E52AD4"/>
    <w:rsid w:val="00E52E68"/>
    <w:rsid w:val="00E52EBB"/>
    <w:rsid w:val="00E530CD"/>
    <w:rsid w:val="00E53116"/>
    <w:rsid w:val="00E53806"/>
    <w:rsid w:val="00E53BB6"/>
    <w:rsid w:val="00E53E82"/>
    <w:rsid w:val="00E546AB"/>
    <w:rsid w:val="00E547AC"/>
    <w:rsid w:val="00E54B9E"/>
    <w:rsid w:val="00E55739"/>
    <w:rsid w:val="00E566FA"/>
    <w:rsid w:val="00E568C0"/>
    <w:rsid w:val="00E56FB8"/>
    <w:rsid w:val="00E57151"/>
    <w:rsid w:val="00E578F5"/>
    <w:rsid w:val="00E57A37"/>
    <w:rsid w:val="00E606E5"/>
    <w:rsid w:val="00E60831"/>
    <w:rsid w:val="00E60A24"/>
    <w:rsid w:val="00E60ACC"/>
    <w:rsid w:val="00E60C24"/>
    <w:rsid w:val="00E60E12"/>
    <w:rsid w:val="00E60F29"/>
    <w:rsid w:val="00E6157B"/>
    <w:rsid w:val="00E62086"/>
    <w:rsid w:val="00E622E1"/>
    <w:rsid w:val="00E62BA3"/>
    <w:rsid w:val="00E62DD3"/>
    <w:rsid w:val="00E635FF"/>
    <w:rsid w:val="00E6484F"/>
    <w:rsid w:val="00E6505B"/>
    <w:rsid w:val="00E65428"/>
    <w:rsid w:val="00E655BA"/>
    <w:rsid w:val="00E65843"/>
    <w:rsid w:val="00E658EA"/>
    <w:rsid w:val="00E65AC6"/>
    <w:rsid w:val="00E66093"/>
    <w:rsid w:val="00E66578"/>
    <w:rsid w:val="00E66969"/>
    <w:rsid w:val="00E669A8"/>
    <w:rsid w:val="00E66B96"/>
    <w:rsid w:val="00E66ED5"/>
    <w:rsid w:val="00E67605"/>
    <w:rsid w:val="00E6760A"/>
    <w:rsid w:val="00E67D82"/>
    <w:rsid w:val="00E7018B"/>
    <w:rsid w:val="00E71197"/>
    <w:rsid w:val="00E72A4C"/>
    <w:rsid w:val="00E72C6F"/>
    <w:rsid w:val="00E72E4C"/>
    <w:rsid w:val="00E7324E"/>
    <w:rsid w:val="00E7353A"/>
    <w:rsid w:val="00E736E5"/>
    <w:rsid w:val="00E73B25"/>
    <w:rsid w:val="00E73F98"/>
    <w:rsid w:val="00E74658"/>
    <w:rsid w:val="00E746AF"/>
    <w:rsid w:val="00E746E9"/>
    <w:rsid w:val="00E74A48"/>
    <w:rsid w:val="00E74F6A"/>
    <w:rsid w:val="00E757E5"/>
    <w:rsid w:val="00E758DC"/>
    <w:rsid w:val="00E75AF9"/>
    <w:rsid w:val="00E75B2B"/>
    <w:rsid w:val="00E764EB"/>
    <w:rsid w:val="00E76B83"/>
    <w:rsid w:val="00E77774"/>
    <w:rsid w:val="00E77B4D"/>
    <w:rsid w:val="00E8012D"/>
    <w:rsid w:val="00E801DE"/>
    <w:rsid w:val="00E8027E"/>
    <w:rsid w:val="00E8045F"/>
    <w:rsid w:val="00E80999"/>
    <w:rsid w:val="00E80DCB"/>
    <w:rsid w:val="00E811CE"/>
    <w:rsid w:val="00E8182D"/>
    <w:rsid w:val="00E8187D"/>
    <w:rsid w:val="00E81EB0"/>
    <w:rsid w:val="00E828A8"/>
    <w:rsid w:val="00E83835"/>
    <w:rsid w:val="00E83E74"/>
    <w:rsid w:val="00E84001"/>
    <w:rsid w:val="00E840F8"/>
    <w:rsid w:val="00E8462D"/>
    <w:rsid w:val="00E8465F"/>
    <w:rsid w:val="00E84CE0"/>
    <w:rsid w:val="00E84E17"/>
    <w:rsid w:val="00E8502F"/>
    <w:rsid w:val="00E8542D"/>
    <w:rsid w:val="00E85905"/>
    <w:rsid w:val="00E8612C"/>
    <w:rsid w:val="00E86274"/>
    <w:rsid w:val="00E86484"/>
    <w:rsid w:val="00E86730"/>
    <w:rsid w:val="00E86A0D"/>
    <w:rsid w:val="00E87881"/>
    <w:rsid w:val="00E87887"/>
    <w:rsid w:val="00E87BD1"/>
    <w:rsid w:val="00E9078D"/>
    <w:rsid w:val="00E909D3"/>
    <w:rsid w:val="00E90D8B"/>
    <w:rsid w:val="00E90DE9"/>
    <w:rsid w:val="00E9175B"/>
    <w:rsid w:val="00E91887"/>
    <w:rsid w:val="00E92E94"/>
    <w:rsid w:val="00E93180"/>
    <w:rsid w:val="00E9330F"/>
    <w:rsid w:val="00E93397"/>
    <w:rsid w:val="00E93D65"/>
    <w:rsid w:val="00E9450E"/>
    <w:rsid w:val="00E94BA9"/>
    <w:rsid w:val="00E94F9F"/>
    <w:rsid w:val="00E951E1"/>
    <w:rsid w:val="00E95250"/>
    <w:rsid w:val="00E95625"/>
    <w:rsid w:val="00E95675"/>
    <w:rsid w:val="00E956B8"/>
    <w:rsid w:val="00E960CF"/>
    <w:rsid w:val="00E96730"/>
    <w:rsid w:val="00E96821"/>
    <w:rsid w:val="00E969F8"/>
    <w:rsid w:val="00E96D61"/>
    <w:rsid w:val="00E96E05"/>
    <w:rsid w:val="00E96F89"/>
    <w:rsid w:val="00E971F8"/>
    <w:rsid w:val="00E978DF"/>
    <w:rsid w:val="00E97917"/>
    <w:rsid w:val="00E97D8D"/>
    <w:rsid w:val="00EA047E"/>
    <w:rsid w:val="00EA053C"/>
    <w:rsid w:val="00EA0807"/>
    <w:rsid w:val="00EA0DE1"/>
    <w:rsid w:val="00EA0F66"/>
    <w:rsid w:val="00EA11CA"/>
    <w:rsid w:val="00EA1330"/>
    <w:rsid w:val="00EA160A"/>
    <w:rsid w:val="00EA1915"/>
    <w:rsid w:val="00EA1BFB"/>
    <w:rsid w:val="00EA215E"/>
    <w:rsid w:val="00EA2673"/>
    <w:rsid w:val="00EA26AA"/>
    <w:rsid w:val="00EA2FFB"/>
    <w:rsid w:val="00EA359F"/>
    <w:rsid w:val="00EA449F"/>
    <w:rsid w:val="00EA46C7"/>
    <w:rsid w:val="00EA5084"/>
    <w:rsid w:val="00EA5BD5"/>
    <w:rsid w:val="00EA6466"/>
    <w:rsid w:val="00EA6A57"/>
    <w:rsid w:val="00EA6E72"/>
    <w:rsid w:val="00EA6F0B"/>
    <w:rsid w:val="00EA7789"/>
    <w:rsid w:val="00EA7A0E"/>
    <w:rsid w:val="00EA7CF3"/>
    <w:rsid w:val="00EB00D0"/>
    <w:rsid w:val="00EB0132"/>
    <w:rsid w:val="00EB0517"/>
    <w:rsid w:val="00EB0773"/>
    <w:rsid w:val="00EB1386"/>
    <w:rsid w:val="00EB175E"/>
    <w:rsid w:val="00EB1B9D"/>
    <w:rsid w:val="00EB1E7B"/>
    <w:rsid w:val="00EB2287"/>
    <w:rsid w:val="00EB22FE"/>
    <w:rsid w:val="00EB3078"/>
    <w:rsid w:val="00EB30A6"/>
    <w:rsid w:val="00EB3119"/>
    <w:rsid w:val="00EB318D"/>
    <w:rsid w:val="00EB3872"/>
    <w:rsid w:val="00EB3BDC"/>
    <w:rsid w:val="00EB43E3"/>
    <w:rsid w:val="00EB4B61"/>
    <w:rsid w:val="00EB4B81"/>
    <w:rsid w:val="00EB4BEE"/>
    <w:rsid w:val="00EB53BF"/>
    <w:rsid w:val="00EB550D"/>
    <w:rsid w:val="00EB57B9"/>
    <w:rsid w:val="00EB5A4A"/>
    <w:rsid w:val="00EB5A6D"/>
    <w:rsid w:val="00EB5AD9"/>
    <w:rsid w:val="00EB5B89"/>
    <w:rsid w:val="00EB5F21"/>
    <w:rsid w:val="00EB6072"/>
    <w:rsid w:val="00EB63DB"/>
    <w:rsid w:val="00EB669F"/>
    <w:rsid w:val="00EB6EB9"/>
    <w:rsid w:val="00EB7561"/>
    <w:rsid w:val="00EB7602"/>
    <w:rsid w:val="00EB7848"/>
    <w:rsid w:val="00EB7CA5"/>
    <w:rsid w:val="00EC0347"/>
    <w:rsid w:val="00EC064F"/>
    <w:rsid w:val="00EC0974"/>
    <w:rsid w:val="00EC13BD"/>
    <w:rsid w:val="00EC155A"/>
    <w:rsid w:val="00EC15D4"/>
    <w:rsid w:val="00EC16F5"/>
    <w:rsid w:val="00EC17E0"/>
    <w:rsid w:val="00EC1A36"/>
    <w:rsid w:val="00EC1A94"/>
    <w:rsid w:val="00EC2027"/>
    <w:rsid w:val="00EC220D"/>
    <w:rsid w:val="00EC2387"/>
    <w:rsid w:val="00EC23D2"/>
    <w:rsid w:val="00EC2983"/>
    <w:rsid w:val="00EC3532"/>
    <w:rsid w:val="00EC3A27"/>
    <w:rsid w:val="00EC3C8B"/>
    <w:rsid w:val="00EC3EFC"/>
    <w:rsid w:val="00EC54D1"/>
    <w:rsid w:val="00EC5B9A"/>
    <w:rsid w:val="00EC5DB6"/>
    <w:rsid w:val="00EC5E61"/>
    <w:rsid w:val="00EC603C"/>
    <w:rsid w:val="00EC6626"/>
    <w:rsid w:val="00EC6A4F"/>
    <w:rsid w:val="00EC6E3A"/>
    <w:rsid w:val="00EC6FC4"/>
    <w:rsid w:val="00EC77F7"/>
    <w:rsid w:val="00EC7CF8"/>
    <w:rsid w:val="00EC7E9D"/>
    <w:rsid w:val="00EC7F76"/>
    <w:rsid w:val="00ED061C"/>
    <w:rsid w:val="00ED070D"/>
    <w:rsid w:val="00ED09F0"/>
    <w:rsid w:val="00ED0B36"/>
    <w:rsid w:val="00ED168E"/>
    <w:rsid w:val="00ED18A0"/>
    <w:rsid w:val="00ED1D75"/>
    <w:rsid w:val="00ED277B"/>
    <w:rsid w:val="00ED2D00"/>
    <w:rsid w:val="00ED2DA0"/>
    <w:rsid w:val="00ED33E2"/>
    <w:rsid w:val="00ED3A5A"/>
    <w:rsid w:val="00ED3C1F"/>
    <w:rsid w:val="00ED3F40"/>
    <w:rsid w:val="00ED4275"/>
    <w:rsid w:val="00ED452D"/>
    <w:rsid w:val="00ED49F9"/>
    <w:rsid w:val="00ED5E5A"/>
    <w:rsid w:val="00ED5FA8"/>
    <w:rsid w:val="00ED634D"/>
    <w:rsid w:val="00ED6815"/>
    <w:rsid w:val="00ED687E"/>
    <w:rsid w:val="00ED7A0A"/>
    <w:rsid w:val="00EE05D9"/>
    <w:rsid w:val="00EE07C1"/>
    <w:rsid w:val="00EE0B4E"/>
    <w:rsid w:val="00EE0D46"/>
    <w:rsid w:val="00EE179A"/>
    <w:rsid w:val="00EE1D2E"/>
    <w:rsid w:val="00EE20CF"/>
    <w:rsid w:val="00EE24B3"/>
    <w:rsid w:val="00EE294A"/>
    <w:rsid w:val="00EE299A"/>
    <w:rsid w:val="00EE2C48"/>
    <w:rsid w:val="00EE31F4"/>
    <w:rsid w:val="00EE34AE"/>
    <w:rsid w:val="00EE3F03"/>
    <w:rsid w:val="00EE3F89"/>
    <w:rsid w:val="00EE4279"/>
    <w:rsid w:val="00EE4950"/>
    <w:rsid w:val="00EE4983"/>
    <w:rsid w:val="00EE539B"/>
    <w:rsid w:val="00EE5429"/>
    <w:rsid w:val="00EE57BB"/>
    <w:rsid w:val="00EE5CEB"/>
    <w:rsid w:val="00EE5D4D"/>
    <w:rsid w:val="00EE5DBD"/>
    <w:rsid w:val="00EE608A"/>
    <w:rsid w:val="00EE627F"/>
    <w:rsid w:val="00EE6358"/>
    <w:rsid w:val="00EE6680"/>
    <w:rsid w:val="00EE6EA4"/>
    <w:rsid w:val="00EE727D"/>
    <w:rsid w:val="00EE7538"/>
    <w:rsid w:val="00EF0AB4"/>
    <w:rsid w:val="00EF0B95"/>
    <w:rsid w:val="00EF126A"/>
    <w:rsid w:val="00EF1B27"/>
    <w:rsid w:val="00EF2396"/>
    <w:rsid w:val="00EF2567"/>
    <w:rsid w:val="00EF2579"/>
    <w:rsid w:val="00EF262C"/>
    <w:rsid w:val="00EF279E"/>
    <w:rsid w:val="00EF2C30"/>
    <w:rsid w:val="00EF3420"/>
    <w:rsid w:val="00EF3776"/>
    <w:rsid w:val="00EF3ED8"/>
    <w:rsid w:val="00EF483A"/>
    <w:rsid w:val="00EF49C3"/>
    <w:rsid w:val="00EF4B7E"/>
    <w:rsid w:val="00EF4CC4"/>
    <w:rsid w:val="00EF4D22"/>
    <w:rsid w:val="00EF4D34"/>
    <w:rsid w:val="00EF57F1"/>
    <w:rsid w:val="00EF611C"/>
    <w:rsid w:val="00EF6410"/>
    <w:rsid w:val="00EF6487"/>
    <w:rsid w:val="00EF64D3"/>
    <w:rsid w:val="00EF68E3"/>
    <w:rsid w:val="00EF6C0B"/>
    <w:rsid w:val="00EF6DC9"/>
    <w:rsid w:val="00EF6E68"/>
    <w:rsid w:val="00EF71B0"/>
    <w:rsid w:val="00EF72C7"/>
    <w:rsid w:val="00EF76B3"/>
    <w:rsid w:val="00EF7BF8"/>
    <w:rsid w:val="00EF7F43"/>
    <w:rsid w:val="00EF7F65"/>
    <w:rsid w:val="00F002EC"/>
    <w:rsid w:val="00F006BC"/>
    <w:rsid w:val="00F00DBB"/>
    <w:rsid w:val="00F01630"/>
    <w:rsid w:val="00F01F1E"/>
    <w:rsid w:val="00F02D0E"/>
    <w:rsid w:val="00F030A6"/>
    <w:rsid w:val="00F031A6"/>
    <w:rsid w:val="00F03234"/>
    <w:rsid w:val="00F0334D"/>
    <w:rsid w:val="00F0338D"/>
    <w:rsid w:val="00F033AE"/>
    <w:rsid w:val="00F03C5A"/>
    <w:rsid w:val="00F03DB2"/>
    <w:rsid w:val="00F0440C"/>
    <w:rsid w:val="00F04480"/>
    <w:rsid w:val="00F045A4"/>
    <w:rsid w:val="00F047FF"/>
    <w:rsid w:val="00F04CAC"/>
    <w:rsid w:val="00F04E47"/>
    <w:rsid w:val="00F05059"/>
    <w:rsid w:val="00F055C7"/>
    <w:rsid w:val="00F05B06"/>
    <w:rsid w:val="00F05FD4"/>
    <w:rsid w:val="00F061D8"/>
    <w:rsid w:val="00F0620C"/>
    <w:rsid w:val="00F064DA"/>
    <w:rsid w:val="00F066F2"/>
    <w:rsid w:val="00F0680B"/>
    <w:rsid w:val="00F071B4"/>
    <w:rsid w:val="00F07242"/>
    <w:rsid w:val="00F07440"/>
    <w:rsid w:val="00F10317"/>
    <w:rsid w:val="00F105FA"/>
    <w:rsid w:val="00F10B1A"/>
    <w:rsid w:val="00F10BAC"/>
    <w:rsid w:val="00F1104E"/>
    <w:rsid w:val="00F111C4"/>
    <w:rsid w:val="00F113E0"/>
    <w:rsid w:val="00F121C1"/>
    <w:rsid w:val="00F1271C"/>
    <w:rsid w:val="00F12B76"/>
    <w:rsid w:val="00F12E79"/>
    <w:rsid w:val="00F139E0"/>
    <w:rsid w:val="00F1430C"/>
    <w:rsid w:val="00F14E37"/>
    <w:rsid w:val="00F151F2"/>
    <w:rsid w:val="00F15451"/>
    <w:rsid w:val="00F154EB"/>
    <w:rsid w:val="00F16558"/>
    <w:rsid w:val="00F17B46"/>
    <w:rsid w:val="00F202BE"/>
    <w:rsid w:val="00F204A6"/>
    <w:rsid w:val="00F2220F"/>
    <w:rsid w:val="00F2259D"/>
    <w:rsid w:val="00F226AF"/>
    <w:rsid w:val="00F22832"/>
    <w:rsid w:val="00F2340A"/>
    <w:rsid w:val="00F23CD1"/>
    <w:rsid w:val="00F2422D"/>
    <w:rsid w:val="00F24809"/>
    <w:rsid w:val="00F24AC3"/>
    <w:rsid w:val="00F24B10"/>
    <w:rsid w:val="00F24C88"/>
    <w:rsid w:val="00F25733"/>
    <w:rsid w:val="00F25C07"/>
    <w:rsid w:val="00F25E3F"/>
    <w:rsid w:val="00F261A6"/>
    <w:rsid w:val="00F26A0D"/>
    <w:rsid w:val="00F26CE5"/>
    <w:rsid w:val="00F26E8F"/>
    <w:rsid w:val="00F274D9"/>
    <w:rsid w:val="00F275AC"/>
    <w:rsid w:val="00F27968"/>
    <w:rsid w:val="00F307A3"/>
    <w:rsid w:val="00F30D54"/>
    <w:rsid w:val="00F30E32"/>
    <w:rsid w:val="00F30F06"/>
    <w:rsid w:val="00F311A9"/>
    <w:rsid w:val="00F3123D"/>
    <w:rsid w:val="00F31463"/>
    <w:rsid w:val="00F31476"/>
    <w:rsid w:val="00F31C34"/>
    <w:rsid w:val="00F3227A"/>
    <w:rsid w:val="00F3234C"/>
    <w:rsid w:val="00F32653"/>
    <w:rsid w:val="00F32C70"/>
    <w:rsid w:val="00F32EF1"/>
    <w:rsid w:val="00F33023"/>
    <w:rsid w:val="00F337A4"/>
    <w:rsid w:val="00F33893"/>
    <w:rsid w:val="00F343A7"/>
    <w:rsid w:val="00F34738"/>
    <w:rsid w:val="00F358D6"/>
    <w:rsid w:val="00F35ED3"/>
    <w:rsid w:val="00F3615F"/>
    <w:rsid w:val="00F36355"/>
    <w:rsid w:val="00F36548"/>
    <w:rsid w:val="00F36BA5"/>
    <w:rsid w:val="00F36FA1"/>
    <w:rsid w:val="00F379E0"/>
    <w:rsid w:val="00F37B82"/>
    <w:rsid w:val="00F40080"/>
    <w:rsid w:val="00F4073B"/>
    <w:rsid w:val="00F4090E"/>
    <w:rsid w:val="00F40AF9"/>
    <w:rsid w:val="00F40E46"/>
    <w:rsid w:val="00F4102B"/>
    <w:rsid w:val="00F416B8"/>
    <w:rsid w:val="00F4219C"/>
    <w:rsid w:val="00F4224F"/>
    <w:rsid w:val="00F4234D"/>
    <w:rsid w:val="00F4258D"/>
    <w:rsid w:val="00F42872"/>
    <w:rsid w:val="00F42C88"/>
    <w:rsid w:val="00F42EC3"/>
    <w:rsid w:val="00F43016"/>
    <w:rsid w:val="00F43165"/>
    <w:rsid w:val="00F43342"/>
    <w:rsid w:val="00F434DC"/>
    <w:rsid w:val="00F43784"/>
    <w:rsid w:val="00F447B3"/>
    <w:rsid w:val="00F448B3"/>
    <w:rsid w:val="00F44CE1"/>
    <w:rsid w:val="00F4588D"/>
    <w:rsid w:val="00F45D7A"/>
    <w:rsid w:val="00F45E5B"/>
    <w:rsid w:val="00F461C5"/>
    <w:rsid w:val="00F500D3"/>
    <w:rsid w:val="00F50255"/>
    <w:rsid w:val="00F506CA"/>
    <w:rsid w:val="00F50C85"/>
    <w:rsid w:val="00F50E4F"/>
    <w:rsid w:val="00F51053"/>
    <w:rsid w:val="00F51509"/>
    <w:rsid w:val="00F51C51"/>
    <w:rsid w:val="00F51E77"/>
    <w:rsid w:val="00F52020"/>
    <w:rsid w:val="00F52DBD"/>
    <w:rsid w:val="00F52F34"/>
    <w:rsid w:val="00F53497"/>
    <w:rsid w:val="00F535CA"/>
    <w:rsid w:val="00F54BD2"/>
    <w:rsid w:val="00F54CD6"/>
    <w:rsid w:val="00F552E5"/>
    <w:rsid w:val="00F55516"/>
    <w:rsid w:val="00F556CD"/>
    <w:rsid w:val="00F55A05"/>
    <w:rsid w:val="00F55DBC"/>
    <w:rsid w:val="00F55FAA"/>
    <w:rsid w:val="00F560DF"/>
    <w:rsid w:val="00F5611A"/>
    <w:rsid w:val="00F56139"/>
    <w:rsid w:val="00F56473"/>
    <w:rsid w:val="00F56C0A"/>
    <w:rsid w:val="00F56D55"/>
    <w:rsid w:val="00F56D97"/>
    <w:rsid w:val="00F5748F"/>
    <w:rsid w:val="00F575D0"/>
    <w:rsid w:val="00F57719"/>
    <w:rsid w:val="00F6027F"/>
    <w:rsid w:val="00F60637"/>
    <w:rsid w:val="00F609AE"/>
    <w:rsid w:val="00F615B0"/>
    <w:rsid w:val="00F61A70"/>
    <w:rsid w:val="00F61F86"/>
    <w:rsid w:val="00F62548"/>
    <w:rsid w:val="00F62CFF"/>
    <w:rsid w:val="00F62D84"/>
    <w:rsid w:val="00F63733"/>
    <w:rsid w:val="00F6467F"/>
    <w:rsid w:val="00F646ED"/>
    <w:rsid w:val="00F646FE"/>
    <w:rsid w:val="00F64D94"/>
    <w:rsid w:val="00F65159"/>
    <w:rsid w:val="00F65464"/>
    <w:rsid w:val="00F65966"/>
    <w:rsid w:val="00F65DF6"/>
    <w:rsid w:val="00F666DF"/>
    <w:rsid w:val="00F668FF"/>
    <w:rsid w:val="00F67313"/>
    <w:rsid w:val="00F67F03"/>
    <w:rsid w:val="00F70279"/>
    <w:rsid w:val="00F704A8"/>
    <w:rsid w:val="00F70696"/>
    <w:rsid w:val="00F706BA"/>
    <w:rsid w:val="00F70940"/>
    <w:rsid w:val="00F70D59"/>
    <w:rsid w:val="00F70F86"/>
    <w:rsid w:val="00F710C7"/>
    <w:rsid w:val="00F71ECE"/>
    <w:rsid w:val="00F720B8"/>
    <w:rsid w:val="00F723F7"/>
    <w:rsid w:val="00F72D98"/>
    <w:rsid w:val="00F72DED"/>
    <w:rsid w:val="00F72ECA"/>
    <w:rsid w:val="00F72EF4"/>
    <w:rsid w:val="00F731F2"/>
    <w:rsid w:val="00F732BB"/>
    <w:rsid w:val="00F73FEC"/>
    <w:rsid w:val="00F741A3"/>
    <w:rsid w:val="00F743FF"/>
    <w:rsid w:val="00F74678"/>
    <w:rsid w:val="00F749DB"/>
    <w:rsid w:val="00F74CD6"/>
    <w:rsid w:val="00F7517D"/>
    <w:rsid w:val="00F75965"/>
    <w:rsid w:val="00F75C85"/>
    <w:rsid w:val="00F763B8"/>
    <w:rsid w:val="00F767C3"/>
    <w:rsid w:val="00F76F86"/>
    <w:rsid w:val="00F77395"/>
    <w:rsid w:val="00F7743F"/>
    <w:rsid w:val="00F77663"/>
    <w:rsid w:val="00F77C58"/>
    <w:rsid w:val="00F8089B"/>
    <w:rsid w:val="00F80AE1"/>
    <w:rsid w:val="00F80CC9"/>
    <w:rsid w:val="00F80E44"/>
    <w:rsid w:val="00F80FC6"/>
    <w:rsid w:val="00F8121F"/>
    <w:rsid w:val="00F81265"/>
    <w:rsid w:val="00F8141B"/>
    <w:rsid w:val="00F81612"/>
    <w:rsid w:val="00F81E15"/>
    <w:rsid w:val="00F81E69"/>
    <w:rsid w:val="00F82AC8"/>
    <w:rsid w:val="00F82E0F"/>
    <w:rsid w:val="00F82EED"/>
    <w:rsid w:val="00F82FF0"/>
    <w:rsid w:val="00F834AE"/>
    <w:rsid w:val="00F840D1"/>
    <w:rsid w:val="00F84236"/>
    <w:rsid w:val="00F843E0"/>
    <w:rsid w:val="00F844B9"/>
    <w:rsid w:val="00F84555"/>
    <w:rsid w:val="00F84CDC"/>
    <w:rsid w:val="00F84FB1"/>
    <w:rsid w:val="00F8575A"/>
    <w:rsid w:val="00F85E5C"/>
    <w:rsid w:val="00F86084"/>
    <w:rsid w:val="00F860CA"/>
    <w:rsid w:val="00F8681E"/>
    <w:rsid w:val="00F86EC5"/>
    <w:rsid w:val="00F86ED5"/>
    <w:rsid w:val="00F872D6"/>
    <w:rsid w:val="00F87B38"/>
    <w:rsid w:val="00F90410"/>
    <w:rsid w:val="00F9096B"/>
    <w:rsid w:val="00F90A03"/>
    <w:rsid w:val="00F9102E"/>
    <w:rsid w:val="00F91247"/>
    <w:rsid w:val="00F9129E"/>
    <w:rsid w:val="00F91323"/>
    <w:rsid w:val="00F926D1"/>
    <w:rsid w:val="00F9331B"/>
    <w:rsid w:val="00F9358C"/>
    <w:rsid w:val="00F93881"/>
    <w:rsid w:val="00F93884"/>
    <w:rsid w:val="00F938A4"/>
    <w:rsid w:val="00F93BE8"/>
    <w:rsid w:val="00F93C60"/>
    <w:rsid w:val="00F940A8"/>
    <w:rsid w:val="00F95179"/>
    <w:rsid w:val="00F95623"/>
    <w:rsid w:val="00F9582A"/>
    <w:rsid w:val="00F959B4"/>
    <w:rsid w:val="00F95D0A"/>
    <w:rsid w:val="00F966F0"/>
    <w:rsid w:val="00F96C78"/>
    <w:rsid w:val="00F971B0"/>
    <w:rsid w:val="00F974B8"/>
    <w:rsid w:val="00FA001A"/>
    <w:rsid w:val="00FA0772"/>
    <w:rsid w:val="00FA119A"/>
    <w:rsid w:val="00FA1994"/>
    <w:rsid w:val="00FA1FC9"/>
    <w:rsid w:val="00FA2439"/>
    <w:rsid w:val="00FA25DB"/>
    <w:rsid w:val="00FA2C79"/>
    <w:rsid w:val="00FA39E3"/>
    <w:rsid w:val="00FA3AB6"/>
    <w:rsid w:val="00FA3B0A"/>
    <w:rsid w:val="00FA3E6D"/>
    <w:rsid w:val="00FA4691"/>
    <w:rsid w:val="00FA474A"/>
    <w:rsid w:val="00FA4C7F"/>
    <w:rsid w:val="00FA5304"/>
    <w:rsid w:val="00FA5428"/>
    <w:rsid w:val="00FA5588"/>
    <w:rsid w:val="00FA583A"/>
    <w:rsid w:val="00FA609A"/>
    <w:rsid w:val="00FA677A"/>
    <w:rsid w:val="00FA6850"/>
    <w:rsid w:val="00FA6884"/>
    <w:rsid w:val="00FA68EA"/>
    <w:rsid w:val="00FA6B80"/>
    <w:rsid w:val="00FA6F16"/>
    <w:rsid w:val="00FA7BEE"/>
    <w:rsid w:val="00FA7E5A"/>
    <w:rsid w:val="00FB07C5"/>
    <w:rsid w:val="00FB087A"/>
    <w:rsid w:val="00FB0CE3"/>
    <w:rsid w:val="00FB1780"/>
    <w:rsid w:val="00FB192F"/>
    <w:rsid w:val="00FB1DB4"/>
    <w:rsid w:val="00FB317B"/>
    <w:rsid w:val="00FB3887"/>
    <w:rsid w:val="00FB457F"/>
    <w:rsid w:val="00FB47D7"/>
    <w:rsid w:val="00FB503C"/>
    <w:rsid w:val="00FB58B6"/>
    <w:rsid w:val="00FB5B03"/>
    <w:rsid w:val="00FB5BF2"/>
    <w:rsid w:val="00FB5C39"/>
    <w:rsid w:val="00FB6444"/>
    <w:rsid w:val="00FB64D8"/>
    <w:rsid w:val="00FB6A39"/>
    <w:rsid w:val="00FB6C80"/>
    <w:rsid w:val="00FB6D60"/>
    <w:rsid w:val="00FB7711"/>
    <w:rsid w:val="00FB7D05"/>
    <w:rsid w:val="00FB7F61"/>
    <w:rsid w:val="00FC0DBD"/>
    <w:rsid w:val="00FC11C2"/>
    <w:rsid w:val="00FC141D"/>
    <w:rsid w:val="00FC1504"/>
    <w:rsid w:val="00FC1663"/>
    <w:rsid w:val="00FC16E5"/>
    <w:rsid w:val="00FC2271"/>
    <w:rsid w:val="00FC274C"/>
    <w:rsid w:val="00FC295F"/>
    <w:rsid w:val="00FC2C5C"/>
    <w:rsid w:val="00FC2D68"/>
    <w:rsid w:val="00FC3345"/>
    <w:rsid w:val="00FC3432"/>
    <w:rsid w:val="00FC3468"/>
    <w:rsid w:val="00FC3C1A"/>
    <w:rsid w:val="00FC3D22"/>
    <w:rsid w:val="00FC3F40"/>
    <w:rsid w:val="00FC42D6"/>
    <w:rsid w:val="00FC4471"/>
    <w:rsid w:val="00FC4EE4"/>
    <w:rsid w:val="00FC5FC8"/>
    <w:rsid w:val="00FC6172"/>
    <w:rsid w:val="00FC627A"/>
    <w:rsid w:val="00FC6B09"/>
    <w:rsid w:val="00FC6C0E"/>
    <w:rsid w:val="00FC762B"/>
    <w:rsid w:val="00FC7884"/>
    <w:rsid w:val="00FC788D"/>
    <w:rsid w:val="00FC795F"/>
    <w:rsid w:val="00FD03D4"/>
    <w:rsid w:val="00FD11F2"/>
    <w:rsid w:val="00FD1439"/>
    <w:rsid w:val="00FD14D2"/>
    <w:rsid w:val="00FD17EA"/>
    <w:rsid w:val="00FD184C"/>
    <w:rsid w:val="00FD186A"/>
    <w:rsid w:val="00FD1CEC"/>
    <w:rsid w:val="00FD2022"/>
    <w:rsid w:val="00FD24C0"/>
    <w:rsid w:val="00FD2CC1"/>
    <w:rsid w:val="00FD308D"/>
    <w:rsid w:val="00FD30AE"/>
    <w:rsid w:val="00FD3119"/>
    <w:rsid w:val="00FD3F32"/>
    <w:rsid w:val="00FD4330"/>
    <w:rsid w:val="00FD524E"/>
    <w:rsid w:val="00FD52B3"/>
    <w:rsid w:val="00FD56AE"/>
    <w:rsid w:val="00FD5A97"/>
    <w:rsid w:val="00FD5DDE"/>
    <w:rsid w:val="00FD5E92"/>
    <w:rsid w:val="00FD5EDB"/>
    <w:rsid w:val="00FD65B6"/>
    <w:rsid w:val="00FD682E"/>
    <w:rsid w:val="00FD707A"/>
    <w:rsid w:val="00FD71A5"/>
    <w:rsid w:val="00FD77C1"/>
    <w:rsid w:val="00FD789C"/>
    <w:rsid w:val="00FD79CF"/>
    <w:rsid w:val="00FD7A52"/>
    <w:rsid w:val="00FE01BB"/>
    <w:rsid w:val="00FE01DA"/>
    <w:rsid w:val="00FE049E"/>
    <w:rsid w:val="00FE0EAB"/>
    <w:rsid w:val="00FE0FCE"/>
    <w:rsid w:val="00FE1081"/>
    <w:rsid w:val="00FE16FF"/>
    <w:rsid w:val="00FE1C5B"/>
    <w:rsid w:val="00FE210A"/>
    <w:rsid w:val="00FE41DC"/>
    <w:rsid w:val="00FE44DF"/>
    <w:rsid w:val="00FE45AE"/>
    <w:rsid w:val="00FE52EB"/>
    <w:rsid w:val="00FE5A66"/>
    <w:rsid w:val="00FE5B6E"/>
    <w:rsid w:val="00FE5B90"/>
    <w:rsid w:val="00FE6042"/>
    <w:rsid w:val="00FE6201"/>
    <w:rsid w:val="00FE6824"/>
    <w:rsid w:val="00FE6A19"/>
    <w:rsid w:val="00FE75DA"/>
    <w:rsid w:val="00FE7D6E"/>
    <w:rsid w:val="00FF0F40"/>
    <w:rsid w:val="00FF0FC5"/>
    <w:rsid w:val="00FF22C0"/>
    <w:rsid w:val="00FF2B06"/>
    <w:rsid w:val="00FF2BA0"/>
    <w:rsid w:val="00FF2CFE"/>
    <w:rsid w:val="00FF30ED"/>
    <w:rsid w:val="00FF3DA1"/>
    <w:rsid w:val="00FF4494"/>
    <w:rsid w:val="00FF44BF"/>
    <w:rsid w:val="00FF4567"/>
    <w:rsid w:val="00FF46FC"/>
    <w:rsid w:val="00FF4894"/>
    <w:rsid w:val="00FF4B26"/>
    <w:rsid w:val="00FF510D"/>
    <w:rsid w:val="00FF5354"/>
    <w:rsid w:val="00FF5386"/>
    <w:rsid w:val="00FF544B"/>
    <w:rsid w:val="00FF548F"/>
    <w:rsid w:val="00FF5528"/>
    <w:rsid w:val="00FF58F8"/>
    <w:rsid w:val="00FF59EC"/>
    <w:rsid w:val="00FF6597"/>
    <w:rsid w:val="00FF6622"/>
    <w:rsid w:val="00FF6995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E019"/>
  <w15:chartTrackingRefBased/>
  <w15:docId w15:val="{D2ABBBEA-43F7-49BE-A673-3BFFC50A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57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223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">
    <w:name w:val="Odstavec se seznamem"/>
    <w:basedOn w:val="Normlny"/>
    <w:uiPriority w:val="34"/>
    <w:qFormat/>
    <w:rsid w:val="00535E3F"/>
    <w:pPr>
      <w:ind w:left="720"/>
      <w:contextualSpacing/>
    </w:pPr>
  </w:style>
  <w:style w:type="paragraph" w:customStyle="1" w:styleId="a">
    <w:name w:val="§"/>
    <w:basedOn w:val="Normlny"/>
    <w:autoRedefine/>
    <w:qFormat/>
    <w:rsid w:val="00EB7848"/>
    <w:pPr>
      <w:spacing w:before="120" w:after="0"/>
      <w:jc w:val="center"/>
    </w:pPr>
    <w:rPr>
      <w:rFonts w:ascii="Times New Roman" w:hAnsi="Times New Roman"/>
      <w:b/>
      <w:caps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E46A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rsid w:val="00AE46AE"/>
    <w:rPr>
      <w:sz w:val="20"/>
      <w:szCs w:val="20"/>
    </w:rPr>
  </w:style>
  <w:style w:type="character" w:styleId="Odkaznapoznmkupodiarou">
    <w:name w:val="footnote reference"/>
    <w:uiPriority w:val="99"/>
    <w:unhideWhenUsed/>
    <w:rsid w:val="00AE46AE"/>
    <w:rPr>
      <w:vertAlign w:val="superscript"/>
    </w:rPr>
  </w:style>
  <w:style w:type="paragraph" w:styleId="Popis">
    <w:name w:val="caption"/>
    <w:basedOn w:val="Normlny"/>
    <w:next w:val="Normlny"/>
    <w:qFormat/>
    <w:rsid w:val="00CE763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B3989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9D1410"/>
    <w:pPr>
      <w:ind w:left="720"/>
      <w:contextualSpacing/>
    </w:pPr>
  </w:style>
  <w:style w:type="paragraph" w:customStyle="1" w:styleId="bodyodseku">
    <w:name w:val="body odseku"/>
    <w:basedOn w:val="bodsek"/>
    <w:link w:val="bodyodsekuChar"/>
    <w:qFormat/>
    <w:rsid w:val="009D1410"/>
    <w:pPr>
      <w:spacing w:before="60" w:after="60"/>
    </w:pPr>
  </w:style>
  <w:style w:type="paragraph" w:customStyle="1" w:styleId="bodsek">
    <w:name w:val="bodsek"/>
    <w:basedOn w:val="Normlny"/>
    <w:link w:val="bodsekChar"/>
    <w:qFormat/>
    <w:rsid w:val="009D1410"/>
    <w:pPr>
      <w:spacing w:before="120" w:after="0" w:line="240" w:lineRule="auto"/>
      <w:jc w:val="both"/>
    </w:pPr>
    <w:rPr>
      <w:rFonts w:ascii="Arial" w:eastAsia="Times New Roman" w:hAnsi="Arial"/>
      <w:sz w:val="20"/>
      <w:szCs w:val="20"/>
      <w:lang w:eastAsia="sk-SK"/>
    </w:rPr>
  </w:style>
  <w:style w:type="character" w:customStyle="1" w:styleId="bodyodsekuChar">
    <w:name w:val="body odseku Char"/>
    <w:link w:val="bodyodseku"/>
    <w:rsid w:val="009D1410"/>
    <w:rPr>
      <w:rFonts w:ascii="Arial" w:eastAsia="Times New Roman" w:hAnsi="Arial"/>
    </w:rPr>
  </w:style>
  <w:style w:type="character" w:customStyle="1" w:styleId="bodsekChar">
    <w:name w:val="bodsek Char"/>
    <w:link w:val="bodsek"/>
    <w:rsid w:val="009D1410"/>
    <w:rPr>
      <w:rFonts w:ascii="Arial" w:eastAsia="Times New Roman" w:hAnsi="Arial"/>
    </w:rPr>
  </w:style>
  <w:style w:type="paragraph" w:styleId="Hlavika">
    <w:name w:val="header"/>
    <w:basedOn w:val="Normlny"/>
    <w:link w:val="HlavikaChar"/>
    <w:uiPriority w:val="99"/>
    <w:unhideWhenUsed/>
    <w:rsid w:val="00751E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51E1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51E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51E16"/>
    <w:rPr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814C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14C3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814C37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4C3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14C37"/>
    <w:rPr>
      <w:b/>
      <w:bCs/>
      <w:lang w:eastAsia="en-US"/>
    </w:rPr>
  </w:style>
  <w:style w:type="paragraph" w:styleId="Revzia">
    <w:name w:val="Revision"/>
    <w:hidden/>
    <w:uiPriority w:val="99"/>
    <w:semiHidden/>
    <w:rsid w:val="0066410A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4157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textovprepojenie">
    <w:name w:val="Hyperlink"/>
    <w:uiPriority w:val="99"/>
    <w:unhideWhenUsed/>
    <w:rsid w:val="00CA43D5"/>
    <w:rPr>
      <w:color w:val="0000FF"/>
      <w:u w:val="single"/>
    </w:rPr>
  </w:style>
  <w:style w:type="character" w:styleId="Siln">
    <w:name w:val="Strong"/>
    <w:uiPriority w:val="22"/>
    <w:qFormat/>
    <w:rsid w:val="004E4736"/>
    <w:rPr>
      <w:b/>
      <w:bCs/>
    </w:rPr>
  </w:style>
  <w:style w:type="paragraph" w:customStyle="1" w:styleId="Default">
    <w:name w:val="Default"/>
    <w:rsid w:val="00625C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EB3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EB30A6"/>
    <w:rPr>
      <w:sz w:val="22"/>
      <w:szCs w:val="22"/>
      <w:lang w:eastAsia="en-US"/>
    </w:rPr>
  </w:style>
  <w:style w:type="paragraph" w:customStyle="1" w:styleId="CM4">
    <w:name w:val="CM4"/>
    <w:basedOn w:val="Normlny"/>
    <w:next w:val="Normlny"/>
    <w:uiPriority w:val="99"/>
    <w:rsid w:val="0015201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eastAsia="sk-SK"/>
    </w:rPr>
  </w:style>
  <w:style w:type="paragraph" w:customStyle="1" w:styleId="doc-ti2">
    <w:name w:val="doc-ti2"/>
    <w:basedOn w:val="Normlny"/>
    <w:rsid w:val="00782996"/>
    <w:pPr>
      <w:spacing w:before="240" w:after="120" w:line="312" w:lineRule="atLeast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customStyle="1" w:styleId="Farebnzoznamzvraznenie1Char">
    <w:name w:val="Farebný zoznam – zvýraznenie 1 Char"/>
    <w:link w:val="Farebnzoznamzvraznenie1"/>
    <w:uiPriority w:val="34"/>
    <w:locked/>
    <w:rsid w:val="00CF5C7E"/>
    <w:rPr>
      <w:sz w:val="22"/>
      <w:szCs w:val="22"/>
      <w:lang w:eastAsia="en-US"/>
    </w:rPr>
  </w:style>
  <w:style w:type="table" w:styleId="Farebnzoznamzvraznenie1">
    <w:name w:val="Colorful List Accent 1"/>
    <w:basedOn w:val="Normlnatabuka"/>
    <w:link w:val="Farebnzoznamzvraznenie1Char"/>
    <w:uiPriority w:val="34"/>
    <w:rsid w:val="00CF5C7E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normal2">
    <w:name w:val="normal2"/>
    <w:basedOn w:val="Normlny"/>
    <w:rsid w:val="00B61CB6"/>
    <w:pPr>
      <w:spacing w:before="120" w:after="0" w:line="312" w:lineRule="atLeast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8E7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zstupnhosymbolu">
    <w:name w:val="Text zástupného symbolu"/>
    <w:uiPriority w:val="99"/>
    <w:rsid w:val="007F452B"/>
    <w:rPr>
      <w:rFonts w:ascii="Times New Roman" w:hAnsi="Times New Roman" w:cs="Times New Roman" w:hint="default"/>
      <w:color w:val="808080"/>
    </w:rPr>
  </w:style>
  <w:style w:type="character" w:customStyle="1" w:styleId="apple-converted-space">
    <w:name w:val="apple-converted-space"/>
    <w:rsid w:val="008A35EC"/>
  </w:style>
  <w:style w:type="character" w:styleId="PremennHTML">
    <w:name w:val="HTML Variable"/>
    <w:uiPriority w:val="99"/>
    <w:semiHidden/>
    <w:unhideWhenUsed/>
    <w:rsid w:val="00317BDD"/>
    <w:rPr>
      <w:i/>
      <w:iCs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223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Zkladntext2">
    <w:name w:val="Body Text 2"/>
    <w:basedOn w:val="Normlny"/>
    <w:link w:val="Zkladntext2Char"/>
    <w:uiPriority w:val="99"/>
    <w:rsid w:val="00322389"/>
    <w:pPr>
      <w:spacing w:after="0" w:line="240" w:lineRule="auto"/>
    </w:pPr>
    <w:rPr>
      <w:rFonts w:ascii="Times New Roman" w:eastAsia="Times New Roman" w:hAnsi="Times New Roman"/>
      <w:i/>
      <w:iCs/>
      <w:sz w:val="20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22389"/>
    <w:rPr>
      <w:rFonts w:ascii="Times New Roman" w:eastAsia="Times New Roman" w:hAnsi="Times New Roman"/>
      <w:i/>
      <w:iCs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22389"/>
    <w:pPr>
      <w:spacing w:after="120" w:line="480" w:lineRule="auto"/>
      <w:ind w:left="283"/>
    </w:pPr>
    <w:rPr>
      <w:rFonts w:eastAsia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22389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8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7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4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8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2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43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45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621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18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9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609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747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651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8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8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1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9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45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52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8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32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48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10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670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135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46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375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3168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0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8846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2872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73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5038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0743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815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8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5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3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8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1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5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73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5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6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62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197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593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8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154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4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5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9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4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21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2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26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18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49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529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36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08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98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1757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404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7207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9311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06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21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425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1426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6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6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25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37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20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21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89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96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62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709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817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537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2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69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7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4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38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92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0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78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98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26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59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112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25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575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0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4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67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1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00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4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13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58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682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94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609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99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1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6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6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4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5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3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8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05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134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43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81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73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1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1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32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2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2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7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68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79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81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75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36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62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044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7424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097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59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3087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1325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0353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608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1498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330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421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4104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2127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022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867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1219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7977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9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51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7216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13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729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7766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0788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696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7667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224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593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1986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26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0779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8323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200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379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018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04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63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3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906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5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0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6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00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12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75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28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703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600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503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706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229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04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58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6999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81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719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9745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9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5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8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8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0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19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56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047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518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1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34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521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634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107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32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092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9071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201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41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990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5675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573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687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2684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97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3180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185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3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9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57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50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84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95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049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24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46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030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634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32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66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6342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93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64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167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508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589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37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2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556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87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9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86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0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1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49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7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87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0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7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0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03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48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24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787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68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814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976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9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5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30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9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1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5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1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7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1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0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810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184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066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25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074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716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14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07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319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8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979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3409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1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372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27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3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05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99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92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95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65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53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229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8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4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1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4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47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1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2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81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30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214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950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55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161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659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38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39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92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53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2731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07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8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703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38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288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217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22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5924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0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9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6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9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0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33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00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1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26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10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3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4280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224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04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9594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9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5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89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1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9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94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4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8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31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8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159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05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8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484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7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33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8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3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8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33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5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75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65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4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0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4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9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1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7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36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81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9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83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1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1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42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631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912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332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583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30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0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271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9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9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96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34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18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792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06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965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99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65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492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7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83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9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04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9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84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36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144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94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25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422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0592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2773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261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9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024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8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45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22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4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63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801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1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272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26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9859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518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4648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571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2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0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13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9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1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190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557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826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79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09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484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891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873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0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853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3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7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1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2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6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73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82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354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93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319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125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134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641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746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736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7889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827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039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4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426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6649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630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2897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3084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43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1141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8432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45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5047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830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284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4110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961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985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1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0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07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88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7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38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03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995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47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725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4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786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27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990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68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282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9661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87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431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0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91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5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8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8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15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95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12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76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38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804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65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47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71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6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4000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8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9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1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3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5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3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16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83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46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49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92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685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681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40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0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673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3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7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0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35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02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8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32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78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433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53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2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87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0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8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36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69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79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102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08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425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21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30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605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202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81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3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20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2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9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52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8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05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4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0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68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769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883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96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849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21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9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0082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493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036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1009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63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906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4675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660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8762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5606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235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831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8169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30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4314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1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6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1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6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1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8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21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7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56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32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53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23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0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84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5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82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0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83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51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98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5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27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28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3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0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4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7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18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93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4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3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2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229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744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60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87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290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5148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3849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097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6096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3077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884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1151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4590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713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07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8619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9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43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4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0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2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46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38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05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0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640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896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76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7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3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9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7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94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6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21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72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80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390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526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5099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677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17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265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58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076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050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68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5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4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4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03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27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842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6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124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70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86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9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17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4041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335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691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690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898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078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513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8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8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807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0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23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86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86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5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80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12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3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611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602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772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358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19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9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7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3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6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39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18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05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693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51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849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87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67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955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236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8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72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1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15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28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08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346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057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736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072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1380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6776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21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0279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32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344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6371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5045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881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4552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5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9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8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4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1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06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91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8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39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79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526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128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773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93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881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5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3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7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20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90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452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16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94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352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3863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9567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39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1999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4901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6522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364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96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2368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1396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921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9787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2144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124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235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3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91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8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43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4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7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6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282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739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509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418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052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2323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8256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669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6289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9064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75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898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1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4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4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6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3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7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54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2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60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181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701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591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9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256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144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186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69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5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5700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362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576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647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805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763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98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993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97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6035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683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65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55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0081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6979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886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053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7072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3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4936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754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19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87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3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3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33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13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77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01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8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1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15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23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57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595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680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5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663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5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5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8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51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42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57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14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987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1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652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0152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293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319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76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880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26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5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5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6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5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52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06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7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4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11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334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04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944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5118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068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4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5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27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2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8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20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93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17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34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435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397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28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993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9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9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79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49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74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502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85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41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2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49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306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6912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9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0035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152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72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237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41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0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5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7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64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03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7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63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99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0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292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27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3906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82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7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42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3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1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8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9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318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28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573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0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552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3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5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0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1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84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3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20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02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296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730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955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366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7696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587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4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434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0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1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6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96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22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83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82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260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379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880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510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05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6168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3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7183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374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526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8323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115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48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738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686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46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3405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918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29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330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1218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637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31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883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19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470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74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1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64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9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7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1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533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43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19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8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819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38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083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043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70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7471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916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117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4025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709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45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029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205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869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8350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271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23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881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52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80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3601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473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81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7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1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72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37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13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22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80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4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43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587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0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40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2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4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8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6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86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2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7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76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16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775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256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351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9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789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90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32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45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2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824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8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4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2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1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82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77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7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9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9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6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4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17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57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77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96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14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004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417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671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853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428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3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6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4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6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226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7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6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39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12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1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63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87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735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9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17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351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3522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623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57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1154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2732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1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2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5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2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6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94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59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33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9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60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027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9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29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813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328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9294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967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16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509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72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728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918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744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4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93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2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33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28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18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10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10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43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48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859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40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05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548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64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5476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24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041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6221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04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524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2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496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5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4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2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66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09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9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06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75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536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328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4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96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7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65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18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6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73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602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517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079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797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78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418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1494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26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614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435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89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4110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4427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540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623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4535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023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193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2356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398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007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00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644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4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507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4621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998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8201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0634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050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59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6495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712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26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02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741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369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6499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6258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573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7046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453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8357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350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77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32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4874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960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778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58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7556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319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51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4186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5015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71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999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480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423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014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1457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2530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876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3967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3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798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4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4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62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6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10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22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03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46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56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31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144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4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50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1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4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63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8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67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5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24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55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89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16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585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12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8474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047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271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54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193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7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607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4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9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52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68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0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56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1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97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94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754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844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967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813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5335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813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3730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308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6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94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77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371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534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489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35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88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124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325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841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3523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854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71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432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969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52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095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687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7341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235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91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1553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502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6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0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4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86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12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8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8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2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058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569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425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345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42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2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19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1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03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13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6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9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72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838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367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435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00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702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261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0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9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63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7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76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86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72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92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69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08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95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6123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285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11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970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04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7541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579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01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2574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173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755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289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5258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83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6816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4568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700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3879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158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162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672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289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71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26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8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06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8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46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0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52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1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20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39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2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161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0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8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0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2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91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58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35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29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555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96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130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6220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1699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221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8241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2421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188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3890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685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9047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3650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620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6408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182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62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9519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3832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2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3363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0427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917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876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8383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685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9755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1781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790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2553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9330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7781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921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9978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480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5372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8419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164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153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9270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4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7978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2829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659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0350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9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8/141/" TargetMode="External"/><Relationship Id="rId13" Type="http://schemas.openxmlformats.org/officeDocument/2006/relationships/image" Target="media/image1.wmf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image" Target="media/image30.emf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FAE0B-424E-4DD6-86C3-78697386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Zákon</vt:lpstr>
    </vt:vector>
  </TitlesOfParts>
  <Company>Ministerstvo dopravy a výstavby SR</Company>
  <LinksUpToDate>false</LinksUpToDate>
  <CharactersWithSpaces>9295</CharactersWithSpaces>
  <SharedDoc>false</SharedDoc>
  <HLinks>
    <vt:vector size="48" baseType="variant">
      <vt:variant>
        <vt:i4>7602224</vt:i4>
      </vt:variant>
      <vt:variant>
        <vt:i4>117</vt:i4>
      </vt:variant>
      <vt:variant>
        <vt:i4>0</vt:i4>
      </vt:variant>
      <vt:variant>
        <vt:i4>5</vt:i4>
      </vt:variant>
      <vt:variant>
        <vt:lpwstr>https://www.slov-lex.sk/pravne-predpisy/SK/ZZ/1995/145/</vt:lpwstr>
      </vt:variant>
      <vt:variant>
        <vt:lpwstr/>
      </vt:variant>
      <vt:variant>
        <vt:i4>3866737</vt:i4>
      </vt:variant>
      <vt:variant>
        <vt:i4>99</vt:i4>
      </vt:variant>
      <vt:variant>
        <vt:i4>0</vt:i4>
      </vt:variant>
      <vt:variant>
        <vt:i4>5</vt:i4>
      </vt:variant>
      <vt:variant>
        <vt:lpwstr>https://www.slov-lex.sk/pravne-predpisy/SK/ZZ/2018/106/20210701</vt:lpwstr>
      </vt:variant>
      <vt:variant>
        <vt:lpwstr>paragraf-71.odsek-1.pismeno-i</vt:lpwstr>
      </vt:variant>
      <vt:variant>
        <vt:i4>2293817</vt:i4>
      </vt:variant>
      <vt:variant>
        <vt:i4>96</vt:i4>
      </vt:variant>
      <vt:variant>
        <vt:i4>0</vt:i4>
      </vt:variant>
      <vt:variant>
        <vt:i4>5</vt:i4>
      </vt:variant>
      <vt:variant>
        <vt:lpwstr>https://www.slov-lex.sk/pravne-predpisy/SK/ZZ/2018/106/20210701</vt:lpwstr>
      </vt:variant>
      <vt:variant>
        <vt:lpwstr>paragraf-143.odsek-18</vt:lpwstr>
      </vt:variant>
      <vt:variant>
        <vt:i4>3866743</vt:i4>
      </vt:variant>
      <vt:variant>
        <vt:i4>93</vt:i4>
      </vt:variant>
      <vt:variant>
        <vt:i4>0</vt:i4>
      </vt:variant>
      <vt:variant>
        <vt:i4>5</vt:i4>
      </vt:variant>
      <vt:variant>
        <vt:lpwstr>https://www.slov-lex.sk/pravne-predpisy/SK/ZZ/2018/106/20210701</vt:lpwstr>
      </vt:variant>
      <vt:variant>
        <vt:lpwstr>paragraf-72.odsek-4.pismeno-a</vt:lpwstr>
      </vt:variant>
      <vt:variant>
        <vt:i4>2097209</vt:i4>
      </vt:variant>
      <vt:variant>
        <vt:i4>84</vt:i4>
      </vt:variant>
      <vt:variant>
        <vt:i4>0</vt:i4>
      </vt:variant>
      <vt:variant>
        <vt:i4>5</vt:i4>
      </vt:variant>
      <vt:variant>
        <vt:lpwstr>https://www.slov-lex.sk/pravne-predpisy/SK/ZZ/2018/106/20210701</vt:lpwstr>
      </vt:variant>
      <vt:variant>
        <vt:lpwstr>paragraf-144.odsek-5</vt:lpwstr>
      </vt:variant>
      <vt:variant>
        <vt:i4>4915287</vt:i4>
      </vt:variant>
      <vt:variant>
        <vt:i4>36</vt:i4>
      </vt:variant>
      <vt:variant>
        <vt:i4>0</vt:i4>
      </vt:variant>
      <vt:variant>
        <vt:i4>5</vt:i4>
      </vt:variant>
      <vt:variant>
        <vt:lpwstr>https://www.slov-lex.sk/pravne-predpisy/SK/ZZ/2018/106/20210701</vt:lpwstr>
      </vt:variant>
      <vt:variant>
        <vt:lpwstr>paragraf-136.odsek-3.pismeno-f</vt:lpwstr>
      </vt:variant>
      <vt:variant>
        <vt:i4>4915287</vt:i4>
      </vt:variant>
      <vt:variant>
        <vt:i4>24</vt:i4>
      </vt:variant>
      <vt:variant>
        <vt:i4>0</vt:i4>
      </vt:variant>
      <vt:variant>
        <vt:i4>5</vt:i4>
      </vt:variant>
      <vt:variant>
        <vt:lpwstr>https://www.slov-lex.sk/pravne-predpisy/SK/ZZ/2018/106/20210701</vt:lpwstr>
      </vt:variant>
      <vt:variant>
        <vt:lpwstr>paragraf-136.odsek-3.pismeno-f</vt:lpwstr>
      </vt:variant>
      <vt:variant>
        <vt:i4>8060980</vt:i4>
      </vt:variant>
      <vt:variant>
        <vt:i4>18</vt:i4>
      </vt:variant>
      <vt:variant>
        <vt:i4>0</vt:i4>
      </vt:variant>
      <vt:variant>
        <vt:i4>5</vt:i4>
      </vt:variant>
      <vt:variant>
        <vt:lpwstr>https://www.slov-lex.sk/pravne-predpisy/SK/ZZ/2018/106/20210701</vt:lpwstr>
      </vt:variant>
      <vt:variant>
        <vt:lpwstr>poznamky.poznamka-101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</dc:title>
  <dc:subject/>
  <dc:creator>Ministerstvo dopravy a výstavby SR;Lubomir.Moravcik@mindop.sk</dc:creator>
  <cp:keywords/>
  <cp:lastModifiedBy>Moravčík, Ľubomír</cp:lastModifiedBy>
  <cp:revision>7</cp:revision>
  <cp:lastPrinted>2023-01-02T10:09:00Z</cp:lastPrinted>
  <dcterms:created xsi:type="dcterms:W3CDTF">2023-02-02T09:01:00Z</dcterms:created>
  <dcterms:modified xsi:type="dcterms:W3CDTF">2023-02-03T13:41:00Z</dcterms:modified>
</cp:coreProperties>
</file>