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05F0B" w14:textId="77777777" w:rsidR="00070B06" w:rsidRDefault="00070B06" w:rsidP="00E130D7">
      <w:pPr>
        <w:pStyle w:val="Nzov"/>
        <w:spacing w:before="0" w:line="360" w:lineRule="auto"/>
        <w:jc w:val="center"/>
      </w:pPr>
      <w:bookmarkStart w:id="0" w:name="_9dqzh4rzb1tr"/>
      <w:bookmarkEnd w:id="0"/>
      <w:r>
        <w:rPr>
          <w:b/>
          <w:color w:val="000000"/>
          <w:sz w:val="28"/>
          <w:szCs w:val="28"/>
          <w:lang w:val="sk-SK"/>
        </w:rPr>
        <w:t>D ô v o d o v á   s p r á v a</w:t>
      </w:r>
    </w:p>
    <w:p w14:paraId="0C7B1173" w14:textId="77777777" w:rsidR="00070B06" w:rsidRPr="00E130D7" w:rsidRDefault="00070B06" w:rsidP="00D754B6">
      <w:pPr>
        <w:pStyle w:val="Nzov"/>
        <w:spacing w:before="120" w:line="360" w:lineRule="auto"/>
        <w:rPr>
          <w:lang w:val="sk-SK"/>
        </w:rPr>
      </w:pPr>
      <w:bookmarkStart w:id="1" w:name="_dm8d1ph1r33t"/>
      <w:bookmarkEnd w:id="1"/>
      <w:r>
        <w:rPr>
          <w:b/>
          <w:color w:val="000000"/>
          <w:sz w:val="24"/>
          <w:szCs w:val="24"/>
          <w:lang w:val="sk-SK"/>
        </w:rPr>
        <w:t>A. Všeobecná časť</w:t>
      </w:r>
    </w:p>
    <w:p w14:paraId="68592431" w14:textId="77777777" w:rsidR="00E130D7" w:rsidRDefault="00E130D7" w:rsidP="00B25038">
      <w:pPr>
        <w:spacing w:before="120" w:line="276" w:lineRule="auto"/>
        <w:ind w:firstLine="700"/>
        <w:jc w:val="both"/>
        <w:rPr>
          <w:color w:val="00000A"/>
          <w:sz w:val="24"/>
          <w:szCs w:val="24"/>
          <w:lang w:val="sk-SK"/>
        </w:rPr>
      </w:pPr>
    </w:p>
    <w:p w14:paraId="3ECE6D94" w14:textId="0B341B6D" w:rsidR="00070B06" w:rsidRPr="00E130D7" w:rsidRDefault="00070B06" w:rsidP="00B25038">
      <w:pPr>
        <w:spacing w:before="120" w:line="276" w:lineRule="auto"/>
        <w:ind w:firstLine="700"/>
        <w:jc w:val="both"/>
        <w:rPr>
          <w:lang w:val="sk-SK"/>
        </w:rPr>
      </w:pPr>
      <w:r>
        <w:rPr>
          <w:color w:val="00000A"/>
          <w:sz w:val="24"/>
          <w:szCs w:val="24"/>
          <w:lang w:val="sk-SK"/>
        </w:rPr>
        <w:t>Na rokovanie Národnej rady Slovenske</w:t>
      </w:r>
      <w:r w:rsidR="00E130D7">
        <w:rPr>
          <w:color w:val="00000A"/>
          <w:sz w:val="24"/>
          <w:szCs w:val="24"/>
          <w:lang w:val="sk-SK"/>
        </w:rPr>
        <w:t>j republiky predklad</w:t>
      </w:r>
      <w:r w:rsidR="00AD391A">
        <w:rPr>
          <w:color w:val="00000A"/>
          <w:sz w:val="24"/>
          <w:szCs w:val="24"/>
          <w:lang w:val="sk-SK"/>
        </w:rPr>
        <w:t>á</w:t>
      </w:r>
      <w:r w:rsidR="00E130D7">
        <w:rPr>
          <w:color w:val="00000A"/>
          <w:sz w:val="24"/>
          <w:szCs w:val="24"/>
          <w:lang w:val="sk-SK"/>
        </w:rPr>
        <w:t xml:space="preserve"> poslan</w:t>
      </w:r>
      <w:r w:rsidR="00AD391A">
        <w:rPr>
          <w:color w:val="00000A"/>
          <w:sz w:val="24"/>
          <w:szCs w:val="24"/>
          <w:lang w:val="sk-SK"/>
        </w:rPr>
        <w:t>ec</w:t>
      </w:r>
      <w:r>
        <w:rPr>
          <w:color w:val="00000A"/>
          <w:sz w:val="24"/>
          <w:szCs w:val="24"/>
          <w:lang w:val="sk-SK"/>
        </w:rPr>
        <w:t xml:space="preserve"> Národnej rady Slovenskej republiky </w:t>
      </w:r>
      <w:r w:rsidR="00AD391A">
        <w:rPr>
          <w:color w:val="00000A"/>
          <w:sz w:val="24"/>
          <w:szCs w:val="24"/>
          <w:lang w:val="sk-SK"/>
        </w:rPr>
        <w:t>Martin Čepček</w:t>
      </w:r>
      <w:r w:rsidR="00E130D7" w:rsidRPr="00E130D7">
        <w:rPr>
          <w:color w:val="auto"/>
          <w:sz w:val="24"/>
          <w:szCs w:val="24"/>
          <w:lang w:val="sk-SK"/>
        </w:rPr>
        <w:t xml:space="preserve"> </w:t>
      </w:r>
      <w:r w:rsidRPr="00E130D7">
        <w:rPr>
          <w:color w:val="auto"/>
          <w:sz w:val="24"/>
          <w:szCs w:val="24"/>
          <w:lang w:val="sk-SK"/>
        </w:rPr>
        <w:t xml:space="preserve">návrh na vydanie zákona, ktorým sa mení a dopĺňa zákon č. 576/2004 Z. z. o zdravotnej starostlivosti, službách súvisiacich s poskytovaním zdravotnej starostlivosti a o zmene a doplnení </w:t>
      </w:r>
      <w:r>
        <w:rPr>
          <w:color w:val="00000A"/>
          <w:sz w:val="24"/>
          <w:szCs w:val="24"/>
          <w:lang w:val="sk-SK"/>
        </w:rPr>
        <w:t>niektorých zákonov v znení neskorších predpisov a ktorým sa menia a dopĺňajú niektoré zákony.</w:t>
      </w:r>
    </w:p>
    <w:p w14:paraId="104E9153" w14:textId="77777777" w:rsidR="00E130D7" w:rsidRDefault="00070B06" w:rsidP="00B25038">
      <w:pPr>
        <w:spacing w:before="120" w:line="276" w:lineRule="auto"/>
        <w:ind w:firstLine="700"/>
        <w:jc w:val="both"/>
        <w:rPr>
          <w:color w:val="00000A"/>
          <w:sz w:val="24"/>
          <w:szCs w:val="24"/>
          <w:lang w:val="sk-SK"/>
        </w:rPr>
      </w:pPr>
      <w:r>
        <w:rPr>
          <w:color w:val="00000A"/>
          <w:sz w:val="24"/>
          <w:szCs w:val="24"/>
          <w:lang w:val="sk-SK"/>
        </w:rPr>
        <w:t>Cieľom predloženého návrhu zákona je</w:t>
      </w:r>
      <w:r w:rsidR="00E130D7">
        <w:rPr>
          <w:color w:val="00000A"/>
          <w:sz w:val="24"/>
          <w:szCs w:val="24"/>
          <w:lang w:val="sk-SK"/>
        </w:rPr>
        <w:t>:</w:t>
      </w:r>
      <w:r>
        <w:rPr>
          <w:color w:val="00000A"/>
          <w:sz w:val="24"/>
          <w:szCs w:val="24"/>
          <w:lang w:val="sk-SK"/>
        </w:rPr>
        <w:t xml:space="preserve"> </w:t>
      </w:r>
    </w:p>
    <w:p w14:paraId="3129C65D" w14:textId="2B0C969F" w:rsidR="00E130D7" w:rsidRDefault="00E130D7" w:rsidP="00B25038">
      <w:pPr>
        <w:spacing w:before="120" w:line="276" w:lineRule="auto"/>
        <w:ind w:firstLine="700"/>
        <w:jc w:val="both"/>
        <w:rPr>
          <w:color w:val="00000A"/>
          <w:sz w:val="24"/>
          <w:szCs w:val="24"/>
          <w:lang w:val="sk-SK"/>
        </w:rPr>
      </w:pPr>
      <w:r>
        <w:rPr>
          <w:color w:val="00000A"/>
          <w:sz w:val="24"/>
          <w:szCs w:val="24"/>
          <w:lang w:val="sk-SK"/>
        </w:rPr>
        <w:t xml:space="preserve">a) </w:t>
      </w:r>
      <w:r w:rsidR="00070B06">
        <w:rPr>
          <w:color w:val="00000A"/>
          <w:sz w:val="24"/>
          <w:szCs w:val="24"/>
          <w:lang w:val="sk-SK"/>
        </w:rPr>
        <w:t xml:space="preserve">zabezpečiť </w:t>
      </w:r>
      <w:r w:rsidR="00AD391A">
        <w:rPr>
          <w:color w:val="00000A"/>
          <w:sz w:val="24"/>
          <w:szCs w:val="24"/>
          <w:lang w:val="sk-SK"/>
        </w:rPr>
        <w:t xml:space="preserve">lepšiu </w:t>
      </w:r>
      <w:r w:rsidR="00070B06">
        <w:rPr>
          <w:color w:val="00000A"/>
          <w:sz w:val="24"/>
          <w:szCs w:val="24"/>
          <w:lang w:val="sk-SK"/>
        </w:rPr>
        <w:t xml:space="preserve">informovanosť </w:t>
      </w:r>
      <w:r>
        <w:rPr>
          <w:color w:val="00000A"/>
          <w:sz w:val="24"/>
          <w:szCs w:val="24"/>
          <w:lang w:val="sk-SK"/>
        </w:rPr>
        <w:t xml:space="preserve">žien </w:t>
      </w:r>
      <w:r w:rsidR="00070B06">
        <w:rPr>
          <w:color w:val="00000A"/>
          <w:sz w:val="24"/>
          <w:szCs w:val="24"/>
          <w:lang w:val="sk-SK"/>
        </w:rPr>
        <w:t>o aktuálnom vývoji ich tehotenstva pre</w:t>
      </w:r>
      <w:r w:rsidR="00D754B6">
        <w:rPr>
          <w:color w:val="00000A"/>
          <w:sz w:val="24"/>
          <w:szCs w:val="24"/>
          <w:lang w:val="sk-SK"/>
        </w:rPr>
        <w:t>d vykonaním tak závažného úkonu,</w:t>
      </w:r>
      <w:r w:rsidR="00070B06">
        <w:rPr>
          <w:color w:val="00000A"/>
          <w:sz w:val="24"/>
          <w:szCs w:val="24"/>
          <w:lang w:val="sk-SK"/>
        </w:rPr>
        <w:t xml:space="preserve"> akým</w:t>
      </w:r>
      <w:r w:rsidR="00AD391A">
        <w:rPr>
          <w:color w:val="00000A"/>
          <w:sz w:val="24"/>
          <w:szCs w:val="24"/>
          <w:lang w:val="sk-SK"/>
        </w:rPr>
        <w:t xml:space="preserve"> je</w:t>
      </w:r>
      <w:r w:rsidR="00070B06">
        <w:rPr>
          <w:color w:val="00000A"/>
          <w:sz w:val="24"/>
          <w:szCs w:val="24"/>
          <w:lang w:val="sk-SK"/>
        </w:rPr>
        <w:t xml:space="preserve"> umelé prerušenie tehotenstva</w:t>
      </w:r>
      <w:r w:rsidR="00A44E47">
        <w:rPr>
          <w:color w:val="00000A"/>
          <w:sz w:val="24"/>
          <w:szCs w:val="24"/>
          <w:lang w:val="sk-SK"/>
        </w:rPr>
        <w:t>, a zabezpečiť im tak prístup k väčšiemu množstvu informácií pre slobodné rozhodnutie</w:t>
      </w:r>
      <w:r w:rsidR="00D754B6">
        <w:rPr>
          <w:color w:val="00000A"/>
          <w:sz w:val="24"/>
          <w:szCs w:val="24"/>
          <w:lang w:val="sk-SK"/>
        </w:rPr>
        <w:t>,</w:t>
      </w:r>
    </w:p>
    <w:p w14:paraId="2AABB3E1" w14:textId="6B16F5E1" w:rsidR="00070B06" w:rsidRPr="00E130D7" w:rsidRDefault="00E130D7" w:rsidP="00B25038">
      <w:pPr>
        <w:spacing w:before="120" w:line="276" w:lineRule="auto"/>
        <w:ind w:firstLine="700"/>
        <w:jc w:val="both"/>
        <w:rPr>
          <w:lang w:val="sk-SK"/>
        </w:rPr>
      </w:pPr>
      <w:r>
        <w:rPr>
          <w:color w:val="00000A"/>
          <w:sz w:val="24"/>
          <w:szCs w:val="24"/>
          <w:lang w:val="sk-SK"/>
        </w:rPr>
        <w:t>b) zakázať</w:t>
      </w:r>
      <w:r w:rsidR="00070B06">
        <w:rPr>
          <w:color w:val="00000A"/>
          <w:sz w:val="24"/>
          <w:szCs w:val="24"/>
          <w:lang w:val="sk-SK"/>
        </w:rPr>
        <w:t xml:space="preserve"> </w:t>
      </w:r>
      <w:r w:rsidR="00AD391A">
        <w:rPr>
          <w:color w:val="00000A"/>
          <w:sz w:val="24"/>
          <w:szCs w:val="24"/>
          <w:lang w:val="sk-SK"/>
        </w:rPr>
        <w:t xml:space="preserve">propagácie a </w:t>
      </w:r>
      <w:r w:rsidR="00070B06">
        <w:rPr>
          <w:color w:val="00000A"/>
          <w:sz w:val="24"/>
          <w:szCs w:val="24"/>
          <w:lang w:val="sk-SK"/>
        </w:rPr>
        <w:t>ponúka</w:t>
      </w:r>
      <w:r>
        <w:rPr>
          <w:color w:val="00000A"/>
          <w:sz w:val="24"/>
          <w:szCs w:val="24"/>
          <w:lang w:val="sk-SK"/>
        </w:rPr>
        <w:t>nia umelé</w:t>
      </w:r>
      <w:r w:rsidR="00AD391A">
        <w:rPr>
          <w:color w:val="00000A"/>
          <w:sz w:val="24"/>
          <w:szCs w:val="24"/>
          <w:lang w:val="sk-SK"/>
        </w:rPr>
        <w:t>ho</w:t>
      </w:r>
      <w:r w:rsidR="00070B06">
        <w:rPr>
          <w:color w:val="00000A"/>
          <w:sz w:val="24"/>
          <w:szCs w:val="24"/>
          <w:lang w:val="sk-SK"/>
        </w:rPr>
        <w:t xml:space="preserve"> prerušenia tehotenstva reklamným spôsobom. </w:t>
      </w:r>
    </w:p>
    <w:p w14:paraId="18208D44" w14:textId="77777777" w:rsidR="00070B06" w:rsidRPr="00D754B6" w:rsidRDefault="00070B06" w:rsidP="00B25038">
      <w:pPr>
        <w:spacing w:before="120" w:line="276" w:lineRule="auto"/>
        <w:ind w:firstLine="700"/>
        <w:jc w:val="both"/>
        <w:rPr>
          <w:lang w:val="sk-SK"/>
        </w:rPr>
      </w:pPr>
      <w:r>
        <w:rPr>
          <w:color w:val="00000A"/>
          <w:sz w:val="24"/>
          <w:szCs w:val="24"/>
          <w:lang w:val="sk-SK"/>
        </w:rPr>
        <w:t>Ukazuje sa, ž</w:t>
      </w:r>
      <w:r w:rsidR="00D754B6">
        <w:rPr>
          <w:color w:val="00000A"/>
          <w:sz w:val="24"/>
          <w:szCs w:val="24"/>
          <w:lang w:val="sk-SK"/>
        </w:rPr>
        <w:t xml:space="preserve">e súčasné poučenie žien o nároku získať </w:t>
      </w:r>
      <w:r>
        <w:rPr>
          <w:color w:val="00000A"/>
          <w:sz w:val="24"/>
          <w:szCs w:val="24"/>
          <w:lang w:val="sk-SK"/>
        </w:rPr>
        <w:t xml:space="preserve">sonografický záznam </w:t>
      </w:r>
      <w:r w:rsidR="00D754B6">
        <w:rPr>
          <w:color w:val="00000A"/>
          <w:sz w:val="24"/>
          <w:szCs w:val="24"/>
          <w:lang w:val="sk-SK"/>
        </w:rPr>
        <w:t xml:space="preserve">zo sonografického vyšetrenia </w:t>
      </w:r>
      <w:r>
        <w:rPr>
          <w:color w:val="00000A"/>
          <w:sz w:val="24"/>
          <w:szCs w:val="24"/>
          <w:lang w:val="sk-SK"/>
        </w:rPr>
        <w:t xml:space="preserve">bolo realizované skôr formálne a preto sa navrhuje, aby sa pristúpilo k reálnemu sprístupneniu </w:t>
      </w:r>
      <w:r w:rsidR="00D754B6">
        <w:rPr>
          <w:color w:val="00000A"/>
          <w:sz w:val="24"/>
          <w:szCs w:val="24"/>
          <w:lang w:val="sk-SK"/>
        </w:rPr>
        <w:t xml:space="preserve">a odovzdaniu tohto </w:t>
      </w:r>
      <w:r>
        <w:rPr>
          <w:color w:val="00000A"/>
          <w:sz w:val="24"/>
          <w:szCs w:val="24"/>
          <w:lang w:val="sk-SK"/>
        </w:rPr>
        <w:t>záznamu</w:t>
      </w:r>
      <w:r w:rsidR="00D754B6">
        <w:rPr>
          <w:color w:val="00000A"/>
          <w:sz w:val="24"/>
          <w:szCs w:val="24"/>
          <w:lang w:val="sk-SK"/>
        </w:rPr>
        <w:t xml:space="preserve"> ženám. Zároveň sa navrhuje zabezpečiť, aby žena </w:t>
      </w:r>
      <w:r w:rsidR="00D754B6" w:rsidRPr="00D754B6">
        <w:rPr>
          <w:color w:val="00000A"/>
          <w:sz w:val="24"/>
          <w:szCs w:val="24"/>
          <w:lang w:val="sk-SK"/>
        </w:rPr>
        <w:t>mohla vidieť obraz embrya alebo plodu a ak je to technicky možné, zabezpečiť aj to, aby mohla počuť tlkot srdca embrya alebo plodu</w:t>
      </w:r>
      <w:r>
        <w:rPr>
          <w:color w:val="00000A"/>
          <w:sz w:val="24"/>
          <w:szCs w:val="24"/>
          <w:lang w:val="sk-SK"/>
        </w:rPr>
        <w:t xml:space="preserve">. </w:t>
      </w:r>
    </w:p>
    <w:p w14:paraId="33D82AF7" w14:textId="1657A606" w:rsidR="008A28E9" w:rsidRDefault="00070B06" w:rsidP="00B25038">
      <w:pPr>
        <w:pStyle w:val="gmail-western"/>
        <w:spacing w:before="120" w:after="0" w:line="276" w:lineRule="auto"/>
        <w:ind w:left="-15" w:firstLine="697"/>
        <w:jc w:val="both"/>
      </w:pPr>
      <w:r>
        <w:t xml:space="preserve">Umelé prerušenie tehotenstva </w:t>
      </w:r>
      <w:r w:rsidR="00D754B6">
        <w:t xml:space="preserve">nepovažuje spoločnosť za dobré </w:t>
      </w:r>
      <w:r>
        <w:t>riešenie. Reklama na umelé prerušenie tehotenstva sa javí ako neudržateľná</w:t>
      </w:r>
      <w:r w:rsidR="00AD391A">
        <w:t xml:space="preserve"> a v rozpore s dobrými mravmi</w:t>
      </w:r>
      <w:r>
        <w:t xml:space="preserve">. Konkrétne medializované prípady takejto reklamy pre zahraničie ukazujú, že </w:t>
      </w:r>
      <w:r w:rsidR="00D754B6">
        <w:t xml:space="preserve">zákazová </w:t>
      </w:r>
      <w:r>
        <w:t xml:space="preserve">právna úprava </w:t>
      </w:r>
      <w:r w:rsidR="008A28E9">
        <w:t xml:space="preserve">vo vzťahu k takejto reklame </w:t>
      </w:r>
      <w:r>
        <w:t>je nevyhnutná</w:t>
      </w:r>
      <w:r w:rsidR="008A28E9">
        <w:t xml:space="preserve"> a vhodná na </w:t>
      </w:r>
      <w:r w:rsidR="001A7546">
        <w:t>posilnenie ochrany</w:t>
      </w:r>
      <w:r w:rsidR="008A28E9">
        <w:t xml:space="preserve"> </w:t>
      </w:r>
      <w:r w:rsidR="00325B1F">
        <w:t xml:space="preserve">nenarodeného ľudského </w:t>
      </w:r>
      <w:r w:rsidR="008A28E9">
        <w:t>života</w:t>
      </w:r>
      <w:r>
        <w:t>.</w:t>
      </w:r>
    </w:p>
    <w:p w14:paraId="06F52797" w14:textId="75AB5043" w:rsidR="00070B06" w:rsidRDefault="00325B1F" w:rsidP="00B25038">
      <w:pPr>
        <w:pStyle w:val="gmail-western"/>
        <w:spacing w:before="120" w:after="0" w:line="276" w:lineRule="auto"/>
        <w:ind w:left="-15" w:firstLine="697"/>
        <w:jc w:val="both"/>
        <w:rPr>
          <w:bCs/>
          <w:i/>
          <w:iCs/>
          <w:lang w:eastAsia="cs-CZ"/>
        </w:rPr>
      </w:pPr>
      <w:r>
        <w:rPr>
          <w:bCs/>
          <w:lang w:eastAsia="cs-CZ"/>
        </w:rPr>
        <w:t xml:space="preserve">Uvedenými zmenami sa tiež </w:t>
      </w:r>
      <w:r w:rsidR="00BA6B36">
        <w:rPr>
          <w:bCs/>
          <w:lang w:eastAsia="cs-CZ"/>
        </w:rPr>
        <w:t xml:space="preserve">vo vzťahu k zdravotníckym pracovníkom </w:t>
      </w:r>
      <w:r>
        <w:rPr>
          <w:bCs/>
          <w:lang w:eastAsia="cs-CZ"/>
        </w:rPr>
        <w:t>n</w:t>
      </w:r>
      <w:r w:rsidR="00273B91">
        <w:rPr>
          <w:bCs/>
          <w:lang w:eastAsia="cs-CZ"/>
        </w:rPr>
        <w:t xml:space="preserve">avrhuje </w:t>
      </w:r>
      <w:r>
        <w:rPr>
          <w:bCs/>
          <w:lang w:eastAsia="cs-CZ"/>
        </w:rPr>
        <w:t>zosúladiť prax</w:t>
      </w:r>
      <w:r w:rsidR="00273B91">
        <w:rPr>
          <w:bCs/>
          <w:lang w:eastAsia="cs-CZ"/>
        </w:rPr>
        <w:t xml:space="preserve"> s nálezom Ústavného súdu SR (</w:t>
      </w:r>
      <w:r w:rsidR="00273B91" w:rsidRPr="003C3781">
        <w:rPr>
          <w:bCs/>
          <w:lang w:eastAsia="cs-CZ"/>
        </w:rPr>
        <w:t>PL. ÚS 12/01-297</w:t>
      </w:r>
      <w:r w:rsidR="00273B91">
        <w:rPr>
          <w:bCs/>
          <w:lang w:eastAsia="cs-CZ"/>
        </w:rPr>
        <w:t xml:space="preserve">) podľa ktorého </w:t>
      </w:r>
      <w:r w:rsidR="00D754B6">
        <w:rPr>
          <w:bCs/>
          <w:i/>
          <w:iCs/>
          <w:lang w:eastAsia="cs-CZ"/>
        </w:rPr>
        <w:t xml:space="preserve">„Lekár je </w:t>
      </w:r>
      <w:r w:rsidR="00273B91" w:rsidRPr="003C3781">
        <w:rPr>
          <w:bCs/>
          <w:i/>
          <w:iCs/>
          <w:lang w:eastAsia="cs-CZ"/>
        </w:rPr>
        <w:t>pritom zrejme najvhodnejšou osobou na realizáciu ochrany nenarodeného ľudského života a pre ingerenciu v unikátnom vzťahu medzi nasciturom a jeho matkou aj s ohľadom na text Hippokratovej prísahy, ktorú lekári tradične po tisícro</w:t>
      </w:r>
      <w:r>
        <w:rPr>
          <w:bCs/>
          <w:i/>
          <w:iCs/>
          <w:lang w:eastAsia="cs-CZ"/>
        </w:rPr>
        <w:t xml:space="preserve">čia skladajú a ktorá zosobňuje </w:t>
      </w:r>
      <w:r w:rsidR="00273B91" w:rsidRPr="003C3781">
        <w:rPr>
          <w:bCs/>
          <w:i/>
          <w:iCs/>
          <w:lang w:eastAsia="cs-CZ"/>
        </w:rPr>
        <w:t>základný medicínsky etický kódex, pričom z nej zjavne v</w:t>
      </w:r>
      <w:r>
        <w:rPr>
          <w:bCs/>
          <w:i/>
          <w:iCs/>
          <w:lang w:eastAsia="cs-CZ"/>
        </w:rPr>
        <w:t xml:space="preserve">yplýva zásadný etický nesúhlas </w:t>
      </w:r>
      <w:r w:rsidR="00273B91" w:rsidRPr="003C3781">
        <w:rPr>
          <w:bCs/>
          <w:i/>
          <w:iCs/>
          <w:lang w:eastAsia="cs-CZ"/>
        </w:rPr>
        <w:t>lekárskeho stavu s prerušením tehotenstva.“</w:t>
      </w:r>
    </w:p>
    <w:p w14:paraId="48330FAE" w14:textId="69ED5675" w:rsidR="004573CA" w:rsidRDefault="004573CA" w:rsidP="00B25038">
      <w:pPr>
        <w:pStyle w:val="gmail-western"/>
        <w:spacing w:before="120" w:after="0" w:line="276" w:lineRule="auto"/>
        <w:ind w:left="-15" w:firstLine="697"/>
        <w:jc w:val="both"/>
        <w:rPr>
          <w:bCs/>
          <w:i/>
          <w:iCs/>
          <w:lang w:eastAsia="cs-CZ"/>
        </w:rPr>
      </w:pPr>
    </w:p>
    <w:p w14:paraId="37DC6F26" w14:textId="77777777" w:rsidR="00070B06" w:rsidRPr="00E130D7" w:rsidRDefault="00070B06" w:rsidP="004573CA">
      <w:pPr>
        <w:pStyle w:val="Nzov"/>
        <w:pageBreakBefore/>
        <w:tabs>
          <w:tab w:val="left" w:pos="3120"/>
        </w:tabs>
        <w:spacing w:before="0" w:line="360" w:lineRule="auto"/>
        <w:ind w:left="0"/>
        <w:rPr>
          <w:lang w:val="sk-SK"/>
        </w:rPr>
      </w:pPr>
      <w:bookmarkStart w:id="2" w:name="_7qsveup94soe"/>
      <w:bookmarkEnd w:id="2"/>
      <w:r>
        <w:rPr>
          <w:b/>
          <w:color w:val="000000"/>
          <w:sz w:val="24"/>
          <w:szCs w:val="24"/>
          <w:lang w:val="sk-SK"/>
        </w:rPr>
        <w:lastRenderedPageBreak/>
        <w:t>B. Osobitná časť</w:t>
      </w:r>
    </w:p>
    <w:p w14:paraId="1EA0D761" w14:textId="77777777" w:rsidR="00325B1F" w:rsidRDefault="00325B1F" w:rsidP="00E130D7">
      <w:pPr>
        <w:spacing w:before="0" w:line="360" w:lineRule="auto"/>
        <w:jc w:val="both"/>
        <w:rPr>
          <w:color w:val="000000"/>
          <w:sz w:val="24"/>
          <w:szCs w:val="24"/>
          <w:lang w:val="sk-SK"/>
        </w:rPr>
      </w:pPr>
    </w:p>
    <w:p w14:paraId="1B735E29" w14:textId="77777777" w:rsidR="00070B06" w:rsidRPr="00E130D7" w:rsidRDefault="00070B06" w:rsidP="00E130D7">
      <w:pPr>
        <w:spacing w:before="0" w:line="360" w:lineRule="auto"/>
        <w:jc w:val="both"/>
        <w:rPr>
          <w:lang w:val="sk-SK"/>
        </w:rPr>
      </w:pPr>
      <w:r>
        <w:rPr>
          <w:b/>
          <w:color w:val="000000"/>
          <w:sz w:val="24"/>
          <w:szCs w:val="24"/>
          <w:lang w:val="sk-SK"/>
        </w:rPr>
        <w:t>K Čl. I</w:t>
      </w:r>
    </w:p>
    <w:p w14:paraId="33F00E08" w14:textId="77777777" w:rsidR="00325B1F" w:rsidRDefault="00325B1F" w:rsidP="0009096A">
      <w:pPr>
        <w:spacing w:before="0" w:line="240" w:lineRule="auto"/>
        <w:jc w:val="both"/>
        <w:rPr>
          <w:color w:val="000000"/>
          <w:sz w:val="24"/>
          <w:szCs w:val="24"/>
          <w:u w:val="single"/>
          <w:lang w:val="sk-SK"/>
        </w:rPr>
      </w:pPr>
    </w:p>
    <w:p w14:paraId="1B571928" w14:textId="77777777" w:rsidR="00070B06" w:rsidRPr="00E130D7" w:rsidRDefault="00070B06" w:rsidP="0009096A">
      <w:pPr>
        <w:spacing w:before="0" w:line="240" w:lineRule="auto"/>
        <w:jc w:val="both"/>
        <w:rPr>
          <w:lang w:val="sk-SK"/>
        </w:rPr>
      </w:pPr>
      <w:r>
        <w:rPr>
          <w:color w:val="000000"/>
          <w:sz w:val="24"/>
          <w:szCs w:val="24"/>
          <w:u w:val="single"/>
          <w:lang w:val="sk-SK"/>
        </w:rPr>
        <w:t>K bodu 1</w:t>
      </w:r>
    </w:p>
    <w:p w14:paraId="776CDB9C" w14:textId="77777777" w:rsidR="00070B06" w:rsidRDefault="00070B06" w:rsidP="0009096A">
      <w:pPr>
        <w:spacing w:before="0" w:line="240" w:lineRule="auto"/>
        <w:jc w:val="both"/>
        <w:rPr>
          <w:color w:val="000000"/>
          <w:sz w:val="24"/>
          <w:szCs w:val="24"/>
          <w:lang w:val="sk-SK"/>
        </w:rPr>
      </w:pPr>
      <w:r>
        <w:rPr>
          <w:b/>
          <w:color w:val="000000"/>
          <w:sz w:val="24"/>
          <w:szCs w:val="24"/>
          <w:lang w:val="sk-SK"/>
        </w:rPr>
        <w:tab/>
      </w:r>
      <w:r>
        <w:rPr>
          <w:color w:val="000000"/>
          <w:sz w:val="24"/>
          <w:szCs w:val="24"/>
          <w:lang w:val="sk-SK"/>
        </w:rPr>
        <w:t xml:space="preserve">Navrhuje sa </w:t>
      </w:r>
      <w:r w:rsidR="00325B1F">
        <w:rPr>
          <w:color w:val="000000"/>
          <w:sz w:val="24"/>
          <w:szCs w:val="24"/>
          <w:lang w:val="sk-SK"/>
        </w:rPr>
        <w:t xml:space="preserve">povinne </w:t>
      </w:r>
      <w:r>
        <w:rPr>
          <w:color w:val="000000"/>
          <w:sz w:val="24"/>
          <w:szCs w:val="24"/>
          <w:lang w:val="sk-SK"/>
        </w:rPr>
        <w:t xml:space="preserve">zakotviť </w:t>
      </w:r>
      <w:r w:rsidR="00325B1F">
        <w:rPr>
          <w:color w:val="000000"/>
          <w:sz w:val="24"/>
          <w:szCs w:val="24"/>
          <w:lang w:val="sk-SK"/>
        </w:rPr>
        <w:t>obrazový</w:t>
      </w:r>
      <w:r>
        <w:rPr>
          <w:color w:val="000000"/>
          <w:sz w:val="24"/>
          <w:szCs w:val="24"/>
          <w:lang w:val="sk-SK"/>
        </w:rPr>
        <w:t xml:space="preserve"> záznam zo </w:t>
      </w:r>
      <w:r w:rsidR="00325B1F">
        <w:rPr>
          <w:color w:val="000000"/>
          <w:sz w:val="24"/>
          <w:szCs w:val="24"/>
          <w:lang w:val="sk-SK"/>
        </w:rPr>
        <w:t>sonografického vyšetrenia medzi informácie</w:t>
      </w:r>
      <w:r>
        <w:rPr>
          <w:color w:val="000000"/>
          <w:sz w:val="24"/>
          <w:szCs w:val="24"/>
          <w:lang w:val="sk-SK"/>
        </w:rPr>
        <w:t xml:space="preserve"> </w:t>
      </w:r>
      <w:r w:rsidR="00325B1F">
        <w:rPr>
          <w:color w:val="000000"/>
          <w:sz w:val="24"/>
          <w:szCs w:val="24"/>
          <w:lang w:val="sk-SK"/>
        </w:rPr>
        <w:t xml:space="preserve">poskytované pri umelom prerušení tehotenstva </w:t>
      </w:r>
      <w:r>
        <w:rPr>
          <w:color w:val="000000"/>
          <w:sz w:val="24"/>
          <w:szCs w:val="24"/>
          <w:lang w:val="sk-SK"/>
        </w:rPr>
        <w:t>o aktuálnom stave embrya alebo plodu.</w:t>
      </w:r>
    </w:p>
    <w:p w14:paraId="2631E5D6" w14:textId="77777777" w:rsidR="00325B1F" w:rsidRPr="00E130D7" w:rsidRDefault="00325B1F" w:rsidP="0009096A">
      <w:pPr>
        <w:spacing w:before="0" w:line="240" w:lineRule="auto"/>
        <w:jc w:val="both"/>
        <w:rPr>
          <w:lang w:val="sk-SK"/>
        </w:rPr>
      </w:pPr>
    </w:p>
    <w:p w14:paraId="634B0773" w14:textId="77777777" w:rsidR="00070B06" w:rsidRPr="00E130D7" w:rsidRDefault="00070B06" w:rsidP="0009096A">
      <w:pPr>
        <w:spacing w:before="0" w:line="240" w:lineRule="auto"/>
        <w:jc w:val="both"/>
        <w:rPr>
          <w:lang w:val="sk-SK"/>
        </w:rPr>
      </w:pPr>
      <w:r>
        <w:rPr>
          <w:color w:val="000000"/>
          <w:sz w:val="24"/>
          <w:szCs w:val="24"/>
          <w:u w:val="single"/>
          <w:lang w:val="sk-SK"/>
        </w:rPr>
        <w:t>K bodu 2</w:t>
      </w:r>
    </w:p>
    <w:p w14:paraId="5069B645" w14:textId="77777777" w:rsidR="00070B06" w:rsidRDefault="00325B1F" w:rsidP="0009096A">
      <w:pPr>
        <w:pStyle w:val="gmail-western"/>
        <w:spacing w:before="0" w:after="0"/>
        <w:ind w:left="-15"/>
        <w:jc w:val="both"/>
      </w:pPr>
      <w:r>
        <w:t>Odseky 5 a 6 ustanovujú</w:t>
      </w:r>
      <w:r w:rsidR="00070B06">
        <w:t>, že lekár je povinný ukázať žene na monitore aktuálne zábery z</w:t>
      </w:r>
      <w:r>
        <w:t>o sonografického</w:t>
      </w:r>
      <w:r w:rsidR="00070B06">
        <w:t xml:space="preserve"> vyšetrenia a vysvetliť jej, čo je na monitore vidieť, tak, aby mala vizuálnu informáciu o vývojovom štádiu embrya alebo plodu, ktorého vývoj má byť ukončený. </w:t>
      </w:r>
      <w:r>
        <w:t>Ak je to technicky možné</w:t>
      </w:r>
      <w:r w:rsidR="00070B06">
        <w:t xml:space="preserve"> musí lekár sprístupniť aj zvuk tlkotu srdca embrya alebo plodu, ktorého vývoj má byť ukončený. Spolu s písomnými informáciami o umelom prerušení tehotenstva lekár odovzdá </w:t>
      </w:r>
      <w:r w:rsidR="00F87FDB">
        <w:t>žene</w:t>
      </w:r>
      <w:r w:rsidR="00070B06">
        <w:t xml:space="preserve"> aj výtlačok záznamu sonografického vyšetrenia zobrazujúceho embryo alebo plod, ktorého vývoj má byť ukončený. Sonografické vyšetrenie, ako aj odovzdanie výtlačku záznamu z</w:t>
      </w:r>
      <w:r w:rsidR="00F87FDB">
        <w:t>o sonografického</w:t>
      </w:r>
      <w:r w:rsidR="00070B06">
        <w:t xml:space="preserve"> vyšetrenia </w:t>
      </w:r>
      <w:r w:rsidR="00F87FDB">
        <w:t>bude</w:t>
      </w:r>
      <w:r w:rsidR="00070B06">
        <w:t xml:space="preserve"> pre </w:t>
      </w:r>
      <w:r w:rsidR="00F87FDB">
        <w:t>ženu</w:t>
      </w:r>
      <w:r w:rsidR="00070B06">
        <w:t xml:space="preserve"> bezplatné.</w:t>
      </w:r>
    </w:p>
    <w:p w14:paraId="028259B3" w14:textId="77777777" w:rsidR="00325B1F" w:rsidRDefault="00325B1F" w:rsidP="0009096A">
      <w:pPr>
        <w:spacing w:before="0" w:line="240" w:lineRule="auto"/>
        <w:jc w:val="both"/>
        <w:rPr>
          <w:color w:val="000000"/>
          <w:sz w:val="24"/>
          <w:szCs w:val="24"/>
          <w:u w:val="single"/>
          <w:lang w:val="sk-SK"/>
        </w:rPr>
      </w:pPr>
    </w:p>
    <w:p w14:paraId="5DB7D954" w14:textId="77777777" w:rsidR="0009096A" w:rsidRDefault="0009096A" w:rsidP="0009096A">
      <w:pPr>
        <w:spacing w:before="0" w:line="240" w:lineRule="auto"/>
        <w:jc w:val="both"/>
        <w:rPr>
          <w:color w:val="000000"/>
          <w:sz w:val="24"/>
          <w:szCs w:val="24"/>
          <w:u w:val="single"/>
          <w:lang w:val="sk-SK"/>
        </w:rPr>
      </w:pPr>
    </w:p>
    <w:p w14:paraId="71195949" w14:textId="77777777" w:rsidR="00070B06" w:rsidRDefault="00070B06" w:rsidP="0009096A">
      <w:pPr>
        <w:pStyle w:val="Odsekzoznamu1"/>
        <w:spacing w:after="0" w:line="240" w:lineRule="auto"/>
        <w:ind w:left="0"/>
        <w:contextualSpacing w:val="0"/>
        <w:jc w:val="both"/>
      </w:pPr>
      <w:r>
        <w:rPr>
          <w:rFonts w:ascii="Times New Roman" w:hAnsi="Times New Roman"/>
          <w:b/>
          <w:sz w:val="24"/>
          <w:szCs w:val="24"/>
          <w:lang w:eastAsia="cs-CZ"/>
        </w:rPr>
        <w:t>K Čl. II</w:t>
      </w:r>
    </w:p>
    <w:p w14:paraId="74833A54" w14:textId="77777777" w:rsidR="00325B1F" w:rsidRDefault="00325B1F" w:rsidP="0009096A">
      <w:pPr>
        <w:pStyle w:val="gmail-western"/>
        <w:spacing w:before="0" w:after="0"/>
        <w:ind w:left="-15" w:firstLine="697"/>
        <w:jc w:val="both"/>
        <w:rPr>
          <w:bCs/>
          <w:lang w:eastAsia="cs-CZ"/>
        </w:rPr>
      </w:pPr>
    </w:p>
    <w:p w14:paraId="6961AF9C" w14:textId="1CFB1DBE" w:rsidR="00070B06" w:rsidRPr="003C3781" w:rsidRDefault="00070B06" w:rsidP="0009096A">
      <w:pPr>
        <w:pStyle w:val="gmail-western"/>
        <w:spacing w:before="0" w:after="0"/>
        <w:ind w:left="-15"/>
        <w:jc w:val="both"/>
        <w:rPr>
          <w:bCs/>
          <w:i/>
          <w:iCs/>
          <w:lang w:eastAsia="cs-CZ"/>
        </w:rPr>
      </w:pPr>
      <w:r>
        <w:rPr>
          <w:bCs/>
          <w:lang w:eastAsia="cs-CZ"/>
        </w:rPr>
        <w:t>Navrhuje sa vylúčiť z dovolenej reklamy umelé prerušenie tehotenstva pri zdravotníckych pracovníkoch a poskytovateľoch zdravotnej starostlivosti.</w:t>
      </w:r>
      <w:r>
        <w:t xml:space="preserve"> Cieľom spoločnosti je dosiahnuť čo najnižší počet umelých ukončení tehotenstva, pričom </w:t>
      </w:r>
      <w:r w:rsidR="00BA6B36">
        <w:t xml:space="preserve">možná </w:t>
      </w:r>
      <w:r>
        <w:t>reklama tohto zákroku odporuje tomuto cieľu. Cieľom návrhu je tiež zabrániť tomu, aby slovenskí poskytovatelia zdravotnej starostlivosti pro</w:t>
      </w:r>
      <w:r w:rsidR="00F5767D">
        <w:t xml:space="preserve">pagovali </w:t>
      </w:r>
      <w:r>
        <w:t xml:space="preserve">potrat v zahraničí a podporovali tak potratovú turistiku na Slovensko. </w:t>
      </w:r>
      <w:r>
        <w:rPr>
          <w:bCs/>
          <w:lang w:eastAsia="cs-CZ"/>
        </w:rPr>
        <w:t>Etický kódex zdravotníckeho pracovníka vo všeobecnosti umožňuje reklamu súkromnej praxe, zdravotníckych zariadení a používaných diagnostických a liečebných metód. Predložený návrh stanovuje výnimku v prípade umelého prerušenia tehotenstva, ktor</w:t>
      </w:r>
      <w:r w:rsidR="00BA6B36">
        <w:rPr>
          <w:bCs/>
          <w:lang w:eastAsia="cs-CZ"/>
        </w:rPr>
        <w:t>é nesmie byť predmetom reklamy.</w:t>
      </w:r>
    </w:p>
    <w:p w14:paraId="639AE0B1" w14:textId="77777777" w:rsidR="00BA6B36" w:rsidRDefault="00BA6B36" w:rsidP="0009096A">
      <w:pPr>
        <w:pStyle w:val="Odsekzoznamu1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  <w:lang w:eastAsia="cs-CZ"/>
        </w:rPr>
      </w:pPr>
    </w:p>
    <w:p w14:paraId="47AACB27" w14:textId="77777777" w:rsidR="0009096A" w:rsidRDefault="0009096A" w:rsidP="0009096A">
      <w:pPr>
        <w:pStyle w:val="Odsekzoznamu1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  <w:lang w:eastAsia="cs-CZ"/>
        </w:rPr>
      </w:pPr>
    </w:p>
    <w:p w14:paraId="7E4083BC" w14:textId="77777777" w:rsidR="00070B06" w:rsidRDefault="00070B06" w:rsidP="0009096A">
      <w:pPr>
        <w:pStyle w:val="Odsekzoznamu1"/>
        <w:spacing w:after="0" w:line="240" w:lineRule="auto"/>
        <w:ind w:left="0"/>
        <w:contextualSpacing w:val="0"/>
        <w:jc w:val="both"/>
      </w:pPr>
      <w:r>
        <w:rPr>
          <w:rFonts w:ascii="Times New Roman" w:hAnsi="Times New Roman"/>
          <w:b/>
          <w:sz w:val="24"/>
          <w:szCs w:val="24"/>
          <w:lang w:eastAsia="cs-CZ"/>
        </w:rPr>
        <w:t>K Čl. III</w:t>
      </w:r>
    </w:p>
    <w:p w14:paraId="0C0ACB12" w14:textId="77777777" w:rsidR="00070B06" w:rsidRDefault="00070B06" w:rsidP="0009096A">
      <w:pPr>
        <w:pStyle w:val="Normlnywebov1"/>
        <w:spacing w:before="0" w:after="0"/>
        <w:ind w:left="425"/>
      </w:pPr>
    </w:p>
    <w:p w14:paraId="151D2A1D" w14:textId="77777777" w:rsidR="00070B06" w:rsidRDefault="00070B06" w:rsidP="0009096A">
      <w:pPr>
        <w:spacing w:before="0" w:line="240" w:lineRule="auto"/>
        <w:jc w:val="both"/>
      </w:pPr>
      <w:r>
        <w:rPr>
          <w:color w:val="000000"/>
          <w:sz w:val="24"/>
          <w:szCs w:val="24"/>
          <w:u w:val="single"/>
          <w:lang w:val="sk-SK"/>
        </w:rPr>
        <w:t>K bodu 1</w:t>
      </w:r>
    </w:p>
    <w:p w14:paraId="1AE55355" w14:textId="77777777" w:rsidR="00070B06" w:rsidRDefault="00070B06" w:rsidP="0009096A">
      <w:pPr>
        <w:pStyle w:val="Normlnywebov1"/>
        <w:spacing w:before="0" w:after="0"/>
        <w:jc w:val="both"/>
      </w:pPr>
      <w:r>
        <w:t>Stanovuje sa zákaz reklamy umelého prerušenia tehotenstva.</w:t>
      </w:r>
    </w:p>
    <w:p w14:paraId="6ABAB194" w14:textId="77777777" w:rsidR="00BA6B36" w:rsidRDefault="00BA6B36" w:rsidP="0009096A">
      <w:pPr>
        <w:spacing w:before="0" w:line="240" w:lineRule="auto"/>
        <w:jc w:val="both"/>
        <w:rPr>
          <w:color w:val="000000"/>
          <w:sz w:val="24"/>
          <w:szCs w:val="24"/>
          <w:u w:val="single"/>
          <w:lang w:val="sk-SK"/>
        </w:rPr>
      </w:pPr>
    </w:p>
    <w:p w14:paraId="173B6278" w14:textId="77777777" w:rsidR="00070B06" w:rsidRPr="00E130D7" w:rsidRDefault="00BA6B36" w:rsidP="0009096A">
      <w:pPr>
        <w:spacing w:before="0" w:line="240" w:lineRule="auto"/>
        <w:jc w:val="both"/>
        <w:rPr>
          <w:lang w:val="sk-SK"/>
        </w:rPr>
      </w:pPr>
      <w:r>
        <w:rPr>
          <w:color w:val="000000"/>
          <w:sz w:val="24"/>
          <w:szCs w:val="24"/>
          <w:u w:val="single"/>
          <w:lang w:val="sk-SK"/>
        </w:rPr>
        <w:t>K bodu 2</w:t>
      </w:r>
    </w:p>
    <w:p w14:paraId="5C3D580E" w14:textId="77777777" w:rsidR="00070B06" w:rsidRDefault="00070B06" w:rsidP="0009096A">
      <w:pPr>
        <w:pStyle w:val="Normlnywebov1"/>
        <w:spacing w:before="0" w:after="0"/>
        <w:jc w:val="both"/>
      </w:pPr>
      <w:r>
        <w:t>Za porušenie zákazu reklamy umelého prerušenia tehotenstva sa stanovuje pokuta vo výške do 66 400 eur šíriteľovi reklamy a objednávateľovi takejto reklamy.</w:t>
      </w:r>
    </w:p>
    <w:p w14:paraId="3867EF59" w14:textId="77777777" w:rsidR="00BA6B36" w:rsidRDefault="00BA6B36" w:rsidP="0009096A">
      <w:pPr>
        <w:pStyle w:val="Odsekzoznamu1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14:paraId="0655F025" w14:textId="77777777" w:rsidR="0009096A" w:rsidRDefault="0009096A" w:rsidP="0009096A">
      <w:pPr>
        <w:pStyle w:val="Odsekzoznamu1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14:paraId="29EA6182" w14:textId="77777777" w:rsidR="00070B06" w:rsidRDefault="00070B06" w:rsidP="0009096A">
      <w:pPr>
        <w:pStyle w:val="Odsekzoznamu1"/>
        <w:spacing w:after="0" w:line="240" w:lineRule="auto"/>
        <w:ind w:left="0"/>
        <w:contextualSpacing w:val="0"/>
        <w:jc w:val="both"/>
      </w:pPr>
      <w:r>
        <w:rPr>
          <w:rFonts w:ascii="Times New Roman" w:hAnsi="Times New Roman"/>
          <w:b/>
          <w:sz w:val="24"/>
          <w:szCs w:val="24"/>
          <w:lang w:eastAsia="cs-CZ"/>
        </w:rPr>
        <w:t>K Čl. IV</w:t>
      </w:r>
    </w:p>
    <w:p w14:paraId="1FAB7632" w14:textId="77777777" w:rsidR="00BA6B36" w:rsidRDefault="00BA6B36" w:rsidP="0009096A">
      <w:pPr>
        <w:pStyle w:val="Odsekzoznamu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0FE217F6" w14:textId="32C7FEB7" w:rsidR="00070B06" w:rsidRDefault="00084A20" w:rsidP="0009096A">
      <w:pPr>
        <w:pStyle w:val="Odsekzoznamu1"/>
        <w:spacing w:after="0" w:line="240" w:lineRule="auto"/>
        <w:ind w:left="0"/>
        <w:contextualSpacing w:val="0"/>
        <w:jc w:val="both"/>
      </w:pPr>
      <w:r>
        <w:rPr>
          <w:rFonts w:ascii="Times New Roman" w:hAnsi="Times New Roman"/>
          <w:sz w:val="24"/>
          <w:szCs w:val="24"/>
          <w:lang w:eastAsia="cs-CZ"/>
        </w:rPr>
        <w:t>Účinnosť</w:t>
      </w:r>
      <w:r w:rsidR="004573CA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070B06">
        <w:rPr>
          <w:rFonts w:ascii="Times New Roman" w:hAnsi="Times New Roman"/>
          <w:sz w:val="24"/>
          <w:szCs w:val="24"/>
          <w:lang w:eastAsia="cs-CZ"/>
        </w:rPr>
        <w:t xml:space="preserve">zákona </w:t>
      </w:r>
      <w:r>
        <w:rPr>
          <w:rFonts w:ascii="Times New Roman" w:hAnsi="Times New Roman"/>
          <w:sz w:val="24"/>
          <w:szCs w:val="24"/>
          <w:lang w:eastAsia="cs-CZ"/>
        </w:rPr>
        <w:t xml:space="preserve"> sa navrhuje  odo dňa vyhlásenia. </w:t>
      </w:r>
    </w:p>
    <w:p w14:paraId="6FBDE9E4" w14:textId="77777777" w:rsidR="00070B06" w:rsidRDefault="00070B06" w:rsidP="00E130D7">
      <w:pPr>
        <w:spacing w:before="0" w:line="259" w:lineRule="auto"/>
        <w:ind w:left="0"/>
        <w:rPr>
          <w:rFonts w:eastAsia="SimSun"/>
          <w:b/>
          <w:bCs/>
          <w:color w:val="00000A"/>
          <w:spacing w:val="30"/>
          <w:kern w:val="1"/>
          <w:sz w:val="24"/>
          <w:szCs w:val="24"/>
          <w:lang w:val="sk-SK" w:eastAsia="ar-SA"/>
        </w:rPr>
      </w:pPr>
    </w:p>
    <w:p w14:paraId="63C2D280" w14:textId="77777777" w:rsidR="00070B06" w:rsidRPr="00E130D7" w:rsidRDefault="00070B06" w:rsidP="00E130D7">
      <w:pPr>
        <w:pageBreakBefore/>
        <w:spacing w:before="0" w:line="360" w:lineRule="auto"/>
        <w:ind w:left="0"/>
        <w:jc w:val="center"/>
        <w:rPr>
          <w:lang w:val="sk-SK"/>
        </w:rPr>
      </w:pPr>
      <w:r>
        <w:rPr>
          <w:rFonts w:eastAsia="SimSun"/>
          <w:b/>
          <w:bCs/>
          <w:color w:val="00000A"/>
          <w:spacing w:val="30"/>
          <w:kern w:val="1"/>
          <w:sz w:val="24"/>
          <w:szCs w:val="24"/>
          <w:lang w:val="sk-SK" w:eastAsia="ar-SA"/>
        </w:rPr>
        <w:lastRenderedPageBreak/>
        <w:t>DOLOŽKA</w:t>
      </w:r>
    </w:p>
    <w:p w14:paraId="4412704F" w14:textId="77777777" w:rsidR="00070B06" w:rsidRPr="00E130D7" w:rsidRDefault="00070B06" w:rsidP="00E130D7">
      <w:pPr>
        <w:widowControl w:val="0"/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spacing w:before="0" w:line="360" w:lineRule="auto"/>
        <w:ind w:left="0" w:right="4"/>
        <w:jc w:val="center"/>
        <w:rPr>
          <w:lang w:val="sk-SK"/>
        </w:rPr>
      </w:pPr>
      <w:r>
        <w:rPr>
          <w:rFonts w:eastAsia="SimSun"/>
          <w:b/>
          <w:bCs/>
          <w:color w:val="00000A"/>
          <w:kern w:val="1"/>
          <w:sz w:val="24"/>
          <w:szCs w:val="24"/>
          <w:lang w:val="sk-SK" w:eastAsia="ar-SA"/>
        </w:rPr>
        <w:t>vybraných vplyvov</w:t>
      </w:r>
    </w:p>
    <w:p w14:paraId="126B718D" w14:textId="77777777" w:rsidR="00070B06" w:rsidRDefault="00070B06" w:rsidP="00E130D7">
      <w:pPr>
        <w:widowControl w:val="0"/>
        <w:spacing w:before="0" w:line="360" w:lineRule="auto"/>
        <w:ind w:right="-427"/>
        <w:jc w:val="both"/>
        <w:rPr>
          <w:rFonts w:eastAsia="SimSun"/>
          <w:color w:val="00000A"/>
          <w:kern w:val="1"/>
          <w:sz w:val="14"/>
          <w:szCs w:val="24"/>
          <w:lang w:val="sk-SK" w:eastAsia="ar-SA"/>
        </w:rPr>
      </w:pPr>
    </w:p>
    <w:p w14:paraId="3EEFE273" w14:textId="77777777" w:rsidR="00070B06" w:rsidRDefault="00070B06" w:rsidP="00E130D7">
      <w:pPr>
        <w:pStyle w:val="Odsekzoznamu1"/>
        <w:spacing w:after="0" w:line="360" w:lineRule="auto"/>
        <w:ind w:left="0"/>
        <w:contextualSpacing w:val="0"/>
        <w:jc w:val="both"/>
      </w:pPr>
      <w:r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  <w:t xml:space="preserve">A.1. Názov materiálu: </w:t>
      </w:r>
    </w:p>
    <w:p w14:paraId="13CF2069" w14:textId="77777777" w:rsidR="00070B06" w:rsidRPr="001A7638" w:rsidRDefault="00070B06" w:rsidP="00E130D7">
      <w:pPr>
        <w:spacing w:before="0" w:line="276" w:lineRule="auto"/>
        <w:jc w:val="both"/>
        <w:rPr>
          <w:lang w:val="sk-SK"/>
        </w:rPr>
      </w:pPr>
      <w:r>
        <w:rPr>
          <w:color w:val="00000A"/>
          <w:sz w:val="24"/>
          <w:szCs w:val="24"/>
          <w:lang w:val="sk-SK"/>
        </w:rPr>
        <w:t xml:space="preserve">Návrh zákona, ktorým sa mení a </w:t>
      </w:r>
      <w:r w:rsidRPr="001A7638">
        <w:rPr>
          <w:color w:val="auto"/>
          <w:sz w:val="24"/>
          <w:szCs w:val="24"/>
          <w:lang w:val="sk-SK"/>
        </w:rPr>
        <w:t xml:space="preserve">dopĺňa zákon č. 576/2004 Z. z. o </w:t>
      </w:r>
      <w:r>
        <w:rPr>
          <w:color w:val="00000A"/>
          <w:sz w:val="24"/>
          <w:szCs w:val="24"/>
          <w:lang w:val="sk-SK"/>
        </w:rPr>
        <w:t>zdravotnej starostlivosti, službách súvisiacich s poskytovaním zdravotnej starostlivosti a o zmene a doplnení niektorých zákonov v znení neskorších predpisov a ktorým sa menia a dopĺňajú niektoré zákony</w:t>
      </w:r>
      <w:bookmarkStart w:id="3" w:name="_Hlk20434865"/>
      <w:bookmarkEnd w:id="3"/>
    </w:p>
    <w:p w14:paraId="0C1B0C54" w14:textId="77777777" w:rsidR="00070B06" w:rsidRDefault="00070B06" w:rsidP="00E130D7">
      <w:pPr>
        <w:pStyle w:val="Odsekzoznamu1"/>
        <w:spacing w:after="0" w:line="276" w:lineRule="auto"/>
        <w:ind w:left="0"/>
        <w:contextualSpacing w:val="0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</w:pPr>
    </w:p>
    <w:p w14:paraId="04B49E21" w14:textId="77777777" w:rsidR="00070B06" w:rsidRDefault="00070B06" w:rsidP="00E130D7">
      <w:pPr>
        <w:widowControl w:val="0"/>
        <w:spacing w:before="0" w:line="360" w:lineRule="auto"/>
        <w:ind w:right="-427"/>
        <w:jc w:val="both"/>
      </w:pPr>
      <w:r>
        <w:rPr>
          <w:rFonts w:eastAsia="SimSun"/>
          <w:b/>
          <w:bCs/>
          <w:color w:val="00000A"/>
          <w:kern w:val="1"/>
          <w:sz w:val="24"/>
          <w:szCs w:val="24"/>
          <w:lang w:val="sk-SK" w:eastAsia="ar-SA"/>
        </w:rPr>
        <w:t>A.2. Vplyvy:</w:t>
      </w:r>
    </w:p>
    <w:tbl>
      <w:tblPr>
        <w:tblW w:w="0" w:type="auto"/>
        <w:tblInd w:w="91" w:type="dxa"/>
        <w:tblLayout w:type="fixed"/>
        <w:tblLook w:val="0000" w:firstRow="0" w:lastRow="0" w:firstColumn="0" w:lastColumn="0" w:noHBand="0" w:noVBand="0"/>
      </w:tblPr>
      <w:tblGrid>
        <w:gridCol w:w="6364"/>
        <w:gridCol w:w="1065"/>
        <w:gridCol w:w="1065"/>
        <w:gridCol w:w="850"/>
      </w:tblGrid>
      <w:tr w:rsidR="00070B06" w14:paraId="013597ED" w14:textId="77777777">
        <w:tc>
          <w:tcPr>
            <w:tcW w:w="6364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</w:tcBorders>
            <w:shd w:val="clear" w:color="auto" w:fill="auto"/>
            <w:vAlign w:val="center"/>
          </w:tcPr>
          <w:p w14:paraId="20230087" w14:textId="77777777" w:rsidR="00070B06" w:rsidRDefault="00070B06" w:rsidP="00E130D7">
            <w:pPr>
              <w:widowControl w:val="0"/>
              <w:snapToGrid w:val="0"/>
              <w:spacing w:before="0" w:line="360" w:lineRule="auto"/>
              <w:ind w:left="-17" w:right="-427"/>
              <w:jc w:val="both"/>
              <w:rPr>
                <w:rFonts w:eastAsia="SimSun"/>
                <w:color w:val="00000A"/>
                <w:szCs w:val="24"/>
                <w:lang w:val="sk-SK" w:eastAsia="ar-SA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9D7F8C8" w14:textId="77777777" w:rsidR="00070B06" w:rsidRDefault="00070B06" w:rsidP="00E130D7">
            <w:pPr>
              <w:widowControl w:val="0"/>
              <w:spacing w:before="0" w:line="360" w:lineRule="auto"/>
              <w:ind w:left="-17" w:right="-427"/>
              <w:jc w:val="both"/>
            </w:pPr>
            <w:r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  <w:t>Pozitívne 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700445" w14:textId="77777777" w:rsidR="00070B06" w:rsidRDefault="00070B06" w:rsidP="00E130D7">
            <w:pPr>
              <w:widowControl w:val="0"/>
              <w:spacing w:before="0" w:line="360" w:lineRule="auto"/>
              <w:ind w:left="-17" w:right="-427"/>
              <w:jc w:val="both"/>
            </w:pPr>
            <w:r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  <w:t>Negatívne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D0CECE"/>
            </w:tcBorders>
            <w:shd w:val="clear" w:color="auto" w:fill="auto"/>
            <w:vAlign w:val="center"/>
          </w:tcPr>
          <w:p w14:paraId="7D60AF64" w14:textId="77777777" w:rsidR="00070B06" w:rsidRDefault="00070B06" w:rsidP="00E130D7">
            <w:pPr>
              <w:widowControl w:val="0"/>
              <w:spacing w:before="0" w:line="360" w:lineRule="auto"/>
              <w:ind w:left="-17" w:right="-44"/>
              <w:jc w:val="both"/>
            </w:pPr>
            <w:r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  <w:t>Žiadne </w:t>
            </w:r>
          </w:p>
        </w:tc>
      </w:tr>
      <w:tr w:rsidR="00070B06" w14:paraId="373FC509" w14:textId="77777777">
        <w:tc>
          <w:tcPr>
            <w:tcW w:w="6364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D0CECE"/>
            </w:tcBorders>
            <w:shd w:val="clear" w:color="auto" w:fill="auto"/>
            <w:vAlign w:val="center"/>
          </w:tcPr>
          <w:p w14:paraId="001217AC" w14:textId="77777777" w:rsidR="00070B06" w:rsidRDefault="00070B06" w:rsidP="00E130D7">
            <w:pPr>
              <w:widowControl w:val="0"/>
              <w:spacing w:before="0" w:line="360" w:lineRule="auto"/>
              <w:ind w:left="-17" w:right="-427"/>
              <w:jc w:val="both"/>
            </w:pPr>
            <w:r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  <w:t>1. Vplyvy na rozpočet verejnej správy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D0CECE"/>
            </w:tcBorders>
            <w:shd w:val="clear" w:color="auto" w:fill="auto"/>
            <w:vAlign w:val="center"/>
          </w:tcPr>
          <w:p w14:paraId="5122DA48" w14:textId="77777777" w:rsidR="00070B06" w:rsidRDefault="00070B06" w:rsidP="00E130D7">
            <w:pPr>
              <w:widowControl w:val="0"/>
              <w:snapToGrid w:val="0"/>
              <w:spacing w:before="0" w:line="360" w:lineRule="auto"/>
              <w:ind w:left="-17" w:right="-427"/>
              <w:jc w:val="both"/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D0CECE"/>
            </w:tcBorders>
            <w:shd w:val="clear" w:color="auto" w:fill="auto"/>
          </w:tcPr>
          <w:p w14:paraId="411CD55B" w14:textId="77777777" w:rsidR="00070B06" w:rsidRDefault="00070B06" w:rsidP="00E130D7">
            <w:pPr>
              <w:widowControl w:val="0"/>
              <w:spacing w:before="0" w:line="360" w:lineRule="auto"/>
              <w:ind w:left="-17" w:right="-427"/>
              <w:jc w:val="both"/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D0CECE"/>
            </w:tcBorders>
            <w:shd w:val="clear" w:color="auto" w:fill="auto"/>
            <w:vAlign w:val="center"/>
          </w:tcPr>
          <w:p w14:paraId="0A31E58B" w14:textId="77777777" w:rsidR="00070B06" w:rsidRDefault="00070B06" w:rsidP="00E130D7">
            <w:pPr>
              <w:widowControl w:val="0"/>
              <w:spacing w:before="0" w:line="360" w:lineRule="auto"/>
              <w:ind w:left="-17" w:right="-44"/>
              <w:jc w:val="both"/>
            </w:pPr>
            <w:r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  <w:t>x</w:t>
            </w:r>
          </w:p>
        </w:tc>
      </w:tr>
      <w:tr w:rsidR="00070B06" w14:paraId="3306AB52" w14:textId="77777777">
        <w:tc>
          <w:tcPr>
            <w:tcW w:w="6364" w:type="dxa"/>
            <w:tcBorders>
              <w:left w:val="single" w:sz="4" w:space="0" w:color="D0CECE"/>
              <w:right w:val="single" w:sz="4" w:space="0" w:color="D0CECE"/>
            </w:tcBorders>
            <w:shd w:val="clear" w:color="auto" w:fill="auto"/>
          </w:tcPr>
          <w:p w14:paraId="2476C54F" w14:textId="77777777" w:rsidR="00070B06" w:rsidRDefault="00070B06" w:rsidP="00E130D7">
            <w:pPr>
              <w:widowControl w:val="0"/>
              <w:spacing w:before="0" w:line="360" w:lineRule="auto"/>
              <w:ind w:left="-17" w:right="-427"/>
              <w:jc w:val="both"/>
            </w:pPr>
            <w:r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  <w:t xml:space="preserve">2. Vplyvy na podnikateľské prostredie – dochádza k zvýšeniu </w:t>
            </w:r>
          </w:p>
          <w:p w14:paraId="7B7C35C5" w14:textId="77777777" w:rsidR="00070B06" w:rsidRDefault="00070B06" w:rsidP="00E130D7">
            <w:pPr>
              <w:widowControl w:val="0"/>
              <w:spacing w:before="0" w:line="360" w:lineRule="auto"/>
              <w:ind w:left="-17" w:right="-427"/>
              <w:jc w:val="both"/>
            </w:pPr>
            <w:r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  <w:t>regulačného zaťaženia?</w:t>
            </w:r>
          </w:p>
        </w:tc>
        <w:tc>
          <w:tcPr>
            <w:tcW w:w="1065" w:type="dxa"/>
            <w:tcBorders>
              <w:left w:val="single" w:sz="4" w:space="0" w:color="D0CECE"/>
              <w:right w:val="single" w:sz="4" w:space="0" w:color="D0CECE"/>
            </w:tcBorders>
            <w:shd w:val="clear" w:color="auto" w:fill="auto"/>
          </w:tcPr>
          <w:p w14:paraId="6727D11B" w14:textId="77777777" w:rsidR="00070B06" w:rsidRDefault="00070B06" w:rsidP="00E130D7">
            <w:pPr>
              <w:widowControl w:val="0"/>
              <w:snapToGrid w:val="0"/>
              <w:spacing w:before="0" w:line="360" w:lineRule="auto"/>
              <w:ind w:left="-17" w:right="-427"/>
              <w:jc w:val="both"/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</w:pPr>
          </w:p>
        </w:tc>
        <w:tc>
          <w:tcPr>
            <w:tcW w:w="1065" w:type="dxa"/>
            <w:tcBorders>
              <w:left w:val="single" w:sz="4" w:space="0" w:color="D0CECE"/>
              <w:right w:val="single" w:sz="4" w:space="0" w:color="D0CECE"/>
            </w:tcBorders>
            <w:shd w:val="clear" w:color="auto" w:fill="auto"/>
          </w:tcPr>
          <w:p w14:paraId="7D8DF376" w14:textId="77777777" w:rsidR="00070B06" w:rsidRDefault="00070B06" w:rsidP="00E130D7">
            <w:pPr>
              <w:widowControl w:val="0"/>
              <w:spacing w:before="0" w:line="360" w:lineRule="auto"/>
              <w:ind w:left="-17" w:right="-427"/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</w:pPr>
          </w:p>
        </w:tc>
        <w:tc>
          <w:tcPr>
            <w:tcW w:w="850" w:type="dxa"/>
            <w:tcBorders>
              <w:left w:val="single" w:sz="4" w:space="0" w:color="D0CECE"/>
              <w:right w:val="single" w:sz="4" w:space="0" w:color="D0CECE"/>
            </w:tcBorders>
            <w:shd w:val="clear" w:color="auto" w:fill="auto"/>
          </w:tcPr>
          <w:p w14:paraId="49C20355" w14:textId="77777777" w:rsidR="00070B06" w:rsidRDefault="00070B06" w:rsidP="00E130D7">
            <w:pPr>
              <w:widowControl w:val="0"/>
              <w:spacing w:before="0" w:line="360" w:lineRule="auto"/>
              <w:ind w:left="-17" w:right="-44"/>
              <w:jc w:val="both"/>
            </w:pPr>
            <w:r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  <w:t>x</w:t>
            </w:r>
          </w:p>
        </w:tc>
      </w:tr>
      <w:tr w:rsidR="00070B06" w14:paraId="40658B6B" w14:textId="77777777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D0CECE"/>
            </w:tcBorders>
            <w:shd w:val="clear" w:color="auto" w:fill="auto"/>
            <w:vAlign w:val="center"/>
          </w:tcPr>
          <w:p w14:paraId="21E741A8" w14:textId="77777777" w:rsidR="00070B06" w:rsidRDefault="00070B06" w:rsidP="00E130D7">
            <w:pPr>
              <w:widowControl w:val="0"/>
              <w:spacing w:before="0" w:line="360" w:lineRule="auto"/>
              <w:ind w:left="-17" w:right="-427"/>
              <w:jc w:val="both"/>
            </w:pPr>
            <w:r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  <w:t>3. Sociálne vplyvy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D0CECE"/>
            </w:tcBorders>
            <w:shd w:val="clear" w:color="auto" w:fill="auto"/>
            <w:vAlign w:val="center"/>
          </w:tcPr>
          <w:p w14:paraId="3FCE8DD7" w14:textId="79F01FDD" w:rsidR="00070B06" w:rsidRDefault="00070B06" w:rsidP="00E130D7">
            <w:pPr>
              <w:widowControl w:val="0"/>
              <w:spacing w:before="0" w:line="360" w:lineRule="auto"/>
              <w:ind w:left="-17" w:right="-427"/>
              <w:jc w:val="both"/>
            </w:pPr>
            <w:r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  <w:t xml:space="preserve">            </w:t>
            </w:r>
            <w:r w:rsidR="004573CA"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  <w:t>x</w:t>
            </w:r>
            <w:r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  <w:t xml:space="preserve">   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D0CECE"/>
            </w:tcBorders>
            <w:shd w:val="clear" w:color="auto" w:fill="auto"/>
          </w:tcPr>
          <w:p w14:paraId="722459B4" w14:textId="77777777" w:rsidR="00070B06" w:rsidRDefault="00070B06" w:rsidP="00E130D7">
            <w:pPr>
              <w:widowControl w:val="0"/>
              <w:spacing w:before="0" w:line="360" w:lineRule="auto"/>
              <w:ind w:left="-17" w:right="-427"/>
              <w:jc w:val="both"/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</w:tcPr>
          <w:p w14:paraId="77923E1B" w14:textId="3D838773" w:rsidR="00070B06" w:rsidRDefault="00070B06" w:rsidP="00E130D7">
            <w:pPr>
              <w:widowControl w:val="0"/>
              <w:spacing w:before="0" w:line="360" w:lineRule="auto"/>
              <w:ind w:left="-17" w:right="-44"/>
              <w:jc w:val="both"/>
            </w:pPr>
          </w:p>
        </w:tc>
      </w:tr>
      <w:tr w:rsidR="00070B06" w14:paraId="37250D41" w14:textId="77777777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2A25A38" w14:textId="77777777" w:rsidR="00070B06" w:rsidRDefault="00070B06" w:rsidP="00E130D7">
            <w:pPr>
              <w:widowControl w:val="0"/>
              <w:spacing w:before="0" w:line="360" w:lineRule="auto"/>
              <w:ind w:left="-17" w:right="-427"/>
              <w:jc w:val="both"/>
            </w:pPr>
            <w:r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  <w:t>– vplyvy na hospodárenie obyvateľstva,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96BE1B8" w14:textId="77777777" w:rsidR="00070B06" w:rsidRDefault="00070B06" w:rsidP="00E130D7">
            <w:pPr>
              <w:widowControl w:val="0"/>
              <w:spacing w:before="0" w:line="360" w:lineRule="auto"/>
              <w:ind w:left="-17" w:right="-427"/>
              <w:jc w:val="both"/>
            </w:pPr>
            <w:r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  <w:t xml:space="preserve">         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BF45B5" w14:textId="77777777" w:rsidR="00070B06" w:rsidRDefault="00070B06" w:rsidP="00E130D7">
            <w:pPr>
              <w:widowControl w:val="0"/>
              <w:spacing w:before="0" w:line="360" w:lineRule="auto"/>
              <w:ind w:left="-17" w:right="-427"/>
              <w:jc w:val="both"/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</w:tcPr>
          <w:p w14:paraId="56E1FFF4" w14:textId="77777777" w:rsidR="00070B06" w:rsidRDefault="00070B06" w:rsidP="00E130D7">
            <w:pPr>
              <w:widowControl w:val="0"/>
              <w:spacing w:before="0" w:line="360" w:lineRule="auto"/>
              <w:ind w:left="-17" w:right="-44"/>
              <w:jc w:val="both"/>
            </w:pPr>
            <w:r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  <w:t>x</w:t>
            </w:r>
          </w:p>
        </w:tc>
      </w:tr>
      <w:tr w:rsidR="00070B06" w14:paraId="2BF6FB28" w14:textId="77777777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37A59BF" w14:textId="77777777" w:rsidR="00070B06" w:rsidRDefault="00070B06" w:rsidP="00E130D7">
            <w:pPr>
              <w:widowControl w:val="0"/>
              <w:spacing w:before="0" w:line="360" w:lineRule="auto"/>
              <w:ind w:left="-17" w:right="-427"/>
              <w:jc w:val="both"/>
            </w:pPr>
            <w:r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  <w:t>– sociálnu exklúziu,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7D1B3C7" w14:textId="473EACB2" w:rsidR="00070B06" w:rsidRDefault="004573CA" w:rsidP="00FA4E7E">
            <w:pPr>
              <w:widowControl w:val="0"/>
              <w:spacing w:before="0" w:line="360" w:lineRule="auto"/>
              <w:ind w:left="-17" w:right="-427"/>
              <w:jc w:val="center"/>
            </w:pPr>
            <w:r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  <w:t>x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EAA665" w14:textId="77777777" w:rsidR="00070B06" w:rsidRDefault="00070B06" w:rsidP="00E130D7">
            <w:pPr>
              <w:widowControl w:val="0"/>
              <w:spacing w:before="0" w:line="360" w:lineRule="auto"/>
              <w:ind w:left="-17" w:right="-427"/>
              <w:jc w:val="both"/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</w:tcPr>
          <w:p w14:paraId="6EFE4702" w14:textId="3AF61827" w:rsidR="00070B06" w:rsidRDefault="00070B06" w:rsidP="00E130D7">
            <w:pPr>
              <w:widowControl w:val="0"/>
              <w:spacing w:before="0" w:line="360" w:lineRule="auto"/>
              <w:ind w:left="-17" w:right="-44"/>
              <w:jc w:val="both"/>
            </w:pPr>
          </w:p>
        </w:tc>
      </w:tr>
      <w:tr w:rsidR="00070B06" w14:paraId="25B05FA3" w14:textId="77777777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D0E08DF" w14:textId="77777777" w:rsidR="00070B06" w:rsidRDefault="00070B06" w:rsidP="00E130D7">
            <w:pPr>
              <w:widowControl w:val="0"/>
              <w:spacing w:before="0" w:line="360" w:lineRule="auto"/>
              <w:ind w:left="-17" w:right="-427"/>
              <w:jc w:val="both"/>
            </w:pPr>
            <w:r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  <w:t>– rovnosť príležitostí a rodovú rovnosť a vplyvy na zamestnanosť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E771698" w14:textId="7894AC05" w:rsidR="00070B06" w:rsidRDefault="004573CA" w:rsidP="004573CA">
            <w:pPr>
              <w:widowControl w:val="0"/>
              <w:snapToGrid w:val="0"/>
              <w:spacing w:before="0" w:line="360" w:lineRule="auto"/>
              <w:ind w:left="-17" w:right="-427"/>
              <w:jc w:val="center"/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</w:pPr>
            <w:r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  <w:t>x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AABF48" w14:textId="77777777" w:rsidR="00070B06" w:rsidRDefault="00070B06" w:rsidP="00E130D7">
            <w:pPr>
              <w:widowControl w:val="0"/>
              <w:spacing w:before="0" w:line="360" w:lineRule="auto"/>
              <w:ind w:left="-17" w:right="-427"/>
              <w:jc w:val="both"/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</w:tcPr>
          <w:p w14:paraId="4678DC83" w14:textId="7A982CA8" w:rsidR="00070B06" w:rsidRDefault="00070B06" w:rsidP="00E130D7">
            <w:pPr>
              <w:widowControl w:val="0"/>
              <w:spacing w:before="0" w:line="360" w:lineRule="auto"/>
              <w:ind w:left="-17" w:right="-44"/>
              <w:jc w:val="both"/>
            </w:pPr>
          </w:p>
        </w:tc>
      </w:tr>
      <w:tr w:rsidR="00070B06" w14:paraId="0D1FB977" w14:textId="77777777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A51C614" w14:textId="77777777" w:rsidR="00070B06" w:rsidRDefault="00070B06" w:rsidP="00E130D7">
            <w:pPr>
              <w:widowControl w:val="0"/>
              <w:spacing w:before="0" w:line="360" w:lineRule="auto"/>
              <w:ind w:left="-17" w:right="-427"/>
              <w:jc w:val="both"/>
            </w:pPr>
            <w:r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  <w:t>4. Vplyvy na životné prostredie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E28F39D" w14:textId="77777777" w:rsidR="00070B06" w:rsidRDefault="00070B06" w:rsidP="00E130D7">
            <w:pPr>
              <w:widowControl w:val="0"/>
              <w:snapToGrid w:val="0"/>
              <w:spacing w:before="0" w:line="360" w:lineRule="auto"/>
              <w:ind w:left="-17" w:right="-427"/>
              <w:jc w:val="both"/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169BBC" w14:textId="77777777" w:rsidR="00070B06" w:rsidRDefault="00070B06" w:rsidP="00E130D7">
            <w:pPr>
              <w:widowControl w:val="0"/>
              <w:spacing w:before="0" w:line="360" w:lineRule="auto"/>
              <w:ind w:left="-17" w:right="-427"/>
              <w:jc w:val="both"/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</w:tcPr>
          <w:p w14:paraId="22616300" w14:textId="77777777" w:rsidR="00070B06" w:rsidRDefault="00070B06" w:rsidP="00E130D7">
            <w:pPr>
              <w:widowControl w:val="0"/>
              <w:spacing w:before="0" w:line="360" w:lineRule="auto"/>
              <w:ind w:left="-17" w:right="-44"/>
              <w:jc w:val="both"/>
            </w:pPr>
            <w:r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  <w:t>x</w:t>
            </w:r>
          </w:p>
        </w:tc>
      </w:tr>
      <w:tr w:rsidR="00070B06" w14:paraId="2DAEA53D" w14:textId="77777777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51AC221" w14:textId="77777777" w:rsidR="00070B06" w:rsidRDefault="00070B06" w:rsidP="00E130D7">
            <w:pPr>
              <w:widowControl w:val="0"/>
              <w:spacing w:before="0" w:line="360" w:lineRule="auto"/>
              <w:ind w:left="-17" w:right="-427"/>
              <w:jc w:val="both"/>
            </w:pPr>
            <w:r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  <w:t>5. Vplyvy na informatizáciu spoločnosti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E9632CC" w14:textId="77777777" w:rsidR="00070B06" w:rsidRDefault="00070B06" w:rsidP="00E130D7">
            <w:pPr>
              <w:widowControl w:val="0"/>
              <w:snapToGrid w:val="0"/>
              <w:spacing w:before="0" w:line="360" w:lineRule="auto"/>
              <w:ind w:left="-17" w:right="-427"/>
              <w:jc w:val="both"/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27888A" w14:textId="77777777" w:rsidR="00070B06" w:rsidRDefault="00070B06" w:rsidP="00E130D7">
            <w:pPr>
              <w:widowControl w:val="0"/>
              <w:spacing w:before="0" w:line="360" w:lineRule="auto"/>
              <w:ind w:left="-17" w:right="-427"/>
              <w:jc w:val="both"/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</w:tcPr>
          <w:p w14:paraId="3EADD419" w14:textId="77777777" w:rsidR="00070B06" w:rsidRDefault="00070B06" w:rsidP="00E130D7">
            <w:pPr>
              <w:widowControl w:val="0"/>
              <w:spacing w:before="0" w:line="360" w:lineRule="auto"/>
              <w:ind w:left="-17" w:right="-44"/>
              <w:jc w:val="both"/>
            </w:pPr>
            <w:r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  <w:t>x</w:t>
            </w:r>
          </w:p>
        </w:tc>
      </w:tr>
      <w:tr w:rsidR="00070B06" w14:paraId="5BFF8E41" w14:textId="77777777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005ED0E" w14:textId="77777777" w:rsidR="00070B06" w:rsidRDefault="00070B06" w:rsidP="00E130D7">
            <w:pPr>
              <w:widowControl w:val="0"/>
              <w:spacing w:before="0" w:line="360" w:lineRule="auto"/>
              <w:ind w:left="-17" w:right="-427"/>
              <w:jc w:val="both"/>
            </w:pPr>
            <w:r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  <w:t>6. Vplyvy na služby verejnej správy pre občana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E63E809" w14:textId="77777777" w:rsidR="00070B06" w:rsidRDefault="00070B06" w:rsidP="00E130D7">
            <w:pPr>
              <w:widowControl w:val="0"/>
              <w:snapToGrid w:val="0"/>
              <w:spacing w:before="0" w:line="360" w:lineRule="auto"/>
              <w:ind w:left="-17" w:right="-427"/>
              <w:jc w:val="both"/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C972B7" w14:textId="77777777" w:rsidR="00070B06" w:rsidRDefault="00070B06" w:rsidP="00E130D7">
            <w:pPr>
              <w:widowControl w:val="0"/>
              <w:spacing w:before="0" w:line="360" w:lineRule="auto"/>
              <w:ind w:left="-17" w:right="-427"/>
              <w:jc w:val="both"/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</w:tcPr>
          <w:p w14:paraId="4042C154" w14:textId="77777777" w:rsidR="00070B06" w:rsidRDefault="00070B06" w:rsidP="00E130D7">
            <w:pPr>
              <w:widowControl w:val="0"/>
              <w:spacing w:before="0" w:line="360" w:lineRule="auto"/>
              <w:ind w:left="-17" w:right="-44"/>
              <w:jc w:val="both"/>
            </w:pPr>
            <w:r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  <w:t>x</w:t>
            </w:r>
          </w:p>
        </w:tc>
      </w:tr>
      <w:tr w:rsidR="00070B06" w14:paraId="36AC3305" w14:textId="77777777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6012C2D" w14:textId="77777777" w:rsidR="00070B06" w:rsidRDefault="00070B06" w:rsidP="00E130D7">
            <w:pPr>
              <w:widowControl w:val="0"/>
              <w:spacing w:before="0" w:line="360" w:lineRule="auto"/>
              <w:ind w:left="-17" w:right="-427"/>
              <w:jc w:val="both"/>
            </w:pPr>
            <w:r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  <w:t>7. Vplyvy na manželstvo, rodičovstvo a  rodinu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608AF03" w14:textId="77777777" w:rsidR="00070B06" w:rsidRDefault="00070B06" w:rsidP="00F80DD1">
            <w:pPr>
              <w:widowControl w:val="0"/>
              <w:snapToGrid w:val="0"/>
              <w:spacing w:before="0" w:line="360" w:lineRule="auto"/>
              <w:ind w:left="-17" w:right="-427"/>
              <w:jc w:val="center"/>
            </w:pPr>
            <w:r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  <w:t>x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2ED8E3" w14:textId="77777777" w:rsidR="00070B06" w:rsidRDefault="00070B06" w:rsidP="00E130D7">
            <w:pPr>
              <w:widowControl w:val="0"/>
              <w:spacing w:before="0" w:line="360" w:lineRule="auto"/>
              <w:ind w:left="-17" w:right="-427"/>
              <w:jc w:val="both"/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</w:tcPr>
          <w:p w14:paraId="3E434B4A" w14:textId="77777777" w:rsidR="00070B06" w:rsidRDefault="00070B06" w:rsidP="00E130D7">
            <w:pPr>
              <w:widowControl w:val="0"/>
              <w:spacing w:before="0" w:line="360" w:lineRule="auto"/>
              <w:ind w:left="-17" w:right="-44"/>
              <w:jc w:val="both"/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</w:pPr>
          </w:p>
        </w:tc>
      </w:tr>
    </w:tbl>
    <w:p w14:paraId="072E1831" w14:textId="77777777" w:rsidR="00070B06" w:rsidRDefault="00070B06" w:rsidP="00E130D7">
      <w:pPr>
        <w:widowControl w:val="0"/>
        <w:spacing w:before="0" w:line="360" w:lineRule="auto"/>
        <w:ind w:right="-427"/>
        <w:jc w:val="both"/>
        <w:rPr>
          <w:rFonts w:eastAsia="SimSun"/>
          <w:b/>
          <w:bCs/>
          <w:color w:val="00000A"/>
          <w:kern w:val="1"/>
          <w:sz w:val="24"/>
          <w:szCs w:val="24"/>
          <w:lang w:val="sk-SK" w:eastAsia="ar-SA"/>
        </w:rPr>
      </w:pPr>
    </w:p>
    <w:p w14:paraId="0E62CD52" w14:textId="77777777" w:rsidR="00070B06" w:rsidRDefault="00070B06" w:rsidP="00E130D7">
      <w:pPr>
        <w:widowControl w:val="0"/>
        <w:spacing w:before="0" w:line="276" w:lineRule="auto"/>
        <w:ind w:left="-17" w:right="-425"/>
        <w:jc w:val="both"/>
      </w:pPr>
      <w:r>
        <w:rPr>
          <w:rFonts w:eastAsia="SimSun"/>
          <w:b/>
          <w:bCs/>
          <w:color w:val="00000A"/>
          <w:kern w:val="1"/>
          <w:sz w:val="24"/>
          <w:szCs w:val="24"/>
          <w:lang w:val="sk-SK" w:eastAsia="ar-SA"/>
        </w:rPr>
        <w:t>A.3. Poznámky:</w:t>
      </w:r>
    </w:p>
    <w:p w14:paraId="7F6B7B22" w14:textId="3C686E33" w:rsidR="00070B06" w:rsidRPr="00E130D7" w:rsidRDefault="00070B06" w:rsidP="00E130D7">
      <w:pPr>
        <w:spacing w:before="0" w:line="276" w:lineRule="auto"/>
        <w:ind w:left="-17"/>
        <w:jc w:val="both"/>
        <w:rPr>
          <w:lang w:val="sk-SK"/>
        </w:rPr>
      </w:pPr>
      <w:r>
        <w:rPr>
          <w:color w:val="00000A"/>
          <w:sz w:val="24"/>
          <w:szCs w:val="24"/>
          <w:lang w:val="sk-SK"/>
        </w:rPr>
        <w:t xml:space="preserve">Predkladaný návrh zákona nemá žiadne vplyvy na rozpočet verejnej správy, vplyvy na podnikateľské prostredie, vplyvy na životné prostredie, a ani vplyvy na informatizáciu spoločnosti a služby verejnej správy pre občana. Predkladaný návrh zákona má pozitívne </w:t>
      </w:r>
      <w:r w:rsidR="003E712E">
        <w:rPr>
          <w:color w:val="00000A"/>
          <w:sz w:val="24"/>
          <w:szCs w:val="24"/>
          <w:lang w:val="sk-SK"/>
        </w:rPr>
        <w:t xml:space="preserve"> sociálne </w:t>
      </w:r>
      <w:r>
        <w:rPr>
          <w:color w:val="00000A"/>
          <w:sz w:val="24"/>
          <w:szCs w:val="24"/>
          <w:lang w:val="sk-SK"/>
        </w:rPr>
        <w:t xml:space="preserve">vplyvy </w:t>
      </w:r>
      <w:r w:rsidR="003E712E">
        <w:rPr>
          <w:color w:val="00000A"/>
          <w:sz w:val="24"/>
          <w:szCs w:val="24"/>
          <w:lang w:val="sk-SK"/>
        </w:rPr>
        <w:t xml:space="preserve">a pozitívne vplyvy </w:t>
      </w:r>
      <w:r>
        <w:rPr>
          <w:color w:val="00000A"/>
          <w:sz w:val="24"/>
          <w:szCs w:val="24"/>
          <w:lang w:val="sk-SK"/>
        </w:rPr>
        <w:t>na manželstvo, rodičovstvo a rodinu – zvyšuje ochranu rodinného prostredia.</w:t>
      </w:r>
    </w:p>
    <w:p w14:paraId="595FB7F8" w14:textId="77777777" w:rsidR="00070B06" w:rsidRDefault="00070B06" w:rsidP="00E130D7">
      <w:pPr>
        <w:spacing w:before="0" w:line="264" w:lineRule="auto"/>
        <w:ind w:left="-17"/>
        <w:jc w:val="both"/>
        <w:rPr>
          <w:rFonts w:eastAsia="SimSun"/>
          <w:b/>
          <w:bCs/>
          <w:color w:val="00000A"/>
          <w:kern w:val="1"/>
          <w:sz w:val="24"/>
          <w:szCs w:val="24"/>
          <w:lang w:val="sk-SK" w:eastAsia="ar-SA"/>
        </w:rPr>
      </w:pPr>
    </w:p>
    <w:p w14:paraId="48217F3B" w14:textId="77777777" w:rsidR="00070B06" w:rsidRDefault="00070B06" w:rsidP="00E130D7">
      <w:pPr>
        <w:widowControl w:val="0"/>
        <w:spacing w:before="0" w:line="276" w:lineRule="auto"/>
        <w:ind w:right="-427"/>
        <w:jc w:val="both"/>
      </w:pPr>
      <w:r>
        <w:rPr>
          <w:rFonts w:eastAsia="SimSun"/>
          <w:b/>
          <w:bCs/>
          <w:color w:val="00000A"/>
          <w:kern w:val="1"/>
          <w:sz w:val="24"/>
          <w:szCs w:val="24"/>
          <w:lang w:val="sk-SK" w:eastAsia="ar-SA"/>
        </w:rPr>
        <w:t>A.4. Alternatívne riešenia</w:t>
      </w:r>
    </w:p>
    <w:p w14:paraId="481AE7FB" w14:textId="77777777" w:rsidR="00070B06" w:rsidRDefault="00070B06" w:rsidP="00E130D7">
      <w:pPr>
        <w:widowControl w:val="0"/>
        <w:spacing w:before="0" w:line="276" w:lineRule="auto"/>
        <w:ind w:right="-427"/>
        <w:jc w:val="both"/>
      </w:pPr>
      <w:r>
        <w:rPr>
          <w:rFonts w:eastAsia="SimSun"/>
          <w:color w:val="00000A"/>
          <w:kern w:val="1"/>
          <w:sz w:val="24"/>
          <w:szCs w:val="24"/>
          <w:lang w:val="sk-SK" w:eastAsia="ar-SA"/>
        </w:rPr>
        <w:t>Bezpredmetné </w:t>
      </w:r>
    </w:p>
    <w:p w14:paraId="4B425117" w14:textId="77777777" w:rsidR="00070B06" w:rsidRDefault="00070B06" w:rsidP="00E130D7">
      <w:pPr>
        <w:widowControl w:val="0"/>
        <w:spacing w:before="0" w:line="276" w:lineRule="auto"/>
        <w:ind w:right="-427"/>
        <w:jc w:val="both"/>
        <w:rPr>
          <w:rFonts w:eastAsia="SimSun"/>
          <w:b/>
          <w:bCs/>
          <w:color w:val="00000A"/>
          <w:kern w:val="1"/>
          <w:sz w:val="24"/>
          <w:szCs w:val="24"/>
          <w:lang w:val="sk-SK" w:eastAsia="ar-SA"/>
        </w:rPr>
      </w:pPr>
    </w:p>
    <w:p w14:paraId="4A2DAF14" w14:textId="77777777" w:rsidR="00070B06" w:rsidRPr="00E130D7" w:rsidRDefault="00070B06" w:rsidP="00E130D7">
      <w:pPr>
        <w:widowControl w:val="0"/>
        <w:spacing w:before="0" w:line="276" w:lineRule="auto"/>
        <w:ind w:left="567" w:right="-427" w:hanging="567"/>
        <w:jc w:val="both"/>
        <w:rPr>
          <w:lang w:val="sk-SK"/>
        </w:rPr>
      </w:pPr>
      <w:r>
        <w:rPr>
          <w:rFonts w:eastAsia="SimSun"/>
          <w:b/>
          <w:bCs/>
          <w:color w:val="00000A"/>
          <w:kern w:val="1"/>
          <w:sz w:val="24"/>
          <w:szCs w:val="24"/>
          <w:lang w:val="sk-SK" w:eastAsia="ar-SA"/>
        </w:rPr>
        <w:t xml:space="preserve">A.5. </w:t>
      </w:r>
      <w:r>
        <w:rPr>
          <w:rFonts w:eastAsia="SimSun"/>
          <w:b/>
          <w:bCs/>
          <w:color w:val="00000A"/>
          <w:kern w:val="1"/>
          <w:sz w:val="24"/>
          <w:szCs w:val="24"/>
          <w:lang w:val="sk-SK" w:eastAsia="ar-SA"/>
        </w:rPr>
        <w:tab/>
        <w:t>Stanovisko gestorov</w:t>
      </w:r>
    </w:p>
    <w:p w14:paraId="55A2764B" w14:textId="77777777" w:rsidR="00070B06" w:rsidRPr="00E130D7" w:rsidRDefault="00070B06" w:rsidP="00E130D7">
      <w:pPr>
        <w:widowControl w:val="0"/>
        <w:spacing w:before="0" w:line="276" w:lineRule="auto"/>
        <w:ind w:right="-427"/>
        <w:jc w:val="both"/>
        <w:rPr>
          <w:lang w:val="sk-SK"/>
        </w:rPr>
      </w:pPr>
      <w:r>
        <w:rPr>
          <w:rFonts w:eastAsia="SimSun"/>
          <w:color w:val="00000A"/>
          <w:kern w:val="1"/>
          <w:sz w:val="24"/>
          <w:szCs w:val="24"/>
          <w:lang w:val="sk-SK" w:eastAsia="ar-SA"/>
        </w:rPr>
        <w:t>Bezpredmetné</w:t>
      </w:r>
    </w:p>
    <w:p w14:paraId="54A107E4" w14:textId="77777777" w:rsidR="00070B06" w:rsidRDefault="00070B06" w:rsidP="00E130D7">
      <w:pPr>
        <w:spacing w:before="0" w:line="259" w:lineRule="auto"/>
        <w:ind w:left="0"/>
        <w:rPr>
          <w:b/>
          <w:bCs/>
          <w:color w:val="00000A"/>
          <w:sz w:val="24"/>
          <w:szCs w:val="24"/>
          <w:lang w:val="sk-SK"/>
        </w:rPr>
      </w:pPr>
    </w:p>
    <w:p w14:paraId="40B89E34" w14:textId="77777777" w:rsidR="001A7638" w:rsidRDefault="001A7638" w:rsidP="00E130D7">
      <w:pPr>
        <w:spacing w:before="0" w:line="360" w:lineRule="auto"/>
        <w:jc w:val="center"/>
        <w:rPr>
          <w:b/>
          <w:bCs/>
          <w:color w:val="00000A"/>
          <w:sz w:val="24"/>
          <w:szCs w:val="24"/>
          <w:lang w:val="sk-SK"/>
        </w:rPr>
      </w:pPr>
    </w:p>
    <w:p w14:paraId="059A0BB5" w14:textId="77777777" w:rsidR="001A7638" w:rsidRDefault="001A7638" w:rsidP="00E130D7">
      <w:pPr>
        <w:spacing w:before="0" w:line="360" w:lineRule="auto"/>
        <w:jc w:val="center"/>
        <w:rPr>
          <w:b/>
          <w:bCs/>
          <w:color w:val="00000A"/>
          <w:sz w:val="24"/>
          <w:szCs w:val="24"/>
          <w:lang w:val="sk-SK"/>
        </w:rPr>
      </w:pPr>
    </w:p>
    <w:p w14:paraId="01BFD7EE" w14:textId="77777777" w:rsidR="001A7638" w:rsidRDefault="001A7638" w:rsidP="00E130D7">
      <w:pPr>
        <w:spacing w:before="0" w:line="360" w:lineRule="auto"/>
        <w:jc w:val="center"/>
        <w:rPr>
          <w:b/>
          <w:bCs/>
          <w:color w:val="00000A"/>
          <w:sz w:val="24"/>
          <w:szCs w:val="24"/>
          <w:lang w:val="sk-SK"/>
        </w:rPr>
      </w:pPr>
    </w:p>
    <w:p w14:paraId="37CB6947" w14:textId="77777777" w:rsidR="001A7638" w:rsidRDefault="001A7638" w:rsidP="00E130D7">
      <w:pPr>
        <w:spacing w:before="0" w:line="360" w:lineRule="auto"/>
        <w:jc w:val="center"/>
        <w:rPr>
          <w:b/>
          <w:bCs/>
          <w:color w:val="00000A"/>
          <w:sz w:val="24"/>
          <w:szCs w:val="24"/>
          <w:lang w:val="sk-SK"/>
        </w:rPr>
      </w:pPr>
    </w:p>
    <w:p w14:paraId="11929BE5" w14:textId="77777777" w:rsidR="001A7638" w:rsidRDefault="001A7638" w:rsidP="00E130D7">
      <w:pPr>
        <w:spacing w:before="0" w:line="360" w:lineRule="auto"/>
        <w:jc w:val="center"/>
        <w:rPr>
          <w:b/>
          <w:bCs/>
          <w:color w:val="00000A"/>
          <w:sz w:val="24"/>
          <w:szCs w:val="24"/>
          <w:lang w:val="sk-SK"/>
        </w:rPr>
      </w:pPr>
    </w:p>
    <w:p w14:paraId="4073552A" w14:textId="77777777" w:rsidR="00070B06" w:rsidRPr="00E130D7" w:rsidRDefault="00070B06" w:rsidP="00E130D7">
      <w:pPr>
        <w:spacing w:before="0" w:line="360" w:lineRule="auto"/>
        <w:jc w:val="center"/>
        <w:rPr>
          <w:lang w:val="sk-SK"/>
        </w:rPr>
      </w:pPr>
      <w:r>
        <w:rPr>
          <w:b/>
          <w:bCs/>
          <w:color w:val="00000A"/>
          <w:sz w:val="24"/>
          <w:szCs w:val="24"/>
          <w:lang w:val="sk-SK"/>
        </w:rPr>
        <w:t>DOLOŽKA  ZLUČITEĽNOSTI</w:t>
      </w:r>
    </w:p>
    <w:p w14:paraId="23971635" w14:textId="77777777" w:rsidR="00070B06" w:rsidRPr="00E130D7" w:rsidRDefault="00070B06" w:rsidP="00E130D7">
      <w:pPr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spacing w:before="0" w:line="360" w:lineRule="auto"/>
        <w:jc w:val="center"/>
        <w:rPr>
          <w:lang w:val="sk-SK"/>
        </w:rPr>
      </w:pPr>
      <w:r>
        <w:rPr>
          <w:b/>
          <w:bCs/>
          <w:color w:val="00000A"/>
          <w:sz w:val="24"/>
          <w:szCs w:val="28"/>
          <w:lang w:val="sk-SK"/>
        </w:rPr>
        <w:t xml:space="preserve">návrhu zákona s </w:t>
      </w:r>
      <w:r>
        <w:rPr>
          <w:b/>
          <w:color w:val="00000A"/>
          <w:sz w:val="24"/>
          <w:szCs w:val="28"/>
          <w:lang w:val="sk-SK"/>
        </w:rPr>
        <w:t>právom Európskej únie</w:t>
      </w:r>
    </w:p>
    <w:p w14:paraId="763BC2F2" w14:textId="77777777" w:rsidR="00070B06" w:rsidRDefault="00070B06" w:rsidP="00E130D7">
      <w:pPr>
        <w:spacing w:before="0" w:line="360" w:lineRule="auto"/>
        <w:ind w:left="360"/>
        <w:jc w:val="both"/>
        <w:rPr>
          <w:color w:val="00000A"/>
          <w:sz w:val="24"/>
          <w:szCs w:val="24"/>
          <w:lang w:val="sk-SK"/>
        </w:rPr>
      </w:pPr>
    </w:p>
    <w:p w14:paraId="6DB2B9FE" w14:textId="00CA8DB7" w:rsidR="00070B06" w:rsidRPr="00E130D7" w:rsidRDefault="00070B06" w:rsidP="00E130D7">
      <w:pPr>
        <w:numPr>
          <w:ilvl w:val="0"/>
          <w:numId w:val="1"/>
        </w:numPr>
        <w:spacing w:before="0" w:line="360" w:lineRule="auto"/>
        <w:ind w:left="426" w:hanging="426"/>
        <w:jc w:val="both"/>
        <w:rPr>
          <w:lang w:val="sk-SK"/>
        </w:rPr>
      </w:pPr>
      <w:r>
        <w:rPr>
          <w:b/>
          <w:color w:val="00000A"/>
          <w:sz w:val="24"/>
          <w:szCs w:val="24"/>
          <w:lang w:val="sk-SK"/>
        </w:rPr>
        <w:t xml:space="preserve">Navrhovateľ  návrhu zákona: </w:t>
      </w:r>
      <w:r w:rsidR="001A7638">
        <w:rPr>
          <w:color w:val="00000A"/>
          <w:sz w:val="24"/>
          <w:szCs w:val="24"/>
          <w:lang w:val="sk-SK"/>
        </w:rPr>
        <w:t>poslan</w:t>
      </w:r>
      <w:r w:rsidR="00A44E47">
        <w:rPr>
          <w:color w:val="00000A"/>
          <w:sz w:val="24"/>
          <w:szCs w:val="24"/>
          <w:lang w:val="sk-SK"/>
        </w:rPr>
        <w:t>ec</w:t>
      </w:r>
      <w:r w:rsidR="001A7638">
        <w:rPr>
          <w:color w:val="00000A"/>
          <w:sz w:val="24"/>
          <w:szCs w:val="24"/>
          <w:lang w:val="sk-SK"/>
        </w:rPr>
        <w:t xml:space="preserve"> Národnej rady Slovenskej republiky </w:t>
      </w:r>
      <w:r w:rsidR="00A44E47">
        <w:rPr>
          <w:color w:val="00000A"/>
          <w:sz w:val="24"/>
          <w:szCs w:val="24"/>
          <w:lang w:val="sk-SK"/>
        </w:rPr>
        <w:t>Martin Čepček.</w:t>
      </w:r>
    </w:p>
    <w:p w14:paraId="7C963DAE" w14:textId="77777777" w:rsidR="00070B06" w:rsidRDefault="00070B06" w:rsidP="00E130D7">
      <w:pPr>
        <w:spacing w:before="0" w:line="360" w:lineRule="auto"/>
        <w:ind w:left="0"/>
        <w:jc w:val="both"/>
        <w:rPr>
          <w:color w:val="00000A"/>
          <w:sz w:val="24"/>
          <w:szCs w:val="24"/>
          <w:lang w:val="sk-SK"/>
        </w:rPr>
      </w:pPr>
    </w:p>
    <w:p w14:paraId="2AC93885" w14:textId="77777777" w:rsidR="00070B06" w:rsidRPr="001A7638" w:rsidRDefault="00070B06" w:rsidP="00E130D7">
      <w:pPr>
        <w:numPr>
          <w:ilvl w:val="0"/>
          <w:numId w:val="1"/>
        </w:numPr>
        <w:spacing w:before="0" w:line="360" w:lineRule="auto"/>
        <w:ind w:left="426" w:hanging="426"/>
        <w:jc w:val="both"/>
        <w:rPr>
          <w:color w:val="auto"/>
          <w:lang w:val="sk-SK"/>
        </w:rPr>
      </w:pPr>
      <w:r>
        <w:rPr>
          <w:b/>
          <w:color w:val="00000A"/>
          <w:sz w:val="24"/>
          <w:szCs w:val="24"/>
          <w:lang w:val="sk-SK"/>
        </w:rPr>
        <w:t xml:space="preserve">Názov návrhu zákona: </w:t>
      </w:r>
      <w:r w:rsidRPr="001A7638">
        <w:rPr>
          <w:color w:val="00000A"/>
          <w:sz w:val="24"/>
          <w:szCs w:val="24"/>
          <w:lang w:val="sk-SK"/>
        </w:rPr>
        <w:t xml:space="preserve">Návrh </w:t>
      </w:r>
      <w:r w:rsidRPr="001A7638">
        <w:rPr>
          <w:color w:val="auto"/>
          <w:sz w:val="24"/>
          <w:szCs w:val="24"/>
          <w:lang w:val="sk-SK"/>
        </w:rPr>
        <w:t>zákona, ktorým sa mení a dopĺňa zákon č. 576/2004 Z. z. o zdravotnej starostlivosti, službách súvisiacich s poskytovaním zdravotnej starostlivosti a o zmene a doplnení niektorých zákonov v znení neskorších predpisov a ktorým sa menia a dopĺňajú niektoré zákony</w:t>
      </w:r>
      <w:r w:rsidR="001A7638">
        <w:rPr>
          <w:color w:val="auto"/>
          <w:sz w:val="24"/>
          <w:szCs w:val="24"/>
          <w:lang w:val="sk-SK"/>
        </w:rPr>
        <w:t>.</w:t>
      </w:r>
    </w:p>
    <w:p w14:paraId="048A06FC" w14:textId="77777777" w:rsidR="00070B06" w:rsidRDefault="00070B06" w:rsidP="00E130D7">
      <w:pPr>
        <w:spacing w:before="0" w:line="360" w:lineRule="auto"/>
        <w:ind w:left="426"/>
        <w:jc w:val="both"/>
        <w:rPr>
          <w:b/>
          <w:color w:val="00000A"/>
          <w:sz w:val="24"/>
          <w:szCs w:val="24"/>
          <w:lang w:val="sk-SK"/>
        </w:rPr>
      </w:pPr>
    </w:p>
    <w:p w14:paraId="3E3A9BA8" w14:textId="77777777" w:rsidR="00070B06" w:rsidRPr="00E130D7" w:rsidRDefault="00070B06" w:rsidP="00E130D7">
      <w:pPr>
        <w:spacing w:before="0" w:line="360" w:lineRule="auto"/>
        <w:ind w:left="426" w:hanging="426"/>
        <w:jc w:val="both"/>
        <w:rPr>
          <w:lang w:val="sk-SK"/>
        </w:rPr>
      </w:pPr>
      <w:r>
        <w:rPr>
          <w:b/>
          <w:color w:val="00000A"/>
          <w:sz w:val="24"/>
          <w:szCs w:val="24"/>
          <w:lang w:val="sk-SK"/>
        </w:rPr>
        <w:t xml:space="preserve">3.   Predmet návrhu zákona: </w:t>
      </w:r>
      <w:r>
        <w:rPr>
          <w:color w:val="00000A"/>
          <w:sz w:val="24"/>
          <w:szCs w:val="24"/>
          <w:lang w:val="sk-SK"/>
        </w:rPr>
        <w:t xml:space="preserve">Je v súlade s právnou úpravou Európskej únie; </w:t>
      </w:r>
    </w:p>
    <w:p w14:paraId="69725904" w14:textId="77777777" w:rsidR="00070B06" w:rsidRDefault="00070B06" w:rsidP="00E130D7">
      <w:pPr>
        <w:pStyle w:val="Odsekzoznamu1"/>
        <w:numPr>
          <w:ilvl w:val="3"/>
          <w:numId w:val="2"/>
        </w:numPr>
        <w:spacing w:after="0" w:line="360" w:lineRule="auto"/>
        <w:ind w:left="709" w:hanging="283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>nie je upravený v primárnom práve Európskej únie,</w:t>
      </w:r>
    </w:p>
    <w:p w14:paraId="62CDD840" w14:textId="77777777" w:rsidR="00070B06" w:rsidRDefault="00070B06" w:rsidP="00E130D7">
      <w:pPr>
        <w:pStyle w:val="Odsekzoznamu1"/>
        <w:numPr>
          <w:ilvl w:val="3"/>
          <w:numId w:val="2"/>
        </w:numPr>
        <w:spacing w:after="0" w:line="360" w:lineRule="auto"/>
        <w:ind w:left="709" w:hanging="283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>nie je upravený v sekundárnom práve Európskej únie,</w:t>
      </w:r>
    </w:p>
    <w:p w14:paraId="0DEDFB60" w14:textId="77777777" w:rsidR="00070B06" w:rsidRDefault="00070B06" w:rsidP="00E130D7">
      <w:pPr>
        <w:pStyle w:val="Odsekzoznamu1"/>
        <w:numPr>
          <w:ilvl w:val="3"/>
          <w:numId w:val="2"/>
        </w:numPr>
        <w:spacing w:after="0" w:line="360" w:lineRule="auto"/>
        <w:ind w:left="709" w:hanging="283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>nie je obsiahnutý v judikatúre Súdneho dvora Európskej únie.</w:t>
      </w:r>
    </w:p>
    <w:p w14:paraId="7DD14978" w14:textId="77777777" w:rsidR="00070B06" w:rsidRDefault="00070B06" w:rsidP="00E130D7">
      <w:pPr>
        <w:spacing w:before="0" w:line="360" w:lineRule="auto"/>
        <w:jc w:val="both"/>
        <w:rPr>
          <w:color w:val="FF0000"/>
          <w:sz w:val="24"/>
          <w:szCs w:val="24"/>
          <w:lang w:val="sk-SK"/>
        </w:rPr>
      </w:pPr>
    </w:p>
    <w:p w14:paraId="60FC7841" w14:textId="77777777" w:rsidR="00070B06" w:rsidRPr="00E130D7" w:rsidRDefault="00070B06" w:rsidP="00E130D7">
      <w:pPr>
        <w:spacing w:before="0" w:line="360" w:lineRule="auto"/>
        <w:jc w:val="both"/>
        <w:rPr>
          <w:lang w:val="sk-SK"/>
        </w:rPr>
      </w:pPr>
      <w:r>
        <w:rPr>
          <w:color w:val="00000A"/>
          <w:sz w:val="24"/>
          <w:szCs w:val="24"/>
          <w:lang w:val="sk-SK"/>
        </w:rPr>
        <w:t>Keďže predmet návrhu zákona nie je upravený v práve Európskej únie, body 4. a 5. sa nevypĺňajú.</w:t>
      </w:r>
    </w:p>
    <w:p w14:paraId="509E3299" w14:textId="77777777" w:rsidR="00070B06" w:rsidRDefault="00070B06" w:rsidP="00E130D7">
      <w:pPr>
        <w:spacing w:before="0" w:line="360" w:lineRule="auto"/>
        <w:ind w:firstLine="720"/>
        <w:jc w:val="both"/>
        <w:rPr>
          <w:color w:val="00000A"/>
          <w:sz w:val="24"/>
          <w:szCs w:val="24"/>
          <w:lang w:val="sk-SK"/>
        </w:rPr>
      </w:pPr>
    </w:p>
    <w:p w14:paraId="60080161" w14:textId="77777777" w:rsidR="00070B06" w:rsidRPr="00E130D7" w:rsidRDefault="00070B06" w:rsidP="00E130D7">
      <w:pPr>
        <w:spacing w:before="0"/>
        <w:rPr>
          <w:lang w:val="sk-SK"/>
        </w:rPr>
      </w:pPr>
    </w:p>
    <w:sectPr w:rsidR="00070B06" w:rsidRPr="00E130D7">
      <w:pgSz w:w="11906" w:h="16838"/>
      <w:pgMar w:top="1417" w:right="1417" w:bottom="1417" w:left="1417" w:header="708" w:footer="708" w:gutter="0"/>
      <w:cols w:space="708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1146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firstLine="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306" w:firstLine="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firstLine="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00707637">
    <w:abstractNumId w:val="0"/>
  </w:num>
  <w:num w:numId="2" w16cid:durableId="685446605">
    <w:abstractNumId w:val="1"/>
  </w:num>
  <w:num w:numId="3" w16cid:durableId="17922405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5850"/>
    <w:rsid w:val="00070B06"/>
    <w:rsid w:val="00084A20"/>
    <w:rsid w:val="0009096A"/>
    <w:rsid w:val="001A7546"/>
    <w:rsid w:val="001A7638"/>
    <w:rsid w:val="00210D25"/>
    <w:rsid w:val="00273B91"/>
    <w:rsid w:val="00325B1F"/>
    <w:rsid w:val="00344481"/>
    <w:rsid w:val="003C3781"/>
    <w:rsid w:val="003E712E"/>
    <w:rsid w:val="004573CA"/>
    <w:rsid w:val="008A28E9"/>
    <w:rsid w:val="00A44E47"/>
    <w:rsid w:val="00AD2C3F"/>
    <w:rsid w:val="00AD391A"/>
    <w:rsid w:val="00B25038"/>
    <w:rsid w:val="00BA6B36"/>
    <w:rsid w:val="00BC5850"/>
    <w:rsid w:val="00C540E1"/>
    <w:rsid w:val="00D754B6"/>
    <w:rsid w:val="00E130D7"/>
    <w:rsid w:val="00F5767D"/>
    <w:rsid w:val="00F80DD1"/>
    <w:rsid w:val="00F87FDB"/>
    <w:rsid w:val="00FA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77F163"/>
  <w15:docId w15:val="{1412A140-628B-42D8-979F-DA84FBD2E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spacing w:before="200" w:line="331" w:lineRule="auto"/>
      <w:ind w:left="-15"/>
    </w:pPr>
    <w:rPr>
      <w:color w:val="666666"/>
      <w:sz w:val="22"/>
      <w:szCs w:val="22"/>
      <w:lang w:val="e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</w:style>
  <w:style w:type="character" w:customStyle="1" w:styleId="NzevChar">
    <w:name w:val="Název Char"/>
    <w:rPr>
      <w:rFonts w:ascii="Times New Roman" w:eastAsia="Times New Roman" w:hAnsi="Times New Roman" w:cs="Times New Roman"/>
      <w:color w:val="283592"/>
      <w:sz w:val="68"/>
      <w:szCs w:val="68"/>
      <w:lang w:val="en" w:eastAsia="sk-SK"/>
    </w:rPr>
  </w:style>
  <w:style w:type="character" w:customStyle="1" w:styleId="OdstavecseseznamemChar">
    <w:name w:val="Odstavec se seznamem Char"/>
    <w:rPr>
      <w:rFonts w:ascii="Calibri" w:hAnsi="Calibri" w:cs="Calibri"/>
    </w:rPr>
  </w:style>
  <w:style w:type="character" w:customStyle="1" w:styleId="ListLabel1">
    <w:name w:val="ListLabel 1"/>
    <w:rPr>
      <w:rFonts w:cs="Times New Roman"/>
      <w:b/>
      <w:sz w:val="24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ascii="Times New Roman" w:hAnsi="Times New Roman" w:cs="Times New Roman"/>
      <w:sz w:val="24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styleId="Hypertextovprepojenie">
    <w:name w:val="Hyperlink"/>
    <w:rPr>
      <w:color w:val="000080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Liberation Sans" w:eastAsia="Microsoft YaHei" w:hAnsi="Liberation Sans" w:cs="Arial"/>
      <w:sz w:val="18"/>
      <w:szCs w:val="28"/>
    </w:rPr>
  </w:style>
  <w:style w:type="paragraph" w:styleId="Zkladntext">
    <w:name w:val="Body Text"/>
    <w:basedOn w:val="Normlny"/>
    <w:pPr>
      <w:spacing w:before="0" w:after="140" w:line="288" w:lineRule="auto"/>
    </w:pPr>
  </w:style>
  <w:style w:type="paragraph" w:styleId="Zoznam">
    <w:name w:val="List"/>
    <w:basedOn w:val="Zkladntext"/>
    <w:rPr>
      <w:rFonts w:ascii="Arial" w:hAnsi="Arial"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ascii="Arial" w:hAnsi="Arial" w:cs="Arial"/>
      <w:i/>
      <w:iCs/>
      <w:sz w:val="18"/>
      <w:szCs w:val="24"/>
    </w:rPr>
  </w:style>
  <w:style w:type="paragraph" w:customStyle="1" w:styleId="Index">
    <w:name w:val="Index"/>
    <w:basedOn w:val="Normlny"/>
    <w:pPr>
      <w:suppressLineNumbers/>
    </w:pPr>
    <w:rPr>
      <w:rFonts w:ascii="Arial" w:hAnsi="Arial" w:cs="Arial"/>
    </w:rPr>
  </w:style>
  <w:style w:type="paragraph" w:styleId="Nzov">
    <w:name w:val="Title"/>
    <w:basedOn w:val="Normlny"/>
    <w:qFormat/>
    <w:pPr>
      <w:spacing w:before="400" w:line="240" w:lineRule="auto"/>
    </w:pPr>
    <w:rPr>
      <w:color w:val="283592"/>
      <w:sz w:val="68"/>
      <w:szCs w:val="68"/>
    </w:rPr>
  </w:style>
  <w:style w:type="paragraph" w:customStyle="1" w:styleId="Odsekzoznamu1">
    <w:name w:val="Odsek zoznamu1"/>
    <w:basedOn w:val="Normlny"/>
    <w:pPr>
      <w:spacing w:before="0" w:after="160" w:line="254" w:lineRule="auto"/>
      <w:ind w:left="720"/>
      <w:contextualSpacing/>
    </w:pPr>
    <w:rPr>
      <w:rFonts w:ascii="Calibri" w:eastAsia="Calibri" w:hAnsi="Calibri" w:cs="Calibri"/>
      <w:color w:val="00000A"/>
      <w:lang w:val="sk-SK" w:eastAsia="en-US"/>
    </w:rPr>
  </w:style>
  <w:style w:type="paragraph" w:customStyle="1" w:styleId="gmail-western">
    <w:name w:val="gmail-western"/>
    <w:basedOn w:val="Normlny"/>
    <w:pPr>
      <w:spacing w:before="280" w:after="280" w:line="240" w:lineRule="auto"/>
      <w:ind w:left="0"/>
    </w:pPr>
    <w:rPr>
      <w:color w:val="00000A"/>
      <w:sz w:val="24"/>
      <w:szCs w:val="24"/>
      <w:lang w:val="sk-SK"/>
    </w:rPr>
  </w:style>
  <w:style w:type="paragraph" w:customStyle="1" w:styleId="Normlnywebov1">
    <w:name w:val="Normálny (webový)1"/>
    <w:basedOn w:val="Normlny"/>
    <w:pPr>
      <w:spacing w:before="280" w:after="280" w:line="240" w:lineRule="auto"/>
      <w:ind w:left="0"/>
    </w:pPr>
    <w:rPr>
      <w:color w:val="00000A"/>
      <w:sz w:val="24"/>
      <w:szCs w:val="24"/>
      <w:lang w:val="sk-SK"/>
    </w:rPr>
  </w:style>
  <w:style w:type="character" w:styleId="Zvraznenie">
    <w:name w:val="Emphasis"/>
    <w:uiPriority w:val="20"/>
    <w:qFormat/>
    <w:rsid w:val="003C3781"/>
    <w:rPr>
      <w:i/>
      <w:iCs/>
    </w:rPr>
  </w:style>
  <w:style w:type="paragraph" w:styleId="Revzia">
    <w:name w:val="Revision"/>
    <w:hidden/>
    <w:uiPriority w:val="99"/>
    <w:semiHidden/>
    <w:rsid w:val="004573CA"/>
    <w:rPr>
      <w:color w:val="666666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926</Words>
  <Characters>5281</Characters>
  <DocSecurity>0</DocSecurity>
  <Lines>44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6195</CharactersWithSpaces>
  <SharedDoc>false</SharedDoc>
  <HLinks>
    <vt:vector size="18" baseType="variant">
      <vt:variant>
        <vt:i4>8060985</vt:i4>
      </vt:variant>
      <vt:variant>
        <vt:i4>6</vt:i4>
      </vt:variant>
      <vt:variant>
        <vt:i4>0</vt:i4>
      </vt:variant>
      <vt:variant>
        <vt:i4>5</vt:i4>
      </vt:variant>
      <vt:variant>
        <vt:lpwstr>https://www.slov-lex.sk/pravne-predpisy/SK/ZZ/2004/576/</vt:lpwstr>
      </vt:variant>
      <vt:variant>
        <vt:lpwstr/>
      </vt:variant>
      <vt:variant>
        <vt:i4>8060985</vt:i4>
      </vt:variant>
      <vt:variant>
        <vt:i4>3</vt:i4>
      </vt:variant>
      <vt:variant>
        <vt:i4>0</vt:i4>
      </vt:variant>
      <vt:variant>
        <vt:i4>5</vt:i4>
      </vt:variant>
      <vt:variant>
        <vt:lpwstr>https://www.slov-lex.sk/pravne-predpisy/SK/ZZ/2004/576/</vt:lpwstr>
      </vt:variant>
      <vt:variant>
        <vt:lpwstr/>
      </vt:variant>
      <vt:variant>
        <vt:i4>8060985</vt:i4>
      </vt:variant>
      <vt:variant>
        <vt:i4>0</vt:i4>
      </vt:variant>
      <vt:variant>
        <vt:i4>0</vt:i4>
      </vt:variant>
      <vt:variant>
        <vt:i4>5</vt:i4>
      </vt:variant>
      <vt:variant>
        <vt:lpwstr>https://www.slov-lex.sk/pravne-predpisy/SK/ZZ/2004/576/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1900-12-31T22:00:00Z</cp:lastPrinted>
  <dcterms:created xsi:type="dcterms:W3CDTF">2019-09-27T11:29:00Z</dcterms:created>
  <dcterms:modified xsi:type="dcterms:W3CDTF">2023-01-11T16:44:00Z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