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CE129" w14:textId="77777777" w:rsidR="0079624A" w:rsidRPr="00C14963" w:rsidRDefault="00585361">
      <w:pPr>
        <w:pStyle w:val="Normlnywebov"/>
        <w:spacing w:before="120" w:after="0" w:line="276" w:lineRule="auto"/>
        <w:jc w:val="center"/>
        <w:rPr>
          <w:rFonts w:hAnsi="Times New Roman"/>
        </w:rPr>
      </w:pPr>
      <w:r w:rsidRPr="00C14963">
        <w:rPr>
          <w:rFonts w:hAnsi="Times New Roman"/>
          <w:b/>
          <w:caps/>
          <w:spacing w:val="30"/>
        </w:rPr>
        <w:t>Dôvodová správa</w:t>
      </w:r>
    </w:p>
    <w:p w14:paraId="7376CDA4" w14:textId="77777777" w:rsidR="0079624A" w:rsidRPr="00C14963" w:rsidRDefault="00585361">
      <w:pPr>
        <w:pStyle w:val="Nadpis1"/>
        <w:spacing w:before="120" w:line="276" w:lineRule="auto"/>
        <w:rPr>
          <w:rFonts w:ascii="Times New Roman" w:hAnsi="Times New Roman"/>
          <w:bCs w:val="0"/>
          <w:sz w:val="24"/>
          <w:szCs w:val="24"/>
        </w:rPr>
      </w:pPr>
      <w:r w:rsidRPr="00C14963">
        <w:rPr>
          <w:rFonts w:ascii="Times New Roman" w:hAnsi="Times New Roman"/>
          <w:bCs w:val="0"/>
          <w:sz w:val="24"/>
          <w:szCs w:val="24"/>
        </w:rPr>
        <w:t> </w:t>
      </w:r>
    </w:p>
    <w:p w14:paraId="2FBBF986" w14:textId="77777777" w:rsidR="0079624A" w:rsidRPr="00C14963" w:rsidRDefault="00585361">
      <w:pPr>
        <w:pStyle w:val="Nadpis1"/>
        <w:spacing w:before="120" w:line="276" w:lineRule="auto"/>
        <w:jc w:val="left"/>
        <w:rPr>
          <w:rFonts w:ascii="Times New Roman" w:hAnsi="Times New Roman"/>
          <w:bCs w:val="0"/>
          <w:sz w:val="24"/>
          <w:szCs w:val="24"/>
        </w:rPr>
      </w:pPr>
      <w:r w:rsidRPr="00C14963">
        <w:rPr>
          <w:rFonts w:ascii="Times New Roman" w:hAnsi="Times New Roman"/>
          <w:bCs w:val="0"/>
          <w:sz w:val="24"/>
          <w:szCs w:val="24"/>
        </w:rPr>
        <w:t>A. Všeobecná časť</w:t>
      </w:r>
    </w:p>
    <w:p w14:paraId="596067B7" w14:textId="77777777" w:rsidR="0079624A" w:rsidRPr="00C14963" w:rsidRDefault="00585361">
      <w:pPr>
        <w:spacing w:before="120" w:line="276" w:lineRule="auto"/>
        <w:ind w:firstLine="708"/>
        <w:jc w:val="both"/>
        <w:rPr>
          <w:rFonts w:hAnsi="Times New Roman"/>
        </w:rPr>
      </w:pPr>
      <w:r w:rsidRPr="00C14963">
        <w:rPr>
          <w:rFonts w:hAnsi="Times New Roman"/>
        </w:rPr>
        <w:t>Návrh zákona, ktorým sa mení a dopĺňa zákon Slovenskej národnej rady č. 369/1990 Zb. o obecnom zriadení v znení neskorších predpisov (ďalej len „n</w:t>
      </w:r>
      <w:r w:rsidR="00021BE9" w:rsidRPr="00C14963">
        <w:rPr>
          <w:rFonts w:hAnsi="Times New Roman"/>
        </w:rPr>
        <w:t>ávrh záko</w:t>
      </w:r>
      <w:r w:rsidR="008D727D" w:rsidRPr="00C14963">
        <w:rPr>
          <w:rFonts w:hAnsi="Times New Roman"/>
        </w:rPr>
        <w:t xml:space="preserve">na“) predkladá </w:t>
      </w:r>
      <w:r w:rsidR="00FB6F9A" w:rsidRPr="00C14963">
        <w:rPr>
          <w:rFonts w:hAnsi="Times New Roman"/>
        </w:rPr>
        <w:t xml:space="preserve">do legislatívneho procesu </w:t>
      </w:r>
      <w:r w:rsidR="008D727D" w:rsidRPr="00C14963">
        <w:rPr>
          <w:rFonts w:hAnsi="Times New Roman"/>
        </w:rPr>
        <w:t>poslanec</w:t>
      </w:r>
      <w:r w:rsidRPr="00C14963">
        <w:rPr>
          <w:rFonts w:hAnsi="Times New Roman"/>
        </w:rPr>
        <w:t xml:space="preserve"> Náro</w:t>
      </w:r>
      <w:r w:rsidR="008D727D" w:rsidRPr="00C14963">
        <w:rPr>
          <w:rFonts w:hAnsi="Times New Roman"/>
        </w:rPr>
        <w:t>dnej rady Sl</w:t>
      </w:r>
      <w:r w:rsidR="00FB6F9A" w:rsidRPr="00C14963">
        <w:rPr>
          <w:rFonts w:hAnsi="Times New Roman"/>
        </w:rPr>
        <w:t>ovenskej republiky Martin Fecko.</w:t>
      </w:r>
    </w:p>
    <w:p w14:paraId="404A3B04" w14:textId="5AE5C1BA" w:rsidR="00312A9D" w:rsidRPr="00C14963" w:rsidRDefault="00585361">
      <w:pPr>
        <w:spacing w:before="120" w:line="276" w:lineRule="auto"/>
        <w:ind w:firstLine="708"/>
        <w:jc w:val="both"/>
        <w:rPr>
          <w:rFonts w:hAnsi="Times New Roman"/>
        </w:rPr>
      </w:pPr>
      <w:r w:rsidRPr="002B6F64">
        <w:rPr>
          <w:rFonts w:hAnsi="Times New Roman"/>
          <w:bCs/>
        </w:rPr>
        <w:t>Návrh zákona vychádza z myšlienky, že obyvatelia obce, resp. časti obce, majú ústavné právo podieľať sa na správe vecí verejných, a to na každej úrovni štátu.</w:t>
      </w:r>
      <w:r w:rsidRPr="00054C40">
        <w:rPr>
          <w:rFonts w:hAnsi="Times New Roman"/>
          <w:bCs/>
        </w:rPr>
        <w:t xml:space="preserve"> </w:t>
      </w:r>
      <w:r w:rsidRPr="00C14963">
        <w:rPr>
          <w:rFonts w:hAnsi="Times New Roman"/>
        </w:rPr>
        <w:t>Z toho vyplýva aj ich právo rozhodovať alebo mať podiel na rozhodovaní o stave a výzore časti obce, v ktorej žijú, pretože na úrovni obce sú prijímané rozhodnutia, ktoré výraznou mierou ovplyvňujú každodenný život občanov, či už ide o stav pozemných komunikácií, výsadbu zelene, kvalitu verejných služieb, výšku miestnej dane, občiansku vybavenosť a iné dôležité otázky.</w:t>
      </w:r>
    </w:p>
    <w:p w14:paraId="6AC39A7E" w14:textId="14265EB0" w:rsidR="00C14963" w:rsidRDefault="00585361">
      <w:pPr>
        <w:spacing w:before="120" w:line="276" w:lineRule="auto"/>
        <w:ind w:firstLine="708"/>
        <w:jc w:val="both"/>
        <w:rPr>
          <w:rFonts w:hAnsi="Times New Roman"/>
        </w:rPr>
      </w:pPr>
      <w:r w:rsidRPr="00C14963">
        <w:rPr>
          <w:rFonts w:hAnsi="Times New Roman"/>
        </w:rPr>
        <w:t xml:space="preserve">V praxi však dochádza k nežiaducemu stavu, keď obec pomerne veľkej rozlohy často sústredí finančné prostriedky najmä do rozvoja centra obce. Obyvatelia okrajových častí obce, ktorí si tiež želajú mať v dostupnej blízkosti napr. </w:t>
      </w:r>
      <w:r w:rsidR="00C14963" w:rsidRPr="00C14963">
        <w:rPr>
          <w:rFonts w:hAnsi="Times New Roman"/>
        </w:rPr>
        <w:t>fungujúcu materskú školu</w:t>
      </w:r>
      <w:r w:rsidR="00C14963">
        <w:rPr>
          <w:rFonts w:hAnsi="Times New Roman"/>
        </w:rPr>
        <w:t xml:space="preserve">, </w:t>
      </w:r>
      <w:r w:rsidR="00C14963" w:rsidRPr="00C14963">
        <w:rPr>
          <w:rFonts w:hAnsi="Times New Roman"/>
        </w:rPr>
        <w:t>dôstojný dom smútku</w:t>
      </w:r>
      <w:r w:rsidR="00C14963">
        <w:rPr>
          <w:rFonts w:hAnsi="Times New Roman"/>
        </w:rPr>
        <w:t xml:space="preserve">, </w:t>
      </w:r>
      <w:r w:rsidRPr="00C14963">
        <w:rPr>
          <w:rFonts w:hAnsi="Times New Roman"/>
        </w:rPr>
        <w:t xml:space="preserve">klubové miestnosti pre rozvoj záujmových činností mládeže či </w:t>
      </w:r>
      <w:r w:rsidR="00C14963">
        <w:rPr>
          <w:rFonts w:hAnsi="Times New Roman"/>
        </w:rPr>
        <w:t>seniorov</w:t>
      </w:r>
      <w:r w:rsidRPr="00C14963">
        <w:rPr>
          <w:rFonts w:hAnsi="Times New Roman"/>
        </w:rPr>
        <w:t xml:space="preserve"> </w:t>
      </w:r>
      <w:r w:rsidR="00C14963">
        <w:rPr>
          <w:rFonts w:hAnsi="Times New Roman"/>
        </w:rPr>
        <w:t xml:space="preserve">alebo </w:t>
      </w:r>
      <w:r w:rsidR="00C14963" w:rsidRPr="00C14963">
        <w:rPr>
          <w:rFonts w:hAnsi="Times New Roman"/>
        </w:rPr>
        <w:t>upravené futbalové ihrisko</w:t>
      </w:r>
      <w:r w:rsidRPr="00C14963">
        <w:rPr>
          <w:rFonts w:hAnsi="Times New Roman"/>
        </w:rPr>
        <w:t xml:space="preserve">, sú tak nepriamo diskriminovaní, keďže na riešenie ich problémov už finančné prostriedky nezvýšia. </w:t>
      </w:r>
    </w:p>
    <w:p w14:paraId="249E0B2E" w14:textId="0DF986E6" w:rsidR="0079624A" w:rsidRPr="00C14963" w:rsidRDefault="00585361">
      <w:pPr>
        <w:spacing w:before="120" w:line="276" w:lineRule="auto"/>
        <w:ind w:firstLine="708"/>
        <w:jc w:val="both"/>
        <w:rPr>
          <w:rFonts w:hAnsi="Times New Roman"/>
        </w:rPr>
      </w:pPr>
      <w:r w:rsidRPr="00C14963">
        <w:rPr>
          <w:rFonts w:hAnsi="Times New Roman"/>
        </w:rPr>
        <w:t xml:space="preserve">Navyše počas obdobia socializmu bolo mnoho obcí násilne pričlenených k väčším obciam bez toho, aby obyvatelia týchto dnešných už len „častí obcí“ mali možnosť sa k takémuto pričleneniu slobodne vyjadriť (napr. v referende). Je preto žiaduce vytvoriť </w:t>
      </w:r>
      <w:r w:rsidR="00C14963">
        <w:rPr>
          <w:rFonts w:hAnsi="Times New Roman"/>
        </w:rPr>
        <w:t>legislatívny rámec</w:t>
      </w:r>
      <w:r w:rsidRPr="00C14963">
        <w:rPr>
          <w:rFonts w:hAnsi="Times New Roman"/>
        </w:rPr>
        <w:t xml:space="preserve">, ktorým sa umožní týmto </w:t>
      </w:r>
      <w:r w:rsidR="00C14963">
        <w:rPr>
          <w:rFonts w:hAnsi="Times New Roman"/>
        </w:rPr>
        <w:t>častiam obcí</w:t>
      </w:r>
      <w:r w:rsidR="00463CFE">
        <w:rPr>
          <w:rFonts w:hAnsi="Times New Roman"/>
        </w:rPr>
        <w:t xml:space="preserve"> – bývalým samostatným obciam</w:t>
      </w:r>
      <w:r w:rsidRPr="00C14963">
        <w:rPr>
          <w:rFonts w:hAnsi="Times New Roman"/>
        </w:rPr>
        <w:t>, aby</w:t>
      </w:r>
      <w:r w:rsidR="00C14963">
        <w:rPr>
          <w:rFonts w:hAnsi="Times New Roman"/>
        </w:rPr>
        <w:t xml:space="preserve"> sa mohli</w:t>
      </w:r>
      <w:r w:rsidRPr="00C14963">
        <w:rPr>
          <w:rFonts w:hAnsi="Times New Roman"/>
        </w:rPr>
        <w:t xml:space="preserve"> sam</w:t>
      </w:r>
      <w:r w:rsidR="00C14963">
        <w:rPr>
          <w:rFonts w:hAnsi="Times New Roman"/>
        </w:rPr>
        <w:t>é</w:t>
      </w:r>
      <w:r w:rsidRPr="00C14963">
        <w:rPr>
          <w:rFonts w:hAnsi="Times New Roman"/>
        </w:rPr>
        <w:t xml:space="preserve"> rozhod</w:t>
      </w:r>
      <w:r w:rsidR="00C14963">
        <w:rPr>
          <w:rFonts w:hAnsi="Times New Roman"/>
        </w:rPr>
        <w:t>núť</w:t>
      </w:r>
      <w:r w:rsidRPr="00C14963">
        <w:rPr>
          <w:rFonts w:hAnsi="Times New Roman"/>
        </w:rPr>
        <w:t xml:space="preserve">, či </w:t>
      </w:r>
      <w:r w:rsidR="00C14963">
        <w:rPr>
          <w:rFonts w:hAnsi="Times New Roman"/>
        </w:rPr>
        <w:t>využijú svoje ústavné právo</w:t>
      </w:r>
      <w:r w:rsidRPr="00C14963">
        <w:rPr>
          <w:rFonts w:hAnsi="Times New Roman"/>
        </w:rPr>
        <w:t>.</w:t>
      </w:r>
    </w:p>
    <w:p w14:paraId="5E1FA08D" w14:textId="77777777" w:rsidR="0079624A" w:rsidRPr="00054C40" w:rsidRDefault="00585361">
      <w:pPr>
        <w:spacing w:before="120" w:line="276" w:lineRule="auto"/>
        <w:ind w:firstLine="708"/>
        <w:jc w:val="both"/>
        <w:rPr>
          <w:rFonts w:hAnsi="Times New Roman"/>
          <w:bCs/>
        </w:rPr>
      </w:pPr>
      <w:r w:rsidRPr="00054C40">
        <w:rPr>
          <w:rFonts w:hAnsi="Times New Roman"/>
          <w:bCs/>
        </w:rPr>
        <w:t>Cieľom návrhu zákona je upraviť ďalšie podmienky týkajúce sa možnos</w:t>
      </w:r>
      <w:r w:rsidR="00FB6F9A" w:rsidRPr="00054C40">
        <w:rPr>
          <w:rFonts w:hAnsi="Times New Roman"/>
          <w:bCs/>
        </w:rPr>
        <w:t>ti odčlenenia časti obce</w:t>
      </w:r>
      <w:r w:rsidRPr="00054C40">
        <w:rPr>
          <w:rFonts w:hAnsi="Times New Roman"/>
          <w:bCs/>
        </w:rPr>
        <w:t>. Podľa navrhovanej právnej úpravy tak bude odčlenenie časti obce od obce závisieť aj od:</w:t>
      </w:r>
    </w:p>
    <w:p w14:paraId="7E5F2DF1" w14:textId="77777777" w:rsidR="00FB6F9A" w:rsidRPr="002412B9" w:rsidRDefault="00FB6F9A">
      <w:pPr>
        <w:numPr>
          <w:ilvl w:val="0"/>
          <w:numId w:val="3"/>
        </w:numPr>
        <w:spacing w:line="276" w:lineRule="auto"/>
        <w:ind w:left="714" w:hanging="357"/>
        <w:jc w:val="both"/>
        <w:rPr>
          <w:rFonts w:hAnsi="Times New Roman"/>
          <w:bCs/>
        </w:rPr>
      </w:pPr>
      <w:r w:rsidRPr="00054C40">
        <w:rPr>
          <w:rFonts w:hAnsi="Times New Roman"/>
          <w:bCs/>
        </w:rPr>
        <w:t>predchádzajúcej histórie odčleňovanej časti obce</w:t>
      </w:r>
      <w:r w:rsidRPr="002412B9">
        <w:rPr>
          <w:rFonts w:hAnsi="Times New Roman"/>
          <w:bCs/>
        </w:rPr>
        <w:t>,</w:t>
      </w:r>
    </w:p>
    <w:p w14:paraId="247265E5" w14:textId="77777777" w:rsidR="0079624A" w:rsidRPr="002412B9" w:rsidRDefault="00585361">
      <w:pPr>
        <w:numPr>
          <w:ilvl w:val="0"/>
          <w:numId w:val="3"/>
        </w:numPr>
        <w:spacing w:line="276" w:lineRule="auto"/>
        <w:ind w:left="714" w:hanging="357"/>
        <w:jc w:val="both"/>
        <w:rPr>
          <w:rFonts w:hAnsi="Times New Roman"/>
          <w:bCs/>
        </w:rPr>
      </w:pPr>
      <w:r w:rsidRPr="00054C40">
        <w:rPr>
          <w:rFonts w:hAnsi="Times New Roman"/>
          <w:bCs/>
        </w:rPr>
        <w:t xml:space="preserve">petície na rozdelenie obce, </w:t>
      </w:r>
      <w:r w:rsidRPr="002412B9">
        <w:rPr>
          <w:rFonts w:hAnsi="Times New Roman"/>
          <w:bCs/>
        </w:rPr>
        <w:t>ktorú bude musieť podporiť</w:t>
      </w:r>
      <w:r w:rsidR="008D727D" w:rsidRPr="00054C40">
        <w:rPr>
          <w:rFonts w:hAnsi="Times New Roman"/>
          <w:bCs/>
        </w:rPr>
        <w:t xml:space="preserve"> aspoň 70</w:t>
      </w:r>
      <w:r w:rsidRPr="00054C40">
        <w:rPr>
          <w:rFonts w:hAnsi="Times New Roman"/>
          <w:bCs/>
        </w:rPr>
        <w:t>% oprávnených voličov odčleňovanej časti obce,</w:t>
      </w:r>
    </w:p>
    <w:p w14:paraId="53BBD908" w14:textId="77777777" w:rsidR="0079624A" w:rsidRPr="002412B9" w:rsidRDefault="00585361">
      <w:pPr>
        <w:numPr>
          <w:ilvl w:val="0"/>
          <w:numId w:val="3"/>
        </w:numPr>
        <w:spacing w:line="276" w:lineRule="auto"/>
        <w:ind w:left="714" w:hanging="357"/>
        <w:jc w:val="both"/>
        <w:rPr>
          <w:rFonts w:hAnsi="Times New Roman"/>
          <w:bCs/>
        </w:rPr>
      </w:pPr>
      <w:r w:rsidRPr="00054C40">
        <w:rPr>
          <w:rFonts w:hAnsi="Times New Roman"/>
          <w:bCs/>
        </w:rPr>
        <w:t>miestneho referenda, ktoré sa uskutoční len v odčleňovanej časti obce.</w:t>
      </w:r>
    </w:p>
    <w:p w14:paraId="5CBDAB87" w14:textId="77AD9F17" w:rsidR="0079624A" w:rsidRDefault="00D137A9">
      <w:pPr>
        <w:spacing w:before="120" w:line="276" w:lineRule="auto"/>
        <w:ind w:firstLine="708"/>
        <w:jc w:val="both"/>
        <w:rPr>
          <w:rFonts w:hAnsi="Times New Roman"/>
        </w:rPr>
      </w:pPr>
      <w:r w:rsidRPr="00C14963">
        <w:rPr>
          <w:rFonts w:hAnsi="Times New Roman"/>
        </w:rPr>
        <w:t xml:space="preserve"> Návrh zákona nebude mať vplyvy na podnikateľské prostredie a životné prostredie. Nebude mať sociálne vplyvy, vplyvy na rozpočet verejnej správy, vplyvy na informatizáciu spoločnosti, na služby pre občana a ani vplyvy na manželstvo, rodičovstvo a rodinu.</w:t>
      </w:r>
      <w:r w:rsidR="002412B9">
        <w:rPr>
          <w:rFonts w:hAnsi="Times New Roman"/>
        </w:rPr>
        <w:t xml:space="preserve"> </w:t>
      </w:r>
      <w:r w:rsidR="00585361" w:rsidRPr="00C14963">
        <w:rPr>
          <w:rFonts w:hAnsi="Times New Roman"/>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14:paraId="5ABD3AA7" w14:textId="45F43C6D" w:rsidR="00054C40" w:rsidRDefault="00054C40">
      <w:pPr>
        <w:spacing w:before="120" w:line="276" w:lineRule="auto"/>
        <w:ind w:firstLine="708"/>
        <w:jc w:val="both"/>
        <w:rPr>
          <w:rFonts w:hAnsi="Times New Roman"/>
        </w:rPr>
      </w:pPr>
    </w:p>
    <w:p w14:paraId="45BEE9D4" w14:textId="77777777" w:rsidR="00054C40" w:rsidRPr="00C14963" w:rsidRDefault="00054C40">
      <w:pPr>
        <w:spacing w:before="120" w:line="276" w:lineRule="auto"/>
        <w:ind w:firstLine="708"/>
        <w:jc w:val="both"/>
        <w:rPr>
          <w:rFonts w:hAnsi="Times New Roman"/>
        </w:rPr>
      </w:pPr>
    </w:p>
    <w:p w14:paraId="4E188278" w14:textId="77777777" w:rsidR="0079624A" w:rsidRPr="00C14963" w:rsidRDefault="00585361">
      <w:pPr>
        <w:pStyle w:val="Normlnywebov"/>
        <w:spacing w:before="120" w:after="0" w:line="276" w:lineRule="auto"/>
        <w:jc w:val="both"/>
        <w:rPr>
          <w:rFonts w:hAnsi="Times New Roman"/>
        </w:rPr>
      </w:pPr>
      <w:r w:rsidRPr="00C14963">
        <w:rPr>
          <w:rFonts w:hAnsi="Times New Roman"/>
          <w:b/>
        </w:rPr>
        <w:lastRenderedPageBreak/>
        <w:t>B. Osobitná časť</w:t>
      </w:r>
    </w:p>
    <w:p w14:paraId="1D52143B" w14:textId="77777777" w:rsidR="0079624A" w:rsidRPr="00C14963" w:rsidRDefault="0079624A">
      <w:pPr>
        <w:pStyle w:val="Normlnywebov"/>
        <w:spacing w:before="120" w:after="0" w:line="276" w:lineRule="auto"/>
        <w:jc w:val="both"/>
        <w:rPr>
          <w:rFonts w:hAnsi="Times New Roman"/>
        </w:rPr>
      </w:pPr>
    </w:p>
    <w:p w14:paraId="70DEDEB7" w14:textId="77777777" w:rsidR="0079624A" w:rsidRPr="00C14963" w:rsidRDefault="00585361">
      <w:pPr>
        <w:pStyle w:val="Normlnywebov"/>
        <w:spacing w:before="120" w:after="0" w:line="276" w:lineRule="auto"/>
        <w:jc w:val="both"/>
        <w:rPr>
          <w:rFonts w:hAnsi="Times New Roman"/>
        </w:rPr>
      </w:pPr>
      <w:r w:rsidRPr="00C14963">
        <w:rPr>
          <w:rFonts w:hAnsi="Times New Roman"/>
          <w:b/>
        </w:rPr>
        <w:t>K Čl. I</w:t>
      </w:r>
    </w:p>
    <w:p w14:paraId="31131708" w14:textId="77777777" w:rsidR="0079624A" w:rsidRPr="00C14963" w:rsidRDefault="00585361">
      <w:pPr>
        <w:pStyle w:val="Normlnywebov"/>
        <w:spacing w:before="120" w:after="0" w:line="276" w:lineRule="auto"/>
        <w:jc w:val="both"/>
        <w:rPr>
          <w:rFonts w:hAnsi="Times New Roman"/>
          <w:u w:val="single"/>
        </w:rPr>
      </w:pPr>
      <w:r w:rsidRPr="00C14963">
        <w:rPr>
          <w:rFonts w:hAnsi="Times New Roman"/>
          <w:u w:val="single"/>
        </w:rPr>
        <w:t>K bodu 1</w:t>
      </w:r>
    </w:p>
    <w:p w14:paraId="44674DD2" w14:textId="77777777" w:rsidR="004F38D0" w:rsidRPr="00C14963" w:rsidRDefault="004F38D0" w:rsidP="004F38D0">
      <w:pPr>
        <w:jc w:val="both"/>
        <w:rPr>
          <w:rFonts w:hAnsi="Times New Roman"/>
        </w:rPr>
      </w:pPr>
    </w:p>
    <w:p w14:paraId="4A2148CE" w14:textId="77777777" w:rsidR="004F38D0" w:rsidRPr="00C14963" w:rsidRDefault="004F38D0" w:rsidP="004F38D0">
      <w:pPr>
        <w:spacing w:line="276" w:lineRule="auto"/>
        <w:ind w:firstLine="708"/>
        <w:jc w:val="both"/>
        <w:rPr>
          <w:rFonts w:hAnsi="Times New Roman"/>
          <w:iCs/>
        </w:rPr>
      </w:pPr>
      <w:r w:rsidRPr="00C14963">
        <w:rPr>
          <w:rFonts w:hAnsi="Times New Roman"/>
        </w:rPr>
        <w:t xml:space="preserve">Navrhovaná právna úprava má za cieľ na jednej strane podporu možnosti rozdelenia obce, a to na základe </w:t>
      </w:r>
      <w:r w:rsidRPr="00C14963">
        <w:rPr>
          <w:rFonts w:hAnsi="Times New Roman"/>
          <w:b/>
        </w:rPr>
        <w:t>demokratického rozhodnutia obyvateľov odčleňovanej časti v súlade s históriou odčleňovanej časti obce</w:t>
      </w:r>
      <w:r w:rsidRPr="00C14963">
        <w:rPr>
          <w:rFonts w:hAnsi="Times New Roman"/>
        </w:rPr>
        <w:t>, no zároveň na strane druhej pôsobí ako protektívny faktor pred neodôvodeným rozdeľovaním obcí a následnej roztrieštenosti územia</w:t>
      </w:r>
      <w:r w:rsidRPr="00C14963">
        <w:rPr>
          <w:rFonts w:hAnsi="Times New Roman"/>
          <w:iCs/>
        </w:rPr>
        <w:t>.</w:t>
      </w:r>
    </w:p>
    <w:p w14:paraId="79F2E6AA" w14:textId="77777777" w:rsidR="004F38D0" w:rsidRPr="00C14963" w:rsidRDefault="004F38D0">
      <w:pPr>
        <w:pStyle w:val="Normlnywebov"/>
        <w:spacing w:before="120" w:after="0" w:line="276" w:lineRule="auto"/>
        <w:jc w:val="both"/>
        <w:rPr>
          <w:rFonts w:hAnsi="Times New Roman"/>
          <w:u w:val="single"/>
        </w:rPr>
      </w:pPr>
    </w:p>
    <w:p w14:paraId="7688142C" w14:textId="77777777" w:rsidR="00A26597" w:rsidRPr="00C14963" w:rsidRDefault="00A26597">
      <w:pPr>
        <w:pStyle w:val="Normlnywebov"/>
        <w:spacing w:before="120" w:after="0" w:line="276" w:lineRule="auto"/>
        <w:jc w:val="both"/>
        <w:rPr>
          <w:rFonts w:hAnsi="Times New Roman"/>
        </w:rPr>
      </w:pPr>
      <w:r w:rsidRPr="00C14963">
        <w:rPr>
          <w:rFonts w:hAnsi="Times New Roman"/>
          <w:u w:val="single"/>
        </w:rPr>
        <w:t>K bodu 2</w:t>
      </w:r>
    </w:p>
    <w:p w14:paraId="5D7AC51B" w14:textId="6420AC87" w:rsidR="0079624A" w:rsidRDefault="00585361">
      <w:pPr>
        <w:spacing w:before="120" w:line="276" w:lineRule="auto"/>
        <w:ind w:firstLine="708"/>
        <w:jc w:val="both"/>
        <w:rPr>
          <w:rFonts w:hAnsi="Times New Roman"/>
          <w:b/>
        </w:rPr>
      </w:pPr>
      <w:r w:rsidRPr="00C14963">
        <w:rPr>
          <w:rFonts w:hAnsi="Times New Roman"/>
        </w:rPr>
        <w:t xml:space="preserve">Zákon o obecnom zriadení v § 11a ods. 1 písm. a) stanovuje konanie obligatórneho referenda o rozdelení obce. Vyhlásiť referendum môže obec, resp. v jej mene konajúce obecné zastupiteľstvo, a to (i) z vlastného podnetu alebo (ii) na základe petície skupiny obyvateľov obce. </w:t>
      </w:r>
      <w:r w:rsidRPr="00C14963">
        <w:rPr>
          <w:rFonts w:hAnsi="Times New Roman"/>
          <w:b/>
        </w:rPr>
        <w:t>V snahe umožniť obyvateľom časti obce rozhodovať o veciach verejných v tej časti obce, v ktorej žijú</w:t>
      </w:r>
      <w:r w:rsidRPr="00C14963">
        <w:rPr>
          <w:rFonts w:hAnsi="Times New Roman"/>
        </w:rPr>
        <w:t>,</w:t>
      </w:r>
      <w:r w:rsidRPr="00C14963">
        <w:rPr>
          <w:rFonts w:hAnsi="Times New Roman"/>
          <w:b/>
        </w:rPr>
        <w:t xml:space="preserve"> sa</w:t>
      </w:r>
      <w:r w:rsidRPr="00C14963">
        <w:rPr>
          <w:rFonts w:hAnsi="Times New Roman"/>
        </w:rPr>
        <w:t xml:space="preserve"> ako druhá podmienka tohto návrhu zákona na rozdelenie obce </w:t>
      </w:r>
      <w:r w:rsidRPr="00C14963">
        <w:rPr>
          <w:rFonts w:hAnsi="Times New Roman"/>
          <w:b/>
        </w:rPr>
        <w:t>zvyšuje kvórum potrebné na podporu petície formou jej podpisu,</w:t>
      </w:r>
      <w:r w:rsidR="00A26597" w:rsidRPr="00C14963">
        <w:rPr>
          <w:rFonts w:hAnsi="Times New Roman"/>
          <w:b/>
        </w:rPr>
        <w:t xml:space="preserve"> a to</w:t>
      </w:r>
      <w:r w:rsidRPr="00C14963">
        <w:rPr>
          <w:rFonts w:hAnsi="Times New Roman"/>
          <w:b/>
        </w:rPr>
        <w:t xml:space="preserve"> z 30%</w:t>
      </w:r>
      <w:r w:rsidRPr="00C14963">
        <w:rPr>
          <w:rFonts w:hAnsi="Times New Roman"/>
        </w:rPr>
        <w:t xml:space="preserve"> oprávnených voličov obce </w:t>
      </w:r>
      <w:r w:rsidR="00A26597" w:rsidRPr="00C14963">
        <w:rPr>
          <w:rFonts w:hAnsi="Times New Roman"/>
          <w:b/>
        </w:rPr>
        <w:t>na 70</w:t>
      </w:r>
      <w:r w:rsidRPr="00C14963">
        <w:rPr>
          <w:rFonts w:hAnsi="Times New Roman"/>
          <w:b/>
        </w:rPr>
        <w:t>% oprávnených voličov</w:t>
      </w:r>
      <w:r w:rsidRPr="00C14963">
        <w:rPr>
          <w:rFonts w:hAnsi="Times New Roman"/>
        </w:rPr>
        <w:t xml:space="preserve">, nie však celej obce, ale iba oprávnených voličov </w:t>
      </w:r>
      <w:r w:rsidRPr="00C14963">
        <w:rPr>
          <w:rFonts w:hAnsi="Times New Roman"/>
          <w:b/>
        </w:rPr>
        <w:t xml:space="preserve">odčleňovanej časti obce. </w:t>
      </w:r>
    </w:p>
    <w:p w14:paraId="54879706" w14:textId="77777777" w:rsidR="002412B9" w:rsidRPr="00C14963" w:rsidRDefault="002412B9">
      <w:pPr>
        <w:spacing w:before="120" w:line="276" w:lineRule="auto"/>
        <w:ind w:firstLine="708"/>
        <w:jc w:val="both"/>
        <w:rPr>
          <w:rFonts w:hAnsi="Times New Roman"/>
        </w:rPr>
      </w:pPr>
    </w:p>
    <w:p w14:paraId="49E89704" w14:textId="77777777" w:rsidR="0079624A" w:rsidRPr="00C14963" w:rsidRDefault="00325ABF">
      <w:pPr>
        <w:pStyle w:val="Normlnywebov"/>
        <w:spacing w:before="120" w:after="0" w:line="276" w:lineRule="auto"/>
        <w:jc w:val="both"/>
        <w:rPr>
          <w:rFonts w:hAnsi="Times New Roman"/>
        </w:rPr>
      </w:pPr>
      <w:r w:rsidRPr="00C14963">
        <w:rPr>
          <w:rFonts w:hAnsi="Times New Roman"/>
          <w:u w:val="single"/>
        </w:rPr>
        <w:t>K bodom</w:t>
      </w:r>
      <w:r w:rsidR="00585361" w:rsidRPr="00C14963">
        <w:rPr>
          <w:rFonts w:hAnsi="Times New Roman"/>
          <w:u w:val="single"/>
        </w:rPr>
        <w:t xml:space="preserve"> </w:t>
      </w:r>
      <w:r w:rsidR="00A26597" w:rsidRPr="00C14963">
        <w:rPr>
          <w:rFonts w:hAnsi="Times New Roman"/>
          <w:u w:val="single"/>
        </w:rPr>
        <w:t xml:space="preserve">3 </w:t>
      </w:r>
      <w:r w:rsidR="00E574C5" w:rsidRPr="00C14963">
        <w:rPr>
          <w:rFonts w:hAnsi="Times New Roman"/>
          <w:u w:val="single"/>
        </w:rPr>
        <w:t>a </w:t>
      </w:r>
      <w:r w:rsidR="00A26597" w:rsidRPr="00C14963">
        <w:rPr>
          <w:rFonts w:hAnsi="Times New Roman"/>
          <w:u w:val="single"/>
        </w:rPr>
        <w:t>4</w:t>
      </w:r>
    </w:p>
    <w:p w14:paraId="7AF6581B" w14:textId="77777777" w:rsidR="0079624A" w:rsidRPr="00C14963" w:rsidRDefault="00585361">
      <w:pPr>
        <w:spacing w:before="120" w:line="276" w:lineRule="auto"/>
        <w:ind w:firstLine="708"/>
        <w:jc w:val="both"/>
        <w:rPr>
          <w:rFonts w:hAnsi="Times New Roman"/>
        </w:rPr>
      </w:pPr>
      <w:r w:rsidRPr="00C14963">
        <w:rPr>
          <w:rFonts w:hAnsi="Times New Roman"/>
        </w:rPr>
        <w:t>Návrh zákona vychádza z myšlienky, že obyvatelia obce, resp. časti obce, majú ústavné právo podieľať sa na správe vecí verejných</w:t>
      </w:r>
      <w:r w:rsidR="00EF3705" w:rsidRPr="00C14963">
        <w:rPr>
          <w:rFonts w:hAnsi="Times New Roman"/>
        </w:rPr>
        <w:t xml:space="preserve">, a to na každej úrovni štátu. </w:t>
      </w:r>
      <w:r w:rsidRPr="00C14963">
        <w:rPr>
          <w:rFonts w:hAnsi="Times New Roman"/>
        </w:rPr>
        <w:t xml:space="preserve">Konkrétne na úrovni obce sú prijímané rozhodnutia, ktoré výraznou mierou ovplyvňujú každodenný život občanov, či už ide o stav pozemných komunikácií, výsadbu zelene, kvalitu verejných služieb, výšku miestnej dane, občiansku vybavenosť, atď. Uvedené skutočnosti úzko súvisia s rozdeľovaním finančných prostriedkov, ktoré má obec k dispozícii, keďže v zmysle čl. 65 ods. 1 Ústavy Slovenskej republiky obec samostatne hospodári s vlastným majetkom a so svojimi finančnými prostriedkami, a ktoré obec často investuje najmä do rozvoja centra obce, a tak na rozvoj alebo aspoň udržanie štandardnej úrovne okrajových častí obce už finančné prostriedky nezvýšia. </w:t>
      </w:r>
    </w:p>
    <w:p w14:paraId="579EF3FA" w14:textId="77777777" w:rsidR="0079624A" w:rsidRPr="00C14963" w:rsidRDefault="00A26597">
      <w:pPr>
        <w:spacing w:before="120" w:line="276" w:lineRule="auto"/>
        <w:ind w:firstLine="708"/>
        <w:jc w:val="both"/>
        <w:rPr>
          <w:rFonts w:hAnsi="Times New Roman"/>
        </w:rPr>
      </w:pPr>
      <w:r w:rsidRPr="00C14963">
        <w:rPr>
          <w:rFonts w:hAnsi="Times New Roman"/>
        </w:rPr>
        <w:t>K p</w:t>
      </w:r>
      <w:r w:rsidR="00585361" w:rsidRPr="00C14963">
        <w:rPr>
          <w:rFonts w:hAnsi="Times New Roman"/>
        </w:rPr>
        <w:t>lneniu oprávnených potrieb občanov v niektorých obciach na území Slovenskej republiky, ktoré by mali záujem samostatne spravovať okolie svojich domovov, či rozhodovať o hospodárení s finančnými prostriedkami, bráni podmienka konania obligatórneho miestneho referenda o rozdelení obce. V zmysle súčasnej právnej úpravy sa miestne referendum koná na celom území obce, čo spôsobuje, že menšie časti obce, ktoré síce spĺňajú všetky zákonné podmienky na ich odčlenenie od obce, odčlenenie nedosiahnu, pretože miestne referendum nebude platné.</w:t>
      </w:r>
    </w:p>
    <w:p w14:paraId="08029484" w14:textId="5AF1FFB1" w:rsidR="0079624A" w:rsidRPr="00C14963" w:rsidRDefault="00585361">
      <w:pPr>
        <w:spacing w:before="120" w:line="276" w:lineRule="auto"/>
        <w:ind w:firstLine="708"/>
        <w:jc w:val="both"/>
        <w:rPr>
          <w:rFonts w:hAnsi="Times New Roman"/>
          <w:b/>
        </w:rPr>
      </w:pPr>
      <w:r w:rsidRPr="00C14963">
        <w:rPr>
          <w:rFonts w:hAnsi="Times New Roman"/>
        </w:rPr>
        <w:t xml:space="preserve">Na základe uvedených skutočností sa preto </w:t>
      </w:r>
      <w:r w:rsidRPr="00C14963">
        <w:rPr>
          <w:rFonts w:hAnsi="Times New Roman"/>
          <w:b/>
        </w:rPr>
        <w:t>navrhuje, aby sa miestne referendum o rozdelení obce konalo len v odčleňovanej časti obce, pretože len tak možno zistiť skutočnú vôľu obyvateľov tej - ktorej časti obce.</w:t>
      </w:r>
    </w:p>
    <w:p w14:paraId="3CB45596" w14:textId="65A02F47" w:rsidR="002F61D9" w:rsidRPr="00C14963" w:rsidRDefault="002F61D9" w:rsidP="002B6F64">
      <w:pPr>
        <w:spacing w:before="120" w:line="276" w:lineRule="auto"/>
        <w:jc w:val="both"/>
        <w:rPr>
          <w:rFonts w:hAnsi="Times New Roman"/>
          <w:bCs/>
          <w:u w:val="single"/>
        </w:rPr>
      </w:pPr>
      <w:r w:rsidRPr="00C14963">
        <w:rPr>
          <w:rFonts w:hAnsi="Times New Roman"/>
          <w:bCs/>
          <w:u w:val="single"/>
        </w:rPr>
        <w:lastRenderedPageBreak/>
        <w:t>K bodu 5</w:t>
      </w:r>
      <w:bookmarkStart w:id="0" w:name="_GoBack"/>
      <w:bookmarkEnd w:id="0"/>
    </w:p>
    <w:p w14:paraId="4D42925B" w14:textId="2E00CF41" w:rsidR="002F61D9" w:rsidRPr="00C14963" w:rsidRDefault="00900AB3">
      <w:pPr>
        <w:spacing w:before="120" w:line="276" w:lineRule="auto"/>
        <w:ind w:firstLine="708"/>
        <w:jc w:val="both"/>
        <w:rPr>
          <w:rFonts w:hAnsi="Times New Roman"/>
          <w:bCs/>
        </w:rPr>
      </w:pPr>
      <w:r w:rsidRPr="00C14963">
        <w:rPr>
          <w:rFonts w:hAnsi="Times New Roman"/>
          <w:bCs/>
        </w:rPr>
        <w:t>Hlavné mesto Bratislava a mesto Košice</w:t>
      </w:r>
      <w:r w:rsidR="00576974" w:rsidRPr="00C14963">
        <w:rPr>
          <w:rFonts w:hAnsi="Times New Roman"/>
          <w:bCs/>
        </w:rPr>
        <w:t xml:space="preserve"> </w:t>
      </w:r>
      <w:r w:rsidRPr="00C14963">
        <w:rPr>
          <w:rFonts w:hAnsi="Times New Roman"/>
          <w:bCs/>
        </w:rPr>
        <w:t>majú špecif</w:t>
      </w:r>
      <w:r w:rsidR="00576974" w:rsidRPr="00C14963">
        <w:rPr>
          <w:rFonts w:hAnsi="Times New Roman"/>
          <w:bCs/>
        </w:rPr>
        <w:t>ické</w:t>
      </w:r>
      <w:r w:rsidRPr="00C14963">
        <w:rPr>
          <w:rFonts w:hAnsi="Times New Roman"/>
          <w:bCs/>
        </w:rPr>
        <w:t xml:space="preserve"> </w:t>
      </w:r>
      <w:r w:rsidR="00576974" w:rsidRPr="00C14963">
        <w:rPr>
          <w:rFonts w:hAnsi="Times New Roman"/>
          <w:bCs/>
        </w:rPr>
        <w:t>p</w:t>
      </w:r>
      <w:r w:rsidRPr="00C14963">
        <w:rPr>
          <w:rFonts w:hAnsi="Times New Roman"/>
          <w:bCs/>
        </w:rPr>
        <w:t xml:space="preserve">ostavenie, ktoré </w:t>
      </w:r>
      <w:r w:rsidR="00576974" w:rsidRPr="00C14963">
        <w:rPr>
          <w:rFonts w:hAnsi="Times New Roman"/>
          <w:bCs/>
        </w:rPr>
        <w:t>je</w:t>
      </w:r>
      <w:r w:rsidRPr="00C14963">
        <w:rPr>
          <w:rFonts w:hAnsi="Times New Roman"/>
          <w:bCs/>
        </w:rPr>
        <w:t xml:space="preserve"> upravené samostatnými zákonmi </w:t>
      </w:r>
      <w:r w:rsidR="00576974" w:rsidRPr="00C14963">
        <w:rPr>
          <w:rFonts w:hAnsi="Times New Roman"/>
          <w:bCs/>
        </w:rPr>
        <w:t xml:space="preserve">s vlastnou úpravou </w:t>
      </w:r>
      <w:r w:rsidRPr="00C14963">
        <w:rPr>
          <w:rFonts w:hAnsi="Times New Roman"/>
          <w:bCs/>
        </w:rPr>
        <w:t xml:space="preserve">miestneho referenda. </w:t>
      </w:r>
    </w:p>
    <w:p w14:paraId="6608457F" w14:textId="77777777" w:rsidR="0079624A" w:rsidRPr="00C14963" w:rsidRDefault="0079624A">
      <w:pPr>
        <w:pStyle w:val="Normlnywebov"/>
        <w:spacing w:before="120" w:after="0" w:line="276" w:lineRule="auto"/>
        <w:jc w:val="both"/>
        <w:rPr>
          <w:rFonts w:hAnsi="Times New Roman"/>
        </w:rPr>
      </w:pPr>
    </w:p>
    <w:p w14:paraId="665F0628" w14:textId="77777777" w:rsidR="0079624A" w:rsidRPr="00C14963" w:rsidRDefault="00585361">
      <w:pPr>
        <w:pStyle w:val="Normlnywebov"/>
        <w:spacing w:before="120" w:after="0" w:line="276" w:lineRule="auto"/>
        <w:jc w:val="both"/>
        <w:rPr>
          <w:rFonts w:hAnsi="Times New Roman"/>
        </w:rPr>
      </w:pPr>
      <w:r w:rsidRPr="00C14963">
        <w:rPr>
          <w:rFonts w:hAnsi="Times New Roman"/>
          <w:b/>
        </w:rPr>
        <w:t>K Čl. II</w:t>
      </w:r>
    </w:p>
    <w:p w14:paraId="29527B81" w14:textId="248ED53A" w:rsidR="00900A6A" w:rsidRPr="00C14963" w:rsidRDefault="00900A6A" w:rsidP="00B85D8E">
      <w:pPr>
        <w:pStyle w:val="Normlnywebov"/>
        <w:spacing w:before="120" w:after="0" w:line="276" w:lineRule="auto"/>
        <w:ind w:firstLine="708"/>
        <w:jc w:val="both"/>
        <w:rPr>
          <w:rFonts w:hAnsi="Times New Roman"/>
        </w:rPr>
      </w:pPr>
    </w:p>
    <w:p w14:paraId="667C1162" w14:textId="4DDF6384" w:rsidR="004C3227" w:rsidRPr="00C14963" w:rsidRDefault="006F123F" w:rsidP="00B85D8E">
      <w:pPr>
        <w:pStyle w:val="Normlnywebov"/>
        <w:spacing w:before="120" w:after="0" w:line="276" w:lineRule="auto"/>
        <w:ind w:firstLine="708"/>
        <w:jc w:val="both"/>
        <w:rPr>
          <w:rFonts w:hAnsi="Times New Roman"/>
        </w:rPr>
      </w:pPr>
      <w:r w:rsidRPr="00C14963">
        <w:rPr>
          <w:rFonts w:hAnsi="Times New Roman"/>
        </w:rPr>
        <w:t>Stanovuje sa</w:t>
      </w:r>
      <w:r w:rsidR="0074168C" w:rsidRPr="00C14963">
        <w:rPr>
          <w:rFonts w:hAnsi="Times New Roman"/>
        </w:rPr>
        <w:t xml:space="preserve"> nadobudnuti</w:t>
      </w:r>
      <w:r w:rsidRPr="00C14963">
        <w:rPr>
          <w:rFonts w:hAnsi="Times New Roman"/>
        </w:rPr>
        <w:t>e</w:t>
      </w:r>
      <w:r w:rsidR="0074168C" w:rsidRPr="00C14963">
        <w:rPr>
          <w:rFonts w:hAnsi="Times New Roman"/>
        </w:rPr>
        <w:t xml:space="preserve"> účinnosti na </w:t>
      </w:r>
      <w:r w:rsidR="0074168C" w:rsidRPr="00054C40">
        <w:rPr>
          <w:rFonts w:hAnsi="Times New Roman"/>
        </w:rPr>
        <w:t>1. jún 2022</w:t>
      </w:r>
      <w:r w:rsidR="0074168C" w:rsidRPr="00C14963">
        <w:rPr>
          <w:rFonts w:hAnsi="Times New Roman"/>
        </w:rPr>
        <w:t>. Nadobudnutie účinnosti zákona v tomto dátume zohľadňuje legisvakačnú lehotu v súlade s § 19 ods. 5 zákona č. 400/2015 Z. z. o tvorbe právnych predpisov a o Zbierke zákonov Slovenskej republiky a o zmene a doplnení niektorých zákonov v znení neskorších predpisov.</w:t>
      </w:r>
    </w:p>
    <w:p w14:paraId="4C397E64" w14:textId="6EA40BC6" w:rsidR="00B85D8E" w:rsidRPr="00C14963" w:rsidRDefault="004C3227" w:rsidP="009E3BD2">
      <w:pPr>
        <w:pStyle w:val="Normlnywebov"/>
        <w:spacing w:before="120" w:after="0" w:line="276" w:lineRule="auto"/>
        <w:ind w:firstLine="708"/>
        <w:jc w:val="both"/>
        <w:rPr>
          <w:rFonts w:hAnsi="Times New Roman"/>
        </w:rPr>
      </w:pPr>
      <w:r w:rsidRPr="00C14963">
        <w:rPr>
          <w:rFonts w:hAnsi="Times New Roman"/>
        </w:rPr>
        <w:br w:type="page"/>
      </w:r>
    </w:p>
    <w:p w14:paraId="54B2A143" w14:textId="77777777" w:rsidR="0079624A" w:rsidRPr="00C14963" w:rsidRDefault="00585361">
      <w:pPr>
        <w:spacing w:before="120" w:line="276" w:lineRule="auto"/>
        <w:jc w:val="center"/>
        <w:rPr>
          <w:rFonts w:hAnsi="Times New Roman"/>
        </w:rPr>
      </w:pPr>
      <w:r w:rsidRPr="00C14963">
        <w:rPr>
          <w:rFonts w:hAnsi="Times New Roman"/>
          <w:b/>
          <w:caps/>
          <w:spacing w:val="30"/>
        </w:rPr>
        <w:lastRenderedPageBreak/>
        <w:t>DOLOŽKA ZLUČITEĽNOSTI</w:t>
      </w:r>
    </w:p>
    <w:p w14:paraId="63E1667F" w14:textId="77777777" w:rsidR="0079624A" w:rsidRPr="00C14963" w:rsidRDefault="00585361">
      <w:pPr>
        <w:pStyle w:val="Normlnywebov"/>
        <w:spacing w:before="120" w:after="0" w:line="276" w:lineRule="auto"/>
        <w:jc w:val="center"/>
        <w:rPr>
          <w:rFonts w:hAnsi="Times New Roman"/>
        </w:rPr>
      </w:pPr>
      <w:r w:rsidRPr="00C14963">
        <w:rPr>
          <w:rFonts w:hAnsi="Times New Roman"/>
          <w:b/>
        </w:rPr>
        <w:t>návrhu zákona</w:t>
      </w:r>
      <w:r w:rsidRPr="00C14963">
        <w:rPr>
          <w:rFonts w:hAnsi="Times New Roman"/>
        </w:rPr>
        <w:t xml:space="preserve"> </w:t>
      </w:r>
      <w:r w:rsidRPr="00C14963">
        <w:rPr>
          <w:rFonts w:hAnsi="Times New Roman"/>
          <w:b/>
        </w:rPr>
        <w:t>s právom Európskej únie</w:t>
      </w:r>
    </w:p>
    <w:p w14:paraId="59260A33" w14:textId="77777777" w:rsidR="0079624A" w:rsidRPr="00C14963" w:rsidRDefault="00585361">
      <w:pPr>
        <w:pStyle w:val="Normlnywebov"/>
        <w:spacing w:before="120" w:after="0" w:line="276" w:lineRule="auto"/>
        <w:jc w:val="both"/>
        <w:rPr>
          <w:rFonts w:hAnsi="Times New Roman"/>
        </w:rPr>
      </w:pPr>
      <w:r w:rsidRPr="00C14963">
        <w:rPr>
          <w:rFonts w:hAnsi="Times New Roman"/>
        </w:rPr>
        <w:t> </w:t>
      </w:r>
    </w:p>
    <w:p w14:paraId="23622E3B" w14:textId="1696C8FF" w:rsidR="0079624A" w:rsidRPr="00C14963" w:rsidRDefault="00585361">
      <w:pPr>
        <w:pStyle w:val="Normlnywebov"/>
        <w:spacing w:before="120" w:after="0" w:line="276" w:lineRule="auto"/>
        <w:jc w:val="both"/>
        <w:rPr>
          <w:rFonts w:hAnsi="Times New Roman"/>
        </w:rPr>
      </w:pPr>
      <w:r w:rsidRPr="00C14963">
        <w:rPr>
          <w:rFonts w:hAnsi="Times New Roman"/>
          <w:b/>
        </w:rPr>
        <w:t>1. Navrhovateľ zákona:</w:t>
      </w:r>
      <w:r w:rsidR="00021BE9" w:rsidRPr="00C14963">
        <w:rPr>
          <w:rFonts w:hAnsi="Times New Roman"/>
        </w:rPr>
        <w:t xml:space="preserve"> </w:t>
      </w:r>
      <w:r w:rsidR="0034530E" w:rsidRPr="00C14963">
        <w:rPr>
          <w:rFonts w:hAnsi="Times New Roman"/>
        </w:rPr>
        <w:t>poslanec</w:t>
      </w:r>
      <w:r w:rsidRPr="00C14963">
        <w:rPr>
          <w:rFonts w:hAnsi="Times New Roman"/>
        </w:rPr>
        <w:t xml:space="preserve"> Národnej rady S</w:t>
      </w:r>
      <w:r w:rsidR="00021BE9" w:rsidRPr="00C14963">
        <w:rPr>
          <w:rFonts w:hAnsi="Times New Roman"/>
        </w:rPr>
        <w:t>lovenskej republiky</w:t>
      </w:r>
      <w:r w:rsidR="00463CFE">
        <w:rPr>
          <w:rFonts w:hAnsi="Times New Roman"/>
        </w:rPr>
        <w:t xml:space="preserve"> Martin Fecko</w:t>
      </w:r>
    </w:p>
    <w:p w14:paraId="08944FE6" w14:textId="77777777" w:rsidR="0079624A" w:rsidRPr="00C14963" w:rsidRDefault="00585361">
      <w:pPr>
        <w:pStyle w:val="Normlnywebov"/>
        <w:spacing w:before="120" w:after="0" w:line="276" w:lineRule="auto"/>
        <w:jc w:val="both"/>
        <w:rPr>
          <w:rFonts w:hAnsi="Times New Roman"/>
        </w:rPr>
      </w:pPr>
      <w:r w:rsidRPr="00C14963">
        <w:rPr>
          <w:rFonts w:hAnsi="Times New Roman"/>
        </w:rPr>
        <w:t> </w:t>
      </w:r>
    </w:p>
    <w:p w14:paraId="3CC9E274" w14:textId="77777777" w:rsidR="0079624A" w:rsidRPr="00C14963" w:rsidRDefault="00585361">
      <w:pPr>
        <w:spacing w:before="120" w:line="276" w:lineRule="auto"/>
        <w:jc w:val="both"/>
        <w:rPr>
          <w:rFonts w:hAnsi="Times New Roman"/>
        </w:rPr>
      </w:pPr>
      <w:r w:rsidRPr="00C14963">
        <w:rPr>
          <w:rFonts w:hAnsi="Times New Roman"/>
          <w:b/>
        </w:rPr>
        <w:t>2. Názov návrhu zákona</w:t>
      </w:r>
      <w:r w:rsidRPr="00C14963">
        <w:rPr>
          <w:rFonts w:hAnsi="Times New Roman"/>
        </w:rPr>
        <w:t xml:space="preserve">: </w:t>
      </w:r>
      <w:r w:rsidRPr="00C14963">
        <w:rPr>
          <w:rFonts w:hAnsi="Times New Roman"/>
          <w:color w:val="000000"/>
        </w:rPr>
        <w:t>n</w:t>
      </w:r>
      <w:r w:rsidRPr="00C14963">
        <w:rPr>
          <w:rFonts w:hAnsi="Times New Roman"/>
        </w:rPr>
        <w:t>ávrh zákona, ktorým sa mení a dopĺňa zákon Slovenskej národnej rady č. 3</w:t>
      </w:r>
      <w:r w:rsidR="00EF3705" w:rsidRPr="00C14963">
        <w:rPr>
          <w:rFonts w:hAnsi="Times New Roman"/>
        </w:rPr>
        <w:t xml:space="preserve">69/1990 Zb. o obecnom zriadení </w:t>
      </w:r>
      <w:r w:rsidRPr="00C14963">
        <w:rPr>
          <w:rFonts w:hAnsi="Times New Roman"/>
        </w:rPr>
        <w:t>v znení neskorších prepisov</w:t>
      </w:r>
    </w:p>
    <w:p w14:paraId="280142F3" w14:textId="77777777" w:rsidR="0079624A" w:rsidRPr="00C14963" w:rsidRDefault="0079624A">
      <w:pPr>
        <w:spacing w:before="120" w:line="276" w:lineRule="auto"/>
        <w:jc w:val="both"/>
        <w:rPr>
          <w:rFonts w:hAnsi="Times New Roman"/>
        </w:rPr>
      </w:pPr>
    </w:p>
    <w:p w14:paraId="537230B4" w14:textId="77777777" w:rsidR="0079624A" w:rsidRPr="00C14963" w:rsidRDefault="00B85D8E">
      <w:pPr>
        <w:pStyle w:val="Normlnywebov"/>
        <w:spacing w:before="120" w:after="0" w:line="276" w:lineRule="auto"/>
        <w:jc w:val="both"/>
        <w:rPr>
          <w:rFonts w:hAnsi="Times New Roman"/>
        </w:rPr>
      </w:pPr>
      <w:r w:rsidRPr="00C14963">
        <w:rPr>
          <w:rFonts w:hAnsi="Times New Roman"/>
          <w:b/>
        </w:rPr>
        <w:t xml:space="preserve">3. Predmet návrhu </w:t>
      </w:r>
      <w:r w:rsidR="00585361" w:rsidRPr="00C14963">
        <w:rPr>
          <w:rFonts w:hAnsi="Times New Roman"/>
          <w:b/>
        </w:rPr>
        <w:t>zákona:</w:t>
      </w:r>
    </w:p>
    <w:p w14:paraId="5EC34DB8" w14:textId="77777777" w:rsidR="0079624A" w:rsidRPr="00C14963" w:rsidRDefault="00585361">
      <w:pPr>
        <w:pStyle w:val="Normlnywebov"/>
        <w:numPr>
          <w:ilvl w:val="0"/>
          <w:numId w:val="1"/>
        </w:numPr>
        <w:spacing w:before="120" w:after="0" w:line="276" w:lineRule="auto"/>
        <w:jc w:val="both"/>
        <w:rPr>
          <w:rFonts w:hAnsi="Times New Roman"/>
        </w:rPr>
      </w:pPr>
      <w:r w:rsidRPr="00C14963">
        <w:rPr>
          <w:rFonts w:hAnsi="Times New Roman"/>
        </w:rPr>
        <w:t>nie je upravený v primárnom práve Európskej únie,</w:t>
      </w:r>
    </w:p>
    <w:p w14:paraId="05896E01" w14:textId="77777777" w:rsidR="0079624A" w:rsidRPr="00C14963" w:rsidRDefault="00585361">
      <w:pPr>
        <w:pStyle w:val="Normlnywebov"/>
        <w:numPr>
          <w:ilvl w:val="0"/>
          <w:numId w:val="1"/>
        </w:numPr>
        <w:spacing w:before="120" w:after="0" w:line="276" w:lineRule="auto"/>
        <w:jc w:val="both"/>
        <w:rPr>
          <w:rFonts w:hAnsi="Times New Roman"/>
        </w:rPr>
      </w:pPr>
      <w:r w:rsidRPr="00C14963">
        <w:rPr>
          <w:rFonts w:hAnsi="Times New Roman"/>
        </w:rPr>
        <w:t xml:space="preserve">nie je upravený v sekundárnom práve Európskej únie, </w:t>
      </w:r>
    </w:p>
    <w:p w14:paraId="044DCDE5" w14:textId="77777777" w:rsidR="0079624A" w:rsidRPr="00C14963" w:rsidRDefault="00585361">
      <w:pPr>
        <w:pStyle w:val="Normlnywebov"/>
        <w:numPr>
          <w:ilvl w:val="0"/>
          <w:numId w:val="1"/>
        </w:numPr>
        <w:spacing w:before="120" w:after="0" w:line="276" w:lineRule="auto"/>
        <w:jc w:val="both"/>
        <w:rPr>
          <w:rFonts w:hAnsi="Times New Roman"/>
        </w:rPr>
      </w:pPr>
      <w:r w:rsidRPr="00C14963">
        <w:rPr>
          <w:rFonts w:hAnsi="Times New Roman"/>
        </w:rPr>
        <w:t>nie je obsiahnutý v judikatúre Súdneho dvora Európskej únie.</w:t>
      </w:r>
    </w:p>
    <w:p w14:paraId="37E08024" w14:textId="77777777" w:rsidR="0079624A" w:rsidRPr="00C14963" w:rsidRDefault="0079624A">
      <w:pPr>
        <w:pStyle w:val="Normlnywebov"/>
        <w:spacing w:before="120" w:after="0" w:line="276" w:lineRule="auto"/>
        <w:ind w:left="720"/>
        <w:jc w:val="both"/>
        <w:rPr>
          <w:rFonts w:hAnsi="Times New Roman"/>
        </w:rPr>
      </w:pPr>
    </w:p>
    <w:p w14:paraId="3AA0B687" w14:textId="77777777" w:rsidR="0079624A" w:rsidRPr="00C14963" w:rsidRDefault="00585361">
      <w:pPr>
        <w:spacing w:before="120" w:line="276" w:lineRule="auto"/>
        <w:jc w:val="both"/>
        <w:rPr>
          <w:rFonts w:hAnsi="Times New Roman"/>
        </w:rPr>
      </w:pPr>
      <w:r w:rsidRPr="00C14963">
        <w:rPr>
          <w:rFonts w:hAnsi="Times New Roman"/>
          <w:b/>
        </w:rPr>
        <w:t xml:space="preserve">Vzhľadom na </w:t>
      </w:r>
      <w:r w:rsidR="00B85D8E" w:rsidRPr="00C14963">
        <w:rPr>
          <w:rFonts w:hAnsi="Times New Roman"/>
          <w:b/>
        </w:rPr>
        <w:t xml:space="preserve">to, že predmet návrhu </w:t>
      </w:r>
      <w:r w:rsidRPr="00C14963">
        <w:rPr>
          <w:rFonts w:hAnsi="Times New Roman"/>
          <w:b/>
        </w:rPr>
        <w:t>zákona nie je upravený v práve Európskej únie, je bezpredmetné vyjadrovať sa k bodom 4. a 5.</w:t>
      </w:r>
    </w:p>
    <w:p w14:paraId="42871D87" w14:textId="77777777" w:rsidR="0079624A" w:rsidRPr="00C14963" w:rsidRDefault="0079624A">
      <w:pPr>
        <w:pStyle w:val="Normlnywebov"/>
        <w:spacing w:before="120" w:after="0" w:line="276" w:lineRule="auto"/>
        <w:jc w:val="center"/>
        <w:rPr>
          <w:rFonts w:hAnsi="Times New Roman"/>
        </w:rPr>
      </w:pPr>
    </w:p>
    <w:p w14:paraId="54849EA1" w14:textId="77777777" w:rsidR="0079624A" w:rsidRPr="00C14963" w:rsidRDefault="00585361">
      <w:pPr>
        <w:pStyle w:val="Normlnywebov"/>
        <w:pageBreakBefore/>
        <w:spacing w:before="120" w:after="0" w:line="276" w:lineRule="auto"/>
        <w:jc w:val="center"/>
        <w:rPr>
          <w:rFonts w:hAnsi="Times New Roman"/>
        </w:rPr>
      </w:pPr>
      <w:r w:rsidRPr="00C14963">
        <w:rPr>
          <w:rFonts w:hAnsi="Times New Roman"/>
          <w:b/>
          <w:caps/>
          <w:color w:val="000000"/>
          <w:spacing w:val="30"/>
        </w:rPr>
        <w:lastRenderedPageBreak/>
        <w:t>Doložka</w:t>
      </w:r>
    </w:p>
    <w:p w14:paraId="7EC6777A" w14:textId="77777777" w:rsidR="0079624A" w:rsidRPr="00C14963" w:rsidRDefault="00585361">
      <w:pPr>
        <w:pStyle w:val="Normlnywebov"/>
        <w:spacing w:before="120" w:after="0" w:line="276" w:lineRule="auto"/>
        <w:jc w:val="center"/>
        <w:rPr>
          <w:rFonts w:hAnsi="Times New Roman"/>
        </w:rPr>
      </w:pPr>
      <w:r w:rsidRPr="00C14963">
        <w:rPr>
          <w:rFonts w:hAnsi="Times New Roman"/>
          <w:b/>
          <w:color w:val="000000"/>
        </w:rPr>
        <w:t>vybraných vplyvov</w:t>
      </w:r>
    </w:p>
    <w:p w14:paraId="1EE2803A" w14:textId="77777777" w:rsidR="0079624A" w:rsidRPr="00C14963" w:rsidRDefault="00585361">
      <w:pPr>
        <w:pStyle w:val="Normlnywebov"/>
        <w:spacing w:before="120" w:after="0" w:line="276" w:lineRule="auto"/>
        <w:rPr>
          <w:rFonts w:hAnsi="Times New Roman"/>
        </w:rPr>
      </w:pPr>
      <w:r w:rsidRPr="00C14963">
        <w:rPr>
          <w:rFonts w:hAnsi="Times New Roman"/>
          <w:color w:val="000000"/>
        </w:rPr>
        <w:t> </w:t>
      </w:r>
    </w:p>
    <w:p w14:paraId="725E031D" w14:textId="77777777" w:rsidR="0079624A" w:rsidRPr="00C14963" w:rsidRDefault="00585361">
      <w:pPr>
        <w:pStyle w:val="Normlnywebov"/>
        <w:spacing w:before="120" w:after="0" w:line="276" w:lineRule="auto"/>
        <w:jc w:val="both"/>
        <w:rPr>
          <w:rFonts w:hAnsi="Times New Roman"/>
        </w:rPr>
      </w:pPr>
      <w:r w:rsidRPr="00C14963">
        <w:rPr>
          <w:rFonts w:hAnsi="Times New Roman"/>
          <w:b/>
          <w:color w:val="000000"/>
        </w:rPr>
        <w:t xml:space="preserve">A.1. Názov materiálu: </w:t>
      </w:r>
      <w:r w:rsidRPr="00C14963">
        <w:rPr>
          <w:rFonts w:hAnsi="Times New Roman"/>
          <w:color w:val="000000"/>
        </w:rPr>
        <w:t>n</w:t>
      </w:r>
      <w:r w:rsidRPr="00C14963">
        <w:rPr>
          <w:rFonts w:hAnsi="Times New Roman"/>
        </w:rPr>
        <w:t>ávrh zákona, ktorým sa mení a dopĺňa zákon Slovenskej národnej rady č. 3</w:t>
      </w:r>
      <w:r w:rsidR="00EF3705" w:rsidRPr="00C14963">
        <w:rPr>
          <w:rFonts w:hAnsi="Times New Roman"/>
        </w:rPr>
        <w:t xml:space="preserve">69/1990 Zb. o obecnom zriadení </w:t>
      </w:r>
      <w:r w:rsidRPr="00C14963">
        <w:rPr>
          <w:rFonts w:hAnsi="Times New Roman"/>
        </w:rPr>
        <w:t>v znení neskorších prepisov</w:t>
      </w:r>
    </w:p>
    <w:p w14:paraId="1BAA6BC5" w14:textId="77777777" w:rsidR="0079624A" w:rsidRPr="00C14963" w:rsidRDefault="0079624A">
      <w:pPr>
        <w:pStyle w:val="Normlnywebov"/>
        <w:spacing w:before="120" w:after="0" w:line="276" w:lineRule="auto"/>
        <w:jc w:val="both"/>
        <w:rPr>
          <w:rFonts w:hAnsi="Times New Roman"/>
          <w:b/>
          <w:color w:val="000000"/>
        </w:rPr>
      </w:pPr>
    </w:p>
    <w:p w14:paraId="73F51E55" w14:textId="77777777" w:rsidR="0079624A" w:rsidRPr="00C14963" w:rsidRDefault="00585361">
      <w:pPr>
        <w:pStyle w:val="Normlnywebov"/>
        <w:spacing w:before="120" w:after="0" w:line="276" w:lineRule="auto"/>
        <w:jc w:val="both"/>
        <w:rPr>
          <w:rFonts w:hAnsi="Times New Roman"/>
        </w:rPr>
      </w:pPr>
      <w:r w:rsidRPr="00C14963">
        <w:rPr>
          <w:rFonts w:hAnsi="Times New Roman"/>
          <w:b/>
          <w:color w:val="000000"/>
        </w:rPr>
        <w:t>        Termín začatia a ukončenia PPK:</w:t>
      </w:r>
      <w:r w:rsidRPr="00C14963">
        <w:rPr>
          <w:rFonts w:hAnsi="Times New Roman"/>
          <w:color w:val="000000"/>
        </w:rPr>
        <w:t xml:space="preserve"> </w:t>
      </w:r>
      <w:r w:rsidRPr="00C14963">
        <w:rPr>
          <w:rFonts w:hAnsi="Times New Roman"/>
          <w:i/>
          <w:color w:val="000000"/>
        </w:rPr>
        <w:t>bezpredmetné</w:t>
      </w:r>
    </w:p>
    <w:p w14:paraId="1D99A4CF" w14:textId="77777777" w:rsidR="0079624A" w:rsidRPr="00C14963" w:rsidRDefault="00585361">
      <w:pPr>
        <w:pStyle w:val="Normlnywebov"/>
        <w:spacing w:before="120" w:after="0" w:line="276" w:lineRule="auto"/>
        <w:jc w:val="both"/>
        <w:rPr>
          <w:rFonts w:hAnsi="Times New Roman"/>
        </w:rPr>
      </w:pPr>
      <w:r w:rsidRPr="00C14963">
        <w:rPr>
          <w:rFonts w:hAnsi="Times New Roman"/>
          <w:b/>
          <w:color w:val="000000"/>
        </w:rPr>
        <w:t> </w:t>
      </w:r>
    </w:p>
    <w:p w14:paraId="2A544B7A" w14:textId="77777777" w:rsidR="0079624A" w:rsidRPr="00C14963" w:rsidRDefault="00585361">
      <w:pPr>
        <w:pStyle w:val="Normlnywebov"/>
        <w:spacing w:before="120" w:after="0" w:line="276" w:lineRule="auto"/>
        <w:jc w:val="both"/>
        <w:rPr>
          <w:rFonts w:hAnsi="Times New Roman"/>
        </w:rPr>
      </w:pPr>
      <w:r w:rsidRPr="00C14963">
        <w:rPr>
          <w:rFonts w:hAnsi="Times New Roman"/>
          <w:b/>
          <w:color w:val="000000"/>
        </w:rPr>
        <w:t>A.2. Vplyvy:</w:t>
      </w:r>
    </w:p>
    <w:tbl>
      <w:tblPr>
        <w:tblW w:w="0" w:type="auto"/>
        <w:tblLayout w:type="fixed"/>
        <w:tblCellMar>
          <w:left w:w="0" w:type="dxa"/>
          <w:right w:w="0" w:type="dxa"/>
        </w:tblCellMar>
        <w:tblLook w:val="04A0" w:firstRow="1" w:lastRow="0" w:firstColumn="1" w:lastColumn="0" w:noHBand="0" w:noVBand="1"/>
      </w:tblPr>
      <w:tblGrid>
        <w:gridCol w:w="5507"/>
        <w:gridCol w:w="1189"/>
        <w:gridCol w:w="1179"/>
        <w:gridCol w:w="1196"/>
      </w:tblGrid>
      <w:tr w:rsidR="00D641F6" w:rsidRPr="00C14963" w14:paraId="682E46F0" w14:textId="77777777">
        <w:tc>
          <w:tcPr>
            <w:tcW w:w="5507" w:type="dxa"/>
            <w:tcBorders>
              <w:top w:val="single" w:sz="6" w:space="0" w:color="000001"/>
              <w:left w:val="single" w:sz="6" w:space="0" w:color="000001"/>
              <w:bottom w:val="single" w:sz="6" w:space="0" w:color="000001"/>
              <w:right w:val="single" w:sz="6" w:space="0" w:color="000001"/>
            </w:tcBorders>
            <w:vAlign w:val="center"/>
          </w:tcPr>
          <w:p w14:paraId="7EE05C96" w14:textId="77777777" w:rsidR="0079624A" w:rsidRPr="00054C40" w:rsidRDefault="00585361">
            <w:pPr>
              <w:pStyle w:val="Normlnywebov"/>
              <w:spacing w:before="120" w:line="276" w:lineRule="auto"/>
              <w:rPr>
                <w:rFonts w:hAnsi="Times New Roman"/>
              </w:rPr>
            </w:pPr>
            <w:r w:rsidRPr="00C14963">
              <w:rPr>
                <w:rFonts w:hAnsi="Times New Roman"/>
                <w:color w:val="000000"/>
              </w:rPr>
              <w:t> </w:t>
            </w:r>
          </w:p>
        </w:tc>
        <w:tc>
          <w:tcPr>
            <w:tcW w:w="1189" w:type="dxa"/>
            <w:tcBorders>
              <w:top w:val="single" w:sz="6" w:space="0" w:color="000001"/>
              <w:left w:val="single" w:sz="6" w:space="0" w:color="000001"/>
              <w:bottom w:val="single" w:sz="6" w:space="0" w:color="000001"/>
              <w:right w:val="single" w:sz="6" w:space="0" w:color="000001"/>
            </w:tcBorders>
            <w:vAlign w:val="center"/>
          </w:tcPr>
          <w:p w14:paraId="004CDB76" w14:textId="77777777" w:rsidR="0079624A" w:rsidRPr="00054C40" w:rsidRDefault="00585361">
            <w:pPr>
              <w:pStyle w:val="Normlnywebov"/>
              <w:spacing w:before="120" w:line="276" w:lineRule="auto"/>
              <w:jc w:val="center"/>
              <w:rPr>
                <w:rFonts w:hAnsi="Times New Roman"/>
              </w:rPr>
            </w:pPr>
            <w:r w:rsidRPr="00C14963">
              <w:rPr>
                <w:rFonts w:hAnsi="Times New Roman"/>
                <w:color w:val="000000"/>
              </w:rPr>
              <w:t> Pozitívne </w:t>
            </w:r>
          </w:p>
        </w:tc>
        <w:tc>
          <w:tcPr>
            <w:tcW w:w="1179" w:type="dxa"/>
            <w:tcBorders>
              <w:top w:val="single" w:sz="6" w:space="0" w:color="000001"/>
              <w:left w:val="single" w:sz="6" w:space="0" w:color="000001"/>
              <w:bottom w:val="single" w:sz="6" w:space="0" w:color="000001"/>
              <w:right w:val="single" w:sz="6" w:space="0" w:color="000001"/>
            </w:tcBorders>
            <w:vAlign w:val="center"/>
          </w:tcPr>
          <w:p w14:paraId="1F8BDFD0" w14:textId="77777777" w:rsidR="0079624A" w:rsidRPr="00054C40" w:rsidRDefault="00585361">
            <w:pPr>
              <w:pStyle w:val="Normlnywebov"/>
              <w:spacing w:before="120" w:line="276" w:lineRule="auto"/>
              <w:jc w:val="center"/>
              <w:rPr>
                <w:rFonts w:hAnsi="Times New Roman"/>
              </w:rPr>
            </w:pPr>
            <w:r w:rsidRPr="00C14963">
              <w:rPr>
                <w:rFonts w:hAnsi="Times New Roman"/>
                <w:color w:val="000000"/>
              </w:rPr>
              <w:t> Žiadne </w:t>
            </w:r>
          </w:p>
        </w:tc>
        <w:tc>
          <w:tcPr>
            <w:tcW w:w="1196" w:type="dxa"/>
            <w:tcBorders>
              <w:top w:val="single" w:sz="6" w:space="0" w:color="000001"/>
              <w:left w:val="single" w:sz="6" w:space="0" w:color="000001"/>
              <w:bottom w:val="single" w:sz="6" w:space="0" w:color="000001"/>
              <w:right w:val="single" w:sz="6" w:space="0" w:color="000001"/>
            </w:tcBorders>
            <w:vAlign w:val="center"/>
          </w:tcPr>
          <w:p w14:paraId="5415ECE7" w14:textId="77777777" w:rsidR="0079624A" w:rsidRPr="00054C40" w:rsidRDefault="00585361">
            <w:pPr>
              <w:pStyle w:val="Normlnywebov"/>
              <w:spacing w:before="120" w:line="276" w:lineRule="auto"/>
              <w:jc w:val="center"/>
              <w:rPr>
                <w:rFonts w:hAnsi="Times New Roman"/>
              </w:rPr>
            </w:pPr>
            <w:r w:rsidRPr="00C14963">
              <w:rPr>
                <w:rFonts w:hAnsi="Times New Roman"/>
                <w:color w:val="000000"/>
              </w:rPr>
              <w:t> Negatívne </w:t>
            </w:r>
          </w:p>
        </w:tc>
      </w:tr>
      <w:tr w:rsidR="00D641F6" w:rsidRPr="00C14963" w14:paraId="14433FA8" w14:textId="77777777">
        <w:tc>
          <w:tcPr>
            <w:tcW w:w="5507" w:type="dxa"/>
            <w:tcBorders>
              <w:top w:val="single" w:sz="6" w:space="0" w:color="000001"/>
              <w:left w:val="single" w:sz="6" w:space="0" w:color="000001"/>
              <w:bottom w:val="single" w:sz="6" w:space="0" w:color="000001"/>
              <w:right w:val="single" w:sz="6" w:space="0" w:color="000001"/>
            </w:tcBorders>
            <w:vAlign w:val="center"/>
          </w:tcPr>
          <w:p w14:paraId="52644A0A" w14:textId="77777777" w:rsidR="0079624A" w:rsidRPr="00054C40" w:rsidRDefault="00585361">
            <w:pPr>
              <w:pStyle w:val="Normlnywebov"/>
              <w:spacing w:before="120" w:line="276" w:lineRule="auto"/>
              <w:rPr>
                <w:rFonts w:hAnsi="Times New Roman"/>
              </w:rPr>
            </w:pPr>
            <w:r w:rsidRPr="00054C40">
              <w:rPr>
                <w:rFonts w:hAnsi="Times New Roman"/>
                <w:color w:val="000000"/>
              </w:rPr>
              <w:t>1. Vplyvy na rozpočet verejnej správy</w:t>
            </w:r>
          </w:p>
        </w:tc>
        <w:tc>
          <w:tcPr>
            <w:tcW w:w="1189" w:type="dxa"/>
            <w:tcBorders>
              <w:top w:val="single" w:sz="6" w:space="0" w:color="000001"/>
              <w:left w:val="single" w:sz="6" w:space="0" w:color="000001"/>
              <w:bottom w:val="single" w:sz="6" w:space="0" w:color="000001"/>
              <w:right w:val="single" w:sz="6" w:space="0" w:color="000001"/>
            </w:tcBorders>
            <w:vAlign w:val="center"/>
          </w:tcPr>
          <w:p w14:paraId="6C794E34" w14:textId="77777777" w:rsidR="0079624A" w:rsidRPr="00054C40" w:rsidRDefault="00585361">
            <w:pPr>
              <w:pStyle w:val="Normlnywebov"/>
              <w:spacing w:before="120" w:line="276" w:lineRule="auto"/>
              <w:jc w:val="center"/>
              <w:rPr>
                <w:rFonts w:hAnsi="Times New Roman"/>
              </w:rPr>
            </w:pPr>
            <w:r w:rsidRPr="00054C40">
              <w:rPr>
                <w:rFonts w:hAnsi="Times New Roman"/>
                <w:color w:val="000000"/>
              </w:rPr>
              <w:t> </w:t>
            </w:r>
          </w:p>
        </w:tc>
        <w:tc>
          <w:tcPr>
            <w:tcW w:w="1179" w:type="dxa"/>
            <w:tcBorders>
              <w:top w:val="single" w:sz="6" w:space="0" w:color="000001"/>
              <w:left w:val="single" w:sz="6" w:space="0" w:color="000001"/>
              <w:bottom w:val="single" w:sz="6" w:space="0" w:color="000001"/>
              <w:right w:val="single" w:sz="6" w:space="0" w:color="000001"/>
            </w:tcBorders>
            <w:vAlign w:val="center"/>
          </w:tcPr>
          <w:p w14:paraId="04BA024D" w14:textId="77777777" w:rsidR="0079624A" w:rsidRPr="00054C40" w:rsidRDefault="00585361">
            <w:pPr>
              <w:pStyle w:val="Normlnywebov"/>
              <w:spacing w:before="120" w:line="276" w:lineRule="auto"/>
              <w:jc w:val="center"/>
              <w:rPr>
                <w:rFonts w:hAnsi="Times New Roman"/>
              </w:rPr>
            </w:pPr>
            <w:r w:rsidRPr="00054C40">
              <w:rPr>
                <w:rFonts w:hAnsi="Times New Roman"/>
              </w:rPr>
              <w:t>x</w:t>
            </w:r>
          </w:p>
        </w:tc>
        <w:tc>
          <w:tcPr>
            <w:tcW w:w="1196" w:type="dxa"/>
            <w:tcBorders>
              <w:top w:val="single" w:sz="6" w:space="0" w:color="000001"/>
              <w:left w:val="single" w:sz="6" w:space="0" w:color="000001"/>
              <w:bottom w:val="single" w:sz="6" w:space="0" w:color="000001"/>
              <w:right w:val="single" w:sz="6" w:space="0" w:color="000001"/>
            </w:tcBorders>
            <w:vAlign w:val="center"/>
          </w:tcPr>
          <w:p w14:paraId="6EF6FC8A" w14:textId="77777777" w:rsidR="0079624A" w:rsidRPr="00054C40" w:rsidRDefault="00585361">
            <w:pPr>
              <w:pStyle w:val="Normlnywebov"/>
              <w:spacing w:before="120" w:line="276" w:lineRule="auto"/>
              <w:jc w:val="center"/>
              <w:rPr>
                <w:rFonts w:hAnsi="Times New Roman"/>
              </w:rPr>
            </w:pPr>
            <w:r w:rsidRPr="00054C40">
              <w:rPr>
                <w:rFonts w:hAnsi="Times New Roman"/>
                <w:color w:val="000000"/>
              </w:rPr>
              <w:t> </w:t>
            </w:r>
          </w:p>
        </w:tc>
      </w:tr>
      <w:tr w:rsidR="00D641F6" w:rsidRPr="00C14963" w14:paraId="790F2F7F" w14:textId="77777777">
        <w:tc>
          <w:tcPr>
            <w:tcW w:w="5507" w:type="dxa"/>
            <w:tcBorders>
              <w:top w:val="single" w:sz="6" w:space="0" w:color="000001"/>
              <w:left w:val="single" w:sz="6" w:space="0" w:color="000001"/>
              <w:bottom w:val="single" w:sz="6" w:space="0" w:color="000001"/>
              <w:right w:val="single" w:sz="6" w:space="0" w:color="000001"/>
            </w:tcBorders>
            <w:vAlign w:val="center"/>
          </w:tcPr>
          <w:p w14:paraId="72EDDDE1" w14:textId="77777777" w:rsidR="0079624A" w:rsidRPr="00054C40" w:rsidRDefault="00585361">
            <w:pPr>
              <w:pStyle w:val="Normlnywebov"/>
              <w:spacing w:before="120" w:line="276" w:lineRule="auto"/>
              <w:rPr>
                <w:rFonts w:hAnsi="Times New Roman"/>
              </w:rPr>
            </w:pPr>
            <w:r w:rsidRPr="00054C40">
              <w:rPr>
                <w:rFonts w:hAnsi="Times New Roman"/>
                <w:color w:val="000000"/>
              </w:rPr>
              <w:t>2. Vplyvy na podnikateľské prostredie – dochádza k zvýšeniu regulačného zaťaženia?</w:t>
            </w:r>
          </w:p>
        </w:tc>
        <w:tc>
          <w:tcPr>
            <w:tcW w:w="1189" w:type="dxa"/>
            <w:tcBorders>
              <w:top w:val="single" w:sz="6" w:space="0" w:color="000001"/>
              <w:left w:val="single" w:sz="6" w:space="0" w:color="000001"/>
              <w:bottom w:val="single" w:sz="6" w:space="0" w:color="000001"/>
              <w:right w:val="single" w:sz="6" w:space="0" w:color="000001"/>
            </w:tcBorders>
            <w:vAlign w:val="center"/>
          </w:tcPr>
          <w:p w14:paraId="2A65F661" w14:textId="77777777" w:rsidR="0079624A" w:rsidRPr="00054C40" w:rsidRDefault="00585361">
            <w:pPr>
              <w:pStyle w:val="Normlnywebov"/>
              <w:spacing w:before="120" w:line="276" w:lineRule="auto"/>
              <w:jc w:val="center"/>
              <w:rPr>
                <w:rFonts w:hAnsi="Times New Roman"/>
              </w:rPr>
            </w:pPr>
            <w:r w:rsidRPr="00054C40">
              <w:rPr>
                <w:rFonts w:hAnsi="Times New Roman"/>
                <w:color w:val="000000"/>
              </w:rPr>
              <w:t> </w:t>
            </w:r>
          </w:p>
        </w:tc>
        <w:tc>
          <w:tcPr>
            <w:tcW w:w="1179" w:type="dxa"/>
            <w:tcBorders>
              <w:top w:val="single" w:sz="6" w:space="0" w:color="000001"/>
              <w:left w:val="single" w:sz="6" w:space="0" w:color="000001"/>
              <w:bottom w:val="single" w:sz="6" w:space="0" w:color="000001"/>
              <w:right w:val="single" w:sz="6" w:space="0" w:color="000001"/>
            </w:tcBorders>
            <w:vAlign w:val="center"/>
          </w:tcPr>
          <w:p w14:paraId="24A9A19C" w14:textId="77777777" w:rsidR="0079624A" w:rsidRPr="00054C40" w:rsidRDefault="00585361">
            <w:pPr>
              <w:pStyle w:val="Normlnywebov"/>
              <w:spacing w:before="120" w:line="276" w:lineRule="auto"/>
              <w:jc w:val="center"/>
              <w:rPr>
                <w:rFonts w:hAnsi="Times New Roman"/>
              </w:rPr>
            </w:pPr>
            <w:r w:rsidRPr="00054C40">
              <w:rPr>
                <w:rFonts w:hAnsi="Times New Roman"/>
              </w:rPr>
              <w:t>x</w:t>
            </w:r>
          </w:p>
        </w:tc>
        <w:tc>
          <w:tcPr>
            <w:tcW w:w="1196" w:type="dxa"/>
            <w:tcBorders>
              <w:top w:val="single" w:sz="6" w:space="0" w:color="000001"/>
              <w:left w:val="single" w:sz="6" w:space="0" w:color="000001"/>
              <w:bottom w:val="single" w:sz="6" w:space="0" w:color="000001"/>
              <w:right w:val="single" w:sz="6" w:space="0" w:color="000001"/>
            </w:tcBorders>
            <w:vAlign w:val="center"/>
          </w:tcPr>
          <w:p w14:paraId="1AA9A442" w14:textId="77777777" w:rsidR="0079624A" w:rsidRPr="00054C40" w:rsidRDefault="0079624A">
            <w:pPr>
              <w:pStyle w:val="Normlnywebov"/>
              <w:spacing w:before="120" w:line="276" w:lineRule="auto"/>
              <w:jc w:val="center"/>
              <w:rPr>
                <w:rFonts w:hAnsi="Times New Roman"/>
              </w:rPr>
            </w:pPr>
          </w:p>
        </w:tc>
      </w:tr>
      <w:tr w:rsidR="00D641F6" w:rsidRPr="00C14963" w14:paraId="56BA7C58" w14:textId="77777777">
        <w:tc>
          <w:tcPr>
            <w:tcW w:w="5507" w:type="dxa"/>
            <w:tcBorders>
              <w:top w:val="single" w:sz="6" w:space="0" w:color="000001"/>
              <w:left w:val="single" w:sz="6" w:space="0" w:color="000001"/>
              <w:bottom w:val="single" w:sz="6" w:space="0" w:color="000001"/>
              <w:right w:val="single" w:sz="6" w:space="0" w:color="000001"/>
            </w:tcBorders>
            <w:vAlign w:val="center"/>
          </w:tcPr>
          <w:p w14:paraId="569E0BD4" w14:textId="77777777" w:rsidR="0079624A" w:rsidRPr="00054C40" w:rsidRDefault="00585361">
            <w:pPr>
              <w:pStyle w:val="Normlnywebov"/>
              <w:spacing w:before="120" w:line="276" w:lineRule="auto"/>
              <w:rPr>
                <w:rFonts w:hAnsi="Times New Roman"/>
              </w:rPr>
            </w:pPr>
            <w:r w:rsidRPr="00054C40">
              <w:rPr>
                <w:rFonts w:hAnsi="Times New Roman"/>
                <w:color w:val="000000"/>
              </w:rPr>
              <w:t>3. Sociálne vplyvy</w:t>
            </w:r>
          </w:p>
        </w:tc>
        <w:tc>
          <w:tcPr>
            <w:tcW w:w="1189" w:type="dxa"/>
            <w:tcBorders>
              <w:top w:val="single" w:sz="6" w:space="0" w:color="000001"/>
              <w:left w:val="single" w:sz="6" w:space="0" w:color="000001"/>
              <w:bottom w:val="single" w:sz="6" w:space="0" w:color="000001"/>
              <w:right w:val="single" w:sz="6" w:space="0" w:color="000001"/>
            </w:tcBorders>
            <w:vAlign w:val="center"/>
          </w:tcPr>
          <w:p w14:paraId="0838A50D" w14:textId="77777777" w:rsidR="0079624A" w:rsidRPr="00054C40" w:rsidRDefault="0079624A">
            <w:pPr>
              <w:pStyle w:val="Normlnywebov"/>
              <w:spacing w:before="120" w:line="276" w:lineRule="auto"/>
              <w:jc w:val="center"/>
              <w:rPr>
                <w:rFonts w:hAnsi="Times New Roman"/>
              </w:rPr>
            </w:pPr>
          </w:p>
        </w:tc>
        <w:tc>
          <w:tcPr>
            <w:tcW w:w="1179" w:type="dxa"/>
            <w:tcBorders>
              <w:top w:val="single" w:sz="6" w:space="0" w:color="000001"/>
              <w:left w:val="single" w:sz="6" w:space="0" w:color="000001"/>
              <w:bottom w:val="single" w:sz="6" w:space="0" w:color="000001"/>
              <w:right w:val="single" w:sz="6" w:space="0" w:color="000001"/>
            </w:tcBorders>
            <w:vAlign w:val="center"/>
          </w:tcPr>
          <w:p w14:paraId="00209FD2" w14:textId="77777777" w:rsidR="0079624A" w:rsidRPr="00054C40" w:rsidRDefault="00585361">
            <w:pPr>
              <w:pStyle w:val="Normlnywebov"/>
              <w:spacing w:before="120" w:line="276" w:lineRule="auto"/>
              <w:jc w:val="center"/>
              <w:rPr>
                <w:rFonts w:hAnsi="Times New Roman"/>
              </w:rPr>
            </w:pPr>
            <w:r w:rsidRPr="00054C40">
              <w:rPr>
                <w:rFonts w:hAnsi="Times New Roman"/>
              </w:rPr>
              <w:t>x</w:t>
            </w:r>
          </w:p>
        </w:tc>
        <w:tc>
          <w:tcPr>
            <w:tcW w:w="1196" w:type="dxa"/>
            <w:tcBorders>
              <w:top w:val="single" w:sz="6" w:space="0" w:color="000001"/>
              <w:left w:val="single" w:sz="6" w:space="0" w:color="000001"/>
              <w:bottom w:val="single" w:sz="6" w:space="0" w:color="000001"/>
              <w:right w:val="single" w:sz="6" w:space="0" w:color="000001"/>
            </w:tcBorders>
            <w:vAlign w:val="center"/>
          </w:tcPr>
          <w:p w14:paraId="7E9FE253" w14:textId="77777777" w:rsidR="0079624A" w:rsidRPr="00054C40" w:rsidRDefault="00585361">
            <w:pPr>
              <w:pStyle w:val="Normlnywebov"/>
              <w:spacing w:before="120" w:line="276" w:lineRule="auto"/>
              <w:rPr>
                <w:rFonts w:hAnsi="Times New Roman"/>
              </w:rPr>
            </w:pPr>
            <w:r w:rsidRPr="00054C40">
              <w:rPr>
                <w:rFonts w:hAnsi="Times New Roman"/>
                <w:color w:val="000000"/>
              </w:rPr>
              <w:t> </w:t>
            </w:r>
          </w:p>
        </w:tc>
      </w:tr>
      <w:tr w:rsidR="00D641F6" w:rsidRPr="00C14963" w14:paraId="60718698" w14:textId="77777777">
        <w:tc>
          <w:tcPr>
            <w:tcW w:w="5507" w:type="dxa"/>
            <w:tcBorders>
              <w:top w:val="single" w:sz="6" w:space="0" w:color="000001"/>
              <w:left w:val="single" w:sz="6" w:space="0" w:color="000001"/>
              <w:bottom w:val="single" w:sz="6" w:space="0" w:color="000001"/>
              <w:right w:val="single" w:sz="6" w:space="0" w:color="000001"/>
            </w:tcBorders>
            <w:vAlign w:val="center"/>
          </w:tcPr>
          <w:p w14:paraId="4B411D4D" w14:textId="77777777" w:rsidR="0079624A" w:rsidRPr="00054C40" w:rsidRDefault="00585361">
            <w:pPr>
              <w:pStyle w:val="Normlnywebov"/>
              <w:spacing w:before="120" w:line="276" w:lineRule="auto"/>
              <w:rPr>
                <w:rFonts w:hAnsi="Times New Roman"/>
              </w:rPr>
            </w:pPr>
            <w:r w:rsidRPr="00054C40">
              <w:rPr>
                <w:rFonts w:hAnsi="Times New Roman"/>
                <w:color w:val="000000"/>
              </w:rPr>
              <w:t>– vplyvy na hospodárenie obyvateľstva,</w:t>
            </w:r>
          </w:p>
        </w:tc>
        <w:tc>
          <w:tcPr>
            <w:tcW w:w="1189" w:type="dxa"/>
            <w:tcBorders>
              <w:top w:val="single" w:sz="6" w:space="0" w:color="000001"/>
              <w:left w:val="single" w:sz="6" w:space="0" w:color="000001"/>
              <w:bottom w:val="single" w:sz="6" w:space="0" w:color="000001"/>
              <w:right w:val="single" w:sz="6" w:space="0" w:color="000001"/>
            </w:tcBorders>
            <w:vAlign w:val="center"/>
          </w:tcPr>
          <w:p w14:paraId="1C0DEAF1" w14:textId="6D362EE9" w:rsidR="0079624A" w:rsidRPr="00054C40" w:rsidRDefault="0079624A" w:rsidP="00054C40">
            <w:pPr>
              <w:pStyle w:val="Normlnywebov"/>
              <w:spacing w:before="120" w:line="276" w:lineRule="auto"/>
              <w:rPr>
                <w:rFonts w:hAnsi="Times New Roman"/>
              </w:rPr>
            </w:pPr>
          </w:p>
        </w:tc>
        <w:tc>
          <w:tcPr>
            <w:tcW w:w="1179" w:type="dxa"/>
            <w:tcBorders>
              <w:top w:val="single" w:sz="6" w:space="0" w:color="000001"/>
              <w:left w:val="single" w:sz="6" w:space="0" w:color="000001"/>
              <w:bottom w:val="single" w:sz="6" w:space="0" w:color="000001"/>
              <w:right w:val="single" w:sz="6" w:space="0" w:color="000001"/>
            </w:tcBorders>
            <w:vAlign w:val="center"/>
          </w:tcPr>
          <w:p w14:paraId="5CFADC77" w14:textId="77777777" w:rsidR="0079624A" w:rsidRPr="00054C40" w:rsidRDefault="00585361">
            <w:pPr>
              <w:pStyle w:val="Normlnywebov"/>
              <w:spacing w:before="120" w:line="276" w:lineRule="auto"/>
              <w:jc w:val="center"/>
              <w:rPr>
                <w:rFonts w:hAnsi="Times New Roman"/>
              </w:rPr>
            </w:pPr>
            <w:r w:rsidRPr="00054C40">
              <w:rPr>
                <w:rFonts w:hAnsi="Times New Roman"/>
              </w:rPr>
              <w:t>x</w:t>
            </w:r>
          </w:p>
        </w:tc>
        <w:tc>
          <w:tcPr>
            <w:tcW w:w="1196" w:type="dxa"/>
            <w:tcBorders>
              <w:top w:val="single" w:sz="6" w:space="0" w:color="000001"/>
              <w:left w:val="single" w:sz="6" w:space="0" w:color="000001"/>
              <w:bottom w:val="single" w:sz="6" w:space="0" w:color="000001"/>
              <w:right w:val="single" w:sz="6" w:space="0" w:color="000001"/>
            </w:tcBorders>
            <w:vAlign w:val="center"/>
          </w:tcPr>
          <w:p w14:paraId="1EE8B4EC" w14:textId="77777777" w:rsidR="0079624A" w:rsidRPr="00054C40" w:rsidRDefault="00585361">
            <w:pPr>
              <w:pStyle w:val="Normlnywebov"/>
              <w:spacing w:before="120" w:line="276" w:lineRule="auto"/>
              <w:jc w:val="center"/>
              <w:rPr>
                <w:rFonts w:hAnsi="Times New Roman"/>
              </w:rPr>
            </w:pPr>
            <w:r w:rsidRPr="00054C40">
              <w:rPr>
                <w:rFonts w:hAnsi="Times New Roman"/>
                <w:color w:val="000000"/>
              </w:rPr>
              <w:t> </w:t>
            </w:r>
          </w:p>
        </w:tc>
      </w:tr>
      <w:tr w:rsidR="00D641F6" w:rsidRPr="00C14963" w14:paraId="64202C2E" w14:textId="77777777">
        <w:tc>
          <w:tcPr>
            <w:tcW w:w="5507" w:type="dxa"/>
            <w:tcBorders>
              <w:top w:val="single" w:sz="6" w:space="0" w:color="000001"/>
              <w:left w:val="single" w:sz="6" w:space="0" w:color="000001"/>
              <w:bottom w:val="single" w:sz="6" w:space="0" w:color="000001"/>
              <w:right w:val="single" w:sz="6" w:space="0" w:color="000001"/>
            </w:tcBorders>
            <w:vAlign w:val="center"/>
          </w:tcPr>
          <w:p w14:paraId="7E454C48" w14:textId="77777777" w:rsidR="0079624A" w:rsidRPr="00054C40" w:rsidRDefault="00585361">
            <w:pPr>
              <w:pStyle w:val="Normlnywebov"/>
              <w:spacing w:before="120" w:line="276" w:lineRule="auto"/>
              <w:rPr>
                <w:rFonts w:hAnsi="Times New Roman"/>
              </w:rPr>
            </w:pPr>
            <w:r w:rsidRPr="00054C40">
              <w:rPr>
                <w:rFonts w:hAnsi="Times New Roman"/>
                <w:color w:val="000000"/>
              </w:rPr>
              <w:t>– sociálnu exklúziu,</w:t>
            </w:r>
          </w:p>
        </w:tc>
        <w:tc>
          <w:tcPr>
            <w:tcW w:w="1189" w:type="dxa"/>
            <w:tcBorders>
              <w:top w:val="single" w:sz="6" w:space="0" w:color="000001"/>
              <w:left w:val="single" w:sz="6" w:space="0" w:color="000001"/>
              <w:bottom w:val="single" w:sz="6" w:space="0" w:color="000001"/>
              <w:right w:val="single" w:sz="6" w:space="0" w:color="000001"/>
            </w:tcBorders>
            <w:vAlign w:val="center"/>
          </w:tcPr>
          <w:p w14:paraId="438C68E8" w14:textId="77777777" w:rsidR="0079624A" w:rsidRPr="00054C40" w:rsidRDefault="00585361">
            <w:pPr>
              <w:pStyle w:val="Normlnywebov"/>
              <w:spacing w:before="120" w:line="276" w:lineRule="auto"/>
              <w:jc w:val="center"/>
              <w:rPr>
                <w:rFonts w:hAnsi="Times New Roman"/>
              </w:rPr>
            </w:pPr>
            <w:r w:rsidRPr="00054C40">
              <w:rPr>
                <w:rFonts w:hAnsi="Times New Roman"/>
                <w:color w:val="000000"/>
              </w:rPr>
              <w:t> </w:t>
            </w:r>
          </w:p>
        </w:tc>
        <w:tc>
          <w:tcPr>
            <w:tcW w:w="1179" w:type="dxa"/>
            <w:tcBorders>
              <w:top w:val="single" w:sz="6" w:space="0" w:color="000001"/>
              <w:left w:val="single" w:sz="6" w:space="0" w:color="000001"/>
              <w:bottom w:val="single" w:sz="6" w:space="0" w:color="000001"/>
              <w:right w:val="single" w:sz="6" w:space="0" w:color="000001"/>
            </w:tcBorders>
            <w:vAlign w:val="center"/>
          </w:tcPr>
          <w:p w14:paraId="7CA164C5" w14:textId="77777777" w:rsidR="0079624A" w:rsidRPr="00054C40" w:rsidRDefault="00585361">
            <w:pPr>
              <w:pStyle w:val="Normlnywebov"/>
              <w:spacing w:before="120" w:line="276" w:lineRule="auto"/>
              <w:jc w:val="center"/>
              <w:rPr>
                <w:rFonts w:hAnsi="Times New Roman"/>
              </w:rPr>
            </w:pPr>
            <w:r w:rsidRPr="00054C40">
              <w:rPr>
                <w:rFonts w:hAnsi="Times New Roman"/>
                <w:color w:val="000000"/>
              </w:rPr>
              <w:t>x</w:t>
            </w:r>
          </w:p>
        </w:tc>
        <w:tc>
          <w:tcPr>
            <w:tcW w:w="1196" w:type="dxa"/>
            <w:tcBorders>
              <w:top w:val="single" w:sz="6" w:space="0" w:color="000001"/>
              <w:left w:val="single" w:sz="6" w:space="0" w:color="000001"/>
              <w:bottom w:val="single" w:sz="6" w:space="0" w:color="000001"/>
              <w:right w:val="single" w:sz="6" w:space="0" w:color="000001"/>
            </w:tcBorders>
            <w:vAlign w:val="center"/>
          </w:tcPr>
          <w:p w14:paraId="56A3C743" w14:textId="77777777" w:rsidR="0079624A" w:rsidRPr="00054C40" w:rsidRDefault="00585361">
            <w:pPr>
              <w:pStyle w:val="Normlnywebov"/>
              <w:spacing w:before="120" w:line="276" w:lineRule="auto"/>
              <w:jc w:val="center"/>
              <w:rPr>
                <w:rFonts w:hAnsi="Times New Roman"/>
              </w:rPr>
            </w:pPr>
            <w:r w:rsidRPr="00054C40">
              <w:rPr>
                <w:rFonts w:hAnsi="Times New Roman"/>
                <w:color w:val="000000"/>
              </w:rPr>
              <w:t> </w:t>
            </w:r>
          </w:p>
        </w:tc>
      </w:tr>
      <w:tr w:rsidR="00D641F6" w:rsidRPr="00C14963" w14:paraId="2116F669" w14:textId="77777777">
        <w:tc>
          <w:tcPr>
            <w:tcW w:w="5507" w:type="dxa"/>
            <w:tcBorders>
              <w:top w:val="single" w:sz="6" w:space="0" w:color="000001"/>
              <w:left w:val="single" w:sz="6" w:space="0" w:color="000001"/>
              <w:bottom w:val="single" w:sz="6" w:space="0" w:color="000001"/>
              <w:right w:val="single" w:sz="6" w:space="0" w:color="000001"/>
            </w:tcBorders>
            <w:vAlign w:val="center"/>
          </w:tcPr>
          <w:p w14:paraId="414BCE8E" w14:textId="77777777" w:rsidR="0079624A" w:rsidRPr="00054C40" w:rsidRDefault="00585361">
            <w:pPr>
              <w:pStyle w:val="Normlnywebov"/>
              <w:spacing w:before="120" w:line="276" w:lineRule="auto"/>
              <w:rPr>
                <w:rFonts w:hAnsi="Times New Roman"/>
              </w:rPr>
            </w:pPr>
            <w:r w:rsidRPr="00054C40">
              <w:rPr>
                <w:rFonts w:hAnsi="Times New Roman"/>
                <w:color w:val="000000"/>
              </w:rPr>
              <w:t>– rovnosť príležitostí a rodovú rovnosť a vplyvy na zamestnanosť</w:t>
            </w:r>
          </w:p>
        </w:tc>
        <w:tc>
          <w:tcPr>
            <w:tcW w:w="1189" w:type="dxa"/>
            <w:tcBorders>
              <w:top w:val="single" w:sz="6" w:space="0" w:color="000001"/>
              <w:left w:val="single" w:sz="6" w:space="0" w:color="000001"/>
              <w:bottom w:val="single" w:sz="6" w:space="0" w:color="000001"/>
              <w:right w:val="single" w:sz="6" w:space="0" w:color="000001"/>
            </w:tcBorders>
            <w:vAlign w:val="center"/>
          </w:tcPr>
          <w:p w14:paraId="1440025E" w14:textId="77777777" w:rsidR="0079624A" w:rsidRPr="00054C40" w:rsidRDefault="0079624A">
            <w:pPr>
              <w:pStyle w:val="Normlnywebov"/>
              <w:spacing w:before="120" w:line="276" w:lineRule="auto"/>
              <w:jc w:val="center"/>
              <w:rPr>
                <w:rFonts w:hAnsi="Times New Roman"/>
              </w:rPr>
            </w:pPr>
          </w:p>
        </w:tc>
        <w:tc>
          <w:tcPr>
            <w:tcW w:w="1179" w:type="dxa"/>
            <w:tcBorders>
              <w:top w:val="single" w:sz="6" w:space="0" w:color="000001"/>
              <w:left w:val="single" w:sz="6" w:space="0" w:color="000001"/>
              <w:bottom w:val="single" w:sz="6" w:space="0" w:color="000001"/>
              <w:right w:val="single" w:sz="6" w:space="0" w:color="000001"/>
            </w:tcBorders>
            <w:vAlign w:val="center"/>
          </w:tcPr>
          <w:p w14:paraId="76A78F63" w14:textId="77777777" w:rsidR="0079624A" w:rsidRPr="00054C40" w:rsidRDefault="00585361">
            <w:pPr>
              <w:pStyle w:val="Normlnywebov"/>
              <w:spacing w:before="120" w:line="276" w:lineRule="auto"/>
              <w:jc w:val="center"/>
              <w:rPr>
                <w:rFonts w:hAnsi="Times New Roman"/>
              </w:rPr>
            </w:pPr>
            <w:r w:rsidRPr="00054C40">
              <w:rPr>
                <w:rFonts w:hAnsi="Times New Roman"/>
              </w:rPr>
              <w:t>x</w:t>
            </w:r>
          </w:p>
        </w:tc>
        <w:tc>
          <w:tcPr>
            <w:tcW w:w="1196" w:type="dxa"/>
            <w:tcBorders>
              <w:top w:val="single" w:sz="6" w:space="0" w:color="000001"/>
              <w:left w:val="single" w:sz="6" w:space="0" w:color="000001"/>
              <w:bottom w:val="single" w:sz="6" w:space="0" w:color="000001"/>
              <w:right w:val="single" w:sz="6" w:space="0" w:color="000001"/>
            </w:tcBorders>
            <w:vAlign w:val="center"/>
          </w:tcPr>
          <w:p w14:paraId="1534AE7F" w14:textId="77777777" w:rsidR="0079624A" w:rsidRPr="00054C40" w:rsidRDefault="00585361">
            <w:pPr>
              <w:pStyle w:val="Normlnywebov"/>
              <w:spacing w:before="120" w:line="276" w:lineRule="auto"/>
              <w:jc w:val="center"/>
              <w:rPr>
                <w:rFonts w:hAnsi="Times New Roman"/>
              </w:rPr>
            </w:pPr>
            <w:r w:rsidRPr="00054C40">
              <w:rPr>
                <w:rFonts w:hAnsi="Times New Roman"/>
                <w:color w:val="000000"/>
              </w:rPr>
              <w:t> </w:t>
            </w:r>
          </w:p>
        </w:tc>
      </w:tr>
      <w:tr w:rsidR="00D641F6" w:rsidRPr="00C14963" w14:paraId="084FA95E" w14:textId="77777777">
        <w:tc>
          <w:tcPr>
            <w:tcW w:w="5507" w:type="dxa"/>
            <w:tcBorders>
              <w:top w:val="single" w:sz="6" w:space="0" w:color="000001"/>
              <w:left w:val="single" w:sz="6" w:space="0" w:color="000001"/>
              <w:bottom w:val="single" w:sz="6" w:space="0" w:color="000001"/>
              <w:right w:val="single" w:sz="6" w:space="0" w:color="000001"/>
            </w:tcBorders>
            <w:vAlign w:val="center"/>
          </w:tcPr>
          <w:p w14:paraId="08F7DD6F" w14:textId="77777777" w:rsidR="0079624A" w:rsidRPr="00054C40" w:rsidRDefault="00585361">
            <w:pPr>
              <w:pStyle w:val="Normlnywebov"/>
              <w:spacing w:before="120" w:line="276" w:lineRule="auto"/>
              <w:rPr>
                <w:rFonts w:hAnsi="Times New Roman"/>
              </w:rPr>
            </w:pPr>
            <w:r w:rsidRPr="00054C40">
              <w:rPr>
                <w:rFonts w:hAnsi="Times New Roman"/>
                <w:color w:val="000000"/>
              </w:rPr>
              <w:t>4. Vplyvy na životné prostredie</w:t>
            </w:r>
          </w:p>
        </w:tc>
        <w:tc>
          <w:tcPr>
            <w:tcW w:w="1189" w:type="dxa"/>
            <w:tcBorders>
              <w:top w:val="single" w:sz="6" w:space="0" w:color="000001"/>
              <w:left w:val="single" w:sz="6" w:space="0" w:color="000001"/>
              <w:bottom w:val="single" w:sz="6" w:space="0" w:color="000001"/>
              <w:right w:val="single" w:sz="6" w:space="0" w:color="000001"/>
            </w:tcBorders>
            <w:vAlign w:val="center"/>
          </w:tcPr>
          <w:p w14:paraId="27F6A326" w14:textId="77777777" w:rsidR="0079624A" w:rsidRPr="00054C40" w:rsidRDefault="00585361">
            <w:pPr>
              <w:pStyle w:val="Normlnywebov"/>
              <w:spacing w:before="120" w:line="276" w:lineRule="auto"/>
              <w:jc w:val="center"/>
              <w:rPr>
                <w:rFonts w:hAnsi="Times New Roman"/>
              </w:rPr>
            </w:pPr>
            <w:r w:rsidRPr="00054C40">
              <w:rPr>
                <w:rFonts w:hAnsi="Times New Roman"/>
                <w:color w:val="000000"/>
              </w:rPr>
              <w:t> </w:t>
            </w:r>
          </w:p>
        </w:tc>
        <w:tc>
          <w:tcPr>
            <w:tcW w:w="1179" w:type="dxa"/>
            <w:tcBorders>
              <w:top w:val="single" w:sz="6" w:space="0" w:color="000001"/>
              <w:left w:val="single" w:sz="6" w:space="0" w:color="000001"/>
              <w:bottom w:val="single" w:sz="6" w:space="0" w:color="000001"/>
              <w:right w:val="single" w:sz="6" w:space="0" w:color="000001"/>
            </w:tcBorders>
            <w:vAlign w:val="center"/>
          </w:tcPr>
          <w:p w14:paraId="3BDDA8A5" w14:textId="77777777" w:rsidR="0079624A" w:rsidRPr="00054C40" w:rsidRDefault="00585361">
            <w:pPr>
              <w:pStyle w:val="Normlnywebov"/>
              <w:spacing w:before="120" w:line="276" w:lineRule="auto"/>
              <w:jc w:val="center"/>
              <w:rPr>
                <w:rFonts w:hAnsi="Times New Roman"/>
              </w:rPr>
            </w:pPr>
            <w:r w:rsidRPr="00054C40">
              <w:rPr>
                <w:rFonts w:hAnsi="Times New Roman"/>
                <w:color w:val="000000"/>
              </w:rPr>
              <w:t>x</w:t>
            </w:r>
          </w:p>
        </w:tc>
        <w:tc>
          <w:tcPr>
            <w:tcW w:w="1196" w:type="dxa"/>
            <w:tcBorders>
              <w:top w:val="single" w:sz="6" w:space="0" w:color="000001"/>
              <w:left w:val="single" w:sz="6" w:space="0" w:color="000001"/>
              <w:bottom w:val="single" w:sz="6" w:space="0" w:color="000001"/>
              <w:right w:val="single" w:sz="6" w:space="0" w:color="000001"/>
            </w:tcBorders>
            <w:vAlign w:val="center"/>
          </w:tcPr>
          <w:p w14:paraId="419B927D" w14:textId="77777777" w:rsidR="0079624A" w:rsidRPr="00054C40" w:rsidRDefault="00585361">
            <w:pPr>
              <w:pStyle w:val="Normlnywebov"/>
              <w:spacing w:before="120" w:line="276" w:lineRule="auto"/>
              <w:jc w:val="center"/>
              <w:rPr>
                <w:rFonts w:hAnsi="Times New Roman"/>
              </w:rPr>
            </w:pPr>
            <w:r w:rsidRPr="00054C40">
              <w:rPr>
                <w:rFonts w:hAnsi="Times New Roman"/>
                <w:color w:val="000000"/>
              </w:rPr>
              <w:t> </w:t>
            </w:r>
          </w:p>
        </w:tc>
      </w:tr>
      <w:tr w:rsidR="00D641F6" w:rsidRPr="00C14963" w14:paraId="3372ABA0" w14:textId="77777777">
        <w:tc>
          <w:tcPr>
            <w:tcW w:w="5507" w:type="dxa"/>
            <w:tcBorders>
              <w:top w:val="single" w:sz="6" w:space="0" w:color="000001"/>
              <w:left w:val="single" w:sz="6" w:space="0" w:color="000001"/>
              <w:bottom w:val="single" w:sz="6" w:space="0" w:color="000001"/>
              <w:right w:val="single" w:sz="6" w:space="0" w:color="000001"/>
            </w:tcBorders>
            <w:vAlign w:val="center"/>
          </w:tcPr>
          <w:p w14:paraId="73213A76" w14:textId="77777777" w:rsidR="0079624A" w:rsidRPr="00054C40" w:rsidRDefault="00585361">
            <w:pPr>
              <w:pStyle w:val="Normlnywebov"/>
              <w:spacing w:before="120" w:line="276" w:lineRule="auto"/>
              <w:rPr>
                <w:rFonts w:hAnsi="Times New Roman"/>
              </w:rPr>
            </w:pPr>
            <w:r w:rsidRPr="00054C40">
              <w:rPr>
                <w:rFonts w:hAnsi="Times New Roman"/>
                <w:color w:val="000000"/>
              </w:rPr>
              <w:t>5. Vplyvy na informatizáciu spoločnosti</w:t>
            </w:r>
          </w:p>
        </w:tc>
        <w:tc>
          <w:tcPr>
            <w:tcW w:w="1189" w:type="dxa"/>
            <w:tcBorders>
              <w:top w:val="single" w:sz="6" w:space="0" w:color="000001"/>
              <w:left w:val="single" w:sz="6" w:space="0" w:color="000001"/>
              <w:bottom w:val="single" w:sz="6" w:space="0" w:color="000001"/>
              <w:right w:val="single" w:sz="6" w:space="0" w:color="000001"/>
            </w:tcBorders>
            <w:vAlign w:val="center"/>
          </w:tcPr>
          <w:p w14:paraId="5CCCAD5D" w14:textId="77777777" w:rsidR="0079624A" w:rsidRPr="00054C40" w:rsidRDefault="00585361">
            <w:pPr>
              <w:pStyle w:val="Normlnywebov"/>
              <w:spacing w:before="120" w:line="276" w:lineRule="auto"/>
              <w:jc w:val="center"/>
              <w:rPr>
                <w:rFonts w:hAnsi="Times New Roman"/>
              </w:rPr>
            </w:pPr>
            <w:r w:rsidRPr="00054C40">
              <w:rPr>
                <w:rFonts w:hAnsi="Times New Roman"/>
                <w:color w:val="000000"/>
              </w:rPr>
              <w:t> </w:t>
            </w:r>
          </w:p>
        </w:tc>
        <w:tc>
          <w:tcPr>
            <w:tcW w:w="1179" w:type="dxa"/>
            <w:tcBorders>
              <w:top w:val="single" w:sz="6" w:space="0" w:color="000001"/>
              <w:left w:val="single" w:sz="6" w:space="0" w:color="000001"/>
              <w:bottom w:val="single" w:sz="6" w:space="0" w:color="000001"/>
              <w:right w:val="single" w:sz="6" w:space="0" w:color="000001"/>
            </w:tcBorders>
            <w:vAlign w:val="center"/>
          </w:tcPr>
          <w:p w14:paraId="3323A33A" w14:textId="77777777" w:rsidR="0079624A" w:rsidRPr="00054C40" w:rsidRDefault="00585361">
            <w:pPr>
              <w:pStyle w:val="Normlnywebov"/>
              <w:spacing w:before="120" w:line="276" w:lineRule="auto"/>
              <w:jc w:val="center"/>
              <w:rPr>
                <w:rFonts w:hAnsi="Times New Roman"/>
              </w:rPr>
            </w:pPr>
            <w:r w:rsidRPr="00054C40">
              <w:rPr>
                <w:rFonts w:hAnsi="Times New Roman"/>
                <w:color w:val="000000"/>
              </w:rPr>
              <w:t>x</w:t>
            </w:r>
          </w:p>
        </w:tc>
        <w:tc>
          <w:tcPr>
            <w:tcW w:w="1196" w:type="dxa"/>
            <w:tcBorders>
              <w:top w:val="single" w:sz="6" w:space="0" w:color="000001"/>
              <w:left w:val="single" w:sz="6" w:space="0" w:color="000001"/>
              <w:bottom w:val="single" w:sz="6" w:space="0" w:color="000001"/>
              <w:right w:val="single" w:sz="6" w:space="0" w:color="000001"/>
            </w:tcBorders>
            <w:vAlign w:val="center"/>
          </w:tcPr>
          <w:p w14:paraId="7939A4C2" w14:textId="77777777" w:rsidR="0079624A" w:rsidRPr="00054C40" w:rsidRDefault="00585361">
            <w:pPr>
              <w:pStyle w:val="Normlnywebov"/>
              <w:spacing w:before="120" w:line="276" w:lineRule="auto"/>
              <w:jc w:val="center"/>
              <w:rPr>
                <w:rFonts w:hAnsi="Times New Roman"/>
              </w:rPr>
            </w:pPr>
            <w:r w:rsidRPr="00054C40">
              <w:rPr>
                <w:rFonts w:hAnsi="Times New Roman"/>
                <w:color w:val="000000"/>
              </w:rPr>
              <w:t> </w:t>
            </w:r>
          </w:p>
        </w:tc>
      </w:tr>
    </w:tbl>
    <w:p w14:paraId="512EEA6C" w14:textId="77777777" w:rsidR="0079624A" w:rsidRPr="00054C40" w:rsidRDefault="00585361">
      <w:pPr>
        <w:pStyle w:val="Normlnywebov"/>
        <w:spacing w:before="120" w:after="0" w:line="276" w:lineRule="auto"/>
        <w:rPr>
          <w:rFonts w:hAnsi="Times New Roman"/>
        </w:rPr>
      </w:pPr>
      <w:r w:rsidRPr="00054C40">
        <w:rPr>
          <w:rFonts w:hAnsi="Times New Roman"/>
          <w:color w:val="000000"/>
        </w:rPr>
        <w:t> </w:t>
      </w:r>
    </w:p>
    <w:p w14:paraId="0FE40E26" w14:textId="77777777" w:rsidR="0079624A" w:rsidRPr="00054C40" w:rsidRDefault="00585361">
      <w:pPr>
        <w:pStyle w:val="Normlnywebov"/>
        <w:spacing w:before="120" w:after="0" w:line="276" w:lineRule="auto"/>
        <w:jc w:val="both"/>
        <w:rPr>
          <w:rFonts w:hAnsi="Times New Roman"/>
        </w:rPr>
      </w:pPr>
      <w:r w:rsidRPr="00054C40">
        <w:rPr>
          <w:rFonts w:hAnsi="Times New Roman"/>
          <w:b/>
          <w:color w:val="000000"/>
        </w:rPr>
        <w:t>A.3. Poznámky</w:t>
      </w:r>
    </w:p>
    <w:p w14:paraId="3AFF8446" w14:textId="77777777" w:rsidR="0079624A" w:rsidRPr="00054C40" w:rsidRDefault="00585361">
      <w:pPr>
        <w:pStyle w:val="Normlnywebov"/>
        <w:spacing w:before="120" w:after="0" w:line="276" w:lineRule="auto"/>
        <w:jc w:val="both"/>
        <w:rPr>
          <w:rFonts w:hAnsi="Times New Roman"/>
        </w:rPr>
      </w:pPr>
      <w:r w:rsidRPr="00054C40">
        <w:rPr>
          <w:rFonts w:hAnsi="Times New Roman"/>
          <w:i/>
        </w:rPr>
        <w:t>bezpredmetné</w:t>
      </w:r>
    </w:p>
    <w:p w14:paraId="77823B4E" w14:textId="77777777" w:rsidR="0079624A" w:rsidRPr="00054C40" w:rsidRDefault="0079624A">
      <w:pPr>
        <w:pStyle w:val="Normlnywebov"/>
        <w:spacing w:before="120" w:after="0" w:line="276" w:lineRule="auto"/>
        <w:jc w:val="both"/>
        <w:rPr>
          <w:rFonts w:hAnsi="Times New Roman"/>
          <w:b/>
          <w:color w:val="000000"/>
        </w:rPr>
      </w:pPr>
    </w:p>
    <w:p w14:paraId="5A2A2349" w14:textId="77777777" w:rsidR="0079624A" w:rsidRPr="00054C40" w:rsidRDefault="00585361">
      <w:pPr>
        <w:pStyle w:val="Normlnywebov"/>
        <w:spacing w:before="120" w:after="0" w:line="276" w:lineRule="auto"/>
        <w:jc w:val="both"/>
        <w:rPr>
          <w:rFonts w:hAnsi="Times New Roman"/>
        </w:rPr>
      </w:pPr>
      <w:r w:rsidRPr="00054C40">
        <w:rPr>
          <w:rFonts w:hAnsi="Times New Roman"/>
          <w:b/>
          <w:color w:val="000000"/>
        </w:rPr>
        <w:t>A.4. Alternatívne riešenia</w:t>
      </w:r>
    </w:p>
    <w:p w14:paraId="1D987C6A" w14:textId="77777777" w:rsidR="0079624A" w:rsidRPr="00054C40" w:rsidRDefault="00585361">
      <w:pPr>
        <w:pStyle w:val="Normlnywebov"/>
        <w:spacing w:before="120" w:after="0" w:line="276" w:lineRule="auto"/>
        <w:jc w:val="both"/>
        <w:rPr>
          <w:rFonts w:hAnsi="Times New Roman"/>
        </w:rPr>
      </w:pPr>
      <w:r w:rsidRPr="00054C40">
        <w:rPr>
          <w:rFonts w:hAnsi="Times New Roman"/>
          <w:i/>
          <w:color w:val="000000"/>
        </w:rPr>
        <w:t>bezpredmetné</w:t>
      </w:r>
    </w:p>
    <w:p w14:paraId="7DE9C0A0" w14:textId="77777777" w:rsidR="0079624A" w:rsidRPr="00054C40" w:rsidRDefault="00585361">
      <w:pPr>
        <w:pStyle w:val="Normlnywebov"/>
        <w:spacing w:before="120" w:after="0" w:line="276" w:lineRule="auto"/>
        <w:jc w:val="both"/>
        <w:rPr>
          <w:rFonts w:hAnsi="Times New Roman"/>
        </w:rPr>
      </w:pPr>
      <w:r w:rsidRPr="00054C40">
        <w:rPr>
          <w:rFonts w:hAnsi="Times New Roman"/>
          <w:b/>
          <w:color w:val="000000"/>
        </w:rPr>
        <w:t> </w:t>
      </w:r>
    </w:p>
    <w:p w14:paraId="0B8FBD54" w14:textId="77777777" w:rsidR="0079624A" w:rsidRPr="00054C40" w:rsidRDefault="00585361">
      <w:pPr>
        <w:pStyle w:val="Normlnywebov"/>
        <w:spacing w:before="120" w:after="0" w:line="276" w:lineRule="auto"/>
        <w:jc w:val="both"/>
        <w:rPr>
          <w:rFonts w:hAnsi="Times New Roman"/>
        </w:rPr>
      </w:pPr>
      <w:r w:rsidRPr="00054C40">
        <w:rPr>
          <w:rFonts w:hAnsi="Times New Roman"/>
          <w:b/>
          <w:color w:val="000000"/>
        </w:rPr>
        <w:t>A.5. Stanovisko gestorov</w:t>
      </w:r>
    </w:p>
    <w:p w14:paraId="245EF517" w14:textId="77777777" w:rsidR="0079624A" w:rsidRPr="00054C40" w:rsidRDefault="00585361">
      <w:pPr>
        <w:pStyle w:val="Normlnywebov"/>
        <w:spacing w:before="120" w:after="0" w:line="276" w:lineRule="auto"/>
        <w:jc w:val="both"/>
        <w:rPr>
          <w:rFonts w:hAnsi="Times New Roman"/>
        </w:rPr>
      </w:pPr>
      <w:r w:rsidRPr="00054C40">
        <w:rPr>
          <w:rFonts w:hAnsi="Times New Roman"/>
          <w:i/>
          <w:color w:val="000000"/>
        </w:rPr>
        <w:t>Návrh zákona bol zaslaný na vyjadrenie Ministerstvu financií SR a stanovisko tohto ministerstva tvorí súčasť predkladaného materiálu.</w:t>
      </w:r>
    </w:p>
    <w:sectPr w:rsidR="0079624A" w:rsidRPr="00054C40" w:rsidSect="005C4F70">
      <w:footerReference w:type="default" r:id="rId8"/>
      <w:type w:val="continuous"/>
      <w:pgSz w:w="11906" w:h="16838"/>
      <w:pgMar w:top="1417" w:right="1417" w:bottom="1417" w:left="1417" w:header="708" w:footer="708"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63B04" w14:textId="77777777" w:rsidR="00105FC9" w:rsidRDefault="00105FC9">
      <w:r>
        <w:separator/>
      </w:r>
    </w:p>
  </w:endnote>
  <w:endnote w:type="continuationSeparator" w:id="0">
    <w:p w14:paraId="09D9854D" w14:textId="77777777" w:rsidR="00105FC9" w:rsidRDefault="00105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sig w:usb0="00000000"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2891434"/>
      <w:docPartObj>
        <w:docPartGallery w:val="Page Numbers (Bottom of Page)"/>
        <w:docPartUnique/>
      </w:docPartObj>
    </w:sdtPr>
    <w:sdtContent>
      <w:p w14:paraId="3CD09159" w14:textId="57D5CFE6" w:rsidR="009E3BD2" w:rsidRDefault="009E3BD2">
        <w:pPr>
          <w:pStyle w:val="Pta"/>
          <w:jc w:val="center"/>
        </w:pPr>
        <w:r>
          <w:fldChar w:fldCharType="begin"/>
        </w:r>
        <w:r>
          <w:instrText>PAGE   \* MERGEFORMAT</w:instrText>
        </w:r>
        <w:r>
          <w:fldChar w:fldCharType="separate"/>
        </w:r>
        <w:r>
          <w:rPr>
            <w:noProof/>
          </w:rPr>
          <w:t>4</w:t>
        </w:r>
        <w:r>
          <w:fldChar w:fldCharType="end"/>
        </w:r>
      </w:p>
    </w:sdtContent>
  </w:sdt>
  <w:p w14:paraId="00D48829" w14:textId="00D314C6" w:rsidR="0079624A" w:rsidRDefault="0079624A">
    <w:pPr>
      <w:pStyle w:val="Pe4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0591B" w14:textId="77777777" w:rsidR="00105FC9" w:rsidRDefault="00105FC9">
      <w:r>
        <w:separator/>
      </w:r>
    </w:p>
  </w:footnote>
  <w:footnote w:type="continuationSeparator" w:id="0">
    <w:p w14:paraId="2A87A914" w14:textId="77777777" w:rsidR="00105FC9" w:rsidRDefault="00105F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lowerLetter"/>
      <w:lvlText w:val="%1)"/>
      <w:lvlJc w:val="left"/>
      <w:pPr>
        <w:ind w:left="720" w:hanging="360"/>
      </w:pPr>
      <w:rPr>
        <w:rFonts w:eastAsia="Times New Roman" w:cs="Times New Roman"/>
        <w:rtl w:val="0"/>
        <w:cs w:val="0"/>
      </w:rPr>
    </w:lvl>
    <w:lvl w:ilvl="1">
      <w:start w:val="1"/>
      <w:numFmt w:val="lowerLetter"/>
      <w:lvlText w:val="%2."/>
      <w:lvlJc w:val="left"/>
      <w:pPr>
        <w:ind w:left="1080" w:hanging="360"/>
      </w:pPr>
      <w:rPr>
        <w:rFonts w:eastAsia="Times New Roman" w:cs="Times New Roman"/>
        <w:rtl w:val="0"/>
        <w:cs w:val="0"/>
      </w:rPr>
    </w:lvl>
    <w:lvl w:ilvl="2">
      <w:start w:val="1"/>
      <w:numFmt w:val="lowerRoman"/>
      <w:lvlText w:val="%3."/>
      <w:lvlJc w:val="right"/>
      <w:pPr>
        <w:ind w:left="1440" w:hanging="360"/>
      </w:pPr>
      <w:rPr>
        <w:rFonts w:eastAsia="Times New Roman" w:cs="Times New Roman"/>
        <w:rtl w:val="0"/>
        <w:cs w:val="0"/>
      </w:rPr>
    </w:lvl>
    <w:lvl w:ilvl="3">
      <w:start w:val="1"/>
      <w:numFmt w:val="decimal"/>
      <w:lvlText w:val="%4."/>
      <w:lvlJc w:val="left"/>
      <w:pPr>
        <w:ind w:left="1800" w:hanging="360"/>
      </w:pPr>
      <w:rPr>
        <w:rFonts w:eastAsia="Times New Roman" w:cs="Times New Roman"/>
        <w:rtl w:val="0"/>
        <w:cs w:val="0"/>
      </w:rPr>
    </w:lvl>
    <w:lvl w:ilvl="4">
      <w:start w:val="1"/>
      <w:numFmt w:val="lowerLetter"/>
      <w:lvlText w:val="%5."/>
      <w:lvlJc w:val="left"/>
      <w:pPr>
        <w:ind w:left="2160" w:hanging="360"/>
      </w:pPr>
      <w:rPr>
        <w:rFonts w:eastAsia="Times New Roman" w:cs="Times New Roman"/>
        <w:rtl w:val="0"/>
        <w:cs w:val="0"/>
      </w:rPr>
    </w:lvl>
    <w:lvl w:ilvl="5">
      <w:start w:val="1"/>
      <w:numFmt w:val="lowerRoman"/>
      <w:lvlText w:val="%6."/>
      <w:lvlJc w:val="right"/>
      <w:pPr>
        <w:ind w:left="2520" w:hanging="360"/>
      </w:pPr>
      <w:rPr>
        <w:rFonts w:eastAsia="Times New Roman" w:cs="Times New Roman"/>
        <w:rtl w:val="0"/>
        <w:cs w:val="0"/>
      </w:rPr>
    </w:lvl>
    <w:lvl w:ilvl="6">
      <w:start w:val="1"/>
      <w:numFmt w:val="decimal"/>
      <w:lvlText w:val="%7."/>
      <w:lvlJc w:val="left"/>
      <w:pPr>
        <w:ind w:left="2880" w:hanging="360"/>
      </w:pPr>
      <w:rPr>
        <w:rFonts w:eastAsia="Times New Roman" w:cs="Times New Roman"/>
        <w:rtl w:val="0"/>
        <w:cs w:val="0"/>
      </w:rPr>
    </w:lvl>
    <w:lvl w:ilvl="7">
      <w:start w:val="1"/>
      <w:numFmt w:val="lowerLetter"/>
      <w:lvlText w:val="%8."/>
      <w:lvlJc w:val="left"/>
      <w:pPr>
        <w:ind w:left="3240" w:hanging="360"/>
      </w:pPr>
      <w:rPr>
        <w:rFonts w:eastAsia="Times New Roman" w:cs="Times New Roman"/>
        <w:rtl w:val="0"/>
        <w:cs w:val="0"/>
      </w:rPr>
    </w:lvl>
    <w:lvl w:ilvl="8">
      <w:start w:val="1"/>
      <w:numFmt w:val="lowerRoman"/>
      <w:lvlText w:val="%9."/>
      <w:lvlJc w:val="right"/>
      <w:pPr>
        <w:ind w:left="3600" w:hanging="360"/>
      </w:pPr>
      <w:rPr>
        <w:rFonts w:eastAsia="Times New Roman" w:cs="Times New Roman"/>
        <w:rtl w:val="0"/>
        <w:cs w:val="0"/>
      </w:rPr>
    </w:lvl>
  </w:abstractNum>
  <w:abstractNum w:abstractNumId="1" w15:restartNumberingAfterBreak="0">
    <w:nsid w:val="00000002"/>
    <w:multiLevelType w:val="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2" w15:restartNumberingAfterBreak="0">
    <w:nsid w:val="00000003"/>
    <w:multiLevelType w:val="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3" w15:restartNumberingAfterBreak="0">
    <w:nsid w:val="00000004"/>
    <w:multiLevelType w:val="multilevel"/>
    <w:tmpl w:val="00000004"/>
    <w:lvl w:ilvl="0">
      <w:start w:val="1"/>
      <w:numFmt w:val="none"/>
      <w:suff w:val="nothing"/>
      <w:lvlText w:val=""/>
      <w:lvlJc w:val="left"/>
      <w:pPr>
        <w:ind w:left="432" w:hanging="432"/>
      </w:pPr>
      <w:rPr>
        <w:rFonts w:cs="Times New Roman"/>
        <w:rtl w:val="0"/>
        <w:cs w:val="0"/>
      </w:rPr>
    </w:lvl>
    <w:lvl w:ilvl="1">
      <w:start w:val="1"/>
      <w:numFmt w:val="none"/>
      <w:suff w:val="nothing"/>
      <w:lvlText w:val=""/>
      <w:lvlJc w:val="left"/>
      <w:pPr>
        <w:ind w:left="576" w:hanging="576"/>
      </w:pPr>
      <w:rPr>
        <w:rFonts w:cs="Times New Roman"/>
        <w:rtl w:val="0"/>
        <w:cs w:val="0"/>
      </w:rPr>
    </w:lvl>
    <w:lvl w:ilvl="2">
      <w:start w:val="1"/>
      <w:numFmt w:val="none"/>
      <w:suff w:val="nothing"/>
      <w:lvlText w:val=""/>
      <w:lvlJc w:val="left"/>
      <w:pPr>
        <w:ind w:left="720" w:hanging="720"/>
      </w:pPr>
      <w:rPr>
        <w:rFonts w:cs="Times New Roman"/>
        <w:rtl w:val="0"/>
        <w:cs w:val="0"/>
      </w:rPr>
    </w:lvl>
    <w:lvl w:ilvl="3">
      <w:start w:val="1"/>
      <w:numFmt w:val="none"/>
      <w:suff w:val="nothing"/>
      <w:lvlText w:val=""/>
      <w:lvlJc w:val="left"/>
      <w:pPr>
        <w:ind w:left="864" w:hanging="864"/>
      </w:pPr>
      <w:rPr>
        <w:rFonts w:cs="Times New Roman"/>
        <w:rtl w:val="0"/>
        <w:cs w:val="0"/>
      </w:rPr>
    </w:lvl>
    <w:lvl w:ilvl="4">
      <w:start w:val="1"/>
      <w:numFmt w:val="none"/>
      <w:suff w:val="nothing"/>
      <w:lvlText w:val=""/>
      <w:lvlJc w:val="left"/>
      <w:pPr>
        <w:ind w:left="1008" w:hanging="1008"/>
      </w:pPr>
      <w:rPr>
        <w:rFonts w:cs="Times New Roman"/>
        <w:rtl w:val="0"/>
        <w:cs w:val="0"/>
      </w:rPr>
    </w:lvl>
    <w:lvl w:ilvl="5">
      <w:start w:val="1"/>
      <w:numFmt w:val="none"/>
      <w:suff w:val="nothing"/>
      <w:lvlText w:val=""/>
      <w:lvlJc w:val="left"/>
      <w:pPr>
        <w:ind w:left="1152" w:hanging="1152"/>
      </w:pPr>
      <w:rPr>
        <w:rFonts w:cs="Times New Roman"/>
        <w:rtl w:val="0"/>
        <w:cs w:val="0"/>
      </w:rPr>
    </w:lvl>
    <w:lvl w:ilvl="6">
      <w:start w:val="1"/>
      <w:numFmt w:val="none"/>
      <w:suff w:val="nothing"/>
      <w:lvlText w:val=""/>
      <w:lvlJc w:val="left"/>
      <w:pPr>
        <w:ind w:left="1296" w:hanging="1296"/>
      </w:pPr>
      <w:rPr>
        <w:rFonts w:cs="Times New Roman"/>
        <w:rtl w:val="0"/>
        <w:cs w:val="0"/>
      </w:rPr>
    </w:lvl>
    <w:lvl w:ilvl="7">
      <w:start w:val="1"/>
      <w:numFmt w:val="none"/>
      <w:suff w:val="nothing"/>
      <w:lvlText w:val=""/>
      <w:lvlJc w:val="left"/>
      <w:pPr>
        <w:ind w:left="1440" w:hanging="1440"/>
      </w:pPr>
      <w:rPr>
        <w:rFonts w:cs="Times New Roman"/>
        <w:rtl w:val="0"/>
        <w:cs w:val="0"/>
      </w:rPr>
    </w:lvl>
    <w:lvl w:ilvl="8">
      <w:start w:val="1"/>
      <w:numFmt w:val="none"/>
      <w:suff w:val="nothing"/>
      <w:lvlText w:val=""/>
      <w:lvlJc w:val="left"/>
      <w:pPr>
        <w:ind w:left="1584" w:hanging="1584"/>
      </w:pPr>
      <w:rPr>
        <w:rFonts w:cs="Times New Roman"/>
        <w:rtl w:val="0"/>
        <w:cs w:val="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08"/>
  <w:hyphenationZone w:val="425"/>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8E"/>
    <w:rsid w:val="00021BE9"/>
    <w:rsid w:val="000339EA"/>
    <w:rsid w:val="00054C40"/>
    <w:rsid w:val="00072465"/>
    <w:rsid w:val="00105FC9"/>
    <w:rsid w:val="001D1717"/>
    <w:rsid w:val="002412B9"/>
    <w:rsid w:val="002B6F64"/>
    <w:rsid w:val="002F61D9"/>
    <w:rsid w:val="00302EF3"/>
    <w:rsid w:val="003038DE"/>
    <w:rsid w:val="00312A9D"/>
    <w:rsid w:val="00325ABF"/>
    <w:rsid w:val="0033295B"/>
    <w:rsid w:val="0034530E"/>
    <w:rsid w:val="003458E4"/>
    <w:rsid w:val="00367723"/>
    <w:rsid w:val="0038533B"/>
    <w:rsid w:val="003D0004"/>
    <w:rsid w:val="003D2BBD"/>
    <w:rsid w:val="003D4B67"/>
    <w:rsid w:val="003D6761"/>
    <w:rsid w:val="004108DD"/>
    <w:rsid w:val="00463CFE"/>
    <w:rsid w:val="004874CE"/>
    <w:rsid w:val="004C3227"/>
    <w:rsid w:val="004F38D0"/>
    <w:rsid w:val="00501EF7"/>
    <w:rsid w:val="005642EA"/>
    <w:rsid w:val="00576974"/>
    <w:rsid w:val="00585361"/>
    <w:rsid w:val="005C4F70"/>
    <w:rsid w:val="0064754A"/>
    <w:rsid w:val="006852D7"/>
    <w:rsid w:val="006D5BD1"/>
    <w:rsid w:val="006F123F"/>
    <w:rsid w:val="00732345"/>
    <w:rsid w:val="00734770"/>
    <w:rsid w:val="00740092"/>
    <w:rsid w:val="0074168C"/>
    <w:rsid w:val="00752345"/>
    <w:rsid w:val="0079624A"/>
    <w:rsid w:val="00803199"/>
    <w:rsid w:val="0084521D"/>
    <w:rsid w:val="00875785"/>
    <w:rsid w:val="00882CD9"/>
    <w:rsid w:val="0088618B"/>
    <w:rsid w:val="008D727D"/>
    <w:rsid w:val="00900A6A"/>
    <w:rsid w:val="00900AB3"/>
    <w:rsid w:val="0097409A"/>
    <w:rsid w:val="009E3BD2"/>
    <w:rsid w:val="00A26597"/>
    <w:rsid w:val="00A87A11"/>
    <w:rsid w:val="00AB4B37"/>
    <w:rsid w:val="00AC14E0"/>
    <w:rsid w:val="00B166FC"/>
    <w:rsid w:val="00B27089"/>
    <w:rsid w:val="00B540D8"/>
    <w:rsid w:val="00B85D8E"/>
    <w:rsid w:val="00B927CD"/>
    <w:rsid w:val="00BC25BB"/>
    <w:rsid w:val="00BC55F0"/>
    <w:rsid w:val="00C14963"/>
    <w:rsid w:val="00C37D32"/>
    <w:rsid w:val="00C43B38"/>
    <w:rsid w:val="00C7213D"/>
    <w:rsid w:val="00C96ED5"/>
    <w:rsid w:val="00D137A9"/>
    <w:rsid w:val="00D641F6"/>
    <w:rsid w:val="00E277E0"/>
    <w:rsid w:val="00E30BBB"/>
    <w:rsid w:val="00E37D6D"/>
    <w:rsid w:val="00E574C5"/>
    <w:rsid w:val="00ED5EF7"/>
    <w:rsid w:val="00EF3705"/>
    <w:rsid w:val="00F47DBB"/>
    <w:rsid w:val="00F754D3"/>
    <w:rsid w:val="00F80FE4"/>
    <w:rsid w:val="00FB6F9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15C7F9"/>
  <w15:docId w15:val="{2A8298B9-A04F-43D6-8709-3775E532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C4F70"/>
    <w:pPr>
      <w:autoSpaceDE w:val="0"/>
      <w:autoSpaceDN w:val="0"/>
      <w:adjustRightInd w:val="0"/>
    </w:pPr>
    <w:rPr>
      <w:rFonts w:ascii="Times New Roman" w:hAnsi="Liberation Serif"/>
      <w:kern w:val="1"/>
      <w:sz w:val="24"/>
      <w:szCs w:val="24"/>
    </w:rPr>
  </w:style>
  <w:style w:type="paragraph" w:styleId="Nadpis1">
    <w:name w:val="heading 1"/>
    <w:basedOn w:val="Normlny"/>
    <w:link w:val="Nadpis1Char"/>
    <w:uiPriority w:val="99"/>
    <w:qFormat/>
    <w:rsid w:val="005C4F70"/>
    <w:pPr>
      <w:keepNext/>
      <w:jc w:val="center"/>
      <w:outlineLvl w:val="0"/>
    </w:pPr>
    <w:rPr>
      <w:rFonts w:ascii="Cambria" w:hAnsi="Calibri"/>
      <w:b/>
      <w:bCs/>
      <w:sz w:val="32"/>
      <w:szCs w:val="32"/>
    </w:rPr>
  </w:style>
  <w:style w:type="paragraph" w:styleId="Nadpis3">
    <w:name w:val="heading 3"/>
    <w:basedOn w:val="Normlny"/>
    <w:link w:val="Nadpis3Char"/>
    <w:uiPriority w:val="99"/>
    <w:qFormat/>
    <w:rsid w:val="005C4F70"/>
    <w:pPr>
      <w:keepNext/>
      <w:spacing w:before="240" w:after="60"/>
      <w:outlineLvl w:val="2"/>
    </w:pPr>
    <w:rPr>
      <w:rFonts w:ascii="Cambria" w:hAnsi="Calibri"/>
      <w:b/>
      <w:bCs/>
      <w:kern w:val="0"/>
      <w:sz w:val="26"/>
      <w:szCs w:val="26"/>
    </w:rPr>
  </w:style>
  <w:style w:type="paragraph" w:styleId="Nadpis5">
    <w:name w:val="heading 5"/>
    <w:basedOn w:val="Normlny"/>
    <w:link w:val="Nadpis5Char"/>
    <w:uiPriority w:val="99"/>
    <w:qFormat/>
    <w:rsid w:val="005C4F70"/>
    <w:pPr>
      <w:tabs>
        <w:tab w:val="left" w:pos="6120"/>
      </w:tabs>
      <w:spacing w:before="240" w:after="60"/>
      <w:ind w:left="2880"/>
      <w:outlineLvl w:val="4"/>
    </w:pPr>
    <w:rPr>
      <w:rFonts w:ascii="Calibri" w:hAnsi="Calibri"/>
      <w:b/>
      <w:bCs/>
      <w:i/>
      <w:iCs/>
      <w:kern w:val="0"/>
      <w:sz w:val="26"/>
      <w:szCs w:val="26"/>
    </w:rPr>
  </w:style>
  <w:style w:type="paragraph" w:styleId="Nadpis6">
    <w:name w:val="heading 6"/>
    <w:basedOn w:val="Normlny"/>
    <w:link w:val="Nadpis6Char"/>
    <w:uiPriority w:val="99"/>
    <w:qFormat/>
    <w:rsid w:val="005C4F70"/>
    <w:pPr>
      <w:tabs>
        <w:tab w:val="left" w:pos="7560"/>
      </w:tabs>
      <w:spacing w:before="240" w:after="60"/>
      <w:ind w:left="3600"/>
      <w:outlineLvl w:val="5"/>
    </w:pPr>
    <w:rPr>
      <w:rFonts w:ascii="Calibri" w:hAnsi="Calibri"/>
      <w:b/>
      <w:bCs/>
      <w:kern w:val="0"/>
      <w:sz w:val="22"/>
      <w:szCs w:val="22"/>
    </w:rPr>
  </w:style>
  <w:style w:type="paragraph" w:styleId="Nadpis7">
    <w:name w:val="heading 7"/>
    <w:basedOn w:val="Normlny"/>
    <w:link w:val="Nadpis7Char"/>
    <w:uiPriority w:val="99"/>
    <w:qFormat/>
    <w:rsid w:val="005C4F70"/>
    <w:pPr>
      <w:tabs>
        <w:tab w:val="left" w:pos="9000"/>
      </w:tabs>
      <w:spacing w:before="240" w:after="60"/>
      <w:ind w:left="4320"/>
      <w:outlineLvl w:val="6"/>
    </w:pPr>
    <w:rPr>
      <w:rFonts w:ascii="Calibri" w:hAnsi="Calibri"/>
      <w:kern w:val="0"/>
      <w:sz w:val="20"/>
      <w:szCs w:val="20"/>
    </w:rPr>
  </w:style>
  <w:style w:type="paragraph" w:styleId="Nadpis8">
    <w:name w:val="heading 8"/>
    <w:basedOn w:val="Normlny"/>
    <w:link w:val="Nadpis8Char"/>
    <w:uiPriority w:val="99"/>
    <w:qFormat/>
    <w:rsid w:val="005C4F70"/>
    <w:pPr>
      <w:tabs>
        <w:tab w:val="left" w:pos="10440"/>
      </w:tabs>
      <w:spacing w:before="240" w:after="60"/>
      <w:ind w:left="5040"/>
      <w:outlineLvl w:val="7"/>
    </w:pPr>
    <w:rPr>
      <w:rFonts w:ascii="Calibri" w:hAnsi="Calibri"/>
      <w:i/>
      <w:iCs/>
      <w:kern w:val="0"/>
      <w:sz w:val="20"/>
      <w:szCs w:val="20"/>
    </w:rPr>
  </w:style>
  <w:style w:type="paragraph" w:styleId="Nadpis9">
    <w:name w:val="heading 9"/>
    <w:basedOn w:val="Normlny"/>
    <w:link w:val="Nadpis9Char"/>
    <w:uiPriority w:val="99"/>
    <w:qFormat/>
    <w:rsid w:val="005C4F70"/>
    <w:pPr>
      <w:tabs>
        <w:tab w:val="left" w:pos="11880"/>
      </w:tabs>
      <w:spacing w:before="240" w:after="60"/>
      <w:ind w:left="5760"/>
      <w:outlineLvl w:val="8"/>
    </w:pPr>
    <w:rPr>
      <w:rFonts w:ascii="Arial" w:hAnsi="Calibri"/>
      <w:kern w:val="0"/>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5C4F70"/>
    <w:rPr>
      <w:rFonts w:ascii="Cambria" w:cs="Cambria"/>
      <w:b/>
      <w:bCs/>
      <w:kern w:val="1"/>
      <w:sz w:val="32"/>
      <w:szCs w:val="32"/>
      <w:rtl w:val="0"/>
      <w:cs w:val="0"/>
    </w:rPr>
  </w:style>
  <w:style w:type="character" w:customStyle="1" w:styleId="Nadpis3Char">
    <w:name w:val="Nadpis 3 Char"/>
    <w:link w:val="Nadpis3"/>
    <w:uiPriority w:val="99"/>
    <w:locked/>
    <w:rsid w:val="005C4F70"/>
    <w:rPr>
      <w:rFonts w:ascii="Cambria" w:cs="Cambria"/>
      <w:b/>
      <w:bCs/>
      <w:sz w:val="26"/>
      <w:szCs w:val="26"/>
      <w:rtl w:val="0"/>
      <w:cs w:val="0"/>
    </w:rPr>
  </w:style>
  <w:style w:type="character" w:customStyle="1" w:styleId="Nadpis5Char">
    <w:name w:val="Nadpis 5 Char"/>
    <w:link w:val="Nadpis5"/>
    <w:uiPriority w:val="99"/>
    <w:locked/>
    <w:rsid w:val="005C4F70"/>
    <w:rPr>
      <w:rFonts w:cs="Times New Roman"/>
      <w:b/>
      <w:bCs/>
      <w:i/>
      <w:iCs/>
      <w:sz w:val="26"/>
      <w:szCs w:val="26"/>
      <w:rtl w:val="0"/>
      <w:cs w:val="0"/>
    </w:rPr>
  </w:style>
  <w:style w:type="character" w:customStyle="1" w:styleId="Nadpis6Char">
    <w:name w:val="Nadpis 6 Char"/>
    <w:link w:val="Nadpis6"/>
    <w:uiPriority w:val="99"/>
    <w:locked/>
    <w:rsid w:val="005C4F70"/>
    <w:rPr>
      <w:rFonts w:cs="Times New Roman"/>
      <w:b/>
      <w:bCs/>
      <w:sz w:val="22"/>
      <w:szCs w:val="22"/>
      <w:rtl w:val="0"/>
      <w:cs w:val="0"/>
    </w:rPr>
  </w:style>
  <w:style w:type="character" w:customStyle="1" w:styleId="Nadpis7Char">
    <w:name w:val="Nadpis 7 Char"/>
    <w:link w:val="Nadpis7"/>
    <w:uiPriority w:val="99"/>
    <w:locked/>
    <w:rsid w:val="005C4F70"/>
    <w:rPr>
      <w:rFonts w:cs="Times New Roman"/>
      <w:rtl w:val="0"/>
      <w:cs w:val="0"/>
    </w:rPr>
  </w:style>
  <w:style w:type="character" w:customStyle="1" w:styleId="Nadpis8Char">
    <w:name w:val="Nadpis 8 Char"/>
    <w:link w:val="Nadpis8"/>
    <w:uiPriority w:val="99"/>
    <w:locked/>
    <w:rsid w:val="005C4F70"/>
    <w:rPr>
      <w:rFonts w:cs="Times New Roman"/>
      <w:i/>
      <w:iCs/>
      <w:rtl w:val="0"/>
      <w:cs w:val="0"/>
    </w:rPr>
  </w:style>
  <w:style w:type="character" w:customStyle="1" w:styleId="Nadpis9Char">
    <w:name w:val="Nadpis 9 Char"/>
    <w:link w:val="Nadpis9"/>
    <w:uiPriority w:val="99"/>
    <w:locked/>
    <w:rsid w:val="005C4F70"/>
    <w:rPr>
      <w:rFonts w:ascii="Arial" w:cs="Arial"/>
      <w:sz w:val="22"/>
      <w:szCs w:val="22"/>
      <w:rtl w:val="0"/>
      <w:cs w:val="0"/>
    </w:rPr>
  </w:style>
  <w:style w:type="character" w:styleId="slostrany">
    <w:name w:val="page number"/>
    <w:uiPriority w:val="99"/>
    <w:rsid w:val="005C4F70"/>
    <w:rPr>
      <w:rFonts w:eastAsia="Times New Roman" w:cs="Times New Roman"/>
      <w:rtl w:val="0"/>
      <w:cs w:val="0"/>
    </w:rPr>
  </w:style>
  <w:style w:type="character" w:customStyle="1" w:styleId="Pe4taChar">
    <w:name w:val="Päe4ta Char"/>
    <w:uiPriority w:val="99"/>
    <w:rsid w:val="005C4F70"/>
  </w:style>
  <w:style w:type="character" w:customStyle="1" w:styleId="TextbublinyChar">
    <w:name w:val="Text bubliny Char"/>
    <w:uiPriority w:val="99"/>
    <w:rsid w:val="005C4F70"/>
    <w:rPr>
      <w:rFonts w:ascii="Tahoma"/>
      <w:sz w:val="16"/>
    </w:rPr>
  </w:style>
  <w:style w:type="character" w:customStyle="1" w:styleId="apple-converted-space">
    <w:name w:val="apple-converted-space"/>
    <w:uiPriority w:val="99"/>
    <w:rsid w:val="005C4F70"/>
  </w:style>
  <w:style w:type="character" w:customStyle="1" w:styleId="Internetovfdodkaz">
    <w:name w:val="Internetovýfd odkaz"/>
    <w:uiPriority w:val="99"/>
    <w:rsid w:val="005C4F70"/>
    <w:rPr>
      <w:rFonts w:eastAsia="Times New Roman" w:cs="Times New Roman"/>
      <w:color w:val="0000FF"/>
      <w:u w:val="single"/>
      <w:rtl w:val="0"/>
      <w:cs w:val="0"/>
    </w:rPr>
  </w:style>
  <w:style w:type="character" w:customStyle="1" w:styleId="Zdf4raznenie">
    <w:name w:val="Zdôf4raznenie"/>
    <w:uiPriority w:val="99"/>
    <w:rsid w:val="005C4F70"/>
    <w:rPr>
      <w:rFonts w:eastAsia="Times New Roman" w:cs="Times New Roman"/>
      <w:i/>
      <w:iCs/>
      <w:rtl w:val="0"/>
      <w:cs w:val="0"/>
    </w:rPr>
  </w:style>
  <w:style w:type="character" w:customStyle="1" w:styleId="Hlavie8kaChar">
    <w:name w:val="Hlaviče8ka Char"/>
    <w:uiPriority w:val="99"/>
    <w:rsid w:val="005C4F70"/>
  </w:style>
  <w:style w:type="character" w:customStyle="1" w:styleId="Ze1kladnfdtextChar">
    <w:name w:val="Záe1kladnýfd text Char"/>
    <w:uiPriority w:val="99"/>
    <w:rsid w:val="005C4F70"/>
  </w:style>
  <w:style w:type="character" w:customStyle="1" w:styleId="ListLabel1">
    <w:name w:val="ListLabel 1"/>
    <w:uiPriority w:val="99"/>
    <w:rsid w:val="005C4F70"/>
    <w:rPr>
      <w:rFonts w:eastAsia="Times New Roman"/>
    </w:rPr>
  </w:style>
  <w:style w:type="character" w:customStyle="1" w:styleId="ListLabel2">
    <w:name w:val="ListLabel 2"/>
    <w:uiPriority w:val="99"/>
    <w:rsid w:val="005C4F70"/>
    <w:rPr>
      <w:rFonts w:eastAsia="Times New Roman"/>
    </w:rPr>
  </w:style>
  <w:style w:type="character" w:customStyle="1" w:styleId="ListLabel3">
    <w:name w:val="ListLabel 3"/>
    <w:uiPriority w:val="99"/>
    <w:rsid w:val="005C4F70"/>
    <w:rPr>
      <w:rFonts w:eastAsia="Times New Roman"/>
    </w:rPr>
  </w:style>
  <w:style w:type="paragraph" w:customStyle="1" w:styleId="Nadpis">
    <w:name w:val="Nadpis"/>
    <w:basedOn w:val="Normlny"/>
    <w:next w:val="Telotextu"/>
    <w:uiPriority w:val="99"/>
    <w:rsid w:val="005C4F70"/>
    <w:pPr>
      <w:keepNext/>
      <w:spacing w:before="240" w:after="120"/>
    </w:pPr>
    <w:rPr>
      <w:rFonts w:ascii="Liberation Sans" w:cs="Liberation Sans"/>
      <w:kern w:val="0"/>
      <w:sz w:val="28"/>
      <w:szCs w:val="28"/>
    </w:rPr>
  </w:style>
  <w:style w:type="paragraph" w:customStyle="1" w:styleId="Telotextu">
    <w:name w:val="Telo textu"/>
    <w:basedOn w:val="Normlny"/>
    <w:uiPriority w:val="99"/>
    <w:rsid w:val="005C4F70"/>
    <w:pPr>
      <w:spacing w:line="288" w:lineRule="auto"/>
      <w:jc w:val="both"/>
    </w:pPr>
    <w:rPr>
      <w:kern w:val="0"/>
      <w:sz w:val="20"/>
      <w:szCs w:val="20"/>
    </w:rPr>
  </w:style>
  <w:style w:type="paragraph" w:styleId="Zoznam">
    <w:name w:val="List"/>
    <w:basedOn w:val="Telotextu"/>
    <w:uiPriority w:val="99"/>
    <w:rsid w:val="005C4F70"/>
  </w:style>
  <w:style w:type="paragraph" w:styleId="Popis">
    <w:name w:val="caption"/>
    <w:basedOn w:val="Normlny"/>
    <w:uiPriority w:val="99"/>
    <w:qFormat/>
    <w:rsid w:val="005C4F70"/>
    <w:pPr>
      <w:suppressLineNumbers/>
      <w:spacing w:before="120" w:after="120"/>
    </w:pPr>
    <w:rPr>
      <w:i/>
      <w:iCs/>
      <w:kern w:val="0"/>
    </w:rPr>
  </w:style>
  <w:style w:type="paragraph" w:customStyle="1" w:styleId="Index">
    <w:name w:val="Index"/>
    <w:basedOn w:val="Normlny"/>
    <w:uiPriority w:val="99"/>
    <w:rsid w:val="005C4F70"/>
    <w:pPr>
      <w:suppressLineNumbers/>
    </w:pPr>
    <w:rPr>
      <w:kern w:val="0"/>
    </w:rPr>
  </w:style>
  <w:style w:type="paragraph" w:customStyle="1" w:styleId="titulok">
    <w:name w:val="titulok"/>
    <w:basedOn w:val="Normlny"/>
    <w:uiPriority w:val="99"/>
    <w:rsid w:val="005C4F70"/>
    <w:pPr>
      <w:spacing w:before="100" w:after="100"/>
      <w:jc w:val="center"/>
    </w:pPr>
    <w:rPr>
      <w:rFonts w:ascii="Arial" w:cs="Arial"/>
      <w:b/>
      <w:bCs/>
      <w:color w:val="007060"/>
      <w:kern w:val="0"/>
    </w:rPr>
  </w:style>
  <w:style w:type="paragraph" w:customStyle="1" w:styleId="Nadpis2daloha">
    <w:name w:val="Nadpis 2.Údaloha"/>
    <w:basedOn w:val="Normlny"/>
    <w:uiPriority w:val="99"/>
    <w:rsid w:val="005C4F70"/>
    <w:pPr>
      <w:tabs>
        <w:tab w:val="left" w:pos="2836"/>
      </w:tabs>
      <w:spacing w:before="120"/>
      <w:ind w:left="1418" w:hanging="851"/>
      <w:jc w:val="both"/>
    </w:pPr>
    <w:rPr>
      <w:kern w:val="0"/>
    </w:rPr>
  </w:style>
  <w:style w:type="paragraph" w:customStyle="1" w:styleId="Nadpis1c8orobede8as9d">
    <w:name w:val="Nadpis 1.Čc8o robíed (če8asť9d)"/>
    <w:basedOn w:val="Normlny"/>
    <w:uiPriority w:val="99"/>
    <w:rsid w:val="005C4F70"/>
    <w:pPr>
      <w:keepNext/>
      <w:tabs>
        <w:tab w:val="left" w:pos="1134"/>
      </w:tabs>
      <w:spacing w:before="360"/>
      <w:ind w:left="567" w:hanging="567"/>
    </w:pPr>
    <w:rPr>
      <w:b/>
      <w:bCs/>
      <w:sz w:val="28"/>
      <w:szCs w:val="28"/>
    </w:rPr>
  </w:style>
  <w:style w:type="paragraph" w:customStyle="1" w:styleId="Pe4ta">
    <w:name w:val="Päe4ta"/>
    <w:basedOn w:val="Normlny"/>
    <w:uiPriority w:val="99"/>
    <w:rsid w:val="005C4F70"/>
    <w:pPr>
      <w:tabs>
        <w:tab w:val="center" w:pos="4536"/>
        <w:tab w:val="right" w:pos="9072"/>
      </w:tabs>
    </w:pPr>
    <w:rPr>
      <w:kern w:val="0"/>
    </w:rPr>
  </w:style>
  <w:style w:type="paragraph" w:styleId="Normlnywebov">
    <w:name w:val="Normal (Web)"/>
    <w:basedOn w:val="Normlny"/>
    <w:uiPriority w:val="99"/>
    <w:rsid w:val="005C4F70"/>
    <w:pPr>
      <w:spacing w:before="100" w:after="100"/>
    </w:pPr>
    <w:rPr>
      <w:kern w:val="0"/>
    </w:rPr>
  </w:style>
  <w:style w:type="paragraph" w:styleId="Textbubliny">
    <w:name w:val="Balloon Text"/>
    <w:basedOn w:val="Normlny"/>
    <w:link w:val="TextbublinyChar1"/>
    <w:uiPriority w:val="99"/>
    <w:rsid w:val="005C4F70"/>
    <w:rPr>
      <w:rFonts w:ascii="Tahoma" w:hAnsi="Tahoma"/>
      <w:sz w:val="16"/>
      <w:szCs w:val="16"/>
    </w:rPr>
  </w:style>
  <w:style w:type="character" w:customStyle="1" w:styleId="TextbublinyChar1">
    <w:name w:val="Text bubliny Char1"/>
    <w:link w:val="Textbubliny"/>
    <w:uiPriority w:val="99"/>
    <w:semiHidden/>
    <w:locked/>
    <w:rsid w:val="005C4F70"/>
    <w:rPr>
      <w:rFonts w:ascii="Tahoma" w:hAnsi="Tahoma" w:cs="Tahoma"/>
      <w:kern w:val="1"/>
      <w:sz w:val="16"/>
      <w:szCs w:val="16"/>
      <w:rtl w:val="0"/>
      <w:cs w:val="0"/>
    </w:rPr>
  </w:style>
  <w:style w:type="paragraph" w:customStyle="1" w:styleId="Nadpis3Podfaloha">
    <w:name w:val="Nadpis 3.Podúfaloha"/>
    <w:basedOn w:val="Normlny"/>
    <w:uiPriority w:val="99"/>
    <w:rsid w:val="005C4F70"/>
    <w:pPr>
      <w:keepNext/>
      <w:tabs>
        <w:tab w:val="left" w:pos="3687"/>
      </w:tabs>
      <w:spacing w:before="120"/>
      <w:ind w:left="2269" w:hanging="851"/>
    </w:pPr>
    <w:rPr>
      <w:kern w:val="0"/>
    </w:rPr>
  </w:style>
  <w:style w:type="paragraph" w:customStyle="1" w:styleId="Nadpis4Termedn">
    <w:name w:val="Nadpis 4.Termíedn"/>
    <w:basedOn w:val="Normlny"/>
    <w:uiPriority w:val="99"/>
    <w:rsid w:val="005C4F70"/>
    <w:pPr>
      <w:tabs>
        <w:tab w:val="left" w:pos="2836"/>
      </w:tabs>
      <w:spacing w:before="120" w:after="120"/>
      <w:ind w:left="1418" w:hanging="1418"/>
    </w:pPr>
    <w:rPr>
      <w:i/>
      <w:iCs/>
      <w:kern w:val="0"/>
    </w:rPr>
  </w:style>
  <w:style w:type="paragraph" w:customStyle="1" w:styleId="Hlavie8ka">
    <w:name w:val="Hlaviče8ka"/>
    <w:basedOn w:val="Normlny"/>
    <w:uiPriority w:val="99"/>
    <w:rsid w:val="005C4F70"/>
    <w:pPr>
      <w:tabs>
        <w:tab w:val="center" w:pos="4536"/>
        <w:tab w:val="right" w:pos="9072"/>
      </w:tabs>
    </w:pPr>
    <w:rPr>
      <w:kern w:val="0"/>
    </w:rPr>
  </w:style>
  <w:style w:type="paragraph" w:customStyle="1" w:styleId="Obsahre1mca">
    <w:name w:val="Obsah ráe1mca"/>
    <w:basedOn w:val="Normlny"/>
    <w:uiPriority w:val="99"/>
    <w:rsid w:val="005C4F70"/>
    <w:rPr>
      <w:kern w:val="0"/>
    </w:rPr>
  </w:style>
  <w:style w:type="paragraph" w:styleId="Revzia">
    <w:name w:val="Revision"/>
    <w:hidden/>
    <w:uiPriority w:val="99"/>
    <w:semiHidden/>
    <w:rsid w:val="002F61D9"/>
    <w:rPr>
      <w:rFonts w:ascii="Times New Roman" w:hAnsi="Liberation Serif"/>
      <w:kern w:val="1"/>
      <w:sz w:val="24"/>
      <w:szCs w:val="24"/>
    </w:rPr>
  </w:style>
  <w:style w:type="character" w:styleId="Odkaznakomentr">
    <w:name w:val="annotation reference"/>
    <w:basedOn w:val="Predvolenpsmoodseku"/>
    <w:uiPriority w:val="99"/>
    <w:semiHidden/>
    <w:unhideWhenUsed/>
    <w:rsid w:val="00734770"/>
    <w:rPr>
      <w:sz w:val="16"/>
      <w:szCs w:val="16"/>
    </w:rPr>
  </w:style>
  <w:style w:type="paragraph" w:styleId="Textkomentra">
    <w:name w:val="annotation text"/>
    <w:basedOn w:val="Normlny"/>
    <w:link w:val="TextkomentraChar"/>
    <w:uiPriority w:val="99"/>
    <w:unhideWhenUsed/>
    <w:rsid w:val="00734770"/>
    <w:rPr>
      <w:sz w:val="20"/>
      <w:szCs w:val="20"/>
    </w:rPr>
  </w:style>
  <w:style w:type="character" w:customStyle="1" w:styleId="TextkomentraChar">
    <w:name w:val="Text komentára Char"/>
    <w:basedOn w:val="Predvolenpsmoodseku"/>
    <w:link w:val="Textkomentra"/>
    <w:uiPriority w:val="99"/>
    <w:rsid w:val="00734770"/>
    <w:rPr>
      <w:rFonts w:ascii="Times New Roman" w:hAnsi="Liberation Serif"/>
      <w:kern w:val="1"/>
    </w:rPr>
  </w:style>
  <w:style w:type="paragraph" w:styleId="Predmetkomentra">
    <w:name w:val="annotation subject"/>
    <w:basedOn w:val="Textkomentra"/>
    <w:next w:val="Textkomentra"/>
    <w:link w:val="PredmetkomentraChar"/>
    <w:uiPriority w:val="99"/>
    <w:semiHidden/>
    <w:unhideWhenUsed/>
    <w:rsid w:val="00734770"/>
    <w:rPr>
      <w:b/>
      <w:bCs/>
    </w:rPr>
  </w:style>
  <w:style w:type="character" w:customStyle="1" w:styleId="PredmetkomentraChar">
    <w:name w:val="Predmet komentára Char"/>
    <w:basedOn w:val="TextkomentraChar"/>
    <w:link w:val="Predmetkomentra"/>
    <w:uiPriority w:val="99"/>
    <w:semiHidden/>
    <w:rsid w:val="00734770"/>
    <w:rPr>
      <w:rFonts w:ascii="Times New Roman" w:hAnsi="Liberation Serif"/>
      <w:b/>
      <w:bCs/>
      <w:kern w:val="1"/>
    </w:rPr>
  </w:style>
  <w:style w:type="paragraph" w:styleId="Hlavika">
    <w:name w:val="header"/>
    <w:basedOn w:val="Normlny"/>
    <w:link w:val="HlavikaChar"/>
    <w:uiPriority w:val="99"/>
    <w:unhideWhenUsed/>
    <w:rsid w:val="009E3BD2"/>
    <w:pPr>
      <w:tabs>
        <w:tab w:val="center" w:pos="4536"/>
        <w:tab w:val="right" w:pos="9072"/>
      </w:tabs>
    </w:pPr>
  </w:style>
  <w:style w:type="character" w:customStyle="1" w:styleId="HlavikaChar">
    <w:name w:val="Hlavička Char"/>
    <w:basedOn w:val="Predvolenpsmoodseku"/>
    <w:link w:val="Hlavika"/>
    <w:uiPriority w:val="99"/>
    <w:rsid w:val="009E3BD2"/>
    <w:rPr>
      <w:rFonts w:ascii="Times New Roman" w:hAnsi="Liberation Serif"/>
      <w:kern w:val="1"/>
      <w:sz w:val="24"/>
      <w:szCs w:val="24"/>
    </w:rPr>
  </w:style>
  <w:style w:type="paragraph" w:styleId="Pta">
    <w:name w:val="footer"/>
    <w:basedOn w:val="Normlny"/>
    <w:link w:val="PtaChar"/>
    <w:uiPriority w:val="99"/>
    <w:unhideWhenUsed/>
    <w:rsid w:val="009E3BD2"/>
    <w:pPr>
      <w:tabs>
        <w:tab w:val="center" w:pos="4536"/>
        <w:tab w:val="right" w:pos="9072"/>
      </w:tabs>
    </w:pPr>
  </w:style>
  <w:style w:type="character" w:customStyle="1" w:styleId="PtaChar">
    <w:name w:val="Päta Char"/>
    <w:basedOn w:val="Predvolenpsmoodseku"/>
    <w:link w:val="Pta"/>
    <w:uiPriority w:val="99"/>
    <w:rsid w:val="009E3BD2"/>
    <w:rPr>
      <w:rFonts w:ascii="Times New Roman" w:hAnsi="Liberation Serif"/>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3D588-D0B0-47F2-99C2-9605A0D25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1083</Words>
  <Characters>6175</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Dôvodová správa</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Valaštínová</dc:creator>
  <cp:lastModifiedBy>klub OĽANO</cp:lastModifiedBy>
  <cp:revision>3</cp:revision>
  <cp:lastPrinted>2021-10-21T11:09:00Z</cp:lastPrinted>
  <dcterms:created xsi:type="dcterms:W3CDTF">2022-02-24T18:36:00Z</dcterms:created>
  <dcterms:modified xsi:type="dcterms:W3CDTF">2022-02-25T10:08:00Z</dcterms:modified>
</cp:coreProperties>
</file>