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E776" w14:textId="77777777" w:rsidR="0081450E" w:rsidRDefault="0081450E" w:rsidP="00802E42"/>
    <w:p w14:paraId="4E88025D" w14:textId="7DB7E23A" w:rsidR="00F00F4E" w:rsidRPr="00E05B3E" w:rsidRDefault="00F00F4E" w:rsidP="00C816D1">
      <w:pPr>
        <w:pStyle w:val="Default"/>
        <w:ind w:left="360"/>
        <w:jc w:val="center"/>
        <w:rPr>
          <w:rFonts w:ascii="Times New Roman" w:hAnsi="Times New Roman" w:cs="Times New Roman"/>
        </w:rPr>
      </w:pPr>
      <w:r w:rsidRPr="00E05B3E">
        <w:rPr>
          <w:rFonts w:ascii="Times New Roman" w:hAnsi="Times New Roman" w:cs="Times New Roman"/>
          <w:b/>
          <w:bCs/>
        </w:rPr>
        <w:t>DOLOŽKA ZLUČITEĽNOSTI</w:t>
      </w:r>
    </w:p>
    <w:p w14:paraId="52CF7FF4" w14:textId="77777777" w:rsidR="00F00F4E" w:rsidRPr="00E05B3E" w:rsidRDefault="00F00F4E" w:rsidP="00C816D1">
      <w:pPr>
        <w:pStyle w:val="Default"/>
        <w:ind w:left="426"/>
        <w:jc w:val="center"/>
        <w:rPr>
          <w:rFonts w:ascii="Times New Roman" w:hAnsi="Times New Roman" w:cs="Times New Roman"/>
          <w:b/>
          <w:bCs/>
        </w:rPr>
      </w:pPr>
      <w:r w:rsidRPr="00E05B3E">
        <w:rPr>
          <w:rFonts w:ascii="Times New Roman" w:hAnsi="Times New Roman" w:cs="Times New Roman"/>
          <w:b/>
          <w:bCs/>
        </w:rPr>
        <w:t>návrhu zákona s právom Európskej únie</w:t>
      </w:r>
    </w:p>
    <w:p w14:paraId="7D6C8921" w14:textId="77777777" w:rsidR="00F00F4E" w:rsidRPr="00E05B3E" w:rsidRDefault="00F00F4E" w:rsidP="00C816D1">
      <w:pPr>
        <w:pStyle w:val="Default"/>
        <w:jc w:val="center"/>
        <w:rPr>
          <w:rFonts w:ascii="Times New Roman" w:hAnsi="Times New Roman" w:cs="Times New Roman"/>
        </w:rPr>
      </w:pPr>
    </w:p>
    <w:p w14:paraId="47D5C0DB" w14:textId="77777777" w:rsidR="00F00F4E" w:rsidRPr="00E05B3E" w:rsidRDefault="00F00F4E" w:rsidP="00C816D1">
      <w:pPr>
        <w:pStyle w:val="Default"/>
        <w:ind w:firstLine="426"/>
        <w:jc w:val="both"/>
        <w:rPr>
          <w:rFonts w:ascii="Times New Roman" w:hAnsi="Times New Roman" w:cs="Times New Roman"/>
        </w:rPr>
      </w:pPr>
      <w:r w:rsidRPr="00635764">
        <w:rPr>
          <w:rFonts w:ascii="Times New Roman" w:hAnsi="Times New Roman" w:cs="Times New Roman"/>
          <w:b/>
        </w:rPr>
        <w:t>1.</w:t>
      </w:r>
      <w:r w:rsidRPr="00E05B3E">
        <w:rPr>
          <w:rFonts w:ascii="Times New Roman" w:hAnsi="Times New Roman" w:cs="Times New Roman"/>
        </w:rPr>
        <w:t xml:space="preserve"> </w:t>
      </w:r>
      <w:r w:rsidRPr="00E05B3E">
        <w:rPr>
          <w:rFonts w:ascii="Times New Roman" w:hAnsi="Times New Roman" w:cs="Times New Roman"/>
          <w:b/>
        </w:rPr>
        <w:t>Navrhovateľ zákona</w:t>
      </w:r>
      <w:r w:rsidRPr="00E05B3E">
        <w:rPr>
          <w:rFonts w:ascii="Times New Roman" w:hAnsi="Times New Roman" w:cs="Times New Roman"/>
        </w:rPr>
        <w:t xml:space="preserve">: Ministerstvo hospodárstva Slovenskej republiky  </w:t>
      </w:r>
    </w:p>
    <w:p w14:paraId="6E5473C9" w14:textId="77777777" w:rsidR="00F00F4E" w:rsidRPr="00E05B3E" w:rsidRDefault="00F00F4E" w:rsidP="00C816D1">
      <w:pPr>
        <w:pStyle w:val="Default"/>
        <w:ind w:firstLine="426"/>
        <w:rPr>
          <w:rFonts w:ascii="Times New Roman" w:hAnsi="Times New Roman" w:cs="Times New Roman"/>
        </w:rPr>
      </w:pPr>
    </w:p>
    <w:p w14:paraId="0572D910" w14:textId="17D58F2C" w:rsidR="00635764" w:rsidRDefault="00F00F4E" w:rsidP="00635764">
      <w:pPr>
        <w:pStyle w:val="Default"/>
        <w:ind w:left="709" w:hanging="283"/>
        <w:jc w:val="both"/>
      </w:pPr>
      <w:r w:rsidRPr="00DE0DD6">
        <w:rPr>
          <w:rFonts w:ascii="Times New Roman" w:hAnsi="Times New Roman" w:cs="Times New Roman"/>
          <w:b/>
        </w:rPr>
        <w:t>2.</w:t>
      </w:r>
      <w:r w:rsidRPr="00DE0DD6">
        <w:rPr>
          <w:rFonts w:ascii="Times New Roman" w:hAnsi="Times New Roman" w:cs="Times New Roman"/>
        </w:rPr>
        <w:t xml:space="preserve"> </w:t>
      </w:r>
      <w:r w:rsidRPr="00DE0DD6">
        <w:rPr>
          <w:rFonts w:ascii="Times New Roman" w:hAnsi="Times New Roman" w:cs="Times New Roman"/>
          <w:b/>
        </w:rPr>
        <w:t>Názov návrhu zákona</w:t>
      </w:r>
      <w:r w:rsidRPr="00DE0DD6">
        <w:rPr>
          <w:rFonts w:ascii="Times New Roman" w:hAnsi="Times New Roman" w:cs="Times New Roman"/>
        </w:rPr>
        <w:t xml:space="preserve">: </w:t>
      </w:r>
      <w:r w:rsidR="0081450E" w:rsidRPr="00DE0DD6">
        <w:rPr>
          <w:rFonts w:ascii="Times New Roman" w:hAnsi="Times New Roman" w:cs="Times New Roman"/>
        </w:rPr>
        <w:t>Návrh zákona, ktorým sa menia a dopĺňajú niektoré zákony v súvislosti so zlepšovaním podnikateľského prostredia</w:t>
      </w:r>
      <w:r w:rsidR="00635764" w:rsidRPr="00DE0DD6">
        <w:rPr>
          <w:rFonts w:ascii="Times New Roman" w:hAnsi="Times New Roman" w:cs="Times New Roman"/>
        </w:rPr>
        <w:t xml:space="preserve"> </w:t>
      </w:r>
    </w:p>
    <w:p w14:paraId="227A38FD" w14:textId="77777777" w:rsidR="00635764" w:rsidRPr="00635764" w:rsidRDefault="00635764" w:rsidP="00635764">
      <w:pPr>
        <w:pStyle w:val="Default"/>
        <w:ind w:left="709" w:hanging="283"/>
        <w:jc w:val="both"/>
        <w:rPr>
          <w:rFonts w:ascii="Times New Roman" w:hAnsi="Times New Roman" w:cs="Times New Roman"/>
        </w:rPr>
      </w:pPr>
    </w:p>
    <w:p w14:paraId="10B2AA0A" w14:textId="5B649F31" w:rsidR="00635764" w:rsidRPr="00635764" w:rsidRDefault="00635764" w:rsidP="00635764">
      <w:pPr>
        <w:pStyle w:val="Default"/>
        <w:ind w:left="709" w:hanging="283"/>
        <w:jc w:val="both"/>
        <w:rPr>
          <w:rFonts w:ascii="Times New Roman" w:hAnsi="Times New Roman" w:cs="Times New Roman"/>
          <w:b/>
        </w:rPr>
      </w:pPr>
      <w:r w:rsidRPr="00635764">
        <w:rPr>
          <w:rFonts w:ascii="Times New Roman" w:hAnsi="Times New Roman" w:cs="Times New Roman"/>
          <w:b/>
        </w:rPr>
        <w:t>3.</w:t>
      </w:r>
      <w:r w:rsidRPr="00635764">
        <w:rPr>
          <w:rFonts w:ascii="Times New Roman" w:hAnsi="Times New Roman" w:cs="Times New Roman"/>
        </w:rPr>
        <w:t xml:space="preserve"> </w:t>
      </w:r>
      <w:r w:rsidRPr="00635764">
        <w:rPr>
          <w:rFonts w:ascii="Times New Roman" w:hAnsi="Times New Roman" w:cs="Times New Roman"/>
          <w:b/>
        </w:rPr>
        <w:t>Predmet návrhu zákona je upravený v práve Európskej únie:</w:t>
      </w:r>
    </w:p>
    <w:p w14:paraId="3131FCE7" w14:textId="77777777" w:rsidR="00635764" w:rsidRPr="000C3F0F" w:rsidRDefault="00635764" w:rsidP="00635764">
      <w:pPr>
        <w:pStyle w:val="Zarkazkladnhotextu"/>
        <w:spacing w:before="120"/>
        <w:ind w:left="426"/>
      </w:pPr>
      <w:r w:rsidRPr="000C3F0F">
        <w:t>a) Primárne právo:</w:t>
      </w:r>
    </w:p>
    <w:p w14:paraId="475754C5" w14:textId="77777777" w:rsidR="00B74469" w:rsidRPr="002F709A" w:rsidRDefault="00635764" w:rsidP="00635764">
      <w:pPr>
        <w:pStyle w:val="Zarkazkladnhotextu"/>
        <w:numPr>
          <w:ilvl w:val="0"/>
          <w:numId w:val="28"/>
        </w:numPr>
        <w:spacing w:before="120"/>
        <w:ind w:left="709" w:hanging="283"/>
        <w:jc w:val="both"/>
        <w:rPr>
          <w:rStyle w:val="awspan1"/>
          <w:color w:val="auto"/>
        </w:rPr>
      </w:pPr>
      <w:r w:rsidRPr="003F31ED">
        <w:t xml:space="preserve">čl. </w:t>
      </w:r>
      <w:r>
        <w:t xml:space="preserve">4 ods. 2 </w:t>
      </w:r>
      <w:r w:rsidRPr="003F31ED">
        <w:t xml:space="preserve"> Zmluvy o fungovaní Európskej únie</w:t>
      </w:r>
      <w:r>
        <w:t xml:space="preserve"> (</w:t>
      </w:r>
      <w:r>
        <w:rPr>
          <w:rStyle w:val="awspan1"/>
        </w:rPr>
        <w:t>Ú. v. EÚ C 202, 7.6.2016) v platnom znení</w:t>
      </w:r>
      <w:r w:rsidR="00B74469">
        <w:rPr>
          <w:rStyle w:val="awspan1"/>
        </w:rPr>
        <w:t>,</w:t>
      </w:r>
    </w:p>
    <w:p w14:paraId="5BD01AB8" w14:textId="0298FFE1" w:rsidR="00DE0951" w:rsidRPr="002F709A" w:rsidRDefault="00B74469" w:rsidP="00635764">
      <w:pPr>
        <w:pStyle w:val="Zarkazkladnhotextu"/>
        <w:numPr>
          <w:ilvl w:val="0"/>
          <w:numId w:val="28"/>
        </w:numPr>
        <w:spacing w:before="120"/>
        <w:ind w:left="709" w:hanging="283"/>
        <w:jc w:val="both"/>
        <w:rPr>
          <w:rStyle w:val="awspan1"/>
          <w:color w:val="auto"/>
        </w:rPr>
      </w:pPr>
      <w:r>
        <w:rPr>
          <w:rStyle w:val="awspan1"/>
        </w:rPr>
        <w:t>čl. 114</w:t>
      </w:r>
      <w:r w:rsidR="00DE0951">
        <w:rPr>
          <w:rStyle w:val="awspan1"/>
        </w:rPr>
        <w:t xml:space="preserve"> Zmluvy o fungovaní Európskej únie (Ú. V. EÚ C 202, 7.6.2016) v platnom znení,</w:t>
      </w:r>
    </w:p>
    <w:p w14:paraId="65BFF764" w14:textId="0D6EFBD9" w:rsidR="00635764" w:rsidRPr="003F31ED" w:rsidRDefault="00DE0951" w:rsidP="00635764">
      <w:pPr>
        <w:pStyle w:val="Zarkazkladnhotextu"/>
        <w:numPr>
          <w:ilvl w:val="0"/>
          <w:numId w:val="28"/>
        </w:numPr>
        <w:spacing w:before="120"/>
        <w:ind w:left="709" w:hanging="283"/>
        <w:jc w:val="both"/>
      </w:pPr>
      <w:r>
        <w:rPr>
          <w:rStyle w:val="awspan1"/>
        </w:rPr>
        <w:t>čl. 169 Zmluvy o fungovaní Európskej únie (Ú. V. EÚ C 202, 7.6.2016) v platnom znení</w:t>
      </w:r>
    </w:p>
    <w:p w14:paraId="1082B07E" w14:textId="77777777" w:rsidR="00635764" w:rsidRDefault="00635764" w:rsidP="00635764">
      <w:pPr>
        <w:spacing w:after="120"/>
        <w:ind w:left="426"/>
        <w:jc w:val="both"/>
      </w:pPr>
      <w:r w:rsidRPr="000C3F0F">
        <w:t xml:space="preserve">b) Sekundárne právo: </w:t>
      </w:r>
    </w:p>
    <w:p w14:paraId="00B97A3D" w14:textId="25D0D205" w:rsidR="00635764" w:rsidRPr="004E0E5D" w:rsidRDefault="00635764" w:rsidP="00635764">
      <w:pPr>
        <w:pStyle w:val="Odsekzoznamu"/>
        <w:numPr>
          <w:ilvl w:val="0"/>
          <w:numId w:val="28"/>
        </w:numPr>
        <w:ind w:left="709" w:hanging="283"/>
        <w:jc w:val="both"/>
      </w:pPr>
      <w:r w:rsidRPr="004E0E5D">
        <w:rPr>
          <w:shd w:val="clear" w:color="auto" w:fill="FFFFFF"/>
        </w:rPr>
        <w:t>smernica Európskeho parlamentu a Rady (EÚ) 2019/1151 z 20. júna 2019, ktorou sa mení smernica (EÚ) 2017/1132, pokiaľ ide o používanie digitálnych nástrojov a postupov v rámci práva obchodných spoločností (</w:t>
      </w:r>
      <w:r w:rsidRPr="004E0E5D">
        <w:rPr>
          <w:iCs/>
          <w:shd w:val="clear" w:color="auto" w:fill="FFFFFF"/>
        </w:rPr>
        <w:t xml:space="preserve">Ú. v. EÚ L 186, 11.7.2019), </w:t>
      </w:r>
      <w:r w:rsidR="00B05C7D">
        <w:rPr>
          <w:iCs/>
          <w:shd w:val="clear" w:color="auto" w:fill="FFFFFF"/>
        </w:rPr>
        <w:t>gestor: MS SR,</w:t>
      </w:r>
    </w:p>
    <w:p w14:paraId="66932CEE" w14:textId="7042394A" w:rsidR="00635764" w:rsidRDefault="00635764" w:rsidP="00635764">
      <w:pPr>
        <w:pStyle w:val="Odsekzoznamu"/>
        <w:numPr>
          <w:ilvl w:val="0"/>
          <w:numId w:val="28"/>
        </w:numPr>
        <w:ind w:left="709" w:hanging="283"/>
        <w:jc w:val="both"/>
        <w:rPr>
          <w:color w:val="000000"/>
        </w:rPr>
      </w:pPr>
      <w:r w:rsidRPr="00322F01">
        <w:rPr>
          <w:color w:val="000000"/>
        </w:rPr>
        <w:t>smernica</w:t>
      </w:r>
      <w:r w:rsidRPr="00322F01">
        <w:rPr>
          <w:color w:val="000000"/>
          <w:spacing w:val="56"/>
        </w:rPr>
        <w:t xml:space="preserve"> </w:t>
      </w:r>
      <w:r w:rsidRPr="00322F01">
        <w:rPr>
          <w:color w:val="000000"/>
        </w:rPr>
        <w:t>Európskeho</w:t>
      </w:r>
      <w:r w:rsidRPr="00322F01">
        <w:rPr>
          <w:color w:val="000000"/>
          <w:spacing w:val="56"/>
        </w:rPr>
        <w:t xml:space="preserve"> </w:t>
      </w:r>
      <w:r w:rsidRPr="00322F01">
        <w:rPr>
          <w:color w:val="000000"/>
        </w:rPr>
        <w:t>parlamentu</w:t>
      </w:r>
      <w:r w:rsidRPr="00322F01">
        <w:rPr>
          <w:color w:val="000000"/>
          <w:spacing w:val="56"/>
        </w:rPr>
        <w:t xml:space="preserve"> </w:t>
      </w:r>
      <w:r w:rsidRPr="00322F01">
        <w:rPr>
          <w:color w:val="000000"/>
        </w:rPr>
        <w:t>a</w:t>
      </w:r>
      <w:r w:rsidRPr="00322F01">
        <w:rPr>
          <w:color w:val="000000"/>
          <w:spacing w:val="56"/>
        </w:rPr>
        <w:t xml:space="preserve"> </w:t>
      </w:r>
      <w:r w:rsidRPr="00322F01">
        <w:rPr>
          <w:color w:val="000000"/>
        </w:rPr>
        <w:t>Rady</w:t>
      </w:r>
      <w:r w:rsidRPr="00322F01">
        <w:rPr>
          <w:color w:val="000000"/>
          <w:spacing w:val="56"/>
        </w:rPr>
        <w:t xml:space="preserve"> </w:t>
      </w:r>
      <w:r w:rsidRPr="00322F01">
        <w:rPr>
          <w:color w:val="000000"/>
        </w:rPr>
        <w:t>2013/34/EÚ</w:t>
      </w:r>
      <w:r w:rsidRPr="00322F01">
        <w:rPr>
          <w:color w:val="000000"/>
          <w:spacing w:val="56"/>
        </w:rPr>
        <w:t xml:space="preserve"> </w:t>
      </w:r>
      <w:r w:rsidRPr="00322F01">
        <w:rPr>
          <w:color w:val="000000"/>
        </w:rPr>
        <w:t>z</w:t>
      </w:r>
      <w:r w:rsidRPr="00322F01">
        <w:rPr>
          <w:color w:val="000000"/>
          <w:spacing w:val="56"/>
        </w:rPr>
        <w:t xml:space="preserve"> </w:t>
      </w:r>
      <w:r w:rsidRPr="00322F01">
        <w:rPr>
          <w:color w:val="000000"/>
        </w:rPr>
        <w:t>26.</w:t>
      </w:r>
      <w:r w:rsidRPr="00322F01">
        <w:rPr>
          <w:color w:val="000000"/>
          <w:spacing w:val="56"/>
        </w:rPr>
        <w:t xml:space="preserve"> </w:t>
      </w:r>
      <w:r w:rsidRPr="00322F01">
        <w:rPr>
          <w:color w:val="000000"/>
        </w:rPr>
        <w:t>júna</w:t>
      </w:r>
      <w:r w:rsidRPr="00322F01">
        <w:rPr>
          <w:color w:val="000000"/>
          <w:spacing w:val="56"/>
        </w:rPr>
        <w:t xml:space="preserve"> </w:t>
      </w:r>
      <w:r w:rsidRPr="00322F01">
        <w:rPr>
          <w:color w:val="000000"/>
        </w:rPr>
        <w:t>2013</w:t>
      </w:r>
      <w:r w:rsidRPr="00322F01">
        <w:rPr>
          <w:color w:val="000000"/>
          <w:spacing w:val="56"/>
        </w:rPr>
        <w:t xml:space="preserve"> </w:t>
      </w:r>
      <w:r w:rsidRPr="00322F01">
        <w:rPr>
          <w:color w:val="000000"/>
        </w:rPr>
        <w:t>o</w:t>
      </w:r>
      <w:r w:rsidRPr="00322F01">
        <w:rPr>
          <w:color w:val="000000"/>
          <w:spacing w:val="56"/>
        </w:rPr>
        <w:t xml:space="preserve"> </w:t>
      </w:r>
      <w:r w:rsidRPr="00322F01">
        <w:rPr>
          <w:color w:val="000000"/>
        </w:rPr>
        <w:t>ročných účtovných</w:t>
      </w:r>
      <w:r w:rsidRPr="00EE5856">
        <w:rPr>
          <w:color w:val="000000"/>
        </w:rPr>
        <w:t xml:space="preserve"> </w:t>
      </w:r>
      <w:r w:rsidRPr="00322F01">
        <w:rPr>
          <w:color w:val="000000"/>
        </w:rPr>
        <w:t>závierkach,</w:t>
      </w:r>
      <w:r w:rsidRPr="00EE5856">
        <w:rPr>
          <w:color w:val="000000"/>
        </w:rPr>
        <w:t xml:space="preserve"> </w:t>
      </w:r>
      <w:r w:rsidRPr="00322F01">
        <w:rPr>
          <w:color w:val="000000"/>
        </w:rPr>
        <w:t>konsolidovaných</w:t>
      </w:r>
      <w:r w:rsidRPr="00EE5856">
        <w:rPr>
          <w:color w:val="000000"/>
        </w:rPr>
        <w:t xml:space="preserve"> </w:t>
      </w:r>
      <w:r w:rsidRPr="00322F01">
        <w:rPr>
          <w:color w:val="000000"/>
        </w:rPr>
        <w:t>účtovných</w:t>
      </w:r>
      <w:r w:rsidRPr="00EE5856">
        <w:rPr>
          <w:color w:val="000000"/>
        </w:rPr>
        <w:t xml:space="preserve"> </w:t>
      </w:r>
      <w:r w:rsidRPr="00322F01">
        <w:rPr>
          <w:color w:val="000000"/>
        </w:rPr>
        <w:t>závierkach</w:t>
      </w:r>
      <w:r w:rsidRPr="00EE5856">
        <w:rPr>
          <w:color w:val="000000"/>
        </w:rPr>
        <w:t xml:space="preserve"> </w:t>
      </w:r>
      <w:r w:rsidRPr="00322F01">
        <w:rPr>
          <w:color w:val="000000"/>
        </w:rPr>
        <w:t>a</w:t>
      </w:r>
      <w:r w:rsidRPr="00EE5856">
        <w:rPr>
          <w:color w:val="000000"/>
        </w:rPr>
        <w:t xml:space="preserve"> </w:t>
      </w:r>
      <w:r w:rsidRPr="00322F01">
        <w:rPr>
          <w:color w:val="000000"/>
        </w:rPr>
        <w:t>súvisiacich</w:t>
      </w:r>
      <w:r w:rsidRPr="00EE5856">
        <w:rPr>
          <w:color w:val="000000"/>
        </w:rPr>
        <w:t xml:space="preserve"> </w:t>
      </w:r>
      <w:r w:rsidRPr="00322F01">
        <w:rPr>
          <w:color w:val="000000"/>
        </w:rPr>
        <w:t>správach určitých</w:t>
      </w:r>
      <w:r w:rsidRPr="00EE5856">
        <w:rPr>
          <w:color w:val="000000"/>
        </w:rPr>
        <w:t xml:space="preserve"> </w:t>
      </w:r>
      <w:r w:rsidRPr="00322F01">
        <w:rPr>
          <w:color w:val="000000"/>
        </w:rPr>
        <w:t>druhov</w:t>
      </w:r>
      <w:r w:rsidRPr="00EE5856">
        <w:rPr>
          <w:color w:val="000000"/>
        </w:rPr>
        <w:t xml:space="preserve"> </w:t>
      </w:r>
      <w:r w:rsidRPr="00322F01">
        <w:rPr>
          <w:color w:val="000000"/>
        </w:rPr>
        <w:t>podnikov,</w:t>
      </w:r>
      <w:r w:rsidRPr="00EE5856">
        <w:rPr>
          <w:color w:val="000000"/>
        </w:rPr>
        <w:t xml:space="preserve"> </w:t>
      </w:r>
      <w:r w:rsidRPr="00322F01">
        <w:rPr>
          <w:color w:val="000000"/>
        </w:rPr>
        <w:t>ktorou</w:t>
      </w:r>
      <w:r w:rsidRPr="00EE5856">
        <w:rPr>
          <w:color w:val="000000"/>
        </w:rPr>
        <w:t xml:space="preserve"> </w:t>
      </w:r>
      <w:r w:rsidRPr="00322F01">
        <w:rPr>
          <w:color w:val="000000"/>
        </w:rPr>
        <w:t>sa</w:t>
      </w:r>
      <w:r w:rsidRPr="00EE5856">
        <w:rPr>
          <w:color w:val="000000"/>
        </w:rPr>
        <w:t xml:space="preserve"> </w:t>
      </w:r>
      <w:r w:rsidRPr="00322F01">
        <w:rPr>
          <w:color w:val="000000"/>
        </w:rPr>
        <w:t>mení</w:t>
      </w:r>
      <w:r w:rsidRPr="00EE5856">
        <w:rPr>
          <w:color w:val="000000"/>
        </w:rPr>
        <w:t xml:space="preserve"> </w:t>
      </w:r>
      <w:r w:rsidRPr="00322F01">
        <w:rPr>
          <w:color w:val="000000"/>
        </w:rPr>
        <w:t>smernica</w:t>
      </w:r>
      <w:r w:rsidRPr="00EE5856">
        <w:rPr>
          <w:color w:val="000000"/>
        </w:rPr>
        <w:t xml:space="preserve"> </w:t>
      </w:r>
      <w:r w:rsidRPr="00322F01">
        <w:rPr>
          <w:color w:val="000000"/>
        </w:rPr>
        <w:t>Európskeho</w:t>
      </w:r>
      <w:r w:rsidRPr="00EE5856">
        <w:rPr>
          <w:color w:val="000000"/>
        </w:rPr>
        <w:t xml:space="preserve"> </w:t>
      </w:r>
      <w:r w:rsidRPr="00322F01">
        <w:rPr>
          <w:color w:val="000000"/>
        </w:rPr>
        <w:t>parlamentu</w:t>
      </w:r>
      <w:r w:rsidRPr="00EE5856">
        <w:rPr>
          <w:color w:val="000000"/>
        </w:rPr>
        <w:t xml:space="preserve"> </w:t>
      </w:r>
      <w:r w:rsidRPr="00322F01">
        <w:rPr>
          <w:color w:val="000000"/>
        </w:rPr>
        <w:t>a</w:t>
      </w:r>
      <w:r w:rsidRPr="00EE5856">
        <w:rPr>
          <w:color w:val="000000"/>
        </w:rPr>
        <w:t xml:space="preserve"> </w:t>
      </w:r>
      <w:r w:rsidRPr="00322F01">
        <w:rPr>
          <w:color w:val="000000"/>
        </w:rPr>
        <w:t>Rady 2006/43/ES</w:t>
      </w:r>
      <w:r w:rsidRPr="00EE5856">
        <w:rPr>
          <w:color w:val="000000"/>
        </w:rPr>
        <w:t xml:space="preserve"> </w:t>
      </w:r>
      <w:r w:rsidRPr="00322F01">
        <w:rPr>
          <w:color w:val="000000"/>
        </w:rPr>
        <w:t>a</w:t>
      </w:r>
      <w:r w:rsidRPr="00EE5856">
        <w:rPr>
          <w:color w:val="000000"/>
        </w:rPr>
        <w:t xml:space="preserve"> </w:t>
      </w:r>
      <w:r w:rsidRPr="00322F01">
        <w:rPr>
          <w:color w:val="000000"/>
        </w:rPr>
        <w:t>zrušujú</w:t>
      </w:r>
      <w:r w:rsidRPr="00EE5856">
        <w:rPr>
          <w:color w:val="000000"/>
        </w:rPr>
        <w:t xml:space="preserve"> </w:t>
      </w:r>
      <w:r w:rsidRPr="00322F01">
        <w:rPr>
          <w:color w:val="000000"/>
        </w:rPr>
        <w:t>smernice</w:t>
      </w:r>
      <w:r w:rsidRPr="00EE5856">
        <w:rPr>
          <w:color w:val="000000"/>
        </w:rPr>
        <w:t xml:space="preserve"> </w:t>
      </w:r>
      <w:r w:rsidRPr="00322F01">
        <w:rPr>
          <w:color w:val="000000"/>
        </w:rPr>
        <w:t>Rady</w:t>
      </w:r>
      <w:r w:rsidRPr="00EE5856">
        <w:rPr>
          <w:color w:val="000000"/>
        </w:rPr>
        <w:t xml:space="preserve"> </w:t>
      </w:r>
      <w:r w:rsidRPr="00322F01">
        <w:rPr>
          <w:color w:val="000000"/>
        </w:rPr>
        <w:t>78/660/EHS</w:t>
      </w:r>
      <w:r w:rsidRPr="00EE5856">
        <w:rPr>
          <w:color w:val="000000"/>
        </w:rPr>
        <w:t xml:space="preserve"> </w:t>
      </w:r>
      <w:r w:rsidRPr="00322F01">
        <w:rPr>
          <w:color w:val="000000"/>
        </w:rPr>
        <w:t>a</w:t>
      </w:r>
      <w:r w:rsidRPr="00EE5856">
        <w:rPr>
          <w:color w:val="000000"/>
        </w:rPr>
        <w:t xml:space="preserve"> </w:t>
      </w:r>
      <w:r w:rsidRPr="00322F01">
        <w:rPr>
          <w:color w:val="000000"/>
        </w:rPr>
        <w:t>83/349/EHS</w:t>
      </w:r>
      <w:r w:rsidRPr="00EE5856">
        <w:rPr>
          <w:color w:val="000000"/>
        </w:rPr>
        <w:t xml:space="preserve"> </w:t>
      </w:r>
      <w:r w:rsidRPr="00322F01">
        <w:rPr>
          <w:color w:val="000000"/>
        </w:rPr>
        <w:t>(Ú.</w:t>
      </w:r>
      <w:r w:rsidRPr="00EE5856">
        <w:rPr>
          <w:color w:val="000000"/>
        </w:rPr>
        <w:t xml:space="preserve"> </w:t>
      </w:r>
      <w:r w:rsidRPr="00322F01">
        <w:rPr>
          <w:color w:val="000000"/>
        </w:rPr>
        <w:t>v.</w:t>
      </w:r>
      <w:r w:rsidRPr="00EE5856">
        <w:rPr>
          <w:color w:val="000000"/>
        </w:rPr>
        <w:t xml:space="preserve"> </w:t>
      </w:r>
      <w:r w:rsidRPr="00322F01">
        <w:rPr>
          <w:color w:val="000000"/>
        </w:rPr>
        <w:t>EÚ</w:t>
      </w:r>
      <w:r w:rsidRPr="00EE5856">
        <w:rPr>
          <w:color w:val="000000"/>
        </w:rPr>
        <w:t xml:space="preserve"> </w:t>
      </w:r>
      <w:r w:rsidRPr="00322F01">
        <w:rPr>
          <w:color w:val="000000"/>
        </w:rPr>
        <w:t>L</w:t>
      </w:r>
      <w:r w:rsidRPr="00EE5856">
        <w:rPr>
          <w:color w:val="000000"/>
        </w:rPr>
        <w:t xml:space="preserve"> </w:t>
      </w:r>
      <w:r w:rsidRPr="00322F01">
        <w:rPr>
          <w:color w:val="000000"/>
        </w:rPr>
        <w:t xml:space="preserve">182, 29.6.2013) v platnom znení, </w:t>
      </w:r>
      <w:r w:rsidR="00B05C7D">
        <w:rPr>
          <w:color w:val="000000"/>
        </w:rPr>
        <w:t>gestor: MF SR,</w:t>
      </w:r>
    </w:p>
    <w:p w14:paraId="372F9E33" w14:textId="1A03991C" w:rsidR="00635764" w:rsidRPr="00002AF3" w:rsidRDefault="00635764" w:rsidP="00635764">
      <w:pPr>
        <w:pStyle w:val="Odsekzoznamu"/>
        <w:numPr>
          <w:ilvl w:val="0"/>
          <w:numId w:val="28"/>
        </w:numPr>
        <w:ind w:left="709" w:hanging="283"/>
        <w:jc w:val="both"/>
      </w:pPr>
      <w:r w:rsidRPr="00322F01">
        <w:rPr>
          <w:color w:val="000000"/>
        </w:rPr>
        <w:t>smernica</w:t>
      </w:r>
      <w:r w:rsidRPr="00322F01">
        <w:rPr>
          <w:color w:val="000000"/>
          <w:spacing w:val="34"/>
        </w:rPr>
        <w:t xml:space="preserve"> </w:t>
      </w:r>
      <w:r w:rsidRPr="00322F01">
        <w:rPr>
          <w:color w:val="000000"/>
        </w:rPr>
        <w:t>Európskeho</w:t>
      </w:r>
      <w:r w:rsidRPr="00322F01">
        <w:rPr>
          <w:color w:val="000000"/>
          <w:spacing w:val="34"/>
        </w:rPr>
        <w:t xml:space="preserve"> </w:t>
      </w:r>
      <w:r w:rsidRPr="00322F01">
        <w:rPr>
          <w:color w:val="000000"/>
        </w:rPr>
        <w:t>parlamentu</w:t>
      </w:r>
      <w:r w:rsidRPr="00322F01">
        <w:rPr>
          <w:color w:val="000000"/>
          <w:spacing w:val="34"/>
        </w:rPr>
        <w:t xml:space="preserve"> </w:t>
      </w:r>
      <w:r w:rsidRPr="00322F01">
        <w:rPr>
          <w:color w:val="000000"/>
        </w:rPr>
        <w:t>a Rady</w:t>
      </w:r>
      <w:r w:rsidRPr="00322F01">
        <w:rPr>
          <w:color w:val="000000"/>
          <w:spacing w:val="34"/>
        </w:rPr>
        <w:t xml:space="preserve"> </w:t>
      </w:r>
      <w:r w:rsidRPr="00322F01">
        <w:rPr>
          <w:color w:val="000000"/>
        </w:rPr>
        <w:t>2014/95/EÚ</w:t>
      </w:r>
      <w:r w:rsidRPr="00322F01">
        <w:rPr>
          <w:color w:val="000000"/>
          <w:spacing w:val="34"/>
        </w:rPr>
        <w:t xml:space="preserve"> </w:t>
      </w:r>
      <w:r w:rsidRPr="00322F01">
        <w:rPr>
          <w:color w:val="000000"/>
        </w:rPr>
        <w:t>z 22.</w:t>
      </w:r>
      <w:r w:rsidRPr="00322F01">
        <w:rPr>
          <w:color w:val="000000"/>
          <w:spacing w:val="34"/>
        </w:rPr>
        <w:t xml:space="preserve"> </w:t>
      </w:r>
      <w:r w:rsidRPr="00322F01">
        <w:rPr>
          <w:color w:val="000000"/>
        </w:rPr>
        <w:t>októbra</w:t>
      </w:r>
      <w:r w:rsidRPr="00322F01">
        <w:rPr>
          <w:color w:val="000000"/>
          <w:spacing w:val="34"/>
        </w:rPr>
        <w:t xml:space="preserve"> </w:t>
      </w:r>
      <w:r w:rsidRPr="00322F01">
        <w:rPr>
          <w:color w:val="000000"/>
        </w:rPr>
        <w:t>2014,</w:t>
      </w:r>
      <w:r w:rsidRPr="00322F01">
        <w:rPr>
          <w:color w:val="000000"/>
          <w:spacing w:val="34"/>
        </w:rPr>
        <w:t xml:space="preserve"> </w:t>
      </w:r>
      <w:r w:rsidRPr="00322F01">
        <w:rPr>
          <w:color w:val="000000"/>
        </w:rPr>
        <w:t>ktorou</w:t>
      </w:r>
      <w:r w:rsidRPr="00322F01">
        <w:rPr>
          <w:color w:val="000000"/>
          <w:spacing w:val="34"/>
        </w:rPr>
        <w:t xml:space="preserve"> </w:t>
      </w:r>
      <w:r w:rsidRPr="00322F01">
        <w:rPr>
          <w:color w:val="000000"/>
        </w:rPr>
        <w:t>sa mení</w:t>
      </w:r>
      <w:r w:rsidRPr="00322F01">
        <w:rPr>
          <w:color w:val="000000"/>
          <w:spacing w:val="87"/>
        </w:rPr>
        <w:t xml:space="preserve"> </w:t>
      </w:r>
      <w:r w:rsidRPr="00322F01">
        <w:rPr>
          <w:color w:val="000000"/>
        </w:rPr>
        <w:t>smernica</w:t>
      </w:r>
      <w:r w:rsidRPr="00322F01">
        <w:rPr>
          <w:color w:val="000000"/>
          <w:spacing w:val="87"/>
        </w:rPr>
        <w:t xml:space="preserve"> </w:t>
      </w:r>
      <w:r w:rsidRPr="00322F01">
        <w:rPr>
          <w:color w:val="000000"/>
        </w:rPr>
        <w:t>2013/34/EÚ,</w:t>
      </w:r>
      <w:r w:rsidRPr="00322F01">
        <w:rPr>
          <w:color w:val="000000"/>
          <w:spacing w:val="87"/>
        </w:rPr>
        <w:t xml:space="preserve"> </w:t>
      </w:r>
      <w:r w:rsidRPr="00322F01">
        <w:rPr>
          <w:color w:val="000000"/>
        </w:rPr>
        <w:t>pokiaľ</w:t>
      </w:r>
      <w:r w:rsidRPr="00322F01">
        <w:rPr>
          <w:color w:val="000000"/>
          <w:spacing w:val="87"/>
        </w:rPr>
        <w:t xml:space="preserve"> </w:t>
      </w:r>
      <w:r w:rsidRPr="00322F01">
        <w:rPr>
          <w:color w:val="000000"/>
        </w:rPr>
        <w:t>ide</w:t>
      </w:r>
      <w:r w:rsidRPr="00322F01">
        <w:rPr>
          <w:color w:val="000000"/>
          <w:spacing w:val="87"/>
        </w:rPr>
        <w:t xml:space="preserve"> </w:t>
      </w:r>
      <w:r w:rsidRPr="00322F01">
        <w:rPr>
          <w:color w:val="000000"/>
        </w:rPr>
        <w:t>o zverejňovanie</w:t>
      </w:r>
      <w:r w:rsidRPr="00322F01">
        <w:rPr>
          <w:color w:val="000000"/>
          <w:spacing w:val="87"/>
        </w:rPr>
        <w:t xml:space="preserve"> </w:t>
      </w:r>
      <w:r w:rsidRPr="00322F01">
        <w:rPr>
          <w:color w:val="000000"/>
        </w:rPr>
        <w:t>nefinančných</w:t>
      </w:r>
      <w:r w:rsidRPr="00322F01">
        <w:rPr>
          <w:color w:val="000000"/>
          <w:spacing w:val="87"/>
        </w:rPr>
        <w:t xml:space="preserve"> </w:t>
      </w:r>
      <w:r w:rsidRPr="00322F01">
        <w:rPr>
          <w:color w:val="000000"/>
        </w:rPr>
        <w:t xml:space="preserve">informácií a </w:t>
      </w:r>
      <w:r w:rsidRPr="00002AF3">
        <w:t>informácií</w:t>
      </w:r>
      <w:r w:rsidRPr="00002AF3">
        <w:rPr>
          <w:spacing w:val="58"/>
        </w:rPr>
        <w:t xml:space="preserve"> </w:t>
      </w:r>
      <w:r w:rsidRPr="00002AF3">
        <w:t>týkajúcich</w:t>
      </w:r>
      <w:r w:rsidRPr="00002AF3">
        <w:rPr>
          <w:spacing w:val="58"/>
        </w:rPr>
        <w:t xml:space="preserve"> </w:t>
      </w:r>
      <w:r w:rsidRPr="00002AF3">
        <w:t>sa</w:t>
      </w:r>
      <w:r w:rsidRPr="00002AF3">
        <w:rPr>
          <w:spacing w:val="58"/>
        </w:rPr>
        <w:t xml:space="preserve"> </w:t>
      </w:r>
      <w:r w:rsidRPr="00002AF3">
        <w:t>rozmanitosti</w:t>
      </w:r>
      <w:r w:rsidRPr="00002AF3">
        <w:rPr>
          <w:spacing w:val="58"/>
        </w:rPr>
        <w:t xml:space="preserve"> </w:t>
      </w:r>
      <w:r w:rsidRPr="00002AF3">
        <w:t>niektorými</w:t>
      </w:r>
      <w:r w:rsidRPr="00002AF3">
        <w:rPr>
          <w:spacing w:val="58"/>
        </w:rPr>
        <w:t xml:space="preserve"> </w:t>
      </w:r>
      <w:r w:rsidRPr="00002AF3">
        <w:t>veľkými</w:t>
      </w:r>
      <w:r w:rsidRPr="00002AF3">
        <w:rPr>
          <w:spacing w:val="58"/>
        </w:rPr>
        <w:t xml:space="preserve"> </w:t>
      </w:r>
      <w:r w:rsidRPr="00002AF3">
        <w:t>podnikmi</w:t>
      </w:r>
      <w:r w:rsidRPr="00002AF3">
        <w:rPr>
          <w:spacing w:val="58"/>
        </w:rPr>
        <w:t xml:space="preserve"> </w:t>
      </w:r>
      <w:r w:rsidRPr="00002AF3">
        <w:t>a skupinami (Ú.</w:t>
      </w:r>
      <w:r w:rsidR="00002AF3">
        <w:t xml:space="preserve"> </w:t>
      </w:r>
      <w:r w:rsidRPr="00002AF3">
        <w:t xml:space="preserve">v. EÚ L 330, 15.11.2014), </w:t>
      </w:r>
      <w:r w:rsidR="00B05C7D" w:rsidRPr="00002AF3">
        <w:t>gestor: MS SR</w:t>
      </w:r>
    </w:p>
    <w:p w14:paraId="150593E3" w14:textId="34CC2BE1" w:rsidR="00B05C7D" w:rsidRPr="00002AF3" w:rsidRDefault="00B05C7D" w:rsidP="00B05C7D">
      <w:pPr>
        <w:pStyle w:val="Odsekzoznamu"/>
        <w:numPr>
          <w:ilvl w:val="0"/>
          <w:numId w:val="28"/>
        </w:numPr>
        <w:ind w:left="709" w:hanging="283"/>
        <w:jc w:val="both"/>
      </w:pPr>
      <w:r w:rsidRPr="00002AF3">
        <w:rPr>
          <w:shd w:val="clear" w:color="auto" w:fill="FFFFFF"/>
        </w:rPr>
        <w:t>smernica Európskeho parlamentu a Rady 2012/27/EÚ z  25. októbra 2012 o energetickej efektívnosti, ktorou sa menia a dopĺňajú smernice 2009/125/ES a 2010/30/EÚ a ktorou sa zrušujú smernice 2004/8/ES a 2006/32/ES (Ú. v. EÚ L315, 14.11.2012) v platnom znení, gestor</w:t>
      </w:r>
      <w:r w:rsidR="00B25CF0" w:rsidRPr="00002AF3">
        <w:rPr>
          <w:shd w:val="clear" w:color="auto" w:fill="FFFFFF"/>
        </w:rPr>
        <w:t xml:space="preserve"> MH SR,</w:t>
      </w:r>
    </w:p>
    <w:p w14:paraId="6877E41C" w14:textId="61FC7791" w:rsidR="00B05C7D" w:rsidRPr="002F709A" w:rsidRDefault="00B05C7D" w:rsidP="00635764">
      <w:pPr>
        <w:pStyle w:val="Odsekzoznamu"/>
        <w:numPr>
          <w:ilvl w:val="0"/>
          <w:numId w:val="28"/>
        </w:numPr>
        <w:ind w:left="709" w:hanging="283"/>
        <w:jc w:val="both"/>
      </w:pPr>
      <w:r w:rsidRPr="00002AF3">
        <w:t>smernica Európskeho parlamentu a Rady 2011/83/EÚ z 25. októbra 2011 o právach spotrebiteľov, ktorou sa mení a dopĺňa smernica Rady 93/13/EHS a smernica Európskeho parlamentu a Rady 1999/44/ES a smernica Európskeho parlamentu a Rady 97/7/ES (Ú. v. EÚ L304, 22.11.2011) v platnom znení</w:t>
      </w:r>
      <w:r>
        <w:rPr>
          <w:color w:val="000000"/>
        </w:rPr>
        <w:t>,</w:t>
      </w:r>
      <w:r w:rsidR="00B25CF0">
        <w:rPr>
          <w:color w:val="000000"/>
        </w:rPr>
        <w:t xml:space="preserve"> gestor: MH SR,</w:t>
      </w:r>
    </w:p>
    <w:p w14:paraId="411C35A7" w14:textId="3313BFD4" w:rsidR="00FA1D5D" w:rsidRPr="002F709A" w:rsidRDefault="00FA1D5D" w:rsidP="00B05C7D">
      <w:pPr>
        <w:pStyle w:val="Odsekzoznamu"/>
        <w:numPr>
          <w:ilvl w:val="0"/>
          <w:numId w:val="28"/>
        </w:numPr>
        <w:ind w:left="709" w:hanging="283"/>
        <w:jc w:val="both"/>
      </w:pPr>
      <w:r>
        <w:rPr>
          <w:color w:val="000000"/>
        </w:rPr>
        <w:t>smernica Európskeho parlamentu a Rady 2009/7</w:t>
      </w:r>
      <w:r w:rsidR="00B05C7D">
        <w:rPr>
          <w:color w:val="000000"/>
        </w:rPr>
        <w:t>3</w:t>
      </w:r>
      <w:r>
        <w:rPr>
          <w:color w:val="000000"/>
        </w:rPr>
        <w:t>/ES z 13. júla 2009 o spoločných pravidlách pre vnútorný trh so zemným plynom, ktorou sa zrušuje smernica 2003/55/ES (Ú. v. EÚ L211, 14.8.2009) v platnom znení,</w:t>
      </w:r>
      <w:r w:rsidR="00B25CF0">
        <w:rPr>
          <w:color w:val="000000"/>
        </w:rPr>
        <w:t xml:space="preserve"> gestor MH SR</w:t>
      </w:r>
      <w:r w:rsidR="00002AF3">
        <w:rPr>
          <w:color w:val="000000"/>
        </w:rPr>
        <w:t>,</w:t>
      </w:r>
    </w:p>
    <w:p w14:paraId="4F8963A5" w14:textId="77777777" w:rsidR="00002AF3" w:rsidRDefault="00B05C7D" w:rsidP="00635764">
      <w:pPr>
        <w:pStyle w:val="Odsekzoznamu"/>
        <w:numPr>
          <w:ilvl w:val="0"/>
          <w:numId w:val="28"/>
        </w:numPr>
        <w:ind w:left="709" w:hanging="283"/>
        <w:jc w:val="both"/>
        <w:rPr>
          <w:color w:val="000000"/>
        </w:rPr>
      </w:pPr>
      <w:r>
        <w:rPr>
          <w:color w:val="000000"/>
        </w:rPr>
        <w:t>smernica 2000/31/ES Európskeho parlamentu a Rady z 8. júna 2000 o určitých právnych aspektoch služieb informačnej spoločnosti na vnútornom trhu, najmä o elektronickom obchode (smernica o elektronickom obchode) (Ú. v. EÚ L 178, 17.7.2000),</w:t>
      </w:r>
      <w:r w:rsidR="00B25CF0">
        <w:rPr>
          <w:color w:val="000000"/>
        </w:rPr>
        <w:t xml:space="preserve"> gestor: MH SR,</w:t>
      </w:r>
      <w:r w:rsidR="00002AF3">
        <w:rPr>
          <w:color w:val="000000"/>
        </w:rPr>
        <w:t xml:space="preserve"> </w:t>
      </w:r>
    </w:p>
    <w:p w14:paraId="38D4D382" w14:textId="31817C46" w:rsidR="00635764" w:rsidRPr="007E2E72" w:rsidRDefault="00635764" w:rsidP="00635764">
      <w:pPr>
        <w:pStyle w:val="Odsekzoznamu"/>
        <w:numPr>
          <w:ilvl w:val="0"/>
          <w:numId w:val="28"/>
        </w:numPr>
        <w:ind w:left="709" w:hanging="283"/>
        <w:jc w:val="both"/>
        <w:rPr>
          <w:color w:val="000000"/>
        </w:rPr>
      </w:pPr>
      <w:r w:rsidRPr="00322F01">
        <w:rPr>
          <w:color w:val="000000"/>
        </w:rPr>
        <w:lastRenderedPageBreak/>
        <w:t>smernica</w:t>
      </w:r>
      <w:r w:rsidRPr="00EE5856">
        <w:rPr>
          <w:color w:val="000000"/>
        </w:rPr>
        <w:t xml:space="preserve"> </w:t>
      </w:r>
      <w:r w:rsidRPr="00322F01">
        <w:rPr>
          <w:color w:val="000000"/>
        </w:rPr>
        <w:t>Rady</w:t>
      </w:r>
      <w:r w:rsidRPr="00EE5856">
        <w:rPr>
          <w:color w:val="000000"/>
        </w:rPr>
        <w:t xml:space="preserve"> </w:t>
      </w:r>
      <w:r w:rsidRPr="00322F01">
        <w:rPr>
          <w:color w:val="000000"/>
        </w:rPr>
        <w:t>z</w:t>
      </w:r>
      <w:r w:rsidRPr="00EE5856">
        <w:rPr>
          <w:color w:val="000000"/>
        </w:rPr>
        <w:t xml:space="preserve"> </w:t>
      </w:r>
      <w:r w:rsidRPr="00322F01">
        <w:rPr>
          <w:color w:val="000000"/>
        </w:rPr>
        <w:t>8.</w:t>
      </w:r>
      <w:r w:rsidRPr="00EE5856">
        <w:rPr>
          <w:color w:val="000000"/>
        </w:rPr>
        <w:t xml:space="preserve"> </w:t>
      </w:r>
      <w:r w:rsidRPr="00322F01">
        <w:rPr>
          <w:color w:val="000000"/>
        </w:rPr>
        <w:t>decembra</w:t>
      </w:r>
      <w:r w:rsidRPr="00EE5856">
        <w:rPr>
          <w:color w:val="000000"/>
        </w:rPr>
        <w:t xml:space="preserve"> </w:t>
      </w:r>
      <w:r w:rsidRPr="00322F01">
        <w:rPr>
          <w:color w:val="000000"/>
        </w:rPr>
        <w:t>1986</w:t>
      </w:r>
      <w:r w:rsidRPr="00EE5856">
        <w:rPr>
          <w:color w:val="000000"/>
        </w:rPr>
        <w:t xml:space="preserve"> </w:t>
      </w:r>
      <w:r w:rsidRPr="00322F01">
        <w:rPr>
          <w:color w:val="000000"/>
        </w:rPr>
        <w:t>o</w:t>
      </w:r>
      <w:r w:rsidRPr="00EE5856">
        <w:rPr>
          <w:color w:val="000000"/>
        </w:rPr>
        <w:t xml:space="preserve"> </w:t>
      </w:r>
      <w:r w:rsidRPr="00322F01">
        <w:rPr>
          <w:color w:val="000000"/>
        </w:rPr>
        <w:t>ročnej</w:t>
      </w:r>
      <w:r w:rsidRPr="00EE5856">
        <w:rPr>
          <w:color w:val="000000"/>
        </w:rPr>
        <w:t xml:space="preserve"> </w:t>
      </w:r>
      <w:r w:rsidRPr="00322F01">
        <w:rPr>
          <w:color w:val="000000"/>
        </w:rPr>
        <w:t>účtovnej</w:t>
      </w:r>
      <w:r w:rsidRPr="00EE5856">
        <w:rPr>
          <w:color w:val="000000"/>
        </w:rPr>
        <w:t xml:space="preserve"> </w:t>
      </w:r>
      <w:r w:rsidRPr="00322F01">
        <w:rPr>
          <w:color w:val="000000"/>
        </w:rPr>
        <w:t>závierke</w:t>
      </w:r>
      <w:r w:rsidRPr="00EE5856">
        <w:rPr>
          <w:color w:val="000000"/>
        </w:rPr>
        <w:t xml:space="preserve"> </w:t>
      </w:r>
      <w:r w:rsidRPr="00322F01">
        <w:rPr>
          <w:color w:val="000000"/>
        </w:rPr>
        <w:t>a</w:t>
      </w:r>
      <w:r w:rsidRPr="00EE5856">
        <w:rPr>
          <w:color w:val="000000"/>
        </w:rPr>
        <w:t xml:space="preserve"> </w:t>
      </w:r>
      <w:r w:rsidRPr="00322F01">
        <w:rPr>
          <w:color w:val="000000"/>
        </w:rPr>
        <w:t>konsolidovaných</w:t>
      </w:r>
      <w:r w:rsidRPr="00EE5856">
        <w:rPr>
          <w:color w:val="000000"/>
        </w:rPr>
        <w:t xml:space="preserve"> </w:t>
      </w:r>
      <w:r w:rsidRPr="00322F01">
        <w:rPr>
          <w:color w:val="000000"/>
        </w:rPr>
        <w:t>účtoch bánk</w:t>
      </w:r>
      <w:r w:rsidRPr="00EE5856">
        <w:rPr>
          <w:color w:val="000000"/>
        </w:rPr>
        <w:t xml:space="preserve"> </w:t>
      </w:r>
      <w:r w:rsidRPr="00322F01">
        <w:rPr>
          <w:color w:val="000000"/>
        </w:rPr>
        <w:t>a</w:t>
      </w:r>
      <w:r w:rsidRPr="00EE5856">
        <w:rPr>
          <w:color w:val="000000"/>
        </w:rPr>
        <w:t xml:space="preserve"> </w:t>
      </w:r>
      <w:r w:rsidRPr="00322F01">
        <w:rPr>
          <w:color w:val="000000"/>
        </w:rPr>
        <w:t>iných</w:t>
      </w:r>
      <w:r w:rsidRPr="00EE5856">
        <w:rPr>
          <w:color w:val="000000"/>
        </w:rPr>
        <w:t xml:space="preserve"> </w:t>
      </w:r>
      <w:r w:rsidRPr="00322F01">
        <w:rPr>
          <w:color w:val="000000"/>
        </w:rPr>
        <w:t>finančných</w:t>
      </w:r>
      <w:r w:rsidRPr="00EE5856">
        <w:rPr>
          <w:color w:val="000000"/>
        </w:rPr>
        <w:t xml:space="preserve"> </w:t>
      </w:r>
      <w:r w:rsidRPr="00322F01">
        <w:rPr>
          <w:color w:val="000000"/>
        </w:rPr>
        <w:t>inštitúcií</w:t>
      </w:r>
      <w:r w:rsidRPr="00EE5856">
        <w:rPr>
          <w:color w:val="000000"/>
        </w:rPr>
        <w:t xml:space="preserve"> </w:t>
      </w:r>
      <w:r w:rsidRPr="00322F01">
        <w:rPr>
          <w:color w:val="000000"/>
        </w:rPr>
        <w:t>(1986/635/EHS)</w:t>
      </w:r>
      <w:r w:rsidRPr="00EE5856">
        <w:rPr>
          <w:color w:val="000000"/>
        </w:rPr>
        <w:t xml:space="preserve"> </w:t>
      </w:r>
      <w:r w:rsidRPr="007E2E72">
        <w:rPr>
          <w:color w:val="000000"/>
        </w:rPr>
        <w:t xml:space="preserve">(Ú. v. ES L 372, 31.12.1986; Mimoriadne vydanie Ú. v. EÚ kap. 6/zv. 1) v platnom znení, </w:t>
      </w:r>
      <w:r w:rsidR="00B05C7D">
        <w:rPr>
          <w:color w:val="000000"/>
        </w:rPr>
        <w:t>gestor: MF SR,</w:t>
      </w:r>
    </w:p>
    <w:p w14:paraId="57C2F8EB" w14:textId="5EA696B5" w:rsidR="00635764" w:rsidRPr="007E2E72" w:rsidRDefault="00635764" w:rsidP="00635764">
      <w:pPr>
        <w:pStyle w:val="Odsekzoznamu"/>
        <w:numPr>
          <w:ilvl w:val="0"/>
          <w:numId w:val="28"/>
        </w:numPr>
        <w:ind w:left="709" w:hanging="283"/>
        <w:jc w:val="both"/>
        <w:rPr>
          <w:color w:val="000000"/>
        </w:rPr>
      </w:pPr>
      <w:r w:rsidRPr="007E2E72">
        <w:rPr>
          <w:color w:val="000000"/>
        </w:rPr>
        <w:t xml:space="preserve">smernica Rady z 19. decembra 1991 o ročných účtovných závierkach a konsolidovaných účtovných závierkach poisťovní (1991/674/EHS) (Ú. v. ES L 374, 31.12.1991; Mimoriadne  vydanie Ú. v. EÚ kap. 6/zv. 1) v platnom znení, </w:t>
      </w:r>
      <w:r w:rsidR="00B05C7D">
        <w:rPr>
          <w:color w:val="000000"/>
        </w:rPr>
        <w:t>gestor: MF SR,</w:t>
      </w:r>
    </w:p>
    <w:p w14:paraId="6DD42F47" w14:textId="58E298F5" w:rsidR="00635764" w:rsidRPr="007E2E72" w:rsidRDefault="00635764" w:rsidP="00635764">
      <w:pPr>
        <w:pStyle w:val="Odsekzoznamu"/>
        <w:numPr>
          <w:ilvl w:val="0"/>
          <w:numId w:val="28"/>
        </w:numPr>
        <w:ind w:left="709" w:hanging="283"/>
        <w:jc w:val="both"/>
      </w:pPr>
      <w:r w:rsidRPr="007E2E72">
        <w:rPr>
          <w:color w:val="000000"/>
        </w:rPr>
        <w:t>smernica Európskeho parlamentu a Rady 2004/25/ES z 21. apríla 2004 o ponukách</w:t>
      </w:r>
      <w:r w:rsidRPr="007E2E72">
        <w:rPr>
          <w:color w:val="000000"/>
          <w:spacing w:val="8"/>
        </w:rPr>
        <w:t xml:space="preserve"> </w:t>
      </w:r>
      <w:r w:rsidRPr="007E2E72">
        <w:rPr>
          <w:color w:val="000000"/>
        </w:rPr>
        <w:t>na prevzatie</w:t>
      </w:r>
      <w:r w:rsidRPr="007E2E72">
        <w:rPr>
          <w:color w:val="000000"/>
          <w:spacing w:val="12"/>
        </w:rPr>
        <w:t xml:space="preserve"> </w:t>
      </w:r>
      <w:r w:rsidRPr="007E2E72">
        <w:rPr>
          <w:color w:val="000000"/>
        </w:rPr>
        <w:t>(Ú.</w:t>
      </w:r>
      <w:r w:rsidRPr="007E2E72">
        <w:rPr>
          <w:color w:val="000000"/>
          <w:spacing w:val="12"/>
        </w:rPr>
        <w:t xml:space="preserve"> </w:t>
      </w:r>
      <w:r w:rsidRPr="007E2E72">
        <w:rPr>
          <w:color w:val="000000"/>
        </w:rPr>
        <w:t>v.</w:t>
      </w:r>
      <w:r w:rsidRPr="007E2E72">
        <w:rPr>
          <w:color w:val="000000"/>
          <w:spacing w:val="12"/>
        </w:rPr>
        <w:t xml:space="preserve"> </w:t>
      </w:r>
      <w:r w:rsidRPr="007E2E72">
        <w:rPr>
          <w:color w:val="000000"/>
        </w:rPr>
        <w:t>EÚ</w:t>
      </w:r>
      <w:r w:rsidRPr="007E2E72">
        <w:rPr>
          <w:color w:val="000000"/>
          <w:spacing w:val="12"/>
        </w:rPr>
        <w:t xml:space="preserve"> </w:t>
      </w:r>
      <w:r w:rsidRPr="007E2E72">
        <w:rPr>
          <w:color w:val="000000"/>
        </w:rPr>
        <w:t>L</w:t>
      </w:r>
      <w:r w:rsidRPr="007E2E72">
        <w:rPr>
          <w:color w:val="000000"/>
          <w:spacing w:val="12"/>
        </w:rPr>
        <w:t xml:space="preserve"> </w:t>
      </w:r>
      <w:r w:rsidRPr="007E2E72">
        <w:rPr>
          <w:color w:val="000000"/>
        </w:rPr>
        <w:t>142,</w:t>
      </w:r>
      <w:r w:rsidRPr="007E2E72">
        <w:rPr>
          <w:color w:val="000000"/>
          <w:spacing w:val="12"/>
        </w:rPr>
        <w:t xml:space="preserve"> </w:t>
      </w:r>
      <w:r w:rsidRPr="007E2E72">
        <w:rPr>
          <w:color w:val="000000"/>
        </w:rPr>
        <w:t>30.4.2004; Mimoriadne</w:t>
      </w:r>
      <w:r w:rsidRPr="007E2E72">
        <w:rPr>
          <w:color w:val="000000"/>
          <w:spacing w:val="12"/>
        </w:rPr>
        <w:t xml:space="preserve"> </w:t>
      </w:r>
      <w:r w:rsidRPr="007E2E72">
        <w:rPr>
          <w:color w:val="000000"/>
        </w:rPr>
        <w:t>vydanie</w:t>
      </w:r>
      <w:r w:rsidRPr="007E2E72">
        <w:rPr>
          <w:color w:val="000000"/>
          <w:spacing w:val="12"/>
        </w:rPr>
        <w:t xml:space="preserve"> </w:t>
      </w:r>
      <w:r w:rsidRPr="007E2E72">
        <w:rPr>
          <w:color w:val="000000"/>
        </w:rPr>
        <w:t>Ú.</w:t>
      </w:r>
      <w:r w:rsidRPr="007E2E72">
        <w:rPr>
          <w:color w:val="000000"/>
          <w:spacing w:val="12"/>
        </w:rPr>
        <w:t xml:space="preserve"> </w:t>
      </w:r>
      <w:r w:rsidRPr="007E2E72">
        <w:rPr>
          <w:color w:val="000000"/>
        </w:rPr>
        <w:t>v.</w:t>
      </w:r>
      <w:r w:rsidRPr="007E2E72">
        <w:rPr>
          <w:color w:val="000000"/>
          <w:spacing w:val="12"/>
        </w:rPr>
        <w:t xml:space="preserve"> </w:t>
      </w:r>
      <w:r w:rsidRPr="007E2E72">
        <w:rPr>
          <w:color w:val="000000"/>
        </w:rPr>
        <w:t>EÚ</w:t>
      </w:r>
      <w:r w:rsidRPr="007E2E72">
        <w:rPr>
          <w:color w:val="000000"/>
          <w:spacing w:val="12"/>
        </w:rPr>
        <w:t xml:space="preserve"> </w:t>
      </w:r>
      <w:r w:rsidRPr="007E2E72">
        <w:rPr>
          <w:color w:val="000000"/>
        </w:rPr>
        <w:t>kap.</w:t>
      </w:r>
      <w:r w:rsidRPr="007E2E72">
        <w:rPr>
          <w:color w:val="000000"/>
          <w:spacing w:val="12"/>
        </w:rPr>
        <w:t xml:space="preserve"> </w:t>
      </w:r>
      <w:r w:rsidRPr="007E2E72">
        <w:rPr>
          <w:color w:val="000000"/>
        </w:rPr>
        <w:t>17/zv.</w:t>
      </w:r>
      <w:r w:rsidRPr="007E2E72">
        <w:rPr>
          <w:color w:val="000000"/>
          <w:spacing w:val="12"/>
        </w:rPr>
        <w:t xml:space="preserve"> </w:t>
      </w:r>
      <w:r w:rsidRPr="007E2E72">
        <w:rPr>
          <w:color w:val="000000"/>
        </w:rPr>
        <w:t>2)</w:t>
      </w:r>
      <w:r w:rsidRPr="007E2E72">
        <w:rPr>
          <w:color w:val="000000"/>
          <w:spacing w:val="12"/>
        </w:rPr>
        <w:t xml:space="preserve"> </w:t>
      </w:r>
      <w:r w:rsidRPr="007E2E72">
        <w:rPr>
          <w:color w:val="000000"/>
        </w:rPr>
        <w:t xml:space="preserve">v platnom znení, </w:t>
      </w:r>
      <w:r w:rsidR="00B05C7D">
        <w:rPr>
          <w:color w:val="000000"/>
        </w:rPr>
        <w:t>gestor: MF SR, spolugestor MS SR,</w:t>
      </w:r>
    </w:p>
    <w:p w14:paraId="0026A3D1" w14:textId="4D4BCC3C" w:rsidR="00635764" w:rsidRPr="00EE5856" w:rsidRDefault="00635764" w:rsidP="00635764">
      <w:pPr>
        <w:pStyle w:val="Odsekzoznamu"/>
        <w:numPr>
          <w:ilvl w:val="0"/>
          <w:numId w:val="28"/>
        </w:numPr>
        <w:ind w:left="709" w:hanging="283"/>
        <w:jc w:val="both"/>
        <w:rPr>
          <w:color w:val="000000"/>
        </w:rPr>
      </w:pPr>
      <w:r w:rsidRPr="007E2E72">
        <w:rPr>
          <w:color w:val="000000"/>
        </w:rPr>
        <w:t>smernica</w:t>
      </w:r>
      <w:r w:rsidRPr="007E2E72">
        <w:rPr>
          <w:color w:val="000000"/>
          <w:spacing w:val="13"/>
        </w:rPr>
        <w:t xml:space="preserve"> </w:t>
      </w:r>
      <w:r w:rsidRPr="007E2E72">
        <w:rPr>
          <w:color w:val="000000"/>
        </w:rPr>
        <w:t>Európskeho</w:t>
      </w:r>
      <w:r w:rsidRPr="007E2E72">
        <w:rPr>
          <w:color w:val="000000"/>
          <w:spacing w:val="13"/>
        </w:rPr>
        <w:t xml:space="preserve"> </w:t>
      </w:r>
      <w:r w:rsidRPr="007E2E72">
        <w:rPr>
          <w:color w:val="000000"/>
        </w:rPr>
        <w:t>parlamentu</w:t>
      </w:r>
      <w:r w:rsidRPr="007E2E72">
        <w:rPr>
          <w:color w:val="000000"/>
          <w:spacing w:val="13"/>
        </w:rPr>
        <w:t xml:space="preserve"> </w:t>
      </w:r>
      <w:r w:rsidRPr="007E2E72">
        <w:rPr>
          <w:color w:val="000000"/>
        </w:rPr>
        <w:t>a</w:t>
      </w:r>
      <w:r w:rsidRPr="007E2E72">
        <w:rPr>
          <w:color w:val="000000"/>
          <w:spacing w:val="13"/>
        </w:rPr>
        <w:t xml:space="preserve"> </w:t>
      </w:r>
      <w:r w:rsidRPr="007E2E72">
        <w:rPr>
          <w:color w:val="000000"/>
        </w:rPr>
        <w:t>Rady</w:t>
      </w:r>
      <w:r w:rsidRPr="007E2E72">
        <w:rPr>
          <w:color w:val="000000"/>
          <w:spacing w:val="13"/>
        </w:rPr>
        <w:t xml:space="preserve"> </w:t>
      </w:r>
      <w:r w:rsidRPr="007E2E72">
        <w:rPr>
          <w:color w:val="000000"/>
        </w:rPr>
        <w:t>2006/43/ES</w:t>
      </w:r>
      <w:r w:rsidRPr="007E2E72">
        <w:rPr>
          <w:color w:val="000000"/>
          <w:spacing w:val="13"/>
        </w:rPr>
        <w:t xml:space="preserve"> </w:t>
      </w:r>
      <w:r w:rsidRPr="007E2E72">
        <w:rPr>
          <w:color w:val="000000"/>
        </w:rPr>
        <w:t>zo</w:t>
      </w:r>
      <w:r w:rsidRPr="007E2E72">
        <w:rPr>
          <w:color w:val="000000"/>
          <w:spacing w:val="13"/>
        </w:rPr>
        <w:t xml:space="preserve"> </w:t>
      </w:r>
      <w:r w:rsidRPr="007E2E72">
        <w:rPr>
          <w:color w:val="000000"/>
        </w:rPr>
        <w:t>17.</w:t>
      </w:r>
      <w:r w:rsidRPr="00322F01">
        <w:rPr>
          <w:color w:val="000000"/>
          <w:spacing w:val="13"/>
        </w:rPr>
        <w:t xml:space="preserve"> </w:t>
      </w:r>
      <w:r w:rsidRPr="00322F01">
        <w:rPr>
          <w:color w:val="000000"/>
        </w:rPr>
        <w:t>mája</w:t>
      </w:r>
      <w:r w:rsidRPr="00322F01">
        <w:rPr>
          <w:color w:val="000000"/>
          <w:spacing w:val="13"/>
        </w:rPr>
        <w:t xml:space="preserve"> </w:t>
      </w:r>
      <w:r w:rsidRPr="00322F01">
        <w:rPr>
          <w:color w:val="000000"/>
        </w:rPr>
        <w:t>2006</w:t>
      </w:r>
      <w:r w:rsidRPr="00322F01">
        <w:rPr>
          <w:color w:val="000000"/>
          <w:spacing w:val="13"/>
        </w:rPr>
        <w:t xml:space="preserve"> </w:t>
      </w:r>
      <w:r w:rsidRPr="00322F01">
        <w:rPr>
          <w:color w:val="000000"/>
        </w:rPr>
        <w:t>o</w:t>
      </w:r>
      <w:r w:rsidRPr="00322F01">
        <w:rPr>
          <w:color w:val="000000"/>
          <w:spacing w:val="13"/>
        </w:rPr>
        <w:t xml:space="preserve"> </w:t>
      </w:r>
      <w:r w:rsidRPr="00322F01">
        <w:rPr>
          <w:color w:val="000000"/>
        </w:rPr>
        <w:t>štatutárnom audite</w:t>
      </w:r>
      <w:r w:rsidRPr="00322F01">
        <w:rPr>
          <w:color w:val="000000"/>
          <w:spacing w:val="20"/>
        </w:rPr>
        <w:t xml:space="preserve"> </w:t>
      </w:r>
      <w:r w:rsidRPr="00322F01">
        <w:rPr>
          <w:color w:val="000000"/>
        </w:rPr>
        <w:t>ročných</w:t>
      </w:r>
      <w:r w:rsidRPr="00322F01">
        <w:rPr>
          <w:color w:val="000000"/>
          <w:spacing w:val="20"/>
        </w:rPr>
        <w:t xml:space="preserve"> </w:t>
      </w:r>
      <w:r w:rsidRPr="00322F01">
        <w:rPr>
          <w:color w:val="000000"/>
        </w:rPr>
        <w:t>účtovných</w:t>
      </w:r>
      <w:r w:rsidRPr="00322F01">
        <w:rPr>
          <w:color w:val="000000"/>
          <w:spacing w:val="20"/>
        </w:rPr>
        <w:t xml:space="preserve"> </w:t>
      </w:r>
      <w:r w:rsidRPr="00322F01">
        <w:rPr>
          <w:color w:val="000000"/>
        </w:rPr>
        <w:t>závierok</w:t>
      </w:r>
      <w:r w:rsidRPr="00322F01">
        <w:rPr>
          <w:color w:val="000000"/>
          <w:spacing w:val="20"/>
        </w:rPr>
        <w:t xml:space="preserve"> </w:t>
      </w:r>
      <w:r w:rsidRPr="00322F01">
        <w:rPr>
          <w:color w:val="000000"/>
        </w:rPr>
        <w:t>a</w:t>
      </w:r>
      <w:r w:rsidRPr="00322F01">
        <w:rPr>
          <w:color w:val="000000"/>
          <w:spacing w:val="20"/>
        </w:rPr>
        <w:t xml:space="preserve"> </w:t>
      </w:r>
      <w:r w:rsidRPr="00322F01">
        <w:rPr>
          <w:color w:val="000000"/>
        </w:rPr>
        <w:t>konsolidovaných</w:t>
      </w:r>
      <w:r w:rsidRPr="00322F01">
        <w:rPr>
          <w:color w:val="000000"/>
          <w:spacing w:val="20"/>
        </w:rPr>
        <w:t xml:space="preserve"> </w:t>
      </w:r>
      <w:r w:rsidRPr="00322F01">
        <w:rPr>
          <w:color w:val="000000"/>
        </w:rPr>
        <w:t>účtovných</w:t>
      </w:r>
      <w:r w:rsidRPr="00322F01">
        <w:rPr>
          <w:color w:val="000000"/>
          <w:spacing w:val="20"/>
        </w:rPr>
        <w:t xml:space="preserve"> </w:t>
      </w:r>
      <w:r w:rsidRPr="00322F01">
        <w:rPr>
          <w:color w:val="000000"/>
        </w:rPr>
        <w:t>závierok,</w:t>
      </w:r>
      <w:r w:rsidRPr="00322F01">
        <w:rPr>
          <w:color w:val="000000"/>
          <w:spacing w:val="20"/>
        </w:rPr>
        <w:t xml:space="preserve"> </w:t>
      </w:r>
      <w:r w:rsidRPr="00322F01">
        <w:rPr>
          <w:color w:val="000000"/>
        </w:rPr>
        <w:t>ktorou</w:t>
      </w:r>
      <w:r w:rsidRPr="00322F01">
        <w:rPr>
          <w:color w:val="000000"/>
          <w:spacing w:val="20"/>
        </w:rPr>
        <w:t xml:space="preserve"> </w:t>
      </w:r>
      <w:r w:rsidRPr="00322F01">
        <w:rPr>
          <w:color w:val="000000"/>
        </w:rPr>
        <w:t>sa menia</w:t>
      </w:r>
      <w:r w:rsidRPr="00322F01">
        <w:rPr>
          <w:color w:val="000000"/>
          <w:spacing w:val="63"/>
        </w:rPr>
        <w:t xml:space="preserve"> </w:t>
      </w:r>
      <w:r w:rsidRPr="00322F01">
        <w:rPr>
          <w:color w:val="000000"/>
        </w:rPr>
        <w:t>a</w:t>
      </w:r>
      <w:r w:rsidRPr="00322F01">
        <w:rPr>
          <w:color w:val="000000"/>
          <w:spacing w:val="63"/>
        </w:rPr>
        <w:t xml:space="preserve"> </w:t>
      </w:r>
      <w:r w:rsidRPr="00322F01">
        <w:rPr>
          <w:color w:val="000000"/>
        </w:rPr>
        <w:t>dopĺňajú</w:t>
      </w:r>
      <w:r w:rsidRPr="00322F01">
        <w:rPr>
          <w:color w:val="000000"/>
          <w:spacing w:val="63"/>
        </w:rPr>
        <w:t xml:space="preserve"> </w:t>
      </w:r>
      <w:r w:rsidRPr="00322F01">
        <w:rPr>
          <w:color w:val="000000"/>
        </w:rPr>
        <w:t>smernice</w:t>
      </w:r>
      <w:r w:rsidRPr="00322F01">
        <w:rPr>
          <w:color w:val="000000"/>
          <w:spacing w:val="63"/>
        </w:rPr>
        <w:t xml:space="preserve"> </w:t>
      </w:r>
      <w:r w:rsidRPr="00322F01">
        <w:rPr>
          <w:color w:val="000000"/>
        </w:rPr>
        <w:t>Rady</w:t>
      </w:r>
      <w:r w:rsidRPr="00322F01">
        <w:rPr>
          <w:color w:val="000000"/>
          <w:spacing w:val="63"/>
        </w:rPr>
        <w:t xml:space="preserve"> </w:t>
      </w:r>
      <w:r w:rsidRPr="00322F01">
        <w:rPr>
          <w:color w:val="000000"/>
        </w:rPr>
        <w:t>78/660/EHS</w:t>
      </w:r>
      <w:r w:rsidRPr="00322F01">
        <w:rPr>
          <w:color w:val="000000"/>
          <w:spacing w:val="63"/>
        </w:rPr>
        <w:t xml:space="preserve"> </w:t>
      </w:r>
      <w:r w:rsidRPr="00322F01">
        <w:rPr>
          <w:color w:val="000000"/>
        </w:rPr>
        <w:t>a</w:t>
      </w:r>
      <w:r w:rsidRPr="00322F01">
        <w:rPr>
          <w:color w:val="000000"/>
          <w:spacing w:val="63"/>
        </w:rPr>
        <w:t xml:space="preserve"> </w:t>
      </w:r>
      <w:r w:rsidRPr="00322F01">
        <w:rPr>
          <w:color w:val="000000"/>
        </w:rPr>
        <w:t>83/349/EHS</w:t>
      </w:r>
      <w:r w:rsidRPr="00322F01">
        <w:rPr>
          <w:color w:val="000000"/>
          <w:spacing w:val="63"/>
        </w:rPr>
        <w:t xml:space="preserve"> </w:t>
      </w:r>
      <w:r w:rsidRPr="00322F01">
        <w:rPr>
          <w:color w:val="000000"/>
        </w:rPr>
        <w:t>a</w:t>
      </w:r>
      <w:r w:rsidRPr="00EE5856">
        <w:rPr>
          <w:color w:val="000000"/>
        </w:rPr>
        <w:t xml:space="preserve"> </w:t>
      </w:r>
      <w:r w:rsidRPr="00322F01">
        <w:rPr>
          <w:color w:val="000000"/>
        </w:rPr>
        <w:t>ktorou</w:t>
      </w:r>
      <w:r w:rsidRPr="00EE5856">
        <w:rPr>
          <w:color w:val="000000"/>
        </w:rPr>
        <w:t xml:space="preserve"> </w:t>
      </w:r>
      <w:r w:rsidRPr="00322F01">
        <w:rPr>
          <w:color w:val="000000"/>
        </w:rPr>
        <w:t>sa</w:t>
      </w:r>
      <w:r w:rsidRPr="00EE5856">
        <w:rPr>
          <w:color w:val="000000"/>
        </w:rPr>
        <w:t xml:space="preserve"> </w:t>
      </w:r>
      <w:r w:rsidRPr="00322F01">
        <w:rPr>
          <w:color w:val="000000"/>
        </w:rPr>
        <w:t>zrušuje smernica</w:t>
      </w:r>
      <w:r w:rsidRPr="00EE5856">
        <w:rPr>
          <w:color w:val="000000"/>
        </w:rPr>
        <w:t xml:space="preserve"> </w:t>
      </w:r>
      <w:r w:rsidRPr="00322F01">
        <w:rPr>
          <w:color w:val="000000"/>
        </w:rPr>
        <w:t>Rady</w:t>
      </w:r>
      <w:r w:rsidRPr="00EE5856">
        <w:rPr>
          <w:color w:val="000000"/>
        </w:rPr>
        <w:t xml:space="preserve"> </w:t>
      </w:r>
      <w:r w:rsidRPr="00322F01">
        <w:rPr>
          <w:color w:val="000000"/>
        </w:rPr>
        <w:t>84/253/EHS</w:t>
      </w:r>
      <w:r w:rsidRPr="00EE5856">
        <w:rPr>
          <w:color w:val="000000"/>
        </w:rPr>
        <w:t xml:space="preserve"> </w:t>
      </w:r>
      <w:r w:rsidRPr="00322F01">
        <w:rPr>
          <w:color w:val="000000"/>
        </w:rPr>
        <w:t>(Ú.</w:t>
      </w:r>
      <w:r w:rsidRPr="00EE5856">
        <w:rPr>
          <w:color w:val="000000"/>
        </w:rPr>
        <w:t xml:space="preserve"> </w:t>
      </w:r>
      <w:r w:rsidRPr="00322F01">
        <w:rPr>
          <w:color w:val="000000"/>
        </w:rPr>
        <w:t>v.</w:t>
      </w:r>
      <w:r w:rsidRPr="00EE5856">
        <w:rPr>
          <w:color w:val="000000"/>
        </w:rPr>
        <w:t xml:space="preserve"> </w:t>
      </w:r>
      <w:r w:rsidRPr="00322F01">
        <w:rPr>
          <w:color w:val="000000"/>
        </w:rPr>
        <w:t>EÚ</w:t>
      </w:r>
      <w:r w:rsidRPr="00EE5856">
        <w:rPr>
          <w:color w:val="000000"/>
        </w:rPr>
        <w:t xml:space="preserve"> </w:t>
      </w:r>
      <w:r w:rsidRPr="00322F01">
        <w:rPr>
          <w:color w:val="000000"/>
        </w:rPr>
        <w:t>L</w:t>
      </w:r>
      <w:r w:rsidRPr="00EE5856">
        <w:rPr>
          <w:color w:val="000000"/>
        </w:rPr>
        <w:t xml:space="preserve"> </w:t>
      </w:r>
      <w:r w:rsidRPr="00322F01">
        <w:rPr>
          <w:color w:val="000000"/>
        </w:rPr>
        <w:t>157,</w:t>
      </w:r>
      <w:r w:rsidRPr="00EE5856">
        <w:rPr>
          <w:color w:val="000000"/>
        </w:rPr>
        <w:t xml:space="preserve"> </w:t>
      </w:r>
      <w:r w:rsidRPr="00322F01">
        <w:rPr>
          <w:color w:val="000000"/>
        </w:rPr>
        <w:t>9.</w:t>
      </w:r>
      <w:r w:rsidRPr="00EE5856">
        <w:rPr>
          <w:color w:val="000000"/>
        </w:rPr>
        <w:t xml:space="preserve"> </w:t>
      </w:r>
      <w:r w:rsidRPr="00322F01">
        <w:rPr>
          <w:color w:val="000000"/>
        </w:rPr>
        <w:t>6.</w:t>
      </w:r>
      <w:r w:rsidRPr="00EE5856">
        <w:rPr>
          <w:color w:val="000000"/>
        </w:rPr>
        <w:t xml:space="preserve"> </w:t>
      </w:r>
      <w:r w:rsidRPr="00322F01">
        <w:rPr>
          <w:color w:val="000000"/>
        </w:rPr>
        <w:t>2006)</w:t>
      </w:r>
      <w:r w:rsidRPr="00EE5856">
        <w:rPr>
          <w:color w:val="000000"/>
        </w:rPr>
        <w:t xml:space="preserve"> </w:t>
      </w:r>
      <w:r w:rsidRPr="00322F01">
        <w:rPr>
          <w:color w:val="000000"/>
        </w:rPr>
        <w:t>v</w:t>
      </w:r>
      <w:r w:rsidRPr="00EE5856">
        <w:rPr>
          <w:color w:val="000000"/>
        </w:rPr>
        <w:t xml:space="preserve"> </w:t>
      </w:r>
      <w:r w:rsidRPr="00322F01">
        <w:rPr>
          <w:color w:val="000000"/>
        </w:rPr>
        <w:t>platnom</w:t>
      </w:r>
      <w:r w:rsidRPr="00EE5856">
        <w:rPr>
          <w:color w:val="000000"/>
        </w:rPr>
        <w:t xml:space="preserve"> </w:t>
      </w:r>
      <w:r w:rsidRPr="00322F01">
        <w:rPr>
          <w:color w:val="000000"/>
        </w:rPr>
        <w:t>znení,</w:t>
      </w:r>
      <w:r w:rsidRPr="00EE5856">
        <w:rPr>
          <w:color w:val="000000"/>
        </w:rPr>
        <w:t xml:space="preserve"> </w:t>
      </w:r>
      <w:r w:rsidR="00B05C7D">
        <w:rPr>
          <w:color w:val="000000"/>
        </w:rPr>
        <w:t>gestor: MF SR,</w:t>
      </w:r>
    </w:p>
    <w:p w14:paraId="6567477D" w14:textId="20C4D04B" w:rsidR="00635764" w:rsidRPr="00EE5856" w:rsidRDefault="00635764" w:rsidP="00635764">
      <w:pPr>
        <w:pStyle w:val="Odsekzoznamu"/>
        <w:numPr>
          <w:ilvl w:val="0"/>
          <w:numId w:val="28"/>
        </w:numPr>
        <w:ind w:left="709" w:hanging="283"/>
        <w:jc w:val="both"/>
        <w:rPr>
          <w:color w:val="000000"/>
        </w:rPr>
      </w:pPr>
      <w:r w:rsidRPr="00322F01">
        <w:rPr>
          <w:color w:val="000000"/>
        </w:rPr>
        <w:t>smernica</w:t>
      </w:r>
      <w:r w:rsidRPr="00EE5856">
        <w:rPr>
          <w:color w:val="000000"/>
        </w:rPr>
        <w:t xml:space="preserve"> </w:t>
      </w:r>
      <w:r w:rsidRPr="00322F01">
        <w:rPr>
          <w:color w:val="000000"/>
        </w:rPr>
        <w:t>Komisie</w:t>
      </w:r>
      <w:r w:rsidRPr="00EE5856">
        <w:rPr>
          <w:color w:val="000000"/>
        </w:rPr>
        <w:t xml:space="preserve"> </w:t>
      </w:r>
      <w:r w:rsidRPr="00322F01">
        <w:rPr>
          <w:color w:val="000000"/>
        </w:rPr>
        <w:t>2006/111/ES</w:t>
      </w:r>
      <w:r w:rsidRPr="00EE5856">
        <w:rPr>
          <w:color w:val="000000"/>
        </w:rPr>
        <w:t xml:space="preserve"> </w:t>
      </w:r>
      <w:r w:rsidRPr="00322F01">
        <w:rPr>
          <w:color w:val="000000"/>
        </w:rPr>
        <w:t>zo</w:t>
      </w:r>
      <w:r w:rsidRPr="00EE5856">
        <w:rPr>
          <w:color w:val="000000"/>
        </w:rPr>
        <w:t xml:space="preserve"> </w:t>
      </w:r>
      <w:r w:rsidRPr="00322F01">
        <w:rPr>
          <w:color w:val="000000"/>
        </w:rPr>
        <w:t>16.</w:t>
      </w:r>
      <w:r w:rsidRPr="00EE5856">
        <w:rPr>
          <w:color w:val="000000"/>
        </w:rPr>
        <w:t xml:space="preserve"> </w:t>
      </w:r>
      <w:r w:rsidRPr="00322F01">
        <w:rPr>
          <w:color w:val="000000"/>
        </w:rPr>
        <w:t>novembra</w:t>
      </w:r>
      <w:r w:rsidRPr="00EE5856">
        <w:rPr>
          <w:color w:val="000000"/>
        </w:rPr>
        <w:t xml:space="preserve"> </w:t>
      </w:r>
      <w:r w:rsidRPr="00322F01">
        <w:rPr>
          <w:color w:val="000000"/>
        </w:rPr>
        <w:t>2006</w:t>
      </w:r>
      <w:r w:rsidRPr="00EE5856">
        <w:rPr>
          <w:color w:val="000000"/>
        </w:rPr>
        <w:t xml:space="preserve"> </w:t>
      </w:r>
      <w:r w:rsidRPr="00322F01">
        <w:rPr>
          <w:color w:val="000000"/>
        </w:rPr>
        <w:t>o</w:t>
      </w:r>
      <w:r w:rsidRPr="00EE5856">
        <w:rPr>
          <w:color w:val="000000"/>
        </w:rPr>
        <w:t xml:space="preserve"> </w:t>
      </w:r>
      <w:r w:rsidRPr="00322F01">
        <w:rPr>
          <w:color w:val="000000"/>
        </w:rPr>
        <w:t>transparentnosti</w:t>
      </w:r>
      <w:r w:rsidRPr="00EE5856">
        <w:rPr>
          <w:color w:val="000000"/>
        </w:rPr>
        <w:t xml:space="preserve"> </w:t>
      </w:r>
      <w:r w:rsidRPr="00322F01">
        <w:rPr>
          <w:color w:val="000000"/>
        </w:rPr>
        <w:t>finančných vzťahov</w:t>
      </w:r>
      <w:r w:rsidRPr="00EE5856">
        <w:rPr>
          <w:color w:val="000000"/>
        </w:rPr>
        <w:t xml:space="preserve"> </w:t>
      </w:r>
      <w:r w:rsidRPr="00322F01">
        <w:rPr>
          <w:color w:val="000000"/>
        </w:rPr>
        <w:t>členských</w:t>
      </w:r>
      <w:r w:rsidRPr="00EE5856">
        <w:rPr>
          <w:color w:val="000000"/>
        </w:rPr>
        <w:t xml:space="preserve"> </w:t>
      </w:r>
      <w:r w:rsidRPr="00322F01">
        <w:rPr>
          <w:color w:val="000000"/>
        </w:rPr>
        <w:t>štátov</w:t>
      </w:r>
      <w:r w:rsidRPr="00EE5856">
        <w:rPr>
          <w:color w:val="000000"/>
        </w:rPr>
        <w:t xml:space="preserve"> </w:t>
      </w:r>
      <w:r w:rsidRPr="00322F01">
        <w:rPr>
          <w:color w:val="000000"/>
        </w:rPr>
        <w:t>a</w:t>
      </w:r>
      <w:r w:rsidRPr="00EE5856">
        <w:rPr>
          <w:color w:val="000000"/>
        </w:rPr>
        <w:t xml:space="preserve"> </w:t>
      </w:r>
      <w:r w:rsidRPr="00322F01">
        <w:rPr>
          <w:color w:val="000000"/>
        </w:rPr>
        <w:t>verejných</w:t>
      </w:r>
      <w:r w:rsidRPr="00EE5856">
        <w:rPr>
          <w:color w:val="000000"/>
        </w:rPr>
        <w:t xml:space="preserve"> </w:t>
      </w:r>
      <w:r w:rsidRPr="00322F01">
        <w:rPr>
          <w:color w:val="000000"/>
        </w:rPr>
        <w:t>podnikov</w:t>
      </w:r>
      <w:r w:rsidRPr="00EE5856">
        <w:rPr>
          <w:color w:val="000000"/>
        </w:rPr>
        <w:t xml:space="preserve"> </w:t>
      </w:r>
      <w:r w:rsidRPr="00322F01">
        <w:rPr>
          <w:color w:val="000000"/>
        </w:rPr>
        <w:t>a</w:t>
      </w:r>
      <w:r w:rsidRPr="00EE5856">
        <w:rPr>
          <w:color w:val="000000"/>
        </w:rPr>
        <w:t xml:space="preserve"> </w:t>
      </w:r>
      <w:r w:rsidRPr="00322F01">
        <w:rPr>
          <w:color w:val="000000"/>
        </w:rPr>
        <w:t>o</w:t>
      </w:r>
      <w:r w:rsidRPr="00EE5856">
        <w:rPr>
          <w:color w:val="000000"/>
        </w:rPr>
        <w:t xml:space="preserve"> </w:t>
      </w:r>
      <w:r w:rsidRPr="00322F01">
        <w:rPr>
          <w:color w:val="000000"/>
        </w:rPr>
        <w:t>finančnej</w:t>
      </w:r>
      <w:r w:rsidRPr="00EE5856">
        <w:rPr>
          <w:color w:val="000000"/>
        </w:rPr>
        <w:t xml:space="preserve"> </w:t>
      </w:r>
      <w:r w:rsidRPr="00322F01">
        <w:rPr>
          <w:color w:val="000000"/>
        </w:rPr>
        <w:t>transparentnosti</w:t>
      </w:r>
      <w:r w:rsidRPr="00EE5856">
        <w:rPr>
          <w:color w:val="000000"/>
        </w:rPr>
        <w:t xml:space="preserve"> </w:t>
      </w:r>
      <w:r w:rsidRPr="00322F01">
        <w:rPr>
          <w:color w:val="000000"/>
        </w:rPr>
        <w:t>v niektorých</w:t>
      </w:r>
      <w:r w:rsidRPr="00EE5856">
        <w:rPr>
          <w:color w:val="000000"/>
        </w:rPr>
        <w:t xml:space="preserve"> </w:t>
      </w:r>
      <w:r w:rsidRPr="00322F01">
        <w:rPr>
          <w:color w:val="000000"/>
        </w:rPr>
        <w:t>podnikoch</w:t>
      </w:r>
      <w:r w:rsidRPr="00EE5856">
        <w:rPr>
          <w:color w:val="000000"/>
        </w:rPr>
        <w:t xml:space="preserve"> </w:t>
      </w:r>
      <w:r w:rsidRPr="00322F01">
        <w:rPr>
          <w:color w:val="000000"/>
        </w:rPr>
        <w:t>(kodifikované</w:t>
      </w:r>
      <w:r w:rsidRPr="00EE5856">
        <w:rPr>
          <w:color w:val="000000"/>
        </w:rPr>
        <w:t xml:space="preserve"> </w:t>
      </w:r>
      <w:r w:rsidRPr="00322F01">
        <w:rPr>
          <w:color w:val="000000"/>
        </w:rPr>
        <w:t>znenie)</w:t>
      </w:r>
      <w:r w:rsidRPr="00EE5856">
        <w:rPr>
          <w:color w:val="000000"/>
        </w:rPr>
        <w:t xml:space="preserve"> </w:t>
      </w:r>
      <w:r w:rsidRPr="00322F01">
        <w:rPr>
          <w:color w:val="000000"/>
        </w:rPr>
        <w:t>(Ú.</w:t>
      </w:r>
      <w:r w:rsidRPr="00EE5856">
        <w:rPr>
          <w:color w:val="000000"/>
        </w:rPr>
        <w:t xml:space="preserve"> </w:t>
      </w:r>
      <w:r w:rsidRPr="00322F01">
        <w:rPr>
          <w:color w:val="000000"/>
        </w:rPr>
        <w:t>v.</w:t>
      </w:r>
      <w:r w:rsidRPr="00EE5856">
        <w:rPr>
          <w:color w:val="000000"/>
        </w:rPr>
        <w:t xml:space="preserve"> </w:t>
      </w:r>
      <w:r w:rsidRPr="00322F01">
        <w:rPr>
          <w:color w:val="000000"/>
        </w:rPr>
        <w:t>EÚ</w:t>
      </w:r>
      <w:r w:rsidRPr="00EE5856">
        <w:rPr>
          <w:color w:val="000000"/>
        </w:rPr>
        <w:t xml:space="preserve"> </w:t>
      </w:r>
      <w:r w:rsidRPr="00322F01">
        <w:rPr>
          <w:color w:val="000000"/>
        </w:rPr>
        <w:t>L</w:t>
      </w:r>
      <w:r w:rsidRPr="00EE5856">
        <w:rPr>
          <w:color w:val="000000"/>
        </w:rPr>
        <w:t xml:space="preserve"> </w:t>
      </w:r>
      <w:r w:rsidRPr="00322F01">
        <w:rPr>
          <w:color w:val="000000"/>
        </w:rPr>
        <w:t>318,</w:t>
      </w:r>
      <w:r w:rsidRPr="00EE5856">
        <w:rPr>
          <w:color w:val="000000"/>
        </w:rPr>
        <w:t xml:space="preserve"> </w:t>
      </w:r>
      <w:r w:rsidRPr="00322F01">
        <w:rPr>
          <w:color w:val="000000"/>
        </w:rPr>
        <w:t>17.11.2006),</w:t>
      </w:r>
      <w:r w:rsidRPr="00EE5856">
        <w:rPr>
          <w:color w:val="000000"/>
        </w:rPr>
        <w:t xml:space="preserve"> </w:t>
      </w:r>
      <w:r w:rsidR="00B05C7D">
        <w:rPr>
          <w:color w:val="000000"/>
        </w:rPr>
        <w:t>gestor: MF SR,</w:t>
      </w:r>
    </w:p>
    <w:p w14:paraId="462E79F3" w14:textId="7A207697" w:rsidR="00635764" w:rsidRPr="007E2E72" w:rsidRDefault="00635764" w:rsidP="00635764">
      <w:pPr>
        <w:pStyle w:val="Odsekzoznamu"/>
        <w:numPr>
          <w:ilvl w:val="0"/>
          <w:numId w:val="28"/>
        </w:numPr>
        <w:ind w:left="709" w:hanging="283"/>
        <w:jc w:val="both"/>
      </w:pPr>
      <w:r w:rsidRPr="00322F01">
        <w:rPr>
          <w:color w:val="000000"/>
        </w:rPr>
        <w:t>smernica</w:t>
      </w:r>
      <w:r w:rsidRPr="00EE5856">
        <w:rPr>
          <w:color w:val="000000"/>
        </w:rPr>
        <w:t xml:space="preserve"> </w:t>
      </w:r>
      <w:r w:rsidRPr="007E2E72">
        <w:rPr>
          <w:color w:val="000000"/>
        </w:rPr>
        <w:t xml:space="preserve">Európskeho parlamentu a Rady </w:t>
      </w:r>
      <w:r w:rsidRPr="007E2E72">
        <w:t xml:space="preserve">(EÚ) 2017/1132 zo 14. júna 2017 týkajúca sa niektorých aspektov práva obchodných spoločností (kodifikované znenie) (Ú. v. EÚ L 169, 30. 6. 2017) v platnom znení, </w:t>
      </w:r>
      <w:r w:rsidR="00B05C7D">
        <w:rPr>
          <w:color w:val="000000"/>
        </w:rPr>
        <w:t>gestor: MS SR, spolugestor MF SR,</w:t>
      </w:r>
    </w:p>
    <w:p w14:paraId="00094AF4" w14:textId="17B2ED1A" w:rsidR="00635764" w:rsidRPr="00EE5856" w:rsidRDefault="00635764" w:rsidP="00635764">
      <w:pPr>
        <w:pStyle w:val="Odsekzoznamu"/>
        <w:numPr>
          <w:ilvl w:val="0"/>
          <w:numId w:val="28"/>
        </w:numPr>
        <w:ind w:left="709" w:hanging="283"/>
        <w:jc w:val="both"/>
        <w:rPr>
          <w:color w:val="000000"/>
        </w:rPr>
      </w:pPr>
      <w:r w:rsidRPr="00322F01">
        <w:rPr>
          <w:color w:val="000000"/>
        </w:rPr>
        <w:t>nariadenie</w:t>
      </w:r>
      <w:r w:rsidRPr="00322F01">
        <w:rPr>
          <w:color w:val="000000"/>
          <w:spacing w:val="164"/>
        </w:rPr>
        <w:t xml:space="preserve"> </w:t>
      </w:r>
      <w:r w:rsidRPr="00322F01">
        <w:rPr>
          <w:color w:val="000000"/>
        </w:rPr>
        <w:t>Európskeho</w:t>
      </w:r>
      <w:r w:rsidRPr="00322F01">
        <w:rPr>
          <w:color w:val="000000"/>
          <w:spacing w:val="164"/>
        </w:rPr>
        <w:t xml:space="preserve"> </w:t>
      </w:r>
      <w:r w:rsidRPr="00322F01">
        <w:rPr>
          <w:color w:val="000000"/>
        </w:rPr>
        <w:t>parlamentu</w:t>
      </w:r>
      <w:r w:rsidRPr="00322F01">
        <w:rPr>
          <w:color w:val="000000"/>
          <w:spacing w:val="164"/>
        </w:rPr>
        <w:t xml:space="preserve"> </w:t>
      </w:r>
      <w:r w:rsidRPr="00322F01">
        <w:rPr>
          <w:color w:val="000000"/>
        </w:rPr>
        <w:t>a Rady</w:t>
      </w:r>
      <w:r w:rsidRPr="00322F01">
        <w:rPr>
          <w:color w:val="000000"/>
          <w:spacing w:val="164"/>
        </w:rPr>
        <w:t xml:space="preserve"> </w:t>
      </w:r>
      <w:r w:rsidRPr="00322F01">
        <w:rPr>
          <w:color w:val="000000"/>
        </w:rPr>
        <w:t>(ES)</w:t>
      </w:r>
      <w:r w:rsidRPr="00322F01">
        <w:rPr>
          <w:color w:val="000000"/>
          <w:spacing w:val="164"/>
        </w:rPr>
        <w:t xml:space="preserve"> </w:t>
      </w:r>
      <w:r w:rsidRPr="00322F01">
        <w:rPr>
          <w:color w:val="000000"/>
        </w:rPr>
        <w:t>č. 1606/2002</w:t>
      </w:r>
      <w:r w:rsidRPr="00322F01">
        <w:rPr>
          <w:color w:val="000000"/>
          <w:spacing w:val="164"/>
        </w:rPr>
        <w:t xml:space="preserve"> </w:t>
      </w:r>
      <w:r w:rsidRPr="00322F01">
        <w:rPr>
          <w:color w:val="000000"/>
        </w:rPr>
        <w:t>z 19. júla 2002 o uplatňovaní</w:t>
      </w:r>
      <w:r w:rsidRPr="00EE5856">
        <w:rPr>
          <w:color w:val="000000"/>
        </w:rPr>
        <w:t xml:space="preserve"> </w:t>
      </w:r>
      <w:r w:rsidRPr="00322F01">
        <w:rPr>
          <w:color w:val="000000"/>
        </w:rPr>
        <w:t>medzinárodných</w:t>
      </w:r>
      <w:r w:rsidRPr="00EE5856">
        <w:rPr>
          <w:color w:val="000000"/>
        </w:rPr>
        <w:t xml:space="preserve"> </w:t>
      </w:r>
      <w:r w:rsidRPr="00322F01">
        <w:rPr>
          <w:color w:val="000000"/>
        </w:rPr>
        <w:t>účtovných</w:t>
      </w:r>
      <w:r w:rsidRPr="00EE5856">
        <w:rPr>
          <w:color w:val="000000"/>
        </w:rPr>
        <w:t xml:space="preserve"> </w:t>
      </w:r>
      <w:r w:rsidRPr="00322F01">
        <w:rPr>
          <w:color w:val="000000"/>
        </w:rPr>
        <w:t>noriem</w:t>
      </w:r>
      <w:r w:rsidRPr="00EE5856">
        <w:rPr>
          <w:color w:val="000000"/>
        </w:rPr>
        <w:t xml:space="preserve"> </w:t>
      </w:r>
      <w:r w:rsidRPr="00322F01">
        <w:rPr>
          <w:color w:val="000000"/>
        </w:rPr>
        <w:t>(</w:t>
      </w:r>
      <w:r w:rsidRPr="007E2E72">
        <w:rPr>
          <w:color w:val="000000"/>
        </w:rPr>
        <w:t>Ú. v. ES L 243, 11.9.2002; Mimoriadne vydanie Ú. v. EÚ, kap. 13/zv. 29) v platno</w:t>
      </w:r>
      <w:r w:rsidRPr="00322F01">
        <w:rPr>
          <w:color w:val="000000"/>
        </w:rPr>
        <w:t xml:space="preserve">m znení, </w:t>
      </w:r>
      <w:r w:rsidR="00B05C7D">
        <w:rPr>
          <w:color w:val="000000"/>
        </w:rPr>
        <w:t>gestor: MF SR</w:t>
      </w:r>
      <w:r w:rsidR="00002AF3">
        <w:rPr>
          <w:color w:val="000000"/>
        </w:rPr>
        <w:t>,</w:t>
      </w:r>
    </w:p>
    <w:p w14:paraId="7F8D26CA" w14:textId="76495909" w:rsidR="00635764" w:rsidRPr="001550DF" w:rsidRDefault="00635764" w:rsidP="00635764">
      <w:pPr>
        <w:pStyle w:val="Odsekzoznamu"/>
        <w:numPr>
          <w:ilvl w:val="0"/>
          <w:numId w:val="28"/>
        </w:numPr>
        <w:ind w:left="709" w:hanging="283"/>
        <w:jc w:val="both"/>
      </w:pPr>
      <w:r w:rsidRPr="00322F01">
        <w:rPr>
          <w:color w:val="000000"/>
        </w:rPr>
        <w:t>nariadenie</w:t>
      </w:r>
      <w:r w:rsidRPr="00EE5856">
        <w:rPr>
          <w:color w:val="000000"/>
        </w:rPr>
        <w:t xml:space="preserve"> </w:t>
      </w:r>
      <w:r w:rsidRPr="00322F01">
        <w:rPr>
          <w:color w:val="000000"/>
        </w:rPr>
        <w:t>Komisie</w:t>
      </w:r>
      <w:r w:rsidRPr="00EE5856">
        <w:rPr>
          <w:color w:val="000000"/>
        </w:rPr>
        <w:t xml:space="preserve"> </w:t>
      </w:r>
      <w:r w:rsidRPr="00322F01">
        <w:rPr>
          <w:color w:val="000000"/>
        </w:rPr>
        <w:t>(ES)</w:t>
      </w:r>
      <w:r w:rsidRPr="00EE5856">
        <w:rPr>
          <w:color w:val="000000"/>
        </w:rPr>
        <w:t xml:space="preserve"> </w:t>
      </w:r>
      <w:r w:rsidRPr="00322F01">
        <w:rPr>
          <w:color w:val="000000"/>
        </w:rPr>
        <w:t>č.</w:t>
      </w:r>
      <w:r w:rsidRPr="00EE5856">
        <w:rPr>
          <w:color w:val="000000"/>
        </w:rPr>
        <w:t xml:space="preserve"> </w:t>
      </w:r>
      <w:r w:rsidRPr="00322F01">
        <w:rPr>
          <w:color w:val="000000"/>
        </w:rPr>
        <w:t>1126/2008</w:t>
      </w:r>
      <w:r w:rsidRPr="00EE5856">
        <w:rPr>
          <w:color w:val="000000"/>
        </w:rPr>
        <w:t xml:space="preserve"> </w:t>
      </w:r>
      <w:r w:rsidRPr="00322F01">
        <w:rPr>
          <w:color w:val="000000"/>
        </w:rPr>
        <w:t>z</w:t>
      </w:r>
      <w:r w:rsidRPr="00EE5856">
        <w:rPr>
          <w:color w:val="000000"/>
        </w:rPr>
        <w:t xml:space="preserve"> </w:t>
      </w:r>
      <w:r w:rsidRPr="00322F01">
        <w:rPr>
          <w:color w:val="000000"/>
        </w:rPr>
        <w:t>3.</w:t>
      </w:r>
      <w:r w:rsidRPr="00EE5856">
        <w:rPr>
          <w:color w:val="000000"/>
        </w:rPr>
        <w:t xml:space="preserve"> </w:t>
      </w:r>
      <w:r w:rsidRPr="00322F01">
        <w:rPr>
          <w:color w:val="000000"/>
        </w:rPr>
        <w:t>novembra</w:t>
      </w:r>
      <w:r w:rsidRPr="00EE5856">
        <w:rPr>
          <w:color w:val="000000"/>
        </w:rPr>
        <w:t xml:space="preserve"> </w:t>
      </w:r>
      <w:r w:rsidRPr="00322F01">
        <w:rPr>
          <w:color w:val="000000"/>
        </w:rPr>
        <w:t>2008,</w:t>
      </w:r>
      <w:r w:rsidRPr="00EE5856">
        <w:rPr>
          <w:color w:val="000000"/>
        </w:rPr>
        <w:t xml:space="preserve"> </w:t>
      </w:r>
      <w:r w:rsidRPr="00322F01">
        <w:rPr>
          <w:color w:val="000000"/>
        </w:rPr>
        <w:t>ktorým</w:t>
      </w:r>
      <w:r w:rsidRPr="00EE5856">
        <w:rPr>
          <w:color w:val="000000"/>
        </w:rPr>
        <w:t xml:space="preserve"> </w:t>
      </w:r>
      <w:r w:rsidRPr="00322F01">
        <w:rPr>
          <w:color w:val="000000"/>
        </w:rPr>
        <w:t>sa</w:t>
      </w:r>
      <w:r w:rsidRPr="00EE5856">
        <w:rPr>
          <w:color w:val="000000"/>
        </w:rPr>
        <w:t xml:space="preserve"> </w:t>
      </w:r>
      <w:r w:rsidRPr="00322F01">
        <w:rPr>
          <w:color w:val="000000"/>
        </w:rPr>
        <w:t>v</w:t>
      </w:r>
      <w:r w:rsidRPr="00EE5856">
        <w:rPr>
          <w:color w:val="000000"/>
        </w:rPr>
        <w:t xml:space="preserve"> </w:t>
      </w:r>
      <w:r w:rsidRPr="00322F01">
        <w:rPr>
          <w:color w:val="000000"/>
        </w:rPr>
        <w:t>súlade</w:t>
      </w:r>
      <w:r w:rsidRPr="00EE5856">
        <w:rPr>
          <w:color w:val="000000"/>
        </w:rPr>
        <w:t xml:space="preserve"> </w:t>
      </w:r>
      <w:r w:rsidRPr="00322F01">
        <w:rPr>
          <w:color w:val="000000"/>
        </w:rPr>
        <w:t>s nariadením</w:t>
      </w:r>
      <w:r w:rsidRPr="00EE5856">
        <w:rPr>
          <w:color w:val="000000"/>
        </w:rPr>
        <w:t xml:space="preserve"> </w:t>
      </w:r>
      <w:r w:rsidRPr="00322F01">
        <w:rPr>
          <w:color w:val="000000"/>
        </w:rPr>
        <w:t>Európskeho</w:t>
      </w:r>
      <w:r w:rsidRPr="00EE5856">
        <w:rPr>
          <w:color w:val="000000"/>
        </w:rPr>
        <w:t xml:space="preserve"> </w:t>
      </w:r>
      <w:r w:rsidRPr="00322F01">
        <w:rPr>
          <w:color w:val="000000"/>
        </w:rPr>
        <w:t>parlamentu</w:t>
      </w:r>
      <w:r w:rsidRPr="00EE5856">
        <w:rPr>
          <w:color w:val="000000"/>
        </w:rPr>
        <w:t xml:space="preserve"> </w:t>
      </w:r>
      <w:r w:rsidRPr="00322F01">
        <w:rPr>
          <w:color w:val="000000"/>
        </w:rPr>
        <w:t>a</w:t>
      </w:r>
      <w:r w:rsidRPr="00EE5856">
        <w:rPr>
          <w:color w:val="000000"/>
        </w:rPr>
        <w:t xml:space="preserve"> </w:t>
      </w:r>
      <w:r w:rsidRPr="00322F01">
        <w:rPr>
          <w:color w:val="000000"/>
        </w:rPr>
        <w:t>Rady</w:t>
      </w:r>
      <w:r w:rsidRPr="00EE5856">
        <w:rPr>
          <w:color w:val="000000"/>
        </w:rPr>
        <w:t xml:space="preserve"> </w:t>
      </w:r>
      <w:r w:rsidRPr="00322F01">
        <w:rPr>
          <w:color w:val="000000"/>
        </w:rPr>
        <w:t>(ES)</w:t>
      </w:r>
      <w:r w:rsidRPr="00EE5856">
        <w:rPr>
          <w:color w:val="000000"/>
        </w:rPr>
        <w:t xml:space="preserve"> </w:t>
      </w:r>
      <w:r w:rsidRPr="00322F01">
        <w:rPr>
          <w:color w:val="000000"/>
        </w:rPr>
        <w:t>č.</w:t>
      </w:r>
      <w:r w:rsidRPr="00EE5856">
        <w:rPr>
          <w:color w:val="000000"/>
        </w:rPr>
        <w:t xml:space="preserve"> </w:t>
      </w:r>
      <w:r w:rsidRPr="00322F01">
        <w:rPr>
          <w:color w:val="000000"/>
        </w:rPr>
        <w:t>1606/2002</w:t>
      </w:r>
      <w:r w:rsidRPr="00EE5856">
        <w:rPr>
          <w:color w:val="000000"/>
        </w:rPr>
        <w:t xml:space="preserve"> </w:t>
      </w:r>
      <w:r w:rsidRPr="00322F01">
        <w:rPr>
          <w:color w:val="000000"/>
        </w:rPr>
        <w:t>prijímajú</w:t>
      </w:r>
      <w:r w:rsidRPr="00322F01">
        <w:rPr>
          <w:color w:val="000000"/>
          <w:spacing w:val="94"/>
        </w:rPr>
        <w:t xml:space="preserve"> </w:t>
      </w:r>
      <w:r w:rsidRPr="00322F01">
        <w:rPr>
          <w:color w:val="000000"/>
        </w:rPr>
        <w:t>určité medzinárodné</w:t>
      </w:r>
      <w:r w:rsidRPr="00322F01">
        <w:rPr>
          <w:color w:val="000000"/>
          <w:spacing w:val="-8"/>
        </w:rPr>
        <w:t xml:space="preserve"> </w:t>
      </w:r>
      <w:r w:rsidRPr="00322F01">
        <w:rPr>
          <w:color w:val="000000"/>
        </w:rPr>
        <w:t>účtovné</w:t>
      </w:r>
      <w:r w:rsidRPr="00322F01">
        <w:rPr>
          <w:color w:val="000000"/>
          <w:spacing w:val="-8"/>
        </w:rPr>
        <w:t xml:space="preserve"> </w:t>
      </w:r>
      <w:r w:rsidRPr="00322F01">
        <w:rPr>
          <w:color w:val="000000"/>
        </w:rPr>
        <w:t>štandardy</w:t>
      </w:r>
      <w:r w:rsidRPr="00322F01">
        <w:rPr>
          <w:color w:val="000000"/>
          <w:spacing w:val="-8"/>
        </w:rP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sidRPr="00322F01">
        <w:rPr>
          <w:color w:val="000000"/>
        </w:rPr>
        <w:t>320,</w:t>
      </w:r>
      <w:r w:rsidRPr="00322F01">
        <w:rPr>
          <w:color w:val="000000"/>
          <w:spacing w:val="-8"/>
        </w:rPr>
        <w:t xml:space="preserve"> </w:t>
      </w:r>
      <w:r w:rsidRPr="00322F01">
        <w:rPr>
          <w:color w:val="000000"/>
        </w:rPr>
        <w:t>29.11.2008)</w:t>
      </w:r>
      <w:r w:rsidRPr="00322F01">
        <w:rPr>
          <w:color w:val="000000"/>
          <w:spacing w:val="-8"/>
        </w:rPr>
        <w:t xml:space="preserve"> </w:t>
      </w:r>
      <w:r w:rsidRPr="00322F01">
        <w:rPr>
          <w:color w:val="000000"/>
        </w:rPr>
        <w:t>v platnom</w:t>
      </w:r>
      <w:r w:rsidRPr="00322F01">
        <w:rPr>
          <w:color w:val="000000"/>
          <w:spacing w:val="-8"/>
        </w:rPr>
        <w:t xml:space="preserve"> </w:t>
      </w:r>
      <w:r w:rsidRPr="00322F01">
        <w:rPr>
          <w:color w:val="000000"/>
        </w:rPr>
        <w:t>znení,</w:t>
      </w:r>
      <w:r w:rsidRPr="00322F01">
        <w:rPr>
          <w:color w:val="000000"/>
          <w:spacing w:val="-8"/>
        </w:rPr>
        <w:t xml:space="preserve"> </w:t>
      </w:r>
      <w:r w:rsidR="00B05C7D">
        <w:rPr>
          <w:color w:val="000000"/>
        </w:rPr>
        <w:t>gestor: MF SR,</w:t>
      </w:r>
    </w:p>
    <w:p w14:paraId="6515FD68" w14:textId="2513EF88" w:rsidR="00635764" w:rsidRPr="001550DF" w:rsidRDefault="00635764" w:rsidP="00635764">
      <w:pPr>
        <w:pStyle w:val="Odsekzoznamu"/>
        <w:numPr>
          <w:ilvl w:val="0"/>
          <w:numId w:val="28"/>
        </w:numPr>
        <w:ind w:left="709" w:hanging="283"/>
        <w:jc w:val="both"/>
      </w:pPr>
      <w:r>
        <w:rPr>
          <w:color w:val="000000"/>
        </w:rPr>
        <w:t>n</w:t>
      </w:r>
      <w:r w:rsidRPr="001550DF">
        <w:rPr>
          <w:color w:val="000000"/>
        </w:rPr>
        <w:t>ariadenie</w:t>
      </w:r>
      <w:r w:rsidRPr="001550DF">
        <w:t xml:space="preserve"> Európskeho parlamentu a Rady (EÚ) č. 910/2014 z 23. júla 2014 o elektronickej identifikácii a dôveryhodných službách pre elektronické transakcie na vnútornom trhu a o zrušení smernice 1999/93/ES</w:t>
      </w:r>
      <w: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Pr>
          <w:color w:val="000000"/>
          <w:spacing w:val="-8"/>
        </w:rPr>
        <w:t>257</w:t>
      </w:r>
      <w:r w:rsidRPr="00322F01">
        <w:rPr>
          <w:color w:val="000000"/>
        </w:rPr>
        <w:t>,</w:t>
      </w:r>
      <w:r w:rsidRPr="00322F01">
        <w:rPr>
          <w:color w:val="000000"/>
          <w:spacing w:val="-8"/>
        </w:rPr>
        <w:t xml:space="preserve"> </w:t>
      </w:r>
      <w:r w:rsidRPr="00322F01">
        <w:rPr>
          <w:color w:val="000000"/>
        </w:rPr>
        <w:t>2</w:t>
      </w:r>
      <w:r>
        <w:rPr>
          <w:color w:val="000000"/>
        </w:rPr>
        <w:t>8</w:t>
      </w:r>
      <w:r w:rsidRPr="00322F01">
        <w:rPr>
          <w:color w:val="000000"/>
        </w:rPr>
        <w:t>.</w:t>
      </w:r>
      <w:r>
        <w:rPr>
          <w:color w:val="000000"/>
        </w:rPr>
        <w:t>8</w:t>
      </w:r>
      <w:r w:rsidRPr="00322F01">
        <w:rPr>
          <w:color w:val="000000"/>
        </w:rPr>
        <w:t>.20</w:t>
      </w:r>
      <w:r>
        <w:rPr>
          <w:color w:val="000000"/>
        </w:rPr>
        <w:t>14</w:t>
      </w:r>
      <w:r w:rsidRPr="00322F01">
        <w:rPr>
          <w:color w:val="000000"/>
        </w:rPr>
        <w:t>),</w:t>
      </w:r>
      <w:r w:rsidRPr="00322F01">
        <w:rPr>
          <w:color w:val="000000"/>
          <w:spacing w:val="-8"/>
        </w:rPr>
        <w:t xml:space="preserve"> </w:t>
      </w:r>
      <w:r w:rsidR="00B05C7D">
        <w:rPr>
          <w:color w:val="000000"/>
        </w:rPr>
        <w:t>gestor: NBÚ, MF SR, MV SR,</w:t>
      </w:r>
    </w:p>
    <w:p w14:paraId="17A76729" w14:textId="463EC40E" w:rsidR="00635764" w:rsidRPr="001550DF" w:rsidRDefault="00635764" w:rsidP="00635764">
      <w:pPr>
        <w:pStyle w:val="Odsekzoznamu"/>
        <w:numPr>
          <w:ilvl w:val="0"/>
          <w:numId w:val="28"/>
        </w:numPr>
        <w:ind w:left="709" w:hanging="283"/>
        <w:jc w:val="both"/>
      </w:pPr>
      <w:r>
        <w:t>n</w:t>
      </w:r>
      <w:r w:rsidRPr="007D4972">
        <w:t>ariadenie Európskeho parlamentu a Rady (EÚ) 2016/679 z 27. apríla 2016 o ochrane fyzických osôb pri spracúvaní osobných údajov a o voľnom pohybe takýchto údajov, ktorým sa zrušuje smernica 95/46/ES (všeobecné nariadenie o ochrane údajov)</w:t>
      </w:r>
      <w: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Pr>
          <w:color w:val="000000"/>
          <w:spacing w:val="-8"/>
        </w:rPr>
        <w:t>119</w:t>
      </w:r>
      <w:r w:rsidRPr="00322F01">
        <w:rPr>
          <w:color w:val="000000"/>
        </w:rPr>
        <w:t>,</w:t>
      </w:r>
      <w:r w:rsidRPr="00322F01">
        <w:rPr>
          <w:color w:val="000000"/>
          <w:spacing w:val="-8"/>
        </w:rPr>
        <w:t xml:space="preserve"> </w:t>
      </w:r>
      <w:r>
        <w:rPr>
          <w:color w:val="000000"/>
          <w:spacing w:val="-8"/>
        </w:rPr>
        <w:t>4</w:t>
      </w:r>
      <w:r w:rsidRPr="00322F01">
        <w:rPr>
          <w:color w:val="000000"/>
        </w:rPr>
        <w:t>.</w:t>
      </w:r>
      <w:r>
        <w:rPr>
          <w:color w:val="000000"/>
        </w:rPr>
        <w:t>5</w:t>
      </w:r>
      <w:r w:rsidRPr="00322F01">
        <w:rPr>
          <w:color w:val="000000"/>
        </w:rPr>
        <w:t>.20</w:t>
      </w:r>
      <w:r>
        <w:rPr>
          <w:color w:val="000000"/>
        </w:rPr>
        <w:t>16</w:t>
      </w:r>
      <w:r w:rsidRPr="00322F01">
        <w:rPr>
          <w:color w:val="000000"/>
        </w:rPr>
        <w:t>),</w:t>
      </w:r>
      <w:r w:rsidRPr="00322F01">
        <w:rPr>
          <w:color w:val="000000"/>
          <w:spacing w:val="-8"/>
        </w:rPr>
        <w:t xml:space="preserve"> </w:t>
      </w:r>
      <w:r w:rsidR="00B05C7D">
        <w:rPr>
          <w:color w:val="000000"/>
        </w:rPr>
        <w:t xml:space="preserve">gestor: </w:t>
      </w:r>
      <w:r w:rsidR="00116106">
        <w:rPr>
          <w:color w:val="000000"/>
        </w:rPr>
        <w:t>ÚOOÚ SR</w:t>
      </w:r>
      <w:r w:rsidR="00002AF3">
        <w:rPr>
          <w:color w:val="000000"/>
        </w:rPr>
        <w:t>,</w:t>
      </w:r>
    </w:p>
    <w:p w14:paraId="088FF60C" w14:textId="6BF13519" w:rsidR="00635764" w:rsidRPr="00B53D4C" w:rsidRDefault="00635764" w:rsidP="00635764">
      <w:pPr>
        <w:pStyle w:val="Odsekzoznamu"/>
        <w:numPr>
          <w:ilvl w:val="0"/>
          <w:numId w:val="28"/>
        </w:numPr>
        <w:ind w:left="709" w:hanging="283"/>
        <w:jc w:val="both"/>
      </w:pPr>
      <w:r>
        <w:t>d</w:t>
      </w:r>
      <w:r w:rsidRPr="007A7472">
        <w:t>elegované nariadenie Komisie (EÚ) 2019/815 zo 17. decembra 2018, ktorým sa dopĺňa smernica Európskeho parlamentu a Rady (EÚ) 2004/109/ES, pokiaľ ide o regulačné technické predpisy o špecifikácii jednotného elektronického formátu vykazovania</w:t>
      </w:r>
      <w: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Pr>
          <w:color w:val="000000"/>
          <w:spacing w:val="-8"/>
        </w:rPr>
        <w:t>143</w:t>
      </w:r>
      <w:r w:rsidRPr="00322F01">
        <w:rPr>
          <w:color w:val="000000"/>
        </w:rPr>
        <w:t>,</w:t>
      </w:r>
      <w:r w:rsidRPr="00322F01">
        <w:rPr>
          <w:color w:val="000000"/>
          <w:spacing w:val="-8"/>
        </w:rPr>
        <w:t xml:space="preserve"> </w:t>
      </w:r>
      <w:r>
        <w:rPr>
          <w:color w:val="000000"/>
          <w:spacing w:val="-8"/>
        </w:rPr>
        <w:t>29</w:t>
      </w:r>
      <w:r w:rsidRPr="00322F01">
        <w:rPr>
          <w:color w:val="000000"/>
        </w:rPr>
        <w:t>.</w:t>
      </w:r>
      <w:r>
        <w:rPr>
          <w:color w:val="000000"/>
        </w:rPr>
        <w:t>5</w:t>
      </w:r>
      <w:r w:rsidRPr="00322F01">
        <w:rPr>
          <w:color w:val="000000"/>
        </w:rPr>
        <w:t>.20</w:t>
      </w:r>
      <w:r>
        <w:rPr>
          <w:color w:val="000000"/>
        </w:rPr>
        <w:t>19</w:t>
      </w:r>
      <w:r w:rsidRPr="00322F01">
        <w:rPr>
          <w:color w:val="000000"/>
        </w:rPr>
        <w:t>)</w:t>
      </w:r>
      <w:r>
        <w:rPr>
          <w:color w:val="000000"/>
        </w:rPr>
        <w:t xml:space="preserve"> v platnom znení</w:t>
      </w:r>
      <w:r w:rsidRPr="00322F01">
        <w:rPr>
          <w:color w:val="000000"/>
        </w:rPr>
        <w:t>,</w:t>
      </w:r>
      <w:r w:rsidRPr="00322F01">
        <w:rPr>
          <w:color w:val="000000"/>
          <w:spacing w:val="-8"/>
        </w:rPr>
        <w:t xml:space="preserve"> </w:t>
      </w:r>
      <w:r w:rsidR="00116106">
        <w:rPr>
          <w:color w:val="000000"/>
        </w:rPr>
        <w:t>gestor: MF SR, NBS</w:t>
      </w:r>
      <w:r w:rsidR="00B53D4C">
        <w:rPr>
          <w:color w:val="000000"/>
        </w:rPr>
        <w:t xml:space="preserve">, </w:t>
      </w:r>
    </w:p>
    <w:p w14:paraId="1F8EFC3E" w14:textId="02E05884" w:rsidR="00B53D4C" w:rsidRPr="000C3F0F" w:rsidRDefault="00B53D4C" w:rsidP="00B53D4C">
      <w:pPr>
        <w:pStyle w:val="Odsekzoznamu"/>
        <w:numPr>
          <w:ilvl w:val="0"/>
          <w:numId w:val="28"/>
        </w:numPr>
        <w:ind w:left="709" w:hanging="283"/>
        <w:jc w:val="both"/>
      </w:pPr>
      <w:r w:rsidRPr="00B53D4C">
        <w:t>Smernica Európskeho parlamentu a Rady (EÚ) 2019/944 z 5. júna 2019 o spoločných pravidlách pre vnútorný trh s elektrinou a o zmene smernice 2012/27/EÚ (Ú. v. EÚ L 158, 14.6.2019)</w:t>
      </w:r>
      <w:r>
        <w:t>, gestor: MH SR</w:t>
      </w:r>
    </w:p>
    <w:p w14:paraId="15DED718" w14:textId="77777777" w:rsidR="00635764" w:rsidRPr="007F1880" w:rsidRDefault="00635764" w:rsidP="00635764">
      <w:pPr>
        <w:pStyle w:val="Zarkazkladnhotextu"/>
        <w:numPr>
          <w:ilvl w:val="0"/>
          <w:numId w:val="30"/>
        </w:numPr>
        <w:spacing w:before="120" w:after="0"/>
        <w:jc w:val="both"/>
      </w:pPr>
      <w:r w:rsidRPr="007F1880">
        <w:t>Judikatúra Súdneho dvora Európskej únie:</w:t>
      </w:r>
    </w:p>
    <w:p w14:paraId="20EE780E" w14:textId="77777777" w:rsidR="00635764" w:rsidRPr="000C3F0F" w:rsidRDefault="00635764" w:rsidP="00635764">
      <w:pPr>
        <w:pStyle w:val="Zarkazkladnhotextu"/>
        <w:numPr>
          <w:ilvl w:val="0"/>
          <w:numId w:val="32"/>
        </w:numPr>
        <w:spacing w:before="120" w:after="0"/>
        <w:ind w:left="709" w:hanging="283"/>
        <w:jc w:val="both"/>
        <w:rPr>
          <w:bCs/>
        </w:rPr>
      </w:pPr>
      <w:r w:rsidRPr="00987C9C">
        <w:t>rozhodnutie Súdneho dvora vo veci C - 306/1999, Banque internationale pour l'Afrique occidentale SA (BIAO) v. Finanzamt für Großunternehmen in Hamburg, [2003],</w:t>
      </w:r>
    </w:p>
    <w:p w14:paraId="53ADB01C" w14:textId="77777777" w:rsidR="00B53D4C" w:rsidRDefault="00B53D4C" w:rsidP="00635764">
      <w:pPr>
        <w:pStyle w:val="Zarkazkladnhotextu"/>
        <w:spacing w:before="120"/>
        <w:ind w:left="709"/>
        <w:rPr>
          <w:bCs/>
        </w:rPr>
      </w:pPr>
    </w:p>
    <w:p w14:paraId="77807DBC" w14:textId="73B0760C" w:rsidR="00635764" w:rsidRPr="000C3F0F" w:rsidRDefault="00635764" w:rsidP="00635764">
      <w:pPr>
        <w:pStyle w:val="Zarkazkladnhotextu"/>
        <w:spacing w:before="120"/>
        <w:ind w:left="709"/>
        <w:rPr>
          <w:bCs/>
        </w:rPr>
      </w:pPr>
      <w:bookmarkStart w:id="0" w:name="_GoBack"/>
      <w:bookmarkEnd w:id="0"/>
      <w:r w:rsidRPr="000C3F0F">
        <w:rPr>
          <w:bCs/>
        </w:rPr>
        <w:lastRenderedPageBreak/>
        <w:t>Výrok rozhodnutia:</w:t>
      </w:r>
    </w:p>
    <w:p w14:paraId="17648E89" w14:textId="77777777" w:rsidR="00635764" w:rsidRPr="00987C9C" w:rsidRDefault="00635764" w:rsidP="00635764">
      <w:pPr>
        <w:pStyle w:val="Zarkazkladnhotextu"/>
        <w:spacing w:before="120"/>
        <w:ind w:left="709"/>
        <w:rPr>
          <w:bCs/>
        </w:rPr>
      </w:pPr>
      <w:r w:rsidRPr="00987C9C">
        <w:rPr>
          <w:bCs/>
        </w:rPr>
        <w:t>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w:t>
      </w:r>
    </w:p>
    <w:p w14:paraId="07BCCD5A" w14:textId="77777777" w:rsidR="00635764" w:rsidRDefault="00635764" w:rsidP="00AD3D77">
      <w:pPr>
        <w:pStyle w:val="Zarkazkladnhotextu"/>
        <w:spacing w:before="120"/>
        <w:ind w:left="709"/>
        <w:jc w:val="both"/>
        <w:rPr>
          <w:bCs/>
        </w:rPr>
      </w:pPr>
      <w:r w:rsidRPr="00987C9C">
        <w:rPr>
          <w:bCs/>
        </w:rPr>
        <w:t>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w:t>
      </w:r>
    </w:p>
    <w:p w14:paraId="711EB648" w14:textId="77777777" w:rsidR="00635764" w:rsidRDefault="00635764" w:rsidP="00635764">
      <w:pPr>
        <w:pStyle w:val="Zarkazkladnhotextu"/>
        <w:spacing w:before="120"/>
        <w:ind w:left="709"/>
        <w:rPr>
          <w:rStyle w:val="awspan1"/>
        </w:rPr>
      </w:pPr>
      <w:r>
        <w:rPr>
          <w:rStyle w:val="awspan1"/>
        </w:rPr>
        <w:t>3.</w:t>
      </w:r>
      <w:r>
        <w:rPr>
          <w:rStyle w:val="awspan1"/>
          <w:spacing w:val="2"/>
        </w:rPr>
        <w:t xml:space="preserve"> </w:t>
      </w:r>
      <w:r>
        <w:rPr>
          <w:rStyle w:val="awspan1"/>
        </w:rPr>
        <w:t>Za</w:t>
      </w:r>
      <w:r>
        <w:rPr>
          <w:rStyle w:val="awspan1"/>
          <w:spacing w:val="2"/>
        </w:rPr>
        <w:t xml:space="preserve"> </w:t>
      </w:r>
      <w:r>
        <w:rPr>
          <w:rStyle w:val="awspan1"/>
        </w:rPr>
        <w:t>takých</w:t>
      </w:r>
      <w:r>
        <w:rPr>
          <w:rStyle w:val="awspan1"/>
          <w:spacing w:val="2"/>
        </w:rPr>
        <w:t xml:space="preserve"> </w:t>
      </w:r>
      <w:r>
        <w:rPr>
          <w:rStyle w:val="awspan1"/>
        </w:rPr>
        <w:t>okolností,</w:t>
      </w:r>
      <w:r>
        <w:rPr>
          <w:rStyle w:val="awspan1"/>
          <w:spacing w:val="2"/>
        </w:rPr>
        <w:t xml:space="preserve"> </w:t>
      </w:r>
      <w:r>
        <w:rPr>
          <w:rStyle w:val="awspan1"/>
        </w:rPr>
        <w:t>ako</w:t>
      </w:r>
      <w:r>
        <w:rPr>
          <w:rStyle w:val="awspan1"/>
          <w:spacing w:val="2"/>
        </w:rPr>
        <w:t xml:space="preserve"> </w:t>
      </w:r>
      <w:r>
        <w:rPr>
          <w:rStyle w:val="awspan1"/>
        </w:rPr>
        <w:t>sú</w:t>
      </w:r>
      <w:r>
        <w:rPr>
          <w:rStyle w:val="awspan1"/>
          <w:spacing w:val="2"/>
        </w:rPr>
        <w:t xml:space="preserve"> </w:t>
      </w:r>
      <w:r>
        <w:rPr>
          <w:rStyle w:val="awspan1"/>
        </w:rPr>
        <w:t>okolnosti</w:t>
      </w:r>
      <w:r>
        <w:rPr>
          <w:rStyle w:val="awspan1"/>
          <w:spacing w:val="2"/>
        </w:rPr>
        <w:t xml:space="preserve"> </w:t>
      </w:r>
      <w:r>
        <w:rPr>
          <w:rStyle w:val="awspan1"/>
        </w:rPr>
        <w:t>vo</w:t>
      </w:r>
      <w:r>
        <w:rPr>
          <w:rStyle w:val="awspan1"/>
          <w:spacing w:val="2"/>
        </w:rPr>
        <w:t xml:space="preserve"> </w:t>
      </w:r>
      <w:r>
        <w:rPr>
          <w:rStyle w:val="awspan1"/>
        </w:rPr>
        <w:t>veci</w:t>
      </w:r>
      <w:r>
        <w:rPr>
          <w:rStyle w:val="awspan1"/>
          <w:spacing w:val="2"/>
        </w:rPr>
        <w:t xml:space="preserve"> </w:t>
      </w:r>
      <w:r>
        <w:rPr>
          <w:rStyle w:val="awspan1"/>
        </w:rPr>
        <w:t>samej,</w:t>
      </w:r>
      <w:r>
        <w:rPr>
          <w:rStyle w:val="awspan1"/>
          <w:spacing w:val="2"/>
        </w:rPr>
        <w:t xml:space="preserve"> </w:t>
      </w:r>
      <w:r>
        <w:rPr>
          <w:rStyle w:val="awspan1"/>
        </w:rPr>
        <w:t>vrátenie</w:t>
      </w:r>
      <w:r>
        <w:rPr>
          <w:rStyle w:val="awspan1"/>
          <w:spacing w:val="2"/>
        </w:rPr>
        <w:t xml:space="preserve"> </w:t>
      </w:r>
      <w:r>
        <w:rPr>
          <w:rStyle w:val="awspan1"/>
        </w:rPr>
        <w:t>pôžičky,</w:t>
      </w:r>
      <w:r>
        <w:rPr>
          <w:rStyle w:val="awspan1"/>
          <w:spacing w:val="2"/>
        </w:rPr>
        <w:t xml:space="preserve"> </w:t>
      </w:r>
      <w:r>
        <w:rPr>
          <w:rStyle w:val="awspan1"/>
        </w:rPr>
        <w:t>ku</w:t>
      </w:r>
      <w:r>
        <w:rPr>
          <w:rStyle w:val="awspan1"/>
          <w:spacing w:val="2"/>
        </w:rPr>
        <w:t xml:space="preserve"> </w:t>
      </w:r>
      <w:r>
        <w:rPr>
          <w:rStyle w:val="awspan1"/>
        </w:rPr>
        <w:t>ktorému došlo</w:t>
      </w:r>
      <w:r>
        <w:rPr>
          <w:rStyle w:val="awspan1"/>
          <w:spacing w:val="39"/>
        </w:rPr>
        <w:t xml:space="preserve"> </w:t>
      </w:r>
      <w:r>
        <w:rPr>
          <w:rStyle w:val="awspan1"/>
        </w:rPr>
        <w:t>po</w:t>
      </w:r>
      <w:r>
        <w:rPr>
          <w:rStyle w:val="awspan1"/>
          <w:spacing w:val="39"/>
        </w:rPr>
        <w:t xml:space="preserve"> </w:t>
      </w:r>
      <w:r>
        <w:rPr>
          <w:rStyle w:val="awspan1"/>
        </w:rPr>
        <w:t>súvahovom</w:t>
      </w:r>
      <w:r>
        <w:rPr>
          <w:rStyle w:val="awspan1"/>
          <w:spacing w:val="39"/>
        </w:rPr>
        <w:t xml:space="preserve"> </w:t>
      </w:r>
      <w:r>
        <w:rPr>
          <w:rStyle w:val="awspan1"/>
        </w:rPr>
        <w:t>dni</w:t>
      </w:r>
      <w:r>
        <w:rPr>
          <w:rStyle w:val="awspan1"/>
          <w:spacing w:val="39"/>
        </w:rPr>
        <w:t xml:space="preserve"> </w:t>
      </w:r>
      <w:r>
        <w:rPr>
          <w:rStyle w:val="awspan1"/>
        </w:rPr>
        <w:t>(ktorý</w:t>
      </w:r>
      <w:r>
        <w:rPr>
          <w:rStyle w:val="awspan1"/>
          <w:spacing w:val="39"/>
        </w:rPr>
        <w:t xml:space="preserve"> </w:t>
      </w:r>
      <w:r>
        <w:rPr>
          <w:rStyle w:val="awspan1"/>
        </w:rPr>
        <w:t>je</w:t>
      </w:r>
      <w:r>
        <w:rPr>
          <w:rStyle w:val="awspan1"/>
          <w:spacing w:val="39"/>
        </w:rPr>
        <w:t xml:space="preserve"> </w:t>
      </w:r>
      <w:r>
        <w:rPr>
          <w:rStyle w:val="awspan1"/>
        </w:rPr>
        <w:t>relevantným</w:t>
      </w:r>
      <w:r>
        <w:rPr>
          <w:rStyle w:val="awspan1"/>
          <w:spacing w:val="39"/>
        </w:rPr>
        <w:t xml:space="preserve"> </w:t>
      </w:r>
      <w:r>
        <w:rPr>
          <w:rStyle w:val="awspan1"/>
        </w:rPr>
        <w:t>dátumom</w:t>
      </w:r>
      <w:r>
        <w:rPr>
          <w:rStyle w:val="awspan1"/>
          <w:spacing w:val="39"/>
        </w:rPr>
        <w:t xml:space="preserve"> </w:t>
      </w:r>
      <w:r>
        <w:rPr>
          <w:rStyle w:val="awspan1"/>
        </w:rPr>
        <w:t>oceňovania</w:t>
      </w:r>
      <w:r>
        <w:rPr>
          <w:rStyle w:val="awspan1"/>
          <w:spacing w:val="39"/>
        </w:rPr>
        <w:t xml:space="preserve"> </w:t>
      </w:r>
      <w:r>
        <w:rPr>
          <w:rStyle w:val="awspan1"/>
        </w:rPr>
        <w:t>súvahových položiek),</w:t>
      </w:r>
      <w:r>
        <w:rPr>
          <w:rStyle w:val="awspan1"/>
          <w:spacing w:val="40"/>
        </w:rPr>
        <w:t xml:space="preserve"> </w:t>
      </w:r>
      <w:r>
        <w:rPr>
          <w:rStyle w:val="awspan1"/>
        </w:rPr>
        <w:t>nepredstavuje</w:t>
      </w:r>
      <w:r>
        <w:rPr>
          <w:rStyle w:val="awspan1"/>
          <w:spacing w:val="40"/>
        </w:rPr>
        <w:t xml:space="preserve"> </w:t>
      </w:r>
      <w:r>
        <w:rPr>
          <w:rStyle w:val="awspan1"/>
        </w:rPr>
        <w:t>skutočnosť,</w:t>
      </w:r>
      <w:r>
        <w:rPr>
          <w:rStyle w:val="awspan1"/>
          <w:spacing w:val="40"/>
        </w:rPr>
        <w:t xml:space="preserve"> </w:t>
      </w:r>
      <w:r>
        <w:rPr>
          <w:rStyle w:val="awspan1"/>
        </w:rPr>
        <w:t>ktorá</w:t>
      </w:r>
      <w:r>
        <w:rPr>
          <w:rStyle w:val="awspan1"/>
          <w:spacing w:val="40"/>
        </w:rPr>
        <w:t xml:space="preserve"> </w:t>
      </w:r>
      <w:r>
        <w:rPr>
          <w:rStyle w:val="awspan1"/>
        </w:rPr>
        <w:t>si</w:t>
      </w:r>
      <w:r>
        <w:rPr>
          <w:rStyle w:val="awspan1"/>
          <w:spacing w:val="40"/>
        </w:rPr>
        <w:t xml:space="preserve"> </w:t>
      </w:r>
      <w:r>
        <w:rPr>
          <w:rStyle w:val="awspan1"/>
        </w:rPr>
        <w:t>vyžaduje</w:t>
      </w:r>
      <w:r>
        <w:rPr>
          <w:rStyle w:val="awspan1"/>
          <w:spacing w:val="40"/>
        </w:rPr>
        <w:t xml:space="preserve"> </w:t>
      </w:r>
      <w:r>
        <w:rPr>
          <w:rStyle w:val="awspan1"/>
        </w:rPr>
        <w:t>retroaktívne</w:t>
      </w:r>
      <w:r>
        <w:rPr>
          <w:rStyle w:val="awspan1"/>
          <w:spacing w:val="40"/>
        </w:rPr>
        <w:t xml:space="preserve"> </w:t>
      </w:r>
      <w:r>
        <w:rPr>
          <w:rStyle w:val="awspan1"/>
        </w:rPr>
        <w:t>prehodnotenie rezervy</w:t>
      </w:r>
      <w:r>
        <w:rPr>
          <w:rStyle w:val="awspan1"/>
          <w:spacing w:val="2"/>
        </w:rPr>
        <w:t xml:space="preserve"> </w:t>
      </w:r>
      <w:r>
        <w:rPr>
          <w:rStyle w:val="awspan1"/>
        </w:rPr>
        <w:t>týkajúcej</w:t>
      </w:r>
      <w:r>
        <w:rPr>
          <w:rStyle w:val="awspan1"/>
          <w:spacing w:val="2"/>
        </w:rPr>
        <w:t xml:space="preserve"> </w:t>
      </w:r>
      <w:r>
        <w:rPr>
          <w:rStyle w:val="awspan1"/>
        </w:rPr>
        <w:t>sa</w:t>
      </w:r>
      <w:r>
        <w:rPr>
          <w:rStyle w:val="awspan1"/>
          <w:spacing w:val="2"/>
        </w:rPr>
        <w:t xml:space="preserve"> </w:t>
      </w:r>
      <w:r>
        <w:rPr>
          <w:rStyle w:val="awspan1"/>
        </w:rPr>
        <w:t>tejto</w:t>
      </w:r>
      <w:r>
        <w:rPr>
          <w:rStyle w:val="awspan1"/>
          <w:spacing w:val="2"/>
        </w:rPr>
        <w:t xml:space="preserve"> </w:t>
      </w:r>
      <w:r>
        <w:rPr>
          <w:rStyle w:val="awspan1"/>
        </w:rPr>
        <w:t>pôžičky</w:t>
      </w:r>
      <w:r>
        <w:rPr>
          <w:rStyle w:val="awspan1"/>
          <w:spacing w:val="2"/>
        </w:rPr>
        <w:t xml:space="preserve"> </w:t>
      </w:r>
      <w:r>
        <w:rPr>
          <w:rStyle w:val="awspan1"/>
        </w:rPr>
        <w:t>uvedenej</w:t>
      </w:r>
      <w:r>
        <w:rPr>
          <w:rStyle w:val="awspan1"/>
          <w:spacing w:val="2"/>
        </w:rPr>
        <w:t xml:space="preserve"> </w:t>
      </w:r>
      <w:r>
        <w:rPr>
          <w:rStyle w:val="awspan1"/>
        </w:rPr>
        <w:t>na</w:t>
      </w:r>
      <w:r>
        <w:rPr>
          <w:rStyle w:val="awspan1"/>
          <w:spacing w:val="2"/>
        </w:rPr>
        <w:t xml:space="preserve"> </w:t>
      </w:r>
      <w:r>
        <w:rPr>
          <w:rStyle w:val="awspan1"/>
        </w:rPr>
        <w:t>strane</w:t>
      </w:r>
      <w:r>
        <w:rPr>
          <w:rStyle w:val="awspan1"/>
          <w:spacing w:val="2"/>
        </w:rPr>
        <w:t xml:space="preserve"> </w:t>
      </w:r>
      <w:r>
        <w:rPr>
          <w:rStyle w:val="awspan1"/>
        </w:rPr>
        <w:t>pasív</w:t>
      </w:r>
      <w:r>
        <w:rPr>
          <w:rStyle w:val="awspan1"/>
          <w:spacing w:val="2"/>
        </w:rPr>
        <w:t xml:space="preserve"> </w:t>
      </w:r>
      <w:r>
        <w:rPr>
          <w:rStyle w:val="awspan1"/>
        </w:rPr>
        <w:t>súvahy.</w:t>
      </w:r>
      <w:r>
        <w:rPr>
          <w:rStyle w:val="awspan1"/>
          <w:spacing w:val="2"/>
        </w:rPr>
        <w:t xml:space="preserve"> </w:t>
      </w:r>
      <w:r>
        <w:rPr>
          <w:rStyle w:val="awspan1"/>
        </w:rPr>
        <w:t>Súlad</w:t>
      </w:r>
      <w:r>
        <w:rPr>
          <w:rStyle w:val="awspan1"/>
          <w:spacing w:val="2"/>
        </w:rPr>
        <w:t xml:space="preserve"> </w:t>
      </w:r>
      <w:r>
        <w:rPr>
          <w:rStyle w:val="awspan1"/>
        </w:rPr>
        <w:t>so</w:t>
      </w:r>
      <w:r>
        <w:rPr>
          <w:rStyle w:val="awspan1"/>
          <w:spacing w:val="2"/>
        </w:rPr>
        <w:t xml:space="preserve"> </w:t>
      </w:r>
      <w:r>
        <w:rPr>
          <w:rStyle w:val="awspan1"/>
        </w:rPr>
        <w:t>zásadou pravdivého</w:t>
      </w:r>
      <w:r>
        <w:rPr>
          <w:rStyle w:val="awspan1"/>
          <w:spacing w:val="42"/>
        </w:rPr>
        <w:t xml:space="preserve"> </w:t>
      </w:r>
      <w:r>
        <w:rPr>
          <w:rStyle w:val="awspan1"/>
        </w:rPr>
        <w:t>a verného</w:t>
      </w:r>
      <w:r>
        <w:rPr>
          <w:rStyle w:val="awspan1"/>
          <w:spacing w:val="42"/>
        </w:rPr>
        <w:t xml:space="preserve"> </w:t>
      </w:r>
      <w:r>
        <w:rPr>
          <w:rStyle w:val="awspan1"/>
        </w:rPr>
        <w:t>zobrazenia</w:t>
      </w:r>
      <w:r>
        <w:rPr>
          <w:rStyle w:val="awspan1"/>
          <w:spacing w:val="42"/>
        </w:rPr>
        <w:t xml:space="preserve"> </w:t>
      </w:r>
      <w:r>
        <w:rPr>
          <w:rStyle w:val="awspan1"/>
        </w:rPr>
        <w:t>aktív</w:t>
      </w:r>
      <w:r>
        <w:rPr>
          <w:rStyle w:val="awspan1"/>
          <w:spacing w:val="42"/>
        </w:rPr>
        <w:t xml:space="preserve"> </w:t>
      </w:r>
      <w:r>
        <w:rPr>
          <w:rStyle w:val="awspan1"/>
        </w:rPr>
        <w:t>a</w:t>
      </w:r>
      <w:r>
        <w:rPr>
          <w:rStyle w:val="awspan1"/>
          <w:spacing w:val="42"/>
        </w:rPr>
        <w:t xml:space="preserve"> </w:t>
      </w:r>
      <w:r>
        <w:rPr>
          <w:rStyle w:val="awspan1"/>
        </w:rPr>
        <w:t>pasív</w:t>
      </w:r>
      <w:r>
        <w:rPr>
          <w:rStyle w:val="awspan1"/>
          <w:spacing w:val="42"/>
        </w:rPr>
        <w:t xml:space="preserve"> </w:t>
      </w:r>
      <w:r>
        <w:rPr>
          <w:rStyle w:val="awspan1"/>
        </w:rPr>
        <w:t>si</w:t>
      </w:r>
      <w:r>
        <w:rPr>
          <w:rStyle w:val="awspan1"/>
          <w:spacing w:val="42"/>
        </w:rPr>
        <w:t xml:space="preserve"> </w:t>
      </w:r>
      <w:r>
        <w:rPr>
          <w:rStyle w:val="awspan1"/>
        </w:rPr>
        <w:t>však</w:t>
      </w:r>
      <w:r>
        <w:rPr>
          <w:rStyle w:val="awspan1"/>
          <w:spacing w:val="42"/>
        </w:rPr>
        <w:t xml:space="preserve"> </w:t>
      </w:r>
      <w:r>
        <w:rPr>
          <w:rStyle w:val="awspan1"/>
        </w:rPr>
        <w:t>vyžaduje,</w:t>
      </w:r>
      <w:r>
        <w:rPr>
          <w:rStyle w:val="awspan1"/>
          <w:spacing w:val="42"/>
        </w:rPr>
        <w:t xml:space="preserve"> </w:t>
      </w:r>
      <w:r>
        <w:rPr>
          <w:rStyle w:val="awspan1"/>
        </w:rPr>
        <w:t>aby</w:t>
      </w:r>
      <w:r>
        <w:rPr>
          <w:rStyle w:val="awspan1"/>
          <w:spacing w:val="42"/>
        </w:rPr>
        <w:t xml:space="preserve"> </w:t>
      </w:r>
      <w:r>
        <w:rPr>
          <w:rStyle w:val="awspan1"/>
        </w:rPr>
        <w:t>sa</w:t>
      </w:r>
      <w:r>
        <w:rPr>
          <w:rStyle w:val="awspan1"/>
          <w:spacing w:val="42"/>
        </w:rPr>
        <w:t xml:space="preserve"> </w:t>
      </w:r>
      <w:r>
        <w:rPr>
          <w:rStyle w:val="awspan1"/>
        </w:rPr>
        <w:t>v</w:t>
      </w:r>
      <w:r>
        <w:rPr>
          <w:rStyle w:val="awspan1"/>
          <w:spacing w:val="42"/>
        </w:rPr>
        <w:t xml:space="preserve"> </w:t>
      </w:r>
      <w:r>
        <w:rPr>
          <w:rStyle w:val="awspan1"/>
        </w:rPr>
        <w:t>ročnej účtovnej závierke uviedlo zaniknutie rizika, na ktoré sa vzťahuje toto ustanovenie.</w:t>
      </w:r>
    </w:p>
    <w:p w14:paraId="4243D806" w14:textId="77777777" w:rsidR="00635764" w:rsidRPr="00987C9C" w:rsidRDefault="00635764" w:rsidP="00635764">
      <w:pPr>
        <w:pStyle w:val="Zarkazkladnhotextu"/>
        <w:numPr>
          <w:ilvl w:val="0"/>
          <w:numId w:val="32"/>
        </w:numPr>
        <w:spacing w:before="120" w:after="0"/>
        <w:ind w:left="709" w:hanging="283"/>
        <w:jc w:val="both"/>
        <w:rPr>
          <w:rStyle w:val="awspan1"/>
        </w:rPr>
      </w:pPr>
      <w:r>
        <w:rPr>
          <w:rStyle w:val="awspan1"/>
        </w:rPr>
        <w:t>rozhodnutie</w:t>
      </w:r>
      <w:r>
        <w:rPr>
          <w:rStyle w:val="awspan1"/>
          <w:spacing w:val="79"/>
        </w:rPr>
        <w:t xml:space="preserve"> </w:t>
      </w:r>
      <w:r>
        <w:rPr>
          <w:rStyle w:val="awspan1"/>
        </w:rPr>
        <w:t>Súdneho</w:t>
      </w:r>
      <w:r>
        <w:rPr>
          <w:rStyle w:val="awspan1"/>
          <w:spacing w:val="79"/>
        </w:rPr>
        <w:t xml:space="preserve"> </w:t>
      </w:r>
      <w:r>
        <w:rPr>
          <w:rStyle w:val="awspan1"/>
        </w:rPr>
        <w:t>dvora</w:t>
      </w:r>
      <w:r>
        <w:rPr>
          <w:rStyle w:val="awspan1"/>
          <w:spacing w:val="79"/>
        </w:rPr>
        <w:t xml:space="preserve"> </w:t>
      </w:r>
      <w:r>
        <w:rPr>
          <w:rStyle w:val="awspan1"/>
        </w:rPr>
        <w:t>vo</w:t>
      </w:r>
      <w:r>
        <w:rPr>
          <w:rStyle w:val="awspan1"/>
          <w:spacing w:val="79"/>
        </w:rPr>
        <w:t xml:space="preserve"> </w:t>
      </w:r>
      <w:r>
        <w:rPr>
          <w:rStyle w:val="awspan1"/>
        </w:rPr>
        <w:t>veci</w:t>
      </w:r>
      <w:r>
        <w:rPr>
          <w:rStyle w:val="awspan1"/>
          <w:spacing w:val="79"/>
        </w:rPr>
        <w:t xml:space="preserve"> </w:t>
      </w:r>
      <w:r>
        <w:rPr>
          <w:rStyle w:val="awspan1"/>
        </w:rPr>
        <w:t>C</w:t>
      </w:r>
      <w:r>
        <w:rPr>
          <w:rStyle w:val="awspan1"/>
          <w:spacing w:val="79"/>
        </w:rPr>
        <w:t xml:space="preserve"> </w:t>
      </w:r>
      <w:r>
        <w:rPr>
          <w:rStyle w:val="awspan1"/>
        </w:rPr>
        <w:t>–</w:t>
      </w:r>
      <w:r>
        <w:rPr>
          <w:rStyle w:val="awspan1"/>
          <w:spacing w:val="79"/>
        </w:rPr>
        <w:t xml:space="preserve"> </w:t>
      </w:r>
      <w:r>
        <w:rPr>
          <w:rStyle w:val="awspan1"/>
        </w:rPr>
        <w:t>528/12,</w:t>
      </w:r>
      <w:r>
        <w:rPr>
          <w:rStyle w:val="awspan1"/>
          <w:spacing w:val="79"/>
        </w:rPr>
        <w:t xml:space="preserve"> </w:t>
      </w:r>
      <w:r>
        <w:rPr>
          <w:rStyle w:val="awspan1"/>
        </w:rPr>
        <w:t>Mömax</w:t>
      </w:r>
      <w:r>
        <w:rPr>
          <w:rStyle w:val="awspan1"/>
          <w:spacing w:val="79"/>
        </w:rPr>
        <w:t xml:space="preserve"> </w:t>
      </w:r>
      <w:r>
        <w:rPr>
          <w:rStyle w:val="awspan1"/>
        </w:rPr>
        <w:t>Logistik</w:t>
      </w:r>
      <w:r>
        <w:rPr>
          <w:rStyle w:val="awspan1"/>
          <w:spacing w:val="79"/>
        </w:rPr>
        <w:t xml:space="preserve"> </w:t>
      </w:r>
      <w:r>
        <w:rPr>
          <w:rStyle w:val="awspan1"/>
        </w:rPr>
        <w:t>GmbH</w:t>
      </w:r>
      <w:r>
        <w:rPr>
          <w:rStyle w:val="awspan1"/>
          <w:spacing w:val="79"/>
        </w:rPr>
        <w:t xml:space="preserve"> </w:t>
      </w:r>
      <w:r>
        <w:rPr>
          <w:rStyle w:val="awspan1"/>
        </w:rPr>
        <w:t>proti Bundesamt für Justiz [2014].</w:t>
      </w:r>
    </w:p>
    <w:p w14:paraId="3FC33F5D" w14:textId="77777777" w:rsidR="00635764" w:rsidRDefault="00635764" w:rsidP="00635764">
      <w:pPr>
        <w:pStyle w:val="Zarkazkladnhotextu"/>
        <w:spacing w:before="120"/>
        <w:ind w:left="709"/>
        <w:rPr>
          <w:rStyle w:val="awspan1"/>
        </w:rPr>
      </w:pPr>
      <w:r>
        <w:rPr>
          <w:rStyle w:val="awspan1"/>
        </w:rPr>
        <w:t>Výrok</w:t>
      </w:r>
      <w:r>
        <w:rPr>
          <w:rStyle w:val="awspan1"/>
          <w:spacing w:val="40"/>
        </w:rPr>
        <w:t xml:space="preserve"> </w:t>
      </w:r>
      <w:r>
        <w:rPr>
          <w:rStyle w:val="awspan1"/>
        </w:rPr>
        <w:t xml:space="preserve">rozhodnutia: </w:t>
      </w:r>
    </w:p>
    <w:p w14:paraId="2226C316" w14:textId="254851B3" w:rsidR="00635764" w:rsidRPr="00012297" w:rsidRDefault="00635764" w:rsidP="00002AF3">
      <w:pPr>
        <w:pStyle w:val="Zarkazkladnhotextu"/>
        <w:spacing w:before="120"/>
        <w:ind w:left="709"/>
        <w:jc w:val="both"/>
      </w:pPr>
      <w:r>
        <w:rPr>
          <w:rStyle w:val="awspan1"/>
        </w:rPr>
        <w:t>Článok</w:t>
      </w:r>
      <w:r>
        <w:rPr>
          <w:rStyle w:val="awspan1"/>
          <w:spacing w:val="40"/>
        </w:rPr>
        <w:t xml:space="preserve"> </w:t>
      </w:r>
      <w:r>
        <w:rPr>
          <w:rStyle w:val="awspan1"/>
        </w:rPr>
        <w:t>57</w:t>
      </w:r>
      <w:r>
        <w:rPr>
          <w:rStyle w:val="awspan1"/>
          <w:spacing w:val="40"/>
        </w:rPr>
        <w:t xml:space="preserve"> </w:t>
      </w:r>
      <w:r>
        <w:rPr>
          <w:rStyle w:val="awspan1"/>
        </w:rPr>
        <w:t>štvrtej</w:t>
      </w:r>
      <w:r>
        <w:rPr>
          <w:rStyle w:val="awspan1"/>
          <w:spacing w:val="40"/>
        </w:rPr>
        <w:t xml:space="preserve"> </w:t>
      </w:r>
      <w:r>
        <w:rPr>
          <w:rStyle w:val="awspan1"/>
        </w:rPr>
        <w:t>smernice</w:t>
      </w:r>
      <w:r>
        <w:rPr>
          <w:rStyle w:val="awspan1"/>
          <w:spacing w:val="40"/>
        </w:rPr>
        <w:t xml:space="preserve"> </w:t>
      </w:r>
      <w:r>
        <w:rPr>
          <w:rStyle w:val="awspan1"/>
        </w:rPr>
        <w:t>Rady</w:t>
      </w:r>
      <w:r>
        <w:rPr>
          <w:rStyle w:val="awspan1"/>
          <w:spacing w:val="40"/>
        </w:rPr>
        <w:t xml:space="preserve"> </w:t>
      </w:r>
      <w:r>
        <w:rPr>
          <w:rStyle w:val="awspan1"/>
        </w:rPr>
        <w:t>78/660/EHS</w:t>
      </w:r>
      <w:r>
        <w:rPr>
          <w:rStyle w:val="awspan1"/>
          <w:spacing w:val="40"/>
        </w:rPr>
        <w:t xml:space="preserve"> </w:t>
      </w:r>
      <w:r>
        <w:rPr>
          <w:rStyle w:val="awspan1"/>
        </w:rPr>
        <w:t>z 25.</w:t>
      </w:r>
      <w:r>
        <w:rPr>
          <w:rStyle w:val="awspan1"/>
          <w:spacing w:val="40"/>
        </w:rPr>
        <w:t xml:space="preserve"> </w:t>
      </w:r>
      <w:r>
        <w:rPr>
          <w:rStyle w:val="awspan1"/>
        </w:rPr>
        <w:t>júla</w:t>
      </w:r>
      <w:r>
        <w:rPr>
          <w:rStyle w:val="awspan1"/>
          <w:spacing w:val="40"/>
        </w:rPr>
        <w:t xml:space="preserve"> </w:t>
      </w:r>
      <w:r>
        <w:rPr>
          <w:rStyle w:val="awspan1"/>
        </w:rPr>
        <w:t>1978 o ročnej</w:t>
      </w:r>
      <w:r>
        <w:rPr>
          <w:rStyle w:val="awspan1"/>
          <w:spacing w:val="22"/>
        </w:rPr>
        <w:t xml:space="preserve"> </w:t>
      </w:r>
      <w:r>
        <w:rPr>
          <w:rStyle w:val="awspan1"/>
        </w:rPr>
        <w:t>účtovnej</w:t>
      </w:r>
      <w:r>
        <w:rPr>
          <w:rStyle w:val="awspan1"/>
          <w:spacing w:val="22"/>
        </w:rPr>
        <w:t xml:space="preserve"> </w:t>
      </w:r>
      <w:r>
        <w:rPr>
          <w:rStyle w:val="awspan1"/>
        </w:rPr>
        <w:t>závierke</w:t>
      </w:r>
      <w:r>
        <w:rPr>
          <w:rStyle w:val="awspan1"/>
          <w:spacing w:val="22"/>
        </w:rPr>
        <w:t xml:space="preserve"> </w:t>
      </w:r>
      <w:r>
        <w:rPr>
          <w:rStyle w:val="awspan1"/>
        </w:rPr>
        <w:t>niektorých</w:t>
      </w:r>
      <w:r>
        <w:rPr>
          <w:rStyle w:val="awspan1"/>
          <w:spacing w:val="22"/>
        </w:rPr>
        <w:t xml:space="preserve"> </w:t>
      </w:r>
      <w:r>
        <w:rPr>
          <w:rStyle w:val="awspan1"/>
        </w:rPr>
        <w:t>typov</w:t>
      </w:r>
      <w:r>
        <w:rPr>
          <w:rStyle w:val="awspan1"/>
          <w:spacing w:val="22"/>
        </w:rPr>
        <w:t xml:space="preserve"> </w:t>
      </w:r>
      <w:r>
        <w:rPr>
          <w:rStyle w:val="awspan1"/>
        </w:rPr>
        <w:t>spoločností,</w:t>
      </w:r>
      <w:r>
        <w:rPr>
          <w:rStyle w:val="awspan1"/>
          <w:spacing w:val="22"/>
        </w:rPr>
        <w:t xml:space="preserve"> </w:t>
      </w:r>
      <w:r>
        <w:rPr>
          <w:rStyle w:val="awspan1"/>
        </w:rPr>
        <w:t>vychádzajúcej</w:t>
      </w:r>
      <w:r>
        <w:rPr>
          <w:rStyle w:val="awspan1"/>
          <w:spacing w:val="22"/>
        </w:rPr>
        <w:t xml:space="preserve"> </w:t>
      </w:r>
      <w:r>
        <w:rPr>
          <w:rStyle w:val="awspan1"/>
        </w:rPr>
        <w:t>z článku</w:t>
      </w:r>
      <w:r>
        <w:rPr>
          <w:rStyle w:val="awspan1"/>
          <w:spacing w:val="22"/>
        </w:rPr>
        <w:t xml:space="preserve"> </w:t>
      </w:r>
      <w:r>
        <w:rPr>
          <w:rStyle w:val="awspan1"/>
        </w:rPr>
        <w:t>54 ods.</w:t>
      </w:r>
      <w:r>
        <w:rPr>
          <w:rStyle w:val="awspan1"/>
          <w:spacing w:val="43"/>
        </w:rPr>
        <w:t xml:space="preserve"> </w:t>
      </w:r>
      <w:r>
        <w:rPr>
          <w:rStyle w:val="awspan1"/>
        </w:rPr>
        <w:t>3</w:t>
      </w:r>
      <w:r>
        <w:rPr>
          <w:rStyle w:val="awspan1"/>
          <w:spacing w:val="43"/>
        </w:rPr>
        <w:t xml:space="preserve"> </w:t>
      </w:r>
      <w:r>
        <w:rPr>
          <w:rStyle w:val="awspan1"/>
        </w:rPr>
        <w:t>písm.</w:t>
      </w:r>
      <w:r>
        <w:rPr>
          <w:rStyle w:val="awspan1"/>
          <w:spacing w:val="43"/>
        </w:rPr>
        <w:t xml:space="preserve"> </w:t>
      </w:r>
      <w:r>
        <w:rPr>
          <w:rStyle w:val="awspan1"/>
        </w:rPr>
        <w:t>g)</w:t>
      </w:r>
      <w:r>
        <w:rPr>
          <w:rStyle w:val="awspan1"/>
          <w:spacing w:val="43"/>
        </w:rPr>
        <w:t xml:space="preserve"> </w:t>
      </w:r>
      <w:r>
        <w:rPr>
          <w:rStyle w:val="awspan1"/>
        </w:rPr>
        <w:t>zmluvy,</w:t>
      </w:r>
      <w:r>
        <w:rPr>
          <w:rStyle w:val="awspan1"/>
          <w:spacing w:val="43"/>
        </w:rPr>
        <w:t xml:space="preserve"> </w:t>
      </w:r>
      <w:r>
        <w:rPr>
          <w:rStyle w:val="awspan1"/>
        </w:rPr>
        <w:t>zmenenej</w:t>
      </w:r>
      <w:r>
        <w:rPr>
          <w:rStyle w:val="awspan1"/>
          <w:spacing w:val="43"/>
        </w:rPr>
        <w:t xml:space="preserve"> </w:t>
      </w:r>
      <w:r>
        <w:rPr>
          <w:rStyle w:val="awspan1"/>
        </w:rPr>
        <w:t>a doplnenej</w:t>
      </w:r>
      <w:r>
        <w:rPr>
          <w:rStyle w:val="awspan1"/>
          <w:spacing w:val="43"/>
        </w:rPr>
        <w:t xml:space="preserve"> </w:t>
      </w:r>
      <w:r>
        <w:rPr>
          <w:rStyle w:val="awspan1"/>
        </w:rPr>
        <w:t>smernicou</w:t>
      </w:r>
      <w:r>
        <w:rPr>
          <w:rStyle w:val="awspan1"/>
          <w:spacing w:val="43"/>
        </w:rPr>
        <w:t xml:space="preserve"> </w:t>
      </w:r>
      <w:r>
        <w:rPr>
          <w:rStyle w:val="awspan1"/>
        </w:rPr>
        <w:t>Európskeho</w:t>
      </w:r>
      <w:r>
        <w:rPr>
          <w:rStyle w:val="awspan1"/>
          <w:spacing w:val="43"/>
        </w:rPr>
        <w:t xml:space="preserve"> </w:t>
      </w:r>
      <w:r>
        <w:rPr>
          <w:rStyle w:val="awspan1"/>
        </w:rPr>
        <w:t>Parlamentu a</w:t>
      </w:r>
      <w:r w:rsidR="00002AF3">
        <w:rPr>
          <w:rStyle w:val="awspan1"/>
        </w:rPr>
        <w:t> </w:t>
      </w:r>
      <w:r>
        <w:rPr>
          <w:rStyle w:val="awspan1"/>
        </w:rPr>
        <w:t>Rady</w:t>
      </w:r>
      <w:r w:rsidR="00002AF3">
        <w:rPr>
          <w:rStyle w:val="awspan1"/>
          <w:spacing w:val="72"/>
        </w:rPr>
        <w:t xml:space="preserve"> </w:t>
      </w:r>
      <w:r>
        <w:rPr>
          <w:rStyle w:val="awspan1"/>
        </w:rPr>
        <w:t>2006/46/ES</w:t>
      </w:r>
      <w:r>
        <w:rPr>
          <w:rStyle w:val="awspan1"/>
          <w:spacing w:val="72"/>
        </w:rPr>
        <w:t xml:space="preserve"> </w:t>
      </w:r>
      <w:r>
        <w:rPr>
          <w:rStyle w:val="awspan1"/>
        </w:rPr>
        <w:t>zo</w:t>
      </w:r>
      <w:r>
        <w:rPr>
          <w:rStyle w:val="awspan1"/>
          <w:spacing w:val="72"/>
        </w:rPr>
        <w:t xml:space="preserve"> </w:t>
      </w:r>
      <w:r>
        <w:rPr>
          <w:rStyle w:val="awspan1"/>
        </w:rPr>
        <w:t>14.</w:t>
      </w:r>
      <w:r>
        <w:rPr>
          <w:rStyle w:val="awspan1"/>
          <w:spacing w:val="72"/>
        </w:rPr>
        <w:t xml:space="preserve"> </w:t>
      </w:r>
      <w:r>
        <w:rPr>
          <w:rStyle w:val="awspan1"/>
        </w:rPr>
        <w:t>júna</w:t>
      </w:r>
      <w:r>
        <w:rPr>
          <w:rStyle w:val="awspan1"/>
          <w:spacing w:val="72"/>
        </w:rPr>
        <w:t xml:space="preserve"> </w:t>
      </w:r>
      <w:r>
        <w:rPr>
          <w:rStyle w:val="awspan1"/>
        </w:rPr>
        <w:t>2006,</w:t>
      </w:r>
      <w:r>
        <w:rPr>
          <w:rStyle w:val="awspan1"/>
          <w:spacing w:val="72"/>
        </w:rPr>
        <w:t xml:space="preserve"> </w:t>
      </w:r>
      <w:r>
        <w:rPr>
          <w:rStyle w:val="awspan1"/>
        </w:rPr>
        <w:t>sa</w:t>
      </w:r>
      <w:r>
        <w:rPr>
          <w:rStyle w:val="awspan1"/>
          <w:spacing w:val="72"/>
        </w:rPr>
        <w:t xml:space="preserve"> </w:t>
      </w:r>
      <w:r>
        <w:rPr>
          <w:rStyle w:val="awspan1"/>
        </w:rPr>
        <w:t>má</w:t>
      </w:r>
      <w:r>
        <w:rPr>
          <w:rStyle w:val="awspan1"/>
          <w:spacing w:val="72"/>
        </w:rPr>
        <w:t xml:space="preserve"> </w:t>
      </w:r>
      <w:r>
        <w:rPr>
          <w:rStyle w:val="awspan1"/>
        </w:rPr>
        <w:t>vykladať</w:t>
      </w:r>
      <w:r>
        <w:rPr>
          <w:rStyle w:val="awspan1"/>
          <w:spacing w:val="72"/>
        </w:rPr>
        <w:t xml:space="preserve"> </w:t>
      </w:r>
      <w:r>
        <w:rPr>
          <w:rStyle w:val="awspan1"/>
        </w:rPr>
        <w:t>v tom</w:t>
      </w:r>
      <w:r>
        <w:rPr>
          <w:rStyle w:val="awspan1"/>
          <w:spacing w:val="72"/>
        </w:rPr>
        <w:t xml:space="preserve"> </w:t>
      </w:r>
      <w:r>
        <w:rPr>
          <w:rStyle w:val="awspan1"/>
        </w:rPr>
        <w:t>zmysle,</w:t>
      </w:r>
      <w:r>
        <w:rPr>
          <w:rStyle w:val="awspan1"/>
          <w:spacing w:val="72"/>
        </w:rPr>
        <w:t xml:space="preserve"> </w:t>
      </w:r>
      <w:r>
        <w:rPr>
          <w:rStyle w:val="awspan1"/>
        </w:rPr>
        <w:t>že</w:t>
      </w:r>
      <w:r>
        <w:rPr>
          <w:rStyle w:val="awspan1"/>
          <w:spacing w:val="72"/>
        </w:rPr>
        <w:t xml:space="preserve"> </w:t>
      </w:r>
      <w:r w:rsidR="00002AF3">
        <w:rPr>
          <w:rStyle w:val="awspan1"/>
        </w:rPr>
        <w:t xml:space="preserve">bráni </w:t>
      </w:r>
      <w:r>
        <w:rPr>
          <w:rStyle w:val="awspan1"/>
        </w:rPr>
        <w:t>vnútroštátnej</w:t>
      </w:r>
      <w:r>
        <w:rPr>
          <w:rStyle w:val="awspan1"/>
          <w:spacing w:val="10"/>
        </w:rPr>
        <w:t xml:space="preserve"> </w:t>
      </w:r>
      <w:r>
        <w:rPr>
          <w:rStyle w:val="awspan1"/>
        </w:rPr>
        <w:t>právnej</w:t>
      </w:r>
      <w:r>
        <w:rPr>
          <w:rStyle w:val="awspan1"/>
          <w:spacing w:val="10"/>
        </w:rPr>
        <w:t xml:space="preserve"> </w:t>
      </w:r>
      <w:r>
        <w:rPr>
          <w:rStyle w:val="awspan1"/>
        </w:rPr>
        <w:t>úprave</w:t>
      </w:r>
      <w:r>
        <w:rPr>
          <w:rStyle w:val="awspan1"/>
          <w:spacing w:val="10"/>
        </w:rPr>
        <w:t xml:space="preserve"> </w:t>
      </w:r>
      <w:r>
        <w:rPr>
          <w:rStyle w:val="awspan1"/>
        </w:rPr>
        <w:t>členského</w:t>
      </w:r>
      <w:r>
        <w:rPr>
          <w:rStyle w:val="awspan1"/>
          <w:spacing w:val="10"/>
        </w:rPr>
        <w:t xml:space="preserve"> </w:t>
      </w:r>
      <w:r>
        <w:rPr>
          <w:rStyle w:val="awspan1"/>
        </w:rPr>
        <w:t>štátu,</w:t>
      </w:r>
      <w:r>
        <w:rPr>
          <w:rStyle w:val="awspan1"/>
          <w:spacing w:val="10"/>
        </w:rPr>
        <w:t xml:space="preserve"> </w:t>
      </w:r>
      <w:r>
        <w:rPr>
          <w:rStyle w:val="awspan1"/>
        </w:rPr>
        <w:t>podľa</w:t>
      </w:r>
      <w:r>
        <w:rPr>
          <w:rStyle w:val="awspan1"/>
          <w:spacing w:val="10"/>
        </w:rPr>
        <w:t xml:space="preserve"> </w:t>
      </w:r>
      <w:r>
        <w:rPr>
          <w:rStyle w:val="awspan1"/>
        </w:rPr>
        <w:t>ktorej</w:t>
      </w:r>
      <w:r>
        <w:rPr>
          <w:rStyle w:val="awspan1"/>
          <w:spacing w:val="10"/>
        </w:rPr>
        <w:t xml:space="preserve"> </w:t>
      </w:r>
      <w:r>
        <w:rPr>
          <w:rStyle w:val="awspan1"/>
        </w:rPr>
        <w:t>sa</w:t>
      </w:r>
      <w:r>
        <w:rPr>
          <w:rStyle w:val="awspan1"/>
          <w:spacing w:val="10"/>
        </w:rPr>
        <w:t xml:space="preserve"> </w:t>
      </w:r>
      <w:r>
        <w:rPr>
          <w:rStyle w:val="awspan1"/>
        </w:rPr>
        <w:t>na</w:t>
      </w:r>
      <w:r>
        <w:rPr>
          <w:rStyle w:val="awspan1"/>
          <w:spacing w:val="10"/>
        </w:rPr>
        <w:t xml:space="preserve"> </w:t>
      </w:r>
      <w:r>
        <w:rPr>
          <w:rStyle w:val="awspan1"/>
        </w:rPr>
        <w:t>dcérsku</w:t>
      </w:r>
      <w:r>
        <w:rPr>
          <w:rStyle w:val="awspan1"/>
          <w:spacing w:val="10"/>
        </w:rPr>
        <w:t xml:space="preserve"> </w:t>
      </w:r>
      <w:r>
        <w:rPr>
          <w:rStyle w:val="awspan1"/>
        </w:rPr>
        <w:t>spoločnosť, ktorá</w:t>
      </w:r>
      <w:r>
        <w:rPr>
          <w:rStyle w:val="awspan1"/>
          <w:spacing w:val="6"/>
        </w:rPr>
        <w:t xml:space="preserve"> </w:t>
      </w:r>
      <w:r>
        <w:rPr>
          <w:rStyle w:val="awspan1"/>
        </w:rPr>
        <w:t>sa</w:t>
      </w:r>
      <w:r>
        <w:rPr>
          <w:rStyle w:val="awspan1"/>
          <w:spacing w:val="6"/>
        </w:rPr>
        <w:t xml:space="preserve"> </w:t>
      </w:r>
      <w:r>
        <w:rPr>
          <w:rStyle w:val="awspan1"/>
        </w:rPr>
        <w:t>spravuje</w:t>
      </w:r>
      <w:r>
        <w:rPr>
          <w:rStyle w:val="awspan1"/>
          <w:spacing w:val="6"/>
        </w:rPr>
        <w:t xml:space="preserve"> </w:t>
      </w:r>
      <w:r>
        <w:rPr>
          <w:rStyle w:val="awspan1"/>
        </w:rPr>
        <w:t>právnymi</w:t>
      </w:r>
      <w:r>
        <w:rPr>
          <w:rStyle w:val="awspan1"/>
          <w:spacing w:val="6"/>
        </w:rPr>
        <w:t xml:space="preserve"> </w:t>
      </w:r>
      <w:r>
        <w:rPr>
          <w:rStyle w:val="awspan1"/>
        </w:rPr>
        <w:t>predpismi</w:t>
      </w:r>
      <w:r>
        <w:rPr>
          <w:rStyle w:val="awspan1"/>
          <w:spacing w:val="6"/>
        </w:rPr>
        <w:t xml:space="preserve"> </w:t>
      </w:r>
      <w:r>
        <w:rPr>
          <w:rStyle w:val="awspan1"/>
        </w:rPr>
        <w:t>tohto</w:t>
      </w:r>
      <w:r>
        <w:rPr>
          <w:rStyle w:val="awspan1"/>
          <w:spacing w:val="6"/>
        </w:rPr>
        <w:t xml:space="preserve"> </w:t>
      </w:r>
      <w:r>
        <w:rPr>
          <w:rStyle w:val="awspan1"/>
        </w:rPr>
        <w:t>členského</w:t>
      </w:r>
      <w:r>
        <w:rPr>
          <w:rStyle w:val="awspan1"/>
          <w:spacing w:val="6"/>
        </w:rPr>
        <w:t xml:space="preserve"> </w:t>
      </w:r>
      <w:r>
        <w:rPr>
          <w:rStyle w:val="awspan1"/>
        </w:rPr>
        <w:t>štátu,</w:t>
      </w:r>
      <w:r>
        <w:rPr>
          <w:rStyle w:val="awspan1"/>
          <w:spacing w:val="6"/>
        </w:rPr>
        <w:t xml:space="preserve"> </w:t>
      </w:r>
      <w:r>
        <w:rPr>
          <w:rStyle w:val="awspan1"/>
        </w:rPr>
        <w:t>neuplatňujú</w:t>
      </w:r>
      <w:r>
        <w:rPr>
          <w:rStyle w:val="awspan1"/>
          <w:spacing w:val="6"/>
        </w:rPr>
        <w:t xml:space="preserve"> </w:t>
      </w:r>
      <w:r>
        <w:rPr>
          <w:rStyle w:val="awspan1"/>
        </w:rPr>
        <w:t>ustanovenia uvedenej</w:t>
      </w:r>
      <w:r>
        <w:rPr>
          <w:rStyle w:val="awspan1"/>
          <w:spacing w:val="76"/>
        </w:rPr>
        <w:t xml:space="preserve"> </w:t>
      </w:r>
      <w:r>
        <w:rPr>
          <w:rStyle w:val="awspan1"/>
        </w:rPr>
        <w:t>smernice</w:t>
      </w:r>
      <w:r>
        <w:rPr>
          <w:rStyle w:val="awspan1"/>
          <w:spacing w:val="76"/>
        </w:rPr>
        <w:t xml:space="preserve"> </w:t>
      </w:r>
      <w:r>
        <w:rPr>
          <w:rStyle w:val="awspan1"/>
        </w:rPr>
        <w:t>týkajúce</w:t>
      </w:r>
      <w:r>
        <w:rPr>
          <w:rStyle w:val="awspan1"/>
          <w:spacing w:val="76"/>
        </w:rPr>
        <w:t xml:space="preserve"> </w:t>
      </w:r>
      <w:r>
        <w:rPr>
          <w:rStyle w:val="awspan1"/>
        </w:rPr>
        <w:t>sa</w:t>
      </w:r>
      <w:r>
        <w:rPr>
          <w:rStyle w:val="awspan1"/>
          <w:spacing w:val="76"/>
        </w:rPr>
        <w:t xml:space="preserve"> </w:t>
      </w:r>
      <w:r>
        <w:rPr>
          <w:rStyle w:val="awspan1"/>
        </w:rPr>
        <w:t>obsahu,</w:t>
      </w:r>
      <w:r>
        <w:rPr>
          <w:rStyle w:val="awspan1"/>
          <w:spacing w:val="76"/>
        </w:rPr>
        <w:t xml:space="preserve"> </w:t>
      </w:r>
      <w:r>
        <w:rPr>
          <w:rStyle w:val="awspan1"/>
        </w:rPr>
        <w:t>auditu</w:t>
      </w:r>
      <w:r>
        <w:rPr>
          <w:rStyle w:val="awspan1"/>
          <w:spacing w:val="76"/>
        </w:rPr>
        <w:t xml:space="preserve"> </w:t>
      </w:r>
      <w:r>
        <w:rPr>
          <w:rStyle w:val="awspan1"/>
        </w:rPr>
        <w:t>a zverejnenia</w:t>
      </w:r>
      <w:r>
        <w:rPr>
          <w:rStyle w:val="awspan1"/>
          <w:spacing w:val="76"/>
        </w:rPr>
        <w:t xml:space="preserve"> </w:t>
      </w:r>
      <w:r>
        <w:rPr>
          <w:rStyle w:val="awspan1"/>
        </w:rPr>
        <w:t>ročných</w:t>
      </w:r>
      <w:r>
        <w:rPr>
          <w:rStyle w:val="awspan1"/>
          <w:spacing w:val="76"/>
        </w:rPr>
        <w:t xml:space="preserve"> </w:t>
      </w:r>
      <w:r>
        <w:rPr>
          <w:rStyle w:val="awspan1"/>
        </w:rPr>
        <w:t>účtovných závierok,</w:t>
      </w:r>
      <w:r>
        <w:rPr>
          <w:rStyle w:val="awspan1"/>
          <w:spacing w:val="1"/>
        </w:rPr>
        <w:t xml:space="preserve"> </w:t>
      </w:r>
      <w:r>
        <w:rPr>
          <w:rStyle w:val="awspan1"/>
        </w:rPr>
        <w:t>iba</w:t>
      </w:r>
      <w:r>
        <w:rPr>
          <w:rStyle w:val="awspan1"/>
          <w:spacing w:val="1"/>
        </w:rPr>
        <w:t xml:space="preserve"> </w:t>
      </w:r>
      <w:r>
        <w:rPr>
          <w:rStyle w:val="awspan1"/>
        </w:rPr>
        <w:t>ak</w:t>
      </w:r>
      <w:r>
        <w:rPr>
          <w:rStyle w:val="awspan1"/>
          <w:spacing w:val="1"/>
        </w:rPr>
        <w:t xml:space="preserve"> </w:t>
      </w:r>
      <w:r>
        <w:rPr>
          <w:rStyle w:val="awspan1"/>
        </w:rPr>
        <w:t>sa</w:t>
      </w:r>
      <w:r>
        <w:rPr>
          <w:rStyle w:val="awspan1"/>
          <w:spacing w:val="1"/>
        </w:rPr>
        <w:t xml:space="preserve"> </w:t>
      </w:r>
      <w:r>
        <w:rPr>
          <w:rStyle w:val="awspan1"/>
        </w:rPr>
        <w:t>materská</w:t>
      </w:r>
      <w:r>
        <w:rPr>
          <w:rStyle w:val="awspan1"/>
          <w:spacing w:val="1"/>
        </w:rPr>
        <w:t xml:space="preserve"> </w:t>
      </w:r>
      <w:r>
        <w:rPr>
          <w:rStyle w:val="awspan1"/>
        </w:rPr>
        <w:t>spoločnosť</w:t>
      </w:r>
      <w:r>
        <w:rPr>
          <w:rStyle w:val="awspan1"/>
          <w:spacing w:val="1"/>
        </w:rPr>
        <w:t xml:space="preserve"> </w:t>
      </w:r>
      <w:r>
        <w:rPr>
          <w:rStyle w:val="awspan1"/>
        </w:rPr>
        <w:t>tiež</w:t>
      </w:r>
      <w:r>
        <w:rPr>
          <w:rStyle w:val="awspan1"/>
          <w:spacing w:val="1"/>
        </w:rPr>
        <w:t xml:space="preserve"> </w:t>
      </w:r>
      <w:r>
        <w:rPr>
          <w:rStyle w:val="awspan1"/>
        </w:rPr>
        <w:t>spravuje</w:t>
      </w:r>
      <w:r>
        <w:rPr>
          <w:rStyle w:val="awspan1"/>
          <w:spacing w:val="1"/>
        </w:rPr>
        <w:t xml:space="preserve"> </w:t>
      </w:r>
      <w:r>
        <w:rPr>
          <w:rStyle w:val="awspan1"/>
        </w:rPr>
        <w:t>právnymi</w:t>
      </w:r>
      <w:r>
        <w:rPr>
          <w:rStyle w:val="awspan1"/>
          <w:spacing w:val="1"/>
        </w:rPr>
        <w:t xml:space="preserve"> </w:t>
      </w:r>
      <w:r>
        <w:rPr>
          <w:rStyle w:val="awspan1"/>
        </w:rPr>
        <w:t>predpismi</w:t>
      </w:r>
      <w:r>
        <w:rPr>
          <w:rStyle w:val="awspan1"/>
          <w:spacing w:val="1"/>
        </w:rPr>
        <w:t xml:space="preserve"> </w:t>
      </w:r>
      <w:r>
        <w:rPr>
          <w:rStyle w:val="awspan1"/>
        </w:rPr>
        <w:t>uvedeného štátu.</w:t>
      </w:r>
    </w:p>
    <w:p w14:paraId="4416EF92" w14:textId="77777777" w:rsidR="00635764" w:rsidRPr="00066610" w:rsidRDefault="00635764" w:rsidP="00635764">
      <w:pPr>
        <w:numPr>
          <w:ilvl w:val="0"/>
          <w:numId w:val="26"/>
        </w:numPr>
        <w:spacing w:after="120"/>
        <w:jc w:val="both"/>
        <w:rPr>
          <w:b/>
          <w:bCs/>
        </w:rPr>
      </w:pPr>
      <w:r w:rsidRPr="00066610">
        <w:rPr>
          <w:b/>
          <w:bCs/>
        </w:rPr>
        <w:t>Záväzky Slovenskej republiky vo vzťahu k Európskej únii:</w:t>
      </w:r>
    </w:p>
    <w:p w14:paraId="3EF17FF1" w14:textId="77777777" w:rsidR="00635764" w:rsidRPr="007E2E72" w:rsidRDefault="00635764" w:rsidP="00635764">
      <w:pPr>
        <w:numPr>
          <w:ilvl w:val="0"/>
          <w:numId w:val="29"/>
        </w:numPr>
        <w:tabs>
          <w:tab w:val="clear" w:pos="720"/>
          <w:tab w:val="num" w:pos="426"/>
        </w:tabs>
        <w:spacing w:after="120"/>
        <w:ind w:left="426" w:hanging="426"/>
        <w:jc w:val="both"/>
        <w:rPr>
          <w:lang w:eastAsia="cs-CZ"/>
        </w:rPr>
      </w:pPr>
      <w:r w:rsidRPr="00066610">
        <w:t xml:space="preserve">Lehota na prebratie smernice </w:t>
      </w:r>
      <w:r w:rsidRPr="002F1AE8">
        <w:t>2013/34/EÚ bola určená do 20. jú</w:t>
      </w:r>
      <w:r>
        <w:t>la 2015.</w:t>
      </w:r>
    </w:p>
    <w:p w14:paraId="51C61A77" w14:textId="77777777" w:rsidR="00635764" w:rsidRDefault="00635764" w:rsidP="00635764">
      <w:pPr>
        <w:spacing w:after="120"/>
        <w:ind w:left="426"/>
        <w:jc w:val="both"/>
        <w:rPr>
          <w:shd w:val="clear" w:color="auto" w:fill="FFFFFF"/>
        </w:rPr>
      </w:pPr>
      <w:r w:rsidRPr="007E2E72">
        <w:t>Lehota na prebratie smernice (EÚ) 2017/1132 nebola stanovená. Smernica (EÚ) 2017/1132 zrušila smernicu 2009/101/ES</w:t>
      </w:r>
      <w:r w:rsidRPr="007E2E72">
        <w:rPr>
          <w:shd w:val="clear" w:color="auto" w:fill="FFFFFF"/>
        </w:rPr>
        <w:t xml:space="preserve"> bez vplyvu na povinnosť členského štátu týkajúcu sa lehôt na transpozíciu smerníc do vnútroštátneho práva.</w:t>
      </w:r>
    </w:p>
    <w:p w14:paraId="37F21FDF" w14:textId="77777777" w:rsidR="00635764" w:rsidRPr="007E2E72" w:rsidRDefault="00635764" w:rsidP="00635764">
      <w:pPr>
        <w:spacing w:after="120"/>
        <w:ind w:left="426"/>
        <w:jc w:val="both"/>
        <w:rPr>
          <w:lang w:eastAsia="cs-CZ"/>
        </w:rPr>
      </w:pPr>
      <w:r w:rsidRPr="004E0E5D">
        <w:t>Lehota na prebratie smernice (EÚ) 2019/1151 bola určená do 1. augusta 2021, s možnosťou odkladu o jeden rok a s výnimkou niektorých článkov, kde bola určená lehota do 1. augusta 2023.</w:t>
      </w:r>
    </w:p>
    <w:p w14:paraId="5EBD8347" w14:textId="77777777" w:rsidR="00635764" w:rsidRPr="00066610" w:rsidRDefault="00635764" w:rsidP="00635764">
      <w:pPr>
        <w:numPr>
          <w:ilvl w:val="0"/>
          <w:numId w:val="27"/>
        </w:numPr>
        <w:tabs>
          <w:tab w:val="clear" w:pos="360"/>
          <w:tab w:val="num" w:pos="426"/>
          <w:tab w:val="num" w:pos="709"/>
        </w:tabs>
        <w:spacing w:after="120" w:line="276" w:lineRule="auto"/>
        <w:ind w:left="426" w:hanging="426"/>
        <w:jc w:val="both"/>
      </w:pPr>
      <w:r w:rsidRPr="00066610">
        <w:t>Proti SR nebolo začaté konanie v rámci „EÚ Pilot“, ani nebol začatý postup EK ako aj  nebolo začaté konanie Súdneho dvora EÚ proti SR podľa čl. 258 až 260 Zmluvy o fungovaní Európskej únie.</w:t>
      </w:r>
    </w:p>
    <w:p w14:paraId="27622FC2" w14:textId="77777777" w:rsidR="00635764" w:rsidRPr="0056417F" w:rsidRDefault="00635764" w:rsidP="00635764">
      <w:pPr>
        <w:numPr>
          <w:ilvl w:val="0"/>
          <w:numId w:val="31"/>
        </w:numPr>
        <w:tabs>
          <w:tab w:val="clear" w:pos="720"/>
          <w:tab w:val="num" w:pos="426"/>
        </w:tabs>
        <w:spacing w:after="240"/>
        <w:ind w:left="426" w:hanging="426"/>
        <w:jc w:val="both"/>
        <w:rPr>
          <w:lang w:eastAsia="cs-CZ"/>
        </w:rPr>
      </w:pPr>
      <w:r w:rsidRPr="0056417F">
        <w:t>Smernica 2013/34/EÚ bola prebratá do:</w:t>
      </w:r>
    </w:p>
    <w:p w14:paraId="7CCEEDB4" w14:textId="77777777" w:rsidR="00635764" w:rsidRPr="0056417F" w:rsidRDefault="00635764" w:rsidP="00635764">
      <w:pPr>
        <w:pStyle w:val="Odsekzoznamu"/>
        <w:numPr>
          <w:ilvl w:val="0"/>
          <w:numId w:val="33"/>
        </w:numPr>
        <w:spacing w:after="240"/>
        <w:jc w:val="both"/>
      </w:pPr>
      <w:r w:rsidRPr="0056417F">
        <w:t xml:space="preserve">zákona č. 431/2002 Z. z. o účtovníctve v znení neskorších predpisov, </w:t>
      </w:r>
    </w:p>
    <w:p w14:paraId="2982167E" w14:textId="77777777" w:rsidR="00635764" w:rsidRPr="0056417F" w:rsidRDefault="00635764" w:rsidP="00635764">
      <w:pPr>
        <w:pStyle w:val="Odsekzoznamu"/>
        <w:numPr>
          <w:ilvl w:val="0"/>
          <w:numId w:val="33"/>
        </w:numPr>
        <w:spacing w:after="240"/>
        <w:jc w:val="both"/>
        <w:rPr>
          <w:lang w:eastAsia="cs-CZ"/>
        </w:rPr>
      </w:pPr>
      <w:r w:rsidRPr="0056417F">
        <w:lastRenderedPageBreak/>
        <w:t>zákona č. 333/2014 Z. z., ktorým sa mení a dopĺňa zákon č. 595/2003 Z. z. o dani z príjmov v znení neskorších predpisov a ktorým sa menia a dopĺňajú niektoré zákony,</w:t>
      </w:r>
    </w:p>
    <w:p w14:paraId="7EA59C3D" w14:textId="62731405" w:rsidR="00635764" w:rsidRPr="0056417F" w:rsidRDefault="00635764" w:rsidP="00635764">
      <w:pPr>
        <w:pStyle w:val="Odsekzoznamu"/>
        <w:numPr>
          <w:ilvl w:val="0"/>
          <w:numId w:val="33"/>
        </w:numPr>
        <w:spacing w:after="240"/>
        <w:jc w:val="both"/>
        <w:rPr>
          <w:lang w:eastAsia="cs-CZ"/>
        </w:rPr>
      </w:pPr>
      <w:r w:rsidRPr="0056417F">
        <w:t>zákona č. 423/2015 Z.</w:t>
      </w:r>
      <w:r w:rsidR="00002AF3">
        <w:t xml:space="preserve"> </w:t>
      </w:r>
      <w:r w:rsidRPr="0056417F">
        <w:t xml:space="preserve">z. o štatutárnom audite a o zmene a doplnení zákona č. 431/2002 Z. z. o účtovníctve v znení neskorších predpisov v znení neskorších predpisov, </w:t>
      </w:r>
    </w:p>
    <w:p w14:paraId="3267C067" w14:textId="737B7A05" w:rsidR="00635764" w:rsidRDefault="00635764" w:rsidP="00635764">
      <w:pPr>
        <w:pStyle w:val="Odsekzoznamu"/>
        <w:numPr>
          <w:ilvl w:val="0"/>
          <w:numId w:val="33"/>
        </w:numPr>
        <w:spacing w:after="240"/>
        <w:jc w:val="both"/>
        <w:rPr>
          <w:lang w:eastAsia="cs-CZ"/>
        </w:rPr>
      </w:pPr>
      <w:r w:rsidRPr="0056417F">
        <w:t>zákona č. 500/2001 Z. z., ktorým sa mení a dopĺňa Obchodný zákonník v znení neskorších predpisov</w:t>
      </w:r>
      <w:r w:rsidR="00993687">
        <w:t>,</w:t>
      </w:r>
    </w:p>
    <w:p w14:paraId="2D06F0E7" w14:textId="071741EC" w:rsidR="00993687" w:rsidRPr="0056417F" w:rsidRDefault="00993687" w:rsidP="00635764">
      <w:pPr>
        <w:pStyle w:val="Odsekzoznamu"/>
        <w:numPr>
          <w:ilvl w:val="0"/>
          <w:numId w:val="33"/>
        </w:numPr>
        <w:spacing w:after="240"/>
        <w:jc w:val="both"/>
        <w:rPr>
          <w:lang w:eastAsia="cs-CZ"/>
        </w:rPr>
      </w:pPr>
      <w:r>
        <w:rPr>
          <w:lang w:eastAsia="cs-CZ"/>
        </w:rPr>
        <w:t>zákona č. 198/2020 Z. z., ktorým sa menia a dopĺňajú niektoré zákony v súvislosti so zlepšovaním</w:t>
      </w:r>
      <w:r w:rsidR="0070263D">
        <w:rPr>
          <w:lang w:eastAsia="cs-CZ"/>
        </w:rPr>
        <w:t xml:space="preserve"> podnikateľského prostredia zasiahnutým opatreniami na zamedzenie šírenia nebezpečnej nákazlivej ľudskej choroby COVID-19.</w:t>
      </w:r>
    </w:p>
    <w:p w14:paraId="514D0D27" w14:textId="77777777" w:rsidR="00635764" w:rsidRPr="0056417F" w:rsidRDefault="00635764" w:rsidP="00635764">
      <w:pPr>
        <w:spacing w:after="240"/>
        <w:ind w:left="426"/>
        <w:jc w:val="both"/>
      </w:pPr>
      <w:r w:rsidRPr="0056417F">
        <w:t>Smernica (EÚ) 2017/1132 bola prebratá do:</w:t>
      </w:r>
    </w:p>
    <w:p w14:paraId="13FE73ED" w14:textId="77777777" w:rsidR="00635764" w:rsidRPr="0056417F" w:rsidRDefault="00635764" w:rsidP="00635764">
      <w:pPr>
        <w:pStyle w:val="Odsekzoznamu"/>
        <w:numPr>
          <w:ilvl w:val="0"/>
          <w:numId w:val="33"/>
        </w:numPr>
        <w:spacing w:after="240"/>
        <w:jc w:val="both"/>
        <w:rPr>
          <w:lang w:eastAsia="cs-CZ"/>
        </w:rPr>
      </w:pPr>
      <w:r w:rsidRPr="0056417F">
        <w:t>zákona č. 390/2019 Z. z., ktorým sa mení a dopĺňa zákon č. 513/1991 Zb. Obchodný zákonník v znení neskorších predpisov a ktorým sa menia a dopĺňajú niektoré zákony,</w:t>
      </w:r>
    </w:p>
    <w:p w14:paraId="23B20E03" w14:textId="77777777" w:rsidR="00635764" w:rsidRPr="0056417F" w:rsidRDefault="00635764" w:rsidP="00635764">
      <w:pPr>
        <w:pStyle w:val="Odsekzoznamu"/>
        <w:numPr>
          <w:ilvl w:val="0"/>
          <w:numId w:val="33"/>
        </w:numPr>
        <w:spacing w:after="240"/>
        <w:jc w:val="both"/>
        <w:rPr>
          <w:lang w:eastAsia="cs-CZ"/>
        </w:rPr>
      </w:pPr>
      <w:r w:rsidRPr="0056417F">
        <w:rPr>
          <w:lang w:eastAsia="cs-CZ"/>
        </w:rPr>
        <w:t>zákona č. 530/2003 Z. z. o obchodnom registri a o zmene a doplnení niektorých zákonov v znení neskorších predpisov.</w:t>
      </w:r>
    </w:p>
    <w:p w14:paraId="00D04470" w14:textId="77777777" w:rsidR="00635764" w:rsidRPr="00646C37" w:rsidRDefault="00635764" w:rsidP="00635764">
      <w:pPr>
        <w:numPr>
          <w:ilvl w:val="0"/>
          <w:numId w:val="26"/>
        </w:numPr>
        <w:tabs>
          <w:tab w:val="num" w:pos="426"/>
          <w:tab w:val="num" w:pos="709"/>
        </w:tabs>
        <w:spacing w:after="120"/>
        <w:jc w:val="both"/>
        <w:rPr>
          <w:b/>
          <w:bCs/>
        </w:rPr>
      </w:pPr>
      <w:r>
        <w:rPr>
          <w:b/>
          <w:bCs/>
        </w:rPr>
        <w:t>Návrh zákona je zlučiteľný</w:t>
      </w:r>
      <w:r w:rsidRPr="00646C37">
        <w:rPr>
          <w:b/>
          <w:bCs/>
        </w:rPr>
        <w:t xml:space="preserve"> s právom Európskej únie:</w:t>
      </w:r>
    </w:p>
    <w:p w14:paraId="27B47926" w14:textId="78058D6C" w:rsidR="00002AF3" w:rsidRDefault="00495AB8" w:rsidP="00495AB8">
      <w:pPr>
        <w:spacing w:after="120"/>
        <w:ind w:left="425"/>
        <w:jc w:val="both"/>
        <w:rPr>
          <w:lang w:eastAsia="en-US"/>
        </w:rPr>
      </w:pPr>
      <w:r>
        <w:t>Úplne.</w:t>
      </w:r>
    </w:p>
    <w:p w14:paraId="5FC8EB6D" w14:textId="39FC9E52" w:rsidR="00D466F6" w:rsidRPr="00002AF3" w:rsidRDefault="00002AF3" w:rsidP="00002AF3">
      <w:pPr>
        <w:tabs>
          <w:tab w:val="left" w:pos="5775"/>
        </w:tabs>
        <w:rPr>
          <w:lang w:eastAsia="en-US"/>
        </w:rPr>
      </w:pPr>
      <w:r>
        <w:rPr>
          <w:lang w:eastAsia="en-US"/>
        </w:rPr>
        <w:tab/>
      </w:r>
    </w:p>
    <w:sectPr w:rsidR="00D466F6" w:rsidRPr="00002AF3" w:rsidSect="004C158E">
      <w:footerReference w:type="first" r:id="rId8"/>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11E6" w16cex:dateUtc="2021-09-25T19:23:00Z"/>
  <w16cex:commentExtensible w16cex:durableId="24FA126D" w16cex:dateUtc="2021-09-25T19:26:00Z"/>
  <w16cex:commentExtensible w16cex:durableId="24FA12AE" w16cex:dateUtc="2021-09-25T19:27:00Z"/>
  <w16cex:commentExtensible w16cex:durableId="24FA1416" w16cex:dateUtc="2021-09-25T19:33:00Z"/>
  <w16cex:commentExtensible w16cex:durableId="24FA1F89" w16cex:dateUtc="2021-09-25T20:22:00Z"/>
  <w16cex:commentExtensible w16cex:durableId="24FAD5A1" w16cex:dateUtc="2021-09-26T09:18:00Z"/>
  <w16cex:commentExtensible w16cex:durableId="24FAD9C5" w16cex:dateUtc="2021-09-26T09:36:00Z"/>
  <w16cex:commentExtensible w16cex:durableId="24FADA75" w16cex:dateUtc="2021-09-26T09:39:00Z"/>
  <w16cex:commentExtensible w16cex:durableId="24FADADC" w16cex:dateUtc="2021-09-26T09:41:00Z"/>
  <w16cex:commentExtensible w16cex:durableId="24FAE272" w16cex:dateUtc="2021-09-26T10:13:00Z"/>
  <w16cex:commentExtensible w16cex:durableId="24FAE2D2" w16cex:dateUtc="2021-09-26T10:15:00Z"/>
  <w16cex:commentExtensible w16cex:durableId="24FAE4E2" w16cex:dateUtc="2021-09-26T10:24:00Z"/>
  <w16cex:commentExtensible w16cex:durableId="24FB6DB0" w16cex:dateUtc="2021-09-26T20:07:00Z"/>
  <w16cex:commentExtensible w16cex:durableId="24FB762A" w16cex:dateUtc="2021-09-26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89AA9" w16cid:durableId="24FA11E6"/>
  <w16cid:commentId w16cid:paraId="06811697" w16cid:durableId="24FA126D"/>
  <w16cid:commentId w16cid:paraId="72CBAC1C" w16cid:durableId="24FA12AE"/>
  <w16cid:commentId w16cid:paraId="1012BA1C" w16cid:durableId="24FA1416"/>
  <w16cid:commentId w16cid:paraId="619EA306" w16cid:durableId="24FA0728"/>
  <w16cid:commentId w16cid:paraId="598651DE" w16cid:durableId="24FA0729"/>
  <w16cid:commentId w16cid:paraId="6B411A47" w16cid:durableId="24FA1F89"/>
  <w16cid:commentId w16cid:paraId="3259C0C1" w16cid:durableId="24FAD5A1"/>
  <w16cid:commentId w16cid:paraId="678CF791" w16cid:durableId="24FAD9C5"/>
  <w16cid:commentId w16cid:paraId="351FDDC3" w16cid:durableId="24FADA75"/>
  <w16cid:commentId w16cid:paraId="3EDAE846" w16cid:durableId="24FADADC"/>
  <w16cid:commentId w16cid:paraId="79634C8A" w16cid:durableId="24FAE272"/>
  <w16cid:commentId w16cid:paraId="7FDAC6D8" w16cid:durableId="24FA072A"/>
  <w16cid:commentId w16cid:paraId="4C12C388" w16cid:durableId="24FAE2D2"/>
  <w16cid:commentId w16cid:paraId="5F3C1478" w16cid:durableId="24FAE4E2"/>
  <w16cid:commentId w16cid:paraId="7912FD67" w16cid:durableId="24FB6DB0"/>
  <w16cid:commentId w16cid:paraId="3CCC9199" w16cid:durableId="24FB76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F1A6" w14:textId="77777777" w:rsidR="000915D4" w:rsidRDefault="000915D4">
      <w:r>
        <w:separator/>
      </w:r>
    </w:p>
  </w:endnote>
  <w:endnote w:type="continuationSeparator" w:id="0">
    <w:p w14:paraId="3A0755A3" w14:textId="77777777" w:rsidR="000915D4" w:rsidRDefault="000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00C7" w14:textId="6ED3992B" w:rsidR="00D67E77" w:rsidRDefault="00D67E77" w:rsidP="00615F1B">
    <w:pPr>
      <w:pStyle w:val="Pta"/>
      <w:jc w:val="right"/>
    </w:pPr>
    <w:r>
      <w:fldChar w:fldCharType="begin"/>
    </w:r>
    <w:r>
      <w:instrText>PAGE   \* MERGEFORMAT</w:instrText>
    </w:r>
    <w:r>
      <w:fldChar w:fldCharType="separate"/>
    </w:r>
    <w:r w:rsidR="00802E42">
      <w:rPr>
        <w:noProof/>
      </w:rPr>
      <w:t>18</w:t>
    </w:r>
    <w:r>
      <w:fldChar w:fldCharType="end"/>
    </w:r>
  </w:p>
  <w:p w14:paraId="0D09D306" w14:textId="77777777" w:rsidR="00D67E77" w:rsidRPr="00DE0468" w:rsidRDefault="00D67E77"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FCDF" w14:textId="77777777" w:rsidR="000915D4" w:rsidRDefault="000915D4">
      <w:r>
        <w:separator/>
      </w:r>
    </w:p>
  </w:footnote>
  <w:footnote w:type="continuationSeparator" w:id="0">
    <w:p w14:paraId="2A8CC023" w14:textId="77777777" w:rsidR="000915D4" w:rsidRDefault="000915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031"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AF3"/>
    <w:rsid w:val="00002D60"/>
    <w:rsid w:val="000047CE"/>
    <w:rsid w:val="00005081"/>
    <w:rsid w:val="00006A39"/>
    <w:rsid w:val="00007530"/>
    <w:rsid w:val="000108F8"/>
    <w:rsid w:val="00010D2B"/>
    <w:rsid w:val="0001102F"/>
    <w:rsid w:val="00011338"/>
    <w:rsid w:val="00012AC9"/>
    <w:rsid w:val="000135F1"/>
    <w:rsid w:val="000139EB"/>
    <w:rsid w:val="00013A5D"/>
    <w:rsid w:val="00013F4F"/>
    <w:rsid w:val="00017179"/>
    <w:rsid w:val="000177E9"/>
    <w:rsid w:val="0002045F"/>
    <w:rsid w:val="00020743"/>
    <w:rsid w:val="00020946"/>
    <w:rsid w:val="0002109C"/>
    <w:rsid w:val="00021802"/>
    <w:rsid w:val="00021E88"/>
    <w:rsid w:val="00022935"/>
    <w:rsid w:val="00022A87"/>
    <w:rsid w:val="00022DA6"/>
    <w:rsid w:val="000238F5"/>
    <w:rsid w:val="00023B0B"/>
    <w:rsid w:val="00023D0A"/>
    <w:rsid w:val="0002698D"/>
    <w:rsid w:val="0002716F"/>
    <w:rsid w:val="00030D29"/>
    <w:rsid w:val="00030D3A"/>
    <w:rsid w:val="000319DA"/>
    <w:rsid w:val="00032D7C"/>
    <w:rsid w:val="00033BF8"/>
    <w:rsid w:val="00033DCA"/>
    <w:rsid w:val="00033FFE"/>
    <w:rsid w:val="00034934"/>
    <w:rsid w:val="00034F62"/>
    <w:rsid w:val="000356E7"/>
    <w:rsid w:val="00036B88"/>
    <w:rsid w:val="00036E65"/>
    <w:rsid w:val="00037D35"/>
    <w:rsid w:val="0004031A"/>
    <w:rsid w:val="00040EEB"/>
    <w:rsid w:val="00041C3B"/>
    <w:rsid w:val="00042E97"/>
    <w:rsid w:val="00043596"/>
    <w:rsid w:val="000436C5"/>
    <w:rsid w:val="00043733"/>
    <w:rsid w:val="000439BF"/>
    <w:rsid w:val="0004616C"/>
    <w:rsid w:val="00046AC8"/>
    <w:rsid w:val="00047286"/>
    <w:rsid w:val="000476FE"/>
    <w:rsid w:val="000479BF"/>
    <w:rsid w:val="00050593"/>
    <w:rsid w:val="00051B41"/>
    <w:rsid w:val="0005369A"/>
    <w:rsid w:val="000568D1"/>
    <w:rsid w:val="00057AB2"/>
    <w:rsid w:val="000609D3"/>
    <w:rsid w:val="00060D0C"/>
    <w:rsid w:val="000611E9"/>
    <w:rsid w:val="000612E3"/>
    <w:rsid w:val="000617B3"/>
    <w:rsid w:val="00063C01"/>
    <w:rsid w:val="00064C09"/>
    <w:rsid w:val="000659F3"/>
    <w:rsid w:val="000667B1"/>
    <w:rsid w:val="0006718B"/>
    <w:rsid w:val="00067330"/>
    <w:rsid w:val="00067BF3"/>
    <w:rsid w:val="00070E90"/>
    <w:rsid w:val="00072EE8"/>
    <w:rsid w:val="00073BF2"/>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904C3"/>
    <w:rsid w:val="00090545"/>
    <w:rsid w:val="000908A1"/>
    <w:rsid w:val="0009110D"/>
    <w:rsid w:val="000911F4"/>
    <w:rsid w:val="000915D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7F59"/>
    <w:rsid w:val="000B022D"/>
    <w:rsid w:val="000B0F93"/>
    <w:rsid w:val="000B2AED"/>
    <w:rsid w:val="000B300D"/>
    <w:rsid w:val="000B54C6"/>
    <w:rsid w:val="000B59A7"/>
    <w:rsid w:val="000B5AEA"/>
    <w:rsid w:val="000B5F3A"/>
    <w:rsid w:val="000B7711"/>
    <w:rsid w:val="000C088E"/>
    <w:rsid w:val="000C0A48"/>
    <w:rsid w:val="000C26CC"/>
    <w:rsid w:val="000C40A5"/>
    <w:rsid w:val="000C4A08"/>
    <w:rsid w:val="000C59C9"/>
    <w:rsid w:val="000C5AAE"/>
    <w:rsid w:val="000C5B60"/>
    <w:rsid w:val="000D0E40"/>
    <w:rsid w:val="000D12FB"/>
    <w:rsid w:val="000D1484"/>
    <w:rsid w:val="000D293C"/>
    <w:rsid w:val="000D482C"/>
    <w:rsid w:val="000D49EC"/>
    <w:rsid w:val="000D5B2B"/>
    <w:rsid w:val="000D7A0F"/>
    <w:rsid w:val="000E10D8"/>
    <w:rsid w:val="000E1560"/>
    <w:rsid w:val="000E1726"/>
    <w:rsid w:val="000E2A22"/>
    <w:rsid w:val="000E4E86"/>
    <w:rsid w:val="000E4FBC"/>
    <w:rsid w:val="000E5C86"/>
    <w:rsid w:val="000E7445"/>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3BD4"/>
    <w:rsid w:val="00104706"/>
    <w:rsid w:val="00105A62"/>
    <w:rsid w:val="00106F90"/>
    <w:rsid w:val="00110117"/>
    <w:rsid w:val="00110363"/>
    <w:rsid w:val="00111AC6"/>
    <w:rsid w:val="00112305"/>
    <w:rsid w:val="00112E3C"/>
    <w:rsid w:val="00113AF6"/>
    <w:rsid w:val="0011407E"/>
    <w:rsid w:val="00115DBC"/>
    <w:rsid w:val="00115EC8"/>
    <w:rsid w:val="00116106"/>
    <w:rsid w:val="00116D86"/>
    <w:rsid w:val="00117295"/>
    <w:rsid w:val="00117338"/>
    <w:rsid w:val="001178F0"/>
    <w:rsid w:val="00117EB7"/>
    <w:rsid w:val="00120357"/>
    <w:rsid w:val="001216F7"/>
    <w:rsid w:val="00121B1A"/>
    <w:rsid w:val="00121E3C"/>
    <w:rsid w:val="00122E0A"/>
    <w:rsid w:val="00123275"/>
    <w:rsid w:val="00123305"/>
    <w:rsid w:val="00124A1F"/>
    <w:rsid w:val="00125646"/>
    <w:rsid w:val="00126716"/>
    <w:rsid w:val="00127064"/>
    <w:rsid w:val="0012710C"/>
    <w:rsid w:val="00127135"/>
    <w:rsid w:val="00127341"/>
    <w:rsid w:val="00127711"/>
    <w:rsid w:val="001314A8"/>
    <w:rsid w:val="00131E4D"/>
    <w:rsid w:val="001331E8"/>
    <w:rsid w:val="001356C0"/>
    <w:rsid w:val="00136077"/>
    <w:rsid w:val="00137F2B"/>
    <w:rsid w:val="00140EB4"/>
    <w:rsid w:val="00140FE6"/>
    <w:rsid w:val="00142A60"/>
    <w:rsid w:val="00143C8C"/>
    <w:rsid w:val="00143D37"/>
    <w:rsid w:val="00144D47"/>
    <w:rsid w:val="00144EDE"/>
    <w:rsid w:val="0014571C"/>
    <w:rsid w:val="00150607"/>
    <w:rsid w:val="001513B5"/>
    <w:rsid w:val="001547F1"/>
    <w:rsid w:val="0015494A"/>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B46"/>
    <w:rsid w:val="0017716C"/>
    <w:rsid w:val="00177DEA"/>
    <w:rsid w:val="00180C96"/>
    <w:rsid w:val="00181A19"/>
    <w:rsid w:val="001824F9"/>
    <w:rsid w:val="00182652"/>
    <w:rsid w:val="001830C7"/>
    <w:rsid w:val="0018494B"/>
    <w:rsid w:val="00184B31"/>
    <w:rsid w:val="00184C81"/>
    <w:rsid w:val="001856FC"/>
    <w:rsid w:val="00186E2E"/>
    <w:rsid w:val="00187C03"/>
    <w:rsid w:val="00190FA0"/>
    <w:rsid w:val="00191DC5"/>
    <w:rsid w:val="00192547"/>
    <w:rsid w:val="00194270"/>
    <w:rsid w:val="00197B59"/>
    <w:rsid w:val="00197D66"/>
    <w:rsid w:val="001A060A"/>
    <w:rsid w:val="001A0DA1"/>
    <w:rsid w:val="001A165C"/>
    <w:rsid w:val="001A40E2"/>
    <w:rsid w:val="001A56F4"/>
    <w:rsid w:val="001A6405"/>
    <w:rsid w:val="001A7A7E"/>
    <w:rsid w:val="001B0648"/>
    <w:rsid w:val="001B47B6"/>
    <w:rsid w:val="001B58B9"/>
    <w:rsid w:val="001B5DBD"/>
    <w:rsid w:val="001B5E50"/>
    <w:rsid w:val="001B78AA"/>
    <w:rsid w:val="001C001B"/>
    <w:rsid w:val="001C021E"/>
    <w:rsid w:val="001C03CF"/>
    <w:rsid w:val="001C0AB9"/>
    <w:rsid w:val="001C1423"/>
    <w:rsid w:val="001C14CC"/>
    <w:rsid w:val="001C28F6"/>
    <w:rsid w:val="001C333A"/>
    <w:rsid w:val="001C3EC5"/>
    <w:rsid w:val="001C3F3A"/>
    <w:rsid w:val="001C4504"/>
    <w:rsid w:val="001C49A8"/>
    <w:rsid w:val="001D097A"/>
    <w:rsid w:val="001D0B90"/>
    <w:rsid w:val="001D280D"/>
    <w:rsid w:val="001D3008"/>
    <w:rsid w:val="001D3350"/>
    <w:rsid w:val="001D4848"/>
    <w:rsid w:val="001D5EB0"/>
    <w:rsid w:val="001D62AA"/>
    <w:rsid w:val="001E05C9"/>
    <w:rsid w:val="001E1057"/>
    <w:rsid w:val="001E11FD"/>
    <w:rsid w:val="001E1C9C"/>
    <w:rsid w:val="001E1EB2"/>
    <w:rsid w:val="001E2F8C"/>
    <w:rsid w:val="001E320E"/>
    <w:rsid w:val="001E3C45"/>
    <w:rsid w:val="001E4186"/>
    <w:rsid w:val="001E41AD"/>
    <w:rsid w:val="001E5C74"/>
    <w:rsid w:val="001F0536"/>
    <w:rsid w:val="001F07B2"/>
    <w:rsid w:val="001F0BB1"/>
    <w:rsid w:val="001F23E3"/>
    <w:rsid w:val="001F2770"/>
    <w:rsid w:val="001F5F89"/>
    <w:rsid w:val="002000B7"/>
    <w:rsid w:val="00200EF1"/>
    <w:rsid w:val="002014F8"/>
    <w:rsid w:val="00201DDC"/>
    <w:rsid w:val="00202B63"/>
    <w:rsid w:val="00203E4B"/>
    <w:rsid w:val="00203EB4"/>
    <w:rsid w:val="0020416B"/>
    <w:rsid w:val="002044D9"/>
    <w:rsid w:val="0020507B"/>
    <w:rsid w:val="00207C26"/>
    <w:rsid w:val="00210113"/>
    <w:rsid w:val="002115BC"/>
    <w:rsid w:val="00211A29"/>
    <w:rsid w:val="00212C2E"/>
    <w:rsid w:val="00212C83"/>
    <w:rsid w:val="00217445"/>
    <w:rsid w:val="00217629"/>
    <w:rsid w:val="002209F7"/>
    <w:rsid w:val="00220E0C"/>
    <w:rsid w:val="00220E47"/>
    <w:rsid w:val="00221066"/>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558E"/>
    <w:rsid w:val="00246736"/>
    <w:rsid w:val="00246754"/>
    <w:rsid w:val="00246F4E"/>
    <w:rsid w:val="00250534"/>
    <w:rsid w:val="00251C57"/>
    <w:rsid w:val="00251FC1"/>
    <w:rsid w:val="00252924"/>
    <w:rsid w:val="00252CED"/>
    <w:rsid w:val="00253D4F"/>
    <w:rsid w:val="00254E0F"/>
    <w:rsid w:val="00255325"/>
    <w:rsid w:val="00255B55"/>
    <w:rsid w:val="0025611A"/>
    <w:rsid w:val="0025722C"/>
    <w:rsid w:val="0026045B"/>
    <w:rsid w:val="002606DB"/>
    <w:rsid w:val="00261384"/>
    <w:rsid w:val="00261B8C"/>
    <w:rsid w:val="00262BCC"/>
    <w:rsid w:val="00265C7D"/>
    <w:rsid w:val="002666CE"/>
    <w:rsid w:val="00272DEF"/>
    <w:rsid w:val="00272FEF"/>
    <w:rsid w:val="00273527"/>
    <w:rsid w:val="0027462C"/>
    <w:rsid w:val="0027525E"/>
    <w:rsid w:val="00276477"/>
    <w:rsid w:val="0027722A"/>
    <w:rsid w:val="002807BE"/>
    <w:rsid w:val="002819EA"/>
    <w:rsid w:val="0028456B"/>
    <w:rsid w:val="002871CB"/>
    <w:rsid w:val="00291F1E"/>
    <w:rsid w:val="0029227E"/>
    <w:rsid w:val="00293038"/>
    <w:rsid w:val="00293726"/>
    <w:rsid w:val="00293FC2"/>
    <w:rsid w:val="002945A1"/>
    <w:rsid w:val="00294894"/>
    <w:rsid w:val="00294AA4"/>
    <w:rsid w:val="00294BD5"/>
    <w:rsid w:val="00295C6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1871"/>
    <w:rsid w:val="002B35FB"/>
    <w:rsid w:val="002B43F0"/>
    <w:rsid w:val="002B4EB1"/>
    <w:rsid w:val="002B5C4B"/>
    <w:rsid w:val="002B7632"/>
    <w:rsid w:val="002B78B9"/>
    <w:rsid w:val="002B7BA5"/>
    <w:rsid w:val="002B7E0B"/>
    <w:rsid w:val="002C1268"/>
    <w:rsid w:val="002C1896"/>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2FE"/>
    <w:rsid w:val="002D73C2"/>
    <w:rsid w:val="002D741D"/>
    <w:rsid w:val="002E1726"/>
    <w:rsid w:val="002E18BF"/>
    <w:rsid w:val="002E2B7D"/>
    <w:rsid w:val="002E3943"/>
    <w:rsid w:val="002E4DE7"/>
    <w:rsid w:val="002E5206"/>
    <w:rsid w:val="002F01EF"/>
    <w:rsid w:val="002F05BB"/>
    <w:rsid w:val="002F07BF"/>
    <w:rsid w:val="002F1051"/>
    <w:rsid w:val="002F19EB"/>
    <w:rsid w:val="002F2120"/>
    <w:rsid w:val="002F2C91"/>
    <w:rsid w:val="002F3937"/>
    <w:rsid w:val="002F3A11"/>
    <w:rsid w:val="002F642C"/>
    <w:rsid w:val="002F6A36"/>
    <w:rsid w:val="002F709A"/>
    <w:rsid w:val="002F7596"/>
    <w:rsid w:val="00300966"/>
    <w:rsid w:val="00301E30"/>
    <w:rsid w:val="00303877"/>
    <w:rsid w:val="00303A19"/>
    <w:rsid w:val="00303F5A"/>
    <w:rsid w:val="0030497C"/>
    <w:rsid w:val="00304E00"/>
    <w:rsid w:val="00306AB0"/>
    <w:rsid w:val="0030784F"/>
    <w:rsid w:val="00307D76"/>
    <w:rsid w:val="003127B4"/>
    <w:rsid w:val="0031304A"/>
    <w:rsid w:val="00313A43"/>
    <w:rsid w:val="00314532"/>
    <w:rsid w:val="00314610"/>
    <w:rsid w:val="00316678"/>
    <w:rsid w:val="00316EDF"/>
    <w:rsid w:val="003209CB"/>
    <w:rsid w:val="00322A63"/>
    <w:rsid w:val="00323A70"/>
    <w:rsid w:val="0032476E"/>
    <w:rsid w:val="00325E62"/>
    <w:rsid w:val="0032679F"/>
    <w:rsid w:val="00326C0B"/>
    <w:rsid w:val="00327B95"/>
    <w:rsid w:val="00330AA3"/>
    <w:rsid w:val="00331476"/>
    <w:rsid w:val="00331F8C"/>
    <w:rsid w:val="00331FC8"/>
    <w:rsid w:val="003320C6"/>
    <w:rsid w:val="00334C2D"/>
    <w:rsid w:val="00335D6C"/>
    <w:rsid w:val="00336995"/>
    <w:rsid w:val="00336AFA"/>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865"/>
    <w:rsid w:val="003619D7"/>
    <w:rsid w:val="003636B0"/>
    <w:rsid w:val="00363B1D"/>
    <w:rsid w:val="00365D36"/>
    <w:rsid w:val="003660B2"/>
    <w:rsid w:val="00366F02"/>
    <w:rsid w:val="00370015"/>
    <w:rsid w:val="003706C6"/>
    <w:rsid w:val="00370B0A"/>
    <w:rsid w:val="00372C00"/>
    <w:rsid w:val="00374106"/>
    <w:rsid w:val="003745F3"/>
    <w:rsid w:val="0037576C"/>
    <w:rsid w:val="00375E42"/>
    <w:rsid w:val="00376CDD"/>
    <w:rsid w:val="003772FE"/>
    <w:rsid w:val="0038082D"/>
    <w:rsid w:val="0038141F"/>
    <w:rsid w:val="0038151F"/>
    <w:rsid w:val="003816DC"/>
    <w:rsid w:val="00381994"/>
    <w:rsid w:val="00381B69"/>
    <w:rsid w:val="00381B86"/>
    <w:rsid w:val="003827E7"/>
    <w:rsid w:val="00382D5A"/>
    <w:rsid w:val="003832BD"/>
    <w:rsid w:val="003835AC"/>
    <w:rsid w:val="00383EDE"/>
    <w:rsid w:val="0038580F"/>
    <w:rsid w:val="00385997"/>
    <w:rsid w:val="00385B24"/>
    <w:rsid w:val="00386012"/>
    <w:rsid w:val="003869CD"/>
    <w:rsid w:val="00386BFB"/>
    <w:rsid w:val="00387B7C"/>
    <w:rsid w:val="003901FF"/>
    <w:rsid w:val="00390303"/>
    <w:rsid w:val="00391A17"/>
    <w:rsid w:val="00392BC7"/>
    <w:rsid w:val="00394D77"/>
    <w:rsid w:val="00395104"/>
    <w:rsid w:val="00396546"/>
    <w:rsid w:val="003A0073"/>
    <w:rsid w:val="003A07BF"/>
    <w:rsid w:val="003A1ECD"/>
    <w:rsid w:val="003A2AC2"/>
    <w:rsid w:val="003A2D07"/>
    <w:rsid w:val="003A33E8"/>
    <w:rsid w:val="003A36F2"/>
    <w:rsid w:val="003A4294"/>
    <w:rsid w:val="003A59E9"/>
    <w:rsid w:val="003A5AE6"/>
    <w:rsid w:val="003A5CA6"/>
    <w:rsid w:val="003A6784"/>
    <w:rsid w:val="003A6A8A"/>
    <w:rsid w:val="003A6BE1"/>
    <w:rsid w:val="003B02D5"/>
    <w:rsid w:val="003B1129"/>
    <w:rsid w:val="003B18C6"/>
    <w:rsid w:val="003B28BF"/>
    <w:rsid w:val="003B3A76"/>
    <w:rsid w:val="003B3F51"/>
    <w:rsid w:val="003B3F9F"/>
    <w:rsid w:val="003B4900"/>
    <w:rsid w:val="003B777D"/>
    <w:rsid w:val="003B787D"/>
    <w:rsid w:val="003B7D3F"/>
    <w:rsid w:val="003C0D02"/>
    <w:rsid w:val="003C27DE"/>
    <w:rsid w:val="003C2FE5"/>
    <w:rsid w:val="003C353F"/>
    <w:rsid w:val="003C3693"/>
    <w:rsid w:val="003C3DBC"/>
    <w:rsid w:val="003C4998"/>
    <w:rsid w:val="003C4BD4"/>
    <w:rsid w:val="003C5514"/>
    <w:rsid w:val="003C5B91"/>
    <w:rsid w:val="003C5BA8"/>
    <w:rsid w:val="003C5EF5"/>
    <w:rsid w:val="003C739A"/>
    <w:rsid w:val="003D1390"/>
    <w:rsid w:val="003D1983"/>
    <w:rsid w:val="003D1F00"/>
    <w:rsid w:val="003D2043"/>
    <w:rsid w:val="003D2493"/>
    <w:rsid w:val="003D2CCE"/>
    <w:rsid w:val="003D306E"/>
    <w:rsid w:val="003D3BE0"/>
    <w:rsid w:val="003D3FC4"/>
    <w:rsid w:val="003D473A"/>
    <w:rsid w:val="003D4FDA"/>
    <w:rsid w:val="003D5272"/>
    <w:rsid w:val="003D55FD"/>
    <w:rsid w:val="003D5DF7"/>
    <w:rsid w:val="003D7D0D"/>
    <w:rsid w:val="003E0976"/>
    <w:rsid w:val="003E16B3"/>
    <w:rsid w:val="003E3E8C"/>
    <w:rsid w:val="003E46DE"/>
    <w:rsid w:val="003E4AA1"/>
    <w:rsid w:val="003E5782"/>
    <w:rsid w:val="003E6336"/>
    <w:rsid w:val="003E7290"/>
    <w:rsid w:val="003E76B0"/>
    <w:rsid w:val="003F0875"/>
    <w:rsid w:val="003F0FFE"/>
    <w:rsid w:val="003F122D"/>
    <w:rsid w:val="003F166C"/>
    <w:rsid w:val="003F1AF7"/>
    <w:rsid w:val="003F1D98"/>
    <w:rsid w:val="003F2EAC"/>
    <w:rsid w:val="003F6600"/>
    <w:rsid w:val="003F7A1D"/>
    <w:rsid w:val="003F7C43"/>
    <w:rsid w:val="004003F6"/>
    <w:rsid w:val="00401248"/>
    <w:rsid w:val="004017EC"/>
    <w:rsid w:val="00402B4A"/>
    <w:rsid w:val="0040446A"/>
    <w:rsid w:val="00404A44"/>
    <w:rsid w:val="00406859"/>
    <w:rsid w:val="00410613"/>
    <w:rsid w:val="0041171C"/>
    <w:rsid w:val="00412276"/>
    <w:rsid w:val="00412846"/>
    <w:rsid w:val="004157FE"/>
    <w:rsid w:val="0041605F"/>
    <w:rsid w:val="00416993"/>
    <w:rsid w:val="00420697"/>
    <w:rsid w:val="004207F6"/>
    <w:rsid w:val="00421041"/>
    <w:rsid w:val="0042191B"/>
    <w:rsid w:val="004222C5"/>
    <w:rsid w:val="004254B5"/>
    <w:rsid w:val="00425672"/>
    <w:rsid w:val="00426110"/>
    <w:rsid w:val="00426A32"/>
    <w:rsid w:val="00426D39"/>
    <w:rsid w:val="004275FC"/>
    <w:rsid w:val="0043018D"/>
    <w:rsid w:val="00430E44"/>
    <w:rsid w:val="00431FF1"/>
    <w:rsid w:val="00432590"/>
    <w:rsid w:val="004336E1"/>
    <w:rsid w:val="0043418A"/>
    <w:rsid w:val="004349CD"/>
    <w:rsid w:val="00435060"/>
    <w:rsid w:val="004369C3"/>
    <w:rsid w:val="00436CC0"/>
    <w:rsid w:val="004427F4"/>
    <w:rsid w:val="00442BB0"/>
    <w:rsid w:val="00443903"/>
    <w:rsid w:val="00443DBE"/>
    <w:rsid w:val="00443FD8"/>
    <w:rsid w:val="00444304"/>
    <w:rsid w:val="004445E5"/>
    <w:rsid w:val="004446F0"/>
    <w:rsid w:val="004446F7"/>
    <w:rsid w:val="00444815"/>
    <w:rsid w:val="0044537E"/>
    <w:rsid w:val="004477FB"/>
    <w:rsid w:val="0044790F"/>
    <w:rsid w:val="00447A0B"/>
    <w:rsid w:val="0045129D"/>
    <w:rsid w:val="004513F4"/>
    <w:rsid w:val="00452C47"/>
    <w:rsid w:val="00453454"/>
    <w:rsid w:val="00453612"/>
    <w:rsid w:val="004536CA"/>
    <w:rsid w:val="004536F8"/>
    <w:rsid w:val="004541E8"/>
    <w:rsid w:val="00455458"/>
    <w:rsid w:val="0045562E"/>
    <w:rsid w:val="00456FE4"/>
    <w:rsid w:val="00457402"/>
    <w:rsid w:val="00457A9F"/>
    <w:rsid w:val="00461064"/>
    <w:rsid w:val="004620D4"/>
    <w:rsid w:val="0046270F"/>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FDE"/>
    <w:rsid w:val="00476D14"/>
    <w:rsid w:val="00477A80"/>
    <w:rsid w:val="0048088A"/>
    <w:rsid w:val="00482553"/>
    <w:rsid w:val="00483179"/>
    <w:rsid w:val="0048502B"/>
    <w:rsid w:val="00485A9B"/>
    <w:rsid w:val="00487554"/>
    <w:rsid w:val="00487F4B"/>
    <w:rsid w:val="004903AD"/>
    <w:rsid w:val="0049193F"/>
    <w:rsid w:val="004933B9"/>
    <w:rsid w:val="00493B97"/>
    <w:rsid w:val="00494229"/>
    <w:rsid w:val="0049549C"/>
    <w:rsid w:val="00495AB8"/>
    <w:rsid w:val="00497870"/>
    <w:rsid w:val="004A0011"/>
    <w:rsid w:val="004A014C"/>
    <w:rsid w:val="004A02E5"/>
    <w:rsid w:val="004A0CDE"/>
    <w:rsid w:val="004A1196"/>
    <w:rsid w:val="004A228C"/>
    <w:rsid w:val="004A2906"/>
    <w:rsid w:val="004A3585"/>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6F8D"/>
    <w:rsid w:val="004B7069"/>
    <w:rsid w:val="004C00AE"/>
    <w:rsid w:val="004C158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513"/>
    <w:rsid w:val="004D3A10"/>
    <w:rsid w:val="004D3FCD"/>
    <w:rsid w:val="004D4FBB"/>
    <w:rsid w:val="004D5580"/>
    <w:rsid w:val="004D68D7"/>
    <w:rsid w:val="004D7A17"/>
    <w:rsid w:val="004D7CD2"/>
    <w:rsid w:val="004D7EE2"/>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6057"/>
    <w:rsid w:val="00506E65"/>
    <w:rsid w:val="00506EC0"/>
    <w:rsid w:val="00507248"/>
    <w:rsid w:val="00507F7B"/>
    <w:rsid w:val="00510B42"/>
    <w:rsid w:val="00512E2A"/>
    <w:rsid w:val="00513F92"/>
    <w:rsid w:val="00514B48"/>
    <w:rsid w:val="00514C41"/>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509A"/>
    <w:rsid w:val="0055686A"/>
    <w:rsid w:val="00561C42"/>
    <w:rsid w:val="00562708"/>
    <w:rsid w:val="00563409"/>
    <w:rsid w:val="00563A49"/>
    <w:rsid w:val="00563D8D"/>
    <w:rsid w:val="00564017"/>
    <w:rsid w:val="005649B1"/>
    <w:rsid w:val="00565015"/>
    <w:rsid w:val="00570282"/>
    <w:rsid w:val="005709F4"/>
    <w:rsid w:val="00571FF0"/>
    <w:rsid w:val="0057623D"/>
    <w:rsid w:val="00576643"/>
    <w:rsid w:val="00576BC9"/>
    <w:rsid w:val="00580852"/>
    <w:rsid w:val="00580FDF"/>
    <w:rsid w:val="005847B0"/>
    <w:rsid w:val="005848D7"/>
    <w:rsid w:val="005854A1"/>
    <w:rsid w:val="0058617F"/>
    <w:rsid w:val="00586989"/>
    <w:rsid w:val="00587E4C"/>
    <w:rsid w:val="00590AF2"/>
    <w:rsid w:val="005911A1"/>
    <w:rsid w:val="00591757"/>
    <w:rsid w:val="005917A6"/>
    <w:rsid w:val="0059240A"/>
    <w:rsid w:val="0059394C"/>
    <w:rsid w:val="00593CA0"/>
    <w:rsid w:val="00594037"/>
    <w:rsid w:val="00594FC7"/>
    <w:rsid w:val="0059510A"/>
    <w:rsid w:val="00595CA8"/>
    <w:rsid w:val="00595D7F"/>
    <w:rsid w:val="005971BE"/>
    <w:rsid w:val="00597A1F"/>
    <w:rsid w:val="005A0303"/>
    <w:rsid w:val="005A19CC"/>
    <w:rsid w:val="005A4C65"/>
    <w:rsid w:val="005A4DC0"/>
    <w:rsid w:val="005A584C"/>
    <w:rsid w:val="005A5972"/>
    <w:rsid w:val="005A5FE3"/>
    <w:rsid w:val="005A744C"/>
    <w:rsid w:val="005A7792"/>
    <w:rsid w:val="005B004A"/>
    <w:rsid w:val="005B0CEF"/>
    <w:rsid w:val="005B121E"/>
    <w:rsid w:val="005B21B5"/>
    <w:rsid w:val="005B269A"/>
    <w:rsid w:val="005B2968"/>
    <w:rsid w:val="005B34C9"/>
    <w:rsid w:val="005B6406"/>
    <w:rsid w:val="005C1CA0"/>
    <w:rsid w:val="005C1D2C"/>
    <w:rsid w:val="005C271F"/>
    <w:rsid w:val="005C4707"/>
    <w:rsid w:val="005C58AB"/>
    <w:rsid w:val="005C5B66"/>
    <w:rsid w:val="005C6814"/>
    <w:rsid w:val="005D1E9B"/>
    <w:rsid w:val="005D264D"/>
    <w:rsid w:val="005D5B0A"/>
    <w:rsid w:val="005D6505"/>
    <w:rsid w:val="005D7539"/>
    <w:rsid w:val="005E04A5"/>
    <w:rsid w:val="005E0F4A"/>
    <w:rsid w:val="005E26BD"/>
    <w:rsid w:val="005E39F8"/>
    <w:rsid w:val="005E56DF"/>
    <w:rsid w:val="005E5DCA"/>
    <w:rsid w:val="005E73DA"/>
    <w:rsid w:val="005E7AE4"/>
    <w:rsid w:val="005F047D"/>
    <w:rsid w:val="005F1188"/>
    <w:rsid w:val="005F2422"/>
    <w:rsid w:val="005F405C"/>
    <w:rsid w:val="005F4833"/>
    <w:rsid w:val="005F4B11"/>
    <w:rsid w:val="005F6F9A"/>
    <w:rsid w:val="005F76D3"/>
    <w:rsid w:val="005F794C"/>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DA"/>
    <w:rsid w:val="006123AA"/>
    <w:rsid w:val="00612550"/>
    <w:rsid w:val="00614E39"/>
    <w:rsid w:val="00615258"/>
    <w:rsid w:val="00615395"/>
    <w:rsid w:val="00615F1B"/>
    <w:rsid w:val="00616173"/>
    <w:rsid w:val="00617F1A"/>
    <w:rsid w:val="00620B6E"/>
    <w:rsid w:val="00621239"/>
    <w:rsid w:val="00623257"/>
    <w:rsid w:val="0062613C"/>
    <w:rsid w:val="006264B9"/>
    <w:rsid w:val="0062787A"/>
    <w:rsid w:val="00627BAC"/>
    <w:rsid w:val="00633076"/>
    <w:rsid w:val="006337FC"/>
    <w:rsid w:val="006347D2"/>
    <w:rsid w:val="00635764"/>
    <w:rsid w:val="00635E99"/>
    <w:rsid w:val="00636B44"/>
    <w:rsid w:val="00636BC7"/>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39D9"/>
    <w:rsid w:val="00656634"/>
    <w:rsid w:val="006578E3"/>
    <w:rsid w:val="006604DA"/>
    <w:rsid w:val="00663154"/>
    <w:rsid w:val="00663CB7"/>
    <w:rsid w:val="00664A0A"/>
    <w:rsid w:val="00664FDA"/>
    <w:rsid w:val="0066514A"/>
    <w:rsid w:val="00666B49"/>
    <w:rsid w:val="00667A4D"/>
    <w:rsid w:val="00667AC8"/>
    <w:rsid w:val="00670D4F"/>
    <w:rsid w:val="0067148A"/>
    <w:rsid w:val="006727DB"/>
    <w:rsid w:val="00672C43"/>
    <w:rsid w:val="006731F5"/>
    <w:rsid w:val="0067435A"/>
    <w:rsid w:val="00674578"/>
    <w:rsid w:val="00675DC0"/>
    <w:rsid w:val="00676150"/>
    <w:rsid w:val="006761A3"/>
    <w:rsid w:val="00676A59"/>
    <w:rsid w:val="0067751F"/>
    <w:rsid w:val="00677836"/>
    <w:rsid w:val="00677F62"/>
    <w:rsid w:val="006803E3"/>
    <w:rsid w:val="0068058D"/>
    <w:rsid w:val="00680B41"/>
    <w:rsid w:val="00680B8A"/>
    <w:rsid w:val="0068100A"/>
    <w:rsid w:val="00683CB2"/>
    <w:rsid w:val="0068413C"/>
    <w:rsid w:val="0068419A"/>
    <w:rsid w:val="00684236"/>
    <w:rsid w:val="00684E35"/>
    <w:rsid w:val="006851FD"/>
    <w:rsid w:val="00685889"/>
    <w:rsid w:val="00686F30"/>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8F1"/>
    <w:rsid w:val="006C4BE2"/>
    <w:rsid w:val="006C64C0"/>
    <w:rsid w:val="006C6740"/>
    <w:rsid w:val="006C7A30"/>
    <w:rsid w:val="006D094B"/>
    <w:rsid w:val="006D0D6E"/>
    <w:rsid w:val="006D11D6"/>
    <w:rsid w:val="006D2375"/>
    <w:rsid w:val="006D2BBE"/>
    <w:rsid w:val="006D316A"/>
    <w:rsid w:val="006D464E"/>
    <w:rsid w:val="006D5B35"/>
    <w:rsid w:val="006D604F"/>
    <w:rsid w:val="006D6187"/>
    <w:rsid w:val="006D6798"/>
    <w:rsid w:val="006D6BF9"/>
    <w:rsid w:val="006D70DB"/>
    <w:rsid w:val="006D7D05"/>
    <w:rsid w:val="006E1799"/>
    <w:rsid w:val="006E17E3"/>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E1D"/>
    <w:rsid w:val="006F709F"/>
    <w:rsid w:val="0070263D"/>
    <w:rsid w:val="007032D8"/>
    <w:rsid w:val="00704332"/>
    <w:rsid w:val="00707EAF"/>
    <w:rsid w:val="007101C7"/>
    <w:rsid w:val="00710A08"/>
    <w:rsid w:val="007138F9"/>
    <w:rsid w:val="00713B1C"/>
    <w:rsid w:val="00714CAF"/>
    <w:rsid w:val="00715230"/>
    <w:rsid w:val="007160D5"/>
    <w:rsid w:val="0071636C"/>
    <w:rsid w:val="00717401"/>
    <w:rsid w:val="0071789A"/>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45FC"/>
    <w:rsid w:val="007451E0"/>
    <w:rsid w:val="0074592B"/>
    <w:rsid w:val="00745A5D"/>
    <w:rsid w:val="00747BE1"/>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987"/>
    <w:rsid w:val="0077284C"/>
    <w:rsid w:val="00772AA2"/>
    <w:rsid w:val="00773B21"/>
    <w:rsid w:val="007747BC"/>
    <w:rsid w:val="007765A0"/>
    <w:rsid w:val="00776DC4"/>
    <w:rsid w:val="0077764B"/>
    <w:rsid w:val="00777919"/>
    <w:rsid w:val="0077793A"/>
    <w:rsid w:val="00777BB6"/>
    <w:rsid w:val="007802FF"/>
    <w:rsid w:val="007811CC"/>
    <w:rsid w:val="00782282"/>
    <w:rsid w:val="007825D8"/>
    <w:rsid w:val="0078336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51E0"/>
    <w:rsid w:val="007953F5"/>
    <w:rsid w:val="00797DD6"/>
    <w:rsid w:val="007A1F97"/>
    <w:rsid w:val="007A36CA"/>
    <w:rsid w:val="007A3F5A"/>
    <w:rsid w:val="007A422E"/>
    <w:rsid w:val="007A497D"/>
    <w:rsid w:val="007B07AD"/>
    <w:rsid w:val="007B0946"/>
    <w:rsid w:val="007B0DA4"/>
    <w:rsid w:val="007B1516"/>
    <w:rsid w:val="007B2377"/>
    <w:rsid w:val="007B3FC2"/>
    <w:rsid w:val="007B449F"/>
    <w:rsid w:val="007B76FC"/>
    <w:rsid w:val="007B793E"/>
    <w:rsid w:val="007C08F7"/>
    <w:rsid w:val="007C16B6"/>
    <w:rsid w:val="007C27EA"/>
    <w:rsid w:val="007C4051"/>
    <w:rsid w:val="007C40F4"/>
    <w:rsid w:val="007C4E31"/>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428F"/>
    <w:rsid w:val="007E7F75"/>
    <w:rsid w:val="007F26CA"/>
    <w:rsid w:val="007F278B"/>
    <w:rsid w:val="007F6875"/>
    <w:rsid w:val="00800305"/>
    <w:rsid w:val="00802E42"/>
    <w:rsid w:val="00803A15"/>
    <w:rsid w:val="00804939"/>
    <w:rsid w:val="008057C1"/>
    <w:rsid w:val="0080674A"/>
    <w:rsid w:val="00811520"/>
    <w:rsid w:val="00811717"/>
    <w:rsid w:val="00813250"/>
    <w:rsid w:val="0081450E"/>
    <w:rsid w:val="00814C99"/>
    <w:rsid w:val="008153B7"/>
    <w:rsid w:val="008155C0"/>
    <w:rsid w:val="00816D92"/>
    <w:rsid w:val="008206D7"/>
    <w:rsid w:val="00820892"/>
    <w:rsid w:val="00824749"/>
    <w:rsid w:val="00825072"/>
    <w:rsid w:val="0082558B"/>
    <w:rsid w:val="00825F9C"/>
    <w:rsid w:val="00826BEB"/>
    <w:rsid w:val="0083025D"/>
    <w:rsid w:val="008319DB"/>
    <w:rsid w:val="00831FE3"/>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C55"/>
    <w:rsid w:val="00851E3E"/>
    <w:rsid w:val="00852EB7"/>
    <w:rsid w:val="008531BB"/>
    <w:rsid w:val="008534CE"/>
    <w:rsid w:val="0085394E"/>
    <w:rsid w:val="00853C11"/>
    <w:rsid w:val="00855450"/>
    <w:rsid w:val="00855CF1"/>
    <w:rsid w:val="00856411"/>
    <w:rsid w:val="00856717"/>
    <w:rsid w:val="008574A4"/>
    <w:rsid w:val="00860005"/>
    <w:rsid w:val="00861358"/>
    <w:rsid w:val="008663BF"/>
    <w:rsid w:val="00866AC8"/>
    <w:rsid w:val="00867872"/>
    <w:rsid w:val="00867C7F"/>
    <w:rsid w:val="008738E4"/>
    <w:rsid w:val="00873ABF"/>
    <w:rsid w:val="00876E55"/>
    <w:rsid w:val="0087732B"/>
    <w:rsid w:val="008778E3"/>
    <w:rsid w:val="00880CDA"/>
    <w:rsid w:val="00881762"/>
    <w:rsid w:val="00881D93"/>
    <w:rsid w:val="00882232"/>
    <w:rsid w:val="00883E2B"/>
    <w:rsid w:val="0089045C"/>
    <w:rsid w:val="00890944"/>
    <w:rsid w:val="00890DE7"/>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61FA"/>
    <w:rsid w:val="008A6C8A"/>
    <w:rsid w:val="008B01B9"/>
    <w:rsid w:val="008B01DF"/>
    <w:rsid w:val="008B15C8"/>
    <w:rsid w:val="008B16F7"/>
    <w:rsid w:val="008B17B8"/>
    <w:rsid w:val="008B1A97"/>
    <w:rsid w:val="008B2E9D"/>
    <w:rsid w:val="008B5E42"/>
    <w:rsid w:val="008B6A54"/>
    <w:rsid w:val="008C0542"/>
    <w:rsid w:val="008C12DD"/>
    <w:rsid w:val="008C1497"/>
    <w:rsid w:val="008C16C5"/>
    <w:rsid w:val="008C1993"/>
    <w:rsid w:val="008C221B"/>
    <w:rsid w:val="008C3A24"/>
    <w:rsid w:val="008C3EF8"/>
    <w:rsid w:val="008C4C26"/>
    <w:rsid w:val="008C4C34"/>
    <w:rsid w:val="008C6625"/>
    <w:rsid w:val="008D0083"/>
    <w:rsid w:val="008D0435"/>
    <w:rsid w:val="008D0853"/>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4D56"/>
    <w:rsid w:val="008F50CD"/>
    <w:rsid w:val="008F5499"/>
    <w:rsid w:val="008F54DB"/>
    <w:rsid w:val="008F73F3"/>
    <w:rsid w:val="008F7F47"/>
    <w:rsid w:val="009008FD"/>
    <w:rsid w:val="00900B56"/>
    <w:rsid w:val="00901044"/>
    <w:rsid w:val="00901705"/>
    <w:rsid w:val="0090383A"/>
    <w:rsid w:val="0090394D"/>
    <w:rsid w:val="00904687"/>
    <w:rsid w:val="00907415"/>
    <w:rsid w:val="00907BBB"/>
    <w:rsid w:val="0091049C"/>
    <w:rsid w:val="009109FB"/>
    <w:rsid w:val="00911E30"/>
    <w:rsid w:val="00912C48"/>
    <w:rsid w:val="00912DC4"/>
    <w:rsid w:val="009130EA"/>
    <w:rsid w:val="0091343F"/>
    <w:rsid w:val="00915AC8"/>
    <w:rsid w:val="00916215"/>
    <w:rsid w:val="00916B94"/>
    <w:rsid w:val="00917036"/>
    <w:rsid w:val="009175F1"/>
    <w:rsid w:val="00917980"/>
    <w:rsid w:val="00920203"/>
    <w:rsid w:val="00921193"/>
    <w:rsid w:val="0092272D"/>
    <w:rsid w:val="0092279A"/>
    <w:rsid w:val="0092294B"/>
    <w:rsid w:val="00923032"/>
    <w:rsid w:val="009230B0"/>
    <w:rsid w:val="009248AE"/>
    <w:rsid w:val="00924B85"/>
    <w:rsid w:val="009257B6"/>
    <w:rsid w:val="00926A0A"/>
    <w:rsid w:val="00926DB0"/>
    <w:rsid w:val="009277CD"/>
    <w:rsid w:val="00931B32"/>
    <w:rsid w:val="0093209F"/>
    <w:rsid w:val="009320A7"/>
    <w:rsid w:val="00935A60"/>
    <w:rsid w:val="00941339"/>
    <w:rsid w:val="00944085"/>
    <w:rsid w:val="009444E3"/>
    <w:rsid w:val="00944D86"/>
    <w:rsid w:val="00945852"/>
    <w:rsid w:val="00945A29"/>
    <w:rsid w:val="00945C4D"/>
    <w:rsid w:val="00946A84"/>
    <w:rsid w:val="0095131A"/>
    <w:rsid w:val="00951AB6"/>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6A68"/>
    <w:rsid w:val="00980498"/>
    <w:rsid w:val="00981045"/>
    <w:rsid w:val="00981201"/>
    <w:rsid w:val="009825CA"/>
    <w:rsid w:val="00982F31"/>
    <w:rsid w:val="0098417B"/>
    <w:rsid w:val="00984F1A"/>
    <w:rsid w:val="00986351"/>
    <w:rsid w:val="009878E5"/>
    <w:rsid w:val="00987F7D"/>
    <w:rsid w:val="009921FF"/>
    <w:rsid w:val="00992E13"/>
    <w:rsid w:val="00992E73"/>
    <w:rsid w:val="009934E4"/>
    <w:rsid w:val="00993687"/>
    <w:rsid w:val="009946F6"/>
    <w:rsid w:val="00994C2F"/>
    <w:rsid w:val="00994C3D"/>
    <w:rsid w:val="0099586F"/>
    <w:rsid w:val="00995870"/>
    <w:rsid w:val="00995BF8"/>
    <w:rsid w:val="009961F6"/>
    <w:rsid w:val="009968F3"/>
    <w:rsid w:val="009A025F"/>
    <w:rsid w:val="009A12A4"/>
    <w:rsid w:val="009A1FF5"/>
    <w:rsid w:val="009A4184"/>
    <w:rsid w:val="009A51CF"/>
    <w:rsid w:val="009A5745"/>
    <w:rsid w:val="009A5EAC"/>
    <w:rsid w:val="009A607F"/>
    <w:rsid w:val="009B0CAA"/>
    <w:rsid w:val="009B1669"/>
    <w:rsid w:val="009B1AB9"/>
    <w:rsid w:val="009B1FCE"/>
    <w:rsid w:val="009B28E1"/>
    <w:rsid w:val="009B301B"/>
    <w:rsid w:val="009B37DB"/>
    <w:rsid w:val="009B38AD"/>
    <w:rsid w:val="009B3A59"/>
    <w:rsid w:val="009B55C5"/>
    <w:rsid w:val="009B7DC5"/>
    <w:rsid w:val="009C06FF"/>
    <w:rsid w:val="009C24C0"/>
    <w:rsid w:val="009C36F5"/>
    <w:rsid w:val="009C3DA2"/>
    <w:rsid w:val="009C5D78"/>
    <w:rsid w:val="009C755B"/>
    <w:rsid w:val="009C7E15"/>
    <w:rsid w:val="009D1FF4"/>
    <w:rsid w:val="009D2A4B"/>
    <w:rsid w:val="009D2C08"/>
    <w:rsid w:val="009D4C44"/>
    <w:rsid w:val="009D5B69"/>
    <w:rsid w:val="009E08EB"/>
    <w:rsid w:val="009E0AD6"/>
    <w:rsid w:val="009E1E6C"/>
    <w:rsid w:val="009E4DB9"/>
    <w:rsid w:val="009E60F6"/>
    <w:rsid w:val="009E633C"/>
    <w:rsid w:val="009E7A9F"/>
    <w:rsid w:val="009F060F"/>
    <w:rsid w:val="009F2242"/>
    <w:rsid w:val="009F2687"/>
    <w:rsid w:val="009F519D"/>
    <w:rsid w:val="009F51D1"/>
    <w:rsid w:val="009F520B"/>
    <w:rsid w:val="009F528F"/>
    <w:rsid w:val="009F5477"/>
    <w:rsid w:val="009F7089"/>
    <w:rsid w:val="009F772B"/>
    <w:rsid w:val="009F7A57"/>
    <w:rsid w:val="00A00AAC"/>
    <w:rsid w:val="00A019D3"/>
    <w:rsid w:val="00A01C5E"/>
    <w:rsid w:val="00A0448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1400"/>
    <w:rsid w:val="00A4260C"/>
    <w:rsid w:val="00A431B0"/>
    <w:rsid w:val="00A45251"/>
    <w:rsid w:val="00A46BC6"/>
    <w:rsid w:val="00A47FD0"/>
    <w:rsid w:val="00A50126"/>
    <w:rsid w:val="00A509F4"/>
    <w:rsid w:val="00A52294"/>
    <w:rsid w:val="00A530AF"/>
    <w:rsid w:val="00A54C67"/>
    <w:rsid w:val="00A565A2"/>
    <w:rsid w:val="00A606EA"/>
    <w:rsid w:val="00A61633"/>
    <w:rsid w:val="00A61D7D"/>
    <w:rsid w:val="00A625BE"/>
    <w:rsid w:val="00A62946"/>
    <w:rsid w:val="00A62B55"/>
    <w:rsid w:val="00A63EE5"/>
    <w:rsid w:val="00A6426A"/>
    <w:rsid w:val="00A64871"/>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903AA"/>
    <w:rsid w:val="00A914DF"/>
    <w:rsid w:val="00A91576"/>
    <w:rsid w:val="00A92173"/>
    <w:rsid w:val="00A9272E"/>
    <w:rsid w:val="00A93B79"/>
    <w:rsid w:val="00A94197"/>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D0030"/>
    <w:rsid w:val="00AD0D24"/>
    <w:rsid w:val="00AD1E1B"/>
    <w:rsid w:val="00AD323E"/>
    <w:rsid w:val="00AD3300"/>
    <w:rsid w:val="00AD3D77"/>
    <w:rsid w:val="00AD4A91"/>
    <w:rsid w:val="00AD5F51"/>
    <w:rsid w:val="00AD5FF5"/>
    <w:rsid w:val="00AD65AA"/>
    <w:rsid w:val="00AD768C"/>
    <w:rsid w:val="00AD76DD"/>
    <w:rsid w:val="00AD7741"/>
    <w:rsid w:val="00AE0274"/>
    <w:rsid w:val="00AE05E4"/>
    <w:rsid w:val="00AE08B8"/>
    <w:rsid w:val="00AE16F4"/>
    <w:rsid w:val="00AE2167"/>
    <w:rsid w:val="00AE240B"/>
    <w:rsid w:val="00AE2787"/>
    <w:rsid w:val="00AE4BB6"/>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C7D"/>
    <w:rsid w:val="00B05DB0"/>
    <w:rsid w:val="00B06E5F"/>
    <w:rsid w:val="00B109F9"/>
    <w:rsid w:val="00B1118F"/>
    <w:rsid w:val="00B13E50"/>
    <w:rsid w:val="00B1615E"/>
    <w:rsid w:val="00B169E7"/>
    <w:rsid w:val="00B16DA0"/>
    <w:rsid w:val="00B21C83"/>
    <w:rsid w:val="00B22427"/>
    <w:rsid w:val="00B23DC8"/>
    <w:rsid w:val="00B255FE"/>
    <w:rsid w:val="00B25CF0"/>
    <w:rsid w:val="00B271BC"/>
    <w:rsid w:val="00B27491"/>
    <w:rsid w:val="00B31B7D"/>
    <w:rsid w:val="00B320D1"/>
    <w:rsid w:val="00B3262F"/>
    <w:rsid w:val="00B32BEE"/>
    <w:rsid w:val="00B32D56"/>
    <w:rsid w:val="00B33D73"/>
    <w:rsid w:val="00B34235"/>
    <w:rsid w:val="00B34C2C"/>
    <w:rsid w:val="00B355C0"/>
    <w:rsid w:val="00B35C0D"/>
    <w:rsid w:val="00B37FA7"/>
    <w:rsid w:val="00B4130C"/>
    <w:rsid w:val="00B42F32"/>
    <w:rsid w:val="00B43401"/>
    <w:rsid w:val="00B43599"/>
    <w:rsid w:val="00B43D17"/>
    <w:rsid w:val="00B443D9"/>
    <w:rsid w:val="00B44D50"/>
    <w:rsid w:val="00B44FF7"/>
    <w:rsid w:val="00B45011"/>
    <w:rsid w:val="00B4542E"/>
    <w:rsid w:val="00B466F0"/>
    <w:rsid w:val="00B4793E"/>
    <w:rsid w:val="00B47FF8"/>
    <w:rsid w:val="00B50C30"/>
    <w:rsid w:val="00B5307B"/>
    <w:rsid w:val="00B536D9"/>
    <w:rsid w:val="00B537AB"/>
    <w:rsid w:val="00B5389E"/>
    <w:rsid w:val="00B53D4C"/>
    <w:rsid w:val="00B56FD4"/>
    <w:rsid w:val="00B57457"/>
    <w:rsid w:val="00B57A94"/>
    <w:rsid w:val="00B57F9A"/>
    <w:rsid w:val="00B60A05"/>
    <w:rsid w:val="00B61186"/>
    <w:rsid w:val="00B61F2D"/>
    <w:rsid w:val="00B623E5"/>
    <w:rsid w:val="00B63050"/>
    <w:rsid w:val="00B63145"/>
    <w:rsid w:val="00B634DB"/>
    <w:rsid w:val="00B644EE"/>
    <w:rsid w:val="00B656FE"/>
    <w:rsid w:val="00B65982"/>
    <w:rsid w:val="00B6664E"/>
    <w:rsid w:val="00B670DD"/>
    <w:rsid w:val="00B70921"/>
    <w:rsid w:val="00B70D87"/>
    <w:rsid w:val="00B71469"/>
    <w:rsid w:val="00B72342"/>
    <w:rsid w:val="00B74469"/>
    <w:rsid w:val="00B75758"/>
    <w:rsid w:val="00B77454"/>
    <w:rsid w:val="00B81187"/>
    <w:rsid w:val="00B81912"/>
    <w:rsid w:val="00B81A02"/>
    <w:rsid w:val="00B82C90"/>
    <w:rsid w:val="00B82D77"/>
    <w:rsid w:val="00B851FC"/>
    <w:rsid w:val="00B8557A"/>
    <w:rsid w:val="00B857BC"/>
    <w:rsid w:val="00B85B56"/>
    <w:rsid w:val="00B86154"/>
    <w:rsid w:val="00B87221"/>
    <w:rsid w:val="00B914AC"/>
    <w:rsid w:val="00B91736"/>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75AA"/>
    <w:rsid w:val="00BB141B"/>
    <w:rsid w:val="00BB513D"/>
    <w:rsid w:val="00BB551A"/>
    <w:rsid w:val="00BB60D4"/>
    <w:rsid w:val="00BB65BD"/>
    <w:rsid w:val="00BB69AD"/>
    <w:rsid w:val="00BC04E6"/>
    <w:rsid w:val="00BC3C84"/>
    <w:rsid w:val="00BC44CB"/>
    <w:rsid w:val="00BC54E6"/>
    <w:rsid w:val="00BC57CF"/>
    <w:rsid w:val="00BC6516"/>
    <w:rsid w:val="00BC7239"/>
    <w:rsid w:val="00BD0E9E"/>
    <w:rsid w:val="00BD190C"/>
    <w:rsid w:val="00BD27A2"/>
    <w:rsid w:val="00BD3F7C"/>
    <w:rsid w:val="00BD4AA2"/>
    <w:rsid w:val="00BD4DDE"/>
    <w:rsid w:val="00BD6916"/>
    <w:rsid w:val="00BE0052"/>
    <w:rsid w:val="00BE1B9E"/>
    <w:rsid w:val="00BE2622"/>
    <w:rsid w:val="00BE3499"/>
    <w:rsid w:val="00BE40A0"/>
    <w:rsid w:val="00BE4522"/>
    <w:rsid w:val="00BE65F8"/>
    <w:rsid w:val="00BE7CCA"/>
    <w:rsid w:val="00BE7F7A"/>
    <w:rsid w:val="00BF0119"/>
    <w:rsid w:val="00BF0337"/>
    <w:rsid w:val="00BF0A34"/>
    <w:rsid w:val="00BF0B7F"/>
    <w:rsid w:val="00BF0DD1"/>
    <w:rsid w:val="00BF2625"/>
    <w:rsid w:val="00BF36C0"/>
    <w:rsid w:val="00BF3C11"/>
    <w:rsid w:val="00BF3F8F"/>
    <w:rsid w:val="00BF662A"/>
    <w:rsid w:val="00BF778E"/>
    <w:rsid w:val="00C0006A"/>
    <w:rsid w:val="00C00736"/>
    <w:rsid w:val="00C00AB1"/>
    <w:rsid w:val="00C0118D"/>
    <w:rsid w:val="00C02490"/>
    <w:rsid w:val="00C04B0F"/>
    <w:rsid w:val="00C04C84"/>
    <w:rsid w:val="00C068BD"/>
    <w:rsid w:val="00C13471"/>
    <w:rsid w:val="00C152F8"/>
    <w:rsid w:val="00C155C1"/>
    <w:rsid w:val="00C16B23"/>
    <w:rsid w:val="00C17C64"/>
    <w:rsid w:val="00C20BC4"/>
    <w:rsid w:val="00C20D55"/>
    <w:rsid w:val="00C22733"/>
    <w:rsid w:val="00C22B0D"/>
    <w:rsid w:val="00C23C5A"/>
    <w:rsid w:val="00C241C1"/>
    <w:rsid w:val="00C2646E"/>
    <w:rsid w:val="00C272F8"/>
    <w:rsid w:val="00C274A2"/>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418D"/>
    <w:rsid w:val="00C44976"/>
    <w:rsid w:val="00C44DD6"/>
    <w:rsid w:val="00C46161"/>
    <w:rsid w:val="00C511F3"/>
    <w:rsid w:val="00C52014"/>
    <w:rsid w:val="00C52184"/>
    <w:rsid w:val="00C52846"/>
    <w:rsid w:val="00C52E0F"/>
    <w:rsid w:val="00C52EDD"/>
    <w:rsid w:val="00C538B9"/>
    <w:rsid w:val="00C538E0"/>
    <w:rsid w:val="00C540DD"/>
    <w:rsid w:val="00C54308"/>
    <w:rsid w:val="00C5527F"/>
    <w:rsid w:val="00C55982"/>
    <w:rsid w:val="00C566BD"/>
    <w:rsid w:val="00C571BF"/>
    <w:rsid w:val="00C612D5"/>
    <w:rsid w:val="00C6170B"/>
    <w:rsid w:val="00C6228D"/>
    <w:rsid w:val="00C625E8"/>
    <w:rsid w:val="00C6360E"/>
    <w:rsid w:val="00C63E52"/>
    <w:rsid w:val="00C63E75"/>
    <w:rsid w:val="00C64BF9"/>
    <w:rsid w:val="00C658F3"/>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E7D"/>
    <w:rsid w:val="00C94675"/>
    <w:rsid w:val="00C953C7"/>
    <w:rsid w:val="00C967D8"/>
    <w:rsid w:val="00C97389"/>
    <w:rsid w:val="00C975C5"/>
    <w:rsid w:val="00C9773B"/>
    <w:rsid w:val="00C97C63"/>
    <w:rsid w:val="00C97EC3"/>
    <w:rsid w:val="00C97F69"/>
    <w:rsid w:val="00CA2088"/>
    <w:rsid w:val="00CA45D0"/>
    <w:rsid w:val="00CA5236"/>
    <w:rsid w:val="00CB2186"/>
    <w:rsid w:val="00CB2271"/>
    <w:rsid w:val="00CB2BB3"/>
    <w:rsid w:val="00CB2DE0"/>
    <w:rsid w:val="00CB44A9"/>
    <w:rsid w:val="00CB5B1F"/>
    <w:rsid w:val="00CB7189"/>
    <w:rsid w:val="00CB7DD5"/>
    <w:rsid w:val="00CC0A1D"/>
    <w:rsid w:val="00CC1429"/>
    <w:rsid w:val="00CC1D1A"/>
    <w:rsid w:val="00CC21DB"/>
    <w:rsid w:val="00CC399B"/>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F53"/>
    <w:rsid w:val="00CE22C4"/>
    <w:rsid w:val="00CE36A4"/>
    <w:rsid w:val="00CE4CFD"/>
    <w:rsid w:val="00CE7740"/>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8A0"/>
    <w:rsid w:val="00D052AE"/>
    <w:rsid w:val="00D059FC"/>
    <w:rsid w:val="00D07C5D"/>
    <w:rsid w:val="00D07C92"/>
    <w:rsid w:val="00D10309"/>
    <w:rsid w:val="00D108EA"/>
    <w:rsid w:val="00D11367"/>
    <w:rsid w:val="00D11817"/>
    <w:rsid w:val="00D11EE5"/>
    <w:rsid w:val="00D12B3F"/>
    <w:rsid w:val="00D13328"/>
    <w:rsid w:val="00D13329"/>
    <w:rsid w:val="00D1415E"/>
    <w:rsid w:val="00D144F7"/>
    <w:rsid w:val="00D14D75"/>
    <w:rsid w:val="00D1668A"/>
    <w:rsid w:val="00D17C9D"/>
    <w:rsid w:val="00D208D9"/>
    <w:rsid w:val="00D211FE"/>
    <w:rsid w:val="00D21581"/>
    <w:rsid w:val="00D22D4B"/>
    <w:rsid w:val="00D2539A"/>
    <w:rsid w:val="00D25F16"/>
    <w:rsid w:val="00D26448"/>
    <w:rsid w:val="00D2767F"/>
    <w:rsid w:val="00D2777A"/>
    <w:rsid w:val="00D27957"/>
    <w:rsid w:val="00D32508"/>
    <w:rsid w:val="00D34326"/>
    <w:rsid w:val="00D34A2A"/>
    <w:rsid w:val="00D34E5B"/>
    <w:rsid w:val="00D354F3"/>
    <w:rsid w:val="00D357D4"/>
    <w:rsid w:val="00D35DBA"/>
    <w:rsid w:val="00D36782"/>
    <w:rsid w:val="00D37FED"/>
    <w:rsid w:val="00D40112"/>
    <w:rsid w:val="00D406DB"/>
    <w:rsid w:val="00D41813"/>
    <w:rsid w:val="00D41B61"/>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777D"/>
    <w:rsid w:val="00D800FE"/>
    <w:rsid w:val="00D80D25"/>
    <w:rsid w:val="00D80F6D"/>
    <w:rsid w:val="00D8165D"/>
    <w:rsid w:val="00D82939"/>
    <w:rsid w:val="00D84858"/>
    <w:rsid w:val="00D84925"/>
    <w:rsid w:val="00D85885"/>
    <w:rsid w:val="00D85A41"/>
    <w:rsid w:val="00D86F8D"/>
    <w:rsid w:val="00D928C4"/>
    <w:rsid w:val="00D93305"/>
    <w:rsid w:val="00D935F2"/>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990"/>
    <w:rsid w:val="00DC1BD3"/>
    <w:rsid w:val="00DC1D2A"/>
    <w:rsid w:val="00DC240E"/>
    <w:rsid w:val="00DC2530"/>
    <w:rsid w:val="00DC2751"/>
    <w:rsid w:val="00DC2CF8"/>
    <w:rsid w:val="00DC2D25"/>
    <w:rsid w:val="00DC2E1C"/>
    <w:rsid w:val="00DC4614"/>
    <w:rsid w:val="00DC5DAF"/>
    <w:rsid w:val="00DC627F"/>
    <w:rsid w:val="00DC6534"/>
    <w:rsid w:val="00DC6B6A"/>
    <w:rsid w:val="00DD19DC"/>
    <w:rsid w:val="00DD3220"/>
    <w:rsid w:val="00DD442E"/>
    <w:rsid w:val="00DD4A79"/>
    <w:rsid w:val="00DD6B07"/>
    <w:rsid w:val="00DD6CDD"/>
    <w:rsid w:val="00DD770C"/>
    <w:rsid w:val="00DD78C6"/>
    <w:rsid w:val="00DD7CAC"/>
    <w:rsid w:val="00DE0468"/>
    <w:rsid w:val="00DE063B"/>
    <w:rsid w:val="00DE07FF"/>
    <w:rsid w:val="00DE0951"/>
    <w:rsid w:val="00DE0DD6"/>
    <w:rsid w:val="00DE1758"/>
    <w:rsid w:val="00DE196E"/>
    <w:rsid w:val="00DE1B50"/>
    <w:rsid w:val="00DE28AC"/>
    <w:rsid w:val="00DE2C7F"/>
    <w:rsid w:val="00DE2F11"/>
    <w:rsid w:val="00DE4464"/>
    <w:rsid w:val="00DE4597"/>
    <w:rsid w:val="00DE5E41"/>
    <w:rsid w:val="00DE77F6"/>
    <w:rsid w:val="00DE7CD2"/>
    <w:rsid w:val="00DF3138"/>
    <w:rsid w:val="00DF318D"/>
    <w:rsid w:val="00DF38A3"/>
    <w:rsid w:val="00DF3CA8"/>
    <w:rsid w:val="00DF474E"/>
    <w:rsid w:val="00DF519B"/>
    <w:rsid w:val="00DF5444"/>
    <w:rsid w:val="00DF7D32"/>
    <w:rsid w:val="00E00A1F"/>
    <w:rsid w:val="00E012A7"/>
    <w:rsid w:val="00E01F1A"/>
    <w:rsid w:val="00E025AE"/>
    <w:rsid w:val="00E0283D"/>
    <w:rsid w:val="00E0378C"/>
    <w:rsid w:val="00E03A01"/>
    <w:rsid w:val="00E049CD"/>
    <w:rsid w:val="00E05005"/>
    <w:rsid w:val="00E0589B"/>
    <w:rsid w:val="00E05B3E"/>
    <w:rsid w:val="00E06135"/>
    <w:rsid w:val="00E067E1"/>
    <w:rsid w:val="00E10861"/>
    <w:rsid w:val="00E12852"/>
    <w:rsid w:val="00E13780"/>
    <w:rsid w:val="00E143D5"/>
    <w:rsid w:val="00E149E9"/>
    <w:rsid w:val="00E166E9"/>
    <w:rsid w:val="00E16875"/>
    <w:rsid w:val="00E2133A"/>
    <w:rsid w:val="00E264FA"/>
    <w:rsid w:val="00E26F70"/>
    <w:rsid w:val="00E302ED"/>
    <w:rsid w:val="00E31E30"/>
    <w:rsid w:val="00E32C61"/>
    <w:rsid w:val="00E32DBB"/>
    <w:rsid w:val="00E33228"/>
    <w:rsid w:val="00E33DFC"/>
    <w:rsid w:val="00E33F77"/>
    <w:rsid w:val="00E35BF1"/>
    <w:rsid w:val="00E362DF"/>
    <w:rsid w:val="00E37A44"/>
    <w:rsid w:val="00E408FD"/>
    <w:rsid w:val="00E417B9"/>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6787"/>
    <w:rsid w:val="00E5691B"/>
    <w:rsid w:val="00E61508"/>
    <w:rsid w:val="00E61A39"/>
    <w:rsid w:val="00E61BDF"/>
    <w:rsid w:val="00E6248B"/>
    <w:rsid w:val="00E65FAD"/>
    <w:rsid w:val="00E66D3D"/>
    <w:rsid w:val="00E677B3"/>
    <w:rsid w:val="00E67D29"/>
    <w:rsid w:val="00E707EA"/>
    <w:rsid w:val="00E715AD"/>
    <w:rsid w:val="00E71643"/>
    <w:rsid w:val="00E717AA"/>
    <w:rsid w:val="00E72B97"/>
    <w:rsid w:val="00E72E07"/>
    <w:rsid w:val="00E73B25"/>
    <w:rsid w:val="00E749CB"/>
    <w:rsid w:val="00E74C61"/>
    <w:rsid w:val="00E75080"/>
    <w:rsid w:val="00E75136"/>
    <w:rsid w:val="00E759F2"/>
    <w:rsid w:val="00E75F5A"/>
    <w:rsid w:val="00E76415"/>
    <w:rsid w:val="00E81CF0"/>
    <w:rsid w:val="00E83418"/>
    <w:rsid w:val="00E83677"/>
    <w:rsid w:val="00E8418B"/>
    <w:rsid w:val="00E84A20"/>
    <w:rsid w:val="00E84FA8"/>
    <w:rsid w:val="00E85523"/>
    <w:rsid w:val="00E860BA"/>
    <w:rsid w:val="00E864AD"/>
    <w:rsid w:val="00E87F92"/>
    <w:rsid w:val="00E90848"/>
    <w:rsid w:val="00E908B5"/>
    <w:rsid w:val="00E91AC6"/>
    <w:rsid w:val="00E93EBA"/>
    <w:rsid w:val="00E9760F"/>
    <w:rsid w:val="00EA0BB8"/>
    <w:rsid w:val="00EA223F"/>
    <w:rsid w:val="00EA34C7"/>
    <w:rsid w:val="00EA3A65"/>
    <w:rsid w:val="00EA6498"/>
    <w:rsid w:val="00EA6AED"/>
    <w:rsid w:val="00EA7CB9"/>
    <w:rsid w:val="00EB0904"/>
    <w:rsid w:val="00EB0E94"/>
    <w:rsid w:val="00EB230E"/>
    <w:rsid w:val="00EB2FE0"/>
    <w:rsid w:val="00EB31FC"/>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77AC"/>
    <w:rsid w:val="00ED09E0"/>
    <w:rsid w:val="00ED13B6"/>
    <w:rsid w:val="00ED72F9"/>
    <w:rsid w:val="00EE146D"/>
    <w:rsid w:val="00EE4467"/>
    <w:rsid w:val="00EE4AA4"/>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AB1"/>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6B83"/>
    <w:rsid w:val="00F26C37"/>
    <w:rsid w:val="00F27F27"/>
    <w:rsid w:val="00F30018"/>
    <w:rsid w:val="00F30733"/>
    <w:rsid w:val="00F321E4"/>
    <w:rsid w:val="00F3365C"/>
    <w:rsid w:val="00F359AE"/>
    <w:rsid w:val="00F36DC4"/>
    <w:rsid w:val="00F3757B"/>
    <w:rsid w:val="00F404A8"/>
    <w:rsid w:val="00F40770"/>
    <w:rsid w:val="00F43117"/>
    <w:rsid w:val="00F43667"/>
    <w:rsid w:val="00F43E8C"/>
    <w:rsid w:val="00F448D1"/>
    <w:rsid w:val="00F4699F"/>
    <w:rsid w:val="00F472A3"/>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6"/>
    <w:rsid w:val="00F70A47"/>
    <w:rsid w:val="00F70AF9"/>
    <w:rsid w:val="00F70FAB"/>
    <w:rsid w:val="00F7197E"/>
    <w:rsid w:val="00F71D8D"/>
    <w:rsid w:val="00F73814"/>
    <w:rsid w:val="00F75953"/>
    <w:rsid w:val="00F75A27"/>
    <w:rsid w:val="00F7672F"/>
    <w:rsid w:val="00F76AD3"/>
    <w:rsid w:val="00F77824"/>
    <w:rsid w:val="00F810F4"/>
    <w:rsid w:val="00F81791"/>
    <w:rsid w:val="00F817D5"/>
    <w:rsid w:val="00F821A3"/>
    <w:rsid w:val="00F821ED"/>
    <w:rsid w:val="00F82B24"/>
    <w:rsid w:val="00F840CA"/>
    <w:rsid w:val="00F84513"/>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B69"/>
    <w:rsid w:val="00FA08A1"/>
    <w:rsid w:val="00FA1534"/>
    <w:rsid w:val="00FA1D5D"/>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54D9"/>
    <w:rsid w:val="00FB5E4F"/>
    <w:rsid w:val="00FB625C"/>
    <w:rsid w:val="00FB6349"/>
    <w:rsid w:val="00FC0329"/>
    <w:rsid w:val="00FC0E84"/>
    <w:rsid w:val="00FC1045"/>
    <w:rsid w:val="00FC1BAC"/>
    <w:rsid w:val="00FC26F0"/>
    <w:rsid w:val="00FC36A0"/>
    <w:rsid w:val="00FC3B29"/>
    <w:rsid w:val="00FC4D29"/>
    <w:rsid w:val="00FC6B7E"/>
    <w:rsid w:val="00FD01B9"/>
    <w:rsid w:val="00FD1092"/>
    <w:rsid w:val="00FD146E"/>
    <w:rsid w:val="00FD1BE7"/>
    <w:rsid w:val="00FD27ED"/>
    <w:rsid w:val="00FD3167"/>
    <w:rsid w:val="00FD4C02"/>
    <w:rsid w:val="00FD7140"/>
    <w:rsid w:val="00FD7362"/>
    <w:rsid w:val="00FD7573"/>
    <w:rsid w:val="00FD7621"/>
    <w:rsid w:val="00FD7DD0"/>
    <w:rsid w:val="00FE05C7"/>
    <w:rsid w:val="00FE0B18"/>
    <w:rsid w:val="00FE24A1"/>
    <w:rsid w:val="00FE2917"/>
    <w:rsid w:val="00FE354F"/>
    <w:rsid w:val="00FE4F6C"/>
    <w:rsid w:val="00FE4FD5"/>
    <w:rsid w:val="00FE5390"/>
    <w:rsid w:val="00FE5C25"/>
    <w:rsid w:val="00FE69F3"/>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68C55E"/>
  <w15:docId w15:val="{D7C3F9B2-7B59-4100-966E-2EB828C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aliases w:val="Text zástupného symbolu"/>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UnresolvedMention">
    <w:name w:val="Unresolved Mention"/>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6555871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C038-0E66-4997-8C05-B3ABF711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1509</Words>
  <Characters>8323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Hajdu Ladislav</cp:lastModifiedBy>
  <cp:revision>7</cp:revision>
  <cp:lastPrinted>2021-02-15T06:35:00Z</cp:lastPrinted>
  <dcterms:created xsi:type="dcterms:W3CDTF">2021-12-06T15:50:00Z</dcterms:created>
  <dcterms:modified xsi:type="dcterms:W3CDTF">2021-12-13T10:03:00Z</dcterms:modified>
</cp:coreProperties>
</file>