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A5378" w:rsidRPr="00EF73F5" w:rsidP="003A5378">
      <w:pPr>
        <w:widowControl w:val="0"/>
        <w:autoSpaceDE w:val="0"/>
        <w:autoSpaceDN w:val="0"/>
        <w:adjustRightInd w:val="0"/>
        <w:spacing w:before="0" w:after="0"/>
        <w:jc w:val="right"/>
        <w:rPr>
          <w:rFonts w:ascii="Calibri" w:hAnsi="Calibri" w:cs="Arial"/>
          <w:b/>
          <w:color w:val="000000"/>
          <w:sz w:val="22"/>
          <w:szCs w:val="22"/>
        </w:rPr>
      </w:pPr>
      <w:r w:rsidR="0098769B">
        <w:rPr>
          <w:rFonts w:ascii="Calibri" w:hAnsi="Calibri" w:cs="Arial"/>
          <w:b/>
          <w:color w:val="000000"/>
          <w:sz w:val="22"/>
          <w:szCs w:val="22"/>
        </w:rPr>
        <w:t>k CRD - 1873</w:t>
      </w:r>
      <w:r w:rsidRPr="00EF73F5">
        <w:rPr>
          <w:rFonts w:ascii="Calibri" w:hAnsi="Calibri" w:cs="Arial"/>
          <w:b/>
          <w:color w:val="000000"/>
          <w:sz w:val="22"/>
          <w:szCs w:val="22"/>
        </w:rPr>
        <w:t>/2021</w:t>
      </w:r>
    </w:p>
    <w:p w:rsidR="003A5378" w:rsidRPr="00EF73F5" w:rsidP="003A5378">
      <w:pPr>
        <w:spacing w:before="0" w:after="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3A5378" w:rsidRPr="00EF73F5" w:rsidP="003A5378">
      <w:pPr>
        <w:spacing w:before="0" w:after="0"/>
        <w:jc w:val="both"/>
        <w:rPr>
          <w:rFonts w:ascii="Calibri" w:hAnsi="Calibri" w:cs="Arial"/>
          <w:b/>
          <w:color w:val="000000"/>
          <w:sz w:val="22"/>
          <w:szCs w:val="22"/>
          <w:u w:val="single"/>
        </w:rPr>
      </w:pPr>
      <w:r w:rsidRPr="00EF73F5">
        <w:rPr>
          <w:rFonts w:ascii="Calibri" w:hAnsi="Calibri" w:cs="Arial"/>
          <w:b/>
          <w:color w:val="000000"/>
          <w:sz w:val="22"/>
          <w:szCs w:val="22"/>
        </w:rPr>
        <w:t>Príloha č. 2 - Okruh o</w:t>
      </w:r>
      <w:r w:rsidR="0098769B">
        <w:rPr>
          <w:rFonts w:ascii="Calibri" w:hAnsi="Calibri" w:cs="Arial"/>
          <w:b/>
          <w:color w:val="000000"/>
          <w:sz w:val="22"/>
          <w:szCs w:val="22"/>
        </w:rPr>
        <w:t xml:space="preserve">tázok </w:t>
      </w:r>
      <w:r w:rsidRPr="00EF73F5">
        <w:rPr>
          <w:rFonts w:ascii="Calibri" w:hAnsi="Calibri" w:cs="Arial"/>
          <w:b/>
          <w:color w:val="000000"/>
          <w:sz w:val="22"/>
          <w:szCs w:val="22"/>
        </w:rPr>
        <w:t>a PHZ</w:t>
      </w:r>
    </w:p>
    <w:p w:rsidR="0098769B" w:rsidRPr="004C2A4D" w:rsidP="0098769B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Calibri" w:hAnsi="Calibri" w:cs="Arial"/>
          <w:b/>
          <w:sz w:val="22"/>
          <w:szCs w:val="22"/>
        </w:rPr>
      </w:pPr>
      <w:r w:rsidRPr="004C2A4D">
        <w:rPr>
          <w:rFonts w:ascii="Calibri" w:hAnsi="Calibri" w:cs="Arial"/>
          <w:sz w:val="22"/>
          <w:szCs w:val="22"/>
        </w:rPr>
        <w:t xml:space="preserve">k Oznámeniu o začatí prípravných trhových konzultácií za účelom prípravy a informovania hospodárskych subjektov o plánovanom postupe verejného obstarávania </w:t>
      </w:r>
      <w:r w:rsidRPr="004C2A4D">
        <w:rPr>
          <w:rFonts w:ascii="Calibri" w:hAnsi="Calibri"/>
          <w:sz w:val="22"/>
          <w:szCs w:val="22"/>
        </w:rPr>
        <w:t>na plánovaný predmet budúcej zákazky:</w:t>
      </w:r>
      <w:r w:rsidRPr="004C2A4D">
        <w:rPr>
          <w:rFonts w:ascii="Calibri" w:hAnsi="Calibri" w:cs="Arial"/>
          <w:sz w:val="22"/>
          <w:szCs w:val="22"/>
        </w:rPr>
        <w:t xml:space="preserve"> „</w:t>
      </w:r>
      <w:r w:rsidR="007279B7">
        <w:rPr>
          <w:rFonts w:ascii="Calibri" w:hAnsi="Calibri"/>
          <w:sz w:val="22"/>
          <w:szCs w:val="22"/>
        </w:rPr>
        <w:t>Digitáln</w:t>
      </w:r>
      <w:r w:rsidR="00FE0D05">
        <w:rPr>
          <w:rFonts w:ascii="Calibri" w:hAnsi="Calibri"/>
          <w:sz w:val="22"/>
          <w:szCs w:val="22"/>
        </w:rPr>
        <w:t xml:space="preserve">y konferenčný </w:t>
      </w:r>
      <w:r w:rsidR="007279B7">
        <w:rPr>
          <w:rFonts w:ascii="Calibri" w:hAnsi="Calibri"/>
          <w:sz w:val="22"/>
          <w:szCs w:val="22"/>
        </w:rPr>
        <w:t>systém“</w:t>
      </w:r>
      <w:r w:rsidR="00FB5E6D">
        <w:rPr>
          <w:rFonts w:ascii="Calibri" w:hAnsi="Calibri"/>
          <w:sz w:val="22"/>
          <w:szCs w:val="22"/>
        </w:rPr>
        <w:t xml:space="preserve"> zo dňa 11.10.2021</w:t>
      </w:r>
      <w:r w:rsidR="007279B7">
        <w:rPr>
          <w:rFonts w:ascii="Calibri" w:hAnsi="Calibri"/>
          <w:sz w:val="22"/>
          <w:szCs w:val="22"/>
        </w:rPr>
        <w:t>.</w:t>
      </w:r>
    </w:p>
    <w:p w:rsidR="003A5378" w:rsidRPr="00EF73F5" w:rsidP="003A5378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3A5378" w:rsidRPr="00EF73F5" w:rsidP="004C16DC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Calibri" w:hAnsi="Calibri" w:cs="Arial"/>
          <w:b/>
          <w:color w:val="000000"/>
          <w:sz w:val="22"/>
          <w:szCs w:val="22"/>
          <w:u w:val="single"/>
        </w:rPr>
      </w:pPr>
      <w:r w:rsidRPr="00EF73F5">
        <w:rPr>
          <w:rFonts w:ascii="Calibri" w:hAnsi="Calibri" w:cs="Arial"/>
          <w:b/>
          <w:color w:val="000000"/>
          <w:sz w:val="22"/>
          <w:szCs w:val="22"/>
          <w:u w:val="single"/>
        </w:rPr>
        <w:t>OKR</w:t>
      </w:r>
      <w:r w:rsidR="002F337C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UH OTÁZOK </w:t>
      </w:r>
      <w:r w:rsidR="004C16DC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A OČAKÁVANÉ ODPOVEDE </w:t>
      </w:r>
      <w:r w:rsidRPr="00EF73F5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HOSPODÁRSKYCH SUBJEKTOV </w:t>
      </w:r>
    </w:p>
    <w:p w:rsidR="005D3124" w:rsidRPr="00EF73F5" w:rsidP="003A5378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3A5378" w:rsidRPr="00EF73F5" w:rsidP="00E700FF">
      <w:pPr>
        <w:numPr>
          <w:ilvl w:val="0"/>
          <w:numId w:val="2"/>
        </w:numPr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  <w:r w:rsidRPr="00EF73F5">
        <w:rPr>
          <w:rFonts w:ascii="Calibri" w:hAnsi="Calibri"/>
          <w:color w:val="000000"/>
          <w:sz w:val="22"/>
          <w:szCs w:val="22"/>
        </w:rPr>
        <w:t>Mal by hospodársky subjekt záujem zúčastniť sa plánovaného verejného obstarávania na plánovaný predmet budúcej zá</w:t>
      </w:r>
      <w:r w:rsidR="008E0163">
        <w:rPr>
          <w:rFonts w:ascii="Calibri" w:hAnsi="Calibri"/>
          <w:color w:val="000000"/>
          <w:sz w:val="22"/>
          <w:szCs w:val="22"/>
        </w:rPr>
        <w:t xml:space="preserve">kazky: „Digitálny konferenčný </w:t>
      </w:r>
      <w:r w:rsidR="00A5557C">
        <w:rPr>
          <w:rFonts w:ascii="Calibri" w:hAnsi="Calibri"/>
          <w:color w:val="000000"/>
          <w:sz w:val="22"/>
          <w:szCs w:val="22"/>
        </w:rPr>
        <w:t>systém</w:t>
      </w:r>
      <w:r w:rsidRPr="00EF73F5">
        <w:rPr>
          <w:rFonts w:ascii="Calibri" w:hAnsi="Calibri"/>
          <w:color w:val="000000"/>
          <w:sz w:val="22"/>
          <w:szCs w:val="22"/>
        </w:rPr>
        <w:t>“?</w:t>
      </w:r>
    </w:p>
    <w:p w:rsidR="003A5378" w:rsidRPr="00A5557C" w:rsidP="003A5378">
      <w:pPr>
        <w:spacing w:before="0" w:after="0"/>
        <w:ind w:firstLine="706"/>
        <w:jc w:val="both"/>
        <w:rPr>
          <w:rFonts w:ascii="Calibri" w:hAnsi="Calibri"/>
          <w:b/>
          <w:color w:val="FF0000"/>
          <w:sz w:val="22"/>
          <w:szCs w:val="22"/>
        </w:rPr>
      </w:pPr>
      <w:r w:rsidRPr="00A5557C">
        <w:rPr>
          <w:rFonts w:ascii="Calibri" w:hAnsi="Calibri"/>
          <w:b/>
          <w:color w:val="FF0000"/>
          <w:sz w:val="22"/>
          <w:szCs w:val="22"/>
        </w:rPr>
        <w:t xml:space="preserve">Odpoveď v tvare ÁNO alebo NIE: </w:t>
      </w:r>
    </w:p>
    <w:p w:rsidR="003A5378" w:rsidRPr="00EF73F5" w:rsidP="003A5378">
      <w:pPr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</w:p>
    <w:p w:rsidR="003A5378" w:rsidRPr="00EF73F5" w:rsidP="00E700FF">
      <w:pPr>
        <w:numPr>
          <w:ilvl w:val="0"/>
          <w:numId w:val="2"/>
        </w:numPr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  <w:r w:rsidRPr="00EF73F5">
        <w:rPr>
          <w:rFonts w:ascii="Calibri" w:hAnsi="Calibri"/>
          <w:color w:val="000000"/>
          <w:sz w:val="22"/>
          <w:szCs w:val="22"/>
        </w:rPr>
        <w:t xml:space="preserve">Považuje hospodársky subjekt dokumenty (Príloha č. 1 </w:t>
      </w:r>
      <w:r w:rsidR="00162956">
        <w:rPr>
          <w:rFonts w:ascii="Calibri" w:hAnsi="Calibri"/>
          <w:color w:val="000000"/>
          <w:sz w:val="22"/>
          <w:szCs w:val="22"/>
        </w:rPr>
        <w:t>- Projektové dokumenty</w:t>
      </w:r>
      <w:r w:rsidRPr="00EF73F5">
        <w:rPr>
          <w:rFonts w:ascii="Calibri" w:hAnsi="Calibri"/>
          <w:color w:val="000000"/>
          <w:sz w:val="22"/>
          <w:szCs w:val="22"/>
        </w:rPr>
        <w:t>), ktoré sprístupnil verejný obstarávateľ, za dostatočné, určité a zrozumiteľné, a to za účelom jednoznačného definovania predmetu budúcej zákazky a za účelom stanovenia odhadovanej celkovej ceny za predmet zákazky?</w:t>
      </w:r>
    </w:p>
    <w:p w:rsidR="003A5378" w:rsidRPr="00162956" w:rsidP="003A5378">
      <w:pPr>
        <w:spacing w:before="0" w:after="0"/>
        <w:ind w:left="706"/>
        <w:jc w:val="both"/>
        <w:rPr>
          <w:rFonts w:ascii="Calibri" w:hAnsi="Calibri"/>
          <w:b/>
          <w:color w:val="FF0000"/>
          <w:sz w:val="22"/>
          <w:szCs w:val="22"/>
        </w:rPr>
      </w:pPr>
      <w:r w:rsidRPr="00162956">
        <w:rPr>
          <w:rFonts w:ascii="Calibri" w:hAnsi="Calibri"/>
          <w:b/>
          <w:color w:val="FF0000"/>
          <w:sz w:val="22"/>
          <w:szCs w:val="22"/>
        </w:rPr>
        <w:t xml:space="preserve">Odpoveď v tvare ÁNO alebo NIE: </w:t>
      </w:r>
    </w:p>
    <w:p w:rsidR="003A5378" w:rsidRPr="00FF4356" w:rsidP="003A5378">
      <w:pPr>
        <w:spacing w:before="0" w:after="0"/>
        <w:ind w:left="706"/>
        <w:jc w:val="both"/>
        <w:rPr>
          <w:rFonts w:ascii="Calibri" w:hAnsi="Calibri"/>
          <w:color w:val="FF0000"/>
          <w:sz w:val="22"/>
          <w:szCs w:val="22"/>
        </w:rPr>
      </w:pPr>
      <w:r w:rsidRPr="00FF4356">
        <w:rPr>
          <w:rFonts w:ascii="Calibri" w:hAnsi="Calibri"/>
          <w:color w:val="FF0000"/>
          <w:sz w:val="22"/>
          <w:szCs w:val="22"/>
        </w:rPr>
        <w:t xml:space="preserve">(v prípade odpovede NIE, je nevyhnutné uviesť problematiku/oblasť, ktorú považuje hospodársky subjekt za nedostatočnú, neurčitú alebo nezrozumiteľnú). </w:t>
      </w:r>
    </w:p>
    <w:p w:rsidR="003A5378" w:rsidRPr="00EF73F5" w:rsidP="003A5378">
      <w:pPr>
        <w:spacing w:before="0" w:after="0"/>
        <w:ind w:left="706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3A5378" w:rsidRPr="00EF73F5" w:rsidP="00E700FF">
      <w:pPr>
        <w:numPr>
          <w:ilvl w:val="0"/>
          <w:numId w:val="2"/>
        </w:numPr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  <w:r w:rsidRPr="00EF73F5">
        <w:rPr>
          <w:rFonts w:ascii="Calibri" w:hAnsi="Calibri"/>
          <w:color w:val="000000"/>
          <w:sz w:val="22"/>
          <w:szCs w:val="22"/>
        </w:rPr>
        <w:t>Vedel</w:t>
      </w:r>
      <w:r w:rsidRPr="00EF73F5">
        <w:rPr>
          <w:rFonts w:ascii="Calibri" w:hAnsi="Calibri"/>
          <w:color w:val="000000"/>
          <w:sz w:val="22"/>
          <w:szCs w:val="22"/>
        </w:rPr>
        <w:t xml:space="preserve"> by hospodársky subjekt plniť (poskytnúť) predmet budúcej zákazky sám alebo by musel využiť kapacity subdodávateľa/subdodávateľov? </w:t>
      </w:r>
    </w:p>
    <w:p w:rsidR="003A5378" w:rsidRPr="00A01CE1" w:rsidP="003A5378">
      <w:pPr>
        <w:spacing w:before="0" w:after="0"/>
        <w:ind w:left="720"/>
        <w:jc w:val="both"/>
        <w:rPr>
          <w:rFonts w:ascii="Calibri" w:hAnsi="Calibri"/>
          <w:b/>
          <w:color w:val="FF0000"/>
          <w:sz w:val="22"/>
          <w:szCs w:val="22"/>
        </w:rPr>
      </w:pPr>
      <w:r w:rsidRPr="00A01CE1">
        <w:rPr>
          <w:rFonts w:ascii="Calibri" w:hAnsi="Calibri"/>
          <w:b/>
          <w:color w:val="FF0000"/>
          <w:sz w:val="22"/>
          <w:szCs w:val="22"/>
        </w:rPr>
        <w:t xml:space="preserve">Odpoveď v tvare ÁNO alebo NIE: </w:t>
      </w:r>
    </w:p>
    <w:p w:rsidR="003A5378" w:rsidRPr="00A01CE1" w:rsidP="003A5378">
      <w:pPr>
        <w:spacing w:before="0" w:after="0"/>
        <w:ind w:left="706"/>
        <w:jc w:val="both"/>
        <w:rPr>
          <w:rFonts w:ascii="Calibri" w:eastAsia="Calibri" w:hAnsi="Calibri"/>
          <w:color w:val="FF0000"/>
          <w:sz w:val="22"/>
          <w:szCs w:val="22"/>
        </w:rPr>
      </w:pPr>
      <w:r w:rsidR="00A01CE1">
        <w:rPr>
          <w:rFonts w:ascii="Calibri" w:eastAsia="Calibri" w:hAnsi="Calibri"/>
          <w:color w:val="FF0000"/>
          <w:sz w:val="22"/>
          <w:szCs w:val="22"/>
        </w:rPr>
        <w:t>(O</w:t>
      </w:r>
      <w:r w:rsidRPr="00A01CE1">
        <w:rPr>
          <w:rFonts w:ascii="Calibri" w:eastAsia="Calibri" w:hAnsi="Calibri"/>
          <w:color w:val="FF0000"/>
          <w:sz w:val="22"/>
          <w:szCs w:val="22"/>
        </w:rPr>
        <w:t>dpoveď v tvare ÁNO znamená, že hospodársky subjekt dokáže predmet budúcej zákazky plniť</w:t>
      </w:r>
      <w:r w:rsidR="00A01CE1">
        <w:rPr>
          <w:rFonts w:ascii="Calibri" w:eastAsia="Calibri" w:hAnsi="Calibri"/>
          <w:color w:val="FF0000"/>
          <w:sz w:val="22"/>
          <w:szCs w:val="22"/>
        </w:rPr>
        <w:t xml:space="preserve"> (poskytnúť) sám.; O</w:t>
      </w:r>
      <w:r w:rsidRPr="00A01CE1">
        <w:rPr>
          <w:rFonts w:ascii="Calibri" w:eastAsia="Calibri" w:hAnsi="Calibri"/>
          <w:color w:val="FF0000"/>
          <w:sz w:val="22"/>
          <w:szCs w:val="22"/>
        </w:rPr>
        <w:t>dpoveď v tvare NIE znamená, že hospodársky subjekt nedokáže predmet budúcej zákazky plniť (poskytnúť) sám a musí využiť kapacit</w:t>
      </w:r>
      <w:r w:rsidR="00A01CE1">
        <w:rPr>
          <w:rFonts w:ascii="Calibri" w:eastAsia="Calibri" w:hAnsi="Calibri"/>
          <w:color w:val="FF0000"/>
          <w:sz w:val="22"/>
          <w:szCs w:val="22"/>
        </w:rPr>
        <w:t>y subdodávateľa/subdodávateľov. P</w:t>
      </w:r>
      <w:r w:rsidRPr="00A01CE1">
        <w:rPr>
          <w:rFonts w:ascii="Calibri" w:eastAsia="Calibri" w:hAnsi="Calibri"/>
          <w:color w:val="FF0000"/>
          <w:sz w:val="22"/>
          <w:szCs w:val="22"/>
        </w:rPr>
        <w:t>ri odpovedi v tvare NIE je nevyhnutné taktiež definovať aj oblasť/problematiku, na ktorej sa bude podieľať práve zamýšľaný subdodávateľ/subdodávatelia).</w:t>
      </w:r>
    </w:p>
    <w:p w:rsidR="003A5378" w:rsidRPr="00EF73F5" w:rsidP="003A5378">
      <w:pPr>
        <w:spacing w:before="0" w:after="0"/>
        <w:jc w:val="both"/>
        <w:rPr>
          <w:rFonts w:ascii="Calibri" w:eastAsia="Calibri" w:hAnsi="Calibri"/>
          <w:color w:val="000000"/>
          <w:sz w:val="22"/>
          <w:szCs w:val="22"/>
        </w:rPr>
      </w:pPr>
    </w:p>
    <w:p w:rsidR="00FF4356" w:rsidRPr="00DD3EDA" w:rsidP="00FF4356">
      <w:pPr>
        <w:numPr>
          <w:ilvl w:val="0"/>
          <w:numId w:val="2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DD3EDA">
        <w:rPr>
          <w:rFonts w:ascii="Calibri" w:hAnsi="Calibri"/>
          <w:sz w:val="22"/>
          <w:szCs w:val="22"/>
        </w:rPr>
        <w:t>Má hospodársky subjekt ďalšie, doplňujúce otázky/pripomienky k predmetu budúcej zákazky? Ak áno, aké?</w:t>
      </w:r>
    </w:p>
    <w:p w:rsidR="00FF4356" w:rsidRPr="00DD3EDA" w:rsidP="00FF4356">
      <w:pPr>
        <w:spacing w:before="0" w:after="0"/>
        <w:ind w:left="706"/>
        <w:jc w:val="both"/>
        <w:rPr>
          <w:rFonts w:ascii="Calibri" w:hAnsi="Calibri"/>
          <w:b/>
          <w:color w:val="FF0000"/>
          <w:sz w:val="22"/>
          <w:szCs w:val="22"/>
        </w:rPr>
      </w:pPr>
      <w:r w:rsidRPr="00DD3EDA">
        <w:rPr>
          <w:rFonts w:ascii="Calibri" w:hAnsi="Calibri"/>
          <w:b/>
          <w:color w:val="FF0000"/>
          <w:sz w:val="22"/>
          <w:szCs w:val="22"/>
        </w:rPr>
        <w:t xml:space="preserve">Odpoveď v tvare ÁNO alebo NIE: </w:t>
      </w:r>
    </w:p>
    <w:p w:rsidR="00FF4356" w:rsidRPr="004C2A4D" w:rsidP="00FF4356">
      <w:pPr>
        <w:spacing w:before="0" w:after="0"/>
        <w:ind w:left="706"/>
        <w:jc w:val="both"/>
        <w:rPr>
          <w:rFonts w:ascii="Calibri" w:hAnsi="Calibri"/>
          <w:color w:val="FF0000"/>
          <w:sz w:val="22"/>
          <w:szCs w:val="22"/>
        </w:rPr>
      </w:pPr>
      <w:r w:rsidRPr="00DD3EDA">
        <w:rPr>
          <w:rFonts w:ascii="Calibri" w:hAnsi="Calibri"/>
          <w:color w:val="FF0000"/>
          <w:sz w:val="22"/>
          <w:szCs w:val="22"/>
        </w:rPr>
        <w:t>(v prípade odpovede ÁNO, je nevyhnutné definovať otázku/pripomienku</w:t>
      </w:r>
      <w:r w:rsidRPr="00DD3EDA" w:rsidR="002123BA">
        <w:rPr>
          <w:rFonts w:ascii="Calibri" w:hAnsi="Calibri"/>
          <w:color w:val="FF0000"/>
          <w:sz w:val="22"/>
          <w:szCs w:val="22"/>
        </w:rPr>
        <w:t>/oblasť</w:t>
      </w:r>
      <w:r w:rsidRPr="00DD3EDA">
        <w:rPr>
          <w:rFonts w:ascii="Calibri" w:hAnsi="Calibri"/>
          <w:color w:val="FF0000"/>
          <w:sz w:val="22"/>
          <w:szCs w:val="22"/>
        </w:rPr>
        <w:t>, ktorú požaduje hospodársky subjekt zodpovedať alebo vysvetliť, resp. má potrebu pripomienku uviesť/zdôrazniť)</w:t>
      </w:r>
      <w:r w:rsidRPr="00DD3EDA" w:rsidR="00D85DDD">
        <w:rPr>
          <w:rFonts w:ascii="Calibri" w:hAnsi="Calibri"/>
          <w:color w:val="FF0000"/>
          <w:sz w:val="22"/>
          <w:szCs w:val="22"/>
        </w:rPr>
        <w:t>.</w:t>
      </w:r>
    </w:p>
    <w:p w:rsidR="00FF4356" w:rsidRPr="00C13021" w:rsidP="00FF4356">
      <w:pPr>
        <w:spacing w:before="0" w:after="0"/>
        <w:ind w:left="720"/>
        <w:jc w:val="both"/>
        <w:rPr>
          <w:rFonts w:ascii="Calibri" w:hAnsi="Calibri"/>
          <w:sz w:val="22"/>
          <w:szCs w:val="22"/>
        </w:rPr>
      </w:pPr>
    </w:p>
    <w:p w:rsidR="00877497" w:rsidRPr="00DD3EDA" w:rsidP="00877497">
      <w:pPr>
        <w:numPr>
          <w:ilvl w:val="0"/>
          <w:numId w:val="2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DD3EDA">
        <w:rPr>
          <w:rFonts w:ascii="Calibri" w:hAnsi="Calibri"/>
          <w:sz w:val="22"/>
          <w:szCs w:val="22"/>
        </w:rPr>
        <w:t>Aké iné informácie nad rámec informácií zapracovaných v projektových dokumentoch potrebuje hospodársky subjekt vedieť a poznať pre riadny opis a ocenenie predmetu zákazky?</w:t>
      </w:r>
    </w:p>
    <w:p w:rsidR="00877497" w:rsidRPr="004C2A4D" w:rsidP="00877497">
      <w:pPr>
        <w:spacing w:before="0" w:after="0"/>
        <w:ind w:left="720"/>
        <w:jc w:val="both"/>
        <w:rPr>
          <w:rFonts w:ascii="Calibri" w:hAnsi="Calibri"/>
          <w:sz w:val="22"/>
          <w:szCs w:val="22"/>
        </w:rPr>
      </w:pPr>
      <w:r w:rsidRPr="00DD3EDA" w:rsidR="00F204DF">
        <w:rPr>
          <w:rFonts w:ascii="Calibri" w:hAnsi="Calibri"/>
          <w:b/>
          <w:color w:val="FF0000"/>
          <w:sz w:val="22"/>
          <w:szCs w:val="22"/>
        </w:rPr>
        <w:t>O</w:t>
      </w:r>
      <w:r w:rsidRPr="00DD3EDA">
        <w:rPr>
          <w:rFonts w:ascii="Calibri" w:hAnsi="Calibri"/>
          <w:b/>
          <w:color w:val="FF0000"/>
          <w:sz w:val="22"/>
          <w:szCs w:val="22"/>
        </w:rPr>
        <w:t>dpoveď hospodárskeho subjektu:</w:t>
      </w:r>
    </w:p>
    <w:p w:rsidR="00877497" w:rsidRPr="00C13021" w:rsidP="00877497">
      <w:pPr>
        <w:spacing w:before="0" w:after="0"/>
        <w:ind w:left="720"/>
        <w:jc w:val="both"/>
        <w:rPr>
          <w:rFonts w:ascii="Calibri" w:hAnsi="Calibri"/>
          <w:sz w:val="22"/>
          <w:szCs w:val="22"/>
        </w:rPr>
      </w:pPr>
    </w:p>
    <w:p w:rsidR="003A5378" w:rsidRPr="00FD4E75" w:rsidP="00407633">
      <w:pPr>
        <w:numPr>
          <w:ilvl w:val="0"/>
          <w:numId w:val="2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FD4E75" w:rsidR="00407633">
        <w:rPr>
          <w:rFonts w:ascii="Calibri" w:hAnsi="Calibri"/>
          <w:sz w:val="22"/>
          <w:szCs w:val="22"/>
        </w:rPr>
        <w:t>V</w:t>
      </w:r>
      <w:r w:rsidRPr="00FD4E75">
        <w:rPr>
          <w:rFonts w:ascii="Calibri" w:hAnsi="Calibri"/>
          <w:sz w:val="22"/>
          <w:szCs w:val="22"/>
        </w:rPr>
        <w:t xml:space="preserve">erejný obstarávateľ žiada hospodársky subjekt o vlastný (subjektívny) návrh časového harmonogramu </w:t>
      </w:r>
      <w:r w:rsidRPr="00FD4E75" w:rsidR="008C491E">
        <w:rPr>
          <w:rFonts w:ascii="Calibri" w:hAnsi="Calibri"/>
          <w:sz w:val="22"/>
          <w:szCs w:val="22"/>
        </w:rPr>
        <w:t xml:space="preserve">jednotlivých fáz </w:t>
      </w:r>
      <w:r w:rsidRPr="00FD4E75">
        <w:rPr>
          <w:rFonts w:ascii="Calibri" w:hAnsi="Calibri"/>
          <w:sz w:val="22"/>
          <w:szCs w:val="22"/>
        </w:rPr>
        <w:t xml:space="preserve">projektu, ktorý je podľa  </w:t>
      </w:r>
      <w:r w:rsidRPr="00FD4E75" w:rsidR="0019323C">
        <w:rPr>
          <w:rFonts w:ascii="Calibri" w:hAnsi="Calibri"/>
          <w:sz w:val="22"/>
          <w:szCs w:val="22"/>
        </w:rPr>
        <w:t xml:space="preserve">dôsledného </w:t>
      </w:r>
      <w:r w:rsidRPr="00FD4E75">
        <w:rPr>
          <w:rFonts w:ascii="Calibri" w:hAnsi="Calibri"/>
          <w:sz w:val="22"/>
          <w:szCs w:val="22"/>
        </w:rPr>
        <w:t>uváženia hospodárskeho subjektu realizovateľný.</w:t>
      </w:r>
      <w:r w:rsidRPr="00FD4E75" w:rsidR="00BF1BC8">
        <w:rPr>
          <w:rFonts w:ascii="Calibri" w:hAnsi="Calibri"/>
          <w:sz w:val="22"/>
          <w:szCs w:val="22"/>
        </w:rPr>
        <w:t xml:space="preserve"> Vere</w:t>
      </w:r>
      <w:r w:rsidRPr="00FD4E75" w:rsidR="004D72F9">
        <w:rPr>
          <w:rFonts w:ascii="Calibri" w:hAnsi="Calibri"/>
          <w:sz w:val="22"/>
          <w:szCs w:val="22"/>
        </w:rPr>
        <w:t xml:space="preserve">jný obstarávateľ zdôrazňuje so zreteľom na časový harmonogram projektu, že termín </w:t>
      </w:r>
      <w:r w:rsidRPr="00FD4E75" w:rsidR="004D72F9">
        <w:rPr>
          <w:rFonts w:ascii="Calibri" w:hAnsi="Calibri" w:cs="Calibri Light"/>
          <w:sz w:val="22"/>
          <w:szCs w:val="22"/>
        </w:rPr>
        <w:t>spustenia do ostrej prevádzky bol v zmysle Projektových dokumentov stanovený na 01.09.2022.</w:t>
      </w:r>
    </w:p>
    <w:p w:rsidR="003A5378" w:rsidP="003A5378">
      <w:pPr>
        <w:spacing w:before="0" w:after="0"/>
        <w:ind w:left="720"/>
        <w:jc w:val="both"/>
        <w:rPr>
          <w:rFonts w:ascii="Calibri" w:hAnsi="Calibri"/>
          <w:b/>
          <w:color w:val="FF0000"/>
          <w:sz w:val="22"/>
          <w:szCs w:val="22"/>
        </w:rPr>
      </w:pPr>
      <w:r w:rsidR="00FB5802">
        <w:rPr>
          <w:rFonts w:ascii="Calibri" w:hAnsi="Calibri"/>
          <w:b/>
          <w:color w:val="FF0000"/>
          <w:sz w:val="22"/>
          <w:szCs w:val="22"/>
        </w:rPr>
        <w:t>O</w:t>
      </w:r>
      <w:r w:rsidRPr="00931657">
        <w:rPr>
          <w:rFonts w:ascii="Calibri" w:hAnsi="Calibri"/>
          <w:b/>
          <w:color w:val="FF0000"/>
          <w:sz w:val="22"/>
          <w:szCs w:val="22"/>
        </w:rPr>
        <w:t>dpoveď hospodárskeho subjektu:</w:t>
      </w:r>
    </w:p>
    <w:p w:rsidR="00DD5053" w:rsidP="003A5378">
      <w:pPr>
        <w:spacing w:before="0" w:after="0"/>
        <w:ind w:left="720"/>
        <w:jc w:val="both"/>
        <w:rPr>
          <w:rFonts w:ascii="Calibri" w:hAnsi="Calibri"/>
          <w:b/>
          <w:color w:val="FF0000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581"/>
        <w:gridCol w:w="3814"/>
      </w:tblGrid>
      <w:tr w:rsidTr="00D10782">
        <w:tblPrEx>
          <w:tblW w:w="5000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29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8C491E" w:rsidRPr="00C13021" w:rsidP="00C1302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13021">
              <w:rPr>
                <w:rFonts w:ascii="Calibri" w:hAnsi="Calibri"/>
                <w:b/>
                <w:sz w:val="22"/>
                <w:szCs w:val="22"/>
              </w:rPr>
              <w:t>Fáza proje</w:t>
            </w:r>
            <w:r w:rsidRPr="00C13021">
              <w:rPr>
                <w:rFonts w:ascii="Calibri" w:hAnsi="Calibri"/>
                <w:b/>
                <w:sz w:val="22"/>
                <w:szCs w:val="22"/>
              </w:rPr>
              <w:t>ktu</w:t>
            </w:r>
          </w:p>
        </w:tc>
        <w:tc>
          <w:tcPr>
            <w:tcW w:w="20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8C491E" w:rsidRPr="00E87F87" w:rsidP="00C1302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87F87">
              <w:rPr>
                <w:rFonts w:ascii="Calibri" w:hAnsi="Calibri"/>
                <w:b/>
                <w:sz w:val="22"/>
                <w:szCs w:val="22"/>
              </w:rPr>
              <w:t>Časový harmonogram</w:t>
            </w:r>
          </w:p>
          <w:p w:rsidR="008C491E" w:rsidRPr="00E87F87" w:rsidP="00C1302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87F87" w:rsidR="001832A8">
              <w:rPr>
                <w:rFonts w:ascii="Calibri" w:hAnsi="Calibri"/>
                <w:b/>
                <w:sz w:val="22"/>
                <w:szCs w:val="22"/>
              </w:rPr>
              <w:t>(Lehota odovzdania/plnenia v</w:t>
            </w:r>
            <w:r w:rsidRPr="00E87F87" w:rsidR="00534745"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E87F87" w:rsidR="001832A8">
              <w:rPr>
                <w:rFonts w:ascii="Calibri" w:hAnsi="Calibri"/>
                <w:b/>
                <w:sz w:val="22"/>
                <w:szCs w:val="22"/>
              </w:rPr>
              <w:t>mesiacoch</w:t>
            </w:r>
            <w:r w:rsidRPr="00E87F87" w:rsidR="00534745">
              <w:rPr>
                <w:rFonts w:ascii="Calibri" w:hAnsi="Calibri"/>
                <w:b/>
                <w:sz w:val="22"/>
                <w:szCs w:val="22"/>
              </w:rPr>
              <w:t xml:space="preserve"> odo dňa účinnosti zmluvy</w:t>
            </w:r>
            <w:r w:rsidRPr="00E87F87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Tr="00D10782">
        <w:tblPrEx>
          <w:tblW w:w="5000" w:type="pct"/>
          <w:tblLook w:val="04A0"/>
        </w:tblPrEx>
        <w:tc>
          <w:tcPr>
            <w:tcW w:w="2970" w:type="pct"/>
            <w:tcBorders>
              <w:top w:val="single" w:sz="12" w:space="0" w:color="auto"/>
            </w:tcBorders>
            <w:shd w:val="clear" w:color="auto" w:fill="auto"/>
          </w:tcPr>
          <w:p w:rsidR="008C491E" w:rsidRPr="00C13021" w:rsidP="00C13021">
            <w:pPr>
              <w:pStyle w:val="PlainText"/>
              <w:jc w:val="both"/>
              <w:rPr>
                <w:rFonts w:ascii="Calibri" w:hAnsi="Calibri" w:cs="Calibri Light"/>
                <w:sz w:val="22"/>
                <w:szCs w:val="22"/>
                <w:lang w:val="sk-SK"/>
              </w:rPr>
            </w:pPr>
            <w:r w:rsidRPr="00C13021">
              <w:rPr>
                <w:rFonts w:ascii="Calibri" w:hAnsi="Calibri" w:cs="Calibri Light"/>
                <w:sz w:val="22"/>
                <w:szCs w:val="22"/>
              </w:rPr>
              <w:t>Analýza súčasného stavu + DFŠ</w:t>
            </w:r>
            <w:r w:rsidRPr="00C13021">
              <w:rPr>
                <w:rFonts w:ascii="Calibri" w:hAnsi="Calibri" w:cs="Calibri Light"/>
                <w:sz w:val="22"/>
                <w:szCs w:val="22"/>
                <w:lang w:val="sk-SK"/>
              </w:rPr>
              <w:t>.</w:t>
            </w:r>
          </w:p>
        </w:tc>
        <w:tc>
          <w:tcPr>
            <w:tcW w:w="20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C491E" w:rsidRPr="00296789" w:rsidP="00C1302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D10782">
        <w:tblPrEx>
          <w:tblW w:w="5000" w:type="pct"/>
          <w:tblLook w:val="04A0"/>
        </w:tblPrEx>
        <w:tc>
          <w:tcPr>
            <w:tcW w:w="2970" w:type="pct"/>
            <w:shd w:val="clear" w:color="auto" w:fill="auto"/>
          </w:tcPr>
          <w:p w:rsidR="00D44929" w:rsidRPr="00ED3479" w:rsidP="00C13021">
            <w:pPr>
              <w:pStyle w:val="PlainText"/>
              <w:jc w:val="both"/>
              <w:rPr>
                <w:rFonts w:ascii="Calibri" w:hAnsi="Calibri" w:cs="Calibri Light"/>
                <w:sz w:val="22"/>
                <w:szCs w:val="22"/>
                <w:lang w:val="sk-SK"/>
              </w:rPr>
            </w:pPr>
            <w:r w:rsidRPr="00ED3479">
              <w:rPr>
                <w:rFonts w:ascii="Calibri" w:hAnsi="Calibri" w:cs="Calibri Light"/>
                <w:sz w:val="22"/>
                <w:szCs w:val="22"/>
                <w:lang w:val="sk-SK"/>
              </w:rPr>
              <w:t>Testovanie - testovanie prototypu - cca 3 jednotky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D44929" w:rsidRPr="00296789" w:rsidP="00C1302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D10782">
        <w:tblPrEx>
          <w:tblW w:w="5000" w:type="pct"/>
          <w:tblLook w:val="04A0"/>
        </w:tblPrEx>
        <w:tc>
          <w:tcPr>
            <w:tcW w:w="2970" w:type="pct"/>
            <w:shd w:val="clear" w:color="auto" w:fill="auto"/>
          </w:tcPr>
          <w:p w:rsidR="008C491E" w:rsidRPr="00C13021" w:rsidP="00C13021">
            <w:pPr>
              <w:pStyle w:val="PlainText"/>
              <w:jc w:val="both"/>
              <w:rPr>
                <w:rFonts w:ascii="Calibri" w:hAnsi="Calibri" w:cs="Calibri Light"/>
                <w:sz w:val="22"/>
                <w:szCs w:val="22"/>
                <w:lang w:val="sk-SK"/>
              </w:rPr>
            </w:pPr>
            <w:r w:rsidRPr="00C13021" w:rsidR="002911C6">
              <w:rPr>
                <w:rFonts w:ascii="Calibri" w:hAnsi="Calibri" w:cs="Calibri Light"/>
                <w:sz w:val="22"/>
                <w:szCs w:val="22"/>
              </w:rPr>
              <w:t>Nákup HW a SW</w:t>
            </w:r>
            <w:r w:rsidRPr="00C13021" w:rsidR="002911C6">
              <w:rPr>
                <w:rFonts w:ascii="Calibri" w:hAnsi="Calibri" w:cs="Calibri Light"/>
                <w:sz w:val="22"/>
                <w:szCs w:val="22"/>
                <w:lang w:val="sk-SK"/>
              </w:rPr>
              <w:t>.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8C491E" w:rsidRPr="00296789" w:rsidP="00C1302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D10782">
        <w:tblPrEx>
          <w:tblW w:w="5000" w:type="pct"/>
          <w:tblLook w:val="04A0"/>
        </w:tblPrEx>
        <w:tc>
          <w:tcPr>
            <w:tcW w:w="2970" w:type="pct"/>
            <w:shd w:val="clear" w:color="auto" w:fill="auto"/>
          </w:tcPr>
          <w:p w:rsidR="008C491E" w:rsidRPr="00C13021" w:rsidP="00C13021">
            <w:pPr>
              <w:pStyle w:val="PlainText"/>
              <w:jc w:val="both"/>
              <w:rPr>
                <w:rFonts w:ascii="Calibri" w:hAnsi="Calibri" w:cs="Calibri Light"/>
                <w:sz w:val="22"/>
                <w:szCs w:val="22"/>
                <w:lang w:val="sk-SK"/>
              </w:rPr>
            </w:pPr>
            <w:r w:rsidRPr="00C13021" w:rsidR="002911C6">
              <w:rPr>
                <w:rFonts w:ascii="Calibri" w:hAnsi="Calibri" w:cs="Calibri Light"/>
                <w:sz w:val="22"/>
                <w:szCs w:val="22"/>
              </w:rPr>
              <w:t>Implementácia - vypracovanie informačných zdrojov</w:t>
            </w:r>
            <w:r w:rsidRPr="00C13021" w:rsidR="002911C6">
              <w:rPr>
                <w:rFonts w:ascii="Calibri" w:hAnsi="Calibri" w:cs="Calibri Light"/>
                <w:sz w:val="22"/>
                <w:szCs w:val="22"/>
                <w:lang w:val="sk-SK"/>
              </w:rPr>
              <w:t>.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8C491E" w:rsidRPr="00296789" w:rsidP="00C1302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D10782">
        <w:tblPrEx>
          <w:tblW w:w="5000" w:type="pct"/>
          <w:tblLook w:val="04A0"/>
        </w:tblPrEx>
        <w:tc>
          <w:tcPr>
            <w:tcW w:w="2970" w:type="pct"/>
            <w:shd w:val="clear" w:color="auto" w:fill="auto"/>
          </w:tcPr>
          <w:p w:rsidR="008C491E" w:rsidRPr="00C13021" w:rsidP="00C13021">
            <w:pPr>
              <w:pStyle w:val="PlainText"/>
              <w:jc w:val="both"/>
              <w:rPr>
                <w:rFonts w:ascii="Calibri" w:hAnsi="Calibri" w:cs="Calibri Light"/>
                <w:sz w:val="22"/>
                <w:szCs w:val="22"/>
                <w:lang w:val="sk-SK"/>
              </w:rPr>
            </w:pPr>
            <w:r w:rsidRPr="00C13021" w:rsidR="006D05B8">
              <w:rPr>
                <w:rFonts w:ascii="Calibri" w:hAnsi="Calibri" w:cs="Calibri Light"/>
                <w:sz w:val="22"/>
                <w:szCs w:val="22"/>
              </w:rPr>
              <w:t>Implementác</w:t>
            </w:r>
            <w:r w:rsidRPr="00C13021" w:rsidR="006D05B8">
              <w:rPr>
                <w:rFonts w:ascii="Calibri" w:hAnsi="Calibri" w:cs="Calibri Light"/>
                <w:sz w:val="22"/>
                <w:szCs w:val="22"/>
              </w:rPr>
              <w:t>ia - vypracovanie integračných služieb ISVS Middleware potrebných pre SSLP (spolupráca s integrátorom ISVS Middleware)</w:t>
            </w:r>
            <w:r w:rsidRPr="00C13021" w:rsidR="006D05B8">
              <w:rPr>
                <w:rFonts w:ascii="Calibri" w:hAnsi="Calibri" w:cs="Calibri Light"/>
                <w:sz w:val="22"/>
                <w:szCs w:val="22"/>
                <w:lang w:val="sk-SK"/>
              </w:rPr>
              <w:t>.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8C491E" w:rsidRPr="00296789" w:rsidP="00C1302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D10782">
        <w:tblPrEx>
          <w:tblW w:w="5000" w:type="pct"/>
          <w:tblLook w:val="04A0"/>
        </w:tblPrEx>
        <w:tc>
          <w:tcPr>
            <w:tcW w:w="2970" w:type="pct"/>
            <w:shd w:val="clear" w:color="auto" w:fill="auto"/>
          </w:tcPr>
          <w:p w:rsidR="00385CA0" w:rsidRPr="00C13021" w:rsidP="00C13021">
            <w:pPr>
              <w:pStyle w:val="PlainText"/>
              <w:jc w:val="both"/>
              <w:rPr>
                <w:rFonts w:ascii="Calibri" w:hAnsi="Calibri" w:cs="Calibri Light"/>
                <w:sz w:val="22"/>
                <w:szCs w:val="22"/>
                <w:lang w:val="sk-SK"/>
              </w:rPr>
            </w:pPr>
            <w:r w:rsidRPr="00C13021">
              <w:rPr>
                <w:rFonts w:ascii="Calibri" w:hAnsi="Calibri" w:cs="Calibri Light"/>
                <w:sz w:val="22"/>
                <w:szCs w:val="22"/>
              </w:rPr>
              <w:t>Implementácia - Vypracovanie ostatných integračných služieb ISVS Middleware (spolupráca s integrátorom ISVS Middleware)</w:t>
            </w:r>
            <w:r w:rsidRPr="00C13021">
              <w:rPr>
                <w:rFonts w:ascii="Calibri" w:hAnsi="Calibri" w:cs="Calibri Light"/>
                <w:sz w:val="22"/>
                <w:szCs w:val="22"/>
                <w:lang w:val="sk-SK"/>
              </w:rPr>
              <w:t>.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385CA0" w:rsidRPr="00296789" w:rsidP="00C1302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D10782">
        <w:tblPrEx>
          <w:tblW w:w="5000" w:type="pct"/>
          <w:tblLook w:val="04A0"/>
        </w:tblPrEx>
        <w:tc>
          <w:tcPr>
            <w:tcW w:w="2970" w:type="pct"/>
            <w:shd w:val="clear" w:color="auto" w:fill="auto"/>
          </w:tcPr>
          <w:p w:rsidR="008C491E" w:rsidRPr="00C13021" w:rsidP="00C13021">
            <w:pPr>
              <w:pStyle w:val="PlainText"/>
              <w:jc w:val="both"/>
              <w:rPr>
                <w:rFonts w:ascii="Calibri" w:hAnsi="Calibri" w:cs="Calibri Light"/>
                <w:sz w:val="22"/>
                <w:szCs w:val="22"/>
                <w:lang w:val="sk-SK"/>
              </w:rPr>
            </w:pPr>
            <w:r w:rsidRPr="00C13021" w:rsidR="002E2A13">
              <w:rPr>
                <w:rFonts w:ascii="Calibri" w:hAnsi="Calibri" w:cs="Calibri Light"/>
                <w:sz w:val="22"/>
                <w:szCs w:val="22"/>
              </w:rPr>
              <w:t>Implementác</w:t>
            </w:r>
            <w:r w:rsidRPr="00C13021" w:rsidR="002E2A13">
              <w:rPr>
                <w:rFonts w:ascii="Calibri" w:hAnsi="Calibri" w:cs="Calibri Light"/>
                <w:sz w:val="22"/>
                <w:szCs w:val="22"/>
              </w:rPr>
              <w:t>ia - Aplikácia pre PC pred hlasovacou sálou (prihlasovanie sa so zmenou programu schôdze + písomné prihlášky do rozpravy)</w:t>
            </w:r>
            <w:r w:rsidRPr="00C13021" w:rsidR="007F0646">
              <w:rPr>
                <w:rFonts w:ascii="Calibri" w:hAnsi="Calibri" w:cs="Calibri Light"/>
                <w:sz w:val="22"/>
                <w:szCs w:val="22"/>
                <w:lang w:val="sk-SK"/>
              </w:rPr>
              <w:t>.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8C491E" w:rsidRPr="00296789" w:rsidP="00C1302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D10782">
        <w:tblPrEx>
          <w:tblW w:w="5000" w:type="pct"/>
          <w:tblLook w:val="04A0"/>
        </w:tblPrEx>
        <w:tc>
          <w:tcPr>
            <w:tcW w:w="2970" w:type="pct"/>
            <w:shd w:val="clear" w:color="auto" w:fill="auto"/>
          </w:tcPr>
          <w:p w:rsidR="00385CA0" w:rsidRPr="00C13021" w:rsidP="00C13021">
            <w:pPr>
              <w:pStyle w:val="PlainText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C13021">
              <w:rPr>
                <w:rFonts w:ascii="Calibri" w:hAnsi="Calibri" w:cs="Calibri Light"/>
                <w:sz w:val="22"/>
                <w:szCs w:val="22"/>
              </w:rPr>
              <w:t>Implementácia - Aplikácia pre technikov v rokovacej sále</w:t>
            </w:r>
            <w:r w:rsidRPr="00C13021">
              <w:rPr>
                <w:rFonts w:ascii="Calibri" w:hAnsi="Calibri" w:cs="Calibri Light"/>
                <w:sz w:val="22"/>
                <w:szCs w:val="22"/>
                <w:lang w:val="sk-SK"/>
              </w:rPr>
              <w:t>.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385CA0" w:rsidRPr="00296789" w:rsidP="00C1302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D10782">
        <w:tblPrEx>
          <w:tblW w:w="5000" w:type="pct"/>
          <w:tblLook w:val="04A0"/>
        </w:tblPrEx>
        <w:tc>
          <w:tcPr>
            <w:tcW w:w="2970" w:type="pct"/>
            <w:shd w:val="clear" w:color="auto" w:fill="auto"/>
          </w:tcPr>
          <w:p w:rsidR="008C491E" w:rsidRPr="00D44929" w:rsidP="00C13021">
            <w:pPr>
              <w:pStyle w:val="PlainText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D44929" w:rsidR="00BE095D">
              <w:rPr>
                <w:rFonts w:ascii="Calibri" w:hAnsi="Calibri" w:cs="Calibri Light"/>
                <w:sz w:val="22"/>
                <w:szCs w:val="22"/>
              </w:rPr>
              <w:t>Testovanie - testovanie prototypu - cca 10 jednotiek</w:t>
            </w:r>
            <w:r w:rsidRPr="00D44929" w:rsidR="00D44929">
              <w:rPr>
                <w:rFonts w:ascii="Calibri" w:hAnsi="Calibri" w:cs="Calibri Light"/>
                <w:sz w:val="22"/>
                <w:szCs w:val="22"/>
              </w:rPr>
              <w:t xml:space="preserve"> + aplikácie + test výmeny dát.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8C491E" w:rsidRPr="00296789" w:rsidP="00C1302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D10782">
        <w:tblPrEx>
          <w:tblW w:w="5000" w:type="pct"/>
          <w:tblLook w:val="04A0"/>
        </w:tblPrEx>
        <w:tc>
          <w:tcPr>
            <w:tcW w:w="2970" w:type="pct"/>
            <w:shd w:val="clear" w:color="auto" w:fill="auto"/>
          </w:tcPr>
          <w:p w:rsidR="008C491E" w:rsidRPr="00C13021" w:rsidP="00C13021">
            <w:pPr>
              <w:pStyle w:val="PlainText"/>
              <w:jc w:val="both"/>
              <w:rPr>
                <w:rFonts w:ascii="Calibri" w:hAnsi="Calibri" w:cs="Calibri Light"/>
                <w:sz w:val="22"/>
                <w:szCs w:val="22"/>
                <w:lang w:val="sk-SK"/>
              </w:rPr>
            </w:pPr>
            <w:r w:rsidRPr="00C13021" w:rsidR="00374A1E">
              <w:rPr>
                <w:rFonts w:ascii="Calibri" w:hAnsi="Calibri" w:cs="Calibri Light"/>
                <w:sz w:val="22"/>
                <w:szCs w:val="22"/>
              </w:rPr>
              <w:t>Odinštalovanie starých jednotiek + úprava stolíkov pre nové jednotky</w:t>
            </w:r>
            <w:r w:rsidRPr="00C13021" w:rsidR="00374A1E">
              <w:rPr>
                <w:rFonts w:ascii="Calibri" w:hAnsi="Calibri" w:cs="Calibri Light"/>
                <w:sz w:val="22"/>
                <w:szCs w:val="22"/>
                <w:lang w:val="sk-SK"/>
              </w:rPr>
              <w:t>.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8C491E" w:rsidRPr="00296789" w:rsidP="00C1302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D10782">
        <w:tblPrEx>
          <w:tblW w:w="5000" w:type="pct"/>
          <w:tblLook w:val="04A0"/>
        </w:tblPrEx>
        <w:tc>
          <w:tcPr>
            <w:tcW w:w="2970" w:type="pct"/>
            <w:shd w:val="clear" w:color="auto" w:fill="auto"/>
          </w:tcPr>
          <w:p w:rsidR="008C491E" w:rsidRPr="00C13021" w:rsidP="00C13021">
            <w:pPr>
              <w:pStyle w:val="PlainText"/>
              <w:jc w:val="both"/>
              <w:rPr>
                <w:rFonts w:ascii="Calibri" w:hAnsi="Calibri" w:cs="Calibri Light"/>
                <w:sz w:val="22"/>
                <w:szCs w:val="22"/>
                <w:lang w:val="sk-SK"/>
              </w:rPr>
            </w:pPr>
            <w:r w:rsidRPr="00C13021" w:rsidR="00385CA0">
              <w:rPr>
                <w:rFonts w:ascii="Calibri" w:hAnsi="Calibri" w:cs="Calibri Light"/>
                <w:sz w:val="22"/>
                <w:szCs w:val="22"/>
              </w:rPr>
              <w:t>Osadenie nových jednotiek</w:t>
            </w:r>
            <w:r w:rsidRPr="00C13021" w:rsidR="00385CA0">
              <w:rPr>
                <w:rFonts w:ascii="Calibri" w:hAnsi="Calibri" w:cs="Calibri Light"/>
                <w:sz w:val="22"/>
                <w:szCs w:val="22"/>
                <w:lang w:val="sk-SK"/>
              </w:rPr>
              <w:t>.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8C491E" w:rsidRPr="00296789" w:rsidP="00C1302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D10782">
        <w:tblPrEx>
          <w:tblW w:w="5000" w:type="pct"/>
          <w:tblLook w:val="04A0"/>
        </w:tblPrEx>
        <w:tc>
          <w:tcPr>
            <w:tcW w:w="2970" w:type="pct"/>
            <w:shd w:val="clear" w:color="auto" w:fill="auto"/>
          </w:tcPr>
          <w:p w:rsidR="008C491E" w:rsidRPr="00C13021" w:rsidP="00C13021">
            <w:pPr>
              <w:pStyle w:val="PlainText"/>
              <w:jc w:val="both"/>
              <w:rPr>
                <w:rFonts w:ascii="Calibri" w:hAnsi="Calibri" w:cs="Calibri Light"/>
                <w:sz w:val="22"/>
                <w:szCs w:val="22"/>
                <w:lang w:val="sk-SK"/>
              </w:rPr>
            </w:pPr>
            <w:r w:rsidRPr="00C13021" w:rsidR="00385CA0">
              <w:rPr>
                <w:rFonts w:ascii="Calibri" w:hAnsi="Calibri" w:cs="Calibri Light"/>
                <w:sz w:val="22"/>
                <w:szCs w:val="22"/>
              </w:rPr>
              <w:t>Test systému s výmenou dát cez ISVS Middleware</w:t>
            </w:r>
            <w:r w:rsidRPr="00C13021" w:rsidR="00385CA0">
              <w:rPr>
                <w:rFonts w:ascii="Calibri" w:hAnsi="Calibri" w:cs="Calibri Light"/>
                <w:sz w:val="22"/>
                <w:szCs w:val="22"/>
                <w:lang w:val="sk-SK"/>
              </w:rPr>
              <w:t>.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8C491E" w:rsidRPr="00296789" w:rsidP="00C1302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D10782">
        <w:tblPrEx>
          <w:tblW w:w="5000" w:type="pct"/>
          <w:tblLook w:val="04A0"/>
        </w:tblPrEx>
        <w:tc>
          <w:tcPr>
            <w:tcW w:w="2970" w:type="pct"/>
            <w:shd w:val="clear" w:color="auto" w:fill="auto"/>
          </w:tcPr>
          <w:p w:rsidR="008C491E" w:rsidRPr="00C13021" w:rsidP="00C13021">
            <w:pPr>
              <w:pStyle w:val="PlainText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 w:rsidRPr="00C13021" w:rsidR="00385CA0">
              <w:rPr>
                <w:rFonts w:ascii="Calibri" w:hAnsi="Calibri" w:cs="Calibri Light"/>
                <w:sz w:val="22"/>
                <w:szCs w:val="22"/>
              </w:rPr>
              <w:t>Spustenie ostrej prevádzky</w:t>
            </w:r>
            <w:r w:rsidRPr="00C13021" w:rsidR="00385CA0">
              <w:rPr>
                <w:rFonts w:ascii="Calibri" w:hAnsi="Calibri" w:cs="Calibri Light"/>
                <w:sz w:val="22"/>
                <w:szCs w:val="22"/>
                <w:lang w:val="sk-SK"/>
              </w:rPr>
              <w:t>.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8C491E" w:rsidRPr="00ED3479" w:rsidP="00C13021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ED3479" w:rsidR="00731173">
              <w:rPr>
                <w:rFonts w:ascii="Calibri" w:hAnsi="Calibri"/>
                <w:sz w:val="22"/>
                <w:szCs w:val="22"/>
              </w:rPr>
              <w:t xml:space="preserve">Od </w:t>
            </w:r>
            <w:r w:rsidRPr="00ED3479" w:rsidR="0064017C">
              <w:rPr>
                <w:rFonts w:ascii="Calibri" w:hAnsi="Calibri"/>
                <w:sz w:val="22"/>
                <w:szCs w:val="22"/>
              </w:rPr>
              <w:t>01.09.2022</w:t>
            </w:r>
          </w:p>
        </w:tc>
      </w:tr>
    </w:tbl>
    <w:p w:rsidR="008C491E" w:rsidP="003A5378">
      <w:pPr>
        <w:spacing w:before="0" w:after="0"/>
        <w:ind w:left="720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F710BB" w:rsidRPr="006B7AB7" w:rsidP="00F710BB">
      <w:pPr>
        <w:numPr>
          <w:ilvl w:val="0"/>
          <w:numId w:val="2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6B7AB7">
        <w:rPr>
          <w:rFonts w:ascii="Calibri" w:hAnsi="Calibri"/>
          <w:sz w:val="22"/>
          <w:szCs w:val="22"/>
        </w:rPr>
        <w:t>V</w:t>
      </w:r>
      <w:r w:rsidRPr="006B7AB7">
        <w:rPr>
          <w:rFonts w:ascii="Calibri" w:hAnsi="Calibri"/>
          <w:sz w:val="22"/>
          <w:szCs w:val="22"/>
        </w:rPr>
        <w:t>erejný obstarávateľ žiada hospodársky subjekt o</w:t>
      </w:r>
      <w:r w:rsidRPr="006B7AB7" w:rsidR="00F3621D">
        <w:rPr>
          <w:rFonts w:ascii="Calibri" w:hAnsi="Calibri"/>
          <w:sz w:val="22"/>
          <w:szCs w:val="22"/>
        </w:rPr>
        <w:t> návrh technického ri</w:t>
      </w:r>
      <w:r w:rsidR="00CE4806">
        <w:rPr>
          <w:rFonts w:ascii="Calibri" w:hAnsi="Calibri"/>
          <w:sz w:val="22"/>
          <w:szCs w:val="22"/>
        </w:rPr>
        <w:t xml:space="preserve">ešenia digitálneho konferenčného </w:t>
      </w:r>
      <w:r w:rsidRPr="006B7AB7" w:rsidR="00F3621D">
        <w:rPr>
          <w:rFonts w:ascii="Calibri" w:hAnsi="Calibri"/>
          <w:sz w:val="22"/>
          <w:szCs w:val="22"/>
        </w:rPr>
        <w:t>systému</w:t>
      </w:r>
      <w:r w:rsidRPr="006B7AB7" w:rsidR="0039559A">
        <w:rPr>
          <w:rFonts w:ascii="Calibri" w:hAnsi="Calibri"/>
          <w:sz w:val="22"/>
          <w:szCs w:val="22"/>
        </w:rPr>
        <w:t xml:space="preserve"> v zmysle projektových dokumentov</w:t>
      </w:r>
      <w:r w:rsidRPr="006B7AB7" w:rsidR="00F3621D">
        <w:rPr>
          <w:rFonts w:ascii="Calibri" w:hAnsi="Calibri"/>
          <w:sz w:val="22"/>
          <w:szCs w:val="22"/>
        </w:rPr>
        <w:t>?</w:t>
      </w:r>
      <w:r w:rsidRPr="006B7AB7">
        <w:rPr>
          <w:rFonts w:ascii="Calibri" w:hAnsi="Calibri" w:cs="Calibri Light"/>
          <w:sz w:val="22"/>
          <w:szCs w:val="22"/>
        </w:rPr>
        <w:t>.</w:t>
      </w:r>
    </w:p>
    <w:p w:rsidR="00F710BB" w:rsidP="00F710BB">
      <w:pPr>
        <w:spacing w:before="0" w:after="0"/>
        <w:ind w:left="720"/>
        <w:jc w:val="both"/>
        <w:rPr>
          <w:rFonts w:ascii="Calibri" w:hAnsi="Calibri"/>
          <w:b/>
          <w:color w:val="FF0000"/>
          <w:sz w:val="22"/>
          <w:szCs w:val="22"/>
        </w:rPr>
      </w:pPr>
      <w:r w:rsidRPr="006B7AB7" w:rsidR="00415C65">
        <w:rPr>
          <w:rFonts w:ascii="Calibri" w:hAnsi="Calibri"/>
          <w:b/>
          <w:color w:val="FF0000"/>
          <w:sz w:val="22"/>
          <w:szCs w:val="22"/>
        </w:rPr>
        <w:t>O</w:t>
      </w:r>
      <w:r w:rsidRPr="006B7AB7">
        <w:rPr>
          <w:rFonts w:ascii="Calibri" w:hAnsi="Calibri"/>
          <w:b/>
          <w:color w:val="FF0000"/>
          <w:sz w:val="22"/>
          <w:szCs w:val="22"/>
        </w:rPr>
        <w:t>dpoveď hospodárskeho subjektu:</w:t>
      </w:r>
    </w:p>
    <w:p w:rsidR="005D3124" w:rsidRPr="00EF73F5" w:rsidP="003A5378">
      <w:pPr>
        <w:spacing w:before="0" w:after="0"/>
        <w:rPr>
          <w:rFonts w:ascii="Calibri" w:hAnsi="Calibri"/>
          <w:color w:val="000000"/>
          <w:sz w:val="22"/>
          <w:szCs w:val="22"/>
        </w:rPr>
      </w:pPr>
    </w:p>
    <w:p w:rsidR="007521B9" w:rsidP="007521B9">
      <w:pPr>
        <w:spacing w:before="0" w:after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EF73F5" w:rsidR="005D3124">
        <w:rPr>
          <w:rFonts w:ascii="Calibri" w:hAnsi="Calibri"/>
          <w:b/>
          <w:color w:val="000000"/>
          <w:sz w:val="22"/>
          <w:szCs w:val="22"/>
          <w:u w:val="single"/>
        </w:rPr>
        <w:t xml:space="preserve">CENOVÉ ÚDAJE (INDIKATÍVNE CENOVÉ PONUKY) PRE ÚČELY 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OVERENIA SPRÁVNOSTI URČENIA,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</w:t>
      </w:r>
    </w:p>
    <w:p w:rsidR="005D3124" w:rsidRPr="00EF73F5" w:rsidP="007521B9">
      <w:pPr>
        <w:spacing w:before="0" w:after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="007521B9">
        <w:rPr>
          <w:rFonts w:ascii="Calibri" w:hAnsi="Calibri"/>
          <w:b/>
          <w:color w:val="000000"/>
          <w:sz w:val="22"/>
          <w:szCs w:val="22"/>
          <w:u w:val="single"/>
        </w:rPr>
        <w:t>resp. PRE ÚČELY UR</w:t>
      </w:r>
      <w:r w:rsidR="00CF5320">
        <w:rPr>
          <w:rFonts w:ascii="Calibri" w:hAnsi="Calibri"/>
          <w:b/>
          <w:color w:val="000000"/>
          <w:sz w:val="22"/>
          <w:szCs w:val="22"/>
          <w:u w:val="single"/>
        </w:rPr>
        <w:t xml:space="preserve">ČENIA </w:t>
      </w:r>
      <w:r w:rsidRPr="00EF73F5">
        <w:rPr>
          <w:rFonts w:ascii="Calibri" w:hAnsi="Calibri"/>
          <w:b/>
          <w:color w:val="000000"/>
          <w:sz w:val="22"/>
          <w:szCs w:val="22"/>
          <w:u w:val="single"/>
        </w:rPr>
        <w:t>PREDPOKLADANEJ HODNOTY Z</w:t>
      </w:r>
      <w:r w:rsidR="007521B9">
        <w:rPr>
          <w:rFonts w:ascii="Calibri" w:hAnsi="Calibri"/>
          <w:b/>
          <w:color w:val="000000"/>
          <w:sz w:val="22"/>
          <w:szCs w:val="22"/>
          <w:u w:val="single"/>
        </w:rPr>
        <w:t>ÁKAZKY</w:t>
      </w:r>
    </w:p>
    <w:p w:rsidR="005D3124" w:rsidRPr="00EF73F5" w:rsidP="005D3124">
      <w:pPr>
        <w:spacing w:before="0" w:after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EF73F5">
        <w:rPr>
          <w:rFonts w:ascii="Calibri" w:hAnsi="Calibri"/>
          <w:b/>
          <w:color w:val="000000"/>
          <w:sz w:val="22"/>
          <w:szCs w:val="22"/>
          <w:u w:val="single"/>
        </w:rPr>
        <w:t>(ďalej aj ako len „PHZ“)</w:t>
      </w:r>
    </w:p>
    <w:p w:rsidR="00E44CA3" w:rsidP="005D3124">
      <w:pPr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  <w:r w:rsidRPr="00EF73F5" w:rsidR="005D3124">
        <w:rPr>
          <w:rFonts w:ascii="Calibri" w:hAnsi="Calibri"/>
          <w:color w:val="000000"/>
          <w:sz w:val="22"/>
          <w:szCs w:val="22"/>
        </w:rPr>
        <w:t xml:space="preserve">Verejný obstarávateľ uvádza, že účelom prípravných trhových konzultácií je aj </w:t>
      </w:r>
      <w:r>
        <w:rPr>
          <w:rFonts w:ascii="Calibri" w:hAnsi="Calibri"/>
          <w:color w:val="000000"/>
          <w:sz w:val="22"/>
          <w:szCs w:val="22"/>
        </w:rPr>
        <w:t xml:space="preserve">objektívne overenie správnosti určenia, resp. </w:t>
      </w:r>
      <w:r w:rsidRPr="00EF73F5" w:rsidR="005D3124">
        <w:rPr>
          <w:rFonts w:ascii="Calibri" w:hAnsi="Calibri"/>
          <w:color w:val="000000"/>
          <w:sz w:val="22"/>
          <w:szCs w:val="22"/>
        </w:rPr>
        <w:t xml:space="preserve">objektívne určenie predpokladanej hodnoty budúcej </w:t>
      </w:r>
      <w:r w:rsidRPr="00EF73F5" w:rsidR="005D3124">
        <w:rPr>
          <w:rFonts w:ascii="Calibri" w:hAnsi="Calibri"/>
          <w:color w:val="000000"/>
          <w:sz w:val="22"/>
          <w:szCs w:val="22"/>
        </w:rPr>
        <w:t xml:space="preserve">zákazky a to v závislosti od cenových údajov/informácií (indikatívnych cenových ponúk), ktoré hospodárske subjekty poskytnú. </w:t>
      </w:r>
    </w:p>
    <w:p w:rsidR="00E44CA3" w:rsidP="005D3124">
      <w:pPr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</w:p>
    <w:p w:rsidR="005D3124" w:rsidRPr="00EF73F5" w:rsidP="005D3124">
      <w:pPr>
        <w:spacing w:before="0" w:after="0"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color w:val="000000"/>
          <w:sz w:val="22"/>
          <w:szCs w:val="22"/>
          <w:u w:val="single"/>
        </w:rPr>
        <w:t>Na naplnenie tohto očakávaného účelu je nevyhnutné ocen</w:t>
      </w:r>
      <w:r w:rsidR="00F37930">
        <w:rPr>
          <w:rFonts w:ascii="Calibri" w:hAnsi="Calibri"/>
          <w:color w:val="000000"/>
          <w:sz w:val="22"/>
          <w:szCs w:val="22"/>
          <w:u w:val="single"/>
        </w:rPr>
        <w:t xml:space="preserve">iť (vyplniť) </w:t>
      </w:r>
      <w:r w:rsidRPr="00EF73F5">
        <w:rPr>
          <w:rFonts w:ascii="Calibri" w:hAnsi="Calibri"/>
          <w:color w:val="000000"/>
          <w:sz w:val="22"/>
          <w:szCs w:val="22"/>
          <w:u w:val="single"/>
        </w:rPr>
        <w:t xml:space="preserve">nižšie uvedené </w:t>
      </w:r>
      <w:r w:rsidRPr="00EF73F5">
        <w:rPr>
          <w:rFonts w:ascii="Calibri" w:hAnsi="Calibri"/>
          <w:sz w:val="22"/>
          <w:szCs w:val="22"/>
          <w:u w:val="single"/>
        </w:rPr>
        <w:t>tabuľky č. 1, 2, 3, 4, 5, 6, 7, 8</w:t>
      </w:r>
      <w:r w:rsidRPr="00EF73F5" w:rsidR="00BC1F2F">
        <w:rPr>
          <w:rFonts w:ascii="Calibri" w:hAnsi="Calibri"/>
          <w:sz w:val="22"/>
          <w:szCs w:val="22"/>
          <w:u w:val="single"/>
        </w:rPr>
        <w:t>A</w:t>
      </w:r>
      <w:r w:rsidRPr="00EF73F5">
        <w:rPr>
          <w:rFonts w:ascii="Calibri" w:hAnsi="Calibri"/>
          <w:sz w:val="22"/>
          <w:szCs w:val="22"/>
          <w:u w:val="single"/>
        </w:rPr>
        <w:t>,</w:t>
      </w:r>
      <w:r w:rsidRPr="00EF73F5" w:rsidR="00BC1F2F">
        <w:rPr>
          <w:rFonts w:ascii="Calibri" w:hAnsi="Calibri"/>
          <w:sz w:val="22"/>
          <w:szCs w:val="22"/>
          <w:u w:val="single"/>
        </w:rPr>
        <w:t xml:space="preserve"> 8B,</w:t>
      </w:r>
      <w:r w:rsidRPr="00EF73F5">
        <w:rPr>
          <w:rFonts w:ascii="Calibri" w:hAnsi="Calibri"/>
          <w:sz w:val="22"/>
          <w:szCs w:val="22"/>
          <w:u w:val="single"/>
        </w:rPr>
        <w:t xml:space="preserve"> 9</w:t>
      </w:r>
      <w:r w:rsidRPr="00EF73F5" w:rsidR="00BC1F2F">
        <w:rPr>
          <w:rFonts w:ascii="Calibri" w:hAnsi="Calibri"/>
          <w:sz w:val="22"/>
          <w:szCs w:val="22"/>
          <w:u w:val="single"/>
        </w:rPr>
        <w:t>A</w:t>
      </w:r>
      <w:r w:rsidRPr="00EF73F5">
        <w:rPr>
          <w:rFonts w:ascii="Calibri" w:hAnsi="Calibri"/>
          <w:sz w:val="22"/>
          <w:szCs w:val="22"/>
          <w:u w:val="single"/>
        </w:rPr>
        <w:t>,</w:t>
      </w:r>
      <w:r w:rsidRPr="00EF73F5" w:rsidR="00BC1F2F">
        <w:rPr>
          <w:rFonts w:ascii="Calibri" w:hAnsi="Calibri"/>
          <w:sz w:val="22"/>
          <w:szCs w:val="22"/>
          <w:u w:val="single"/>
        </w:rPr>
        <w:t xml:space="preserve"> 9B</w:t>
      </w:r>
      <w:r w:rsidRPr="00EF73F5" w:rsidR="00BC1F2F">
        <w:rPr>
          <w:rFonts w:ascii="Calibri" w:hAnsi="Calibri"/>
          <w:sz w:val="22"/>
          <w:szCs w:val="22"/>
          <w:u w:val="single"/>
        </w:rPr>
        <w:t>,</w:t>
      </w:r>
      <w:r w:rsidRPr="00EF73F5">
        <w:rPr>
          <w:rFonts w:ascii="Calibri" w:hAnsi="Calibri"/>
          <w:sz w:val="22"/>
          <w:szCs w:val="22"/>
          <w:u w:val="single"/>
        </w:rPr>
        <w:t xml:space="preserve"> 10</w:t>
      </w:r>
      <w:r w:rsidRPr="00EF73F5" w:rsidR="00BC1F2F">
        <w:rPr>
          <w:rFonts w:ascii="Calibri" w:hAnsi="Calibri"/>
          <w:sz w:val="22"/>
          <w:szCs w:val="22"/>
          <w:u w:val="single"/>
        </w:rPr>
        <w:t>A</w:t>
      </w:r>
      <w:r w:rsidRPr="00EF73F5">
        <w:rPr>
          <w:rFonts w:ascii="Calibri" w:hAnsi="Calibri"/>
          <w:sz w:val="22"/>
          <w:szCs w:val="22"/>
          <w:u w:val="single"/>
        </w:rPr>
        <w:t>,</w:t>
      </w:r>
      <w:r w:rsidRPr="00EF73F5" w:rsidR="00BC1F2F">
        <w:rPr>
          <w:rFonts w:ascii="Calibri" w:hAnsi="Calibri"/>
          <w:sz w:val="22"/>
          <w:szCs w:val="22"/>
          <w:u w:val="single"/>
        </w:rPr>
        <w:t xml:space="preserve"> 10B,</w:t>
      </w:r>
      <w:r w:rsidR="00F37930">
        <w:rPr>
          <w:rFonts w:ascii="Calibri" w:hAnsi="Calibri"/>
          <w:sz w:val="22"/>
          <w:szCs w:val="22"/>
          <w:u w:val="single"/>
        </w:rPr>
        <w:t xml:space="preserve"> 11A, 11B, 12A, 12B a 13,</w:t>
      </w:r>
      <w:r w:rsidR="00F37930">
        <w:rPr>
          <w:rFonts w:ascii="Calibri" w:hAnsi="Calibri"/>
          <w:sz w:val="22"/>
          <w:szCs w:val="22"/>
        </w:rPr>
        <w:t xml:space="preserve"> </w:t>
      </w:r>
      <w:r w:rsidRPr="00EF73F5">
        <w:rPr>
          <w:rFonts w:ascii="Calibri" w:hAnsi="Calibri"/>
          <w:sz w:val="22"/>
          <w:szCs w:val="22"/>
        </w:rPr>
        <w:t>ktoré definoval verejný obstarávateľ a ktoré zodpovedajú štruktúre odhadovanej celkovej ceny za predmet zákazky</w:t>
      </w:r>
      <w:r w:rsidRPr="00EF73F5" w:rsidR="000C3C15">
        <w:rPr>
          <w:rFonts w:ascii="Calibri" w:hAnsi="Calibri"/>
          <w:sz w:val="22"/>
          <w:szCs w:val="22"/>
        </w:rPr>
        <w:t>, resp. súvisia s objektívnym určením predpokladanej hodnoty budúcej zákazky</w:t>
      </w:r>
      <w:r w:rsidRPr="00EF73F5">
        <w:rPr>
          <w:rFonts w:ascii="Calibri" w:hAnsi="Calibri"/>
          <w:sz w:val="22"/>
          <w:szCs w:val="22"/>
        </w:rPr>
        <w:t xml:space="preserve">. </w:t>
      </w:r>
    </w:p>
    <w:p w:rsidR="005D3124" w:rsidRPr="00EF73F5" w:rsidP="005D3124">
      <w:pPr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</w:p>
    <w:p w:rsidR="005D3124" w:rsidRPr="00EF73F5" w:rsidP="005D3124">
      <w:pPr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  <w:r w:rsidRPr="00EF73F5">
        <w:rPr>
          <w:rFonts w:ascii="Calibri" w:hAnsi="Calibri"/>
          <w:color w:val="000000"/>
          <w:sz w:val="22"/>
          <w:szCs w:val="22"/>
          <w:u w:val="single"/>
        </w:rPr>
        <w:t>Dovoľujeme si hospodárske su</w:t>
      </w:r>
      <w:r w:rsidRPr="00EF73F5">
        <w:rPr>
          <w:rFonts w:ascii="Calibri" w:hAnsi="Calibri"/>
          <w:color w:val="000000"/>
          <w:sz w:val="22"/>
          <w:szCs w:val="22"/>
          <w:u w:val="single"/>
        </w:rPr>
        <w:t xml:space="preserve">bjekty </w:t>
      </w:r>
      <w:r w:rsidRPr="00EF73F5" w:rsidR="00194E56">
        <w:rPr>
          <w:rFonts w:ascii="Calibri" w:hAnsi="Calibri"/>
          <w:color w:val="000000"/>
          <w:sz w:val="22"/>
          <w:szCs w:val="22"/>
          <w:u w:val="single"/>
        </w:rPr>
        <w:t xml:space="preserve">(dodávateľov) </w:t>
      </w:r>
      <w:r w:rsidRPr="00EF73F5">
        <w:rPr>
          <w:rFonts w:ascii="Calibri" w:hAnsi="Calibri"/>
          <w:color w:val="000000"/>
          <w:sz w:val="22"/>
          <w:szCs w:val="22"/>
          <w:u w:val="single"/>
        </w:rPr>
        <w:t>požiadať, aby nemenili formát nižšie definovaných tabuliek</w:t>
      </w:r>
      <w:r w:rsidRPr="00EF73F5">
        <w:rPr>
          <w:rFonts w:ascii="Calibri" w:hAnsi="Calibri"/>
          <w:color w:val="000000"/>
          <w:sz w:val="22"/>
          <w:szCs w:val="22"/>
        </w:rPr>
        <w:t xml:space="preserve"> a v prípade, ak hospodársky subjekt </w:t>
      </w:r>
      <w:r w:rsidRPr="00EF73F5" w:rsidR="00194E56">
        <w:rPr>
          <w:rFonts w:ascii="Calibri" w:hAnsi="Calibri"/>
          <w:color w:val="000000"/>
          <w:sz w:val="22"/>
          <w:szCs w:val="22"/>
        </w:rPr>
        <w:t xml:space="preserve">(dodávateľ) </w:t>
      </w:r>
      <w:r w:rsidRPr="00EF73F5">
        <w:rPr>
          <w:rFonts w:ascii="Calibri" w:hAnsi="Calibri"/>
          <w:color w:val="000000"/>
          <w:sz w:val="22"/>
          <w:szCs w:val="22"/>
        </w:rPr>
        <w:t xml:space="preserve">identifikuje nezrovnalosť v štruktúre odhadovanej celkovej ceny za predmet zákazky, </w:t>
      </w:r>
      <w:r w:rsidRPr="00EF73F5">
        <w:rPr>
          <w:rFonts w:ascii="Calibri" w:hAnsi="Calibri"/>
          <w:color w:val="000000"/>
          <w:sz w:val="22"/>
          <w:szCs w:val="22"/>
          <w:u w:val="single"/>
        </w:rPr>
        <w:t>aby na túto skutočnosť verejného obstarávateľa upozornil</w:t>
      </w:r>
      <w:r w:rsidRPr="00EF73F5">
        <w:rPr>
          <w:rFonts w:ascii="Calibri" w:hAnsi="Calibri"/>
          <w:color w:val="000000"/>
          <w:sz w:val="22"/>
          <w:szCs w:val="22"/>
        </w:rPr>
        <w:t>.</w:t>
      </w:r>
    </w:p>
    <w:p w:rsidR="005D3124" w:rsidRPr="00EF73F5" w:rsidP="005D3124">
      <w:pPr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</w:p>
    <w:p w:rsidR="006C60AF" w:rsidRPr="00EF73F5" w:rsidP="00EF73F5">
      <w:pPr>
        <w:shd w:val="clear" w:color="auto" w:fill="9CC2E5"/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>ŠTRUKTÚRA ODHADOVANEJ CELKOVEJ CEN</w:t>
      </w:r>
      <w:r w:rsidR="00CC232B">
        <w:rPr>
          <w:rFonts w:ascii="Calibri" w:hAnsi="Calibri"/>
          <w:b/>
          <w:sz w:val="22"/>
          <w:szCs w:val="22"/>
        </w:rPr>
        <w:t>Y ZA PREDMET ZÁKAZKY - DKS</w:t>
      </w:r>
      <w:r w:rsidRPr="00EF73F5">
        <w:rPr>
          <w:rFonts w:ascii="Calibri" w:hAnsi="Calibri"/>
          <w:b/>
          <w:sz w:val="22"/>
          <w:szCs w:val="22"/>
        </w:rPr>
        <w:t>:</w:t>
      </w:r>
    </w:p>
    <w:p w:rsidR="005D3124" w:rsidRPr="00EF73F5" w:rsidP="005D3124">
      <w:pPr>
        <w:spacing w:before="0" w:after="0"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>Odhadovaná celková cena za predmet zákazky je tvorená nasledovnou cenovou štruktúrou:</w:t>
      </w:r>
    </w:p>
    <w:p w:rsidR="0054175C" w:rsidRPr="00EF73F5" w:rsidP="005D3124">
      <w:pPr>
        <w:spacing w:before="0" w:after="0"/>
        <w:jc w:val="both"/>
        <w:rPr>
          <w:rFonts w:ascii="Calibri" w:hAnsi="Calibri"/>
          <w:sz w:val="22"/>
          <w:szCs w:val="22"/>
        </w:rPr>
      </w:pPr>
    </w:p>
    <w:p w:rsidR="005D3124" w:rsidRPr="00EF73F5" w:rsidP="00E700FF">
      <w:pPr>
        <w:numPr>
          <w:ilvl w:val="0"/>
          <w:numId w:val="3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  <w:u w:val="single"/>
        </w:rPr>
        <w:t xml:space="preserve">Cena za vývoj diela - </w:t>
      </w:r>
      <w:r w:rsidR="00635F7B">
        <w:rPr>
          <w:rFonts w:ascii="Calibri" w:hAnsi="Calibri"/>
          <w:sz w:val="22"/>
          <w:szCs w:val="22"/>
          <w:u w:val="single"/>
        </w:rPr>
        <w:t>Bez využitia opcie pre vzdialené rokovanie</w:t>
      </w:r>
      <w:r w:rsidR="00635F7B">
        <w:rPr>
          <w:rFonts w:ascii="Calibri" w:hAnsi="Calibri"/>
          <w:sz w:val="22"/>
          <w:szCs w:val="22"/>
        </w:rPr>
        <w:t xml:space="preserve"> </w:t>
      </w:r>
      <w:r w:rsidRPr="00EF73F5">
        <w:rPr>
          <w:rFonts w:ascii="Calibri" w:hAnsi="Calibri"/>
          <w:sz w:val="22"/>
          <w:szCs w:val="22"/>
        </w:rPr>
        <w:t>(ocenenie zahrnuté v rámci tabuľky č. 1):</w:t>
      </w:r>
    </w:p>
    <w:p w:rsidR="005D3124" w:rsidRPr="00EF73F5" w:rsidP="00E700FF">
      <w:pPr>
        <w:pStyle w:val="ListParagraph"/>
        <w:numPr>
          <w:ilvl w:val="0"/>
          <w:numId w:val="4"/>
        </w:numPr>
        <w:spacing w:before="0" w:after="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>Analýza a dizajn (ocenenie zahrnuté v rámci tabuľky č. 1),</w:t>
      </w:r>
    </w:p>
    <w:p w:rsidR="005D3124" w:rsidRPr="00EF73F5" w:rsidP="00E700FF">
      <w:pPr>
        <w:pStyle w:val="ListParagraph"/>
        <w:numPr>
          <w:ilvl w:val="0"/>
          <w:numId w:val="4"/>
        </w:numPr>
        <w:spacing w:before="0" w:after="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>Implementácia (ocenenie zahrnuté v rámci tabuľky č. 1),</w:t>
      </w:r>
    </w:p>
    <w:p w:rsidR="005D3124" w:rsidRPr="00EF73F5" w:rsidP="00E700FF">
      <w:pPr>
        <w:pStyle w:val="ListParagraph"/>
        <w:numPr>
          <w:ilvl w:val="0"/>
          <w:numId w:val="4"/>
        </w:numPr>
        <w:spacing w:before="0" w:after="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>Testovanie (ocenenie zahrnuté v rámci tabuľky č. 1),</w:t>
      </w:r>
    </w:p>
    <w:p w:rsidR="005D3124" w:rsidRPr="00EF73F5" w:rsidP="00E700FF">
      <w:pPr>
        <w:pStyle w:val="ListParagraph"/>
        <w:numPr>
          <w:ilvl w:val="0"/>
          <w:numId w:val="4"/>
        </w:numPr>
        <w:spacing w:before="0" w:after="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>Nasadenie (ocenenie zahrnuté v rámci tabuľky č. 1);</w:t>
      </w:r>
    </w:p>
    <w:p w:rsidR="005D3124" w:rsidRPr="00EF73F5" w:rsidP="005D3124">
      <w:pPr>
        <w:spacing w:before="0" w:after="0"/>
        <w:ind w:left="720"/>
        <w:jc w:val="both"/>
        <w:rPr>
          <w:rFonts w:ascii="Calibri" w:hAnsi="Calibri"/>
          <w:sz w:val="22"/>
          <w:szCs w:val="22"/>
        </w:rPr>
      </w:pPr>
    </w:p>
    <w:p w:rsidR="005D3124" w:rsidRPr="00EF73F5" w:rsidP="00E700FF">
      <w:pPr>
        <w:numPr>
          <w:ilvl w:val="0"/>
          <w:numId w:val="3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="00635C72">
        <w:rPr>
          <w:rFonts w:ascii="Calibri" w:hAnsi="Calibri"/>
          <w:sz w:val="22"/>
          <w:szCs w:val="22"/>
          <w:u w:val="single"/>
        </w:rPr>
        <w:t>Cena za vývoj f</w:t>
      </w:r>
      <w:r w:rsidR="000C1F31">
        <w:rPr>
          <w:rFonts w:ascii="Calibri" w:hAnsi="Calibri"/>
          <w:sz w:val="22"/>
          <w:szCs w:val="22"/>
          <w:u w:val="single"/>
        </w:rPr>
        <w:t>unkci</w:t>
      </w:r>
      <w:r w:rsidR="000C1F31">
        <w:rPr>
          <w:rFonts w:ascii="Calibri" w:hAnsi="Calibri"/>
          <w:sz w:val="22"/>
          <w:szCs w:val="22"/>
          <w:u w:val="single"/>
        </w:rPr>
        <w:t>onality</w:t>
      </w:r>
      <w:r w:rsidR="00635C72">
        <w:rPr>
          <w:rFonts w:ascii="Calibri" w:hAnsi="Calibri"/>
          <w:sz w:val="22"/>
          <w:szCs w:val="22"/>
          <w:u w:val="single"/>
        </w:rPr>
        <w:t>/a</w:t>
      </w:r>
      <w:r w:rsidR="000C1F31">
        <w:rPr>
          <w:rFonts w:ascii="Calibri" w:hAnsi="Calibri"/>
          <w:sz w:val="22"/>
          <w:szCs w:val="22"/>
          <w:u w:val="single"/>
        </w:rPr>
        <w:t xml:space="preserve">plikácie </w:t>
      </w:r>
      <w:r w:rsidR="0056499D">
        <w:rPr>
          <w:rFonts w:ascii="Calibri" w:hAnsi="Calibri"/>
          <w:sz w:val="22"/>
          <w:szCs w:val="22"/>
          <w:u w:val="single"/>
        </w:rPr>
        <w:t>pre vzdialené rokovanie</w:t>
      </w:r>
      <w:r w:rsidR="004C13E5">
        <w:rPr>
          <w:rFonts w:ascii="Calibri" w:hAnsi="Calibri"/>
          <w:sz w:val="22"/>
          <w:szCs w:val="22"/>
          <w:u w:val="single"/>
        </w:rPr>
        <w:t xml:space="preserve"> v prípade, že verejný obstarávateľ využije opciu pre vzdialené rokovanie</w:t>
      </w:r>
      <w:r w:rsidR="0056499D">
        <w:rPr>
          <w:rFonts w:ascii="Calibri" w:hAnsi="Calibri"/>
          <w:sz w:val="22"/>
          <w:szCs w:val="22"/>
        </w:rPr>
        <w:t xml:space="preserve"> </w:t>
      </w:r>
      <w:r w:rsidRPr="00EF73F5">
        <w:rPr>
          <w:rFonts w:ascii="Calibri" w:hAnsi="Calibri"/>
          <w:sz w:val="22"/>
          <w:szCs w:val="22"/>
        </w:rPr>
        <w:t>(ocenenie zahrnuté v rámci tabuľky č. 2):</w:t>
      </w:r>
    </w:p>
    <w:p w:rsidR="005D3124" w:rsidRPr="00EF73F5" w:rsidP="00E700FF">
      <w:pPr>
        <w:pStyle w:val="ListParagraph"/>
        <w:numPr>
          <w:ilvl w:val="0"/>
          <w:numId w:val="5"/>
        </w:numPr>
        <w:spacing w:before="0" w:after="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>Analýza a dizajn (ocenenie zahrnuté v rámci tabuľky č. 2),</w:t>
      </w:r>
    </w:p>
    <w:p w:rsidR="005D3124" w:rsidRPr="00EF73F5" w:rsidP="00E700FF">
      <w:pPr>
        <w:pStyle w:val="ListParagraph"/>
        <w:numPr>
          <w:ilvl w:val="0"/>
          <w:numId w:val="5"/>
        </w:numPr>
        <w:spacing w:before="0" w:after="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>Implementácia (ocenenie zahrnuté v rámci tabuľky č. 2),</w:t>
      </w:r>
    </w:p>
    <w:p w:rsidR="005D3124" w:rsidRPr="00EF73F5" w:rsidP="00E700FF">
      <w:pPr>
        <w:pStyle w:val="ListParagraph"/>
        <w:numPr>
          <w:ilvl w:val="0"/>
          <w:numId w:val="5"/>
        </w:numPr>
        <w:spacing w:before="0" w:after="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>Testovanie (ocenenie zahrnuté v rámci tabuľky č. 2),</w:t>
      </w:r>
    </w:p>
    <w:p w:rsidR="005D3124" w:rsidRPr="00EF73F5" w:rsidP="00E700FF">
      <w:pPr>
        <w:pStyle w:val="ListParagraph"/>
        <w:numPr>
          <w:ilvl w:val="0"/>
          <w:numId w:val="5"/>
        </w:numPr>
        <w:spacing w:before="0" w:after="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>Nasadenie (ocenenie zahrnuté v rámci tabuľky č. 2);</w:t>
      </w:r>
    </w:p>
    <w:p w:rsidR="005D3124" w:rsidRPr="00EF73F5" w:rsidP="005D3124">
      <w:pPr>
        <w:spacing w:before="0" w:after="0"/>
        <w:jc w:val="both"/>
        <w:rPr>
          <w:rFonts w:ascii="Calibri" w:hAnsi="Calibri"/>
          <w:sz w:val="22"/>
          <w:szCs w:val="22"/>
        </w:rPr>
      </w:pPr>
    </w:p>
    <w:p w:rsidR="005D3124" w:rsidRPr="00EF73F5" w:rsidP="00E700FF">
      <w:pPr>
        <w:numPr>
          <w:ilvl w:val="0"/>
          <w:numId w:val="3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  <w:u w:val="single"/>
        </w:rPr>
        <w:t>Cena za nákup HW a licencií</w:t>
      </w:r>
      <w:r w:rsidRPr="00EF73F5">
        <w:rPr>
          <w:rFonts w:ascii="Calibri" w:hAnsi="Calibri"/>
          <w:sz w:val="22"/>
          <w:szCs w:val="22"/>
        </w:rPr>
        <w:t xml:space="preserve"> (ocenenie zahrnuté v rámci tabuľky č. 3);</w:t>
      </w:r>
    </w:p>
    <w:p w:rsidR="005D3124" w:rsidRPr="00EF73F5" w:rsidP="005D3124">
      <w:pPr>
        <w:spacing w:before="0" w:after="0"/>
        <w:jc w:val="both"/>
        <w:rPr>
          <w:rFonts w:ascii="Calibri" w:hAnsi="Calibri"/>
          <w:sz w:val="22"/>
          <w:szCs w:val="22"/>
        </w:rPr>
      </w:pPr>
    </w:p>
    <w:p w:rsidR="005D3124" w:rsidRPr="00EF73F5" w:rsidP="00E700FF">
      <w:pPr>
        <w:numPr>
          <w:ilvl w:val="0"/>
          <w:numId w:val="3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  <w:u w:val="single"/>
        </w:rPr>
        <w:t xml:space="preserve">Cena za SLA podporu </w:t>
      </w:r>
      <w:r w:rsidRPr="00EF73F5" w:rsidR="00F602C5">
        <w:rPr>
          <w:rFonts w:ascii="Calibri" w:hAnsi="Calibri"/>
          <w:sz w:val="22"/>
          <w:szCs w:val="22"/>
          <w:u w:val="single"/>
        </w:rPr>
        <w:t xml:space="preserve">a údržbu </w:t>
      </w:r>
      <w:r w:rsidR="00ED24F3">
        <w:rPr>
          <w:rFonts w:ascii="Calibri" w:hAnsi="Calibri"/>
          <w:sz w:val="22"/>
          <w:szCs w:val="22"/>
          <w:u w:val="single"/>
        </w:rPr>
        <w:t xml:space="preserve">diela </w:t>
      </w:r>
      <w:r w:rsidR="00953057">
        <w:rPr>
          <w:rFonts w:ascii="Calibri" w:hAnsi="Calibri"/>
          <w:sz w:val="22"/>
          <w:szCs w:val="22"/>
          <w:u w:val="single"/>
        </w:rPr>
        <w:t>počas doby prevádzky - Bez využitia opcie pre vzdialené rokovanie</w:t>
      </w:r>
      <w:r w:rsidR="00953057">
        <w:rPr>
          <w:rFonts w:ascii="Calibri" w:hAnsi="Calibri"/>
          <w:sz w:val="22"/>
          <w:szCs w:val="22"/>
        </w:rPr>
        <w:t xml:space="preserve"> </w:t>
      </w:r>
      <w:r w:rsidRPr="00EF73F5">
        <w:rPr>
          <w:rFonts w:ascii="Calibri" w:hAnsi="Calibri"/>
          <w:sz w:val="22"/>
          <w:szCs w:val="22"/>
        </w:rPr>
        <w:t>(ocenenie zahrnuté v rámci tabuľky č. 4)</w:t>
      </w:r>
      <w:r w:rsidRPr="00EF73F5" w:rsidR="00C0109D">
        <w:rPr>
          <w:rFonts w:ascii="Calibri" w:hAnsi="Calibri"/>
          <w:sz w:val="22"/>
          <w:szCs w:val="22"/>
        </w:rPr>
        <w:t>;</w:t>
      </w:r>
    </w:p>
    <w:p w:rsidR="005D3124" w:rsidRPr="00EF73F5" w:rsidP="005D3124">
      <w:pPr>
        <w:spacing w:before="0" w:after="0"/>
        <w:jc w:val="both"/>
        <w:rPr>
          <w:rFonts w:ascii="Calibri" w:hAnsi="Calibri"/>
          <w:sz w:val="22"/>
          <w:szCs w:val="22"/>
        </w:rPr>
      </w:pPr>
    </w:p>
    <w:p w:rsidR="005D3124" w:rsidRPr="00EF73F5" w:rsidP="00E700FF">
      <w:pPr>
        <w:numPr>
          <w:ilvl w:val="0"/>
          <w:numId w:val="3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  <w:u w:val="single"/>
        </w:rPr>
        <w:t xml:space="preserve">Cena za SLA podporu </w:t>
      </w:r>
      <w:r w:rsidR="004E7D0D">
        <w:rPr>
          <w:rFonts w:ascii="Calibri" w:hAnsi="Calibri"/>
          <w:sz w:val="22"/>
          <w:szCs w:val="22"/>
          <w:u w:val="single"/>
        </w:rPr>
        <w:t xml:space="preserve">a údržbu funkcionality/aplikácie pre vzdialené rokovanie </w:t>
      </w:r>
      <w:r w:rsidR="004162E9">
        <w:rPr>
          <w:rFonts w:ascii="Calibri" w:hAnsi="Calibri"/>
          <w:sz w:val="22"/>
          <w:szCs w:val="22"/>
          <w:u w:val="single"/>
        </w:rPr>
        <w:t>poča</w:t>
      </w:r>
      <w:r w:rsidR="004E7D0D">
        <w:rPr>
          <w:rFonts w:ascii="Calibri" w:hAnsi="Calibri"/>
          <w:sz w:val="22"/>
          <w:szCs w:val="22"/>
          <w:u w:val="single"/>
        </w:rPr>
        <w:t xml:space="preserve">s doby prevádzky </w:t>
      </w:r>
      <w:r w:rsidR="004162E9">
        <w:rPr>
          <w:rFonts w:ascii="Calibri" w:hAnsi="Calibri"/>
          <w:sz w:val="22"/>
          <w:szCs w:val="22"/>
          <w:u w:val="single"/>
        </w:rPr>
        <w:t xml:space="preserve">v prípade, že verejný obstarávateľ </w:t>
      </w:r>
      <w:r w:rsidR="00953057">
        <w:rPr>
          <w:rFonts w:ascii="Calibri" w:hAnsi="Calibri"/>
          <w:sz w:val="22"/>
          <w:szCs w:val="22"/>
          <w:u w:val="single"/>
        </w:rPr>
        <w:t xml:space="preserve">využitie </w:t>
      </w:r>
      <w:r w:rsidR="004162E9">
        <w:rPr>
          <w:rFonts w:ascii="Calibri" w:hAnsi="Calibri"/>
          <w:sz w:val="22"/>
          <w:szCs w:val="22"/>
          <w:u w:val="single"/>
        </w:rPr>
        <w:t xml:space="preserve">opciu </w:t>
      </w:r>
      <w:r w:rsidR="00AF38B9">
        <w:rPr>
          <w:rFonts w:ascii="Calibri" w:hAnsi="Calibri"/>
          <w:sz w:val="22"/>
          <w:szCs w:val="22"/>
          <w:u w:val="single"/>
        </w:rPr>
        <w:t>pre vzdialené rokovanie</w:t>
      </w:r>
      <w:r w:rsidRPr="00EF73F5">
        <w:rPr>
          <w:rFonts w:ascii="Calibri" w:hAnsi="Calibri"/>
          <w:sz w:val="22"/>
          <w:szCs w:val="22"/>
        </w:rPr>
        <w:t xml:space="preserve"> (ocenenie zahrnuté v rámci tabuľky č. 5)</w:t>
      </w:r>
      <w:r w:rsidRPr="00EF73F5" w:rsidR="00C0109D">
        <w:rPr>
          <w:rFonts w:ascii="Calibri" w:hAnsi="Calibri"/>
          <w:sz w:val="22"/>
          <w:szCs w:val="22"/>
        </w:rPr>
        <w:t>;</w:t>
      </w:r>
    </w:p>
    <w:p w:rsidR="005D3124" w:rsidRPr="00EF73F5" w:rsidP="005D3124">
      <w:pPr>
        <w:spacing w:before="0" w:after="0"/>
        <w:jc w:val="both"/>
        <w:rPr>
          <w:rFonts w:ascii="Calibri" w:hAnsi="Calibri"/>
          <w:sz w:val="22"/>
          <w:szCs w:val="22"/>
        </w:rPr>
      </w:pPr>
    </w:p>
    <w:p w:rsidR="005D3124" w:rsidRPr="00EF73F5" w:rsidP="00E700FF">
      <w:pPr>
        <w:numPr>
          <w:ilvl w:val="0"/>
          <w:numId w:val="3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  <w:u w:val="single"/>
        </w:rPr>
        <w:t>Cena za drobný rozvoj</w:t>
      </w:r>
      <w:r w:rsidR="00CB22C9">
        <w:rPr>
          <w:rFonts w:ascii="Calibri" w:hAnsi="Calibri"/>
          <w:sz w:val="22"/>
          <w:szCs w:val="22"/>
          <w:u w:val="single"/>
        </w:rPr>
        <w:t xml:space="preserve"> diela počas doby prevádzky - Bez využitia opcie pre vzdialené rokovanie</w:t>
      </w:r>
      <w:r w:rsidRPr="00EF73F5">
        <w:rPr>
          <w:rFonts w:ascii="Calibri" w:hAnsi="Calibri"/>
          <w:sz w:val="22"/>
          <w:szCs w:val="22"/>
        </w:rPr>
        <w:t xml:space="preserve"> (ocenenie zahrnuté v rámci tabuľky č. 6)</w:t>
      </w:r>
      <w:r w:rsidRPr="00EF73F5" w:rsidR="00C0109D">
        <w:rPr>
          <w:rFonts w:ascii="Calibri" w:hAnsi="Calibri"/>
          <w:sz w:val="22"/>
          <w:szCs w:val="22"/>
        </w:rPr>
        <w:t>;</w:t>
      </w:r>
    </w:p>
    <w:p w:rsidR="005D3124" w:rsidRPr="00EF73F5" w:rsidP="005D3124">
      <w:pPr>
        <w:spacing w:before="0" w:after="0"/>
        <w:jc w:val="both"/>
        <w:rPr>
          <w:rFonts w:ascii="Calibri" w:hAnsi="Calibri"/>
          <w:sz w:val="22"/>
          <w:szCs w:val="22"/>
        </w:rPr>
      </w:pPr>
    </w:p>
    <w:p w:rsidR="005D3124" w:rsidRPr="00215154" w:rsidP="00E700FF">
      <w:pPr>
        <w:numPr>
          <w:ilvl w:val="0"/>
          <w:numId w:val="3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="00C238A6">
        <w:rPr>
          <w:rFonts w:ascii="Calibri" w:hAnsi="Calibri"/>
          <w:sz w:val="22"/>
          <w:szCs w:val="22"/>
          <w:u w:val="single"/>
        </w:rPr>
        <w:t>Cena za drobný rozvoj funkcionality/aplikácie pre vzdialené rokovanie počas dob</w:t>
      </w:r>
      <w:r w:rsidR="00C238A6">
        <w:rPr>
          <w:rFonts w:ascii="Calibri" w:hAnsi="Calibri"/>
          <w:sz w:val="22"/>
          <w:szCs w:val="22"/>
          <w:u w:val="single"/>
        </w:rPr>
        <w:t xml:space="preserve">y prevádzky </w:t>
      </w:r>
      <w:r w:rsidR="00416067">
        <w:rPr>
          <w:rFonts w:ascii="Calibri" w:hAnsi="Calibri"/>
          <w:sz w:val="22"/>
          <w:szCs w:val="22"/>
          <w:u w:val="single"/>
        </w:rPr>
        <w:t xml:space="preserve">v prípade, že verejný obstarávateľ využije opciu </w:t>
      </w:r>
      <w:r w:rsidRPr="00215154" w:rsidR="00741B47">
        <w:rPr>
          <w:rFonts w:ascii="Calibri" w:hAnsi="Calibri"/>
          <w:sz w:val="22"/>
          <w:szCs w:val="22"/>
          <w:u w:val="single"/>
        </w:rPr>
        <w:t>pre vzdialené rokovanie</w:t>
      </w:r>
      <w:r w:rsidRPr="00215154">
        <w:rPr>
          <w:rFonts w:ascii="Calibri" w:hAnsi="Calibri"/>
          <w:sz w:val="22"/>
          <w:szCs w:val="22"/>
        </w:rPr>
        <w:t xml:space="preserve"> (ocenenie zahrnuté v rámci tabuľky č. 7)</w:t>
      </w:r>
      <w:r w:rsidRPr="00215154" w:rsidR="00C0109D">
        <w:rPr>
          <w:rFonts w:ascii="Calibri" w:hAnsi="Calibri"/>
          <w:sz w:val="22"/>
          <w:szCs w:val="22"/>
        </w:rPr>
        <w:t>;</w:t>
      </w:r>
    </w:p>
    <w:p w:rsidR="00CB22C9" w:rsidRPr="00CB22C9" w:rsidP="00CB22C9">
      <w:pPr>
        <w:spacing w:before="0" w:after="0"/>
        <w:ind w:left="720"/>
        <w:jc w:val="both"/>
        <w:rPr>
          <w:rFonts w:ascii="Calibri" w:hAnsi="Calibri" w:cs="Calibri Light"/>
          <w:sz w:val="22"/>
          <w:szCs w:val="22"/>
        </w:rPr>
      </w:pPr>
    </w:p>
    <w:p w:rsidR="005D3124" w:rsidRPr="00EF73F5" w:rsidP="00141C69">
      <w:pPr>
        <w:numPr>
          <w:ilvl w:val="0"/>
          <w:numId w:val="3"/>
        </w:numPr>
        <w:spacing w:before="0" w:after="0"/>
        <w:jc w:val="both"/>
        <w:rPr>
          <w:rFonts w:ascii="Calibri" w:hAnsi="Calibri" w:cs="Calibri Light"/>
          <w:sz w:val="22"/>
          <w:szCs w:val="22"/>
        </w:rPr>
      </w:pPr>
      <w:r w:rsidRPr="00EF73F5">
        <w:rPr>
          <w:rFonts w:ascii="Calibri" w:hAnsi="Calibri" w:cs="Calibri Light"/>
          <w:sz w:val="22"/>
          <w:szCs w:val="22"/>
          <w:u w:val="single"/>
        </w:rPr>
        <w:t xml:space="preserve">Cena za SLA ročnú podporu </w:t>
      </w:r>
      <w:r w:rsidRPr="00EF73F5" w:rsidR="00235869">
        <w:rPr>
          <w:rFonts w:ascii="Calibri" w:hAnsi="Calibri" w:cs="Calibri Light"/>
          <w:sz w:val="22"/>
          <w:szCs w:val="22"/>
          <w:u w:val="single"/>
        </w:rPr>
        <w:t xml:space="preserve">a údržbu </w:t>
      </w:r>
      <w:r w:rsidR="00ED24F3">
        <w:rPr>
          <w:rFonts w:ascii="Calibri" w:hAnsi="Calibri" w:cs="Calibri Light"/>
          <w:sz w:val="22"/>
          <w:szCs w:val="22"/>
          <w:u w:val="single"/>
        </w:rPr>
        <w:t xml:space="preserve">(12 kalendárnych mesiacov) </w:t>
      </w:r>
      <w:r w:rsidR="00E907D2">
        <w:rPr>
          <w:rFonts w:ascii="Calibri" w:hAnsi="Calibri" w:cs="Calibri Light"/>
          <w:sz w:val="22"/>
          <w:szCs w:val="22"/>
          <w:u w:val="single"/>
        </w:rPr>
        <w:t xml:space="preserve">diela </w:t>
      </w:r>
      <w:r w:rsidRPr="00EF73F5">
        <w:rPr>
          <w:rFonts w:ascii="Calibri" w:hAnsi="Calibri" w:cs="Calibri Light"/>
          <w:sz w:val="22"/>
          <w:szCs w:val="22"/>
          <w:u w:val="single"/>
        </w:rPr>
        <w:t>pri uplatnení opcie v 6., 7., 8., 9. a 10. roku očakávaného, životného cyklu diela</w:t>
      </w:r>
      <w:r w:rsidR="00E907D2">
        <w:rPr>
          <w:rFonts w:ascii="Calibri" w:hAnsi="Calibri" w:cs="Calibri Light"/>
          <w:sz w:val="22"/>
          <w:szCs w:val="22"/>
        </w:rPr>
        <w:t xml:space="preserve"> a to v prípade, že verejný obstarávateľ nevyužije opciu pre vzdialené rokovanie </w:t>
      </w:r>
      <w:r w:rsidRPr="00EF73F5">
        <w:rPr>
          <w:rFonts w:ascii="Calibri" w:hAnsi="Calibri"/>
          <w:sz w:val="22"/>
          <w:szCs w:val="22"/>
        </w:rPr>
        <w:t>(ocenenie zahrnuté v rámci finálnej tabuľky</w:t>
      </w:r>
      <w:r w:rsidRPr="00EF73F5" w:rsidR="007C37AD">
        <w:rPr>
          <w:rFonts w:ascii="Calibri" w:hAnsi="Calibri"/>
          <w:sz w:val="22"/>
          <w:szCs w:val="22"/>
        </w:rPr>
        <w:t xml:space="preserve"> č. 13</w:t>
      </w:r>
      <w:r w:rsidRPr="00EF73F5">
        <w:rPr>
          <w:rFonts w:ascii="Calibri" w:hAnsi="Calibri"/>
          <w:sz w:val="22"/>
          <w:szCs w:val="22"/>
        </w:rPr>
        <w:t>)</w:t>
      </w:r>
      <w:r w:rsidRPr="00EF73F5" w:rsidR="00B5077B">
        <w:rPr>
          <w:rFonts w:ascii="Calibri" w:hAnsi="Calibri"/>
          <w:sz w:val="22"/>
          <w:szCs w:val="22"/>
        </w:rPr>
        <w:t>;</w:t>
      </w:r>
    </w:p>
    <w:p w:rsidR="005D3124" w:rsidRPr="00EF73F5" w:rsidP="00141C69">
      <w:pPr>
        <w:spacing w:before="0" w:after="0"/>
        <w:jc w:val="both"/>
        <w:rPr>
          <w:rFonts w:ascii="Calibri" w:hAnsi="Calibri" w:cs="Calibri Light"/>
          <w:sz w:val="22"/>
          <w:szCs w:val="22"/>
        </w:rPr>
      </w:pPr>
    </w:p>
    <w:p w:rsidR="00D85867" w:rsidRPr="00EF73F5" w:rsidP="00141C69">
      <w:pPr>
        <w:numPr>
          <w:ilvl w:val="0"/>
          <w:numId w:val="3"/>
        </w:numPr>
        <w:spacing w:before="0" w:after="0"/>
        <w:jc w:val="both"/>
        <w:rPr>
          <w:rFonts w:ascii="Calibri" w:hAnsi="Calibri" w:cs="Calibri Light"/>
          <w:sz w:val="22"/>
          <w:szCs w:val="22"/>
        </w:rPr>
      </w:pPr>
      <w:r w:rsidRPr="00EF73F5">
        <w:rPr>
          <w:rFonts w:ascii="Calibri" w:hAnsi="Calibri" w:cs="Calibri Light"/>
          <w:sz w:val="22"/>
          <w:szCs w:val="22"/>
          <w:u w:val="single"/>
        </w:rPr>
        <w:t>Cena za SLA ročnú podporu a údržbu (12 kalendárnych mesiacov)</w:t>
      </w:r>
      <w:r w:rsidR="00DB4964">
        <w:rPr>
          <w:rFonts w:ascii="Calibri" w:hAnsi="Calibri" w:cs="Calibri Light"/>
          <w:sz w:val="22"/>
          <w:szCs w:val="22"/>
          <w:u w:val="single"/>
        </w:rPr>
        <w:t xml:space="preserve"> f</w:t>
      </w:r>
      <w:r w:rsidR="00B441B6">
        <w:rPr>
          <w:rFonts w:ascii="Calibri" w:hAnsi="Calibri" w:cs="Calibri Light"/>
          <w:sz w:val="22"/>
          <w:szCs w:val="22"/>
          <w:u w:val="single"/>
        </w:rPr>
        <w:t>unkcionality</w:t>
      </w:r>
      <w:r w:rsidR="00DB4964">
        <w:rPr>
          <w:rFonts w:ascii="Calibri" w:hAnsi="Calibri" w:cs="Calibri Light"/>
          <w:sz w:val="22"/>
          <w:szCs w:val="22"/>
          <w:u w:val="single"/>
        </w:rPr>
        <w:t>/a</w:t>
      </w:r>
      <w:r w:rsidR="00B441B6">
        <w:rPr>
          <w:rFonts w:ascii="Calibri" w:hAnsi="Calibri" w:cs="Calibri Light"/>
          <w:sz w:val="22"/>
          <w:szCs w:val="22"/>
          <w:u w:val="single"/>
        </w:rPr>
        <w:t>plikácie</w:t>
      </w:r>
      <w:r w:rsidR="000C1F31">
        <w:rPr>
          <w:rFonts w:ascii="Calibri" w:hAnsi="Calibri" w:cs="Calibri Light"/>
          <w:sz w:val="22"/>
          <w:szCs w:val="22"/>
          <w:u w:val="single"/>
        </w:rPr>
        <w:t xml:space="preserve"> pre vzdialené </w:t>
      </w:r>
      <w:r w:rsidR="000C1F31">
        <w:rPr>
          <w:rFonts w:ascii="Calibri" w:hAnsi="Calibri" w:cs="Calibri Light"/>
          <w:sz w:val="22"/>
          <w:szCs w:val="22"/>
          <w:u w:val="single"/>
        </w:rPr>
        <w:t xml:space="preserve">rokovanie </w:t>
      </w:r>
      <w:r w:rsidRPr="00EF73F5">
        <w:rPr>
          <w:rFonts w:ascii="Calibri" w:hAnsi="Calibri" w:cs="Calibri Light"/>
          <w:sz w:val="22"/>
          <w:szCs w:val="22"/>
          <w:u w:val="single"/>
        </w:rPr>
        <w:t>pri uplatnení opcie v 6., 7., 8., 9. a 10. roku očakávaného, živo</w:t>
      </w:r>
      <w:r w:rsidR="006F0FE7">
        <w:rPr>
          <w:rFonts w:ascii="Calibri" w:hAnsi="Calibri" w:cs="Calibri Light"/>
          <w:sz w:val="22"/>
          <w:szCs w:val="22"/>
          <w:u w:val="single"/>
        </w:rPr>
        <w:t>tného cyklu diela</w:t>
      </w:r>
      <w:r w:rsidR="00B441B6">
        <w:rPr>
          <w:rFonts w:ascii="Calibri" w:hAnsi="Calibri" w:cs="Calibri Light"/>
          <w:sz w:val="22"/>
          <w:szCs w:val="22"/>
        </w:rPr>
        <w:t xml:space="preserve"> a </w:t>
      </w:r>
      <w:r w:rsidR="006F0FE7">
        <w:rPr>
          <w:rFonts w:ascii="Calibri" w:hAnsi="Calibri" w:cs="Calibri Light"/>
          <w:sz w:val="22"/>
          <w:szCs w:val="22"/>
        </w:rPr>
        <w:t xml:space="preserve">v prípade, že verejný obstarávateľ využije opciu pre vzdialené rokovanie </w:t>
      </w:r>
      <w:r w:rsidRPr="00EF73F5">
        <w:rPr>
          <w:rFonts w:ascii="Calibri" w:hAnsi="Calibri"/>
          <w:sz w:val="22"/>
          <w:szCs w:val="22"/>
        </w:rPr>
        <w:t>(ocenenie zahrnuté v rámci finálnej tabuľky č. 13);</w:t>
      </w:r>
    </w:p>
    <w:p w:rsidR="00D85867" w:rsidRPr="00EF73F5" w:rsidP="00141C69">
      <w:pPr>
        <w:spacing w:before="0" w:after="0"/>
        <w:ind w:left="720"/>
        <w:jc w:val="both"/>
        <w:rPr>
          <w:rFonts w:ascii="Calibri" w:hAnsi="Calibri"/>
          <w:sz w:val="22"/>
          <w:szCs w:val="22"/>
        </w:rPr>
      </w:pPr>
    </w:p>
    <w:p w:rsidR="005D3124" w:rsidRPr="00EF73F5" w:rsidP="00141C69">
      <w:pPr>
        <w:numPr>
          <w:ilvl w:val="0"/>
          <w:numId w:val="3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 w:cs="Calibri Light"/>
          <w:sz w:val="22"/>
          <w:szCs w:val="22"/>
          <w:u w:val="single"/>
        </w:rPr>
        <w:t>Ce</w:t>
      </w:r>
      <w:r w:rsidR="006F41F7">
        <w:rPr>
          <w:rFonts w:ascii="Calibri" w:hAnsi="Calibri" w:cs="Calibri Light"/>
          <w:sz w:val="22"/>
          <w:szCs w:val="22"/>
          <w:u w:val="single"/>
        </w:rPr>
        <w:t xml:space="preserve">na </w:t>
      </w:r>
      <w:r w:rsidR="00375FB6">
        <w:rPr>
          <w:rFonts w:ascii="Calibri" w:hAnsi="Calibri" w:cs="Calibri Light"/>
          <w:sz w:val="22"/>
          <w:szCs w:val="22"/>
          <w:u w:val="single"/>
        </w:rPr>
        <w:t xml:space="preserve">za drobný rozvoj diela </w:t>
      </w:r>
      <w:r w:rsidRPr="00EF73F5">
        <w:rPr>
          <w:rFonts w:ascii="Calibri" w:hAnsi="Calibri" w:cs="Calibri Light"/>
          <w:sz w:val="22"/>
          <w:szCs w:val="22"/>
          <w:u w:val="single"/>
        </w:rPr>
        <w:t>pri uplatnení opcie v 6., 7., 8., 9. a 10. roku očakávaného, životného cyklu diela pri zachovaní/využití maximálneho ročného (12 kalendárnych mesiacov) rozsahu MDs jednotlivých expertných pozícií</w:t>
      </w:r>
      <w:r w:rsidRPr="00EF73F5">
        <w:rPr>
          <w:rFonts w:ascii="Calibri" w:hAnsi="Calibri" w:cs="Calibri Light"/>
          <w:sz w:val="22"/>
          <w:szCs w:val="22"/>
        </w:rPr>
        <w:t xml:space="preserve"> </w:t>
      </w:r>
      <w:r w:rsidR="00B441B6">
        <w:rPr>
          <w:rFonts w:ascii="Calibri" w:hAnsi="Calibri" w:cs="Calibri Light"/>
          <w:sz w:val="22"/>
          <w:szCs w:val="22"/>
        </w:rPr>
        <w:t xml:space="preserve">a </w:t>
      </w:r>
      <w:r w:rsidR="00375FB6">
        <w:rPr>
          <w:rFonts w:ascii="Calibri" w:hAnsi="Calibri" w:cs="Calibri Light"/>
          <w:sz w:val="22"/>
          <w:szCs w:val="22"/>
        </w:rPr>
        <w:t xml:space="preserve">v prípade, že verejný obstarávateľ nevyužije opciu pre vzdialené </w:t>
      </w:r>
      <w:r w:rsidR="00375FB6">
        <w:rPr>
          <w:rFonts w:ascii="Calibri" w:hAnsi="Calibri" w:cs="Calibri Light"/>
          <w:sz w:val="22"/>
          <w:szCs w:val="22"/>
        </w:rPr>
        <w:t xml:space="preserve">rokovanie </w:t>
      </w:r>
      <w:r w:rsidRPr="00EF73F5">
        <w:rPr>
          <w:rFonts w:ascii="Calibri" w:hAnsi="Calibri"/>
          <w:sz w:val="22"/>
          <w:szCs w:val="22"/>
        </w:rPr>
        <w:t>(ocenenie zahrnuté v rámci tabuľky č. 8A, 9A, 10A, 11A, 12A)</w:t>
      </w:r>
      <w:r w:rsidRPr="00EF73F5" w:rsidR="00B5077B">
        <w:rPr>
          <w:rFonts w:ascii="Calibri" w:hAnsi="Calibri"/>
          <w:sz w:val="22"/>
          <w:szCs w:val="22"/>
        </w:rPr>
        <w:t>;</w:t>
      </w:r>
    </w:p>
    <w:p w:rsidR="005D3124" w:rsidRPr="00EF73F5" w:rsidP="005D3124">
      <w:pPr>
        <w:spacing w:before="0" w:after="0"/>
        <w:jc w:val="both"/>
        <w:rPr>
          <w:rFonts w:ascii="Calibri" w:hAnsi="Calibri" w:cs="Calibri Light"/>
          <w:sz w:val="22"/>
          <w:szCs w:val="22"/>
        </w:rPr>
      </w:pPr>
    </w:p>
    <w:p w:rsidR="005D3124" w:rsidRPr="00EF73F5" w:rsidP="00E700FF">
      <w:pPr>
        <w:numPr>
          <w:ilvl w:val="0"/>
          <w:numId w:val="3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="001A1A4B">
        <w:rPr>
          <w:rFonts w:ascii="Calibri" w:hAnsi="Calibri" w:cs="Calibri Light"/>
          <w:sz w:val="22"/>
          <w:szCs w:val="22"/>
          <w:u w:val="single"/>
        </w:rPr>
        <w:t>Cena za drobný rozvoj funkcionality/a</w:t>
      </w:r>
      <w:r w:rsidR="00AB3423">
        <w:rPr>
          <w:rFonts w:ascii="Calibri" w:hAnsi="Calibri" w:cs="Calibri Light"/>
          <w:sz w:val="22"/>
          <w:szCs w:val="22"/>
          <w:u w:val="single"/>
        </w:rPr>
        <w:t xml:space="preserve">plikácie pre vzdialené rokovanie </w:t>
      </w:r>
      <w:r w:rsidRPr="00EF73F5">
        <w:rPr>
          <w:rFonts w:ascii="Calibri" w:hAnsi="Calibri" w:cs="Calibri Light"/>
          <w:sz w:val="22"/>
          <w:szCs w:val="22"/>
          <w:u w:val="single"/>
        </w:rPr>
        <w:t>pri uplatnení opcie v 6., 7., 8., 9. a 10. roku očakávaného, životného cyklu diela pri zachovaní/využití maximálneho ročného (12 kalendárnych mesiacov) rozsahu MDs jednotlivých expertných pozícií</w:t>
      </w:r>
      <w:r w:rsidRPr="00EF73F5">
        <w:rPr>
          <w:rFonts w:ascii="Calibri" w:hAnsi="Calibri" w:cs="Calibri Light"/>
          <w:sz w:val="22"/>
          <w:szCs w:val="22"/>
        </w:rPr>
        <w:t xml:space="preserve"> </w:t>
      </w:r>
      <w:r w:rsidR="00AB3423">
        <w:rPr>
          <w:rFonts w:ascii="Calibri" w:hAnsi="Calibri" w:cs="Calibri Light"/>
          <w:sz w:val="22"/>
          <w:szCs w:val="22"/>
        </w:rPr>
        <w:t xml:space="preserve">a </w:t>
      </w:r>
      <w:r w:rsidR="00564728">
        <w:rPr>
          <w:rFonts w:ascii="Calibri" w:hAnsi="Calibri" w:cs="Calibri Light"/>
          <w:sz w:val="22"/>
          <w:szCs w:val="22"/>
        </w:rPr>
        <w:t xml:space="preserve">v prípade, že verejný obstarávateľ využije opciu pre vzdialené rokovanie </w:t>
      </w:r>
      <w:r w:rsidRPr="00EF73F5">
        <w:rPr>
          <w:rFonts w:ascii="Calibri" w:hAnsi="Calibri"/>
          <w:sz w:val="22"/>
          <w:szCs w:val="22"/>
        </w:rPr>
        <w:t>(ocenenie zahrnuté v rámci tabuľky č. 8B, 9B, 10B, 11B, 12B)</w:t>
      </w:r>
      <w:r w:rsidRPr="00EF73F5" w:rsidR="00B5077B">
        <w:rPr>
          <w:rFonts w:ascii="Calibri" w:hAnsi="Calibri"/>
          <w:sz w:val="22"/>
          <w:szCs w:val="22"/>
        </w:rPr>
        <w:t>.</w:t>
      </w:r>
    </w:p>
    <w:p w:rsidR="006D28CF" w:rsidRPr="00EF73F5" w:rsidP="005D3124">
      <w:pPr>
        <w:spacing w:before="0" w:after="0"/>
        <w:jc w:val="both"/>
        <w:rPr>
          <w:rFonts w:ascii="Calibri" w:hAnsi="Calibri"/>
          <w:sz w:val="22"/>
          <w:szCs w:val="22"/>
        </w:rPr>
      </w:pPr>
    </w:p>
    <w:p w:rsidR="001F5EA4" w:rsidRPr="00EF73F5" w:rsidP="00E700FF">
      <w:pPr>
        <w:shd w:val="clear" w:color="auto" w:fill="9CC2E5"/>
        <w:spacing w:before="0" w:after="0"/>
        <w:rPr>
          <w:rFonts w:ascii="Calibri" w:hAnsi="Calibri"/>
          <w:color w:val="FF0000"/>
          <w:sz w:val="22"/>
          <w:szCs w:val="22"/>
        </w:rPr>
      </w:pPr>
      <w:r w:rsidRPr="00EF73F5" w:rsidR="00337C48">
        <w:rPr>
          <w:rFonts w:ascii="Calibri" w:hAnsi="Calibri"/>
          <w:b/>
          <w:sz w:val="22"/>
          <w:szCs w:val="22"/>
        </w:rPr>
        <w:t>VŠEOBECNE - CENA ZA VÝVOJ DIELA</w:t>
      </w:r>
      <w:r w:rsidRPr="00EF73F5">
        <w:rPr>
          <w:rFonts w:ascii="Calibri" w:hAnsi="Calibri"/>
          <w:b/>
          <w:sz w:val="22"/>
          <w:szCs w:val="22"/>
        </w:rPr>
        <w:t>:</w:t>
      </w:r>
    </w:p>
    <w:p w:rsidR="001F5EA4" w:rsidRPr="00EF73F5" w:rsidP="001F5EA4">
      <w:pPr>
        <w:spacing w:before="0" w:after="0"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>Št</w:t>
      </w:r>
      <w:r w:rsidRPr="00EF73F5">
        <w:rPr>
          <w:rFonts w:ascii="Calibri" w:hAnsi="Calibri"/>
          <w:sz w:val="22"/>
          <w:szCs w:val="22"/>
        </w:rPr>
        <w:t>ruktúra ceny za vývoj diela predpokladá realizáciu projektu prostredníctvom jednotlivých fáz projektu, ktorými sú:</w:t>
      </w:r>
    </w:p>
    <w:p w:rsidR="001F5EA4" w:rsidRPr="00EF73F5" w:rsidP="00E700FF">
      <w:pPr>
        <w:pStyle w:val="ListParagraph"/>
        <w:numPr>
          <w:ilvl w:val="0"/>
          <w:numId w:val="6"/>
        </w:numPr>
        <w:spacing w:before="0" w:after="0" w:line="256" w:lineRule="auto"/>
        <w:contextualSpacing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>Analýza a dizajn;</w:t>
      </w:r>
    </w:p>
    <w:p w:rsidR="001F5EA4" w:rsidRPr="00EF73F5" w:rsidP="00E700FF">
      <w:pPr>
        <w:pStyle w:val="ListParagraph"/>
        <w:numPr>
          <w:ilvl w:val="0"/>
          <w:numId w:val="6"/>
        </w:numPr>
        <w:spacing w:before="0" w:after="0" w:line="256" w:lineRule="auto"/>
        <w:contextualSpacing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>Implementácia;</w:t>
      </w:r>
    </w:p>
    <w:p w:rsidR="001F5EA4" w:rsidRPr="00EF73F5" w:rsidP="00E700FF">
      <w:pPr>
        <w:pStyle w:val="ListParagraph"/>
        <w:numPr>
          <w:ilvl w:val="0"/>
          <w:numId w:val="6"/>
        </w:numPr>
        <w:spacing w:before="0" w:after="0" w:line="256" w:lineRule="auto"/>
        <w:contextualSpacing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>Testovanie;</w:t>
      </w:r>
    </w:p>
    <w:p w:rsidR="001F5EA4" w:rsidRPr="00EF73F5" w:rsidP="00E700FF">
      <w:pPr>
        <w:pStyle w:val="ListParagraph"/>
        <w:numPr>
          <w:ilvl w:val="0"/>
          <w:numId w:val="6"/>
        </w:numPr>
        <w:spacing w:before="0" w:after="0" w:line="256" w:lineRule="auto"/>
        <w:contextualSpacing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>Nasadenie.</w:t>
      </w:r>
    </w:p>
    <w:p w:rsidR="004E01ED" w:rsidRPr="00EF73F5" w:rsidP="001F5EA4">
      <w:pPr>
        <w:spacing w:before="0" w:after="0"/>
        <w:jc w:val="both"/>
        <w:rPr>
          <w:rFonts w:ascii="Calibri" w:hAnsi="Calibri"/>
          <w:sz w:val="22"/>
          <w:szCs w:val="22"/>
        </w:rPr>
      </w:pPr>
      <w:r w:rsidRPr="00EF73F5" w:rsidR="001F5EA4">
        <w:rPr>
          <w:rFonts w:ascii="Calibri" w:hAnsi="Calibri"/>
          <w:sz w:val="22"/>
          <w:szCs w:val="22"/>
        </w:rPr>
        <w:t>Verejný obstarávateľ upozorňuje najmä na skutočnosť, že dodávateľ</w:t>
      </w:r>
      <w:r w:rsidRPr="00EF73F5" w:rsidR="00603212">
        <w:rPr>
          <w:rFonts w:ascii="Calibri" w:hAnsi="Calibri"/>
          <w:sz w:val="22"/>
          <w:szCs w:val="22"/>
        </w:rPr>
        <w:t xml:space="preserve"> (hospodársky subjek</w:t>
      </w:r>
      <w:r w:rsidRPr="00EF73F5" w:rsidR="008368EF">
        <w:rPr>
          <w:rFonts w:ascii="Calibri" w:hAnsi="Calibri"/>
          <w:sz w:val="22"/>
          <w:szCs w:val="22"/>
        </w:rPr>
        <w:t>t</w:t>
      </w:r>
      <w:r w:rsidRPr="00EF73F5" w:rsidR="001F5EA4">
        <w:rPr>
          <w:rFonts w:ascii="Calibri" w:hAnsi="Calibri"/>
          <w:sz w:val="22"/>
          <w:szCs w:val="22"/>
        </w:rPr>
        <w:t>) musí v cene za vývoj diela obsiahnuť aj odovzdanie zdrojových kódov v prospech objednávateľa (verejného obstarávateľa), prevod autorských práv na objednávateľa (verejného obstaráva</w:t>
      </w:r>
      <w:r w:rsidRPr="00EF73F5" w:rsidR="0074448F">
        <w:rPr>
          <w:rFonts w:ascii="Calibri" w:hAnsi="Calibri"/>
          <w:sz w:val="22"/>
          <w:szCs w:val="22"/>
        </w:rPr>
        <w:t xml:space="preserve">teľa). </w:t>
      </w:r>
    </w:p>
    <w:p w:rsidR="006D28CF" w:rsidP="001F5EA4">
      <w:pPr>
        <w:spacing w:before="0" w:after="0"/>
        <w:jc w:val="both"/>
        <w:rPr>
          <w:rFonts w:ascii="Calibri" w:hAnsi="Calibri"/>
          <w:sz w:val="22"/>
          <w:szCs w:val="22"/>
        </w:rPr>
      </w:pPr>
    </w:p>
    <w:p w:rsidR="006F08B5" w:rsidRPr="00D11DFD" w:rsidP="001F5EA4">
      <w:pPr>
        <w:spacing w:before="0" w:after="0"/>
        <w:jc w:val="both"/>
        <w:rPr>
          <w:rFonts w:ascii="Calibri" w:hAnsi="Calibri"/>
          <w:sz w:val="22"/>
          <w:szCs w:val="22"/>
        </w:rPr>
      </w:pPr>
      <w:r w:rsidRPr="00EF73F5" w:rsidR="0074448F">
        <w:rPr>
          <w:rFonts w:ascii="Calibri" w:hAnsi="Calibri"/>
          <w:sz w:val="22"/>
          <w:szCs w:val="22"/>
        </w:rPr>
        <w:t xml:space="preserve">Verejný obstarávateľ požaduje cenu za vývoj diela </w:t>
      </w:r>
      <w:r w:rsidRPr="00EF73F5" w:rsidR="0074448F">
        <w:rPr>
          <w:rFonts w:ascii="Calibri" w:hAnsi="Calibri"/>
          <w:sz w:val="22"/>
          <w:szCs w:val="22"/>
          <w:u w:val="single"/>
        </w:rPr>
        <w:t>stanoviť osobi</w:t>
      </w:r>
      <w:r w:rsidRPr="00EF73F5" w:rsidR="0074448F">
        <w:rPr>
          <w:rFonts w:ascii="Calibri" w:hAnsi="Calibri"/>
          <w:sz w:val="22"/>
          <w:szCs w:val="22"/>
          <w:u w:val="single"/>
        </w:rPr>
        <w:t xml:space="preserve">tne </w:t>
      </w:r>
      <w:r w:rsidR="006D28CF">
        <w:rPr>
          <w:rFonts w:ascii="Calibri" w:hAnsi="Calibri"/>
          <w:sz w:val="22"/>
          <w:szCs w:val="22"/>
          <w:u w:val="single"/>
        </w:rPr>
        <w:t>pre prípad, že vere</w:t>
      </w:r>
      <w:r w:rsidR="00252CE6">
        <w:rPr>
          <w:rFonts w:ascii="Calibri" w:hAnsi="Calibri"/>
          <w:sz w:val="22"/>
          <w:szCs w:val="22"/>
          <w:u w:val="single"/>
        </w:rPr>
        <w:t>jný obstarávateľ nevyužije opciu pre vzdialené rokovanie</w:t>
      </w:r>
      <w:r w:rsidR="00252CE6">
        <w:rPr>
          <w:rFonts w:ascii="Calibri" w:hAnsi="Calibri"/>
          <w:sz w:val="22"/>
          <w:szCs w:val="22"/>
        </w:rPr>
        <w:t xml:space="preserve"> </w:t>
      </w:r>
      <w:r w:rsidRPr="00EF73F5" w:rsidR="00252CE6">
        <w:rPr>
          <w:rFonts w:ascii="Calibri" w:hAnsi="Calibri"/>
          <w:sz w:val="22"/>
          <w:szCs w:val="22"/>
        </w:rPr>
        <w:t xml:space="preserve">(v texte nižšie zdôraznené označením „Štruktúra </w:t>
      </w:r>
      <w:r w:rsidRPr="00E37CCF" w:rsidR="00252CE6">
        <w:rPr>
          <w:rFonts w:ascii="Calibri" w:hAnsi="Calibri"/>
          <w:sz w:val="22"/>
          <w:szCs w:val="22"/>
        </w:rPr>
        <w:t>ceny za vývoj diela –</w:t>
      </w:r>
      <w:r w:rsidRPr="00E37CCF" w:rsidR="00E37CCF">
        <w:rPr>
          <w:rFonts w:ascii="Calibri" w:hAnsi="Calibri"/>
          <w:sz w:val="22"/>
          <w:szCs w:val="22"/>
        </w:rPr>
        <w:t xml:space="preserve"> Bez využitia opcie pre vzdialené rokovanie</w:t>
      </w:r>
      <w:r w:rsidRPr="00EF73F5" w:rsidR="00252CE6">
        <w:rPr>
          <w:rFonts w:ascii="Calibri" w:hAnsi="Calibri"/>
          <w:sz w:val="22"/>
          <w:szCs w:val="22"/>
        </w:rPr>
        <w:t xml:space="preserve"> “)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 xml:space="preserve">a osobitne </w:t>
      </w:r>
      <w:r w:rsidR="00C84CA7">
        <w:rPr>
          <w:rFonts w:ascii="Calibri" w:hAnsi="Calibri"/>
          <w:sz w:val="22"/>
          <w:szCs w:val="22"/>
          <w:u w:val="single"/>
        </w:rPr>
        <w:t xml:space="preserve">len </w:t>
      </w:r>
      <w:r>
        <w:rPr>
          <w:rFonts w:ascii="Calibri" w:hAnsi="Calibri"/>
          <w:sz w:val="22"/>
          <w:szCs w:val="22"/>
          <w:u w:val="single"/>
        </w:rPr>
        <w:t>pre prípad, že verejný obstarávateľ využije o</w:t>
      </w:r>
      <w:r>
        <w:rPr>
          <w:rFonts w:ascii="Calibri" w:hAnsi="Calibri"/>
          <w:sz w:val="22"/>
          <w:szCs w:val="22"/>
          <w:u w:val="single"/>
        </w:rPr>
        <w:t>pciu pre vzdialené rokovanie</w:t>
      </w:r>
      <w:r>
        <w:rPr>
          <w:rFonts w:ascii="Calibri" w:hAnsi="Calibri"/>
          <w:sz w:val="22"/>
          <w:szCs w:val="22"/>
        </w:rPr>
        <w:t xml:space="preserve"> </w:t>
      </w:r>
      <w:r w:rsidRPr="00EF73F5">
        <w:rPr>
          <w:rFonts w:ascii="Calibri" w:hAnsi="Calibri"/>
          <w:sz w:val="22"/>
          <w:szCs w:val="22"/>
        </w:rPr>
        <w:t xml:space="preserve">(v texte nižšie zdôraznené označením „Štruktúra </w:t>
      </w:r>
      <w:r w:rsidR="00851A91">
        <w:rPr>
          <w:rFonts w:ascii="Calibri" w:hAnsi="Calibri"/>
          <w:sz w:val="22"/>
          <w:szCs w:val="22"/>
        </w:rPr>
        <w:t>ceny za vývoj funkcionality/a</w:t>
      </w:r>
      <w:r w:rsidR="00AD5AF4">
        <w:rPr>
          <w:rFonts w:ascii="Calibri" w:hAnsi="Calibri"/>
          <w:sz w:val="22"/>
          <w:szCs w:val="22"/>
        </w:rPr>
        <w:t>plikácie pre vzdialené rokovanie v prípade, že verejný obstarávateľ využije opciu pre vzdialené rokovanie</w:t>
      </w:r>
      <w:r w:rsidRPr="00D11DFD">
        <w:rPr>
          <w:rFonts w:ascii="Calibri" w:hAnsi="Calibri"/>
          <w:sz w:val="22"/>
          <w:szCs w:val="22"/>
        </w:rPr>
        <w:t>“)</w:t>
      </w:r>
      <w:r w:rsidR="00D11DFD">
        <w:rPr>
          <w:rFonts w:ascii="Calibri" w:hAnsi="Calibri"/>
          <w:sz w:val="22"/>
          <w:szCs w:val="22"/>
        </w:rPr>
        <w:t>.</w:t>
      </w:r>
    </w:p>
    <w:p w:rsidR="003261D5" w:rsidRPr="00EF73F5" w:rsidP="00E700FF">
      <w:pPr>
        <w:shd w:val="clear" w:color="auto" w:fill="FFFFFF"/>
        <w:spacing w:before="0" w:after="0"/>
        <w:rPr>
          <w:rFonts w:ascii="Calibri" w:hAnsi="Calibri"/>
          <w:b/>
          <w:sz w:val="22"/>
          <w:szCs w:val="22"/>
        </w:rPr>
      </w:pPr>
    </w:p>
    <w:p w:rsidR="004F3C78" w:rsidRPr="00EF73F5" w:rsidP="00E700FF">
      <w:pPr>
        <w:shd w:val="clear" w:color="auto" w:fill="FFFFFF"/>
        <w:spacing w:before="0" w:after="0"/>
        <w:rPr>
          <w:rFonts w:ascii="Calibri" w:hAnsi="Calibri"/>
          <w:b/>
          <w:sz w:val="22"/>
          <w:szCs w:val="22"/>
        </w:rPr>
      </w:pPr>
      <w:r w:rsidRPr="00EF73F5" w:rsidR="003261D5">
        <w:rPr>
          <w:rFonts w:ascii="Calibri" w:hAnsi="Calibri"/>
          <w:b/>
          <w:sz w:val="22"/>
          <w:szCs w:val="22"/>
        </w:rPr>
        <w:t xml:space="preserve">TABUĽKA </w:t>
      </w:r>
      <w:r w:rsidRPr="00EF73F5">
        <w:rPr>
          <w:rFonts w:ascii="Calibri" w:hAnsi="Calibri"/>
          <w:b/>
          <w:sz w:val="22"/>
          <w:szCs w:val="22"/>
        </w:rPr>
        <w:t>č. 1</w:t>
      </w:r>
    </w:p>
    <w:p w:rsidR="00910D08" w:rsidRPr="00F96A76" w:rsidP="00E700FF">
      <w:pPr>
        <w:shd w:val="clear" w:color="auto" w:fill="FFFFFF"/>
        <w:spacing w:before="0" w:after="0"/>
        <w:rPr>
          <w:rFonts w:ascii="Calibri" w:hAnsi="Calibri"/>
          <w:b/>
          <w:sz w:val="22"/>
          <w:szCs w:val="22"/>
        </w:rPr>
      </w:pPr>
      <w:r w:rsidRPr="00F96A76">
        <w:rPr>
          <w:rFonts w:ascii="Calibri" w:hAnsi="Calibri"/>
          <w:b/>
          <w:sz w:val="22"/>
          <w:szCs w:val="22"/>
        </w:rPr>
        <w:t>Štr</w:t>
      </w:r>
      <w:r w:rsidRPr="00F96A76" w:rsidR="00F96A76">
        <w:rPr>
          <w:rFonts w:ascii="Calibri" w:hAnsi="Calibri"/>
          <w:b/>
          <w:sz w:val="22"/>
          <w:szCs w:val="22"/>
        </w:rPr>
        <w:t>uktúra ceny za vývoj diela - Bez využitia opcie pre vzdialené rokovanie</w:t>
      </w:r>
    </w:p>
    <w:tbl>
      <w:tblPr>
        <w:tblStyle w:val="TableNormal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84"/>
        <w:gridCol w:w="2092"/>
        <w:gridCol w:w="1275"/>
        <w:gridCol w:w="1488"/>
        <w:gridCol w:w="1479"/>
        <w:gridCol w:w="1477"/>
      </w:tblGrid>
      <w:tr w:rsidTr="0020086F">
        <w:tblPrEx>
          <w:tblW w:w="5000" w:type="pct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jc w:val="center"/>
        </w:trPr>
        <w:tc>
          <w:tcPr>
            <w:tcW w:w="8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943B5F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Fáza projektu</w:t>
            </w:r>
          </w:p>
        </w:tc>
        <w:tc>
          <w:tcPr>
            <w:tcW w:w="11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943B5F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Pozícia na projekte </w:t>
            </w:r>
          </w:p>
        </w:tc>
        <w:tc>
          <w:tcPr>
            <w:tcW w:w="6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943B5F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43B5F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MDs*</w:t>
            </w:r>
          </w:p>
          <w:p w:rsidR="00943B5F" w:rsidRPr="00EF73F5" w:rsidP="0020086F">
            <w:pPr>
              <w:spacing w:before="0" w:after="0"/>
              <w:jc w:val="center"/>
              <w:rPr>
                <w:rFonts w:ascii="Calibri" w:eastAsia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943B5F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Cena bez DPH </w:t>
            </w:r>
          </w:p>
          <w:p w:rsidR="00943B5F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za jednotku</w:t>
            </w:r>
          </w:p>
        </w:tc>
        <w:tc>
          <w:tcPr>
            <w:tcW w:w="7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943B5F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MDs</w:t>
            </w:r>
          </w:p>
        </w:tc>
        <w:tc>
          <w:tcPr>
            <w:tcW w:w="7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943B5F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MDs</w:t>
            </w: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Analýza a dizajn</w:t>
            </w:r>
          </w:p>
        </w:tc>
        <w:tc>
          <w:tcPr>
            <w:tcW w:w="1113" w:type="pct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Projektový manažér IT projektu</w:t>
            </w:r>
          </w:p>
        </w:tc>
        <w:tc>
          <w:tcPr>
            <w:tcW w:w="679" w:type="pct"/>
            <w:tcBorders>
              <w:top w:val="single" w:sz="12" w:space="0" w:color="auto"/>
            </w:tcBorders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12" w:space="0" w:color="auto"/>
            </w:tcBorders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12" w:space="0" w:color="auto"/>
            </w:tcBorders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12" w:space="0" w:color="auto"/>
            </w:tcBorders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IT analytik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Špecialista pre bezpečnosť IT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IT architekt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 w:val="restart"/>
            <w:shd w:val="clear" w:color="auto" w:fill="auto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Implementácia</w:t>
            </w: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Projektový manažér IT projektu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IT architekt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IT programátor/vývojár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Odborník pre IT dohľad/Quality Assurance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Špecialista pre bezpečnosť IT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 w:val="restart"/>
            <w:shd w:val="clear" w:color="auto" w:fill="auto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Testovanie</w:t>
            </w: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Projektový manažér IT projektu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IT tester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Odborník pre IT dohľad/Quality Assurance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Špecialista pre bezpečnosť IT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 w:val="restart"/>
            <w:shd w:val="clear" w:color="auto" w:fill="auto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Nasadenie</w:t>
            </w: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Projektový manažér IT projektu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IT architekt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Odborník pre IT dohľad/Quality Assurance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Školiteľ pre IT</w:t>
            </w: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systémy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IT/IS konzultant (napr. SAP)</w:t>
            </w:r>
          </w:p>
        </w:tc>
        <w:tc>
          <w:tcPr>
            <w:tcW w:w="679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Špecialista pre databázy</w:t>
            </w:r>
          </w:p>
        </w:tc>
        <w:tc>
          <w:tcPr>
            <w:tcW w:w="679" w:type="pct"/>
            <w:tcBorders>
              <w:bottom w:val="single" w:sz="12" w:space="0" w:color="auto"/>
            </w:tcBorders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tcBorders>
              <w:bottom w:val="single" w:sz="12" w:space="0" w:color="auto"/>
            </w:tcBorders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tcBorders>
              <w:bottom w:val="single" w:sz="12" w:space="0" w:color="auto"/>
            </w:tcBorders>
            <w:shd w:val="clear" w:color="auto" w:fill="auto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  <w:tcBorders>
              <w:bottom w:val="single" w:sz="12" w:space="0" w:color="auto"/>
            </w:tcBorders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195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hideMark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SPOLU:</w:t>
            </w:r>
          </w:p>
        </w:tc>
        <w:tc>
          <w:tcPr>
            <w:tcW w:w="6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943B5F" w:rsidRPr="00EF73F5" w:rsidP="0020086F">
            <w:pPr>
              <w:pStyle w:val="ListParagraph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943B5F" w:rsidRPr="00EF73F5" w:rsidP="0020086F">
            <w:pPr>
              <w:spacing w:before="0"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</w:tbl>
    <w:p w:rsidR="0008302D" w:rsidRPr="00EF73F5" w:rsidP="0008302D">
      <w:pPr>
        <w:spacing w:before="0" w:after="0"/>
        <w:jc w:val="both"/>
        <w:rPr>
          <w:rFonts w:ascii="Calibri" w:hAnsi="Calibri"/>
          <w:i/>
          <w:color w:val="FF0000"/>
          <w:szCs w:val="20"/>
        </w:rPr>
      </w:pPr>
      <w:r w:rsidRPr="00EF73F5">
        <w:rPr>
          <w:rFonts w:ascii="Calibri" w:hAnsi="Calibri"/>
          <w:b/>
          <w:i/>
          <w:color w:val="FF0000"/>
          <w:szCs w:val="20"/>
        </w:rPr>
        <w:t>Počet MDs*</w:t>
      </w:r>
      <w:r w:rsidRPr="00EF73F5">
        <w:rPr>
          <w:rFonts w:ascii="Calibri" w:hAnsi="Calibri"/>
          <w:i/>
          <w:color w:val="FF0000"/>
          <w:szCs w:val="20"/>
        </w:rPr>
        <w:t xml:space="preserve"> - </w:t>
      </w:r>
      <w:r w:rsidRPr="00EF73F5" w:rsidR="008432FE">
        <w:rPr>
          <w:rFonts w:ascii="Calibri" w:hAnsi="Calibri"/>
          <w:i/>
          <w:color w:val="FF0000"/>
          <w:szCs w:val="20"/>
        </w:rPr>
        <w:t>Dodávateľ (h</w:t>
      </w:r>
      <w:r w:rsidRPr="00EF73F5">
        <w:rPr>
          <w:rFonts w:ascii="Calibri" w:hAnsi="Calibri"/>
          <w:i/>
          <w:color w:val="FF0000"/>
          <w:szCs w:val="20"/>
        </w:rPr>
        <w:t>ospodársky subjekt</w:t>
      </w:r>
      <w:r w:rsidRPr="00EF73F5" w:rsidR="008432FE">
        <w:rPr>
          <w:rFonts w:ascii="Calibri" w:hAnsi="Calibri"/>
          <w:i/>
          <w:color w:val="FF0000"/>
          <w:szCs w:val="20"/>
        </w:rPr>
        <w:t>)</w:t>
      </w:r>
      <w:r w:rsidRPr="00EF73F5">
        <w:rPr>
          <w:rFonts w:ascii="Calibri" w:hAnsi="Calibri"/>
          <w:i/>
          <w:color w:val="FF0000"/>
          <w:szCs w:val="20"/>
        </w:rPr>
        <w:t xml:space="preserve"> doplní odhadovaný počet MDs so zreteľom na danú fázu projektu a jednotlivú, požadovanú, expertnú pozíciu.</w:t>
      </w:r>
    </w:p>
    <w:p w:rsidR="00753313" w:rsidRPr="00EF73F5" w:rsidP="0008302D">
      <w:pPr>
        <w:spacing w:before="0" w:after="0"/>
        <w:jc w:val="both"/>
        <w:rPr>
          <w:rFonts w:ascii="Calibri" w:hAnsi="Calibri"/>
          <w:i/>
          <w:color w:val="FF0000"/>
          <w:sz w:val="22"/>
          <w:szCs w:val="22"/>
        </w:rPr>
      </w:pPr>
    </w:p>
    <w:p w:rsidR="00034E41" w:rsidRPr="00EF73F5" w:rsidP="00E700FF">
      <w:pPr>
        <w:shd w:val="clear" w:color="auto" w:fill="FFFFFF"/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753313">
        <w:rPr>
          <w:rFonts w:ascii="Calibri" w:hAnsi="Calibri"/>
          <w:b/>
          <w:sz w:val="22"/>
          <w:szCs w:val="22"/>
        </w:rPr>
        <w:t xml:space="preserve">TABUĽKA </w:t>
      </w:r>
      <w:r w:rsidRPr="00EF73F5">
        <w:rPr>
          <w:rFonts w:ascii="Calibri" w:hAnsi="Calibri"/>
          <w:b/>
          <w:sz w:val="22"/>
          <w:szCs w:val="22"/>
        </w:rPr>
        <w:t xml:space="preserve">č. </w:t>
      </w:r>
      <w:r w:rsidRPr="00EF73F5">
        <w:rPr>
          <w:rFonts w:ascii="Calibri" w:hAnsi="Calibri"/>
          <w:b/>
          <w:sz w:val="22"/>
          <w:szCs w:val="22"/>
        </w:rPr>
        <w:t>2</w:t>
      </w:r>
    </w:p>
    <w:p w:rsidR="00936FDA" w:rsidRPr="005E40AF" w:rsidP="00E700FF">
      <w:pPr>
        <w:shd w:val="clear" w:color="auto" w:fill="FFFFFF"/>
        <w:spacing w:before="0" w:after="0"/>
        <w:jc w:val="both"/>
        <w:rPr>
          <w:rFonts w:ascii="Calibri" w:hAnsi="Calibri"/>
          <w:b/>
          <w:sz w:val="22"/>
          <w:szCs w:val="22"/>
        </w:rPr>
      </w:pPr>
      <w:r w:rsidR="00EA4BA0">
        <w:rPr>
          <w:rFonts w:ascii="Calibri" w:hAnsi="Calibri"/>
          <w:b/>
          <w:sz w:val="22"/>
          <w:szCs w:val="22"/>
        </w:rPr>
        <w:t>Štruktúra ceny za vývoj funkcionality/a</w:t>
      </w:r>
      <w:r w:rsidR="00F22A3C">
        <w:rPr>
          <w:rFonts w:ascii="Calibri" w:hAnsi="Calibri"/>
          <w:b/>
          <w:sz w:val="22"/>
          <w:szCs w:val="22"/>
        </w:rPr>
        <w:t>plikácie pre vzdialené rokovanie v prípade, že verejný obstarávateľ využije opciu pre vzdialené rokovanie</w:t>
      </w:r>
    </w:p>
    <w:tbl>
      <w:tblPr>
        <w:tblStyle w:val="TableNormal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84"/>
        <w:gridCol w:w="2092"/>
        <w:gridCol w:w="1275"/>
        <w:gridCol w:w="1488"/>
        <w:gridCol w:w="1479"/>
        <w:gridCol w:w="1477"/>
      </w:tblGrid>
      <w:tr w:rsidTr="0020086F">
        <w:tblPrEx>
          <w:tblW w:w="5000" w:type="pct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jc w:val="center"/>
        </w:trPr>
        <w:tc>
          <w:tcPr>
            <w:tcW w:w="8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AD225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Fáza projektu</w:t>
            </w:r>
          </w:p>
        </w:tc>
        <w:tc>
          <w:tcPr>
            <w:tcW w:w="11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AD225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Pozícia na projekte </w:t>
            </w:r>
          </w:p>
        </w:tc>
        <w:tc>
          <w:tcPr>
            <w:tcW w:w="6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AD225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AD225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MDs*</w:t>
            </w:r>
          </w:p>
          <w:p w:rsidR="00AD225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AD225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Cena bez DPH </w:t>
            </w:r>
          </w:p>
          <w:p w:rsidR="00AD225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za jednotku</w:t>
            </w:r>
          </w:p>
        </w:tc>
        <w:tc>
          <w:tcPr>
            <w:tcW w:w="7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AD225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MDs</w:t>
            </w:r>
          </w:p>
        </w:tc>
        <w:tc>
          <w:tcPr>
            <w:tcW w:w="7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AD225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MDs</w:t>
            </w: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Analýza a dizajn</w:t>
            </w:r>
          </w:p>
        </w:tc>
        <w:tc>
          <w:tcPr>
            <w:tcW w:w="1113" w:type="pct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Projektový manažér IT projektu</w:t>
            </w:r>
          </w:p>
        </w:tc>
        <w:tc>
          <w:tcPr>
            <w:tcW w:w="679" w:type="pct"/>
            <w:tcBorders>
              <w:top w:val="single" w:sz="12" w:space="0" w:color="auto"/>
            </w:tcBorders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12" w:space="0" w:color="auto"/>
            </w:tcBorders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12" w:space="0" w:color="auto"/>
            </w:tcBorders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12" w:space="0" w:color="auto"/>
            </w:tcBorders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IT analytik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Špecialista pre bezpečnosť IT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IT architekt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 w:val="restart"/>
            <w:shd w:val="clear" w:color="auto" w:fill="auto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Implementácia</w:t>
            </w: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Projektový manažér IT projektu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IT architekt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IT programátor/vývojár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Odborník pre IT dohľad/Quality Assurance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Špecialista pre bezpečnosť IT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 w:val="restart"/>
            <w:shd w:val="clear" w:color="auto" w:fill="auto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Testovanie</w:t>
            </w: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Projektový manažér IT projektu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IT tester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Odborník pre IT dohľad/Quality Assurance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Špecialista pre bezpečnosť IT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 w:val="restart"/>
            <w:shd w:val="clear" w:color="auto" w:fill="auto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Nasadenie</w:t>
            </w: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Projektový manažér </w:t>
            </w: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IT projektu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IT architekt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Odborník pre IT dohľad/Quality Assurance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Školiteľ pre IT systémy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shd w:val="clear" w:color="auto" w:fill="auto"/>
            <w:vAlign w:val="center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IT/IS konzultant (napr. SAP)</w:t>
            </w:r>
          </w:p>
        </w:tc>
        <w:tc>
          <w:tcPr>
            <w:tcW w:w="679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84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3" w:type="pct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color w:val="000000"/>
                <w:sz w:val="22"/>
                <w:szCs w:val="22"/>
              </w:rPr>
              <w:t>Špecialista pre databázy</w:t>
            </w:r>
          </w:p>
        </w:tc>
        <w:tc>
          <w:tcPr>
            <w:tcW w:w="679" w:type="pct"/>
            <w:tcBorders>
              <w:bottom w:val="single" w:sz="12" w:space="0" w:color="auto"/>
            </w:tcBorders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92" w:type="pct"/>
            <w:tcBorders>
              <w:bottom w:val="single" w:sz="12" w:space="0" w:color="auto"/>
            </w:tcBorders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pct"/>
            <w:tcBorders>
              <w:bottom w:val="single" w:sz="12" w:space="0" w:color="auto"/>
            </w:tcBorders>
            <w:shd w:val="clear" w:color="auto" w:fill="auto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6" w:type="pct"/>
            <w:tcBorders>
              <w:bottom w:val="single" w:sz="12" w:space="0" w:color="auto"/>
            </w:tcBorders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195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hideMark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SPOLU:</w:t>
            </w:r>
          </w:p>
        </w:tc>
        <w:tc>
          <w:tcPr>
            <w:tcW w:w="6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AD2256" w:rsidRPr="00EF73F5" w:rsidP="0020086F">
            <w:pPr>
              <w:pStyle w:val="ListParagraph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AD2256" w:rsidRPr="00EF73F5" w:rsidP="0020086F">
            <w:pPr>
              <w:spacing w:before="0"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</w:tbl>
    <w:p w:rsidR="00AD2256" w:rsidRPr="00EF73F5" w:rsidP="00AD2256">
      <w:pPr>
        <w:spacing w:before="0" w:after="0"/>
        <w:jc w:val="both"/>
        <w:rPr>
          <w:rFonts w:ascii="Calibri" w:hAnsi="Calibri"/>
          <w:i/>
          <w:color w:val="FF0000"/>
          <w:szCs w:val="20"/>
        </w:rPr>
      </w:pPr>
      <w:r w:rsidRPr="00EF73F5">
        <w:rPr>
          <w:rFonts w:ascii="Calibri" w:hAnsi="Calibri"/>
          <w:b/>
          <w:i/>
          <w:color w:val="FF0000"/>
          <w:szCs w:val="20"/>
        </w:rPr>
        <w:t>Počet MDs*</w:t>
      </w:r>
      <w:r w:rsidRPr="00EF73F5">
        <w:rPr>
          <w:rFonts w:ascii="Calibri" w:hAnsi="Calibri"/>
          <w:i/>
          <w:color w:val="FF0000"/>
          <w:szCs w:val="20"/>
        </w:rPr>
        <w:t xml:space="preserve"> - </w:t>
      </w:r>
      <w:r w:rsidRPr="00EF73F5" w:rsidR="00150B7C">
        <w:rPr>
          <w:rFonts w:ascii="Calibri" w:hAnsi="Calibri"/>
          <w:i/>
          <w:color w:val="FF0000"/>
          <w:szCs w:val="20"/>
        </w:rPr>
        <w:t>Dodávate (h</w:t>
      </w:r>
      <w:r w:rsidRPr="00EF73F5">
        <w:rPr>
          <w:rFonts w:ascii="Calibri" w:hAnsi="Calibri"/>
          <w:i/>
          <w:color w:val="FF0000"/>
          <w:szCs w:val="20"/>
        </w:rPr>
        <w:t>ospodársky subjekt</w:t>
      </w:r>
      <w:r w:rsidRPr="00EF73F5" w:rsidR="00150B7C">
        <w:rPr>
          <w:rFonts w:ascii="Calibri" w:hAnsi="Calibri"/>
          <w:i/>
          <w:color w:val="FF0000"/>
          <w:szCs w:val="20"/>
        </w:rPr>
        <w:t>)</w:t>
      </w:r>
      <w:r w:rsidRPr="00EF73F5">
        <w:rPr>
          <w:rFonts w:ascii="Calibri" w:hAnsi="Calibri"/>
          <w:i/>
          <w:color w:val="FF0000"/>
          <w:szCs w:val="20"/>
        </w:rPr>
        <w:t xml:space="preserve"> doplní odhadovaný počet MDs so zreteľom na danú fázu projektu a jednotlivú, požadovanú, expertnú pozíciu.</w:t>
      </w:r>
    </w:p>
    <w:p w:rsidR="007C1640" w:rsidRPr="00EF73F5" w:rsidP="00E700FF">
      <w:pPr>
        <w:shd w:val="clear" w:color="auto" w:fill="FFFFFF"/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09652C" w:rsidRPr="00EF73F5" w:rsidP="00E700FF">
      <w:pPr>
        <w:shd w:val="clear" w:color="auto" w:fill="FFFFFF"/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7C1640">
        <w:rPr>
          <w:rFonts w:ascii="Calibri" w:hAnsi="Calibri"/>
          <w:b/>
          <w:sz w:val="22"/>
          <w:szCs w:val="22"/>
        </w:rPr>
        <w:t xml:space="preserve">TABUĽKA </w:t>
      </w:r>
      <w:r w:rsidRPr="00EF73F5" w:rsidR="0054175C">
        <w:rPr>
          <w:rFonts w:ascii="Calibri" w:hAnsi="Calibri"/>
          <w:b/>
          <w:sz w:val="22"/>
          <w:szCs w:val="22"/>
        </w:rPr>
        <w:t>č. 3</w:t>
      </w:r>
    </w:p>
    <w:p w:rsidR="0054175C" w:rsidP="00E700FF">
      <w:pPr>
        <w:shd w:val="clear" w:color="auto" w:fill="FFFFFF"/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>Štruktúra ceny za nákup HW a</w:t>
      </w:r>
      <w:r w:rsidR="004E4863">
        <w:rPr>
          <w:rFonts w:ascii="Calibri" w:hAnsi="Calibri"/>
          <w:b/>
          <w:sz w:val="22"/>
          <w:szCs w:val="22"/>
        </w:rPr>
        <w:t> </w:t>
      </w:r>
      <w:r w:rsidRPr="00EF73F5">
        <w:rPr>
          <w:rFonts w:ascii="Calibri" w:hAnsi="Calibri"/>
          <w:b/>
          <w:sz w:val="22"/>
          <w:szCs w:val="22"/>
        </w:rPr>
        <w:t>licencií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532"/>
        <w:gridCol w:w="1701"/>
        <w:gridCol w:w="709"/>
        <w:gridCol w:w="1131"/>
        <w:gridCol w:w="847"/>
        <w:gridCol w:w="1161"/>
        <w:gridCol w:w="1157"/>
        <w:gridCol w:w="1157"/>
      </w:tblGrid>
      <w:tr w:rsidTr="002F5C75">
        <w:tblPrEx>
          <w:tblW w:w="5000" w:type="pct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4A0"/>
        </w:tblPrEx>
        <w:trPr>
          <w:trHeight w:val="300"/>
        </w:trPr>
        <w:tc>
          <w:tcPr>
            <w:tcW w:w="815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EEAF6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b/>
                <w:bCs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b/>
                <w:bCs/>
                <w:color w:val="000000"/>
                <w:sz w:val="22"/>
                <w:szCs w:val="22"/>
              </w:rPr>
              <w:t>Modul</w:t>
            </w:r>
          </w:p>
        </w:tc>
        <w:tc>
          <w:tcPr>
            <w:tcW w:w="905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EEAF6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b/>
                <w:bCs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b/>
                <w:bCs/>
                <w:color w:val="000000"/>
                <w:sz w:val="22"/>
                <w:szCs w:val="22"/>
              </w:rPr>
              <w:t>Položka</w:t>
            </w:r>
            <w:r w:rsidRPr="002F5C75" w:rsidR="00315B51">
              <w:rPr>
                <w:rFonts w:ascii="Calibri" w:hAnsi="Calibri" w:cs="Calibri Light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377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EEAF6"/>
            <w:noWrap/>
            <w:vAlign w:val="center"/>
            <w:hideMark/>
          </w:tcPr>
          <w:p w:rsidR="009E5157" w:rsidRPr="002F5C75" w:rsidP="002F5C75">
            <w:pPr>
              <w:spacing w:before="0" w:after="0"/>
              <w:jc w:val="center"/>
              <w:rPr>
                <w:rFonts w:ascii="Calibri" w:hAnsi="Calibri" w:cs="Calibri Light"/>
                <w:b/>
                <w:bCs/>
                <w:color w:val="000000"/>
                <w:sz w:val="22"/>
                <w:szCs w:val="22"/>
              </w:rPr>
            </w:pPr>
            <w:r w:rsidRPr="002F5C75" w:rsidR="00FF5CB1">
              <w:rPr>
                <w:rFonts w:ascii="Calibri" w:hAnsi="Calibri" w:cs="Calibri Light"/>
                <w:b/>
                <w:bCs/>
                <w:color w:val="000000"/>
                <w:sz w:val="22"/>
                <w:szCs w:val="22"/>
              </w:rPr>
              <w:t xml:space="preserve">SW </w:t>
            </w:r>
          </w:p>
          <w:p w:rsidR="009E5157" w:rsidRPr="002F5C75" w:rsidP="002F5C75">
            <w:pPr>
              <w:spacing w:before="0" w:after="0"/>
              <w:jc w:val="center"/>
              <w:rPr>
                <w:rFonts w:ascii="Calibri" w:hAnsi="Calibri" w:cs="Calibri Light"/>
                <w:b/>
                <w:bCs/>
                <w:color w:val="000000"/>
                <w:sz w:val="22"/>
                <w:szCs w:val="22"/>
              </w:rPr>
            </w:pPr>
            <w:r w:rsidRPr="002F5C75" w:rsidR="00FF5CB1">
              <w:rPr>
                <w:rFonts w:ascii="Calibri" w:hAnsi="Calibri" w:cs="Calibri Light"/>
                <w:b/>
                <w:bCs/>
                <w:color w:val="000000"/>
                <w:sz w:val="22"/>
                <w:szCs w:val="22"/>
              </w:rPr>
              <w:t xml:space="preserve">/ </w:t>
            </w:r>
          </w:p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b/>
                <w:bCs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b/>
                <w:bCs/>
                <w:color w:val="000000"/>
                <w:sz w:val="22"/>
                <w:szCs w:val="22"/>
              </w:rPr>
              <w:t>HW</w:t>
            </w:r>
          </w:p>
        </w:tc>
        <w:tc>
          <w:tcPr>
            <w:tcW w:w="602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EEAF6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b/>
                <w:bCs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b/>
                <w:bCs/>
                <w:color w:val="000000"/>
                <w:sz w:val="22"/>
                <w:szCs w:val="22"/>
              </w:rPr>
              <w:t>Merná jednotka</w:t>
            </w:r>
          </w:p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b/>
                <w:bCs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b/>
                <w:bCs/>
                <w:color w:val="000000"/>
                <w:sz w:val="22"/>
                <w:szCs w:val="22"/>
              </w:rPr>
              <w:t>(MJ)</w:t>
            </w:r>
          </w:p>
        </w:tc>
        <w:tc>
          <w:tcPr>
            <w:tcW w:w="451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EEAF6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b/>
                <w:bCs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b/>
                <w:bCs/>
                <w:color w:val="000000"/>
                <w:sz w:val="22"/>
                <w:szCs w:val="22"/>
              </w:rPr>
              <w:t>Počet MJ</w:t>
            </w:r>
            <w:r w:rsidRPr="002F5C75" w:rsidR="00315B51">
              <w:rPr>
                <w:rFonts w:ascii="Calibri" w:hAnsi="Calibri" w:cs="Calibri Light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61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EEAF6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b/>
                <w:bCs/>
                <w:color w:val="000000"/>
                <w:sz w:val="22"/>
                <w:szCs w:val="22"/>
              </w:rPr>
            </w:pPr>
            <w:r w:rsidRPr="002F5C75">
              <w:rPr>
                <w:rFonts w:ascii="Calibri" w:eastAsia="Calibri" w:hAnsi="Calibri" w:cs="Calibri Light"/>
                <w:b/>
                <w:bCs/>
                <w:color w:val="000000"/>
                <w:sz w:val="22"/>
                <w:szCs w:val="22"/>
              </w:rPr>
              <w:t>Cena bez DPH za MJ</w:t>
            </w:r>
          </w:p>
        </w:tc>
        <w:tc>
          <w:tcPr>
            <w:tcW w:w="616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EEAF6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b/>
                <w:bCs/>
                <w:color w:val="000000"/>
                <w:sz w:val="22"/>
                <w:szCs w:val="22"/>
              </w:rPr>
            </w:pPr>
            <w:r w:rsidRPr="002F5C75">
              <w:rPr>
                <w:rFonts w:ascii="Calibri" w:eastAsia="Calibri" w:hAnsi="Calibri" w:cs="Calibri Light"/>
                <w:b/>
                <w:bCs/>
                <w:color w:val="000000"/>
                <w:sz w:val="22"/>
                <w:szCs w:val="22"/>
              </w:rPr>
              <w:t>Cena celkom bez DPH za počet MJ</w:t>
            </w:r>
          </w:p>
        </w:tc>
        <w:tc>
          <w:tcPr>
            <w:tcW w:w="616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EEAF6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b/>
                <w:bCs/>
                <w:color w:val="000000"/>
                <w:sz w:val="22"/>
                <w:szCs w:val="22"/>
              </w:rPr>
            </w:pPr>
            <w:r w:rsidRPr="002F5C75">
              <w:rPr>
                <w:rFonts w:ascii="Calibri" w:eastAsia="Calibri" w:hAnsi="Calibri" w:cs="Calibri Light"/>
                <w:b/>
                <w:bCs/>
                <w:color w:val="000000"/>
                <w:sz w:val="22"/>
                <w:szCs w:val="22"/>
              </w:rPr>
              <w:t>Cena celkom s DPH za počet MJ</w:t>
            </w:r>
          </w:p>
        </w:tc>
      </w:tr>
      <w:tr w:rsidTr="002F5C75">
        <w:tblPrEx>
          <w:tblW w:w="5000" w:type="pct"/>
          <w:tblLayout w:type="fixed"/>
          <w:tblLook w:val="04A0"/>
        </w:tblPrEx>
        <w:trPr>
          <w:trHeight w:val="288"/>
        </w:trPr>
        <w:tc>
          <w:tcPr>
            <w:tcW w:w="815" w:type="pct"/>
            <w:tcBorders>
              <w:top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Modul administrácie DKS</w:t>
            </w:r>
          </w:p>
        </w:tc>
        <w:tc>
          <w:tcPr>
            <w:tcW w:w="905" w:type="pct"/>
            <w:tcBorders>
              <w:top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Databázový server</w:t>
            </w:r>
          </w:p>
        </w:tc>
        <w:tc>
          <w:tcPr>
            <w:tcW w:w="377" w:type="pct"/>
            <w:tcBorders>
              <w:top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HW</w:t>
            </w:r>
          </w:p>
        </w:tc>
        <w:tc>
          <w:tcPr>
            <w:tcW w:w="602" w:type="pct"/>
            <w:tcBorders>
              <w:top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KS</w:t>
            </w:r>
          </w:p>
        </w:tc>
        <w:tc>
          <w:tcPr>
            <w:tcW w:w="451" w:type="pct"/>
            <w:tcBorders>
              <w:top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8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</w:tr>
      <w:tr w:rsidTr="002F5C75">
        <w:tblPrEx>
          <w:tblW w:w="5000" w:type="pct"/>
          <w:tblLayout w:type="fixed"/>
          <w:tblLook w:val="04A0"/>
        </w:tblPrEx>
        <w:trPr>
          <w:trHeight w:val="288"/>
        </w:trPr>
        <w:tc>
          <w:tcPr>
            <w:tcW w:w="815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Modul administrácie DKS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UPS jednotky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HW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KS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</w:tr>
      <w:tr w:rsidTr="002F5C75">
        <w:tblPrEx>
          <w:tblW w:w="5000" w:type="pct"/>
          <w:tblLayout w:type="fixed"/>
          <w:tblLook w:val="04A0"/>
        </w:tblPrEx>
        <w:trPr>
          <w:trHeight w:val="288"/>
        </w:trPr>
        <w:tc>
          <w:tcPr>
            <w:tcW w:w="815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Modul administrácie DKS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Poslanecké jednotky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HW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KS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</w:tr>
      <w:tr w:rsidTr="002F5C75">
        <w:tblPrEx>
          <w:tblW w:w="5000" w:type="pct"/>
          <w:tblLayout w:type="fixed"/>
          <w:tblLook w:val="04A0"/>
        </w:tblPrEx>
        <w:trPr>
          <w:trHeight w:val="288"/>
        </w:trPr>
        <w:tc>
          <w:tcPr>
            <w:tcW w:w="815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Modul administrácie DKS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Rečnícky pult – jednotka poslanca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HW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KS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</w:tr>
      <w:tr w:rsidTr="002F5C75">
        <w:tblPrEx>
          <w:tblW w:w="5000" w:type="pct"/>
          <w:tblLayout w:type="fixed"/>
          <w:tblLook w:val="04A0"/>
        </w:tblPrEx>
        <w:trPr>
          <w:trHeight w:val="288"/>
        </w:trPr>
        <w:tc>
          <w:tcPr>
            <w:tcW w:w="815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 xml:space="preserve">Modul </w:t>
            </w: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administrácie DKS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Miesto predsedajúceho – jednotka poslanca a jednotka predsedajúceho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HW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KS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</w:tr>
      <w:tr w:rsidTr="002F5C75">
        <w:tblPrEx>
          <w:tblW w:w="5000" w:type="pct"/>
          <w:tblLayout w:type="fixed"/>
          <w:tblLook w:val="04A0"/>
        </w:tblPrEx>
        <w:trPr>
          <w:trHeight w:val="288"/>
        </w:trPr>
        <w:tc>
          <w:tcPr>
            <w:tcW w:w="815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Modul administrácie DKS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Počítač a monitor na mieste prezentácie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HW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KS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</w:tr>
      <w:tr w:rsidTr="002F5C75">
        <w:tblPrEx>
          <w:tblW w:w="5000" w:type="pct"/>
          <w:tblLayout w:type="fixed"/>
          <w:tblLook w:val="04A0"/>
        </w:tblPrEx>
        <w:trPr>
          <w:trHeight w:val="288"/>
        </w:trPr>
        <w:tc>
          <w:tcPr>
            <w:tcW w:w="815" w:type="pct"/>
            <w:shd w:val="clear" w:color="auto" w:fill="auto"/>
            <w:noWrap/>
            <w:vAlign w:val="center"/>
          </w:tcPr>
          <w:p w:rsidR="00FF5CB1" w:rsidRPr="002F5C75" w:rsidP="002F5C75">
            <w:pPr>
              <w:spacing w:before="0" w:after="0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Modul administrácie DKS</w:t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Počítač pred vstupom do rokovacej sály na externé prihlaso</w:t>
            </w: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vanie sa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HW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KS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</w:tr>
      <w:tr w:rsidTr="002F5C75">
        <w:tblPrEx>
          <w:tblW w:w="5000" w:type="pct"/>
          <w:tblLayout w:type="fixed"/>
          <w:tblLook w:val="04A0"/>
        </w:tblPrEx>
        <w:trPr>
          <w:trHeight w:val="288"/>
        </w:trPr>
        <w:tc>
          <w:tcPr>
            <w:tcW w:w="815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Modul administrácie DKS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Počítač zamestnanca zodpovedného za riadenie schôdze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HW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KS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</w:tr>
      <w:tr w:rsidTr="002F5C75">
        <w:tblPrEx>
          <w:tblW w:w="5000" w:type="pct"/>
          <w:tblLayout w:type="fixed"/>
          <w:tblLook w:val="04A0"/>
        </w:tblPrEx>
        <w:trPr>
          <w:trHeight w:val="288"/>
        </w:trPr>
        <w:tc>
          <w:tcPr>
            <w:tcW w:w="815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Modul administrácie DKS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Centrálna jednotka CCU – v prípade, že bude súčasťou riešenia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HW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KS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</w:tr>
      <w:tr w:rsidTr="002F5C75">
        <w:tblPrEx>
          <w:tblW w:w="5000" w:type="pct"/>
          <w:tblLayout w:type="fixed"/>
          <w:tblLook w:val="04A0"/>
        </w:tblPrEx>
        <w:trPr>
          <w:trHeight w:val="288"/>
        </w:trPr>
        <w:tc>
          <w:tcPr>
            <w:tcW w:w="815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Modul administrácie DKS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SQL licencia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SW pre HW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K</w:t>
            </w: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S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</w:tr>
      <w:tr w:rsidTr="002F5C75">
        <w:tblPrEx>
          <w:tblW w:w="5000" w:type="pct"/>
          <w:tblLayout w:type="fixed"/>
          <w:tblLook w:val="04A0"/>
        </w:tblPrEx>
        <w:trPr>
          <w:trHeight w:val="288"/>
        </w:trPr>
        <w:tc>
          <w:tcPr>
            <w:tcW w:w="815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Modul administrácie DKS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Montáž a demontáž zariadení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HW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KS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FF5CB1" w:rsidRPr="002F5C75" w:rsidP="002F5C75">
            <w:pPr>
              <w:spacing w:before="0" w:after="0"/>
              <w:jc w:val="center"/>
              <w:rPr>
                <w:rFonts w:ascii="Calibri" w:hAnsi="Calibri" w:cs="Calibri Light"/>
                <w:color w:val="000000"/>
                <w:sz w:val="22"/>
                <w:szCs w:val="22"/>
              </w:rPr>
            </w:pPr>
            <w:r w:rsidRPr="002F5C75">
              <w:rPr>
                <w:rFonts w:ascii="Calibri" w:hAnsi="Calibri" w:cs="Calibri Light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FF5CB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</w:tr>
      <w:tr w:rsidTr="002F5C75">
        <w:tblPrEx>
          <w:tblW w:w="5000" w:type="pct"/>
          <w:tblLayout w:type="fixed"/>
          <w:tblLook w:val="04A0"/>
        </w:tblPrEx>
        <w:trPr>
          <w:trHeight w:val="288"/>
        </w:trPr>
        <w:tc>
          <w:tcPr>
            <w:tcW w:w="815" w:type="pct"/>
            <w:shd w:val="clear" w:color="auto" w:fill="auto"/>
            <w:noWrap/>
            <w:vAlign w:val="center"/>
          </w:tcPr>
          <w:p w:rsidR="000F1F65" w:rsidRPr="002F5C75" w:rsidP="002F5C75">
            <w:pPr>
              <w:spacing w:before="0" w:after="0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0F1F65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FF0000"/>
                <w:sz w:val="22"/>
                <w:szCs w:val="22"/>
              </w:rPr>
            </w:pPr>
            <w:r w:rsidRPr="002F5C75" w:rsidR="0082359F">
              <w:rPr>
                <w:rFonts w:ascii="Calibri" w:eastAsia="Calibri" w:hAnsi="Calibri" w:cs="Calibri Light"/>
                <w:color w:val="FF0000"/>
                <w:sz w:val="22"/>
                <w:szCs w:val="22"/>
              </w:rPr>
              <w:t>Ďalšia položka, podľa potreby doplniť !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0F1F65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noWrap/>
            <w:vAlign w:val="center"/>
          </w:tcPr>
          <w:p w:rsidR="000F1F65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0F1F65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0F1F65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0F1F65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0F1F65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</w:tr>
      <w:tr w:rsidTr="002F5C75">
        <w:tblPrEx>
          <w:tblW w:w="5000" w:type="pct"/>
          <w:tblLayout w:type="fixed"/>
          <w:tblLook w:val="04A0"/>
        </w:tblPrEx>
        <w:trPr>
          <w:trHeight w:val="288"/>
        </w:trPr>
        <w:tc>
          <w:tcPr>
            <w:tcW w:w="815" w:type="pct"/>
            <w:shd w:val="clear" w:color="auto" w:fill="auto"/>
            <w:noWrap/>
            <w:vAlign w:val="center"/>
          </w:tcPr>
          <w:p w:rsidR="0082359F" w:rsidRPr="002F5C75" w:rsidP="002F5C75">
            <w:pPr>
              <w:spacing w:before="0" w:after="0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82359F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FF0000"/>
                <w:sz w:val="22"/>
                <w:szCs w:val="22"/>
              </w:rPr>
            </w:pPr>
            <w:r w:rsidRPr="002F5C75">
              <w:rPr>
                <w:rFonts w:ascii="Calibri" w:eastAsia="Calibri" w:hAnsi="Calibri" w:cs="Calibri Light"/>
                <w:color w:val="FF0000"/>
                <w:sz w:val="22"/>
                <w:szCs w:val="22"/>
              </w:rPr>
              <w:t>Ďalšia položka, podľa potreby doplniť !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82359F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noWrap/>
            <w:vAlign w:val="center"/>
          </w:tcPr>
          <w:p w:rsidR="0082359F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82359F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2359F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82359F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82359F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</w:tr>
      <w:tr w:rsidTr="002F5C75">
        <w:tblPrEx>
          <w:tblW w:w="5000" w:type="pct"/>
          <w:tblLayout w:type="fixed"/>
          <w:tblLook w:val="04A0"/>
        </w:tblPrEx>
        <w:trPr>
          <w:trHeight w:val="288"/>
        </w:trPr>
        <w:tc>
          <w:tcPr>
            <w:tcW w:w="815" w:type="pct"/>
            <w:shd w:val="clear" w:color="auto" w:fill="auto"/>
            <w:noWrap/>
            <w:vAlign w:val="center"/>
          </w:tcPr>
          <w:p w:rsidR="0082359F" w:rsidRPr="002F5C75" w:rsidP="002F5C75">
            <w:pPr>
              <w:spacing w:before="0" w:after="0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82359F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FF0000"/>
                <w:sz w:val="22"/>
                <w:szCs w:val="22"/>
              </w:rPr>
            </w:pPr>
            <w:r w:rsidRPr="002F5C75">
              <w:rPr>
                <w:rFonts w:ascii="Calibri" w:eastAsia="Calibri" w:hAnsi="Calibri" w:cs="Calibri Light"/>
                <w:color w:val="FF0000"/>
                <w:sz w:val="22"/>
                <w:szCs w:val="22"/>
              </w:rPr>
              <w:t>Ďalšia položka, podľa potreby doplniť !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82359F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noWrap/>
            <w:vAlign w:val="center"/>
          </w:tcPr>
          <w:p w:rsidR="0082359F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82359F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2359F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82359F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82359F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</w:tr>
      <w:tr w:rsidTr="002F5C75">
        <w:tblPrEx>
          <w:tblW w:w="5000" w:type="pct"/>
          <w:tblLayout w:type="fixed"/>
          <w:tblLook w:val="04A0"/>
        </w:tblPrEx>
        <w:trPr>
          <w:trHeight w:val="288"/>
        </w:trPr>
        <w:tc>
          <w:tcPr>
            <w:tcW w:w="815" w:type="pct"/>
            <w:shd w:val="clear" w:color="auto" w:fill="auto"/>
            <w:noWrap/>
            <w:vAlign w:val="center"/>
          </w:tcPr>
          <w:p w:rsidR="0082359F" w:rsidRPr="002F5C75" w:rsidP="002F5C75">
            <w:pPr>
              <w:spacing w:before="0" w:after="0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82359F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FF0000"/>
                <w:sz w:val="22"/>
                <w:szCs w:val="22"/>
              </w:rPr>
            </w:pPr>
            <w:r w:rsidRPr="002F5C75">
              <w:rPr>
                <w:rFonts w:ascii="Calibri" w:eastAsia="Calibri" w:hAnsi="Calibri" w:cs="Calibri Light"/>
                <w:color w:val="FF0000"/>
                <w:sz w:val="22"/>
                <w:szCs w:val="22"/>
              </w:rPr>
              <w:t>Ďalšia položka, podľa potreby doplniť</w:t>
            </w:r>
            <w:r w:rsidRPr="002F5C75">
              <w:rPr>
                <w:rFonts w:ascii="Calibri" w:eastAsia="Calibri" w:hAnsi="Calibri" w:cs="Calibri Light"/>
                <w:color w:val="FF0000"/>
                <w:sz w:val="22"/>
                <w:szCs w:val="22"/>
              </w:rPr>
              <w:t xml:space="preserve"> !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82359F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noWrap/>
            <w:vAlign w:val="center"/>
          </w:tcPr>
          <w:p w:rsidR="0082359F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82359F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82359F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82359F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82359F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</w:tr>
      <w:tr w:rsidTr="002F5C75">
        <w:tblPrEx>
          <w:tblW w:w="5000" w:type="pct"/>
          <w:tblLayout w:type="fixed"/>
          <w:tblLook w:val="04A0"/>
        </w:tblPrEx>
        <w:trPr>
          <w:trHeight w:val="288"/>
        </w:trPr>
        <w:tc>
          <w:tcPr>
            <w:tcW w:w="815" w:type="pct"/>
            <w:tcBorders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82359F" w:rsidRPr="002F5C75" w:rsidP="002F5C75">
            <w:pPr>
              <w:spacing w:before="0" w:after="0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tcBorders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82359F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FF0000"/>
                <w:sz w:val="22"/>
                <w:szCs w:val="22"/>
              </w:rPr>
            </w:pPr>
            <w:r w:rsidRPr="002F5C75">
              <w:rPr>
                <w:rFonts w:ascii="Calibri" w:eastAsia="Calibri" w:hAnsi="Calibri" w:cs="Calibri Light"/>
                <w:color w:val="FF0000"/>
                <w:sz w:val="22"/>
                <w:szCs w:val="22"/>
              </w:rPr>
              <w:t>Ďalšia položka, podľa potreby doplniť !</w:t>
            </w:r>
          </w:p>
        </w:tc>
        <w:tc>
          <w:tcPr>
            <w:tcW w:w="377" w:type="pct"/>
            <w:tcBorders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82359F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tcBorders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82359F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82359F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2359F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2359F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2359F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</w:tr>
      <w:tr w:rsidTr="002F5C75">
        <w:tblPrEx>
          <w:tblW w:w="5000" w:type="pct"/>
          <w:tblLayout w:type="fixed"/>
          <w:tblLook w:val="04A0"/>
        </w:tblPrEx>
        <w:trPr>
          <w:trHeight w:val="288"/>
        </w:trPr>
        <w:tc>
          <w:tcPr>
            <w:tcW w:w="3768" w:type="pct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DEEAF6"/>
            <w:noWrap/>
            <w:vAlign w:val="center"/>
          </w:tcPr>
          <w:p w:rsidR="00315B5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b/>
                <w:color w:val="000000"/>
                <w:sz w:val="22"/>
                <w:szCs w:val="22"/>
              </w:rPr>
            </w:pPr>
            <w:r w:rsidRPr="002F5C75">
              <w:rPr>
                <w:rFonts w:ascii="Calibri" w:eastAsia="Calibri" w:hAnsi="Calibri" w:cs="Calibri Light"/>
                <w:b/>
                <w:color w:val="000000"/>
                <w:sz w:val="22"/>
                <w:szCs w:val="22"/>
              </w:rPr>
              <w:t>SPOLU:</w:t>
            </w:r>
          </w:p>
        </w:tc>
        <w:tc>
          <w:tcPr>
            <w:tcW w:w="616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EEAF6"/>
            <w:vAlign w:val="center"/>
          </w:tcPr>
          <w:p w:rsidR="00315B5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EEAF6"/>
            <w:vAlign w:val="center"/>
          </w:tcPr>
          <w:p w:rsidR="00315B51" w:rsidRPr="002F5C75" w:rsidP="002F5C75">
            <w:pPr>
              <w:spacing w:before="0" w:after="0"/>
              <w:jc w:val="center"/>
              <w:rPr>
                <w:rFonts w:ascii="Calibri" w:eastAsia="Calibri" w:hAnsi="Calibri" w:cs="Calibri Light"/>
                <w:color w:val="000000"/>
                <w:sz w:val="22"/>
                <w:szCs w:val="22"/>
              </w:rPr>
            </w:pPr>
          </w:p>
        </w:tc>
      </w:tr>
    </w:tbl>
    <w:p w:rsidR="008432FE" w:rsidRPr="00EF73F5" w:rsidP="00E94DB5">
      <w:pPr>
        <w:pStyle w:val="ListParagraph"/>
        <w:spacing w:before="0" w:after="0" w:line="259" w:lineRule="auto"/>
        <w:ind w:left="0"/>
        <w:jc w:val="both"/>
        <w:rPr>
          <w:rFonts w:ascii="Calibri" w:hAnsi="Calibri"/>
          <w:i/>
          <w:color w:val="FF0000"/>
          <w:szCs w:val="20"/>
        </w:rPr>
      </w:pPr>
      <w:r w:rsidR="00C81D8D">
        <w:rPr>
          <w:rFonts w:ascii="Calibri" w:hAnsi="Calibri"/>
          <w:b/>
          <w:i/>
          <w:color w:val="FF0000"/>
          <w:szCs w:val="20"/>
        </w:rPr>
        <w:t>Položka</w:t>
      </w:r>
      <w:r w:rsidRPr="00EF73F5">
        <w:rPr>
          <w:rFonts w:ascii="Calibri" w:hAnsi="Calibri"/>
          <w:b/>
          <w:i/>
          <w:color w:val="FF0000"/>
          <w:szCs w:val="20"/>
        </w:rPr>
        <w:t>*</w:t>
      </w:r>
      <w:r w:rsidRPr="00EF73F5">
        <w:rPr>
          <w:rFonts w:ascii="Calibri" w:hAnsi="Calibri"/>
          <w:i/>
          <w:color w:val="FF0000"/>
          <w:szCs w:val="20"/>
        </w:rPr>
        <w:t xml:space="preserve"> - </w:t>
      </w:r>
      <w:r w:rsidRPr="00EF73F5" w:rsidR="008B154D">
        <w:rPr>
          <w:rFonts w:ascii="Calibri" w:hAnsi="Calibri"/>
          <w:i/>
          <w:color w:val="FF0000"/>
          <w:szCs w:val="20"/>
        </w:rPr>
        <w:t>Dodávateľ (h</w:t>
      </w:r>
      <w:r w:rsidRPr="00EF73F5">
        <w:rPr>
          <w:rFonts w:ascii="Calibri" w:hAnsi="Calibri"/>
          <w:i/>
          <w:color w:val="FF0000"/>
          <w:szCs w:val="20"/>
        </w:rPr>
        <w:t>ospodársky subjekt</w:t>
      </w:r>
      <w:r w:rsidRPr="00EF73F5" w:rsidR="008B154D">
        <w:rPr>
          <w:rFonts w:ascii="Calibri" w:hAnsi="Calibri"/>
          <w:i/>
          <w:color w:val="FF0000"/>
          <w:szCs w:val="20"/>
        </w:rPr>
        <w:t>)</w:t>
      </w:r>
      <w:r w:rsidRPr="00EF73F5">
        <w:rPr>
          <w:rFonts w:ascii="Calibri" w:hAnsi="Calibri"/>
          <w:i/>
          <w:color w:val="FF0000"/>
          <w:szCs w:val="20"/>
        </w:rPr>
        <w:t xml:space="preserve"> doplní </w:t>
      </w:r>
      <w:r w:rsidR="00C81D8D">
        <w:rPr>
          <w:rFonts w:ascii="Calibri" w:hAnsi="Calibri"/>
          <w:i/>
          <w:color w:val="FF0000"/>
          <w:szCs w:val="20"/>
        </w:rPr>
        <w:t xml:space="preserve">ďalšie </w:t>
      </w:r>
      <w:r w:rsidRPr="00EF73F5">
        <w:rPr>
          <w:rFonts w:ascii="Calibri" w:hAnsi="Calibri"/>
          <w:i/>
          <w:color w:val="FF0000"/>
          <w:szCs w:val="20"/>
        </w:rPr>
        <w:t>odhadované HW komponenty a licencie, ktoré súvisia s dodaním/poskytnutím predmetu budúcej zákazky.;</w:t>
      </w:r>
    </w:p>
    <w:p w:rsidR="008432FE" w:rsidRPr="00EF73F5" w:rsidP="00E94DB5">
      <w:pPr>
        <w:pStyle w:val="ListParagraph"/>
        <w:spacing w:before="0" w:after="0" w:line="259" w:lineRule="auto"/>
        <w:ind w:left="0"/>
        <w:jc w:val="both"/>
        <w:rPr>
          <w:rFonts w:ascii="Calibri" w:hAnsi="Calibri"/>
          <w:i/>
          <w:color w:val="FF0000"/>
          <w:szCs w:val="20"/>
        </w:rPr>
      </w:pPr>
      <w:r w:rsidRPr="00EF73F5">
        <w:rPr>
          <w:rFonts w:ascii="Calibri" w:hAnsi="Calibri"/>
          <w:b/>
          <w:i/>
          <w:color w:val="FF0000"/>
          <w:szCs w:val="20"/>
        </w:rPr>
        <w:t>Počet*</w:t>
      </w:r>
      <w:r w:rsidRPr="00EF73F5">
        <w:rPr>
          <w:rFonts w:ascii="Calibri" w:hAnsi="Calibri"/>
          <w:i/>
          <w:color w:val="FF0000"/>
          <w:szCs w:val="20"/>
        </w:rPr>
        <w:t xml:space="preserve"> - </w:t>
      </w:r>
      <w:r w:rsidRPr="00EF73F5" w:rsidR="008B154D">
        <w:rPr>
          <w:rFonts w:ascii="Calibri" w:hAnsi="Calibri"/>
          <w:i/>
          <w:color w:val="FF0000"/>
          <w:szCs w:val="20"/>
        </w:rPr>
        <w:t>Dodávateľ (h</w:t>
      </w:r>
      <w:r w:rsidRPr="00EF73F5">
        <w:rPr>
          <w:rFonts w:ascii="Calibri" w:hAnsi="Calibri"/>
          <w:i/>
          <w:color w:val="FF0000"/>
          <w:szCs w:val="20"/>
        </w:rPr>
        <w:t>ospodársky</w:t>
      </w:r>
      <w:r w:rsidRPr="00EF73F5">
        <w:rPr>
          <w:rFonts w:ascii="Calibri" w:hAnsi="Calibri"/>
          <w:i/>
          <w:color w:val="FF0000"/>
          <w:szCs w:val="20"/>
        </w:rPr>
        <w:t xml:space="preserve"> subjekt</w:t>
      </w:r>
      <w:r w:rsidRPr="00EF73F5" w:rsidR="008B154D">
        <w:rPr>
          <w:rFonts w:ascii="Calibri" w:hAnsi="Calibri"/>
          <w:i/>
          <w:color w:val="FF0000"/>
          <w:szCs w:val="20"/>
        </w:rPr>
        <w:t>)</w:t>
      </w:r>
      <w:r w:rsidRPr="00EF73F5">
        <w:rPr>
          <w:rFonts w:ascii="Calibri" w:hAnsi="Calibri"/>
          <w:i/>
          <w:color w:val="FF0000"/>
          <w:szCs w:val="20"/>
        </w:rPr>
        <w:t xml:space="preserve"> doplní počet</w:t>
      </w:r>
      <w:r w:rsidR="00C81D8D">
        <w:rPr>
          <w:rFonts w:ascii="Calibri" w:hAnsi="Calibri"/>
          <w:i/>
          <w:color w:val="FF0000"/>
          <w:szCs w:val="20"/>
        </w:rPr>
        <w:t xml:space="preserve"> ďalších </w:t>
      </w:r>
      <w:r w:rsidRPr="00EF73F5">
        <w:rPr>
          <w:rFonts w:ascii="Calibri" w:hAnsi="Calibri"/>
          <w:i/>
          <w:color w:val="FF0000"/>
          <w:szCs w:val="20"/>
        </w:rPr>
        <w:t>odhadovaných HW komponentov a licencií, ktoré súvisia s dodaním/poskytnutím predmetu budúcej zákazky.</w:t>
      </w:r>
    </w:p>
    <w:p w:rsidR="0054175C" w:rsidRPr="00EF73F5" w:rsidP="00E94DB5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156AB5" w:rsidRPr="00EF73F5" w:rsidP="00E94DB5">
      <w:pPr>
        <w:pStyle w:val="ListParagraph"/>
        <w:shd w:val="clear" w:color="auto" w:fill="9CC2E5"/>
        <w:spacing w:before="0" w:after="0" w:line="259" w:lineRule="auto"/>
        <w:ind w:left="0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 xml:space="preserve">VŠEOBECNE - CENA ZA SLA PODPORU A ÚDRŽBU </w:t>
      </w:r>
      <w:r w:rsidR="005F5013">
        <w:rPr>
          <w:rFonts w:ascii="Calibri" w:hAnsi="Calibri"/>
          <w:b/>
          <w:sz w:val="22"/>
          <w:szCs w:val="22"/>
        </w:rPr>
        <w:t xml:space="preserve">DIELA </w:t>
      </w:r>
      <w:r w:rsidRPr="00EF73F5">
        <w:rPr>
          <w:rFonts w:ascii="Calibri" w:hAnsi="Calibri"/>
          <w:b/>
          <w:sz w:val="22"/>
          <w:szCs w:val="22"/>
        </w:rPr>
        <w:t>POČAS DOBY PREVÁDZKY</w:t>
      </w:r>
    </w:p>
    <w:p w:rsidR="00BB262D" w:rsidRPr="00BB262D" w:rsidP="00BB262D">
      <w:pPr>
        <w:spacing w:before="0" w:after="0"/>
        <w:jc w:val="both"/>
        <w:rPr>
          <w:rFonts w:ascii="Calibri" w:hAnsi="Calibri"/>
          <w:sz w:val="22"/>
          <w:szCs w:val="22"/>
          <w:u w:val="single"/>
        </w:rPr>
      </w:pPr>
      <w:r w:rsidRPr="00EF73F5" w:rsidR="008C794D">
        <w:rPr>
          <w:rFonts w:ascii="Calibri" w:hAnsi="Calibri"/>
          <w:sz w:val="22"/>
          <w:szCs w:val="22"/>
        </w:rPr>
        <w:t xml:space="preserve">SLA podpora a údržba </w:t>
      </w:r>
      <w:r w:rsidR="001368B6">
        <w:rPr>
          <w:rFonts w:ascii="Calibri" w:hAnsi="Calibri"/>
          <w:sz w:val="22"/>
          <w:szCs w:val="22"/>
        </w:rPr>
        <w:t xml:space="preserve">diela </w:t>
      </w:r>
      <w:r w:rsidRPr="00EF73F5" w:rsidR="008C794D">
        <w:rPr>
          <w:rFonts w:ascii="Calibri" w:hAnsi="Calibri"/>
          <w:sz w:val="22"/>
          <w:szCs w:val="22"/>
        </w:rPr>
        <w:t>je predpokladaná na obdobie 60 mesiacov (5 rokov) počas doby prevádzky diela.</w:t>
      </w:r>
      <w:r w:rsidRPr="00EF73F5" w:rsidR="00DF6FEA">
        <w:rPr>
          <w:rFonts w:ascii="Calibri" w:hAnsi="Calibri"/>
          <w:sz w:val="22"/>
          <w:szCs w:val="22"/>
        </w:rPr>
        <w:t xml:space="preserve"> </w:t>
      </w:r>
      <w:r w:rsidRPr="00EF73F5" w:rsidR="00930E91">
        <w:rPr>
          <w:rFonts w:ascii="Calibri" w:hAnsi="Calibri"/>
          <w:sz w:val="22"/>
          <w:szCs w:val="22"/>
        </w:rPr>
        <w:t xml:space="preserve">Verejný obstarávateľ požaduje </w:t>
      </w:r>
      <w:r w:rsidRPr="00EF73F5" w:rsidR="00930E91">
        <w:rPr>
          <w:rFonts w:ascii="Calibri" w:hAnsi="Calibri"/>
          <w:sz w:val="22"/>
          <w:szCs w:val="22"/>
          <w:u w:val="single"/>
        </w:rPr>
        <w:t xml:space="preserve">cenu za SLA podporu a údržbu </w:t>
      </w:r>
      <w:r>
        <w:rPr>
          <w:rFonts w:ascii="Calibri" w:hAnsi="Calibri"/>
          <w:sz w:val="22"/>
          <w:szCs w:val="22"/>
          <w:u w:val="single"/>
        </w:rPr>
        <w:t xml:space="preserve">diela </w:t>
      </w:r>
      <w:r w:rsidRPr="00EF73F5" w:rsidR="00930E91">
        <w:rPr>
          <w:rFonts w:ascii="Calibri" w:hAnsi="Calibri"/>
          <w:sz w:val="22"/>
          <w:szCs w:val="22"/>
          <w:u w:val="single"/>
        </w:rPr>
        <w:t>počas doby prevádzky stanoviť osobitne</w:t>
      </w:r>
      <w:r>
        <w:rPr>
          <w:rFonts w:ascii="Calibri" w:hAnsi="Calibri"/>
          <w:sz w:val="22"/>
          <w:szCs w:val="22"/>
          <w:u w:val="single"/>
        </w:rPr>
        <w:t xml:space="preserve"> pre prípad, že verejný obstarávateľ nevyužije opciu pre vzdialené rokovanie</w:t>
      </w:r>
      <w:r>
        <w:rPr>
          <w:rFonts w:ascii="Calibri" w:hAnsi="Calibri"/>
          <w:sz w:val="22"/>
          <w:szCs w:val="22"/>
        </w:rPr>
        <w:t xml:space="preserve"> </w:t>
      </w:r>
      <w:r w:rsidRPr="00EF73F5">
        <w:rPr>
          <w:rFonts w:ascii="Calibri" w:hAnsi="Calibri"/>
          <w:sz w:val="22"/>
          <w:szCs w:val="22"/>
        </w:rPr>
        <w:t>(v texte nižšie zdôraznené označením „</w:t>
      </w:r>
      <w:r w:rsidRPr="00EF73F5" w:rsidR="001368B6">
        <w:rPr>
          <w:rFonts w:ascii="Calibri" w:hAnsi="Calibri"/>
          <w:sz w:val="22"/>
          <w:szCs w:val="22"/>
        </w:rPr>
        <w:t xml:space="preserve">Štruktúra ceny za SLA podporu a údržbu </w:t>
      </w:r>
      <w:r w:rsidR="001368B6">
        <w:rPr>
          <w:rFonts w:ascii="Calibri" w:hAnsi="Calibri"/>
          <w:sz w:val="22"/>
          <w:szCs w:val="22"/>
        </w:rPr>
        <w:t xml:space="preserve">diela </w:t>
      </w:r>
      <w:r w:rsidRPr="00EF73F5" w:rsidR="001368B6">
        <w:rPr>
          <w:rFonts w:ascii="Calibri" w:hAnsi="Calibri"/>
          <w:sz w:val="22"/>
          <w:szCs w:val="22"/>
        </w:rPr>
        <w:t>počas doby prevádzky</w:t>
      </w:r>
      <w:r w:rsidRPr="00E37CCF">
        <w:rPr>
          <w:rFonts w:ascii="Calibri" w:hAnsi="Calibri"/>
          <w:sz w:val="22"/>
          <w:szCs w:val="22"/>
        </w:rPr>
        <w:t xml:space="preserve"> – Bez využitia opcie pre vzdialené rokovanie</w:t>
      </w:r>
      <w:r w:rsidRPr="00EF73F5">
        <w:rPr>
          <w:rFonts w:ascii="Calibri" w:hAnsi="Calibri"/>
          <w:sz w:val="22"/>
          <w:szCs w:val="22"/>
        </w:rPr>
        <w:t>“)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 xml:space="preserve">a osobitne </w:t>
      </w:r>
      <w:r w:rsidR="00C84CA7">
        <w:rPr>
          <w:rFonts w:ascii="Calibri" w:hAnsi="Calibri"/>
          <w:sz w:val="22"/>
          <w:szCs w:val="22"/>
          <w:u w:val="single"/>
        </w:rPr>
        <w:t xml:space="preserve">len </w:t>
      </w:r>
      <w:r>
        <w:rPr>
          <w:rFonts w:ascii="Calibri" w:hAnsi="Calibri"/>
          <w:sz w:val="22"/>
          <w:szCs w:val="22"/>
          <w:u w:val="single"/>
        </w:rPr>
        <w:t>pre prípad, že verejný obstarávateľ využije opciu pre vzdialené rokovanie</w:t>
      </w:r>
      <w:r>
        <w:rPr>
          <w:rFonts w:ascii="Calibri" w:hAnsi="Calibri"/>
          <w:sz w:val="22"/>
          <w:szCs w:val="22"/>
        </w:rPr>
        <w:t xml:space="preserve"> </w:t>
      </w:r>
      <w:r w:rsidRPr="00EF73F5">
        <w:rPr>
          <w:rFonts w:ascii="Calibri" w:hAnsi="Calibri"/>
          <w:sz w:val="22"/>
          <w:szCs w:val="22"/>
        </w:rPr>
        <w:t>(v texte nižšie zdôraznené označením „</w:t>
      </w:r>
      <w:r w:rsidRPr="00EF73F5" w:rsidR="001368B6">
        <w:rPr>
          <w:rFonts w:ascii="Calibri" w:hAnsi="Calibri"/>
          <w:sz w:val="22"/>
          <w:szCs w:val="22"/>
        </w:rPr>
        <w:t>Štr</w:t>
      </w:r>
      <w:r w:rsidRPr="00EF73F5" w:rsidR="001368B6">
        <w:rPr>
          <w:rFonts w:ascii="Calibri" w:hAnsi="Calibri"/>
          <w:sz w:val="22"/>
          <w:szCs w:val="22"/>
        </w:rPr>
        <w:t>uktú</w:t>
      </w:r>
      <w:r w:rsidR="00C84CA7">
        <w:rPr>
          <w:rFonts w:ascii="Calibri" w:hAnsi="Calibri"/>
          <w:sz w:val="22"/>
          <w:szCs w:val="22"/>
        </w:rPr>
        <w:t xml:space="preserve">ra ceny za SLA podporu a údržbu funkcionality/aplikácie pre vzdialené rokovanie </w:t>
      </w:r>
      <w:r w:rsidRPr="00EF73F5" w:rsidR="001368B6">
        <w:rPr>
          <w:rFonts w:ascii="Calibri" w:hAnsi="Calibri"/>
          <w:sz w:val="22"/>
          <w:szCs w:val="22"/>
        </w:rPr>
        <w:t>počas doby prevádzky</w:t>
      </w:r>
      <w:r w:rsidR="00C84CA7">
        <w:rPr>
          <w:rFonts w:ascii="Calibri" w:hAnsi="Calibri"/>
          <w:sz w:val="22"/>
          <w:szCs w:val="22"/>
        </w:rPr>
        <w:t xml:space="preserve"> v prípade, že verejný obstarávateľ využije opciu pre vzdialené rokovanie</w:t>
      </w:r>
      <w:r w:rsidRPr="00D11DFD">
        <w:rPr>
          <w:rFonts w:ascii="Calibri" w:hAnsi="Calibri"/>
          <w:sz w:val="22"/>
          <w:szCs w:val="22"/>
        </w:rPr>
        <w:t>“)</w:t>
      </w:r>
      <w:r>
        <w:rPr>
          <w:rFonts w:ascii="Calibri" w:hAnsi="Calibri"/>
          <w:sz w:val="22"/>
          <w:szCs w:val="22"/>
        </w:rPr>
        <w:t>.</w:t>
      </w:r>
    </w:p>
    <w:p w:rsidR="00EF4189" w:rsidP="00E94DB5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7C1549" w:rsidRPr="00EF73F5" w:rsidP="00E94DB5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E94DB5">
        <w:rPr>
          <w:rFonts w:ascii="Calibri" w:hAnsi="Calibri"/>
          <w:b/>
          <w:sz w:val="22"/>
          <w:szCs w:val="22"/>
        </w:rPr>
        <w:t xml:space="preserve">TABUĽKA </w:t>
      </w:r>
      <w:r w:rsidRPr="00EF73F5" w:rsidR="00DF6FEA">
        <w:rPr>
          <w:rFonts w:ascii="Calibri" w:hAnsi="Calibri"/>
          <w:b/>
          <w:sz w:val="22"/>
          <w:szCs w:val="22"/>
        </w:rPr>
        <w:t>č. 4</w:t>
      </w:r>
    </w:p>
    <w:p w:rsidR="00DF6FEA" w:rsidRPr="00EF4189" w:rsidP="00E94DB5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4189">
        <w:rPr>
          <w:rFonts w:ascii="Calibri" w:hAnsi="Calibri"/>
          <w:b/>
          <w:sz w:val="22"/>
          <w:szCs w:val="22"/>
        </w:rPr>
        <w:t xml:space="preserve">Štruktúra ceny za SLA podporu a údržbu </w:t>
      </w:r>
      <w:r w:rsidRPr="00EF4189" w:rsidR="001368B6">
        <w:rPr>
          <w:rFonts w:ascii="Calibri" w:hAnsi="Calibri"/>
          <w:b/>
          <w:sz w:val="22"/>
          <w:szCs w:val="22"/>
        </w:rPr>
        <w:t xml:space="preserve">diela </w:t>
      </w:r>
      <w:r w:rsidRPr="00EF4189">
        <w:rPr>
          <w:rFonts w:ascii="Calibri" w:hAnsi="Calibri"/>
          <w:b/>
          <w:sz w:val="22"/>
          <w:szCs w:val="22"/>
        </w:rPr>
        <w:t>počas doby prevá</w:t>
      </w:r>
      <w:r w:rsidRPr="00EF4189">
        <w:rPr>
          <w:rFonts w:ascii="Calibri" w:hAnsi="Calibri"/>
          <w:b/>
          <w:sz w:val="22"/>
          <w:szCs w:val="22"/>
        </w:rPr>
        <w:t xml:space="preserve">dzky - </w:t>
      </w:r>
      <w:r w:rsidRPr="00EF4189" w:rsidR="00EF4189">
        <w:rPr>
          <w:rFonts w:ascii="Calibri" w:hAnsi="Calibri"/>
          <w:b/>
          <w:sz w:val="22"/>
          <w:szCs w:val="22"/>
        </w:rPr>
        <w:t>Bez využitia opcie pre vzdialené rokovanie</w:t>
      </w:r>
    </w:p>
    <w:tbl>
      <w:tblPr>
        <w:tblStyle w:val="TableNormal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32"/>
        <w:gridCol w:w="1206"/>
        <w:gridCol w:w="1559"/>
        <w:gridCol w:w="1468"/>
        <w:gridCol w:w="1601"/>
        <w:gridCol w:w="1429"/>
      </w:tblGrid>
      <w:tr w:rsidTr="0015060B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21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DF6FE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DF6FE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Merná jednotka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DF6FE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mesiacov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DF6FE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bez DPH za mernú jednotku (mesiac)</w:t>
            </w:r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DF6FE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mesiacov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DF6FE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mesiacov</w:t>
            </w:r>
          </w:p>
        </w:tc>
      </w:tr>
      <w:tr w:rsidTr="0020086F">
        <w:tblPrEx>
          <w:tblW w:w="0" w:type="auto"/>
          <w:tblLook w:val="04A0"/>
        </w:tblPrEx>
        <w:tc>
          <w:tcPr>
            <w:tcW w:w="213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DF6FE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 xml:space="preserve">SLA podpora a údržba </w:t>
            </w:r>
            <w:r w:rsidR="008068B2">
              <w:rPr>
                <w:rFonts w:ascii="Calibri" w:eastAsia="Calibri" w:hAnsi="Calibri"/>
                <w:sz w:val="22"/>
                <w:szCs w:val="22"/>
              </w:rPr>
              <w:t xml:space="preserve">diela počas doby prevádzky - </w:t>
            </w:r>
            <w:r w:rsidRPr="00E37CCF" w:rsidR="008068B2">
              <w:rPr>
                <w:rFonts w:ascii="Calibri" w:hAnsi="Calibri"/>
                <w:sz w:val="22"/>
                <w:szCs w:val="22"/>
              </w:rPr>
              <w:t>Bez využitia opcie pre vzdialené rokovanie</w:t>
            </w:r>
            <w:r w:rsidRPr="00EF73F5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120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DF6FE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Mesiac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DF6FE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60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6FE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6FE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12" w:space="0" w:color="auto"/>
            </w:tcBorders>
          </w:tcPr>
          <w:p w:rsidR="00DF6FE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F6FEA" w:rsidRPr="00EF73F5" w:rsidP="00DF6FEA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7C1549" w:rsidRPr="00EF73F5" w:rsidP="00B342BB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40193B">
        <w:rPr>
          <w:rFonts w:ascii="Calibri" w:hAnsi="Calibri"/>
          <w:b/>
          <w:sz w:val="22"/>
          <w:szCs w:val="22"/>
        </w:rPr>
        <w:t xml:space="preserve">TABUĽKA </w:t>
      </w:r>
      <w:r w:rsidRPr="00EF73F5" w:rsidR="00EF5390">
        <w:rPr>
          <w:rFonts w:ascii="Calibri" w:hAnsi="Calibri"/>
          <w:b/>
          <w:sz w:val="22"/>
          <w:szCs w:val="22"/>
        </w:rPr>
        <w:t>č. 5</w:t>
      </w:r>
    </w:p>
    <w:p w:rsidR="00EF5390" w:rsidRPr="00490982" w:rsidP="00B342BB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 xml:space="preserve">Štruktúra ceny za SLA podporu a údržbu </w:t>
      </w:r>
      <w:r w:rsidR="001B66D8">
        <w:rPr>
          <w:rFonts w:ascii="Calibri" w:hAnsi="Calibri"/>
          <w:b/>
          <w:sz w:val="22"/>
          <w:szCs w:val="22"/>
        </w:rPr>
        <w:t xml:space="preserve">funkcionality/aplikácie pre vzdialené rokovanie </w:t>
      </w:r>
      <w:r w:rsidRPr="00EF73F5">
        <w:rPr>
          <w:rFonts w:ascii="Calibri" w:hAnsi="Calibri"/>
          <w:b/>
          <w:sz w:val="22"/>
          <w:szCs w:val="22"/>
        </w:rPr>
        <w:t xml:space="preserve">počas doby </w:t>
      </w:r>
      <w:r w:rsidR="001B66D8">
        <w:rPr>
          <w:rFonts w:ascii="Calibri" w:hAnsi="Calibri"/>
          <w:b/>
          <w:sz w:val="22"/>
          <w:szCs w:val="22"/>
        </w:rPr>
        <w:t xml:space="preserve">prevádzky v prípade, že verejný obstarávateľ využije opciu </w:t>
      </w:r>
      <w:r w:rsidRPr="00490982" w:rsidR="00490982">
        <w:rPr>
          <w:rFonts w:ascii="Calibri" w:hAnsi="Calibri"/>
          <w:b/>
          <w:sz w:val="22"/>
          <w:szCs w:val="22"/>
        </w:rPr>
        <w:t>pre vzdialené rokovanie</w:t>
      </w:r>
    </w:p>
    <w:tbl>
      <w:tblPr>
        <w:tblStyle w:val="TableNormal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35"/>
        <w:gridCol w:w="1197"/>
        <w:gridCol w:w="1534"/>
        <w:gridCol w:w="1446"/>
        <w:gridCol w:w="1573"/>
        <w:gridCol w:w="1410"/>
      </w:tblGrid>
      <w:tr w:rsidTr="0015060B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21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15060B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Položk</w:t>
            </w: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15060B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Merná jednotka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15060B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mesiacov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15060B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bez DPH za mernú jednotku (mesiac)</w:t>
            </w:r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15060B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mesiacov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15060B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mesiacov</w:t>
            </w:r>
          </w:p>
        </w:tc>
      </w:tr>
      <w:tr w:rsidTr="0020086F">
        <w:tblPrEx>
          <w:tblW w:w="0" w:type="auto"/>
          <w:tblLook w:val="04A0"/>
        </w:tblPrEx>
        <w:tc>
          <w:tcPr>
            <w:tcW w:w="213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15060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="001B66D8">
              <w:rPr>
                <w:rFonts w:ascii="Calibri" w:eastAsia="Calibri" w:hAnsi="Calibri"/>
                <w:sz w:val="22"/>
                <w:szCs w:val="22"/>
              </w:rPr>
              <w:t>SLA podpora a údržba funkcionality/aplikácie pre vzdialené rokovanie</w:t>
            </w:r>
            <w:r w:rsidR="00417140">
              <w:rPr>
                <w:rFonts w:ascii="Calibri" w:eastAsia="Calibri" w:hAnsi="Calibri"/>
                <w:sz w:val="22"/>
                <w:szCs w:val="22"/>
              </w:rPr>
              <w:t xml:space="preserve"> počas doby prevádzky v prípade, že verejný obstarávateľ </w:t>
            </w:r>
            <w:r w:rsidR="00417140">
              <w:rPr>
                <w:rFonts w:ascii="Calibri" w:hAnsi="Calibri"/>
                <w:sz w:val="22"/>
                <w:szCs w:val="22"/>
              </w:rPr>
              <w:t xml:space="preserve">využije opciu </w:t>
            </w:r>
            <w:r w:rsidRPr="00D11DFD" w:rsidR="00473440">
              <w:rPr>
                <w:rFonts w:ascii="Calibri" w:hAnsi="Calibri"/>
                <w:sz w:val="22"/>
                <w:szCs w:val="22"/>
              </w:rPr>
              <w:t>pre vzdialené rokovanie</w:t>
            </w:r>
            <w:r w:rsidRPr="00EF73F5" w:rsidR="001E4158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120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5060B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Mesiac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5060B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60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060B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060B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12" w:space="0" w:color="auto"/>
            </w:tcBorders>
          </w:tcPr>
          <w:p w:rsidR="0015060B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F6FEA" w:rsidRPr="00EF73F5" w:rsidP="00DF6FEA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D1664D" w:rsidRPr="00EF73F5" w:rsidP="00E700FF">
      <w:pPr>
        <w:pStyle w:val="ListParagraph"/>
        <w:shd w:val="clear" w:color="auto" w:fill="9CC2E5"/>
        <w:spacing w:before="0" w:after="0" w:line="259" w:lineRule="auto"/>
        <w:ind w:left="0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>VŠEOBECNE - CENA ZA DROBNÝ ROZVOJ DIELA POČAS DOBY PREVÁDZKY:</w:t>
      </w:r>
    </w:p>
    <w:p w:rsidR="00B06E09" w:rsidRPr="00E24239" w:rsidP="00B06E09">
      <w:pPr>
        <w:spacing w:before="0" w:after="0"/>
        <w:jc w:val="both"/>
        <w:rPr>
          <w:rFonts w:ascii="Calibri" w:hAnsi="Calibri"/>
          <w:sz w:val="22"/>
          <w:szCs w:val="22"/>
          <w:u w:val="single"/>
        </w:rPr>
      </w:pPr>
      <w:r w:rsidRPr="00EF73F5" w:rsidR="00252B05">
        <w:rPr>
          <w:rFonts w:ascii="Calibri" w:hAnsi="Calibri"/>
          <w:color w:val="000000"/>
          <w:sz w:val="22"/>
          <w:szCs w:val="22"/>
        </w:rPr>
        <w:t xml:space="preserve">Drobný rozvoj diela je predpokladaný počas doby prevádzky v dĺžke 60 mesiacov (5 </w:t>
      </w:r>
      <w:r w:rsidRPr="00EF73F5" w:rsidR="00252B05">
        <w:rPr>
          <w:rFonts w:ascii="Calibri" w:hAnsi="Calibri"/>
          <w:sz w:val="22"/>
          <w:szCs w:val="22"/>
        </w:rPr>
        <w:t xml:space="preserve">rokov). </w:t>
      </w:r>
      <w:r w:rsidRPr="00EF73F5">
        <w:rPr>
          <w:rFonts w:ascii="Calibri" w:hAnsi="Calibri"/>
          <w:sz w:val="22"/>
          <w:szCs w:val="22"/>
        </w:rPr>
        <w:t>Verejn</w:t>
      </w:r>
      <w:r w:rsidRPr="00EF73F5" w:rsidR="009953A1">
        <w:rPr>
          <w:rFonts w:ascii="Calibri" w:hAnsi="Calibri"/>
          <w:sz w:val="22"/>
          <w:szCs w:val="22"/>
        </w:rPr>
        <w:t xml:space="preserve">ý obstarávateľ požaduje </w:t>
      </w:r>
      <w:r w:rsidRPr="00EF73F5" w:rsidR="009953A1">
        <w:rPr>
          <w:rFonts w:ascii="Calibri" w:hAnsi="Calibri"/>
          <w:sz w:val="22"/>
          <w:szCs w:val="22"/>
          <w:u w:val="single"/>
        </w:rPr>
        <w:t>c</w:t>
      </w:r>
      <w:r w:rsidRPr="00EF73F5">
        <w:rPr>
          <w:rFonts w:ascii="Calibri" w:hAnsi="Calibri"/>
          <w:sz w:val="22"/>
          <w:szCs w:val="22"/>
          <w:u w:val="single"/>
        </w:rPr>
        <w:t>enu za drobný rozvoj diela počas d</w:t>
      </w:r>
      <w:r w:rsidR="00E24239">
        <w:rPr>
          <w:rFonts w:ascii="Calibri" w:hAnsi="Calibri"/>
          <w:sz w:val="22"/>
          <w:szCs w:val="22"/>
          <w:u w:val="single"/>
        </w:rPr>
        <w:t>oby prevádzky stanoviť osobitne pre prípad, že verejný obstarávateľ nevyužije opciu pre vzdialené rokovanie</w:t>
      </w:r>
      <w:r w:rsidR="00E24239">
        <w:rPr>
          <w:rFonts w:ascii="Calibri" w:hAnsi="Calibri"/>
          <w:sz w:val="22"/>
          <w:szCs w:val="22"/>
        </w:rPr>
        <w:t xml:space="preserve"> </w:t>
      </w:r>
      <w:r w:rsidRPr="00EF73F5">
        <w:rPr>
          <w:rFonts w:ascii="Calibri" w:hAnsi="Calibri"/>
          <w:sz w:val="22"/>
          <w:szCs w:val="22"/>
        </w:rPr>
        <w:t xml:space="preserve">(v texte nižšie zdôraznené označením „Štruktúra ceny za </w:t>
      </w:r>
      <w:r w:rsidRPr="00EF73F5" w:rsidR="0049225E">
        <w:rPr>
          <w:rFonts w:ascii="Calibri" w:hAnsi="Calibri"/>
          <w:sz w:val="22"/>
          <w:szCs w:val="22"/>
        </w:rPr>
        <w:t xml:space="preserve">drobný rozvoj diela </w:t>
      </w:r>
      <w:r w:rsidRPr="00EF73F5">
        <w:rPr>
          <w:rFonts w:ascii="Calibri" w:hAnsi="Calibri"/>
          <w:sz w:val="22"/>
          <w:szCs w:val="22"/>
        </w:rPr>
        <w:t>počas doby prevádzky –</w:t>
      </w:r>
      <w:r w:rsidR="004C46BB">
        <w:rPr>
          <w:rFonts w:ascii="Calibri" w:hAnsi="Calibri"/>
          <w:sz w:val="22"/>
          <w:szCs w:val="22"/>
        </w:rPr>
        <w:t xml:space="preserve"> </w:t>
      </w:r>
      <w:r w:rsidRPr="00E24239" w:rsidR="00E24239">
        <w:rPr>
          <w:rFonts w:ascii="Calibri" w:hAnsi="Calibri"/>
          <w:sz w:val="22"/>
          <w:szCs w:val="22"/>
        </w:rPr>
        <w:t xml:space="preserve">Bez využitia opcie </w:t>
      </w:r>
      <w:r w:rsidRPr="00E24239" w:rsidR="00E24239">
        <w:rPr>
          <w:rFonts w:ascii="Calibri" w:hAnsi="Calibri"/>
          <w:sz w:val="22"/>
          <w:szCs w:val="22"/>
        </w:rPr>
        <w:t>pre vzdialené rokovanie</w:t>
      </w:r>
      <w:r w:rsidRPr="00EF73F5">
        <w:rPr>
          <w:rFonts w:ascii="Calibri" w:hAnsi="Calibri"/>
          <w:sz w:val="22"/>
          <w:szCs w:val="22"/>
        </w:rPr>
        <w:t xml:space="preserve">“) </w:t>
      </w:r>
      <w:r w:rsidR="004C46BB">
        <w:rPr>
          <w:rFonts w:ascii="Calibri" w:hAnsi="Calibri"/>
          <w:sz w:val="22"/>
          <w:szCs w:val="22"/>
          <w:u w:val="single"/>
        </w:rPr>
        <w:t xml:space="preserve">a osobitne </w:t>
      </w:r>
      <w:r w:rsidR="001A0A8D">
        <w:rPr>
          <w:rFonts w:ascii="Calibri" w:hAnsi="Calibri"/>
          <w:sz w:val="22"/>
          <w:szCs w:val="22"/>
          <w:u w:val="single"/>
        </w:rPr>
        <w:t xml:space="preserve">len </w:t>
      </w:r>
      <w:r w:rsidR="004C46BB">
        <w:rPr>
          <w:rFonts w:ascii="Calibri" w:hAnsi="Calibri"/>
          <w:sz w:val="22"/>
          <w:szCs w:val="22"/>
          <w:u w:val="single"/>
        </w:rPr>
        <w:t>pre prípad, že verejný obstarávateľ využije opciu pre vzdialené rokovanie</w:t>
      </w:r>
      <w:r w:rsidR="004C46BB">
        <w:rPr>
          <w:rFonts w:ascii="Calibri" w:hAnsi="Calibri"/>
          <w:sz w:val="22"/>
          <w:szCs w:val="22"/>
        </w:rPr>
        <w:t xml:space="preserve"> </w:t>
      </w:r>
      <w:r w:rsidRPr="00EF73F5">
        <w:rPr>
          <w:rFonts w:ascii="Calibri" w:hAnsi="Calibri"/>
          <w:sz w:val="22"/>
          <w:szCs w:val="22"/>
        </w:rPr>
        <w:t xml:space="preserve">(v texte nižšie zdôraznené označením „Štruktúra </w:t>
      </w:r>
      <w:r w:rsidR="001A0A8D">
        <w:rPr>
          <w:rFonts w:ascii="Calibri" w:hAnsi="Calibri"/>
          <w:sz w:val="22"/>
          <w:szCs w:val="22"/>
        </w:rPr>
        <w:t xml:space="preserve">ceny za drobný rozvoj funkcionality/aplikácie pre vzdialené rokovanie v prípade, že verejný obstarávateľ využije opciu pre vzdialené </w:t>
      </w:r>
      <w:r w:rsidRPr="00E24239" w:rsidR="004C46BB">
        <w:rPr>
          <w:rFonts w:ascii="Calibri" w:hAnsi="Calibri"/>
          <w:sz w:val="22"/>
          <w:szCs w:val="22"/>
        </w:rPr>
        <w:t>rokovanie</w:t>
      </w:r>
      <w:r w:rsidRPr="00EF73F5">
        <w:rPr>
          <w:rFonts w:ascii="Calibri" w:hAnsi="Calibri"/>
          <w:sz w:val="22"/>
          <w:szCs w:val="22"/>
        </w:rPr>
        <w:t>“).</w:t>
      </w:r>
    </w:p>
    <w:p w:rsidR="00D14DD4" w:rsidP="008C794D">
      <w:pPr>
        <w:spacing w:before="0" w:after="0"/>
        <w:jc w:val="both"/>
        <w:rPr>
          <w:rFonts w:ascii="Calibri" w:hAnsi="Calibri"/>
          <w:sz w:val="22"/>
          <w:szCs w:val="22"/>
        </w:rPr>
      </w:pPr>
    </w:p>
    <w:p w:rsidR="001A36B8" w:rsidRPr="00EF73F5" w:rsidP="008C794D">
      <w:pPr>
        <w:spacing w:before="0" w:after="0"/>
        <w:jc w:val="both"/>
        <w:rPr>
          <w:rFonts w:ascii="Calibri" w:hAnsi="Calibri"/>
          <w:sz w:val="22"/>
          <w:szCs w:val="22"/>
        </w:rPr>
      </w:pPr>
    </w:p>
    <w:p w:rsidR="00BC2ABE" w:rsidRPr="00EF73F5" w:rsidP="00B1463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E87B83">
        <w:rPr>
          <w:rFonts w:ascii="Calibri" w:hAnsi="Calibri"/>
          <w:b/>
          <w:sz w:val="22"/>
          <w:szCs w:val="22"/>
        </w:rPr>
        <w:t xml:space="preserve">TABUĽKA </w:t>
      </w:r>
      <w:r w:rsidRPr="00EF73F5" w:rsidR="00B1463E">
        <w:rPr>
          <w:rFonts w:ascii="Calibri" w:hAnsi="Calibri"/>
          <w:b/>
          <w:sz w:val="22"/>
          <w:szCs w:val="22"/>
        </w:rPr>
        <w:t>č. 6</w:t>
      </w:r>
    </w:p>
    <w:p w:rsidR="00B1463E" w:rsidRPr="0029217C" w:rsidP="00B1463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 xml:space="preserve">Štruktúra ceny za drobný rozvoj diela počas doby </w:t>
      </w:r>
      <w:r w:rsidRPr="0029217C">
        <w:rPr>
          <w:rFonts w:ascii="Calibri" w:hAnsi="Calibri"/>
          <w:b/>
          <w:sz w:val="22"/>
          <w:szCs w:val="22"/>
        </w:rPr>
        <w:t>prevádzky</w:t>
      </w:r>
      <w:r w:rsidRPr="0029217C" w:rsidR="001245CD">
        <w:rPr>
          <w:rFonts w:ascii="Calibri" w:hAnsi="Calibri"/>
          <w:b/>
          <w:sz w:val="22"/>
          <w:szCs w:val="22"/>
        </w:rPr>
        <w:t xml:space="preserve"> - </w:t>
      </w:r>
      <w:r w:rsidRPr="0029217C" w:rsidR="0029217C">
        <w:rPr>
          <w:rFonts w:ascii="Calibri" w:hAnsi="Calibri"/>
          <w:b/>
          <w:sz w:val="22"/>
          <w:szCs w:val="22"/>
        </w:rPr>
        <w:t>Bez využitia opcie pre vzdialené rokovanie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72"/>
        <w:gridCol w:w="1293"/>
        <w:gridCol w:w="1622"/>
        <w:gridCol w:w="1582"/>
        <w:gridCol w:w="1426"/>
      </w:tblGrid>
      <w:tr w:rsidTr="00DB6AF1">
        <w:tblPrEx>
          <w:tblW w:w="5000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18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6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MDs</w:t>
            </w:r>
          </w:p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bez DPH za jednotku</w:t>
            </w:r>
          </w:p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(MDs)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</w:t>
            </w: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t MDs</w:t>
            </w:r>
          </w:p>
        </w:tc>
        <w:tc>
          <w:tcPr>
            <w:tcW w:w="7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MDs</w:t>
            </w:r>
          </w:p>
        </w:tc>
      </w:tr>
      <w:tr w:rsidTr="00DB6AF1">
        <w:tblPrEx>
          <w:tblW w:w="5000" w:type="pct"/>
          <w:tblLook w:val="04A0"/>
        </w:tblPrEx>
        <w:tc>
          <w:tcPr>
            <w:tcW w:w="1848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Programátor/ vývojár</w:t>
            </w:r>
          </w:p>
        </w:tc>
        <w:tc>
          <w:tcPr>
            <w:tcW w:w="688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681</w:t>
            </w:r>
          </w:p>
        </w:tc>
        <w:tc>
          <w:tcPr>
            <w:tcW w:w="863" w:type="pct"/>
            <w:tcBorders>
              <w:top w:val="single" w:sz="12" w:space="0" w:color="auto"/>
            </w:tcBorders>
            <w:shd w:val="clear" w:color="auto" w:fill="auto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12" w:space="0" w:color="auto"/>
            </w:tcBorders>
            <w:shd w:val="clear" w:color="auto" w:fill="auto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12" w:space="0" w:color="auto"/>
            </w:tcBorders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DB6AF1">
        <w:tblPrEx>
          <w:tblW w:w="5000" w:type="pct"/>
          <w:tblLook w:val="04A0"/>
        </w:tblPrEx>
        <w:tc>
          <w:tcPr>
            <w:tcW w:w="1848" w:type="pct"/>
            <w:shd w:val="clear" w:color="auto" w:fill="auto"/>
            <w:hideMark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Analytik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391</w:t>
            </w:r>
          </w:p>
        </w:tc>
        <w:tc>
          <w:tcPr>
            <w:tcW w:w="863" w:type="pct"/>
            <w:shd w:val="clear" w:color="auto" w:fill="auto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2" w:type="pct"/>
            <w:shd w:val="clear" w:color="auto" w:fill="auto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9" w:type="pct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DB6AF1">
        <w:tblPrEx>
          <w:tblW w:w="5000" w:type="pct"/>
          <w:tblLook w:val="04A0"/>
        </w:tblPrEx>
        <w:tc>
          <w:tcPr>
            <w:tcW w:w="1848" w:type="pct"/>
            <w:shd w:val="clear" w:color="auto" w:fill="auto"/>
            <w:hideMark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Architekt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170</w:t>
            </w:r>
          </w:p>
        </w:tc>
        <w:tc>
          <w:tcPr>
            <w:tcW w:w="863" w:type="pct"/>
            <w:shd w:val="clear" w:color="auto" w:fill="auto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2" w:type="pct"/>
            <w:shd w:val="clear" w:color="auto" w:fill="auto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9" w:type="pct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DB6AF1">
        <w:tblPrEx>
          <w:tblW w:w="5000" w:type="pct"/>
          <w:tblLook w:val="04A0"/>
        </w:tblPrEx>
        <w:tc>
          <w:tcPr>
            <w:tcW w:w="1848" w:type="pct"/>
            <w:shd w:val="clear" w:color="auto" w:fill="auto"/>
            <w:hideMark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tester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125</w:t>
            </w:r>
          </w:p>
        </w:tc>
        <w:tc>
          <w:tcPr>
            <w:tcW w:w="863" w:type="pct"/>
            <w:shd w:val="clear" w:color="auto" w:fill="auto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2" w:type="pct"/>
            <w:shd w:val="clear" w:color="auto" w:fill="auto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9" w:type="pct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DB6AF1">
        <w:tblPrEx>
          <w:tblW w:w="5000" w:type="pct"/>
          <w:tblLook w:val="04A0"/>
        </w:tblPrEx>
        <w:tc>
          <w:tcPr>
            <w:tcW w:w="1848" w:type="pct"/>
            <w:shd w:val="clear" w:color="auto" w:fill="auto"/>
            <w:hideMark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Školiteľ pre</w:t>
            </w:r>
            <w:r w:rsidRPr="00EF73F5">
              <w:rPr>
                <w:rFonts w:ascii="Calibri" w:eastAsia="Calibri" w:hAnsi="Calibri" w:cs="Calibri"/>
                <w:sz w:val="22"/>
                <w:szCs w:val="22"/>
              </w:rPr>
              <w:t xml:space="preserve"> IT systémy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85</w:t>
            </w:r>
          </w:p>
        </w:tc>
        <w:tc>
          <w:tcPr>
            <w:tcW w:w="863" w:type="pct"/>
            <w:shd w:val="clear" w:color="auto" w:fill="auto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2" w:type="pct"/>
            <w:shd w:val="clear" w:color="auto" w:fill="auto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9" w:type="pct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DB6AF1">
        <w:tblPrEx>
          <w:tblW w:w="5000" w:type="pct"/>
          <w:tblLook w:val="04A0"/>
        </w:tblPrEx>
        <w:tc>
          <w:tcPr>
            <w:tcW w:w="1848" w:type="pct"/>
            <w:shd w:val="clear" w:color="auto" w:fill="auto"/>
            <w:hideMark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Projektový manažér IT projektu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85</w:t>
            </w:r>
          </w:p>
        </w:tc>
        <w:tc>
          <w:tcPr>
            <w:tcW w:w="863" w:type="pct"/>
            <w:shd w:val="clear" w:color="auto" w:fill="auto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2" w:type="pct"/>
            <w:shd w:val="clear" w:color="auto" w:fill="auto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9" w:type="pct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DB6AF1">
        <w:tblPrEx>
          <w:tblW w:w="5000" w:type="pct"/>
          <w:tblLook w:val="04A0"/>
        </w:tblPrEx>
        <w:tc>
          <w:tcPr>
            <w:tcW w:w="1848" w:type="pct"/>
            <w:shd w:val="clear" w:color="auto" w:fill="auto"/>
            <w:hideMark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bezpečnosť IT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85</w:t>
            </w:r>
          </w:p>
        </w:tc>
        <w:tc>
          <w:tcPr>
            <w:tcW w:w="863" w:type="pct"/>
            <w:shd w:val="clear" w:color="auto" w:fill="auto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2" w:type="pct"/>
            <w:shd w:val="clear" w:color="auto" w:fill="auto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9" w:type="pct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DB6AF1">
        <w:tblPrEx>
          <w:tblW w:w="5000" w:type="pct"/>
          <w:tblLook w:val="04A0"/>
        </w:tblPrEx>
        <w:tc>
          <w:tcPr>
            <w:tcW w:w="1848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1245CD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databázy</w:t>
            </w:r>
          </w:p>
        </w:tc>
        <w:tc>
          <w:tcPr>
            <w:tcW w:w="688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119</w:t>
            </w:r>
          </w:p>
        </w:tc>
        <w:tc>
          <w:tcPr>
            <w:tcW w:w="863" w:type="pct"/>
            <w:tcBorders>
              <w:bottom w:val="single" w:sz="12" w:space="0" w:color="auto"/>
            </w:tcBorders>
            <w:shd w:val="clear" w:color="auto" w:fill="auto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2" w:type="pct"/>
            <w:tcBorders>
              <w:bottom w:val="single" w:sz="12" w:space="0" w:color="auto"/>
            </w:tcBorders>
            <w:shd w:val="clear" w:color="auto" w:fill="auto"/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9" w:type="pct"/>
            <w:tcBorders>
              <w:bottom w:val="single" w:sz="12" w:space="0" w:color="auto"/>
            </w:tcBorders>
          </w:tcPr>
          <w:p w:rsidR="001245CD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DB6AF1">
        <w:tblPrEx>
          <w:tblW w:w="5000" w:type="pct"/>
          <w:tblLook w:val="04A0"/>
        </w:tblPrEx>
        <w:tc>
          <w:tcPr>
            <w:tcW w:w="18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1245CD" w:rsidRPr="00EF73F5" w:rsidP="0020086F">
            <w:pPr>
              <w:spacing w:before="0" w:after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b/>
                <w:sz w:val="22"/>
                <w:szCs w:val="22"/>
              </w:rPr>
              <w:t>SPOLU:</w:t>
            </w:r>
          </w:p>
        </w:tc>
        <w:tc>
          <w:tcPr>
            <w:tcW w:w="6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736044" w:rsidRPr="00EF73F5" w:rsidP="00396041">
            <w:pPr>
              <w:spacing w:before="0" w:after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</w:pPr>
            <w:r w:rsidRPr="00EF73F5" w:rsidR="001245CD">
              <w:rPr>
                <w:rFonts w:ascii="Calibri" w:eastAsia="Calibri" w:hAnsi="Calibri"/>
                <w:b/>
                <w:sz w:val="22"/>
                <w:szCs w:val="22"/>
              </w:rPr>
              <w:t>17</w:t>
            </w:r>
            <w:r w:rsidRPr="00EF73F5" w:rsidR="00652CEA">
              <w:rPr>
                <w:rFonts w:ascii="Calibri" w:eastAsia="Calibri" w:hAnsi="Calibri"/>
                <w:b/>
                <w:sz w:val="22"/>
                <w:szCs w:val="22"/>
              </w:rPr>
              <w:t>41</w:t>
            </w:r>
          </w:p>
        </w:tc>
        <w:tc>
          <w:tcPr>
            <w:tcW w:w="8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:rsidR="001245CD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5053C0" w:rsidRPr="00EF73F5" w:rsidP="00B42CAF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CB6825" w:rsidRPr="00EF73F5" w:rsidP="00B42CAF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5053C0">
        <w:rPr>
          <w:rFonts w:ascii="Calibri" w:hAnsi="Calibri"/>
          <w:b/>
          <w:sz w:val="22"/>
          <w:szCs w:val="22"/>
        </w:rPr>
        <w:t xml:space="preserve">TABUĽKA </w:t>
      </w:r>
      <w:r w:rsidRPr="00EF73F5" w:rsidR="00B42CAF">
        <w:rPr>
          <w:rFonts w:ascii="Calibri" w:hAnsi="Calibri"/>
          <w:b/>
          <w:sz w:val="22"/>
          <w:szCs w:val="22"/>
        </w:rPr>
        <w:t>č. 7</w:t>
      </w:r>
    </w:p>
    <w:p w:rsidR="00B42CAF" w:rsidRPr="002E7568" w:rsidP="00B42CAF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>Štrukt</w:t>
      </w:r>
      <w:r w:rsidR="00591D10">
        <w:rPr>
          <w:rFonts w:ascii="Calibri" w:hAnsi="Calibri"/>
          <w:b/>
          <w:sz w:val="22"/>
          <w:szCs w:val="22"/>
        </w:rPr>
        <w:t>úra ceny za drobný rozv</w:t>
      </w:r>
      <w:r w:rsidR="00591D10">
        <w:rPr>
          <w:rFonts w:ascii="Calibri" w:hAnsi="Calibri"/>
          <w:b/>
          <w:sz w:val="22"/>
          <w:szCs w:val="22"/>
        </w:rPr>
        <w:t xml:space="preserve">oj funkcionality/aplikácie pre vzdialené rokovanie </w:t>
      </w:r>
      <w:r w:rsidRPr="00EF73F5">
        <w:rPr>
          <w:rFonts w:ascii="Calibri" w:hAnsi="Calibri"/>
          <w:b/>
          <w:sz w:val="22"/>
          <w:szCs w:val="22"/>
        </w:rPr>
        <w:t xml:space="preserve">počas doby </w:t>
      </w:r>
      <w:r w:rsidR="00591D10">
        <w:rPr>
          <w:rFonts w:ascii="Calibri" w:hAnsi="Calibri"/>
          <w:b/>
          <w:sz w:val="22"/>
          <w:szCs w:val="22"/>
        </w:rPr>
        <w:t>prevádzky v prípade, že verejný obstarávateľ využije opciu pre vzdialené rokovanie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72"/>
        <w:gridCol w:w="1293"/>
        <w:gridCol w:w="1622"/>
        <w:gridCol w:w="1582"/>
        <w:gridCol w:w="1426"/>
      </w:tblGrid>
      <w:tr w:rsidTr="004C5A17">
        <w:tblPrEx>
          <w:tblW w:w="5000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18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6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MDs</w:t>
            </w:r>
          </w:p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bez DPH za jednotku</w:t>
            </w:r>
          </w:p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(MDs)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MDs</w:t>
            </w:r>
          </w:p>
        </w:tc>
        <w:tc>
          <w:tcPr>
            <w:tcW w:w="7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MDs</w:t>
            </w:r>
          </w:p>
        </w:tc>
      </w:tr>
      <w:tr w:rsidTr="004C5A17">
        <w:tblPrEx>
          <w:tblW w:w="5000" w:type="pct"/>
          <w:tblLook w:val="04A0"/>
        </w:tblPrEx>
        <w:tc>
          <w:tcPr>
            <w:tcW w:w="1847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Programátor/ vývojár</w:t>
            </w:r>
          </w:p>
        </w:tc>
        <w:tc>
          <w:tcPr>
            <w:tcW w:w="688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38</w:t>
            </w:r>
          </w:p>
        </w:tc>
        <w:tc>
          <w:tcPr>
            <w:tcW w:w="863" w:type="pct"/>
            <w:tcBorders>
              <w:top w:val="single" w:sz="12" w:space="0" w:color="auto"/>
            </w:tcBorders>
            <w:shd w:val="clear" w:color="auto" w:fill="auto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12" w:space="0" w:color="auto"/>
            </w:tcBorders>
            <w:shd w:val="clear" w:color="auto" w:fill="auto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12" w:space="0" w:color="auto"/>
            </w:tcBorders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C5A17">
        <w:tblPrEx>
          <w:tblW w:w="5000" w:type="pct"/>
          <w:tblLook w:val="04A0"/>
        </w:tblPrEx>
        <w:tc>
          <w:tcPr>
            <w:tcW w:w="1847" w:type="pct"/>
            <w:shd w:val="clear" w:color="auto" w:fill="auto"/>
            <w:hideMark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Analytik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863" w:type="pct"/>
            <w:shd w:val="clear" w:color="auto" w:fill="auto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2" w:type="pct"/>
            <w:shd w:val="clear" w:color="auto" w:fill="auto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9" w:type="pct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C5A17">
        <w:tblPrEx>
          <w:tblW w:w="5000" w:type="pct"/>
          <w:tblLook w:val="04A0"/>
        </w:tblPrEx>
        <w:tc>
          <w:tcPr>
            <w:tcW w:w="1847" w:type="pct"/>
            <w:shd w:val="clear" w:color="auto" w:fill="auto"/>
            <w:hideMark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Architekt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863" w:type="pct"/>
            <w:shd w:val="clear" w:color="auto" w:fill="auto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2" w:type="pct"/>
            <w:shd w:val="clear" w:color="auto" w:fill="auto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9" w:type="pct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C5A17">
        <w:tblPrEx>
          <w:tblW w:w="5000" w:type="pct"/>
          <w:tblLook w:val="04A0"/>
        </w:tblPrEx>
        <w:tc>
          <w:tcPr>
            <w:tcW w:w="1847" w:type="pct"/>
            <w:shd w:val="clear" w:color="auto" w:fill="auto"/>
            <w:hideMark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tester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63" w:type="pct"/>
            <w:shd w:val="clear" w:color="auto" w:fill="auto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2" w:type="pct"/>
            <w:shd w:val="clear" w:color="auto" w:fill="auto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9" w:type="pct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C5A17">
        <w:tblPrEx>
          <w:tblW w:w="5000" w:type="pct"/>
          <w:tblLook w:val="04A0"/>
        </w:tblPrEx>
        <w:tc>
          <w:tcPr>
            <w:tcW w:w="1847" w:type="pct"/>
            <w:shd w:val="clear" w:color="auto" w:fill="auto"/>
            <w:hideMark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Školiteľ pre IT systémy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63" w:type="pct"/>
            <w:shd w:val="clear" w:color="auto" w:fill="auto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2" w:type="pct"/>
            <w:shd w:val="clear" w:color="auto" w:fill="auto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9" w:type="pct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C5A17">
        <w:tblPrEx>
          <w:tblW w:w="5000" w:type="pct"/>
          <w:tblLook w:val="04A0"/>
        </w:tblPrEx>
        <w:tc>
          <w:tcPr>
            <w:tcW w:w="1847" w:type="pct"/>
            <w:shd w:val="clear" w:color="auto" w:fill="auto"/>
            <w:hideMark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Projektový manažér IT projektu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63" w:type="pct"/>
            <w:shd w:val="clear" w:color="auto" w:fill="auto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2" w:type="pct"/>
            <w:shd w:val="clear" w:color="auto" w:fill="auto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9" w:type="pct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C5A17">
        <w:tblPrEx>
          <w:tblW w:w="5000" w:type="pct"/>
          <w:tblLook w:val="04A0"/>
        </w:tblPrEx>
        <w:tc>
          <w:tcPr>
            <w:tcW w:w="1847" w:type="pct"/>
            <w:shd w:val="clear" w:color="auto" w:fill="auto"/>
            <w:hideMark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bezpečnosť IT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63" w:type="pct"/>
            <w:shd w:val="clear" w:color="auto" w:fill="auto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2" w:type="pct"/>
            <w:shd w:val="clear" w:color="auto" w:fill="auto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9" w:type="pct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C5A17">
        <w:tblPrEx>
          <w:tblW w:w="5000" w:type="pct"/>
          <w:tblLook w:val="04A0"/>
        </w:tblPrEx>
        <w:tc>
          <w:tcPr>
            <w:tcW w:w="1847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7E2309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databázy</w:t>
            </w:r>
          </w:p>
        </w:tc>
        <w:tc>
          <w:tcPr>
            <w:tcW w:w="688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863" w:type="pct"/>
            <w:tcBorders>
              <w:bottom w:val="single" w:sz="12" w:space="0" w:color="auto"/>
            </w:tcBorders>
            <w:shd w:val="clear" w:color="auto" w:fill="auto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2" w:type="pct"/>
            <w:tcBorders>
              <w:bottom w:val="single" w:sz="12" w:space="0" w:color="auto"/>
            </w:tcBorders>
            <w:shd w:val="clear" w:color="auto" w:fill="auto"/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9" w:type="pct"/>
            <w:tcBorders>
              <w:bottom w:val="single" w:sz="12" w:space="0" w:color="auto"/>
            </w:tcBorders>
          </w:tcPr>
          <w:p w:rsidR="007E2309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C5A17">
        <w:tblPrEx>
          <w:tblW w:w="5000" w:type="pct"/>
          <w:tblLook w:val="04A0"/>
        </w:tblPrEx>
        <w:tc>
          <w:tcPr>
            <w:tcW w:w="18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7E2309" w:rsidRPr="00EF73F5" w:rsidP="0020086F">
            <w:pPr>
              <w:spacing w:before="0" w:after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b/>
                <w:sz w:val="22"/>
                <w:szCs w:val="22"/>
              </w:rPr>
              <w:t>SPOLU:</w:t>
            </w:r>
          </w:p>
        </w:tc>
        <w:tc>
          <w:tcPr>
            <w:tcW w:w="6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6E051E" w:rsidRPr="00EF73F5" w:rsidP="00F46253">
            <w:pPr>
              <w:spacing w:before="0" w:after="0"/>
              <w:jc w:val="center"/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</w:pPr>
            <w:r w:rsidRPr="00EF73F5" w:rsidR="007E2309">
              <w:rPr>
                <w:rFonts w:ascii="Calibri" w:eastAsia="Calibri" w:hAnsi="Calibri"/>
                <w:b/>
                <w:sz w:val="22"/>
                <w:szCs w:val="22"/>
              </w:rPr>
              <w:t>9</w:t>
            </w:r>
            <w:r w:rsidRPr="00EF73F5" w:rsidR="00F46253">
              <w:rPr>
                <w:rFonts w:ascii="Calibri" w:eastAsia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8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7E2309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916D10" w:rsidP="00473768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4C5A17" w:rsidRPr="00EF73F5" w:rsidP="00EF73F5">
      <w:pPr>
        <w:shd w:val="clear" w:color="auto" w:fill="9CC2E5"/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>OPCIE V 6., 7., 8., 9. A 10. ROKU OČAKÁVANÉHO, Ž</w:t>
      </w:r>
      <w:r w:rsidR="005E38E5">
        <w:rPr>
          <w:rFonts w:ascii="Calibri" w:hAnsi="Calibri"/>
          <w:b/>
          <w:sz w:val="22"/>
          <w:szCs w:val="22"/>
        </w:rPr>
        <w:t>IVOTNÉHO CYKLU DIELA - DKS</w:t>
      </w:r>
    </w:p>
    <w:p w:rsidR="00AE559D" w:rsidP="00AE559D">
      <w:pPr>
        <w:spacing w:before="0" w:after="0"/>
        <w:jc w:val="both"/>
        <w:rPr>
          <w:rFonts w:ascii="Calibri" w:hAnsi="Calibri"/>
          <w:sz w:val="22"/>
          <w:szCs w:val="22"/>
        </w:rPr>
      </w:pPr>
      <w:r w:rsidRPr="00EF73F5" w:rsidR="00B170C3">
        <w:rPr>
          <w:rFonts w:ascii="Calibri" w:hAnsi="Calibri"/>
          <w:sz w:val="22"/>
          <w:szCs w:val="22"/>
        </w:rPr>
        <w:t>Do úva</w:t>
      </w:r>
      <w:r w:rsidRPr="00EF73F5" w:rsidR="00B170C3">
        <w:rPr>
          <w:rFonts w:ascii="Calibri" w:hAnsi="Calibri"/>
          <w:sz w:val="22"/>
          <w:szCs w:val="22"/>
        </w:rPr>
        <w:t>h</w:t>
      </w:r>
      <w:r w:rsidRPr="00EF73F5" w:rsidR="00D07B4E">
        <w:rPr>
          <w:rFonts w:ascii="Calibri" w:hAnsi="Calibri"/>
          <w:sz w:val="22"/>
          <w:szCs w:val="22"/>
        </w:rPr>
        <w:t>y prichádza</w:t>
      </w:r>
      <w:r w:rsidRPr="00EF73F5" w:rsidR="00213AB3">
        <w:rPr>
          <w:rFonts w:ascii="Calibri" w:hAnsi="Calibri"/>
          <w:sz w:val="22"/>
          <w:szCs w:val="22"/>
        </w:rPr>
        <w:t xml:space="preserve">jú </w:t>
      </w:r>
      <w:r>
        <w:rPr>
          <w:rFonts w:ascii="Calibri" w:hAnsi="Calibri" w:cs="Calibri Light"/>
          <w:sz w:val="22"/>
          <w:szCs w:val="22"/>
        </w:rPr>
        <w:t>v 6., 7., 8., 9. a 10. roku ž</w:t>
      </w:r>
      <w:r w:rsidR="005E38E5">
        <w:rPr>
          <w:rFonts w:ascii="Calibri" w:hAnsi="Calibri" w:cs="Calibri Light"/>
          <w:sz w:val="22"/>
          <w:szCs w:val="22"/>
        </w:rPr>
        <w:t xml:space="preserve">ivotného cyklu diela - DKS </w:t>
      </w:r>
      <w:r w:rsidR="00213AB3">
        <w:rPr>
          <w:rFonts w:ascii="Calibri" w:hAnsi="Calibri" w:cs="Calibri Light"/>
          <w:sz w:val="22"/>
          <w:szCs w:val="22"/>
        </w:rPr>
        <w:t>nasledovné opcie</w:t>
      </w:r>
      <w:r>
        <w:rPr>
          <w:rFonts w:ascii="Calibri" w:hAnsi="Calibri"/>
          <w:sz w:val="22"/>
          <w:szCs w:val="22"/>
        </w:rPr>
        <w:t>:</w:t>
      </w:r>
    </w:p>
    <w:p w:rsidR="00AE559D" w:rsidP="00213AB3">
      <w:pPr>
        <w:numPr>
          <w:ilvl w:val="0"/>
          <w:numId w:val="10"/>
        </w:numPr>
        <w:spacing w:before="0" w:after="0"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>drobný rozvoj diela,</w:t>
      </w:r>
    </w:p>
    <w:p w:rsidR="006037EF" w:rsidRPr="00EF73F5" w:rsidP="00213AB3">
      <w:pPr>
        <w:numPr>
          <w:ilvl w:val="0"/>
          <w:numId w:val="10"/>
        </w:numPr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drobný rozvoj funkcionality/aplikácie pre vzdialené rokovanie,</w:t>
      </w:r>
    </w:p>
    <w:p w:rsidR="00213AB3" w:rsidP="00213AB3">
      <w:pPr>
        <w:numPr>
          <w:ilvl w:val="0"/>
          <w:numId w:val="10"/>
        </w:numPr>
        <w:spacing w:before="0" w:after="0"/>
        <w:jc w:val="both"/>
        <w:rPr>
          <w:rFonts w:ascii="Calibri" w:hAnsi="Calibri" w:cs="Calibri Light"/>
          <w:sz w:val="22"/>
          <w:szCs w:val="22"/>
        </w:rPr>
      </w:pPr>
      <w:r w:rsidR="00B170C3">
        <w:rPr>
          <w:rFonts w:ascii="Calibri" w:hAnsi="Calibri" w:cs="Calibri Light"/>
          <w:sz w:val="22"/>
          <w:szCs w:val="22"/>
        </w:rPr>
        <w:t xml:space="preserve">SLA ročná podpora </w:t>
      </w:r>
      <w:r w:rsidRPr="00B170C3" w:rsidR="00B170C3">
        <w:rPr>
          <w:rFonts w:ascii="Calibri" w:hAnsi="Calibri" w:cs="Calibri Light"/>
          <w:sz w:val="22"/>
          <w:szCs w:val="22"/>
        </w:rPr>
        <w:t>a</w:t>
      </w:r>
      <w:r w:rsidR="006037EF">
        <w:rPr>
          <w:rFonts w:ascii="Calibri" w:hAnsi="Calibri" w:cs="Calibri Light"/>
          <w:sz w:val="22"/>
          <w:szCs w:val="22"/>
        </w:rPr>
        <w:t> </w:t>
      </w:r>
      <w:r w:rsidRPr="00B170C3" w:rsidR="00B170C3">
        <w:rPr>
          <w:rFonts w:ascii="Calibri" w:hAnsi="Calibri" w:cs="Calibri Light"/>
          <w:sz w:val="22"/>
          <w:szCs w:val="22"/>
        </w:rPr>
        <w:t>údržbu</w:t>
      </w:r>
      <w:r w:rsidR="006037EF">
        <w:rPr>
          <w:rFonts w:ascii="Calibri" w:hAnsi="Calibri" w:cs="Calibri Light"/>
          <w:sz w:val="22"/>
          <w:szCs w:val="22"/>
        </w:rPr>
        <w:t xml:space="preserve"> </w:t>
      </w:r>
      <w:r w:rsidRPr="00B170C3" w:rsidR="00B170C3">
        <w:rPr>
          <w:rFonts w:ascii="Calibri" w:hAnsi="Calibri" w:cs="Calibri Light"/>
          <w:sz w:val="22"/>
          <w:szCs w:val="22"/>
        </w:rPr>
        <w:t>(12 kalendárnych mesiacov)</w:t>
      </w:r>
      <w:r w:rsidR="006037EF">
        <w:rPr>
          <w:rFonts w:ascii="Calibri" w:hAnsi="Calibri" w:cs="Calibri Light"/>
          <w:sz w:val="22"/>
          <w:szCs w:val="22"/>
        </w:rPr>
        <w:t xml:space="preserve"> diela,</w:t>
      </w:r>
    </w:p>
    <w:p w:rsidR="006037EF" w:rsidP="00213AB3">
      <w:pPr>
        <w:numPr>
          <w:ilvl w:val="0"/>
          <w:numId w:val="10"/>
        </w:numPr>
        <w:spacing w:before="0" w:after="0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SLA ročná podpora a údržba </w:t>
      </w:r>
      <w:r w:rsidRPr="00B170C3">
        <w:rPr>
          <w:rFonts w:ascii="Calibri" w:hAnsi="Calibri" w:cs="Calibri Light"/>
          <w:sz w:val="22"/>
          <w:szCs w:val="22"/>
        </w:rPr>
        <w:t>(12 kalendárnych mesiacov)</w:t>
      </w:r>
      <w:r>
        <w:rPr>
          <w:rFonts w:ascii="Calibri" w:hAnsi="Calibri" w:cs="Calibri Light"/>
          <w:sz w:val="22"/>
          <w:szCs w:val="22"/>
        </w:rPr>
        <w:t xml:space="preserve"> funkcionality/aplikácie pre vzdialené rokovanie.</w:t>
      </w:r>
    </w:p>
    <w:p w:rsidR="00A15662" w:rsidP="00AE559D">
      <w:pPr>
        <w:spacing w:before="0" w:after="0"/>
        <w:jc w:val="both"/>
        <w:rPr>
          <w:rFonts w:ascii="Calibri" w:hAnsi="Calibri"/>
          <w:sz w:val="22"/>
          <w:szCs w:val="22"/>
        </w:rPr>
      </w:pPr>
    </w:p>
    <w:p w:rsidR="003953F6" w:rsidRPr="003953F6" w:rsidP="003953F6">
      <w:pPr>
        <w:spacing w:before="0" w:after="0"/>
        <w:jc w:val="both"/>
        <w:rPr>
          <w:rFonts w:ascii="Calibri" w:hAnsi="Calibri"/>
          <w:sz w:val="22"/>
          <w:szCs w:val="22"/>
        </w:rPr>
      </w:pPr>
      <w:r w:rsidRPr="003953F6" w:rsidR="00AE559D">
        <w:rPr>
          <w:rFonts w:ascii="Calibri" w:hAnsi="Calibri"/>
          <w:sz w:val="22"/>
          <w:szCs w:val="22"/>
        </w:rPr>
        <w:t xml:space="preserve">Verejný obstarávateľ požaduje opcie </w:t>
      </w:r>
      <w:r w:rsidRPr="003953F6" w:rsidR="00AE559D">
        <w:rPr>
          <w:rFonts w:ascii="Calibri" w:hAnsi="Calibri"/>
          <w:sz w:val="22"/>
          <w:szCs w:val="22"/>
          <w:u w:val="single"/>
        </w:rPr>
        <w:t xml:space="preserve">oceniť </w:t>
      </w:r>
      <w:r w:rsidRPr="003953F6">
        <w:rPr>
          <w:rFonts w:ascii="Calibri" w:hAnsi="Calibri"/>
          <w:sz w:val="22"/>
          <w:szCs w:val="22"/>
          <w:u w:val="single"/>
        </w:rPr>
        <w:t xml:space="preserve">osobitne pre prípad, že verejný obstarávateľ nevyužije opciu pre vzdialené rokovanie a osobitne </w:t>
      </w:r>
      <w:r w:rsidR="00B07D28">
        <w:rPr>
          <w:rFonts w:ascii="Calibri" w:hAnsi="Calibri"/>
          <w:sz w:val="22"/>
          <w:szCs w:val="22"/>
          <w:u w:val="single"/>
        </w:rPr>
        <w:t xml:space="preserve">len </w:t>
      </w:r>
      <w:r w:rsidRPr="003953F6">
        <w:rPr>
          <w:rFonts w:ascii="Calibri" w:hAnsi="Calibri"/>
          <w:sz w:val="22"/>
          <w:szCs w:val="22"/>
          <w:u w:val="single"/>
        </w:rPr>
        <w:t>pre prípad, že verejný obstarávateľ využije opciu pre vzdialené rokovanie</w:t>
      </w:r>
      <w:r w:rsidRPr="003953F6">
        <w:rPr>
          <w:rFonts w:ascii="Calibri" w:hAnsi="Calibri"/>
          <w:sz w:val="22"/>
          <w:szCs w:val="22"/>
        </w:rPr>
        <w:t xml:space="preserve"> a to pre ten-ktorý rok očakávaného, životného cyklu diela - DKS.</w:t>
      </w:r>
    </w:p>
    <w:p w:rsidR="003953F6" w:rsidRPr="00FE2401" w:rsidP="003953F6">
      <w:pPr>
        <w:spacing w:before="0" w:after="0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BF5F00" w:rsidRPr="00EF73F5" w:rsidP="00473768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4C5A17">
        <w:rPr>
          <w:rFonts w:ascii="Calibri" w:hAnsi="Calibri"/>
          <w:b/>
          <w:sz w:val="22"/>
          <w:szCs w:val="22"/>
        </w:rPr>
        <w:t xml:space="preserve">TABUĽKA </w:t>
      </w:r>
      <w:r w:rsidRPr="00EF73F5">
        <w:rPr>
          <w:rFonts w:ascii="Calibri" w:hAnsi="Calibri"/>
          <w:b/>
          <w:sz w:val="22"/>
          <w:szCs w:val="22"/>
        </w:rPr>
        <w:t>č. 8A</w:t>
      </w:r>
    </w:p>
    <w:p w:rsidR="003477A8" w:rsidRPr="00C44162" w:rsidP="00473768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 xml:space="preserve">Štruktúra ceny za drobný rozvoj </w:t>
      </w:r>
      <w:r w:rsidR="003953F6">
        <w:rPr>
          <w:rFonts w:ascii="Calibri" w:hAnsi="Calibri"/>
          <w:b/>
          <w:sz w:val="22"/>
          <w:szCs w:val="22"/>
        </w:rPr>
        <w:t xml:space="preserve">diela </w:t>
      </w:r>
      <w:r w:rsidRPr="00EF73F5">
        <w:rPr>
          <w:rFonts w:ascii="Calibri" w:hAnsi="Calibri"/>
          <w:b/>
          <w:sz w:val="22"/>
          <w:szCs w:val="22"/>
        </w:rPr>
        <w:t xml:space="preserve">pri uplatnení opcie v 6. roku očakávaného, životného cyklu diela pri zachovaní/využití maximálneho ročného (12 kalendárnych mesiacov) rozsahu MDs jednotlivých expertných </w:t>
      </w:r>
      <w:r w:rsidRPr="00C44162">
        <w:rPr>
          <w:rFonts w:ascii="Calibri" w:hAnsi="Calibri"/>
          <w:b/>
          <w:sz w:val="22"/>
          <w:szCs w:val="22"/>
        </w:rPr>
        <w:t>pozícií</w:t>
      </w:r>
      <w:r w:rsidRPr="00C44162" w:rsidR="005633D9">
        <w:rPr>
          <w:rFonts w:ascii="Calibri" w:hAnsi="Calibri"/>
          <w:b/>
          <w:sz w:val="22"/>
          <w:szCs w:val="22"/>
        </w:rPr>
        <w:t xml:space="preserve"> ¹</w:t>
      </w:r>
      <w:r w:rsidRPr="00C44162" w:rsidR="00C44162">
        <w:rPr>
          <w:rFonts w:ascii="Calibri" w:hAnsi="Calibri"/>
          <w:b/>
          <w:sz w:val="22"/>
          <w:szCs w:val="22"/>
        </w:rPr>
        <w:t xml:space="preserve"> a v </w:t>
      </w:r>
      <w:r w:rsidRPr="00C44162" w:rsidR="00C44162">
        <w:rPr>
          <w:rFonts w:ascii="Calibri" w:hAnsi="Calibri" w:cs="Calibri Light"/>
          <w:b/>
          <w:sz w:val="22"/>
          <w:szCs w:val="22"/>
        </w:rPr>
        <w:t>prípade, že verejný obstarávateľ nevyužije opciu pre vzdialené rokovanie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21"/>
        <w:gridCol w:w="1325"/>
        <w:gridCol w:w="1736"/>
        <w:gridCol w:w="1608"/>
        <w:gridCol w:w="1505"/>
      </w:tblGrid>
      <w:tr w:rsidTr="00695E3A">
        <w:tblPrEx>
          <w:tblW w:w="5000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1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695E3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695E3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695E3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MDs</w:t>
            </w:r>
          </w:p>
          <w:p w:rsidR="00695E3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695E3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bez DPH za jednotku</w:t>
            </w:r>
          </w:p>
          <w:p w:rsidR="00695E3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(MDs)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695E3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MDs</w:t>
            </w:r>
          </w:p>
        </w:tc>
        <w:tc>
          <w:tcPr>
            <w:tcW w:w="8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695E3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MDs</w:t>
            </w:r>
          </w:p>
        </w:tc>
      </w:tr>
      <w:tr w:rsidTr="00695E3A">
        <w:tblPrEx>
          <w:tblW w:w="5000" w:type="pct"/>
          <w:tblLook w:val="04A0"/>
        </w:tblPrEx>
        <w:tc>
          <w:tcPr>
            <w:tcW w:w="171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Programátor/ vývojár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95E3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136</w:t>
            </w:r>
          </w:p>
        </w:tc>
        <w:tc>
          <w:tcPr>
            <w:tcW w:w="924" w:type="pct"/>
            <w:tcBorders>
              <w:top w:val="single" w:sz="12" w:space="0" w:color="auto"/>
            </w:tcBorders>
            <w:shd w:val="clear" w:color="auto" w:fill="auto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12" w:space="0" w:color="auto"/>
            </w:tcBorders>
            <w:shd w:val="clear" w:color="auto" w:fill="auto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12" w:space="0" w:color="auto"/>
            </w:tcBorders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695E3A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Analytik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95E3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78</w:t>
            </w:r>
          </w:p>
        </w:tc>
        <w:tc>
          <w:tcPr>
            <w:tcW w:w="924" w:type="pct"/>
            <w:shd w:val="clear" w:color="auto" w:fill="auto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695E3A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Architekt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95E3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34</w:t>
            </w:r>
          </w:p>
        </w:tc>
        <w:tc>
          <w:tcPr>
            <w:tcW w:w="924" w:type="pct"/>
            <w:shd w:val="clear" w:color="auto" w:fill="auto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695E3A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tester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95E3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695E3A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Školiteľ pre IT systémy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95E3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  <w:r w:rsidRPr="00EF73F5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924" w:type="pct"/>
            <w:shd w:val="clear" w:color="auto" w:fill="auto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695E3A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Projektový manažér IT projektu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95E3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695E3A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bezpečnosť IT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95E3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695E3A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695E3A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databázy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95E3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924" w:type="pct"/>
            <w:shd w:val="clear" w:color="auto" w:fill="auto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386639">
        <w:tblPrEx>
          <w:tblW w:w="5000" w:type="pct"/>
          <w:tblLook w:val="04A0"/>
        </w:tblPrEx>
        <w:tc>
          <w:tcPr>
            <w:tcW w:w="17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5E3A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b/>
                <w:sz w:val="22"/>
                <w:szCs w:val="22"/>
              </w:rPr>
              <w:t>SPOLU:</w:t>
            </w:r>
          </w:p>
        </w:tc>
        <w:tc>
          <w:tcPr>
            <w:tcW w:w="7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5E3A" w:rsidRPr="00EF73F5" w:rsidP="00C2458C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 w:rsidR="00652CEA">
              <w:rPr>
                <w:rFonts w:ascii="Calibri" w:eastAsia="Calibri" w:hAnsi="Calibri"/>
                <w:b/>
                <w:sz w:val="22"/>
                <w:szCs w:val="22"/>
              </w:rPr>
              <w:t>340</w:t>
            </w:r>
          </w:p>
        </w:tc>
        <w:tc>
          <w:tcPr>
            <w:tcW w:w="9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bottom w:val="single" w:sz="12" w:space="0" w:color="auto"/>
            </w:tcBorders>
            <w:vAlign w:val="center"/>
          </w:tcPr>
          <w:p w:rsidR="00695E3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60433" w:rsidRPr="00EF73F5" w:rsidP="00C42BB4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F93FC2" w:rsidRPr="00EF73F5" w:rsidP="00C42BB4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B60433">
        <w:rPr>
          <w:rFonts w:ascii="Calibri" w:hAnsi="Calibri"/>
          <w:b/>
          <w:sz w:val="22"/>
          <w:szCs w:val="22"/>
        </w:rPr>
        <w:t xml:space="preserve">TABUĽKA č. </w:t>
      </w:r>
      <w:r w:rsidRPr="00EF73F5" w:rsidR="00C42BB4">
        <w:rPr>
          <w:rFonts w:ascii="Calibri" w:hAnsi="Calibri"/>
          <w:b/>
          <w:sz w:val="22"/>
          <w:szCs w:val="22"/>
        </w:rPr>
        <w:t>8B</w:t>
      </w:r>
    </w:p>
    <w:p w:rsidR="00C42BB4" w:rsidRPr="000C1A4B" w:rsidP="00C42BB4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>Štruktúra ceny za drobný rozv</w:t>
      </w:r>
      <w:r w:rsidR="00A87EA4">
        <w:rPr>
          <w:rFonts w:ascii="Calibri" w:hAnsi="Calibri"/>
          <w:b/>
          <w:sz w:val="22"/>
          <w:szCs w:val="22"/>
        </w:rPr>
        <w:t>oj funkcionalit</w:t>
      </w:r>
      <w:r w:rsidR="00A87EA4">
        <w:rPr>
          <w:rFonts w:ascii="Calibri" w:hAnsi="Calibri"/>
          <w:b/>
          <w:sz w:val="22"/>
          <w:szCs w:val="22"/>
        </w:rPr>
        <w:t xml:space="preserve">y/aplikácie pre vzdialené rokovanie </w:t>
      </w:r>
      <w:r w:rsidRPr="00EF73F5">
        <w:rPr>
          <w:rFonts w:ascii="Calibri" w:hAnsi="Calibri"/>
          <w:b/>
          <w:sz w:val="22"/>
          <w:szCs w:val="22"/>
        </w:rPr>
        <w:t xml:space="preserve">pri uplatnení opcie v 6. roku očakávaného, životného cyklu diela pri zachovaní/využití maximálneho ročného (12 kalendárnych mesiacov) rozsahu MDs jednotlivých expertných </w:t>
      </w:r>
      <w:r w:rsidRPr="000C1A4B">
        <w:rPr>
          <w:rFonts w:ascii="Calibri" w:hAnsi="Calibri"/>
          <w:b/>
          <w:sz w:val="22"/>
          <w:szCs w:val="22"/>
        </w:rPr>
        <w:t>pozícií</w:t>
      </w:r>
      <w:r w:rsidRPr="000C1A4B" w:rsidR="00704A12">
        <w:rPr>
          <w:rFonts w:ascii="Calibri" w:hAnsi="Calibri"/>
          <w:b/>
          <w:sz w:val="22"/>
          <w:szCs w:val="22"/>
        </w:rPr>
        <w:t xml:space="preserve"> </w:t>
      </w:r>
      <w:r w:rsidRPr="000C1A4B" w:rsidR="00A62D3B">
        <w:rPr>
          <w:rFonts w:ascii="Calibri" w:hAnsi="Calibri"/>
          <w:b/>
          <w:sz w:val="22"/>
          <w:szCs w:val="22"/>
        </w:rPr>
        <w:t>²</w:t>
      </w:r>
      <w:r w:rsidRPr="000C1A4B" w:rsidR="0083520A">
        <w:rPr>
          <w:rFonts w:ascii="Calibri" w:hAnsi="Calibri"/>
          <w:b/>
          <w:sz w:val="22"/>
          <w:szCs w:val="22"/>
        </w:rPr>
        <w:t xml:space="preserve"> a </w:t>
      </w:r>
      <w:r w:rsidRPr="000C1A4B" w:rsidR="0083520A">
        <w:rPr>
          <w:rFonts w:ascii="Calibri" w:hAnsi="Calibri" w:cs="Calibri Light"/>
          <w:b/>
          <w:sz w:val="22"/>
          <w:szCs w:val="22"/>
        </w:rPr>
        <w:t>v prípade, že verejný obstarávateľ využije opciu pre vzdialené rokovanie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21"/>
        <w:gridCol w:w="1325"/>
        <w:gridCol w:w="1736"/>
        <w:gridCol w:w="1608"/>
        <w:gridCol w:w="1505"/>
      </w:tblGrid>
      <w:tr w:rsidTr="00C42BB4">
        <w:tblPrEx>
          <w:tblW w:w="5000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1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C42BB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C42BB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C42BB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MDs</w:t>
            </w:r>
          </w:p>
          <w:p w:rsidR="00C42BB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C42BB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bez DPH za jednotku</w:t>
            </w:r>
          </w:p>
          <w:p w:rsidR="00C42BB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(MDs)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C42BB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MDs</w:t>
            </w:r>
          </w:p>
        </w:tc>
        <w:tc>
          <w:tcPr>
            <w:tcW w:w="8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C42BB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MDs</w:t>
            </w:r>
          </w:p>
        </w:tc>
      </w:tr>
      <w:tr w:rsidTr="00C42BB4">
        <w:tblPrEx>
          <w:tblW w:w="5000" w:type="pct"/>
          <w:tblLook w:val="04A0"/>
        </w:tblPrEx>
        <w:tc>
          <w:tcPr>
            <w:tcW w:w="171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Programátor/ vývojár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C42BB4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924" w:type="pct"/>
            <w:tcBorders>
              <w:top w:val="single" w:sz="12" w:space="0" w:color="auto"/>
            </w:tcBorders>
            <w:shd w:val="clear" w:color="auto" w:fill="auto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12" w:space="0" w:color="auto"/>
            </w:tcBorders>
            <w:shd w:val="clear" w:color="auto" w:fill="auto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12" w:space="0" w:color="auto"/>
            </w:tcBorders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C42BB4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Analytik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C42BB4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924" w:type="pct"/>
            <w:shd w:val="clear" w:color="auto" w:fill="auto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C42BB4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Architekt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C42BB4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924" w:type="pct"/>
            <w:shd w:val="clear" w:color="auto" w:fill="auto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C42BB4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tester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C42BB4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C42BB4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Školiteľ pre IT systémy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C42BB4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C42BB4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Projektový manažér IT projektu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C42BB4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C42BB4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bezpečnosť IT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51711" w:rsidRPr="00A06E62" w:rsidP="00A06E62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 w:rsidR="00C42BB4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C42BB4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C42BB4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databázy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C42BB4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924" w:type="pct"/>
            <w:shd w:val="clear" w:color="auto" w:fill="auto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C42BB4">
        <w:tblPrEx>
          <w:tblW w:w="5000" w:type="pct"/>
          <w:tblLook w:val="04A0"/>
        </w:tblPrEx>
        <w:tc>
          <w:tcPr>
            <w:tcW w:w="17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2BB4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b/>
                <w:sz w:val="22"/>
                <w:szCs w:val="22"/>
              </w:rPr>
              <w:t>SPOLU:</w:t>
            </w:r>
          </w:p>
        </w:tc>
        <w:tc>
          <w:tcPr>
            <w:tcW w:w="7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2BB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 w:rsidR="00652CEA">
              <w:rPr>
                <w:rFonts w:ascii="Calibri" w:eastAsia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9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bottom w:val="single" w:sz="12" w:space="0" w:color="auto"/>
            </w:tcBorders>
            <w:vAlign w:val="center"/>
          </w:tcPr>
          <w:p w:rsidR="00C42BB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93F62" w:rsidRPr="00EF73F5" w:rsidP="00B42CAF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E17278" w:rsidRPr="00EF73F5" w:rsidP="00424B1D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834F33">
        <w:rPr>
          <w:rFonts w:ascii="Calibri" w:hAnsi="Calibri"/>
          <w:b/>
          <w:sz w:val="22"/>
          <w:szCs w:val="22"/>
        </w:rPr>
        <w:t>TABUĽKA</w:t>
      </w:r>
      <w:r w:rsidRPr="00EF73F5" w:rsidR="00424B1D">
        <w:rPr>
          <w:rFonts w:ascii="Calibri" w:hAnsi="Calibri"/>
          <w:b/>
          <w:sz w:val="22"/>
          <w:szCs w:val="22"/>
        </w:rPr>
        <w:t xml:space="preserve"> č. 9</w:t>
      </w:r>
      <w:r w:rsidRPr="00EF73F5">
        <w:rPr>
          <w:rFonts w:ascii="Calibri" w:hAnsi="Calibri"/>
          <w:b/>
          <w:sz w:val="22"/>
          <w:szCs w:val="22"/>
        </w:rPr>
        <w:t>A</w:t>
      </w:r>
    </w:p>
    <w:p w:rsidR="00D5778B" w:rsidRPr="00C44162" w:rsidP="00D5778B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424B1D">
        <w:rPr>
          <w:rFonts w:ascii="Calibri" w:hAnsi="Calibri"/>
          <w:b/>
          <w:sz w:val="22"/>
          <w:szCs w:val="22"/>
        </w:rPr>
        <w:t>Štruktúra ce</w:t>
      </w:r>
      <w:r>
        <w:rPr>
          <w:rFonts w:ascii="Calibri" w:hAnsi="Calibri"/>
          <w:b/>
          <w:sz w:val="22"/>
          <w:szCs w:val="22"/>
        </w:rPr>
        <w:t xml:space="preserve">ny za drobný rozvoj diela </w:t>
      </w:r>
      <w:r w:rsidRPr="00EF73F5" w:rsidR="00424B1D">
        <w:rPr>
          <w:rFonts w:ascii="Calibri" w:hAnsi="Calibri"/>
          <w:b/>
          <w:sz w:val="22"/>
          <w:szCs w:val="22"/>
        </w:rPr>
        <w:t>pri uplatnení opcie v 7. roku očakávaného, životného cyklu diela pri zachovaní/využití maximálneho ročného (12 kalendárnych mesiacov) rozsahu MDs jednotlivých expertných pozícií</w:t>
      </w:r>
      <w:r w:rsidRPr="00EF73F5" w:rsidR="00E14D15">
        <w:rPr>
          <w:rFonts w:ascii="Calibri" w:hAnsi="Calibri"/>
          <w:b/>
          <w:sz w:val="22"/>
          <w:szCs w:val="22"/>
        </w:rPr>
        <w:t xml:space="preserve"> ¹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44162">
        <w:rPr>
          <w:rFonts w:ascii="Calibri" w:hAnsi="Calibri"/>
          <w:b/>
          <w:sz w:val="22"/>
          <w:szCs w:val="22"/>
        </w:rPr>
        <w:t xml:space="preserve">a v </w:t>
      </w:r>
      <w:r w:rsidRPr="00C44162">
        <w:rPr>
          <w:rFonts w:ascii="Calibri" w:hAnsi="Calibri" w:cs="Calibri Light"/>
          <w:b/>
          <w:sz w:val="22"/>
          <w:szCs w:val="22"/>
        </w:rPr>
        <w:t>prípade, že verejný obstarávateľ nevyužije opciu pre vzdialené rokovanie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21"/>
        <w:gridCol w:w="1325"/>
        <w:gridCol w:w="1736"/>
        <w:gridCol w:w="1608"/>
        <w:gridCol w:w="1505"/>
      </w:tblGrid>
      <w:tr w:rsidTr="000A0C16">
        <w:tblPrEx>
          <w:tblW w:w="5000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1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MDs</w:t>
            </w:r>
          </w:p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bez DPH za jednotku</w:t>
            </w:r>
          </w:p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(MDs)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MDs</w:t>
            </w:r>
          </w:p>
        </w:tc>
        <w:tc>
          <w:tcPr>
            <w:tcW w:w="8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MDs</w:t>
            </w:r>
          </w:p>
        </w:tc>
      </w:tr>
      <w:tr w:rsidTr="000A0C16">
        <w:tblPrEx>
          <w:tblW w:w="5000" w:type="pct"/>
          <w:tblLook w:val="04A0"/>
        </w:tblPrEx>
        <w:tc>
          <w:tcPr>
            <w:tcW w:w="171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Programátor/ vývojár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136</w:t>
            </w:r>
          </w:p>
        </w:tc>
        <w:tc>
          <w:tcPr>
            <w:tcW w:w="924" w:type="pct"/>
            <w:tcBorders>
              <w:top w:val="single" w:sz="12" w:space="0" w:color="auto"/>
            </w:tcBorders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12" w:space="0" w:color="auto"/>
            </w:tcBorders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12" w:space="0" w:color="auto"/>
            </w:tcBorders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0A0C16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Analytik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78</w:t>
            </w:r>
          </w:p>
        </w:tc>
        <w:tc>
          <w:tcPr>
            <w:tcW w:w="924" w:type="pct"/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0A0C16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Architekt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34</w:t>
            </w:r>
          </w:p>
        </w:tc>
        <w:tc>
          <w:tcPr>
            <w:tcW w:w="924" w:type="pct"/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0A0C16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tester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0A0C16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Školiteľ pre IT systémy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0A0C16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Projektový manažér IT projektu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0A0C16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bezpečnosť IT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0A0C16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0A0C16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databázy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924" w:type="pct"/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0A0C16">
        <w:tblPrEx>
          <w:tblW w:w="5000" w:type="pct"/>
          <w:tblLook w:val="04A0"/>
        </w:tblPrEx>
        <w:tc>
          <w:tcPr>
            <w:tcW w:w="1714" w:type="pct"/>
            <w:tcBorders>
              <w:bottom w:val="single" w:sz="12" w:space="0" w:color="auto"/>
            </w:tcBorders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b/>
                <w:sz w:val="22"/>
                <w:szCs w:val="22"/>
              </w:rPr>
              <w:t>SPOLU:</w:t>
            </w:r>
          </w:p>
        </w:tc>
        <w:tc>
          <w:tcPr>
            <w:tcW w:w="7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0C16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 w:rsidR="00DF57B3">
              <w:rPr>
                <w:rFonts w:ascii="Calibri" w:eastAsia="Calibri" w:hAnsi="Calibri"/>
                <w:b/>
                <w:sz w:val="22"/>
                <w:szCs w:val="22"/>
              </w:rPr>
              <w:t>340</w:t>
            </w:r>
          </w:p>
        </w:tc>
        <w:tc>
          <w:tcPr>
            <w:tcW w:w="924" w:type="pct"/>
            <w:tcBorders>
              <w:bottom w:val="single" w:sz="12" w:space="0" w:color="auto"/>
            </w:tcBorders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  <w:shd w:val="clear" w:color="auto" w:fill="auto"/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bottom w:val="single" w:sz="12" w:space="0" w:color="auto"/>
            </w:tcBorders>
          </w:tcPr>
          <w:p w:rsidR="000A0C16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3E2C7A" w:rsidRPr="00EF73F5" w:rsidP="003E2C7A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92565F" w:rsidRPr="00EF73F5" w:rsidP="003E2C7A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52618E">
        <w:rPr>
          <w:rFonts w:ascii="Calibri" w:hAnsi="Calibri"/>
          <w:b/>
          <w:sz w:val="22"/>
          <w:szCs w:val="22"/>
        </w:rPr>
        <w:t>TABUĽKA</w:t>
      </w:r>
      <w:r w:rsidRPr="00EF73F5" w:rsidR="003E2C7A">
        <w:rPr>
          <w:rFonts w:ascii="Calibri" w:hAnsi="Calibri"/>
          <w:b/>
          <w:sz w:val="22"/>
          <w:szCs w:val="22"/>
        </w:rPr>
        <w:t xml:space="preserve"> č. 9B</w:t>
      </w:r>
    </w:p>
    <w:p w:rsidR="00EC3013" w:rsidRPr="000C1A4B" w:rsidP="00EC3013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3E2C7A">
        <w:rPr>
          <w:rFonts w:ascii="Calibri" w:hAnsi="Calibri"/>
          <w:b/>
          <w:sz w:val="22"/>
          <w:szCs w:val="22"/>
        </w:rPr>
        <w:t>Štruktúra</w:t>
      </w:r>
      <w:r>
        <w:rPr>
          <w:rFonts w:ascii="Calibri" w:hAnsi="Calibri"/>
          <w:b/>
          <w:sz w:val="22"/>
          <w:szCs w:val="22"/>
        </w:rPr>
        <w:t xml:space="preserve"> ceny za drobný rozvoj </w:t>
      </w:r>
      <w:r w:rsidR="00C81DF0">
        <w:rPr>
          <w:rFonts w:ascii="Calibri" w:hAnsi="Calibri"/>
          <w:b/>
          <w:sz w:val="22"/>
          <w:szCs w:val="22"/>
        </w:rPr>
        <w:t xml:space="preserve">funkcionality/aplikácie pre vzdialené rokovanie </w:t>
      </w:r>
      <w:r w:rsidRPr="00EF73F5" w:rsidR="003E2C7A">
        <w:rPr>
          <w:rFonts w:ascii="Calibri" w:hAnsi="Calibri"/>
          <w:b/>
          <w:sz w:val="22"/>
          <w:szCs w:val="22"/>
        </w:rPr>
        <w:t>pri uplatnení opcie v 7. roku očakávaného, životného cyklu diela pri zachovaní/využití maximálneho ročného (12 kalendárnych mesiacov) rozsahu MDs jednotlivých expertných pozícií</w:t>
      </w:r>
      <w:r w:rsidRPr="00EF73F5" w:rsidR="00A62D3B">
        <w:rPr>
          <w:rFonts w:ascii="Calibri" w:hAnsi="Calibri"/>
          <w:b/>
          <w:sz w:val="22"/>
          <w:szCs w:val="22"/>
        </w:rPr>
        <w:t xml:space="preserve"> ²</w:t>
      </w:r>
      <w:r>
        <w:rPr>
          <w:rFonts w:ascii="Calibri" w:hAnsi="Calibri"/>
          <w:b/>
          <w:sz w:val="22"/>
          <w:szCs w:val="22"/>
        </w:rPr>
        <w:t xml:space="preserve"> </w:t>
      </w:r>
      <w:r w:rsidRPr="000C1A4B">
        <w:rPr>
          <w:rFonts w:ascii="Calibri" w:hAnsi="Calibri"/>
          <w:b/>
          <w:sz w:val="22"/>
          <w:szCs w:val="22"/>
        </w:rPr>
        <w:t xml:space="preserve">a </w:t>
      </w:r>
      <w:r w:rsidRPr="000C1A4B">
        <w:rPr>
          <w:rFonts w:ascii="Calibri" w:hAnsi="Calibri" w:cs="Calibri Light"/>
          <w:b/>
          <w:sz w:val="22"/>
          <w:szCs w:val="22"/>
        </w:rPr>
        <w:t>v prípade, že verejný obstarávateľ využije opciu pre vzdialené rokovanie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21"/>
        <w:gridCol w:w="1325"/>
        <w:gridCol w:w="1736"/>
        <w:gridCol w:w="1608"/>
        <w:gridCol w:w="1505"/>
      </w:tblGrid>
      <w:tr w:rsidTr="003E2C7A">
        <w:tblPrEx>
          <w:tblW w:w="5000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1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3E2C7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3E2C7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3E2C7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MDs</w:t>
            </w:r>
          </w:p>
          <w:p w:rsidR="003E2C7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3E2C7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bez DPH za jednotku</w:t>
            </w:r>
          </w:p>
          <w:p w:rsidR="003E2C7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(MDs)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3E2C7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MDs</w:t>
            </w:r>
          </w:p>
        </w:tc>
        <w:tc>
          <w:tcPr>
            <w:tcW w:w="8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3E2C7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MDs</w:t>
            </w:r>
          </w:p>
        </w:tc>
      </w:tr>
      <w:tr w:rsidTr="003E2C7A">
        <w:tblPrEx>
          <w:tblW w:w="5000" w:type="pct"/>
          <w:tblLook w:val="04A0"/>
        </w:tblPrEx>
        <w:tc>
          <w:tcPr>
            <w:tcW w:w="171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Programátor/ vývojár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3E2C7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924" w:type="pct"/>
            <w:tcBorders>
              <w:top w:val="single" w:sz="12" w:space="0" w:color="auto"/>
            </w:tcBorders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12" w:space="0" w:color="auto"/>
            </w:tcBorders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12" w:space="0" w:color="auto"/>
            </w:tcBorders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3E2C7A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Analytik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E2C7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924" w:type="pct"/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3E2C7A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Architekt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E2C7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924" w:type="pct"/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3E2C7A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tester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E2C7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3E2C7A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Školiteľ pre IT systémy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E2C7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3E2C7A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Projektový manažér IT projektu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E2C7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3E2C7A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bezpečnosť IT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D56AE" w:rsidRPr="00EF73F5" w:rsidP="00C064AD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 w:rsidR="003E2C7A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3E2C7A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3E2C7A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databázy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3E2C7A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924" w:type="pct"/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3E2C7A">
        <w:tblPrEx>
          <w:tblW w:w="5000" w:type="pct"/>
          <w:tblLook w:val="04A0"/>
        </w:tblPrEx>
        <w:tc>
          <w:tcPr>
            <w:tcW w:w="1714" w:type="pct"/>
            <w:tcBorders>
              <w:bottom w:val="single" w:sz="12" w:space="0" w:color="auto"/>
            </w:tcBorders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b/>
                <w:sz w:val="22"/>
                <w:szCs w:val="22"/>
              </w:rPr>
              <w:t>SPOLU:</w:t>
            </w:r>
          </w:p>
        </w:tc>
        <w:tc>
          <w:tcPr>
            <w:tcW w:w="7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C7A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 w:rsidR="00652CEA">
              <w:rPr>
                <w:rFonts w:ascii="Calibri" w:eastAsia="Calibri" w:hAnsi="Calibri"/>
                <w:b/>
                <w:sz w:val="22"/>
                <w:szCs w:val="22"/>
              </w:rPr>
              <w:t>2</w:t>
            </w: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924" w:type="pct"/>
            <w:tcBorders>
              <w:bottom w:val="single" w:sz="12" w:space="0" w:color="auto"/>
            </w:tcBorders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  <w:shd w:val="clear" w:color="auto" w:fill="auto"/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bottom w:val="single" w:sz="12" w:space="0" w:color="auto"/>
            </w:tcBorders>
          </w:tcPr>
          <w:p w:rsidR="003E2C7A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3E2C7A" w:rsidRPr="00EF73F5" w:rsidP="00B42CAF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92565F" w:rsidRPr="00EF73F5" w:rsidP="00FA57AD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EF415E">
        <w:rPr>
          <w:rFonts w:ascii="Calibri" w:hAnsi="Calibri"/>
          <w:b/>
          <w:sz w:val="22"/>
          <w:szCs w:val="22"/>
        </w:rPr>
        <w:t>TABUĽKA</w:t>
      </w:r>
      <w:r w:rsidRPr="00EF73F5" w:rsidR="00FA57AD">
        <w:rPr>
          <w:rFonts w:ascii="Calibri" w:hAnsi="Calibri"/>
          <w:b/>
          <w:sz w:val="22"/>
          <w:szCs w:val="22"/>
        </w:rPr>
        <w:t xml:space="preserve"> č. 10</w:t>
      </w:r>
      <w:r w:rsidRPr="00EF73F5">
        <w:rPr>
          <w:rFonts w:ascii="Calibri" w:hAnsi="Calibri"/>
          <w:b/>
          <w:sz w:val="22"/>
          <w:szCs w:val="22"/>
        </w:rPr>
        <w:t>A</w:t>
      </w:r>
    </w:p>
    <w:p w:rsidR="00DD7B0D" w:rsidRPr="00C44162" w:rsidP="00DD7B0D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FA57AD">
        <w:rPr>
          <w:rFonts w:ascii="Calibri" w:hAnsi="Calibri"/>
          <w:b/>
          <w:sz w:val="22"/>
          <w:szCs w:val="22"/>
        </w:rPr>
        <w:t>Štruktúra ce</w:t>
      </w:r>
      <w:r w:rsidR="00DD0738">
        <w:rPr>
          <w:rFonts w:ascii="Calibri" w:hAnsi="Calibri"/>
          <w:b/>
          <w:sz w:val="22"/>
          <w:szCs w:val="22"/>
        </w:rPr>
        <w:t xml:space="preserve">ny za drobný rozvoj diela </w:t>
      </w:r>
      <w:r w:rsidRPr="00EF73F5" w:rsidR="00FA57AD">
        <w:rPr>
          <w:rFonts w:ascii="Calibri" w:hAnsi="Calibri"/>
          <w:b/>
          <w:sz w:val="22"/>
          <w:szCs w:val="22"/>
        </w:rPr>
        <w:t>pri uplatnení opcie v 8. roku očakávaného, životného cyklu diela pri zachovaní/využití maximálneho ročného (12 kalendárnych mesiacov) rozsahu MDs jednotlivých expertných pozícií</w:t>
      </w:r>
      <w:r w:rsidRPr="00EF73F5" w:rsidR="000E7613">
        <w:rPr>
          <w:rFonts w:ascii="Calibri" w:hAnsi="Calibri"/>
          <w:b/>
          <w:sz w:val="22"/>
          <w:szCs w:val="22"/>
        </w:rPr>
        <w:t xml:space="preserve"> ¹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44162">
        <w:rPr>
          <w:rFonts w:ascii="Calibri" w:hAnsi="Calibri"/>
          <w:b/>
          <w:sz w:val="22"/>
          <w:szCs w:val="22"/>
        </w:rPr>
        <w:t xml:space="preserve">a v </w:t>
      </w:r>
      <w:r w:rsidRPr="00C44162">
        <w:rPr>
          <w:rFonts w:ascii="Calibri" w:hAnsi="Calibri" w:cs="Calibri Light"/>
          <w:b/>
          <w:sz w:val="22"/>
          <w:szCs w:val="22"/>
        </w:rPr>
        <w:t>prípade, že verejný obstarávateľ nevyužije opciu pre vzdialené rokovanie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21"/>
        <w:gridCol w:w="1325"/>
        <w:gridCol w:w="1736"/>
        <w:gridCol w:w="1608"/>
        <w:gridCol w:w="1505"/>
      </w:tblGrid>
      <w:tr w:rsidTr="004A0EFB">
        <w:tblPrEx>
          <w:tblW w:w="5000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1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MDs</w:t>
            </w:r>
          </w:p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bez DPH za jednotku</w:t>
            </w:r>
          </w:p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(MDs)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MDs</w:t>
            </w:r>
          </w:p>
        </w:tc>
        <w:tc>
          <w:tcPr>
            <w:tcW w:w="8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MDs</w:t>
            </w:r>
          </w:p>
        </w:tc>
      </w:tr>
      <w:tr w:rsidTr="004A0EFB">
        <w:tblPrEx>
          <w:tblW w:w="5000" w:type="pct"/>
          <w:tblLook w:val="04A0"/>
        </w:tblPrEx>
        <w:tc>
          <w:tcPr>
            <w:tcW w:w="171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Programátor/ vývojár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136</w:t>
            </w:r>
          </w:p>
        </w:tc>
        <w:tc>
          <w:tcPr>
            <w:tcW w:w="924" w:type="pct"/>
            <w:tcBorders>
              <w:top w:val="single" w:sz="12" w:space="0" w:color="auto"/>
            </w:tcBorders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12" w:space="0" w:color="auto"/>
            </w:tcBorders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12" w:space="0" w:color="auto"/>
            </w:tcBorders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A0EFB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Analytik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78</w:t>
            </w:r>
          </w:p>
        </w:tc>
        <w:tc>
          <w:tcPr>
            <w:tcW w:w="924" w:type="pct"/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A0EFB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Architekt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34</w:t>
            </w:r>
          </w:p>
        </w:tc>
        <w:tc>
          <w:tcPr>
            <w:tcW w:w="924" w:type="pct"/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A0EFB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tester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A0EFB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Školiteľ pre IT systémy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A0EFB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Projektový manažér IT projektu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A0EFB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bezpečnosť IT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A0EFB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4A0EFB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databázy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924" w:type="pct"/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4A0EFB">
        <w:tblPrEx>
          <w:tblW w:w="5000" w:type="pct"/>
          <w:tblLook w:val="04A0"/>
        </w:tblPrEx>
        <w:tc>
          <w:tcPr>
            <w:tcW w:w="1714" w:type="pct"/>
            <w:tcBorders>
              <w:bottom w:val="single" w:sz="12" w:space="0" w:color="auto"/>
            </w:tcBorders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b/>
                <w:sz w:val="22"/>
                <w:szCs w:val="22"/>
              </w:rPr>
              <w:t>SPOLU:</w:t>
            </w:r>
          </w:p>
        </w:tc>
        <w:tc>
          <w:tcPr>
            <w:tcW w:w="7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0EFB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340</w:t>
            </w:r>
          </w:p>
        </w:tc>
        <w:tc>
          <w:tcPr>
            <w:tcW w:w="924" w:type="pct"/>
            <w:tcBorders>
              <w:bottom w:val="single" w:sz="12" w:space="0" w:color="auto"/>
            </w:tcBorders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  <w:shd w:val="clear" w:color="auto" w:fill="auto"/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bottom w:val="single" w:sz="12" w:space="0" w:color="auto"/>
            </w:tcBorders>
          </w:tcPr>
          <w:p w:rsidR="004A0EFB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625EE" w:rsidRPr="00EF73F5" w:rsidP="004953FB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92565F" w:rsidRPr="00EF73F5" w:rsidP="004953FB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9625EE">
        <w:rPr>
          <w:rFonts w:ascii="Calibri" w:hAnsi="Calibri"/>
          <w:b/>
          <w:sz w:val="22"/>
          <w:szCs w:val="22"/>
        </w:rPr>
        <w:t>TABUĽKA</w:t>
      </w:r>
      <w:r w:rsidRPr="00EF73F5" w:rsidR="004953FB">
        <w:rPr>
          <w:rFonts w:ascii="Calibri" w:hAnsi="Calibri"/>
          <w:b/>
          <w:sz w:val="22"/>
          <w:szCs w:val="22"/>
        </w:rPr>
        <w:t xml:space="preserve"> č. 10B</w:t>
      </w:r>
    </w:p>
    <w:p w:rsidR="008B6804" w:rsidRPr="000C1A4B" w:rsidP="008B6804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4953FB">
        <w:rPr>
          <w:rFonts w:ascii="Calibri" w:hAnsi="Calibri"/>
          <w:b/>
          <w:sz w:val="22"/>
          <w:szCs w:val="22"/>
        </w:rPr>
        <w:t>Štruktúra</w:t>
      </w:r>
      <w:r>
        <w:rPr>
          <w:rFonts w:ascii="Calibri" w:hAnsi="Calibri"/>
          <w:b/>
          <w:sz w:val="22"/>
          <w:szCs w:val="22"/>
        </w:rPr>
        <w:t xml:space="preserve"> ceny za drobný rozvoj </w:t>
      </w:r>
      <w:r w:rsidR="00580E47">
        <w:rPr>
          <w:rFonts w:ascii="Calibri" w:hAnsi="Calibri"/>
          <w:b/>
          <w:sz w:val="22"/>
          <w:szCs w:val="22"/>
        </w:rPr>
        <w:t>funkcionality/aplikácie pre vzdialené rokovanie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F73F5" w:rsidR="004953FB">
        <w:rPr>
          <w:rFonts w:ascii="Calibri" w:hAnsi="Calibri"/>
          <w:b/>
          <w:sz w:val="22"/>
          <w:szCs w:val="22"/>
        </w:rPr>
        <w:t>pri uplatnení opcie v 8. roku očakávaného, životného cyklu diela pri zachovaní/využití maximálneho ročného (12 kalendárnych mesiacov) rozsahu MDs jednotlivých expertných pozícií</w:t>
      </w:r>
      <w:r w:rsidRPr="00EF73F5" w:rsidR="003747D3">
        <w:rPr>
          <w:rFonts w:ascii="Calibri" w:hAnsi="Calibri"/>
          <w:b/>
          <w:sz w:val="22"/>
          <w:szCs w:val="22"/>
        </w:rPr>
        <w:t xml:space="preserve"> </w:t>
      </w:r>
      <w:r w:rsidRPr="00EF73F5" w:rsidR="00A62D3B">
        <w:rPr>
          <w:rFonts w:ascii="Calibri" w:hAnsi="Calibri"/>
          <w:b/>
          <w:sz w:val="22"/>
          <w:szCs w:val="22"/>
        </w:rPr>
        <w:t>²</w:t>
      </w:r>
      <w:r>
        <w:rPr>
          <w:rFonts w:ascii="Calibri" w:hAnsi="Calibri"/>
          <w:b/>
          <w:sz w:val="22"/>
          <w:szCs w:val="22"/>
        </w:rPr>
        <w:t xml:space="preserve"> </w:t>
      </w:r>
      <w:r w:rsidRPr="000C1A4B">
        <w:rPr>
          <w:rFonts w:ascii="Calibri" w:hAnsi="Calibri"/>
          <w:b/>
          <w:sz w:val="22"/>
          <w:szCs w:val="22"/>
        </w:rPr>
        <w:t xml:space="preserve">a </w:t>
      </w:r>
      <w:r w:rsidRPr="000C1A4B">
        <w:rPr>
          <w:rFonts w:ascii="Calibri" w:hAnsi="Calibri" w:cs="Calibri Light"/>
          <w:b/>
          <w:sz w:val="22"/>
          <w:szCs w:val="22"/>
        </w:rPr>
        <w:t>v prípade, že verejný obstarávateľ využije opciu pre vzdialené rokovanie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21"/>
        <w:gridCol w:w="1325"/>
        <w:gridCol w:w="1736"/>
        <w:gridCol w:w="1608"/>
        <w:gridCol w:w="1505"/>
      </w:tblGrid>
      <w:tr w:rsidTr="00B22514">
        <w:tblPrEx>
          <w:tblW w:w="5000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1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B2251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B2251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B2251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MDs</w:t>
            </w:r>
          </w:p>
          <w:p w:rsidR="00B2251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B2251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bez DPH za jednotku</w:t>
            </w:r>
          </w:p>
          <w:p w:rsidR="00B2251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(MDs)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B2251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MDs</w:t>
            </w:r>
          </w:p>
        </w:tc>
        <w:tc>
          <w:tcPr>
            <w:tcW w:w="8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B2251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MDs</w:t>
            </w:r>
          </w:p>
        </w:tc>
      </w:tr>
      <w:tr w:rsidTr="00B22514">
        <w:tblPrEx>
          <w:tblW w:w="5000" w:type="pct"/>
          <w:tblLook w:val="04A0"/>
        </w:tblPrEx>
        <w:tc>
          <w:tcPr>
            <w:tcW w:w="171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Programátor/ vývojár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22514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924" w:type="pct"/>
            <w:tcBorders>
              <w:top w:val="single" w:sz="12" w:space="0" w:color="auto"/>
            </w:tcBorders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12" w:space="0" w:color="auto"/>
            </w:tcBorders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12" w:space="0" w:color="auto"/>
            </w:tcBorders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B22514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Analytik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22514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924" w:type="pct"/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B22514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Architekt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22514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924" w:type="pct"/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B22514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tester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22514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B22514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Školiteľ pre IT systémy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22514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B22514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Projektový manažér IT projektu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22514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B22514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bezpečnosť IT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D2049" w:rsidRPr="00EF73F5" w:rsidP="00FB221B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 w:rsidR="00B22514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B22514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B22514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databázy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B22514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924" w:type="pct"/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B22514">
        <w:tblPrEx>
          <w:tblW w:w="5000" w:type="pct"/>
          <w:tblLook w:val="04A0"/>
        </w:tblPrEx>
        <w:tc>
          <w:tcPr>
            <w:tcW w:w="1714" w:type="pct"/>
            <w:tcBorders>
              <w:bottom w:val="single" w:sz="12" w:space="0" w:color="auto"/>
            </w:tcBorders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b/>
                <w:sz w:val="22"/>
                <w:szCs w:val="22"/>
              </w:rPr>
              <w:t>SPOLU:</w:t>
            </w:r>
          </w:p>
        </w:tc>
        <w:tc>
          <w:tcPr>
            <w:tcW w:w="7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2514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 w:rsidR="00652CEA">
              <w:rPr>
                <w:rFonts w:ascii="Calibri" w:eastAsia="Calibri" w:hAnsi="Calibri"/>
                <w:b/>
                <w:sz w:val="22"/>
                <w:szCs w:val="22"/>
              </w:rPr>
              <w:t>2</w:t>
            </w: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924" w:type="pct"/>
            <w:tcBorders>
              <w:bottom w:val="single" w:sz="12" w:space="0" w:color="auto"/>
            </w:tcBorders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  <w:shd w:val="clear" w:color="auto" w:fill="auto"/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bottom w:val="single" w:sz="12" w:space="0" w:color="auto"/>
            </w:tcBorders>
          </w:tcPr>
          <w:p w:rsidR="00B22514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890092" w:rsidRPr="00EF73F5" w:rsidP="00B42CAF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92565F" w:rsidRPr="00EF73F5" w:rsidP="00A5545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B81678">
        <w:rPr>
          <w:rFonts w:ascii="Calibri" w:hAnsi="Calibri"/>
          <w:b/>
          <w:sz w:val="22"/>
          <w:szCs w:val="22"/>
        </w:rPr>
        <w:t>TABUĽKA</w:t>
      </w:r>
      <w:r w:rsidRPr="00EF73F5" w:rsidR="00A5545E">
        <w:rPr>
          <w:rFonts w:ascii="Calibri" w:hAnsi="Calibri"/>
          <w:b/>
          <w:sz w:val="22"/>
          <w:szCs w:val="22"/>
        </w:rPr>
        <w:t xml:space="preserve"> č. 11</w:t>
      </w:r>
      <w:r w:rsidRPr="00EF73F5">
        <w:rPr>
          <w:rFonts w:ascii="Calibri" w:hAnsi="Calibri"/>
          <w:b/>
          <w:sz w:val="22"/>
          <w:szCs w:val="22"/>
        </w:rPr>
        <w:t>A</w:t>
      </w:r>
    </w:p>
    <w:p w:rsidR="00125EB8" w:rsidRPr="00C44162" w:rsidP="00125EB8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A5545E">
        <w:rPr>
          <w:rFonts w:ascii="Calibri" w:hAnsi="Calibri"/>
          <w:b/>
          <w:sz w:val="22"/>
          <w:szCs w:val="22"/>
        </w:rPr>
        <w:t>Štrukt</w:t>
      </w:r>
      <w:r w:rsidR="001260C5">
        <w:rPr>
          <w:rFonts w:ascii="Calibri" w:hAnsi="Calibri"/>
          <w:b/>
          <w:sz w:val="22"/>
          <w:szCs w:val="22"/>
        </w:rPr>
        <w:t xml:space="preserve">úra ceny za drobný rozvoj diela </w:t>
      </w:r>
      <w:r w:rsidRPr="00EF73F5" w:rsidR="00A5545E">
        <w:rPr>
          <w:rFonts w:ascii="Calibri" w:hAnsi="Calibri"/>
          <w:b/>
          <w:sz w:val="22"/>
          <w:szCs w:val="22"/>
        </w:rPr>
        <w:t>pri uplatnení opcie v 9. roku očakávaného, životného cyklu diela pri zachovaní/využití maximálneho ročného (12 kalendárnych mesiacov) rozsahu MDs jednotlivých expertných pozícií</w:t>
      </w:r>
      <w:r w:rsidR="001260C5">
        <w:rPr>
          <w:rFonts w:ascii="Calibri" w:hAnsi="Calibri"/>
          <w:b/>
          <w:sz w:val="22"/>
          <w:szCs w:val="22"/>
        </w:rPr>
        <w:t xml:space="preserve"> </w:t>
      </w:r>
      <w:r w:rsidRPr="00EF73F5" w:rsidR="001260C5">
        <w:rPr>
          <w:rFonts w:ascii="Calibri" w:hAnsi="Calibri"/>
          <w:b/>
          <w:sz w:val="22"/>
          <w:szCs w:val="22"/>
        </w:rPr>
        <w:t>¹</w:t>
      </w:r>
      <w:r w:rsidR="001260C5">
        <w:rPr>
          <w:rFonts w:ascii="Calibri" w:hAnsi="Calibri"/>
          <w:b/>
          <w:sz w:val="22"/>
          <w:szCs w:val="22"/>
        </w:rPr>
        <w:t xml:space="preserve"> </w:t>
      </w:r>
      <w:r w:rsidRPr="00C44162">
        <w:rPr>
          <w:rFonts w:ascii="Calibri" w:hAnsi="Calibri"/>
          <w:b/>
          <w:sz w:val="22"/>
          <w:szCs w:val="22"/>
        </w:rPr>
        <w:t xml:space="preserve">a v </w:t>
      </w:r>
      <w:r w:rsidRPr="00C44162">
        <w:rPr>
          <w:rFonts w:ascii="Calibri" w:hAnsi="Calibri" w:cs="Calibri Light"/>
          <w:b/>
          <w:sz w:val="22"/>
          <w:szCs w:val="22"/>
        </w:rPr>
        <w:t>prípade, že verejný obstarávateľ nevyužije opciu pre vzdialené rokovanie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21"/>
        <w:gridCol w:w="1325"/>
        <w:gridCol w:w="1736"/>
        <w:gridCol w:w="1608"/>
        <w:gridCol w:w="1505"/>
      </w:tblGrid>
      <w:tr w:rsidTr="0020086F">
        <w:tblPrEx>
          <w:tblW w:w="5000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1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MDs</w:t>
            </w:r>
          </w:p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bez DPH za jednotku</w:t>
            </w:r>
          </w:p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(MDs)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MDs</w:t>
            </w:r>
          </w:p>
        </w:tc>
        <w:tc>
          <w:tcPr>
            <w:tcW w:w="8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MDs</w:t>
            </w: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Programátor/ vývojár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136</w:t>
            </w:r>
          </w:p>
        </w:tc>
        <w:tc>
          <w:tcPr>
            <w:tcW w:w="924" w:type="pct"/>
            <w:tcBorders>
              <w:top w:val="single" w:sz="12" w:space="0" w:color="auto"/>
            </w:tcBorders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12" w:space="0" w:color="auto"/>
            </w:tcBorders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12" w:space="0" w:color="auto"/>
            </w:tcBorders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Analytik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78</w:t>
            </w:r>
          </w:p>
        </w:tc>
        <w:tc>
          <w:tcPr>
            <w:tcW w:w="924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Architekt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34</w:t>
            </w:r>
          </w:p>
        </w:tc>
        <w:tc>
          <w:tcPr>
            <w:tcW w:w="924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tester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Školiteľ pre IT systémy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Projektový manažér IT projektu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bezpečnosť IT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A5545E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databázy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924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tcBorders>
              <w:bottom w:val="single" w:sz="12" w:space="0" w:color="auto"/>
            </w:tcBorders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b/>
                <w:sz w:val="22"/>
                <w:szCs w:val="22"/>
              </w:rPr>
              <w:t>SPOLU:</w:t>
            </w:r>
          </w:p>
        </w:tc>
        <w:tc>
          <w:tcPr>
            <w:tcW w:w="7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340</w:t>
            </w:r>
          </w:p>
        </w:tc>
        <w:tc>
          <w:tcPr>
            <w:tcW w:w="924" w:type="pct"/>
            <w:tcBorders>
              <w:bottom w:val="single" w:sz="12" w:space="0" w:color="auto"/>
            </w:tcBorders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bottom w:val="single" w:sz="12" w:space="0" w:color="auto"/>
            </w:tcBorders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A4FC0" w:rsidRPr="00EF73F5" w:rsidP="00A5545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92565F" w:rsidRPr="00EF73F5" w:rsidP="00A5545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6A4FC0">
        <w:rPr>
          <w:rFonts w:ascii="Calibri" w:hAnsi="Calibri"/>
          <w:b/>
          <w:sz w:val="22"/>
          <w:szCs w:val="22"/>
        </w:rPr>
        <w:t>TABUĽKA</w:t>
      </w:r>
      <w:r w:rsidRPr="00EF73F5" w:rsidR="00A5545E">
        <w:rPr>
          <w:rFonts w:ascii="Calibri" w:hAnsi="Calibri"/>
          <w:b/>
          <w:sz w:val="22"/>
          <w:szCs w:val="22"/>
        </w:rPr>
        <w:t xml:space="preserve"> č. 11B</w:t>
      </w:r>
    </w:p>
    <w:p w:rsidR="00D91AEA" w:rsidRPr="000C1A4B" w:rsidP="00D91AEA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A5545E">
        <w:rPr>
          <w:rFonts w:ascii="Calibri" w:hAnsi="Calibri"/>
          <w:b/>
          <w:sz w:val="22"/>
          <w:szCs w:val="22"/>
        </w:rPr>
        <w:t>Štruktúra</w:t>
      </w:r>
      <w:r>
        <w:rPr>
          <w:rFonts w:ascii="Calibri" w:hAnsi="Calibri"/>
          <w:b/>
          <w:sz w:val="22"/>
          <w:szCs w:val="22"/>
        </w:rPr>
        <w:t xml:space="preserve"> ceny za drobný rozvoj </w:t>
      </w:r>
      <w:r w:rsidR="0065524F">
        <w:rPr>
          <w:rFonts w:ascii="Calibri" w:hAnsi="Calibri"/>
          <w:b/>
          <w:sz w:val="22"/>
          <w:szCs w:val="22"/>
        </w:rPr>
        <w:t xml:space="preserve">funkcionality/aplikácie pre vzdialené rokovanie </w:t>
      </w:r>
      <w:r w:rsidRPr="00EF73F5" w:rsidR="00A5545E">
        <w:rPr>
          <w:rFonts w:ascii="Calibri" w:hAnsi="Calibri"/>
          <w:b/>
          <w:sz w:val="22"/>
          <w:szCs w:val="22"/>
        </w:rPr>
        <w:t>pri uplatnení opcie v 9. roku očakávaného, životného cyklu diela pri zachovaní/využití maximálneho ročného (12 kalendárnych mesiacov) rozsahu MDs jednotlivých expertných pozícií</w:t>
      </w:r>
      <w:r w:rsidRPr="00EF73F5" w:rsidR="003747D3">
        <w:rPr>
          <w:rFonts w:ascii="Calibri" w:hAnsi="Calibri"/>
          <w:b/>
          <w:sz w:val="22"/>
          <w:szCs w:val="22"/>
        </w:rPr>
        <w:t xml:space="preserve"> </w:t>
      </w:r>
      <w:r w:rsidRPr="00EF73F5" w:rsidR="00A62D3B">
        <w:rPr>
          <w:rFonts w:ascii="Calibri" w:hAnsi="Calibri"/>
          <w:b/>
          <w:sz w:val="22"/>
          <w:szCs w:val="22"/>
        </w:rPr>
        <w:t>²</w:t>
      </w:r>
      <w:r>
        <w:rPr>
          <w:rFonts w:ascii="Calibri" w:hAnsi="Calibri"/>
          <w:b/>
          <w:sz w:val="22"/>
          <w:szCs w:val="22"/>
        </w:rPr>
        <w:t xml:space="preserve"> </w:t>
      </w:r>
      <w:r w:rsidRPr="000C1A4B">
        <w:rPr>
          <w:rFonts w:ascii="Calibri" w:hAnsi="Calibri"/>
          <w:b/>
          <w:sz w:val="22"/>
          <w:szCs w:val="22"/>
        </w:rPr>
        <w:t xml:space="preserve">a </w:t>
      </w:r>
      <w:r w:rsidRPr="000C1A4B">
        <w:rPr>
          <w:rFonts w:ascii="Calibri" w:hAnsi="Calibri" w:cs="Calibri Light"/>
          <w:b/>
          <w:sz w:val="22"/>
          <w:szCs w:val="22"/>
        </w:rPr>
        <w:t>v prípade, že verejný obstarávateľ využije opciu pre vzdialené rokovanie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21"/>
        <w:gridCol w:w="1325"/>
        <w:gridCol w:w="1736"/>
        <w:gridCol w:w="1608"/>
        <w:gridCol w:w="1505"/>
      </w:tblGrid>
      <w:tr w:rsidTr="0020086F">
        <w:tblPrEx>
          <w:tblW w:w="5000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1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MDs</w:t>
            </w:r>
          </w:p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bez DPH za jednotku</w:t>
            </w:r>
          </w:p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(MDs)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MDs</w:t>
            </w:r>
          </w:p>
        </w:tc>
        <w:tc>
          <w:tcPr>
            <w:tcW w:w="8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MDs</w:t>
            </w: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Programátor/ vývojár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924" w:type="pct"/>
            <w:tcBorders>
              <w:top w:val="single" w:sz="12" w:space="0" w:color="auto"/>
            </w:tcBorders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12" w:space="0" w:color="auto"/>
            </w:tcBorders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12" w:space="0" w:color="auto"/>
            </w:tcBorders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Analytik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924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Architekt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924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tester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Školiteľ pre IT systémy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Projektový manažér IT projektu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bezpečnosť IT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2E14A2" w:rsidRPr="00EF73F5" w:rsidP="004A12C1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 w:rsidR="00A5545E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A5545E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databázy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924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tcBorders>
              <w:bottom w:val="single" w:sz="12" w:space="0" w:color="auto"/>
            </w:tcBorders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b/>
                <w:sz w:val="22"/>
                <w:szCs w:val="22"/>
              </w:rPr>
              <w:t>SPOLU:</w:t>
            </w:r>
          </w:p>
        </w:tc>
        <w:tc>
          <w:tcPr>
            <w:tcW w:w="7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545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 w:rsidR="00652CEA">
              <w:rPr>
                <w:rFonts w:ascii="Calibri" w:eastAsia="Calibri" w:hAnsi="Calibri"/>
                <w:b/>
                <w:sz w:val="22"/>
                <w:szCs w:val="22"/>
              </w:rPr>
              <w:t>2</w:t>
            </w: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924" w:type="pct"/>
            <w:tcBorders>
              <w:bottom w:val="single" w:sz="12" w:space="0" w:color="auto"/>
            </w:tcBorders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  <w:shd w:val="clear" w:color="auto" w:fill="auto"/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bottom w:val="single" w:sz="12" w:space="0" w:color="auto"/>
            </w:tcBorders>
          </w:tcPr>
          <w:p w:rsidR="00A5545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A5545E" w:rsidRPr="00EF73F5" w:rsidP="00B42CAF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92565F" w:rsidRPr="00EF73F5" w:rsidP="00D56C9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952771">
        <w:rPr>
          <w:rFonts w:ascii="Calibri" w:hAnsi="Calibri"/>
          <w:b/>
          <w:sz w:val="22"/>
          <w:szCs w:val="22"/>
        </w:rPr>
        <w:t>TABUĽKA</w:t>
      </w:r>
      <w:r w:rsidRPr="00EF73F5" w:rsidR="00D56C9E">
        <w:rPr>
          <w:rFonts w:ascii="Calibri" w:hAnsi="Calibri"/>
          <w:b/>
          <w:sz w:val="22"/>
          <w:szCs w:val="22"/>
        </w:rPr>
        <w:t xml:space="preserve"> č. 12</w:t>
      </w:r>
      <w:r w:rsidRPr="00EF73F5">
        <w:rPr>
          <w:rFonts w:ascii="Calibri" w:hAnsi="Calibri"/>
          <w:b/>
          <w:sz w:val="22"/>
          <w:szCs w:val="22"/>
        </w:rPr>
        <w:t>A</w:t>
      </w:r>
    </w:p>
    <w:p w:rsidR="0090259C" w:rsidRPr="00C44162" w:rsidP="0090259C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D56C9E">
        <w:rPr>
          <w:rFonts w:ascii="Calibri" w:hAnsi="Calibri"/>
          <w:b/>
          <w:sz w:val="22"/>
          <w:szCs w:val="22"/>
        </w:rPr>
        <w:t>Štruktúra ce</w:t>
      </w:r>
      <w:r w:rsidR="00134A4C">
        <w:rPr>
          <w:rFonts w:ascii="Calibri" w:hAnsi="Calibri"/>
          <w:b/>
          <w:sz w:val="22"/>
          <w:szCs w:val="22"/>
        </w:rPr>
        <w:t xml:space="preserve">ny za drobný rozvoj diela </w:t>
      </w:r>
      <w:r w:rsidRPr="00EF73F5" w:rsidR="00D56C9E">
        <w:rPr>
          <w:rFonts w:ascii="Calibri" w:hAnsi="Calibri"/>
          <w:b/>
          <w:sz w:val="22"/>
          <w:szCs w:val="22"/>
        </w:rPr>
        <w:t>pri uplatnení opcie v 10. roku očakávaného, životného cyklu diela pri zachovaní/využití maximálneho ročného (12 kalendárnych mesiacov) rozsahu MDs jednotlivých expertných pozícií ¹</w:t>
      </w:r>
      <w:r>
        <w:rPr>
          <w:rFonts w:ascii="Calibri" w:hAnsi="Calibri"/>
          <w:b/>
          <w:sz w:val="22"/>
          <w:szCs w:val="22"/>
        </w:rPr>
        <w:t xml:space="preserve"> a </w:t>
      </w:r>
      <w:r w:rsidRPr="00C44162">
        <w:rPr>
          <w:rFonts w:ascii="Calibri" w:hAnsi="Calibri"/>
          <w:b/>
          <w:sz w:val="22"/>
          <w:szCs w:val="22"/>
        </w:rPr>
        <w:t xml:space="preserve">v </w:t>
      </w:r>
      <w:r w:rsidRPr="00C44162">
        <w:rPr>
          <w:rFonts w:ascii="Calibri" w:hAnsi="Calibri" w:cs="Calibri Light"/>
          <w:b/>
          <w:sz w:val="22"/>
          <w:szCs w:val="22"/>
        </w:rPr>
        <w:t>prípade, že verejný obstarávateľ nevyužije opciu pre vzdialené rokovanie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21"/>
        <w:gridCol w:w="1325"/>
        <w:gridCol w:w="1736"/>
        <w:gridCol w:w="1608"/>
        <w:gridCol w:w="1505"/>
      </w:tblGrid>
      <w:tr w:rsidTr="0020086F">
        <w:tblPrEx>
          <w:tblW w:w="5000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1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MDs</w:t>
            </w:r>
          </w:p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bez DPH za jednotku</w:t>
            </w:r>
          </w:p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(MDs)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MDs</w:t>
            </w:r>
          </w:p>
        </w:tc>
        <w:tc>
          <w:tcPr>
            <w:tcW w:w="8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MDs</w:t>
            </w: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Programátor/ vývojár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136</w:t>
            </w:r>
          </w:p>
        </w:tc>
        <w:tc>
          <w:tcPr>
            <w:tcW w:w="924" w:type="pct"/>
            <w:tcBorders>
              <w:top w:val="single" w:sz="12" w:space="0" w:color="auto"/>
            </w:tcBorders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12" w:space="0" w:color="auto"/>
            </w:tcBorders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12" w:space="0" w:color="auto"/>
            </w:tcBorders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Analytik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78</w:t>
            </w:r>
          </w:p>
        </w:tc>
        <w:tc>
          <w:tcPr>
            <w:tcW w:w="924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Architekt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34</w:t>
            </w:r>
          </w:p>
        </w:tc>
        <w:tc>
          <w:tcPr>
            <w:tcW w:w="924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tester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Školiteľ pre IT systémy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Projektový manažér IT projektu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bezpečnosť IT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24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D56C9E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databázy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924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tcBorders>
              <w:bottom w:val="single" w:sz="12" w:space="0" w:color="auto"/>
            </w:tcBorders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b/>
                <w:sz w:val="22"/>
                <w:szCs w:val="22"/>
              </w:rPr>
              <w:t>SPOLU:</w:t>
            </w:r>
          </w:p>
        </w:tc>
        <w:tc>
          <w:tcPr>
            <w:tcW w:w="7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340</w:t>
            </w:r>
          </w:p>
        </w:tc>
        <w:tc>
          <w:tcPr>
            <w:tcW w:w="924" w:type="pct"/>
            <w:tcBorders>
              <w:bottom w:val="single" w:sz="12" w:space="0" w:color="auto"/>
            </w:tcBorders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bottom w:val="single" w:sz="12" w:space="0" w:color="auto"/>
            </w:tcBorders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0C6A6A" w:rsidRPr="00EF73F5" w:rsidP="00D56C9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92565F" w:rsidRPr="00EF73F5" w:rsidP="00D56C9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0C6A6A">
        <w:rPr>
          <w:rFonts w:ascii="Calibri" w:hAnsi="Calibri"/>
          <w:b/>
          <w:sz w:val="22"/>
          <w:szCs w:val="22"/>
        </w:rPr>
        <w:t>TABUĽKA</w:t>
      </w:r>
      <w:r w:rsidRPr="00EF73F5" w:rsidR="00D56C9E">
        <w:rPr>
          <w:rFonts w:ascii="Calibri" w:hAnsi="Calibri"/>
          <w:b/>
          <w:sz w:val="22"/>
          <w:szCs w:val="22"/>
        </w:rPr>
        <w:t xml:space="preserve"> č. 12B</w:t>
      </w:r>
    </w:p>
    <w:p w:rsidR="00416CAC" w:rsidP="00416CAC">
      <w:pPr>
        <w:spacing w:before="0" w:after="0"/>
        <w:jc w:val="both"/>
        <w:rPr>
          <w:rFonts w:ascii="Calibri" w:hAnsi="Calibri" w:cs="Calibri Light"/>
          <w:b/>
          <w:sz w:val="22"/>
          <w:szCs w:val="22"/>
        </w:rPr>
      </w:pPr>
      <w:r w:rsidRPr="00EF73F5" w:rsidR="00D56C9E">
        <w:rPr>
          <w:rFonts w:ascii="Calibri" w:hAnsi="Calibri"/>
          <w:b/>
          <w:sz w:val="22"/>
          <w:szCs w:val="22"/>
        </w:rPr>
        <w:t>Štruktúra</w:t>
      </w:r>
      <w:r>
        <w:rPr>
          <w:rFonts w:ascii="Calibri" w:hAnsi="Calibri"/>
          <w:b/>
          <w:sz w:val="22"/>
          <w:szCs w:val="22"/>
        </w:rPr>
        <w:t xml:space="preserve"> ceny za drobný rozvoj </w:t>
      </w:r>
      <w:r w:rsidR="00AF41B6">
        <w:rPr>
          <w:rFonts w:ascii="Calibri" w:hAnsi="Calibri"/>
          <w:b/>
          <w:sz w:val="22"/>
          <w:szCs w:val="22"/>
        </w:rPr>
        <w:t>funkcionality/aplikácie pre vzdialené rokovanie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F73F5" w:rsidR="00D56C9E">
        <w:rPr>
          <w:rFonts w:ascii="Calibri" w:hAnsi="Calibri"/>
          <w:b/>
          <w:sz w:val="22"/>
          <w:szCs w:val="22"/>
        </w:rPr>
        <w:t>pri uplatnení opcie v 10. roku očakávaného, životného cyklu diela pri zachovaní/využití maximálneho ročného (12 kalendárnych mesiacov) rozsahu MDs jednotlivých expertných pozícií</w:t>
      </w:r>
      <w:r w:rsidRPr="00EF73F5" w:rsidR="003747D3">
        <w:rPr>
          <w:rFonts w:ascii="Calibri" w:hAnsi="Calibri"/>
          <w:b/>
          <w:sz w:val="22"/>
          <w:szCs w:val="22"/>
        </w:rPr>
        <w:t xml:space="preserve"> </w:t>
      </w:r>
      <w:r w:rsidRPr="00EF73F5" w:rsidR="00A62D3B">
        <w:rPr>
          <w:rFonts w:ascii="Calibri" w:hAnsi="Calibri"/>
          <w:b/>
          <w:sz w:val="22"/>
          <w:szCs w:val="22"/>
        </w:rPr>
        <w:t>²</w:t>
      </w:r>
      <w:r>
        <w:rPr>
          <w:rFonts w:ascii="Calibri" w:hAnsi="Calibri"/>
          <w:b/>
          <w:sz w:val="22"/>
          <w:szCs w:val="22"/>
        </w:rPr>
        <w:t xml:space="preserve"> </w:t>
      </w:r>
      <w:r w:rsidRPr="000C1A4B">
        <w:rPr>
          <w:rFonts w:ascii="Calibri" w:hAnsi="Calibri"/>
          <w:b/>
          <w:sz w:val="22"/>
          <w:szCs w:val="22"/>
        </w:rPr>
        <w:t xml:space="preserve">a </w:t>
      </w:r>
      <w:r w:rsidRPr="000C1A4B">
        <w:rPr>
          <w:rFonts w:ascii="Calibri" w:hAnsi="Calibri" w:cs="Calibri Light"/>
          <w:b/>
          <w:sz w:val="22"/>
          <w:szCs w:val="22"/>
        </w:rPr>
        <w:t>v prípade, že verejný obstarávateľ využije opciu pre vzdialené rokovanie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21"/>
        <w:gridCol w:w="1325"/>
        <w:gridCol w:w="1736"/>
        <w:gridCol w:w="1608"/>
        <w:gridCol w:w="1505"/>
      </w:tblGrid>
      <w:tr w:rsidTr="0020086F">
        <w:tblPrEx>
          <w:tblW w:w="5000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1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Počet MDs</w:t>
            </w:r>
          </w:p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9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bez DPH za jednotku</w:t>
            </w:r>
          </w:p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(MDs)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bez DPH za počet MDs</w:t>
            </w:r>
          </w:p>
        </w:tc>
        <w:tc>
          <w:tcPr>
            <w:tcW w:w="8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b/>
                <w:bCs/>
                <w:sz w:val="22"/>
                <w:szCs w:val="22"/>
              </w:rPr>
              <w:t>Cena celkom s DPH za počet MDs</w:t>
            </w: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Programátor/ vývojár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924" w:type="pct"/>
            <w:tcBorders>
              <w:top w:val="single" w:sz="12" w:space="0" w:color="auto"/>
            </w:tcBorders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12" w:space="0" w:color="auto"/>
            </w:tcBorders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12" w:space="0" w:color="auto"/>
            </w:tcBorders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Analytik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924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Architekt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924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IT tester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Školiteľ pre IT systémy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Projektový manažér IT projektu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bezpečnosť IT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8F7399" w:rsidRPr="00EF73F5" w:rsidP="00CF5332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 w:rsidR="00D56C9E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shd w:val="clear" w:color="auto" w:fill="auto"/>
            <w:hideMark/>
          </w:tcPr>
          <w:p w:rsidR="00D56C9E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sz w:val="22"/>
                <w:szCs w:val="22"/>
              </w:rPr>
              <w:t>Služby rozvoja diela – Špecialista pre databázy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73F5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924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Tr="0020086F">
        <w:tblPrEx>
          <w:tblW w:w="5000" w:type="pct"/>
          <w:tblLook w:val="04A0"/>
        </w:tblPrEx>
        <w:tc>
          <w:tcPr>
            <w:tcW w:w="1714" w:type="pct"/>
            <w:tcBorders>
              <w:bottom w:val="single" w:sz="12" w:space="0" w:color="auto"/>
            </w:tcBorders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EF73F5">
              <w:rPr>
                <w:rFonts w:ascii="Calibri" w:eastAsia="Calibri" w:hAnsi="Calibri" w:cs="Calibri"/>
                <w:b/>
                <w:sz w:val="22"/>
                <w:szCs w:val="22"/>
              </w:rPr>
              <w:t>SPOLU:</w:t>
            </w:r>
          </w:p>
        </w:tc>
        <w:tc>
          <w:tcPr>
            <w:tcW w:w="7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6C9E" w:rsidRPr="00EF73F5" w:rsidP="0020086F">
            <w:pPr>
              <w:spacing w:before="0"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73F5" w:rsidR="00652CEA">
              <w:rPr>
                <w:rFonts w:ascii="Calibri" w:eastAsia="Calibri" w:hAnsi="Calibri"/>
                <w:b/>
                <w:sz w:val="22"/>
                <w:szCs w:val="22"/>
              </w:rPr>
              <w:t>2</w:t>
            </w:r>
            <w:r w:rsidRPr="00EF73F5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924" w:type="pct"/>
            <w:tcBorders>
              <w:bottom w:val="single" w:sz="12" w:space="0" w:color="auto"/>
            </w:tcBorders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  <w:shd w:val="clear" w:color="auto" w:fill="auto"/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01" w:type="pct"/>
            <w:tcBorders>
              <w:bottom w:val="single" w:sz="12" w:space="0" w:color="auto"/>
            </w:tcBorders>
          </w:tcPr>
          <w:p w:rsidR="00D56C9E" w:rsidRPr="00EF73F5" w:rsidP="0020086F">
            <w:pPr>
              <w:spacing w:before="0"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56C9E" w:rsidRPr="00EF73F5" w:rsidP="00D56C9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7F6E69" w:rsidRPr="00EF73F5" w:rsidP="007F6E69">
      <w:pPr>
        <w:pStyle w:val="FootnoteText"/>
        <w:spacing w:before="0" w:after="0"/>
        <w:jc w:val="both"/>
        <w:rPr>
          <w:rFonts w:ascii="Calibri" w:hAnsi="Calibri"/>
          <w:i/>
          <w:color w:val="FF0000"/>
          <w:sz w:val="22"/>
          <w:szCs w:val="22"/>
        </w:rPr>
      </w:pPr>
      <w:r w:rsidRPr="00EF73F5">
        <w:rPr>
          <w:rFonts w:ascii="Calibri" w:hAnsi="Calibri"/>
          <w:i/>
          <w:color w:val="FF0000"/>
          <w:sz w:val="22"/>
          <w:szCs w:val="22"/>
        </w:rPr>
        <w:t>¹ Maximálny ročný rozsah počtu MDs jednotlivých expertných pozícií sa vypočíta ako hodnota počtu MDs pre expertnú pozíciu uved</w:t>
      </w:r>
      <w:r w:rsidRPr="00EF73F5" w:rsidR="003747D3">
        <w:rPr>
          <w:rFonts w:ascii="Calibri" w:hAnsi="Calibri"/>
          <w:i/>
          <w:color w:val="FF0000"/>
          <w:sz w:val="22"/>
          <w:szCs w:val="22"/>
        </w:rPr>
        <w:t>enú v tabuľke č. 6</w:t>
      </w:r>
      <w:r w:rsidRPr="00EF73F5">
        <w:rPr>
          <w:rFonts w:ascii="Calibri" w:hAnsi="Calibri"/>
          <w:i/>
          <w:color w:val="FF0000"/>
          <w:sz w:val="22"/>
          <w:szCs w:val="22"/>
        </w:rPr>
        <w:t xml:space="preserve"> / počet podporených rokov drobného rozvoja, ktorých je 5. Teda napr. pre pozíciu </w:t>
      </w:r>
      <w:r w:rsidRPr="00EF73F5" w:rsidR="003747D3">
        <w:rPr>
          <w:rFonts w:ascii="Calibri" w:eastAsia="Calibri" w:hAnsi="Calibri" w:cs="Calibri"/>
          <w:i/>
          <w:color w:val="FF0000"/>
          <w:sz w:val="22"/>
          <w:szCs w:val="22"/>
        </w:rPr>
        <w:t xml:space="preserve">IT Programátor/ vývojár = 681 MDs / 5 rokov = 136 </w:t>
      </w:r>
      <w:r w:rsidRPr="00EF73F5">
        <w:rPr>
          <w:rFonts w:ascii="Calibri" w:eastAsia="Calibri" w:hAnsi="Calibri" w:cs="Calibri"/>
          <w:i/>
          <w:color w:val="FF0000"/>
          <w:sz w:val="22"/>
          <w:szCs w:val="22"/>
        </w:rPr>
        <w:t>MDs na rok (12 mesiacov)</w:t>
      </w:r>
      <w:r w:rsidRPr="00EF73F5" w:rsidR="008F11A5">
        <w:rPr>
          <w:rFonts w:ascii="Calibri" w:eastAsia="Calibri" w:hAnsi="Calibri" w:cs="Calibri"/>
          <w:i/>
          <w:color w:val="FF0000"/>
          <w:sz w:val="22"/>
          <w:szCs w:val="22"/>
        </w:rPr>
        <w:t xml:space="preserve"> s matematickým zaokrúhlením</w:t>
      </w:r>
      <w:r w:rsidRPr="00EF73F5">
        <w:rPr>
          <w:rFonts w:ascii="Calibri" w:eastAsia="Calibri" w:hAnsi="Calibri" w:cs="Calibri"/>
          <w:i/>
          <w:color w:val="FF0000"/>
          <w:sz w:val="22"/>
          <w:szCs w:val="22"/>
        </w:rPr>
        <w:t>.</w:t>
      </w:r>
    </w:p>
    <w:p w:rsidR="007F6E69" w:rsidRPr="00EF73F5" w:rsidP="00D56C9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A62D3B" w:rsidRPr="00EF73F5" w:rsidP="00A62D3B">
      <w:pPr>
        <w:pStyle w:val="FootnoteText"/>
        <w:spacing w:before="0" w:after="0"/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  <w:r w:rsidRPr="00EF73F5">
        <w:rPr>
          <w:rFonts w:ascii="Calibri" w:hAnsi="Calibri"/>
          <w:b/>
          <w:color w:val="FF0000"/>
          <w:sz w:val="22"/>
          <w:szCs w:val="22"/>
        </w:rPr>
        <w:t xml:space="preserve">² </w:t>
      </w:r>
      <w:r w:rsidRPr="00EF73F5">
        <w:rPr>
          <w:rFonts w:ascii="Calibri" w:hAnsi="Calibri"/>
          <w:i/>
          <w:color w:val="FF0000"/>
          <w:sz w:val="22"/>
          <w:szCs w:val="22"/>
        </w:rPr>
        <w:t xml:space="preserve">Maximálny ročný rozsah počtu MDs jednotlivých expertných pozícií sa vypočíta ako hodnota počtu MDs pre expertnú pozíciu uvedenú v tabuľke č. 7 / počet podporených rokov drobného rozvoja, ktorých je 5. Teda napr. pre pozíciu </w:t>
      </w:r>
      <w:r w:rsidRPr="00EF73F5">
        <w:rPr>
          <w:rFonts w:ascii="Calibri" w:eastAsia="Calibri" w:hAnsi="Calibri" w:cs="Calibri"/>
          <w:i/>
          <w:color w:val="FF0000"/>
          <w:sz w:val="22"/>
          <w:szCs w:val="22"/>
        </w:rPr>
        <w:t>IT Programátor/ vývojár = 38 MDs / 5 rokov = 8 MDs na rok (12 mesiacov) s matematickým zaokrúhlením.</w:t>
      </w:r>
    </w:p>
    <w:p w:rsidR="00BF0663" w:rsidRPr="00EF73F5" w:rsidP="00A62D3B">
      <w:pPr>
        <w:pStyle w:val="FootnoteText"/>
        <w:spacing w:before="0" w:after="0"/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</w:p>
    <w:p w:rsidR="00BF0663" w:rsidRPr="00EF73F5" w:rsidP="00A62D3B">
      <w:pPr>
        <w:pStyle w:val="FootnoteText"/>
        <w:spacing w:before="0" w:after="0"/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</w:p>
    <w:p w:rsidR="00BF0663" w:rsidRPr="00EF73F5" w:rsidP="00A62D3B">
      <w:pPr>
        <w:pStyle w:val="FootnoteText"/>
        <w:spacing w:before="0" w:after="0"/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</w:p>
    <w:p w:rsidR="002C7D66" w:rsidP="000F2BF9">
      <w:pPr>
        <w:spacing w:before="0" w:after="0"/>
        <w:jc w:val="both"/>
        <w:rPr>
          <w:rFonts w:ascii="Calibri" w:hAnsi="Calibri"/>
          <w:sz w:val="22"/>
          <w:szCs w:val="22"/>
        </w:rPr>
        <w:sectPr w:rsidSect="00020377">
          <w:headerReference w:type="default" r:id="rId7"/>
          <w:footerReference w:type="default" r:id="rId8"/>
          <w:pgSz w:w="11906" w:h="16838"/>
          <w:pgMar w:top="1814" w:right="1287" w:bottom="1418" w:left="1440" w:header="709" w:footer="765" w:gutter="0"/>
          <w:cols w:space="708"/>
          <w:docGrid w:linePitch="360"/>
        </w:sectPr>
      </w:pPr>
    </w:p>
    <w:p w:rsidR="000F2BF9" w:rsidRPr="00EF73F5" w:rsidP="000F2BF9">
      <w:pPr>
        <w:spacing w:before="0" w:after="0"/>
        <w:jc w:val="both"/>
        <w:rPr>
          <w:rFonts w:ascii="Calibri" w:hAnsi="Calibri"/>
          <w:sz w:val="22"/>
          <w:szCs w:val="22"/>
        </w:rPr>
      </w:pPr>
      <w:r w:rsidRPr="00EF73F5" w:rsidR="00C06292">
        <w:rPr>
          <w:rFonts w:ascii="Calibri" w:hAnsi="Calibri"/>
          <w:sz w:val="22"/>
          <w:szCs w:val="22"/>
        </w:rPr>
        <w:t>Aká je hospodárskym subjektom odhadovaná celková cena za predmet zákazky počas plánovaného trvania zmluvy 5 rokov (60 mesiacov) + 5 rokov opcia (60 mesiacov)?</w:t>
      </w:r>
    </w:p>
    <w:p w:rsidR="00C06292" w:rsidRPr="00EF73F5" w:rsidP="000F2BF9">
      <w:pPr>
        <w:spacing w:before="0" w:after="0"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b/>
          <w:color w:val="FF0000"/>
          <w:sz w:val="22"/>
          <w:szCs w:val="22"/>
        </w:rPr>
        <w:t xml:space="preserve">Priestor na odpoveď hospodárskeho subjektu: </w:t>
      </w:r>
    </w:p>
    <w:p w:rsidR="00956CEA" w:rsidRPr="00EF73F5" w:rsidP="00D56C9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92565F" w:rsidRPr="00EF73F5" w:rsidP="00EF73F5">
      <w:pPr>
        <w:shd w:val="clear" w:color="auto" w:fill="9CC2E5"/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 w:rsidR="008C5B57">
        <w:rPr>
          <w:rFonts w:ascii="Calibri" w:hAnsi="Calibri"/>
          <w:b/>
          <w:sz w:val="22"/>
          <w:szCs w:val="22"/>
        </w:rPr>
        <w:t xml:space="preserve">FINÁLNA TABUĽKA </w:t>
      </w:r>
      <w:r w:rsidRPr="00EF73F5" w:rsidR="00650608">
        <w:rPr>
          <w:rFonts w:ascii="Calibri" w:hAnsi="Calibri"/>
          <w:b/>
          <w:sz w:val="22"/>
          <w:szCs w:val="22"/>
        </w:rPr>
        <w:t>č. 13</w:t>
      </w:r>
    </w:p>
    <w:p w:rsidR="000A74EA" w:rsidRPr="00EF73F5" w:rsidP="00EF73F5">
      <w:pPr>
        <w:shd w:val="clear" w:color="auto" w:fill="9CC2E5"/>
        <w:spacing w:before="0" w:after="0"/>
        <w:jc w:val="both"/>
        <w:rPr>
          <w:rFonts w:ascii="Calibri" w:hAnsi="Calibri"/>
          <w:b/>
          <w:sz w:val="22"/>
          <w:szCs w:val="22"/>
        </w:rPr>
      </w:pPr>
      <w:r w:rsidRPr="00EF73F5">
        <w:rPr>
          <w:rFonts w:ascii="Calibri" w:hAnsi="Calibri"/>
          <w:b/>
          <w:sz w:val="22"/>
          <w:szCs w:val="22"/>
        </w:rPr>
        <w:t>ŠTRUKTÚRA ODHADOVANEJ CELKOVEJ CEN</w:t>
      </w:r>
      <w:r w:rsidR="002E1317">
        <w:rPr>
          <w:rFonts w:ascii="Calibri" w:hAnsi="Calibri"/>
          <w:b/>
          <w:sz w:val="22"/>
          <w:szCs w:val="22"/>
        </w:rPr>
        <w:t>Y ZA PREDMET ZÁKAZKY - ISVS DKS</w:t>
      </w:r>
    </w:p>
    <w:p w:rsidR="000F2BF9" w:rsidRPr="00EF73F5" w:rsidP="000F2BF9">
      <w:pPr>
        <w:spacing w:before="0" w:after="0"/>
        <w:jc w:val="both"/>
        <w:rPr>
          <w:rFonts w:ascii="Calibri" w:hAnsi="Calibri"/>
          <w:sz w:val="22"/>
          <w:szCs w:val="22"/>
        </w:rPr>
      </w:pPr>
      <w:r w:rsidRPr="00EF73F5">
        <w:rPr>
          <w:rFonts w:ascii="Calibri" w:hAnsi="Calibri"/>
          <w:sz w:val="22"/>
          <w:szCs w:val="22"/>
        </w:rPr>
        <w:t>Odhadovanú celkovú cenu za predmet zákazky je potrebné stanoviť/určiť v zmysle ocenenia nasledovnej, finálnej tabuľky č. 13:</w:t>
      </w:r>
    </w:p>
    <w:p w:rsidR="000F2BF9" w:rsidRPr="00EF73F5" w:rsidP="00D56C9E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leNormal"/>
        <w:tblW w:w="498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87"/>
        <w:gridCol w:w="4353"/>
        <w:gridCol w:w="1454"/>
        <w:gridCol w:w="1454"/>
        <w:gridCol w:w="1454"/>
        <w:gridCol w:w="1454"/>
        <w:gridCol w:w="1454"/>
        <w:gridCol w:w="1457"/>
      </w:tblGrid>
      <w:tr w:rsidTr="002960BD">
        <w:tblPrEx>
          <w:tblW w:w="4980" w:type="pc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25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2BF9" w:rsidRPr="00EF73F5" w:rsidP="0020086F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P. č.</w:t>
            </w:r>
          </w:p>
        </w:tc>
        <w:tc>
          <w:tcPr>
            <w:tcW w:w="1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2BF9" w:rsidRPr="00EF73F5" w:rsidP="0020086F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 w:rsidR="00C05B70">
              <w:rPr>
                <w:rFonts w:ascii="Calibri" w:hAnsi="Calibri"/>
                <w:b/>
                <w:sz w:val="22"/>
                <w:szCs w:val="22"/>
              </w:rPr>
              <w:t>Položka celkovej ce</w:t>
            </w:r>
            <w:r w:rsidR="00187BBC">
              <w:rPr>
                <w:rFonts w:ascii="Calibri" w:hAnsi="Calibri"/>
                <w:b/>
                <w:sz w:val="22"/>
                <w:szCs w:val="22"/>
              </w:rPr>
              <w:t>ny za predmet zákazky - DKS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1. rok</w:t>
            </w:r>
          </w:p>
        </w:tc>
        <w:tc>
          <w:tcPr>
            <w:tcW w:w="5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2. rok</w:t>
            </w:r>
          </w:p>
        </w:tc>
        <w:tc>
          <w:tcPr>
            <w:tcW w:w="5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3. rok</w:t>
            </w:r>
          </w:p>
        </w:tc>
        <w:tc>
          <w:tcPr>
            <w:tcW w:w="5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4. rok</w:t>
            </w:r>
          </w:p>
        </w:tc>
        <w:tc>
          <w:tcPr>
            <w:tcW w:w="52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5. rok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F2BF9" w:rsidRPr="00EF73F5" w:rsidP="0020086F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Cena v €</w:t>
            </w:r>
          </w:p>
          <w:p w:rsidR="000F2BF9" w:rsidRPr="00EF73F5" w:rsidP="0020086F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  <w:p w:rsidR="000F2BF9" w:rsidRPr="00EF73F5" w:rsidP="0020086F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(spolu)</w:t>
            </w:r>
          </w:p>
        </w:tc>
      </w:tr>
      <w:tr w:rsidTr="002960BD">
        <w:tblPrEx>
          <w:tblW w:w="4980" w:type="pct"/>
          <w:tblLook w:val="04A0"/>
        </w:tblPrEx>
        <w:tc>
          <w:tcPr>
            <w:tcW w:w="250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0F2BF9" w:rsidRPr="00EF73F5" w:rsidP="0020086F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158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2BF9" w:rsidRPr="00EF73F5" w:rsidP="0020086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/>
                <w:sz w:val="22"/>
                <w:szCs w:val="22"/>
              </w:rPr>
              <w:t>Cena za vývoj diela -</w:t>
            </w:r>
            <w:r w:rsidRPr="00EF73F5" w:rsidR="00F7068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66095">
              <w:rPr>
                <w:rFonts w:ascii="Calibri" w:hAnsi="Calibri"/>
                <w:sz w:val="22"/>
                <w:szCs w:val="22"/>
              </w:rPr>
              <w:t xml:space="preserve">Bez využitia opcie </w:t>
            </w:r>
            <w:r w:rsidR="00CB572B">
              <w:rPr>
                <w:rFonts w:ascii="Calibri" w:hAnsi="Calibri"/>
                <w:sz w:val="22"/>
                <w:szCs w:val="22"/>
              </w:rPr>
              <w:t xml:space="preserve">pre </w:t>
            </w:r>
            <w:r w:rsidR="00F66095">
              <w:rPr>
                <w:rFonts w:ascii="Calibri" w:hAnsi="Calibri"/>
                <w:sz w:val="22"/>
                <w:szCs w:val="22"/>
              </w:rPr>
              <w:t>vzdialené rokovanie</w:t>
            </w:r>
            <w:r w:rsidRPr="00EF73F5" w:rsidR="003F6521">
              <w:rPr>
                <w:rFonts w:ascii="Calibri" w:hAnsi="Calibri"/>
                <w:sz w:val="22"/>
                <w:szCs w:val="22"/>
              </w:rPr>
              <w:t>.</w:t>
            </w:r>
          </w:p>
          <w:p w:rsidR="000F2BF9" w:rsidRPr="00EF73F5" w:rsidP="0020086F">
            <w:pPr>
              <w:spacing w:before="0" w:after="0"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EF73F5" w:rsidR="0020086F">
              <w:rPr>
                <w:rFonts w:ascii="Calibri" w:hAnsi="Calibri"/>
                <w:i/>
                <w:color w:val="FF0000"/>
                <w:sz w:val="22"/>
                <w:szCs w:val="22"/>
              </w:rPr>
              <w:t xml:space="preserve">(Cena </w:t>
            </w:r>
            <w:r w:rsidRPr="00EF73F5">
              <w:rPr>
                <w:rFonts w:ascii="Calibri" w:hAnsi="Calibri"/>
                <w:i/>
                <w:color w:val="FF0000"/>
                <w:sz w:val="22"/>
                <w:szCs w:val="22"/>
              </w:rPr>
              <w:t>podľa tabuľky č. 1)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28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28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28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2EFD9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2960BD">
        <w:tblPrEx>
          <w:tblW w:w="4980" w:type="pct"/>
          <w:tblLook w:val="04A0"/>
        </w:tblPrEx>
        <w:tc>
          <w:tcPr>
            <w:tcW w:w="250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BE44C4" w:rsidRPr="00EF73F5" w:rsidP="00BE44C4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15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E44C4" w:rsidRPr="00EF73F5" w:rsidP="00BE44C4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="00F76241">
              <w:rPr>
                <w:rFonts w:ascii="Calibri" w:hAnsi="Calibri"/>
                <w:sz w:val="22"/>
                <w:szCs w:val="22"/>
              </w:rPr>
              <w:t xml:space="preserve">Cena za vývoj funkcionality/aplikácie pre vzdialené rokovanie v prípade, že verejný obstarávateľ využije opciu </w:t>
            </w:r>
            <w:r w:rsidR="00CB572B">
              <w:rPr>
                <w:rFonts w:ascii="Calibri" w:hAnsi="Calibri"/>
                <w:sz w:val="22"/>
                <w:szCs w:val="22"/>
              </w:rPr>
              <w:t>pre vzdialené rokovanie</w:t>
            </w:r>
            <w:r w:rsidRPr="00EF73F5">
              <w:rPr>
                <w:rFonts w:ascii="Calibri" w:hAnsi="Calibri"/>
                <w:sz w:val="22"/>
                <w:szCs w:val="22"/>
              </w:rPr>
              <w:t>.</w:t>
            </w:r>
          </w:p>
          <w:p w:rsidR="00BE44C4" w:rsidRPr="00EF73F5" w:rsidP="00BE44C4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/>
                <w:i/>
                <w:color w:val="FF0000"/>
                <w:sz w:val="22"/>
                <w:szCs w:val="22"/>
              </w:rPr>
              <w:t>(Cena podľa tabuľky č. 2)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2EFD9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2960BD">
        <w:tblPrEx>
          <w:tblW w:w="4980" w:type="pct"/>
          <w:tblLook w:val="04A0"/>
        </w:tblPrEx>
        <w:tc>
          <w:tcPr>
            <w:tcW w:w="250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0F2BF9" w:rsidRPr="00EF73F5" w:rsidP="0020086F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 w:rsidR="003F6521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15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2BF9" w:rsidRPr="00EF73F5" w:rsidP="0020086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/>
                <w:sz w:val="22"/>
                <w:szCs w:val="22"/>
              </w:rPr>
              <w:t>Cena za nákup HW</w:t>
            </w:r>
            <w:r w:rsidRPr="00EF73F5" w:rsidR="004D4BC3">
              <w:rPr>
                <w:rFonts w:ascii="Calibri" w:hAnsi="Calibri"/>
                <w:sz w:val="22"/>
                <w:szCs w:val="22"/>
              </w:rPr>
              <w:t>.</w:t>
            </w:r>
          </w:p>
          <w:p w:rsidR="000F2BF9" w:rsidRPr="00EF73F5" w:rsidP="0020086F">
            <w:pPr>
              <w:spacing w:before="0" w:after="0"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EF73F5" w:rsidR="003F6521">
              <w:rPr>
                <w:rFonts w:ascii="Calibri" w:hAnsi="Calibri"/>
                <w:i/>
                <w:color w:val="FF0000"/>
                <w:sz w:val="22"/>
                <w:szCs w:val="22"/>
              </w:rPr>
              <w:t>(Cena podľa tabuľky č. 3</w:t>
            </w:r>
            <w:r w:rsidRPr="00EF73F5">
              <w:rPr>
                <w:rFonts w:ascii="Calibri" w:hAnsi="Calibri"/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2EFD9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2960BD">
        <w:tblPrEx>
          <w:tblW w:w="4980" w:type="pct"/>
          <w:tblLook w:val="04A0"/>
        </w:tblPrEx>
        <w:tc>
          <w:tcPr>
            <w:tcW w:w="250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0F2BF9" w:rsidRPr="00EF73F5" w:rsidP="0020086F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 w:rsidR="003F6521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15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2BF9" w:rsidRPr="00EF73F5" w:rsidP="0020086F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/>
                <w:sz w:val="22"/>
                <w:szCs w:val="22"/>
              </w:rPr>
              <w:t>Cena za</w:t>
            </w:r>
            <w:r w:rsidRPr="00EF73F5" w:rsidR="003F6521">
              <w:rPr>
                <w:rFonts w:ascii="Calibri" w:hAnsi="Calibri"/>
                <w:sz w:val="22"/>
                <w:szCs w:val="22"/>
              </w:rPr>
              <w:t xml:space="preserve"> nákup licencií</w:t>
            </w:r>
            <w:r w:rsidRPr="00EF73F5" w:rsidR="004D4BC3">
              <w:rPr>
                <w:rFonts w:ascii="Calibri" w:hAnsi="Calibri"/>
                <w:sz w:val="22"/>
                <w:szCs w:val="22"/>
              </w:rPr>
              <w:t>.</w:t>
            </w:r>
          </w:p>
          <w:p w:rsidR="000F2BF9" w:rsidRPr="00EF73F5" w:rsidP="0020086F">
            <w:pPr>
              <w:spacing w:before="0" w:after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EF73F5" w:rsidR="003F6521">
              <w:rPr>
                <w:rFonts w:ascii="Calibri" w:hAnsi="Calibri"/>
                <w:i/>
                <w:color w:val="FF0000"/>
                <w:sz w:val="22"/>
                <w:szCs w:val="22"/>
              </w:rPr>
              <w:t>(Cena podľa tabuľky č. 3)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2EFD9"/>
            <w:vAlign w:val="center"/>
          </w:tcPr>
          <w:p w:rsidR="000F2BF9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2960BD">
        <w:tblPrEx>
          <w:tblW w:w="4980" w:type="pct"/>
          <w:tblLook w:val="04A0"/>
        </w:tblPrEx>
        <w:tc>
          <w:tcPr>
            <w:tcW w:w="250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3F6521" w:rsidRPr="00EF73F5" w:rsidP="003F6521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15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F6521" w:rsidRPr="00EF73F5" w:rsidP="003F6521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/>
                <w:sz w:val="22"/>
                <w:szCs w:val="22"/>
              </w:rPr>
              <w:t xml:space="preserve">Cena za SLA podporu a údržbu </w:t>
            </w:r>
            <w:r w:rsidR="001E52B4">
              <w:rPr>
                <w:rFonts w:ascii="Calibri" w:hAnsi="Calibri"/>
                <w:sz w:val="22"/>
                <w:szCs w:val="22"/>
              </w:rPr>
              <w:t>diela počas doby prevádzky - B</w:t>
            </w:r>
            <w:r w:rsidR="00116D34">
              <w:rPr>
                <w:rFonts w:ascii="Calibri" w:hAnsi="Calibri"/>
                <w:sz w:val="22"/>
                <w:szCs w:val="22"/>
              </w:rPr>
              <w:t xml:space="preserve">ez využitia opcie pre vzdialené </w:t>
            </w:r>
            <w:r w:rsidR="001E52B4">
              <w:rPr>
                <w:rFonts w:ascii="Calibri" w:hAnsi="Calibri"/>
                <w:sz w:val="22"/>
                <w:szCs w:val="22"/>
              </w:rPr>
              <w:t>rokovani</w:t>
            </w:r>
            <w:r w:rsidR="0084125C">
              <w:rPr>
                <w:rFonts w:ascii="Calibri" w:hAnsi="Calibri"/>
                <w:sz w:val="22"/>
                <w:szCs w:val="22"/>
              </w:rPr>
              <w:t>e</w:t>
            </w:r>
            <w:r w:rsidRPr="00EF73F5">
              <w:rPr>
                <w:rFonts w:ascii="Calibri" w:hAnsi="Calibri"/>
                <w:sz w:val="22"/>
                <w:szCs w:val="22"/>
              </w:rPr>
              <w:t>.</w:t>
            </w:r>
          </w:p>
          <w:p w:rsidR="003F6521" w:rsidRPr="00EF73F5" w:rsidP="003F6521">
            <w:pPr>
              <w:spacing w:before="0" w:after="0"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EF73F5">
              <w:rPr>
                <w:rFonts w:ascii="Calibri" w:hAnsi="Calibri"/>
                <w:i/>
                <w:color w:val="FF0000"/>
                <w:sz w:val="22"/>
                <w:szCs w:val="22"/>
              </w:rPr>
              <w:t>(Cena podľa tabuľky č. 4)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F6521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F6521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F6521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F6521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521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2EFD9"/>
            <w:vAlign w:val="center"/>
          </w:tcPr>
          <w:p w:rsidR="003F6521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2960BD">
        <w:tblPrEx>
          <w:tblW w:w="4980" w:type="pct"/>
          <w:tblLook w:val="04A0"/>
        </w:tblPrEx>
        <w:tc>
          <w:tcPr>
            <w:tcW w:w="250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BE44C4" w:rsidRPr="00EF73F5" w:rsidP="00BE44C4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15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16D34" w:rsidP="00116D34">
            <w:pPr>
              <w:spacing w:before="0" w:after="0"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EF73F5" w:rsidR="00BE44C4">
              <w:rPr>
                <w:rFonts w:ascii="Calibri" w:hAnsi="Calibri"/>
                <w:sz w:val="22"/>
                <w:szCs w:val="22"/>
              </w:rPr>
              <w:t>Cena za SLA pod</w:t>
            </w:r>
            <w:r>
              <w:rPr>
                <w:rFonts w:ascii="Calibri" w:hAnsi="Calibri"/>
                <w:sz w:val="22"/>
                <w:szCs w:val="22"/>
              </w:rPr>
              <w:t xml:space="preserve">poru a údržbu funkcionality/aplikácie pre vzdialené rokovanie </w:t>
            </w:r>
            <w:r w:rsidRPr="00EF73F5" w:rsidR="00BE44C4">
              <w:rPr>
                <w:rFonts w:ascii="Calibri" w:hAnsi="Calibri"/>
                <w:sz w:val="22"/>
                <w:szCs w:val="22"/>
              </w:rPr>
              <w:t>počas doby prevádzky</w:t>
            </w:r>
            <w:r>
              <w:rPr>
                <w:rFonts w:ascii="Calibri" w:hAnsi="Calibri"/>
                <w:sz w:val="22"/>
                <w:szCs w:val="22"/>
              </w:rPr>
              <w:t xml:space="preserve"> v prípade, že verejný obstarávateľ využije opciu pre vzdialené rokovanie</w:t>
            </w:r>
            <w:r w:rsidRPr="00EF73F5">
              <w:rPr>
                <w:rFonts w:ascii="Calibri" w:hAnsi="Calibri"/>
                <w:sz w:val="22"/>
                <w:szCs w:val="22"/>
              </w:rPr>
              <w:t>.</w:t>
            </w:r>
            <w:r w:rsidRPr="00EF73F5">
              <w:rPr>
                <w:rFonts w:ascii="Calibri" w:hAnsi="Calibri"/>
                <w:i/>
                <w:color w:val="FF0000"/>
                <w:sz w:val="22"/>
                <w:szCs w:val="22"/>
              </w:rPr>
              <w:t xml:space="preserve"> </w:t>
            </w:r>
          </w:p>
          <w:p w:rsidR="00BE44C4" w:rsidRPr="00EF73F5" w:rsidP="00116D34">
            <w:pPr>
              <w:spacing w:before="0" w:after="0"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EF73F5">
              <w:rPr>
                <w:rFonts w:ascii="Calibri" w:hAnsi="Calibri"/>
                <w:i/>
                <w:color w:val="FF0000"/>
                <w:sz w:val="22"/>
                <w:szCs w:val="22"/>
              </w:rPr>
              <w:t>(Cena podľa tabuľky č. 5)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2EFD9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2960BD">
        <w:tblPrEx>
          <w:tblW w:w="4980" w:type="pct"/>
          <w:tblLook w:val="04A0"/>
        </w:tblPrEx>
        <w:tc>
          <w:tcPr>
            <w:tcW w:w="250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BE44C4" w:rsidRPr="00EF73F5" w:rsidP="00BE44C4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 w:rsidR="00DB44CC"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15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44CC" w:rsidRPr="00EF73F5" w:rsidP="00DB44CC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/>
                <w:sz w:val="22"/>
                <w:szCs w:val="22"/>
              </w:rPr>
              <w:t xml:space="preserve">Cena za drobný rozvoj </w:t>
            </w:r>
            <w:r w:rsidR="00982E17">
              <w:rPr>
                <w:rFonts w:ascii="Calibri" w:hAnsi="Calibri"/>
                <w:sz w:val="22"/>
                <w:szCs w:val="22"/>
              </w:rPr>
              <w:t>diela počas doby prevádzky - Bez využitia opcie pre vzdialené rokovanie</w:t>
            </w:r>
            <w:r w:rsidRPr="00EF73F5">
              <w:rPr>
                <w:rFonts w:ascii="Calibri" w:hAnsi="Calibri"/>
                <w:sz w:val="22"/>
                <w:szCs w:val="22"/>
              </w:rPr>
              <w:t>.</w:t>
            </w:r>
          </w:p>
          <w:p w:rsidR="00BE44C4" w:rsidRPr="00EF73F5" w:rsidP="00DB44CC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F73F5" w:rsidR="00DB44CC">
              <w:rPr>
                <w:rFonts w:ascii="Calibri" w:hAnsi="Calibri"/>
                <w:color w:val="FF0000"/>
                <w:sz w:val="22"/>
                <w:szCs w:val="22"/>
              </w:rPr>
              <w:t>(</w:t>
            </w:r>
            <w:r w:rsidRPr="00EF73F5" w:rsidR="00DB44CC">
              <w:rPr>
                <w:rFonts w:ascii="Calibri" w:hAnsi="Calibri"/>
                <w:i/>
                <w:color w:val="FF0000"/>
                <w:sz w:val="22"/>
                <w:szCs w:val="22"/>
              </w:rPr>
              <w:t>Cena podľa tabuľky č. 6)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2EFD9"/>
            <w:vAlign w:val="center"/>
          </w:tcPr>
          <w:p w:rsidR="00BE44C4" w:rsidRPr="00EF73F5" w:rsidP="00B933F2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2960BD">
        <w:tblPrEx>
          <w:tblW w:w="4980" w:type="pct"/>
          <w:tblLook w:val="04A0"/>
        </w:tblPrEx>
        <w:tc>
          <w:tcPr>
            <w:tcW w:w="250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DB44CC" w:rsidRPr="00EF73F5" w:rsidP="00DB44CC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8.</w:t>
            </w:r>
          </w:p>
        </w:tc>
        <w:tc>
          <w:tcPr>
            <w:tcW w:w="158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6D34" w:rsidRPr="00EF73F5" w:rsidP="00116D34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F73F5" w:rsidR="00DB44CC">
              <w:rPr>
                <w:rFonts w:ascii="Calibri" w:hAnsi="Calibri"/>
                <w:sz w:val="22"/>
                <w:szCs w:val="22"/>
              </w:rPr>
              <w:t xml:space="preserve">Cena za drobný rozvoj </w:t>
            </w:r>
            <w:r>
              <w:rPr>
                <w:rFonts w:ascii="Calibri" w:hAnsi="Calibri"/>
                <w:sz w:val="22"/>
                <w:szCs w:val="22"/>
              </w:rPr>
              <w:t>funkcionality/aplikácie pre vzdialené rokovanie počas doby prevádzky v prípade, že verejný obstarávateľ využije opciu pre vzdialené rokovanie</w:t>
            </w:r>
            <w:r w:rsidRPr="00EF73F5">
              <w:rPr>
                <w:rFonts w:ascii="Calibri" w:hAnsi="Calibri"/>
                <w:sz w:val="22"/>
                <w:szCs w:val="22"/>
              </w:rPr>
              <w:t>.</w:t>
            </w:r>
          </w:p>
          <w:p w:rsidR="00DB44CC" w:rsidRPr="00EF73F5" w:rsidP="00DB44CC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/>
                <w:color w:val="FF0000"/>
                <w:sz w:val="22"/>
                <w:szCs w:val="22"/>
              </w:rPr>
              <w:t>(</w:t>
            </w:r>
            <w:r w:rsidRPr="00EF73F5">
              <w:rPr>
                <w:rFonts w:ascii="Calibri" w:hAnsi="Calibri"/>
                <w:i/>
                <w:color w:val="FF0000"/>
                <w:sz w:val="22"/>
                <w:szCs w:val="22"/>
              </w:rPr>
              <w:t>Cena podľa tabuľky č. 7)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44CC" w:rsidRPr="00EF73F5" w:rsidP="00DB44CC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44CC" w:rsidRPr="00EF73F5" w:rsidP="00DB44CC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44CC" w:rsidRPr="00EF73F5" w:rsidP="00DB44CC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44CC" w:rsidRPr="00EF73F5" w:rsidP="00DB44CC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4CC" w:rsidRPr="00EF73F5" w:rsidP="00DB44CC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DB44CC" w:rsidRPr="00EF73F5" w:rsidP="00DB44CC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2960BD">
        <w:tblPrEx>
          <w:tblW w:w="4980" w:type="pct"/>
          <w:tblLook w:val="04A0"/>
        </w:tblPrEx>
        <w:tc>
          <w:tcPr>
            <w:tcW w:w="250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B44CC" w:rsidRPr="00EF73F5" w:rsidP="00DB44CC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9.</w:t>
            </w:r>
          </w:p>
        </w:tc>
        <w:tc>
          <w:tcPr>
            <w:tcW w:w="4221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4CC" w:rsidRPr="00EF73F5" w:rsidP="00DB44CC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 w:cs="Calibri Light"/>
                <w:sz w:val="22"/>
                <w:szCs w:val="22"/>
              </w:rPr>
              <w:t>Cena za SLA ročnú podporu a údržbu (12 kalendárnych mesiacov)</w:t>
            </w:r>
            <w:r w:rsidR="005745F2">
              <w:rPr>
                <w:rFonts w:ascii="Calibri" w:hAnsi="Calibri" w:cs="Calibri Light"/>
                <w:sz w:val="22"/>
                <w:szCs w:val="22"/>
              </w:rPr>
              <w:t xml:space="preserve"> diela 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pri uplatnení opcie 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v 6. roku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</w:t>
            </w:r>
            <w:r w:rsidRPr="00EF73F5" w:rsidR="00186D45">
              <w:rPr>
                <w:rFonts w:ascii="Calibri" w:hAnsi="Calibri" w:cs="Calibri Light"/>
                <w:sz w:val="22"/>
                <w:szCs w:val="22"/>
              </w:rPr>
              <w:t xml:space="preserve"> diela</w:t>
            </w:r>
            <w:r w:rsidR="005745F2">
              <w:rPr>
                <w:rFonts w:ascii="Calibri" w:hAnsi="Calibri" w:cs="Calibri Light"/>
                <w:sz w:val="22"/>
                <w:szCs w:val="22"/>
              </w:rPr>
              <w:t xml:space="preserve"> a v prípade, že verejný obstarávateľ nevyužije opciu pre vzdialené rokovanie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>.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BE4D5"/>
            <w:vAlign w:val="center"/>
          </w:tcPr>
          <w:p w:rsidR="00DB44CC" w:rsidRPr="00EF73F5" w:rsidP="00DB44CC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2960BD">
        <w:tblPrEx>
          <w:tblW w:w="4980" w:type="pct"/>
          <w:tblLook w:val="04A0"/>
        </w:tblPrEx>
        <w:tc>
          <w:tcPr>
            <w:tcW w:w="250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A1111" w:rsidRPr="00EF73F5" w:rsidP="00DB44CC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 w:rsidR="0027150F">
              <w:rPr>
                <w:rFonts w:ascii="Calibri" w:hAnsi="Calibri"/>
                <w:b/>
                <w:sz w:val="22"/>
                <w:szCs w:val="22"/>
              </w:rPr>
              <w:t>10.</w:t>
            </w:r>
          </w:p>
        </w:tc>
        <w:tc>
          <w:tcPr>
            <w:tcW w:w="4221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1111" w:rsidRPr="00EF73F5" w:rsidP="00DB44CC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 w:rsidR="001E3CFC">
              <w:rPr>
                <w:rFonts w:ascii="Calibri" w:hAnsi="Calibri" w:cs="Calibri Light"/>
                <w:sz w:val="22"/>
                <w:szCs w:val="22"/>
              </w:rPr>
              <w:t>Cena za SLA ročnú podporu a údr</w:t>
            </w:r>
            <w:r w:rsidR="00C46DA6">
              <w:rPr>
                <w:rFonts w:ascii="Calibri" w:hAnsi="Calibri" w:cs="Calibri Light"/>
                <w:sz w:val="22"/>
                <w:szCs w:val="22"/>
              </w:rPr>
              <w:t>žbu (</w:t>
            </w:r>
            <w:r w:rsidR="00464852">
              <w:rPr>
                <w:rFonts w:ascii="Calibri" w:hAnsi="Calibri" w:cs="Calibri Light"/>
                <w:sz w:val="22"/>
                <w:szCs w:val="22"/>
              </w:rPr>
              <w:t xml:space="preserve">12 kalendárnych mesiacov) funkcionality/aplikácie pre vzdialené rokovanie </w:t>
            </w:r>
            <w:r w:rsidRPr="00EF73F5" w:rsidR="001E3CFC">
              <w:rPr>
                <w:rFonts w:ascii="Calibri" w:hAnsi="Calibri" w:cs="Calibri Light"/>
                <w:sz w:val="22"/>
                <w:szCs w:val="22"/>
              </w:rPr>
              <w:t xml:space="preserve">pri uplatnení opcie </w:t>
            </w:r>
            <w:r w:rsidRPr="00EF73F5" w:rsidR="001E3CFC">
              <w:rPr>
                <w:rFonts w:ascii="Calibri" w:hAnsi="Calibri" w:cs="Calibri Light"/>
                <w:b/>
                <w:sz w:val="22"/>
                <w:szCs w:val="22"/>
              </w:rPr>
              <w:t>v 6. roku</w:t>
            </w:r>
            <w:r w:rsidRPr="00EF73F5" w:rsidR="001E3CFC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</w:t>
            </w:r>
            <w:r w:rsidR="00C46DA6">
              <w:rPr>
                <w:rFonts w:ascii="Calibri" w:hAnsi="Calibri" w:cs="Calibri Light"/>
                <w:sz w:val="22"/>
                <w:szCs w:val="22"/>
              </w:rPr>
              <w:t xml:space="preserve"> a v prípade, že verejný obstarávateľ využije opciu pre vzdialené rokovanie</w:t>
            </w:r>
            <w:r w:rsidRPr="00EF73F5" w:rsidR="00C46DA6">
              <w:rPr>
                <w:rFonts w:ascii="Calibri" w:hAnsi="Calibri" w:cs="Calibri Light"/>
                <w:sz w:val="22"/>
                <w:szCs w:val="22"/>
              </w:rPr>
              <w:t>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BE4D5"/>
            <w:vAlign w:val="center"/>
          </w:tcPr>
          <w:p w:rsidR="00AA1111" w:rsidRPr="00EF73F5" w:rsidP="00DB44CC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2960BD">
        <w:tblPrEx>
          <w:tblW w:w="4980" w:type="pct"/>
          <w:tblLook w:val="04A0"/>
        </w:tblPrEx>
        <w:tc>
          <w:tcPr>
            <w:tcW w:w="250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86D45" w:rsidRPr="00EF73F5" w:rsidP="00186D45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 w:rsidR="0027150F">
              <w:rPr>
                <w:rFonts w:ascii="Calibri" w:hAnsi="Calibri"/>
                <w:b/>
                <w:sz w:val="22"/>
                <w:szCs w:val="22"/>
              </w:rPr>
              <w:t>11.</w:t>
            </w:r>
          </w:p>
        </w:tc>
        <w:tc>
          <w:tcPr>
            <w:tcW w:w="4221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D45" w:rsidRPr="00EF73F5" w:rsidP="00186D45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="00F761EF">
              <w:rPr>
                <w:rFonts w:ascii="Calibri" w:hAnsi="Calibri" w:cs="Calibri Light"/>
                <w:sz w:val="22"/>
                <w:szCs w:val="22"/>
              </w:rPr>
              <w:t xml:space="preserve">Cena za drobný rozvoj diela 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pri uplatnení opcie 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v 6. roku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 pri zachovaní/využití maximálneho ročného (12 kalendárnych mesiacov) rozsahu MDs </w:t>
            </w:r>
            <w:r w:rsidR="00F761EF">
              <w:rPr>
                <w:rFonts w:ascii="Calibri" w:hAnsi="Calibri" w:cs="Calibri Light"/>
                <w:sz w:val="22"/>
                <w:szCs w:val="22"/>
              </w:rPr>
              <w:t xml:space="preserve">jednotlivých expertných pozícií 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>¹</w:t>
            </w:r>
            <w:r w:rsidR="00F761EF">
              <w:rPr>
                <w:rFonts w:ascii="Calibri" w:hAnsi="Calibri" w:cs="Calibri Light"/>
                <w:sz w:val="22"/>
                <w:szCs w:val="22"/>
              </w:rPr>
              <w:t xml:space="preserve"> a v prípade, že verejný obstarávateľ nevyužije opciu pre vzdialené rokovanie</w:t>
            </w:r>
            <w:r w:rsidRPr="00EF73F5" w:rsidR="00F761EF">
              <w:rPr>
                <w:rFonts w:ascii="Calibri" w:hAnsi="Calibri" w:cs="Calibri Light"/>
                <w:sz w:val="22"/>
                <w:szCs w:val="22"/>
              </w:rPr>
              <w:t>.</w:t>
            </w:r>
          </w:p>
          <w:p w:rsidR="007D6599" w:rsidRPr="00EF73F5" w:rsidP="00186D45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 w:rsidR="00396CEF">
              <w:rPr>
                <w:rFonts w:ascii="Calibri" w:hAnsi="Calibri"/>
                <w:color w:val="FF0000"/>
                <w:sz w:val="22"/>
                <w:szCs w:val="22"/>
              </w:rPr>
              <w:t>(</w:t>
            </w:r>
            <w:r w:rsidRPr="00EF73F5" w:rsidR="00396CEF">
              <w:rPr>
                <w:rFonts w:ascii="Calibri" w:hAnsi="Calibri"/>
                <w:i/>
                <w:color w:val="FF0000"/>
                <w:sz w:val="22"/>
                <w:szCs w:val="22"/>
              </w:rPr>
              <w:t>Cena podľa tabuľky č. 8A)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BE4D5"/>
            <w:vAlign w:val="center"/>
          </w:tcPr>
          <w:p w:rsidR="00186D45" w:rsidRPr="00EF73F5" w:rsidP="00186D45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2960BD">
        <w:tblPrEx>
          <w:tblW w:w="4980" w:type="pct"/>
          <w:tblLook w:val="04A0"/>
        </w:tblPrEx>
        <w:tc>
          <w:tcPr>
            <w:tcW w:w="250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86D45" w:rsidRPr="00EF73F5" w:rsidP="00186D45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 w:rsidR="0027150F">
              <w:rPr>
                <w:rFonts w:ascii="Calibri" w:hAnsi="Calibri"/>
                <w:b/>
                <w:sz w:val="22"/>
                <w:szCs w:val="22"/>
              </w:rPr>
              <w:t>12.</w:t>
            </w:r>
          </w:p>
        </w:tc>
        <w:tc>
          <w:tcPr>
            <w:tcW w:w="4221" w:type="pct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9B7" w:rsidRPr="00EF73F5" w:rsidP="003249B7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="00D077DB">
              <w:rPr>
                <w:rFonts w:ascii="Calibri" w:hAnsi="Calibri" w:cs="Calibri Light"/>
                <w:sz w:val="22"/>
                <w:szCs w:val="22"/>
              </w:rPr>
              <w:t xml:space="preserve">Cena za drobný rozvoj funkcionality/aplikácie pre vzdialené rokovanie </w:t>
            </w:r>
            <w:r w:rsidRPr="00EF73F5" w:rsidR="006F22A5">
              <w:rPr>
                <w:rFonts w:ascii="Calibri" w:hAnsi="Calibri" w:cs="Calibri Light"/>
                <w:sz w:val="22"/>
                <w:szCs w:val="22"/>
              </w:rPr>
              <w:t xml:space="preserve">pri uplatnení opcie </w:t>
            </w:r>
            <w:r w:rsidRPr="00EF73F5" w:rsidR="006F22A5">
              <w:rPr>
                <w:rFonts w:ascii="Calibri" w:hAnsi="Calibri" w:cs="Calibri Light"/>
                <w:b/>
                <w:sz w:val="22"/>
                <w:szCs w:val="22"/>
              </w:rPr>
              <w:t>v 6. roku</w:t>
            </w:r>
            <w:r w:rsidRPr="00EF73F5" w:rsidR="006F22A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 pri zachovaní/využití maximálneho ročného (12 kalendárnych mesiacov) rozsahu MDs j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ednotlivých expertných pozícií </w:t>
            </w:r>
            <w:r w:rsidRPr="00EF73F5" w:rsidR="00C34810">
              <w:rPr>
                <w:rFonts w:ascii="Calibri" w:hAnsi="Calibri" w:cs="Calibri Light"/>
                <w:sz w:val="22"/>
                <w:szCs w:val="22"/>
              </w:rPr>
              <w:t>²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 a v prípade, že</w:t>
            </w:r>
            <w:r w:rsidR="00CD06FA">
              <w:rPr>
                <w:rFonts w:ascii="Calibri" w:hAnsi="Calibri" w:cs="Calibri Light"/>
                <w:sz w:val="22"/>
                <w:szCs w:val="22"/>
              </w:rPr>
              <w:t xml:space="preserve"> verejný obstarávateľ </w:t>
            </w:r>
            <w:r>
              <w:rPr>
                <w:rFonts w:ascii="Calibri" w:hAnsi="Calibri" w:cs="Calibri Light"/>
                <w:sz w:val="22"/>
                <w:szCs w:val="22"/>
              </w:rPr>
              <w:t>využije opciu pre vzdialené rokovanie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>.</w:t>
            </w:r>
          </w:p>
          <w:p w:rsidR="007E09F7" w:rsidRPr="00EF73F5" w:rsidP="00186D45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/>
                <w:color w:val="FF0000"/>
                <w:sz w:val="22"/>
                <w:szCs w:val="22"/>
              </w:rPr>
              <w:t>(</w:t>
            </w:r>
            <w:r w:rsidRPr="00EF73F5">
              <w:rPr>
                <w:rFonts w:ascii="Calibri" w:hAnsi="Calibri"/>
                <w:i/>
                <w:color w:val="FF0000"/>
                <w:sz w:val="22"/>
                <w:szCs w:val="22"/>
              </w:rPr>
              <w:t>Cena podľa tabuľky č. 8B)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BE4D5"/>
            <w:vAlign w:val="center"/>
          </w:tcPr>
          <w:p w:rsidR="00186D45" w:rsidRPr="00EF73F5" w:rsidP="00186D45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2960BD">
        <w:tblPrEx>
          <w:tblW w:w="4980" w:type="pct"/>
          <w:tblLook w:val="04A0"/>
        </w:tblPrEx>
        <w:tc>
          <w:tcPr>
            <w:tcW w:w="250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EAADB"/>
            <w:vAlign w:val="center"/>
          </w:tcPr>
          <w:p w:rsidR="00FF7E7F" w:rsidRPr="00EF73F5" w:rsidP="00FF7E7F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13.</w:t>
            </w:r>
          </w:p>
        </w:tc>
        <w:tc>
          <w:tcPr>
            <w:tcW w:w="4221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E7F" w:rsidRPr="00EF73F5" w:rsidP="00FF7E7F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 w:cs="Calibri Light"/>
                <w:sz w:val="22"/>
                <w:szCs w:val="22"/>
              </w:rPr>
              <w:t>Cena za SLA ročnú podporu a údržbu (12 kalendárnych mesiacov)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 diela 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pri uplatnení opcie </w:t>
            </w:r>
            <w:r>
              <w:rPr>
                <w:rFonts w:ascii="Calibri" w:hAnsi="Calibri" w:cs="Calibri Light"/>
                <w:b/>
                <w:sz w:val="22"/>
                <w:szCs w:val="22"/>
              </w:rPr>
              <w:t>v 7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. roku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 a v prípade, že verejný obstarávateľ nevyužije opciu pre vzdialené rokovanie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>.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8EAADB"/>
            <w:vAlign w:val="center"/>
          </w:tcPr>
          <w:p w:rsidR="00FF7E7F" w:rsidRPr="00EF73F5" w:rsidP="00FF7E7F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2960BD">
        <w:tblPrEx>
          <w:tblW w:w="4980" w:type="pct"/>
          <w:tblLook w:val="04A0"/>
        </w:tblPrEx>
        <w:tc>
          <w:tcPr>
            <w:tcW w:w="250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EAADB"/>
            <w:vAlign w:val="center"/>
          </w:tcPr>
          <w:p w:rsidR="00FF7E7F" w:rsidRPr="00EF73F5" w:rsidP="00FF7E7F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14.</w:t>
            </w:r>
          </w:p>
        </w:tc>
        <w:tc>
          <w:tcPr>
            <w:tcW w:w="4221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E7F" w:rsidRPr="00EF73F5" w:rsidP="00FF7E7F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 w:cs="Calibri Light"/>
                <w:sz w:val="22"/>
                <w:szCs w:val="22"/>
              </w:rPr>
              <w:t>Cena za SLA ročnú podporu a údr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žbu (12 kalendárnych mesiacov) funkcionality/aplikácie pre vzdialené rokovanie 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pri uplatnení opcie </w:t>
            </w:r>
            <w:r>
              <w:rPr>
                <w:rFonts w:ascii="Calibri" w:hAnsi="Calibri" w:cs="Calibri Light"/>
                <w:b/>
                <w:sz w:val="22"/>
                <w:szCs w:val="22"/>
              </w:rPr>
              <w:t>v 7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. roku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 a v prípade, že verejný obstarávateľ využije opciu pre vzdialené rokovanie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>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8EAADB"/>
            <w:vAlign w:val="center"/>
          </w:tcPr>
          <w:p w:rsidR="00FF7E7F" w:rsidRPr="00EF73F5" w:rsidP="00FF7E7F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2960BD">
        <w:tblPrEx>
          <w:tblW w:w="4980" w:type="pct"/>
          <w:tblLook w:val="04A0"/>
        </w:tblPrEx>
        <w:tc>
          <w:tcPr>
            <w:tcW w:w="250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EAADB"/>
            <w:vAlign w:val="center"/>
          </w:tcPr>
          <w:p w:rsidR="00FF7E7F" w:rsidRPr="00EF73F5" w:rsidP="00FF7E7F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15.</w:t>
            </w:r>
          </w:p>
        </w:tc>
        <w:tc>
          <w:tcPr>
            <w:tcW w:w="4221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E7F" w:rsidRPr="00EF73F5" w:rsidP="00FF7E7F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>
              <w:rPr>
                <w:rFonts w:ascii="Calibri" w:hAnsi="Calibri" w:cs="Calibri Light"/>
                <w:sz w:val="22"/>
                <w:szCs w:val="22"/>
              </w:rPr>
              <w:t xml:space="preserve">Cena za drobný rozvoj diela 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pri uplatnení opcie </w:t>
            </w:r>
            <w:r>
              <w:rPr>
                <w:rFonts w:ascii="Calibri" w:hAnsi="Calibri" w:cs="Calibri Light"/>
                <w:b/>
                <w:sz w:val="22"/>
                <w:szCs w:val="22"/>
              </w:rPr>
              <w:t>v 7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. roku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 pri zachovaní/využití maximálneho ročného (12 kalendárnych mesiacov) rozsahu MDs 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jednotlivých expertných pozícií 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>¹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 a v prípade, že verejný obstarávateľ nevyužije opciu pre vzdialené rokovanie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>.</w:t>
            </w:r>
          </w:p>
          <w:p w:rsidR="00FF7E7F" w:rsidRPr="00EF73F5" w:rsidP="00FF7E7F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/>
                <w:color w:val="FF0000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color w:val="FF0000"/>
                <w:sz w:val="22"/>
                <w:szCs w:val="22"/>
              </w:rPr>
              <w:t>Cena podľa tabuľky č. 9</w:t>
            </w:r>
            <w:r w:rsidRPr="00EF73F5">
              <w:rPr>
                <w:rFonts w:ascii="Calibri" w:hAnsi="Calibri"/>
                <w:i/>
                <w:color w:val="FF0000"/>
                <w:sz w:val="22"/>
                <w:szCs w:val="22"/>
              </w:rPr>
              <w:t>A)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8EAADB"/>
            <w:vAlign w:val="center"/>
          </w:tcPr>
          <w:p w:rsidR="00FF7E7F" w:rsidRPr="00EF73F5" w:rsidP="00FF7E7F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2960BD">
        <w:tblPrEx>
          <w:tblW w:w="4980" w:type="pct"/>
          <w:tblLook w:val="04A0"/>
        </w:tblPrEx>
        <w:tc>
          <w:tcPr>
            <w:tcW w:w="250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EAADB"/>
            <w:vAlign w:val="center"/>
          </w:tcPr>
          <w:p w:rsidR="00FF7E7F" w:rsidRPr="00EF73F5" w:rsidP="00FF7E7F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16.</w:t>
            </w:r>
          </w:p>
        </w:tc>
        <w:tc>
          <w:tcPr>
            <w:tcW w:w="4221" w:type="pct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E7F" w:rsidRPr="00EF73F5" w:rsidP="00FF7E7F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>
              <w:rPr>
                <w:rFonts w:ascii="Calibri" w:hAnsi="Calibri" w:cs="Calibri Light"/>
                <w:sz w:val="22"/>
                <w:szCs w:val="22"/>
              </w:rPr>
              <w:t xml:space="preserve">Cena za drobný rozvoj funkcionality/aplikácie pre vzdialené rokovanie 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pri uplatnení opcie </w:t>
            </w:r>
            <w:r>
              <w:rPr>
                <w:rFonts w:ascii="Calibri" w:hAnsi="Calibri" w:cs="Calibri Light"/>
                <w:b/>
                <w:sz w:val="22"/>
                <w:szCs w:val="22"/>
              </w:rPr>
              <w:t>v 7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. roku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 pri zachovaní/využití maximálneho ročného (12 kalendárnych mesiacov) rozsahu MDs j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ednotlivých expertných pozícií 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>²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 a v prípade, že verejný obstarávateľ využije opciu pre vzdialené rokovanie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>.</w:t>
            </w:r>
          </w:p>
          <w:p w:rsidR="00FF7E7F" w:rsidRPr="00EF73F5" w:rsidP="00FF7E7F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/>
                <w:color w:val="FF0000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color w:val="FF0000"/>
                <w:sz w:val="22"/>
                <w:szCs w:val="22"/>
              </w:rPr>
              <w:t>Cena podľa tabuľky č. 9</w:t>
            </w:r>
            <w:r w:rsidRPr="00EF73F5">
              <w:rPr>
                <w:rFonts w:ascii="Calibri" w:hAnsi="Calibri"/>
                <w:i/>
                <w:color w:val="FF0000"/>
                <w:sz w:val="22"/>
                <w:szCs w:val="22"/>
              </w:rPr>
              <w:t>B)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8EAADB"/>
            <w:vAlign w:val="center"/>
          </w:tcPr>
          <w:p w:rsidR="00FF7E7F" w:rsidRPr="00EF73F5" w:rsidP="00FF7E7F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2960BD">
        <w:tblPrEx>
          <w:tblW w:w="4980" w:type="pct"/>
          <w:tblLook w:val="04A0"/>
        </w:tblPrEx>
        <w:tc>
          <w:tcPr>
            <w:tcW w:w="250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F7E7F" w:rsidRPr="00EF73F5" w:rsidP="00FF7E7F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17.</w:t>
            </w:r>
          </w:p>
        </w:tc>
        <w:tc>
          <w:tcPr>
            <w:tcW w:w="4221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E7F" w:rsidRPr="00EF73F5" w:rsidP="00FF7E7F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 w:cs="Calibri Light"/>
                <w:sz w:val="22"/>
                <w:szCs w:val="22"/>
              </w:rPr>
              <w:t>Cena za SLA ročnú podporu a údržbu (12 kalendárnych mesiacov)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 diela 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pri uplatnení opcie </w:t>
            </w:r>
            <w:r>
              <w:rPr>
                <w:rFonts w:ascii="Calibri" w:hAnsi="Calibri" w:cs="Calibri Light"/>
                <w:b/>
                <w:sz w:val="22"/>
                <w:szCs w:val="22"/>
              </w:rPr>
              <w:t>v 8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. roku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 a v prípade, že verejný obstarávateľ nevyužije opciu pre vzdialené rokovanie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>.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4B083"/>
            <w:vAlign w:val="center"/>
          </w:tcPr>
          <w:p w:rsidR="00FF7E7F" w:rsidRPr="00EF73F5" w:rsidP="00FF7E7F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2960BD">
        <w:tblPrEx>
          <w:tblW w:w="4980" w:type="pct"/>
          <w:tblLook w:val="04A0"/>
        </w:tblPrEx>
        <w:tc>
          <w:tcPr>
            <w:tcW w:w="250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F7E7F" w:rsidRPr="00EF73F5" w:rsidP="00FF7E7F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18.</w:t>
            </w:r>
          </w:p>
        </w:tc>
        <w:tc>
          <w:tcPr>
            <w:tcW w:w="4221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E7F" w:rsidRPr="00EF73F5" w:rsidP="00FF7E7F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 w:cs="Calibri Light"/>
                <w:sz w:val="22"/>
                <w:szCs w:val="22"/>
              </w:rPr>
              <w:t>Cena za SLA ročnú podporu a údr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žbu (12 kalendárnych mesiacov) funkcionality/aplikácie pre vzdialené rokovanie 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pri uplatnení opcie </w:t>
            </w:r>
            <w:r>
              <w:rPr>
                <w:rFonts w:ascii="Calibri" w:hAnsi="Calibri" w:cs="Calibri Light"/>
                <w:b/>
                <w:sz w:val="22"/>
                <w:szCs w:val="22"/>
              </w:rPr>
              <w:t>v 8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. roku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 a v prípade, že verejný obstarávateľ využije opciu pre vzdialené rokovanie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>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4B083"/>
            <w:vAlign w:val="center"/>
          </w:tcPr>
          <w:p w:rsidR="00FF7E7F" w:rsidRPr="00EF73F5" w:rsidP="00FF7E7F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2960BD">
        <w:tblPrEx>
          <w:tblW w:w="4980" w:type="pct"/>
          <w:tblLook w:val="04A0"/>
        </w:tblPrEx>
        <w:tc>
          <w:tcPr>
            <w:tcW w:w="250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F7E7F" w:rsidRPr="00EF73F5" w:rsidP="00FF7E7F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19.</w:t>
            </w:r>
          </w:p>
        </w:tc>
        <w:tc>
          <w:tcPr>
            <w:tcW w:w="4221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E7F" w:rsidRPr="00EF73F5" w:rsidP="00FF7E7F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>
              <w:rPr>
                <w:rFonts w:ascii="Calibri" w:hAnsi="Calibri" w:cs="Calibri Light"/>
                <w:sz w:val="22"/>
                <w:szCs w:val="22"/>
              </w:rPr>
              <w:t xml:space="preserve">Cena za drobný rozvoj diela 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pri uplatnení opcie </w:t>
            </w:r>
            <w:r>
              <w:rPr>
                <w:rFonts w:ascii="Calibri" w:hAnsi="Calibri" w:cs="Calibri Light"/>
                <w:b/>
                <w:sz w:val="22"/>
                <w:szCs w:val="22"/>
              </w:rPr>
              <w:t>v 8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. roku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 pri zachovaní/využití maximálneho ročného (12 kalendárnych mesiacov) rozsahu MDs 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jednotlivých expertných pozícií 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>¹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 a v prípade, že verejný obstarávateľ nevyužije opciu pre vzdialené rokovanie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>.</w:t>
            </w:r>
          </w:p>
          <w:p w:rsidR="00FF7E7F" w:rsidRPr="00EF73F5" w:rsidP="00FF7E7F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/>
                <w:color w:val="FF0000"/>
                <w:sz w:val="22"/>
                <w:szCs w:val="22"/>
              </w:rPr>
              <w:t>(</w:t>
            </w:r>
            <w:r w:rsidR="00325410">
              <w:rPr>
                <w:rFonts w:ascii="Calibri" w:hAnsi="Calibri"/>
                <w:i/>
                <w:color w:val="FF0000"/>
                <w:sz w:val="22"/>
                <w:szCs w:val="22"/>
              </w:rPr>
              <w:t>Cena podľa tabuľky č. 10</w:t>
            </w:r>
            <w:r w:rsidRPr="00EF73F5">
              <w:rPr>
                <w:rFonts w:ascii="Calibri" w:hAnsi="Calibri"/>
                <w:i/>
                <w:color w:val="FF0000"/>
                <w:sz w:val="22"/>
                <w:szCs w:val="22"/>
              </w:rPr>
              <w:t>A)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4B083"/>
            <w:vAlign w:val="center"/>
          </w:tcPr>
          <w:p w:rsidR="00FF7E7F" w:rsidRPr="00EF73F5" w:rsidP="00FF7E7F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2960BD">
        <w:tblPrEx>
          <w:tblW w:w="4980" w:type="pct"/>
          <w:tblLook w:val="04A0"/>
        </w:tblPrEx>
        <w:tc>
          <w:tcPr>
            <w:tcW w:w="250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  <w:vAlign w:val="center"/>
          </w:tcPr>
          <w:p w:rsidR="00FF7E7F" w:rsidRPr="00EF73F5" w:rsidP="00FF7E7F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20.</w:t>
            </w:r>
          </w:p>
        </w:tc>
        <w:tc>
          <w:tcPr>
            <w:tcW w:w="4221" w:type="pct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E7F" w:rsidRPr="00EF73F5" w:rsidP="00FF7E7F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>
              <w:rPr>
                <w:rFonts w:ascii="Calibri" w:hAnsi="Calibri" w:cs="Calibri Light"/>
                <w:sz w:val="22"/>
                <w:szCs w:val="22"/>
              </w:rPr>
              <w:t xml:space="preserve">Cena za drobný rozvoj funkcionality/aplikácie pre vzdialené rokovanie 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pri uplatnení opcie </w:t>
            </w:r>
            <w:r>
              <w:rPr>
                <w:rFonts w:ascii="Calibri" w:hAnsi="Calibri" w:cs="Calibri Light"/>
                <w:b/>
                <w:sz w:val="22"/>
                <w:szCs w:val="22"/>
              </w:rPr>
              <w:t>v 8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. roku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 pri zachovaní/využití maximálneho ročného (12 kalendárnych mesiacov) rozsahu MDs j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ednotlivých expertných pozícií 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>²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 a v prípade, že verejný obstarávateľ využije opciu pre vzdialené rokovanie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>.</w:t>
            </w:r>
          </w:p>
          <w:p w:rsidR="00FF7E7F" w:rsidRPr="00EF73F5" w:rsidP="00FF7E7F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/>
                <w:color w:val="FF0000"/>
                <w:sz w:val="22"/>
                <w:szCs w:val="22"/>
              </w:rPr>
              <w:t>(</w:t>
            </w:r>
            <w:r w:rsidR="00325410">
              <w:rPr>
                <w:rFonts w:ascii="Calibri" w:hAnsi="Calibri"/>
                <w:i/>
                <w:color w:val="FF0000"/>
                <w:sz w:val="22"/>
                <w:szCs w:val="22"/>
              </w:rPr>
              <w:t>Cena podľa tabuľky č. 10</w:t>
            </w:r>
            <w:r w:rsidRPr="00EF73F5">
              <w:rPr>
                <w:rFonts w:ascii="Calibri" w:hAnsi="Calibri"/>
                <w:i/>
                <w:color w:val="FF0000"/>
                <w:sz w:val="22"/>
                <w:szCs w:val="22"/>
              </w:rPr>
              <w:t>B)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4B083"/>
            <w:vAlign w:val="center"/>
          </w:tcPr>
          <w:p w:rsidR="00FF7E7F" w:rsidRPr="00EF73F5" w:rsidP="00FF7E7F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2960BD">
        <w:tblPrEx>
          <w:tblW w:w="4980" w:type="pct"/>
          <w:tblLook w:val="04A0"/>
        </w:tblPrEx>
        <w:tc>
          <w:tcPr>
            <w:tcW w:w="250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325410" w:rsidRPr="00EF73F5" w:rsidP="00325410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21.</w:t>
            </w:r>
          </w:p>
        </w:tc>
        <w:tc>
          <w:tcPr>
            <w:tcW w:w="4221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410" w:rsidRPr="00EF73F5" w:rsidP="00325410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 w:cs="Calibri Light"/>
                <w:sz w:val="22"/>
                <w:szCs w:val="22"/>
              </w:rPr>
              <w:t>Cena za SLA ročnú podporu a údržbu (12 kalendárnych mesiacov)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 diela 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pri uplatnení opcie </w:t>
            </w:r>
            <w:r>
              <w:rPr>
                <w:rFonts w:ascii="Calibri" w:hAnsi="Calibri" w:cs="Calibri Light"/>
                <w:b/>
                <w:sz w:val="22"/>
                <w:szCs w:val="22"/>
              </w:rPr>
              <w:t>v 9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. roku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 a v prípade, že verejný obstarávateľ nevyužije opciu pre vzdialené rokovanie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>.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C5E0B3"/>
            <w:vAlign w:val="center"/>
          </w:tcPr>
          <w:p w:rsidR="00325410" w:rsidRPr="00EF73F5" w:rsidP="00325410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2960BD">
        <w:tblPrEx>
          <w:tblW w:w="4980" w:type="pct"/>
          <w:tblLook w:val="04A0"/>
        </w:tblPrEx>
        <w:tc>
          <w:tcPr>
            <w:tcW w:w="250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325410" w:rsidRPr="00EF73F5" w:rsidP="00325410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22.</w:t>
            </w:r>
          </w:p>
        </w:tc>
        <w:tc>
          <w:tcPr>
            <w:tcW w:w="4221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410" w:rsidRPr="00EF73F5" w:rsidP="00325410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 w:cs="Calibri Light"/>
                <w:sz w:val="22"/>
                <w:szCs w:val="22"/>
              </w:rPr>
              <w:t>Cena za SLA ročnú podporu a údr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žbu (12 kalendárnych mesiacov) funkcionality/aplikácie pre vzdialené rokovanie 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pri uplatnení opcie </w:t>
            </w:r>
            <w:r>
              <w:rPr>
                <w:rFonts w:ascii="Calibri" w:hAnsi="Calibri" w:cs="Calibri Light"/>
                <w:b/>
                <w:sz w:val="22"/>
                <w:szCs w:val="22"/>
              </w:rPr>
              <w:t>v 9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. roku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 a v prípade, že verejný obstarávateľ využije opciu pre vzdialené rokovanie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>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5E0B3"/>
            <w:vAlign w:val="center"/>
          </w:tcPr>
          <w:p w:rsidR="00325410" w:rsidRPr="00EF73F5" w:rsidP="00325410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2960BD">
        <w:tblPrEx>
          <w:tblW w:w="4980" w:type="pct"/>
          <w:tblLook w:val="04A0"/>
        </w:tblPrEx>
        <w:tc>
          <w:tcPr>
            <w:tcW w:w="250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325410" w:rsidRPr="00EF73F5" w:rsidP="00325410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23.</w:t>
            </w:r>
          </w:p>
        </w:tc>
        <w:tc>
          <w:tcPr>
            <w:tcW w:w="4221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410" w:rsidRPr="00EF73F5" w:rsidP="00325410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>
              <w:rPr>
                <w:rFonts w:ascii="Calibri" w:hAnsi="Calibri" w:cs="Calibri Light"/>
                <w:sz w:val="22"/>
                <w:szCs w:val="22"/>
              </w:rPr>
              <w:t xml:space="preserve">Cena za drobný rozvoj diela 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pri uplatnení opcie </w:t>
            </w:r>
            <w:r>
              <w:rPr>
                <w:rFonts w:ascii="Calibri" w:hAnsi="Calibri" w:cs="Calibri Light"/>
                <w:b/>
                <w:sz w:val="22"/>
                <w:szCs w:val="22"/>
              </w:rPr>
              <w:t>v 9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. roku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 pri zachovaní/využití maximálneho ročného (12 kalendárnych mesiacov) rozsahu MDs 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jednotlivých expertných pozícií 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>¹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 a v prípade, že verejný obstarávateľ nevyužije opciu pre vzdialené rokovanie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>.</w:t>
            </w:r>
          </w:p>
          <w:p w:rsidR="00325410" w:rsidRPr="00EF73F5" w:rsidP="00325410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/>
                <w:color w:val="FF0000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color w:val="FF0000"/>
                <w:sz w:val="22"/>
                <w:szCs w:val="22"/>
              </w:rPr>
              <w:t>Cena podľa tabuľky č. 11</w:t>
            </w:r>
            <w:r w:rsidRPr="00EF73F5">
              <w:rPr>
                <w:rFonts w:ascii="Calibri" w:hAnsi="Calibri"/>
                <w:i/>
                <w:color w:val="FF0000"/>
                <w:sz w:val="22"/>
                <w:szCs w:val="22"/>
              </w:rPr>
              <w:t>A)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5E0B3"/>
            <w:vAlign w:val="center"/>
          </w:tcPr>
          <w:p w:rsidR="00325410" w:rsidRPr="00EF73F5" w:rsidP="00325410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2960BD">
        <w:tblPrEx>
          <w:tblW w:w="4980" w:type="pct"/>
          <w:tblLook w:val="04A0"/>
        </w:tblPrEx>
        <w:tc>
          <w:tcPr>
            <w:tcW w:w="250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325410" w:rsidRPr="00EF73F5" w:rsidP="00325410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24.</w:t>
            </w:r>
          </w:p>
        </w:tc>
        <w:tc>
          <w:tcPr>
            <w:tcW w:w="4221" w:type="pct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410" w:rsidRPr="00EF73F5" w:rsidP="00325410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>
              <w:rPr>
                <w:rFonts w:ascii="Calibri" w:hAnsi="Calibri" w:cs="Calibri Light"/>
                <w:sz w:val="22"/>
                <w:szCs w:val="22"/>
              </w:rPr>
              <w:t xml:space="preserve">Cena za drobný rozvoj funkcionality/aplikácie pre vzdialené rokovanie 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pri uplatnení opcie </w:t>
            </w:r>
            <w:r>
              <w:rPr>
                <w:rFonts w:ascii="Calibri" w:hAnsi="Calibri" w:cs="Calibri Light"/>
                <w:b/>
                <w:sz w:val="22"/>
                <w:szCs w:val="22"/>
              </w:rPr>
              <w:t>v 9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. roku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 pri zachovaní/využití maximálneho ročného (12 kalendárnych mesiacov) rozsahu MDs j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ednotlivých expertných pozícií 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>²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 a v prípade, že verejný obstarávateľ využije opciu pre vzdialené rokovanie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>.</w:t>
            </w:r>
          </w:p>
          <w:p w:rsidR="00325410" w:rsidRPr="00EF73F5" w:rsidP="00325410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/>
                <w:color w:val="FF0000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color w:val="FF0000"/>
                <w:sz w:val="22"/>
                <w:szCs w:val="22"/>
              </w:rPr>
              <w:t>Cena podľa tabuľky č. 11</w:t>
            </w:r>
            <w:r w:rsidRPr="00EF73F5">
              <w:rPr>
                <w:rFonts w:ascii="Calibri" w:hAnsi="Calibri"/>
                <w:i/>
                <w:color w:val="FF0000"/>
                <w:sz w:val="22"/>
                <w:szCs w:val="22"/>
              </w:rPr>
              <w:t>B)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25410" w:rsidRPr="00EF73F5" w:rsidP="00325410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2960BD">
        <w:tblPrEx>
          <w:tblW w:w="4980" w:type="pct"/>
          <w:tblLook w:val="04A0"/>
        </w:tblPrEx>
        <w:tc>
          <w:tcPr>
            <w:tcW w:w="250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325410" w:rsidRPr="00EF73F5" w:rsidP="00325410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25.</w:t>
            </w:r>
          </w:p>
        </w:tc>
        <w:tc>
          <w:tcPr>
            <w:tcW w:w="4221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410" w:rsidRPr="00EF73F5" w:rsidP="00325410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 w:cs="Calibri Light"/>
                <w:sz w:val="22"/>
                <w:szCs w:val="22"/>
              </w:rPr>
              <w:t>Cena za SLA ročnú podporu a údržbu (12 kalendárnych mesiacov)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 diela 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pri uplatnení opcie </w:t>
            </w:r>
            <w:r>
              <w:rPr>
                <w:rFonts w:ascii="Calibri" w:hAnsi="Calibri" w:cs="Calibri Light"/>
                <w:b/>
                <w:sz w:val="22"/>
                <w:szCs w:val="22"/>
              </w:rPr>
              <w:t>v 10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. roku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 a v prípade, že verejný obstarávateľ nevyužije opciu pre vzdialené rokovanie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>.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D966"/>
            <w:vAlign w:val="center"/>
          </w:tcPr>
          <w:p w:rsidR="00325410" w:rsidRPr="00EF73F5" w:rsidP="00325410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2960BD">
        <w:tblPrEx>
          <w:tblW w:w="4980" w:type="pct"/>
          <w:tblLook w:val="04A0"/>
        </w:tblPrEx>
        <w:tc>
          <w:tcPr>
            <w:tcW w:w="250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325410" w:rsidRPr="00EF73F5" w:rsidP="00325410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26.</w:t>
            </w:r>
          </w:p>
        </w:tc>
        <w:tc>
          <w:tcPr>
            <w:tcW w:w="4221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410" w:rsidRPr="00EF73F5" w:rsidP="00325410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 w:cs="Calibri Light"/>
                <w:sz w:val="22"/>
                <w:szCs w:val="22"/>
              </w:rPr>
              <w:t>Cena za SLA ročnú podporu a údr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žbu (12 kalendárnych mesiacov) funkcionality/aplikácie pre vzdialené rokovanie 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pri uplatnení opcie </w:t>
            </w:r>
            <w:r>
              <w:rPr>
                <w:rFonts w:ascii="Calibri" w:hAnsi="Calibri" w:cs="Calibri Light"/>
                <w:b/>
                <w:sz w:val="22"/>
                <w:szCs w:val="22"/>
              </w:rPr>
              <w:t>v 10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. roku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 a v prípade, že verejný obstarávateľ využije opciu pre vzdialené rokovanie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>.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D966"/>
            <w:vAlign w:val="center"/>
          </w:tcPr>
          <w:p w:rsidR="00325410" w:rsidRPr="00EF73F5" w:rsidP="00325410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2960BD">
        <w:tblPrEx>
          <w:tblW w:w="4980" w:type="pct"/>
          <w:tblLook w:val="04A0"/>
        </w:tblPrEx>
        <w:tc>
          <w:tcPr>
            <w:tcW w:w="250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325410" w:rsidRPr="00EF73F5" w:rsidP="00325410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27.</w:t>
            </w:r>
          </w:p>
        </w:tc>
        <w:tc>
          <w:tcPr>
            <w:tcW w:w="4221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410" w:rsidRPr="00EF73F5" w:rsidP="00325410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>
              <w:rPr>
                <w:rFonts w:ascii="Calibri" w:hAnsi="Calibri" w:cs="Calibri Light"/>
                <w:sz w:val="22"/>
                <w:szCs w:val="22"/>
              </w:rPr>
              <w:t xml:space="preserve">Cena za drobný rozvoj diela 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pri uplatnení opcie </w:t>
            </w:r>
            <w:r>
              <w:rPr>
                <w:rFonts w:ascii="Calibri" w:hAnsi="Calibri" w:cs="Calibri Light"/>
                <w:b/>
                <w:sz w:val="22"/>
                <w:szCs w:val="22"/>
              </w:rPr>
              <w:t>v 10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. roku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 pri zachovaní/využití maximálneho ročného (12 kalendárnych mesiacov) rozsahu MDs 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jednotlivých expertných pozícií 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>¹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 a v prípade, že verejný obstarávateľ nevyužije opciu pre vzdialené rokovanie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>.</w:t>
            </w:r>
          </w:p>
          <w:p w:rsidR="00325410" w:rsidRPr="00EF73F5" w:rsidP="00325410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/>
                <w:color w:val="FF0000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color w:val="FF0000"/>
                <w:sz w:val="22"/>
                <w:szCs w:val="22"/>
              </w:rPr>
              <w:t>Cena podľa tabuľky č. 12</w:t>
            </w:r>
            <w:r w:rsidRPr="00EF73F5">
              <w:rPr>
                <w:rFonts w:ascii="Calibri" w:hAnsi="Calibri"/>
                <w:i/>
                <w:color w:val="FF0000"/>
                <w:sz w:val="22"/>
                <w:szCs w:val="22"/>
              </w:rPr>
              <w:t>A)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D966"/>
            <w:vAlign w:val="center"/>
          </w:tcPr>
          <w:p w:rsidR="00325410" w:rsidRPr="00EF73F5" w:rsidP="00325410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2960BD">
        <w:tblPrEx>
          <w:tblW w:w="4980" w:type="pct"/>
          <w:tblLook w:val="04A0"/>
        </w:tblPrEx>
        <w:tc>
          <w:tcPr>
            <w:tcW w:w="250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966"/>
            <w:vAlign w:val="center"/>
          </w:tcPr>
          <w:p w:rsidR="00325410" w:rsidRPr="00EF73F5" w:rsidP="00325410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3F5">
              <w:rPr>
                <w:rFonts w:ascii="Calibri" w:hAnsi="Calibri"/>
                <w:b/>
                <w:sz w:val="22"/>
                <w:szCs w:val="22"/>
              </w:rPr>
              <w:t>28.</w:t>
            </w:r>
          </w:p>
        </w:tc>
        <w:tc>
          <w:tcPr>
            <w:tcW w:w="4221" w:type="pct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410" w:rsidRPr="00EF73F5" w:rsidP="00325410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>
              <w:rPr>
                <w:rFonts w:ascii="Calibri" w:hAnsi="Calibri" w:cs="Calibri Light"/>
                <w:sz w:val="22"/>
                <w:szCs w:val="22"/>
              </w:rPr>
              <w:t xml:space="preserve">Cena za drobný rozvoj funkcionality/aplikácie pre vzdialené rokovanie 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pri uplatnení opcie </w:t>
            </w:r>
            <w:r>
              <w:rPr>
                <w:rFonts w:ascii="Calibri" w:hAnsi="Calibri" w:cs="Calibri Light"/>
                <w:b/>
                <w:sz w:val="22"/>
                <w:szCs w:val="22"/>
              </w:rPr>
              <w:t>v 10</w:t>
            </w:r>
            <w:r w:rsidRPr="00EF73F5">
              <w:rPr>
                <w:rFonts w:ascii="Calibri" w:hAnsi="Calibri" w:cs="Calibri Light"/>
                <w:b/>
                <w:sz w:val="22"/>
                <w:szCs w:val="22"/>
              </w:rPr>
              <w:t>. roku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 xml:space="preserve"> očakávaného, životného cyklu diela pri zachovaní/využití maximálneho ročného (12 kalendárnych mesiacov) rozsahu MDs j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ednotlivých expertných pozícií 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>²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 a v prípade, že verejný obstarávateľ využije opciu pre vzdialené rokovanie</w:t>
            </w:r>
            <w:r w:rsidRPr="00EF73F5">
              <w:rPr>
                <w:rFonts w:ascii="Calibri" w:hAnsi="Calibri" w:cs="Calibri Light"/>
                <w:sz w:val="22"/>
                <w:szCs w:val="22"/>
              </w:rPr>
              <w:t>.</w:t>
            </w:r>
          </w:p>
          <w:p w:rsidR="00325410" w:rsidRPr="00EF73F5" w:rsidP="00325410">
            <w:pPr>
              <w:spacing w:before="0" w:after="0"/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F73F5">
              <w:rPr>
                <w:rFonts w:ascii="Calibri" w:hAnsi="Calibri"/>
                <w:color w:val="FF0000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color w:val="FF0000"/>
                <w:sz w:val="22"/>
                <w:szCs w:val="22"/>
              </w:rPr>
              <w:t>Cena podľa tabuľky č. 12</w:t>
            </w:r>
            <w:r w:rsidRPr="00EF73F5">
              <w:rPr>
                <w:rFonts w:ascii="Calibri" w:hAnsi="Calibri"/>
                <w:i/>
                <w:color w:val="FF0000"/>
                <w:sz w:val="22"/>
                <w:szCs w:val="22"/>
              </w:rPr>
              <w:t>B)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D966"/>
            <w:vAlign w:val="center"/>
          </w:tcPr>
          <w:p w:rsidR="00325410" w:rsidRPr="00EF73F5" w:rsidP="00325410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Tr="002960BD">
        <w:tblPrEx>
          <w:tblW w:w="4980" w:type="pct"/>
          <w:tblLook w:val="04A0"/>
        </w:tblPrEx>
        <w:tc>
          <w:tcPr>
            <w:tcW w:w="4471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76DA" w:rsidRPr="00EF73F5" w:rsidP="004176DA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176DA" w:rsidRPr="00EF73F5" w:rsidP="004176DA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F73F5">
              <w:rPr>
                <w:rFonts w:ascii="Calibri" w:hAnsi="Calibri" w:cs="Calibri"/>
                <w:b/>
                <w:sz w:val="22"/>
                <w:szCs w:val="22"/>
              </w:rPr>
              <w:t>Odhadovaná celková cena za predmet zákazky v € bez DPH:</w:t>
            </w:r>
          </w:p>
          <w:p w:rsidR="004176DA" w:rsidRPr="00EF73F5" w:rsidP="004176DA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EF73F5">
              <w:rPr>
                <w:rFonts w:ascii="Calibri" w:hAnsi="Calibri" w:cs="Calibri"/>
                <w:sz w:val="22"/>
                <w:szCs w:val="22"/>
              </w:rPr>
              <w:t xml:space="preserve">(Celková cena za predmet zákazky v € bez DPH </w:t>
            </w:r>
            <w:r w:rsidRPr="00EF73F5">
              <w:rPr>
                <w:rFonts w:ascii="Calibri" w:hAnsi="Calibri"/>
                <w:sz w:val="22"/>
                <w:szCs w:val="22"/>
              </w:rPr>
              <w:t>počas plánovaného trvania zmluvy 5 rokov (60 mesiacov) + 5 rokov (60 mesiacov) opcia na uplatnenie ročnej, požadovanej SLA podpory + 5 rokov (60 mesiacov) opcia na up</w:t>
            </w:r>
            <w:r w:rsidR="00495445">
              <w:rPr>
                <w:rFonts w:ascii="Calibri" w:hAnsi="Calibri"/>
                <w:sz w:val="22"/>
                <w:szCs w:val="22"/>
              </w:rPr>
              <w:t xml:space="preserve">latnenie drobného rozvoja </w:t>
            </w:r>
            <w:r w:rsidRPr="00EF73F5">
              <w:rPr>
                <w:rFonts w:ascii="Calibri" w:hAnsi="Calibri"/>
                <w:sz w:val="22"/>
                <w:szCs w:val="22"/>
              </w:rPr>
              <w:t>pri zachovaní/využití maximálneho ročného rozsahu MDs jednotlivých expertných pozícií).</w:t>
            </w:r>
          </w:p>
          <w:p w:rsidR="00FB69E6" w:rsidRPr="00EF73F5" w:rsidP="00FB69E6">
            <w:pPr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50247" w:rsidRPr="00EF73F5" w:rsidP="004176DA">
            <w:pPr>
              <w:spacing w:before="0" w:after="0"/>
              <w:jc w:val="center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EF73F5">
              <w:rPr>
                <w:rFonts w:ascii="Calibri" w:hAnsi="Calibri" w:cs="Calibri"/>
                <w:i/>
                <w:sz w:val="22"/>
                <w:szCs w:val="22"/>
                <w:u w:val="single"/>
              </w:rPr>
              <w:t>Poznámka verejného obstarávateľa:</w:t>
            </w:r>
          </w:p>
          <w:p w:rsidR="00677EC8" w:rsidRPr="00EF73F5" w:rsidP="004176DA">
            <w:pPr>
              <w:spacing w:before="0" w:after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EF73F5">
              <w:rPr>
                <w:rFonts w:ascii="Calibri" w:hAnsi="Calibri" w:cs="Calibri"/>
                <w:i/>
                <w:sz w:val="22"/>
                <w:szCs w:val="22"/>
              </w:rPr>
              <w:t>Cena za drobný rozvoj diela počas doby prevádzky (uplatnenie drobného rozvoja diela) nesmie mať dodatočný vplyv v podobe navýšenia ceny za SLA podporu a údržbu počas doby prevádzky</w:t>
            </w:r>
            <w:r w:rsidRPr="00EF73F5" w:rsidR="008B20E5">
              <w:rPr>
                <w:rFonts w:ascii="Calibri" w:hAnsi="Calibri" w:cs="Calibri"/>
                <w:i/>
                <w:sz w:val="22"/>
                <w:szCs w:val="22"/>
              </w:rPr>
              <w:t xml:space="preserve"> diela</w:t>
            </w:r>
            <w:r w:rsidRPr="00EF73F5">
              <w:rPr>
                <w:rFonts w:ascii="Calibri" w:hAnsi="Calibri" w:cs="Calibri"/>
                <w:i/>
                <w:sz w:val="22"/>
                <w:szCs w:val="22"/>
              </w:rPr>
              <w:t xml:space="preserve">. </w:t>
            </w:r>
          </w:p>
          <w:p w:rsidR="004176DA" w:rsidRPr="00EF73F5" w:rsidP="004176DA">
            <w:pPr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176DA" w:rsidRPr="00EF73F5" w:rsidP="004176DA">
            <w:pPr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E7549A" w:rsidRPr="00EF73F5" w:rsidP="00E7549A">
      <w:pPr>
        <w:pStyle w:val="FootnoteText"/>
        <w:spacing w:before="0" w:after="0"/>
        <w:jc w:val="both"/>
        <w:rPr>
          <w:rFonts w:ascii="Calibri" w:hAnsi="Calibri"/>
          <w:i/>
          <w:color w:val="FF0000"/>
          <w:sz w:val="22"/>
          <w:szCs w:val="22"/>
        </w:rPr>
      </w:pPr>
      <w:r w:rsidRPr="00EF73F5">
        <w:rPr>
          <w:rFonts w:ascii="Calibri" w:hAnsi="Calibri"/>
          <w:i/>
          <w:color w:val="FF0000"/>
          <w:sz w:val="22"/>
          <w:szCs w:val="22"/>
        </w:rPr>
        <w:t xml:space="preserve">¹ Maximálny ročný rozsah počtu MDs jednotlivých expertných pozícií sa vypočíta ako hodnota počtu MDs pre expertnú pozíciu uvedenú v tabuľke č. 6 / počet podporených rokov drobného rozvoja, ktorých je 5. Teda napr. pre pozíciu </w:t>
      </w:r>
      <w:r w:rsidRPr="00EF73F5">
        <w:rPr>
          <w:rFonts w:ascii="Calibri" w:eastAsia="Calibri" w:hAnsi="Calibri" w:cs="Calibri"/>
          <w:i/>
          <w:color w:val="FF0000"/>
          <w:sz w:val="22"/>
          <w:szCs w:val="22"/>
        </w:rPr>
        <w:t>IT Programátor/ vývojár = 681 MDs / 5 rokov = 136 MDs na rok (12 mesiacov) s matematickým zaokrúhlením.</w:t>
      </w:r>
    </w:p>
    <w:p w:rsidR="00E7549A" w:rsidRPr="00EF73F5" w:rsidP="00E7549A">
      <w:pPr>
        <w:spacing w:before="0" w:after="0"/>
        <w:jc w:val="both"/>
        <w:rPr>
          <w:rFonts w:ascii="Calibri" w:hAnsi="Calibri"/>
          <w:b/>
          <w:sz w:val="22"/>
          <w:szCs w:val="22"/>
        </w:rPr>
      </w:pPr>
    </w:p>
    <w:p w:rsidR="00E7549A" w:rsidRPr="00EF73F5" w:rsidP="00E7549A">
      <w:pPr>
        <w:pStyle w:val="FootnoteText"/>
        <w:spacing w:before="0" w:after="0"/>
        <w:jc w:val="both"/>
        <w:rPr>
          <w:rFonts w:ascii="Calibri" w:hAnsi="Calibri"/>
          <w:i/>
          <w:color w:val="FF0000"/>
          <w:sz w:val="22"/>
          <w:szCs w:val="22"/>
        </w:rPr>
      </w:pPr>
      <w:r w:rsidRPr="00EF73F5">
        <w:rPr>
          <w:rFonts w:ascii="Calibri" w:hAnsi="Calibri"/>
          <w:b/>
          <w:color w:val="FF0000"/>
          <w:sz w:val="22"/>
          <w:szCs w:val="22"/>
        </w:rPr>
        <w:t xml:space="preserve">² </w:t>
      </w:r>
      <w:r w:rsidRPr="00EF73F5">
        <w:rPr>
          <w:rFonts w:ascii="Calibri" w:hAnsi="Calibri"/>
          <w:i/>
          <w:color w:val="FF0000"/>
          <w:sz w:val="22"/>
          <w:szCs w:val="22"/>
        </w:rPr>
        <w:t xml:space="preserve">Maximálny ročný rozsah počtu MDs jednotlivých expertných pozícií sa vypočíta ako hodnota počtu MDs pre expertnú pozíciu uvedenú v tabuľke č. 7 / počet podporených rokov drobného rozvoja, ktorých je 5. Teda napr. pre pozíciu </w:t>
      </w:r>
      <w:r w:rsidRPr="00EF73F5">
        <w:rPr>
          <w:rFonts w:ascii="Calibri" w:eastAsia="Calibri" w:hAnsi="Calibri" w:cs="Calibri"/>
          <w:i/>
          <w:color w:val="FF0000"/>
          <w:sz w:val="22"/>
          <w:szCs w:val="22"/>
        </w:rPr>
        <w:t>IT Programátor/ vývojár = 38 MDs / 5 rokov = 8 MDs na rok (12 mesiacov) s matematickým zaokrúhlením.</w:t>
      </w:r>
    </w:p>
    <w:p w:rsidR="00B933F2" w:rsidRPr="00EF73F5" w:rsidP="0008302D">
      <w:pPr>
        <w:spacing w:before="0" w:after="0"/>
        <w:jc w:val="both"/>
        <w:rPr>
          <w:rFonts w:ascii="Calibri" w:hAnsi="Calibri"/>
          <w:color w:val="FF0000"/>
          <w:sz w:val="22"/>
          <w:szCs w:val="22"/>
        </w:rPr>
      </w:pPr>
    </w:p>
    <w:p w:rsidR="002D0997" w:rsidRPr="00EF73F5" w:rsidP="0008302D">
      <w:pPr>
        <w:spacing w:before="0" w:after="0"/>
        <w:jc w:val="both"/>
        <w:rPr>
          <w:rFonts w:ascii="Calibri" w:hAnsi="Calibri"/>
          <w:color w:val="FF0000"/>
          <w:sz w:val="22"/>
          <w:szCs w:val="22"/>
        </w:rPr>
      </w:pPr>
    </w:p>
    <w:p w:rsidR="0058675A" w:rsidRPr="00EF73F5">
      <w:pPr>
        <w:rPr>
          <w:rFonts w:ascii="Calibri" w:hAnsi="Calibri"/>
          <w:sz w:val="22"/>
          <w:szCs w:val="22"/>
        </w:rPr>
      </w:pPr>
    </w:p>
    <w:sectPr w:rsidSect="002C7D66">
      <w:pgSz w:w="16838" w:h="11906" w:orient="landscape"/>
      <w:pgMar w:top="1440" w:right="1814" w:bottom="1287" w:left="1418" w:header="709" w:footer="76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OpenSymbol">
    <w:altName w:val="Arial Unicode MS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63" w:rsidRPr="00BF0663">
    <w:pPr>
      <w:pStyle w:val="Footer"/>
      <w:jc w:val="right"/>
      <w:rPr>
        <w:rFonts w:ascii="Calibri" w:hAnsi="Calibri"/>
        <w:sz w:val="22"/>
        <w:szCs w:val="22"/>
      </w:rPr>
    </w:pPr>
    <w:r w:rsidRPr="00BF0663">
      <w:rPr>
        <w:rFonts w:ascii="Calibri" w:hAnsi="Calibri"/>
        <w:sz w:val="22"/>
        <w:szCs w:val="22"/>
      </w:rPr>
      <w:t xml:space="preserve">Strana </w:t>
    </w:r>
    <w:r w:rsidRPr="00BF0663">
      <w:rPr>
        <w:rFonts w:ascii="Calibri" w:hAnsi="Calibri"/>
        <w:b/>
        <w:bCs/>
        <w:sz w:val="22"/>
        <w:szCs w:val="22"/>
      </w:rPr>
      <w:fldChar w:fldCharType="begin"/>
    </w:r>
    <w:r w:rsidRPr="00BF0663">
      <w:rPr>
        <w:rFonts w:ascii="Calibri" w:hAnsi="Calibri"/>
        <w:b/>
        <w:bCs/>
        <w:sz w:val="22"/>
        <w:szCs w:val="22"/>
      </w:rPr>
      <w:instrText>PAGE</w:instrText>
    </w:r>
    <w:r w:rsidRPr="00BF0663">
      <w:rPr>
        <w:rFonts w:ascii="Calibri" w:hAnsi="Calibri"/>
        <w:b/>
        <w:bCs/>
        <w:sz w:val="22"/>
        <w:szCs w:val="22"/>
      </w:rPr>
      <w:fldChar w:fldCharType="separate"/>
    </w:r>
    <w:r w:rsidR="00FB5E6D">
      <w:rPr>
        <w:rFonts w:ascii="Calibri" w:hAnsi="Calibri"/>
        <w:b/>
        <w:bCs/>
        <w:noProof/>
        <w:sz w:val="22"/>
        <w:szCs w:val="22"/>
      </w:rPr>
      <w:t>1</w:t>
    </w:r>
    <w:r w:rsidRPr="00BF0663">
      <w:rPr>
        <w:rFonts w:ascii="Calibri" w:hAnsi="Calibri"/>
        <w:b/>
        <w:bCs/>
        <w:sz w:val="22"/>
        <w:szCs w:val="22"/>
      </w:rPr>
      <w:fldChar w:fldCharType="end"/>
    </w:r>
    <w:r w:rsidRPr="00BF0663">
      <w:rPr>
        <w:rFonts w:ascii="Calibri" w:hAnsi="Calibri"/>
        <w:sz w:val="22"/>
        <w:szCs w:val="22"/>
      </w:rPr>
      <w:t xml:space="preserve"> z </w:t>
    </w:r>
    <w:r w:rsidRPr="00BF0663">
      <w:rPr>
        <w:rFonts w:ascii="Calibri" w:hAnsi="Calibri"/>
        <w:b/>
        <w:bCs/>
        <w:sz w:val="22"/>
        <w:szCs w:val="22"/>
      </w:rPr>
      <w:fldChar w:fldCharType="begin"/>
    </w:r>
    <w:r w:rsidRPr="00BF0663">
      <w:rPr>
        <w:rFonts w:ascii="Calibri" w:hAnsi="Calibri"/>
        <w:b/>
        <w:bCs/>
        <w:sz w:val="22"/>
        <w:szCs w:val="22"/>
      </w:rPr>
      <w:instrText>NUMPAGES</w:instrText>
    </w:r>
    <w:r w:rsidRPr="00BF0663">
      <w:rPr>
        <w:rFonts w:ascii="Calibri" w:hAnsi="Calibri"/>
        <w:b/>
        <w:bCs/>
        <w:sz w:val="22"/>
        <w:szCs w:val="22"/>
      </w:rPr>
      <w:fldChar w:fldCharType="separate"/>
    </w:r>
    <w:r w:rsidR="00FB5E6D">
      <w:rPr>
        <w:rFonts w:ascii="Calibri" w:hAnsi="Calibri"/>
        <w:b/>
        <w:bCs/>
        <w:noProof/>
        <w:sz w:val="22"/>
        <w:szCs w:val="22"/>
      </w:rPr>
      <w:t>19</w:t>
    </w:r>
    <w:r w:rsidRPr="00BF0663">
      <w:rPr>
        <w:rFonts w:ascii="Calibri" w:hAnsi="Calibri"/>
        <w:b/>
        <w:bCs/>
        <w:sz w:val="22"/>
        <w:szCs w:val="22"/>
      </w:rPr>
      <w:fldChar w:fldCharType="end"/>
    </w:r>
  </w:p>
  <w:p w:rsidR="0020086F" w:rsidRPr="00DF1BD1">
    <w:pPr>
      <w:pStyle w:val="Footer"/>
      <w:jc w:val="right"/>
      <w:rPr>
        <w:rFonts w:ascii="Calibri" w:hAnsi="Calibri" w:cs="Tahoma"/>
        <w:sz w:val="22"/>
        <w:szCs w:val="2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91"/>
  <w:p w:rsidR="0020086F" w:rsidRPr="00CE3B96" w:rsidP="00C80E3C">
    <w:pPr>
      <w:pStyle w:val="Header"/>
      <w:tabs>
        <w:tab w:val="clear" w:pos="4536"/>
      </w:tabs>
      <w:spacing w:before="0" w:after="0"/>
      <w:ind w:left="1418"/>
      <w:rPr>
        <w:rFonts w:ascii="Tahoma" w:hAnsi="Tahoma" w:cs="Tahoma"/>
        <w:b/>
        <w:caps/>
        <w:spacing w:val="24"/>
        <w:szCs w:val="20"/>
      </w:rPr>
    </w:pPr>
    <w:r w:rsidRPr="00CE3B96">
      <w:rPr>
        <w:rFonts w:ascii="Tahoma" w:hAnsi="Tahoma" w:cs="Tahoma"/>
        <w:b/>
        <w:caps/>
        <w:spacing w:val="24"/>
        <w:szCs w:val="20"/>
      </w:rPr>
      <w:t>Kancelária Národnej rady Slovenskej republiky</w:t>
    </w:r>
  </w:p>
  <w:p w:rsidR="0020086F" w:rsidRPr="00CE3B96" w:rsidP="00C80E3C">
    <w:pPr>
      <w:pStyle w:val="Header"/>
      <w:pBdr>
        <w:bottom w:val="single" w:sz="4" w:space="1" w:color="auto"/>
      </w:pBdr>
      <w:tabs>
        <w:tab w:val="clear" w:pos="4536"/>
        <w:tab w:val="clear" w:pos="9072"/>
      </w:tabs>
      <w:spacing w:before="240" w:after="120"/>
      <w:ind w:left="1418" w:right="958"/>
      <w:jc w:val="center"/>
      <w:rPr>
        <w:rFonts w:ascii="Tahoma" w:hAnsi="Tahoma" w:cs="Tahoma"/>
        <w:smallCaps/>
        <w:spacing w:val="68"/>
        <w:sz w:val="16"/>
        <w:szCs w:val="16"/>
      </w:rPr>
    </w:pPr>
    <w:r>
      <w:rPr>
        <w:rFonts w:ascii="Tahoma" w:hAnsi="Tahoma" w:cs="Tahoma"/>
        <w:smallCaps/>
        <w:spacing w:val="68"/>
        <w:szCs w:val="20"/>
      </w:rPr>
      <w:t>Odbor právnych služieb a verejného obstarávania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2"/>
        <w:szCs w:val="22"/>
      </w:rPr>
    </w:lvl>
  </w:abstractNum>
  <w:abstractNum w:abstractNumId="1">
    <w:nsid w:val="00000008"/>
    <w:multiLevelType w:val="multilevel"/>
    <w:tmpl w:val="8AE89054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color w:val="auto"/>
        <w:sz w:val="22"/>
        <w:szCs w:val="22"/>
        <w:lang w:val="sk-SK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FF0000"/>
        <w:sz w:val="22"/>
        <w:szCs w:val="22"/>
        <w:lang w:val="sk-SK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FF0000"/>
        <w:sz w:val="22"/>
        <w:szCs w:val="22"/>
        <w:lang w:val="sk-SK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570" w:hanging="360"/>
      </w:pPr>
      <w:rPr>
        <w:rFonts w:ascii="Symbol" w:hAnsi="Symbol" w:cs="Symbol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0" w:hanging="360"/>
      </w:pPr>
      <w:rPr>
        <w:rFonts w:ascii="Symbol" w:hAnsi="Symbol" w:cs="Symbol"/>
        <w:color w:val="auto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0" w:hanging="360"/>
      </w:pPr>
      <w:rPr>
        <w:rFonts w:ascii="Symbol" w:hAnsi="Symbol" w:cs="Symbol"/>
        <w:color w:val="auto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0" w:hanging="360"/>
      </w:pPr>
      <w:rPr>
        <w:rFonts w:ascii="Wingdings" w:hAnsi="Wingdings" w:cs="Wingdings"/>
      </w:rPr>
    </w:lvl>
  </w:abstractNum>
  <w:abstractNum w:abstractNumId="3">
    <w:nsid w:val="0000000A"/>
    <w:multiLevelType w:val="multilevel"/>
    <w:tmpl w:val="B9F68EC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2"/>
        <w:szCs w:val="22"/>
        <w:lang w:val="sk-SK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2"/>
        <w:szCs w:val="22"/>
        <w:lang w:val="sk-SK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2"/>
        <w:szCs w:val="22"/>
        <w:lang w:val="sk-SK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0320226D"/>
    <w:multiLevelType w:val="hybridMultilevel"/>
    <w:tmpl w:val="BEF65D7C"/>
    <w:lvl w:ilvl="0">
      <w:start w:val="1"/>
      <w:numFmt w:val="lowerLetter"/>
      <w:lvlText w:val="%1)"/>
      <w:lvlJc w:val="left"/>
      <w:pPr>
        <w:ind w:left="1066" w:hanging="360"/>
      </w:pPr>
    </w:lvl>
    <w:lvl w:ilvl="1" w:tentative="1">
      <w:start w:val="1"/>
      <w:numFmt w:val="lowerLetter"/>
      <w:lvlText w:val="%2."/>
      <w:lvlJc w:val="left"/>
      <w:pPr>
        <w:ind w:left="1786" w:hanging="360"/>
      </w:pPr>
    </w:lvl>
    <w:lvl w:ilvl="2" w:tentative="1">
      <w:start w:val="1"/>
      <w:numFmt w:val="lowerRoman"/>
      <w:lvlText w:val="%3."/>
      <w:lvlJc w:val="right"/>
      <w:pPr>
        <w:ind w:left="2506" w:hanging="180"/>
      </w:pPr>
    </w:lvl>
    <w:lvl w:ilvl="3" w:tentative="1">
      <w:start w:val="1"/>
      <w:numFmt w:val="decimal"/>
      <w:lvlText w:val="%4."/>
      <w:lvlJc w:val="left"/>
      <w:pPr>
        <w:ind w:left="3226" w:hanging="360"/>
      </w:pPr>
    </w:lvl>
    <w:lvl w:ilvl="4" w:tentative="1">
      <w:start w:val="1"/>
      <w:numFmt w:val="lowerLetter"/>
      <w:lvlText w:val="%5."/>
      <w:lvlJc w:val="left"/>
      <w:pPr>
        <w:ind w:left="3946" w:hanging="360"/>
      </w:pPr>
    </w:lvl>
    <w:lvl w:ilvl="5" w:tentative="1">
      <w:start w:val="1"/>
      <w:numFmt w:val="lowerRoman"/>
      <w:lvlText w:val="%6."/>
      <w:lvlJc w:val="right"/>
      <w:pPr>
        <w:ind w:left="4666" w:hanging="180"/>
      </w:pPr>
    </w:lvl>
    <w:lvl w:ilvl="6" w:tentative="1">
      <w:start w:val="1"/>
      <w:numFmt w:val="decimal"/>
      <w:lvlText w:val="%7."/>
      <w:lvlJc w:val="left"/>
      <w:pPr>
        <w:ind w:left="5386" w:hanging="360"/>
      </w:pPr>
    </w:lvl>
    <w:lvl w:ilvl="7" w:tentative="1">
      <w:start w:val="1"/>
      <w:numFmt w:val="lowerLetter"/>
      <w:lvlText w:val="%8."/>
      <w:lvlJc w:val="left"/>
      <w:pPr>
        <w:ind w:left="6106" w:hanging="360"/>
      </w:pPr>
    </w:lvl>
    <w:lvl w:ilvl="8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07196B24"/>
    <w:multiLevelType w:val="hybridMultilevel"/>
    <w:tmpl w:val="907EA35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13491"/>
    <w:multiLevelType w:val="hybridMultilevel"/>
    <w:tmpl w:val="B3C65AFE"/>
    <w:lvl w:ilvl="0">
      <w:start w:val="1"/>
      <w:numFmt w:val="decimal"/>
      <w:lvlText w:val="%1."/>
      <w:lvlJc w:val="left"/>
      <w:pPr>
        <w:ind w:left="1066" w:hanging="360"/>
      </w:pPr>
    </w:lvl>
    <w:lvl w:ilvl="1" w:tentative="1">
      <w:start w:val="1"/>
      <w:numFmt w:val="lowerLetter"/>
      <w:lvlText w:val="%2."/>
      <w:lvlJc w:val="left"/>
      <w:pPr>
        <w:ind w:left="1786" w:hanging="360"/>
      </w:pPr>
    </w:lvl>
    <w:lvl w:ilvl="2" w:tentative="1">
      <w:start w:val="1"/>
      <w:numFmt w:val="lowerRoman"/>
      <w:lvlText w:val="%3."/>
      <w:lvlJc w:val="right"/>
      <w:pPr>
        <w:ind w:left="2506" w:hanging="180"/>
      </w:pPr>
    </w:lvl>
    <w:lvl w:ilvl="3" w:tentative="1">
      <w:start w:val="1"/>
      <w:numFmt w:val="decimal"/>
      <w:lvlText w:val="%4."/>
      <w:lvlJc w:val="left"/>
      <w:pPr>
        <w:ind w:left="3226" w:hanging="360"/>
      </w:pPr>
    </w:lvl>
    <w:lvl w:ilvl="4" w:tentative="1">
      <w:start w:val="1"/>
      <w:numFmt w:val="lowerLetter"/>
      <w:lvlText w:val="%5."/>
      <w:lvlJc w:val="left"/>
      <w:pPr>
        <w:ind w:left="3946" w:hanging="360"/>
      </w:pPr>
    </w:lvl>
    <w:lvl w:ilvl="5" w:tentative="1">
      <w:start w:val="1"/>
      <w:numFmt w:val="lowerRoman"/>
      <w:lvlText w:val="%6."/>
      <w:lvlJc w:val="right"/>
      <w:pPr>
        <w:ind w:left="4666" w:hanging="180"/>
      </w:pPr>
    </w:lvl>
    <w:lvl w:ilvl="6" w:tentative="1">
      <w:start w:val="1"/>
      <w:numFmt w:val="decimal"/>
      <w:lvlText w:val="%7."/>
      <w:lvlJc w:val="left"/>
      <w:pPr>
        <w:ind w:left="5386" w:hanging="360"/>
      </w:pPr>
    </w:lvl>
    <w:lvl w:ilvl="7" w:tentative="1">
      <w:start w:val="1"/>
      <w:numFmt w:val="lowerLetter"/>
      <w:lvlText w:val="%8."/>
      <w:lvlJc w:val="left"/>
      <w:pPr>
        <w:ind w:left="6106" w:hanging="360"/>
      </w:pPr>
    </w:lvl>
    <w:lvl w:ilvl="8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191563C9"/>
    <w:multiLevelType w:val="hybridMultilevel"/>
    <w:tmpl w:val="0AC0CD5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62112"/>
    <w:multiLevelType w:val="hybridMultilevel"/>
    <w:tmpl w:val="0AC0CD5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93728"/>
    <w:multiLevelType w:val="hybridMultilevel"/>
    <w:tmpl w:val="38047B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D3FCA"/>
    <w:multiLevelType w:val="hybridMultilevel"/>
    <w:tmpl w:val="125CCDC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F3CDE"/>
    <w:multiLevelType w:val="hybridMultilevel"/>
    <w:tmpl w:val="7BEEFEA2"/>
    <w:lvl w:ilvl="0">
      <w:start w:val="1"/>
      <w:numFmt w:val="lowerLetter"/>
      <w:lvlText w:val="%1)"/>
      <w:lvlJc w:val="left"/>
      <w:pPr>
        <w:ind w:left="1066" w:hanging="360"/>
      </w:pPr>
    </w:lvl>
    <w:lvl w:ilvl="1" w:tentative="1">
      <w:start w:val="1"/>
      <w:numFmt w:val="lowerLetter"/>
      <w:lvlText w:val="%2."/>
      <w:lvlJc w:val="left"/>
      <w:pPr>
        <w:ind w:left="1786" w:hanging="360"/>
      </w:pPr>
    </w:lvl>
    <w:lvl w:ilvl="2" w:tentative="1">
      <w:start w:val="1"/>
      <w:numFmt w:val="lowerRoman"/>
      <w:lvlText w:val="%3."/>
      <w:lvlJc w:val="right"/>
      <w:pPr>
        <w:ind w:left="2506" w:hanging="180"/>
      </w:pPr>
    </w:lvl>
    <w:lvl w:ilvl="3" w:tentative="1">
      <w:start w:val="1"/>
      <w:numFmt w:val="decimal"/>
      <w:lvlText w:val="%4."/>
      <w:lvlJc w:val="left"/>
      <w:pPr>
        <w:ind w:left="3226" w:hanging="360"/>
      </w:pPr>
    </w:lvl>
    <w:lvl w:ilvl="4" w:tentative="1">
      <w:start w:val="1"/>
      <w:numFmt w:val="lowerLetter"/>
      <w:lvlText w:val="%5."/>
      <w:lvlJc w:val="left"/>
      <w:pPr>
        <w:ind w:left="3946" w:hanging="360"/>
      </w:pPr>
    </w:lvl>
    <w:lvl w:ilvl="5" w:tentative="1">
      <w:start w:val="1"/>
      <w:numFmt w:val="lowerRoman"/>
      <w:lvlText w:val="%6."/>
      <w:lvlJc w:val="right"/>
      <w:pPr>
        <w:ind w:left="4666" w:hanging="180"/>
      </w:pPr>
    </w:lvl>
    <w:lvl w:ilvl="6" w:tentative="1">
      <w:start w:val="1"/>
      <w:numFmt w:val="decimal"/>
      <w:lvlText w:val="%7."/>
      <w:lvlJc w:val="left"/>
      <w:pPr>
        <w:ind w:left="5386" w:hanging="360"/>
      </w:pPr>
    </w:lvl>
    <w:lvl w:ilvl="7" w:tentative="1">
      <w:start w:val="1"/>
      <w:numFmt w:val="lowerLetter"/>
      <w:lvlText w:val="%8."/>
      <w:lvlJc w:val="left"/>
      <w:pPr>
        <w:ind w:left="6106" w:hanging="360"/>
      </w:pPr>
    </w:lvl>
    <w:lvl w:ilvl="8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4085742E"/>
    <w:multiLevelType w:val="hybridMultilevel"/>
    <w:tmpl w:val="0AC0CD5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A5B8C"/>
    <w:multiLevelType w:val="hybridMultilevel"/>
    <w:tmpl w:val="38047B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B5E41"/>
    <w:multiLevelType w:val="hybridMultilevel"/>
    <w:tmpl w:val="0AC0CD5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811D8"/>
    <w:multiLevelType w:val="hybridMultilevel"/>
    <w:tmpl w:val="0AC0CD5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B2D51"/>
    <w:multiLevelType w:val="multilevel"/>
    <w:tmpl w:val="55EE06A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67027C13"/>
    <w:multiLevelType w:val="hybridMultilevel"/>
    <w:tmpl w:val="8D98A5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A4471"/>
    <w:multiLevelType w:val="hybridMultilevel"/>
    <w:tmpl w:val="E53A8424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5"/>
  </w:num>
  <w:num w:numId="5">
    <w:abstractNumId w:val="12"/>
  </w:num>
  <w:num w:numId="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</w:num>
  <w:num w:numId="8">
    <w:abstractNumId w:val="14"/>
  </w:num>
  <w:num w:numId="9">
    <w:abstractNumId w:val="10"/>
  </w:num>
  <w:num w:numId="10">
    <w:abstractNumId w:val="18"/>
  </w:num>
  <w:num w:numId="11">
    <w:abstractNumId w:val="7"/>
  </w:num>
  <w:num w:numId="12">
    <w:abstractNumId w:val="6"/>
  </w:num>
  <w:num w:numId="13">
    <w:abstractNumId w:val="15"/>
  </w:num>
  <w:num w:numId="14">
    <w:abstractNumId w:val="9"/>
  </w:num>
  <w:num w:numId="15">
    <w:abstractNumId w:val="1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trackedChanges" w:enforcement="0"/>
  <w:defaultTabStop w:val="706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69C"/>
    <w:rsid w:val="00000149"/>
    <w:rsid w:val="0000055C"/>
    <w:rsid w:val="0000073B"/>
    <w:rsid w:val="00000AAF"/>
    <w:rsid w:val="00001200"/>
    <w:rsid w:val="00001343"/>
    <w:rsid w:val="00001920"/>
    <w:rsid w:val="0000192A"/>
    <w:rsid w:val="00001D0B"/>
    <w:rsid w:val="00001D26"/>
    <w:rsid w:val="00002660"/>
    <w:rsid w:val="000027A4"/>
    <w:rsid w:val="000027E9"/>
    <w:rsid w:val="00002A4D"/>
    <w:rsid w:val="00002BEE"/>
    <w:rsid w:val="00002D0F"/>
    <w:rsid w:val="0000320E"/>
    <w:rsid w:val="000032CB"/>
    <w:rsid w:val="0000346B"/>
    <w:rsid w:val="000034C4"/>
    <w:rsid w:val="00003649"/>
    <w:rsid w:val="000038AD"/>
    <w:rsid w:val="00003D05"/>
    <w:rsid w:val="00003DDA"/>
    <w:rsid w:val="00003F14"/>
    <w:rsid w:val="00003F89"/>
    <w:rsid w:val="000042ED"/>
    <w:rsid w:val="00004567"/>
    <w:rsid w:val="000048C5"/>
    <w:rsid w:val="00004EB5"/>
    <w:rsid w:val="00004ED7"/>
    <w:rsid w:val="00005442"/>
    <w:rsid w:val="00005B80"/>
    <w:rsid w:val="00005F57"/>
    <w:rsid w:val="00006327"/>
    <w:rsid w:val="000065CC"/>
    <w:rsid w:val="00006EB5"/>
    <w:rsid w:val="00007005"/>
    <w:rsid w:val="0000707F"/>
    <w:rsid w:val="000071E5"/>
    <w:rsid w:val="0000787D"/>
    <w:rsid w:val="000079A8"/>
    <w:rsid w:val="00007CCE"/>
    <w:rsid w:val="000102F1"/>
    <w:rsid w:val="00010525"/>
    <w:rsid w:val="00010A1D"/>
    <w:rsid w:val="00010A9A"/>
    <w:rsid w:val="00010B4B"/>
    <w:rsid w:val="00010D5D"/>
    <w:rsid w:val="00010F91"/>
    <w:rsid w:val="000111BF"/>
    <w:rsid w:val="00011579"/>
    <w:rsid w:val="000116D3"/>
    <w:rsid w:val="000116EA"/>
    <w:rsid w:val="0001189C"/>
    <w:rsid w:val="00011DB8"/>
    <w:rsid w:val="00012547"/>
    <w:rsid w:val="000126A9"/>
    <w:rsid w:val="00012E16"/>
    <w:rsid w:val="00013476"/>
    <w:rsid w:val="00013770"/>
    <w:rsid w:val="00013D7E"/>
    <w:rsid w:val="00013E30"/>
    <w:rsid w:val="00013E7C"/>
    <w:rsid w:val="000142E5"/>
    <w:rsid w:val="0001440D"/>
    <w:rsid w:val="00014508"/>
    <w:rsid w:val="0001468A"/>
    <w:rsid w:val="00014733"/>
    <w:rsid w:val="00014899"/>
    <w:rsid w:val="00014B8D"/>
    <w:rsid w:val="00014F3E"/>
    <w:rsid w:val="000155E0"/>
    <w:rsid w:val="0001570A"/>
    <w:rsid w:val="00015FDF"/>
    <w:rsid w:val="000163F7"/>
    <w:rsid w:val="00016528"/>
    <w:rsid w:val="00016863"/>
    <w:rsid w:val="000168FE"/>
    <w:rsid w:val="0001698B"/>
    <w:rsid w:val="00016A9B"/>
    <w:rsid w:val="00016F29"/>
    <w:rsid w:val="0001705F"/>
    <w:rsid w:val="00017535"/>
    <w:rsid w:val="00017569"/>
    <w:rsid w:val="000178E2"/>
    <w:rsid w:val="00017FAB"/>
    <w:rsid w:val="00020268"/>
    <w:rsid w:val="00020377"/>
    <w:rsid w:val="000204EB"/>
    <w:rsid w:val="00020826"/>
    <w:rsid w:val="00020A24"/>
    <w:rsid w:val="00020BC0"/>
    <w:rsid w:val="00020BF9"/>
    <w:rsid w:val="00020D80"/>
    <w:rsid w:val="00020EBD"/>
    <w:rsid w:val="00020F35"/>
    <w:rsid w:val="0002110D"/>
    <w:rsid w:val="00021822"/>
    <w:rsid w:val="00021E42"/>
    <w:rsid w:val="000224BF"/>
    <w:rsid w:val="00022955"/>
    <w:rsid w:val="00022A4E"/>
    <w:rsid w:val="00022C2C"/>
    <w:rsid w:val="00022EF5"/>
    <w:rsid w:val="00022F1B"/>
    <w:rsid w:val="00023018"/>
    <w:rsid w:val="00023B21"/>
    <w:rsid w:val="00023BB0"/>
    <w:rsid w:val="00023F72"/>
    <w:rsid w:val="00024215"/>
    <w:rsid w:val="0002469F"/>
    <w:rsid w:val="00024899"/>
    <w:rsid w:val="00024B23"/>
    <w:rsid w:val="0002524E"/>
    <w:rsid w:val="00025282"/>
    <w:rsid w:val="00025430"/>
    <w:rsid w:val="00025503"/>
    <w:rsid w:val="000259E1"/>
    <w:rsid w:val="00025BAF"/>
    <w:rsid w:val="00025ECE"/>
    <w:rsid w:val="00025EDA"/>
    <w:rsid w:val="00026432"/>
    <w:rsid w:val="0002672C"/>
    <w:rsid w:val="00026A2C"/>
    <w:rsid w:val="00026AE7"/>
    <w:rsid w:val="00026F3A"/>
    <w:rsid w:val="000270A6"/>
    <w:rsid w:val="00027805"/>
    <w:rsid w:val="0002789F"/>
    <w:rsid w:val="000278DB"/>
    <w:rsid w:val="00027C2F"/>
    <w:rsid w:val="00027ED3"/>
    <w:rsid w:val="000302B4"/>
    <w:rsid w:val="000304B4"/>
    <w:rsid w:val="00030803"/>
    <w:rsid w:val="00030C53"/>
    <w:rsid w:val="00030C7B"/>
    <w:rsid w:val="00030F1A"/>
    <w:rsid w:val="0003113C"/>
    <w:rsid w:val="00031813"/>
    <w:rsid w:val="00031862"/>
    <w:rsid w:val="000319D4"/>
    <w:rsid w:val="00031A21"/>
    <w:rsid w:val="00031A72"/>
    <w:rsid w:val="00031D23"/>
    <w:rsid w:val="00031E3C"/>
    <w:rsid w:val="00031ED4"/>
    <w:rsid w:val="00031F8D"/>
    <w:rsid w:val="00031F9B"/>
    <w:rsid w:val="00031FF4"/>
    <w:rsid w:val="0003207F"/>
    <w:rsid w:val="00032081"/>
    <w:rsid w:val="000321DD"/>
    <w:rsid w:val="000322F2"/>
    <w:rsid w:val="000326B7"/>
    <w:rsid w:val="00032960"/>
    <w:rsid w:val="00032D11"/>
    <w:rsid w:val="00032E13"/>
    <w:rsid w:val="00033267"/>
    <w:rsid w:val="0003333E"/>
    <w:rsid w:val="000334B4"/>
    <w:rsid w:val="000336BD"/>
    <w:rsid w:val="0003397E"/>
    <w:rsid w:val="00033C16"/>
    <w:rsid w:val="000340FF"/>
    <w:rsid w:val="000342B2"/>
    <w:rsid w:val="0003434A"/>
    <w:rsid w:val="00034B7A"/>
    <w:rsid w:val="00034E41"/>
    <w:rsid w:val="00034E44"/>
    <w:rsid w:val="00034FDB"/>
    <w:rsid w:val="00035027"/>
    <w:rsid w:val="0003507E"/>
    <w:rsid w:val="000350FB"/>
    <w:rsid w:val="0003513C"/>
    <w:rsid w:val="00035684"/>
    <w:rsid w:val="000356AC"/>
    <w:rsid w:val="000356FE"/>
    <w:rsid w:val="000357EE"/>
    <w:rsid w:val="000361B8"/>
    <w:rsid w:val="0003686A"/>
    <w:rsid w:val="000368E4"/>
    <w:rsid w:val="00036A8D"/>
    <w:rsid w:val="00036E8C"/>
    <w:rsid w:val="00036EF3"/>
    <w:rsid w:val="0003736D"/>
    <w:rsid w:val="0003740C"/>
    <w:rsid w:val="0003765D"/>
    <w:rsid w:val="0004002D"/>
    <w:rsid w:val="00040318"/>
    <w:rsid w:val="0004063F"/>
    <w:rsid w:val="00040824"/>
    <w:rsid w:val="00040978"/>
    <w:rsid w:val="0004101D"/>
    <w:rsid w:val="00041BA2"/>
    <w:rsid w:val="00042078"/>
    <w:rsid w:val="000420B9"/>
    <w:rsid w:val="0004221A"/>
    <w:rsid w:val="000424E7"/>
    <w:rsid w:val="00042685"/>
    <w:rsid w:val="000426E4"/>
    <w:rsid w:val="00042973"/>
    <w:rsid w:val="00042B33"/>
    <w:rsid w:val="00043093"/>
    <w:rsid w:val="0004341C"/>
    <w:rsid w:val="00043496"/>
    <w:rsid w:val="0004352A"/>
    <w:rsid w:val="0004360B"/>
    <w:rsid w:val="0004362F"/>
    <w:rsid w:val="00043B86"/>
    <w:rsid w:val="0004418A"/>
    <w:rsid w:val="000441FA"/>
    <w:rsid w:val="000445B1"/>
    <w:rsid w:val="00044B13"/>
    <w:rsid w:val="00044B54"/>
    <w:rsid w:val="00044DD3"/>
    <w:rsid w:val="00045372"/>
    <w:rsid w:val="000455E2"/>
    <w:rsid w:val="00045839"/>
    <w:rsid w:val="00045C82"/>
    <w:rsid w:val="00045E5A"/>
    <w:rsid w:val="00046142"/>
    <w:rsid w:val="00046533"/>
    <w:rsid w:val="00046564"/>
    <w:rsid w:val="000467BE"/>
    <w:rsid w:val="00046DD6"/>
    <w:rsid w:val="00047064"/>
    <w:rsid w:val="000470BC"/>
    <w:rsid w:val="000471CD"/>
    <w:rsid w:val="0004720A"/>
    <w:rsid w:val="000472A2"/>
    <w:rsid w:val="000472B8"/>
    <w:rsid w:val="000479BB"/>
    <w:rsid w:val="000479BF"/>
    <w:rsid w:val="00047B53"/>
    <w:rsid w:val="00047C69"/>
    <w:rsid w:val="00047CFF"/>
    <w:rsid w:val="00050227"/>
    <w:rsid w:val="00050247"/>
    <w:rsid w:val="00050327"/>
    <w:rsid w:val="00050373"/>
    <w:rsid w:val="00050611"/>
    <w:rsid w:val="00050BA0"/>
    <w:rsid w:val="00050D9F"/>
    <w:rsid w:val="00051007"/>
    <w:rsid w:val="000510D7"/>
    <w:rsid w:val="00051347"/>
    <w:rsid w:val="0005134D"/>
    <w:rsid w:val="00051846"/>
    <w:rsid w:val="00051900"/>
    <w:rsid w:val="00051CF1"/>
    <w:rsid w:val="00051EB2"/>
    <w:rsid w:val="0005255E"/>
    <w:rsid w:val="00052625"/>
    <w:rsid w:val="00052793"/>
    <w:rsid w:val="00052A23"/>
    <w:rsid w:val="00052D2A"/>
    <w:rsid w:val="00052E07"/>
    <w:rsid w:val="000531F6"/>
    <w:rsid w:val="00053CAA"/>
    <w:rsid w:val="00053FC9"/>
    <w:rsid w:val="000541AF"/>
    <w:rsid w:val="000548C3"/>
    <w:rsid w:val="0005498A"/>
    <w:rsid w:val="0005552C"/>
    <w:rsid w:val="00055862"/>
    <w:rsid w:val="000558C1"/>
    <w:rsid w:val="00055A39"/>
    <w:rsid w:val="00055ACD"/>
    <w:rsid w:val="00055CBD"/>
    <w:rsid w:val="00056406"/>
    <w:rsid w:val="00056704"/>
    <w:rsid w:val="00056909"/>
    <w:rsid w:val="0005697A"/>
    <w:rsid w:val="00056BCE"/>
    <w:rsid w:val="00056C03"/>
    <w:rsid w:val="000570A9"/>
    <w:rsid w:val="000572D6"/>
    <w:rsid w:val="000579C2"/>
    <w:rsid w:val="00057B5E"/>
    <w:rsid w:val="00057B9B"/>
    <w:rsid w:val="00057F9A"/>
    <w:rsid w:val="0006006E"/>
    <w:rsid w:val="000600B8"/>
    <w:rsid w:val="00060111"/>
    <w:rsid w:val="0006011E"/>
    <w:rsid w:val="0006063A"/>
    <w:rsid w:val="000609C5"/>
    <w:rsid w:val="00060A20"/>
    <w:rsid w:val="00060BB7"/>
    <w:rsid w:val="00060C8D"/>
    <w:rsid w:val="00060D04"/>
    <w:rsid w:val="000610AB"/>
    <w:rsid w:val="0006114D"/>
    <w:rsid w:val="000611C1"/>
    <w:rsid w:val="000613E8"/>
    <w:rsid w:val="0006148E"/>
    <w:rsid w:val="000617C5"/>
    <w:rsid w:val="00061824"/>
    <w:rsid w:val="00061EAF"/>
    <w:rsid w:val="0006214F"/>
    <w:rsid w:val="0006229F"/>
    <w:rsid w:val="0006264E"/>
    <w:rsid w:val="00062CBF"/>
    <w:rsid w:val="00062D6C"/>
    <w:rsid w:val="00063261"/>
    <w:rsid w:val="00063291"/>
    <w:rsid w:val="000632D0"/>
    <w:rsid w:val="0006376F"/>
    <w:rsid w:val="00063927"/>
    <w:rsid w:val="00063F17"/>
    <w:rsid w:val="00063FCC"/>
    <w:rsid w:val="0006405A"/>
    <w:rsid w:val="0006439D"/>
    <w:rsid w:val="000643B6"/>
    <w:rsid w:val="0006477B"/>
    <w:rsid w:val="00064924"/>
    <w:rsid w:val="000649EF"/>
    <w:rsid w:val="00064B91"/>
    <w:rsid w:val="00065044"/>
    <w:rsid w:val="0006505B"/>
    <w:rsid w:val="000654FA"/>
    <w:rsid w:val="00065C23"/>
    <w:rsid w:val="00066071"/>
    <w:rsid w:val="00066301"/>
    <w:rsid w:val="0006638A"/>
    <w:rsid w:val="000666BD"/>
    <w:rsid w:val="0006671D"/>
    <w:rsid w:val="00066884"/>
    <w:rsid w:val="00066D74"/>
    <w:rsid w:val="000671AD"/>
    <w:rsid w:val="0006723C"/>
    <w:rsid w:val="00067369"/>
    <w:rsid w:val="000679D7"/>
    <w:rsid w:val="00067B8C"/>
    <w:rsid w:val="00067C3C"/>
    <w:rsid w:val="00067E90"/>
    <w:rsid w:val="0007032B"/>
    <w:rsid w:val="000703A0"/>
    <w:rsid w:val="00070584"/>
    <w:rsid w:val="00070599"/>
    <w:rsid w:val="0007071C"/>
    <w:rsid w:val="00070A13"/>
    <w:rsid w:val="00070E43"/>
    <w:rsid w:val="00071002"/>
    <w:rsid w:val="00071086"/>
    <w:rsid w:val="00071303"/>
    <w:rsid w:val="00071764"/>
    <w:rsid w:val="000717D6"/>
    <w:rsid w:val="00071830"/>
    <w:rsid w:val="000719A7"/>
    <w:rsid w:val="00071F21"/>
    <w:rsid w:val="00071F55"/>
    <w:rsid w:val="00072702"/>
    <w:rsid w:val="0007287B"/>
    <w:rsid w:val="000728E9"/>
    <w:rsid w:val="00072C4A"/>
    <w:rsid w:val="00072D7E"/>
    <w:rsid w:val="000731E5"/>
    <w:rsid w:val="00073275"/>
    <w:rsid w:val="0007336A"/>
    <w:rsid w:val="0007386F"/>
    <w:rsid w:val="000738D9"/>
    <w:rsid w:val="00073A59"/>
    <w:rsid w:val="00073E4A"/>
    <w:rsid w:val="00074012"/>
    <w:rsid w:val="00074628"/>
    <w:rsid w:val="00074762"/>
    <w:rsid w:val="00074848"/>
    <w:rsid w:val="00074A01"/>
    <w:rsid w:val="00074CC8"/>
    <w:rsid w:val="00074F45"/>
    <w:rsid w:val="000759FB"/>
    <w:rsid w:val="00075C57"/>
    <w:rsid w:val="00075C8B"/>
    <w:rsid w:val="00075FAD"/>
    <w:rsid w:val="0007616A"/>
    <w:rsid w:val="00076267"/>
    <w:rsid w:val="0007649F"/>
    <w:rsid w:val="00076542"/>
    <w:rsid w:val="0007675C"/>
    <w:rsid w:val="00076A0F"/>
    <w:rsid w:val="00076D5B"/>
    <w:rsid w:val="00076EEB"/>
    <w:rsid w:val="0007704C"/>
    <w:rsid w:val="0007740E"/>
    <w:rsid w:val="000776D1"/>
    <w:rsid w:val="000778C3"/>
    <w:rsid w:val="00077F1A"/>
    <w:rsid w:val="00077FF3"/>
    <w:rsid w:val="00080137"/>
    <w:rsid w:val="0008024C"/>
    <w:rsid w:val="00080364"/>
    <w:rsid w:val="000806AF"/>
    <w:rsid w:val="00080B1C"/>
    <w:rsid w:val="00080DF5"/>
    <w:rsid w:val="00080F86"/>
    <w:rsid w:val="00081187"/>
    <w:rsid w:val="00081237"/>
    <w:rsid w:val="0008130D"/>
    <w:rsid w:val="000815A8"/>
    <w:rsid w:val="00081D02"/>
    <w:rsid w:val="00081D30"/>
    <w:rsid w:val="00082032"/>
    <w:rsid w:val="00082183"/>
    <w:rsid w:val="00082375"/>
    <w:rsid w:val="0008243A"/>
    <w:rsid w:val="00082820"/>
    <w:rsid w:val="00082E3F"/>
    <w:rsid w:val="0008302D"/>
    <w:rsid w:val="000830D1"/>
    <w:rsid w:val="0008355E"/>
    <w:rsid w:val="00083ABA"/>
    <w:rsid w:val="00083AF8"/>
    <w:rsid w:val="00083B3C"/>
    <w:rsid w:val="00083D8C"/>
    <w:rsid w:val="0008411C"/>
    <w:rsid w:val="000842EA"/>
    <w:rsid w:val="000846E4"/>
    <w:rsid w:val="00084ABD"/>
    <w:rsid w:val="00084E49"/>
    <w:rsid w:val="000850BE"/>
    <w:rsid w:val="00085323"/>
    <w:rsid w:val="00085B7D"/>
    <w:rsid w:val="00085B83"/>
    <w:rsid w:val="000860BD"/>
    <w:rsid w:val="000862C0"/>
    <w:rsid w:val="0008644D"/>
    <w:rsid w:val="0008648E"/>
    <w:rsid w:val="00086595"/>
    <w:rsid w:val="00086700"/>
    <w:rsid w:val="000867FA"/>
    <w:rsid w:val="000869C7"/>
    <w:rsid w:val="000869D3"/>
    <w:rsid w:val="000869EB"/>
    <w:rsid w:val="00087089"/>
    <w:rsid w:val="000875FA"/>
    <w:rsid w:val="000875FC"/>
    <w:rsid w:val="000878C2"/>
    <w:rsid w:val="000879A1"/>
    <w:rsid w:val="000879F8"/>
    <w:rsid w:val="00087CC6"/>
    <w:rsid w:val="00087DAA"/>
    <w:rsid w:val="00087F24"/>
    <w:rsid w:val="00090584"/>
    <w:rsid w:val="00090811"/>
    <w:rsid w:val="00090B7A"/>
    <w:rsid w:val="00090E40"/>
    <w:rsid w:val="0009107C"/>
    <w:rsid w:val="00091147"/>
    <w:rsid w:val="00091406"/>
    <w:rsid w:val="0009158C"/>
    <w:rsid w:val="000915EA"/>
    <w:rsid w:val="00092041"/>
    <w:rsid w:val="00092685"/>
    <w:rsid w:val="000928E6"/>
    <w:rsid w:val="000928EB"/>
    <w:rsid w:val="0009294B"/>
    <w:rsid w:val="00092C68"/>
    <w:rsid w:val="0009324B"/>
    <w:rsid w:val="00093421"/>
    <w:rsid w:val="00093951"/>
    <w:rsid w:val="00093B41"/>
    <w:rsid w:val="000941C8"/>
    <w:rsid w:val="00094549"/>
    <w:rsid w:val="00094A2D"/>
    <w:rsid w:val="00094B2E"/>
    <w:rsid w:val="000963BE"/>
    <w:rsid w:val="0009646D"/>
    <w:rsid w:val="0009652C"/>
    <w:rsid w:val="00096838"/>
    <w:rsid w:val="00096E82"/>
    <w:rsid w:val="00097893"/>
    <w:rsid w:val="00097A3E"/>
    <w:rsid w:val="00097E85"/>
    <w:rsid w:val="000A0233"/>
    <w:rsid w:val="000A0333"/>
    <w:rsid w:val="000A04B3"/>
    <w:rsid w:val="000A063A"/>
    <w:rsid w:val="000A0722"/>
    <w:rsid w:val="000A07FF"/>
    <w:rsid w:val="000A0ACF"/>
    <w:rsid w:val="000A0C16"/>
    <w:rsid w:val="000A0CF5"/>
    <w:rsid w:val="000A0E22"/>
    <w:rsid w:val="000A0FEE"/>
    <w:rsid w:val="000A168E"/>
    <w:rsid w:val="000A1D67"/>
    <w:rsid w:val="000A1E8F"/>
    <w:rsid w:val="000A202E"/>
    <w:rsid w:val="000A216A"/>
    <w:rsid w:val="000A2502"/>
    <w:rsid w:val="000A25AA"/>
    <w:rsid w:val="000A2D4B"/>
    <w:rsid w:val="000A302A"/>
    <w:rsid w:val="000A3A85"/>
    <w:rsid w:val="000A3CDB"/>
    <w:rsid w:val="000A3E95"/>
    <w:rsid w:val="000A461E"/>
    <w:rsid w:val="000A4687"/>
    <w:rsid w:val="000A4A3E"/>
    <w:rsid w:val="000A4A72"/>
    <w:rsid w:val="000A4EBF"/>
    <w:rsid w:val="000A566A"/>
    <w:rsid w:val="000A5694"/>
    <w:rsid w:val="000A578E"/>
    <w:rsid w:val="000A57CA"/>
    <w:rsid w:val="000A586F"/>
    <w:rsid w:val="000A5A1D"/>
    <w:rsid w:val="000A5C1D"/>
    <w:rsid w:val="000A5DE6"/>
    <w:rsid w:val="000A5F67"/>
    <w:rsid w:val="000A617E"/>
    <w:rsid w:val="000A625B"/>
    <w:rsid w:val="000A6731"/>
    <w:rsid w:val="000A6B4B"/>
    <w:rsid w:val="000A6F71"/>
    <w:rsid w:val="000A74EA"/>
    <w:rsid w:val="000A7527"/>
    <w:rsid w:val="000A75F4"/>
    <w:rsid w:val="000A7667"/>
    <w:rsid w:val="000A76B7"/>
    <w:rsid w:val="000A7D96"/>
    <w:rsid w:val="000A7D9A"/>
    <w:rsid w:val="000A7EB7"/>
    <w:rsid w:val="000A7FD3"/>
    <w:rsid w:val="000B008A"/>
    <w:rsid w:val="000B0102"/>
    <w:rsid w:val="000B011E"/>
    <w:rsid w:val="000B02C4"/>
    <w:rsid w:val="000B0388"/>
    <w:rsid w:val="000B051F"/>
    <w:rsid w:val="000B07E2"/>
    <w:rsid w:val="000B08F0"/>
    <w:rsid w:val="000B0B25"/>
    <w:rsid w:val="000B0E04"/>
    <w:rsid w:val="000B0F5C"/>
    <w:rsid w:val="000B0FFD"/>
    <w:rsid w:val="000B1ABC"/>
    <w:rsid w:val="000B1C75"/>
    <w:rsid w:val="000B1D89"/>
    <w:rsid w:val="000B1DAE"/>
    <w:rsid w:val="000B1FDE"/>
    <w:rsid w:val="000B23C5"/>
    <w:rsid w:val="000B249B"/>
    <w:rsid w:val="000B24C2"/>
    <w:rsid w:val="000B2556"/>
    <w:rsid w:val="000B265C"/>
    <w:rsid w:val="000B271D"/>
    <w:rsid w:val="000B2DB9"/>
    <w:rsid w:val="000B30EA"/>
    <w:rsid w:val="000B32A3"/>
    <w:rsid w:val="000B362F"/>
    <w:rsid w:val="000B36EA"/>
    <w:rsid w:val="000B36F6"/>
    <w:rsid w:val="000B37EE"/>
    <w:rsid w:val="000B386A"/>
    <w:rsid w:val="000B3ACA"/>
    <w:rsid w:val="000B3BB3"/>
    <w:rsid w:val="000B3EBA"/>
    <w:rsid w:val="000B401D"/>
    <w:rsid w:val="000B4083"/>
    <w:rsid w:val="000B42AA"/>
    <w:rsid w:val="000B476A"/>
    <w:rsid w:val="000B47A4"/>
    <w:rsid w:val="000B498A"/>
    <w:rsid w:val="000B4A7B"/>
    <w:rsid w:val="000B4C2F"/>
    <w:rsid w:val="000B4D6C"/>
    <w:rsid w:val="000B51F9"/>
    <w:rsid w:val="000B5956"/>
    <w:rsid w:val="000B64EE"/>
    <w:rsid w:val="000B6975"/>
    <w:rsid w:val="000B7007"/>
    <w:rsid w:val="000B7108"/>
    <w:rsid w:val="000B7298"/>
    <w:rsid w:val="000B73D6"/>
    <w:rsid w:val="000B7458"/>
    <w:rsid w:val="000B7684"/>
    <w:rsid w:val="000B772C"/>
    <w:rsid w:val="000B7988"/>
    <w:rsid w:val="000B7B63"/>
    <w:rsid w:val="000B7CBF"/>
    <w:rsid w:val="000B7E4D"/>
    <w:rsid w:val="000B7E5A"/>
    <w:rsid w:val="000C0014"/>
    <w:rsid w:val="000C018E"/>
    <w:rsid w:val="000C088A"/>
    <w:rsid w:val="000C0B73"/>
    <w:rsid w:val="000C0E85"/>
    <w:rsid w:val="000C18ED"/>
    <w:rsid w:val="000C1A4B"/>
    <w:rsid w:val="000C1ADC"/>
    <w:rsid w:val="000C1B7E"/>
    <w:rsid w:val="000C1BF2"/>
    <w:rsid w:val="000C1DCD"/>
    <w:rsid w:val="000C1EB7"/>
    <w:rsid w:val="000C1F31"/>
    <w:rsid w:val="000C227A"/>
    <w:rsid w:val="000C242A"/>
    <w:rsid w:val="000C24C1"/>
    <w:rsid w:val="000C25A2"/>
    <w:rsid w:val="000C25D0"/>
    <w:rsid w:val="000C265F"/>
    <w:rsid w:val="000C2DCB"/>
    <w:rsid w:val="000C2E40"/>
    <w:rsid w:val="000C2EDA"/>
    <w:rsid w:val="000C2F0C"/>
    <w:rsid w:val="000C3040"/>
    <w:rsid w:val="000C3170"/>
    <w:rsid w:val="000C3779"/>
    <w:rsid w:val="000C3BC5"/>
    <w:rsid w:val="000C3C15"/>
    <w:rsid w:val="000C3DE1"/>
    <w:rsid w:val="000C3EF5"/>
    <w:rsid w:val="000C40C5"/>
    <w:rsid w:val="000C4D15"/>
    <w:rsid w:val="000C51B1"/>
    <w:rsid w:val="000C56F3"/>
    <w:rsid w:val="000C5C91"/>
    <w:rsid w:val="000C5F96"/>
    <w:rsid w:val="000C6175"/>
    <w:rsid w:val="000C6240"/>
    <w:rsid w:val="000C6241"/>
    <w:rsid w:val="000C6411"/>
    <w:rsid w:val="000C6646"/>
    <w:rsid w:val="000C6994"/>
    <w:rsid w:val="000C6A6A"/>
    <w:rsid w:val="000C6AFB"/>
    <w:rsid w:val="000C6BD5"/>
    <w:rsid w:val="000C6E23"/>
    <w:rsid w:val="000C6E2A"/>
    <w:rsid w:val="000C6F35"/>
    <w:rsid w:val="000C769C"/>
    <w:rsid w:val="000C7771"/>
    <w:rsid w:val="000C784B"/>
    <w:rsid w:val="000C78EB"/>
    <w:rsid w:val="000C7A07"/>
    <w:rsid w:val="000C7A99"/>
    <w:rsid w:val="000D0216"/>
    <w:rsid w:val="000D05C3"/>
    <w:rsid w:val="000D09EA"/>
    <w:rsid w:val="000D16F3"/>
    <w:rsid w:val="000D17A0"/>
    <w:rsid w:val="000D18C5"/>
    <w:rsid w:val="000D1CBE"/>
    <w:rsid w:val="000D1ED7"/>
    <w:rsid w:val="000D213E"/>
    <w:rsid w:val="000D2174"/>
    <w:rsid w:val="000D22C8"/>
    <w:rsid w:val="000D24BB"/>
    <w:rsid w:val="000D2A17"/>
    <w:rsid w:val="000D2A1C"/>
    <w:rsid w:val="000D2B70"/>
    <w:rsid w:val="000D2CCD"/>
    <w:rsid w:val="000D2FB7"/>
    <w:rsid w:val="000D3033"/>
    <w:rsid w:val="000D31A0"/>
    <w:rsid w:val="000D33ED"/>
    <w:rsid w:val="000D3460"/>
    <w:rsid w:val="000D3672"/>
    <w:rsid w:val="000D369B"/>
    <w:rsid w:val="000D3712"/>
    <w:rsid w:val="000D3B3A"/>
    <w:rsid w:val="000D3CFB"/>
    <w:rsid w:val="000D417C"/>
    <w:rsid w:val="000D41B0"/>
    <w:rsid w:val="000D428D"/>
    <w:rsid w:val="000D43EE"/>
    <w:rsid w:val="000D4695"/>
    <w:rsid w:val="000D4A7C"/>
    <w:rsid w:val="000D4C53"/>
    <w:rsid w:val="000D4D78"/>
    <w:rsid w:val="000D4E56"/>
    <w:rsid w:val="000D4F27"/>
    <w:rsid w:val="000D5239"/>
    <w:rsid w:val="000D565A"/>
    <w:rsid w:val="000D56C8"/>
    <w:rsid w:val="000D595E"/>
    <w:rsid w:val="000D6033"/>
    <w:rsid w:val="000D61A9"/>
    <w:rsid w:val="000D6265"/>
    <w:rsid w:val="000D62D9"/>
    <w:rsid w:val="000D6479"/>
    <w:rsid w:val="000D6DD1"/>
    <w:rsid w:val="000D6ECF"/>
    <w:rsid w:val="000D6FEE"/>
    <w:rsid w:val="000D7D1A"/>
    <w:rsid w:val="000D7D58"/>
    <w:rsid w:val="000E0077"/>
    <w:rsid w:val="000E00BF"/>
    <w:rsid w:val="000E00F7"/>
    <w:rsid w:val="000E04A2"/>
    <w:rsid w:val="000E0635"/>
    <w:rsid w:val="000E06C3"/>
    <w:rsid w:val="000E0CC7"/>
    <w:rsid w:val="000E11A3"/>
    <w:rsid w:val="000E1273"/>
    <w:rsid w:val="000E14CD"/>
    <w:rsid w:val="000E15CE"/>
    <w:rsid w:val="000E17F6"/>
    <w:rsid w:val="000E1841"/>
    <w:rsid w:val="000E18A1"/>
    <w:rsid w:val="000E1988"/>
    <w:rsid w:val="000E1CB7"/>
    <w:rsid w:val="000E1E3F"/>
    <w:rsid w:val="000E1E46"/>
    <w:rsid w:val="000E1F07"/>
    <w:rsid w:val="000E1F1A"/>
    <w:rsid w:val="000E205F"/>
    <w:rsid w:val="000E232B"/>
    <w:rsid w:val="000E2723"/>
    <w:rsid w:val="000E2833"/>
    <w:rsid w:val="000E2ACE"/>
    <w:rsid w:val="000E2B3B"/>
    <w:rsid w:val="000E33A6"/>
    <w:rsid w:val="000E3499"/>
    <w:rsid w:val="000E3710"/>
    <w:rsid w:val="000E3766"/>
    <w:rsid w:val="000E3A7B"/>
    <w:rsid w:val="000E43A4"/>
    <w:rsid w:val="000E45E2"/>
    <w:rsid w:val="000E49E2"/>
    <w:rsid w:val="000E4A4A"/>
    <w:rsid w:val="000E4ECB"/>
    <w:rsid w:val="000E5136"/>
    <w:rsid w:val="000E51C2"/>
    <w:rsid w:val="000E5AC3"/>
    <w:rsid w:val="000E5E7B"/>
    <w:rsid w:val="000E6112"/>
    <w:rsid w:val="000E64D0"/>
    <w:rsid w:val="000E64E4"/>
    <w:rsid w:val="000E6564"/>
    <w:rsid w:val="000E695A"/>
    <w:rsid w:val="000E6E5B"/>
    <w:rsid w:val="000E70F1"/>
    <w:rsid w:val="000E7103"/>
    <w:rsid w:val="000E7385"/>
    <w:rsid w:val="000E7613"/>
    <w:rsid w:val="000E766C"/>
    <w:rsid w:val="000E7A42"/>
    <w:rsid w:val="000E7B14"/>
    <w:rsid w:val="000E7B49"/>
    <w:rsid w:val="000E7E30"/>
    <w:rsid w:val="000F018E"/>
    <w:rsid w:val="000F060C"/>
    <w:rsid w:val="000F0B56"/>
    <w:rsid w:val="000F1207"/>
    <w:rsid w:val="000F17F5"/>
    <w:rsid w:val="000F1B08"/>
    <w:rsid w:val="000F1B26"/>
    <w:rsid w:val="000F1F65"/>
    <w:rsid w:val="000F26EA"/>
    <w:rsid w:val="000F2893"/>
    <w:rsid w:val="000F28F5"/>
    <w:rsid w:val="000F2A3E"/>
    <w:rsid w:val="000F2BF9"/>
    <w:rsid w:val="000F2D6C"/>
    <w:rsid w:val="000F2FEB"/>
    <w:rsid w:val="000F3643"/>
    <w:rsid w:val="000F3A8F"/>
    <w:rsid w:val="000F3C5B"/>
    <w:rsid w:val="000F3FA1"/>
    <w:rsid w:val="000F409E"/>
    <w:rsid w:val="000F429D"/>
    <w:rsid w:val="000F4687"/>
    <w:rsid w:val="000F4977"/>
    <w:rsid w:val="000F49D9"/>
    <w:rsid w:val="000F4D72"/>
    <w:rsid w:val="000F4F3B"/>
    <w:rsid w:val="000F50FF"/>
    <w:rsid w:val="000F555F"/>
    <w:rsid w:val="000F56AA"/>
    <w:rsid w:val="000F572F"/>
    <w:rsid w:val="000F5762"/>
    <w:rsid w:val="000F578A"/>
    <w:rsid w:val="000F5BDA"/>
    <w:rsid w:val="000F5BF3"/>
    <w:rsid w:val="000F5C61"/>
    <w:rsid w:val="000F627C"/>
    <w:rsid w:val="000F6483"/>
    <w:rsid w:val="000F65FF"/>
    <w:rsid w:val="000F662B"/>
    <w:rsid w:val="000F66F8"/>
    <w:rsid w:val="000F6933"/>
    <w:rsid w:val="000F6AA9"/>
    <w:rsid w:val="000F6BCF"/>
    <w:rsid w:val="000F6DE0"/>
    <w:rsid w:val="000F71BA"/>
    <w:rsid w:val="000F78C9"/>
    <w:rsid w:val="000F7A0E"/>
    <w:rsid w:val="000F7ADF"/>
    <w:rsid w:val="000F7BF5"/>
    <w:rsid w:val="000F7D93"/>
    <w:rsid w:val="000F7EB7"/>
    <w:rsid w:val="001005D0"/>
    <w:rsid w:val="0010061C"/>
    <w:rsid w:val="00100893"/>
    <w:rsid w:val="00100999"/>
    <w:rsid w:val="00100AA9"/>
    <w:rsid w:val="00100EA9"/>
    <w:rsid w:val="001011AB"/>
    <w:rsid w:val="001011EB"/>
    <w:rsid w:val="00101518"/>
    <w:rsid w:val="00101719"/>
    <w:rsid w:val="00101961"/>
    <w:rsid w:val="00101CE4"/>
    <w:rsid w:val="00101E9B"/>
    <w:rsid w:val="001022E1"/>
    <w:rsid w:val="0010231C"/>
    <w:rsid w:val="001029C0"/>
    <w:rsid w:val="00102C03"/>
    <w:rsid w:val="00103302"/>
    <w:rsid w:val="001037AD"/>
    <w:rsid w:val="001038D3"/>
    <w:rsid w:val="00103966"/>
    <w:rsid w:val="00103ABC"/>
    <w:rsid w:val="00103B06"/>
    <w:rsid w:val="00104560"/>
    <w:rsid w:val="00104779"/>
    <w:rsid w:val="00104A6F"/>
    <w:rsid w:val="00104F8C"/>
    <w:rsid w:val="001051E0"/>
    <w:rsid w:val="00105BFF"/>
    <w:rsid w:val="00105CE6"/>
    <w:rsid w:val="00106844"/>
    <w:rsid w:val="00106B33"/>
    <w:rsid w:val="00106D44"/>
    <w:rsid w:val="00107467"/>
    <w:rsid w:val="0010755C"/>
    <w:rsid w:val="001075BC"/>
    <w:rsid w:val="00107779"/>
    <w:rsid w:val="0010777F"/>
    <w:rsid w:val="001079DA"/>
    <w:rsid w:val="00107A39"/>
    <w:rsid w:val="00107A98"/>
    <w:rsid w:val="00107CC0"/>
    <w:rsid w:val="001100DB"/>
    <w:rsid w:val="0011029F"/>
    <w:rsid w:val="001102CD"/>
    <w:rsid w:val="0011088E"/>
    <w:rsid w:val="00110A0E"/>
    <w:rsid w:val="001110A9"/>
    <w:rsid w:val="001111FE"/>
    <w:rsid w:val="00111348"/>
    <w:rsid w:val="0011156E"/>
    <w:rsid w:val="0011187D"/>
    <w:rsid w:val="001119E6"/>
    <w:rsid w:val="00111BA3"/>
    <w:rsid w:val="00111BD8"/>
    <w:rsid w:val="00111C91"/>
    <w:rsid w:val="00112929"/>
    <w:rsid w:val="00112E95"/>
    <w:rsid w:val="00113003"/>
    <w:rsid w:val="00113025"/>
    <w:rsid w:val="00113370"/>
    <w:rsid w:val="00113420"/>
    <w:rsid w:val="00113AE4"/>
    <w:rsid w:val="00113E78"/>
    <w:rsid w:val="00114171"/>
    <w:rsid w:val="001141C3"/>
    <w:rsid w:val="001141E3"/>
    <w:rsid w:val="001142CD"/>
    <w:rsid w:val="00114991"/>
    <w:rsid w:val="00114BE7"/>
    <w:rsid w:val="00114F25"/>
    <w:rsid w:val="00114FA3"/>
    <w:rsid w:val="001151D4"/>
    <w:rsid w:val="001157C9"/>
    <w:rsid w:val="00115A3E"/>
    <w:rsid w:val="00115B03"/>
    <w:rsid w:val="00115BD4"/>
    <w:rsid w:val="00115D99"/>
    <w:rsid w:val="00115F06"/>
    <w:rsid w:val="00115FC7"/>
    <w:rsid w:val="001169FE"/>
    <w:rsid w:val="00116B91"/>
    <w:rsid w:val="00116CBD"/>
    <w:rsid w:val="00116D34"/>
    <w:rsid w:val="00117569"/>
    <w:rsid w:val="0011756A"/>
    <w:rsid w:val="00117596"/>
    <w:rsid w:val="001175FC"/>
    <w:rsid w:val="00117924"/>
    <w:rsid w:val="00117B2C"/>
    <w:rsid w:val="00117DF5"/>
    <w:rsid w:val="001200AB"/>
    <w:rsid w:val="00120138"/>
    <w:rsid w:val="0012051D"/>
    <w:rsid w:val="00120C79"/>
    <w:rsid w:val="0012117C"/>
    <w:rsid w:val="00121239"/>
    <w:rsid w:val="00121560"/>
    <w:rsid w:val="001218BE"/>
    <w:rsid w:val="00121908"/>
    <w:rsid w:val="00121A10"/>
    <w:rsid w:val="00121B55"/>
    <w:rsid w:val="001221A4"/>
    <w:rsid w:val="001221BD"/>
    <w:rsid w:val="0012221F"/>
    <w:rsid w:val="00122912"/>
    <w:rsid w:val="00122979"/>
    <w:rsid w:val="00122DB1"/>
    <w:rsid w:val="00123710"/>
    <w:rsid w:val="00123807"/>
    <w:rsid w:val="0012389E"/>
    <w:rsid w:val="00123C03"/>
    <w:rsid w:val="00123D56"/>
    <w:rsid w:val="00123E9C"/>
    <w:rsid w:val="00123F40"/>
    <w:rsid w:val="00123FB1"/>
    <w:rsid w:val="00123FCA"/>
    <w:rsid w:val="001242B0"/>
    <w:rsid w:val="00124390"/>
    <w:rsid w:val="001245CD"/>
    <w:rsid w:val="00124BE0"/>
    <w:rsid w:val="00124E46"/>
    <w:rsid w:val="00124E57"/>
    <w:rsid w:val="00124FDC"/>
    <w:rsid w:val="001251C6"/>
    <w:rsid w:val="00125EB8"/>
    <w:rsid w:val="001260C5"/>
    <w:rsid w:val="0012624B"/>
    <w:rsid w:val="00126320"/>
    <w:rsid w:val="001265C0"/>
    <w:rsid w:val="0012697C"/>
    <w:rsid w:val="00126AD8"/>
    <w:rsid w:val="00126D80"/>
    <w:rsid w:val="00127444"/>
    <w:rsid w:val="001274B1"/>
    <w:rsid w:val="00127632"/>
    <w:rsid w:val="001277BB"/>
    <w:rsid w:val="00127882"/>
    <w:rsid w:val="00127A5B"/>
    <w:rsid w:val="00127E00"/>
    <w:rsid w:val="00127EA5"/>
    <w:rsid w:val="00127F34"/>
    <w:rsid w:val="00127F96"/>
    <w:rsid w:val="001300EC"/>
    <w:rsid w:val="001302B0"/>
    <w:rsid w:val="00130307"/>
    <w:rsid w:val="001308ED"/>
    <w:rsid w:val="00130A1D"/>
    <w:rsid w:val="00130DB5"/>
    <w:rsid w:val="00130E07"/>
    <w:rsid w:val="00130EAD"/>
    <w:rsid w:val="00130EB3"/>
    <w:rsid w:val="00130EF3"/>
    <w:rsid w:val="0013103A"/>
    <w:rsid w:val="00131612"/>
    <w:rsid w:val="00131727"/>
    <w:rsid w:val="00131731"/>
    <w:rsid w:val="00131DFB"/>
    <w:rsid w:val="00131E82"/>
    <w:rsid w:val="0013202D"/>
    <w:rsid w:val="001320A3"/>
    <w:rsid w:val="00132C4D"/>
    <w:rsid w:val="00132D3A"/>
    <w:rsid w:val="00132D72"/>
    <w:rsid w:val="00132EE1"/>
    <w:rsid w:val="00133090"/>
    <w:rsid w:val="001331E7"/>
    <w:rsid w:val="00133744"/>
    <w:rsid w:val="001337F0"/>
    <w:rsid w:val="001337F8"/>
    <w:rsid w:val="00133908"/>
    <w:rsid w:val="001339EA"/>
    <w:rsid w:val="00133CA3"/>
    <w:rsid w:val="00133D03"/>
    <w:rsid w:val="00133E03"/>
    <w:rsid w:val="00134050"/>
    <w:rsid w:val="00134908"/>
    <w:rsid w:val="0013497B"/>
    <w:rsid w:val="001349CA"/>
    <w:rsid w:val="00134A4C"/>
    <w:rsid w:val="00134AA9"/>
    <w:rsid w:val="00134B87"/>
    <w:rsid w:val="00134CF0"/>
    <w:rsid w:val="0013561F"/>
    <w:rsid w:val="0013577E"/>
    <w:rsid w:val="001357EF"/>
    <w:rsid w:val="00135BD3"/>
    <w:rsid w:val="00135DF2"/>
    <w:rsid w:val="001361FC"/>
    <w:rsid w:val="001364FF"/>
    <w:rsid w:val="001368B6"/>
    <w:rsid w:val="00136DC3"/>
    <w:rsid w:val="0013703C"/>
    <w:rsid w:val="00137B0C"/>
    <w:rsid w:val="00137B4A"/>
    <w:rsid w:val="00137FEB"/>
    <w:rsid w:val="001401B0"/>
    <w:rsid w:val="001401B5"/>
    <w:rsid w:val="0014047E"/>
    <w:rsid w:val="00141006"/>
    <w:rsid w:val="00141381"/>
    <w:rsid w:val="00141601"/>
    <w:rsid w:val="00141869"/>
    <w:rsid w:val="001419DC"/>
    <w:rsid w:val="00141AA0"/>
    <w:rsid w:val="00141C69"/>
    <w:rsid w:val="00141C89"/>
    <w:rsid w:val="00141E0D"/>
    <w:rsid w:val="001420C8"/>
    <w:rsid w:val="00142525"/>
    <w:rsid w:val="001425BB"/>
    <w:rsid w:val="00142829"/>
    <w:rsid w:val="00142989"/>
    <w:rsid w:val="0014303C"/>
    <w:rsid w:val="001430E9"/>
    <w:rsid w:val="001433C1"/>
    <w:rsid w:val="001439B5"/>
    <w:rsid w:val="001439BF"/>
    <w:rsid w:val="00143F55"/>
    <w:rsid w:val="001443FD"/>
    <w:rsid w:val="00144401"/>
    <w:rsid w:val="0014464B"/>
    <w:rsid w:val="00144740"/>
    <w:rsid w:val="001449F8"/>
    <w:rsid w:val="001454E3"/>
    <w:rsid w:val="001457A2"/>
    <w:rsid w:val="00145942"/>
    <w:rsid w:val="001460F9"/>
    <w:rsid w:val="00146820"/>
    <w:rsid w:val="00146CFB"/>
    <w:rsid w:val="00146ECA"/>
    <w:rsid w:val="001470C6"/>
    <w:rsid w:val="0014738D"/>
    <w:rsid w:val="00147576"/>
    <w:rsid w:val="00147796"/>
    <w:rsid w:val="00147880"/>
    <w:rsid w:val="00147C99"/>
    <w:rsid w:val="00147DBD"/>
    <w:rsid w:val="00147E32"/>
    <w:rsid w:val="00150137"/>
    <w:rsid w:val="001505B3"/>
    <w:rsid w:val="0015060B"/>
    <w:rsid w:val="001509B2"/>
    <w:rsid w:val="00150B7C"/>
    <w:rsid w:val="00150BA3"/>
    <w:rsid w:val="00150C42"/>
    <w:rsid w:val="00150D68"/>
    <w:rsid w:val="00150FBB"/>
    <w:rsid w:val="00151037"/>
    <w:rsid w:val="00151155"/>
    <w:rsid w:val="0015116F"/>
    <w:rsid w:val="0015134E"/>
    <w:rsid w:val="00151495"/>
    <w:rsid w:val="00151611"/>
    <w:rsid w:val="001516E1"/>
    <w:rsid w:val="00151939"/>
    <w:rsid w:val="00151A27"/>
    <w:rsid w:val="00152099"/>
    <w:rsid w:val="00152153"/>
    <w:rsid w:val="001521D0"/>
    <w:rsid w:val="00152249"/>
    <w:rsid w:val="00152496"/>
    <w:rsid w:val="0015283A"/>
    <w:rsid w:val="00152CFE"/>
    <w:rsid w:val="00152DA0"/>
    <w:rsid w:val="00152DFC"/>
    <w:rsid w:val="00152FC2"/>
    <w:rsid w:val="001533F6"/>
    <w:rsid w:val="00153A9E"/>
    <w:rsid w:val="001544E8"/>
    <w:rsid w:val="00154ABE"/>
    <w:rsid w:val="00154BFF"/>
    <w:rsid w:val="00154C63"/>
    <w:rsid w:val="00154CEB"/>
    <w:rsid w:val="00154D01"/>
    <w:rsid w:val="00154D18"/>
    <w:rsid w:val="00154D3D"/>
    <w:rsid w:val="00154EA7"/>
    <w:rsid w:val="00154ED4"/>
    <w:rsid w:val="00154F48"/>
    <w:rsid w:val="00155011"/>
    <w:rsid w:val="00155031"/>
    <w:rsid w:val="001550FD"/>
    <w:rsid w:val="001555BC"/>
    <w:rsid w:val="001557EB"/>
    <w:rsid w:val="00155886"/>
    <w:rsid w:val="00155AB0"/>
    <w:rsid w:val="00155B85"/>
    <w:rsid w:val="00155BEA"/>
    <w:rsid w:val="00155D22"/>
    <w:rsid w:val="00155DF7"/>
    <w:rsid w:val="00155F94"/>
    <w:rsid w:val="00156183"/>
    <w:rsid w:val="0015629C"/>
    <w:rsid w:val="001563AB"/>
    <w:rsid w:val="001566F8"/>
    <w:rsid w:val="0015687E"/>
    <w:rsid w:val="00156881"/>
    <w:rsid w:val="00156AB5"/>
    <w:rsid w:val="001570DA"/>
    <w:rsid w:val="00157217"/>
    <w:rsid w:val="0015730A"/>
    <w:rsid w:val="00157398"/>
    <w:rsid w:val="00157479"/>
    <w:rsid w:val="00157AFA"/>
    <w:rsid w:val="00157D8D"/>
    <w:rsid w:val="00157ED9"/>
    <w:rsid w:val="00160189"/>
    <w:rsid w:val="001601F6"/>
    <w:rsid w:val="001606C9"/>
    <w:rsid w:val="00160B3E"/>
    <w:rsid w:val="00160B9B"/>
    <w:rsid w:val="001610A0"/>
    <w:rsid w:val="001611F0"/>
    <w:rsid w:val="00161C2C"/>
    <w:rsid w:val="00161D4A"/>
    <w:rsid w:val="00161D4B"/>
    <w:rsid w:val="00161FD6"/>
    <w:rsid w:val="001620AA"/>
    <w:rsid w:val="001621F7"/>
    <w:rsid w:val="001624DD"/>
    <w:rsid w:val="00162956"/>
    <w:rsid w:val="00162A35"/>
    <w:rsid w:val="00162BCE"/>
    <w:rsid w:val="00162E07"/>
    <w:rsid w:val="00162FC4"/>
    <w:rsid w:val="0016344F"/>
    <w:rsid w:val="00163574"/>
    <w:rsid w:val="00163898"/>
    <w:rsid w:val="00163A24"/>
    <w:rsid w:val="00163F86"/>
    <w:rsid w:val="001640D5"/>
    <w:rsid w:val="0016461C"/>
    <w:rsid w:val="0016474F"/>
    <w:rsid w:val="001649A8"/>
    <w:rsid w:val="00164B5C"/>
    <w:rsid w:val="00164D2D"/>
    <w:rsid w:val="00164E57"/>
    <w:rsid w:val="001653DC"/>
    <w:rsid w:val="00165C68"/>
    <w:rsid w:val="00165D88"/>
    <w:rsid w:val="00165FCB"/>
    <w:rsid w:val="00166082"/>
    <w:rsid w:val="0016641B"/>
    <w:rsid w:val="00166485"/>
    <w:rsid w:val="001665B0"/>
    <w:rsid w:val="001665C4"/>
    <w:rsid w:val="00166689"/>
    <w:rsid w:val="001668CD"/>
    <w:rsid w:val="001668E8"/>
    <w:rsid w:val="00166BA9"/>
    <w:rsid w:val="00166F3A"/>
    <w:rsid w:val="00167245"/>
    <w:rsid w:val="0016736D"/>
    <w:rsid w:val="001676B5"/>
    <w:rsid w:val="001677A6"/>
    <w:rsid w:val="00167DE0"/>
    <w:rsid w:val="001702A6"/>
    <w:rsid w:val="00170658"/>
    <w:rsid w:val="001709AE"/>
    <w:rsid w:val="00170A0C"/>
    <w:rsid w:val="00170C92"/>
    <w:rsid w:val="00170D16"/>
    <w:rsid w:val="0017118E"/>
    <w:rsid w:val="001711D7"/>
    <w:rsid w:val="001714C7"/>
    <w:rsid w:val="0017191F"/>
    <w:rsid w:val="00172075"/>
    <w:rsid w:val="0017211E"/>
    <w:rsid w:val="001721F1"/>
    <w:rsid w:val="00172707"/>
    <w:rsid w:val="001727DC"/>
    <w:rsid w:val="0017288C"/>
    <w:rsid w:val="00172B0C"/>
    <w:rsid w:val="00172B86"/>
    <w:rsid w:val="00172BDD"/>
    <w:rsid w:val="00172CC1"/>
    <w:rsid w:val="00172ED8"/>
    <w:rsid w:val="00173220"/>
    <w:rsid w:val="0017332C"/>
    <w:rsid w:val="001736FC"/>
    <w:rsid w:val="00173832"/>
    <w:rsid w:val="0017386D"/>
    <w:rsid w:val="0017392A"/>
    <w:rsid w:val="00173BBF"/>
    <w:rsid w:val="00174236"/>
    <w:rsid w:val="0017439E"/>
    <w:rsid w:val="001748F0"/>
    <w:rsid w:val="001750E6"/>
    <w:rsid w:val="0017539E"/>
    <w:rsid w:val="0017578A"/>
    <w:rsid w:val="00175C33"/>
    <w:rsid w:val="00175E2E"/>
    <w:rsid w:val="00175E64"/>
    <w:rsid w:val="001762D0"/>
    <w:rsid w:val="00176514"/>
    <w:rsid w:val="00176696"/>
    <w:rsid w:val="001766EC"/>
    <w:rsid w:val="00176A19"/>
    <w:rsid w:val="00176C55"/>
    <w:rsid w:val="001770C7"/>
    <w:rsid w:val="001770E0"/>
    <w:rsid w:val="00177101"/>
    <w:rsid w:val="00177146"/>
    <w:rsid w:val="001771CE"/>
    <w:rsid w:val="001776FC"/>
    <w:rsid w:val="001778DC"/>
    <w:rsid w:val="00177BE9"/>
    <w:rsid w:val="00177E68"/>
    <w:rsid w:val="0018035A"/>
    <w:rsid w:val="001806B6"/>
    <w:rsid w:val="001806EE"/>
    <w:rsid w:val="00180729"/>
    <w:rsid w:val="00180D7C"/>
    <w:rsid w:val="00180F44"/>
    <w:rsid w:val="00180FE1"/>
    <w:rsid w:val="0018110C"/>
    <w:rsid w:val="0018111F"/>
    <w:rsid w:val="001815E2"/>
    <w:rsid w:val="00181783"/>
    <w:rsid w:val="001817E9"/>
    <w:rsid w:val="00181802"/>
    <w:rsid w:val="00181C17"/>
    <w:rsid w:val="00182167"/>
    <w:rsid w:val="001822FE"/>
    <w:rsid w:val="00182386"/>
    <w:rsid w:val="001823C5"/>
    <w:rsid w:val="00182543"/>
    <w:rsid w:val="0018260A"/>
    <w:rsid w:val="0018282E"/>
    <w:rsid w:val="00182AE8"/>
    <w:rsid w:val="00182DDE"/>
    <w:rsid w:val="00183075"/>
    <w:rsid w:val="001830AE"/>
    <w:rsid w:val="0018310F"/>
    <w:rsid w:val="001832A8"/>
    <w:rsid w:val="00183758"/>
    <w:rsid w:val="0018388A"/>
    <w:rsid w:val="00183A84"/>
    <w:rsid w:val="00183DF4"/>
    <w:rsid w:val="00183F46"/>
    <w:rsid w:val="001840D0"/>
    <w:rsid w:val="001841C1"/>
    <w:rsid w:val="00184406"/>
    <w:rsid w:val="00184556"/>
    <w:rsid w:val="00184AAE"/>
    <w:rsid w:val="00184C7A"/>
    <w:rsid w:val="0018502A"/>
    <w:rsid w:val="001850F4"/>
    <w:rsid w:val="00185130"/>
    <w:rsid w:val="00185514"/>
    <w:rsid w:val="001856EF"/>
    <w:rsid w:val="00185905"/>
    <w:rsid w:val="00185A32"/>
    <w:rsid w:val="00185BBC"/>
    <w:rsid w:val="00185FF2"/>
    <w:rsid w:val="0018608A"/>
    <w:rsid w:val="0018612E"/>
    <w:rsid w:val="001864D1"/>
    <w:rsid w:val="001866ED"/>
    <w:rsid w:val="00186C00"/>
    <w:rsid w:val="00186C59"/>
    <w:rsid w:val="00186D45"/>
    <w:rsid w:val="00187353"/>
    <w:rsid w:val="00187555"/>
    <w:rsid w:val="001877B0"/>
    <w:rsid w:val="00187830"/>
    <w:rsid w:val="00187A51"/>
    <w:rsid w:val="00187BBC"/>
    <w:rsid w:val="00187CF5"/>
    <w:rsid w:val="0019018A"/>
    <w:rsid w:val="001902AF"/>
    <w:rsid w:val="001908AE"/>
    <w:rsid w:val="00190B8F"/>
    <w:rsid w:val="00190E25"/>
    <w:rsid w:val="00191781"/>
    <w:rsid w:val="00191A6F"/>
    <w:rsid w:val="00192124"/>
    <w:rsid w:val="0019214E"/>
    <w:rsid w:val="001925A0"/>
    <w:rsid w:val="001927D7"/>
    <w:rsid w:val="00192B0D"/>
    <w:rsid w:val="0019323C"/>
    <w:rsid w:val="001934B4"/>
    <w:rsid w:val="001936DF"/>
    <w:rsid w:val="00193B23"/>
    <w:rsid w:val="00193BC8"/>
    <w:rsid w:val="00193F63"/>
    <w:rsid w:val="00193FDE"/>
    <w:rsid w:val="001943E7"/>
    <w:rsid w:val="00194540"/>
    <w:rsid w:val="00194702"/>
    <w:rsid w:val="00194798"/>
    <w:rsid w:val="00194820"/>
    <w:rsid w:val="00194915"/>
    <w:rsid w:val="00194917"/>
    <w:rsid w:val="00194E56"/>
    <w:rsid w:val="001957D1"/>
    <w:rsid w:val="0019592C"/>
    <w:rsid w:val="00195A75"/>
    <w:rsid w:val="00195B03"/>
    <w:rsid w:val="0019600B"/>
    <w:rsid w:val="001962A3"/>
    <w:rsid w:val="001965C3"/>
    <w:rsid w:val="001966CF"/>
    <w:rsid w:val="00197285"/>
    <w:rsid w:val="0019741B"/>
    <w:rsid w:val="00197B64"/>
    <w:rsid w:val="00197BBD"/>
    <w:rsid w:val="00197DDF"/>
    <w:rsid w:val="001A0371"/>
    <w:rsid w:val="001A03E4"/>
    <w:rsid w:val="001A03FD"/>
    <w:rsid w:val="001A04FE"/>
    <w:rsid w:val="001A0538"/>
    <w:rsid w:val="001A0842"/>
    <w:rsid w:val="001A0937"/>
    <w:rsid w:val="001A0A8D"/>
    <w:rsid w:val="001A0AFE"/>
    <w:rsid w:val="001A0C97"/>
    <w:rsid w:val="001A0C9D"/>
    <w:rsid w:val="001A0D5F"/>
    <w:rsid w:val="001A1052"/>
    <w:rsid w:val="001A17AD"/>
    <w:rsid w:val="001A1A4B"/>
    <w:rsid w:val="001A1BA4"/>
    <w:rsid w:val="001A1E30"/>
    <w:rsid w:val="001A2258"/>
    <w:rsid w:val="001A29DE"/>
    <w:rsid w:val="001A2A7F"/>
    <w:rsid w:val="001A31E3"/>
    <w:rsid w:val="001A36B8"/>
    <w:rsid w:val="001A3781"/>
    <w:rsid w:val="001A3D47"/>
    <w:rsid w:val="001A4616"/>
    <w:rsid w:val="001A461F"/>
    <w:rsid w:val="001A477A"/>
    <w:rsid w:val="001A4793"/>
    <w:rsid w:val="001A4896"/>
    <w:rsid w:val="001A48EF"/>
    <w:rsid w:val="001A48FB"/>
    <w:rsid w:val="001A493A"/>
    <w:rsid w:val="001A4A82"/>
    <w:rsid w:val="001A4C1C"/>
    <w:rsid w:val="001A4D15"/>
    <w:rsid w:val="001A4EBE"/>
    <w:rsid w:val="001A5032"/>
    <w:rsid w:val="001A51E0"/>
    <w:rsid w:val="001A54BC"/>
    <w:rsid w:val="001A59B8"/>
    <w:rsid w:val="001A5C31"/>
    <w:rsid w:val="001A63BC"/>
    <w:rsid w:val="001A67FB"/>
    <w:rsid w:val="001A6B91"/>
    <w:rsid w:val="001A7219"/>
    <w:rsid w:val="001A76D6"/>
    <w:rsid w:val="001A7A20"/>
    <w:rsid w:val="001B0063"/>
    <w:rsid w:val="001B0429"/>
    <w:rsid w:val="001B0771"/>
    <w:rsid w:val="001B0B16"/>
    <w:rsid w:val="001B0DAA"/>
    <w:rsid w:val="001B0E7A"/>
    <w:rsid w:val="001B13F8"/>
    <w:rsid w:val="001B1530"/>
    <w:rsid w:val="001B1669"/>
    <w:rsid w:val="001B1FDE"/>
    <w:rsid w:val="001B2084"/>
    <w:rsid w:val="001B2A94"/>
    <w:rsid w:val="001B2D30"/>
    <w:rsid w:val="001B32CF"/>
    <w:rsid w:val="001B3319"/>
    <w:rsid w:val="001B346E"/>
    <w:rsid w:val="001B34E2"/>
    <w:rsid w:val="001B3553"/>
    <w:rsid w:val="001B3FD0"/>
    <w:rsid w:val="001B3FFE"/>
    <w:rsid w:val="001B40EB"/>
    <w:rsid w:val="001B4200"/>
    <w:rsid w:val="001B5114"/>
    <w:rsid w:val="001B51DC"/>
    <w:rsid w:val="001B52AA"/>
    <w:rsid w:val="001B5547"/>
    <w:rsid w:val="001B56A4"/>
    <w:rsid w:val="001B5911"/>
    <w:rsid w:val="001B5CF5"/>
    <w:rsid w:val="001B5DC9"/>
    <w:rsid w:val="001B6074"/>
    <w:rsid w:val="001B6283"/>
    <w:rsid w:val="001B6350"/>
    <w:rsid w:val="001B66D8"/>
    <w:rsid w:val="001B684A"/>
    <w:rsid w:val="001B68C5"/>
    <w:rsid w:val="001B6B7B"/>
    <w:rsid w:val="001B6E04"/>
    <w:rsid w:val="001B72B6"/>
    <w:rsid w:val="001B74FB"/>
    <w:rsid w:val="001B7681"/>
    <w:rsid w:val="001B7BDE"/>
    <w:rsid w:val="001B7C69"/>
    <w:rsid w:val="001B7E6C"/>
    <w:rsid w:val="001C007B"/>
    <w:rsid w:val="001C00F3"/>
    <w:rsid w:val="001C02E0"/>
    <w:rsid w:val="001C03E6"/>
    <w:rsid w:val="001C0684"/>
    <w:rsid w:val="001C0A00"/>
    <w:rsid w:val="001C0A0A"/>
    <w:rsid w:val="001C0CC2"/>
    <w:rsid w:val="001C0DB0"/>
    <w:rsid w:val="001C115E"/>
    <w:rsid w:val="001C123A"/>
    <w:rsid w:val="001C19D2"/>
    <w:rsid w:val="001C1A08"/>
    <w:rsid w:val="001C1D1B"/>
    <w:rsid w:val="001C1D94"/>
    <w:rsid w:val="001C1EBE"/>
    <w:rsid w:val="001C2482"/>
    <w:rsid w:val="001C2504"/>
    <w:rsid w:val="001C2838"/>
    <w:rsid w:val="001C2894"/>
    <w:rsid w:val="001C2AB0"/>
    <w:rsid w:val="001C2C48"/>
    <w:rsid w:val="001C2DE9"/>
    <w:rsid w:val="001C308C"/>
    <w:rsid w:val="001C3266"/>
    <w:rsid w:val="001C3666"/>
    <w:rsid w:val="001C37DD"/>
    <w:rsid w:val="001C3AC9"/>
    <w:rsid w:val="001C3BD6"/>
    <w:rsid w:val="001C3E2D"/>
    <w:rsid w:val="001C3E49"/>
    <w:rsid w:val="001C41B2"/>
    <w:rsid w:val="001C433B"/>
    <w:rsid w:val="001C457D"/>
    <w:rsid w:val="001C48EB"/>
    <w:rsid w:val="001C4C9F"/>
    <w:rsid w:val="001C519F"/>
    <w:rsid w:val="001C543D"/>
    <w:rsid w:val="001C55C0"/>
    <w:rsid w:val="001C569A"/>
    <w:rsid w:val="001C5BDB"/>
    <w:rsid w:val="001C5C06"/>
    <w:rsid w:val="001C5DF1"/>
    <w:rsid w:val="001C65C5"/>
    <w:rsid w:val="001C69B8"/>
    <w:rsid w:val="001C6A90"/>
    <w:rsid w:val="001C6ABC"/>
    <w:rsid w:val="001C7057"/>
    <w:rsid w:val="001C7134"/>
    <w:rsid w:val="001C7951"/>
    <w:rsid w:val="001C7A64"/>
    <w:rsid w:val="001C7AFA"/>
    <w:rsid w:val="001C7C15"/>
    <w:rsid w:val="001C7DCC"/>
    <w:rsid w:val="001C7EBD"/>
    <w:rsid w:val="001C7FC0"/>
    <w:rsid w:val="001D0120"/>
    <w:rsid w:val="001D0160"/>
    <w:rsid w:val="001D039B"/>
    <w:rsid w:val="001D0731"/>
    <w:rsid w:val="001D07AD"/>
    <w:rsid w:val="001D0AC5"/>
    <w:rsid w:val="001D0CBB"/>
    <w:rsid w:val="001D0FB3"/>
    <w:rsid w:val="001D1623"/>
    <w:rsid w:val="001D1CAF"/>
    <w:rsid w:val="001D1E3A"/>
    <w:rsid w:val="001D2305"/>
    <w:rsid w:val="001D2614"/>
    <w:rsid w:val="001D2804"/>
    <w:rsid w:val="001D2A2F"/>
    <w:rsid w:val="001D2A5D"/>
    <w:rsid w:val="001D2C4C"/>
    <w:rsid w:val="001D2E54"/>
    <w:rsid w:val="001D336A"/>
    <w:rsid w:val="001D394B"/>
    <w:rsid w:val="001D3DCC"/>
    <w:rsid w:val="001D3DEC"/>
    <w:rsid w:val="001D4197"/>
    <w:rsid w:val="001D4238"/>
    <w:rsid w:val="001D483C"/>
    <w:rsid w:val="001D4A7F"/>
    <w:rsid w:val="001D4DE3"/>
    <w:rsid w:val="001D63DF"/>
    <w:rsid w:val="001D65D5"/>
    <w:rsid w:val="001D68C6"/>
    <w:rsid w:val="001D6DD6"/>
    <w:rsid w:val="001D7546"/>
    <w:rsid w:val="001D7774"/>
    <w:rsid w:val="001D782B"/>
    <w:rsid w:val="001D7867"/>
    <w:rsid w:val="001D7BB7"/>
    <w:rsid w:val="001E0146"/>
    <w:rsid w:val="001E050D"/>
    <w:rsid w:val="001E0562"/>
    <w:rsid w:val="001E0879"/>
    <w:rsid w:val="001E0B99"/>
    <w:rsid w:val="001E0D09"/>
    <w:rsid w:val="001E0E7C"/>
    <w:rsid w:val="001E10D5"/>
    <w:rsid w:val="001E1287"/>
    <w:rsid w:val="001E174A"/>
    <w:rsid w:val="001E18CB"/>
    <w:rsid w:val="001E1F99"/>
    <w:rsid w:val="001E1FC7"/>
    <w:rsid w:val="001E212E"/>
    <w:rsid w:val="001E2475"/>
    <w:rsid w:val="001E294A"/>
    <w:rsid w:val="001E2AB7"/>
    <w:rsid w:val="001E3266"/>
    <w:rsid w:val="001E32A3"/>
    <w:rsid w:val="001E36E5"/>
    <w:rsid w:val="001E3CFC"/>
    <w:rsid w:val="001E3D13"/>
    <w:rsid w:val="001E40DD"/>
    <w:rsid w:val="001E4158"/>
    <w:rsid w:val="001E444D"/>
    <w:rsid w:val="001E4752"/>
    <w:rsid w:val="001E4820"/>
    <w:rsid w:val="001E48EB"/>
    <w:rsid w:val="001E4935"/>
    <w:rsid w:val="001E49DD"/>
    <w:rsid w:val="001E4AF6"/>
    <w:rsid w:val="001E4BCA"/>
    <w:rsid w:val="001E4D99"/>
    <w:rsid w:val="001E52B4"/>
    <w:rsid w:val="001E5554"/>
    <w:rsid w:val="001E55E2"/>
    <w:rsid w:val="001E567A"/>
    <w:rsid w:val="001E5C41"/>
    <w:rsid w:val="001E5E2C"/>
    <w:rsid w:val="001E6533"/>
    <w:rsid w:val="001E66DF"/>
    <w:rsid w:val="001E68F0"/>
    <w:rsid w:val="001E6FFA"/>
    <w:rsid w:val="001E707C"/>
    <w:rsid w:val="001E7239"/>
    <w:rsid w:val="001E75C5"/>
    <w:rsid w:val="001E7706"/>
    <w:rsid w:val="001E7738"/>
    <w:rsid w:val="001E7831"/>
    <w:rsid w:val="001E7F54"/>
    <w:rsid w:val="001F0156"/>
    <w:rsid w:val="001F048A"/>
    <w:rsid w:val="001F04C3"/>
    <w:rsid w:val="001F0628"/>
    <w:rsid w:val="001F06F0"/>
    <w:rsid w:val="001F07E4"/>
    <w:rsid w:val="001F0A46"/>
    <w:rsid w:val="001F0CAF"/>
    <w:rsid w:val="001F11AB"/>
    <w:rsid w:val="001F11DE"/>
    <w:rsid w:val="001F1304"/>
    <w:rsid w:val="001F13E3"/>
    <w:rsid w:val="001F13FF"/>
    <w:rsid w:val="001F1927"/>
    <w:rsid w:val="001F1B63"/>
    <w:rsid w:val="001F1F1A"/>
    <w:rsid w:val="001F214C"/>
    <w:rsid w:val="001F21E3"/>
    <w:rsid w:val="001F2275"/>
    <w:rsid w:val="001F2829"/>
    <w:rsid w:val="001F2A3B"/>
    <w:rsid w:val="001F2F13"/>
    <w:rsid w:val="001F307A"/>
    <w:rsid w:val="001F30DC"/>
    <w:rsid w:val="001F3610"/>
    <w:rsid w:val="001F36B4"/>
    <w:rsid w:val="001F3847"/>
    <w:rsid w:val="001F3BE6"/>
    <w:rsid w:val="001F3EFE"/>
    <w:rsid w:val="001F3F6C"/>
    <w:rsid w:val="001F46AE"/>
    <w:rsid w:val="001F4A5C"/>
    <w:rsid w:val="001F4B3B"/>
    <w:rsid w:val="001F4C2A"/>
    <w:rsid w:val="001F4C3D"/>
    <w:rsid w:val="001F4D0E"/>
    <w:rsid w:val="001F4F37"/>
    <w:rsid w:val="001F516B"/>
    <w:rsid w:val="001F51E0"/>
    <w:rsid w:val="001F571D"/>
    <w:rsid w:val="001F591A"/>
    <w:rsid w:val="001F5A18"/>
    <w:rsid w:val="001F5B4F"/>
    <w:rsid w:val="001F5EA4"/>
    <w:rsid w:val="001F60E9"/>
    <w:rsid w:val="001F62C0"/>
    <w:rsid w:val="001F63E4"/>
    <w:rsid w:val="001F6660"/>
    <w:rsid w:val="001F6725"/>
    <w:rsid w:val="001F6CE1"/>
    <w:rsid w:val="001F6DE7"/>
    <w:rsid w:val="001F6FB4"/>
    <w:rsid w:val="001F7298"/>
    <w:rsid w:val="001F7480"/>
    <w:rsid w:val="001F76A8"/>
    <w:rsid w:val="001F7802"/>
    <w:rsid w:val="001F7917"/>
    <w:rsid w:val="001F7E5F"/>
    <w:rsid w:val="001F7E92"/>
    <w:rsid w:val="001F7FE9"/>
    <w:rsid w:val="00200164"/>
    <w:rsid w:val="002001AB"/>
    <w:rsid w:val="002003C6"/>
    <w:rsid w:val="0020048B"/>
    <w:rsid w:val="002006B8"/>
    <w:rsid w:val="00200801"/>
    <w:rsid w:val="0020086F"/>
    <w:rsid w:val="00200B0E"/>
    <w:rsid w:val="00200BB5"/>
    <w:rsid w:val="00200C33"/>
    <w:rsid w:val="0020117C"/>
    <w:rsid w:val="002017EF"/>
    <w:rsid w:val="002018A3"/>
    <w:rsid w:val="00201A93"/>
    <w:rsid w:val="00201EAC"/>
    <w:rsid w:val="0020213A"/>
    <w:rsid w:val="0020230A"/>
    <w:rsid w:val="0020253B"/>
    <w:rsid w:val="00202705"/>
    <w:rsid w:val="002028B6"/>
    <w:rsid w:val="00202E94"/>
    <w:rsid w:val="00202FE8"/>
    <w:rsid w:val="00203529"/>
    <w:rsid w:val="00203D97"/>
    <w:rsid w:val="00203DFD"/>
    <w:rsid w:val="00203E74"/>
    <w:rsid w:val="00203E8E"/>
    <w:rsid w:val="002041F0"/>
    <w:rsid w:val="00204405"/>
    <w:rsid w:val="002045AC"/>
    <w:rsid w:val="002048B9"/>
    <w:rsid w:val="00204B98"/>
    <w:rsid w:val="00204CBA"/>
    <w:rsid w:val="00204F74"/>
    <w:rsid w:val="00204FAA"/>
    <w:rsid w:val="00205205"/>
    <w:rsid w:val="00205359"/>
    <w:rsid w:val="002058EA"/>
    <w:rsid w:val="00205EDE"/>
    <w:rsid w:val="002064AE"/>
    <w:rsid w:val="0020684F"/>
    <w:rsid w:val="0020685F"/>
    <w:rsid w:val="0020720B"/>
    <w:rsid w:val="00207423"/>
    <w:rsid w:val="002074A0"/>
    <w:rsid w:val="00207892"/>
    <w:rsid w:val="00207951"/>
    <w:rsid w:val="00207AE4"/>
    <w:rsid w:val="00207DA7"/>
    <w:rsid w:val="0021025F"/>
    <w:rsid w:val="00210271"/>
    <w:rsid w:val="00210635"/>
    <w:rsid w:val="00210640"/>
    <w:rsid w:val="00210654"/>
    <w:rsid w:val="002106D2"/>
    <w:rsid w:val="00210C71"/>
    <w:rsid w:val="00210FFA"/>
    <w:rsid w:val="002110B2"/>
    <w:rsid w:val="00211939"/>
    <w:rsid w:val="00211945"/>
    <w:rsid w:val="002119D6"/>
    <w:rsid w:val="00211CC9"/>
    <w:rsid w:val="00212054"/>
    <w:rsid w:val="00212102"/>
    <w:rsid w:val="002123BA"/>
    <w:rsid w:val="002130B1"/>
    <w:rsid w:val="002131AF"/>
    <w:rsid w:val="00213213"/>
    <w:rsid w:val="0021325F"/>
    <w:rsid w:val="00213304"/>
    <w:rsid w:val="00213529"/>
    <w:rsid w:val="002135BA"/>
    <w:rsid w:val="002136A2"/>
    <w:rsid w:val="00213737"/>
    <w:rsid w:val="00213AB3"/>
    <w:rsid w:val="00213B0D"/>
    <w:rsid w:val="00214080"/>
    <w:rsid w:val="00214160"/>
    <w:rsid w:val="0021438E"/>
    <w:rsid w:val="0021440E"/>
    <w:rsid w:val="00214429"/>
    <w:rsid w:val="00214797"/>
    <w:rsid w:val="002147FA"/>
    <w:rsid w:val="00214C03"/>
    <w:rsid w:val="00215154"/>
    <w:rsid w:val="00215177"/>
    <w:rsid w:val="002152DF"/>
    <w:rsid w:val="0021538F"/>
    <w:rsid w:val="002155F6"/>
    <w:rsid w:val="00215D74"/>
    <w:rsid w:val="00215DC8"/>
    <w:rsid w:val="002161C7"/>
    <w:rsid w:val="00216227"/>
    <w:rsid w:val="002162B5"/>
    <w:rsid w:val="002166BA"/>
    <w:rsid w:val="0021681F"/>
    <w:rsid w:val="00216C58"/>
    <w:rsid w:val="00216D5D"/>
    <w:rsid w:val="00216FC5"/>
    <w:rsid w:val="002171EC"/>
    <w:rsid w:val="002176B1"/>
    <w:rsid w:val="0021771B"/>
    <w:rsid w:val="00217DA5"/>
    <w:rsid w:val="002200D7"/>
    <w:rsid w:val="0022030A"/>
    <w:rsid w:val="00220635"/>
    <w:rsid w:val="00220854"/>
    <w:rsid w:val="00220C23"/>
    <w:rsid w:val="00220D6D"/>
    <w:rsid w:val="002216A7"/>
    <w:rsid w:val="002217A7"/>
    <w:rsid w:val="00221E5F"/>
    <w:rsid w:val="00222309"/>
    <w:rsid w:val="002223DB"/>
    <w:rsid w:val="002226D5"/>
    <w:rsid w:val="002229C3"/>
    <w:rsid w:val="00222A7C"/>
    <w:rsid w:val="00222B60"/>
    <w:rsid w:val="00222C49"/>
    <w:rsid w:val="0022323E"/>
    <w:rsid w:val="00223A69"/>
    <w:rsid w:val="00223E44"/>
    <w:rsid w:val="00223E75"/>
    <w:rsid w:val="0022457A"/>
    <w:rsid w:val="0022457D"/>
    <w:rsid w:val="0022468F"/>
    <w:rsid w:val="002246A7"/>
    <w:rsid w:val="002248F1"/>
    <w:rsid w:val="002249A7"/>
    <w:rsid w:val="00225392"/>
    <w:rsid w:val="00225A21"/>
    <w:rsid w:val="00225B3B"/>
    <w:rsid w:val="00225B6B"/>
    <w:rsid w:val="00225DBF"/>
    <w:rsid w:val="00225E45"/>
    <w:rsid w:val="00225E8A"/>
    <w:rsid w:val="00225F85"/>
    <w:rsid w:val="002262D8"/>
    <w:rsid w:val="00226529"/>
    <w:rsid w:val="0022655A"/>
    <w:rsid w:val="00226856"/>
    <w:rsid w:val="00226DBB"/>
    <w:rsid w:val="00226F49"/>
    <w:rsid w:val="00227080"/>
    <w:rsid w:val="00227202"/>
    <w:rsid w:val="00227473"/>
    <w:rsid w:val="0022765C"/>
    <w:rsid w:val="0022771B"/>
    <w:rsid w:val="002279BE"/>
    <w:rsid w:val="00227AD8"/>
    <w:rsid w:val="00227C3C"/>
    <w:rsid w:val="00227F35"/>
    <w:rsid w:val="002301ED"/>
    <w:rsid w:val="00230283"/>
    <w:rsid w:val="00230D61"/>
    <w:rsid w:val="00230E02"/>
    <w:rsid w:val="00231200"/>
    <w:rsid w:val="002314D3"/>
    <w:rsid w:val="002315E4"/>
    <w:rsid w:val="00231AC9"/>
    <w:rsid w:val="00231B11"/>
    <w:rsid w:val="00231B5B"/>
    <w:rsid w:val="002327DC"/>
    <w:rsid w:val="00232C67"/>
    <w:rsid w:val="002332BD"/>
    <w:rsid w:val="0023349B"/>
    <w:rsid w:val="002334A1"/>
    <w:rsid w:val="002335AC"/>
    <w:rsid w:val="002337A0"/>
    <w:rsid w:val="002341FA"/>
    <w:rsid w:val="00234830"/>
    <w:rsid w:val="00234D80"/>
    <w:rsid w:val="00234FA8"/>
    <w:rsid w:val="002350CC"/>
    <w:rsid w:val="00235113"/>
    <w:rsid w:val="00235151"/>
    <w:rsid w:val="0023544E"/>
    <w:rsid w:val="00235572"/>
    <w:rsid w:val="00235869"/>
    <w:rsid w:val="002358A2"/>
    <w:rsid w:val="00235AFB"/>
    <w:rsid w:val="00235CC4"/>
    <w:rsid w:val="00235F00"/>
    <w:rsid w:val="00236285"/>
    <w:rsid w:val="002366E6"/>
    <w:rsid w:val="0023696D"/>
    <w:rsid w:val="00236DC7"/>
    <w:rsid w:val="00236F24"/>
    <w:rsid w:val="00236F97"/>
    <w:rsid w:val="00236FB8"/>
    <w:rsid w:val="002371D7"/>
    <w:rsid w:val="00237408"/>
    <w:rsid w:val="0023764D"/>
    <w:rsid w:val="00237707"/>
    <w:rsid w:val="00237731"/>
    <w:rsid w:val="002378F6"/>
    <w:rsid w:val="00237D30"/>
    <w:rsid w:val="00237E74"/>
    <w:rsid w:val="002400AC"/>
    <w:rsid w:val="0024050E"/>
    <w:rsid w:val="002409F8"/>
    <w:rsid w:val="00240E91"/>
    <w:rsid w:val="00241501"/>
    <w:rsid w:val="00241571"/>
    <w:rsid w:val="0024175F"/>
    <w:rsid w:val="002417AC"/>
    <w:rsid w:val="00241ADD"/>
    <w:rsid w:val="00241D4B"/>
    <w:rsid w:val="00241D5F"/>
    <w:rsid w:val="00241D68"/>
    <w:rsid w:val="00241F4A"/>
    <w:rsid w:val="00241FA4"/>
    <w:rsid w:val="0024200F"/>
    <w:rsid w:val="00242183"/>
    <w:rsid w:val="00242604"/>
    <w:rsid w:val="00242638"/>
    <w:rsid w:val="00242687"/>
    <w:rsid w:val="00243035"/>
    <w:rsid w:val="002430C8"/>
    <w:rsid w:val="00243175"/>
    <w:rsid w:val="00243437"/>
    <w:rsid w:val="0024395D"/>
    <w:rsid w:val="002439A5"/>
    <w:rsid w:val="00244028"/>
    <w:rsid w:val="00244140"/>
    <w:rsid w:val="00244B15"/>
    <w:rsid w:val="002452AF"/>
    <w:rsid w:val="0024576B"/>
    <w:rsid w:val="0024596B"/>
    <w:rsid w:val="00246912"/>
    <w:rsid w:val="00246DE7"/>
    <w:rsid w:val="002472A9"/>
    <w:rsid w:val="00247323"/>
    <w:rsid w:val="00247325"/>
    <w:rsid w:val="00247354"/>
    <w:rsid w:val="002475B0"/>
    <w:rsid w:val="00247631"/>
    <w:rsid w:val="00247635"/>
    <w:rsid w:val="0024772A"/>
    <w:rsid w:val="00247C81"/>
    <w:rsid w:val="0025006A"/>
    <w:rsid w:val="00250116"/>
    <w:rsid w:val="0025054B"/>
    <w:rsid w:val="00250774"/>
    <w:rsid w:val="002509AD"/>
    <w:rsid w:val="00250BCB"/>
    <w:rsid w:val="0025124A"/>
    <w:rsid w:val="002514BB"/>
    <w:rsid w:val="00251733"/>
    <w:rsid w:val="00251C28"/>
    <w:rsid w:val="0025231C"/>
    <w:rsid w:val="0025241F"/>
    <w:rsid w:val="00252B05"/>
    <w:rsid w:val="00252CE6"/>
    <w:rsid w:val="00252D67"/>
    <w:rsid w:val="00252F70"/>
    <w:rsid w:val="002530B9"/>
    <w:rsid w:val="002531C8"/>
    <w:rsid w:val="002533E3"/>
    <w:rsid w:val="00253555"/>
    <w:rsid w:val="00253E0B"/>
    <w:rsid w:val="00253E9F"/>
    <w:rsid w:val="00254697"/>
    <w:rsid w:val="002546B7"/>
    <w:rsid w:val="00254B76"/>
    <w:rsid w:val="00254E80"/>
    <w:rsid w:val="0025534B"/>
    <w:rsid w:val="0025542B"/>
    <w:rsid w:val="002555EE"/>
    <w:rsid w:val="00255684"/>
    <w:rsid w:val="002561FD"/>
    <w:rsid w:val="00256250"/>
    <w:rsid w:val="00256A33"/>
    <w:rsid w:val="00256A45"/>
    <w:rsid w:val="00256B2F"/>
    <w:rsid w:val="00256E9D"/>
    <w:rsid w:val="00257103"/>
    <w:rsid w:val="002575A0"/>
    <w:rsid w:val="00257B19"/>
    <w:rsid w:val="00257D2F"/>
    <w:rsid w:val="00257F4F"/>
    <w:rsid w:val="00257F5B"/>
    <w:rsid w:val="0026028E"/>
    <w:rsid w:val="002605BB"/>
    <w:rsid w:val="00260612"/>
    <w:rsid w:val="00260E95"/>
    <w:rsid w:val="00260F9B"/>
    <w:rsid w:val="00260FBD"/>
    <w:rsid w:val="00261698"/>
    <w:rsid w:val="002617D8"/>
    <w:rsid w:val="00261A3D"/>
    <w:rsid w:val="0026241F"/>
    <w:rsid w:val="00262495"/>
    <w:rsid w:val="002624F9"/>
    <w:rsid w:val="002629ED"/>
    <w:rsid w:val="00262BE5"/>
    <w:rsid w:val="002631C0"/>
    <w:rsid w:val="00263407"/>
    <w:rsid w:val="0026348D"/>
    <w:rsid w:val="002634CF"/>
    <w:rsid w:val="002637AC"/>
    <w:rsid w:val="00263D0E"/>
    <w:rsid w:val="00263EAF"/>
    <w:rsid w:val="00263EB4"/>
    <w:rsid w:val="002648AF"/>
    <w:rsid w:val="00264B02"/>
    <w:rsid w:val="00264C8B"/>
    <w:rsid w:val="00264E46"/>
    <w:rsid w:val="002650A2"/>
    <w:rsid w:val="00265C6B"/>
    <w:rsid w:val="00265E6A"/>
    <w:rsid w:val="00266083"/>
    <w:rsid w:val="002660BB"/>
    <w:rsid w:val="00266235"/>
    <w:rsid w:val="00266767"/>
    <w:rsid w:val="00266812"/>
    <w:rsid w:val="00266BE8"/>
    <w:rsid w:val="002670EA"/>
    <w:rsid w:val="00267319"/>
    <w:rsid w:val="002673B9"/>
    <w:rsid w:val="002675D1"/>
    <w:rsid w:val="002675D6"/>
    <w:rsid w:val="00267DEA"/>
    <w:rsid w:val="00267F7C"/>
    <w:rsid w:val="0027014C"/>
    <w:rsid w:val="00270214"/>
    <w:rsid w:val="002708A3"/>
    <w:rsid w:val="00270A24"/>
    <w:rsid w:val="00270BB9"/>
    <w:rsid w:val="00270D20"/>
    <w:rsid w:val="00271166"/>
    <w:rsid w:val="002711BF"/>
    <w:rsid w:val="002711C4"/>
    <w:rsid w:val="0027150F"/>
    <w:rsid w:val="0027172B"/>
    <w:rsid w:val="0027219B"/>
    <w:rsid w:val="0027255B"/>
    <w:rsid w:val="002729F5"/>
    <w:rsid w:val="00272B64"/>
    <w:rsid w:val="00272C92"/>
    <w:rsid w:val="00272EEB"/>
    <w:rsid w:val="00273014"/>
    <w:rsid w:val="00273826"/>
    <w:rsid w:val="002738C7"/>
    <w:rsid w:val="00273CBF"/>
    <w:rsid w:val="002740C8"/>
    <w:rsid w:val="0027413A"/>
    <w:rsid w:val="002743D8"/>
    <w:rsid w:val="002745B8"/>
    <w:rsid w:val="0027478D"/>
    <w:rsid w:val="0027481B"/>
    <w:rsid w:val="002750F9"/>
    <w:rsid w:val="00275246"/>
    <w:rsid w:val="0027574A"/>
    <w:rsid w:val="0027597A"/>
    <w:rsid w:val="00275B3D"/>
    <w:rsid w:val="00275FD6"/>
    <w:rsid w:val="002760C4"/>
    <w:rsid w:val="002761E3"/>
    <w:rsid w:val="002765D1"/>
    <w:rsid w:val="0027678E"/>
    <w:rsid w:val="00276BCA"/>
    <w:rsid w:val="00277009"/>
    <w:rsid w:val="00277352"/>
    <w:rsid w:val="002774D4"/>
    <w:rsid w:val="002776CD"/>
    <w:rsid w:val="00277843"/>
    <w:rsid w:val="00277CF2"/>
    <w:rsid w:val="00277D16"/>
    <w:rsid w:val="00280176"/>
    <w:rsid w:val="0028026C"/>
    <w:rsid w:val="002804AE"/>
    <w:rsid w:val="002804BE"/>
    <w:rsid w:val="0028078D"/>
    <w:rsid w:val="00280898"/>
    <w:rsid w:val="00280C55"/>
    <w:rsid w:val="002810A2"/>
    <w:rsid w:val="002810F3"/>
    <w:rsid w:val="0028125E"/>
    <w:rsid w:val="00281273"/>
    <w:rsid w:val="00281580"/>
    <w:rsid w:val="002817B6"/>
    <w:rsid w:val="00281AC4"/>
    <w:rsid w:val="00282B76"/>
    <w:rsid w:val="00282C0F"/>
    <w:rsid w:val="00282FF9"/>
    <w:rsid w:val="002837CD"/>
    <w:rsid w:val="0028381D"/>
    <w:rsid w:val="00283D0A"/>
    <w:rsid w:val="00283EE2"/>
    <w:rsid w:val="00284A22"/>
    <w:rsid w:val="00284BE0"/>
    <w:rsid w:val="00284CD9"/>
    <w:rsid w:val="00284FB4"/>
    <w:rsid w:val="002851E8"/>
    <w:rsid w:val="0028542F"/>
    <w:rsid w:val="00285687"/>
    <w:rsid w:val="002859CA"/>
    <w:rsid w:val="00285BC3"/>
    <w:rsid w:val="0028604F"/>
    <w:rsid w:val="00286185"/>
    <w:rsid w:val="002864DE"/>
    <w:rsid w:val="0028651C"/>
    <w:rsid w:val="002865F2"/>
    <w:rsid w:val="002867FA"/>
    <w:rsid w:val="0028680E"/>
    <w:rsid w:val="0028729D"/>
    <w:rsid w:val="002873B2"/>
    <w:rsid w:val="0028747D"/>
    <w:rsid w:val="00287690"/>
    <w:rsid w:val="0028776E"/>
    <w:rsid w:val="002878A6"/>
    <w:rsid w:val="002879E5"/>
    <w:rsid w:val="00287A42"/>
    <w:rsid w:val="00287ABC"/>
    <w:rsid w:val="00287E50"/>
    <w:rsid w:val="0029020F"/>
    <w:rsid w:val="002902D3"/>
    <w:rsid w:val="002905A3"/>
    <w:rsid w:val="00290662"/>
    <w:rsid w:val="00290EE6"/>
    <w:rsid w:val="00290F35"/>
    <w:rsid w:val="00290FA5"/>
    <w:rsid w:val="0029105E"/>
    <w:rsid w:val="002911C6"/>
    <w:rsid w:val="002911FF"/>
    <w:rsid w:val="00291237"/>
    <w:rsid w:val="0029136A"/>
    <w:rsid w:val="002914DD"/>
    <w:rsid w:val="0029164A"/>
    <w:rsid w:val="00291798"/>
    <w:rsid w:val="002917C0"/>
    <w:rsid w:val="00291C1D"/>
    <w:rsid w:val="00291CD3"/>
    <w:rsid w:val="00291EAB"/>
    <w:rsid w:val="0029217C"/>
    <w:rsid w:val="0029257F"/>
    <w:rsid w:val="00292B80"/>
    <w:rsid w:val="00292BDC"/>
    <w:rsid w:val="00292CB3"/>
    <w:rsid w:val="00292D99"/>
    <w:rsid w:val="00292ED8"/>
    <w:rsid w:val="002930CB"/>
    <w:rsid w:val="002935B8"/>
    <w:rsid w:val="00293605"/>
    <w:rsid w:val="0029390D"/>
    <w:rsid w:val="00293928"/>
    <w:rsid w:val="0029395C"/>
    <w:rsid w:val="00293A2C"/>
    <w:rsid w:val="00293CCE"/>
    <w:rsid w:val="00293D3D"/>
    <w:rsid w:val="00293F5D"/>
    <w:rsid w:val="00293F62"/>
    <w:rsid w:val="00294291"/>
    <w:rsid w:val="00294330"/>
    <w:rsid w:val="0029490B"/>
    <w:rsid w:val="00294C44"/>
    <w:rsid w:val="00295041"/>
    <w:rsid w:val="002959CD"/>
    <w:rsid w:val="00295ACC"/>
    <w:rsid w:val="00295E6D"/>
    <w:rsid w:val="00295ECD"/>
    <w:rsid w:val="0029600C"/>
    <w:rsid w:val="002960BD"/>
    <w:rsid w:val="00296328"/>
    <w:rsid w:val="00296789"/>
    <w:rsid w:val="002969A3"/>
    <w:rsid w:val="00296AD4"/>
    <w:rsid w:val="00296BCB"/>
    <w:rsid w:val="00296DB9"/>
    <w:rsid w:val="00296ECE"/>
    <w:rsid w:val="00297474"/>
    <w:rsid w:val="00297597"/>
    <w:rsid w:val="00297AA2"/>
    <w:rsid w:val="00297C07"/>
    <w:rsid w:val="00297DC1"/>
    <w:rsid w:val="002A003B"/>
    <w:rsid w:val="002A02EA"/>
    <w:rsid w:val="002A0C2D"/>
    <w:rsid w:val="002A0C56"/>
    <w:rsid w:val="002A0F10"/>
    <w:rsid w:val="002A11B7"/>
    <w:rsid w:val="002A152C"/>
    <w:rsid w:val="002A1728"/>
    <w:rsid w:val="002A1767"/>
    <w:rsid w:val="002A1D1F"/>
    <w:rsid w:val="002A2099"/>
    <w:rsid w:val="002A2235"/>
    <w:rsid w:val="002A259A"/>
    <w:rsid w:val="002A2B6C"/>
    <w:rsid w:val="002A2E11"/>
    <w:rsid w:val="002A38F6"/>
    <w:rsid w:val="002A3ACB"/>
    <w:rsid w:val="002A3E6C"/>
    <w:rsid w:val="002A41A7"/>
    <w:rsid w:val="002A4612"/>
    <w:rsid w:val="002A46CB"/>
    <w:rsid w:val="002A5621"/>
    <w:rsid w:val="002A5B32"/>
    <w:rsid w:val="002A5C3B"/>
    <w:rsid w:val="002A5D22"/>
    <w:rsid w:val="002A5D6E"/>
    <w:rsid w:val="002A629D"/>
    <w:rsid w:val="002A65A8"/>
    <w:rsid w:val="002A6A44"/>
    <w:rsid w:val="002A6C82"/>
    <w:rsid w:val="002A6C97"/>
    <w:rsid w:val="002A6DDB"/>
    <w:rsid w:val="002A6ECB"/>
    <w:rsid w:val="002A6F49"/>
    <w:rsid w:val="002A72F2"/>
    <w:rsid w:val="002A736E"/>
    <w:rsid w:val="002A7431"/>
    <w:rsid w:val="002A7A2B"/>
    <w:rsid w:val="002A7BC1"/>
    <w:rsid w:val="002A7D66"/>
    <w:rsid w:val="002B0089"/>
    <w:rsid w:val="002B08CD"/>
    <w:rsid w:val="002B0FD7"/>
    <w:rsid w:val="002B13B1"/>
    <w:rsid w:val="002B145D"/>
    <w:rsid w:val="002B1879"/>
    <w:rsid w:val="002B1ABE"/>
    <w:rsid w:val="002B1ACD"/>
    <w:rsid w:val="002B1C67"/>
    <w:rsid w:val="002B1E7D"/>
    <w:rsid w:val="002B2744"/>
    <w:rsid w:val="002B2ADA"/>
    <w:rsid w:val="002B2C51"/>
    <w:rsid w:val="002B2ED3"/>
    <w:rsid w:val="002B3166"/>
    <w:rsid w:val="002B327A"/>
    <w:rsid w:val="002B32F5"/>
    <w:rsid w:val="002B3363"/>
    <w:rsid w:val="002B340B"/>
    <w:rsid w:val="002B3720"/>
    <w:rsid w:val="002B3ED0"/>
    <w:rsid w:val="002B3FCA"/>
    <w:rsid w:val="002B433A"/>
    <w:rsid w:val="002B44F2"/>
    <w:rsid w:val="002B4668"/>
    <w:rsid w:val="002B46B8"/>
    <w:rsid w:val="002B4853"/>
    <w:rsid w:val="002B49B4"/>
    <w:rsid w:val="002B4C47"/>
    <w:rsid w:val="002B512B"/>
    <w:rsid w:val="002B520A"/>
    <w:rsid w:val="002B5234"/>
    <w:rsid w:val="002B5430"/>
    <w:rsid w:val="002B564C"/>
    <w:rsid w:val="002B5852"/>
    <w:rsid w:val="002B5DBD"/>
    <w:rsid w:val="002B5EE7"/>
    <w:rsid w:val="002B61D3"/>
    <w:rsid w:val="002B647F"/>
    <w:rsid w:val="002B6965"/>
    <w:rsid w:val="002B6C73"/>
    <w:rsid w:val="002B6C99"/>
    <w:rsid w:val="002B713B"/>
    <w:rsid w:val="002B7265"/>
    <w:rsid w:val="002B77F8"/>
    <w:rsid w:val="002B7CC9"/>
    <w:rsid w:val="002C0601"/>
    <w:rsid w:val="002C091A"/>
    <w:rsid w:val="002C0FE4"/>
    <w:rsid w:val="002C1187"/>
    <w:rsid w:val="002C148A"/>
    <w:rsid w:val="002C15E5"/>
    <w:rsid w:val="002C15FF"/>
    <w:rsid w:val="002C1619"/>
    <w:rsid w:val="002C19BF"/>
    <w:rsid w:val="002C1BD8"/>
    <w:rsid w:val="002C1D27"/>
    <w:rsid w:val="002C2236"/>
    <w:rsid w:val="002C2275"/>
    <w:rsid w:val="002C2499"/>
    <w:rsid w:val="002C288F"/>
    <w:rsid w:val="002C296D"/>
    <w:rsid w:val="002C2E57"/>
    <w:rsid w:val="002C30BF"/>
    <w:rsid w:val="002C30ED"/>
    <w:rsid w:val="002C311D"/>
    <w:rsid w:val="002C347D"/>
    <w:rsid w:val="002C3A5B"/>
    <w:rsid w:val="002C3BBE"/>
    <w:rsid w:val="002C3FD2"/>
    <w:rsid w:val="002C408D"/>
    <w:rsid w:val="002C4162"/>
    <w:rsid w:val="002C42DB"/>
    <w:rsid w:val="002C47B3"/>
    <w:rsid w:val="002C489B"/>
    <w:rsid w:val="002C49DC"/>
    <w:rsid w:val="002C4A26"/>
    <w:rsid w:val="002C4F4B"/>
    <w:rsid w:val="002C5401"/>
    <w:rsid w:val="002C5852"/>
    <w:rsid w:val="002C5B1B"/>
    <w:rsid w:val="002C5C04"/>
    <w:rsid w:val="002C5F56"/>
    <w:rsid w:val="002C6018"/>
    <w:rsid w:val="002C625C"/>
    <w:rsid w:val="002C63AB"/>
    <w:rsid w:val="002C6457"/>
    <w:rsid w:val="002C688C"/>
    <w:rsid w:val="002C68B3"/>
    <w:rsid w:val="002C6ABA"/>
    <w:rsid w:val="002C6D62"/>
    <w:rsid w:val="002C6EBC"/>
    <w:rsid w:val="002C6F54"/>
    <w:rsid w:val="002C713D"/>
    <w:rsid w:val="002C7523"/>
    <w:rsid w:val="002C7783"/>
    <w:rsid w:val="002C7A0E"/>
    <w:rsid w:val="002C7D66"/>
    <w:rsid w:val="002D0481"/>
    <w:rsid w:val="002D04E1"/>
    <w:rsid w:val="002D0599"/>
    <w:rsid w:val="002D05AA"/>
    <w:rsid w:val="002D0627"/>
    <w:rsid w:val="002D0682"/>
    <w:rsid w:val="002D0795"/>
    <w:rsid w:val="002D07E2"/>
    <w:rsid w:val="002D0997"/>
    <w:rsid w:val="002D099B"/>
    <w:rsid w:val="002D0A2C"/>
    <w:rsid w:val="002D0AE6"/>
    <w:rsid w:val="002D0BDE"/>
    <w:rsid w:val="002D0E9E"/>
    <w:rsid w:val="002D10C6"/>
    <w:rsid w:val="002D10FB"/>
    <w:rsid w:val="002D151D"/>
    <w:rsid w:val="002D19BD"/>
    <w:rsid w:val="002D1B6B"/>
    <w:rsid w:val="002D1D59"/>
    <w:rsid w:val="002D2078"/>
    <w:rsid w:val="002D218A"/>
    <w:rsid w:val="002D2322"/>
    <w:rsid w:val="002D2386"/>
    <w:rsid w:val="002D23CB"/>
    <w:rsid w:val="002D265E"/>
    <w:rsid w:val="002D2949"/>
    <w:rsid w:val="002D2C0B"/>
    <w:rsid w:val="002D2DD3"/>
    <w:rsid w:val="002D2EF0"/>
    <w:rsid w:val="002D33A0"/>
    <w:rsid w:val="002D3F3F"/>
    <w:rsid w:val="002D4137"/>
    <w:rsid w:val="002D423F"/>
    <w:rsid w:val="002D437E"/>
    <w:rsid w:val="002D4961"/>
    <w:rsid w:val="002D4989"/>
    <w:rsid w:val="002D4EC9"/>
    <w:rsid w:val="002D4FB0"/>
    <w:rsid w:val="002D5DFA"/>
    <w:rsid w:val="002D63A1"/>
    <w:rsid w:val="002D683F"/>
    <w:rsid w:val="002D6889"/>
    <w:rsid w:val="002D6BFE"/>
    <w:rsid w:val="002D6F2D"/>
    <w:rsid w:val="002D7082"/>
    <w:rsid w:val="002D7088"/>
    <w:rsid w:val="002D71B7"/>
    <w:rsid w:val="002D71B9"/>
    <w:rsid w:val="002D7288"/>
    <w:rsid w:val="002D7345"/>
    <w:rsid w:val="002D7565"/>
    <w:rsid w:val="002D766C"/>
    <w:rsid w:val="002D7C0E"/>
    <w:rsid w:val="002D7F89"/>
    <w:rsid w:val="002E0308"/>
    <w:rsid w:val="002E0A36"/>
    <w:rsid w:val="002E0B75"/>
    <w:rsid w:val="002E0C6C"/>
    <w:rsid w:val="002E0E5D"/>
    <w:rsid w:val="002E101A"/>
    <w:rsid w:val="002E1071"/>
    <w:rsid w:val="002E10CA"/>
    <w:rsid w:val="002E1250"/>
    <w:rsid w:val="002E1255"/>
    <w:rsid w:val="002E1317"/>
    <w:rsid w:val="002E142F"/>
    <w:rsid w:val="002E1479"/>
    <w:rsid w:val="002E14A2"/>
    <w:rsid w:val="002E16E8"/>
    <w:rsid w:val="002E17A3"/>
    <w:rsid w:val="002E1FBE"/>
    <w:rsid w:val="002E2583"/>
    <w:rsid w:val="002E2A13"/>
    <w:rsid w:val="002E2A30"/>
    <w:rsid w:val="002E2B70"/>
    <w:rsid w:val="002E2D05"/>
    <w:rsid w:val="002E394A"/>
    <w:rsid w:val="002E422D"/>
    <w:rsid w:val="002E47DF"/>
    <w:rsid w:val="002E48E3"/>
    <w:rsid w:val="002E4ECC"/>
    <w:rsid w:val="002E4F40"/>
    <w:rsid w:val="002E511C"/>
    <w:rsid w:val="002E524C"/>
    <w:rsid w:val="002E539B"/>
    <w:rsid w:val="002E53A8"/>
    <w:rsid w:val="002E57B9"/>
    <w:rsid w:val="002E58F4"/>
    <w:rsid w:val="002E5B0B"/>
    <w:rsid w:val="002E5B80"/>
    <w:rsid w:val="002E5BCB"/>
    <w:rsid w:val="002E5DD4"/>
    <w:rsid w:val="002E62D2"/>
    <w:rsid w:val="002E632A"/>
    <w:rsid w:val="002E65FA"/>
    <w:rsid w:val="002E6844"/>
    <w:rsid w:val="002E6B26"/>
    <w:rsid w:val="002E72FA"/>
    <w:rsid w:val="002E7568"/>
    <w:rsid w:val="002E7569"/>
    <w:rsid w:val="002E75FC"/>
    <w:rsid w:val="002E77F7"/>
    <w:rsid w:val="002E7843"/>
    <w:rsid w:val="002F0187"/>
    <w:rsid w:val="002F07BF"/>
    <w:rsid w:val="002F07E1"/>
    <w:rsid w:val="002F09D5"/>
    <w:rsid w:val="002F0A34"/>
    <w:rsid w:val="002F0C40"/>
    <w:rsid w:val="002F0C5D"/>
    <w:rsid w:val="002F0E57"/>
    <w:rsid w:val="002F10E4"/>
    <w:rsid w:val="002F11B1"/>
    <w:rsid w:val="002F13A9"/>
    <w:rsid w:val="002F18A3"/>
    <w:rsid w:val="002F1936"/>
    <w:rsid w:val="002F1F82"/>
    <w:rsid w:val="002F228E"/>
    <w:rsid w:val="002F26B3"/>
    <w:rsid w:val="002F2787"/>
    <w:rsid w:val="002F2A4D"/>
    <w:rsid w:val="002F2C1C"/>
    <w:rsid w:val="002F2CAA"/>
    <w:rsid w:val="002F2EF0"/>
    <w:rsid w:val="002F312D"/>
    <w:rsid w:val="002F3375"/>
    <w:rsid w:val="002F337C"/>
    <w:rsid w:val="002F36C1"/>
    <w:rsid w:val="002F3948"/>
    <w:rsid w:val="002F4051"/>
    <w:rsid w:val="002F432B"/>
    <w:rsid w:val="002F4526"/>
    <w:rsid w:val="002F49BA"/>
    <w:rsid w:val="002F4A15"/>
    <w:rsid w:val="002F51BE"/>
    <w:rsid w:val="002F5220"/>
    <w:rsid w:val="002F5699"/>
    <w:rsid w:val="002F5A8A"/>
    <w:rsid w:val="002F5AC1"/>
    <w:rsid w:val="002F5C75"/>
    <w:rsid w:val="002F6634"/>
    <w:rsid w:val="002F69ED"/>
    <w:rsid w:val="002F6A43"/>
    <w:rsid w:val="002F6F93"/>
    <w:rsid w:val="002F7145"/>
    <w:rsid w:val="002F737F"/>
    <w:rsid w:val="002F751A"/>
    <w:rsid w:val="002F7615"/>
    <w:rsid w:val="002F7DD1"/>
    <w:rsid w:val="002F7DD6"/>
    <w:rsid w:val="002F7E1C"/>
    <w:rsid w:val="002F7E7C"/>
    <w:rsid w:val="00300327"/>
    <w:rsid w:val="003007BA"/>
    <w:rsid w:val="0030088B"/>
    <w:rsid w:val="003009A6"/>
    <w:rsid w:val="00300AB6"/>
    <w:rsid w:val="00300B55"/>
    <w:rsid w:val="00300BE6"/>
    <w:rsid w:val="00300C05"/>
    <w:rsid w:val="00300CF6"/>
    <w:rsid w:val="00300E21"/>
    <w:rsid w:val="00300E45"/>
    <w:rsid w:val="00301501"/>
    <w:rsid w:val="00301651"/>
    <w:rsid w:val="003016AB"/>
    <w:rsid w:val="003016B5"/>
    <w:rsid w:val="0030197B"/>
    <w:rsid w:val="00302013"/>
    <w:rsid w:val="00302122"/>
    <w:rsid w:val="0030257B"/>
    <w:rsid w:val="00302821"/>
    <w:rsid w:val="00302929"/>
    <w:rsid w:val="00302A93"/>
    <w:rsid w:val="00302B95"/>
    <w:rsid w:val="00302BA4"/>
    <w:rsid w:val="0030325D"/>
    <w:rsid w:val="003033B6"/>
    <w:rsid w:val="0030357C"/>
    <w:rsid w:val="003035EF"/>
    <w:rsid w:val="00303781"/>
    <w:rsid w:val="00303786"/>
    <w:rsid w:val="00303D0E"/>
    <w:rsid w:val="00303FA1"/>
    <w:rsid w:val="003043F3"/>
    <w:rsid w:val="00304511"/>
    <w:rsid w:val="00304C00"/>
    <w:rsid w:val="00304C24"/>
    <w:rsid w:val="00305260"/>
    <w:rsid w:val="0030559B"/>
    <w:rsid w:val="003055AF"/>
    <w:rsid w:val="003055DB"/>
    <w:rsid w:val="00305868"/>
    <w:rsid w:val="003058BC"/>
    <w:rsid w:val="00305A08"/>
    <w:rsid w:val="00305A24"/>
    <w:rsid w:val="0030681C"/>
    <w:rsid w:val="0030707C"/>
    <w:rsid w:val="003073B5"/>
    <w:rsid w:val="00310149"/>
    <w:rsid w:val="00310239"/>
    <w:rsid w:val="0031034D"/>
    <w:rsid w:val="0031063F"/>
    <w:rsid w:val="00310C02"/>
    <w:rsid w:val="00310D75"/>
    <w:rsid w:val="00310D8D"/>
    <w:rsid w:val="0031103C"/>
    <w:rsid w:val="0031107E"/>
    <w:rsid w:val="00311122"/>
    <w:rsid w:val="003114AA"/>
    <w:rsid w:val="00311614"/>
    <w:rsid w:val="00311812"/>
    <w:rsid w:val="00311E3D"/>
    <w:rsid w:val="00311EBE"/>
    <w:rsid w:val="00311ED6"/>
    <w:rsid w:val="003122B3"/>
    <w:rsid w:val="0031251A"/>
    <w:rsid w:val="00312574"/>
    <w:rsid w:val="003125A3"/>
    <w:rsid w:val="0031264E"/>
    <w:rsid w:val="0031271E"/>
    <w:rsid w:val="0031285D"/>
    <w:rsid w:val="00312AB3"/>
    <w:rsid w:val="00312E3D"/>
    <w:rsid w:val="003131B1"/>
    <w:rsid w:val="003138C4"/>
    <w:rsid w:val="00313B85"/>
    <w:rsid w:val="00313FED"/>
    <w:rsid w:val="0031496C"/>
    <w:rsid w:val="00314A2D"/>
    <w:rsid w:val="00314DEE"/>
    <w:rsid w:val="00314E72"/>
    <w:rsid w:val="0031520F"/>
    <w:rsid w:val="00315B51"/>
    <w:rsid w:val="00315B8E"/>
    <w:rsid w:val="00315F48"/>
    <w:rsid w:val="00315F8D"/>
    <w:rsid w:val="00316037"/>
    <w:rsid w:val="003160A7"/>
    <w:rsid w:val="003160FC"/>
    <w:rsid w:val="00316138"/>
    <w:rsid w:val="003169E1"/>
    <w:rsid w:val="00316A2E"/>
    <w:rsid w:val="00316BBE"/>
    <w:rsid w:val="00316EB1"/>
    <w:rsid w:val="00316FDC"/>
    <w:rsid w:val="0031732E"/>
    <w:rsid w:val="003177F8"/>
    <w:rsid w:val="0031789A"/>
    <w:rsid w:val="00317B1B"/>
    <w:rsid w:val="00317BE6"/>
    <w:rsid w:val="00317E02"/>
    <w:rsid w:val="0032000A"/>
    <w:rsid w:val="00320828"/>
    <w:rsid w:val="00320CFB"/>
    <w:rsid w:val="00321247"/>
    <w:rsid w:val="0032195E"/>
    <w:rsid w:val="00321BB3"/>
    <w:rsid w:val="00321CEB"/>
    <w:rsid w:val="00321E23"/>
    <w:rsid w:val="003222EB"/>
    <w:rsid w:val="00322734"/>
    <w:rsid w:val="0032290E"/>
    <w:rsid w:val="0032312E"/>
    <w:rsid w:val="00323603"/>
    <w:rsid w:val="00323865"/>
    <w:rsid w:val="00323979"/>
    <w:rsid w:val="00323B7B"/>
    <w:rsid w:val="00323C00"/>
    <w:rsid w:val="00323D80"/>
    <w:rsid w:val="003249B7"/>
    <w:rsid w:val="00324CCC"/>
    <w:rsid w:val="00324CD0"/>
    <w:rsid w:val="00324E02"/>
    <w:rsid w:val="003251B7"/>
    <w:rsid w:val="003253FD"/>
    <w:rsid w:val="00325410"/>
    <w:rsid w:val="0032550B"/>
    <w:rsid w:val="00325724"/>
    <w:rsid w:val="00325B14"/>
    <w:rsid w:val="00325BD5"/>
    <w:rsid w:val="00325D96"/>
    <w:rsid w:val="00325F5A"/>
    <w:rsid w:val="003261D5"/>
    <w:rsid w:val="00326319"/>
    <w:rsid w:val="003269EB"/>
    <w:rsid w:val="00326A94"/>
    <w:rsid w:val="00326C07"/>
    <w:rsid w:val="003272A4"/>
    <w:rsid w:val="00327537"/>
    <w:rsid w:val="003276B2"/>
    <w:rsid w:val="003277CC"/>
    <w:rsid w:val="003277EF"/>
    <w:rsid w:val="003300CA"/>
    <w:rsid w:val="0033012F"/>
    <w:rsid w:val="003302C4"/>
    <w:rsid w:val="003304BA"/>
    <w:rsid w:val="003304FB"/>
    <w:rsid w:val="00330531"/>
    <w:rsid w:val="00330B49"/>
    <w:rsid w:val="00330C29"/>
    <w:rsid w:val="00330F49"/>
    <w:rsid w:val="00331407"/>
    <w:rsid w:val="00331692"/>
    <w:rsid w:val="00331750"/>
    <w:rsid w:val="003317BE"/>
    <w:rsid w:val="00331D26"/>
    <w:rsid w:val="0033200B"/>
    <w:rsid w:val="00332686"/>
    <w:rsid w:val="00332768"/>
    <w:rsid w:val="003327F2"/>
    <w:rsid w:val="00332B6C"/>
    <w:rsid w:val="00332CC4"/>
    <w:rsid w:val="00332F40"/>
    <w:rsid w:val="00333009"/>
    <w:rsid w:val="00333372"/>
    <w:rsid w:val="00333540"/>
    <w:rsid w:val="00333779"/>
    <w:rsid w:val="003339FA"/>
    <w:rsid w:val="00333AE3"/>
    <w:rsid w:val="00333F06"/>
    <w:rsid w:val="00333F2F"/>
    <w:rsid w:val="003340D9"/>
    <w:rsid w:val="0033420E"/>
    <w:rsid w:val="00334B8D"/>
    <w:rsid w:val="00335339"/>
    <w:rsid w:val="003355CC"/>
    <w:rsid w:val="003358B5"/>
    <w:rsid w:val="00335945"/>
    <w:rsid w:val="00335FBE"/>
    <w:rsid w:val="0033603C"/>
    <w:rsid w:val="00336042"/>
    <w:rsid w:val="003364EA"/>
    <w:rsid w:val="00336507"/>
    <w:rsid w:val="003365B2"/>
    <w:rsid w:val="0033665F"/>
    <w:rsid w:val="0033694E"/>
    <w:rsid w:val="0033759B"/>
    <w:rsid w:val="003376C9"/>
    <w:rsid w:val="00337C2F"/>
    <w:rsid w:val="00337C48"/>
    <w:rsid w:val="003400CB"/>
    <w:rsid w:val="00340179"/>
    <w:rsid w:val="00340249"/>
    <w:rsid w:val="0034028E"/>
    <w:rsid w:val="00340379"/>
    <w:rsid w:val="0034079B"/>
    <w:rsid w:val="00340CBD"/>
    <w:rsid w:val="00340DAE"/>
    <w:rsid w:val="00340E17"/>
    <w:rsid w:val="00340EE1"/>
    <w:rsid w:val="00341726"/>
    <w:rsid w:val="0034188E"/>
    <w:rsid w:val="00341B30"/>
    <w:rsid w:val="00341D4C"/>
    <w:rsid w:val="003421EA"/>
    <w:rsid w:val="00342333"/>
    <w:rsid w:val="00342853"/>
    <w:rsid w:val="00342916"/>
    <w:rsid w:val="00342A40"/>
    <w:rsid w:val="0034353D"/>
    <w:rsid w:val="00343619"/>
    <w:rsid w:val="0034386F"/>
    <w:rsid w:val="00343C0A"/>
    <w:rsid w:val="00343E20"/>
    <w:rsid w:val="00343E47"/>
    <w:rsid w:val="00344037"/>
    <w:rsid w:val="003440E8"/>
    <w:rsid w:val="0034429E"/>
    <w:rsid w:val="00344365"/>
    <w:rsid w:val="00344448"/>
    <w:rsid w:val="003444C7"/>
    <w:rsid w:val="00344933"/>
    <w:rsid w:val="00344BB6"/>
    <w:rsid w:val="00344DA8"/>
    <w:rsid w:val="0034579E"/>
    <w:rsid w:val="00345A68"/>
    <w:rsid w:val="003463E4"/>
    <w:rsid w:val="003463F2"/>
    <w:rsid w:val="0034660A"/>
    <w:rsid w:val="003467B9"/>
    <w:rsid w:val="003468B7"/>
    <w:rsid w:val="00346F49"/>
    <w:rsid w:val="00346F64"/>
    <w:rsid w:val="0034728C"/>
    <w:rsid w:val="0034732C"/>
    <w:rsid w:val="0034735D"/>
    <w:rsid w:val="003477A8"/>
    <w:rsid w:val="00350022"/>
    <w:rsid w:val="003507D0"/>
    <w:rsid w:val="0035094A"/>
    <w:rsid w:val="00351132"/>
    <w:rsid w:val="00351220"/>
    <w:rsid w:val="0035127F"/>
    <w:rsid w:val="00351315"/>
    <w:rsid w:val="0035137F"/>
    <w:rsid w:val="003515E3"/>
    <w:rsid w:val="0035175E"/>
    <w:rsid w:val="00351960"/>
    <w:rsid w:val="003519AC"/>
    <w:rsid w:val="00351A90"/>
    <w:rsid w:val="00351F1B"/>
    <w:rsid w:val="00352108"/>
    <w:rsid w:val="00352590"/>
    <w:rsid w:val="003525F3"/>
    <w:rsid w:val="00352781"/>
    <w:rsid w:val="003527B8"/>
    <w:rsid w:val="00352AE0"/>
    <w:rsid w:val="003531FD"/>
    <w:rsid w:val="00353216"/>
    <w:rsid w:val="00353474"/>
    <w:rsid w:val="0035361F"/>
    <w:rsid w:val="00353730"/>
    <w:rsid w:val="0035394C"/>
    <w:rsid w:val="00353D2F"/>
    <w:rsid w:val="00353E5F"/>
    <w:rsid w:val="00353E86"/>
    <w:rsid w:val="003545D5"/>
    <w:rsid w:val="0035470F"/>
    <w:rsid w:val="003548CA"/>
    <w:rsid w:val="00354D4C"/>
    <w:rsid w:val="00354F34"/>
    <w:rsid w:val="00355233"/>
    <w:rsid w:val="0035550A"/>
    <w:rsid w:val="00355B2A"/>
    <w:rsid w:val="00355BF7"/>
    <w:rsid w:val="00355C3D"/>
    <w:rsid w:val="00355FCC"/>
    <w:rsid w:val="003565C3"/>
    <w:rsid w:val="00356863"/>
    <w:rsid w:val="00356DBF"/>
    <w:rsid w:val="00356DF6"/>
    <w:rsid w:val="00356E7C"/>
    <w:rsid w:val="00356E95"/>
    <w:rsid w:val="00357048"/>
    <w:rsid w:val="003572D1"/>
    <w:rsid w:val="003576C2"/>
    <w:rsid w:val="00357729"/>
    <w:rsid w:val="003577CB"/>
    <w:rsid w:val="00357A96"/>
    <w:rsid w:val="00357AE0"/>
    <w:rsid w:val="00357F62"/>
    <w:rsid w:val="0036071D"/>
    <w:rsid w:val="003609AF"/>
    <w:rsid w:val="00360BCC"/>
    <w:rsid w:val="00360C3C"/>
    <w:rsid w:val="00360F1B"/>
    <w:rsid w:val="00361033"/>
    <w:rsid w:val="003612D6"/>
    <w:rsid w:val="003613B0"/>
    <w:rsid w:val="0036168F"/>
    <w:rsid w:val="00361707"/>
    <w:rsid w:val="00361A4A"/>
    <w:rsid w:val="00361B3F"/>
    <w:rsid w:val="00361BB1"/>
    <w:rsid w:val="003621A3"/>
    <w:rsid w:val="003622A6"/>
    <w:rsid w:val="00362688"/>
    <w:rsid w:val="00362E19"/>
    <w:rsid w:val="00362E7D"/>
    <w:rsid w:val="00363228"/>
    <w:rsid w:val="00363504"/>
    <w:rsid w:val="00363600"/>
    <w:rsid w:val="00363DEB"/>
    <w:rsid w:val="00363EC4"/>
    <w:rsid w:val="00364109"/>
    <w:rsid w:val="0036448E"/>
    <w:rsid w:val="00364750"/>
    <w:rsid w:val="00364797"/>
    <w:rsid w:val="00364839"/>
    <w:rsid w:val="00364AB0"/>
    <w:rsid w:val="00364CDB"/>
    <w:rsid w:val="00364E08"/>
    <w:rsid w:val="00364F1B"/>
    <w:rsid w:val="0036504C"/>
    <w:rsid w:val="00365224"/>
    <w:rsid w:val="003653C4"/>
    <w:rsid w:val="003655EB"/>
    <w:rsid w:val="00365851"/>
    <w:rsid w:val="00365864"/>
    <w:rsid w:val="00365ACC"/>
    <w:rsid w:val="00365D41"/>
    <w:rsid w:val="00365E0A"/>
    <w:rsid w:val="0036692B"/>
    <w:rsid w:val="00366BA4"/>
    <w:rsid w:val="00366CA7"/>
    <w:rsid w:val="00366E3C"/>
    <w:rsid w:val="003673E0"/>
    <w:rsid w:val="0036776D"/>
    <w:rsid w:val="00367C2F"/>
    <w:rsid w:val="00367CEA"/>
    <w:rsid w:val="00370336"/>
    <w:rsid w:val="0037067C"/>
    <w:rsid w:val="00370A8B"/>
    <w:rsid w:val="00370A8E"/>
    <w:rsid w:val="00370DCA"/>
    <w:rsid w:val="00370F41"/>
    <w:rsid w:val="003714DC"/>
    <w:rsid w:val="0037165B"/>
    <w:rsid w:val="00371AD5"/>
    <w:rsid w:val="00371B77"/>
    <w:rsid w:val="00371C1C"/>
    <w:rsid w:val="003722B7"/>
    <w:rsid w:val="00372405"/>
    <w:rsid w:val="00372B03"/>
    <w:rsid w:val="00372D82"/>
    <w:rsid w:val="00373641"/>
    <w:rsid w:val="003738B4"/>
    <w:rsid w:val="00374139"/>
    <w:rsid w:val="003745DD"/>
    <w:rsid w:val="003747D3"/>
    <w:rsid w:val="003747DE"/>
    <w:rsid w:val="00374956"/>
    <w:rsid w:val="003749CC"/>
    <w:rsid w:val="003749DB"/>
    <w:rsid w:val="00374A1E"/>
    <w:rsid w:val="00374CFB"/>
    <w:rsid w:val="00375272"/>
    <w:rsid w:val="00375369"/>
    <w:rsid w:val="003754B4"/>
    <w:rsid w:val="003755DB"/>
    <w:rsid w:val="0037573A"/>
    <w:rsid w:val="0037582F"/>
    <w:rsid w:val="00375834"/>
    <w:rsid w:val="00375A58"/>
    <w:rsid w:val="00375CEF"/>
    <w:rsid w:val="00375FB6"/>
    <w:rsid w:val="00376183"/>
    <w:rsid w:val="00376945"/>
    <w:rsid w:val="00376FEB"/>
    <w:rsid w:val="0037715B"/>
    <w:rsid w:val="00377687"/>
    <w:rsid w:val="00377986"/>
    <w:rsid w:val="003779FE"/>
    <w:rsid w:val="00377A4E"/>
    <w:rsid w:val="00377A9B"/>
    <w:rsid w:val="00377CDA"/>
    <w:rsid w:val="00377D93"/>
    <w:rsid w:val="00377F8E"/>
    <w:rsid w:val="00377F96"/>
    <w:rsid w:val="0038004E"/>
    <w:rsid w:val="00380101"/>
    <w:rsid w:val="003802AC"/>
    <w:rsid w:val="003803A3"/>
    <w:rsid w:val="00380621"/>
    <w:rsid w:val="00380E73"/>
    <w:rsid w:val="003812A1"/>
    <w:rsid w:val="003815AC"/>
    <w:rsid w:val="00381974"/>
    <w:rsid w:val="003819DB"/>
    <w:rsid w:val="00381B65"/>
    <w:rsid w:val="00381B7B"/>
    <w:rsid w:val="0038202A"/>
    <w:rsid w:val="003822B4"/>
    <w:rsid w:val="003822DA"/>
    <w:rsid w:val="00382502"/>
    <w:rsid w:val="00382644"/>
    <w:rsid w:val="003828FE"/>
    <w:rsid w:val="0038290D"/>
    <w:rsid w:val="00382978"/>
    <w:rsid w:val="00382EA8"/>
    <w:rsid w:val="00383370"/>
    <w:rsid w:val="003834D9"/>
    <w:rsid w:val="00383C9D"/>
    <w:rsid w:val="003841AB"/>
    <w:rsid w:val="003842CE"/>
    <w:rsid w:val="003842DA"/>
    <w:rsid w:val="003845C6"/>
    <w:rsid w:val="00384B80"/>
    <w:rsid w:val="00384EA2"/>
    <w:rsid w:val="00384F46"/>
    <w:rsid w:val="00384F94"/>
    <w:rsid w:val="00385016"/>
    <w:rsid w:val="003850DF"/>
    <w:rsid w:val="003852FB"/>
    <w:rsid w:val="003854CF"/>
    <w:rsid w:val="003855FD"/>
    <w:rsid w:val="003856CB"/>
    <w:rsid w:val="0038577F"/>
    <w:rsid w:val="00385AC9"/>
    <w:rsid w:val="00385BDC"/>
    <w:rsid w:val="00385CA0"/>
    <w:rsid w:val="00386002"/>
    <w:rsid w:val="00386424"/>
    <w:rsid w:val="00386501"/>
    <w:rsid w:val="00386639"/>
    <w:rsid w:val="0038697A"/>
    <w:rsid w:val="00386B87"/>
    <w:rsid w:val="00386C8D"/>
    <w:rsid w:val="00386E89"/>
    <w:rsid w:val="00386EB2"/>
    <w:rsid w:val="0038709A"/>
    <w:rsid w:val="003870B7"/>
    <w:rsid w:val="00387449"/>
    <w:rsid w:val="00387776"/>
    <w:rsid w:val="0038783C"/>
    <w:rsid w:val="00387C2D"/>
    <w:rsid w:val="00387DC5"/>
    <w:rsid w:val="0039047A"/>
    <w:rsid w:val="003906A2"/>
    <w:rsid w:val="00390744"/>
    <w:rsid w:val="00390A2C"/>
    <w:rsid w:val="00390C7C"/>
    <w:rsid w:val="0039134B"/>
    <w:rsid w:val="00391521"/>
    <w:rsid w:val="0039161F"/>
    <w:rsid w:val="00391672"/>
    <w:rsid w:val="003916B7"/>
    <w:rsid w:val="003922EC"/>
    <w:rsid w:val="00392C65"/>
    <w:rsid w:val="00392E82"/>
    <w:rsid w:val="00392EDC"/>
    <w:rsid w:val="00392F82"/>
    <w:rsid w:val="00393C63"/>
    <w:rsid w:val="00393CF6"/>
    <w:rsid w:val="00393E3D"/>
    <w:rsid w:val="003940A4"/>
    <w:rsid w:val="00394167"/>
    <w:rsid w:val="00394265"/>
    <w:rsid w:val="0039442B"/>
    <w:rsid w:val="00394567"/>
    <w:rsid w:val="003947A6"/>
    <w:rsid w:val="0039490A"/>
    <w:rsid w:val="00394E4E"/>
    <w:rsid w:val="00395040"/>
    <w:rsid w:val="0039514C"/>
    <w:rsid w:val="003953F6"/>
    <w:rsid w:val="0039559A"/>
    <w:rsid w:val="003956F4"/>
    <w:rsid w:val="00395714"/>
    <w:rsid w:val="003957C8"/>
    <w:rsid w:val="00395BCF"/>
    <w:rsid w:val="00395C27"/>
    <w:rsid w:val="00395DB7"/>
    <w:rsid w:val="00395E16"/>
    <w:rsid w:val="00395E73"/>
    <w:rsid w:val="00396041"/>
    <w:rsid w:val="003963C3"/>
    <w:rsid w:val="00396561"/>
    <w:rsid w:val="00396805"/>
    <w:rsid w:val="0039684D"/>
    <w:rsid w:val="0039689A"/>
    <w:rsid w:val="0039699B"/>
    <w:rsid w:val="003969E4"/>
    <w:rsid w:val="00396CED"/>
    <w:rsid w:val="00396CEF"/>
    <w:rsid w:val="00397022"/>
    <w:rsid w:val="003974EA"/>
    <w:rsid w:val="00397A19"/>
    <w:rsid w:val="00397A9A"/>
    <w:rsid w:val="00397C0E"/>
    <w:rsid w:val="00397E59"/>
    <w:rsid w:val="00397FDD"/>
    <w:rsid w:val="003A00CC"/>
    <w:rsid w:val="003A0214"/>
    <w:rsid w:val="003A0310"/>
    <w:rsid w:val="003A0599"/>
    <w:rsid w:val="003A0EB9"/>
    <w:rsid w:val="003A0EE7"/>
    <w:rsid w:val="003A1B22"/>
    <w:rsid w:val="003A1CBA"/>
    <w:rsid w:val="003A1DD2"/>
    <w:rsid w:val="003A1F0E"/>
    <w:rsid w:val="003A20A0"/>
    <w:rsid w:val="003A2630"/>
    <w:rsid w:val="003A27AB"/>
    <w:rsid w:val="003A2D01"/>
    <w:rsid w:val="003A2D5A"/>
    <w:rsid w:val="003A2FE6"/>
    <w:rsid w:val="003A3080"/>
    <w:rsid w:val="003A315C"/>
    <w:rsid w:val="003A398D"/>
    <w:rsid w:val="003A3E63"/>
    <w:rsid w:val="003A429B"/>
    <w:rsid w:val="003A4794"/>
    <w:rsid w:val="003A4D31"/>
    <w:rsid w:val="003A5000"/>
    <w:rsid w:val="003A5279"/>
    <w:rsid w:val="003A5378"/>
    <w:rsid w:val="003A5467"/>
    <w:rsid w:val="003A5695"/>
    <w:rsid w:val="003A571A"/>
    <w:rsid w:val="003A57BE"/>
    <w:rsid w:val="003A599E"/>
    <w:rsid w:val="003A5C57"/>
    <w:rsid w:val="003A5C9F"/>
    <w:rsid w:val="003A609F"/>
    <w:rsid w:val="003A658A"/>
    <w:rsid w:val="003A66D5"/>
    <w:rsid w:val="003A6984"/>
    <w:rsid w:val="003A6A23"/>
    <w:rsid w:val="003A6CB9"/>
    <w:rsid w:val="003A6EF7"/>
    <w:rsid w:val="003A7023"/>
    <w:rsid w:val="003A73BD"/>
    <w:rsid w:val="003A78F3"/>
    <w:rsid w:val="003A7A75"/>
    <w:rsid w:val="003A7EFB"/>
    <w:rsid w:val="003B003A"/>
    <w:rsid w:val="003B004E"/>
    <w:rsid w:val="003B0088"/>
    <w:rsid w:val="003B00CC"/>
    <w:rsid w:val="003B0114"/>
    <w:rsid w:val="003B0138"/>
    <w:rsid w:val="003B05E6"/>
    <w:rsid w:val="003B076E"/>
    <w:rsid w:val="003B0A5B"/>
    <w:rsid w:val="003B149E"/>
    <w:rsid w:val="003B14BF"/>
    <w:rsid w:val="003B1A28"/>
    <w:rsid w:val="003B1B9E"/>
    <w:rsid w:val="003B1DC2"/>
    <w:rsid w:val="003B1E81"/>
    <w:rsid w:val="003B2197"/>
    <w:rsid w:val="003B28CC"/>
    <w:rsid w:val="003B296F"/>
    <w:rsid w:val="003B2C75"/>
    <w:rsid w:val="003B2D43"/>
    <w:rsid w:val="003B2DB6"/>
    <w:rsid w:val="003B2DFB"/>
    <w:rsid w:val="003B2F8D"/>
    <w:rsid w:val="003B3567"/>
    <w:rsid w:val="003B3E66"/>
    <w:rsid w:val="003B4C0A"/>
    <w:rsid w:val="003B4C8A"/>
    <w:rsid w:val="003B4CD6"/>
    <w:rsid w:val="003B4D64"/>
    <w:rsid w:val="003B5032"/>
    <w:rsid w:val="003B51AD"/>
    <w:rsid w:val="003B51D2"/>
    <w:rsid w:val="003B5360"/>
    <w:rsid w:val="003B54FA"/>
    <w:rsid w:val="003B5A1A"/>
    <w:rsid w:val="003B5E21"/>
    <w:rsid w:val="003B6015"/>
    <w:rsid w:val="003B603B"/>
    <w:rsid w:val="003B60BD"/>
    <w:rsid w:val="003B65EB"/>
    <w:rsid w:val="003B6719"/>
    <w:rsid w:val="003B689C"/>
    <w:rsid w:val="003B712D"/>
    <w:rsid w:val="003B71CA"/>
    <w:rsid w:val="003B720C"/>
    <w:rsid w:val="003B7519"/>
    <w:rsid w:val="003B77CB"/>
    <w:rsid w:val="003B79B7"/>
    <w:rsid w:val="003B7B2B"/>
    <w:rsid w:val="003B7C89"/>
    <w:rsid w:val="003B7E47"/>
    <w:rsid w:val="003C02E6"/>
    <w:rsid w:val="003C032D"/>
    <w:rsid w:val="003C05B4"/>
    <w:rsid w:val="003C0B51"/>
    <w:rsid w:val="003C0F1C"/>
    <w:rsid w:val="003C111C"/>
    <w:rsid w:val="003C115A"/>
    <w:rsid w:val="003C128E"/>
    <w:rsid w:val="003C13BA"/>
    <w:rsid w:val="003C1593"/>
    <w:rsid w:val="003C1804"/>
    <w:rsid w:val="003C182B"/>
    <w:rsid w:val="003C1858"/>
    <w:rsid w:val="003C1FA4"/>
    <w:rsid w:val="003C219D"/>
    <w:rsid w:val="003C26BC"/>
    <w:rsid w:val="003C2B62"/>
    <w:rsid w:val="003C2C0A"/>
    <w:rsid w:val="003C2CB8"/>
    <w:rsid w:val="003C2D15"/>
    <w:rsid w:val="003C2F82"/>
    <w:rsid w:val="003C38FD"/>
    <w:rsid w:val="003C3A16"/>
    <w:rsid w:val="003C3A97"/>
    <w:rsid w:val="003C3B3F"/>
    <w:rsid w:val="003C4048"/>
    <w:rsid w:val="003C4070"/>
    <w:rsid w:val="003C40CB"/>
    <w:rsid w:val="003C40F5"/>
    <w:rsid w:val="003C46EE"/>
    <w:rsid w:val="003C4716"/>
    <w:rsid w:val="003C4CC2"/>
    <w:rsid w:val="003C5228"/>
    <w:rsid w:val="003C542D"/>
    <w:rsid w:val="003C553E"/>
    <w:rsid w:val="003C58B0"/>
    <w:rsid w:val="003C5A96"/>
    <w:rsid w:val="003C5AA0"/>
    <w:rsid w:val="003C6016"/>
    <w:rsid w:val="003C60BE"/>
    <w:rsid w:val="003C623D"/>
    <w:rsid w:val="003C62D1"/>
    <w:rsid w:val="003C66A6"/>
    <w:rsid w:val="003C690F"/>
    <w:rsid w:val="003C6B5A"/>
    <w:rsid w:val="003C6DE6"/>
    <w:rsid w:val="003C7269"/>
    <w:rsid w:val="003C7364"/>
    <w:rsid w:val="003C797D"/>
    <w:rsid w:val="003C7A02"/>
    <w:rsid w:val="003C7A62"/>
    <w:rsid w:val="003C7BD9"/>
    <w:rsid w:val="003C7C46"/>
    <w:rsid w:val="003C7EE9"/>
    <w:rsid w:val="003D01BE"/>
    <w:rsid w:val="003D0280"/>
    <w:rsid w:val="003D0539"/>
    <w:rsid w:val="003D0633"/>
    <w:rsid w:val="003D0EB9"/>
    <w:rsid w:val="003D0F69"/>
    <w:rsid w:val="003D119A"/>
    <w:rsid w:val="003D18DA"/>
    <w:rsid w:val="003D1DB7"/>
    <w:rsid w:val="003D1E11"/>
    <w:rsid w:val="003D20E5"/>
    <w:rsid w:val="003D2352"/>
    <w:rsid w:val="003D2633"/>
    <w:rsid w:val="003D28FA"/>
    <w:rsid w:val="003D29D9"/>
    <w:rsid w:val="003D2BBC"/>
    <w:rsid w:val="003D2EFA"/>
    <w:rsid w:val="003D3033"/>
    <w:rsid w:val="003D3125"/>
    <w:rsid w:val="003D3280"/>
    <w:rsid w:val="003D3449"/>
    <w:rsid w:val="003D3525"/>
    <w:rsid w:val="003D35AC"/>
    <w:rsid w:val="003D3744"/>
    <w:rsid w:val="003D394F"/>
    <w:rsid w:val="003D3BA3"/>
    <w:rsid w:val="003D3E0C"/>
    <w:rsid w:val="003D3E91"/>
    <w:rsid w:val="003D3F2F"/>
    <w:rsid w:val="003D4041"/>
    <w:rsid w:val="003D40F5"/>
    <w:rsid w:val="003D417D"/>
    <w:rsid w:val="003D462A"/>
    <w:rsid w:val="003D47A5"/>
    <w:rsid w:val="003D4B3D"/>
    <w:rsid w:val="003D4C93"/>
    <w:rsid w:val="003D522D"/>
    <w:rsid w:val="003D54C1"/>
    <w:rsid w:val="003D5584"/>
    <w:rsid w:val="003D5665"/>
    <w:rsid w:val="003D5F15"/>
    <w:rsid w:val="003D5F33"/>
    <w:rsid w:val="003D5F66"/>
    <w:rsid w:val="003D6034"/>
    <w:rsid w:val="003D66E6"/>
    <w:rsid w:val="003D6EE4"/>
    <w:rsid w:val="003D7252"/>
    <w:rsid w:val="003D7B94"/>
    <w:rsid w:val="003D7E48"/>
    <w:rsid w:val="003E0395"/>
    <w:rsid w:val="003E0840"/>
    <w:rsid w:val="003E1020"/>
    <w:rsid w:val="003E10FB"/>
    <w:rsid w:val="003E1298"/>
    <w:rsid w:val="003E1519"/>
    <w:rsid w:val="003E1683"/>
    <w:rsid w:val="003E1780"/>
    <w:rsid w:val="003E17CD"/>
    <w:rsid w:val="003E1C70"/>
    <w:rsid w:val="003E1F92"/>
    <w:rsid w:val="003E2285"/>
    <w:rsid w:val="003E24D3"/>
    <w:rsid w:val="003E2A85"/>
    <w:rsid w:val="003E2B92"/>
    <w:rsid w:val="003E2C7A"/>
    <w:rsid w:val="003E379D"/>
    <w:rsid w:val="003E3857"/>
    <w:rsid w:val="003E3ADE"/>
    <w:rsid w:val="003E3DF6"/>
    <w:rsid w:val="003E3F01"/>
    <w:rsid w:val="003E3F2E"/>
    <w:rsid w:val="003E42CD"/>
    <w:rsid w:val="003E460B"/>
    <w:rsid w:val="003E47B8"/>
    <w:rsid w:val="003E4885"/>
    <w:rsid w:val="003E4C13"/>
    <w:rsid w:val="003E4D99"/>
    <w:rsid w:val="003E50DF"/>
    <w:rsid w:val="003E5899"/>
    <w:rsid w:val="003E5ACB"/>
    <w:rsid w:val="003E5B0D"/>
    <w:rsid w:val="003E5C8B"/>
    <w:rsid w:val="003E662D"/>
    <w:rsid w:val="003E669A"/>
    <w:rsid w:val="003E67FB"/>
    <w:rsid w:val="003E6C40"/>
    <w:rsid w:val="003E6C61"/>
    <w:rsid w:val="003E6C76"/>
    <w:rsid w:val="003E6C8D"/>
    <w:rsid w:val="003E6D4E"/>
    <w:rsid w:val="003E6E54"/>
    <w:rsid w:val="003E741B"/>
    <w:rsid w:val="003E75ED"/>
    <w:rsid w:val="003E77EF"/>
    <w:rsid w:val="003E78E7"/>
    <w:rsid w:val="003E7AD9"/>
    <w:rsid w:val="003E7EC2"/>
    <w:rsid w:val="003E7F51"/>
    <w:rsid w:val="003F017D"/>
    <w:rsid w:val="003F04B4"/>
    <w:rsid w:val="003F078D"/>
    <w:rsid w:val="003F0C89"/>
    <w:rsid w:val="003F0F61"/>
    <w:rsid w:val="003F14EB"/>
    <w:rsid w:val="003F16C1"/>
    <w:rsid w:val="003F191C"/>
    <w:rsid w:val="003F1CDB"/>
    <w:rsid w:val="003F1EBD"/>
    <w:rsid w:val="003F1F22"/>
    <w:rsid w:val="003F1FD5"/>
    <w:rsid w:val="003F23C9"/>
    <w:rsid w:val="003F24A1"/>
    <w:rsid w:val="003F24C6"/>
    <w:rsid w:val="003F27AC"/>
    <w:rsid w:val="003F28C7"/>
    <w:rsid w:val="003F28E8"/>
    <w:rsid w:val="003F3889"/>
    <w:rsid w:val="003F3E5C"/>
    <w:rsid w:val="003F4017"/>
    <w:rsid w:val="003F43E6"/>
    <w:rsid w:val="003F47DD"/>
    <w:rsid w:val="003F4FF2"/>
    <w:rsid w:val="003F525A"/>
    <w:rsid w:val="003F5748"/>
    <w:rsid w:val="003F5ACF"/>
    <w:rsid w:val="003F5EDD"/>
    <w:rsid w:val="003F5F62"/>
    <w:rsid w:val="003F6230"/>
    <w:rsid w:val="003F6521"/>
    <w:rsid w:val="003F6609"/>
    <w:rsid w:val="003F6FA1"/>
    <w:rsid w:val="003F70AE"/>
    <w:rsid w:val="003F76B0"/>
    <w:rsid w:val="003F771D"/>
    <w:rsid w:val="003F779F"/>
    <w:rsid w:val="003F77E4"/>
    <w:rsid w:val="003F78F1"/>
    <w:rsid w:val="003F793F"/>
    <w:rsid w:val="003F7959"/>
    <w:rsid w:val="003F7AD8"/>
    <w:rsid w:val="003F7C7C"/>
    <w:rsid w:val="003F7D66"/>
    <w:rsid w:val="003F7E6E"/>
    <w:rsid w:val="003F7F19"/>
    <w:rsid w:val="004002ED"/>
    <w:rsid w:val="00400986"/>
    <w:rsid w:val="00400D14"/>
    <w:rsid w:val="00400D77"/>
    <w:rsid w:val="00400F34"/>
    <w:rsid w:val="00400FA7"/>
    <w:rsid w:val="0040156A"/>
    <w:rsid w:val="004015BE"/>
    <w:rsid w:val="00401724"/>
    <w:rsid w:val="00401776"/>
    <w:rsid w:val="0040193B"/>
    <w:rsid w:val="00401AFC"/>
    <w:rsid w:val="00401C17"/>
    <w:rsid w:val="00401C88"/>
    <w:rsid w:val="00402005"/>
    <w:rsid w:val="00402169"/>
    <w:rsid w:val="004021CA"/>
    <w:rsid w:val="00402700"/>
    <w:rsid w:val="00402864"/>
    <w:rsid w:val="00402CDE"/>
    <w:rsid w:val="00403043"/>
    <w:rsid w:val="00403859"/>
    <w:rsid w:val="004038F0"/>
    <w:rsid w:val="00403AE3"/>
    <w:rsid w:val="00403D4E"/>
    <w:rsid w:val="00403F65"/>
    <w:rsid w:val="0040427F"/>
    <w:rsid w:val="0040439F"/>
    <w:rsid w:val="00404539"/>
    <w:rsid w:val="0040465B"/>
    <w:rsid w:val="004046CB"/>
    <w:rsid w:val="004047C2"/>
    <w:rsid w:val="00404C4B"/>
    <w:rsid w:val="00404E96"/>
    <w:rsid w:val="00405027"/>
    <w:rsid w:val="0040557C"/>
    <w:rsid w:val="004055A6"/>
    <w:rsid w:val="00405B62"/>
    <w:rsid w:val="00405F2B"/>
    <w:rsid w:val="00406044"/>
    <w:rsid w:val="00406127"/>
    <w:rsid w:val="00406359"/>
    <w:rsid w:val="00406591"/>
    <w:rsid w:val="00406645"/>
    <w:rsid w:val="00406880"/>
    <w:rsid w:val="00406E6A"/>
    <w:rsid w:val="00406EBD"/>
    <w:rsid w:val="00407137"/>
    <w:rsid w:val="00407633"/>
    <w:rsid w:val="0040775F"/>
    <w:rsid w:val="00407970"/>
    <w:rsid w:val="00407D5C"/>
    <w:rsid w:val="00407E6B"/>
    <w:rsid w:val="00410219"/>
    <w:rsid w:val="0041026F"/>
    <w:rsid w:val="00410387"/>
    <w:rsid w:val="00410877"/>
    <w:rsid w:val="00410973"/>
    <w:rsid w:val="00410E61"/>
    <w:rsid w:val="004110F5"/>
    <w:rsid w:val="004112B2"/>
    <w:rsid w:val="0041141B"/>
    <w:rsid w:val="004114DA"/>
    <w:rsid w:val="00411688"/>
    <w:rsid w:val="00411728"/>
    <w:rsid w:val="00411747"/>
    <w:rsid w:val="004117AF"/>
    <w:rsid w:val="004119F8"/>
    <w:rsid w:val="00411A22"/>
    <w:rsid w:val="00411D4D"/>
    <w:rsid w:val="00412148"/>
    <w:rsid w:val="0041214C"/>
    <w:rsid w:val="0041249D"/>
    <w:rsid w:val="004124FF"/>
    <w:rsid w:val="0041257A"/>
    <w:rsid w:val="00412700"/>
    <w:rsid w:val="00412919"/>
    <w:rsid w:val="00412C8F"/>
    <w:rsid w:val="00412ECC"/>
    <w:rsid w:val="00412F35"/>
    <w:rsid w:val="00412F60"/>
    <w:rsid w:val="004130AD"/>
    <w:rsid w:val="0041314A"/>
    <w:rsid w:val="0041381B"/>
    <w:rsid w:val="004138B5"/>
    <w:rsid w:val="00413A50"/>
    <w:rsid w:val="00413AC7"/>
    <w:rsid w:val="00413CD9"/>
    <w:rsid w:val="0041403F"/>
    <w:rsid w:val="004146E8"/>
    <w:rsid w:val="0041474C"/>
    <w:rsid w:val="00414929"/>
    <w:rsid w:val="00414AA5"/>
    <w:rsid w:val="00414D9A"/>
    <w:rsid w:val="00414DF8"/>
    <w:rsid w:val="0041530C"/>
    <w:rsid w:val="004153EA"/>
    <w:rsid w:val="00415543"/>
    <w:rsid w:val="004156DC"/>
    <w:rsid w:val="00415866"/>
    <w:rsid w:val="00415C65"/>
    <w:rsid w:val="00415FC8"/>
    <w:rsid w:val="00416067"/>
    <w:rsid w:val="00416129"/>
    <w:rsid w:val="004162E9"/>
    <w:rsid w:val="00416319"/>
    <w:rsid w:val="00416503"/>
    <w:rsid w:val="0041693B"/>
    <w:rsid w:val="00416A9E"/>
    <w:rsid w:val="00416CAC"/>
    <w:rsid w:val="00416D91"/>
    <w:rsid w:val="00417140"/>
    <w:rsid w:val="0041731A"/>
    <w:rsid w:val="004173FB"/>
    <w:rsid w:val="004176DA"/>
    <w:rsid w:val="00417AD6"/>
    <w:rsid w:val="00417B08"/>
    <w:rsid w:val="00417D2B"/>
    <w:rsid w:val="00417E04"/>
    <w:rsid w:val="0042072E"/>
    <w:rsid w:val="00420976"/>
    <w:rsid w:val="00420A4C"/>
    <w:rsid w:val="00420C04"/>
    <w:rsid w:val="00420CD5"/>
    <w:rsid w:val="00420D91"/>
    <w:rsid w:val="00420F94"/>
    <w:rsid w:val="00420FDF"/>
    <w:rsid w:val="004214B2"/>
    <w:rsid w:val="0042150E"/>
    <w:rsid w:val="004215AA"/>
    <w:rsid w:val="00421AB8"/>
    <w:rsid w:val="004221C7"/>
    <w:rsid w:val="00422977"/>
    <w:rsid w:val="00422B6A"/>
    <w:rsid w:val="00422F11"/>
    <w:rsid w:val="004232A2"/>
    <w:rsid w:val="0042357B"/>
    <w:rsid w:val="00423673"/>
    <w:rsid w:val="004237C1"/>
    <w:rsid w:val="004237F9"/>
    <w:rsid w:val="00423A5D"/>
    <w:rsid w:val="00423F9D"/>
    <w:rsid w:val="0042424C"/>
    <w:rsid w:val="00424AF2"/>
    <w:rsid w:val="00424B1D"/>
    <w:rsid w:val="00424B70"/>
    <w:rsid w:val="00424F52"/>
    <w:rsid w:val="00425413"/>
    <w:rsid w:val="004254B1"/>
    <w:rsid w:val="0042569E"/>
    <w:rsid w:val="0042580C"/>
    <w:rsid w:val="00425B59"/>
    <w:rsid w:val="00425CC4"/>
    <w:rsid w:val="00425EBF"/>
    <w:rsid w:val="00426017"/>
    <w:rsid w:val="00426117"/>
    <w:rsid w:val="004266C7"/>
    <w:rsid w:val="00426755"/>
    <w:rsid w:val="0042699E"/>
    <w:rsid w:val="00426C8A"/>
    <w:rsid w:val="00426E78"/>
    <w:rsid w:val="00426E8D"/>
    <w:rsid w:val="00427624"/>
    <w:rsid w:val="00427CAD"/>
    <w:rsid w:val="00427FC0"/>
    <w:rsid w:val="004300BF"/>
    <w:rsid w:val="004302B4"/>
    <w:rsid w:val="004302FA"/>
    <w:rsid w:val="00430324"/>
    <w:rsid w:val="004308E9"/>
    <w:rsid w:val="00430DD7"/>
    <w:rsid w:val="00431273"/>
    <w:rsid w:val="0043152C"/>
    <w:rsid w:val="00431617"/>
    <w:rsid w:val="0043165B"/>
    <w:rsid w:val="00431905"/>
    <w:rsid w:val="0043212D"/>
    <w:rsid w:val="004323F5"/>
    <w:rsid w:val="004323FB"/>
    <w:rsid w:val="0043280F"/>
    <w:rsid w:val="00432877"/>
    <w:rsid w:val="00433105"/>
    <w:rsid w:val="00433240"/>
    <w:rsid w:val="00433245"/>
    <w:rsid w:val="004332A3"/>
    <w:rsid w:val="004332B1"/>
    <w:rsid w:val="00433326"/>
    <w:rsid w:val="004333D6"/>
    <w:rsid w:val="00433818"/>
    <w:rsid w:val="00433CA3"/>
    <w:rsid w:val="00433CA6"/>
    <w:rsid w:val="00433ED2"/>
    <w:rsid w:val="00434024"/>
    <w:rsid w:val="00434204"/>
    <w:rsid w:val="00434281"/>
    <w:rsid w:val="0043456E"/>
    <w:rsid w:val="004352E6"/>
    <w:rsid w:val="00435929"/>
    <w:rsid w:val="00435DA4"/>
    <w:rsid w:val="004362FB"/>
    <w:rsid w:val="0043635E"/>
    <w:rsid w:val="00436444"/>
    <w:rsid w:val="004364FB"/>
    <w:rsid w:val="004365CF"/>
    <w:rsid w:val="004367C2"/>
    <w:rsid w:val="00436B78"/>
    <w:rsid w:val="00436CC7"/>
    <w:rsid w:val="00436E11"/>
    <w:rsid w:val="00436EB8"/>
    <w:rsid w:val="00437355"/>
    <w:rsid w:val="00437815"/>
    <w:rsid w:val="00437C25"/>
    <w:rsid w:val="00437F51"/>
    <w:rsid w:val="0044006D"/>
    <w:rsid w:val="0044010D"/>
    <w:rsid w:val="00440320"/>
    <w:rsid w:val="0044071D"/>
    <w:rsid w:val="00440776"/>
    <w:rsid w:val="00440A68"/>
    <w:rsid w:val="00440A8E"/>
    <w:rsid w:val="00440CB3"/>
    <w:rsid w:val="00440CC0"/>
    <w:rsid w:val="00440D74"/>
    <w:rsid w:val="00440D9F"/>
    <w:rsid w:val="00440F51"/>
    <w:rsid w:val="004411AA"/>
    <w:rsid w:val="004411D1"/>
    <w:rsid w:val="00441314"/>
    <w:rsid w:val="0044137D"/>
    <w:rsid w:val="00441541"/>
    <w:rsid w:val="00441E49"/>
    <w:rsid w:val="00441E5F"/>
    <w:rsid w:val="00442089"/>
    <w:rsid w:val="004420D0"/>
    <w:rsid w:val="00442944"/>
    <w:rsid w:val="00442B6B"/>
    <w:rsid w:val="00442CED"/>
    <w:rsid w:val="004430EA"/>
    <w:rsid w:val="00443146"/>
    <w:rsid w:val="004431BC"/>
    <w:rsid w:val="0044322D"/>
    <w:rsid w:val="0044345B"/>
    <w:rsid w:val="00443541"/>
    <w:rsid w:val="0044373C"/>
    <w:rsid w:val="0044373E"/>
    <w:rsid w:val="00443AE6"/>
    <w:rsid w:val="00443B5D"/>
    <w:rsid w:val="004444A1"/>
    <w:rsid w:val="004445DC"/>
    <w:rsid w:val="00444911"/>
    <w:rsid w:val="0044534D"/>
    <w:rsid w:val="00445F67"/>
    <w:rsid w:val="00446571"/>
    <w:rsid w:val="00446FEF"/>
    <w:rsid w:val="004470C9"/>
    <w:rsid w:val="004470D1"/>
    <w:rsid w:val="00447377"/>
    <w:rsid w:val="004473A9"/>
    <w:rsid w:val="00447426"/>
    <w:rsid w:val="00447AF2"/>
    <w:rsid w:val="004501E5"/>
    <w:rsid w:val="00450A53"/>
    <w:rsid w:val="00450CE7"/>
    <w:rsid w:val="00450F90"/>
    <w:rsid w:val="0045111B"/>
    <w:rsid w:val="004511BF"/>
    <w:rsid w:val="004512A8"/>
    <w:rsid w:val="00451346"/>
    <w:rsid w:val="004515F2"/>
    <w:rsid w:val="00451628"/>
    <w:rsid w:val="004516CB"/>
    <w:rsid w:val="004516E0"/>
    <w:rsid w:val="00451A0C"/>
    <w:rsid w:val="00451C0D"/>
    <w:rsid w:val="004524B4"/>
    <w:rsid w:val="00452A5F"/>
    <w:rsid w:val="00452A9A"/>
    <w:rsid w:val="00452E2B"/>
    <w:rsid w:val="00453402"/>
    <w:rsid w:val="0045375B"/>
    <w:rsid w:val="00453B34"/>
    <w:rsid w:val="0045403C"/>
    <w:rsid w:val="00454095"/>
    <w:rsid w:val="0045409F"/>
    <w:rsid w:val="004543C7"/>
    <w:rsid w:val="0045452F"/>
    <w:rsid w:val="00454943"/>
    <w:rsid w:val="00454AA6"/>
    <w:rsid w:val="00454F24"/>
    <w:rsid w:val="00455561"/>
    <w:rsid w:val="004557E3"/>
    <w:rsid w:val="00455B4B"/>
    <w:rsid w:val="00455BD7"/>
    <w:rsid w:val="00455BEF"/>
    <w:rsid w:val="00455DC1"/>
    <w:rsid w:val="00455DD8"/>
    <w:rsid w:val="004560AB"/>
    <w:rsid w:val="004562E0"/>
    <w:rsid w:val="00456325"/>
    <w:rsid w:val="004563AD"/>
    <w:rsid w:val="004563B8"/>
    <w:rsid w:val="004564F9"/>
    <w:rsid w:val="00456811"/>
    <w:rsid w:val="00456B24"/>
    <w:rsid w:val="00456E87"/>
    <w:rsid w:val="004571A3"/>
    <w:rsid w:val="0045771F"/>
    <w:rsid w:val="004578AA"/>
    <w:rsid w:val="004578E0"/>
    <w:rsid w:val="00457C46"/>
    <w:rsid w:val="00457CBD"/>
    <w:rsid w:val="00460390"/>
    <w:rsid w:val="0046081B"/>
    <w:rsid w:val="0046087A"/>
    <w:rsid w:val="00460932"/>
    <w:rsid w:val="004610E8"/>
    <w:rsid w:val="00461236"/>
    <w:rsid w:val="004614C2"/>
    <w:rsid w:val="004614E5"/>
    <w:rsid w:val="004616F6"/>
    <w:rsid w:val="00461B83"/>
    <w:rsid w:val="00461E1D"/>
    <w:rsid w:val="00461F64"/>
    <w:rsid w:val="00462459"/>
    <w:rsid w:val="0046260D"/>
    <w:rsid w:val="004628BD"/>
    <w:rsid w:val="00462903"/>
    <w:rsid w:val="00462A17"/>
    <w:rsid w:val="00462AB6"/>
    <w:rsid w:val="00462CF1"/>
    <w:rsid w:val="00462E41"/>
    <w:rsid w:val="004630F7"/>
    <w:rsid w:val="004631B1"/>
    <w:rsid w:val="00463209"/>
    <w:rsid w:val="00463308"/>
    <w:rsid w:val="0046384B"/>
    <w:rsid w:val="0046387A"/>
    <w:rsid w:val="00463967"/>
    <w:rsid w:val="00463B58"/>
    <w:rsid w:val="00463FFA"/>
    <w:rsid w:val="0046416B"/>
    <w:rsid w:val="00464746"/>
    <w:rsid w:val="00464852"/>
    <w:rsid w:val="004648AD"/>
    <w:rsid w:val="00464DE2"/>
    <w:rsid w:val="00464FC4"/>
    <w:rsid w:val="0046508C"/>
    <w:rsid w:val="004655D2"/>
    <w:rsid w:val="00465893"/>
    <w:rsid w:val="004658DE"/>
    <w:rsid w:val="00465919"/>
    <w:rsid w:val="00465951"/>
    <w:rsid w:val="00465B56"/>
    <w:rsid w:val="00465DA1"/>
    <w:rsid w:val="00465E4E"/>
    <w:rsid w:val="00466124"/>
    <w:rsid w:val="004661DE"/>
    <w:rsid w:val="004667B9"/>
    <w:rsid w:val="00466B6A"/>
    <w:rsid w:val="00466CE9"/>
    <w:rsid w:val="00467207"/>
    <w:rsid w:val="004674D7"/>
    <w:rsid w:val="0046781A"/>
    <w:rsid w:val="004679D9"/>
    <w:rsid w:val="00467D10"/>
    <w:rsid w:val="004701B3"/>
    <w:rsid w:val="0047025F"/>
    <w:rsid w:val="004702A5"/>
    <w:rsid w:val="0047031E"/>
    <w:rsid w:val="00470474"/>
    <w:rsid w:val="00470712"/>
    <w:rsid w:val="00470798"/>
    <w:rsid w:val="00470A62"/>
    <w:rsid w:val="00470CE2"/>
    <w:rsid w:val="00470E87"/>
    <w:rsid w:val="00470EEB"/>
    <w:rsid w:val="0047105F"/>
    <w:rsid w:val="0047180C"/>
    <w:rsid w:val="00471993"/>
    <w:rsid w:val="00471A77"/>
    <w:rsid w:val="00472107"/>
    <w:rsid w:val="004721A4"/>
    <w:rsid w:val="0047272F"/>
    <w:rsid w:val="00472D65"/>
    <w:rsid w:val="00472EDB"/>
    <w:rsid w:val="004730C2"/>
    <w:rsid w:val="004730CB"/>
    <w:rsid w:val="00473440"/>
    <w:rsid w:val="0047356F"/>
    <w:rsid w:val="004736B8"/>
    <w:rsid w:val="00473768"/>
    <w:rsid w:val="00473922"/>
    <w:rsid w:val="00473964"/>
    <w:rsid w:val="00473E67"/>
    <w:rsid w:val="00473E80"/>
    <w:rsid w:val="00473F15"/>
    <w:rsid w:val="00474763"/>
    <w:rsid w:val="0047498B"/>
    <w:rsid w:val="00474ACB"/>
    <w:rsid w:val="00474B6B"/>
    <w:rsid w:val="00474E83"/>
    <w:rsid w:val="00475157"/>
    <w:rsid w:val="0047525B"/>
    <w:rsid w:val="00475839"/>
    <w:rsid w:val="0047596C"/>
    <w:rsid w:val="00475B54"/>
    <w:rsid w:val="00475BA0"/>
    <w:rsid w:val="00475BE0"/>
    <w:rsid w:val="00475CEC"/>
    <w:rsid w:val="00475F8D"/>
    <w:rsid w:val="0047611B"/>
    <w:rsid w:val="00476644"/>
    <w:rsid w:val="00476D58"/>
    <w:rsid w:val="0047711F"/>
    <w:rsid w:val="0047726C"/>
    <w:rsid w:val="00477727"/>
    <w:rsid w:val="00477B2D"/>
    <w:rsid w:val="00477D84"/>
    <w:rsid w:val="00477EED"/>
    <w:rsid w:val="00477EFD"/>
    <w:rsid w:val="00477FEA"/>
    <w:rsid w:val="00480074"/>
    <w:rsid w:val="0048035A"/>
    <w:rsid w:val="004803AA"/>
    <w:rsid w:val="00480519"/>
    <w:rsid w:val="00480812"/>
    <w:rsid w:val="00480895"/>
    <w:rsid w:val="00480BEC"/>
    <w:rsid w:val="00480CA0"/>
    <w:rsid w:val="00481487"/>
    <w:rsid w:val="004817DD"/>
    <w:rsid w:val="00481ABD"/>
    <w:rsid w:val="00481CF6"/>
    <w:rsid w:val="00482092"/>
    <w:rsid w:val="00482286"/>
    <w:rsid w:val="004825F2"/>
    <w:rsid w:val="00482F70"/>
    <w:rsid w:val="00483448"/>
    <w:rsid w:val="0048346E"/>
    <w:rsid w:val="0048384C"/>
    <w:rsid w:val="00483D4C"/>
    <w:rsid w:val="00483D5A"/>
    <w:rsid w:val="00484393"/>
    <w:rsid w:val="00484406"/>
    <w:rsid w:val="00484487"/>
    <w:rsid w:val="004844E2"/>
    <w:rsid w:val="0048490B"/>
    <w:rsid w:val="00484F3C"/>
    <w:rsid w:val="0048594A"/>
    <w:rsid w:val="00485D9C"/>
    <w:rsid w:val="0048664B"/>
    <w:rsid w:val="00486734"/>
    <w:rsid w:val="0048696E"/>
    <w:rsid w:val="00486BA7"/>
    <w:rsid w:val="00486CC5"/>
    <w:rsid w:val="00487208"/>
    <w:rsid w:val="00487216"/>
    <w:rsid w:val="004873E2"/>
    <w:rsid w:val="00487526"/>
    <w:rsid w:val="004875F5"/>
    <w:rsid w:val="004876CC"/>
    <w:rsid w:val="00487F50"/>
    <w:rsid w:val="00490702"/>
    <w:rsid w:val="00490982"/>
    <w:rsid w:val="004909B6"/>
    <w:rsid w:val="00490AAE"/>
    <w:rsid w:val="00490CA8"/>
    <w:rsid w:val="00490D09"/>
    <w:rsid w:val="00490FCD"/>
    <w:rsid w:val="004917BC"/>
    <w:rsid w:val="0049183C"/>
    <w:rsid w:val="004919D9"/>
    <w:rsid w:val="00491B95"/>
    <w:rsid w:val="00491C38"/>
    <w:rsid w:val="00491DA8"/>
    <w:rsid w:val="00491EBA"/>
    <w:rsid w:val="00492087"/>
    <w:rsid w:val="0049225E"/>
    <w:rsid w:val="00492519"/>
    <w:rsid w:val="004925BF"/>
    <w:rsid w:val="00492718"/>
    <w:rsid w:val="00492858"/>
    <w:rsid w:val="0049294F"/>
    <w:rsid w:val="004929BB"/>
    <w:rsid w:val="004929BC"/>
    <w:rsid w:val="00492C33"/>
    <w:rsid w:val="00492E02"/>
    <w:rsid w:val="00492ED0"/>
    <w:rsid w:val="0049308E"/>
    <w:rsid w:val="004931D5"/>
    <w:rsid w:val="00493252"/>
    <w:rsid w:val="00493751"/>
    <w:rsid w:val="0049391E"/>
    <w:rsid w:val="00493B32"/>
    <w:rsid w:val="00493CE8"/>
    <w:rsid w:val="00493FF7"/>
    <w:rsid w:val="004940D6"/>
    <w:rsid w:val="00494349"/>
    <w:rsid w:val="00494860"/>
    <w:rsid w:val="004949FE"/>
    <w:rsid w:val="00494A40"/>
    <w:rsid w:val="00494A80"/>
    <w:rsid w:val="00494AE0"/>
    <w:rsid w:val="00494E40"/>
    <w:rsid w:val="00494E8B"/>
    <w:rsid w:val="004952FD"/>
    <w:rsid w:val="004953FB"/>
    <w:rsid w:val="00495445"/>
    <w:rsid w:val="00495A27"/>
    <w:rsid w:val="00495B79"/>
    <w:rsid w:val="004960D9"/>
    <w:rsid w:val="0049610A"/>
    <w:rsid w:val="00496395"/>
    <w:rsid w:val="00496504"/>
    <w:rsid w:val="00496821"/>
    <w:rsid w:val="004968B3"/>
    <w:rsid w:val="0049698F"/>
    <w:rsid w:val="00496A62"/>
    <w:rsid w:val="00496B6F"/>
    <w:rsid w:val="00496C44"/>
    <w:rsid w:val="00496E84"/>
    <w:rsid w:val="004970F0"/>
    <w:rsid w:val="00497342"/>
    <w:rsid w:val="004973DE"/>
    <w:rsid w:val="00497463"/>
    <w:rsid w:val="00497477"/>
    <w:rsid w:val="004974AB"/>
    <w:rsid w:val="0049760C"/>
    <w:rsid w:val="00497B86"/>
    <w:rsid w:val="00497CD0"/>
    <w:rsid w:val="00497D15"/>
    <w:rsid w:val="00497EAC"/>
    <w:rsid w:val="004A01F3"/>
    <w:rsid w:val="004A08E3"/>
    <w:rsid w:val="004A09F8"/>
    <w:rsid w:val="004A0A52"/>
    <w:rsid w:val="004A0E7D"/>
    <w:rsid w:val="004A0EFB"/>
    <w:rsid w:val="004A12C1"/>
    <w:rsid w:val="004A15E3"/>
    <w:rsid w:val="004A18F8"/>
    <w:rsid w:val="004A203A"/>
    <w:rsid w:val="004A2B30"/>
    <w:rsid w:val="004A2BEF"/>
    <w:rsid w:val="004A2F4D"/>
    <w:rsid w:val="004A2FF1"/>
    <w:rsid w:val="004A335C"/>
    <w:rsid w:val="004A35CD"/>
    <w:rsid w:val="004A38A6"/>
    <w:rsid w:val="004A38E5"/>
    <w:rsid w:val="004A3B7F"/>
    <w:rsid w:val="004A4296"/>
    <w:rsid w:val="004A431F"/>
    <w:rsid w:val="004A4522"/>
    <w:rsid w:val="004A47FC"/>
    <w:rsid w:val="004A4A6C"/>
    <w:rsid w:val="004A4B04"/>
    <w:rsid w:val="004A5248"/>
    <w:rsid w:val="004A5867"/>
    <w:rsid w:val="004A6196"/>
    <w:rsid w:val="004A61C8"/>
    <w:rsid w:val="004A6345"/>
    <w:rsid w:val="004A637A"/>
    <w:rsid w:val="004A6535"/>
    <w:rsid w:val="004A6683"/>
    <w:rsid w:val="004A6770"/>
    <w:rsid w:val="004A6780"/>
    <w:rsid w:val="004A69C4"/>
    <w:rsid w:val="004A6B92"/>
    <w:rsid w:val="004A6FFB"/>
    <w:rsid w:val="004A730E"/>
    <w:rsid w:val="004A79EA"/>
    <w:rsid w:val="004A7A03"/>
    <w:rsid w:val="004A7B04"/>
    <w:rsid w:val="004A7E3F"/>
    <w:rsid w:val="004A7F17"/>
    <w:rsid w:val="004B04DE"/>
    <w:rsid w:val="004B052E"/>
    <w:rsid w:val="004B05B2"/>
    <w:rsid w:val="004B08CF"/>
    <w:rsid w:val="004B0BDE"/>
    <w:rsid w:val="004B0E8F"/>
    <w:rsid w:val="004B10F9"/>
    <w:rsid w:val="004B138C"/>
    <w:rsid w:val="004B1A3D"/>
    <w:rsid w:val="004B1F19"/>
    <w:rsid w:val="004B202F"/>
    <w:rsid w:val="004B2158"/>
    <w:rsid w:val="004B225C"/>
    <w:rsid w:val="004B24D8"/>
    <w:rsid w:val="004B26DC"/>
    <w:rsid w:val="004B2773"/>
    <w:rsid w:val="004B2923"/>
    <w:rsid w:val="004B2966"/>
    <w:rsid w:val="004B2B42"/>
    <w:rsid w:val="004B2DBC"/>
    <w:rsid w:val="004B31A8"/>
    <w:rsid w:val="004B31F1"/>
    <w:rsid w:val="004B354F"/>
    <w:rsid w:val="004B3634"/>
    <w:rsid w:val="004B3B04"/>
    <w:rsid w:val="004B4C53"/>
    <w:rsid w:val="004B4C7C"/>
    <w:rsid w:val="004B4EC0"/>
    <w:rsid w:val="004B513A"/>
    <w:rsid w:val="004B51CB"/>
    <w:rsid w:val="004B525B"/>
    <w:rsid w:val="004B5265"/>
    <w:rsid w:val="004B5278"/>
    <w:rsid w:val="004B52DA"/>
    <w:rsid w:val="004B5377"/>
    <w:rsid w:val="004B57B3"/>
    <w:rsid w:val="004B6081"/>
    <w:rsid w:val="004B6198"/>
    <w:rsid w:val="004B6715"/>
    <w:rsid w:val="004B6A9A"/>
    <w:rsid w:val="004B6DF1"/>
    <w:rsid w:val="004B6EC0"/>
    <w:rsid w:val="004B7165"/>
    <w:rsid w:val="004B73A3"/>
    <w:rsid w:val="004B755D"/>
    <w:rsid w:val="004B77F9"/>
    <w:rsid w:val="004B791C"/>
    <w:rsid w:val="004C0162"/>
    <w:rsid w:val="004C03D8"/>
    <w:rsid w:val="004C04A0"/>
    <w:rsid w:val="004C0CDE"/>
    <w:rsid w:val="004C0E53"/>
    <w:rsid w:val="004C13E5"/>
    <w:rsid w:val="004C160D"/>
    <w:rsid w:val="004C16DC"/>
    <w:rsid w:val="004C1983"/>
    <w:rsid w:val="004C1C65"/>
    <w:rsid w:val="004C2086"/>
    <w:rsid w:val="004C285E"/>
    <w:rsid w:val="004C2883"/>
    <w:rsid w:val="004C29D0"/>
    <w:rsid w:val="004C2A42"/>
    <w:rsid w:val="004C2A4D"/>
    <w:rsid w:val="004C2DA5"/>
    <w:rsid w:val="004C2DBC"/>
    <w:rsid w:val="004C2E11"/>
    <w:rsid w:val="004C3046"/>
    <w:rsid w:val="004C3297"/>
    <w:rsid w:val="004C33B8"/>
    <w:rsid w:val="004C34BE"/>
    <w:rsid w:val="004C3CCA"/>
    <w:rsid w:val="004C3D3A"/>
    <w:rsid w:val="004C3F1F"/>
    <w:rsid w:val="004C3F99"/>
    <w:rsid w:val="004C3FD5"/>
    <w:rsid w:val="004C4100"/>
    <w:rsid w:val="004C425E"/>
    <w:rsid w:val="004C4273"/>
    <w:rsid w:val="004C4503"/>
    <w:rsid w:val="004C4641"/>
    <w:rsid w:val="004C4647"/>
    <w:rsid w:val="004C46BB"/>
    <w:rsid w:val="004C46EF"/>
    <w:rsid w:val="004C4AEE"/>
    <w:rsid w:val="004C4E99"/>
    <w:rsid w:val="004C5478"/>
    <w:rsid w:val="004C548D"/>
    <w:rsid w:val="004C5496"/>
    <w:rsid w:val="004C5695"/>
    <w:rsid w:val="004C59F5"/>
    <w:rsid w:val="004C5A03"/>
    <w:rsid w:val="004C5A17"/>
    <w:rsid w:val="004C5BAE"/>
    <w:rsid w:val="004C5C05"/>
    <w:rsid w:val="004C5D5F"/>
    <w:rsid w:val="004C61B5"/>
    <w:rsid w:val="004C672B"/>
    <w:rsid w:val="004C6955"/>
    <w:rsid w:val="004C6DA6"/>
    <w:rsid w:val="004C6DD6"/>
    <w:rsid w:val="004C6F5E"/>
    <w:rsid w:val="004C71F1"/>
    <w:rsid w:val="004C729E"/>
    <w:rsid w:val="004C7658"/>
    <w:rsid w:val="004C79B9"/>
    <w:rsid w:val="004C7B97"/>
    <w:rsid w:val="004C7E2D"/>
    <w:rsid w:val="004C7EB6"/>
    <w:rsid w:val="004D0034"/>
    <w:rsid w:val="004D01D4"/>
    <w:rsid w:val="004D0410"/>
    <w:rsid w:val="004D1102"/>
    <w:rsid w:val="004D122F"/>
    <w:rsid w:val="004D1AD7"/>
    <w:rsid w:val="004D1BAE"/>
    <w:rsid w:val="004D1C0A"/>
    <w:rsid w:val="004D26B9"/>
    <w:rsid w:val="004D290B"/>
    <w:rsid w:val="004D2BF3"/>
    <w:rsid w:val="004D2EC2"/>
    <w:rsid w:val="004D376A"/>
    <w:rsid w:val="004D39EC"/>
    <w:rsid w:val="004D3C89"/>
    <w:rsid w:val="004D44A4"/>
    <w:rsid w:val="004D479D"/>
    <w:rsid w:val="004D495A"/>
    <w:rsid w:val="004D4BC3"/>
    <w:rsid w:val="004D4DE2"/>
    <w:rsid w:val="004D4EF3"/>
    <w:rsid w:val="004D5300"/>
    <w:rsid w:val="004D547D"/>
    <w:rsid w:val="004D5704"/>
    <w:rsid w:val="004D5759"/>
    <w:rsid w:val="004D57BB"/>
    <w:rsid w:val="004D594E"/>
    <w:rsid w:val="004D59EA"/>
    <w:rsid w:val="004D604F"/>
    <w:rsid w:val="004D60BB"/>
    <w:rsid w:val="004D612F"/>
    <w:rsid w:val="004D63A5"/>
    <w:rsid w:val="004D63EB"/>
    <w:rsid w:val="004D6485"/>
    <w:rsid w:val="004D7201"/>
    <w:rsid w:val="004D720B"/>
    <w:rsid w:val="004D72F9"/>
    <w:rsid w:val="004D743B"/>
    <w:rsid w:val="004D74D8"/>
    <w:rsid w:val="004D783C"/>
    <w:rsid w:val="004D7C35"/>
    <w:rsid w:val="004D7F90"/>
    <w:rsid w:val="004E01ED"/>
    <w:rsid w:val="004E02FA"/>
    <w:rsid w:val="004E058F"/>
    <w:rsid w:val="004E09F6"/>
    <w:rsid w:val="004E0B17"/>
    <w:rsid w:val="004E0C20"/>
    <w:rsid w:val="004E0C36"/>
    <w:rsid w:val="004E0C4E"/>
    <w:rsid w:val="004E10B3"/>
    <w:rsid w:val="004E1182"/>
    <w:rsid w:val="004E147D"/>
    <w:rsid w:val="004E14C3"/>
    <w:rsid w:val="004E150B"/>
    <w:rsid w:val="004E172F"/>
    <w:rsid w:val="004E1F15"/>
    <w:rsid w:val="004E205D"/>
    <w:rsid w:val="004E20D3"/>
    <w:rsid w:val="004E2B4B"/>
    <w:rsid w:val="004E2C1A"/>
    <w:rsid w:val="004E2D5B"/>
    <w:rsid w:val="004E2F11"/>
    <w:rsid w:val="004E306D"/>
    <w:rsid w:val="004E30D9"/>
    <w:rsid w:val="004E315C"/>
    <w:rsid w:val="004E3484"/>
    <w:rsid w:val="004E3662"/>
    <w:rsid w:val="004E3FB1"/>
    <w:rsid w:val="004E40D6"/>
    <w:rsid w:val="004E4119"/>
    <w:rsid w:val="004E42CE"/>
    <w:rsid w:val="004E44BC"/>
    <w:rsid w:val="004E44E7"/>
    <w:rsid w:val="004E45E6"/>
    <w:rsid w:val="004E4863"/>
    <w:rsid w:val="004E4938"/>
    <w:rsid w:val="004E4CF5"/>
    <w:rsid w:val="004E5084"/>
    <w:rsid w:val="004E5147"/>
    <w:rsid w:val="004E52DA"/>
    <w:rsid w:val="004E5B23"/>
    <w:rsid w:val="004E5B3F"/>
    <w:rsid w:val="004E5CDB"/>
    <w:rsid w:val="004E5E0E"/>
    <w:rsid w:val="004E6024"/>
    <w:rsid w:val="004E6244"/>
    <w:rsid w:val="004E634D"/>
    <w:rsid w:val="004E66F1"/>
    <w:rsid w:val="004E67C1"/>
    <w:rsid w:val="004E6E4F"/>
    <w:rsid w:val="004E709C"/>
    <w:rsid w:val="004E733F"/>
    <w:rsid w:val="004E74EE"/>
    <w:rsid w:val="004E7931"/>
    <w:rsid w:val="004E7D0D"/>
    <w:rsid w:val="004E7D55"/>
    <w:rsid w:val="004F018B"/>
    <w:rsid w:val="004F0302"/>
    <w:rsid w:val="004F0736"/>
    <w:rsid w:val="004F0851"/>
    <w:rsid w:val="004F08D1"/>
    <w:rsid w:val="004F08FC"/>
    <w:rsid w:val="004F0A14"/>
    <w:rsid w:val="004F0BA5"/>
    <w:rsid w:val="004F10A9"/>
    <w:rsid w:val="004F1298"/>
    <w:rsid w:val="004F14AF"/>
    <w:rsid w:val="004F151C"/>
    <w:rsid w:val="004F15FD"/>
    <w:rsid w:val="004F1DD2"/>
    <w:rsid w:val="004F1EBF"/>
    <w:rsid w:val="004F236F"/>
    <w:rsid w:val="004F23CF"/>
    <w:rsid w:val="004F2D64"/>
    <w:rsid w:val="004F315B"/>
    <w:rsid w:val="004F3293"/>
    <w:rsid w:val="004F3763"/>
    <w:rsid w:val="004F3906"/>
    <w:rsid w:val="004F399B"/>
    <w:rsid w:val="004F3A15"/>
    <w:rsid w:val="004F3BFB"/>
    <w:rsid w:val="004F3C22"/>
    <w:rsid w:val="004F3C78"/>
    <w:rsid w:val="004F422A"/>
    <w:rsid w:val="004F42E3"/>
    <w:rsid w:val="004F4727"/>
    <w:rsid w:val="004F4881"/>
    <w:rsid w:val="004F49FA"/>
    <w:rsid w:val="004F4F3F"/>
    <w:rsid w:val="004F539F"/>
    <w:rsid w:val="004F565C"/>
    <w:rsid w:val="004F5815"/>
    <w:rsid w:val="004F5AD9"/>
    <w:rsid w:val="004F5B3A"/>
    <w:rsid w:val="004F5B40"/>
    <w:rsid w:val="004F5F1D"/>
    <w:rsid w:val="004F655B"/>
    <w:rsid w:val="004F6788"/>
    <w:rsid w:val="004F6BD8"/>
    <w:rsid w:val="004F71EB"/>
    <w:rsid w:val="004F7468"/>
    <w:rsid w:val="004F7C3E"/>
    <w:rsid w:val="004F7CDD"/>
    <w:rsid w:val="004F7DE6"/>
    <w:rsid w:val="0050057D"/>
    <w:rsid w:val="00500637"/>
    <w:rsid w:val="00500C8F"/>
    <w:rsid w:val="005010A8"/>
    <w:rsid w:val="00501119"/>
    <w:rsid w:val="005014B6"/>
    <w:rsid w:val="0050219A"/>
    <w:rsid w:val="00502368"/>
    <w:rsid w:val="005029BF"/>
    <w:rsid w:val="00503265"/>
    <w:rsid w:val="00503538"/>
    <w:rsid w:val="005037DE"/>
    <w:rsid w:val="00503DA9"/>
    <w:rsid w:val="00504392"/>
    <w:rsid w:val="005051A0"/>
    <w:rsid w:val="005053C0"/>
    <w:rsid w:val="005055D6"/>
    <w:rsid w:val="0050582C"/>
    <w:rsid w:val="00505836"/>
    <w:rsid w:val="005059E6"/>
    <w:rsid w:val="00505BC4"/>
    <w:rsid w:val="00505C86"/>
    <w:rsid w:val="00506086"/>
    <w:rsid w:val="005062AD"/>
    <w:rsid w:val="005062D5"/>
    <w:rsid w:val="005063D8"/>
    <w:rsid w:val="00506834"/>
    <w:rsid w:val="00506CCD"/>
    <w:rsid w:val="0050736B"/>
    <w:rsid w:val="005074CC"/>
    <w:rsid w:val="00507679"/>
    <w:rsid w:val="005077BF"/>
    <w:rsid w:val="005077C6"/>
    <w:rsid w:val="00507841"/>
    <w:rsid w:val="00507D7C"/>
    <w:rsid w:val="00507FC4"/>
    <w:rsid w:val="00510215"/>
    <w:rsid w:val="0051034A"/>
    <w:rsid w:val="00510371"/>
    <w:rsid w:val="0051061C"/>
    <w:rsid w:val="00510902"/>
    <w:rsid w:val="0051093D"/>
    <w:rsid w:val="00510BCE"/>
    <w:rsid w:val="00510CD8"/>
    <w:rsid w:val="00510F0D"/>
    <w:rsid w:val="00510F67"/>
    <w:rsid w:val="0051113B"/>
    <w:rsid w:val="00511248"/>
    <w:rsid w:val="00511257"/>
    <w:rsid w:val="00511477"/>
    <w:rsid w:val="00511539"/>
    <w:rsid w:val="00511720"/>
    <w:rsid w:val="00511E31"/>
    <w:rsid w:val="00511F13"/>
    <w:rsid w:val="0051219E"/>
    <w:rsid w:val="005121A2"/>
    <w:rsid w:val="00512462"/>
    <w:rsid w:val="005127D4"/>
    <w:rsid w:val="00512ECB"/>
    <w:rsid w:val="00512F07"/>
    <w:rsid w:val="00512F18"/>
    <w:rsid w:val="005130A0"/>
    <w:rsid w:val="00513C71"/>
    <w:rsid w:val="00513DFA"/>
    <w:rsid w:val="00513EE9"/>
    <w:rsid w:val="00513F12"/>
    <w:rsid w:val="00514A52"/>
    <w:rsid w:val="00515483"/>
    <w:rsid w:val="005157C7"/>
    <w:rsid w:val="0051596A"/>
    <w:rsid w:val="00515A53"/>
    <w:rsid w:val="00515A77"/>
    <w:rsid w:val="00516428"/>
    <w:rsid w:val="00516511"/>
    <w:rsid w:val="005169B0"/>
    <w:rsid w:val="00516C7F"/>
    <w:rsid w:val="00516F97"/>
    <w:rsid w:val="00516FE1"/>
    <w:rsid w:val="005173B8"/>
    <w:rsid w:val="00517810"/>
    <w:rsid w:val="00517A09"/>
    <w:rsid w:val="005203B9"/>
    <w:rsid w:val="0052088E"/>
    <w:rsid w:val="00520BEA"/>
    <w:rsid w:val="00520C94"/>
    <w:rsid w:val="00520CCB"/>
    <w:rsid w:val="00520D1E"/>
    <w:rsid w:val="00520D68"/>
    <w:rsid w:val="00521064"/>
    <w:rsid w:val="005211C1"/>
    <w:rsid w:val="00521306"/>
    <w:rsid w:val="00521492"/>
    <w:rsid w:val="00521987"/>
    <w:rsid w:val="0052202B"/>
    <w:rsid w:val="00522774"/>
    <w:rsid w:val="00522A67"/>
    <w:rsid w:val="00522CDE"/>
    <w:rsid w:val="0052312C"/>
    <w:rsid w:val="005231BB"/>
    <w:rsid w:val="0052351A"/>
    <w:rsid w:val="00523740"/>
    <w:rsid w:val="00523898"/>
    <w:rsid w:val="00523CDF"/>
    <w:rsid w:val="00523D55"/>
    <w:rsid w:val="00524118"/>
    <w:rsid w:val="005242C8"/>
    <w:rsid w:val="0052449D"/>
    <w:rsid w:val="005245F0"/>
    <w:rsid w:val="00524826"/>
    <w:rsid w:val="00525007"/>
    <w:rsid w:val="00525219"/>
    <w:rsid w:val="00525284"/>
    <w:rsid w:val="005252E7"/>
    <w:rsid w:val="00525517"/>
    <w:rsid w:val="00525888"/>
    <w:rsid w:val="005259E3"/>
    <w:rsid w:val="00525BFC"/>
    <w:rsid w:val="0052605F"/>
    <w:rsid w:val="0052618E"/>
    <w:rsid w:val="005261AE"/>
    <w:rsid w:val="00526373"/>
    <w:rsid w:val="00526601"/>
    <w:rsid w:val="00526649"/>
    <w:rsid w:val="005268C6"/>
    <w:rsid w:val="00526BCB"/>
    <w:rsid w:val="00526D6D"/>
    <w:rsid w:val="0052723A"/>
    <w:rsid w:val="00527250"/>
    <w:rsid w:val="005272FE"/>
    <w:rsid w:val="0052754B"/>
    <w:rsid w:val="005276A3"/>
    <w:rsid w:val="00527C98"/>
    <w:rsid w:val="005300E0"/>
    <w:rsid w:val="00530569"/>
    <w:rsid w:val="005305D4"/>
    <w:rsid w:val="00530A14"/>
    <w:rsid w:val="00530AB1"/>
    <w:rsid w:val="00530AEC"/>
    <w:rsid w:val="00530AF5"/>
    <w:rsid w:val="00530D0C"/>
    <w:rsid w:val="00530FBD"/>
    <w:rsid w:val="005310EE"/>
    <w:rsid w:val="005311EA"/>
    <w:rsid w:val="00531978"/>
    <w:rsid w:val="00531B6E"/>
    <w:rsid w:val="00531C38"/>
    <w:rsid w:val="00531CB8"/>
    <w:rsid w:val="00532482"/>
    <w:rsid w:val="0053257E"/>
    <w:rsid w:val="00532834"/>
    <w:rsid w:val="00532A37"/>
    <w:rsid w:val="00533035"/>
    <w:rsid w:val="005331D7"/>
    <w:rsid w:val="00533211"/>
    <w:rsid w:val="005332FC"/>
    <w:rsid w:val="00533D9A"/>
    <w:rsid w:val="00533F0A"/>
    <w:rsid w:val="00533F42"/>
    <w:rsid w:val="00534067"/>
    <w:rsid w:val="0053452E"/>
    <w:rsid w:val="00534574"/>
    <w:rsid w:val="005345EB"/>
    <w:rsid w:val="00534745"/>
    <w:rsid w:val="00534773"/>
    <w:rsid w:val="005347F6"/>
    <w:rsid w:val="0053482B"/>
    <w:rsid w:val="005348FE"/>
    <w:rsid w:val="005349EF"/>
    <w:rsid w:val="00534D5E"/>
    <w:rsid w:val="00534DA4"/>
    <w:rsid w:val="00534DB8"/>
    <w:rsid w:val="00534FA1"/>
    <w:rsid w:val="00535005"/>
    <w:rsid w:val="00535174"/>
    <w:rsid w:val="00535455"/>
    <w:rsid w:val="005358FF"/>
    <w:rsid w:val="00535BDE"/>
    <w:rsid w:val="00535F3F"/>
    <w:rsid w:val="0053620A"/>
    <w:rsid w:val="005367F4"/>
    <w:rsid w:val="00536984"/>
    <w:rsid w:val="00536F17"/>
    <w:rsid w:val="0053714D"/>
    <w:rsid w:val="00537282"/>
    <w:rsid w:val="0053728D"/>
    <w:rsid w:val="0053730D"/>
    <w:rsid w:val="005376FA"/>
    <w:rsid w:val="00537BC9"/>
    <w:rsid w:val="00537D1A"/>
    <w:rsid w:val="00537D86"/>
    <w:rsid w:val="00537E06"/>
    <w:rsid w:val="00537EA8"/>
    <w:rsid w:val="00540254"/>
    <w:rsid w:val="005402AE"/>
    <w:rsid w:val="005403BE"/>
    <w:rsid w:val="005404F3"/>
    <w:rsid w:val="00540758"/>
    <w:rsid w:val="00540B0B"/>
    <w:rsid w:val="00540FF0"/>
    <w:rsid w:val="00541119"/>
    <w:rsid w:val="00541336"/>
    <w:rsid w:val="00541748"/>
    <w:rsid w:val="0054175C"/>
    <w:rsid w:val="005417C1"/>
    <w:rsid w:val="00541AEA"/>
    <w:rsid w:val="0054229C"/>
    <w:rsid w:val="005423CC"/>
    <w:rsid w:val="00542604"/>
    <w:rsid w:val="005427D1"/>
    <w:rsid w:val="00542B72"/>
    <w:rsid w:val="00542F55"/>
    <w:rsid w:val="005436B3"/>
    <w:rsid w:val="005437F7"/>
    <w:rsid w:val="00543B50"/>
    <w:rsid w:val="00543FB5"/>
    <w:rsid w:val="00543FF0"/>
    <w:rsid w:val="00544650"/>
    <w:rsid w:val="005446DA"/>
    <w:rsid w:val="00544BD3"/>
    <w:rsid w:val="00544DD1"/>
    <w:rsid w:val="00544DFB"/>
    <w:rsid w:val="00544EAD"/>
    <w:rsid w:val="00544EEE"/>
    <w:rsid w:val="0054510E"/>
    <w:rsid w:val="00545433"/>
    <w:rsid w:val="005456F7"/>
    <w:rsid w:val="00546574"/>
    <w:rsid w:val="005466DB"/>
    <w:rsid w:val="0054693A"/>
    <w:rsid w:val="00547460"/>
    <w:rsid w:val="005475A8"/>
    <w:rsid w:val="005475C8"/>
    <w:rsid w:val="005479F4"/>
    <w:rsid w:val="00547A8F"/>
    <w:rsid w:val="00547DA7"/>
    <w:rsid w:val="00547DC2"/>
    <w:rsid w:val="005503AE"/>
    <w:rsid w:val="005503BF"/>
    <w:rsid w:val="00550723"/>
    <w:rsid w:val="00550D5E"/>
    <w:rsid w:val="00550E6B"/>
    <w:rsid w:val="00550EA6"/>
    <w:rsid w:val="00550F70"/>
    <w:rsid w:val="005514A7"/>
    <w:rsid w:val="005515E2"/>
    <w:rsid w:val="0055197D"/>
    <w:rsid w:val="00552242"/>
    <w:rsid w:val="005522CA"/>
    <w:rsid w:val="005523B0"/>
    <w:rsid w:val="00552BE1"/>
    <w:rsid w:val="00552D7F"/>
    <w:rsid w:val="00552F4D"/>
    <w:rsid w:val="00553257"/>
    <w:rsid w:val="00553B76"/>
    <w:rsid w:val="00554031"/>
    <w:rsid w:val="00554439"/>
    <w:rsid w:val="00554544"/>
    <w:rsid w:val="005545EC"/>
    <w:rsid w:val="00554637"/>
    <w:rsid w:val="005547DB"/>
    <w:rsid w:val="005549D6"/>
    <w:rsid w:val="00554DA1"/>
    <w:rsid w:val="00554E12"/>
    <w:rsid w:val="0055519C"/>
    <w:rsid w:val="005551B9"/>
    <w:rsid w:val="0055556C"/>
    <w:rsid w:val="0055578F"/>
    <w:rsid w:val="005558F0"/>
    <w:rsid w:val="00555A71"/>
    <w:rsid w:val="00555BEE"/>
    <w:rsid w:val="00555D66"/>
    <w:rsid w:val="0055634F"/>
    <w:rsid w:val="0055660E"/>
    <w:rsid w:val="0055672F"/>
    <w:rsid w:val="00556765"/>
    <w:rsid w:val="00556B50"/>
    <w:rsid w:val="00556BBB"/>
    <w:rsid w:val="00556BE4"/>
    <w:rsid w:val="00556E27"/>
    <w:rsid w:val="005573A2"/>
    <w:rsid w:val="00557B8A"/>
    <w:rsid w:val="00557DAD"/>
    <w:rsid w:val="00557FCB"/>
    <w:rsid w:val="005601BB"/>
    <w:rsid w:val="005606EA"/>
    <w:rsid w:val="00560A28"/>
    <w:rsid w:val="00560A4F"/>
    <w:rsid w:val="00560D9E"/>
    <w:rsid w:val="005610D0"/>
    <w:rsid w:val="0056177C"/>
    <w:rsid w:val="005618B9"/>
    <w:rsid w:val="005619D1"/>
    <w:rsid w:val="00561D62"/>
    <w:rsid w:val="00561DC8"/>
    <w:rsid w:val="0056227F"/>
    <w:rsid w:val="0056266A"/>
    <w:rsid w:val="005629E0"/>
    <w:rsid w:val="00562B79"/>
    <w:rsid w:val="00562CB0"/>
    <w:rsid w:val="00562DD1"/>
    <w:rsid w:val="00562F75"/>
    <w:rsid w:val="0056317E"/>
    <w:rsid w:val="005633D9"/>
    <w:rsid w:val="005639E8"/>
    <w:rsid w:val="00563A41"/>
    <w:rsid w:val="00563BA2"/>
    <w:rsid w:val="00563CA7"/>
    <w:rsid w:val="00563DA5"/>
    <w:rsid w:val="00563F1B"/>
    <w:rsid w:val="00563F71"/>
    <w:rsid w:val="005641C9"/>
    <w:rsid w:val="00564728"/>
    <w:rsid w:val="005647D0"/>
    <w:rsid w:val="0056499D"/>
    <w:rsid w:val="00564C91"/>
    <w:rsid w:val="00564DB4"/>
    <w:rsid w:val="00564FBB"/>
    <w:rsid w:val="005650D1"/>
    <w:rsid w:val="00565437"/>
    <w:rsid w:val="005654E5"/>
    <w:rsid w:val="005655AD"/>
    <w:rsid w:val="005659E1"/>
    <w:rsid w:val="00565BE1"/>
    <w:rsid w:val="00565C27"/>
    <w:rsid w:val="00565CDC"/>
    <w:rsid w:val="00565DDC"/>
    <w:rsid w:val="0056656B"/>
    <w:rsid w:val="00566DC9"/>
    <w:rsid w:val="005670C7"/>
    <w:rsid w:val="00567FF9"/>
    <w:rsid w:val="005700B5"/>
    <w:rsid w:val="0057037F"/>
    <w:rsid w:val="005705CD"/>
    <w:rsid w:val="00570968"/>
    <w:rsid w:val="00570996"/>
    <w:rsid w:val="00570A93"/>
    <w:rsid w:val="00570C36"/>
    <w:rsid w:val="00570CDB"/>
    <w:rsid w:val="005710EB"/>
    <w:rsid w:val="00571248"/>
    <w:rsid w:val="0057176E"/>
    <w:rsid w:val="00571B3C"/>
    <w:rsid w:val="00571D7D"/>
    <w:rsid w:val="0057211E"/>
    <w:rsid w:val="00572492"/>
    <w:rsid w:val="00572618"/>
    <w:rsid w:val="0057277B"/>
    <w:rsid w:val="00572787"/>
    <w:rsid w:val="00572B29"/>
    <w:rsid w:val="00572B35"/>
    <w:rsid w:val="00572CFC"/>
    <w:rsid w:val="0057305F"/>
    <w:rsid w:val="0057309D"/>
    <w:rsid w:val="00573120"/>
    <w:rsid w:val="00573342"/>
    <w:rsid w:val="00573837"/>
    <w:rsid w:val="00573A01"/>
    <w:rsid w:val="00573C12"/>
    <w:rsid w:val="00573D01"/>
    <w:rsid w:val="00573EE6"/>
    <w:rsid w:val="00574014"/>
    <w:rsid w:val="00574269"/>
    <w:rsid w:val="00574451"/>
    <w:rsid w:val="005745F2"/>
    <w:rsid w:val="0057481D"/>
    <w:rsid w:val="00574993"/>
    <w:rsid w:val="00574CD2"/>
    <w:rsid w:val="005754A0"/>
    <w:rsid w:val="005754B5"/>
    <w:rsid w:val="00575F06"/>
    <w:rsid w:val="00576212"/>
    <w:rsid w:val="00576308"/>
    <w:rsid w:val="005765E9"/>
    <w:rsid w:val="00576E36"/>
    <w:rsid w:val="00576FA2"/>
    <w:rsid w:val="00577696"/>
    <w:rsid w:val="00577795"/>
    <w:rsid w:val="005778EA"/>
    <w:rsid w:val="00577B99"/>
    <w:rsid w:val="00577D9A"/>
    <w:rsid w:val="00580019"/>
    <w:rsid w:val="00580024"/>
    <w:rsid w:val="0058009D"/>
    <w:rsid w:val="005800A4"/>
    <w:rsid w:val="005801FB"/>
    <w:rsid w:val="00580355"/>
    <w:rsid w:val="00580663"/>
    <w:rsid w:val="00580C96"/>
    <w:rsid w:val="00580E47"/>
    <w:rsid w:val="00580E87"/>
    <w:rsid w:val="005810AA"/>
    <w:rsid w:val="00581245"/>
    <w:rsid w:val="00581D33"/>
    <w:rsid w:val="00581E41"/>
    <w:rsid w:val="00581FE4"/>
    <w:rsid w:val="00582111"/>
    <w:rsid w:val="00582250"/>
    <w:rsid w:val="005826A4"/>
    <w:rsid w:val="00582883"/>
    <w:rsid w:val="00583027"/>
    <w:rsid w:val="0058329F"/>
    <w:rsid w:val="005834F0"/>
    <w:rsid w:val="00583A41"/>
    <w:rsid w:val="00584451"/>
    <w:rsid w:val="00584540"/>
    <w:rsid w:val="00584B84"/>
    <w:rsid w:val="00584BE5"/>
    <w:rsid w:val="00584DF4"/>
    <w:rsid w:val="00585264"/>
    <w:rsid w:val="005856CE"/>
    <w:rsid w:val="00585F35"/>
    <w:rsid w:val="00586369"/>
    <w:rsid w:val="005864C9"/>
    <w:rsid w:val="0058675A"/>
    <w:rsid w:val="0058682A"/>
    <w:rsid w:val="00586964"/>
    <w:rsid w:val="005869F7"/>
    <w:rsid w:val="00586B4A"/>
    <w:rsid w:val="00586BE4"/>
    <w:rsid w:val="00586CDF"/>
    <w:rsid w:val="00586D7C"/>
    <w:rsid w:val="00586DFE"/>
    <w:rsid w:val="005870B9"/>
    <w:rsid w:val="005870BA"/>
    <w:rsid w:val="0058725F"/>
    <w:rsid w:val="0058750D"/>
    <w:rsid w:val="0059010C"/>
    <w:rsid w:val="00590195"/>
    <w:rsid w:val="005903BA"/>
    <w:rsid w:val="005904DC"/>
    <w:rsid w:val="00590A39"/>
    <w:rsid w:val="00591642"/>
    <w:rsid w:val="00591923"/>
    <w:rsid w:val="00591D10"/>
    <w:rsid w:val="0059210A"/>
    <w:rsid w:val="0059215D"/>
    <w:rsid w:val="00592253"/>
    <w:rsid w:val="005923BE"/>
    <w:rsid w:val="00592533"/>
    <w:rsid w:val="0059263D"/>
    <w:rsid w:val="00592819"/>
    <w:rsid w:val="0059287E"/>
    <w:rsid w:val="00592A57"/>
    <w:rsid w:val="00592C05"/>
    <w:rsid w:val="00592D21"/>
    <w:rsid w:val="00592F87"/>
    <w:rsid w:val="005930B4"/>
    <w:rsid w:val="00593225"/>
    <w:rsid w:val="00593D71"/>
    <w:rsid w:val="0059470E"/>
    <w:rsid w:val="00594721"/>
    <w:rsid w:val="00594858"/>
    <w:rsid w:val="00594A3A"/>
    <w:rsid w:val="00594C9A"/>
    <w:rsid w:val="00594DD8"/>
    <w:rsid w:val="0059502F"/>
    <w:rsid w:val="0059506C"/>
    <w:rsid w:val="005955B2"/>
    <w:rsid w:val="005955CE"/>
    <w:rsid w:val="005958A9"/>
    <w:rsid w:val="005958B6"/>
    <w:rsid w:val="00595ACB"/>
    <w:rsid w:val="00595B1D"/>
    <w:rsid w:val="00595ECB"/>
    <w:rsid w:val="00595F9E"/>
    <w:rsid w:val="005962AC"/>
    <w:rsid w:val="00596312"/>
    <w:rsid w:val="005963AB"/>
    <w:rsid w:val="005963F1"/>
    <w:rsid w:val="005964E4"/>
    <w:rsid w:val="005966D0"/>
    <w:rsid w:val="00596853"/>
    <w:rsid w:val="0059699B"/>
    <w:rsid w:val="00596B0A"/>
    <w:rsid w:val="00596B0C"/>
    <w:rsid w:val="0059748A"/>
    <w:rsid w:val="005979C5"/>
    <w:rsid w:val="00597B90"/>
    <w:rsid w:val="00597DD2"/>
    <w:rsid w:val="005A00F6"/>
    <w:rsid w:val="005A023B"/>
    <w:rsid w:val="005A05C1"/>
    <w:rsid w:val="005A06DC"/>
    <w:rsid w:val="005A0982"/>
    <w:rsid w:val="005A0C1D"/>
    <w:rsid w:val="005A1698"/>
    <w:rsid w:val="005A1963"/>
    <w:rsid w:val="005A1990"/>
    <w:rsid w:val="005A19B8"/>
    <w:rsid w:val="005A256D"/>
    <w:rsid w:val="005A25A2"/>
    <w:rsid w:val="005A28DD"/>
    <w:rsid w:val="005A2B98"/>
    <w:rsid w:val="005A3521"/>
    <w:rsid w:val="005A3D3B"/>
    <w:rsid w:val="005A3DD9"/>
    <w:rsid w:val="005A405B"/>
    <w:rsid w:val="005A414C"/>
    <w:rsid w:val="005A490E"/>
    <w:rsid w:val="005A4A52"/>
    <w:rsid w:val="005A4FDD"/>
    <w:rsid w:val="005A5145"/>
    <w:rsid w:val="005A52CF"/>
    <w:rsid w:val="005A533D"/>
    <w:rsid w:val="005A5A72"/>
    <w:rsid w:val="005A5A92"/>
    <w:rsid w:val="005A5AB0"/>
    <w:rsid w:val="005A5E09"/>
    <w:rsid w:val="005A6069"/>
    <w:rsid w:val="005A6464"/>
    <w:rsid w:val="005A66E5"/>
    <w:rsid w:val="005A6A4A"/>
    <w:rsid w:val="005A6D0A"/>
    <w:rsid w:val="005A6F19"/>
    <w:rsid w:val="005A721F"/>
    <w:rsid w:val="005A760D"/>
    <w:rsid w:val="005A777E"/>
    <w:rsid w:val="005A797A"/>
    <w:rsid w:val="005A7C0E"/>
    <w:rsid w:val="005A7DE7"/>
    <w:rsid w:val="005A7F88"/>
    <w:rsid w:val="005B0110"/>
    <w:rsid w:val="005B0226"/>
    <w:rsid w:val="005B05C6"/>
    <w:rsid w:val="005B05EA"/>
    <w:rsid w:val="005B0C8F"/>
    <w:rsid w:val="005B122D"/>
    <w:rsid w:val="005B1453"/>
    <w:rsid w:val="005B1CE1"/>
    <w:rsid w:val="005B1D7A"/>
    <w:rsid w:val="005B1F91"/>
    <w:rsid w:val="005B21FC"/>
    <w:rsid w:val="005B26A4"/>
    <w:rsid w:val="005B27CB"/>
    <w:rsid w:val="005B315A"/>
    <w:rsid w:val="005B343A"/>
    <w:rsid w:val="005B38A5"/>
    <w:rsid w:val="005B398F"/>
    <w:rsid w:val="005B3A5B"/>
    <w:rsid w:val="005B3C13"/>
    <w:rsid w:val="005B3DCD"/>
    <w:rsid w:val="005B3E23"/>
    <w:rsid w:val="005B3F62"/>
    <w:rsid w:val="005B403E"/>
    <w:rsid w:val="005B4305"/>
    <w:rsid w:val="005B4760"/>
    <w:rsid w:val="005B4E1B"/>
    <w:rsid w:val="005B50E5"/>
    <w:rsid w:val="005B52A4"/>
    <w:rsid w:val="005B545C"/>
    <w:rsid w:val="005B5803"/>
    <w:rsid w:val="005B59A2"/>
    <w:rsid w:val="005B59FA"/>
    <w:rsid w:val="005B5A2C"/>
    <w:rsid w:val="005B5A87"/>
    <w:rsid w:val="005B6289"/>
    <w:rsid w:val="005B65C0"/>
    <w:rsid w:val="005B6610"/>
    <w:rsid w:val="005B6C9B"/>
    <w:rsid w:val="005B7123"/>
    <w:rsid w:val="005B7192"/>
    <w:rsid w:val="005B72B4"/>
    <w:rsid w:val="005B7617"/>
    <w:rsid w:val="005B7A62"/>
    <w:rsid w:val="005C0610"/>
    <w:rsid w:val="005C07D2"/>
    <w:rsid w:val="005C0D84"/>
    <w:rsid w:val="005C109D"/>
    <w:rsid w:val="005C131F"/>
    <w:rsid w:val="005C134D"/>
    <w:rsid w:val="005C206D"/>
    <w:rsid w:val="005C20DE"/>
    <w:rsid w:val="005C2422"/>
    <w:rsid w:val="005C29FD"/>
    <w:rsid w:val="005C2C51"/>
    <w:rsid w:val="005C2D56"/>
    <w:rsid w:val="005C300A"/>
    <w:rsid w:val="005C31EF"/>
    <w:rsid w:val="005C33A9"/>
    <w:rsid w:val="005C33ED"/>
    <w:rsid w:val="005C35A8"/>
    <w:rsid w:val="005C364C"/>
    <w:rsid w:val="005C3704"/>
    <w:rsid w:val="005C37F0"/>
    <w:rsid w:val="005C3AC6"/>
    <w:rsid w:val="005C3F03"/>
    <w:rsid w:val="005C400C"/>
    <w:rsid w:val="005C40F0"/>
    <w:rsid w:val="005C41BE"/>
    <w:rsid w:val="005C4815"/>
    <w:rsid w:val="005C4A6D"/>
    <w:rsid w:val="005C527A"/>
    <w:rsid w:val="005C5376"/>
    <w:rsid w:val="005C5472"/>
    <w:rsid w:val="005C54EE"/>
    <w:rsid w:val="005C5873"/>
    <w:rsid w:val="005C58D7"/>
    <w:rsid w:val="005C5A66"/>
    <w:rsid w:val="005C5D0F"/>
    <w:rsid w:val="005C5DBB"/>
    <w:rsid w:val="005C5DEB"/>
    <w:rsid w:val="005C5F3E"/>
    <w:rsid w:val="005C614E"/>
    <w:rsid w:val="005C6297"/>
    <w:rsid w:val="005C632A"/>
    <w:rsid w:val="005C6457"/>
    <w:rsid w:val="005C6B10"/>
    <w:rsid w:val="005C6D8B"/>
    <w:rsid w:val="005C6F7F"/>
    <w:rsid w:val="005C6FAE"/>
    <w:rsid w:val="005C707C"/>
    <w:rsid w:val="005C7182"/>
    <w:rsid w:val="005C75C1"/>
    <w:rsid w:val="005C7802"/>
    <w:rsid w:val="005C7804"/>
    <w:rsid w:val="005C7818"/>
    <w:rsid w:val="005C79D6"/>
    <w:rsid w:val="005D0148"/>
    <w:rsid w:val="005D01BA"/>
    <w:rsid w:val="005D03E6"/>
    <w:rsid w:val="005D05AB"/>
    <w:rsid w:val="005D0640"/>
    <w:rsid w:val="005D06BC"/>
    <w:rsid w:val="005D0842"/>
    <w:rsid w:val="005D0A29"/>
    <w:rsid w:val="005D117B"/>
    <w:rsid w:val="005D11E2"/>
    <w:rsid w:val="005D14D7"/>
    <w:rsid w:val="005D23F7"/>
    <w:rsid w:val="005D268D"/>
    <w:rsid w:val="005D281C"/>
    <w:rsid w:val="005D3124"/>
    <w:rsid w:val="005D3471"/>
    <w:rsid w:val="005D34C1"/>
    <w:rsid w:val="005D3882"/>
    <w:rsid w:val="005D4CB4"/>
    <w:rsid w:val="005D4F0C"/>
    <w:rsid w:val="005D53D8"/>
    <w:rsid w:val="005D541F"/>
    <w:rsid w:val="005D5460"/>
    <w:rsid w:val="005D5521"/>
    <w:rsid w:val="005D57C6"/>
    <w:rsid w:val="005D5EC0"/>
    <w:rsid w:val="005D6179"/>
    <w:rsid w:val="005D6427"/>
    <w:rsid w:val="005D66F7"/>
    <w:rsid w:val="005D68C5"/>
    <w:rsid w:val="005D6F58"/>
    <w:rsid w:val="005D70E7"/>
    <w:rsid w:val="005D721B"/>
    <w:rsid w:val="005D7304"/>
    <w:rsid w:val="005D75B2"/>
    <w:rsid w:val="005D7848"/>
    <w:rsid w:val="005D79B1"/>
    <w:rsid w:val="005D7DA9"/>
    <w:rsid w:val="005E0091"/>
    <w:rsid w:val="005E019F"/>
    <w:rsid w:val="005E04D3"/>
    <w:rsid w:val="005E05AD"/>
    <w:rsid w:val="005E089A"/>
    <w:rsid w:val="005E08DB"/>
    <w:rsid w:val="005E108E"/>
    <w:rsid w:val="005E12D5"/>
    <w:rsid w:val="005E16CE"/>
    <w:rsid w:val="005E17B2"/>
    <w:rsid w:val="005E1836"/>
    <w:rsid w:val="005E1869"/>
    <w:rsid w:val="005E194C"/>
    <w:rsid w:val="005E1A12"/>
    <w:rsid w:val="005E1B2A"/>
    <w:rsid w:val="005E1C0D"/>
    <w:rsid w:val="005E1C54"/>
    <w:rsid w:val="005E1D61"/>
    <w:rsid w:val="005E21E8"/>
    <w:rsid w:val="005E2451"/>
    <w:rsid w:val="005E250E"/>
    <w:rsid w:val="005E298F"/>
    <w:rsid w:val="005E29B5"/>
    <w:rsid w:val="005E2C83"/>
    <w:rsid w:val="005E2D2C"/>
    <w:rsid w:val="005E2ED9"/>
    <w:rsid w:val="005E310A"/>
    <w:rsid w:val="005E35B2"/>
    <w:rsid w:val="005E380B"/>
    <w:rsid w:val="005E383B"/>
    <w:rsid w:val="005E38E5"/>
    <w:rsid w:val="005E3ABE"/>
    <w:rsid w:val="005E3B12"/>
    <w:rsid w:val="005E40AF"/>
    <w:rsid w:val="005E452E"/>
    <w:rsid w:val="005E46B4"/>
    <w:rsid w:val="005E4792"/>
    <w:rsid w:val="005E48D0"/>
    <w:rsid w:val="005E4E5D"/>
    <w:rsid w:val="005E4F79"/>
    <w:rsid w:val="005E4F8C"/>
    <w:rsid w:val="005E5565"/>
    <w:rsid w:val="005E5680"/>
    <w:rsid w:val="005E5BC0"/>
    <w:rsid w:val="005E5C5A"/>
    <w:rsid w:val="005E6122"/>
    <w:rsid w:val="005E61EA"/>
    <w:rsid w:val="005E62CA"/>
    <w:rsid w:val="005E65EF"/>
    <w:rsid w:val="005E6912"/>
    <w:rsid w:val="005E76EC"/>
    <w:rsid w:val="005E792B"/>
    <w:rsid w:val="005E7CC5"/>
    <w:rsid w:val="005F0120"/>
    <w:rsid w:val="005F04D5"/>
    <w:rsid w:val="005F0727"/>
    <w:rsid w:val="005F0A82"/>
    <w:rsid w:val="005F0BC6"/>
    <w:rsid w:val="005F0E74"/>
    <w:rsid w:val="005F0F51"/>
    <w:rsid w:val="005F124D"/>
    <w:rsid w:val="005F1584"/>
    <w:rsid w:val="005F1628"/>
    <w:rsid w:val="005F1C9C"/>
    <w:rsid w:val="005F1DF6"/>
    <w:rsid w:val="005F258D"/>
    <w:rsid w:val="005F25EF"/>
    <w:rsid w:val="005F2633"/>
    <w:rsid w:val="005F2BAA"/>
    <w:rsid w:val="005F324F"/>
    <w:rsid w:val="005F3CE8"/>
    <w:rsid w:val="005F3E27"/>
    <w:rsid w:val="005F443B"/>
    <w:rsid w:val="005F4523"/>
    <w:rsid w:val="005F452D"/>
    <w:rsid w:val="005F4535"/>
    <w:rsid w:val="005F4755"/>
    <w:rsid w:val="005F47BA"/>
    <w:rsid w:val="005F4924"/>
    <w:rsid w:val="005F4C5C"/>
    <w:rsid w:val="005F4CFA"/>
    <w:rsid w:val="005F4CFC"/>
    <w:rsid w:val="005F5013"/>
    <w:rsid w:val="005F5351"/>
    <w:rsid w:val="005F55AD"/>
    <w:rsid w:val="005F55D3"/>
    <w:rsid w:val="005F5611"/>
    <w:rsid w:val="005F5741"/>
    <w:rsid w:val="005F57A4"/>
    <w:rsid w:val="005F5885"/>
    <w:rsid w:val="005F6674"/>
    <w:rsid w:val="005F6C76"/>
    <w:rsid w:val="005F6D90"/>
    <w:rsid w:val="005F717B"/>
    <w:rsid w:val="005F71A5"/>
    <w:rsid w:val="005F7412"/>
    <w:rsid w:val="005F7847"/>
    <w:rsid w:val="005F7C31"/>
    <w:rsid w:val="0060038E"/>
    <w:rsid w:val="00600609"/>
    <w:rsid w:val="00600991"/>
    <w:rsid w:val="00600C11"/>
    <w:rsid w:val="00601274"/>
    <w:rsid w:val="006017FE"/>
    <w:rsid w:val="00601A70"/>
    <w:rsid w:val="00601C75"/>
    <w:rsid w:val="00601F42"/>
    <w:rsid w:val="006021C1"/>
    <w:rsid w:val="00602491"/>
    <w:rsid w:val="006025F3"/>
    <w:rsid w:val="006028C5"/>
    <w:rsid w:val="00602930"/>
    <w:rsid w:val="00602A15"/>
    <w:rsid w:val="00602BF8"/>
    <w:rsid w:val="00602D59"/>
    <w:rsid w:val="00603212"/>
    <w:rsid w:val="006037EF"/>
    <w:rsid w:val="00603926"/>
    <w:rsid w:val="00603F28"/>
    <w:rsid w:val="006041B3"/>
    <w:rsid w:val="00604310"/>
    <w:rsid w:val="006043F8"/>
    <w:rsid w:val="0060464B"/>
    <w:rsid w:val="0060479B"/>
    <w:rsid w:val="006047A8"/>
    <w:rsid w:val="00604A4A"/>
    <w:rsid w:val="00604B0A"/>
    <w:rsid w:val="00604CE8"/>
    <w:rsid w:val="006050F1"/>
    <w:rsid w:val="006050F4"/>
    <w:rsid w:val="00605113"/>
    <w:rsid w:val="00605315"/>
    <w:rsid w:val="0060577B"/>
    <w:rsid w:val="006058CF"/>
    <w:rsid w:val="00605A35"/>
    <w:rsid w:val="00605AA8"/>
    <w:rsid w:val="00605B35"/>
    <w:rsid w:val="00605D18"/>
    <w:rsid w:val="00605ED8"/>
    <w:rsid w:val="00605F70"/>
    <w:rsid w:val="00605FFA"/>
    <w:rsid w:val="00606345"/>
    <w:rsid w:val="006063A1"/>
    <w:rsid w:val="00606602"/>
    <w:rsid w:val="006066EE"/>
    <w:rsid w:val="0060670F"/>
    <w:rsid w:val="00606B99"/>
    <w:rsid w:val="00606D7C"/>
    <w:rsid w:val="00606F36"/>
    <w:rsid w:val="0060735E"/>
    <w:rsid w:val="00607469"/>
    <w:rsid w:val="00607544"/>
    <w:rsid w:val="006076E4"/>
    <w:rsid w:val="00607C96"/>
    <w:rsid w:val="00607E4C"/>
    <w:rsid w:val="00610161"/>
    <w:rsid w:val="00610192"/>
    <w:rsid w:val="006102C1"/>
    <w:rsid w:val="00610CD5"/>
    <w:rsid w:val="006110A8"/>
    <w:rsid w:val="00611614"/>
    <w:rsid w:val="006116B7"/>
    <w:rsid w:val="00611967"/>
    <w:rsid w:val="00611D9A"/>
    <w:rsid w:val="00611E1E"/>
    <w:rsid w:val="0061217B"/>
    <w:rsid w:val="00612257"/>
    <w:rsid w:val="00612452"/>
    <w:rsid w:val="0061245C"/>
    <w:rsid w:val="006128D2"/>
    <w:rsid w:val="00612950"/>
    <w:rsid w:val="00612974"/>
    <w:rsid w:val="00612CDB"/>
    <w:rsid w:val="006131D9"/>
    <w:rsid w:val="006139EA"/>
    <w:rsid w:val="00613BA9"/>
    <w:rsid w:val="00613E97"/>
    <w:rsid w:val="00613F0A"/>
    <w:rsid w:val="006147C8"/>
    <w:rsid w:val="006147CC"/>
    <w:rsid w:val="006149DC"/>
    <w:rsid w:val="00614EFB"/>
    <w:rsid w:val="0061565E"/>
    <w:rsid w:val="00615726"/>
    <w:rsid w:val="00615904"/>
    <w:rsid w:val="00615961"/>
    <w:rsid w:val="006159C6"/>
    <w:rsid w:val="006159F2"/>
    <w:rsid w:val="00615DEF"/>
    <w:rsid w:val="00616890"/>
    <w:rsid w:val="00616B9D"/>
    <w:rsid w:val="00616CD9"/>
    <w:rsid w:val="0061706F"/>
    <w:rsid w:val="00617534"/>
    <w:rsid w:val="0062006B"/>
    <w:rsid w:val="00620166"/>
    <w:rsid w:val="00620218"/>
    <w:rsid w:val="00620675"/>
    <w:rsid w:val="00620778"/>
    <w:rsid w:val="006209CD"/>
    <w:rsid w:val="00620C60"/>
    <w:rsid w:val="00620D14"/>
    <w:rsid w:val="00621776"/>
    <w:rsid w:val="00621998"/>
    <w:rsid w:val="00621A83"/>
    <w:rsid w:val="00621D8D"/>
    <w:rsid w:val="00621F68"/>
    <w:rsid w:val="006229D5"/>
    <w:rsid w:val="00622E4F"/>
    <w:rsid w:val="00622E6C"/>
    <w:rsid w:val="0062312D"/>
    <w:rsid w:val="00623486"/>
    <w:rsid w:val="00623A3F"/>
    <w:rsid w:val="00623C72"/>
    <w:rsid w:val="00624288"/>
    <w:rsid w:val="006247E7"/>
    <w:rsid w:val="00624C74"/>
    <w:rsid w:val="00624F6D"/>
    <w:rsid w:val="0062534F"/>
    <w:rsid w:val="00625914"/>
    <w:rsid w:val="00625A29"/>
    <w:rsid w:val="00625C8B"/>
    <w:rsid w:val="00625E0C"/>
    <w:rsid w:val="00625EE1"/>
    <w:rsid w:val="00625FD6"/>
    <w:rsid w:val="0062621A"/>
    <w:rsid w:val="00626237"/>
    <w:rsid w:val="00626290"/>
    <w:rsid w:val="00626797"/>
    <w:rsid w:val="00627667"/>
    <w:rsid w:val="00627C55"/>
    <w:rsid w:val="0063007F"/>
    <w:rsid w:val="0063064F"/>
    <w:rsid w:val="00630665"/>
    <w:rsid w:val="00630AE0"/>
    <w:rsid w:val="00630CAC"/>
    <w:rsid w:val="00630ED9"/>
    <w:rsid w:val="0063122F"/>
    <w:rsid w:val="00631364"/>
    <w:rsid w:val="0063150C"/>
    <w:rsid w:val="00631B72"/>
    <w:rsid w:val="00631CB8"/>
    <w:rsid w:val="006321B0"/>
    <w:rsid w:val="0063232C"/>
    <w:rsid w:val="0063234B"/>
    <w:rsid w:val="0063248E"/>
    <w:rsid w:val="00632568"/>
    <w:rsid w:val="0063283E"/>
    <w:rsid w:val="006328B6"/>
    <w:rsid w:val="00633106"/>
    <w:rsid w:val="00633264"/>
    <w:rsid w:val="006334E5"/>
    <w:rsid w:val="00633A68"/>
    <w:rsid w:val="00633C01"/>
    <w:rsid w:val="00633E57"/>
    <w:rsid w:val="006340B8"/>
    <w:rsid w:val="006340C7"/>
    <w:rsid w:val="0063447B"/>
    <w:rsid w:val="00634A69"/>
    <w:rsid w:val="00634AE3"/>
    <w:rsid w:val="00634E92"/>
    <w:rsid w:val="00634FA1"/>
    <w:rsid w:val="0063524A"/>
    <w:rsid w:val="0063545E"/>
    <w:rsid w:val="00635859"/>
    <w:rsid w:val="00635C72"/>
    <w:rsid w:val="00635F3E"/>
    <w:rsid w:val="00635F56"/>
    <w:rsid w:val="00635F7B"/>
    <w:rsid w:val="006363BC"/>
    <w:rsid w:val="006366FD"/>
    <w:rsid w:val="00636A2C"/>
    <w:rsid w:val="00636BD3"/>
    <w:rsid w:val="00637219"/>
    <w:rsid w:val="0063723F"/>
    <w:rsid w:val="006373C4"/>
    <w:rsid w:val="00637947"/>
    <w:rsid w:val="006379F2"/>
    <w:rsid w:val="00637C17"/>
    <w:rsid w:val="00637D3E"/>
    <w:rsid w:val="00637DFD"/>
    <w:rsid w:val="0064017C"/>
    <w:rsid w:val="0064019B"/>
    <w:rsid w:val="0064027D"/>
    <w:rsid w:val="00640318"/>
    <w:rsid w:val="006403D7"/>
    <w:rsid w:val="006407A0"/>
    <w:rsid w:val="00640EE2"/>
    <w:rsid w:val="006413E1"/>
    <w:rsid w:val="00641790"/>
    <w:rsid w:val="00641B5C"/>
    <w:rsid w:val="00641B75"/>
    <w:rsid w:val="00641F2D"/>
    <w:rsid w:val="00641FA4"/>
    <w:rsid w:val="0064291F"/>
    <w:rsid w:val="00642D0C"/>
    <w:rsid w:val="00642D5F"/>
    <w:rsid w:val="00642E44"/>
    <w:rsid w:val="0064308A"/>
    <w:rsid w:val="0064353D"/>
    <w:rsid w:val="00643BA3"/>
    <w:rsid w:val="00643BE6"/>
    <w:rsid w:val="00643D95"/>
    <w:rsid w:val="00643E58"/>
    <w:rsid w:val="006442EF"/>
    <w:rsid w:val="0064434A"/>
    <w:rsid w:val="00644573"/>
    <w:rsid w:val="006445D5"/>
    <w:rsid w:val="0064462A"/>
    <w:rsid w:val="0064464A"/>
    <w:rsid w:val="006447F0"/>
    <w:rsid w:val="00644C3A"/>
    <w:rsid w:val="00644F64"/>
    <w:rsid w:val="0064552D"/>
    <w:rsid w:val="006456AD"/>
    <w:rsid w:val="006457F4"/>
    <w:rsid w:val="0064594E"/>
    <w:rsid w:val="006459ED"/>
    <w:rsid w:val="00645B87"/>
    <w:rsid w:val="006460CC"/>
    <w:rsid w:val="0064611B"/>
    <w:rsid w:val="00646180"/>
    <w:rsid w:val="006461EB"/>
    <w:rsid w:val="00646214"/>
    <w:rsid w:val="00646337"/>
    <w:rsid w:val="00646526"/>
    <w:rsid w:val="0064659C"/>
    <w:rsid w:val="00646888"/>
    <w:rsid w:val="00647070"/>
    <w:rsid w:val="006470DF"/>
    <w:rsid w:val="006474DC"/>
    <w:rsid w:val="006478B6"/>
    <w:rsid w:val="006479FA"/>
    <w:rsid w:val="00647A3F"/>
    <w:rsid w:val="00647CBF"/>
    <w:rsid w:val="00647E9D"/>
    <w:rsid w:val="00647ED4"/>
    <w:rsid w:val="00647F44"/>
    <w:rsid w:val="00650029"/>
    <w:rsid w:val="006502D6"/>
    <w:rsid w:val="006504F4"/>
    <w:rsid w:val="00650608"/>
    <w:rsid w:val="0065188E"/>
    <w:rsid w:val="00651994"/>
    <w:rsid w:val="00651F8D"/>
    <w:rsid w:val="006523CD"/>
    <w:rsid w:val="006523E4"/>
    <w:rsid w:val="006525B3"/>
    <w:rsid w:val="006525CA"/>
    <w:rsid w:val="00652813"/>
    <w:rsid w:val="006528BB"/>
    <w:rsid w:val="00652B0E"/>
    <w:rsid w:val="00652CEA"/>
    <w:rsid w:val="00653CAF"/>
    <w:rsid w:val="00654561"/>
    <w:rsid w:val="0065459B"/>
    <w:rsid w:val="00654764"/>
    <w:rsid w:val="00654955"/>
    <w:rsid w:val="00654C91"/>
    <w:rsid w:val="0065524F"/>
    <w:rsid w:val="00655396"/>
    <w:rsid w:val="006557B9"/>
    <w:rsid w:val="00655971"/>
    <w:rsid w:val="00655BC0"/>
    <w:rsid w:val="0065689A"/>
    <w:rsid w:val="00656AAF"/>
    <w:rsid w:val="00656F90"/>
    <w:rsid w:val="0065734F"/>
    <w:rsid w:val="0065750E"/>
    <w:rsid w:val="00657D33"/>
    <w:rsid w:val="00657FBB"/>
    <w:rsid w:val="006600D0"/>
    <w:rsid w:val="00660187"/>
    <w:rsid w:val="006603B8"/>
    <w:rsid w:val="0066055D"/>
    <w:rsid w:val="00660762"/>
    <w:rsid w:val="006607B0"/>
    <w:rsid w:val="00660832"/>
    <w:rsid w:val="00660A64"/>
    <w:rsid w:val="00660C30"/>
    <w:rsid w:val="00660EEA"/>
    <w:rsid w:val="00660F75"/>
    <w:rsid w:val="006615C8"/>
    <w:rsid w:val="00661794"/>
    <w:rsid w:val="006617FB"/>
    <w:rsid w:val="00661845"/>
    <w:rsid w:val="0066196E"/>
    <w:rsid w:val="006619F3"/>
    <w:rsid w:val="00661ABD"/>
    <w:rsid w:val="00661C28"/>
    <w:rsid w:val="00661CBF"/>
    <w:rsid w:val="00661CF2"/>
    <w:rsid w:val="00661D68"/>
    <w:rsid w:val="00661E82"/>
    <w:rsid w:val="006620E6"/>
    <w:rsid w:val="006621B3"/>
    <w:rsid w:val="0066277A"/>
    <w:rsid w:val="006628CE"/>
    <w:rsid w:val="00663405"/>
    <w:rsid w:val="00663915"/>
    <w:rsid w:val="00663B6B"/>
    <w:rsid w:val="00663B92"/>
    <w:rsid w:val="00663BDD"/>
    <w:rsid w:val="00663FE2"/>
    <w:rsid w:val="006643CA"/>
    <w:rsid w:val="00664429"/>
    <w:rsid w:val="00664439"/>
    <w:rsid w:val="006644D7"/>
    <w:rsid w:val="006648FF"/>
    <w:rsid w:val="00664B2A"/>
    <w:rsid w:val="00664E21"/>
    <w:rsid w:val="00664E2A"/>
    <w:rsid w:val="0066501E"/>
    <w:rsid w:val="006651A9"/>
    <w:rsid w:val="0066557C"/>
    <w:rsid w:val="0066563D"/>
    <w:rsid w:val="00665D54"/>
    <w:rsid w:val="00665FCF"/>
    <w:rsid w:val="0066603B"/>
    <w:rsid w:val="00666091"/>
    <w:rsid w:val="00666133"/>
    <w:rsid w:val="0066616A"/>
    <w:rsid w:val="006662F8"/>
    <w:rsid w:val="00666444"/>
    <w:rsid w:val="00666F16"/>
    <w:rsid w:val="0066707E"/>
    <w:rsid w:val="00667137"/>
    <w:rsid w:val="0066722E"/>
    <w:rsid w:val="00667310"/>
    <w:rsid w:val="0066735C"/>
    <w:rsid w:val="006673EA"/>
    <w:rsid w:val="00667524"/>
    <w:rsid w:val="00667969"/>
    <w:rsid w:val="00667B98"/>
    <w:rsid w:val="00667FB5"/>
    <w:rsid w:val="006708BD"/>
    <w:rsid w:val="00670A43"/>
    <w:rsid w:val="00671152"/>
    <w:rsid w:val="00671475"/>
    <w:rsid w:val="006718D4"/>
    <w:rsid w:val="006719C4"/>
    <w:rsid w:val="00671A96"/>
    <w:rsid w:val="00671BEB"/>
    <w:rsid w:val="006721A8"/>
    <w:rsid w:val="0067261E"/>
    <w:rsid w:val="0067276B"/>
    <w:rsid w:val="006727DD"/>
    <w:rsid w:val="0067294D"/>
    <w:rsid w:val="006729E6"/>
    <w:rsid w:val="00672DB4"/>
    <w:rsid w:val="00673120"/>
    <w:rsid w:val="006731D4"/>
    <w:rsid w:val="006734E3"/>
    <w:rsid w:val="00673681"/>
    <w:rsid w:val="00674699"/>
    <w:rsid w:val="00674B79"/>
    <w:rsid w:val="00674EF7"/>
    <w:rsid w:val="00674FAD"/>
    <w:rsid w:val="006757F2"/>
    <w:rsid w:val="00675801"/>
    <w:rsid w:val="00675BFF"/>
    <w:rsid w:val="00676331"/>
    <w:rsid w:val="0067652E"/>
    <w:rsid w:val="00676561"/>
    <w:rsid w:val="0067699A"/>
    <w:rsid w:val="00676B86"/>
    <w:rsid w:val="006771AD"/>
    <w:rsid w:val="006772A7"/>
    <w:rsid w:val="00677416"/>
    <w:rsid w:val="00677774"/>
    <w:rsid w:val="00677840"/>
    <w:rsid w:val="00677938"/>
    <w:rsid w:val="00677C00"/>
    <w:rsid w:val="00677EC8"/>
    <w:rsid w:val="00677EEC"/>
    <w:rsid w:val="00680102"/>
    <w:rsid w:val="00680335"/>
    <w:rsid w:val="0068037C"/>
    <w:rsid w:val="00680671"/>
    <w:rsid w:val="006806F2"/>
    <w:rsid w:val="006807F8"/>
    <w:rsid w:val="0068089A"/>
    <w:rsid w:val="00680E55"/>
    <w:rsid w:val="00680F8C"/>
    <w:rsid w:val="0068144B"/>
    <w:rsid w:val="0068145A"/>
    <w:rsid w:val="00681A23"/>
    <w:rsid w:val="00681E3A"/>
    <w:rsid w:val="0068249E"/>
    <w:rsid w:val="00682551"/>
    <w:rsid w:val="00682858"/>
    <w:rsid w:val="00682A43"/>
    <w:rsid w:val="00682C43"/>
    <w:rsid w:val="00682CC4"/>
    <w:rsid w:val="00682F34"/>
    <w:rsid w:val="00683046"/>
    <w:rsid w:val="006830FB"/>
    <w:rsid w:val="0068361B"/>
    <w:rsid w:val="00684050"/>
    <w:rsid w:val="00684065"/>
    <w:rsid w:val="006843F8"/>
    <w:rsid w:val="006850A5"/>
    <w:rsid w:val="0068522C"/>
    <w:rsid w:val="00685363"/>
    <w:rsid w:val="006853E5"/>
    <w:rsid w:val="0068597F"/>
    <w:rsid w:val="00685B4C"/>
    <w:rsid w:val="006865DE"/>
    <w:rsid w:val="006868BE"/>
    <w:rsid w:val="00686A11"/>
    <w:rsid w:val="00686A4E"/>
    <w:rsid w:val="00686A7E"/>
    <w:rsid w:val="00686DE0"/>
    <w:rsid w:val="00687CA8"/>
    <w:rsid w:val="006904EB"/>
    <w:rsid w:val="00690855"/>
    <w:rsid w:val="00690BF5"/>
    <w:rsid w:val="00690C6B"/>
    <w:rsid w:val="00690CE4"/>
    <w:rsid w:val="00690F56"/>
    <w:rsid w:val="00690F7D"/>
    <w:rsid w:val="0069132E"/>
    <w:rsid w:val="0069166A"/>
    <w:rsid w:val="006917BD"/>
    <w:rsid w:val="00692523"/>
    <w:rsid w:val="00692AD5"/>
    <w:rsid w:val="00692CC6"/>
    <w:rsid w:val="00693407"/>
    <w:rsid w:val="0069342C"/>
    <w:rsid w:val="0069381C"/>
    <w:rsid w:val="00693908"/>
    <w:rsid w:val="00693926"/>
    <w:rsid w:val="00693A65"/>
    <w:rsid w:val="00693B22"/>
    <w:rsid w:val="00693E3A"/>
    <w:rsid w:val="00693EDB"/>
    <w:rsid w:val="00694026"/>
    <w:rsid w:val="0069409C"/>
    <w:rsid w:val="006943BF"/>
    <w:rsid w:val="0069446B"/>
    <w:rsid w:val="006944F9"/>
    <w:rsid w:val="00694688"/>
    <w:rsid w:val="00694749"/>
    <w:rsid w:val="00694D44"/>
    <w:rsid w:val="00694E57"/>
    <w:rsid w:val="00694F07"/>
    <w:rsid w:val="006950A1"/>
    <w:rsid w:val="0069530B"/>
    <w:rsid w:val="00695312"/>
    <w:rsid w:val="00695366"/>
    <w:rsid w:val="00695532"/>
    <w:rsid w:val="00695543"/>
    <w:rsid w:val="006958DE"/>
    <w:rsid w:val="006959B6"/>
    <w:rsid w:val="00695E3A"/>
    <w:rsid w:val="0069601D"/>
    <w:rsid w:val="00696237"/>
    <w:rsid w:val="006963E2"/>
    <w:rsid w:val="0069669A"/>
    <w:rsid w:val="006966E7"/>
    <w:rsid w:val="00696B44"/>
    <w:rsid w:val="00696EF7"/>
    <w:rsid w:val="00696F49"/>
    <w:rsid w:val="0069705A"/>
    <w:rsid w:val="00697097"/>
    <w:rsid w:val="00697359"/>
    <w:rsid w:val="00697966"/>
    <w:rsid w:val="00697D25"/>
    <w:rsid w:val="006A0139"/>
    <w:rsid w:val="006A0315"/>
    <w:rsid w:val="006A0662"/>
    <w:rsid w:val="006A0DD1"/>
    <w:rsid w:val="006A131E"/>
    <w:rsid w:val="006A13CD"/>
    <w:rsid w:val="006A15E6"/>
    <w:rsid w:val="006A18E0"/>
    <w:rsid w:val="006A1D75"/>
    <w:rsid w:val="006A1E68"/>
    <w:rsid w:val="006A22C9"/>
    <w:rsid w:val="006A263A"/>
    <w:rsid w:val="006A2675"/>
    <w:rsid w:val="006A28FA"/>
    <w:rsid w:val="006A2958"/>
    <w:rsid w:val="006A2DDE"/>
    <w:rsid w:val="006A2EA4"/>
    <w:rsid w:val="006A3092"/>
    <w:rsid w:val="006A32A6"/>
    <w:rsid w:val="006A334B"/>
    <w:rsid w:val="006A3876"/>
    <w:rsid w:val="006A38AC"/>
    <w:rsid w:val="006A3DF9"/>
    <w:rsid w:val="006A3E78"/>
    <w:rsid w:val="006A3F96"/>
    <w:rsid w:val="006A42DC"/>
    <w:rsid w:val="006A45C9"/>
    <w:rsid w:val="006A45D2"/>
    <w:rsid w:val="006A47A7"/>
    <w:rsid w:val="006A482F"/>
    <w:rsid w:val="006A48E3"/>
    <w:rsid w:val="006A4933"/>
    <w:rsid w:val="006A4B87"/>
    <w:rsid w:val="006A4CEE"/>
    <w:rsid w:val="006A4FC0"/>
    <w:rsid w:val="006A50CD"/>
    <w:rsid w:val="006A52E5"/>
    <w:rsid w:val="006A5331"/>
    <w:rsid w:val="006A5DFA"/>
    <w:rsid w:val="006A5E9B"/>
    <w:rsid w:val="006A5ECB"/>
    <w:rsid w:val="006A6169"/>
    <w:rsid w:val="006A61E7"/>
    <w:rsid w:val="006A635E"/>
    <w:rsid w:val="006A63FD"/>
    <w:rsid w:val="006A672B"/>
    <w:rsid w:val="006A687A"/>
    <w:rsid w:val="006A6AB1"/>
    <w:rsid w:val="006A6C03"/>
    <w:rsid w:val="006A6D48"/>
    <w:rsid w:val="006A6DB9"/>
    <w:rsid w:val="006A6DE3"/>
    <w:rsid w:val="006A6E87"/>
    <w:rsid w:val="006A6EC1"/>
    <w:rsid w:val="006A770F"/>
    <w:rsid w:val="006A7768"/>
    <w:rsid w:val="006A7D3D"/>
    <w:rsid w:val="006B00EF"/>
    <w:rsid w:val="006B0205"/>
    <w:rsid w:val="006B04FE"/>
    <w:rsid w:val="006B08A0"/>
    <w:rsid w:val="006B0C6D"/>
    <w:rsid w:val="006B0DD2"/>
    <w:rsid w:val="006B0DDD"/>
    <w:rsid w:val="006B0E5B"/>
    <w:rsid w:val="006B203D"/>
    <w:rsid w:val="006B2563"/>
    <w:rsid w:val="006B2E00"/>
    <w:rsid w:val="006B2E76"/>
    <w:rsid w:val="006B3228"/>
    <w:rsid w:val="006B3434"/>
    <w:rsid w:val="006B398D"/>
    <w:rsid w:val="006B3B2F"/>
    <w:rsid w:val="006B3DC1"/>
    <w:rsid w:val="006B420C"/>
    <w:rsid w:val="006B4279"/>
    <w:rsid w:val="006B48B3"/>
    <w:rsid w:val="006B4961"/>
    <w:rsid w:val="006B4BE7"/>
    <w:rsid w:val="006B500F"/>
    <w:rsid w:val="006B5047"/>
    <w:rsid w:val="006B5066"/>
    <w:rsid w:val="006B53A8"/>
    <w:rsid w:val="006B599E"/>
    <w:rsid w:val="006B5ABB"/>
    <w:rsid w:val="006B5B19"/>
    <w:rsid w:val="006B5F29"/>
    <w:rsid w:val="006B613C"/>
    <w:rsid w:val="006B61A9"/>
    <w:rsid w:val="006B620F"/>
    <w:rsid w:val="006B6AD7"/>
    <w:rsid w:val="006B6E0C"/>
    <w:rsid w:val="006B6EBB"/>
    <w:rsid w:val="006B6FB3"/>
    <w:rsid w:val="006B7569"/>
    <w:rsid w:val="006B7A30"/>
    <w:rsid w:val="006B7AB7"/>
    <w:rsid w:val="006B7D90"/>
    <w:rsid w:val="006C0230"/>
    <w:rsid w:val="006C034D"/>
    <w:rsid w:val="006C0453"/>
    <w:rsid w:val="006C0459"/>
    <w:rsid w:val="006C0711"/>
    <w:rsid w:val="006C09D8"/>
    <w:rsid w:val="006C0DB0"/>
    <w:rsid w:val="006C0DC4"/>
    <w:rsid w:val="006C0F85"/>
    <w:rsid w:val="006C1081"/>
    <w:rsid w:val="006C181C"/>
    <w:rsid w:val="006C1842"/>
    <w:rsid w:val="006C1B93"/>
    <w:rsid w:val="006C1CEE"/>
    <w:rsid w:val="006C1D0A"/>
    <w:rsid w:val="006C1D42"/>
    <w:rsid w:val="006C2A95"/>
    <w:rsid w:val="006C2C70"/>
    <w:rsid w:val="006C2F47"/>
    <w:rsid w:val="006C2F78"/>
    <w:rsid w:val="006C311D"/>
    <w:rsid w:val="006C32A5"/>
    <w:rsid w:val="006C3476"/>
    <w:rsid w:val="006C372E"/>
    <w:rsid w:val="006C3988"/>
    <w:rsid w:val="006C39A9"/>
    <w:rsid w:val="006C3A52"/>
    <w:rsid w:val="006C4058"/>
    <w:rsid w:val="006C41CC"/>
    <w:rsid w:val="006C43C4"/>
    <w:rsid w:val="006C4C39"/>
    <w:rsid w:val="006C4C5E"/>
    <w:rsid w:val="006C4C6A"/>
    <w:rsid w:val="006C4EB5"/>
    <w:rsid w:val="006C512F"/>
    <w:rsid w:val="006C5150"/>
    <w:rsid w:val="006C5653"/>
    <w:rsid w:val="006C578D"/>
    <w:rsid w:val="006C58FC"/>
    <w:rsid w:val="006C5E07"/>
    <w:rsid w:val="006C60AF"/>
    <w:rsid w:val="006C6149"/>
    <w:rsid w:val="006C6499"/>
    <w:rsid w:val="006C6531"/>
    <w:rsid w:val="006C6744"/>
    <w:rsid w:val="006C6AD8"/>
    <w:rsid w:val="006C6C4D"/>
    <w:rsid w:val="006C6DD5"/>
    <w:rsid w:val="006C6E5B"/>
    <w:rsid w:val="006C6F25"/>
    <w:rsid w:val="006C7652"/>
    <w:rsid w:val="006C77B3"/>
    <w:rsid w:val="006C7A45"/>
    <w:rsid w:val="006C7DF5"/>
    <w:rsid w:val="006C7E0B"/>
    <w:rsid w:val="006C7FF1"/>
    <w:rsid w:val="006D038C"/>
    <w:rsid w:val="006D05B8"/>
    <w:rsid w:val="006D0945"/>
    <w:rsid w:val="006D0B4D"/>
    <w:rsid w:val="006D10E3"/>
    <w:rsid w:val="006D14BE"/>
    <w:rsid w:val="006D14D7"/>
    <w:rsid w:val="006D1AC7"/>
    <w:rsid w:val="006D1AD6"/>
    <w:rsid w:val="006D2049"/>
    <w:rsid w:val="006D226A"/>
    <w:rsid w:val="006D2338"/>
    <w:rsid w:val="006D26E4"/>
    <w:rsid w:val="006D282B"/>
    <w:rsid w:val="006D28CF"/>
    <w:rsid w:val="006D31A4"/>
    <w:rsid w:val="006D3357"/>
    <w:rsid w:val="006D3A30"/>
    <w:rsid w:val="006D3E5F"/>
    <w:rsid w:val="006D40DB"/>
    <w:rsid w:val="006D42BA"/>
    <w:rsid w:val="006D4316"/>
    <w:rsid w:val="006D47C1"/>
    <w:rsid w:val="006D47CF"/>
    <w:rsid w:val="006D4B27"/>
    <w:rsid w:val="006D550A"/>
    <w:rsid w:val="006D5590"/>
    <w:rsid w:val="006D5604"/>
    <w:rsid w:val="006D56F2"/>
    <w:rsid w:val="006D571E"/>
    <w:rsid w:val="006D5831"/>
    <w:rsid w:val="006D59C5"/>
    <w:rsid w:val="006D62A1"/>
    <w:rsid w:val="006D6318"/>
    <w:rsid w:val="006D6339"/>
    <w:rsid w:val="006D677D"/>
    <w:rsid w:val="006D68E5"/>
    <w:rsid w:val="006D6979"/>
    <w:rsid w:val="006D69AD"/>
    <w:rsid w:val="006D6B1F"/>
    <w:rsid w:val="006D6B86"/>
    <w:rsid w:val="006D6CCC"/>
    <w:rsid w:val="006D7168"/>
    <w:rsid w:val="006D71DC"/>
    <w:rsid w:val="006D7213"/>
    <w:rsid w:val="006D72CE"/>
    <w:rsid w:val="006D75E7"/>
    <w:rsid w:val="006D7836"/>
    <w:rsid w:val="006E051E"/>
    <w:rsid w:val="006E06DF"/>
    <w:rsid w:val="006E089B"/>
    <w:rsid w:val="006E0ADE"/>
    <w:rsid w:val="006E0BF3"/>
    <w:rsid w:val="006E0EB9"/>
    <w:rsid w:val="006E0F11"/>
    <w:rsid w:val="006E10FE"/>
    <w:rsid w:val="006E1170"/>
    <w:rsid w:val="006E157E"/>
    <w:rsid w:val="006E1CDC"/>
    <w:rsid w:val="006E1CE1"/>
    <w:rsid w:val="006E201F"/>
    <w:rsid w:val="006E21E6"/>
    <w:rsid w:val="006E2B43"/>
    <w:rsid w:val="006E2B92"/>
    <w:rsid w:val="006E2D80"/>
    <w:rsid w:val="006E2F4D"/>
    <w:rsid w:val="006E309D"/>
    <w:rsid w:val="006E320A"/>
    <w:rsid w:val="006E3A88"/>
    <w:rsid w:val="006E4465"/>
    <w:rsid w:val="006E447B"/>
    <w:rsid w:val="006E4EC2"/>
    <w:rsid w:val="006E4F40"/>
    <w:rsid w:val="006E4FCD"/>
    <w:rsid w:val="006E51B0"/>
    <w:rsid w:val="006E54F5"/>
    <w:rsid w:val="006E6373"/>
    <w:rsid w:val="006E63CB"/>
    <w:rsid w:val="006E6713"/>
    <w:rsid w:val="006E6E7C"/>
    <w:rsid w:val="006E6F62"/>
    <w:rsid w:val="006E7132"/>
    <w:rsid w:val="006E7298"/>
    <w:rsid w:val="006E7630"/>
    <w:rsid w:val="006E7B0A"/>
    <w:rsid w:val="006E7B20"/>
    <w:rsid w:val="006E7FF8"/>
    <w:rsid w:val="006F002D"/>
    <w:rsid w:val="006F0392"/>
    <w:rsid w:val="006F06C0"/>
    <w:rsid w:val="006F08B5"/>
    <w:rsid w:val="006F0AB3"/>
    <w:rsid w:val="006F0AEF"/>
    <w:rsid w:val="006F0B70"/>
    <w:rsid w:val="006F0FE7"/>
    <w:rsid w:val="006F10E5"/>
    <w:rsid w:val="006F194A"/>
    <w:rsid w:val="006F1DD6"/>
    <w:rsid w:val="006F207D"/>
    <w:rsid w:val="006F20ED"/>
    <w:rsid w:val="006F22A5"/>
    <w:rsid w:val="006F2305"/>
    <w:rsid w:val="006F2601"/>
    <w:rsid w:val="006F27D6"/>
    <w:rsid w:val="006F2CD2"/>
    <w:rsid w:val="006F2D2A"/>
    <w:rsid w:val="006F32F6"/>
    <w:rsid w:val="006F3415"/>
    <w:rsid w:val="006F38F7"/>
    <w:rsid w:val="006F3B73"/>
    <w:rsid w:val="006F3D04"/>
    <w:rsid w:val="006F3E14"/>
    <w:rsid w:val="006F41F7"/>
    <w:rsid w:val="006F4261"/>
    <w:rsid w:val="006F4585"/>
    <w:rsid w:val="006F4629"/>
    <w:rsid w:val="006F47EE"/>
    <w:rsid w:val="006F49BE"/>
    <w:rsid w:val="006F4B40"/>
    <w:rsid w:val="006F4C8B"/>
    <w:rsid w:val="006F4E6D"/>
    <w:rsid w:val="006F4EEA"/>
    <w:rsid w:val="006F4FA9"/>
    <w:rsid w:val="006F5236"/>
    <w:rsid w:val="006F52B2"/>
    <w:rsid w:val="006F5442"/>
    <w:rsid w:val="006F57D3"/>
    <w:rsid w:val="006F5CC9"/>
    <w:rsid w:val="006F6328"/>
    <w:rsid w:val="006F658B"/>
    <w:rsid w:val="006F6761"/>
    <w:rsid w:val="006F6A07"/>
    <w:rsid w:val="006F6E3B"/>
    <w:rsid w:val="006F6EAD"/>
    <w:rsid w:val="006F70AB"/>
    <w:rsid w:val="006F72DD"/>
    <w:rsid w:val="006F7548"/>
    <w:rsid w:val="006F77B7"/>
    <w:rsid w:val="006F78EB"/>
    <w:rsid w:val="006F7C98"/>
    <w:rsid w:val="006F7D8D"/>
    <w:rsid w:val="006F7EA7"/>
    <w:rsid w:val="007009DF"/>
    <w:rsid w:val="00700F62"/>
    <w:rsid w:val="00701393"/>
    <w:rsid w:val="00701A3C"/>
    <w:rsid w:val="00701B83"/>
    <w:rsid w:val="00701DDB"/>
    <w:rsid w:val="00702041"/>
    <w:rsid w:val="00702301"/>
    <w:rsid w:val="007025E6"/>
    <w:rsid w:val="007027BF"/>
    <w:rsid w:val="00702812"/>
    <w:rsid w:val="00702AF5"/>
    <w:rsid w:val="00702AFA"/>
    <w:rsid w:val="00703168"/>
    <w:rsid w:val="007031E9"/>
    <w:rsid w:val="0070328A"/>
    <w:rsid w:val="0070338A"/>
    <w:rsid w:val="00703741"/>
    <w:rsid w:val="00703ED6"/>
    <w:rsid w:val="0070402D"/>
    <w:rsid w:val="007040A1"/>
    <w:rsid w:val="007044C6"/>
    <w:rsid w:val="007045FA"/>
    <w:rsid w:val="007046B2"/>
    <w:rsid w:val="007049C8"/>
    <w:rsid w:val="00704A12"/>
    <w:rsid w:val="00704B6C"/>
    <w:rsid w:val="00704C26"/>
    <w:rsid w:val="00704E22"/>
    <w:rsid w:val="0070509A"/>
    <w:rsid w:val="0070529A"/>
    <w:rsid w:val="007053EC"/>
    <w:rsid w:val="0070546A"/>
    <w:rsid w:val="0070593A"/>
    <w:rsid w:val="00705ABB"/>
    <w:rsid w:val="00705AC6"/>
    <w:rsid w:val="00705AE4"/>
    <w:rsid w:val="00705C22"/>
    <w:rsid w:val="00705EE6"/>
    <w:rsid w:val="00705FCB"/>
    <w:rsid w:val="007066E2"/>
    <w:rsid w:val="007066E9"/>
    <w:rsid w:val="00706B80"/>
    <w:rsid w:val="0070705F"/>
    <w:rsid w:val="007072F3"/>
    <w:rsid w:val="007078D1"/>
    <w:rsid w:val="00707A81"/>
    <w:rsid w:val="00707AAA"/>
    <w:rsid w:val="00707B16"/>
    <w:rsid w:val="00707B6A"/>
    <w:rsid w:val="00707DA1"/>
    <w:rsid w:val="007100B9"/>
    <w:rsid w:val="0071033E"/>
    <w:rsid w:val="007107EB"/>
    <w:rsid w:val="00710C5A"/>
    <w:rsid w:val="00710C97"/>
    <w:rsid w:val="00710DA7"/>
    <w:rsid w:val="00710EE9"/>
    <w:rsid w:val="007110F6"/>
    <w:rsid w:val="00711636"/>
    <w:rsid w:val="00711719"/>
    <w:rsid w:val="00711CC8"/>
    <w:rsid w:val="00711FD3"/>
    <w:rsid w:val="00712012"/>
    <w:rsid w:val="007120F9"/>
    <w:rsid w:val="00712498"/>
    <w:rsid w:val="00712563"/>
    <w:rsid w:val="0071275B"/>
    <w:rsid w:val="00712FC2"/>
    <w:rsid w:val="00712FE0"/>
    <w:rsid w:val="0071310B"/>
    <w:rsid w:val="00713192"/>
    <w:rsid w:val="00713609"/>
    <w:rsid w:val="00713789"/>
    <w:rsid w:val="007138FA"/>
    <w:rsid w:val="00713BD8"/>
    <w:rsid w:val="00713EBD"/>
    <w:rsid w:val="007142A4"/>
    <w:rsid w:val="0071446B"/>
    <w:rsid w:val="00714474"/>
    <w:rsid w:val="00714570"/>
    <w:rsid w:val="00714746"/>
    <w:rsid w:val="007147C5"/>
    <w:rsid w:val="00714AF3"/>
    <w:rsid w:val="00714C10"/>
    <w:rsid w:val="00714F57"/>
    <w:rsid w:val="00715093"/>
    <w:rsid w:val="0071523F"/>
    <w:rsid w:val="00715511"/>
    <w:rsid w:val="00715F07"/>
    <w:rsid w:val="00715F2C"/>
    <w:rsid w:val="007160C0"/>
    <w:rsid w:val="0071657B"/>
    <w:rsid w:val="007168C8"/>
    <w:rsid w:val="00716C5B"/>
    <w:rsid w:val="00716CD7"/>
    <w:rsid w:val="00716E51"/>
    <w:rsid w:val="00717034"/>
    <w:rsid w:val="007172AE"/>
    <w:rsid w:val="007179DB"/>
    <w:rsid w:val="00717BA8"/>
    <w:rsid w:val="00717CA2"/>
    <w:rsid w:val="00717F78"/>
    <w:rsid w:val="0072045E"/>
    <w:rsid w:val="007205A9"/>
    <w:rsid w:val="00720697"/>
    <w:rsid w:val="00720715"/>
    <w:rsid w:val="007208E1"/>
    <w:rsid w:val="00720FA2"/>
    <w:rsid w:val="007211EE"/>
    <w:rsid w:val="0072172C"/>
    <w:rsid w:val="00721773"/>
    <w:rsid w:val="00721E43"/>
    <w:rsid w:val="00721F0F"/>
    <w:rsid w:val="007224B5"/>
    <w:rsid w:val="007227F4"/>
    <w:rsid w:val="00722854"/>
    <w:rsid w:val="00722865"/>
    <w:rsid w:val="00722A6B"/>
    <w:rsid w:val="00722E84"/>
    <w:rsid w:val="0072343C"/>
    <w:rsid w:val="007234D7"/>
    <w:rsid w:val="007236EF"/>
    <w:rsid w:val="00723739"/>
    <w:rsid w:val="00723E48"/>
    <w:rsid w:val="007242B9"/>
    <w:rsid w:val="007245BA"/>
    <w:rsid w:val="007246B6"/>
    <w:rsid w:val="00724711"/>
    <w:rsid w:val="00724A92"/>
    <w:rsid w:val="00724D5B"/>
    <w:rsid w:val="00724ECC"/>
    <w:rsid w:val="00725175"/>
    <w:rsid w:val="00725193"/>
    <w:rsid w:val="0072559D"/>
    <w:rsid w:val="007256D9"/>
    <w:rsid w:val="007257DB"/>
    <w:rsid w:val="00725910"/>
    <w:rsid w:val="007259F6"/>
    <w:rsid w:val="00726102"/>
    <w:rsid w:val="00726384"/>
    <w:rsid w:val="007264F2"/>
    <w:rsid w:val="00726931"/>
    <w:rsid w:val="00726A12"/>
    <w:rsid w:val="00726B22"/>
    <w:rsid w:val="00726CBA"/>
    <w:rsid w:val="00727590"/>
    <w:rsid w:val="00727981"/>
    <w:rsid w:val="007279B7"/>
    <w:rsid w:val="00727C95"/>
    <w:rsid w:val="00727D42"/>
    <w:rsid w:val="00727D95"/>
    <w:rsid w:val="007300B4"/>
    <w:rsid w:val="0073039A"/>
    <w:rsid w:val="007303ED"/>
    <w:rsid w:val="0073085C"/>
    <w:rsid w:val="00730946"/>
    <w:rsid w:val="00730B0E"/>
    <w:rsid w:val="00730EF7"/>
    <w:rsid w:val="00731173"/>
    <w:rsid w:val="00731234"/>
    <w:rsid w:val="0073130D"/>
    <w:rsid w:val="0073149E"/>
    <w:rsid w:val="00731675"/>
    <w:rsid w:val="00731DBD"/>
    <w:rsid w:val="00731E9A"/>
    <w:rsid w:val="007325DB"/>
    <w:rsid w:val="007326F0"/>
    <w:rsid w:val="00732779"/>
    <w:rsid w:val="007328AF"/>
    <w:rsid w:val="0073337C"/>
    <w:rsid w:val="00733952"/>
    <w:rsid w:val="00733BD4"/>
    <w:rsid w:val="00733BE7"/>
    <w:rsid w:val="00733E2B"/>
    <w:rsid w:val="0073413A"/>
    <w:rsid w:val="0073415F"/>
    <w:rsid w:val="007344A6"/>
    <w:rsid w:val="007345DE"/>
    <w:rsid w:val="00734A96"/>
    <w:rsid w:val="00734AB0"/>
    <w:rsid w:val="00735246"/>
    <w:rsid w:val="0073572C"/>
    <w:rsid w:val="007357DE"/>
    <w:rsid w:val="00735A91"/>
    <w:rsid w:val="00736044"/>
    <w:rsid w:val="0073686E"/>
    <w:rsid w:val="00736AD3"/>
    <w:rsid w:val="0073707F"/>
    <w:rsid w:val="00737584"/>
    <w:rsid w:val="00737AB7"/>
    <w:rsid w:val="00737AEF"/>
    <w:rsid w:val="00737AF9"/>
    <w:rsid w:val="007405A8"/>
    <w:rsid w:val="00740B76"/>
    <w:rsid w:val="00740C71"/>
    <w:rsid w:val="00740ECF"/>
    <w:rsid w:val="00741386"/>
    <w:rsid w:val="00741827"/>
    <w:rsid w:val="0074184E"/>
    <w:rsid w:val="00741B47"/>
    <w:rsid w:val="00741BE0"/>
    <w:rsid w:val="00741CA2"/>
    <w:rsid w:val="00741CFC"/>
    <w:rsid w:val="00741E60"/>
    <w:rsid w:val="00741EFA"/>
    <w:rsid w:val="00742069"/>
    <w:rsid w:val="007423AC"/>
    <w:rsid w:val="00742AB8"/>
    <w:rsid w:val="00742C56"/>
    <w:rsid w:val="00742D07"/>
    <w:rsid w:val="00742F61"/>
    <w:rsid w:val="00742FC6"/>
    <w:rsid w:val="0074354F"/>
    <w:rsid w:val="00743600"/>
    <w:rsid w:val="0074377F"/>
    <w:rsid w:val="00744110"/>
    <w:rsid w:val="0074448F"/>
    <w:rsid w:val="007445F0"/>
    <w:rsid w:val="0074465D"/>
    <w:rsid w:val="0074497E"/>
    <w:rsid w:val="00744F1C"/>
    <w:rsid w:val="00744FE1"/>
    <w:rsid w:val="00745049"/>
    <w:rsid w:val="0074530C"/>
    <w:rsid w:val="00745532"/>
    <w:rsid w:val="007455C8"/>
    <w:rsid w:val="00745A4B"/>
    <w:rsid w:val="00745BBB"/>
    <w:rsid w:val="00745F32"/>
    <w:rsid w:val="00745F8C"/>
    <w:rsid w:val="00745FF9"/>
    <w:rsid w:val="00746231"/>
    <w:rsid w:val="0074659E"/>
    <w:rsid w:val="0074685A"/>
    <w:rsid w:val="00746FC2"/>
    <w:rsid w:val="0074721E"/>
    <w:rsid w:val="00747665"/>
    <w:rsid w:val="0074789B"/>
    <w:rsid w:val="007479EF"/>
    <w:rsid w:val="00747C1D"/>
    <w:rsid w:val="00747EF4"/>
    <w:rsid w:val="0075008E"/>
    <w:rsid w:val="007502F5"/>
    <w:rsid w:val="0075041E"/>
    <w:rsid w:val="007504D9"/>
    <w:rsid w:val="007506D4"/>
    <w:rsid w:val="007507A2"/>
    <w:rsid w:val="00750C96"/>
    <w:rsid w:val="00750CEB"/>
    <w:rsid w:val="00750D5A"/>
    <w:rsid w:val="00750F15"/>
    <w:rsid w:val="007510E8"/>
    <w:rsid w:val="007511E4"/>
    <w:rsid w:val="0075123A"/>
    <w:rsid w:val="007512A7"/>
    <w:rsid w:val="00751433"/>
    <w:rsid w:val="0075152F"/>
    <w:rsid w:val="00751776"/>
    <w:rsid w:val="0075186E"/>
    <w:rsid w:val="00751963"/>
    <w:rsid w:val="00751CF3"/>
    <w:rsid w:val="00752155"/>
    <w:rsid w:val="00752174"/>
    <w:rsid w:val="007521B9"/>
    <w:rsid w:val="007525ED"/>
    <w:rsid w:val="00752641"/>
    <w:rsid w:val="00752B48"/>
    <w:rsid w:val="00752B52"/>
    <w:rsid w:val="00752D3E"/>
    <w:rsid w:val="00753142"/>
    <w:rsid w:val="0075319A"/>
    <w:rsid w:val="007531C4"/>
    <w:rsid w:val="00753313"/>
    <w:rsid w:val="007534DC"/>
    <w:rsid w:val="00753882"/>
    <w:rsid w:val="00753BF6"/>
    <w:rsid w:val="00754551"/>
    <w:rsid w:val="007545C5"/>
    <w:rsid w:val="0075464B"/>
    <w:rsid w:val="00754884"/>
    <w:rsid w:val="00754984"/>
    <w:rsid w:val="00754BCB"/>
    <w:rsid w:val="00754C11"/>
    <w:rsid w:val="00754C3D"/>
    <w:rsid w:val="00754E77"/>
    <w:rsid w:val="00755116"/>
    <w:rsid w:val="0075519E"/>
    <w:rsid w:val="007552B6"/>
    <w:rsid w:val="007553EA"/>
    <w:rsid w:val="0075548B"/>
    <w:rsid w:val="00755BA6"/>
    <w:rsid w:val="00755D2B"/>
    <w:rsid w:val="00755F2F"/>
    <w:rsid w:val="00755F5D"/>
    <w:rsid w:val="00755FF7"/>
    <w:rsid w:val="00756314"/>
    <w:rsid w:val="00756E33"/>
    <w:rsid w:val="007570C4"/>
    <w:rsid w:val="007573C0"/>
    <w:rsid w:val="00757556"/>
    <w:rsid w:val="0075790C"/>
    <w:rsid w:val="00757983"/>
    <w:rsid w:val="00757CCF"/>
    <w:rsid w:val="00757F89"/>
    <w:rsid w:val="00760613"/>
    <w:rsid w:val="0076097A"/>
    <w:rsid w:val="00760ED8"/>
    <w:rsid w:val="00761244"/>
    <w:rsid w:val="007617D2"/>
    <w:rsid w:val="00761954"/>
    <w:rsid w:val="00761AB4"/>
    <w:rsid w:val="00762096"/>
    <w:rsid w:val="007620A7"/>
    <w:rsid w:val="0076242A"/>
    <w:rsid w:val="00762484"/>
    <w:rsid w:val="00762604"/>
    <w:rsid w:val="0076283E"/>
    <w:rsid w:val="007628F1"/>
    <w:rsid w:val="00762D91"/>
    <w:rsid w:val="00762E0C"/>
    <w:rsid w:val="00762E12"/>
    <w:rsid w:val="00762E36"/>
    <w:rsid w:val="0076318E"/>
    <w:rsid w:val="00763289"/>
    <w:rsid w:val="00763B60"/>
    <w:rsid w:val="00763BC4"/>
    <w:rsid w:val="00764195"/>
    <w:rsid w:val="0076484D"/>
    <w:rsid w:val="0076489B"/>
    <w:rsid w:val="00764B5D"/>
    <w:rsid w:val="00764D5F"/>
    <w:rsid w:val="00765398"/>
    <w:rsid w:val="007656AC"/>
    <w:rsid w:val="00765748"/>
    <w:rsid w:val="0076597D"/>
    <w:rsid w:val="00765DA9"/>
    <w:rsid w:val="00766061"/>
    <w:rsid w:val="007664D0"/>
    <w:rsid w:val="0076654A"/>
    <w:rsid w:val="00766609"/>
    <w:rsid w:val="00766612"/>
    <w:rsid w:val="007666D5"/>
    <w:rsid w:val="00766CA4"/>
    <w:rsid w:val="00767163"/>
    <w:rsid w:val="007672E0"/>
    <w:rsid w:val="007674F4"/>
    <w:rsid w:val="0076758B"/>
    <w:rsid w:val="00767608"/>
    <w:rsid w:val="00767AC5"/>
    <w:rsid w:val="00767D63"/>
    <w:rsid w:val="007702CD"/>
    <w:rsid w:val="00770494"/>
    <w:rsid w:val="00770543"/>
    <w:rsid w:val="00770997"/>
    <w:rsid w:val="00770BB3"/>
    <w:rsid w:val="00770F1D"/>
    <w:rsid w:val="00770F65"/>
    <w:rsid w:val="00771351"/>
    <w:rsid w:val="007715B3"/>
    <w:rsid w:val="00771657"/>
    <w:rsid w:val="00771E4D"/>
    <w:rsid w:val="00772552"/>
    <w:rsid w:val="00772A8E"/>
    <w:rsid w:val="00772D2E"/>
    <w:rsid w:val="00772D77"/>
    <w:rsid w:val="00772DCF"/>
    <w:rsid w:val="007732AB"/>
    <w:rsid w:val="0077376E"/>
    <w:rsid w:val="007742E0"/>
    <w:rsid w:val="007744F2"/>
    <w:rsid w:val="00774702"/>
    <w:rsid w:val="00774F45"/>
    <w:rsid w:val="00775173"/>
    <w:rsid w:val="0077528E"/>
    <w:rsid w:val="007754F1"/>
    <w:rsid w:val="0077583D"/>
    <w:rsid w:val="0077651C"/>
    <w:rsid w:val="00776569"/>
    <w:rsid w:val="00776578"/>
    <w:rsid w:val="0077660A"/>
    <w:rsid w:val="00776745"/>
    <w:rsid w:val="00776C2A"/>
    <w:rsid w:val="00776CDE"/>
    <w:rsid w:val="00776EA7"/>
    <w:rsid w:val="00777642"/>
    <w:rsid w:val="00777800"/>
    <w:rsid w:val="0077786E"/>
    <w:rsid w:val="00777D54"/>
    <w:rsid w:val="00777D94"/>
    <w:rsid w:val="00777E6B"/>
    <w:rsid w:val="00777EEE"/>
    <w:rsid w:val="007806BB"/>
    <w:rsid w:val="00780710"/>
    <w:rsid w:val="00780C13"/>
    <w:rsid w:val="00780F47"/>
    <w:rsid w:val="0078109B"/>
    <w:rsid w:val="007815B7"/>
    <w:rsid w:val="007817D2"/>
    <w:rsid w:val="00781DFE"/>
    <w:rsid w:val="007820AE"/>
    <w:rsid w:val="0078269B"/>
    <w:rsid w:val="0078279D"/>
    <w:rsid w:val="007827FC"/>
    <w:rsid w:val="007828A5"/>
    <w:rsid w:val="00782A7B"/>
    <w:rsid w:val="00782E14"/>
    <w:rsid w:val="00783134"/>
    <w:rsid w:val="0078316F"/>
    <w:rsid w:val="007832BD"/>
    <w:rsid w:val="00783436"/>
    <w:rsid w:val="00783845"/>
    <w:rsid w:val="00783C03"/>
    <w:rsid w:val="00783C4E"/>
    <w:rsid w:val="00783F2E"/>
    <w:rsid w:val="00783FC3"/>
    <w:rsid w:val="0078486F"/>
    <w:rsid w:val="00784A6E"/>
    <w:rsid w:val="00784C8C"/>
    <w:rsid w:val="00784E0E"/>
    <w:rsid w:val="0078550B"/>
    <w:rsid w:val="00785691"/>
    <w:rsid w:val="007856DE"/>
    <w:rsid w:val="00785B03"/>
    <w:rsid w:val="00785DB5"/>
    <w:rsid w:val="00785FD3"/>
    <w:rsid w:val="00785FF5"/>
    <w:rsid w:val="007861B2"/>
    <w:rsid w:val="00786257"/>
    <w:rsid w:val="00786600"/>
    <w:rsid w:val="00786897"/>
    <w:rsid w:val="00786913"/>
    <w:rsid w:val="00786CF1"/>
    <w:rsid w:val="007871DB"/>
    <w:rsid w:val="007878CC"/>
    <w:rsid w:val="007878EE"/>
    <w:rsid w:val="00787E05"/>
    <w:rsid w:val="00787E6C"/>
    <w:rsid w:val="00787FD1"/>
    <w:rsid w:val="00790124"/>
    <w:rsid w:val="007901EF"/>
    <w:rsid w:val="007903AC"/>
    <w:rsid w:val="0079091F"/>
    <w:rsid w:val="00790C67"/>
    <w:rsid w:val="00790EAD"/>
    <w:rsid w:val="00790EE0"/>
    <w:rsid w:val="00790F11"/>
    <w:rsid w:val="00790FAB"/>
    <w:rsid w:val="00791304"/>
    <w:rsid w:val="0079158F"/>
    <w:rsid w:val="00791658"/>
    <w:rsid w:val="00791895"/>
    <w:rsid w:val="00791B07"/>
    <w:rsid w:val="00791CA3"/>
    <w:rsid w:val="00791D90"/>
    <w:rsid w:val="00792229"/>
    <w:rsid w:val="00792269"/>
    <w:rsid w:val="00792452"/>
    <w:rsid w:val="0079255F"/>
    <w:rsid w:val="0079261A"/>
    <w:rsid w:val="0079286D"/>
    <w:rsid w:val="00792DE8"/>
    <w:rsid w:val="00792F68"/>
    <w:rsid w:val="00793193"/>
    <w:rsid w:val="007931B8"/>
    <w:rsid w:val="00793496"/>
    <w:rsid w:val="00793861"/>
    <w:rsid w:val="00793A53"/>
    <w:rsid w:val="00793F14"/>
    <w:rsid w:val="00793FA9"/>
    <w:rsid w:val="007947F6"/>
    <w:rsid w:val="00794C53"/>
    <w:rsid w:val="00795156"/>
    <w:rsid w:val="007951A5"/>
    <w:rsid w:val="00795320"/>
    <w:rsid w:val="007958C3"/>
    <w:rsid w:val="00795A2E"/>
    <w:rsid w:val="00795AA9"/>
    <w:rsid w:val="00795AE3"/>
    <w:rsid w:val="0079633D"/>
    <w:rsid w:val="00796679"/>
    <w:rsid w:val="00796B18"/>
    <w:rsid w:val="00797043"/>
    <w:rsid w:val="007970F2"/>
    <w:rsid w:val="0079766C"/>
    <w:rsid w:val="0079767E"/>
    <w:rsid w:val="00797732"/>
    <w:rsid w:val="007978E8"/>
    <w:rsid w:val="00797A7A"/>
    <w:rsid w:val="00797C27"/>
    <w:rsid w:val="007A0262"/>
    <w:rsid w:val="007A054B"/>
    <w:rsid w:val="007A061E"/>
    <w:rsid w:val="007A0629"/>
    <w:rsid w:val="007A086D"/>
    <w:rsid w:val="007A08AF"/>
    <w:rsid w:val="007A08BF"/>
    <w:rsid w:val="007A09AA"/>
    <w:rsid w:val="007A0A30"/>
    <w:rsid w:val="007A0D94"/>
    <w:rsid w:val="007A0FBA"/>
    <w:rsid w:val="007A165A"/>
    <w:rsid w:val="007A1C3B"/>
    <w:rsid w:val="007A1D68"/>
    <w:rsid w:val="007A1DF9"/>
    <w:rsid w:val="007A1E66"/>
    <w:rsid w:val="007A244B"/>
    <w:rsid w:val="007A3015"/>
    <w:rsid w:val="007A3265"/>
    <w:rsid w:val="007A3975"/>
    <w:rsid w:val="007A3A69"/>
    <w:rsid w:val="007A3C60"/>
    <w:rsid w:val="007A4716"/>
    <w:rsid w:val="007A487A"/>
    <w:rsid w:val="007A4A52"/>
    <w:rsid w:val="007A536F"/>
    <w:rsid w:val="007A58C5"/>
    <w:rsid w:val="007A5CC9"/>
    <w:rsid w:val="007A6889"/>
    <w:rsid w:val="007A6C80"/>
    <w:rsid w:val="007A6D75"/>
    <w:rsid w:val="007A713B"/>
    <w:rsid w:val="007A7330"/>
    <w:rsid w:val="007A7473"/>
    <w:rsid w:val="007A7D17"/>
    <w:rsid w:val="007B0032"/>
    <w:rsid w:val="007B04D9"/>
    <w:rsid w:val="007B0A15"/>
    <w:rsid w:val="007B0ED4"/>
    <w:rsid w:val="007B0FEB"/>
    <w:rsid w:val="007B1226"/>
    <w:rsid w:val="007B1346"/>
    <w:rsid w:val="007B16B3"/>
    <w:rsid w:val="007B1738"/>
    <w:rsid w:val="007B1AEE"/>
    <w:rsid w:val="007B1EA9"/>
    <w:rsid w:val="007B204B"/>
    <w:rsid w:val="007B2236"/>
    <w:rsid w:val="007B25B3"/>
    <w:rsid w:val="007B2954"/>
    <w:rsid w:val="007B2D09"/>
    <w:rsid w:val="007B2D0E"/>
    <w:rsid w:val="007B2DA9"/>
    <w:rsid w:val="007B2FAF"/>
    <w:rsid w:val="007B320B"/>
    <w:rsid w:val="007B345E"/>
    <w:rsid w:val="007B3802"/>
    <w:rsid w:val="007B3A16"/>
    <w:rsid w:val="007B4E59"/>
    <w:rsid w:val="007B4EF4"/>
    <w:rsid w:val="007B5075"/>
    <w:rsid w:val="007B50EA"/>
    <w:rsid w:val="007B52FF"/>
    <w:rsid w:val="007B5322"/>
    <w:rsid w:val="007B5416"/>
    <w:rsid w:val="007B5AB0"/>
    <w:rsid w:val="007B5AC5"/>
    <w:rsid w:val="007B5B6D"/>
    <w:rsid w:val="007B5CF2"/>
    <w:rsid w:val="007B5D01"/>
    <w:rsid w:val="007B5DB9"/>
    <w:rsid w:val="007B6047"/>
    <w:rsid w:val="007B65AF"/>
    <w:rsid w:val="007B6708"/>
    <w:rsid w:val="007B6898"/>
    <w:rsid w:val="007B69AC"/>
    <w:rsid w:val="007B6BEB"/>
    <w:rsid w:val="007B6FE8"/>
    <w:rsid w:val="007B7133"/>
    <w:rsid w:val="007B72AE"/>
    <w:rsid w:val="007B790E"/>
    <w:rsid w:val="007B7C2D"/>
    <w:rsid w:val="007B7D8F"/>
    <w:rsid w:val="007B7E58"/>
    <w:rsid w:val="007B7EFF"/>
    <w:rsid w:val="007C0432"/>
    <w:rsid w:val="007C052A"/>
    <w:rsid w:val="007C0626"/>
    <w:rsid w:val="007C07BA"/>
    <w:rsid w:val="007C0B5B"/>
    <w:rsid w:val="007C0EE6"/>
    <w:rsid w:val="007C11EC"/>
    <w:rsid w:val="007C12B5"/>
    <w:rsid w:val="007C1387"/>
    <w:rsid w:val="007C1549"/>
    <w:rsid w:val="007C15D6"/>
    <w:rsid w:val="007C1640"/>
    <w:rsid w:val="007C1B26"/>
    <w:rsid w:val="007C1BBA"/>
    <w:rsid w:val="007C1FF8"/>
    <w:rsid w:val="007C2013"/>
    <w:rsid w:val="007C2887"/>
    <w:rsid w:val="007C2990"/>
    <w:rsid w:val="007C2A89"/>
    <w:rsid w:val="007C339D"/>
    <w:rsid w:val="007C33DD"/>
    <w:rsid w:val="007C341C"/>
    <w:rsid w:val="007C3519"/>
    <w:rsid w:val="007C3661"/>
    <w:rsid w:val="007C37AD"/>
    <w:rsid w:val="007C3C71"/>
    <w:rsid w:val="007C3CEE"/>
    <w:rsid w:val="007C3D23"/>
    <w:rsid w:val="007C4081"/>
    <w:rsid w:val="007C4413"/>
    <w:rsid w:val="007C4483"/>
    <w:rsid w:val="007C45BC"/>
    <w:rsid w:val="007C486E"/>
    <w:rsid w:val="007C4C19"/>
    <w:rsid w:val="007C4FDE"/>
    <w:rsid w:val="007C52D0"/>
    <w:rsid w:val="007C567A"/>
    <w:rsid w:val="007C5782"/>
    <w:rsid w:val="007C6100"/>
    <w:rsid w:val="007C6208"/>
    <w:rsid w:val="007C62F2"/>
    <w:rsid w:val="007C6323"/>
    <w:rsid w:val="007C64EF"/>
    <w:rsid w:val="007C65D8"/>
    <w:rsid w:val="007C6845"/>
    <w:rsid w:val="007C6ABB"/>
    <w:rsid w:val="007C6EC9"/>
    <w:rsid w:val="007C6FCF"/>
    <w:rsid w:val="007C77EF"/>
    <w:rsid w:val="007C7A39"/>
    <w:rsid w:val="007C7B8D"/>
    <w:rsid w:val="007D0195"/>
    <w:rsid w:val="007D040D"/>
    <w:rsid w:val="007D043D"/>
    <w:rsid w:val="007D09F0"/>
    <w:rsid w:val="007D0B36"/>
    <w:rsid w:val="007D0CFD"/>
    <w:rsid w:val="007D11D7"/>
    <w:rsid w:val="007D137A"/>
    <w:rsid w:val="007D168B"/>
    <w:rsid w:val="007D1D3F"/>
    <w:rsid w:val="007D1E90"/>
    <w:rsid w:val="007D2555"/>
    <w:rsid w:val="007D279D"/>
    <w:rsid w:val="007D2D6E"/>
    <w:rsid w:val="007D2DC5"/>
    <w:rsid w:val="007D2E78"/>
    <w:rsid w:val="007D2F84"/>
    <w:rsid w:val="007D312C"/>
    <w:rsid w:val="007D331C"/>
    <w:rsid w:val="007D33FF"/>
    <w:rsid w:val="007D362A"/>
    <w:rsid w:val="007D374A"/>
    <w:rsid w:val="007D3B0D"/>
    <w:rsid w:val="007D4342"/>
    <w:rsid w:val="007D47DE"/>
    <w:rsid w:val="007D4FB6"/>
    <w:rsid w:val="007D5117"/>
    <w:rsid w:val="007D53AB"/>
    <w:rsid w:val="007D56E3"/>
    <w:rsid w:val="007D5720"/>
    <w:rsid w:val="007D5762"/>
    <w:rsid w:val="007D5DFF"/>
    <w:rsid w:val="007D5F4B"/>
    <w:rsid w:val="007D5FFB"/>
    <w:rsid w:val="007D6533"/>
    <w:rsid w:val="007D6599"/>
    <w:rsid w:val="007D6C07"/>
    <w:rsid w:val="007D6FDC"/>
    <w:rsid w:val="007D7389"/>
    <w:rsid w:val="007D79D9"/>
    <w:rsid w:val="007D7C79"/>
    <w:rsid w:val="007D7DE9"/>
    <w:rsid w:val="007D7E0B"/>
    <w:rsid w:val="007E0681"/>
    <w:rsid w:val="007E09F7"/>
    <w:rsid w:val="007E0F44"/>
    <w:rsid w:val="007E0F78"/>
    <w:rsid w:val="007E1739"/>
    <w:rsid w:val="007E180F"/>
    <w:rsid w:val="007E1A99"/>
    <w:rsid w:val="007E1B42"/>
    <w:rsid w:val="007E1CD2"/>
    <w:rsid w:val="007E1E29"/>
    <w:rsid w:val="007E1EFD"/>
    <w:rsid w:val="007E20C2"/>
    <w:rsid w:val="007E2309"/>
    <w:rsid w:val="007E2542"/>
    <w:rsid w:val="007E29AF"/>
    <w:rsid w:val="007E2D1C"/>
    <w:rsid w:val="007E2F05"/>
    <w:rsid w:val="007E308B"/>
    <w:rsid w:val="007E354B"/>
    <w:rsid w:val="007E360D"/>
    <w:rsid w:val="007E37A2"/>
    <w:rsid w:val="007E3BA8"/>
    <w:rsid w:val="007E3E6F"/>
    <w:rsid w:val="007E4281"/>
    <w:rsid w:val="007E44FC"/>
    <w:rsid w:val="007E47B5"/>
    <w:rsid w:val="007E491C"/>
    <w:rsid w:val="007E4A04"/>
    <w:rsid w:val="007E4B67"/>
    <w:rsid w:val="007E4D5F"/>
    <w:rsid w:val="007E4E85"/>
    <w:rsid w:val="007E503F"/>
    <w:rsid w:val="007E508F"/>
    <w:rsid w:val="007E5204"/>
    <w:rsid w:val="007E537B"/>
    <w:rsid w:val="007E55E2"/>
    <w:rsid w:val="007E5803"/>
    <w:rsid w:val="007E5977"/>
    <w:rsid w:val="007E5A47"/>
    <w:rsid w:val="007E5F78"/>
    <w:rsid w:val="007E6224"/>
    <w:rsid w:val="007E67DD"/>
    <w:rsid w:val="007E6941"/>
    <w:rsid w:val="007E69B8"/>
    <w:rsid w:val="007E6E9E"/>
    <w:rsid w:val="007E6F41"/>
    <w:rsid w:val="007E73D0"/>
    <w:rsid w:val="007E7644"/>
    <w:rsid w:val="007E76AB"/>
    <w:rsid w:val="007E7A8D"/>
    <w:rsid w:val="007E7F5E"/>
    <w:rsid w:val="007E7FBB"/>
    <w:rsid w:val="007F01C2"/>
    <w:rsid w:val="007F050E"/>
    <w:rsid w:val="007F0646"/>
    <w:rsid w:val="007F0812"/>
    <w:rsid w:val="007F08F2"/>
    <w:rsid w:val="007F0C78"/>
    <w:rsid w:val="007F0EC4"/>
    <w:rsid w:val="007F1131"/>
    <w:rsid w:val="007F19B7"/>
    <w:rsid w:val="007F1DC0"/>
    <w:rsid w:val="007F2295"/>
    <w:rsid w:val="007F238B"/>
    <w:rsid w:val="007F273A"/>
    <w:rsid w:val="007F2786"/>
    <w:rsid w:val="007F27B8"/>
    <w:rsid w:val="007F2BA9"/>
    <w:rsid w:val="007F2BCC"/>
    <w:rsid w:val="007F2C3F"/>
    <w:rsid w:val="007F2F3E"/>
    <w:rsid w:val="007F316A"/>
    <w:rsid w:val="007F35FB"/>
    <w:rsid w:val="007F3957"/>
    <w:rsid w:val="007F3F44"/>
    <w:rsid w:val="007F3F5C"/>
    <w:rsid w:val="007F424A"/>
    <w:rsid w:val="007F45D7"/>
    <w:rsid w:val="007F4C4E"/>
    <w:rsid w:val="007F4CA9"/>
    <w:rsid w:val="007F4DC1"/>
    <w:rsid w:val="007F5118"/>
    <w:rsid w:val="007F54E4"/>
    <w:rsid w:val="007F5546"/>
    <w:rsid w:val="007F583F"/>
    <w:rsid w:val="007F5FFB"/>
    <w:rsid w:val="007F646D"/>
    <w:rsid w:val="007F675B"/>
    <w:rsid w:val="007F689C"/>
    <w:rsid w:val="007F68E0"/>
    <w:rsid w:val="007F6B12"/>
    <w:rsid w:val="007F6E69"/>
    <w:rsid w:val="007F6FFD"/>
    <w:rsid w:val="007F7083"/>
    <w:rsid w:val="00800230"/>
    <w:rsid w:val="008003BB"/>
    <w:rsid w:val="008004CB"/>
    <w:rsid w:val="00800914"/>
    <w:rsid w:val="00800920"/>
    <w:rsid w:val="00800925"/>
    <w:rsid w:val="008009C4"/>
    <w:rsid w:val="00800B07"/>
    <w:rsid w:val="00800DEA"/>
    <w:rsid w:val="00801139"/>
    <w:rsid w:val="008011E9"/>
    <w:rsid w:val="00801784"/>
    <w:rsid w:val="00801A8A"/>
    <w:rsid w:val="00801F64"/>
    <w:rsid w:val="00802C4E"/>
    <w:rsid w:val="00802D2D"/>
    <w:rsid w:val="00802E9C"/>
    <w:rsid w:val="008030DC"/>
    <w:rsid w:val="00803361"/>
    <w:rsid w:val="00803363"/>
    <w:rsid w:val="00803664"/>
    <w:rsid w:val="00803D04"/>
    <w:rsid w:val="00803E10"/>
    <w:rsid w:val="00804127"/>
    <w:rsid w:val="0080419E"/>
    <w:rsid w:val="008041AE"/>
    <w:rsid w:val="008044AD"/>
    <w:rsid w:val="008044ED"/>
    <w:rsid w:val="0080456C"/>
    <w:rsid w:val="008045AD"/>
    <w:rsid w:val="0080471C"/>
    <w:rsid w:val="00804767"/>
    <w:rsid w:val="008047D0"/>
    <w:rsid w:val="00804822"/>
    <w:rsid w:val="00804ACB"/>
    <w:rsid w:val="00804C1D"/>
    <w:rsid w:val="00804DED"/>
    <w:rsid w:val="00804EC4"/>
    <w:rsid w:val="00804F53"/>
    <w:rsid w:val="0080516B"/>
    <w:rsid w:val="00805459"/>
    <w:rsid w:val="008056AA"/>
    <w:rsid w:val="008056F5"/>
    <w:rsid w:val="008059CA"/>
    <w:rsid w:val="008059F5"/>
    <w:rsid w:val="00805A0D"/>
    <w:rsid w:val="00805A4D"/>
    <w:rsid w:val="00805A5C"/>
    <w:rsid w:val="00805B60"/>
    <w:rsid w:val="00805F4C"/>
    <w:rsid w:val="008062F2"/>
    <w:rsid w:val="0080630F"/>
    <w:rsid w:val="00806794"/>
    <w:rsid w:val="008068B2"/>
    <w:rsid w:val="008068CA"/>
    <w:rsid w:val="00806C98"/>
    <w:rsid w:val="00806EC1"/>
    <w:rsid w:val="00806EF2"/>
    <w:rsid w:val="00807244"/>
    <w:rsid w:val="00807439"/>
    <w:rsid w:val="00807E56"/>
    <w:rsid w:val="00807E99"/>
    <w:rsid w:val="00807EEC"/>
    <w:rsid w:val="00807F2D"/>
    <w:rsid w:val="00807F3E"/>
    <w:rsid w:val="00810090"/>
    <w:rsid w:val="0081043F"/>
    <w:rsid w:val="008104AD"/>
    <w:rsid w:val="0081059C"/>
    <w:rsid w:val="008105AD"/>
    <w:rsid w:val="008105E3"/>
    <w:rsid w:val="008108F1"/>
    <w:rsid w:val="008109A9"/>
    <w:rsid w:val="00810AF7"/>
    <w:rsid w:val="00811145"/>
    <w:rsid w:val="00811345"/>
    <w:rsid w:val="008116BA"/>
    <w:rsid w:val="0081189D"/>
    <w:rsid w:val="00811F86"/>
    <w:rsid w:val="008121A0"/>
    <w:rsid w:val="008123D2"/>
    <w:rsid w:val="008125DE"/>
    <w:rsid w:val="00812744"/>
    <w:rsid w:val="008127D0"/>
    <w:rsid w:val="00812D4D"/>
    <w:rsid w:val="00812D52"/>
    <w:rsid w:val="00812F5D"/>
    <w:rsid w:val="008131AB"/>
    <w:rsid w:val="008139D4"/>
    <w:rsid w:val="00813BF7"/>
    <w:rsid w:val="00813C40"/>
    <w:rsid w:val="0081437C"/>
    <w:rsid w:val="00814545"/>
    <w:rsid w:val="0081454F"/>
    <w:rsid w:val="008149FA"/>
    <w:rsid w:val="00814AFE"/>
    <w:rsid w:val="008152A7"/>
    <w:rsid w:val="0081546E"/>
    <w:rsid w:val="008158EC"/>
    <w:rsid w:val="00815909"/>
    <w:rsid w:val="00815922"/>
    <w:rsid w:val="00815A11"/>
    <w:rsid w:val="00815AA4"/>
    <w:rsid w:val="00815EB8"/>
    <w:rsid w:val="008160F0"/>
    <w:rsid w:val="00816DE4"/>
    <w:rsid w:val="00817240"/>
    <w:rsid w:val="00817392"/>
    <w:rsid w:val="0081779E"/>
    <w:rsid w:val="008177A9"/>
    <w:rsid w:val="00817C14"/>
    <w:rsid w:val="00817CBB"/>
    <w:rsid w:val="00817FF8"/>
    <w:rsid w:val="00820040"/>
    <w:rsid w:val="0082037F"/>
    <w:rsid w:val="0082046B"/>
    <w:rsid w:val="00820581"/>
    <w:rsid w:val="0082070E"/>
    <w:rsid w:val="008208D0"/>
    <w:rsid w:val="0082094B"/>
    <w:rsid w:val="00820B14"/>
    <w:rsid w:val="00820CB2"/>
    <w:rsid w:val="008211E7"/>
    <w:rsid w:val="008215CF"/>
    <w:rsid w:val="00821777"/>
    <w:rsid w:val="008217DA"/>
    <w:rsid w:val="00821A6E"/>
    <w:rsid w:val="00821EB6"/>
    <w:rsid w:val="00821FFF"/>
    <w:rsid w:val="00822117"/>
    <w:rsid w:val="008224F2"/>
    <w:rsid w:val="008224F3"/>
    <w:rsid w:val="0082261D"/>
    <w:rsid w:val="00822A17"/>
    <w:rsid w:val="00822B41"/>
    <w:rsid w:val="00822E1D"/>
    <w:rsid w:val="00822FCC"/>
    <w:rsid w:val="008232B3"/>
    <w:rsid w:val="0082359F"/>
    <w:rsid w:val="00823C7F"/>
    <w:rsid w:val="00823DCE"/>
    <w:rsid w:val="00823FE7"/>
    <w:rsid w:val="008246FF"/>
    <w:rsid w:val="00824BFA"/>
    <w:rsid w:val="00824C62"/>
    <w:rsid w:val="008251B9"/>
    <w:rsid w:val="008252D7"/>
    <w:rsid w:val="00825322"/>
    <w:rsid w:val="00825C8B"/>
    <w:rsid w:val="00825DA7"/>
    <w:rsid w:val="00825EA3"/>
    <w:rsid w:val="0082628C"/>
    <w:rsid w:val="008266A6"/>
    <w:rsid w:val="008267FB"/>
    <w:rsid w:val="00826C99"/>
    <w:rsid w:val="00826F18"/>
    <w:rsid w:val="008279C7"/>
    <w:rsid w:val="00827C98"/>
    <w:rsid w:val="00827EFD"/>
    <w:rsid w:val="00830E39"/>
    <w:rsid w:val="008311AB"/>
    <w:rsid w:val="00831427"/>
    <w:rsid w:val="0083155D"/>
    <w:rsid w:val="0083170E"/>
    <w:rsid w:val="00831BE3"/>
    <w:rsid w:val="00831C65"/>
    <w:rsid w:val="008324D1"/>
    <w:rsid w:val="008326AE"/>
    <w:rsid w:val="0083270A"/>
    <w:rsid w:val="008329B0"/>
    <w:rsid w:val="00832AC9"/>
    <w:rsid w:val="00832BE7"/>
    <w:rsid w:val="00832C73"/>
    <w:rsid w:val="00832CB2"/>
    <w:rsid w:val="008334A6"/>
    <w:rsid w:val="00833F88"/>
    <w:rsid w:val="00834068"/>
    <w:rsid w:val="008341FE"/>
    <w:rsid w:val="00834203"/>
    <w:rsid w:val="00834545"/>
    <w:rsid w:val="008345C8"/>
    <w:rsid w:val="00834956"/>
    <w:rsid w:val="00834999"/>
    <w:rsid w:val="00834B37"/>
    <w:rsid w:val="00834ED5"/>
    <w:rsid w:val="00834F33"/>
    <w:rsid w:val="0083520A"/>
    <w:rsid w:val="008357E4"/>
    <w:rsid w:val="008357E6"/>
    <w:rsid w:val="008360C7"/>
    <w:rsid w:val="0083625E"/>
    <w:rsid w:val="0083662C"/>
    <w:rsid w:val="0083665B"/>
    <w:rsid w:val="008367F4"/>
    <w:rsid w:val="008368EF"/>
    <w:rsid w:val="00836A92"/>
    <w:rsid w:val="00836BFF"/>
    <w:rsid w:val="00837129"/>
    <w:rsid w:val="00837239"/>
    <w:rsid w:val="00837291"/>
    <w:rsid w:val="00837502"/>
    <w:rsid w:val="00837C37"/>
    <w:rsid w:val="00837C59"/>
    <w:rsid w:val="00840302"/>
    <w:rsid w:val="0084081A"/>
    <w:rsid w:val="008408CA"/>
    <w:rsid w:val="00840F55"/>
    <w:rsid w:val="0084125C"/>
    <w:rsid w:val="008413AF"/>
    <w:rsid w:val="008414F0"/>
    <w:rsid w:val="008415F3"/>
    <w:rsid w:val="008417E1"/>
    <w:rsid w:val="00841B68"/>
    <w:rsid w:val="00841D84"/>
    <w:rsid w:val="0084217E"/>
    <w:rsid w:val="008423ED"/>
    <w:rsid w:val="008425AE"/>
    <w:rsid w:val="008428AF"/>
    <w:rsid w:val="008428E2"/>
    <w:rsid w:val="00842A1A"/>
    <w:rsid w:val="00842D3D"/>
    <w:rsid w:val="008432FE"/>
    <w:rsid w:val="00843883"/>
    <w:rsid w:val="00843900"/>
    <w:rsid w:val="00843996"/>
    <w:rsid w:val="00843AAF"/>
    <w:rsid w:val="00843D55"/>
    <w:rsid w:val="008441CE"/>
    <w:rsid w:val="0084434A"/>
    <w:rsid w:val="00844B0C"/>
    <w:rsid w:val="00844D19"/>
    <w:rsid w:val="00845141"/>
    <w:rsid w:val="008451FB"/>
    <w:rsid w:val="008455F7"/>
    <w:rsid w:val="008459CA"/>
    <w:rsid w:val="00845D3E"/>
    <w:rsid w:val="00845E2D"/>
    <w:rsid w:val="00845F59"/>
    <w:rsid w:val="00846078"/>
    <w:rsid w:val="00846291"/>
    <w:rsid w:val="008465C7"/>
    <w:rsid w:val="00846E52"/>
    <w:rsid w:val="00847232"/>
    <w:rsid w:val="00847295"/>
    <w:rsid w:val="00847EAB"/>
    <w:rsid w:val="008500C7"/>
    <w:rsid w:val="008500DA"/>
    <w:rsid w:val="008502DB"/>
    <w:rsid w:val="00850732"/>
    <w:rsid w:val="00850813"/>
    <w:rsid w:val="008508E6"/>
    <w:rsid w:val="00851017"/>
    <w:rsid w:val="00851A35"/>
    <w:rsid w:val="00851A91"/>
    <w:rsid w:val="00851B1A"/>
    <w:rsid w:val="00851FF5"/>
    <w:rsid w:val="0085207E"/>
    <w:rsid w:val="008523AF"/>
    <w:rsid w:val="00852403"/>
    <w:rsid w:val="00852566"/>
    <w:rsid w:val="00852572"/>
    <w:rsid w:val="008526C1"/>
    <w:rsid w:val="00852BEC"/>
    <w:rsid w:val="00852BFE"/>
    <w:rsid w:val="00852CAB"/>
    <w:rsid w:val="00852EFD"/>
    <w:rsid w:val="0085309A"/>
    <w:rsid w:val="0085380B"/>
    <w:rsid w:val="0085396C"/>
    <w:rsid w:val="00854A15"/>
    <w:rsid w:val="008550D1"/>
    <w:rsid w:val="0085521C"/>
    <w:rsid w:val="008552D9"/>
    <w:rsid w:val="00855400"/>
    <w:rsid w:val="008554A0"/>
    <w:rsid w:val="008555B7"/>
    <w:rsid w:val="00855707"/>
    <w:rsid w:val="00855DBB"/>
    <w:rsid w:val="00855F93"/>
    <w:rsid w:val="00856054"/>
    <w:rsid w:val="00856179"/>
    <w:rsid w:val="0085636E"/>
    <w:rsid w:val="0085647F"/>
    <w:rsid w:val="008564D7"/>
    <w:rsid w:val="0085694C"/>
    <w:rsid w:val="00856A0E"/>
    <w:rsid w:val="00856CB6"/>
    <w:rsid w:val="00856D5D"/>
    <w:rsid w:val="00857197"/>
    <w:rsid w:val="008571CC"/>
    <w:rsid w:val="00857363"/>
    <w:rsid w:val="008575E3"/>
    <w:rsid w:val="008575F6"/>
    <w:rsid w:val="00857787"/>
    <w:rsid w:val="0085798A"/>
    <w:rsid w:val="00857ED9"/>
    <w:rsid w:val="008600B7"/>
    <w:rsid w:val="008607A1"/>
    <w:rsid w:val="00860E3C"/>
    <w:rsid w:val="00860E85"/>
    <w:rsid w:val="00860F61"/>
    <w:rsid w:val="00861090"/>
    <w:rsid w:val="0086119D"/>
    <w:rsid w:val="008614A7"/>
    <w:rsid w:val="008614DC"/>
    <w:rsid w:val="00861694"/>
    <w:rsid w:val="008616EB"/>
    <w:rsid w:val="008617F2"/>
    <w:rsid w:val="00861F2A"/>
    <w:rsid w:val="00862277"/>
    <w:rsid w:val="00862344"/>
    <w:rsid w:val="008623BC"/>
    <w:rsid w:val="008623C6"/>
    <w:rsid w:val="00862493"/>
    <w:rsid w:val="00862530"/>
    <w:rsid w:val="008626EB"/>
    <w:rsid w:val="008629B4"/>
    <w:rsid w:val="00862B2F"/>
    <w:rsid w:val="00862BB5"/>
    <w:rsid w:val="00862DED"/>
    <w:rsid w:val="00863896"/>
    <w:rsid w:val="00863991"/>
    <w:rsid w:val="008639DE"/>
    <w:rsid w:val="00863BC5"/>
    <w:rsid w:val="00863F46"/>
    <w:rsid w:val="00863F87"/>
    <w:rsid w:val="00864063"/>
    <w:rsid w:val="00864D4C"/>
    <w:rsid w:val="008652B4"/>
    <w:rsid w:val="008656ED"/>
    <w:rsid w:val="00865BE9"/>
    <w:rsid w:val="00866DEF"/>
    <w:rsid w:val="008671B0"/>
    <w:rsid w:val="00867328"/>
    <w:rsid w:val="0086789B"/>
    <w:rsid w:val="008679B5"/>
    <w:rsid w:val="00867A03"/>
    <w:rsid w:val="00867C0E"/>
    <w:rsid w:val="00867E16"/>
    <w:rsid w:val="00870313"/>
    <w:rsid w:val="00870421"/>
    <w:rsid w:val="0087058F"/>
    <w:rsid w:val="00870781"/>
    <w:rsid w:val="00870AA5"/>
    <w:rsid w:val="00870B75"/>
    <w:rsid w:val="0087109D"/>
    <w:rsid w:val="0087123A"/>
    <w:rsid w:val="008713EA"/>
    <w:rsid w:val="00871641"/>
    <w:rsid w:val="00871AD4"/>
    <w:rsid w:val="00872529"/>
    <w:rsid w:val="00872727"/>
    <w:rsid w:val="00872E23"/>
    <w:rsid w:val="008730F9"/>
    <w:rsid w:val="00873352"/>
    <w:rsid w:val="00873CC3"/>
    <w:rsid w:val="008745F7"/>
    <w:rsid w:val="008747D3"/>
    <w:rsid w:val="008748A8"/>
    <w:rsid w:val="008748EC"/>
    <w:rsid w:val="0087491C"/>
    <w:rsid w:val="008749D9"/>
    <w:rsid w:val="00874A91"/>
    <w:rsid w:val="00874E4F"/>
    <w:rsid w:val="0087503A"/>
    <w:rsid w:val="00875279"/>
    <w:rsid w:val="00875287"/>
    <w:rsid w:val="00875785"/>
    <w:rsid w:val="00875D4F"/>
    <w:rsid w:val="00875EC7"/>
    <w:rsid w:val="008761F5"/>
    <w:rsid w:val="0087634E"/>
    <w:rsid w:val="00876351"/>
    <w:rsid w:val="008763BD"/>
    <w:rsid w:val="00876502"/>
    <w:rsid w:val="00876A58"/>
    <w:rsid w:val="00876CEB"/>
    <w:rsid w:val="00876F07"/>
    <w:rsid w:val="00876F79"/>
    <w:rsid w:val="00877056"/>
    <w:rsid w:val="008770FB"/>
    <w:rsid w:val="008771F1"/>
    <w:rsid w:val="00877460"/>
    <w:rsid w:val="00877497"/>
    <w:rsid w:val="00877796"/>
    <w:rsid w:val="008778C2"/>
    <w:rsid w:val="00880218"/>
    <w:rsid w:val="0088024E"/>
    <w:rsid w:val="00880519"/>
    <w:rsid w:val="008809AB"/>
    <w:rsid w:val="00880BF1"/>
    <w:rsid w:val="00881004"/>
    <w:rsid w:val="00881109"/>
    <w:rsid w:val="00881701"/>
    <w:rsid w:val="00881B80"/>
    <w:rsid w:val="00881BB3"/>
    <w:rsid w:val="00881F08"/>
    <w:rsid w:val="00882A25"/>
    <w:rsid w:val="00882AC7"/>
    <w:rsid w:val="00882F77"/>
    <w:rsid w:val="00882FF9"/>
    <w:rsid w:val="008832E8"/>
    <w:rsid w:val="00883339"/>
    <w:rsid w:val="0088358D"/>
    <w:rsid w:val="008836E6"/>
    <w:rsid w:val="008838F9"/>
    <w:rsid w:val="00883AD7"/>
    <w:rsid w:val="00883FD1"/>
    <w:rsid w:val="00884640"/>
    <w:rsid w:val="00884CEE"/>
    <w:rsid w:val="00884CF5"/>
    <w:rsid w:val="0088542C"/>
    <w:rsid w:val="00885610"/>
    <w:rsid w:val="00885BA1"/>
    <w:rsid w:val="0088645F"/>
    <w:rsid w:val="00886715"/>
    <w:rsid w:val="00886765"/>
    <w:rsid w:val="008868C3"/>
    <w:rsid w:val="008869D3"/>
    <w:rsid w:val="00886B88"/>
    <w:rsid w:val="00886E39"/>
    <w:rsid w:val="0088743E"/>
    <w:rsid w:val="0088746F"/>
    <w:rsid w:val="00887494"/>
    <w:rsid w:val="0088756A"/>
    <w:rsid w:val="00887D79"/>
    <w:rsid w:val="00887E7E"/>
    <w:rsid w:val="00887F9D"/>
    <w:rsid w:val="00890092"/>
    <w:rsid w:val="008904FA"/>
    <w:rsid w:val="00891197"/>
    <w:rsid w:val="0089122C"/>
    <w:rsid w:val="00891478"/>
    <w:rsid w:val="0089152F"/>
    <w:rsid w:val="008916AA"/>
    <w:rsid w:val="00892097"/>
    <w:rsid w:val="0089255A"/>
    <w:rsid w:val="00892773"/>
    <w:rsid w:val="008929C2"/>
    <w:rsid w:val="00892D6E"/>
    <w:rsid w:val="00892DFF"/>
    <w:rsid w:val="00892E79"/>
    <w:rsid w:val="00892E8C"/>
    <w:rsid w:val="00893233"/>
    <w:rsid w:val="00893480"/>
    <w:rsid w:val="0089355A"/>
    <w:rsid w:val="00893586"/>
    <w:rsid w:val="00893698"/>
    <w:rsid w:val="00893A61"/>
    <w:rsid w:val="00893A8D"/>
    <w:rsid w:val="00893EB0"/>
    <w:rsid w:val="008940E0"/>
    <w:rsid w:val="00894282"/>
    <w:rsid w:val="0089457A"/>
    <w:rsid w:val="008945C5"/>
    <w:rsid w:val="0089466A"/>
    <w:rsid w:val="008946B9"/>
    <w:rsid w:val="00894932"/>
    <w:rsid w:val="00894A6B"/>
    <w:rsid w:val="00894A87"/>
    <w:rsid w:val="00894BBD"/>
    <w:rsid w:val="00894D51"/>
    <w:rsid w:val="00895A36"/>
    <w:rsid w:val="00895D4C"/>
    <w:rsid w:val="00896033"/>
    <w:rsid w:val="00896401"/>
    <w:rsid w:val="008967ED"/>
    <w:rsid w:val="00896812"/>
    <w:rsid w:val="00896C78"/>
    <w:rsid w:val="00896DF9"/>
    <w:rsid w:val="00897271"/>
    <w:rsid w:val="008977BC"/>
    <w:rsid w:val="00897AFB"/>
    <w:rsid w:val="00897D65"/>
    <w:rsid w:val="00897DD6"/>
    <w:rsid w:val="008A0285"/>
    <w:rsid w:val="008A095B"/>
    <w:rsid w:val="008A0D79"/>
    <w:rsid w:val="008A1544"/>
    <w:rsid w:val="008A1D19"/>
    <w:rsid w:val="008A1F05"/>
    <w:rsid w:val="008A1FF7"/>
    <w:rsid w:val="008A2058"/>
    <w:rsid w:val="008A20A2"/>
    <w:rsid w:val="008A21FD"/>
    <w:rsid w:val="008A251C"/>
    <w:rsid w:val="008A26BB"/>
    <w:rsid w:val="008A281E"/>
    <w:rsid w:val="008A28DF"/>
    <w:rsid w:val="008A3151"/>
    <w:rsid w:val="008A3263"/>
    <w:rsid w:val="008A33A5"/>
    <w:rsid w:val="008A379C"/>
    <w:rsid w:val="008A3822"/>
    <w:rsid w:val="008A388C"/>
    <w:rsid w:val="008A38EE"/>
    <w:rsid w:val="008A396F"/>
    <w:rsid w:val="008A3C52"/>
    <w:rsid w:val="008A408A"/>
    <w:rsid w:val="008A4D1A"/>
    <w:rsid w:val="008A4F44"/>
    <w:rsid w:val="008A54C5"/>
    <w:rsid w:val="008A5607"/>
    <w:rsid w:val="008A58F0"/>
    <w:rsid w:val="008A5ABE"/>
    <w:rsid w:val="008A5B23"/>
    <w:rsid w:val="008A6246"/>
    <w:rsid w:val="008A6531"/>
    <w:rsid w:val="008A66F3"/>
    <w:rsid w:val="008A68E7"/>
    <w:rsid w:val="008A69DE"/>
    <w:rsid w:val="008A69E1"/>
    <w:rsid w:val="008A6C4D"/>
    <w:rsid w:val="008A6E85"/>
    <w:rsid w:val="008A6F28"/>
    <w:rsid w:val="008A7EEB"/>
    <w:rsid w:val="008B0261"/>
    <w:rsid w:val="008B08B0"/>
    <w:rsid w:val="008B0B52"/>
    <w:rsid w:val="008B1417"/>
    <w:rsid w:val="008B1469"/>
    <w:rsid w:val="008B154D"/>
    <w:rsid w:val="008B15BA"/>
    <w:rsid w:val="008B1674"/>
    <w:rsid w:val="008B1B46"/>
    <w:rsid w:val="008B20E5"/>
    <w:rsid w:val="008B2516"/>
    <w:rsid w:val="008B2545"/>
    <w:rsid w:val="008B268C"/>
    <w:rsid w:val="008B2B88"/>
    <w:rsid w:val="008B328D"/>
    <w:rsid w:val="008B34A7"/>
    <w:rsid w:val="008B37B9"/>
    <w:rsid w:val="008B39CA"/>
    <w:rsid w:val="008B3C6C"/>
    <w:rsid w:val="008B40AC"/>
    <w:rsid w:val="008B42B4"/>
    <w:rsid w:val="008B4B1C"/>
    <w:rsid w:val="008B4BD3"/>
    <w:rsid w:val="008B4BD4"/>
    <w:rsid w:val="008B5121"/>
    <w:rsid w:val="008B53F3"/>
    <w:rsid w:val="008B554C"/>
    <w:rsid w:val="008B56F8"/>
    <w:rsid w:val="008B57AD"/>
    <w:rsid w:val="008B5854"/>
    <w:rsid w:val="008B5963"/>
    <w:rsid w:val="008B59FC"/>
    <w:rsid w:val="008B5C7B"/>
    <w:rsid w:val="008B5D4D"/>
    <w:rsid w:val="008B5E0A"/>
    <w:rsid w:val="008B623D"/>
    <w:rsid w:val="008B6804"/>
    <w:rsid w:val="008B6E3A"/>
    <w:rsid w:val="008B6EE0"/>
    <w:rsid w:val="008B6F27"/>
    <w:rsid w:val="008B740C"/>
    <w:rsid w:val="008B752C"/>
    <w:rsid w:val="008B75A9"/>
    <w:rsid w:val="008B7601"/>
    <w:rsid w:val="008B7658"/>
    <w:rsid w:val="008B7897"/>
    <w:rsid w:val="008B78F3"/>
    <w:rsid w:val="008B7978"/>
    <w:rsid w:val="008B7A7F"/>
    <w:rsid w:val="008C0197"/>
    <w:rsid w:val="008C0536"/>
    <w:rsid w:val="008C0947"/>
    <w:rsid w:val="008C0CB4"/>
    <w:rsid w:val="008C0D91"/>
    <w:rsid w:val="008C1256"/>
    <w:rsid w:val="008C1418"/>
    <w:rsid w:val="008C1B50"/>
    <w:rsid w:val="008C1C02"/>
    <w:rsid w:val="008C1F91"/>
    <w:rsid w:val="008C1FDD"/>
    <w:rsid w:val="008C20C0"/>
    <w:rsid w:val="008C2A50"/>
    <w:rsid w:val="008C3285"/>
    <w:rsid w:val="008C3593"/>
    <w:rsid w:val="008C41B5"/>
    <w:rsid w:val="008C431D"/>
    <w:rsid w:val="008C4691"/>
    <w:rsid w:val="008C472E"/>
    <w:rsid w:val="008C4872"/>
    <w:rsid w:val="008C491E"/>
    <w:rsid w:val="008C4DBF"/>
    <w:rsid w:val="008C4FBD"/>
    <w:rsid w:val="008C54DE"/>
    <w:rsid w:val="008C561A"/>
    <w:rsid w:val="008C56FD"/>
    <w:rsid w:val="008C5B37"/>
    <w:rsid w:val="008C5B4F"/>
    <w:rsid w:val="008C5B57"/>
    <w:rsid w:val="008C5C4F"/>
    <w:rsid w:val="008C5E5A"/>
    <w:rsid w:val="008C5F97"/>
    <w:rsid w:val="008C60FD"/>
    <w:rsid w:val="008C6A92"/>
    <w:rsid w:val="008C6CC9"/>
    <w:rsid w:val="008C6D44"/>
    <w:rsid w:val="008C6EDC"/>
    <w:rsid w:val="008C74EC"/>
    <w:rsid w:val="008C75C9"/>
    <w:rsid w:val="008C7617"/>
    <w:rsid w:val="008C794D"/>
    <w:rsid w:val="008C7C8D"/>
    <w:rsid w:val="008C7D29"/>
    <w:rsid w:val="008C7F92"/>
    <w:rsid w:val="008D003E"/>
    <w:rsid w:val="008D0455"/>
    <w:rsid w:val="008D054F"/>
    <w:rsid w:val="008D0578"/>
    <w:rsid w:val="008D1106"/>
    <w:rsid w:val="008D1368"/>
    <w:rsid w:val="008D139F"/>
    <w:rsid w:val="008D13DA"/>
    <w:rsid w:val="008D1707"/>
    <w:rsid w:val="008D17F1"/>
    <w:rsid w:val="008D1871"/>
    <w:rsid w:val="008D193C"/>
    <w:rsid w:val="008D1963"/>
    <w:rsid w:val="008D197A"/>
    <w:rsid w:val="008D19F2"/>
    <w:rsid w:val="008D1CC9"/>
    <w:rsid w:val="008D1D54"/>
    <w:rsid w:val="008D1F69"/>
    <w:rsid w:val="008D1FC2"/>
    <w:rsid w:val="008D2239"/>
    <w:rsid w:val="008D2757"/>
    <w:rsid w:val="008D29C5"/>
    <w:rsid w:val="008D2E43"/>
    <w:rsid w:val="008D2F30"/>
    <w:rsid w:val="008D3032"/>
    <w:rsid w:val="008D340C"/>
    <w:rsid w:val="008D39DF"/>
    <w:rsid w:val="008D3A63"/>
    <w:rsid w:val="008D40D3"/>
    <w:rsid w:val="008D43EF"/>
    <w:rsid w:val="008D45AA"/>
    <w:rsid w:val="008D4837"/>
    <w:rsid w:val="008D4B16"/>
    <w:rsid w:val="008D5132"/>
    <w:rsid w:val="008D5329"/>
    <w:rsid w:val="008D5664"/>
    <w:rsid w:val="008D5B1A"/>
    <w:rsid w:val="008D5B24"/>
    <w:rsid w:val="008D5B3E"/>
    <w:rsid w:val="008D5CF2"/>
    <w:rsid w:val="008D5D59"/>
    <w:rsid w:val="008D5DF2"/>
    <w:rsid w:val="008D5EB4"/>
    <w:rsid w:val="008D5FB9"/>
    <w:rsid w:val="008D6051"/>
    <w:rsid w:val="008D6733"/>
    <w:rsid w:val="008D6814"/>
    <w:rsid w:val="008D6968"/>
    <w:rsid w:val="008D69C3"/>
    <w:rsid w:val="008D6E16"/>
    <w:rsid w:val="008D72BE"/>
    <w:rsid w:val="008D72F0"/>
    <w:rsid w:val="008D745F"/>
    <w:rsid w:val="008D7723"/>
    <w:rsid w:val="008E0163"/>
    <w:rsid w:val="008E0259"/>
    <w:rsid w:val="008E04C9"/>
    <w:rsid w:val="008E061C"/>
    <w:rsid w:val="008E0E78"/>
    <w:rsid w:val="008E1143"/>
    <w:rsid w:val="008E117B"/>
    <w:rsid w:val="008E1292"/>
    <w:rsid w:val="008E1301"/>
    <w:rsid w:val="008E154F"/>
    <w:rsid w:val="008E1636"/>
    <w:rsid w:val="008E1789"/>
    <w:rsid w:val="008E1832"/>
    <w:rsid w:val="008E19A1"/>
    <w:rsid w:val="008E1E0B"/>
    <w:rsid w:val="008E2448"/>
    <w:rsid w:val="008E24F2"/>
    <w:rsid w:val="008E25C4"/>
    <w:rsid w:val="008E2683"/>
    <w:rsid w:val="008E2BDE"/>
    <w:rsid w:val="008E2C7F"/>
    <w:rsid w:val="008E2CB0"/>
    <w:rsid w:val="008E2D25"/>
    <w:rsid w:val="008E2D58"/>
    <w:rsid w:val="008E3036"/>
    <w:rsid w:val="008E31B4"/>
    <w:rsid w:val="008E330F"/>
    <w:rsid w:val="008E33E9"/>
    <w:rsid w:val="008E340A"/>
    <w:rsid w:val="008E34D6"/>
    <w:rsid w:val="008E353B"/>
    <w:rsid w:val="008E3584"/>
    <w:rsid w:val="008E3858"/>
    <w:rsid w:val="008E39BF"/>
    <w:rsid w:val="008E3AB1"/>
    <w:rsid w:val="008E3B90"/>
    <w:rsid w:val="008E3BA0"/>
    <w:rsid w:val="008E3DB7"/>
    <w:rsid w:val="008E456E"/>
    <w:rsid w:val="008E48B1"/>
    <w:rsid w:val="008E48CC"/>
    <w:rsid w:val="008E48D5"/>
    <w:rsid w:val="008E49B9"/>
    <w:rsid w:val="008E4BBF"/>
    <w:rsid w:val="008E4CC8"/>
    <w:rsid w:val="008E4FDC"/>
    <w:rsid w:val="008E501A"/>
    <w:rsid w:val="008E5562"/>
    <w:rsid w:val="008E5624"/>
    <w:rsid w:val="008E565D"/>
    <w:rsid w:val="008E57CB"/>
    <w:rsid w:val="008E58A6"/>
    <w:rsid w:val="008E5ED1"/>
    <w:rsid w:val="008E6567"/>
    <w:rsid w:val="008E67C0"/>
    <w:rsid w:val="008E67C5"/>
    <w:rsid w:val="008E68A2"/>
    <w:rsid w:val="008E6AF5"/>
    <w:rsid w:val="008E6B52"/>
    <w:rsid w:val="008E6F32"/>
    <w:rsid w:val="008E780B"/>
    <w:rsid w:val="008E7A69"/>
    <w:rsid w:val="008E7AB9"/>
    <w:rsid w:val="008E7AE6"/>
    <w:rsid w:val="008E7B94"/>
    <w:rsid w:val="008E7EFF"/>
    <w:rsid w:val="008F0147"/>
    <w:rsid w:val="008F039C"/>
    <w:rsid w:val="008F03E7"/>
    <w:rsid w:val="008F0723"/>
    <w:rsid w:val="008F0915"/>
    <w:rsid w:val="008F0D92"/>
    <w:rsid w:val="008F11A5"/>
    <w:rsid w:val="008F11E8"/>
    <w:rsid w:val="008F133F"/>
    <w:rsid w:val="008F18F5"/>
    <w:rsid w:val="008F1B0F"/>
    <w:rsid w:val="008F1CA1"/>
    <w:rsid w:val="008F1D76"/>
    <w:rsid w:val="008F231B"/>
    <w:rsid w:val="008F2464"/>
    <w:rsid w:val="008F29CA"/>
    <w:rsid w:val="008F2CA6"/>
    <w:rsid w:val="008F2F0B"/>
    <w:rsid w:val="008F31B0"/>
    <w:rsid w:val="008F32B7"/>
    <w:rsid w:val="008F35AF"/>
    <w:rsid w:val="008F35DE"/>
    <w:rsid w:val="008F37BA"/>
    <w:rsid w:val="008F3823"/>
    <w:rsid w:val="008F3B8E"/>
    <w:rsid w:val="008F3CF8"/>
    <w:rsid w:val="008F43FC"/>
    <w:rsid w:val="008F4740"/>
    <w:rsid w:val="008F4899"/>
    <w:rsid w:val="008F4A92"/>
    <w:rsid w:val="008F4BD8"/>
    <w:rsid w:val="008F4DDC"/>
    <w:rsid w:val="008F4E2D"/>
    <w:rsid w:val="008F55D3"/>
    <w:rsid w:val="008F5AD5"/>
    <w:rsid w:val="008F5CE4"/>
    <w:rsid w:val="008F5D53"/>
    <w:rsid w:val="008F5D79"/>
    <w:rsid w:val="008F5F22"/>
    <w:rsid w:val="008F68B2"/>
    <w:rsid w:val="008F6949"/>
    <w:rsid w:val="008F6A91"/>
    <w:rsid w:val="008F6D31"/>
    <w:rsid w:val="008F6D94"/>
    <w:rsid w:val="008F6E20"/>
    <w:rsid w:val="008F6F15"/>
    <w:rsid w:val="008F7399"/>
    <w:rsid w:val="008F757D"/>
    <w:rsid w:val="008F78F2"/>
    <w:rsid w:val="008F795A"/>
    <w:rsid w:val="008F7A79"/>
    <w:rsid w:val="008F7C24"/>
    <w:rsid w:val="0090024D"/>
    <w:rsid w:val="009005BB"/>
    <w:rsid w:val="00900761"/>
    <w:rsid w:val="00900AC4"/>
    <w:rsid w:val="00900DBA"/>
    <w:rsid w:val="0090104E"/>
    <w:rsid w:val="00901090"/>
    <w:rsid w:val="009014A3"/>
    <w:rsid w:val="0090153C"/>
    <w:rsid w:val="0090174B"/>
    <w:rsid w:val="0090186A"/>
    <w:rsid w:val="00901B76"/>
    <w:rsid w:val="00901C80"/>
    <w:rsid w:val="00901CF0"/>
    <w:rsid w:val="00901D20"/>
    <w:rsid w:val="00902338"/>
    <w:rsid w:val="0090259C"/>
    <w:rsid w:val="00903082"/>
    <w:rsid w:val="00903566"/>
    <w:rsid w:val="0090393D"/>
    <w:rsid w:val="00903C52"/>
    <w:rsid w:val="00903DF2"/>
    <w:rsid w:val="00903FA7"/>
    <w:rsid w:val="00903FC7"/>
    <w:rsid w:val="00904407"/>
    <w:rsid w:val="009047CB"/>
    <w:rsid w:val="0090486C"/>
    <w:rsid w:val="00904A97"/>
    <w:rsid w:val="00904CF1"/>
    <w:rsid w:val="009051C9"/>
    <w:rsid w:val="0090547A"/>
    <w:rsid w:val="0090563B"/>
    <w:rsid w:val="0090576B"/>
    <w:rsid w:val="00905934"/>
    <w:rsid w:val="0090593F"/>
    <w:rsid w:val="00905E62"/>
    <w:rsid w:val="00905E7A"/>
    <w:rsid w:val="00905F44"/>
    <w:rsid w:val="009062B6"/>
    <w:rsid w:val="009062FC"/>
    <w:rsid w:val="00906440"/>
    <w:rsid w:val="00906637"/>
    <w:rsid w:val="00906C7F"/>
    <w:rsid w:val="0090766C"/>
    <w:rsid w:val="0090782C"/>
    <w:rsid w:val="00907942"/>
    <w:rsid w:val="009079C9"/>
    <w:rsid w:val="00907BA7"/>
    <w:rsid w:val="00907F8C"/>
    <w:rsid w:val="00907F9D"/>
    <w:rsid w:val="009100E1"/>
    <w:rsid w:val="0091019D"/>
    <w:rsid w:val="009104CD"/>
    <w:rsid w:val="00910BF6"/>
    <w:rsid w:val="00910C7D"/>
    <w:rsid w:val="00910D08"/>
    <w:rsid w:val="00910E9E"/>
    <w:rsid w:val="009113F7"/>
    <w:rsid w:val="00911A43"/>
    <w:rsid w:val="00911C03"/>
    <w:rsid w:val="00911D46"/>
    <w:rsid w:val="00911E0C"/>
    <w:rsid w:val="00911E19"/>
    <w:rsid w:val="00911EF0"/>
    <w:rsid w:val="0091204E"/>
    <w:rsid w:val="009121BC"/>
    <w:rsid w:val="00912333"/>
    <w:rsid w:val="0091246F"/>
    <w:rsid w:val="0091254C"/>
    <w:rsid w:val="00912592"/>
    <w:rsid w:val="0091268D"/>
    <w:rsid w:val="00912A90"/>
    <w:rsid w:val="00912ACC"/>
    <w:rsid w:val="00912C52"/>
    <w:rsid w:val="00912CFF"/>
    <w:rsid w:val="0091308F"/>
    <w:rsid w:val="009130B3"/>
    <w:rsid w:val="009132E1"/>
    <w:rsid w:val="0091335B"/>
    <w:rsid w:val="0091339B"/>
    <w:rsid w:val="009134F4"/>
    <w:rsid w:val="00913845"/>
    <w:rsid w:val="00913BDF"/>
    <w:rsid w:val="00913F25"/>
    <w:rsid w:val="00914115"/>
    <w:rsid w:val="0091415C"/>
    <w:rsid w:val="00914374"/>
    <w:rsid w:val="00914D33"/>
    <w:rsid w:val="009151B7"/>
    <w:rsid w:val="009151D4"/>
    <w:rsid w:val="009152E0"/>
    <w:rsid w:val="00915440"/>
    <w:rsid w:val="009155E8"/>
    <w:rsid w:val="00915636"/>
    <w:rsid w:val="00915898"/>
    <w:rsid w:val="0091590E"/>
    <w:rsid w:val="00915EAD"/>
    <w:rsid w:val="009160E6"/>
    <w:rsid w:val="009162F0"/>
    <w:rsid w:val="0091637A"/>
    <w:rsid w:val="009164B3"/>
    <w:rsid w:val="00916D10"/>
    <w:rsid w:val="00916E15"/>
    <w:rsid w:val="00916FEC"/>
    <w:rsid w:val="0091717B"/>
    <w:rsid w:val="009171F7"/>
    <w:rsid w:val="00917841"/>
    <w:rsid w:val="00917A0C"/>
    <w:rsid w:val="00917A2D"/>
    <w:rsid w:val="00917D69"/>
    <w:rsid w:val="00917DE7"/>
    <w:rsid w:val="0092052E"/>
    <w:rsid w:val="00920655"/>
    <w:rsid w:val="0092065B"/>
    <w:rsid w:val="009208C5"/>
    <w:rsid w:val="00920C28"/>
    <w:rsid w:val="00920E11"/>
    <w:rsid w:val="0092108B"/>
    <w:rsid w:val="00921514"/>
    <w:rsid w:val="00921638"/>
    <w:rsid w:val="00921ADF"/>
    <w:rsid w:val="00921C68"/>
    <w:rsid w:val="00921EC1"/>
    <w:rsid w:val="00922294"/>
    <w:rsid w:val="009225CB"/>
    <w:rsid w:val="0092265B"/>
    <w:rsid w:val="00922A6A"/>
    <w:rsid w:val="00922BD4"/>
    <w:rsid w:val="00922C39"/>
    <w:rsid w:val="00923819"/>
    <w:rsid w:val="009238E7"/>
    <w:rsid w:val="009242AC"/>
    <w:rsid w:val="009247BB"/>
    <w:rsid w:val="00924A79"/>
    <w:rsid w:val="00925045"/>
    <w:rsid w:val="00925281"/>
    <w:rsid w:val="009253A4"/>
    <w:rsid w:val="009253E4"/>
    <w:rsid w:val="009254C7"/>
    <w:rsid w:val="0092565F"/>
    <w:rsid w:val="00925CF4"/>
    <w:rsid w:val="0092606A"/>
    <w:rsid w:val="00926168"/>
    <w:rsid w:val="0092650C"/>
    <w:rsid w:val="00926A2E"/>
    <w:rsid w:val="00926DCD"/>
    <w:rsid w:val="009270B6"/>
    <w:rsid w:val="00927197"/>
    <w:rsid w:val="009279A9"/>
    <w:rsid w:val="00927C2B"/>
    <w:rsid w:val="00927D02"/>
    <w:rsid w:val="00927EE6"/>
    <w:rsid w:val="009302E5"/>
    <w:rsid w:val="00930E3B"/>
    <w:rsid w:val="00930E91"/>
    <w:rsid w:val="00931641"/>
    <w:rsid w:val="00931657"/>
    <w:rsid w:val="00931743"/>
    <w:rsid w:val="0093183D"/>
    <w:rsid w:val="00932318"/>
    <w:rsid w:val="009324F7"/>
    <w:rsid w:val="009327B5"/>
    <w:rsid w:val="00932997"/>
    <w:rsid w:val="009329DE"/>
    <w:rsid w:val="00932F43"/>
    <w:rsid w:val="00932F8B"/>
    <w:rsid w:val="00933198"/>
    <w:rsid w:val="00933301"/>
    <w:rsid w:val="00933319"/>
    <w:rsid w:val="00933734"/>
    <w:rsid w:val="00933A5F"/>
    <w:rsid w:val="00934281"/>
    <w:rsid w:val="00934894"/>
    <w:rsid w:val="009349F0"/>
    <w:rsid w:val="00934C1B"/>
    <w:rsid w:val="00934C80"/>
    <w:rsid w:val="00934E57"/>
    <w:rsid w:val="00934F03"/>
    <w:rsid w:val="00934F38"/>
    <w:rsid w:val="00935AB1"/>
    <w:rsid w:val="00935B33"/>
    <w:rsid w:val="00935E25"/>
    <w:rsid w:val="00935E8A"/>
    <w:rsid w:val="00935F9E"/>
    <w:rsid w:val="00936120"/>
    <w:rsid w:val="00936207"/>
    <w:rsid w:val="0093624F"/>
    <w:rsid w:val="00936A77"/>
    <w:rsid w:val="00936E4F"/>
    <w:rsid w:val="00936F07"/>
    <w:rsid w:val="00936F77"/>
    <w:rsid w:val="00936FDA"/>
    <w:rsid w:val="0093712E"/>
    <w:rsid w:val="0093726B"/>
    <w:rsid w:val="00937520"/>
    <w:rsid w:val="009375E3"/>
    <w:rsid w:val="009379A9"/>
    <w:rsid w:val="00937A35"/>
    <w:rsid w:val="00937BE1"/>
    <w:rsid w:val="00937C73"/>
    <w:rsid w:val="00937DD0"/>
    <w:rsid w:val="00937F81"/>
    <w:rsid w:val="009400A1"/>
    <w:rsid w:val="00940181"/>
    <w:rsid w:val="0094044A"/>
    <w:rsid w:val="009406AE"/>
    <w:rsid w:val="00940896"/>
    <w:rsid w:val="00940A46"/>
    <w:rsid w:val="00940A75"/>
    <w:rsid w:val="00940AEC"/>
    <w:rsid w:val="00941235"/>
    <w:rsid w:val="009414EA"/>
    <w:rsid w:val="00941C7F"/>
    <w:rsid w:val="00941E5E"/>
    <w:rsid w:val="00941E6D"/>
    <w:rsid w:val="00942250"/>
    <w:rsid w:val="009423A4"/>
    <w:rsid w:val="00942402"/>
    <w:rsid w:val="00942988"/>
    <w:rsid w:val="00942DFD"/>
    <w:rsid w:val="009436FC"/>
    <w:rsid w:val="00943764"/>
    <w:rsid w:val="009439B4"/>
    <w:rsid w:val="00943B03"/>
    <w:rsid w:val="00943B5F"/>
    <w:rsid w:val="00943BBF"/>
    <w:rsid w:val="00943C1F"/>
    <w:rsid w:val="00943ECE"/>
    <w:rsid w:val="00943F47"/>
    <w:rsid w:val="00944098"/>
    <w:rsid w:val="009446F2"/>
    <w:rsid w:val="00944B43"/>
    <w:rsid w:val="009450C4"/>
    <w:rsid w:val="00945260"/>
    <w:rsid w:val="009452DF"/>
    <w:rsid w:val="009452F6"/>
    <w:rsid w:val="00945AD6"/>
    <w:rsid w:val="00945DAB"/>
    <w:rsid w:val="00945F84"/>
    <w:rsid w:val="00946132"/>
    <w:rsid w:val="009464A7"/>
    <w:rsid w:val="00946608"/>
    <w:rsid w:val="00946A95"/>
    <w:rsid w:val="00946CE2"/>
    <w:rsid w:val="00947013"/>
    <w:rsid w:val="00947AF6"/>
    <w:rsid w:val="00947B02"/>
    <w:rsid w:val="00947D8A"/>
    <w:rsid w:val="00950028"/>
    <w:rsid w:val="009504C0"/>
    <w:rsid w:val="009505E6"/>
    <w:rsid w:val="00950817"/>
    <w:rsid w:val="00950942"/>
    <w:rsid w:val="00950AB9"/>
    <w:rsid w:val="00950E87"/>
    <w:rsid w:val="00950ECC"/>
    <w:rsid w:val="00951398"/>
    <w:rsid w:val="00951508"/>
    <w:rsid w:val="00951613"/>
    <w:rsid w:val="009516E6"/>
    <w:rsid w:val="009524FF"/>
    <w:rsid w:val="00952771"/>
    <w:rsid w:val="00952816"/>
    <w:rsid w:val="009528A9"/>
    <w:rsid w:val="009528F9"/>
    <w:rsid w:val="00952A52"/>
    <w:rsid w:val="00953057"/>
    <w:rsid w:val="00953219"/>
    <w:rsid w:val="0095390E"/>
    <w:rsid w:val="00953D03"/>
    <w:rsid w:val="0095412C"/>
    <w:rsid w:val="00954316"/>
    <w:rsid w:val="00954902"/>
    <w:rsid w:val="00954D11"/>
    <w:rsid w:val="00954EC8"/>
    <w:rsid w:val="00954FAE"/>
    <w:rsid w:val="009552B7"/>
    <w:rsid w:val="0095568C"/>
    <w:rsid w:val="0095599A"/>
    <w:rsid w:val="009559EB"/>
    <w:rsid w:val="00955AFF"/>
    <w:rsid w:val="00955CE1"/>
    <w:rsid w:val="00955DEA"/>
    <w:rsid w:val="00956496"/>
    <w:rsid w:val="00956708"/>
    <w:rsid w:val="009568A9"/>
    <w:rsid w:val="00956928"/>
    <w:rsid w:val="00956950"/>
    <w:rsid w:val="00956B18"/>
    <w:rsid w:val="00956CEA"/>
    <w:rsid w:val="00956FCE"/>
    <w:rsid w:val="0095746A"/>
    <w:rsid w:val="009575E2"/>
    <w:rsid w:val="0095763C"/>
    <w:rsid w:val="009578BD"/>
    <w:rsid w:val="009579B8"/>
    <w:rsid w:val="009601FB"/>
    <w:rsid w:val="00960676"/>
    <w:rsid w:val="00960956"/>
    <w:rsid w:val="00960D2D"/>
    <w:rsid w:val="00960F90"/>
    <w:rsid w:val="0096134B"/>
    <w:rsid w:val="0096135D"/>
    <w:rsid w:val="00961730"/>
    <w:rsid w:val="00961764"/>
    <w:rsid w:val="009618F8"/>
    <w:rsid w:val="00961A3E"/>
    <w:rsid w:val="00961A98"/>
    <w:rsid w:val="00962442"/>
    <w:rsid w:val="009625EE"/>
    <w:rsid w:val="00962713"/>
    <w:rsid w:val="00962FFD"/>
    <w:rsid w:val="00962FFF"/>
    <w:rsid w:val="0096319F"/>
    <w:rsid w:val="00963335"/>
    <w:rsid w:val="009637AE"/>
    <w:rsid w:val="0096385E"/>
    <w:rsid w:val="00963A62"/>
    <w:rsid w:val="00963AAB"/>
    <w:rsid w:val="00963B89"/>
    <w:rsid w:val="00964223"/>
    <w:rsid w:val="00964367"/>
    <w:rsid w:val="009646C3"/>
    <w:rsid w:val="00964FFB"/>
    <w:rsid w:val="00965001"/>
    <w:rsid w:val="00965134"/>
    <w:rsid w:val="009655E7"/>
    <w:rsid w:val="009655EC"/>
    <w:rsid w:val="009658CE"/>
    <w:rsid w:val="00965C62"/>
    <w:rsid w:val="00965C6B"/>
    <w:rsid w:val="00965D7C"/>
    <w:rsid w:val="00966502"/>
    <w:rsid w:val="009665F9"/>
    <w:rsid w:val="009666FC"/>
    <w:rsid w:val="00966AE4"/>
    <w:rsid w:val="00966C02"/>
    <w:rsid w:val="00966D20"/>
    <w:rsid w:val="0096717C"/>
    <w:rsid w:val="0096736C"/>
    <w:rsid w:val="009677FE"/>
    <w:rsid w:val="00967B47"/>
    <w:rsid w:val="00967F6A"/>
    <w:rsid w:val="009701FA"/>
    <w:rsid w:val="0097044D"/>
    <w:rsid w:val="00970568"/>
    <w:rsid w:val="00970678"/>
    <w:rsid w:val="00970806"/>
    <w:rsid w:val="00970A83"/>
    <w:rsid w:val="00970E28"/>
    <w:rsid w:val="0097143C"/>
    <w:rsid w:val="00971475"/>
    <w:rsid w:val="00971785"/>
    <w:rsid w:val="00971B1C"/>
    <w:rsid w:val="00971ECE"/>
    <w:rsid w:val="0097240F"/>
    <w:rsid w:val="00972607"/>
    <w:rsid w:val="00972680"/>
    <w:rsid w:val="00972854"/>
    <w:rsid w:val="00972CB2"/>
    <w:rsid w:val="00972E5F"/>
    <w:rsid w:val="00973064"/>
    <w:rsid w:val="009731E2"/>
    <w:rsid w:val="00973328"/>
    <w:rsid w:val="00973420"/>
    <w:rsid w:val="00973936"/>
    <w:rsid w:val="009739D8"/>
    <w:rsid w:val="0097437C"/>
    <w:rsid w:val="0097442D"/>
    <w:rsid w:val="00974B4F"/>
    <w:rsid w:val="00975100"/>
    <w:rsid w:val="00975334"/>
    <w:rsid w:val="00975600"/>
    <w:rsid w:val="00975C07"/>
    <w:rsid w:val="00975F1C"/>
    <w:rsid w:val="009761AB"/>
    <w:rsid w:val="00977067"/>
    <w:rsid w:val="009774C2"/>
    <w:rsid w:val="009774CE"/>
    <w:rsid w:val="00977908"/>
    <w:rsid w:val="00977D3F"/>
    <w:rsid w:val="00977DBE"/>
    <w:rsid w:val="00977F67"/>
    <w:rsid w:val="00977FB2"/>
    <w:rsid w:val="00980249"/>
    <w:rsid w:val="00980406"/>
    <w:rsid w:val="00980566"/>
    <w:rsid w:val="00980648"/>
    <w:rsid w:val="009807CC"/>
    <w:rsid w:val="00980C1F"/>
    <w:rsid w:val="00980C78"/>
    <w:rsid w:val="00980DAC"/>
    <w:rsid w:val="00981081"/>
    <w:rsid w:val="0098130C"/>
    <w:rsid w:val="009815F3"/>
    <w:rsid w:val="009819AD"/>
    <w:rsid w:val="00981B7F"/>
    <w:rsid w:val="0098277F"/>
    <w:rsid w:val="00982C36"/>
    <w:rsid w:val="00982E17"/>
    <w:rsid w:val="00982F6A"/>
    <w:rsid w:val="00983173"/>
    <w:rsid w:val="0098324F"/>
    <w:rsid w:val="0098332B"/>
    <w:rsid w:val="0098357D"/>
    <w:rsid w:val="00983675"/>
    <w:rsid w:val="00983D87"/>
    <w:rsid w:val="009841E4"/>
    <w:rsid w:val="00984688"/>
    <w:rsid w:val="009846D5"/>
    <w:rsid w:val="009846F5"/>
    <w:rsid w:val="00984D73"/>
    <w:rsid w:val="00984DCF"/>
    <w:rsid w:val="00984EB8"/>
    <w:rsid w:val="00984EC4"/>
    <w:rsid w:val="0098521B"/>
    <w:rsid w:val="0098522D"/>
    <w:rsid w:val="00985292"/>
    <w:rsid w:val="009854C9"/>
    <w:rsid w:val="009857B4"/>
    <w:rsid w:val="00985844"/>
    <w:rsid w:val="00985963"/>
    <w:rsid w:val="009859A5"/>
    <w:rsid w:val="00985B50"/>
    <w:rsid w:val="00985C66"/>
    <w:rsid w:val="00985F85"/>
    <w:rsid w:val="00986A41"/>
    <w:rsid w:val="00986BDA"/>
    <w:rsid w:val="00986EF2"/>
    <w:rsid w:val="00987146"/>
    <w:rsid w:val="009871B9"/>
    <w:rsid w:val="009872AC"/>
    <w:rsid w:val="00987435"/>
    <w:rsid w:val="00987449"/>
    <w:rsid w:val="009875D0"/>
    <w:rsid w:val="0098769B"/>
    <w:rsid w:val="00987883"/>
    <w:rsid w:val="009879FF"/>
    <w:rsid w:val="00987BAF"/>
    <w:rsid w:val="00987F71"/>
    <w:rsid w:val="009901EA"/>
    <w:rsid w:val="009908A7"/>
    <w:rsid w:val="00991015"/>
    <w:rsid w:val="009918CA"/>
    <w:rsid w:val="00991944"/>
    <w:rsid w:val="00991D4B"/>
    <w:rsid w:val="00991FE0"/>
    <w:rsid w:val="009923CE"/>
    <w:rsid w:val="00992603"/>
    <w:rsid w:val="00992944"/>
    <w:rsid w:val="00992989"/>
    <w:rsid w:val="00992A6B"/>
    <w:rsid w:val="00992F1F"/>
    <w:rsid w:val="00993240"/>
    <w:rsid w:val="00993B83"/>
    <w:rsid w:val="00993BC8"/>
    <w:rsid w:val="00993F38"/>
    <w:rsid w:val="00993F98"/>
    <w:rsid w:val="009940E1"/>
    <w:rsid w:val="0099469C"/>
    <w:rsid w:val="00994998"/>
    <w:rsid w:val="00994BB9"/>
    <w:rsid w:val="00994D40"/>
    <w:rsid w:val="00994D67"/>
    <w:rsid w:val="00994E6F"/>
    <w:rsid w:val="00994F2E"/>
    <w:rsid w:val="00994FD6"/>
    <w:rsid w:val="009953A1"/>
    <w:rsid w:val="00995430"/>
    <w:rsid w:val="00995722"/>
    <w:rsid w:val="00995C00"/>
    <w:rsid w:val="00995D45"/>
    <w:rsid w:val="0099609F"/>
    <w:rsid w:val="0099621B"/>
    <w:rsid w:val="0099635C"/>
    <w:rsid w:val="0099646C"/>
    <w:rsid w:val="009966D0"/>
    <w:rsid w:val="00996981"/>
    <w:rsid w:val="00996C63"/>
    <w:rsid w:val="00996FB0"/>
    <w:rsid w:val="00997968"/>
    <w:rsid w:val="00997E68"/>
    <w:rsid w:val="009A0436"/>
    <w:rsid w:val="009A0509"/>
    <w:rsid w:val="009A060E"/>
    <w:rsid w:val="009A06B6"/>
    <w:rsid w:val="009A08FB"/>
    <w:rsid w:val="009A0BBF"/>
    <w:rsid w:val="009A0BF6"/>
    <w:rsid w:val="009A0CA7"/>
    <w:rsid w:val="009A1257"/>
    <w:rsid w:val="009A13C5"/>
    <w:rsid w:val="009A13F0"/>
    <w:rsid w:val="009A14E5"/>
    <w:rsid w:val="009A16F0"/>
    <w:rsid w:val="009A1912"/>
    <w:rsid w:val="009A1934"/>
    <w:rsid w:val="009A1A33"/>
    <w:rsid w:val="009A1A5A"/>
    <w:rsid w:val="009A1C16"/>
    <w:rsid w:val="009A1CF9"/>
    <w:rsid w:val="009A1D52"/>
    <w:rsid w:val="009A1D69"/>
    <w:rsid w:val="009A2290"/>
    <w:rsid w:val="009A2304"/>
    <w:rsid w:val="009A2492"/>
    <w:rsid w:val="009A2517"/>
    <w:rsid w:val="009A28CF"/>
    <w:rsid w:val="009A2A2E"/>
    <w:rsid w:val="009A2ABA"/>
    <w:rsid w:val="009A2D5D"/>
    <w:rsid w:val="009A2DDD"/>
    <w:rsid w:val="009A3266"/>
    <w:rsid w:val="009A371F"/>
    <w:rsid w:val="009A3761"/>
    <w:rsid w:val="009A3857"/>
    <w:rsid w:val="009A3891"/>
    <w:rsid w:val="009A3AD8"/>
    <w:rsid w:val="009A3EC5"/>
    <w:rsid w:val="009A41D1"/>
    <w:rsid w:val="009A431C"/>
    <w:rsid w:val="009A459A"/>
    <w:rsid w:val="009A4894"/>
    <w:rsid w:val="009A4A71"/>
    <w:rsid w:val="009A4B3A"/>
    <w:rsid w:val="009A4CF7"/>
    <w:rsid w:val="009A4E12"/>
    <w:rsid w:val="009A5013"/>
    <w:rsid w:val="009A5096"/>
    <w:rsid w:val="009A50C9"/>
    <w:rsid w:val="009A5276"/>
    <w:rsid w:val="009A530E"/>
    <w:rsid w:val="009A546B"/>
    <w:rsid w:val="009A56EF"/>
    <w:rsid w:val="009A5AFA"/>
    <w:rsid w:val="009A612D"/>
    <w:rsid w:val="009A6541"/>
    <w:rsid w:val="009A6EF3"/>
    <w:rsid w:val="009A7137"/>
    <w:rsid w:val="009A7388"/>
    <w:rsid w:val="009A741F"/>
    <w:rsid w:val="009A7ECF"/>
    <w:rsid w:val="009B0326"/>
    <w:rsid w:val="009B040A"/>
    <w:rsid w:val="009B052C"/>
    <w:rsid w:val="009B0D75"/>
    <w:rsid w:val="009B103D"/>
    <w:rsid w:val="009B13CB"/>
    <w:rsid w:val="009B155C"/>
    <w:rsid w:val="009B1582"/>
    <w:rsid w:val="009B164B"/>
    <w:rsid w:val="009B1A76"/>
    <w:rsid w:val="009B1B58"/>
    <w:rsid w:val="009B1E48"/>
    <w:rsid w:val="009B2728"/>
    <w:rsid w:val="009B2B79"/>
    <w:rsid w:val="009B30E4"/>
    <w:rsid w:val="009B3211"/>
    <w:rsid w:val="009B387A"/>
    <w:rsid w:val="009B38E4"/>
    <w:rsid w:val="009B39B9"/>
    <w:rsid w:val="009B3D95"/>
    <w:rsid w:val="009B3DB5"/>
    <w:rsid w:val="009B3E06"/>
    <w:rsid w:val="009B4511"/>
    <w:rsid w:val="009B48EB"/>
    <w:rsid w:val="009B4A75"/>
    <w:rsid w:val="009B4AE3"/>
    <w:rsid w:val="009B4BB0"/>
    <w:rsid w:val="009B4DD5"/>
    <w:rsid w:val="009B4E1F"/>
    <w:rsid w:val="009B5117"/>
    <w:rsid w:val="009B527A"/>
    <w:rsid w:val="009B5727"/>
    <w:rsid w:val="009B582B"/>
    <w:rsid w:val="009B5DE2"/>
    <w:rsid w:val="009B5FE0"/>
    <w:rsid w:val="009B603C"/>
    <w:rsid w:val="009B6442"/>
    <w:rsid w:val="009B65EA"/>
    <w:rsid w:val="009B675E"/>
    <w:rsid w:val="009B6900"/>
    <w:rsid w:val="009B697A"/>
    <w:rsid w:val="009B69A1"/>
    <w:rsid w:val="009B719A"/>
    <w:rsid w:val="009B71AC"/>
    <w:rsid w:val="009B72C4"/>
    <w:rsid w:val="009C0005"/>
    <w:rsid w:val="009C0371"/>
    <w:rsid w:val="009C05AF"/>
    <w:rsid w:val="009C06D5"/>
    <w:rsid w:val="009C0A11"/>
    <w:rsid w:val="009C10DA"/>
    <w:rsid w:val="009C1475"/>
    <w:rsid w:val="009C16DF"/>
    <w:rsid w:val="009C1BEB"/>
    <w:rsid w:val="009C1D1D"/>
    <w:rsid w:val="009C1EE6"/>
    <w:rsid w:val="009C2459"/>
    <w:rsid w:val="009C2764"/>
    <w:rsid w:val="009C2801"/>
    <w:rsid w:val="009C29B2"/>
    <w:rsid w:val="009C2CCC"/>
    <w:rsid w:val="009C2F6F"/>
    <w:rsid w:val="009C3312"/>
    <w:rsid w:val="009C336E"/>
    <w:rsid w:val="009C37F8"/>
    <w:rsid w:val="009C3B28"/>
    <w:rsid w:val="009C3F96"/>
    <w:rsid w:val="009C4385"/>
    <w:rsid w:val="009C4C11"/>
    <w:rsid w:val="009C4DB2"/>
    <w:rsid w:val="009C4DC0"/>
    <w:rsid w:val="009C4FBB"/>
    <w:rsid w:val="009C51EA"/>
    <w:rsid w:val="009C54FF"/>
    <w:rsid w:val="009C58D8"/>
    <w:rsid w:val="009C58DD"/>
    <w:rsid w:val="009C59D1"/>
    <w:rsid w:val="009C5C88"/>
    <w:rsid w:val="009C622C"/>
    <w:rsid w:val="009C639B"/>
    <w:rsid w:val="009C699A"/>
    <w:rsid w:val="009C6CA6"/>
    <w:rsid w:val="009C7119"/>
    <w:rsid w:val="009C72FC"/>
    <w:rsid w:val="009C731F"/>
    <w:rsid w:val="009C7AAF"/>
    <w:rsid w:val="009C7CDD"/>
    <w:rsid w:val="009D04FA"/>
    <w:rsid w:val="009D092D"/>
    <w:rsid w:val="009D0E43"/>
    <w:rsid w:val="009D117C"/>
    <w:rsid w:val="009D14AF"/>
    <w:rsid w:val="009D16EA"/>
    <w:rsid w:val="009D1C67"/>
    <w:rsid w:val="009D1FE9"/>
    <w:rsid w:val="009D2178"/>
    <w:rsid w:val="009D2287"/>
    <w:rsid w:val="009D27A6"/>
    <w:rsid w:val="009D29FE"/>
    <w:rsid w:val="009D2C19"/>
    <w:rsid w:val="009D2EC5"/>
    <w:rsid w:val="009D3A57"/>
    <w:rsid w:val="009D3E6A"/>
    <w:rsid w:val="009D3F79"/>
    <w:rsid w:val="009D403A"/>
    <w:rsid w:val="009D4284"/>
    <w:rsid w:val="009D437B"/>
    <w:rsid w:val="009D43D6"/>
    <w:rsid w:val="009D47D8"/>
    <w:rsid w:val="009D4F43"/>
    <w:rsid w:val="009D500D"/>
    <w:rsid w:val="009D502F"/>
    <w:rsid w:val="009D56CC"/>
    <w:rsid w:val="009D571C"/>
    <w:rsid w:val="009D592E"/>
    <w:rsid w:val="009D5B7E"/>
    <w:rsid w:val="009D5BE6"/>
    <w:rsid w:val="009D5DA0"/>
    <w:rsid w:val="009D5EF6"/>
    <w:rsid w:val="009D62D0"/>
    <w:rsid w:val="009D66AD"/>
    <w:rsid w:val="009D6756"/>
    <w:rsid w:val="009D6774"/>
    <w:rsid w:val="009D6823"/>
    <w:rsid w:val="009D68E6"/>
    <w:rsid w:val="009D7908"/>
    <w:rsid w:val="009D7A83"/>
    <w:rsid w:val="009D7AF0"/>
    <w:rsid w:val="009D7CB6"/>
    <w:rsid w:val="009E078A"/>
    <w:rsid w:val="009E095E"/>
    <w:rsid w:val="009E1130"/>
    <w:rsid w:val="009E1341"/>
    <w:rsid w:val="009E1B6B"/>
    <w:rsid w:val="009E1F45"/>
    <w:rsid w:val="009E2002"/>
    <w:rsid w:val="009E245A"/>
    <w:rsid w:val="009E2479"/>
    <w:rsid w:val="009E2639"/>
    <w:rsid w:val="009E2C87"/>
    <w:rsid w:val="009E2E0B"/>
    <w:rsid w:val="009E2F12"/>
    <w:rsid w:val="009E2F39"/>
    <w:rsid w:val="009E301F"/>
    <w:rsid w:val="009E3139"/>
    <w:rsid w:val="009E34B2"/>
    <w:rsid w:val="009E3607"/>
    <w:rsid w:val="009E3C45"/>
    <w:rsid w:val="009E413F"/>
    <w:rsid w:val="009E42C6"/>
    <w:rsid w:val="009E4480"/>
    <w:rsid w:val="009E4594"/>
    <w:rsid w:val="009E495A"/>
    <w:rsid w:val="009E4AA9"/>
    <w:rsid w:val="009E4E55"/>
    <w:rsid w:val="009E4FFD"/>
    <w:rsid w:val="009E5157"/>
    <w:rsid w:val="009E51AD"/>
    <w:rsid w:val="009E5221"/>
    <w:rsid w:val="009E5A71"/>
    <w:rsid w:val="009E5EE7"/>
    <w:rsid w:val="009E5EEE"/>
    <w:rsid w:val="009E620E"/>
    <w:rsid w:val="009E6237"/>
    <w:rsid w:val="009E623D"/>
    <w:rsid w:val="009E631A"/>
    <w:rsid w:val="009E634F"/>
    <w:rsid w:val="009E64FE"/>
    <w:rsid w:val="009E6507"/>
    <w:rsid w:val="009E662C"/>
    <w:rsid w:val="009E6969"/>
    <w:rsid w:val="009E6E49"/>
    <w:rsid w:val="009E6FE2"/>
    <w:rsid w:val="009E7058"/>
    <w:rsid w:val="009E73A1"/>
    <w:rsid w:val="009E740A"/>
    <w:rsid w:val="009E75DA"/>
    <w:rsid w:val="009E771F"/>
    <w:rsid w:val="009E7739"/>
    <w:rsid w:val="009E78D9"/>
    <w:rsid w:val="009E7BAD"/>
    <w:rsid w:val="009E7C8E"/>
    <w:rsid w:val="009E7C90"/>
    <w:rsid w:val="009F008A"/>
    <w:rsid w:val="009F014A"/>
    <w:rsid w:val="009F01F6"/>
    <w:rsid w:val="009F02BB"/>
    <w:rsid w:val="009F085D"/>
    <w:rsid w:val="009F0DE3"/>
    <w:rsid w:val="009F11C6"/>
    <w:rsid w:val="009F139E"/>
    <w:rsid w:val="009F14CB"/>
    <w:rsid w:val="009F15AB"/>
    <w:rsid w:val="009F15B7"/>
    <w:rsid w:val="009F1B8F"/>
    <w:rsid w:val="009F1BE3"/>
    <w:rsid w:val="009F2576"/>
    <w:rsid w:val="009F2676"/>
    <w:rsid w:val="009F26A8"/>
    <w:rsid w:val="009F31EE"/>
    <w:rsid w:val="009F356E"/>
    <w:rsid w:val="009F35D3"/>
    <w:rsid w:val="009F35F1"/>
    <w:rsid w:val="009F3775"/>
    <w:rsid w:val="009F393D"/>
    <w:rsid w:val="009F39A8"/>
    <w:rsid w:val="009F3AB5"/>
    <w:rsid w:val="009F3B51"/>
    <w:rsid w:val="009F3C96"/>
    <w:rsid w:val="009F3E24"/>
    <w:rsid w:val="009F414B"/>
    <w:rsid w:val="009F4559"/>
    <w:rsid w:val="009F4708"/>
    <w:rsid w:val="009F4840"/>
    <w:rsid w:val="009F4A7E"/>
    <w:rsid w:val="009F4BD5"/>
    <w:rsid w:val="009F4CA4"/>
    <w:rsid w:val="009F50F5"/>
    <w:rsid w:val="009F5389"/>
    <w:rsid w:val="009F5409"/>
    <w:rsid w:val="009F5668"/>
    <w:rsid w:val="009F5995"/>
    <w:rsid w:val="009F5A8C"/>
    <w:rsid w:val="009F5CD9"/>
    <w:rsid w:val="009F5F5B"/>
    <w:rsid w:val="009F61A4"/>
    <w:rsid w:val="009F6443"/>
    <w:rsid w:val="009F65BE"/>
    <w:rsid w:val="009F6776"/>
    <w:rsid w:val="009F67F6"/>
    <w:rsid w:val="009F68A7"/>
    <w:rsid w:val="009F6B2B"/>
    <w:rsid w:val="009F6E36"/>
    <w:rsid w:val="009F6E87"/>
    <w:rsid w:val="009F7662"/>
    <w:rsid w:val="009F773E"/>
    <w:rsid w:val="009F7743"/>
    <w:rsid w:val="009F7BF4"/>
    <w:rsid w:val="009F7D19"/>
    <w:rsid w:val="009F7E85"/>
    <w:rsid w:val="00A0000C"/>
    <w:rsid w:val="00A001EA"/>
    <w:rsid w:val="00A0022E"/>
    <w:rsid w:val="00A0039F"/>
    <w:rsid w:val="00A006EF"/>
    <w:rsid w:val="00A007BD"/>
    <w:rsid w:val="00A007EE"/>
    <w:rsid w:val="00A00941"/>
    <w:rsid w:val="00A00BA2"/>
    <w:rsid w:val="00A01417"/>
    <w:rsid w:val="00A0148F"/>
    <w:rsid w:val="00A01576"/>
    <w:rsid w:val="00A01BC7"/>
    <w:rsid w:val="00A01CE1"/>
    <w:rsid w:val="00A01E34"/>
    <w:rsid w:val="00A023EF"/>
    <w:rsid w:val="00A024BA"/>
    <w:rsid w:val="00A028BF"/>
    <w:rsid w:val="00A02BC6"/>
    <w:rsid w:val="00A03121"/>
    <w:rsid w:val="00A03258"/>
    <w:rsid w:val="00A0344D"/>
    <w:rsid w:val="00A03634"/>
    <w:rsid w:val="00A0370D"/>
    <w:rsid w:val="00A0382B"/>
    <w:rsid w:val="00A03855"/>
    <w:rsid w:val="00A0390A"/>
    <w:rsid w:val="00A03BA3"/>
    <w:rsid w:val="00A03C27"/>
    <w:rsid w:val="00A03EE7"/>
    <w:rsid w:val="00A040D8"/>
    <w:rsid w:val="00A041DD"/>
    <w:rsid w:val="00A044B0"/>
    <w:rsid w:val="00A045F7"/>
    <w:rsid w:val="00A0481E"/>
    <w:rsid w:val="00A049E4"/>
    <w:rsid w:val="00A04B91"/>
    <w:rsid w:val="00A04C37"/>
    <w:rsid w:val="00A04DBE"/>
    <w:rsid w:val="00A05437"/>
    <w:rsid w:val="00A058BB"/>
    <w:rsid w:val="00A05924"/>
    <w:rsid w:val="00A0599A"/>
    <w:rsid w:val="00A05A06"/>
    <w:rsid w:val="00A05AAB"/>
    <w:rsid w:val="00A05EC6"/>
    <w:rsid w:val="00A05F33"/>
    <w:rsid w:val="00A06239"/>
    <w:rsid w:val="00A067A8"/>
    <w:rsid w:val="00A06B40"/>
    <w:rsid w:val="00A06E62"/>
    <w:rsid w:val="00A07062"/>
    <w:rsid w:val="00A072CE"/>
    <w:rsid w:val="00A075E5"/>
    <w:rsid w:val="00A0772A"/>
    <w:rsid w:val="00A0773C"/>
    <w:rsid w:val="00A078FA"/>
    <w:rsid w:val="00A07EA6"/>
    <w:rsid w:val="00A102F7"/>
    <w:rsid w:val="00A1048E"/>
    <w:rsid w:val="00A105D3"/>
    <w:rsid w:val="00A1067F"/>
    <w:rsid w:val="00A1069D"/>
    <w:rsid w:val="00A1188E"/>
    <w:rsid w:val="00A122D5"/>
    <w:rsid w:val="00A123BE"/>
    <w:rsid w:val="00A127E7"/>
    <w:rsid w:val="00A12974"/>
    <w:rsid w:val="00A12B8E"/>
    <w:rsid w:val="00A12D5B"/>
    <w:rsid w:val="00A12FD2"/>
    <w:rsid w:val="00A13039"/>
    <w:rsid w:val="00A132B3"/>
    <w:rsid w:val="00A138A1"/>
    <w:rsid w:val="00A138F9"/>
    <w:rsid w:val="00A13959"/>
    <w:rsid w:val="00A13F7C"/>
    <w:rsid w:val="00A1426F"/>
    <w:rsid w:val="00A14706"/>
    <w:rsid w:val="00A1481C"/>
    <w:rsid w:val="00A14A48"/>
    <w:rsid w:val="00A14AAE"/>
    <w:rsid w:val="00A14ADC"/>
    <w:rsid w:val="00A14BD9"/>
    <w:rsid w:val="00A14D50"/>
    <w:rsid w:val="00A14DBE"/>
    <w:rsid w:val="00A14EA1"/>
    <w:rsid w:val="00A152CE"/>
    <w:rsid w:val="00A1534E"/>
    <w:rsid w:val="00A15439"/>
    <w:rsid w:val="00A155C3"/>
    <w:rsid w:val="00A15662"/>
    <w:rsid w:val="00A1598D"/>
    <w:rsid w:val="00A15BCA"/>
    <w:rsid w:val="00A15F5E"/>
    <w:rsid w:val="00A16226"/>
    <w:rsid w:val="00A1622B"/>
    <w:rsid w:val="00A162F7"/>
    <w:rsid w:val="00A16AD1"/>
    <w:rsid w:val="00A16B94"/>
    <w:rsid w:val="00A16BA6"/>
    <w:rsid w:val="00A16D4F"/>
    <w:rsid w:val="00A16F7B"/>
    <w:rsid w:val="00A16FE8"/>
    <w:rsid w:val="00A17405"/>
    <w:rsid w:val="00A17428"/>
    <w:rsid w:val="00A17753"/>
    <w:rsid w:val="00A17D0E"/>
    <w:rsid w:val="00A20123"/>
    <w:rsid w:val="00A201F4"/>
    <w:rsid w:val="00A20464"/>
    <w:rsid w:val="00A204CE"/>
    <w:rsid w:val="00A20986"/>
    <w:rsid w:val="00A20A04"/>
    <w:rsid w:val="00A20B4B"/>
    <w:rsid w:val="00A20F4A"/>
    <w:rsid w:val="00A21596"/>
    <w:rsid w:val="00A218D4"/>
    <w:rsid w:val="00A21C18"/>
    <w:rsid w:val="00A21C3C"/>
    <w:rsid w:val="00A21CF0"/>
    <w:rsid w:val="00A21E68"/>
    <w:rsid w:val="00A222EC"/>
    <w:rsid w:val="00A22601"/>
    <w:rsid w:val="00A226D5"/>
    <w:rsid w:val="00A22748"/>
    <w:rsid w:val="00A227D3"/>
    <w:rsid w:val="00A22C6F"/>
    <w:rsid w:val="00A22E80"/>
    <w:rsid w:val="00A22EE6"/>
    <w:rsid w:val="00A2301D"/>
    <w:rsid w:val="00A232EE"/>
    <w:rsid w:val="00A236F6"/>
    <w:rsid w:val="00A23B31"/>
    <w:rsid w:val="00A23C2A"/>
    <w:rsid w:val="00A24420"/>
    <w:rsid w:val="00A244C0"/>
    <w:rsid w:val="00A24C3E"/>
    <w:rsid w:val="00A2525B"/>
    <w:rsid w:val="00A25A56"/>
    <w:rsid w:val="00A25CD9"/>
    <w:rsid w:val="00A25DD1"/>
    <w:rsid w:val="00A2642E"/>
    <w:rsid w:val="00A266D1"/>
    <w:rsid w:val="00A26CA8"/>
    <w:rsid w:val="00A26E44"/>
    <w:rsid w:val="00A26EA6"/>
    <w:rsid w:val="00A26F57"/>
    <w:rsid w:val="00A26FD4"/>
    <w:rsid w:val="00A271BF"/>
    <w:rsid w:val="00A272ED"/>
    <w:rsid w:val="00A273C6"/>
    <w:rsid w:val="00A2740A"/>
    <w:rsid w:val="00A27536"/>
    <w:rsid w:val="00A276C7"/>
    <w:rsid w:val="00A27AB8"/>
    <w:rsid w:val="00A27DE3"/>
    <w:rsid w:val="00A30047"/>
    <w:rsid w:val="00A302E4"/>
    <w:rsid w:val="00A3033D"/>
    <w:rsid w:val="00A30472"/>
    <w:rsid w:val="00A30608"/>
    <w:rsid w:val="00A308A4"/>
    <w:rsid w:val="00A30A05"/>
    <w:rsid w:val="00A30F6F"/>
    <w:rsid w:val="00A311E0"/>
    <w:rsid w:val="00A3122B"/>
    <w:rsid w:val="00A31318"/>
    <w:rsid w:val="00A313DF"/>
    <w:rsid w:val="00A314C7"/>
    <w:rsid w:val="00A315D1"/>
    <w:rsid w:val="00A3183C"/>
    <w:rsid w:val="00A3184F"/>
    <w:rsid w:val="00A31D67"/>
    <w:rsid w:val="00A31DD4"/>
    <w:rsid w:val="00A31F9A"/>
    <w:rsid w:val="00A3229F"/>
    <w:rsid w:val="00A322E0"/>
    <w:rsid w:val="00A323A4"/>
    <w:rsid w:val="00A325A0"/>
    <w:rsid w:val="00A325C1"/>
    <w:rsid w:val="00A328EC"/>
    <w:rsid w:val="00A32982"/>
    <w:rsid w:val="00A32CA6"/>
    <w:rsid w:val="00A32E97"/>
    <w:rsid w:val="00A32F08"/>
    <w:rsid w:val="00A33004"/>
    <w:rsid w:val="00A33015"/>
    <w:rsid w:val="00A33040"/>
    <w:rsid w:val="00A332FA"/>
    <w:rsid w:val="00A33872"/>
    <w:rsid w:val="00A33874"/>
    <w:rsid w:val="00A33D8B"/>
    <w:rsid w:val="00A343AE"/>
    <w:rsid w:val="00A34675"/>
    <w:rsid w:val="00A34885"/>
    <w:rsid w:val="00A3514E"/>
    <w:rsid w:val="00A3533C"/>
    <w:rsid w:val="00A353CB"/>
    <w:rsid w:val="00A357C2"/>
    <w:rsid w:val="00A3589E"/>
    <w:rsid w:val="00A35C58"/>
    <w:rsid w:val="00A35D84"/>
    <w:rsid w:val="00A35DB6"/>
    <w:rsid w:val="00A36153"/>
    <w:rsid w:val="00A36434"/>
    <w:rsid w:val="00A36690"/>
    <w:rsid w:val="00A366A1"/>
    <w:rsid w:val="00A3672A"/>
    <w:rsid w:val="00A368BA"/>
    <w:rsid w:val="00A36D49"/>
    <w:rsid w:val="00A370D6"/>
    <w:rsid w:val="00A37358"/>
    <w:rsid w:val="00A37418"/>
    <w:rsid w:val="00A37518"/>
    <w:rsid w:val="00A376FD"/>
    <w:rsid w:val="00A37B0B"/>
    <w:rsid w:val="00A37FDE"/>
    <w:rsid w:val="00A4095E"/>
    <w:rsid w:val="00A40BD5"/>
    <w:rsid w:val="00A4148E"/>
    <w:rsid w:val="00A41BD2"/>
    <w:rsid w:val="00A42AD3"/>
    <w:rsid w:val="00A42DA2"/>
    <w:rsid w:val="00A42DDB"/>
    <w:rsid w:val="00A42EBE"/>
    <w:rsid w:val="00A4306F"/>
    <w:rsid w:val="00A4324C"/>
    <w:rsid w:val="00A4343E"/>
    <w:rsid w:val="00A43B4B"/>
    <w:rsid w:val="00A43C6B"/>
    <w:rsid w:val="00A43F17"/>
    <w:rsid w:val="00A44285"/>
    <w:rsid w:val="00A44798"/>
    <w:rsid w:val="00A44B95"/>
    <w:rsid w:val="00A45278"/>
    <w:rsid w:val="00A452BD"/>
    <w:rsid w:val="00A456F2"/>
    <w:rsid w:val="00A45971"/>
    <w:rsid w:val="00A45AD8"/>
    <w:rsid w:val="00A45C23"/>
    <w:rsid w:val="00A45F62"/>
    <w:rsid w:val="00A460B1"/>
    <w:rsid w:val="00A463A7"/>
    <w:rsid w:val="00A465F2"/>
    <w:rsid w:val="00A467A1"/>
    <w:rsid w:val="00A46CD2"/>
    <w:rsid w:val="00A46F63"/>
    <w:rsid w:val="00A473A9"/>
    <w:rsid w:val="00A47670"/>
    <w:rsid w:val="00A47AB4"/>
    <w:rsid w:val="00A47D6F"/>
    <w:rsid w:val="00A47DE4"/>
    <w:rsid w:val="00A47EE8"/>
    <w:rsid w:val="00A500AE"/>
    <w:rsid w:val="00A50278"/>
    <w:rsid w:val="00A503D1"/>
    <w:rsid w:val="00A50B08"/>
    <w:rsid w:val="00A50BC2"/>
    <w:rsid w:val="00A510E8"/>
    <w:rsid w:val="00A51223"/>
    <w:rsid w:val="00A512E2"/>
    <w:rsid w:val="00A5130E"/>
    <w:rsid w:val="00A515B0"/>
    <w:rsid w:val="00A516A5"/>
    <w:rsid w:val="00A51A20"/>
    <w:rsid w:val="00A51CBA"/>
    <w:rsid w:val="00A51F23"/>
    <w:rsid w:val="00A521B5"/>
    <w:rsid w:val="00A521EE"/>
    <w:rsid w:val="00A5241D"/>
    <w:rsid w:val="00A5298E"/>
    <w:rsid w:val="00A52CB4"/>
    <w:rsid w:val="00A52D80"/>
    <w:rsid w:val="00A52E36"/>
    <w:rsid w:val="00A52F4A"/>
    <w:rsid w:val="00A533C7"/>
    <w:rsid w:val="00A53495"/>
    <w:rsid w:val="00A534CA"/>
    <w:rsid w:val="00A53683"/>
    <w:rsid w:val="00A53726"/>
    <w:rsid w:val="00A53A55"/>
    <w:rsid w:val="00A53CBB"/>
    <w:rsid w:val="00A53D08"/>
    <w:rsid w:val="00A53EA2"/>
    <w:rsid w:val="00A53F5E"/>
    <w:rsid w:val="00A53F80"/>
    <w:rsid w:val="00A54279"/>
    <w:rsid w:val="00A542C0"/>
    <w:rsid w:val="00A54988"/>
    <w:rsid w:val="00A55368"/>
    <w:rsid w:val="00A5545E"/>
    <w:rsid w:val="00A5557C"/>
    <w:rsid w:val="00A55733"/>
    <w:rsid w:val="00A5583B"/>
    <w:rsid w:val="00A55B1A"/>
    <w:rsid w:val="00A55B40"/>
    <w:rsid w:val="00A55E65"/>
    <w:rsid w:val="00A55EB8"/>
    <w:rsid w:val="00A561C0"/>
    <w:rsid w:val="00A5625C"/>
    <w:rsid w:val="00A56280"/>
    <w:rsid w:val="00A56FE4"/>
    <w:rsid w:val="00A571F8"/>
    <w:rsid w:val="00A57608"/>
    <w:rsid w:val="00A57786"/>
    <w:rsid w:val="00A57A77"/>
    <w:rsid w:val="00A57C1B"/>
    <w:rsid w:val="00A57E44"/>
    <w:rsid w:val="00A57F3C"/>
    <w:rsid w:val="00A60830"/>
    <w:rsid w:val="00A60A50"/>
    <w:rsid w:val="00A61022"/>
    <w:rsid w:val="00A6128E"/>
    <w:rsid w:val="00A6135B"/>
    <w:rsid w:val="00A613A5"/>
    <w:rsid w:val="00A61455"/>
    <w:rsid w:val="00A61503"/>
    <w:rsid w:val="00A6159E"/>
    <w:rsid w:val="00A61D0A"/>
    <w:rsid w:val="00A61EAF"/>
    <w:rsid w:val="00A6214D"/>
    <w:rsid w:val="00A62540"/>
    <w:rsid w:val="00A6257F"/>
    <w:rsid w:val="00A62719"/>
    <w:rsid w:val="00A628F5"/>
    <w:rsid w:val="00A6298E"/>
    <w:rsid w:val="00A62CFB"/>
    <w:rsid w:val="00A62D18"/>
    <w:rsid w:val="00A62D3B"/>
    <w:rsid w:val="00A63CC6"/>
    <w:rsid w:val="00A63F0F"/>
    <w:rsid w:val="00A6465A"/>
    <w:rsid w:val="00A647CC"/>
    <w:rsid w:val="00A649FD"/>
    <w:rsid w:val="00A64A63"/>
    <w:rsid w:val="00A64CD0"/>
    <w:rsid w:val="00A65388"/>
    <w:rsid w:val="00A6582A"/>
    <w:rsid w:val="00A65951"/>
    <w:rsid w:val="00A65AD3"/>
    <w:rsid w:val="00A65CC3"/>
    <w:rsid w:val="00A65F51"/>
    <w:rsid w:val="00A666F8"/>
    <w:rsid w:val="00A6671F"/>
    <w:rsid w:val="00A6687D"/>
    <w:rsid w:val="00A66B15"/>
    <w:rsid w:val="00A66BF0"/>
    <w:rsid w:val="00A66C32"/>
    <w:rsid w:val="00A66D9A"/>
    <w:rsid w:val="00A67148"/>
    <w:rsid w:val="00A67291"/>
    <w:rsid w:val="00A674BA"/>
    <w:rsid w:val="00A67524"/>
    <w:rsid w:val="00A67A41"/>
    <w:rsid w:val="00A67A58"/>
    <w:rsid w:val="00A67B2A"/>
    <w:rsid w:val="00A67E90"/>
    <w:rsid w:val="00A67F02"/>
    <w:rsid w:val="00A67F4E"/>
    <w:rsid w:val="00A70078"/>
    <w:rsid w:val="00A70517"/>
    <w:rsid w:val="00A707C4"/>
    <w:rsid w:val="00A707C5"/>
    <w:rsid w:val="00A70DC3"/>
    <w:rsid w:val="00A70E86"/>
    <w:rsid w:val="00A70E9E"/>
    <w:rsid w:val="00A70EA1"/>
    <w:rsid w:val="00A70EC8"/>
    <w:rsid w:val="00A70FED"/>
    <w:rsid w:val="00A71055"/>
    <w:rsid w:val="00A710DE"/>
    <w:rsid w:val="00A71EEC"/>
    <w:rsid w:val="00A72164"/>
    <w:rsid w:val="00A721CB"/>
    <w:rsid w:val="00A725CB"/>
    <w:rsid w:val="00A72FDC"/>
    <w:rsid w:val="00A731BC"/>
    <w:rsid w:val="00A734EC"/>
    <w:rsid w:val="00A73917"/>
    <w:rsid w:val="00A73DAF"/>
    <w:rsid w:val="00A741C6"/>
    <w:rsid w:val="00A742C5"/>
    <w:rsid w:val="00A74396"/>
    <w:rsid w:val="00A747D1"/>
    <w:rsid w:val="00A74946"/>
    <w:rsid w:val="00A75390"/>
    <w:rsid w:val="00A758A3"/>
    <w:rsid w:val="00A75A0F"/>
    <w:rsid w:val="00A760A9"/>
    <w:rsid w:val="00A76557"/>
    <w:rsid w:val="00A76D10"/>
    <w:rsid w:val="00A76EEC"/>
    <w:rsid w:val="00A7709F"/>
    <w:rsid w:val="00A7717A"/>
    <w:rsid w:val="00A77324"/>
    <w:rsid w:val="00A77435"/>
    <w:rsid w:val="00A77AC9"/>
    <w:rsid w:val="00A77BDF"/>
    <w:rsid w:val="00A77F6C"/>
    <w:rsid w:val="00A80230"/>
    <w:rsid w:val="00A80949"/>
    <w:rsid w:val="00A80EE0"/>
    <w:rsid w:val="00A81A04"/>
    <w:rsid w:val="00A81C63"/>
    <w:rsid w:val="00A824A0"/>
    <w:rsid w:val="00A82517"/>
    <w:rsid w:val="00A826E4"/>
    <w:rsid w:val="00A8278F"/>
    <w:rsid w:val="00A82A76"/>
    <w:rsid w:val="00A82D59"/>
    <w:rsid w:val="00A82F49"/>
    <w:rsid w:val="00A83177"/>
    <w:rsid w:val="00A83181"/>
    <w:rsid w:val="00A832CB"/>
    <w:rsid w:val="00A833AD"/>
    <w:rsid w:val="00A834D8"/>
    <w:rsid w:val="00A835F1"/>
    <w:rsid w:val="00A83AAA"/>
    <w:rsid w:val="00A83AF2"/>
    <w:rsid w:val="00A83C77"/>
    <w:rsid w:val="00A83CA2"/>
    <w:rsid w:val="00A846DA"/>
    <w:rsid w:val="00A8474A"/>
    <w:rsid w:val="00A84A00"/>
    <w:rsid w:val="00A84DE5"/>
    <w:rsid w:val="00A84F03"/>
    <w:rsid w:val="00A8555A"/>
    <w:rsid w:val="00A855C3"/>
    <w:rsid w:val="00A856F3"/>
    <w:rsid w:val="00A85716"/>
    <w:rsid w:val="00A85A71"/>
    <w:rsid w:val="00A85B6C"/>
    <w:rsid w:val="00A8629C"/>
    <w:rsid w:val="00A8691A"/>
    <w:rsid w:val="00A86E7C"/>
    <w:rsid w:val="00A87044"/>
    <w:rsid w:val="00A870A4"/>
    <w:rsid w:val="00A8746F"/>
    <w:rsid w:val="00A87638"/>
    <w:rsid w:val="00A87A05"/>
    <w:rsid w:val="00A87DA2"/>
    <w:rsid w:val="00A87EA4"/>
    <w:rsid w:val="00A90102"/>
    <w:rsid w:val="00A90387"/>
    <w:rsid w:val="00A90BFF"/>
    <w:rsid w:val="00A90C8B"/>
    <w:rsid w:val="00A910C6"/>
    <w:rsid w:val="00A91350"/>
    <w:rsid w:val="00A91397"/>
    <w:rsid w:val="00A914AB"/>
    <w:rsid w:val="00A91888"/>
    <w:rsid w:val="00A91943"/>
    <w:rsid w:val="00A91D37"/>
    <w:rsid w:val="00A92598"/>
    <w:rsid w:val="00A929B0"/>
    <w:rsid w:val="00A92C19"/>
    <w:rsid w:val="00A92C3F"/>
    <w:rsid w:val="00A92D86"/>
    <w:rsid w:val="00A92FE5"/>
    <w:rsid w:val="00A93110"/>
    <w:rsid w:val="00A93417"/>
    <w:rsid w:val="00A93981"/>
    <w:rsid w:val="00A94CB5"/>
    <w:rsid w:val="00A950BD"/>
    <w:rsid w:val="00A951D3"/>
    <w:rsid w:val="00A95225"/>
    <w:rsid w:val="00A953C7"/>
    <w:rsid w:val="00A9546E"/>
    <w:rsid w:val="00A95952"/>
    <w:rsid w:val="00A95B7A"/>
    <w:rsid w:val="00A95C88"/>
    <w:rsid w:val="00A962BF"/>
    <w:rsid w:val="00A96635"/>
    <w:rsid w:val="00A96670"/>
    <w:rsid w:val="00A96BDD"/>
    <w:rsid w:val="00A96E12"/>
    <w:rsid w:val="00A974EB"/>
    <w:rsid w:val="00A97602"/>
    <w:rsid w:val="00A979F8"/>
    <w:rsid w:val="00A97BA6"/>
    <w:rsid w:val="00A97F65"/>
    <w:rsid w:val="00AA00E5"/>
    <w:rsid w:val="00AA017D"/>
    <w:rsid w:val="00AA02F8"/>
    <w:rsid w:val="00AA05E0"/>
    <w:rsid w:val="00AA0667"/>
    <w:rsid w:val="00AA0970"/>
    <w:rsid w:val="00AA09B3"/>
    <w:rsid w:val="00AA0A4A"/>
    <w:rsid w:val="00AA0B27"/>
    <w:rsid w:val="00AA0DF4"/>
    <w:rsid w:val="00AA0E41"/>
    <w:rsid w:val="00AA1111"/>
    <w:rsid w:val="00AA1214"/>
    <w:rsid w:val="00AA16A0"/>
    <w:rsid w:val="00AA1772"/>
    <w:rsid w:val="00AA1A09"/>
    <w:rsid w:val="00AA215B"/>
    <w:rsid w:val="00AA24D0"/>
    <w:rsid w:val="00AA27C4"/>
    <w:rsid w:val="00AA2837"/>
    <w:rsid w:val="00AA2972"/>
    <w:rsid w:val="00AA2C00"/>
    <w:rsid w:val="00AA2E49"/>
    <w:rsid w:val="00AA2ED5"/>
    <w:rsid w:val="00AA2F80"/>
    <w:rsid w:val="00AA2FD6"/>
    <w:rsid w:val="00AA3033"/>
    <w:rsid w:val="00AA310D"/>
    <w:rsid w:val="00AA3692"/>
    <w:rsid w:val="00AA3C2E"/>
    <w:rsid w:val="00AA3D8F"/>
    <w:rsid w:val="00AA4365"/>
    <w:rsid w:val="00AA4678"/>
    <w:rsid w:val="00AA4BF9"/>
    <w:rsid w:val="00AA4C58"/>
    <w:rsid w:val="00AA4D2E"/>
    <w:rsid w:val="00AA520B"/>
    <w:rsid w:val="00AA54D9"/>
    <w:rsid w:val="00AA5814"/>
    <w:rsid w:val="00AA58C3"/>
    <w:rsid w:val="00AA5BBF"/>
    <w:rsid w:val="00AA5BC6"/>
    <w:rsid w:val="00AA5C2C"/>
    <w:rsid w:val="00AA5C53"/>
    <w:rsid w:val="00AA6199"/>
    <w:rsid w:val="00AA6621"/>
    <w:rsid w:val="00AA6ADC"/>
    <w:rsid w:val="00AA6B40"/>
    <w:rsid w:val="00AA6B6D"/>
    <w:rsid w:val="00AA6BC6"/>
    <w:rsid w:val="00AA6D8C"/>
    <w:rsid w:val="00AA6E83"/>
    <w:rsid w:val="00AA6EA8"/>
    <w:rsid w:val="00AA7104"/>
    <w:rsid w:val="00AA74D0"/>
    <w:rsid w:val="00AA7779"/>
    <w:rsid w:val="00AA795B"/>
    <w:rsid w:val="00AA7AAB"/>
    <w:rsid w:val="00AA7FBB"/>
    <w:rsid w:val="00AB02C0"/>
    <w:rsid w:val="00AB0492"/>
    <w:rsid w:val="00AB0674"/>
    <w:rsid w:val="00AB07A1"/>
    <w:rsid w:val="00AB0D3D"/>
    <w:rsid w:val="00AB0EA2"/>
    <w:rsid w:val="00AB0F5A"/>
    <w:rsid w:val="00AB1545"/>
    <w:rsid w:val="00AB1616"/>
    <w:rsid w:val="00AB1B34"/>
    <w:rsid w:val="00AB1CCA"/>
    <w:rsid w:val="00AB1CE8"/>
    <w:rsid w:val="00AB20B8"/>
    <w:rsid w:val="00AB2339"/>
    <w:rsid w:val="00AB27D2"/>
    <w:rsid w:val="00AB2A26"/>
    <w:rsid w:val="00AB2BC0"/>
    <w:rsid w:val="00AB2F91"/>
    <w:rsid w:val="00AB31A5"/>
    <w:rsid w:val="00AB3423"/>
    <w:rsid w:val="00AB38EE"/>
    <w:rsid w:val="00AB3ECE"/>
    <w:rsid w:val="00AB48AA"/>
    <w:rsid w:val="00AB493F"/>
    <w:rsid w:val="00AB498C"/>
    <w:rsid w:val="00AB4B41"/>
    <w:rsid w:val="00AB52E2"/>
    <w:rsid w:val="00AB5663"/>
    <w:rsid w:val="00AB566D"/>
    <w:rsid w:val="00AB578B"/>
    <w:rsid w:val="00AB57BA"/>
    <w:rsid w:val="00AB5B23"/>
    <w:rsid w:val="00AB5CB3"/>
    <w:rsid w:val="00AB5EE3"/>
    <w:rsid w:val="00AB626E"/>
    <w:rsid w:val="00AB6CD1"/>
    <w:rsid w:val="00AB7003"/>
    <w:rsid w:val="00AB7151"/>
    <w:rsid w:val="00AB7430"/>
    <w:rsid w:val="00AB78A7"/>
    <w:rsid w:val="00AB7D88"/>
    <w:rsid w:val="00AB7E4F"/>
    <w:rsid w:val="00AC009C"/>
    <w:rsid w:val="00AC01F8"/>
    <w:rsid w:val="00AC02C3"/>
    <w:rsid w:val="00AC03F5"/>
    <w:rsid w:val="00AC079F"/>
    <w:rsid w:val="00AC07BF"/>
    <w:rsid w:val="00AC0C9E"/>
    <w:rsid w:val="00AC146C"/>
    <w:rsid w:val="00AC1746"/>
    <w:rsid w:val="00AC18BC"/>
    <w:rsid w:val="00AC1B94"/>
    <w:rsid w:val="00AC1D08"/>
    <w:rsid w:val="00AC1EF8"/>
    <w:rsid w:val="00AC1F7E"/>
    <w:rsid w:val="00AC21F9"/>
    <w:rsid w:val="00AC286F"/>
    <w:rsid w:val="00AC28F6"/>
    <w:rsid w:val="00AC2960"/>
    <w:rsid w:val="00AC2B7D"/>
    <w:rsid w:val="00AC2BB0"/>
    <w:rsid w:val="00AC2FF4"/>
    <w:rsid w:val="00AC38A4"/>
    <w:rsid w:val="00AC3C6B"/>
    <w:rsid w:val="00AC4103"/>
    <w:rsid w:val="00AC45DC"/>
    <w:rsid w:val="00AC45EE"/>
    <w:rsid w:val="00AC4B1C"/>
    <w:rsid w:val="00AC4DA0"/>
    <w:rsid w:val="00AC4E60"/>
    <w:rsid w:val="00AC4F60"/>
    <w:rsid w:val="00AC4F83"/>
    <w:rsid w:val="00AC512E"/>
    <w:rsid w:val="00AC51C9"/>
    <w:rsid w:val="00AC5220"/>
    <w:rsid w:val="00AC522A"/>
    <w:rsid w:val="00AC527B"/>
    <w:rsid w:val="00AC53D2"/>
    <w:rsid w:val="00AC55CA"/>
    <w:rsid w:val="00AC568C"/>
    <w:rsid w:val="00AC58EE"/>
    <w:rsid w:val="00AC5B5E"/>
    <w:rsid w:val="00AC5C87"/>
    <w:rsid w:val="00AC5E9D"/>
    <w:rsid w:val="00AC6143"/>
    <w:rsid w:val="00AC6375"/>
    <w:rsid w:val="00AC637A"/>
    <w:rsid w:val="00AC676B"/>
    <w:rsid w:val="00AC683F"/>
    <w:rsid w:val="00AC6AA2"/>
    <w:rsid w:val="00AC6AC3"/>
    <w:rsid w:val="00AC6BE1"/>
    <w:rsid w:val="00AC6DF9"/>
    <w:rsid w:val="00AC6E81"/>
    <w:rsid w:val="00AC70FE"/>
    <w:rsid w:val="00AC71A3"/>
    <w:rsid w:val="00AC71FC"/>
    <w:rsid w:val="00AC7324"/>
    <w:rsid w:val="00AC735B"/>
    <w:rsid w:val="00AC73A9"/>
    <w:rsid w:val="00AC76A9"/>
    <w:rsid w:val="00AC775D"/>
    <w:rsid w:val="00AC7BCB"/>
    <w:rsid w:val="00AC7BEE"/>
    <w:rsid w:val="00AD01BD"/>
    <w:rsid w:val="00AD0657"/>
    <w:rsid w:val="00AD0735"/>
    <w:rsid w:val="00AD07DC"/>
    <w:rsid w:val="00AD0B72"/>
    <w:rsid w:val="00AD0BE3"/>
    <w:rsid w:val="00AD0D56"/>
    <w:rsid w:val="00AD10EE"/>
    <w:rsid w:val="00AD15DA"/>
    <w:rsid w:val="00AD1684"/>
    <w:rsid w:val="00AD1C7F"/>
    <w:rsid w:val="00AD1CFB"/>
    <w:rsid w:val="00AD2093"/>
    <w:rsid w:val="00AD2230"/>
    <w:rsid w:val="00AD2256"/>
    <w:rsid w:val="00AD2352"/>
    <w:rsid w:val="00AD2433"/>
    <w:rsid w:val="00AD30F1"/>
    <w:rsid w:val="00AD3420"/>
    <w:rsid w:val="00AD35E2"/>
    <w:rsid w:val="00AD3633"/>
    <w:rsid w:val="00AD3A35"/>
    <w:rsid w:val="00AD3B6B"/>
    <w:rsid w:val="00AD3F29"/>
    <w:rsid w:val="00AD414F"/>
    <w:rsid w:val="00AD4169"/>
    <w:rsid w:val="00AD4309"/>
    <w:rsid w:val="00AD4330"/>
    <w:rsid w:val="00AD47AC"/>
    <w:rsid w:val="00AD4959"/>
    <w:rsid w:val="00AD4B69"/>
    <w:rsid w:val="00AD51E1"/>
    <w:rsid w:val="00AD56AE"/>
    <w:rsid w:val="00AD56B6"/>
    <w:rsid w:val="00AD5815"/>
    <w:rsid w:val="00AD5AF4"/>
    <w:rsid w:val="00AD5DD1"/>
    <w:rsid w:val="00AD630C"/>
    <w:rsid w:val="00AD6534"/>
    <w:rsid w:val="00AD670F"/>
    <w:rsid w:val="00AD6AA2"/>
    <w:rsid w:val="00AD6EDC"/>
    <w:rsid w:val="00AD6F41"/>
    <w:rsid w:val="00AD6F7D"/>
    <w:rsid w:val="00AD7514"/>
    <w:rsid w:val="00AD76EA"/>
    <w:rsid w:val="00AD7ED0"/>
    <w:rsid w:val="00AD7F0C"/>
    <w:rsid w:val="00AD7F3E"/>
    <w:rsid w:val="00AE0557"/>
    <w:rsid w:val="00AE076E"/>
    <w:rsid w:val="00AE082F"/>
    <w:rsid w:val="00AE098F"/>
    <w:rsid w:val="00AE0F08"/>
    <w:rsid w:val="00AE1236"/>
    <w:rsid w:val="00AE1385"/>
    <w:rsid w:val="00AE1403"/>
    <w:rsid w:val="00AE1829"/>
    <w:rsid w:val="00AE1D41"/>
    <w:rsid w:val="00AE1E8D"/>
    <w:rsid w:val="00AE1F71"/>
    <w:rsid w:val="00AE2846"/>
    <w:rsid w:val="00AE2A6F"/>
    <w:rsid w:val="00AE2B41"/>
    <w:rsid w:val="00AE2D4E"/>
    <w:rsid w:val="00AE2E66"/>
    <w:rsid w:val="00AE2F10"/>
    <w:rsid w:val="00AE36AA"/>
    <w:rsid w:val="00AE36C9"/>
    <w:rsid w:val="00AE3803"/>
    <w:rsid w:val="00AE3931"/>
    <w:rsid w:val="00AE3D1B"/>
    <w:rsid w:val="00AE400B"/>
    <w:rsid w:val="00AE4107"/>
    <w:rsid w:val="00AE422E"/>
    <w:rsid w:val="00AE4507"/>
    <w:rsid w:val="00AE4762"/>
    <w:rsid w:val="00AE4F65"/>
    <w:rsid w:val="00AE5104"/>
    <w:rsid w:val="00AE559D"/>
    <w:rsid w:val="00AE592A"/>
    <w:rsid w:val="00AE5A23"/>
    <w:rsid w:val="00AE6093"/>
    <w:rsid w:val="00AE6527"/>
    <w:rsid w:val="00AE659B"/>
    <w:rsid w:val="00AE67CF"/>
    <w:rsid w:val="00AE6818"/>
    <w:rsid w:val="00AE69AF"/>
    <w:rsid w:val="00AE6F42"/>
    <w:rsid w:val="00AE7279"/>
    <w:rsid w:val="00AE75C1"/>
    <w:rsid w:val="00AE770E"/>
    <w:rsid w:val="00AE7D13"/>
    <w:rsid w:val="00AE7DA6"/>
    <w:rsid w:val="00AE7F7B"/>
    <w:rsid w:val="00AF0168"/>
    <w:rsid w:val="00AF0372"/>
    <w:rsid w:val="00AF0648"/>
    <w:rsid w:val="00AF0927"/>
    <w:rsid w:val="00AF09B1"/>
    <w:rsid w:val="00AF0AAC"/>
    <w:rsid w:val="00AF0F09"/>
    <w:rsid w:val="00AF1337"/>
    <w:rsid w:val="00AF17FC"/>
    <w:rsid w:val="00AF1807"/>
    <w:rsid w:val="00AF1B70"/>
    <w:rsid w:val="00AF1C61"/>
    <w:rsid w:val="00AF210C"/>
    <w:rsid w:val="00AF233F"/>
    <w:rsid w:val="00AF24A5"/>
    <w:rsid w:val="00AF2A8B"/>
    <w:rsid w:val="00AF2B1B"/>
    <w:rsid w:val="00AF2D56"/>
    <w:rsid w:val="00AF2F5F"/>
    <w:rsid w:val="00AF318D"/>
    <w:rsid w:val="00AF36C4"/>
    <w:rsid w:val="00AF3763"/>
    <w:rsid w:val="00AF38B9"/>
    <w:rsid w:val="00AF3ABB"/>
    <w:rsid w:val="00AF3BDD"/>
    <w:rsid w:val="00AF41B6"/>
    <w:rsid w:val="00AF44C4"/>
    <w:rsid w:val="00AF455D"/>
    <w:rsid w:val="00AF463A"/>
    <w:rsid w:val="00AF46E2"/>
    <w:rsid w:val="00AF473C"/>
    <w:rsid w:val="00AF4834"/>
    <w:rsid w:val="00AF493D"/>
    <w:rsid w:val="00AF4DD9"/>
    <w:rsid w:val="00AF4E3A"/>
    <w:rsid w:val="00AF4E52"/>
    <w:rsid w:val="00AF4FBA"/>
    <w:rsid w:val="00AF5059"/>
    <w:rsid w:val="00AF518B"/>
    <w:rsid w:val="00AF52E8"/>
    <w:rsid w:val="00AF5688"/>
    <w:rsid w:val="00AF568A"/>
    <w:rsid w:val="00AF599B"/>
    <w:rsid w:val="00AF6715"/>
    <w:rsid w:val="00AF6850"/>
    <w:rsid w:val="00AF6C03"/>
    <w:rsid w:val="00AF6D42"/>
    <w:rsid w:val="00AF6E30"/>
    <w:rsid w:val="00AF6FF5"/>
    <w:rsid w:val="00AF73ED"/>
    <w:rsid w:val="00AF7477"/>
    <w:rsid w:val="00AF75E1"/>
    <w:rsid w:val="00AF7798"/>
    <w:rsid w:val="00AF795B"/>
    <w:rsid w:val="00AF7E33"/>
    <w:rsid w:val="00AF7EC0"/>
    <w:rsid w:val="00B00952"/>
    <w:rsid w:val="00B009F3"/>
    <w:rsid w:val="00B00C6A"/>
    <w:rsid w:val="00B00E9D"/>
    <w:rsid w:val="00B010C8"/>
    <w:rsid w:val="00B011A9"/>
    <w:rsid w:val="00B01559"/>
    <w:rsid w:val="00B018AC"/>
    <w:rsid w:val="00B01B09"/>
    <w:rsid w:val="00B0206B"/>
    <w:rsid w:val="00B02253"/>
    <w:rsid w:val="00B024C8"/>
    <w:rsid w:val="00B025C1"/>
    <w:rsid w:val="00B02644"/>
    <w:rsid w:val="00B02712"/>
    <w:rsid w:val="00B02907"/>
    <w:rsid w:val="00B02B6B"/>
    <w:rsid w:val="00B02BDE"/>
    <w:rsid w:val="00B02D1C"/>
    <w:rsid w:val="00B03569"/>
    <w:rsid w:val="00B035AB"/>
    <w:rsid w:val="00B03679"/>
    <w:rsid w:val="00B03695"/>
    <w:rsid w:val="00B03793"/>
    <w:rsid w:val="00B03950"/>
    <w:rsid w:val="00B04145"/>
    <w:rsid w:val="00B04282"/>
    <w:rsid w:val="00B04609"/>
    <w:rsid w:val="00B0474F"/>
    <w:rsid w:val="00B0480C"/>
    <w:rsid w:val="00B04841"/>
    <w:rsid w:val="00B048EB"/>
    <w:rsid w:val="00B04CBD"/>
    <w:rsid w:val="00B04E72"/>
    <w:rsid w:val="00B05397"/>
    <w:rsid w:val="00B053A3"/>
    <w:rsid w:val="00B053D3"/>
    <w:rsid w:val="00B05CF7"/>
    <w:rsid w:val="00B05ED6"/>
    <w:rsid w:val="00B05EF2"/>
    <w:rsid w:val="00B0655D"/>
    <w:rsid w:val="00B069D8"/>
    <w:rsid w:val="00B06C55"/>
    <w:rsid w:val="00B06D79"/>
    <w:rsid w:val="00B06E09"/>
    <w:rsid w:val="00B06E7C"/>
    <w:rsid w:val="00B06EDF"/>
    <w:rsid w:val="00B06FA2"/>
    <w:rsid w:val="00B06FE2"/>
    <w:rsid w:val="00B0746C"/>
    <w:rsid w:val="00B07AD4"/>
    <w:rsid w:val="00B07C79"/>
    <w:rsid w:val="00B07D28"/>
    <w:rsid w:val="00B10250"/>
    <w:rsid w:val="00B10425"/>
    <w:rsid w:val="00B10444"/>
    <w:rsid w:val="00B1055E"/>
    <w:rsid w:val="00B1092A"/>
    <w:rsid w:val="00B10B42"/>
    <w:rsid w:val="00B10DCB"/>
    <w:rsid w:val="00B113F7"/>
    <w:rsid w:val="00B11A28"/>
    <w:rsid w:val="00B1203E"/>
    <w:rsid w:val="00B12168"/>
    <w:rsid w:val="00B122E5"/>
    <w:rsid w:val="00B123F9"/>
    <w:rsid w:val="00B1277F"/>
    <w:rsid w:val="00B1295C"/>
    <w:rsid w:val="00B12C0C"/>
    <w:rsid w:val="00B12C4B"/>
    <w:rsid w:val="00B12EE0"/>
    <w:rsid w:val="00B12FA8"/>
    <w:rsid w:val="00B133CA"/>
    <w:rsid w:val="00B133FD"/>
    <w:rsid w:val="00B1344C"/>
    <w:rsid w:val="00B134BD"/>
    <w:rsid w:val="00B135AC"/>
    <w:rsid w:val="00B1417C"/>
    <w:rsid w:val="00B14261"/>
    <w:rsid w:val="00B14576"/>
    <w:rsid w:val="00B1463A"/>
    <w:rsid w:val="00B1463E"/>
    <w:rsid w:val="00B14872"/>
    <w:rsid w:val="00B14A58"/>
    <w:rsid w:val="00B14B5C"/>
    <w:rsid w:val="00B14BBD"/>
    <w:rsid w:val="00B14D53"/>
    <w:rsid w:val="00B14FE5"/>
    <w:rsid w:val="00B15692"/>
    <w:rsid w:val="00B166D2"/>
    <w:rsid w:val="00B16731"/>
    <w:rsid w:val="00B16F28"/>
    <w:rsid w:val="00B170C3"/>
    <w:rsid w:val="00B1714E"/>
    <w:rsid w:val="00B172EE"/>
    <w:rsid w:val="00B1767F"/>
    <w:rsid w:val="00B20333"/>
    <w:rsid w:val="00B20461"/>
    <w:rsid w:val="00B20ACA"/>
    <w:rsid w:val="00B213BB"/>
    <w:rsid w:val="00B215B0"/>
    <w:rsid w:val="00B2164B"/>
    <w:rsid w:val="00B21A6C"/>
    <w:rsid w:val="00B21A7E"/>
    <w:rsid w:val="00B21C54"/>
    <w:rsid w:val="00B21EC8"/>
    <w:rsid w:val="00B21F19"/>
    <w:rsid w:val="00B224BE"/>
    <w:rsid w:val="00B22514"/>
    <w:rsid w:val="00B225A3"/>
    <w:rsid w:val="00B22868"/>
    <w:rsid w:val="00B22E64"/>
    <w:rsid w:val="00B22F2F"/>
    <w:rsid w:val="00B22FDF"/>
    <w:rsid w:val="00B2320E"/>
    <w:rsid w:val="00B234DF"/>
    <w:rsid w:val="00B23594"/>
    <w:rsid w:val="00B23979"/>
    <w:rsid w:val="00B23B40"/>
    <w:rsid w:val="00B23F8A"/>
    <w:rsid w:val="00B23FA3"/>
    <w:rsid w:val="00B24056"/>
    <w:rsid w:val="00B246DA"/>
    <w:rsid w:val="00B24712"/>
    <w:rsid w:val="00B247AB"/>
    <w:rsid w:val="00B24844"/>
    <w:rsid w:val="00B248F4"/>
    <w:rsid w:val="00B24B07"/>
    <w:rsid w:val="00B24D5A"/>
    <w:rsid w:val="00B24E18"/>
    <w:rsid w:val="00B253D9"/>
    <w:rsid w:val="00B25724"/>
    <w:rsid w:val="00B259A5"/>
    <w:rsid w:val="00B259F5"/>
    <w:rsid w:val="00B25BF8"/>
    <w:rsid w:val="00B25D07"/>
    <w:rsid w:val="00B26041"/>
    <w:rsid w:val="00B26201"/>
    <w:rsid w:val="00B2624B"/>
    <w:rsid w:val="00B265AF"/>
    <w:rsid w:val="00B265B3"/>
    <w:rsid w:val="00B26813"/>
    <w:rsid w:val="00B268FA"/>
    <w:rsid w:val="00B26A12"/>
    <w:rsid w:val="00B26E2B"/>
    <w:rsid w:val="00B270A8"/>
    <w:rsid w:val="00B270B3"/>
    <w:rsid w:val="00B27361"/>
    <w:rsid w:val="00B2744F"/>
    <w:rsid w:val="00B2752F"/>
    <w:rsid w:val="00B2753D"/>
    <w:rsid w:val="00B27FE7"/>
    <w:rsid w:val="00B27FED"/>
    <w:rsid w:val="00B30277"/>
    <w:rsid w:val="00B30533"/>
    <w:rsid w:val="00B305BF"/>
    <w:rsid w:val="00B3089D"/>
    <w:rsid w:val="00B308AA"/>
    <w:rsid w:val="00B3092D"/>
    <w:rsid w:val="00B30C30"/>
    <w:rsid w:val="00B30CB6"/>
    <w:rsid w:val="00B30F34"/>
    <w:rsid w:val="00B3109A"/>
    <w:rsid w:val="00B31103"/>
    <w:rsid w:val="00B312BF"/>
    <w:rsid w:val="00B3132A"/>
    <w:rsid w:val="00B3143A"/>
    <w:rsid w:val="00B31493"/>
    <w:rsid w:val="00B31594"/>
    <w:rsid w:val="00B319E2"/>
    <w:rsid w:val="00B31D9F"/>
    <w:rsid w:val="00B323E6"/>
    <w:rsid w:val="00B32633"/>
    <w:rsid w:val="00B33AF9"/>
    <w:rsid w:val="00B33B88"/>
    <w:rsid w:val="00B33DE6"/>
    <w:rsid w:val="00B33EDC"/>
    <w:rsid w:val="00B340DA"/>
    <w:rsid w:val="00B342BB"/>
    <w:rsid w:val="00B34491"/>
    <w:rsid w:val="00B34920"/>
    <w:rsid w:val="00B34C19"/>
    <w:rsid w:val="00B350F8"/>
    <w:rsid w:val="00B35382"/>
    <w:rsid w:val="00B353D3"/>
    <w:rsid w:val="00B3553D"/>
    <w:rsid w:val="00B356C1"/>
    <w:rsid w:val="00B3591A"/>
    <w:rsid w:val="00B35B98"/>
    <w:rsid w:val="00B35DE7"/>
    <w:rsid w:val="00B365AF"/>
    <w:rsid w:val="00B369A4"/>
    <w:rsid w:val="00B36C82"/>
    <w:rsid w:val="00B3717E"/>
    <w:rsid w:val="00B3724D"/>
    <w:rsid w:val="00B374D6"/>
    <w:rsid w:val="00B375A0"/>
    <w:rsid w:val="00B37CC2"/>
    <w:rsid w:val="00B37E43"/>
    <w:rsid w:val="00B406C9"/>
    <w:rsid w:val="00B40923"/>
    <w:rsid w:val="00B4092A"/>
    <w:rsid w:val="00B40C5A"/>
    <w:rsid w:val="00B412EA"/>
    <w:rsid w:val="00B41695"/>
    <w:rsid w:val="00B41A63"/>
    <w:rsid w:val="00B41CDA"/>
    <w:rsid w:val="00B41D7F"/>
    <w:rsid w:val="00B41E51"/>
    <w:rsid w:val="00B41E60"/>
    <w:rsid w:val="00B41FA8"/>
    <w:rsid w:val="00B42036"/>
    <w:rsid w:val="00B421F1"/>
    <w:rsid w:val="00B42540"/>
    <w:rsid w:val="00B427D1"/>
    <w:rsid w:val="00B4298E"/>
    <w:rsid w:val="00B42AF5"/>
    <w:rsid w:val="00B42CAF"/>
    <w:rsid w:val="00B43212"/>
    <w:rsid w:val="00B4329B"/>
    <w:rsid w:val="00B43417"/>
    <w:rsid w:val="00B434E4"/>
    <w:rsid w:val="00B43554"/>
    <w:rsid w:val="00B436DE"/>
    <w:rsid w:val="00B43857"/>
    <w:rsid w:val="00B43B41"/>
    <w:rsid w:val="00B43D89"/>
    <w:rsid w:val="00B44109"/>
    <w:rsid w:val="00B441B6"/>
    <w:rsid w:val="00B444F2"/>
    <w:rsid w:val="00B445D7"/>
    <w:rsid w:val="00B445ED"/>
    <w:rsid w:val="00B44BD8"/>
    <w:rsid w:val="00B44C89"/>
    <w:rsid w:val="00B44C9A"/>
    <w:rsid w:val="00B44F57"/>
    <w:rsid w:val="00B450C2"/>
    <w:rsid w:val="00B451E7"/>
    <w:rsid w:val="00B451FE"/>
    <w:rsid w:val="00B45C6C"/>
    <w:rsid w:val="00B45D13"/>
    <w:rsid w:val="00B45DC9"/>
    <w:rsid w:val="00B45DE5"/>
    <w:rsid w:val="00B46244"/>
    <w:rsid w:val="00B4632C"/>
    <w:rsid w:val="00B46512"/>
    <w:rsid w:val="00B46C73"/>
    <w:rsid w:val="00B4772C"/>
    <w:rsid w:val="00B47AC3"/>
    <w:rsid w:val="00B503F9"/>
    <w:rsid w:val="00B504ED"/>
    <w:rsid w:val="00B5077B"/>
    <w:rsid w:val="00B50A01"/>
    <w:rsid w:val="00B50A5A"/>
    <w:rsid w:val="00B50A7D"/>
    <w:rsid w:val="00B510F3"/>
    <w:rsid w:val="00B5148F"/>
    <w:rsid w:val="00B51736"/>
    <w:rsid w:val="00B51940"/>
    <w:rsid w:val="00B51BCE"/>
    <w:rsid w:val="00B51C88"/>
    <w:rsid w:val="00B52808"/>
    <w:rsid w:val="00B52839"/>
    <w:rsid w:val="00B52D09"/>
    <w:rsid w:val="00B52D77"/>
    <w:rsid w:val="00B52E9A"/>
    <w:rsid w:val="00B532E4"/>
    <w:rsid w:val="00B53531"/>
    <w:rsid w:val="00B5388D"/>
    <w:rsid w:val="00B542B3"/>
    <w:rsid w:val="00B546AD"/>
    <w:rsid w:val="00B548E4"/>
    <w:rsid w:val="00B54961"/>
    <w:rsid w:val="00B54A7A"/>
    <w:rsid w:val="00B54B9C"/>
    <w:rsid w:val="00B54D17"/>
    <w:rsid w:val="00B54F88"/>
    <w:rsid w:val="00B54FDF"/>
    <w:rsid w:val="00B55454"/>
    <w:rsid w:val="00B55479"/>
    <w:rsid w:val="00B556F4"/>
    <w:rsid w:val="00B557CB"/>
    <w:rsid w:val="00B55830"/>
    <w:rsid w:val="00B5597F"/>
    <w:rsid w:val="00B55B41"/>
    <w:rsid w:val="00B55C9F"/>
    <w:rsid w:val="00B5618E"/>
    <w:rsid w:val="00B56662"/>
    <w:rsid w:val="00B56B1E"/>
    <w:rsid w:val="00B57467"/>
    <w:rsid w:val="00B575FF"/>
    <w:rsid w:val="00B5760D"/>
    <w:rsid w:val="00B5762F"/>
    <w:rsid w:val="00B577F5"/>
    <w:rsid w:val="00B5788E"/>
    <w:rsid w:val="00B57933"/>
    <w:rsid w:val="00B57E48"/>
    <w:rsid w:val="00B60433"/>
    <w:rsid w:val="00B609AB"/>
    <w:rsid w:val="00B60BA9"/>
    <w:rsid w:val="00B60CD0"/>
    <w:rsid w:val="00B60FEF"/>
    <w:rsid w:val="00B610D6"/>
    <w:rsid w:val="00B6114D"/>
    <w:rsid w:val="00B61186"/>
    <w:rsid w:val="00B614AF"/>
    <w:rsid w:val="00B61F96"/>
    <w:rsid w:val="00B6236F"/>
    <w:rsid w:val="00B6241F"/>
    <w:rsid w:val="00B62666"/>
    <w:rsid w:val="00B62764"/>
    <w:rsid w:val="00B62B63"/>
    <w:rsid w:val="00B62FF9"/>
    <w:rsid w:val="00B63349"/>
    <w:rsid w:val="00B63389"/>
    <w:rsid w:val="00B63421"/>
    <w:rsid w:val="00B6355F"/>
    <w:rsid w:val="00B639CD"/>
    <w:rsid w:val="00B63D78"/>
    <w:rsid w:val="00B64041"/>
    <w:rsid w:val="00B6436A"/>
    <w:rsid w:val="00B64A7E"/>
    <w:rsid w:val="00B64B89"/>
    <w:rsid w:val="00B64E58"/>
    <w:rsid w:val="00B64EB8"/>
    <w:rsid w:val="00B65135"/>
    <w:rsid w:val="00B658A6"/>
    <w:rsid w:val="00B65945"/>
    <w:rsid w:val="00B65C0E"/>
    <w:rsid w:val="00B65D33"/>
    <w:rsid w:val="00B65E25"/>
    <w:rsid w:val="00B66093"/>
    <w:rsid w:val="00B66223"/>
    <w:rsid w:val="00B6638E"/>
    <w:rsid w:val="00B66414"/>
    <w:rsid w:val="00B667B0"/>
    <w:rsid w:val="00B66F00"/>
    <w:rsid w:val="00B6706D"/>
    <w:rsid w:val="00B6745B"/>
    <w:rsid w:val="00B677AA"/>
    <w:rsid w:val="00B67FCF"/>
    <w:rsid w:val="00B70405"/>
    <w:rsid w:val="00B70B0E"/>
    <w:rsid w:val="00B70E89"/>
    <w:rsid w:val="00B70F72"/>
    <w:rsid w:val="00B70FA9"/>
    <w:rsid w:val="00B70FF9"/>
    <w:rsid w:val="00B711F3"/>
    <w:rsid w:val="00B71205"/>
    <w:rsid w:val="00B71248"/>
    <w:rsid w:val="00B715D2"/>
    <w:rsid w:val="00B7166A"/>
    <w:rsid w:val="00B717A5"/>
    <w:rsid w:val="00B71A73"/>
    <w:rsid w:val="00B71FA2"/>
    <w:rsid w:val="00B71FED"/>
    <w:rsid w:val="00B721E7"/>
    <w:rsid w:val="00B725D8"/>
    <w:rsid w:val="00B72BD9"/>
    <w:rsid w:val="00B72BE5"/>
    <w:rsid w:val="00B72FF6"/>
    <w:rsid w:val="00B73F28"/>
    <w:rsid w:val="00B74509"/>
    <w:rsid w:val="00B747AE"/>
    <w:rsid w:val="00B748AC"/>
    <w:rsid w:val="00B74E6D"/>
    <w:rsid w:val="00B75455"/>
    <w:rsid w:val="00B75587"/>
    <w:rsid w:val="00B758CF"/>
    <w:rsid w:val="00B75BF3"/>
    <w:rsid w:val="00B75F25"/>
    <w:rsid w:val="00B76019"/>
    <w:rsid w:val="00B760B9"/>
    <w:rsid w:val="00B760ED"/>
    <w:rsid w:val="00B76316"/>
    <w:rsid w:val="00B76685"/>
    <w:rsid w:val="00B766B6"/>
    <w:rsid w:val="00B766FE"/>
    <w:rsid w:val="00B768FC"/>
    <w:rsid w:val="00B76945"/>
    <w:rsid w:val="00B76BDF"/>
    <w:rsid w:val="00B76C0C"/>
    <w:rsid w:val="00B76C51"/>
    <w:rsid w:val="00B7791A"/>
    <w:rsid w:val="00B77B8C"/>
    <w:rsid w:val="00B77CA8"/>
    <w:rsid w:val="00B80754"/>
    <w:rsid w:val="00B80910"/>
    <w:rsid w:val="00B80EEA"/>
    <w:rsid w:val="00B81324"/>
    <w:rsid w:val="00B81470"/>
    <w:rsid w:val="00B81670"/>
    <w:rsid w:val="00B81678"/>
    <w:rsid w:val="00B817F5"/>
    <w:rsid w:val="00B81A4D"/>
    <w:rsid w:val="00B8209B"/>
    <w:rsid w:val="00B82314"/>
    <w:rsid w:val="00B8299E"/>
    <w:rsid w:val="00B829F3"/>
    <w:rsid w:val="00B82AA6"/>
    <w:rsid w:val="00B82BC2"/>
    <w:rsid w:val="00B82C09"/>
    <w:rsid w:val="00B82F65"/>
    <w:rsid w:val="00B83827"/>
    <w:rsid w:val="00B83893"/>
    <w:rsid w:val="00B83CCC"/>
    <w:rsid w:val="00B83ED5"/>
    <w:rsid w:val="00B8445F"/>
    <w:rsid w:val="00B8456B"/>
    <w:rsid w:val="00B845C3"/>
    <w:rsid w:val="00B84961"/>
    <w:rsid w:val="00B8496D"/>
    <w:rsid w:val="00B84EA4"/>
    <w:rsid w:val="00B84FEE"/>
    <w:rsid w:val="00B850D7"/>
    <w:rsid w:val="00B8538D"/>
    <w:rsid w:val="00B85446"/>
    <w:rsid w:val="00B8594B"/>
    <w:rsid w:val="00B85AF9"/>
    <w:rsid w:val="00B85B7A"/>
    <w:rsid w:val="00B85C8D"/>
    <w:rsid w:val="00B85C9F"/>
    <w:rsid w:val="00B85DE7"/>
    <w:rsid w:val="00B85F4D"/>
    <w:rsid w:val="00B861DB"/>
    <w:rsid w:val="00B8637E"/>
    <w:rsid w:val="00B86686"/>
    <w:rsid w:val="00B86BAD"/>
    <w:rsid w:val="00B86F51"/>
    <w:rsid w:val="00B87266"/>
    <w:rsid w:val="00B87503"/>
    <w:rsid w:val="00B87853"/>
    <w:rsid w:val="00B87A00"/>
    <w:rsid w:val="00B87AFD"/>
    <w:rsid w:val="00B87DBA"/>
    <w:rsid w:val="00B9002F"/>
    <w:rsid w:val="00B90166"/>
    <w:rsid w:val="00B90190"/>
    <w:rsid w:val="00B901EA"/>
    <w:rsid w:val="00B907C5"/>
    <w:rsid w:val="00B9081D"/>
    <w:rsid w:val="00B90947"/>
    <w:rsid w:val="00B90CFF"/>
    <w:rsid w:val="00B9194C"/>
    <w:rsid w:val="00B91A39"/>
    <w:rsid w:val="00B91DE1"/>
    <w:rsid w:val="00B91EC5"/>
    <w:rsid w:val="00B928AC"/>
    <w:rsid w:val="00B92BE2"/>
    <w:rsid w:val="00B92CBC"/>
    <w:rsid w:val="00B93148"/>
    <w:rsid w:val="00B93236"/>
    <w:rsid w:val="00B93368"/>
    <w:rsid w:val="00B933F2"/>
    <w:rsid w:val="00B934C2"/>
    <w:rsid w:val="00B9364F"/>
    <w:rsid w:val="00B9370B"/>
    <w:rsid w:val="00B939CD"/>
    <w:rsid w:val="00B93A4A"/>
    <w:rsid w:val="00B93AD3"/>
    <w:rsid w:val="00B93B0C"/>
    <w:rsid w:val="00B93D48"/>
    <w:rsid w:val="00B94174"/>
    <w:rsid w:val="00B94377"/>
    <w:rsid w:val="00B943B7"/>
    <w:rsid w:val="00B94476"/>
    <w:rsid w:val="00B94617"/>
    <w:rsid w:val="00B94731"/>
    <w:rsid w:val="00B94A7E"/>
    <w:rsid w:val="00B95279"/>
    <w:rsid w:val="00B95CA7"/>
    <w:rsid w:val="00B95F38"/>
    <w:rsid w:val="00B9602E"/>
    <w:rsid w:val="00B96214"/>
    <w:rsid w:val="00B966B9"/>
    <w:rsid w:val="00B9684D"/>
    <w:rsid w:val="00B9692E"/>
    <w:rsid w:val="00B9693E"/>
    <w:rsid w:val="00B96B1C"/>
    <w:rsid w:val="00B96D18"/>
    <w:rsid w:val="00B96DAE"/>
    <w:rsid w:val="00B96EBC"/>
    <w:rsid w:val="00B96F64"/>
    <w:rsid w:val="00B96FAF"/>
    <w:rsid w:val="00B97061"/>
    <w:rsid w:val="00B9707F"/>
    <w:rsid w:val="00B972AE"/>
    <w:rsid w:val="00B973D5"/>
    <w:rsid w:val="00B97890"/>
    <w:rsid w:val="00B97B7E"/>
    <w:rsid w:val="00B97BCC"/>
    <w:rsid w:val="00B97F84"/>
    <w:rsid w:val="00BA0655"/>
    <w:rsid w:val="00BA06CB"/>
    <w:rsid w:val="00BA07B5"/>
    <w:rsid w:val="00BA08B5"/>
    <w:rsid w:val="00BA0C6E"/>
    <w:rsid w:val="00BA0D5A"/>
    <w:rsid w:val="00BA140A"/>
    <w:rsid w:val="00BA1DE2"/>
    <w:rsid w:val="00BA230F"/>
    <w:rsid w:val="00BA2957"/>
    <w:rsid w:val="00BA2CD0"/>
    <w:rsid w:val="00BA2D5F"/>
    <w:rsid w:val="00BA2E95"/>
    <w:rsid w:val="00BA3161"/>
    <w:rsid w:val="00BA38C6"/>
    <w:rsid w:val="00BA38E7"/>
    <w:rsid w:val="00BA3A2B"/>
    <w:rsid w:val="00BA3B7E"/>
    <w:rsid w:val="00BA3BC0"/>
    <w:rsid w:val="00BA3E4F"/>
    <w:rsid w:val="00BA3EAF"/>
    <w:rsid w:val="00BA41ED"/>
    <w:rsid w:val="00BA4330"/>
    <w:rsid w:val="00BA4533"/>
    <w:rsid w:val="00BA4899"/>
    <w:rsid w:val="00BA49D6"/>
    <w:rsid w:val="00BA4F68"/>
    <w:rsid w:val="00BA530C"/>
    <w:rsid w:val="00BA5545"/>
    <w:rsid w:val="00BA5CA7"/>
    <w:rsid w:val="00BA5DCF"/>
    <w:rsid w:val="00BA625D"/>
    <w:rsid w:val="00BA631A"/>
    <w:rsid w:val="00BA6634"/>
    <w:rsid w:val="00BA69B2"/>
    <w:rsid w:val="00BA6F74"/>
    <w:rsid w:val="00BA71B2"/>
    <w:rsid w:val="00BA7268"/>
    <w:rsid w:val="00BA72D7"/>
    <w:rsid w:val="00BA770A"/>
    <w:rsid w:val="00BA7B98"/>
    <w:rsid w:val="00BA7DFA"/>
    <w:rsid w:val="00BA7E4B"/>
    <w:rsid w:val="00BB02B1"/>
    <w:rsid w:val="00BB0302"/>
    <w:rsid w:val="00BB04E4"/>
    <w:rsid w:val="00BB0734"/>
    <w:rsid w:val="00BB07AE"/>
    <w:rsid w:val="00BB0847"/>
    <w:rsid w:val="00BB0C35"/>
    <w:rsid w:val="00BB0DCA"/>
    <w:rsid w:val="00BB0E05"/>
    <w:rsid w:val="00BB0EE0"/>
    <w:rsid w:val="00BB151F"/>
    <w:rsid w:val="00BB164F"/>
    <w:rsid w:val="00BB1656"/>
    <w:rsid w:val="00BB1704"/>
    <w:rsid w:val="00BB1A09"/>
    <w:rsid w:val="00BB1C29"/>
    <w:rsid w:val="00BB1CC9"/>
    <w:rsid w:val="00BB1CD3"/>
    <w:rsid w:val="00BB201E"/>
    <w:rsid w:val="00BB2051"/>
    <w:rsid w:val="00BB20F6"/>
    <w:rsid w:val="00BB22AA"/>
    <w:rsid w:val="00BB262D"/>
    <w:rsid w:val="00BB265D"/>
    <w:rsid w:val="00BB275C"/>
    <w:rsid w:val="00BB2BE9"/>
    <w:rsid w:val="00BB2DE4"/>
    <w:rsid w:val="00BB2FFF"/>
    <w:rsid w:val="00BB334A"/>
    <w:rsid w:val="00BB337C"/>
    <w:rsid w:val="00BB369A"/>
    <w:rsid w:val="00BB3785"/>
    <w:rsid w:val="00BB3922"/>
    <w:rsid w:val="00BB3997"/>
    <w:rsid w:val="00BB39BE"/>
    <w:rsid w:val="00BB3E79"/>
    <w:rsid w:val="00BB476E"/>
    <w:rsid w:val="00BB4782"/>
    <w:rsid w:val="00BB4A8F"/>
    <w:rsid w:val="00BB4AB5"/>
    <w:rsid w:val="00BB4C90"/>
    <w:rsid w:val="00BB4E21"/>
    <w:rsid w:val="00BB4EEB"/>
    <w:rsid w:val="00BB50CF"/>
    <w:rsid w:val="00BB512C"/>
    <w:rsid w:val="00BB51C0"/>
    <w:rsid w:val="00BB5305"/>
    <w:rsid w:val="00BB545C"/>
    <w:rsid w:val="00BB5660"/>
    <w:rsid w:val="00BB611F"/>
    <w:rsid w:val="00BB65C7"/>
    <w:rsid w:val="00BB6FED"/>
    <w:rsid w:val="00BB7015"/>
    <w:rsid w:val="00BB70E4"/>
    <w:rsid w:val="00BB73A5"/>
    <w:rsid w:val="00BB748E"/>
    <w:rsid w:val="00BB7AEA"/>
    <w:rsid w:val="00BB7BDE"/>
    <w:rsid w:val="00BB7F8C"/>
    <w:rsid w:val="00BB7FD4"/>
    <w:rsid w:val="00BC0040"/>
    <w:rsid w:val="00BC0185"/>
    <w:rsid w:val="00BC0227"/>
    <w:rsid w:val="00BC050C"/>
    <w:rsid w:val="00BC06CD"/>
    <w:rsid w:val="00BC11BF"/>
    <w:rsid w:val="00BC156B"/>
    <w:rsid w:val="00BC15E8"/>
    <w:rsid w:val="00BC1A7D"/>
    <w:rsid w:val="00BC1BE4"/>
    <w:rsid w:val="00BC1C96"/>
    <w:rsid w:val="00BC1F2F"/>
    <w:rsid w:val="00BC1FD2"/>
    <w:rsid w:val="00BC2020"/>
    <w:rsid w:val="00BC2138"/>
    <w:rsid w:val="00BC21C7"/>
    <w:rsid w:val="00BC27DD"/>
    <w:rsid w:val="00BC2ABE"/>
    <w:rsid w:val="00BC2B38"/>
    <w:rsid w:val="00BC36E2"/>
    <w:rsid w:val="00BC3B78"/>
    <w:rsid w:val="00BC3F15"/>
    <w:rsid w:val="00BC3F5D"/>
    <w:rsid w:val="00BC41D1"/>
    <w:rsid w:val="00BC4210"/>
    <w:rsid w:val="00BC43F8"/>
    <w:rsid w:val="00BC455B"/>
    <w:rsid w:val="00BC475F"/>
    <w:rsid w:val="00BC4795"/>
    <w:rsid w:val="00BC4DC2"/>
    <w:rsid w:val="00BC4EA2"/>
    <w:rsid w:val="00BC4F36"/>
    <w:rsid w:val="00BC4F76"/>
    <w:rsid w:val="00BC5064"/>
    <w:rsid w:val="00BC562E"/>
    <w:rsid w:val="00BC5713"/>
    <w:rsid w:val="00BC5E8B"/>
    <w:rsid w:val="00BC6078"/>
    <w:rsid w:val="00BC618A"/>
    <w:rsid w:val="00BC625F"/>
    <w:rsid w:val="00BC6413"/>
    <w:rsid w:val="00BC6569"/>
    <w:rsid w:val="00BC6F54"/>
    <w:rsid w:val="00BC71E9"/>
    <w:rsid w:val="00BC751D"/>
    <w:rsid w:val="00BC7879"/>
    <w:rsid w:val="00BD0175"/>
    <w:rsid w:val="00BD02AA"/>
    <w:rsid w:val="00BD04A9"/>
    <w:rsid w:val="00BD0863"/>
    <w:rsid w:val="00BD08A2"/>
    <w:rsid w:val="00BD09A8"/>
    <w:rsid w:val="00BD0CD8"/>
    <w:rsid w:val="00BD1251"/>
    <w:rsid w:val="00BD14DB"/>
    <w:rsid w:val="00BD1929"/>
    <w:rsid w:val="00BD1B9C"/>
    <w:rsid w:val="00BD1C35"/>
    <w:rsid w:val="00BD1DF3"/>
    <w:rsid w:val="00BD20E7"/>
    <w:rsid w:val="00BD2820"/>
    <w:rsid w:val="00BD2C73"/>
    <w:rsid w:val="00BD2E2E"/>
    <w:rsid w:val="00BD34EF"/>
    <w:rsid w:val="00BD363A"/>
    <w:rsid w:val="00BD384F"/>
    <w:rsid w:val="00BD3B5B"/>
    <w:rsid w:val="00BD3FA3"/>
    <w:rsid w:val="00BD4047"/>
    <w:rsid w:val="00BD4923"/>
    <w:rsid w:val="00BD4CEC"/>
    <w:rsid w:val="00BD4DDF"/>
    <w:rsid w:val="00BD4F8D"/>
    <w:rsid w:val="00BD5291"/>
    <w:rsid w:val="00BD52FF"/>
    <w:rsid w:val="00BD559C"/>
    <w:rsid w:val="00BD55B8"/>
    <w:rsid w:val="00BD6303"/>
    <w:rsid w:val="00BD66DC"/>
    <w:rsid w:val="00BD6793"/>
    <w:rsid w:val="00BD721F"/>
    <w:rsid w:val="00BD7889"/>
    <w:rsid w:val="00BD7C24"/>
    <w:rsid w:val="00BD7C4B"/>
    <w:rsid w:val="00BD7FA4"/>
    <w:rsid w:val="00BE01F2"/>
    <w:rsid w:val="00BE042D"/>
    <w:rsid w:val="00BE04C3"/>
    <w:rsid w:val="00BE095D"/>
    <w:rsid w:val="00BE0DBC"/>
    <w:rsid w:val="00BE0F47"/>
    <w:rsid w:val="00BE1027"/>
    <w:rsid w:val="00BE103E"/>
    <w:rsid w:val="00BE1130"/>
    <w:rsid w:val="00BE126E"/>
    <w:rsid w:val="00BE138B"/>
    <w:rsid w:val="00BE140E"/>
    <w:rsid w:val="00BE1551"/>
    <w:rsid w:val="00BE1656"/>
    <w:rsid w:val="00BE19DB"/>
    <w:rsid w:val="00BE1A47"/>
    <w:rsid w:val="00BE1F17"/>
    <w:rsid w:val="00BE1F60"/>
    <w:rsid w:val="00BE2120"/>
    <w:rsid w:val="00BE26B2"/>
    <w:rsid w:val="00BE29F1"/>
    <w:rsid w:val="00BE2A23"/>
    <w:rsid w:val="00BE2D59"/>
    <w:rsid w:val="00BE2F28"/>
    <w:rsid w:val="00BE30F5"/>
    <w:rsid w:val="00BE357E"/>
    <w:rsid w:val="00BE3A1B"/>
    <w:rsid w:val="00BE41DF"/>
    <w:rsid w:val="00BE44C4"/>
    <w:rsid w:val="00BE45E8"/>
    <w:rsid w:val="00BE4C9D"/>
    <w:rsid w:val="00BE4DEC"/>
    <w:rsid w:val="00BE4F03"/>
    <w:rsid w:val="00BE55AF"/>
    <w:rsid w:val="00BE5F9E"/>
    <w:rsid w:val="00BE61A9"/>
    <w:rsid w:val="00BE63A1"/>
    <w:rsid w:val="00BE6409"/>
    <w:rsid w:val="00BE65A6"/>
    <w:rsid w:val="00BE662F"/>
    <w:rsid w:val="00BE68E5"/>
    <w:rsid w:val="00BE6947"/>
    <w:rsid w:val="00BE72ED"/>
    <w:rsid w:val="00BE7454"/>
    <w:rsid w:val="00BE7463"/>
    <w:rsid w:val="00BE74C4"/>
    <w:rsid w:val="00BE7565"/>
    <w:rsid w:val="00BE7BAC"/>
    <w:rsid w:val="00BE7C1B"/>
    <w:rsid w:val="00BE7D7C"/>
    <w:rsid w:val="00BE7E37"/>
    <w:rsid w:val="00BF0235"/>
    <w:rsid w:val="00BF02BA"/>
    <w:rsid w:val="00BF0663"/>
    <w:rsid w:val="00BF0A2B"/>
    <w:rsid w:val="00BF0B3D"/>
    <w:rsid w:val="00BF0BA1"/>
    <w:rsid w:val="00BF0F64"/>
    <w:rsid w:val="00BF1157"/>
    <w:rsid w:val="00BF17A1"/>
    <w:rsid w:val="00BF18E9"/>
    <w:rsid w:val="00BF1A69"/>
    <w:rsid w:val="00BF1AB6"/>
    <w:rsid w:val="00BF1BC8"/>
    <w:rsid w:val="00BF1F50"/>
    <w:rsid w:val="00BF1F7E"/>
    <w:rsid w:val="00BF2294"/>
    <w:rsid w:val="00BF253D"/>
    <w:rsid w:val="00BF2C1D"/>
    <w:rsid w:val="00BF2DA2"/>
    <w:rsid w:val="00BF2E84"/>
    <w:rsid w:val="00BF30ED"/>
    <w:rsid w:val="00BF3312"/>
    <w:rsid w:val="00BF3C28"/>
    <w:rsid w:val="00BF3DAF"/>
    <w:rsid w:val="00BF3EA7"/>
    <w:rsid w:val="00BF3F49"/>
    <w:rsid w:val="00BF401A"/>
    <w:rsid w:val="00BF4025"/>
    <w:rsid w:val="00BF463C"/>
    <w:rsid w:val="00BF481F"/>
    <w:rsid w:val="00BF4981"/>
    <w:rsid w:val="00BF4B23"/>
    <w:rsid w:val="00BF5520"/>
    <w:rsid w:val="00BF5A4F"/>
    <w:rsid w:val="00BF5A82"/>
    <w:rsid w:val="00BF5C5D"/>
    <w:rsid w:val="00BF5F00"/>
    <w:rsid w:val="00BF60BA"/>
    <w:rsid w:val="00BF60E1"/>
    <w:rsid w:val="00BF6560"/>
    <w:rsid w:val="00BF6A98"/>
    <w:rsid w:val="00BF6B79"/>
    <w:rsid w:val="00BF6DBD"/>
    <w:rsid w:val="00BF7140"/>
    <w:rsid w:val="00BF74E2"/>
    <w:rsid w:val="00BF79BE"/>
    <w:rsid w:val="00BF7D89"/>
    <w:rsid w:val="00C00016"/>
    <w:rsid w:val="00C00258"/>
    <w:rsid w:val="00C004F5"/>
    <w:rsid w:val="00C00772"/>
    <w:rsid w:val="00C00801"/>
    <w:rsid w:val="00C0085C"/>
    <w:rsid w:val="00C00AB2"/>
    <w:rsid w:val="00C00FC9"/>
    <w:rsid w:val="00C0109D"/>
    <w:rsid w:val="00C01389"/>
    <w:rsid w:val="00C01683"/>
    <w:rsid w:val="00C0195B"/>
    <w:rsid w:val="00C01AFA"/>
    <w:rsid w:val="00C01D94"/>
    <w:rsid w:val="00C01DE2"/>
    <w:rsid w:val="00C01E2E"/>
    <w:rsid w:val="00C01FCE"/>
    <w:rsid w:val="00C02007"/>
    <w:rsid w:val="00C021A9"/>
    <w:rsid w:val="00C0230D"/>
    <w:rsid w:val="00C0254C"/>
    <w:rsid w:val="00C0271B"/>
    <w:rsid w:val="00C028C2"/>
    <w:rsid w:val="00C02AC0"/>
    <w:rsid w:val="00C02D0B"/>
    <w:rsid w:val="00C02D9A"/>
    <w:rsid w:val="00C036A8"/>
    <w:rsid w:val="00C03951"/>
    <w:rsid w:val="00C039F1"/>
    <w:rsid w:val="00C03C60"/>
    <w:rsid w:val="00C03EA6"/>
    <w:rsid w:val="00C0435A"/>
    <w:rsid w:val="00C043A6"/>
    <w:rsid w:val="00C04431"/>
    <w:rsid w:val="00C048EE"/>
    <w:rsid w:val="00C049ED"/>
    <w:rsid w:val="00C05471"/>
    <w:rsid w:val="00C054D6"/>
    <w:rsid w:val="00C055BF"/>
    <w:rsid w:val="00C056FA"/>
    <w:rsid w:val="00C05A96"/>
    <w:rsid w:val="00C05AB5"/>
    <w:rsid w:val="00C05B70"/>
    <w:rsid w:val="00C05C58"/>
    <w:rsid w:val="00C05FA8"/>
    <w:rsid w:val="00C06292"/>
    <w:rsid w:val="00C064AD"/>
    <w:rsid w:val="00C06588"/>
    <w:rsid w:val="00C066BC"/>
    <w:rsid w:val="00C0695D"/>
    <w:rsid w:val="00C069DF"/>
    <w:rsid w:val="00C06A32"/>
    <w:rsid w:val="00C06A48"/>
    <w:rsid w:val="00C06BF2"/>
    <w:rsid w:val="00C06C31"/>
    <w:rsid w:val="00C06CF6"/>
    <w:rsid w:val="00C0721D"/>
    <w:rsid w:val="00C0772E"/>
    <w:rsid w:val="00C07866"/>
    <w:rsid w:val="00C07A18"/>
    <w:rsid w:val="00C10235"/>
    <w:rsid w:val="00C103C7"/>
    <w:rsid w:val="00C1061A"/>
    <w:rsid w:val="00C10677"/>
    <w:rsid w:val="00C109E9"/>
    <w:rsid w:val="00C10B32"/>
    <w:rsid w:val="00C10B4B"/>
    <w:rsid w:val="00C10BA4"/>
    <w:rsid w:val="00C118CE"/>
    <w:rsid w:val="00C11A99"/>
    <w:rsid w:val="00C11AA7"/>
    <w:rsid w:val="00C11C34"/>
    <w:rsid w:val="00C12109"/>
    <w:rsid w:val="00C127B5"/>
    <w:rsid w:val="00C12895"/>
    <w:rsid w:val="00C12A1B"/>
    <w:rsid w:val="00C12ABE"/>
    <w:rsid w:val="00C12D4C"/>
    <w:rsid w:val="00C12D76"/>
    <w:rsid w:val="00C12DB7"/>
    <w:rsid w:val="00C13021"/>
    <w:rsid w:val="00C135C3"/>
    <w:rsid w:val="00C13968"/>
    <w:rsid w:val="00C140BE"/>
    <w:rsid w:val="00C143F6"/>
    <w:rsid w:val="00C14669"/>
    <w:rsid w:val="00C14EB7"/>
    <w:rsid w:val="00C155C3"/>
    <w:rsid w:val="00C15784"/>
    <w:rsid w:val="00C15A6A"/>
    <w:rsid w:val="00C15B28"/>
    <w:rsid w:val="00C15C03"/>
    <w:rsid w:val="00C15DA5"/>
    <w:rsid w:val="00C15EEC"/>
    <w:rsid w:val="00C15FB4"/>
    <w:rsid w:val="00C16142"/>
    <w:rsid w:val="00C168E8"/>
    <w:rsid w:val="00C16E7C"/>
    <w:rsid w:val="00C1765F"/>
    <w:rsid w:val="00C178B6"/>
    <w:rsid w:val="00C17947"/>
    <w:rsid w:val="00C17A06"/>
    <w:rsid w:val="00C17A56"/>
    <w:rsid w:val="00C17E0C"/>
    <w:rsid w:val="00C2003E"/>
    <w:rsid w:val="00C20215"/>
    <w:rsid w:val="00C20394"/>
    <w:rsid w:val="00C207DE"/>
    <w:rsid w:val="00C20B4F"/>
    <w:rsid w:val="00C20E8D"/>
    <w:rsid w:val="00C21344"/>
    <w:rsid w:val="00C213D2"/>
    <w:rsid w:val="00C214BF"/>
    <w:rsid w:val="00C2162C"/>
    <w:rsid w:val="00C21863"/>
    <w:rsid w:val="00C21B38"/>
    <w:rsid w:val="00C21EC8"/>
    <w:rsid w:val="00C2240C"/>
    <w:rsid w:val="00C227D1"/>
    <w:rsid w:val="00C22820"/>
    <w:rsid w:val="00C2283B"/>
    <w:rsid w:val="00C228FF"/>
    <w:rsid w:val="00C22D0B"/>
    <w:rsid w:val="00C22D38"/>
    <w:rsid w:val="00C22FD2"/>
    <w:rsid w:val="00C2315C"/>
    <w:rsid w:val="00C23206"/>
    <w:rsid w:val="00C238A6"/>
    <w:rsid w:val="00C2427A"/>
    <w:rsid w:val="00C242C9"/>
    <w:rsid w:val="00C2443E"/>
    <w:rsid w:val="00C2458C"/>
    <w:rsid w:val="00C2489E"/>
    <w:rsid w:val="00C248BD"/>
    <w:rsid w:val="00C24CAF"/>
    <w:rsid w:val="00C24E2B"/>
    <w:rsid w:val="00C24EFE"/>
    <w:rsid w:val="00C25157"/>
    <w:rsid w:val="00C25670"/>
    <w:rsid w:val="00C25728"/>
    <w:rsid w:val="00C258AD"/>
    <w:rsid w:val="00C259AB"/>
    <w:rsid w:val="00C26111"/>
    <w:rsid w:val="00C26165"/>
    <w:rsid w:val="00C2622A"/>
    <w:rsid w:val="00C26F05"/>
    <w:rsid w:val="00C26FA0"/>
    <w:rsid w:val="00C27077"/>
    <w:rsid w:val="00C270DF"/>
    <w:rsid w:val="00C271F7"/>
    <w:rsid w:val="00C27544"/>
    <w:rsid w:val="00C275D5"/>
    <w:rsid w:val="00C2795D"/>
    <w:rsid w:val="00C27A21"/>
    <w:rsid w:val="00C30316"/>
    <w:rsid w:val="00C30442"/>
    <w:rsid w:val="00C306B0"/>
    <w:rsid w:val="00C30E00"/>
    <w:rsid w:val="00C30E40"/>
    <w:rsid w:val="00C31509"/>
    <w:rsid w:val="00C3159B"/>
    <w:rsid w:val="00C31795"/>
    <w:rsid w:val="00C31A99"/>
    <w:rsid w:val="00C31C1B"/>
    <w:rsid w:val="00C3206A"/>
    <w:rsid w:val="00C320A2"/>
    <w:rsid w:val="00C3213F"/>
    <w:rsid w:val="00C321CD"/>
    <w:rsid w:val="00C324F8"/>
    <w:rsid w:val="00C32696"/>
    <w:rsid w:val="00C32AC5"/>
    <w:rsid w:val="00C3321E"/>
    <w:rsid w:val="00C33309"/>
    <w:rsid w:val="00C33337"/>
    <w:rsid w:val="00C334B2"/>
    <w:rsid w:val="00C335B5"/>
    <w:rsid w:val="00C33744"/>
    <w:rsid w:val="00C33F61"/>
    <w:rsid w:val="00C33FF8"/>
    <w:rsid w:val="00C3421B"/>
    <w:rsid w:val="00C34372"/>
    <w:rsid w:val="00C34505"/>
    <w:rsid w:val="00C3456D"/>
    <w:rsid w:val="00C346E5"/>
    <w:rsid w:val="00C347FE"/>
    <w:rsid w:val="00C34810"/>
    <w:rsid w:val="00C34A98"/>
    <w:rsid w:val="00C34D9A"/>
    <w:rsid w:val="00C34DA6"/>
    <w:rsid w:val="00C34E94"/>
    <w:rsid w:val="00C3508F"/>
    <w:rsid w:val="00C35091"/>
    <w:rsid w:val="00C3575C"/>
    <w:rsid w:val="00C359B2"/>
    <w:rsid w:val="00C35FBD"/>
    <w:rsid w:val="00C3614D"/>
    <w:rsid w:val="00C36623"/>
    <w:rsid w:val="00C367BB"/>
    <w:rsid w:val="00C370BE"/>
    <w:rsid w:val="00C3748F"/>
    <w:rsid w:val="00C378A4"/>
    <w:rsid w:val="00C379A9"/>
    <w:rsid w:val="00C4052E"/>
    <w:rsid w:val="00C40BC2"/>
    <w:rsid w:val="00C40BD2"/>
    <w:rsid w:val="00C40E8D"/>
    <w:rsid w:val="00C413A3"/>
    <w:rsid w:val="00C4144F"/>
    <w:rsid w:val="00C41498"/>
    <w:rsid w:val="00C415AE"/>
    <w:rsid w:val="00C419F5"/>
    <w:rsid w:val="00C41B0A"/>
    <w:rsid w:val="00C41B1E"/>
    <w:rsid w:val="00C41B25"/>
    <w:rsid w:val="00C424CB"/>
    <w:rsid w:val="00C42776"/>
    <w:rsid w:val="00C4283A"/>
    <w:rsid w:val="00C4295D"/>
    <w:rsid w:val="00C42961"/>
    <w:rsid w:val="00C42A3A"/>
    <w:rsid w:val="00C42BB4"/>
    <w:rsid w:val="00C42DD7"/>
    <w:rsid w:val="00C432DC"/>
    <w:rsid w:val="00C43736"/>
    <w:rsid w:val="00C43876"/>
    <w:rsid w:val="00C439A8"/>
    <w:rsid w:val="00C43FA0"/>
    <w:rsid w:val="00C44095"/>
    <w:rsid w:val="00C44162"/>
    <w:rsid w:val="00C446C1"/>
    <w:rsid w:val="00C44F48"/>
    <w:rsid w:val="00C45551"/>
    <w:rsid w:val="00C4559C"/>
    <w:rsid w:val="00C4581D"/>
    <w:rsid w:val="00C459CD"/>
    <w:rsid w:val="00C4638D"/>
    <w:rsid w:val="00C4639A"/>
    <w:rsid w:val="00C46455"/>
    <w:rsid w:val="00C466CC"/>
    <w:rsid w:val="00C46869"/>
    <w:rsid w:val="00C46CF9"/>
    <w:rsid w:val="00C46DA6"/>
    <w:rsid w:val="00C46E01"/>
    <w:rsid w:val="00C472C6"/>
    <w:rsid w:val="00C47BE8"/>
    <w:rsid w:val="00C47D4E"/>
    <w:rsid w:val="00C47E8E"/>
    <w:rsid w:val="00C47EC1"/>
    <w:rsid w:val="00C502D7"/>
    <w:rsid w:val="00C503EF"/>
    <w:rsid w:val="00C508E3"/>
    <w:rsid w:val="00C50AB9"/>
    <w:rsid w:val="00C50B76"/>
    <w:rsid w:val="00C50BBB"/>
    <w:rsid w:val="00C50C14"/>
    <w:rsid w:val="00C50C5A"/>
    <w:rsid w:val="00C50D63"/>
    <w:rsid w:val="00C51335"/>
    <w:rsid w:val="00C51390"/>
    <w:rsid w:val="00C51502"/>
    <w:rsid w:val="00C516C9"/>
    <w:rsid w:val="00C51BFF"/>
    <w:rsid w:val="00C51F0A"/>
    <w:rsid w:val="00C51FAF"/>
    <w:rsid w:val="00C5230A"/>
    <w:rsid w:val="00C5247A"/>
    <w:rsid w:val="00C52755"/>
    <w:rsid w:val="00C52ABD"/>
    <w:rsid w:val="00C52DD2"/>
    <w:rsid w:val="00C52E75"/>
    <w:rsid w:val="00C52FB4"/>
    <w:rsid w:val="00C531EE"/>
    <w:rsid w:val="00C537CA"/>
    <w:rsid w:val="00C537F8"/>
    <w:rsid w:val="00C53EFA"/>
    <w:rsid w:val="00C54083"/>
    <w:rsid w:val="00C54811"/>
    <w:rsid w:val="00C548B9"/>
    <w:rsid w:val="00C54A54"/>
    <w:rsid w:val="00C54C63"/>
    <w:rsid w:val="00C55259"/>
    <w:rsid w:val="00C55332"/>
    <w:rsid w:val="00C559BA"/>
    <w:rsid w:val="00C55D3D"/>
    <w:rsid w:val="00C55DCA"/>
    <w:rsid w:val="00C5611A"/>
    <w:rsid w:val="00C562DF"/>
    <w:rsid w:val="00C5656F"/>
    <w:rsid w:val="00C56B28"/>
    <w:rsid w:val="00C56BC1"/>
    <w:rsid w:val="00C56E0C"/>
    <w:rsid w:val="00C5752B"/>
    <w:rsid w:val="00C57C8F"/>
    <w:rsid w:val="00C57DD5"/>
    <w:rsid w:val="00C57F80"/>
    <w:rsid w:val="00C57FCD"/>
    <w:rsid w:val="00C60543"/>
    <w:rsid w:val="00C60704"/>
    <w:rsid w:val="00C607EA"/>
    <w:rsid w:val="00C608AA"/>
    <w:rsid w:val="00C60C35"/>
    <w:rsid w:val="00C60CB0"/>
    <w:rsid w:val="00C60D97"/>
    <w:rsid w:val="00C60E31"/>
    <w:rsid w:val="00C611A8"/>
    <w:rsid w:val="00C6127E"/>
    <w:rsid w:val="00C618AA"/>
    <w:rsid w:val="00C61F8B"/>
    <w:rsid w:val="00C62014"/>
    <w:rsid w:val="00C6229C"/>
    <w:rsid w:val="00C625B6"/>
    <w:rsid w:val="00C62703"/>
    <w:rsid w:val="00C627F8"/>
    <w:rsid w:val="00C629A5"/>
    <w:rsid w:val="00C6326C"/>
    <w:rsid w:val="00C63829"/>
    <w:rsid w:val="00C63B58"/>
    <w:rsid w:val="00C63BC7"/>
    <w:rsid w:val="00C64488"/>
    <w:rsid w:val="00C64A96"/>
    <w:rsid w:val="00C64FF2"/>
    <w:rsid w:val="00C65184"/>
    <w:rsid w:val="00C652F5"/>
    <w:rsid w:val="00C65327"/>
    <w:rsid w:val="00C6543A"/>
    <w:rsid w:val="00C65496"/>
    <w:rsid w:val="00C654D9"/>
    <w:rsid w:val="00C65791"/>
    <w:rsid w:val="00C65838"/>
    <w:rsid w:val="00C658E3"/>
    <w:rsid w:val="00C65992"/>
    <w:rsid w:val="00C65A12"/>
    <w:rsid w:val="00C65CC2"/>
    <w:rsid w:val="00C665A0"/>
    <w:rsid w:val="00C665D7"/>
    <w:rsid w:val="00C66795"/>
    <w:rsid w:val="00C66BAE"/>
    <w:rsid w:val="00C66D50"/>
    <w:rsid w:val="00C66E35"/>
    <w:rsid w:val="00C67130"/>
    <w:rsid w:val="00C671FB"/>
    <w:rsid w:val="00C6725A"/>
    <w:rsid w:val="00C67978"/>
    <w:rsid w:val="00C70645"/>
    <w:rsid w:val="00C708BC"/>
    <w:rsid w:val="00C70AD7"/>
    <w:rsid w:val="00C70E12"/>
    <w:rsid w:val="00C70ED9"/>
    <w:rsid w:val="00C712FD"/>
    <w:rsid w:val="00C71612"/>
    <w:rsid w:val="00C71A1E"/>
    <w:rsid w:val="00C71D5B"/>
    <w:rsid w:val="00C71F05"/>
    <w:rsid w:val="00C720D8"/>
    <w:rsid w:val="00C720FC"/>
    <w:rsid w:val="00C72369"/>
    <w:rsid w:val="00C723BC"/>
    <w:rsid w:val="00C724D5"/>
    <w:rsid w:val="00C72571"/>
    <w:rsid w:val="00C726DB"/>
    <w:rsid w:val="00C72B5D"/>
    <w:rsid w:val="00C7361A"/>
    <w:rsid w:val="00C7364D"/>
    <w:rsid w:val="00C7375F"/>
    <w:rsid w:val="00C73DDC"/>
    <w:rsid w:val="00C74468"/>
    <w:rsid w:val="00C746F4"/>
    <w:rsid w:val="00C7474D"/>
    <w:rsid w:val="00C74943"/>
    <w:rsid w:val="00C74C7C"/>
    <w:rsid w:val="00C751B2"/>
    <w:rsid w:val="00C7535F"/>
    <w:rsid w:val="00C75591"/>
    <w:rsid w:val="00C75DEB"/>
    <w:rsid w:val="00C762D8"/>
    <w:rsid w:val="00C767CC"/>
    <w:rsid w:val="00C76847"/>
    <w:rsid w:val="00C76943"/>
    <w:rsid w:val="00C769F5"/>
    <w:rsid w:val="00C76A4E"/>
    <w:rsid w:val="00C76A8B"/>
    <w:rsid w:val="00C76B95"/>
    <w:rsid w:val="00C76DA4"/>
    <w:rsid w:val="00C76DEF"/>
    <w:rsid w:val="00C770F7"/>
    <w:rsid w:val="00C772CD"/>
    <w:rsid w:val="00C7730D"/>
    <w:rsid w:val="00C77580"/>
    <w:rsid w:val="00C77862"/>
    <w:rsid w:val="00C778F5"/>
    <w:rsid w:val="00C8067D"/>
    <w:rsid w:val="00C806E9"/>
    <w:rsid w:val="00C807B1"/>
    <w:rsid w:val="00C80E3C"/>
    <w:rsid w:val="00C80E95"/>
    <w:rsid w:val="00C811B8"/>
    <w:rsid w:val="00C813E0"/>
    <w:rsid w:val="00C81B10"/>
    <w:rsid w:val="00C81C06"/>
    <w:rsid w:val="00C81D8D"/>
    <w:rsid w:val="00C81DF0"/>
    <w:rsid w:val="00C81FF6"/>
    <w:rsid w:val="00C82195"/>
    <w:rsid w:val="00C82328"/>
    <w:rsid w:val="00C82BE1"/>
    <w:rsid w:val="00C82E20"/>
    <w:rsid w:val="00C82F26"/>
    <w:rsid w:val="00C82F75"/>
    <w:rsid w:val="00C830F3"/>
    <w:rsid w:val="00C83311"/>
    <w:rsid w:val="00C834D6"/>
    <w:rsid w:val="00C838E1"/>
    <w:rsid w:val="00C839C9"/>
    <w:rsid w:val="00C83A23"/>
    <w:rsid w:val="00C83B03"/>
    <w:rsid w:val="00C83B4F"/>
    <w:rsid w:val="00C83FF3"/>
    <w:rsid w:val="00C8408D"/>
    <w:rsid w:val="00C842D5"/>
    <w:rsid w:val="00C848A7"/>
    <w:rsid w:val="00C84933"/>
    <w:rsid w:val="00C849AA"/>
    <w:rsid w:val="00C84B35"/>
    <w:rsid w:val="00C84CA7"/>
    <w:rsid w:val="00C84D3F"/>
    <w:rsid w:val="00C84F14"/>
    <w:rsid w:val="00C85028"/>
    <w:rsid w:val="00C8513A"/>
    <w:rsid w:val="00C85197"/>
    <w:rsid w:val="00C857D7"/>
    <w:rsid w:val="00C85898"/>
    <w:rsid w:val="00C85931"/>
    <w:rsid w:val="00C85A52"/>
    <w:rsid w:val="00C85F3C"/>
    <w:rsid w:val="00C86102"/>
    <w:rsid w:val="00C86156"/>
    <w:rsid w:val="00C8631A"/>
    <w:rsid w:val="00C8650A"/>
    <w:rsid w:val="00C8667D"/>
    <w:rsid w:val="00C8692C"/>
    <w:rsid w:val="00C86A8E"/>
    <w:rsid w:val="00C86C70"/>
    <w:rsid w:val="00C86EEC"/>
    <w:rsid w:val="00C872D0"/>
    <w:rsid w:val="00C87347"/>
    <w:rsid w:val="00C8734B"/>
    <w:rsid w:val="00C87386"/>
    <w:rsid w:val="00C877DF"/>
    <w:rsid w:val="00C8789C"/>
    <w:rsid w:val="00C9008D"/>
    <w:rsid w:val="00C905C6"/>
    <w:rsid w:val="00C90640"/>
    <w:rsid w:val="00C9064B"/>
    <w:rsid w:val="00C90703"/>
    <w:rsid w:val="00C90892"/>
    <w:rsid w:val="00C90A03"/>
    <w:rsid w:val="00C90A97"/>
    <w:rsid w:val="00C90BDE"/>
    <w:rsid w:val="00C91123"/>
    <w:rsid w:val="00C91158"/>
    <w:rsid w:val="00C9138D"/>
    <w:rsid w:val="00C9139F"/>
    <w:rsid w:val="00C917D4"/>
    <w:rsid w:val="00C91E61"/>
    <w:rsid w:val="00C9285F"/>
    <w:rsid w:val="00C92A0A"/>
    <w:rsid w:val="00C92B53"/>
    <w:rsid w:val="00C92CC6"/>
    <w:rsid w:val="00C92F0F"/>
    <w:rsid w:val="00C92F3E"/>
    <w:rsid w:val="00C92F52"/>
    <w:rsid w:val="00C93A0C"/>
    <w:rsid w:val="00C946D0"/>
    <w:rsid w:val="00C947E2"/>
    <w:rsid w:val="00C94DF9"/>
    <w:rsid w:val="00C94E67"/>
    <w:rsid w:val="00C952C7"/>
    <w:rsid w:val="00C95665"/>
    <w:rsid w:val="00C95BF0"/>
    <w:rsid w:val="00C95C56"/>
    <w:rsid w:val="00C9614E"/>
    <w:rsid w:val="00C96749"/>
    <w:rsid w:val="00C96CFE"/>
    <w:rsid w:val="00C96F7F"/>
    <w:rsid w:val="00C97019"/>
    <w:rsid w:val="00C975A2"/>
    <w:rsid w:val="00C978B8"/>
    <w:rsid w:val="00CA0061"/>
    <w:rsid w:val="00CA0315"/>
    <w:rsid w:val="00CA0CF0"/>
    <w:rsid w:val="00CA0F97"/>
    <w:rsid w:val="00CA0F9B"/>
    <w:rsid w:val="00CA0FBA"/>
    <w:rsid w:val="00CA14F2"/>
    <w:rsid w:val="00CA1938"/>
    <w:rsid w:val="00CA1A4B"/>
    <w:rsid w:val="00CA1CC7"/>
    <w:rsid w:val="00CA1DA1"/>
    <w:rsid w:val="00CA1E92"/>
    <w:rsid w:val="00CA2246"/>
    <w:rsid w:val="00CA2587"/>
    <w:rsid w:val="00CA282E"/>
    <w:rsid w:val="00CA2EF7"/>
    <w:rsid w:val="00CA30CE"/>
    <w:rsid w:val="00CA38C4"/>
    <w:rsid w:val="00CA395D"/>
    <w:rsid w:val="00CA3B26"/>
    <w:rsid w:val="00CA3B35"/>
    <w:rsid w:val="00CA403E"/>
    <w:rsid w:val="00CA44B7"/>
    <w:rsid w:val="00CA48EB"/>
    <w:rsid w:val="00CA4A95"/>
    <w:rsid w:val="00CA4CCF"/>
    <w:rsid w:val="00CA52D4"/>
    <w:rsid w:val="00CA56C2"/>
    <w:rsid w:val="00CA5AB6"/>
    <w:rsid w:val="00CA5AEF"/>
    <w:rsid w:val="00CA5DDA"/>
    <w:rsid w:val="00CA5F4D"/>
    <w:rsid w:val="00CA612D"/>
    <w:rsid w:val="00CA612E"/>
    <w:rsid w:val="00CA6A62"/>
    <w:rsid w:val="00CA6AF6"/>
    <w:rsid w:val="00CA6D77"/>
    <w:rsid w:val="00CA70D3"/>
    <w:rsid w:val="00CA728A"/>
    <w:rsid w:val="00CA74E2"/>
    <w:rsid w:val="00CA779C"/>
    <w:rsid w:val="00CA7925"/>
    <w:rsid w:val="00CA7956"/>
    <w:rsid w:val="00CA7CBC"/>
    <w:rsid w:val="00CB034A"/>
    <w:rsid w:val="00CB0764"/>
    <w:rsid w:val="00CB07F7"/>
    <w:rsid w:val="00CB0859"/>
    <w:rsid w:val="00CB08C0"/>
    <w:rsid w:val="00CB0DC5"/>
    <w:rsid w:val="00CB0EDD"/>
    <w:rsid w:val="00CB0FA5"/>
    <w:rsid w:val="00CB10BC"/>
    <w:rsid w:val="00CB1360"/>
    <w:rsid w:val="00CB13D3"/>
    <w:rsid w:val="00CB1467"/>
    <w:rsid w:val="00CB1779"/>
    <w:rsid w:val="00CB1784"/>
    <w:rsid w:val="00CB19F9"/>
    <w:rsid w:val="00CB1A4E"/>
    <w:rsid w:val="00CB1FC7"/>
    <w:rsid w:val="00CB1FF8"/>
    <w:rsid w:val="00CB22C9"/>
    <w:rsid w:val="00CB2B07"/>
    <w:rsid w:val="00CB2F41"/>
    <w:rsid w:val="00CB30EB"/>
    <w:rsid w:val="00CB33A4"/>
    <w:rsid w:val="00CB369B"/>
    <w:rsid w:val="00CB37A1"/>
    <w:rsid w:val="00CB3C95"/>
    <w:rsid w:val="00CB3D45"/>
    <w:rsid w:val="00CB4390"/>
    <w:rsid w:val="00CB449F"/>
    <w:rsid w:val="00CB44BC"/>
    <w:rsid w:val="00CB4544"/>
    <w:rsid w:val="00CB47CC"/>
    <w:rsid w:val="00CB4E61"/>
    <w:rsid w:val="00CB52F5"/>
    <w:rsid w:val="00CB56A4"/>
    <w:rsid w:val="00CB572B"/>
    <w:rsid w:val="00CB578C"/>
    <w:rsid w:val="00CB5989"/>
    <w:rsid w:val="00CB5B42"/>
    <w:rsid w:val="00CB5CE7"/>
    <w:rsid w:val="00CB5D41"/>
    <w:rsid w:val="00CB613A"/>
    <w:rsid w:val="00CB61B9"/>
    <w:rsid w:val="00CB67B5"/>
    <w:rsid w:val="00CB6825"/>
    <w:rsid w:val="00CB68C9"/>
    <w:rsid w:val="00CB6EB8"/>
    <w:rsid w:val="00CB7588"/>
    <w:rsid w:val="00CB7639"/>
    <w:rsid w:val="00CB775D"/>
    <w:rsid w:val="00CC002F"/>
    <w:rsid w:val="00CC0076"/>
    <w:rsid w:val="00CC04BE"/>
    <w:rsid w:val="00CC095E"/>
    <w:rsid w:val="00CC0A56"/>
    <w:rsid w:val="00CC0C65"/>
    <w:rsid w:val="00CC1207"/>
    <w:rsid w:val="00CC145C"/>
    <w:rsid w:val="00CC16B3"/>
    <w:rsid w:val="00CC1A08"/>
    <w:rsid w:val="00CC232B"/>
    <w:rsid w:val="00CC262F"/>
    <w:rsid w:val="00CC28E0"/>
    <w:rsid w:val="00CC2A85"/>
    <w:rsid w:val="00CC2CF9"/>
    <w:rsid w:val="00CC2DCF"/>
    <w:rsid w:val="00CC322B"/>
    <w:rsid w:val="00CC35BD"/>
    <w:rsid w:val="00CC3799"/>
    <w:rsid w:val="00CC37BE"/>
    <w:rsid w:val="00CC3A27"/>
    <w:rsid w:val="00CC3CF1"/>
    <w:rsid w:val="00CC3E81"/>
    <w:rsid w:val="00CC436D"/>
    <w:rsid w:val="00CC455A"/>
    <w:rsid w:val="00CC45A2"/>
    <w:rsid w:val="00CC4D51"/>
    <w:rsid w:val="00CC50E9"/>
    <w:rsid w:val="00CC517A"/>
    <w:rsid w:val="00CC5269"/>
    <w:rsid w:val="00CC53B9"/>
    <w:rsid w:val="00CC569C"/>
    <w:rsid w:val="00CC5910"/>
    <w:rsid w:val="00CC5974"/>
    <w:rsid w:val="00CC614E"/>
    <w:rsid w:val="00CC616F"/>
    <w:rsid w:val="00CC61D6"/>
    <w:rsid w:val="00CC621A"/>
    <w:rsid w:val="00CC6232"/>
    <w:rsid w:val="00CC66DA"/>
    <w:rsid w:val="00CC6845"/>
    <w:rsid w:val="00CC6B0D"/>
    <w:rsid w:val="00CC6EF3"/>
    <w:rsid w:val="00CC6FA8"/>
    <w:rsid w:val="00CC7015"/>
    <w:rsid w:val="00CC707F"/>
    <w:rsid w:val="00CC73B8"/>
    <w:rsid w:val="00CC73D5"/>
    <w:rsid w:val="00CC76E6"/>
    <w:rsid w:val="00CD01D2"/>
    <w:rsid w:val="00CD0240"/>
    <w:rsid w:val="00CD04E4"/>
    <w:rsid w:val="00CD06EF"/>
    <w:rsid w:val="00CD06FA"/>
    <w:rsid w:val="00CD0D0C"/>
    <w:rsid w:val="00CD0E2F"/>
    <w:rsid w:val="00CD1108"/>
    <w:rsid w:val="00CD11E3"/>
    <w:rsid w:val="00CD13CB"/>
    <w:rsid w:val="00CD184C"/>
    <w:rsid w:val="00CD1A72"/>
    <w:rsid w:val="00CD1D4E"/>
    <w:rsid w:val="00CD1FF8"/>
    <w:rsid w:val="00CD2BA2"/>
    <w:rsid w:val="00CD2D34"/>
    <w:rsid w:val="00CD2E1F"/>
    <w:rsid w:val="00CD2E90"/>
    <w:rsid w:val="00CD3367"/>
    <w:rsid w:val="00CD3766"/>
    <w:rsid w:val="00CD3770"/>
    <w:rsid w:val="00CD3CA5"/>
    <w:rsid w:val="00CD3F6C"/>
    <w:rsid w:val="00CD466C"/>
    <w:rsid w:val="00CD4956"/>
    <w:rsid w:val="00CD496D"/>
    <w:rsid w:val="00CD4A89"/>
    <w:rsid w:val="00CD4F75"/>
    <w:rsid w:val="00CD503F"/>
    <w:rsid w:val="00CD5437"/>
    <w:rsid w:val="00CD5593"/>
    <w:rsid w:val="00CD5855"/>
    <w:rsid w:val="00CD5BCD"/>
    <w:rsid w:val="00CD64F2"/>
    <w:rsid w:val="00CD6507"/>
    <w:rsid w:val="00CD663A"/>
    <w:rsid w:val="00CD6908"/>
    <w:rsid w:val="00CD6977"/>
    <w:rsid w:val="00CD6A7B"/>
    <w:rsid w:val="00CD6BFA"/>
    <w:rsid w:val="00CD6D14"/>
    <w:rsid w:val="00CD70B1"/>
    <w:rsid w:val="00CD7C5F"/>
    <w:rsid w:val="00CE05FA"/>
    <w:rsid w:val="00CE0668"/>
    <w:rsid w:val="00CE0735"/>
    <w:rsid w:val="00CE0B13"/>
    <w:rsid w:val="00CE0D32"/>
    <w:rsid w:val="00CE0F6A"/>
    <w:rsid w:val="00CE1365"/>
    <w:rsid w:val="00CE14DD"/>
    <w:rsid w:val="00CE196A"/>
    <w:rsid w:val="00CE1FD6"/>
    <w:rsid w:val="00CE2326"/>
    <w:rsid w:val="00CE2497"/>
    <w:rsid w:val="00CE25EF"/>
    <w:rsid w:val="00CE26F4"/>
    <w:rsid w:val="00CE2704"/>
    <w:rsid w:val="00CE2969"/>
    <w:rsid w:val="00CE2984"/>
    <w:rsid w:val="00CE308B"/>
    <w:rsid w:val="00CE3401"/>
    <w:rsid w:val="00CE3537"/>
    <w:rsid w:val="00CE367F"/>
    <w:rsid w:val="00CE3B79"/>
    <w:rsid w:val="00CE3B96"/>
    <w:rsid w:val="00CE408D"/>
    <w:rsid w:val="00CE416A"/>
    <w:rsid w:val="00CE4191"/>
    <w:rsid w:val="00CE42B9"/>
    <w:rsid w:val="00CE42CC"/>
    <w:rsid w:val="00CE4806"/>
    <w:rsid w:val="00CE4DA9"/>
    <w:rsid w:val="00CE4E7D"/>
    <w:rsid w:val="00CE5169"/>
    <w:rsid w:val="00CE5427"/>
    <w:rsid w:val="00CE57D8"/>
    <w:rsid w:val="00CE5ACC"/>
    <w:rsid w:val="00CE5EAE"/>
    <w:rsid w:val="00CE5EE1"/>
    <w:rsid w:val="00CE640A"/>
    <w:rsid w:val="00CE6479"/>
    <w:rsid w:val="00CE67BE"/>
    <w:rsid w:val="00CE6817"/>
    <w:rsid w:val="00CE688B"/>
    <w:rsid w:val="00CE7656"/>
    <w:rsid w:val="00CE79B2"/>
    <w:rsid w:val="00CE7A01"/>
    <w:rsid w:val="00CE7A6A"/>
    <w:rsid w:val="00CE7B25"/>
    <w:rsid w:val="00CE7BF7"/>
    <w:rsid w:val="00CE7D9D"/>
    <w:rsid w:val="00CE7E83"/>
    <w:rsid w:val="00CE7F19"/>
    <w:rsid w:val="00CF0089"/>
    <w:rsid w:val="00CF00F0"/>
    <w:rsid w:val="00CF015D"/>
    <w:rsid w:val="00CF05D3"/>
    <w:rsid w:val="00CF08F1"/>
    <w:rsid w:val="00CF0A10"/>
    <w:rsid w:val="00CF1046"/>
    <w:rsid w:val="00CF10CA"/>
    <w:rsid w:val="00CF14C2"/>
    <w:rsid w:val="00CF17AC"/>
    <w:rsid w:val="00CF1CC7"/>
    <w:rsid w:val="00CF1DC2"/>
    <w:rsid w:val="00CF21CF"/>
    <w:rsid w:val="00CF23C8"/>
    <w:rsid w:val="00CF243C"/>
    <w:rsid w:val="00CF2500"/>
    <w:rsid w:val="00CF259F"/>
    <w:rsid w:val="00CF2876"/>
    <w:rsid w:val="00CF2DEC"/>
    <w:rsid w:val="00CF31A3"/>
    <w:rsid w:val="00CF3286"/>
    <w:rsid w:val="00CF3378"/>
    <w:rsid w:val="00CF35B3"/>
    <w:rsid w:val="00CF3996"/>
    <w:rsid w:val="00CF3C30"/>
    <w:rsid w:val="00CF3C7B"/>
    <w:rsid w:val="00CF3D10"/>
    <w:rsid w:val="00CF3E61"/>
    <w:rsid w:val="00CF3F35"/>
    <w:rsid w:val="00CF42E4"/>
    <w:rsid w:val="00CF43F4"/>
    <w:rsid w:val="00CF4AD6"/>
    <w:rsid w:val="00CF4DE4"/>
    <w:rsid w:val="00CF523A"/>
    <w:rsid w:val="00CF5320"/>
    <w:rsid w:val="00CF5332"/>
    <w:rsid w:val="00CF542F"/>
    <w:rsid w:val="00CF5970"/>
    <w:rsid w:val="00CF5A13"/>
    <w:rsid w:val="00CF5C6F"/>
    <w:rsid w:val="00CF5E95"/>
    <w:rsid w:val="00CF5ECA"/>
    <w:rsid w:val="00CF6233"/>
    <w:rsid w:val="00CF64EA"/>
    <w:rsid w:val="00CF674A"/>
    <w:rsid w:val="00CF6956"/>
    <w:rsid w:val="00CF6B00"/>
    <w:rsid w:val="00CF75E8"/>
    <w:rsid w:val="00CF79B7"/>
    <w:rsid w:val="00CF7BEB"/>
    <w:rsid w:val="00CF7C77"/>
    <w:rsid w:val="00CF7CEB"/>
    <w:rsid w:val="00CF7FF5"/>
    <w:rsid w:val="00D00017"/>
    <w:rsid w:val="00D007A9"/>
    <w:rsid w:val="00D00882"/>
    <w:rsid w:val="00D009EF"/>
    <w:rsid w:val="00D00A60"/>
    <w:rsid w:val="00D00B51"/>
    <w:rsid w:val="00D00E30"/>
    <w:rsid w:val="00D011C1"/>
    <w:rsid w:val="00D0159D"/>
    <w:rsid w:val="00D015B4"/>
    <w:rsid w:val="00D01600"/>
    <w:rsid w:val="00D016CE"/>
    <w:rsid w:val="00D01833"/>
    <w:rsid w:val="00D018FC"/>
    <w:rsid w:val="00D0199F"/>
    <w:rsid w:val="00D01C6F"/>
    <w:rsid w:val="00D027BC"/>
    <w:rsid w:val="00D02834"/>
    <w:rsid w:val="00D0285A"/>
    <w:rsid w:val="00D029D6"/>
    <w:rsid w:val="00D02B90"/>
    <w:rsid w:val="00D02BA1"/>
    <w:rsid w:val="00D031C6"/>
    <w:rsid w:val="00D03ADF"/>
    <w:rsid w:val="00D041B3"/>
    <w:rsid w:val="00D042F2"/>
    <w:rsid w:val="00D045FB"/>
    <w:rsid w:val="00D04D5A"/>
    <w:rsid w:val="00D05045"/>
    <w:rsid w:val="00D0511B"/>
    <w:rsid w:val="00D05343"/>
    <w:rsid w:val="00D0591C"/>
    <w:rsid w:val="00D05B4C"/>
    <w:rsid w:val="00D05F22"/>
    <w:rsid w:val="00D060F8"/>
    <w:rsid w:val="00D061B7"/>
    <w:rsid w:val="00D06263"/>
    <w:rsid w:val="00D064BD"/>
    <w:rsid w:val="00D0675E"/>
    <w:rsid w:val="00D06A91"/>
    <w:rsid w:val="00D06E88"/>
    <w:rsid w:val="00D077DB"/>
    <w:rsid w:val="00D07B4E"/>
    <w:rsid w:val="00D102F6"/>
    <w:rsid w:val="00D10636"/>
    <w:rsid w:val="00D10645"/>
    <w:rsid w:val="00D10782"/>
    <w:rsid w:val="00D10811"/>
    <w:rsid w:val="00D10818"/>
    <w:rsid w:val="00D1106E"/>
    <w:rsid w:val="00D117A7"/>
    <w:rsid w:val="00D11DFD"/>
    <w:rsid w:val="00D11E75"/>
    <w:rsid w:val="00D124DA"/>
    <w:rsid w:val="00D1269C"/>
    <w:rsid w:val="00D127CD"/>
    <w:rsid w:val="00D12885"/>
    <w:rsid w:val="00D128B2"/>
    <w:rsid w:val="00D12908"/>
    <w:rsid w:val="00D1296C"/>
    <w:rsid w:val="00D12D84"/>
    <w:rsid w:val="00D12EA9"/>
    <w:rsid w:val="00D130CB"/>
    <w:rsid w:val="00D132C7"/>
    <w:rsid w:val="00D1361E"/>
    <w:rsid w:val="00D136B8"/>
    <w:rsid w:val="00D1377B"/>
    <w:rsid w:val="00D13BEA"/>
    <w:rsid w:val="00D1445F"/>
    <w:rsid w:val="00D14678"/>
    <w:rsid w:val="00D14DD4"/>
    <w:rsid w:val="00D155C7"/>
    <w:rsid w:val="00D15621"/>
    <w:rsid w:val="00D15694"/>
    <w:rsid w:val="00D159D5"/>
    <w:rsid w:val="00D1618A"/>
    <w:rsid w:val="00D16370"/>
    <w:rsid w:val="00D1641B"/>
    <w:rsid w:val="00D1654C"/>
    <w:rsid w:val="00D1664D"/>
    <w:rsid w:val="00D16BFD"/>
    <w:rsid w:val="00D16D3D"/>
    <w:rsid w:val="00D16EAD"/>
    <w:rsid w:val="00D17161"/>
    <w:rsid w:val="00D17166"/>
    <w:rsid w:val="00D171AB"/>
    <w:rsid w:val="00D1727B"/>
    <w:rsid w:val="00D172B1"/>
    <w:rsid w:val="00D17E59"/>
    <w:rsid w:val="00D204E6"/>
    <w:rsid w:val="00D208F7"/>
    <w:rsid w:val="00D2095E"/>
    <w:rsid w:val="00D21242"/>
    <w:rsid w:val="00D213E7"/>
    <w:rsid w:val="00D21621"/>
    <w:rsid w:val="00D216CB"/>
    <w:rsid w:val="00D21716"/>
    <w:rsid w:val="00D217AE"/>
    <w:rsid w:val="00D219F1"/>
    <w:rsid w:val="00D21A51"/>
    <w:rsid w:val="00D21B96"/>
    <w:rsid w:val="00D21C83"/>
    <w:rsid w:val="00D22849"/>
    <w:rsid w:val="00D22C21"/>
    <w:rsid w:val="00D22E37"/>
    <w:rsid w:val="00D22EED"/>
    <w:rsid w:val="00D2336B"/>
    <w:rsid w:val="00D23453"/>
    <w:rsid w:val="00D2354E"/>
    <w:rsid w:val="00D23644"/>
    <w:rsid w:val="00D23725"/>
    <w:rsid w:val="00D2376D"/>
    <w:rsid w:val="00D2401D"/>
    <w:rsid w:val="00D2403D"/>
    <w:rsid w:val="00D2429A"/>
    <w:rsid w:val="00D2437A"/>
    <w:rsid w:val="00D2471A"/>
    <w:rsid w:val="00D249C9"/>
    <w:rsid w:val="00D24C55"/>
    <w:rsid w:val="00D256AB"/>
    <w:rsid w:val="00D259BB"/>
    <w:rsid w:val="00D25D79"/>
    <w:rsid w:val="00D25D8B"/>
    <w:rsid w:val="00D25DAB"/>
    <w:rsid w:val="00D25DD6"/>
    <w:rsid w:val="00D261C7"/>
    <w:rsid w:val="00D26598"/>
    <w:rsid w:val="00D26B34"/>
    <w:rsid w:val="00D26C83"/>
    <w:rsid w:val="00D27787"/>
    <w:rsid w:val="00D27A29"/>
    <w:rsid w:val="00D27A90"/>
    <w:rsid w:val="00D27B3F"/>
    <w:rsid w:val="00D27B75"/>
    <w:rsid w:val="00D27CA6"/>
    <w:rsid w:val="00D306B8"/>
    <w:rsid w:val="00D306FA"/>
    <w:rsid w:val="00D30737"/>
    <w:rsid w:val="00D307CB"/>
    <w:rsid w:val="00D30894"/>
    <w:rsid w:val="00D30A54"/>
    <w:rsid w:val="00D30C04"/>
    <w:rsid w:val="00D30CE2"/>
    <w:rsid w:val="00D30F72"/>
    <w:rsid w:val="00D31DF8"/>
    <w:rsid w:val="00D3200C"/>
    <w:rsid w:val="00D32267"/>
    <w:rsid w:val="00D3228E"/>
    <w:rsid w:val="00D323C1"/>
    <w:rsid w:val="00D3246A"/>
    <w:rsid w:val="00D324E5"/>
    <w:rsid w:val="00D326ED"/>
    <w:rsid w:val="00D32E67"/>
    <w:rsid w:val="00D32F77"/>
    <w:rsid w:val="00D3304A"/>
    <w:rsid w:val="00D33A03"/>
    <w:rsid w:val="00D33B6D"/>
    <w:rsid w:val="00D33BB2"/>
    <w:rsid w:val="00D33C62"/>
    <w:rsid w:val="00D34311"/>
    <w:rsid w:val="00D3444F"/>
    <w:rsid w:val="00D345B0"/>
    <w:rsid w:val="00D349E2"/>
    <w:rsid w:val="00D34EB7"/>
    <w:rsid w:val="00D352F4"/>
    <w:rsid w:val="00D355AC"/>
    <w:rsid w:val="00D357B9"/>
    <w:rsid w:val="00D359AC"/>
    <w:rsid w:val="00D35AAD"/>
    <w:rsid w:val="00D35D0E"/>
    <w:rsid w:val="00D35E52"/>
    <w:rsid w:val="00D35EA1"/>
    <w:rsid w:val="00D35F5F"/>
    <w:rsid w:val="00D3685C"/>
    <w:rsid w:val="00D369E8"/>
    <w:rsid w:val="00D36B28"/>
    <w:rsid w:val="00D36D84"/>
    <w:rsid w:val="00D3764D"/>
    <w:rsid w:val="00D376B4"/>
    <w:rsid w:val="00D378F5"/>
    <w:rsid w:val="00D37A67"/>
    <w:rsid w:val="00D37A80"/>
    <w:rsid w:val="00D37C75"/>
    <w:rsid w:val="00D37F23"/>
    <w:rsid w:val="00D37FC5"/>
    <w:rsid w:val="00D4040D"/>
    <w:rsid w:val="00D40430"/>
    <w:rsid w:val="00D40590"/>
    <w:rsid w:val="00D40651"/>
    <w:rsid w:val="00D4098A"/>
    <w:rsid w:val="00D40AF6"/>
    <w:rsid w:val="00D40B5B"/>
    <w:rsid w:val="00D40BD1"/>
    <w:rsid w:val="00D411BA"/>
    <w:rsid w:val="00D413D6"/>
    <w:rsid w:val="00D41697"/>
    <w:rsid w:val="00D41968"/>
    <w:rsid w:val="00D4198B"/>
    <w:rsid w:val="00D41A53"/>
    <w:rsid w:val="00D41F63"/>
    <w:rsid w:val="00D41FFE"/>
    <w:rsid w:val="00D4246C"/>
    <w:rsid w:val="00D4258A"/>
    <w:rsid w:val="00D42A22"/>
    <w:rsid w:val="00D42F76"/>
    <w:rsid w:val="00D43107"/>
    <w:rsid w:val="00D43647"/>
    <w:rsid w:val="00D43BDD"/>
    <w:rsid w:val="00D443A3"/>
    <w:rsid w:val="00D44433"/>
    <w:rsid w:val="00D44570"/>
    <w:rsid w:val="00D44624"/>
    <w:rsid w:val="00D448C4"/>
    <w:rsid w:val="00D44929"/>
    <w:rsid w:val="00D45078"/>
    <w:rsid w:val="00D455AB"/>
    <w:rsid w:val="00D45612"/>
    <w:rsid w:val="00D458F5"/>
    <w:rsid w:val="00D45AD5"/>
    <w:rsid w:val="00D45D5E"/>
    <w:rsid w:val="00D45D6F"/>
    <w:rsid w:val="00D45E07"/>
    <w:rsid w:val="00D460F8"/>
    <w:rsid w:val="00D4638F"/>
    <w:rsid w:val="00D46555"/>
    <w:rsid w:val="00D46591"/>
    <w:rsid w:val="00D46EEA"/>
    <w:rsid w:val="00D470D9"/>
    <w:rsid w:val="00D47163"/>
    <w:rsid w:val="00D47F61"/>
    <w:rsid w:val="00D47FB5"/>
    <w:rsid w:val="00D50058"/>
    <w:rsid w:val="00D50305"/>
    <w:rsid w:val="00D505BF"/>
    <w:rsid w:val="00D50AC8"/>
    <w:rsid w:val="00D50ADD"/>
    <w:rsid w:val="00D50C55"/>
    <w:rsid w:val="00D512BD"/>
    <w:rsid w:val="00D513C9"/>
    <w:rsid w:val="00D51660"/>
    <w:rsid w:val="00D51711"/>
    <w:rsid w:val="00D5182E"/>
    <w:rsid w:val="00D519E0"/>
    <w:rsid w:val="00D52731"/>
    <w:rsid w:val="00D52774"/>
    <w:rsid w:val="00D52B62"/>
    <w:rsid w:val="00D52F63"/>
    <w:rsid w:val="00D53160"/>
    <w:rsid w:val="00D53487"/>
    <w:rsid w:val="00D53890"/>
    <w:rsid w:val="00D53A52"/>
    <w:rsid w:val="00D53B07"/>
    <w:rsid w:val="00D53BC8"/>
    <w:rsid w:val="00D53CF2"/>
    <w:rsid w:val="00D540E2"/>
    <w:rsid w:val="00D5417F"/>
    <w:rsid w:val="00D542D7"/>
    <w:rsid w:val="00D543BC"/>
    <w:rsid w:val="00D543D4"/>
    <w:rsid w:val="00D54504"/>
    <w:rsid w:val="00D545D3"/>
    <w:rsid w:val="00D546B7"/>
    <w:rsid w:val="00D54910"/>
    <w:rsid w:val="00D54972"/>
    <w:rsid w:val="00D54C3F"/>
    <w:rsid w:val="00D54ED0"/>
    <w:rsid w:val="00D54F52"/>
    <w:rsid w:val="00D55112"/>
    <w:rsid w:val="00D55624"/>
    <w:rsid w:val="00D55B98"/>
    <w:rsid w:val="00D55CB0"/>
    <w:rsid w:val="00D55DBA"/>
    <w:rsid w:val="00D56589"/>
    <w:rsid w:val="00D565D5"/>
    <w:rsid w:val="00D56729"/>
    <w:rsid w:val="00D56848"/>
    <w:rsid w:val="00D56A9F"/>
    <w:rsid w:val="00D56C9E"/>
    <w:rsid w:val="00D57493"/>
    <w:rsid w:val="00D5750E"/>
    <w:rsid w:val="00D5770E"/>
    <w:rsid w:val="00D5778B"/>
    <w:rsid w:val="00D57E8B"/>
    <w:rsid w:val="00D60423"/>
    <w:rsid w:val="00D6073E"/>
    <w:rsid w:val="00D6077B"/>
    <w:rsid w:val="00D60C61"/>
    <w:rsid w:val="00D60DF8"/>
    <w:rsid w:val="00D61018"/>
    <w:rsid w:val="00D61273"/>
    <w:rsid w:val="00D615A0"/>
    <w:rsid w:val="00D6195B"/>
    <w:rsid w:val="00D619FC"/>
    <w:rsid w:val="00D61BFB"/>
    <w:rsid w:val="00D61F7A"/>
    <w:rsid w:val="00D62048"/>
    <w:rsid w:val="00D620E5"/>
    <w:rsid w:val="00D62323"/>
    <w:rsid w:val="00D62D8A"/>
    <w:rsid w:val="00D62D8E"/>
    <w:rsid w:val="00D62E7E"/>
    <w:rsid w:val="00D62FFC"/>
    <w:rsid w:val="00D630B0"/>
    <w:rsid w:val="00D636D5"/>
    <w:rsid w:val="00D637F3"/>
    <w:rsid w:val="00D6388A"/>
    <w:rsid w:val="00D63B2F"/>
    <w:rsid w:val="00D63C39"/>
    <w:rsid w:val="00D63F98"/>
    <w:rsid w:val="00D63FC2"/>
    <w:rsid w:val="00D640BE"/>
    <w:rsid w:val="00D6433D"/>
    <w:rsid w:val="00D644F4"/>
    <w:rsid w:val="00D646FF"/>
    <w:rsid w:val="00D64DCF"/>
    <w:rsid w:val="00D65209"/>
    <w:rsid w:val="00D6525C"/>
    <w:rsid w:val="00D6535E"/>
    <w:rsid w:val="00D659C3"/>
    <w:rsid w:val="00D65A79"/>
    <w:rsid w:val="00D65C7B"/>
    <w:rsid w:val="00D65E0A"/>
    <w:rsid w:val="00D65F2B"/>
    <w:rsid w:val="00D6609C"/>
    <w:rsid w:val="00D66168"/>
    <w:rsid w:val="00D66A06"/>
    <w:rsid w:val="00D66F13"/>
    <w:rsid w:val="00D6710D"/>
    <w:rsid w:val="00D672A5"/>
    <w:rsid w:val="00D672D7"/>
    <w:rsid w:val="00D6766C"/>
    <w:rsid w:val="00D678B7"/>
    <w:rsid w:val="00D67963"/>
    <w:rsid w:val="00D67CF3"/>
    <w:rsid w:val="00D67FA5"/>
    <w:rsid w:val="00D70189"/>
    <w:rsid w:val="00D7023D"/>
    <w:rsid w:val="00D702CF"/>
    <w:rsid w:val="00D71005"/>
    <w:rsid w:val="00D71068"/>
    <w:rsid w:val="00D7132F"/>
    <w:rsid w:val="00D7165C"/>
    <w:rsid w:val="00D716A6"/>
    <w:rsid w:val="00D7175A"/>
    <w:rsid w:val="00D71AC2"/>
    <w:rsid w:val="00D71B08"/>
    <w:rsid w:val="00D71F8A"/>
    <w:rsid w:val="00D7267D"/>
    <w:rsid w:val="00D72739"/>
    <w:rsid w:val="00D7276B"/>
    <w:rsid w:val="00D72815"/>
    <w:rsid w:val="00D728F9"/>
    <w:rsid w:val="00D729C0"/>
    <w:rsid w:val="00D72A5D"/>
    <w:rsid w:val="00D7311A"/>
    <w:rsid w:val="00D731B8"/>
    <w:rsid w:val="00D734FD"/>
    <w:rsid w:val="00D73663"/>
    <w:rsid w:val="00D73F68"/>
    <w:rsid w:val="00D742C4"/>
    <w:rsid w:val="00D742F6"/>
    <w:rsid w:val="00D7448F"/>
    <w:rsid w:val="00D745C3"/>
    <w:rsid w:val="00D74864"/>
    <w:rsid w:val="00D74915"/>
    <w:rsid w:val="00D74C25"/>
    <w:rsid w:val="00D74C48"/>
    <w:rsid w:val="00D74CAE"/>
    <w:rsid w:val="00D751F4"/>
    <w:rsid w:val="00D751FA"/>
    <w:rsid w:val="00D752F7"/>
    <w:rsid w:val="00D7543A"/>
    <w:rsid w:val="00D75748"/>
    <w:rsid w:val="00D7578B"/>
    <w:rsid w:val="00D75A05"/>
    <w:rsid w:val="00D75D45"/>
    <w:rsid w:val="00D75EF4"/>
    <w:rsid w:val="00D75FF6"/>
    <w:rsid w:val="00D76147"/>
    <w:rsid w:val="00D7616E"/>
    <w:rsid w:val="00D7638A"/>
    <w:rsid w:val="00D767B9"/>
    <w:rsid w:val="00D76AE5"/>
    <w:rsid w:val="00D76D68"/>
    <w:rsid w:val="00D77086"/>
    <w:rsid w:val="00D7738D"/>
    <w:rsid w:val="00D775C2"/>
    <w:rsid w:val="00D77719"/>
    <w:rsid w:val="00D778B5"/>
    <w:rsid w:val="00D77BD6"/>
    <w:rsid w:val="00D77FF5"/>
    <w:rsid w:val="00D8001A"/>
    <w:rsid w:val="00D80052"/>
    <w:rsid w:val="00D800A0"/>
    <w:rsid w:val="00D8015C"/>
    <w:rsid w:val="00D80259"/>
    <w:rsid w:val="00D80287"/>
    <w:rsid w:val="00D805AD"/>
    <w:rsid w:val="00D8075D"/>
    <w:rsid w:val="00D807C1"/>
    <w:rsid w:val="00D808D6"/>
    <w:rsid w:val="00D80BFF"/>
    <w:rsid w:val="00D80E5F"/>
    <w:rsid w:val="00D810DE"/>
    <w:rsid w:val="00D812F8"/>
    <w:rsid w:val="00D81B3B"/>
    <w:rsid w:val="00D81B92"/>
    <w:rsid w:val="00D81CDF"/>
    <w:rsid w:val="00D8236A"/>
    <w:rsid w:val="00D82776"/>
    <w:rsid w:val="00D82AE4"/>
    <w:rsid w:val="00D82FE0"/>
    <w:rsid w:val="00D832A9"/>
    <w:rsid w:val="00D83417"/>
    <w:rsid w:val="00D8349B"/>
    <w:rsid w:val="00D8358A"/>
    <w:rsid w:val="00D83801"/>
    <w:rsid w:val="00D83B09"/>
    <w:rsid w:val="00D83B8D"/>
    <w:rsid w:val="00D83E6C"/>
    <w:rsid w:val="00D844E3"/>
    <w:rsid w:val="00D84623"/>
    <w:rsid w:val="00D84CC9"/>
    <w:rsid w:val="00D856AA"/>
    <w:rsid w:val="00D85867"/>
    <w:rsid w:val="00D85DDD"/>
    <w:rsid w:val="00D85E2A"/>
    <w:rsid w:val="00D8701F"/>
    <w:rsid w:val="00D8727F"/>
    <w:rsid w:val="00D87529"/>
    <w:rsid w:val="00D87D95"/>
    <w:rsid w:val="00D87EDC"/>
    <w:rsid w:val="00D90121"/>
    <w:rsid w:val="00D90280"/>
    <w:rsid w:val="00D904ED"/>
    <w:rsid w:val="00D9052C"/>
    <w:rsid w:val="00D90996"/>
    <w:rsid w:val="00D90B25"/>
    <w:rsid w:val="00D90CB7"/>
    <w:rsid w:val="00D90F5A"/>
    <w:rsid w:val="00D91102"/>
    <w:rsid w:val="00D91168"/>
    <w:rsid w:val="00D91497"/>
    <w:rsid w:val="00D91786"/>
    <w:rsid w:val="00D91AEA"/>
    <w:rsid w:val="00D91F29"/>
    <w:rsid w:val="00D922E1"/>
    <w:rsid w:val="00D92499"/>
    <w:rsid w:val="00D92C57"/>
    <w:rsid w:val="00D92D02"/>
    <w:rsid w:val="00D92FD0"/>
    <w:rsid w:val="00D93167"/>
    <w:rsid w:val="00D93980"/>
    <w:rsid w:val="00D939CC"/>
    <w:rsid w:val="00D93A6B"/>
    <w:rsid w:val="00D93F36"/>
    <w:rsid w:val="00D93F49"/>
    <w:rsid w:val="00D94552"/>
    <w:rsid w:val="00D94553"/>
    <w:rsid w:val="00D945C8"/>
    <w:rsid w:val="00D94957"/>
    <w:rsid w:val="00D94A6B"/>
    <w:rsid w:val="00D94AB6"/>
    <w:rsid w:val="00D94ABB"/>
    <w:rsid w:val="00D94B6F"/>
    <w:rsid w:val="00D94BCA"/>
    <w:rsid w:val="00D94EFA"/>
    <w:rsid w:val="00D9532B"/>
    <w:rsid w:val="00D95B19"/>
    <w:rsid w:val="00D95BC7"/>
    <w:rsid w:val="00D96115"/>
    <w:rsid w:val="00D9636D"/>
    <w:rsid w:val="00D9658B"/>
    <w:rsid w:val="00D9676D"/>
    <w:rsid w:val="00D967EA"/>
    <w:rsid w:val="00D969C0"/>
    <w:rsid w:val="00D96CA1"/>
    <w:rsid w:val="00D96E8E"/>
    <w:rsid w:val="00D975BE"/>
    <w:rsid w:val="00D97644"/>
    <w:rsid w:val="00D9776D"/>
    <w:rsid w:val="00D97ABC"/>
    <w:rsid w:val="00D97B16"/>
    <w:rsid w:val="00DA02DD"/>
    <w:rsid w:val="00DA0894"/>
    <w:rsid w:val="00DA0BC3"/>
    <w:rsid w:val="00DA0D81"/>
    <w:rsid w:val="00DA1624"/>
    <w:rsid w:val="00DA1A96"/>
    <w:rsid w:val="00DA1F41"/>
    <w:rsid w:val="00DA2038"/>
    <w:rsid w:val="00DA20DF"/>
    <w:rsid w:val="00DA2496"/>
    <w:rsid w:val="00DA251B"/>
    <w:rsid w:val="00DA2739"/>
    <w:rsid w:val="00DA29B9"/>
    <w:rsid w:val="00DA3156"/>
    <w:rsid w:val="00DA31A8"/>
    <w:rsid w:val="00DA323C"/>
    <w:rsid w:val="00DA3412"/>
    <w:rsid w:val="00DA34FF"/>
    <w:rsid w:val="00DA3517"/>
    <w:rsid w:val="00DA38FD"/>
    <w:rsid w:val="00DA3B7E"/>
    <w:rsid w:val="00DA3E92"/>
    <w:rsid w:val="00DA4022"/>
    <w:rsid w:val="00DA4290"/>
    <w:rsid w:val="00DA4355"/>
    <w:rsid w:val="00DA4758"/>
    <w:rsid w:val="00DA4EBC"/>
    <w:rsid w:val="00DA50A5"/>
    <w:rsid w:val="00DA5113"/>
    <w:rsid w:val="00DA5B7D"/>
    <w:rsid w:val="00DA5E39"/>
    <w:rsid w:val="00DA5E52"/>
    <w:rsid w:val="00DA635D"/>
    <w:rsid w:val="00DA6513"/>
    <w:rsid w:val="00DA6596"/>
    <w:rsid w:val="00DA66C2"/>
    <w:rsid w:val="00DA6BC9"/>
    <w:rsid w:val="00DA7198"/>
    <w:rsid w:val="00DA74F2"/>
    <w:rsid w:val="00DA7921"/>
    <w:rsid w:val="00DA79CF"/>
    <w:rsid w:val="00DA7A86"/>
    <w:rsid w:val="00DA7BFD"/>
    <w:rsid w:val="00DA7C21"/>
    <w:rsid w:val="00DB02DF"/>
    <w:rsid w:val="00DB0C1A"/>
    <w:rsid w:val="00DB0CAE"/>
    <w:rsid w:val="00DB0D24"/>
    <w:rsid w:val="00DB136A"/>
    <w:rsid w:val="00DB1415"/>
    <w:rsid w:val="00DB177A"/>
    <w:rsid w:val="00DB1944"/>
    <w:rsid w:val="00DB1A50"/>
    <w:rsid w:val="00DB1AD2"/>
    <w:rsid w:val="00DB1B79"/>
    <w:rsid w:val="00DB1F0D"/>
    <w:rsid w:val="00DB226D"/>
    <w:rsid w:val="00DB2445"/>
    <w:rsid w:val="00DB27E8"/>
    <w:rsid w:val="00DB2CD3"/>
    <w:rsid w:val="00DB2DFD"/>
    <w:rsid w:val="00DB2FB1"/>
    <w:rsid w:val="00DB30A4"/>
    <w:rsid w:val="00DB32FD"/>
    <w:rsid w:val="00DB390C"/>
    <w:rsid w:val="00DB3AEC"/>
    <w:rsid w:val="00DB3FB1"/>
    <w:rsid w:val="00DB41A1"/>
    <w:rsid w:val="00DB42FB"/>
    <w:rsid w:val="00DB4468"/>
    <w:rsid w:val="00DB44CC"/>
    <w:rsid w:val="00DB4964"/>
    <w:rsid w:val="00DB4A52"/>
    <w:rsid w:val="00DB4BF4"/>
    <w:rsid w:val="00DB51C5"/>
    <w:rsid w:val="00DB561A"/>
    <w:rsid w:val="00DB57F7"/>
    <w:rsid w:val="00DB5BBE"/>
    <w:rsid w:val="00DB61AC"/>
    <w:rsid w:val="00DB6499"/>
    <w:rsid w:val="00DB6559"/>
    <w:rsid w:val="00DB6765"/>
    <w:rsid w:val="00DB67A1"/>
    <w:rsid w:val="00DB6A1E"/>
    <w:rsid w:val="00DB6AF1"/>
    <w:rsid w:val="00DB6C67"/>
    <w:rsid w:val="00DB6CA8"/>
    <w:rsid w:val="00DB6FC6"/>
    <w:rsid w:val="00DB7639"/>
    <w:rsid w:val="00DB78DA"/>
    <w:rsid w:val="00DB7D86"/>
    <w:rsid w:val="00DB7E58"/>
    <w:rsid w:val="00DB7FD4"/>
    <w:rsid w:val="00DC0021"/>
    <w:rsid w:val="00DC01D8"/>
    <w:rsid w:val="00DC02EA"/>
    <w:rsid w:val="00DC0573"/>
    <w:rsid w:val="00DC07A3"/>
    <w:rsid w:val="00DC0B63"/>
    <w:rsid w:val="00DC0E29"/>
    <w:rsid w:val="00DC12FE"/>
    <w:rsid w:val="00DC197F"/>
    <w:rsid w:val="00DC1CA8"/>
    <w:rsid w:val="00DC1E6A"/>
    <w:rsid w:val="00DC2035"/>
    <w:rsid w:val="00DC2494"/>
    <w:rsid w:val="00DC24F3"/>
    <w:rsid w:val="00DC2571"/>
    <w:rsid w:val="00DC287C"/>
    <w:rsid w:val="00DC2B6F"/>
    <w:rsid w:val="00DC2C3A"/>
    <w:rsid w:val="00DC36E6"/>
    <w:rsid w:val="00DC3C15"/>
    <w:rsid w:val="00DC3DED"/>
    <w:rsid w:val="00DC3FCD"/>
    <w:rsid w:val="00DC4497"/>
    <w:rsid w:val="00DC486B"/>
    <w:rsid w:val="00DC4894"/>
    <w:rsid w:val="00DC48D0"/>
    <w:rsid w:val="00DC4B75"/>
    <w:rsid w:val="00DC4D23"/>
    <w:rsid w:val="00DC55B8"/>
    <w:rsid w:val="00DC599F"/>
    <w:rsid w:val="00DC59FE"/>
    <w:rsid w:val="00DC5EEC"/>
    <w:rsid w:val="00DC616C"/>
    <w:rsid w:val="00DC675A"/>
    <w:rsid w:val="00DC6C89"/>
    <w:rsid w:val="00DC6E94"/>
    <w:rsid w:val="00DC712F"/>
    <w:rsid w:val="00DC713C"/>
    <w:rsid w:val="00DC7171"/>
    <w:rsid w:val="00DC7342"/>
    <w:rsid w:val="00DC76C4"/>
    <w:rsid w:val="00DC7C6E"/>
    <w:rsid w:val="00DC7D59"/>
    <w:rsid w:val="00DD0087"/>
    <w:rsid w:val="00DD00ED"/>
    <w:rsid w:val="00DD00F7"/>
    <w:rsid w:val="00DD0208"/>
    <w:rsid w:val="00DD041E"/>
    <w:rsid w:val="00DD044C"/>
    <w:rsid w:val="00DD0738"/>
    <w:rsid w:val="00DD09F6"/>
    <w:rsid w:val="00DD0ADE"/>
    <w:rsid w:val="00DD10C3"/>
    <w:rsid w:val="00DD143C"/>
    <w:rsid w:val="00DD14E0"/>
    <w:rsid w:val="00DD1525"/>
    <w:rsid w:val="00DD153F"/>
    <w:rsid w:val="00DD189D"/>
    <w:rsid w:val="00DD20E0"/>
    <w:rsid w:val="00DD26DF"/>
    <w:rsid w:val="00DD27BD"/>
    <w:rsid w:val="00DD28E9"/>
    <w:rsid w:val="00DD2CA0"/>
    <w:rsid w:val="00DD2CAF"/>
    <w:rsid w:val="00DD2E12"/>
    <w:rsid w:val="00DD306A"/>
    <w:rsid w:val="00DD33F1"/>
    <w:rsid w:val="00DD34C8"/>
    <w:rsid w:val="00DD375C"/>
    <w:rsid w:val="00DD39F6"/>
    <w:rsid w:val="00DD3B0C"/>
    <w:rsid w:val="00DD3EDA"/>
    <w:rsid w:val="00DD3F54"/>
    <w:rsid w:val="00DD43C0"/>
    <w:rsid w:val="00DD47DC"/>
    <w:rsid w:val="00DD496D"/>
    <w:rsid w:val="00DD4F26"/>
    <w:rsid w:val="00DD5053"/>
    <w:rsid w:val="00DD5198"/>
    <w:rsid w:val="00DD5412"/>
    <w:rsid w:val="00DD558A"/>
    <w:rsid w:val="00DD5BCF"/>
    <w:rsid w:val="00DD5C1C"/>
    <w:rsid w:val="00DD5DEF"/>
    <w:rsid w:val="00DD5E11"/>
    <w:rsid w:val="00DD6209"/>
    <w:rsid w:val="00DD6213"/>
    <w:rsid w:val="00DD65F6"/>
    <w:rsid w:val="00DD6698"/>
    <w:rsid w:val="00DD6BC3"/>
    <w:rsid w:val="00DD7140"/>
    <w:rsid w:val="00DD71E4"/>
    <w:rsid w:val="00DD723D"/>
    <w:rsid w:val="00DD72EA"/>
    <w:rsid w:val="00DD75EC"/>
    <w:rsid w:val="00DD7745"/>
    <w:rsid w:val="00DD7958"/>
    <w:rsid w:val="00DD7AE0"/>
    <w:rsid w:val="00DD7B0D"/>
    <w:rsid w:val="00DD7B96"/>
    <w:rsid w:val="00DD7C58"/>
    <w:rsid w:val="00DD7CD2"/>
    <w:rsid w:val="00DD7D8E"/>
    <w:rsid w:val="00DE0002"/>
    <w:rsid w:val="00DE003D"/>
    <w:rsid w:val="00DE01A5"/>
    <w:rsid w:val="00DE035A"/>
    <w:rsid w:val="00DE0474"/>
    <w:rsid w:val="00DE047C"/>
    <w:rsid w:val="00DE0480"/>
    <w:rsid w:val="00DE04D8"/>
    <w:rsid w:val="00DE089D"/>
    <w:rsid w:val="00DE0BD6"/>
    <w:rsid w:val="00DE0DE7"/>
    <w:rsid w:val="00DE0FE1"/>
    <w:rsid w:val="00DE10DB"/>
    <w:rsid w:val="00DE1257"/>
    <w:rsid w:val="00DE1D0E"/>
    <w:rsid w:val="00DE1DAD"/>
    <w:rsid w:val="00DE2102"/>
    <w:rsid w:val="00DE2458"/>
    <w:rsid w:val="00DE24C4"/>
    <w:rsid w:val="00DE28A4"/>
    <w:rsid w:val="00DE291F"/>
    <w:rsid w:val="00DE2E48"/>
    <w:rsid w:val="00DE3530"/>
    <w:rsid w:val="00DE37D7"/>
    <w:rsid w:val="00DE3877"/>
    <w:rsid w:val="00DE387A"/>
    <w:rsid w:val="00DE3D99"/>
    <w:rsid w:val="00DE3E02"/>
    <w:rsid w:val="00DE4208"/>
    <w:rsid w:val="00DE4243"/>
    <w:rsid w:val="00DE425C"/>
    <w:rsid w:val="00DE45DA"/>
    <w:rsid w:val="00DE4790"/>
    <w:rsid w:val="00DE4BBE"/>
    <w:rsid w:val="00DE51FE"/>
    <w:rsid w:val="00DE52FE"/>
    <w:rsid w:val="00DE562D"/>
    <w:rsid w:val="00DE5735"/>
    <w:rsid w:val="00DE5A39"/>
    <w:rsid w:val="00DE5A83"/>
    <w:rsid w:val="00DE5C16"/>
    <w:rsid w:val="00DE621F"/>
    <w:rsid w:val="00DE6687"/>
    <w:rsid w:val="00DE689C"/>
    <w:rsid w:val="00DE6A5E"/>
    <w:rsid w:val="00DE6C62"/>
    <w:rsid w:val="00DE71F5"/>
    <w:rsid w:val="00DE7391"/>
    <w:rsid w:val="00DE7535"/>
    <w:rsid w:val="00DE7679"/>
    <w:rsid w:val="00DE7717"/>
    <w:rsid w:val="00DE771F"/>
    <w:rsid w:val="00DE77CF"/>
    <w:rsid w:val="00DE7897"/>
    <w:rsid w:val="00DE7DAD"/>
    <w:rsid w:val="00DE7EB6"/>
    <w:rsid w:val="00DF0E3E"/>
    <w:rsid w:val="00DF15A4"/>
    <w:rsid w:val="00DF184B"/>
    <w:rsid w:val="00DF1852"/>
    <w:rsid w:val="00DF1930"/>
    <w:rsid w:val="00DF1BD1"/>
    <w:rsid w:val="00DF1CF5"/>
    <w:rsid w:val="00DF1D2C"/>
    <w:rsid w:val="00DF1E59"/>
    <w:rsid w:val="00DF1FDD"/>
    <w:rsid w:val="00DF2442"/>
    <w:rsid w:val="00DF2932"/>
    <w:rsid w:val="00DF29C6"/>
    <w:rsid w:val="00DF2A42"/>
    <w:rsid w:val="00DF2ABA"/>
    <w:rsid w:val="00DF2B26"/>
    <w:rsid w:val="00DF36D0"/>
    <w:rsid w:val="00DF3951"/>
    <w:rsid w:val="00DF4150"/>
    <w:rsid w:val="00DF41E1"/>
    <w:rsid w:val="00DF450C"/>
    <w:rsid w:val="00DF45C3"/>
    <w:rsid w:val="00DF4660"/>
    <w:rsid w:val="00DF4706"/>
    <w:rsid w:val="00DF478A"/>
    <w:rsid w:val="00DF47DC"/>
    <w:rsid w:val="00DF48BB"/>
    <w:rsid w:val="00DF4CCE"/>
    <w:rsid w:val="00DF4EA9"/>
    <w:rsid w:val="00DF50CF"/>
    <w:rsid w:val="00DF558A"/>
    <w:rsid w:val="00DF56B6"/>
    <w:rsid w:val="00DF57B3"/>
    <w:rsid w:val="00DF59FC"/>
    <w:rsid w:val="00DF5C40"/>
    <w:rsid w:val="00DF5DCA"/>
    <w:rsid w:val="00DF60B5"/>
    <w:rsid w:val="00DF6294"/>
    <w:rsid w:val="00DF62AB"/>
    <w:rsid w:val="00DF62DF"/>
    <w:rsid w:val="00DF6583"/>
    <w:rsid w:val="00DF65C5"/>
    <w:rsid w:val="00DF6AB1"/>
    <w:rsid w:val="00DF6AEC"/>
    <w:rsid w:val="00DF6D1D"/>
    <w:rsid w:val="00DF6FEA"/>
    <w:rsid w:val="00DF7011"/>
    <w:rsid w:val="00DF7185"/>
    <w:rsid w:val="00DF7B0C"/>
    <w:rsid w:val="00DF7C6D"/>
    <w:rsid w:val="00DF7CD8"/>
    <w:rsid w:val="00DF7DF2"/>
    <w:rsid w:val="00DF7E2A"/>
    <w:rsid w:val="00DF7E3A"/>
    <w:rsid w:val="00DF7E9E"/>
    <w:rsid w:val="00DF7F59"/>
    <w:rsid w:val="00E0034A"/>
    <w:rsid w:val="00E00496"/>
    <w:rsid w:val="00E00754"/>
    <w:rsid w:val="00E00B23"/>
    <w:rsid w:val="00E00D41"/>
    <w:rsid w:val="00E01202"/>
    <w:rsid w:val="00E01841"/>
    <w:rsid w:val="00E019E5"/>
    <w:rsid w:val="00E02139"/>
    <w:rsid w:val="00E0230D"/>
    <w:rsid w:val="00E02581"/>
    <w:rsid w:val="00E0268F"/>
    <w:rsid w:val="00E0275B"/>
    <w:rsid w:val="00E0286B"/>
    <w:rsid w:val="00E02E0D"/>
    <w:rsid w:val="00E02F8D"/>
    <w:rsid w:val="00E03064"/>
    <w:rsid w:val="00E03593"/>
    <w:rsid w:val="00E036D9"/>
    <w:rsid w:val="00E0389D"/>
    <w:rsid w:val="00E039B9"/>
    <w:rsid w:val="00E040B6"/>
    <w:rsid w:val="00E04372"/>
    <w:rsid w:val="00E04CD2"/>
    <w:rsid w:val="00E04CEF"/>
    <w:rsid w:val="00E0503C"/>
    <w:rsid w:val="00E0561E"/>
    <w:rsid w:val="00E05851"/>
    <w:rsid w:val="00E058C2"/>
    <w:rsid w:val="00E0591E"/>
    <w:rsid w:val="00E05940"/>
    <w:rsid w:val="00E05A51"/>
    <w:rsid w:val="00E05E9D"/>
    <w:rsid w:val="00E060F9"/>
    <w:rsid w:val="00E06402"/>
    <w:rsid w:val="00E06DC0"/>
    <w:rsid w:val="00E06E31"/>
    <w:rsid w:val="00E06FD6"/>
    <w:rsid w:val="00E076EA"/>
    <w:rsid w:val="00E07CD3"/>
    <w:rsid w:val="00E07E25"/>
    <w:rsid w:val="00E1030C"/>
    <w:rsid w:val="00E11159"/>
    <w:rsid w:val="00E112B9"/>
    <w:rsid w:val="00E123D7"/>
    <w:rsid w:val="00E12876"/>
    <w:rsid w:val="00E12A04"/>
    <w:rsid w:val="00E12D35"/>
    <w:rsid w:val="00E12E67"/>
    <w:rsid w:val="00E13370"/>
    <w:rsid w:val="00E13456"/>
    <w:rsid w:val="00E1366D"/>
    <w:rsid w:val="00E1388E"/>
    <w:rsid w:val="00E13EF2"/>
    <w:rsid w:val="00E13FA2"/>
    <w:rsid w:val="00E1402A"/>
    <w:rsid w:val="00E142B3"/>
    <w:rsid w:val="00E14476"/>
    <w:rsid w:val="00E145FE"/>
    <w:rsid w:val="00E14AEB"/>
    <w:rsid w:val="00E14D15"/>
    <w:rsid w:val="00E14DDE"/>
    <w:rsid w:val="00E15026"/>
    <w:rsid w:val="00E1526A"/>
    <w:rsid w:val="00E157CD"/>
    <w:rsid w:val="00E15D6A"/>
    <w:rsid w:val="00E15E76"/>
    <w:rsid w:val="00E16033"/>
    <w:rsid w:val="00E1613A"/>
    <w:rsid w:val="00E165FC"/>
    <w:rsid w:val="00E16633"/>
    <w:rsid w:val="00E16C2F"/>
    <w:rsid w:val="00E16C8D"/>
    <w:rsid w:val="00E16D9F"/>
    <w:rsid w:val="00E17023"/>
    <w:rsid w:val="00E17161"/>
    <w:rsid w:val="00E171A0"/>
    <w:rsid w:val="00E17278"/>
    <w:rsid w:val="00E172C6"/>
    <w:rsid w:val="00E173F8"/>
    <w:rsid w:val="00E17B5C"/>
    <w:rsid w:val="00E17DE7"/>
    <w:rsid w:val="00E20038"/>
    <w:rsid w:val="00E2007C"/>
    <w:rsid w:val="00E20112"/>
    <w:rsid w:val="00E2049F"/>
    <w:rsid w:val="00E206D7"/>
    <w:rsid w:val="00E2073E"/>
    <w:rsid w:val="00E20943"/>
    <w:rsid w:val="00E20A05"/>
    <w:rsid w:val="00E20B56"/>
    <w:rsid w:val="00E20D92"/>
    <w:rsid w:val="00E20DDD"/>
    <w:rsid w:val="00E20E94"/>
    <w:rsid w:val="00E20EFF"/>
    <w:rsid w:val="00E20FC3"/>
    <w:rsid w:val="00E214E7"/>
    <w:rsid w:val="00E2170B"/>
    <w:rsid w:val="00E21F6A"/>
    <w:rsid w:val="00E22481"/>
    <w:rsid w:val="00E226D8"/>
    <w:rsid w:val="00E22DDF"/>
    <w:rsid w:val="00E22F88"/>
    <w:rsid w:val="00E22F96"/>
    <w:rsid w:val="00E23134"/>
    <w:rsid w:val="00E23175"/>
    <w:rsid w:val="00E233EB"/>
    <w:rsid w:val="00E2354E"/>
    <w:rsid w:val="00E23671"/>
    <w:rsid w:val="00E236EE"/>
    <w:rsid w:val="00E23880"/>
    <w:rsid w:val="00E238C2"/>
    <w:rsid w:val="00E23BFB"/>
    <w:rsid w:val="00E23DBB"/>
    <w:rsid w:val="00E24239"/>
    <w:rsid w:val="00E24598"/>
    <w:rsid w:val="00E24650"/>
    <w:rsid w:val="00E24A4C"/>
    <w:rsid w:val="00E24A66"/>
    <w:rsid w:val="00E24CCC"/>
    <w:rsid w:val="00E2521F"/>
    <w:rsid w:val="00E25990"/>
    <w:rsid w:val="00E25CCC"/>
    <w:rsid w:val="00E26209"/>
    <w:rsid w:val="00E2643A"/>
    <w:rsid w:val="00E266D9"/>
    <w:rsid w:val="00E268E4"/>
    <w:rsid w:val="00E26932"/>
    <w:rsid w:val="00E26980"/>
    <w:rsid w:val="00E26BAF"/>
    <w:rsid w:val="00E26DCD"/>
    <w:rsid w:val="00E26DD3"/>
    <w:rsid w:val="00E270BC"/>
    <w:rsid w:val="00E27207"/>
    <w:rsid w:val="00E2732B"/>
    <w:rsid w:val="00E2754A"/>
    <w:rsid w:val="00E2774E"/>
    <w:rsid w:val="00E27AA0"/>
    <w:rsid w:val="00E27CF3"/>
    <w:rsid w:val="00E30126"/>
    <w:rsid w:val="00E3018E"/>
    <w:rsid w:val="00E303A5"/>
    <w:rsid w:val="00E30C62"/>
    <w:rsid w:val="00E31227"/>
    <w:rsid w:val="00E31760"/>
    <w:rsid w:val="00E31851"/>
    <w:rsid w:val="00E31A9D"/>
    <w:rsid w:val="00E31D8E"/>
    <w:rsid w:val="00E31E87"/>
    <w:rsid w:val="00E31FF9"/>
    <w:rsid w:val="00E3298D"/>
    <w:rsid w:val="00E32E59"/>
    <w:rsid w:val="00E3309A"/>
    <w:rsid w:val="00E33D0B"/>
    <w:rsid w:val="00E33F71"/>
    <w:rsid w:val="00E342C5"/>
    <w:rsid w:val="00E34477"/>
    <w:rsid w:val="00E344E7"/>
    <w:rsid w:val="00E351A2"/>
    <w:rsid w:val="00E35638"/>
    <w:rsid w:val="00E35D43"/>
    <w:rsid w:val="00E35D51"/>
    <w:rsid w:val="00E35D83"/>
    <w:rsid w:val="00E35DD1"/>
    <w:rsid w:val="00E35E27"/>
    <w:rsid w:val="00E36007"/>
    <w:rsid w:val="00E363DF"/>
    <w:rsid w:val="00E36897"/>
    <w:rsid w:val="00E36BFC"/>
    <w:rsid w:val="00E37109"/>
    <w:rsid w:val="00E37168"/>
    <w:rsid w:val="00E37484"/>
    <w:rsid w:val="00E3750A"/>
    <w:rsid w:val="00E3776A"/>
    <w:rsid w:val="00E37AD7"/>
    <w:rsid w:val="00E37AD9"/>
    <w:rsid w:val="00E37AE6"/>
    <w:rsid w:val="00E37C98"/>
    <w:rsid w:val="00E37CCF"/>
    <w:rsid w:val="00E37E12"/>
    <w:rsid w:val="00E4024A"/>
    <w:rsid w:val="00E40480"/>
    <w:rsid w:val="00E4064B"/>
    <w:rsid w:val="00E408A5"/>
    <w:rsid w:val="00E40DBE"/>
    <w:rsid w:val="00E4107A"/>
    <w:rsid w:val="00E4107C"/>
    <w:rsid w:val="00E413F7"/>
    <w:rsid w:val="00E419E4"/>
    <w:rsid w:val="00E4237D"/>
    <w:rsid w:val="00E42800"/>
    <w:rsid w:val="00E42B70"/>
    <w:rsid w:val="00E42BF0"/>
    <w:rsid w:val="00E42E06"/>
    <w:rsid w:val="00E42EBA"/>
    <w:rsid w:val="00E43495"/>
    <w:rsid w:val="00E43735"/>
    <w:rsid w:val="00E439B5"/>
    <w:rsid w:val="00E43FAA"/>
    <w:rsid w:val="00E4417A"/>
    <w:rsid w:val="00E441EF"/>
    <w:rsid w:val="00E44556"/>
    <w:rsid w:val="00E445CC"/>
    <w:rsid w:val="00E44CA3"/>
    <w:rsid w:val="00E44E7E"/>
    <w:rsid w:val="00E44EC5"/>
    <w:rsid w:val="00E45158"/>
    <w:rsid w:val="00E453E5"/>
    <w:rsid w:val="00E45754"/>
    <w:rsid w:val="00E45879"/>
    <w:rsid w:val="00E45A6D"/>
    <w:rsid w:val="00E45DE2"/>
    <w:rsid w:val="00E46036"/>
    <w:rsid w:val="00E46268"/>
    <w:rsid w:val="00E462B5"/>
    <w:rsid w:val="00E4639C"/>
    <w:rsid w:val="00E465D9"/>
    <w:rsid w:val="00E467AE"/>
    <w:rsid w:val="00E46971"/>
    <w:rsid w:val="00E46FEE"/>
    <w:rsid w:val="00E4718D"/>
    <w:rsid w:val="00E47F8D"/>
    <w:rsid w:val="00E504BD"/>
    <w:rsid w:val="00E5057C"/>
    <w:rsid w:val="00E505C3"/>
    <w:rsid w:val="00E50883"/>
    <w:rsid w:val="00E50E38"/>
    <w:rsid w:val="00E50E94"/>
    <w:rsid w:val="00E513F0"/>
    <w:rsid w:val="00E5143E"/>
    <w:rsid w:val="00E51440"/>
    <w:rsid w:val="00E51AD9"/>
    <w:rsid w:val="00E523F3"/>
    <w:rsid w:val="00E527F7"/>
    <w:rsid w:val="00E52964"/>
    <w:rsid w:val="00E529FE"/>
    <w:rsid w:val="00E52BE3"/>
    <w:rsid w:val="00E52C0B"/>
    <w:rsid w:val="00E52D40"/>
    <w:rsid w:val="00E52FE2"/>
    <w:rsid w:val="00E530C3"/>
    <w:rsid w:val="00E5325D"/>
    <w:rsid w:val="00E532D3"/>
    <w:rsid w:val="00E536A4"/>
    <w:rsid w:val="00E53834"/>
    <w:rsid w:val="00E53B03"/>
    <w:rsid w:val="00E53B6B"/>
    <w:rsid w:val="00E53FC8"/>
    <w:rsid w:val="00E5419F"/>
    <w:rsid w:val="00E54386"/>
    <w:rsid w:val="00E5497A"/>
    <w:rsid w:val="00E549B3"/>
    <w:rsid w:val="00E54A4B"/>
    <w:rsid w:val="00E54AD3"/>
    <w:rsid w:val="00E54ADA"/>
    <w:rsid w:val="00E5506A"/>
    <w:rsid w:val="00E55289"/>
    <w:rsid w:val="00E55497"/>
    <w:rsid w:val="00E55669"/>
    <w:rsid w:val="00E557C4"/>
    <w:rsid w:val="00E55AEB"/>
    <w:rsid w:val="00E56306"/>
    <w:rsid w:val="00E56392"/>
    <w:rsid w:val="00E5663E"/>
    <w:rsid w:val="00E56697"/>
    <w:rsid w:val="00E566E2"/>
    <w:rsid w:val="00E56826"/>
    <w:rsid w:val="00E56A4B"/>
    <w:rsid w:val="00E56AAF"/>
    <w:rsid w:val="00E56DA5"/>
    <w:rsid w:val="00E56DCE"/>
    <w:rsid w:val="00E56F09"/>
    <w:rsid w:val="00E57438"/>
    <w:rsid w:val="00E57445"/>
    <w:rsid w:val="00E57480"/>
    <w:rsid w:val="00E5753A"/>
    <w:rsid w:val="00E5764B"/>
    <w:rsid w:val="00E576BD"/>
    <w:rsid w:val="00E5776F"/>
    <w:rsid w:val="00E57966"/>
    <w:rsid w:val="00E57A0A"/>
    <w:rsid w:val="00E57ADE"/>
    <w:rsid w:val="00E57C6B"/>
    <w:rsid w:val="00E57D48"/>
    <w:rsid w:val="00E601DA"/>
    <w:rsid w:val="00E602F0"/>
    <w:rsid w:val="00E60612"/>
    <w:rsid w:val="00E60821"/>
    <w:rsid w:val="00E60A1F"/>
    <w:rsid w:val="00E60A92"/>
    <w:rsid w:val="00E61547"/>
    <w:rsid w:val="00E619BC"/>
    <w:rsid w:val="00E61A46"/>
    <w:rsid w:val="00E61E7E"/>
    <w:rsid w:val="00E62020"/>
    <w:rsid w:val="00E622BD"/>
    <w:rsid w:val="00E62703"/>
    <w:rsid w:val="00E62983"/>
    <w:rsid w:val="00E62E90"/>
    <w:rsid w:val="00E63007"/>
    <w:rsid w:val="00E634FB"/>
    <w:rsid w:val="00E63513"/>
    <w:rsid w:val="00E637F2"/>
    <w:rsid w:val="00E63AA8"/>
    <w:rsid w:val="00E64179"/>
    <w:rsid w:val="00E64802"/>
    <w:rsid w:val="00E64A72"/>
    <w:rsid w:val="00E64CB3"/>
    <w:rsid w:val="00E64DC3"/>
    <w:rsid w:val="00E64FF1"/>
    <w:rsid w:val="00E65417"/>
    <w:rsid w:val="00E654B0"/>
    <w:rsid w:val="00E656DA"/>
    <w:rsid w:val="00E65801"/>
    <w:rsid w:val="00E66523"/>
    <w:rsid w:val="00E669D6"/>
    <w:rsid w:val="00E669F6"/>
    <w:rsid w:val="00E66A4F"/>
    <w:rsid w:val="00E66DD1"/>
    <w:rsid w:val="00E66E5A"/>
    <w:rsid w:val="00E66E73"/>
    <w:rsid w:val="00E6700A"/>
    <w:rsid w:val="00E67C11"/>
    <w:rsid w:val="00E67D26"/>
    <w:rsid w:val="00E67D46"/>
    <w:rsid w:val="00E67EE0"/>
    <w:rsid w:val="00E70031"/>
    <w:rsid w:val="00E700FF"/>
    <w:rsid w:val="00E70261"/>
    <w:rsid w:val="00E705A2"/>
    <w:rsid w:val="00E70973"/>
    <w:rsid w:val="00E709DA"/>
    <w:rsid w:val="00E70A7E"/>
    <w:rsid w:val="00E70B25"/>
    <w:rsid w:val="00E70C1A"/>
    <w:rsid w:val="00E70D72"/>
    <w:rsid w:val="00E711AA"/>
    <w:rsid w:val="00E7132E"/>
    <w:rsid w:val="00E71C58"/>
    <w:rsid w:val="00E71DBE"/>
    <w:rsid w:val="00E7290C"/>
    <w:rsid w:val="00E72C96"/>
    <w:rsid w:val="00E72EAA"/>
    <w:rsid w:val="00E72FC0"/>
    <w:rsid w:val="00E7340B"/>
    <w:rsid w:val="00E73459"/>
    <w:rsid w:val="00E7406B"/>
    <w:rsid w:val="00E740DE"/>
    <w:rsid w:val="00E74113"/>
    <w:rsid w:val="00E741AB"/>
    <w:rsid w:val="00E741F5"/>
    <w:rsid w:val="00E7455F"/>
    <w:rsid w:val="00E74825"/>
    <w:rsid w:val="00E74B8F"/>
    <w:rsid w:val="00E74DD1"/>
    <w:rsid w:val="00E74E04"/>
    <w:rsid w:val="00E74F3F"/>
    <w:rsid w:val="00E74F95"/>
    <w:rsid w:val="00E750E5"/>
    <w:rsid w:val="00E7549A"/>
    <w:rsid w:val="00E75555"/>
    <w:rsid w:val="00E7582B"/>
    <w:rsid w:val="00E7594F"/>
    <w:rsid w:val="00E759EC"/>
    <w:rsid w:val="00E75A75"/>
    <w:rsid w:val="00E7605E"/>
    <w:rsid w:val="00E7632E"/>
    <w:rsid w:val="00E7675B"/>
    <w:rsid w:val="00E76781"/>
    <w:rsid w:val="00E768BD"/>
    <w:rsid w:val="00E7787B"/>
    <w:rsid w:val="00E803A6"/>
    <w:rsid w:val="00E807FA"/>
    <w:rsid w:val="00E80A46"/>
    <w:rsid w:val="00E80CD5"/>
    <w:rsid w:val="00E80E97"/>
    <w:rsid w:val="00E81012"/>
    <w:rsid w:val="00E81124"/>
    <w:rsid w:val="00E81F35"/>
    <w:rsid w:val="00E8224F"/>
    <w:rsid w:val="00E8248B"/>
    <w:rsid w:val="00E82766"/>
    <w:rsid w:val="00E82864"/>
    <w:rsid w:val="00E828A4"/>
    <w:rsid w:val="00E82963"/>
    <w:rsid w:val="00E82D66"/>
    <w:rsid w:val="00E82DA3"/>
    <w:rsid w:val="00E82E0C"/>
    <w:rsid w:val="00E82E49"/>
    <w:rsid w:val="00E83000"/>
    <w:rsid w:val="00E83233"/>
    <w:rsid w:val="00E83411"/>
    <w:rsid w:val="00E83431"/>
    <w:rsid w:val="00E83EA7"/>
    <w:rsid w:val="00E83F1E"/>
    <w:rsid w:val="00E8451D"/>
    <w:rsid w:val="00E84596"/>
    <w:rsid w:val="00E846CF"/>
    <w:rsid w:val="00E84768"/>
    <w:rsid w:val="00E847EA"/>
    <w:rsid w:val="00E8518A"/>
    <w:rsid w:val="00E857C1"/>
    <w:rsid w:val="00E8596E"/>
    <w:rsid w:val="00E85B58"/>
    <w:rsid w:val="00E85C03"/>
    <w:rsid w:val="00E85E2E"/>
    <w:rsid w:val="00E86329"/>
    <w:rsid w:val="00E864B3"/>
    <w:rsid w:val="00E864B4"/>
    <w:rsid w:val="00E864F5"/>
    <w:rsid w:val="00E867EC"/>
    <w:rsid w:val="00E87169"/>
    <w:rsid w:val="00E872E6"/>
    <w:rsid w:val="00E878A9"/>
    <w:rsid w:val="00E87B83"/>
    <w:rsid w:val="00E87F87"/>
    <w:rsid w:val="00E907D2"/>
    <w:rsid w:val="00E90A95"/>
    <w:rsid w:val="00E90C5F"/>
    <w:rsid w:val="00E90D60"/>
    <w:rsid w:val="00E90F0C"/>
    <w:rsid w:val="00E9158D"/>
    <w:rsid w:val="00E91608"/>
    <w:rsid w:val="00E91742"/>
    <w:rsid w:val="00E918C0"/>
    <w:rsid w:val="00E91C0A"/>
    <w:rsid w:val="00E91C34"/>
    <w:rsid w:val="00E91DC7"/>
    <w:rsid w:val="00E91F2C"/>
    <w:rsid w:val="00E9202A"/>
    <w:rsid w:val="00E920C1"/>
    <w:rsid w:val="00E92565"/>
    <w:rsid w:val="00E9298B"/>
    <w:rsid w:val="00E92A1F"/>
    <w:rsid w:val="00E92CF6"/>
    <w:rsid w:val="00E92FA6"/>
    <w:rsid w:val="00E93035"/>
    <w:rsid w:val="00E93215"/>
    <w:rsid w:val="00E93B8C"/>
    <w:rsid w:val="00E94403"/>
    <w:rsid w:val="00E94701"/>
    <w:rsid w:val="00E948CF"/>
    <w:rsid w:val="00E9492C"/>
    <w:rsid w:val="00E94A4B"/>
    <w:rsid w:val="00E94C0D"/>
    <w:rsid w:val="00E94DB5"/>
    <w:rsid w:val="00E94FE0"/>
    <w:rsid w:val="00E95171"/>
    <w:rsid w:val="00E95850"/>
    <w:rsid w:val="00E95D56"/>
    <w:rsid w:val="00E95E8A"/>
    <w:rsid w:val="00E95EC2"/>
    <w:rsid w:val="00E95ED9"/>
    <w:rsid w:val="00E96088"/>
    <w:rsid w:val="00E966E7"/>
    <w:rsid w:val="00E96D29"/>
    <w:rsid w:val="00E96DE7"/>
    <w:rsid w:val="00E96FAB"/>
    <w:rsid w:val="00E96FE0"/>
    <w:rsid w:val="00E97274"/>
    <w:rsid w:val="00E973A5"/>
    <w:rsid w:val="00E9774B"/>
    <w:rsid w:val="00E97A8B"/>
    <w:rsid w:val="00E97AEE"/>
    <w:rsid w:val="00E97D4A"/>
    <w:rsid w:val="00EA01FE"/>
    <w:rsid w:val="00EA020A"/>
    <w:rsid w:val="00EA0273"/>
    <w:rsid w:val="00EA06DE"/>
    <w:rsid w:val="00EA0761"/>
    <w:rsid w:val="00EA0B96"/>
    <w:rsid w:val="00EA0DCC"/>
    <w:rsid w:val="00EA0F50"/>
    <w:rsid w:val="00EA0FF5"/>
    <w:rsid w:val="00EA1124"/>
    <w:rsid w:val="00EA1224"/>
    <w:rsid w:val="00EA12B8"/>
    <w:rsid w:val="00EA12CC"/>
    <w:rsid w:val="00EA1DD2"/>
    <w:rsid w:val="00EA2381"/>
    <w:rsid w:val="00EA250B"/>
    <w:rsid w:val="00EA259B"/>
    <w:rsid w:val="00EA2A96"/>
    <w:rsid w:val="00EA2D5E"/>
    <w:rsid w:val="00EA2F42"/>
    <w:rsid w:val="00EA2FAB"/>
    <w:rsid w:val="00EA2FB1"/>
    <w:rsid w:val="00EA30CD"/>
    <w:rsid w:val="00EA3288"/>
    <w:rsid w:val="00EA34D4"/>
    <w:rsid w:val="00EA3557"/>
    <w:rsid w:val="00EA3646"/>
    <w:rsid w:val="00EA39E7"/>
    <w:rsid w:val="00EA3A1C"/>
    <w:rsid w:val="00EA3A32"/>
    <w:rsid w:val="00EA3D65"/>
    <w:rsid w:val="00EA3FAE"/>
    <w:rsid w:val="00EA4268"/>
    <w:rsid w:val="00EA4880"/>
    <w:rsid w:val="00EA4A9E"/>
    <w:rsid w:val="00EA4BA0"/>
    <w:rsid w:val="00EA4C56"/>
    <w:rsid w:val="00EA5020"/>
    <w:rsid w:val="00EA5710"/>
    <w:rsid w:val="00EA5830"/>
    <w:rsid w:val="00EA585F"/>
    <w:rsid w:val="00EA591F"/>
    <w:rsid w:val="00EA5E24"/>
    <w:rsid w:val="00EA5E74"/>
    <w:rsid w:val="00EA669C"/>
    <w:rsid w:val="00EA674D"/>
    <w:rsid w:val="00EA6A54"/>
    <w:rsid w:val="00EA71BD"/>
    <w:rsid w:val="00EA7302"/>
    <w:rsid w:val="00EA759F"/>
    <w:rsid w:val="00EA767B"/>
    <w:rsid w:val="00EA77B2"/>
    <w:rsid w:val="00EA7801"/>
    <w:rsid w:val="00EA7929"/>
    <w:rsid w:val="00EA7D59"/>
    <w:rsid w:val="00EA7D70"/>
    <w:rsid w:val="00EB00E1"/>
    <w:rsid w:val="00EB052B"/>
    <w:rsid w:val="00EB083E"/>
    <w:rsid w:val="00EB0FF8"/>
    <w:rsid w:val="00EB1506"/>
    <w:rsid w:val="00EB1583"/>
    <w:rsid w:val="00EB18A2"/>
    <w:rsid w:val="00EB1F4A"/>
    <w:rsid w:val="00EB26FA"/>
    <w:rsid w:val="00EB298E"/>
    <w:rsid w:val="00EB298F"/>
    <w:rsid w:val="00EB2A4D"/>
    <w:rsid w:val="00EB2BAB"/>
    <w:rsid w:val="00EB3062"/>
    <w:rsid w:val="00EB3156"/>
    <w:rsid w:val="00EB3279"/>
    <w:rsid w:val="00EB36E4"/>
    <w:rsid w:val="00EB39F7"/>
    <w:rsid w:val="00EB3C36"/>
    <w:rsid w:val="00EB3C4A"/>
    <w:rsid w:val="00EB3D49"/>
    <w:rsid w:val="00EB3E74"/>
    <w:rsid w:val="00EB44BB"/>
    <w:rsid w:val="00EB482A"/>
    <w:rsid w:val="00EB49FE"/>
    <w:rsid w:val="00EB4AFE"/>
    <w:rsid w:val="00EB4B4C"/>
    <w:rsid w:val="00EB4C14"/>
    <w:rsid w:val="00EB4D0A"/>
    <w:rsid w:val="00EB4D22"/>
    <w:rsid w:val="00EB4DFB"/>
    <w:rsid w:val="00EB4F6F"/>
    <w:rsid w:val="00EB5731"/>
    <w:rsid w:val="00EB5A8B"/>
    <w:rsid w:val="00EB5E87"/>
    <w:rsid w:val="00EB64C0"/>
    <w:rsid w:val="00EB64E1"/>
    <w:rsid w:val="00EB66C8"/>
    <w:rsid w:val="00EB6772"/>
    <w:rsid w:val="00EB6846"/>
    <w:rsid w:val="00EB69B1"/>
    <w:rsid w:val="00EB6BF0"/>
    <w:rsid w:val="00EB6C35"/>
    <w:rsid w:val="00EB6CD7"/>
    <w:rsid w:val="00EB6D24"/>
    <w:rsid w:val="00EB6E9C"/>
    <w:rsid w:val="00EB6ED3"/>
    <w:rsid w:val="00EB7120"/>
    <w:rsid w:val="00EB71AF"/>
    <w:rsid w:val="00EB7A9B"/>
    <w:rsid w:val="00EB7E8D"/>
    <w:rsid w:val="00EB7ED4"/>
    <w:rsid w:val="00EC02C5"/>
    <w:rsid w:val="00EC039C"/>
    <w:rsid w:val="00EC0465"/>
    <w:rsid w:val="00EC0657"/>
    <w:rsid w:val="00EC0704"/>
    <w:rsid w:val="00EC0FF0"/>
    <w:rsid w:val="00EC1383"/>
    <w:rsid w:val="00EC13FC"/>
    <w:rsid w:val="00EC1419"/>
    <w:rsid w:val="00EC1443"/>
    <w:rsid w:val="00EC146C"/>
    <w:rsid w:val="00EC147F"/>
    <w:rsid w:val="00EC155C"/>
    <w:rsid w:val="00EC15C4"/>
    <w:rsid w:val="00EC1870"/>
    <w:rsid w:val="00EC1946"/>
    <w:rsid w:val="00EC1955"/>
    <w:rsid w:val="00EC1C83"/>
    <w:rsid w:val="00EC1D54"/>
    <w:rsid w:val="00EC1E65"/>
    <w:rsid w:val="00EC1EE7"/>
    <w:rsid w:val="00EC208B"/>
    <w:rsid w:val="00EC21E2"/>
    <w:rsid w:val="00EC24CC"/>
    <w:rsid w:val="00EC279D"/>
    <w:rsid w:val="00EC3013"/>
    <w:rsid w:val="00EC30F7"/>
    <w:rsid w:val="00EC36CB"/>
    <w:rsid w:val="00EC37BD"/>
    <w:rsid w:val="00EC3852"/>
    <w:rsid w:val="00EC3DF0"/>
    <w:rsid w:val="00EC3FBB"/>
    <w:rsid w:val="00EC4086"/>
    <w:rsid w:val="00EC4647"/>
    <w:rsid w:val="00EC4794"/>
    <w:rsid w:val="00EC4CF6"/>
    <w:rsid w:val="00EC4E99"/>
    <w:rsid w:val="00EC522E"/>
    <w:rsid w:val="00EC5A58"/>
    <w:rsid w:val="00EC5B03"/>
    <w:rsid w:val="00EC5E6D"/>
    <w:rsid w:val="00EC5FB5"/>
    <w:rsid w:val="00EC5FED"/>
    <w:rsid w:val="00EC6440"/>
    <w:rsid w:val="00EC654B"/>
    <w:rsid w:val="00EC65C0"/>
    <w:rsid w:val="00EC66C5"/>
    <w:rsid w:val="00EC6AA2"/>
    <w:rsid w:val="00EC6BA6"/>
    <w:rsid w:val="00EC6C37"/>
    <w:rsid w:val="00EC7410"/>
    <w:rsid w:val="00EC7694"/>
    <w:rsid w:val="00EC76C2"/>
    <w:rsid w:val="00EC784C"/>
    <w:rsid w:val="00ED0004"/>
    <w:rsid w:val="00ED004E"/>
    <w:rsid w:val="00ED0156"/>
    <w:rsid w:val="00ED04B0"/>
    <w:rsid w:val="00ED063A"/>
    <w:rsid w:val="00ED08ED"/>
    <w:rsid w:val="00ED0ADF"/>
    <w:rsid w:val="00ED0C4B"/>
    <w:rsid w:val="00ED0D06"/>
    <w:rsid w:val="00ED0D8C"/>
    <w:rsid w:val="00ED0E82"/>
    <w:rsid w:val="00ED1224"/>
    <w:rsid w:val="00ED145D"/>
    <w:rsid w:val="00ED198C"/>
    <w:rsid w:val="00ED1AF9"/>
    <w:rsid w:val="00ED1D1E"/>
    <w:rsid w:val="00ED20A2"/>
    <w:rsid w:val="00ED21E4"/>
    <w:rsid w:val="00ED22A5"/>
    <w:rsid w:val="00ED22CA"/>
    <w:rsid w:val="00ED2458"/>
    <w:rsid w:val="00ED24F3"/>
    <w:rsid w:val="00ED2CC0"/>
    <w:rsid w:val="00ED2D18"/>
    <w:rsid w:val="00ED2DE5"/>
    <w:rsid w:val="00ED2ED6"/>
    <w:rsid w:val="00ED2F1C"/>
    <w:rsid w:val="00ED2FD2"/>
    <w:rsid w:val="00ED3479"/>
    <w:rsid w:val="00ED3777"/>
    <w:rsid w:val="00ED3B13"/>
    <w:rsid w:val="00ED3BF9"/>
    <w:rsid w:val="00ED3CED"/>
    <w:rsid w:val="00ED40ED"/>
    <w:rsid w:val="00ED46A8"/>
    <w:rsid w:val="00ED475F"/>
    <w:rsid w:val="00ED4875"/>
    <w:rsid w:val="00ED4CD1"/>
    <w:rsid w:val="00ED4DC1"/>
    <w:rsid w:val="00ED4FC0"/>
    <w:rsid w:val="00ED500C"/>
    <w:rsid w:val="00ED52C9"/>
    <w:rsid w:val="00ED53DB"/>
    <w:rsid w:val="00ED55FC"/>
    <w:rsid w:val="00ED579F"/>
    <w:rsid w:val="00ED58CC"/>
    <w:rsid w:val="00ED5B01"/>
    <w:rsid w:val="00ED5BDE"/>
    <w:rsid w:val="00ED5EF6"/>
    <w:rsid w:val="00ED5F6E"/>
    <w:rsid w:val="00ED6078"/>
    <w:rsid w:val="00ED61DE"/>
    <w:rsid w:val="00ED6214"/>
    <w:rsid w:val="00ED65E1"/>
    <w:rsid w:val="00ED69C6"/>
    <w:rsid w:val="00ED6B0B"/>
    <w:rsid w:val="00ED6C9F"/>
    <w:rsid w:val="00ED6D04"/>
    <w:rsid w:val="00ED7463"/>
    <w:rsid w:val="00ED754D"/>
    <w:rsid w:val="00ED78CC"/>
    <w:rsid w:val="00ED79F0"/>
    <w:rsid w:val="00ED7B2E"/>
    <w:rsid w:val="00ED7FEE"/>
    <w:rsid w:val="00EE028E"/>
    <w:rsid w:val="00EE0A1D"/>
    <w:rsid w:val="00EE0AB6"/>
    <w:rsid w:val="00EE0CEC"/>
    <w:rsid w:val="00EE0F9F"/>
    <w:rsid w:val="00EE1005"/>
    <w:rsid w:val="00EE12DB"/>
    <w:rsid w:val="00EE17EF"/>
    <w:rsid w:val="00EE1CE0"/>
    <w:rsid w:val="00EE1E75"/>
    <w:rsid w:val="00EE2807"/>
    <w:rsid w:val="00EE2A93"/>
    <w:rsid w:val="00EE2C6F"/>
    <w:rsid w:val="00EE2CC8"/>
    <w:rsid w:val="00EE30B4"/>
    <w:rsid w:val="00EE3145"/>
    <w:rsid w:val="00EE3643"/>
    <w:rsid w:val="00EE3799"/>
    <w:rsid w:val="00EE3AF7"/>
    <w:rsid w:val="00EE4A4C"/>
    <w:rsid w:val="00EE4CFF"/>
    <w:rsid w:val="00EE5546"/>
    <w:rsid w:val="00EE572F"/>
    <w:rsid w:val="00EE5775"/>
    <w:rsid w:val="00EE5972"/>
    <w:rsid w:val="00EE5CBE"/>
    <w:rsid w:val="00EE5E37"/>
    <w:rsid w:val="00EE5E5A"/>
    <w:rsid w:val="00EE5FB2"/>
    <w:rsid w:val="00EE6DA4"/>
    <w:rsid w:val="00EE7502"/>
    <w:rsid w:val="00EE796A"/>
    <w:rsid w:val="00EE7B62"/>
    <w:rsid w:val="00EE7F14"/>
    <w:rsid w:val="00EE7FBA"/>
    <w:rsid w:val="00EF0005"/>
    <w:rsid w:val="00EF002A"/>
    <w:rsid w:val="00EF04EE"/>
    <w:rsid w:val="00EF0583"/>
    <w:rsid w:val="00EF0FF7"/>
    <w:rsid w:val="00EF10FD"/>
    <w:rsid w:val="00EF142F"/>
    <w:rsid w:val="00EF14B8"/>
    <w:rsid w:val="00EF1791"/>
    <w:rsid w:val="00EF1991"/>
    <w:rsid w:val="00EF253C"/>
    <w:rsid w:val="00EF2CE2"/>
    <w:rsid w:val="00EF2D08"/>
    <w:rsid w:val="00EF308D"/>
    <w:rsid w:val="00EF379B"/>
    <w:rsid w:val="00EF398D"/>
    <w:rsid w:val="00EF4144"/>
    <w:rsid w:val="00EF415E"/>
    <w:rsid w:val="00EF4189"/>
    <w:rsid w:val="00EF43F3"/>
    <w:rsid w:val="00EF43FC"/>
    <w:rsid w:val="00EF467D"/>
    <w:rsid w:val="00EF4E8A"/>
    <w:rsid w:val="00EF5143"/>
    <w:rsid w:val="00EF5390"/>
    <w:rsid w:val="00EF541E"/>
    <w:rsid w:val="00EF555C"/>
    <w:rsid w:val="00EF581A"/>
    <w:rsid w:val="00EF59CD"/>
    <w:rsid w:val="00EF5C4D"/>
    <w:rsid w:val="00EF5CBA"/>
    <w:rsid w:val="00EF5CC4"/>
    <w:rsid w:val="00EF60A4"/>
    <w:rsid w:val="00EF628D"/>
    <w:rsid w:val="00EF631A"/>
    <w:rsid w:val="00EF67BA"/>
    <w:rsid w:val="00EF6B4B"/>
    <w:rsid w:val="00EF6C92"/>
    <w:rsid w:val="00EF6DDF"/>
    <w:rsid w:val="00EF73F5"/>
    <w:rsid w:val="00EF751B"/>
    <w:rsid w:val="00EF753B"/>
    <w:rsid w:val="00EF768A"/>
    <w:rsid w:val="00EF798E"/>
    <w:rsid w:val="00EF7A6E"/>
    <w:rsid w:val="00EF7D5C"/>
    <w:rsid w:val="00EF7FE9"/>
    <w:rsid w:val="00F0026B"/>
    <w:rsid w:val="00F0031B"/>
    <w:rsid w:val="00F0065A"/>
    <w:rsid w:val="00F00AA9"/>
    <w:rsid w:val="00F00BCC"/>
    <w:rsid w:val="00F00C8D"/>
    <w:rsid w:val="00F010A8"/>
    <w:rsid w:val="00F0183F"/>
    <w:rsid w:val="00F0185B"/>
    <w:rsid w:val="00F01966"/>
    <w:rsid w:val="00F01CC1"/>
    <w:rsid w:val="00F01E60"/>
    <w:rsid w:val="00F022B3"/>
    <w:rsid w:val="00F02383"/>
    <w:rsid w:val="00F02B58"/>
    <w:rsid w:val="00F02C43"/>
    <w:rsid w:val="00F03354"/>
    <w:rsid w:val="00F033FA"/>
    <w:rsid w:val="00F035D9"/>
    <w:rsid w:val="00F03633"/>
    <w:rsid w:val="00F036D3"/>
    <w:rsid w:val="00F0376F"/>
    <w:rsid w:val="00F0379E"/>
    <w:rsid w:val="00F038B4"/>
    <w:rsid w:val="00F03E2F"/>
    <w:rsid w:val="00F04010"/>
    <w:rsid w:val="00F04D02"/>
    <w:rsid w:val="00F050B1"/>
    <w:rsid w:val="00F053A6"/>
    <w:rsid w:val="00F054A0"/>
    <w:rsid w:val="00F055A8"/>
    <w:rsid w:val="00F05CC1"/>
    <w:rsid w:val="00F06003"/>
    <w:rsid w:val="00F06125"/>
    <w:rsid w:val="00F06182"/>
    <w:rsid w:val="00F063E0"/>
    <w:rsid w:val="00F06951"/>
    <w:rsid w:val="00F069AF"/>
    <w:rsid w:val="00F06A10"/>
    <w:rsid w:val="00F06FD7"/>
    <w:rsid w:val="00F07756"/>
    <w:rsid w:val="00F0793F"/>
    <w:rsid w:val="00F07F86"/>
    <w:rsid w:val="00F10485"/>
    <w:rsid w:val="00F105D1"/>
    <w:rsid w:val="00F10B80"/>
    <w:rsid w:val="00F10C22"/>
    <w:rsid w:val="00F10CD6"/>
    <w:rsid w:val="00F10E12"/>
    <w:rsid w:val="00F11038"/>
    <w:rsid w:val="00F11223"/>
    <w:rsid w:val="00F11A0B"/>
    <w:rsid w:val="00F122DF"/>
    <w:rsid w:val="00F122E5"/>
    <w:rsid w:val="00F124A3"/>
    <w:rsid w:val="00F125C4"/>
    <w:rsid w:val="00F125F4"/>
    <w:rsid w:val="00F12AC4"/>
    <w:rsid w:val="00F12CAC"/>
    <w:rsid w:val="00F12CDB"/>
    <w:rsid w:val="00F12E03"/>
    <w:rsid w:val="00F12F11"/>
    <w:rsid w:val="00F12F19"/>
    <w:rsid w:val="00F13094"/>
    <w:rsid w:val="00F13330"/>
    <w:rsid w:val="00F136C5"/>
    <w:rsid w:val="00F138FF"/>
    <w:rsid w:val="00F13AA1"/>
    <w:rsid w:val="00F13BBA"/>
    <w:rsid w:val="00F13D81"/>
    <w:rsid w:val="00F13F27"/>
    <w:rsid w:val="00F14009"/>
    <w:rsid w:val="00F141E0"/>
    <w:rsid w:val="00F14242"/>
    <w:rsid w:val="00F14306"/>
    <w:rsid w:val="00F14403"/>
    <w:rsid w:val="00F144A7"/>
    <w:rsid w:val="00F14945"/>
    <w:rsid w:val="00F14998"/>
    <w:rsid w:val="00F149BB"/>
    <w:rsid w:val="00F14D6F"/>
    <w:rsid w:val="00F14D8D"/>
    <w:rsid w:val="00F151D7"/>
    <w:rsid w:val="00F154A4"/>
    <w:rsid w:val="00F15591"/>
    <w:rsid w:val="00F15875"/>
    <w:rsid w:val="00F1590B"/>
    <w:rsid w:val="00F15B2D"/>
    <w:rsid w:val="00F1607F"/>
    <w:rsid w:val="00F165A7"/>
    <w:rsid w:val="00F16C60"/>
    <w:rsid w:val="00F16C6D"/>
    <w:rsid w:val="00F16EB4"/>
    <w:rsid w:val="00F1702D"/>
    <w:rsid w:val="00F175DC"/>
    <w:rsid w:val="00F1780B"/>
    <w:rsid w:val="00F1785F"/>
    <w:rsid w:val="00F1791C"/>
    <w:rsid w:val="00F204DF"/>
    <w:rsid w:val="00F204E5"/>
    <w:rsid w:val="00F2059A"/>
    <w:rsid w:val="00F2072B"/>
    <w:rsid w:val="00F20C1E"/>
    <w:rsid w:val="00F20E44"/>
    <w:rsid w:val="00F21E50"/>
    <w:rsid w:val="00F21E93"/>
    <w:rsid w:val="00F21F12"/>
    <w:rsid w:val="00F22189"/>
    <w:rsid w:val="00F227DA"/>
    <w:rsid w:val="00F22A3C"/>
    <w:rsid w:val="00F22CFF"/>
    <w:rsid w:val="00F22F23"/>
    <w:rsid w:val="00F22F3A"/>
    <w:rsid w:val="00F2305E"/>
    <w:rsid w:val="00F23080"/>
    <w:rsid w:val="00F23436"/>
    <w:rsid w:val="00F23A0E"/>
    <w:rsid w:val="00F23B2A"/>
    <w:rsid w:val="00F23E59"/>
    <w:rsid w:val="00F23F7A"/>
    <w:rsid w:val="00F2421F"/>
    <w:rsid w:val="00F243BE"/>
    <w:rsid w:val="00F244CD"/>
    <w:rsid w:val="00F24521"/>
    <w:rsid w:val="00F24797"/>
    <w:rsid w:val="00F247D4"/>
    <w:rsid w:val="00F24B75"/>
    <w:rsid w:val="00F24CD4"/>
    <w:rsid w:val="00F24D64"/>
    <w:rsid w:val="00F24E8C"/>
    <w:rsid w:val="00F24F97"/>
    <w:rsid w:val="00F25127"/>
    <w:rsid w:val="00F2512A"/>
    <w:rsid w:val="00F251F2"/>
    <w:rsid w:val="00F25353"/>
    <w:rsid w:val="00F25382"/>
    <w:rsid w:val="00F256FC"/>
    <w:rsid w:val="00F261C6"/>
    <w:rsid w:val="00F263FB"/>
    <w:rsid w:val="00F26486"/>
    <w:rsid w:val="00F2655A"/>
    <w:rsid w:val="00F2659C"/>
    <w:rsid w:val="00F26C0E"/>
    <w:rsid w:val="00F26D34"/>
    <w:rsid w:val="00F27241"/>
    <w:rsid w:val="00F27274"/>
    <w:rsid w:val="00F27DBD"/>
    <w:rsid w:val="00F27DD0"/>
    <w:rsid w:val="00F27F89"/>
    <w:rsid w:val="00F27FBC"/>
    <w:rsid w:val="00F30028"/>
    <w:rsid w:val="00F30097"/>
    <w:rsid w:val="00F30139"/>
    <w:rsid w:val="00F3026F"/>
    <w:rsid w:val="00F30861"/>
    <w:rsid w:val="00F30BB3"/>
    <w:rsid w:val="00F30CBB"/>
    <w:rsid w:val="00F3174C"/>
    <w:rsid w:val="00F3175F"/>
    <w:rsid w:val="00F31912"/>
    <w:rsid w:val="00F31D06"/>
    <w:rsid w:val="00F31DBC"/>
    <w:rsid w:val="00F31DFD"/>
    <w:rsid w:val="00F31EE8"/>
    <w:rsid w:val="00F32541"/>
    <w:rsid w:val="00F328D0"/>
    <w:rsid w:val="00F32AD3"/>
    <w:rsid w:val="00F32B2E"/>
    <w:rsid w:val="00F32D74"/>
    <w:rsid w:val="00F3328D"/>
    <w:rsid w:val="00F338B5"/>
    <w:rsid w:val="00F338C4"/>
    <w:rsid w:val="00F33C3E"/>
    <w:rsid w:val="00F33D9F"/>
    <w:rsid w:val="00F33E74"/>
    <w:rsid w:val="00F34094"/>
    <w:rsid w:val="00F34443"/>
    <w:rsid w:val="00F345B2"/>
    <w:rsid w:val="00F34A56"/>
    <w:rsid w:val="00F34AE1"/>
    <w:rsid w:val="00F34F80"/>
    <w:rsid w:val="00F351A3"/>
    <w:rsid w:val="00F351C0"/>
    <w:rsid w:val="00F356A3"/>
    <w:rsid w:val="00F358A9"/>
    <w:rsid w:val="00F35A08"/>
    <w:rsid w:val="00F35FFE"/>
    <w:rsid w:val="00F3621D"/>
    <w:rsid w:val="00F36236"/>
    <w:rsid w:val="00F36239"/>
    <w:rsid w:val="00F364D4"/>
    <w:rsid w:val="00F36670"/>
    <w:rsid w:val="00F372F9"/>
    <w:rsid w:val="00F3744B"/>
    <w:rsid w:val="00F378A7"/>
    <w:rsid w:val="00F37930"/>
    <w:rsid w:val="00F379C4"/>
    <w:rsid w:val="00F37C85"/>
    <w:rsid w:val="00F400DF"/>
    <w:rsid w:val="00F40108"/>
    <w:rsid w:val="00F40259"/>
    <w:rsid w:val="00F40380"/>
    <w:rsid w:val="00F40397"/>
    <w:rsid w:val="00F40A79"/>
    <w:rsid w:val="00F40A82"/>
    <w:rsid w:val="00F40C74"/>
    <w:rsid w:val="00F410F4"/>
    <w:rsid w:val="00F414CD"/>
    <w:rsid w:val="00F414E7"/>
    <w:rsid w:val="00F41801"/>
    <w:rsid w:val="00F41923"/>
    <w:rsid w:val="00F41C7F"/>
    <w:rsid w:val="00F41D27"/>
    <w:rsid w:val="00F41E07"/>
    <w:rsid w:val="00F41F7C"/>
    <w:rsid w:val="00F4258A"/>
    <w:rsid w:val="00F426B1"/>
    <w:rsid w:val="00F428C3"/>
    <w:rsid w:val="00F42A50"/>
    <w:rsid w:val="00F42BB8"/>
    <w:rsid w:val="00F430C2"/>
    <w:rsid w:val="00F4348A"/>
    <w:rsid w:val="00F43661"/>
    <w:rsid w:val="00F43B67"/>
    <w:rsid w:val="00F43C4C"/>
    <w:rsid w:val="00F43CBB"/>
    <w:rsid w:val="00F43E5A"/>
    <w:rsid w:val="00F43F77"/>
    <w:rsid w:val="00F443D8"/>
    <w:rsid w:val="00F44420"/>
    <w:rsid w:val="00F44E56"/>
    <w:rsid w:val="00F44E97"/>
    <w:rsid w:val="00F4558F"/>
    <w:rsid w:val="00F4577D"/>
    <w:rsid w:val="00F45850"/>
    <w:rsid w:val="00F45C54"/>
    <w:rsid w:val="00F46088"/>
    <w:rsid w:val="00F461A2"/>
    <w:rsid w:val="00F46253"/>
    <w:rsid w:val="00F464A1"/>
    <w:rsid w:val="00F46571"/>
    <w:rsid w:val="00F46936"/>
    <w:rsid w:val="00F46ABD"/>
    <w:rsid w:val="00F46D95"/>
    <w:rsid w:val="00F46EFD"/>
    <w:rsid w:val="00F46F47"/>
    <w:rsid w:val="00F473A8"/>
    <w:rsid w:val="00F476FF"/>
    <w:rsid w:val="00F47957"/>
    <w:rsid w:val="00F4796B"/>
    <w:rsid w:val="00F47B41"/>
    <w:rsid w:val="00F47E45"/>
    <w:rsid w:val="00F50092"/>
    <w:rsid w:val="00F5022C"/>
    <w:rsid w:val="00F503C2"/>
    <w:rsid w:val="00F50658"/>
    <w:rsid w:val="00F509FE"/>
    <w:rsid w:val="00F50DEB"/>
    <w:rsid w:val="00F50EF6"/>
    <w:rsid w:val="00F516EC"/>
    <w:rsid w:val="00F51820"/>
    <w:rsid w:val="00F518DF"/>
    <w:rsid w:val="00F51A7E"/>
    <w:rsid w:val="00F521E6"/>
    <w:rsid w:val="00F526C1"/>
    <w:rsid w:val="00F52790"/>
    <w:rsid w:val="00F527C7"/>
    <w:rsid w:val="00F52A20"/>
    <w:rsid w:val="00F52AF7"/>
    <w:rsid w:val="00F52D16"/>
    <w:rsid w:val="00F530AA"/>
    <w:rsid w:val="00F5346B"/>
    <w:rsid w:val="00F53476"/>
    <w:rsid w:val="00F53891"/>
    <w:rsid w:val="00F538C3"/>
    <w:rsid w:val="00F53A96"/>
    <w:rsid w:val="00F53C02"/>
    <w:rsid w:val="00F54217"/>
    <w:rsid w:val="00F546D6"/>
    <w:rsid w:val="00F54824"/>
    <w:rsid w:val="00F54AE4"/>
    <w:rsid w:val="00F54BAE"/>
    <w:rsid w:val="00F54D8D"/>
    <w:rsid w:val="00F54DC1"/>
    <w:rsid w:val="00F54E64"/>
    <w:rsid w:val="00F5534B"/>
    <w:rsid w:val="00F55547"/>
    <w:rsid w:val="00F55F9E"/>
    <w:rsid w:val="00F55FB7"/>
    <w:rsid w:val="00F56249"/>
    <w:rsid w:val="00F5656E"/>
    <w:rsid w:val="00F56754"/>
    <w:rsid w:val="00F56C24"/>
    <w:rsid w:val="00F56E3C"/>
    <w:rsid w:val="00F577BB"/>
    <w:rsid w:val="00F57989"/>
    <w:rsid w:val="00F57BF5"/>
    <w:rsid w:val="00F57DAC"/>
    <w:rsid w:val="00F57DE0"/>
    <w:rsid w:val="00F60010"/>
    <w:rsid w:val="00F6029E"/>
    <w:rsid w:val="00F602C5"/>
    <w:rsid w:val="00F6086B"/>
    <w:rsid w:val="00F60A28"/>
    <w:rsid w:val="00F60CC6"/>
    <w:rsid w:val="00F60DE3"/>
    <w:rsid w:val="00F60F1F"/>
    <w:rsid w:val="00F60F5D"/>
    <w:rsid w:val="00F61009"/>
    <w:rsid w:val="00F6116E"/>
    <w:rsid w:val="00F616FE"/>
    <w:rsid w:val="00F61869"/>
    <w:rsid w:val="00F61AA6"/>
    <w:rsid w:val="00F61F4B"/>
    <w:rsid w:val="00F61F85"/>
    <w:rsid w:val="00F622CE"/>
    <w:rsid w:val="00F6241F"/>
    <w:rsid w:val="00F628F7"/>
    <w:rsid w:val="00F62937"/>
    <w:rsid w:val="00F62C04"/>
    <w:rsid w:val="00F62DAD"/>
    <w:rsid w:val="00F63392"/>
    <w:rsid w:val="00F64656"/>
    <w:rsid w:val="00F648DE"/>
    <w:rsid w:val="00F64A7A"/>
    <w:rsid w:val="00F64AC4"/>
    <w:rsid w:val="00F64AE1"/>
    <w:rsid w:val="00F64B8E"/>
    <w:rsid w:val="00F64CD1"/>
    <w:rsid w:val="00F651AA"/>
    <w:rsid w:val="00F6532C"/>
    <w:rsid w:val="00F654F0"/>
    <w:rsid w:val="00F655D5"/>
    <w:rsid w:val="00F6562B"/>
    <w:rsid w:val="00F657BD"/>
    <w:rsid w:val="00F65986"/>
    <w:rsid w:val="00F65AE2"/>
    <w:rsid w:val="00F65C99"/>
    <w:rsid w:val="00F65F2C"/>
    <w:rsid w:val="00F65FFF"/>
    <w:rsid w:val="00F66072"/>
    <w:rsid w:val="00F66095"/>
    <w:rsid w:val="00F66939"/>
    <w:rsid w:val="00F66A50"/>
    <w:rsid w:val="00F66BB8"/>
    <w:rsid w:val="00F66CCF"/>
    <w:rsid w:val="00F67198"/>
    <w:rsid w:val="00F67410"/>
    <w:rsid w:val="00F67727"/>
    <w:rsid w:val="00F67755"/>
    <w:rsid w:val="00F67E3B"/>
    <w:rsid w:val="00F700E2"/>
    <w:rsid w:val="00F70688"/>
    <w:rsid w:val="00F708D0"/>
    <w:rsid w:val="00F70B39"/>
    <w:rsid w:val="00F710BB"/>
    <w:rsid w:val="00F710F6"/>
    <w:rsid w:val="00F71C7D"/>
    <w:rsid w:val="00F71F73"/>
    <w:rsid w:val="00F72381"/>
    <w:rsid w:val="00F72448"/>
    <w:rsid w:val="00F7249A"/>
    <w:rsid w:val="00F724B0"/>
    <w:rsid w:val="00F726E0"/>
    <w:rsid w:val="00F72705"/>
    <w:rsid w:val="00F728A2"/>
    <w:rsid w:val="00F72994"/>
    <w:rsid w:val="00F72CAB"/>
    <w:rsid w:val="00F72EDF"/>
    <w:rsid w:val="00F730F3"/>
    <w:rsid w:val="00F7312E"/>
    <w:rsid w:val="00F731B1"/>
    <w:rsid w:val="00F738BE"/>
    <w:rsid w:val="00F7398C"/>
    <w:rsid w:val="00F73BF1"/>
    <w:rsid w:val="00F73D01"/>
    <w:rsid w:val="00F74365"/>
    <w:rsid w:val="00F74374"/>
    <w:rsid w:val="00F743C8"/>
    <w:rsid w:val="00F7474D"/>
    <w:rsid w:val="00F749D1"/>
    <w:rsid w:val="00F74B17"/>
    <w:rsid w:val="00F74F2F"/>
    <w:rsid w:val="00F75498"/>
    <w:rsid w:val="00F759D1"/>
    <w:rsid w:val="00F75B27"/>
    <w:rsid w:val="00F75BA2"/>
    <w:rsid w:val="00F75DCD"/>
    <w:rsid w:val="00F7604B"/>
    <w:rsid w:val="00F761EF"/>
    <w:rsid w:val="00F76241"/>
    <w:rsid w:val="00F76292"/>
    <w:rsid w:val="00F763A6"/>
    <w:rsid w:val="00F763E8"/>
    <w:rsid w:val="00F766AE"/>
    <w:rsid w:val="00F768FB"/>
    <w:rsid w:val="00F7698A"/>
    <w:rsid w:val="00F7765B"/>
    <w:rsid w:val="00F777CD"/>
    <w:rsid w:val="00F77ECC"/>
    <w:rsid w:val="00F8012B"/>
    <w:rsid w:val="00F801D1"/>
    <w:rsid w:val="00F8022D"/>
    <w:rsid w:val="00F80A0B"/>
    <w:rsid w:val="00F80A11"/>
    <w:rsid w:val="00F80DFE"/>
    <w:rsid w:val="00F80EB0"/>
    <w:rsid w:val="00F80ED9"/>
    <w:rsid w:val="00F80EF0"/>
    <w:rsid w:val="00F81234"/>
    <w:rsid w:val="00F8178D"/>
    <w:rsid w:val="00F817FC"/>
    <w:rsid w:val="00F819EE"/>
    <w:rsid w:val="00F81A0F"/>
    <w:rsid w:val="00F821CA"/>
    <w:rsid w:val="00F821DD"/>
    <w:rsid w:val="00F822F8"/>
    <w:rsid w:val="00F826B2"/>
    <w:rsid w:val="00F826F3"/>
    <w:rsid w:val="00F82900"/>
    <w:rsid w:val="00F8294F"/>
    <w:rsid w:val="00F82BB1"/>
    <w:rsid w:val="00F82C39"/>
    <w:rsid w:val="00F83011"/>
    <w:rsid w:val="00F83135"/>
    <w:rsid w:val="00F83225"/>
    <w:rsid w:val="00F8394A"/>
    <w:rsid w:val="00F83956"/>
    <w:rsid w:val="00F83A43"/>
    <w:rsid w:val="00F83AF9"/>
    <w:rsid w:val="00F83B62"/>
    <w:rsid w:val="00F83C92"/>
    <w:rsid w:val="00F83CEB"/>
    <w:rsid w:val="00F842A7"/>
    <w:rsid w:val="00F84506"/>
    <w:rsid w:val="00F849C9"/>
    <w:rsid w:val="00F84D37"/>
    <w:rsid w:val="00F84F07"/>
    <w:rsid w:val="00F855FB"/>
    <w:rsid w:val="00F858D3"/>
    <w:rsid w:val="00F85AAA"/>
    <w:rsid w:val="00F85DE3"/>
    <w:rsid w:val="00F8612D"/>
    <w:rsid w:val="00F8645C"/>
    <w:rsid w:val="00F86496"/>
    <w:rsid w:val="00F86548"/>
    <w:rsid w:val="00F86D20"/>
    <w:rsid w:val="00F86FD9"/>
    <w:rsid w:val="00F871A5"/>
    <w:rsid w:val="00F87531"/>
    <w:rsid w:val="00F87A2D"/>
    <w:rsid w:val="00F87E0D"/>
    <w:rsid w:val="00F90081"/>
    <w:rsid w:val="00F9020B"/>
    <w:rsid w:val="00F90E95"/>
    <w:rsid w:val="00F914D9"/>
    <w:rsid w:val="00F91559"/>
    <w:rsid w:val="00F915A7"/>
    <w:rsid w:val="00F91748"/>
    <w:rsid w:val="00F9187D"/>
    <w:rsid w:val="00F91D72"/>
    <w:rsid w:val="00F9204A"/>
    <w:rsid w:val="00F9208D"/>
    <w:rsid w:val="00F92528"/>
    <w:rsid w:val="00F92A0A"/>
    <w:rsid w:val="00F92AA2"/>
    <w:rsid w:val="00F92C63"/>
    <w:rsid w:val="00F92CAF"/>
    <w:rsid w:val="00F92DB4"/>
    <w:rsid w:val="00F92F7D"/>
    <w:rsid w:val="00F93146"/>
    <w:rsid w:val="00F9363B"/>
    <w:rsid w:val="00F9384D"/>
    <w:rsid w:val="00F938E7"/>
    <w:rsid w:val="00F939E1"/>
    <w:rsid w:val="00F93B40"/>
    <w:rsid w:val="00F93BA3"/>
    <w:rsid w:val="00F93C44"/>
    <w:rsid w:val="00F93EB8"/>
    <w:rsid w:val="00F93FC2"/>
    <w:rsid w:val="00F93FCB"/>
    <w:rsid w:val="00F942CB"/>
    <w:rsid w:val="00F94727"/>
    <w:rsid w:val="00F94E07"/>
    <w:rsid w:val="00F94EFF"/>
    <w:rsid w:val="00F95B1D"/>
    <w:rsid w:val="00F962A8"/>
    <w:rsid w:val="00F96474"/>
    <w:rsid w:val="00F967E8"/>
    <w:rsid w:val="00F969C7"/>
    <w:rsid w:val="00F96A76"/>
    <w:rsid w:val="00F96CCE"/>
    <w:rsid w:val="00F96EC0"/>
    <w:rsid w:val="00F96F7A"/>
    <w:rsid w:val="00F96FE9"/>
    <w:rsid w:val="00F971F0"/>
    <w:rsid w:val="00F97654"/>
    <w:rsid w:val="00F9788C"/>
    <w:rsid w:val="00F978AA"/>
    <w:rsid w:val="00F97A23"/>
    <w:rsid w:val="00F97A6A"/>
    <w:rsid w:val="00F97EC5"/>
    <w:rsid w:val="00FA00C0"/>
    <w:rsid w:val="00FA013C"/>
    <w:rsid w:val="00FA01FC"/>
    <w:rsid w:val="00FA0255"/>
    <w:rsid w:val="00FA0785"/>
    <w:rsid w:val="00FA0AF0"/>
    <w:rsid w:val="00FA0B71"/>
    <w:rsid w:val="00FA0C05"/>
    <w:rsid w:val="00FA0C44"/>
    <w:rsid w:val="00FA0C45"/>
    <w:rsid w:val="00FA0CD1"/>
    <w:rsid w:val="00FA0E42"/>
    <w:rsid w:val="00FA16C7"/>
    <w:rsid w:val="00FA16F8"/>
    <w:rsid w:val="00FA199B"/>
    <w:rsid w:val="00FA1AE2"/>
    <w:rsid w:val="00FA1AF4"/>
    <w:rsid w:val="00FA1CB6"/>
    <w:rsid w:val="00FA1E26"/>
    <w:rsid w:val="00FA1F21"/>
    <w:rsid w:val="00FA20D1"/>
    <w:rsid w:val="00FA234B"/>
    <w:rsid w:val="00FA250D"/>
    <w:rsid w:val="00FA256A"/>
    <w:rsid w:val="00FA297D"/>
    <w:rsid w:val="00FA2AEC"/>
    <w:rsid w:val="00FA2E73"/>
    <w:rsid w:val="00FA321F"/>
    <w:rsid w:val="00FA33B1"/>
    <w:rsid w:val="00FA39F7"/>
    <w:rsid w:val="00FA3A7B"/>
    <w:rsid w:val="00FA3BE2"/>
    <w:rsid w:val="00FA43CF"/>
    <w:rsid w:val="00FA47FA"/>
    <w:rsid w:val="00FA4CAD"/>
    <w:rsid w:val="00FA4D73"/>
    <w:rsid w:val="00FA57AD"/>
    <w:rsid w:val="00FA59A0"/>
    <w:rsid w:val="00FA5B6C"/>
    <w:rsid w:val="00FA5C19"/>
    <w:rsid w:val="00FA5DB9"/>
    <w:rsid w:val="00FA5F3D"/>
    <w:rsid w:val="00FA6A77"/>
    <w:rsid w:val="00FA6B35"/>
    <w:rsid w:val="00FA737F"/>
    <w:rsid w:val="00FA7573"/>
    <w:rsid w:val="00FA7AA5"/>
    <w:rsid w:val="00FA7DAC"/>
    <w:rsid w:val="00FB00A5"/>
    <w:rsid w:val="00FB0416"/>
    <w:rsid w:val="00FB0AAF"/>
    <w:rsid w:val="00FB1525"/>
    <w:rsid w:val="00FB1BD3"/>
    <w:rsid w:val="00FB1C7B"/>
    <w:rsid w:val="00FB20CD"/>
    <w:rsid w:val="00FB221B"/>
    <w:rsid w:val="00FB2443"/>
    <w:rsid w:val="00FB2452"/>
    <w:rsid w:val="00FB253E"/>
    <w:rsid w:val="00FB28D3"/>
    <w:rsid w:val="00FB2E02"/>
    <w:rsid w:val="00FB3430"/>
    <w:rsid w:val="00FB368F"/>
    <w:rsid w:val="00FB380C"/>
    <w:rsid w:val="00FB3C10"/>
    <w:rsid w:val="00FB4008"/>
    <w:rsid w:val="00FB42E7"/>
    <w:rsid w:val="00FB4A9E"/>
    <w:rsid w:val="00FB4C66"/>
    <w:rsid w:val="00FB4E82"/>
    <w:rsid w:val="00FB4EBA"/>
    <w:rsid w:val="00FB50C9"/>
    <w:rsid w:val="00FB5147"/>
    <w:rsid w:val="00FB5212"/>
    <w:rsid w:val="00FB5407"/>
    <w:rsid w:val="00FB54E9"/>
    <w:rsid w:val="00FB5802"/>
    <w:rsid w:val="00FB5AB8"/>
    <w:rsid w:val="00FB5D95"/>
    <w:rsid w:val="00FB5E47"/>
    <w:rsid w:val="00FB5E6D"/>
    <w:rsid w:val="00FB674F"/>
    <w:rsid w:val="00FB69E6"/>
    <w:rsid w:val="00FB6F1A"/>
    <w:rsid w:val="00FB719A"/>
    <w:rsid w:val="00FB72CD"/>
    <w:rsid w:val="00FB7416"/>
    <w:rsid w:val="00FB74B6"/>
    <w:rsid w:val="00FB7CE6"/>
    <w:rsid w:val="00FB7D5C"/>
    <w:rsid w:val="00FB7E42"/>
    <w:rsid w:val="00FC048B"/>
    <w:rsid w:val="00FC05FC"/>
    <w:rsid w:val="00FC0A50"/>
    <w:rsid w:val="00FC0AA1"/>
    <w:rsid w:val="00FC0B9A"/>
    <w:rsid w:val="00FC0E7F"/>
    <w:rsid w:val="00FC10E4"/>
    <w:rsid w:val="00FC1D7E"/>
    <w:rsid w:val="00FC1D88"/>
    <w:rsid w:val="00FC21AD"/>
    <w:rsid w:val="00FC21CF"/>
    <w:rsid w:val="00FC22CB"/>
    <w:rsid w:val="00FC2DE4"/>
    <w:rsid w:val="00FC2E34"/>
    <w:rsid w:val="00FC3966"/>
    <w:rsid w:val="00FC3D6A"/>
    <w:rsid w:val="00FC3E69"/>
    <w:rsid w:val="00FC48D3"/>
    <w:rsid w:val="00FC4FBE"/>
    <w:rsid w:val="00FC5095"/>
    <w:rsid w:val="00FC5286"/>
    <w:rsid w:val="00FC564F"/>
    <w:rsid w:val="00FC56C7"/>
    <w:rsid w:val="00FC5752"/>
    <w:rsid w:val="00FC599F"/>
    <w:rsid w:val="00FC59B5"/>
    <w:rsid w:val="00FC6046"/>
    <w:rsid w:val="00FC639F"/>
    <w:rsid w:val="00FC63D2"/>
    <w:rsid w:val="00FC6681"/>
    <w:rsid w:val="00FC6847"/>
    <w:rsid w:val="00FC7034"/>
    <w:rsid w:val="00FC77C9"/>
    <w:rsid w:val="00FC79F7"/>
    <w:rsid w:val="00FC7D56"/>
    <w:rsid w:val="00FC7EFB"/>
    <w:rsid w:val="00FD024E"/>
    <w:rsid w:val="00FD041B"/>
    <w:rsid w:val="00FD0492"/>
    <w:rsid w:val="00FD09D4"/>
    <w:rsid w:val="00FD0AC9"/>
    <w:rsid w:val="00FD0B19"/>
    <w:rsid w:val="00FD0C0C"/>
    <w:rsid w:val="00FD0F4F"/>
    <w:rsid w:val="00FD0F50"/>
    <w:rsid w:val="00FD1068"/>
    <w:rsid w:val="00FD16C0"/>
    <w:rsid w:val="00FD18E8"/>
    <w:rsid w:val="00FD193E"/>
    <w:rsid w:val="00FD1EA2"/>
    <w:rsid w:val="00FD226C"/>
    <w:rsid w:val="00FD2565"/>
    <w:rsid w:val="00FD285D"/>
    <w:rsid w:val="00FD2CAE"/>
    <w:rsid w:val="00FD3115"/>
    <w:rsid w:val="00FD368C"/>
    <w:rsid w:val="00FD389D"/>
    <w:rsid w:val="00FD3916"/>
    <w:rsid w:val="00FD3B7A"/>
    <w:rsid w:val="00FD3FA3"/>
    <w:rsid w:val="00FD4119"/>
    <w:rsid w:val="00FD49EB"/>
    <w:rsid w:val="00FD4D7B"/>
    <w:rsid w:val="00FD4DB0"/>
    <w:rsid w:val="00FD4E75"/>
    <w:rsid w:val="00FD4F32"/>
    <w:rsid w:val="00FD55DE"/>
    <w:rsid w:val="00FD5A96"/>
    <w:rsid w:val="00FD5C2E"/>
    <w:rsid w:val="00FD5C58"/>
    <w:rsid w:val="00FD60F9"/>
    <w:rsid w:val="00FD621F"/>
    <w:rsid w:val="00FD644F"/>
    <w:rsid w:val="00FD6AB2"/>
    <w:rsid w:val="00FD6BDF"/>
    <w:rsid w:val="00FD6CA0"/>
    <w:rsid w:val="00FD7001"/>
    <w:rsid w:val="00FD7139"/>
    <w:rsid w:val="00FD714E"/>
    <w:rsid w:val="00FD722C"/>
    <w:rsid w:val="00FD7334"/>
    <w:rsid w:val="00FD7AE9"/>
    <w:rsid w:val="00FD7D1E"/>
    <w:rsid w:val="00FE002B"/>
    <w:rsid w:val="00FE0300"/>
    <w:rsid w:val="00FE0698"/>
    <w:rsid w:val="00FE075A"/>
    <w:rsid w:val="00FE0D05"/>
    <w:rsid w:val="00FE0DB9"/>
    <w:rsid w:val="00FE0F73"/>
    <w:rsid w:val="00FE162F"/>
    <w:rsid w:val="00FE223E"/>
    <w:rsid w:val="00FE2401"/>
    <w:rsid w:val="00FE246A"/>
    <w:rsid w:val="00FE2598"/>
    <w:rsid w:val="00FE2A5B"/>
    <w:rsid w:val="00FE2E2A"/>
    <w:rsid w:val="00FE2ED7"/>
    <w:rsid w:val="00FE3081"/>
    <w:rsid w:val="00FE319A"/>
    <w:rsid w:val="00FE321C"/>
    <w:rsid w:val="00FE3899"/>
    <w:rsid w:val="00FE3982"/>
    <w:rsid w:val="00FE3C31"/>
    <w:rsid w:val="00FE3E05"/>
    <w:rsid w:val="00FE3FC5"/>
    <w:rsid w:val="00FE4136"/>
    <w:rsid w:val="00FE435B"/>
    <w:rsid w:val="00FE4432"/>
    <w:rsid w:val="00FE4480"/>
    <w:rsid w:val="00FE4514"/>
    <w:rsid w:val="00FE4527"/>
    <w:rsid w:val="00FE496E"/>
    <w:rsid w:val="00FE4A1C"/>
    <w:rsid w:val="00FE4B5A"/>
    <w:rsid w:val="00FE4BDE"/>
    <w:rsid w:val="00FE4C51"/>
    <w:rsid w:val="00FE4FCD"/>
    <w:rsid w:val="00FE531A"/>
    <w:rsid w:val="00FE573F"/>
    <w:rsid w:val="00FE57FE"/>
    <w:rsid w:val="00FE5895"/>
    <w:rsid w:val="00FE58DB"/>
    <w:rsid w:val="00FE5B23"/>
    <w:rsid w:val="00FE5E1B"/>
    <w:rsid w:val="00FE5FA1"/>
    <w:rsid w:val="00FE60EC"/>
    <w:rsid w:val="00FE6115"/>
    <w:rsid w:val="00FE61CF"/>
    <w:rsid w:val="00FE626B"/>
    <w:rsid w:val="00FE6983"/>
    <w:rsid w:val="00FE6F22"/>
    <w:rsid w:val="00FE6FC4"/>
    <w:rsid w:val="00FE707D"/>
    <w:rsid w:val="00FE7288"/>
    <w:rsid w:val="00FE745C"/>
    <w:rsid w:val="00FE74AB"/>
    <w:rsid w:val="00FE74F6"/>
    <w:rsid w:val="00FE76C7"/>
    <w:rsid w:val="00FE76E2"/>
    <w:rsid w:val="00FE79EB"/>
    <w:rsid w:val="00FF03C2"/>
    <w:rsid w:val="00FF051F"/>
    <w:rsid w:val="00FF077C"/>
    <w:rsid w:val="00FF1004"/>
    <w:rsid w:val="00FF14AF"/>
    <w:rsid w:val="00FF1952"/>
    <w:rsid w:val="00FF1D82"/>
    <w:rsid w:val="00FF1F70"/>
    <w:rsid w:val="00FF21B2"/>
    <w:rsid w:val="00FF2D9A"/>
    <w:rsid w:val="00FF2F6F"/>
    <w:rsid w:val="00FF30DA"/>
    <w:rsid w:val="00FF3546"/>
    <w:rsid w:val="00FF3993"/>
    <w:rsid w:val="00FF3FB9"/>
    <w:rsid w:val="00FF3FE2"/>
    <w:rsid w:val="00FF4002"/>
    <w:rsid w:val="00FF404D"/>
    <w:rsid w:val="00FF422A"/>
    <w:rsid w:val="00FF4356"/>
    <w:rsid w:val="00FF466B"/>
    <w:rsid w:val="00FF4842"/>
    <w:rsid w:val="00FF49A4"/>
    <w:rsid w:val="00FF4D70"/>
    <w:rsid w:val="00FF5296"/>
    <w:rsid w:val="00FF52B7"/>
    <w:rsid w:val="00FF5347"/>
    <w:rsid w:val="00FF5451"/>
    <w:rsid w:val="00FF567E"/>
    <w:rsid w:val="00FF5BDD"/>
    <w:rsid w:val="00FF5C92"/>
    <w:rsid w:val="00FF5CB1"/>
    <w:rsid w:val="00FF5FEB"/>
    <w:rsid w:val="00FF63F5"/>
    <w:rsid w:val="00FF66D0"/>
    <w:rsid w:val="00FF670C"/>
    <w:rsid w:val="00FF6B75"/>
    <w:rsid w:val="00FF6E52"/>
    <w:rsid w:val="00FF6F4B"/>
    <w:rsid w:val="00FF7174"/>
    <w:rsid w:val="00FF724F"/>
    <w:rsid w:val="00FF742E"/>
    <w:rsid w:val="00FF7854"/>
    <w:rsid w:val="00FF794E"/>
    <w:rsid w:val="00FF7B17"/>
    <w:rsid w:val="00FF7E7F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5A760D"/>
    <w:pPr>
      <w:spacing w:before="60" w:after="60"/>
    </w:pPr>
    <w:rPr>
      <w:rFonts w:ascii="Arial" w:hAnsi="Arial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D7D8E"/>
    <w:pPr>
      <w:keepNext/>
      <w:keepLines/>
      <w:numPr>
        <w:ilvl w:val="0"/>
        <w:numId w:val="1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DD7D8E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DD7D8E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Nadpis4Char"/>
    <w:uiPriority w:val="9"/>
    <w:unhideWhenUsed/>
    <w:qFormat/>
    <w:rsid w:val="00DD7D8E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Nadpis5Char"/>
    <w:uiPriority w:val="9"/>
    <w:unhideWhenUsed/>
    <w:qFormat/>
    <w:rsid w:val="00DD7D8E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DD7D8E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DD7D8E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DD7D8E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DD7D8E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C569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PtaChar"/>
    <w:uiPriority w:val="99"/>
    <w:rsid w:val="00CC569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731D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361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5A760D"/>
    <w:p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ObyajntextChar"/>
    <w:uiPriority w:val="99"/>
    <w:unhideWhenUsed/>
    <w:rsid w:val="00F47B41"/>
    <w:pPr>
      <w:spacing w:before="0" w:after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PlainText"/>
    <w:uiPriority w:val="99"/>
    <w:rsid w:val="00F47B41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AD76EA"/>
    <w:rPr>
      <w:color w:val="0000FF"/>
      <w:u w:val="single"/>
    </w:rPr>
  </w:style>
  <w:style w:type="table" w:styleId="TableGrid">
    <w:name w:val="Table Grid"/>
    <w:basedOn w:val="TableNormal"/>
    <w:uiPriority w:val="39"/>
    <w:rsid w:val="00B74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Bullet Number,Colorful List - Accent 11,FooterText,List Paragraph1,List Paragraph11,Nečíslovaný zoznam,ODRAZKY PRVA UROVEN,Odsek zoznamu2,Table of contents numbered,Use Case List Paragraph,body,lp1,lp11,numbered"/>
    <w:basedOn w:val="Normal"/>
    <w:link w:val="OdsekzoznamuChar"/>
    <w:uiPriority w:val="34"/>
    <w:qFormat/>
    <w:rsid w:val="00994F2E"/>
    <w:pPr>
      <w:ind w:left="708"/>
    </w:pPr>
  </w:style>
  <w:style w:type="character" w:customStyle="1" w:styleId="Nadpis1Char">
    <w:name w:val="Nadpis 1 Char"/>
    <w:link w:val="Heading1"/>
    <w:uiPriority w:val="9"/>
    <w:rsid w:val="00DD7D8E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dpis2Char">
    <w:name w:val="Nadpis 2 Char"/>
    <w:link w:val="Heading2"/>
    <w:uiPriority w:val="9"/>
    <w:rsid w:val="00DD7D8E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link w:val="Heading3"/>
    <w:uiPriority w:val="9"/>
    <w:rsid w:val="00DD7D8E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link w:val="Heading4"/>
    <w:uiPriority w:val="9"/>
    <w:rsid w:val="00DD7D8E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dpis5Char">
    <w:name w:val="Nadpis 5 Char"/>
    <w:link w:val="Heading5"/>
    <w:uiPriority w:val="9"/>
    <w:rsid w:val="00DD7D8E"/>
    <w:rPr>
      <w:rFonts w:ascii="Cambria" w:hAnsi="Cambria"/>
      <w:color w:val="243F60"/>
      <w:sz w:val="22"/>
      <w:szCs w:val="22"/>
      <w:lang w:eastAsia="en-US"/>
    </w:rPr>
  </w:style>
  <w:style w:type="character" w:customStyle="1" w:styleId="Nadpis6Char">
    <w:name w:val="Nadpis 6 Char"/>
    <w:link w:val="Heading6"/>
    <w:uiPriority w:val="9"/>
    <w:semiHidden/>
    <w:rsid w:val="00DD7D8E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dpis7Char">
    <w:name w:val="Nadpis 7 Char"/>
    <w:link w:val="Heading7"/>
    <w:uiPriority w:val="9"/>
    <w:semiHidden/>
    <w:rsid w:val="00DD7D8E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Nadpis8Char">
    <w:name w:val="Nadpis 8 Char"/>
    <w:link w:val="Heading8"/>
    <w:uiPriority w:val="9"/>
    <w:semiHidden/>
    <w:rsid w:val="00DD7D8E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Heading9"/>
    <w:uiPriority w:val="9"/>
    <w:semiHidden/>
    <w:rsid w:val="00DD7D8E"/>
    <w:rPr>
      <w:rFonts w:ascii="Cambria" w:hAnsi="Cambria"/>
      <w:i/>
      <w:iCs/>
      <w:color w:val="404040"/>
      <w:lang w:eastAsia="en-US"/>
    </w:rPr>
  </w:style>
  <w:style w:type="paragraph" w:customStyle="1" w:styleId="Default">
    <w:name w:val="Default"/>
    <w:rsid w:val="0047515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sk-SK" w:eastAsia="en-US" w:bidi="ar-SA"/>
    </w:rPr>
  </w:style>
  <w:style w:type="character" w:customStyle="1" w:styleId="PtaChar">
    <w:name w:val="Päta Char"/>
    <w:link w:val="Footer"/>
    <w:uiPriority w:val="99"/>
    <w:rsid w:val="00F55FB7"/>
    <w:rPr>
      <w:rFonts w:ascii="Arial" w:hAnsi="Arial"/>
      <w:szCs w:val="24"/>
    </w:rPr>
  </w:style>
  <w:style w:type="paragraph" w:styleId="NoSpacing">
    <w:name w:val="No Spacing"/>
    <w:uiPriority w:val="1"/>
    <w:qFormat/>
    <w:rsid w:val="008068CA"/>
    <w:rPr>
      <w:rFonts w:ascii="Calibri" w:eastAsia="Calibri" w:hAnsi="Calibri"/>
      <w:sz w:val="22"/>
      <w:szCs w:val="22"/>
      <w:lang w:val="sk-SK" w:eastAsia="en-US" w:bidi="ar-SA"/>
    </w:rPr>
  </w:style>
  <w:style w:type="character" w:styleId="CommentReference">
    <w:name w:val="annotation reference"/>
    <w:rsid w:val="006F27D6"/>
    <w:rPr>
      <w:sz w:val="16"/>
      <w:szCs w:val="16"/>
    </w:rPr>
  </w:style>
  <w:style w:type="paragraph" w:styleId="CommentText">
    <w:name w:val="annotation text"/>
    <w:basedOn w:val="Normal"/>
    <w:link w:val="TextkomentraChar"/>
    <w:rsid w:val="006F27D6"/>
    <w:rPr>
      <w:szCs w:val="20"/>
    </w:rPr>
  </w:style>
  <w:style w:type="character" w:customStyle="1" w:styleId="TextkomentraChar">
    <w:name w:val="Text komentára Char"/>
    <w:link w:val="CommentText"/>
    <w:rsid w:val="006F27D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PredmetkomentraChar"/>
    <w:rsid w:val="006F27D6"/>
    <w:rPr>
      <w:b/>
      <w:bCs/>
    </w:rPr>
  </w:style>
  <w:style w:type="character" w:customStyle="1" w:styleId="PredmetkomentraChar">
    <w:name w:val="Predmet komentára Char"/>
    <w:link w:val="CommentSubject"/>
    <w:rsid w:val="006F27D6"/>
    <w:rPr>
      <w:rFonts w:ascii="Arial" w:hAnsi="Arial"/>
      <w:b/>
      <w:bCs/>
    </w:rPr>
  </w:style>
  <w:style w:type="character" w:customStyle="1" w:styleId="OdsekzoznamuChar">
    <w:name w:val="Odsek zoznamu Char"/>
    <w:aliases w:val="Bullet Number Char,Colorful List - Accent 11 Char,List Paragraph11 Char,Nečíslovaný zoznam Char,ODRAZKY PRVA UROVEN Char,Odsek zoznamu2 Char,Table of contents numbered Char,Use Case List Paragraph Char,body Char,lp1 Char,lp11 Char"/>
    <w:link w:val="ListParagraph"/>
    <w:uiPriority w:val="34"/>
    <w:qFormat/>
    <w:locked/>
    <w:rsid w:val="0059010C"/>
    <w:rPr>
      <w:rFonts w:ascii="Arial" w:hAnsi="Arial"/>
      <w:szCs w:val="24"/>
    </w:rPr>
  </w:style>
  <w:style w:type="paragraph" w:customStyle="1" w:styleId="ListParagraph0">
    <w:name w:val="List Paragraph"/>
    <w:basedOn w:val="Normal"/>
    <w:rsid w:val="006C4C6A"/>
    <w:pPr>
      <w:suppressAutoHyphens/>
      <w:spacing w:before="0" w:after="160"/>
      <w:ind w:left="720"/>
      <w:contextualSpacing/>
    </w:pPr>
    <w:rPr>
      <w:rFonts w:cs="Arial"/>
      <w:lang w:eastAsia="zh-CN"/>
    </w:rPr>
  </w:style>
  <w:style w:type="paragraph" w:styleId="FootnoteText">
    <w:name w:val="footnote text"/>
    <w:basedOn w:val="Normal"/>
    <w:link w:val="TextpoznmkypodiarouChar"/>
    <w:unhideWhenUsed/>
    <w:rsid w:val="007F6E69"/>
    <w:rPr>
      <w:szCs w:val="20"/>
    </w:rPr>
  </w:style>
  <w:style w:type="character" w:customStyle="1" w:styleId="TextpoznmkypodiarouChar">
    <w:name w:val="Text poznámky pod čiarou Char"/>
    <w:link w:val="FootnoteText"/>
    <w:rsid w:val="007F6E69"/>
    <w:rPr>
      <w:rFonts w:ascii="Arial" w:hAnsi="Arial"/>
    </w:rPr>
  </w:style>
  <w:style w:type="table" w:customStyle="1" w:styleId="Mriekatabukysvetl1">
    <w:name w:val="Mriežka tabuľky – svetlá1"/>
    <w:basedOn w:val="TableNormal"/>
    <w:uiPriority w:val="40"/>
    <w:rsid w:val="00FE60EC"/>
    <w:rPr>
      <w:rFonts w:ascii="Calibri" w:eastAsia="Calibri" w:hAnsi="Calibri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numbering" Target="numbering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ačivá" ma:contentTypeID="0x010100D401D4BE12945445A9722126EACDF7DD0034B08CEF31FB42409CF0F27D0D8EF751" ma:contentTypeVersion="8" ma:contentTypeDescription="Tlačivá" ma:contentTypeScope="" ma:versionID="8d425297b2f8d0c16080aa8382e9fb53">
  <xsd:schema xmlns:xsd="http://www.w3.org/2001/XMLSchema" xmlns:p="http://schemas.microsoft.com/office/2006/metadata/properties" xmlns:ns2="1ad3fc2f-619e-406d-80d6-45c53170a34e" targetNamespace="http://schemas.microsoft.com/office/2006/metadata/properties" ma:root="true" ma:fieldsID="d4d3834d8f8f6bb20fcd2ab0b8b18d78" ns2:_="">
    <xsd:import namespace="1ad3fc2f-619e-406d-80d6-45c53170a34e"/>
    <xsd:element name="properties">
      <xsd:complexType>
        <xsd:sequence>
          <xsd:element name="documentManagement">
            <xsd:complexType>
              <xsd:all>
                <xsd:element ref="ns2:PopisTlaciva" minOccurs="0"/>
                <xsd:element ref="ns2:DatumPlatnostiTlaciva" minOccurs="0"/>
                <xsd:element ref="ns2:TlacivoTyp" minOccurs="0"/>
                <xsd:element ref="ns2:Odbo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ad3fc2f-619e-406d-80d6-45c53170a34e" elementFormDefault="qualified">
    <xsd:import namespace="http://schemas.microsoft.com/office/2006/documentManagement/types"/>
    <xsd:element name="PopisTlaciva" ma:index="8" nillable="true" ma:displayName="Popis tlačiva" ma:default="" ma:description="Popis tlačiva" ma:internalName="PopisTlaciva" ma:readOnly="false">
      <xsd:simpleType>
        <xsd:restriction base="dms:Text">
          <xsd:maxLength value="255"/>
        </xsd:restriction>
      </xsd:simpleType>
    </xsd:element>
    <xsd:element name="DatumPlatnostiTlaciva" ma:index="9" nillable="true" ma:displayName="Dátum platnosti tlačiva" ma:default="" ma:description="Dátum platnosti tlačiva" ma:format="DateOnly" ma:internalName="DatumPlatnostiTlaciva" ma:readOnly="false">
      <xsd:simpleType>
        <xsd:restriction base="dms:DateTime"/>
      </xsd:simpleType>
    </xsd:element>
    <xsd:element name="TlacivoTyp" ma:index="10" nillable="true" ma:displayName="Tlačivo - typ" ma:default="" ma:description="Tlačivo - typ" ma:format="RadioButtons" ma:internalName="TlacivoTyp" ma:readOnly="false">
      <xsd:simpleType>
        <xsd:restriction base="dms:Choice">
          <xsd:enumeration value="Typ 1"/>
          <xsd:enumeration value="Typ 2"/>
        </xsd:restriction>
      </xsd:simpleType>
    </xsd:element>
    <xsd:element name="Odbor" ma:index="11" nillable="true" ma:displayName="Odbor" ma:default="" ma:description="Odbor" ma:format="RadioButtons" ma:internalName="Odbor" ma:readOnly="false">
      <xsd:simpleType>
        <xsd:restriction base="dms:Choice">
          <xsd:enumeration value="O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48B9938-F2F3-4022-851C-5FCE5F161F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96EBBF-4A09-4F90-9D9B-D5965D9AF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B9BDE-2D9D-47D2-8E49-A0464EF40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3fc2f-619e-406d-80d6-45c53170a3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19</Pages>
  <Words>5261</Words>
  <Characters>29993</Characters>
  <Application>Microsoft Office Word</Application>
  <DocSecurity>0</DocSecurity>
  <Lines>249</Lines>
  <Paragraphs>70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papier_ K NR SR</vt:lpstr>
      <vt:lpstr>Hlavičkový papier_ K NR SR</vt:lpstr>
    </vt:vector>
  </TitlesOfParts>
  <Company>Kancelaria NR SR</Company>
  <LinksUpToDate>false</LinksUpToDate>
  <CharactersWithSpaces>35184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papier_ K NR SR</dc:title>
  <dc:creator>romamart@nrsr.sk</dc:creator>
  <cp:lastModifiedBy>Ďurech, Martin</cp:lastModifiedBy>
  <cp:revision>3823</cp:revision>
  <cp:lastPrinted>2021-10-06T12:31:00Z</cp:lastPrinted>
  <dcterms:created xsi:type="dcterms:W3CDTF">2021-10-04T11:42:00Z</dcterms:created>
  <dcterms:modified xsi:type="dcterms:W3CDTF">2021-10-11T11:27:00Z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Tlačivá</vt:lpwstr>
  </property>
  <property fmtid="{D5CDD505-2E9C-101B-9397-08002B2CF9AE}" pid="3" name="DatumPlatnostiTlaciva">
    <vt:lpwstr/>
  </property>
  <property fmtid="{D5CDD505-2E9C-101B-9397-08002B2CF9AE}" pid="4" name="Odbor">
    <vt:lpwstr/>
  </property>
  <property fmtid="{D5CDD505-2E9C-101B-9397-08002B2CF9AE}" pid="5" name="PopisTlaciva">
    <vt:lpwstr/>
  </property>
  <property fmtid="{D5CDD505-2E9C-101B-9397-08002B2CF9AE}" pid="6" name="TlacivoTyp">
    <vt:lpwstr/>
  </property>
</Properties>
</file>