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5378" w:rsidRPr="00EF73F5" w:rsidP="003A5378">
      <w:pPr>
        <w:widowControl w:val="0"/>
        <w:autoSpaceDE w:val="0"/>
        <w:autoSpaceDN w:val="0"/>
        <w:adjustRightInd w:val="0"/>
        <w:spacing w:before="0" w:after="0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EF73F5">
        <w:rPr>
          <w:rFonts w:ascii="Calibri" w:hAnsi="Calibri" w:cs="Arial"/>
          <w:b/>
          <w:color w:val="000000"/>
          <w:sz w:val="22"/>
          <w:szCs w:val="22"/>
        </w:rPr>
        <w:t>k CRD - 155/2021</w:t>
      </w:r>
    </w:p>
    <w:p w:rsidR="003A5378" w:rsidRPr="00EF73F5" w:rsidP="003A5378">
      <w:pPr>
        <w:spacing w:before="0" w:after="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3A5378" w:rsidRPr="00EF73F5" w:rsidP="003A5378">
      <w:pPr>
        <w:spacing w:before="0" w:after="0"/>
        <w:jc w:val="both"/>
        <w:rPr>
          <w:rFonts w:ascii="Calibri" w:hAnsi="Calibri" w:cs="Arial"/>
          <w:b/>
          <w:color w:val="000000"/>
          <w:sz w:val="22"/>
          <w:szCs w:val="22"/>
          <w:u w:val="single"/>
        </w:rPr>
      </w:pPr>
      <w:r w:rsidRPr="00EF73F5">
        <w:rPr>
          <w:rFonts w:ascii="Calibri" w:hAnsi="Calibri" w:cs="Arial"/>
          <w:b/>
          <w:color w:val="000000"/>
          <w:sz w:val="22"/>
          <w:szCs w:val="22"/>
        </w:rPr>
        <w:t>Príloha č. 2 - Okruh otázok v zmysle Vysvetlenia č. 1 a PHZ</w:t>
      </w:r>
    </w:p>
    <w:p w:rsidR="003A5378" w:rsidRPr="00EF73F5" w:rsidP="003A5378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Calibri" w:hAnsi="Calibri" w:cs="Arial"/>
          <w:color w:val="000000"/>
          <w:sz w:val="22"/>
          <w:szCs w:val="22"/>
        </w:rPr>
      </w:pPr>
      <w:r w:rsidRPr="00EF73F5">
        <w:rPr>
          <w:rFonts w:ascii="Calibri" w:hAnsi="Calibri" w:cs="Arial"/>
          <w:color w:val="000000"/>
          <w:sz w:val="22"/>
          <w:szCs w:val="22"/>
        </w:rPr>
        <w:t>k Vysvetleniu č. 1 vznesených otázok a doplňujúce informácie v rámci prípravných trhových konzultácií - Agendový, informačný systém: Systém na sledovanie legislatívneho procesu -</w:t>
      </w:r>
      <w:r w:rsidRPr="00EF73F5">
        <w:rPr>
          <w:rFonts w:ascii="Calibri" w:hAnsi="Calibri" w:cs="Arial"/>
          <w:color w:val="000000"/>
          <w:sz w:val="22"/>
          <w:szCs w:val="22"/>
        </w:rPr>
        <w:t xml:space="preserve"> zaslanie hospodársky subjekt a zverejnenie v profile.</w:t>
      </w:r>
    </w:p>
    <w:p w:rsidR="003A5378" w:rsidRPr="00EF73F5" w:rsidP="003A5378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A5378" w:rsidRPr="00EF73F5" w:rsidP="003A5378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  <w:r w:rsidRPr="00EF73F5">
        <w:rPr>
          <w:rFonts w:ascii="Calibri" w:hAnsi="Calibri" w:cs="Arial"/>
          <w:b/>
          <w:color w:val="000000"/>
          <w:sz w:val="22"/>
          <w:szCs w:val="22"/>
          <w:u w:val="single"/>
        </w:rPr>
        <w:t>OKR</w:t>
      </w:r>
      <w:r w:rsidRPr="00EF73F5" w:rsidR="006C39A9">
        <w:rPr>
          <w:rFonts w:ascii="Calibri" w:hAnsi="Calibri" w:cs="Arial"/>
          <w:b/>
          <w:color w:val="000000"/>
          <w:sz w:val="22"/>
          <w:szCs w:val="22"/>
          <w:u w:val="single"/>
        </w:rPr>
        <w:t>UH OTÁZOK V ZMYSLE VYSVETLENIA Č</w:t>
      </w:r>
      <w:r w:rsidRPr="00EF73F5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. 1 A OČAKÁVANÉ ODPOVEDE </w:t>
      </w:r>
    </w:p>
    <w:p w:rsidR="003A5378" w:rsidRPr="00EF73F5" w:rsidP="003A5378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  <w:r w:rsidRPr="00EF73F5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HOSPODÁRSKYCH SUBJEKTOV </w:t>
      </w:r>
    </w:p>
    <w:p w:rsidR="005D3124" w:rsidRPr="00EF73F5" w:rsidP="003A5378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3A5378" w:rsidRPr="00EF73F5" w:rsidP="00E700FF">
      <w:pPr>
        <w:numPr>
          <w:ilvl w:val="0"/>
          <w:numId w:val="2"/>
        </w:numPr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 w:rsidRPr="00EF73F5">
        <w:rPr>
          <w:rFonts w:ascii="Calibri" w:hAnsi="Calibri"/>
          <w:color w:val="000000"/>
          <w:sz w:val="22"/>
          <w:szCs w:val="22"/>
        </w:rPr>
        <w:t>Mal by hospodársky subjekt záujem zúčastniť sa plánovaného verejného obstarávania na plánovaný predmet budúcej zákazky: „Agendový, informačný systém: Systém na sledovanie legislatívneho procesu“?</w:t>
      </w:r>
    </w:p>
    <w:p w:rsidR="003A5378" w:rsidRPr="00EF73F5" w:rsidP="003A5378">
      <w:pPr>
        <w:spacing w:before="0" w:after="0"/>
        <w:ind w:firstLine="706"/>
        <w:jc w:val="both"/>
        <w:rPr>
          <w:rFonts w:ascii="Calibri" w:hAnsi="Calibri"/>
          <w:b/>
          <w:color w:val="000000"/>
          <w:sz w:val="22"/>
          <w:szCs w:val="22"/>
        </w:rPr>
      </w:pPr>
      <w:r w:rsidRPr="00EF73F5">
        <w:rPr>
          <w:rFonts w:ascii="Calibri" w:hAnsi="Calibri"/>
          <w:b/>
          <w:color w:val="000000"/>
          <w:sz w:val="22"/>
          <w:szCs w:val="22"/>
        </w:rPr>
        <w:t xml:space="preserve">Odpoveď v tvare ÁNO alebo NIE: </w:t>
      </w:r>
    </w:p>
    <w:p w:rsidR="003A5378" w:rsidRPr="00EF73F5" w:rsidP="003A5378">
      <w:pPr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</w:p>
    <w:p w:rsidR="003A5378" w:rsidRPr="00EF73F5" w:rsidP="00E700FF">
      <w:pPr>
        <w:numPr>
          <w:ilvl w:val="0"/>
          <w:numId w:val="2"/>
        </w:numPr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 w:rsidRPr="00EF73F5">
        <w:rPr>
          <w:rFonts w:ascii="Calibri" w:hAnsi="Calibri"/>
          <w:color w:val="000000"/>
          <w:sz w:val="22"/>
          <w:szCs w:val="22"/>
        </w:rPr>
        <w:t>Považuje hospodársky subjekt dokumenty (Príloha č. 1 - Projektové dokumenty - Aktualizované v zmysle Vysvetlenia č. 1), ktoré sprístupnil verejný obstarávateľ, za dostatočné, určité a zrozumiteľné, a to za účelom jednoznačného definovania predmetu budúcej zákazky a za účelom stanovenia odhadovanej celkovej ceny za predmet zákazky?</w:t>
      </w:r>
    </w:p>
    <w:p w:rsidR="003A5378" w:rsidRPr="00EF73F5" w:rsidP="003A5378">
      <w:pPr>
        <w:spacing w:before="0" w:after="0"/>
        <w:ind w:left="706"/>
        <w:jc w:val="both"/>
        <w:rPr>
          <w:rFonts w:ascii="Calibri" w:hAnsi="Calibri"/>
          <w:b/>
          <w:color w:val="000000"/>
          <w:sz w:val="22"/>
          <w:szCs w:val="22"/>
        </w:rPr>
      </w:pPr>
      <w:r w:rsidRPr="00EF73F5">
        <w:rPr>
          <w:rFonts w:ascii="Calibri" w:hAnsi="Calibri"/>
          <w:b/>
          <w:color w:val="000000"/>
          <w:sz w:val="22"/>
          <w:szCs w:val="22"/>
        </w:rPr>
        <w:t xml:space="preserve">Odpoveď v tvare ÁNO alebo NIE: </w:t>
      </w:r>
    </w:p>
    <w:p w:rsidR="003A5378" w:rsidRPr="00EF73F5" w:rsidP="003A5378">
      <w:pPr>
        <w:spacing w:before="0" w:after="0"/>
        <w:ind w:left="706"/>
        <w:jc w:val="both"/>
        <w:rPr>
          <w:rFonts w:ascii="Calibri" w:hAnsi="Calibri"/>
          <w:color w:val="000000"/>
          <w:sz w:val="22"/>
          <w:szCs w:val="22"/>
        </w:rPr>
      </w:pPr>
      <w:r w:rsidRPr="00EF73F5">
        <w:rPr>
          <w:rFonts w:ascii="Calibri" w:hAnsi="Calibri"/>
          <w:color w:val="000000"/>
          <w:sz w:val="22"/>
          <w:szCs w:val="22"/>
        </w:rPr>
        <w:t xml:space="preserve">(v prípade odpovede NIE, je nevyhnutné uviesť problematiku/oblasť, ktorú považuje hospodársky subjekt za nedostatočnú, neurčitú alebo nezrozumiteľnú). </w:t>
      </w:r>
    </w:p>
    <w:p w:rsidR="003A5378" w:rsidRPr="00EF73F5" w:rsidP="003A5378">
      <w:pPr>
        <w:spacing w:before="0" w:after="0"/>
        <w:ind w:left="706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3A5378" w:rsidRPr="00EF73F5" w:rsidP="00E700FF">
      <w:pPr>
        <w:numPr>
          <w:ilvl w:val="0"/>
          <w:numId w:val="2"/>
        </w:numPr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 w:rsidRPr="00EF73F5">
        <w:rPr>
          <w:rFonts w:ascii="Calibri" w:hAnsi="Calibri"/>
          <w:color w:val="000000"/>
          <w:sz w:val="22"/>
          <w:szCs w:val="22"/>
        </w:rPr>
        <w:t>Vedel by hospodársky subjekt plniť (poskytnúť) predmet budúcej zákazky sám alebo by musel využiť kapacity subdodávateľa/subdodávateľov</w:t>
      </w:r>
      <w:r w:rsidRPr="00EF73F5">
        <w:rPr>
          <w:rFonts w:ascii="Calibri" w:hAnsi="Calibri"/>
          <w:color w:val="000000"/>
          <w:sz w:val="22"/>
          <w:szCs w:val="22"/>
        </w:rPr>
        <w:t xml:space="preserve">? </w:t>
      </w:r>
    </w:p>
    <w:p w:rsidR="003A5378" w:rsidRPr="00EF73F5" w:rsidP="003A5378">
      <w:pPr>
        <w:spacing w:before="0" w:after="0"/>
        <w:ind w:left="720"/>
        <w:jc w:val="both"/>
        <w:rPr>
          <w:rFonts w:ascii="Calibri" w:hAnsi="Calibri"/>
          <w:b/>
          <w:color w:val="000000"/>
          <w:sz w:val="22"/>
          <w:szCs w:val="22"/>
        </w:rPr>
      </w:pPr>
      <w:r w:rsidRPr="00EF73F5">
        <w:rPr>
          <w:rFonts w:ascii="Calibri" w:hAnsi="Calibri"/>
          <w:b/>
          <w:color w:val="000000"/>
          <w:sz w:val="22"/>
          <w:szCs w:val="22"/>
        </w:rPr>
        <w:t xml:space="preserve">Odpoveď v tvare ÁNO alebo NIE: </w:t>
      </w:r>
    </w:p>
    <w:p w:rsidR="003A5378" w:rsidRPr="00EF73F5" w:rsidP="003A5378">
      <w:pPr>
        <w:spacing w:before="0" w:after="0"/>
        <w:ind w:left="706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EF73F5">
        <w:rPr>
          <w:rFonts w:ascii="Calibri" w:eastAsia="Calibri" w:hAnsi="Calibri"/>
          <w:color w:val="000000"/>
          <w:sz w:val="22"/>
          <w:szCs w:val="22"/>
        </w:rPr>
        <w:t>(odpoveď v tvare ÁNO znamená, že hospodársky subjekt dokáže predmet budúcej zákazky plniť(poskytnúť) sám; odpoveď v tvare NIE znamená, že hospodársky subjekt nedokáže predmet budúcej zákazky plniť (poskytnúť) sám a musí využiť kapacity subdodávateľa/subdodávateľov; pri odpovedi v tvare NIE je nevyhnutné taktiež definovať aj oblasť/problematiku, na ktorej sa bude podieľať práve zamýšľaný subdodávateľ/subdodávatelia).</w:t>
      </w:r>
    </w:p>
    <w:p w:rsidR="003A5378" w:rsidRPr="00EF73F5" w:rsidP="003A5378">
      <w:pPr>
        <w:spacing w:before="0" w:after="0"/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3A5378" w:rsidRPr="00EF73F5" w:rsidP="00E700FF">
      <w:pPr>
        <w:numPr>
          <w:ilvl w:val="0"/>
          <w:numId w:val="2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Považuje hospodársky subjekt harmonogram projektu, ktorý</w:t>
      </w:r>
      <w:r w:rsidRPr="00EF73F5">
        <w:rPr>
          <w:rFonts w:ascii="Calibri" w:hAnsi="Calibri"/>
          <w:sz w:val="22"/>
          <w:szCs w:val="22"/>
        </w:rPr>
        <w:t xml:space="preserve"> navrhuje </w:t>
      </w:r>
      <w:r w:rsidRPr="00EF73F5" w:rsidR="0019323C">
        <w:rPr>
          <w:rFonts w:ascii="Calibri" w:hAnsi="Calibri"/>
          <w:sz w:val="22"/>
          <w:szCs w:val="22"/>
        </w:rPr>
        <w:t xml:space="preserve">(navrhol) </w:t>
      </w:r>
      <w:r w:rsidRPr="00EF73F5">
        <w:rPr>
          <w:rFonts w:ascii="Calibri" w:hAnsi="Calibri"/>
          <w:sz w:val="22"/>
          <w:szCs w:val="22"/>
        </w:rPr>
        <w:t xml:space="preserve">verejný obstarávateľ, za časovo realizovateľný a to v rozsahu, ktorý bol zahrnutý do dokumentu - Projektový zámer na SSLP - VO, kapitola 8? </w:t>
      </w:r>
    </w:p>
    <w:p w:rsidR="003A5378" w:rsidRPr="00EF73F5" w:rsidP="003A5378">
      <w:pPr>
        <w:spacing w:before="0" w:after="0"/>
        <w:ind w:left="706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 xml:space="preserve">Ak navrhovaný harmonogram projektu nie je časovo realizovateľný, tak verejný obstarávateľ žiada hospodársky subjekt o vlastný (subjektívny) návrh časového harmonogramu projektu, ktorý je podľa  </w:t>
      </w:r>
      <w:r w:rsidRPr="00EF73F5" w:rsidR="0019323C">
        <w:rPr>
          <w:rFonts w:ascii="Calibri" w:hAnsi="Calibri"/>
          <w:sz w:val="22"/>
          <w:szCs w:val="22"/>
        </w:rPr>
        <w:t xml:space="preserve">dôsledného </w:t>
      </w:r>
      <w:r w:rsidRPr="00EF73F5">
        <w:rPr>
          <w:rFonts w:ascii="Calibri" w:hAnsi="Calibri"/>
          <w:sz w:val="22"/>
          <w:szCs w:val="22"/>
        </w:rPr>
        <w:t>uváženia hospodárskeho subjektu realizovateľný.</w:t>
      </w:r>
    </w:p>
    <w:p w:rsidR="003A5378" w:rsidRPr="00EF73F5" w:rsidP="003A5378">
      <w:pPr>
        <w:spacing w:before="0" w:after="0"/>
        <w:ind w:left="72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 xml:space="preserve">Odpoveď v tvare ÁNO alebo NIE: </w:t>
      </w:r>
    </w:p>
    <w:p w:rsidR="003A5378" w:rsidRPr="00EF73F5" w:rsidP="003A5378">
      <w:pPr>
        <w:spacing w:before="0" w:after="0"/>
        <w:ind w:left="72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Priestor na odpoveď hospodárskeho subjektu:</w:t>
      </w:r>
    </w:p>
    <w:p w:rsidR="009238E7" w:rsidRPr="00EF73F5" w:rsidP="003A5378">
      <w:pPr>
        <w:spacing w:before="0" w:after="0"/>
        <w:rPr>
          <w:rFonts w:ascii="Calibri" w:hAnsi="Calibri"/>
          <w:color w:val="000000"/>
          <w:sz w:val="22"/>
          <w:szCs w:val="22"/>
        </w:rPr>
      </w:pPr>
    </w:p>
    <w:p w:rsidR="00CC3E81" w:rsidRPr="00EF73F5" w:rsidP="003A5378">
      <w:pPr>
        <w:spacing w:before="0" w:after="0"/>
        <w:rPr>
          <w:rFonts w:ascii="Calibri" w:hAnsi="Calibri"/>
          <w:color w:val="000000"/>
          <w:sz w:val="22"/>
          <w:szCs w:val="22"/>
        </w:rPr>
      </w:pPr>
    </w:p>
    <w:p w:rsidR="005D3124" w:rsidRPr="00EF73F5" w:rsidP="003A5378">
      <w:pPr>
        <w:spacing w:before="0" w:after="0"/>
        <w:rPr>
          <w:rFonts w:ascii="Calibri" w:hAnsi="Calibri"/>
          <w:color w:val="000000"/>
          <w:sz w:val="22"/>
          <w:szCs w:val="22"/>
        </w:rPr>
      </w:pPr>
    </w:p>
    <w:p w:rsidR="005D3124" w:rsidRPr="00EF73F5" w:rsidP="003A5378">
      <w:pPr>
        <w:spacing w:before="0" w:after="0"/>
        <w:rPr>
          <w:rFonts w:ascii="Calibri" w:hAnsi="Calibri"/>
          <w:color w:val="000000"/>
          <w:sz w:val="22"/>
          <w:szCs w:val="22"/>
        </w:rPr>
      </w:pPr>
    </w:p>
    <w:p w:rsidR="005D3124" w:rsidRPr="00EF73F5" w:rsidP="003A5378">
      <w:pPr>
        <w:spacing w:before="0" w:after="0"/>
        <w:rPr>
          <w:rFonts w:ascii="Calibri" w:hAnsi="Calibri"/>
          <w:color w:val="000000"/>
          <w:sz w:val="22"/>
          <w:szCs w:val="22"/>
        </w:rPr>
      </w:pPr>
    </w:p>
    <w:p w:rsidR="005D3124" w:rsidRPr="00EF73F5" w:rsidP="003A5378">
      <w:pPr>
        <w:spacing w:before="0" w:after="0"/>
        <w:rPr>
          <w:rFonts w:ascii="Calibri" w:hAnsi="Calibri"/>
          <w:color w:val="000000"/>
          <w:sz w:val="22"/>
          <w:szCs w:val="22"/>
        </w:rPr>
      </w:pPr>
    </w:p>
    <w:p w:rsidR="005D3124" w:rsidRPr="00EF73F5" w:rsidP="003A5378">
      <w:pPr>
        <w:spacing w:before="0" w:after="0"/>
        <w:rPr>
          <w:rFonts w:ascii="Calibri" w:hAnsi="Calibri"/>
          <w:color w:val="000000"/>
          <w:sz w:val="22"/>
          <w:szCs w:val="22"/>
        </w:rPr>
      </w:pPr>
    </w:p>
    <w:p w:rsidR="005D3124" w:rsidRPr="00EF73F5" w:rsidP="003A5378">
      <w:pPr>
        <w:spacing w:before="0" w:after="0"/>
        <w:rPr>
          <w:rFonts w:ascii="Calibri" w:hAnsi="Calibri"/>
          <w:color w:val="000000"/>
          <w:sz w:val="22"/>
          <w:szCs w:val="22"/>
        </w:rPr>
      </w:pPr>
    </w:p>
    <w:p w:rsidR="005D3124" w:rsidRPr="00EF73F5" w:rsidP="005D3124">
      <w:pPr>
        <w:spacing w:before="0" w:after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EF73F5">
        <w:rPr>
          <w:rFonts w:ascii="Calibri" w:hAnsi="Calibri"/>
          <w:b/>
          <w:color w:val="000000"/>
          <w:sz w:val="22"/>
          <w:szCs w:val="22"/>
          <w:u w:val="single"/>
        </w:rPr>
        <w:t xml:space="preserve">CENOVÉ ÚDAJE (INDIKATÍVNE CENOVÉ PONUKY) PRE ÚČELY STANOVENIA </w:t>
      </w:r>
    </w:p>
    <w:p w:rsidR="005D3124" w:rsidRPr="00EF73F5" w:rsidP="005D3124">
      <w:pPr>
        <w:spacing w:before="0" w:after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EF73F5">
        <w:rPr>
          <w:rFonts w:ascii="Calibri" w:hAnsi="Calibri"/>
          <w:b/>
          <w:color w:val="000000"/>
          <w:sz w:val="22"/>
          <w:szCs w:val="22"/>
          <w:u w:val="single"/>
        </w:rPr>
        <w:t>PREDPOKLADANEJ HODNOTY ZÁKAZKY V ZMYSLE VYSVETLENIA č. 1</w:t>
      </w:r>
    </w:p>
    <w:p w:rsidR="005D3124" w:rsidRPr="00EF73F5" w:rsidP="005D3124">
      <w:pPr>
        <w:spacing w:before="0" w:after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EF73F5">
        <w:rPr>
          <w:rFonts w:ascii="Calibri" w:hAnsi="Calibri"/>
          <w:b/>
          <w:color w:val="000000"/>
          <w:sz w:val="22"/>
          <w:szCs w:val="22"/>
          <w:u w:val="single"/>
        </w:rPr>
        <w:t>(ďalej aj ako len „PHZ“)</w:t>
      </w:r>
    </w:p>
    <w:p w:rsidR="005D3124" w:rsidRPr="00EF73F5" w:rsidP="005D3124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color w:val="000000"/>
          <w:sz w:val="22"/>
          <w:szCs w:val="22"/>
        </w:rPr>
        <w:t>Verejný obstarávateľ uvádza, že účelom prípravných trhových konzultácií je aj objektívne určenie predpokladanej hodnoty budúc</w:t>
      </w:r>
      <w:r w:rsidRPr="00EF73F5">
        <w:rPr>
          <w:rFonts w:ascii="Calibri" w:hAnsi="Calibri"/>
          <w:color w:val="000000"/>
          <w:sz w:val="22"/>
          <w:szCs w:val="22"/>
        </w:rPr>
        <w:t xml:space="preserve">ej zákazky a to v závislosti od cenových údajov/informácií (indikatívnych cenových ponúk), ktoré hospodárske subjekty poskytnú. </w:t>
      </w:r>
      <w:r w:rsidRPr="00EF73F5">
        <w:rPr>
          <w:rFonts w:ascii="Calibri" w:hAnsi="Calibri"/>
          <w:color w:val="000000"/>
          <w:sz w:val="22"/>
          <w:szCs w:val="22"/>
          <w:u w:val="single"/>
        </w:rPr>
        <w:t xml:space="preserve">Na naplnenie tohto očakávaného účelu je nevyhnutné oceniť (vyplniť) po Vysvetlení č. 1 nižšie uvedené </w:t>
      </w:r>
      <w:r w:rsidRPr="00EF73F5">
        <w:rPr>
          <w:rFonts w:ascii="Calibri" w:hAnsi="Calibri"/>
          <w:sz w:val="22"/>
          <w:szCs w:val="22"/>
          <w:u w:val="single"/>
        </w:rPr>
        <w:t xml:space="preserve">tabuľky č. 1, 2, 3, 4, 5, </w:t>
      </w:r>
      <w:r w:rsidRPr="00EF73F5">
        <w:rPr>
          <w:rFonts w:ascii="Calibri" w:hAnsi="Calibri"/>
          <w:sz w:val="22"/>
          <w:szCs w:val="22"/>
          <w:u w:val="single"/>
        </w:rPr>
        <w:t>6, 7, 8</w:t>
      </w:r>
      <w:r w:rsidRPr="00EF73F5" w:rsidR="00BC1F2F">
        <w:rPr>
          <w:rFonts w:ascii="Calibri" w:hAnsi="Calibri"/>
          <w:sz w:val="22"/>
          <w:szCs w:val="22"/>
          <w:u w:val="single"/>
        </w:rPr>
        <w:t>A</w:t>
      </w:r>
      <w:r w:rsidRPr="00EF73F5">
        <w:rPr>
          <w:rFonts w:ascii="Calibri" w:hAnsi="Calibri"/>
          <w:sz w:val="22"/>
          <w:szCs w:val="22"/>
          <w:u w:val="single"/>
        </w:rPr>
        <w:t>,</w:t>
      </w:r>
      <w:r w:rsidRPr="00EF73F5" w:rsidR="00BC1F2F">
        <w:rPr>
          <w:rFonts w:ascii="Calibri" w:hAnsi="Calibri"/>
          <w:sz w:val="22"/>
          <w:szCs w:val="22"/>
          <w:u w:val="single"/>
        </w:rPr>
        <w:t xml:space="preserve"> 8B,</w:t>
      </w:r>
      <w:r w:rsidRPr="00EF73F5">
        <w:rPr>
          <w:rFonts w:ascii="Calibri" w:hAnsi="Calibri"/>
          <w:sz w:val="22"/>
          <w:szCs w:val="22"/>
          <w:u w:val="single"/>
        </w:rPr>
        <w:t xml:space="preserve"> 9</w:t>
      </w:r>
      <w:r w:rsidRPr="00EF73F5" w:rsidR="00BC1F2F">
        <w:rPr>
          <w:rFonts w:ascii="Calibri" w:hAnsi="Calibri"/>
          <w:sz w:val="22"/>
          <w:szCs w:val="22"/>
          <w:u w:val="single"/>
        </w:rPr>
        <w:t>A</w:t>
      </w:r>
      <w:r w:rsidRPr="00EF73F5">
        <w:rPr>
          <w:rFonts w:ascii="Calibri" w:hAnsi="Calibri"/>
          <w:sz w:val="22"/>
          <w:szCs w:val="22"/>
          <w:u w:val="single"/>
        </w:rPr>
        <w:t>,</w:t>
      </w:r>
      <w:r w:rsidRPr="00EF73F5" w:rsidR="00BC1F2F">
        <w:rPr>
          <w:rFonts w:ascii="Calibri" w:hAnsi="Calibri"/>
          <w:sz w:val="22"/>
          <w:szCs w:val="22"/>
          <w:u w:val="single"/>
        </w:rPr>
        <w:t xml:space="preserve"> 9B,</w:t>
      </w:r>
      <w:r w:rsidRPr="00EF73F5">
        <w:rPr>
          <w:rFonts w:ascii="Calibri" w:hAnsi="Calibri"/>
          <w:sz w:val="22"/>
          <w:szCs w:val="22"/>
          <w:u w:val="single"/>
        </w:rPr>
        <w:t xml:space="preserve"> 10</w:t>
      </w:r>
      <w:r w:rsidRPr="00EF73F5" w:rsidR="00BC1F2F">
        <w:rPr>
          <w:rFonts w:ascii="Calibri" w:hAnsi="Calibri"/>
          <w:sz w:val="22"/>
          <w:szCs w:val="22"/>
          <w:u w:val="single"/>
        </w:rPr>
        <w:t>A</w:t>
      </w:r>
      <w:r w:rsidRPr="00EF73F5">
        <w:rPr>
          <w:rFonts w:ascii="Calibri" w:hAnsi="Calibri"/>
          <w:sz w:val="22"/>
          <w:szCs w:val="22"/>
          <w:u w:val="single"/>
        </w:rPr>
        <w:t>,</w:t>
      </w:r>
      <w:r w:rsidRPr="00EF73F5" w:rsidR="00BC1F2F">
        <w:rPr>
          <w:rFonts w:ascii="Calibri" w:hAnsi="Calibri"/>
          <w:sz w:val="22"/>
          <w:szCs w:val="22"/>
          <w:u w:val="single"/>
        </w:rPr>
        <w:t xml:space="preserve"> 10B, 11A, 11B, 12A, 12B, 13, 14 a 15,</w:t>
      </w:r>
      <w:r w:rsidRPr="00EF73F5" w:rsidR="00BC1F2F">
        <w:rPr>
          <w:rFonts w:ascii="Calibri" w:hAnsi="Calibri"/>
          <w:sz w:val="22"/>
          <w:szCs w:val="22"/>
        </w:rPr>
        <w:t xml:space="preserve"> </w:t>
      </w:r>
      <w:r w:rsidRPr="00EF73F5">
        <w:rPr>
          <w:rFonts w:ascii="Calibri" w:hAnsi="Calibri"/>
          <w:sz w:val="22"/>
          <w:szCs w:val="22"/>
        </w:rPr>
        <w:t>ktoré definoval verejný obstarávateľ a ktoré zodpovedajú štruktúre odhadovanej celkovej ceny za predmet zákazky</w:t>
      </w:r>
      <w:r w:rsidRPr="00EF73F5" w:rsidR="000C3C15">
        <w:rPr>
          <w:rFonts w:ascii="Calibri" w:hAnsi="Calibri"/>
          <w:sz w:val="22"/>
          <w:szCs w:val="22"/>
        </w:rPr>
        <w:t>, resp. súvisia s objektívnym určením predpokladanej hodnoty budúcej zákazky</w:t>
      </w:r>
      <w:r w:rsidRPr="00EF73F5">
        <w:rPr>
          <w:rFonts w:ascii="Calibri" w:hAnsi="Calibri"/>
          <w:sz w:val="22"/>
          <w:szCs w:val="22"/>
        </w:rPr>
        <w:t xml:space="preserve">. </w:t>
      </w:r>
    </w:p>
    <w:p w:rsidR="005D3124" w:rsidRPr="00EF73F5" w:rsidP="005D3124">
      <w:pPr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</w:p>
    <w:p w:rsidR="005D3124" w:rsidRPr="00EF73F5" w:rsidP="005D3124">
      <w:pPr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 w:rsidRPr="00EF73F5">
        <w:rPr>
          <w:rFonts w:ascii="Calibri" w:hAnsi="Calibri"/>
          <w:color w:val="000000"/>
          <w:sz w:val="22"/>
          <w:szCs w:val="22"/>
          <w:u w:val="single"/>
        </w:rPr>
        <w:t xml:space="preserve">Dovoľujeme si hospodárske subjekty </w:t>
      </w:r>
      <w:r w:rsidRPr="00EF73F5" w:rsidR="00194E56">
        <w:rPr>
          <w:rFonts w:ascii="Calibri" w:hAnsi="Calibri"/>
          <w:color w:val="000000"/>
          <w:sz w:val="22"/>
          <w:szCs w:val="22"/>
          <w:u w:val="single"/>
        </w:rPr>
        <w:t xml:space="preserve">(dodávateľov) </w:t>
      </w:r>
      <w:r w:rsidRPr="00EF73F5">
        <w:rPr>
          <w:rFonts w:ascii="Calibri" w:hAnsi="Calibri"/>
          <w:color w:val="000000"/>
          <w:sz w:val="22"/>
          <w:szCs w:val="22"/>
          <w:u w:val="single"/>
        </w:rPr>
        <w:t>požiadať, aby nemenili formát nižšie definovaných tabuliek</w:t>
      </w:r>
      <w:r w:rsidRPr="00EF73F5">
        <w:rPr>
          <w:rFonts w:ascii="Calibri" w:hAnsi="Calibri"/>
          <w:color w:val="000000"/>
          <w:sz w:val="22"/>
          <w:szCs w:val="22"/>
        </w:rPr>
        <w:t xml:space="preserve"> a v prípade, ak hospodársky subjekt </w:t>
      </w:r>
      <w:r w:rsidRPr="00EF73F5" w:rsidR="00194E56">
        <w:rPr>
          <w:rFonts w:ascii="Calibri" w:hAnsi="Calibri"/>
          <w:color w:val="000000"/>
          <w:sz w:val="22"/>
          <w:szCs w:val="22"/>
        </w:rPr>
        <w:t xml:space="preserve">(dodávateľ) </w:t>
      </w:r>
      <w:r w:rsidRPr="00EF73F5">
        <w:rPr>
          <w:rFonts w:ascii="Calibri" w:hAnsi="Calibri"/>
          <w:color w:val="000000"/>
          <w:sz w:val="22"/>
          <w:szCs w:val="22"/>
        </w:rPr>
        <w:t xml:space="preserve">identifikuje nezrovnalosť v štruktúre odhadovanej celkovej ceny za predmet zákazky, </w:t>
      </w:r>
      <w:r w:rsidRPr="00EF73F5">
        <w:rPr>
          <w:rFonts w:ascii="Calibri" w:hAnsi="Calibri"/>
          <w:color w:val="000000"/>
          <w:sz w:val="22"/>
          <w:szCs w:val="22"/>
          <w:u w:val="single"/>
        </w:rPr>
        <w:t>aby na túto skutočnosť verejného obstarávateľa upozornil</w:t>
      </w:r>
      <w:r w:rsidRPr="00EF73F5">
        <w:rPr>
          <w:rFonts w:ascii="Calibri" w:hAnsi="Calibri"/>
          <w:color w:val="000000"/>
          <w:sz w:val="22"/>
          <w:szCs w:val="22"/>
        </w:rPr>
        <w:t>.</w:t>
      </w:r>
    </w:p>
    <w:p w:rsidR="005D3124" w:rsidRPr="00EF73F5" w:rsidP="005D3124">
      <w:pPr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</w:p>
    <w:p w:rsidR="006C60AF" w:rsidRPr="00EF73F5" w:rsidP="00EF73F5">
      <w:pPr>
        <w:shd w:val="clear" w:color="auto" w:fill="9CC2E5"/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ODHADOVANEJ CELKOVEJ CENY ZA PREDMET ZÁKAZKY - ISVS SSLP:</w:t>
      </w:r>
    </w:p>
    <w:p w:rsidR="005D3124" w:rsidRPr="00EF73F5" w:rsidP="005D3124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Odhadovaná celková cena za predmet zákazky je tvorená nasledovnou cenovou štruktúrou:</w:t>
      </w:r>
    </w:p>
    <w:p w:rsidR="0054175C" w:rsidRPr="00EF73F5" w:rsidP="005D3124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5D3124" w:rsidRPr="00EF73F5" w:rsidP="00E700FF">
      <w:pPr>
        <w:numPr>
          <w:ilvl w:val="0"/>
          <w:numId w:val="3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  <w:u w:val="single"/>
        </w:rPr>
        <w:t>Cena za vývoj diela - okrem Modulu majetkové priznania VF</w:t>
      </w:r>
      <w:r w:rsidRPr="00EF73F5">
        <w:rPr>
          <w:rFonts w:ascii="Calibri" w:hAnsi="Calibri"/>
          <w:sz w:val="22"/>
          <w:szCs w:val="22"/>
        </w:rPr>
        <w:t xml:space="preserve"> (ocenenie zahrnuté v rámci tabuľky č. 1):</w:t>
      </w:r>
    </w:p>
    <w:p w:rsidR="005D3124" w:rsidRPr="00EF73F5" w:rsidP="00E700FF">
      <w:pPr>
        <w:pStyle w:val="ListParagraph"/>
        <w:numPr>
          <w:ilvl w:val="0"/>
          <w:numId w:val="4"/>
        </w:numPr>
        <w:spacing w:before="0" w:after="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Analýza a dizajn (ocenenie zahrnuté v rámci tabuľky č. 1),</w:t>
      </w:r>
    </w:p>
    <w:p w:rsidR="005D3124" w:rsidRPr="00EF73F5" w:rsidP="00E700FF">
      <w:pPr>
        <w:pStyle w:val="ListParagraph"/>
        <w:numPr>
          <w:ilvl w:val="0"/>
          <w:numId w:val="4"/>
        </w:numPr>
        <w:spacing w:before="0" w:after="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Implementácia (ocenenie zahrnuté v rámci tabuľky č. 1),</w:t>
      </w:r>
    </w:p>
    <w:p w:rsidR="005D3124" w:rsidRPr="00EF73F5" w:rsidP="00E700FF">
      <w:pPr>
        <w:pStyle w:val="ListParagraph"/>
        <w:numPr>
          <w:ilvl w:val="0"/>
          <w:numId w:val="4"/>
        </w:numPr>
        <w:spacing w:before="0" w:after="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Testovanie (ocenenie zahrnuté v rámci tabuľky č. 1),</w:t>
      </w:r>
    </w:p>
    <w:p w:rsidR="005D3124" w:rsidRPr="00EF73F5" w:rsidP="00E700FF">
      <w:pPr>
        <w:pStyle w:val="ListParagraph"/>
        <w:numPr>
          <w:ilvl w:val="0"/>
          <w:numId w:val="4"/>
        </w:numPr>
        <w:spacing w:before="0" w:after="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Nasadenie (ocenenie zahrnuté v rámci tabuľky č</w:t>
      </w:r>
      <w:r w:rsidRPr="00EF73F5">
        <w:rPr>
          <w:rFonts w:ascii="Calibri" w:hAnsi="Calibri"/>
          <w:sz w:val="22"/>
          <w:szCs w:val="22"/>
        </w:rPr>
        <w:t>. 1);</w:t>
      </w:r>
    </w:p>
    <w:p w:rsidR="005D3124" w:rsidRPr="00EF73F5" w:rsidP="005D3124">
      <w:pPr>
        <w:spacing w:before="0" w:after="0"/>
        <w:ind w:left="720"/>
        <w:jc w:val="both"/>
        <w:rPr>
          <w:rFonts w:ascii="Calibri" w:hAnsi="Calibri"/>
          <w:sz w:val="22"/>
          <w:szCs w:val="22"/>
        </w:rPr>
      </w:pPr>
    </w:p>
    <w:p w:rsidR="005D3124" w:rsidRPr="00EF73F5" w:rsidP="00E700FF">
      <w:pPr>
        <w:numPr>
          <w:ilvl w:val="0"/>
          <w:numId w:val="3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  <w:u w:val="single"/>
        </w:rPr>
        <w:t>Cena za vývoj diela - len Modul majetkové priznania VF</w:t>
      </w:r>
      <w:r w:rsidRPr="00EF73F5">
        <w:rPr>
          <w:rFonts w:ascii="Calibri" w:hAnsi="Calibri"/>
          <w:sz w:val="22"/>
          <w:szCs w:val="22"/>
        </w:rPr>
        <w:t xml:space="preserve"> (ocenenie zahrnuté v rámci tabuľky č. 2):</w:t>
      </w:r>
    </w:p>
    <w:p w:rsidR="005D3124" w:rsidRPr="00EF73F5" w:rsidP="00E700FF">
      <w:pPr>
        <w:pStyle w:val="ListParagraph"/>
        <w:numPr>
          <w:ilvl w:val="0"/>
          <w:numId w:val="5"/>
        </w:numPr>
        <w:spacing w:before="0" w:after="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Analýza a dizajn (ocenenie zahrnuté v rámci tabuľky č. 2),</w:t>
      </w:r>
    </w:p>
    <w:p w:rsidR="005D3124" w:rsidRPr="00EF73F5" w:rsidP="00E700FF">
      <w:pPr>
        <w:pStyle w:val="ListParagraph"/>
        <w:numPr>
          <w:ilvl w:val="0"/>
          <w:numId w:val="5"/>
        </w:numPr>
        <w:spacing w:before="0" w:after="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Implementácia (ocenenie zahrnuté v rámci tabuľky č. 2),</w:t>
      </w:r>
    </w:p>
    <w:p w:rsidR="005D3124" w:rsidRPr="00EF73F5" w:rsidP="00E700FF">
      <w:pPr>
        <w:pStyle w:val="ListParagraph"/>
        <w:numPr>
          <w:ilvl w:val="0"/>
          <w:numId w:val="5"/>
        </w:numPr>
        <w:spacing w:before="0" w:after="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Testovanie (ocenenie zahrnuté v rámci tabuľky č. 2),</w:t>
      </w:r>
    </w:p>
    <w:p w:rsidR="005D3124" w:rsidRPr="00EF73F5" w:rsidP="00E700FF">
      <w:pPr>
        <w:pStyle w:val="ListParagraph"/>
        <w:numPr>
          <w:ilvl w:val="0"/>
          <w:numId w:val="5"/>
        </w:numPr>
        <w:spacing w:before="0" w:after="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Nasadenie (ocenenie zahrnuté v rámci tabuľky č. 2);</w:t>
      </w:r>
    </w:p>
    <w:p w:rsidR="005D3124" w:rsidRPr="00EF73F5" w:rsidP="005D3124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5D3124" w:rsidRPr="00EF73F5" w:rsidP="00E700FF">
      <w:pPr>
        <w:numPr>
          <w:ilvl w:val="0"/>
          <w:numId w:val="3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  <w:u w:val="single"/>
        </w:rPr>
        <w:t>Cena za nákup HW a licencií</w:t>
      </w:r>
      <w:r w:rsidRPr="00EF73F5">
        <w:rPr>
          <w:rFonts w:ascii="Calibri" w:hAnsi="Calibri"/>
          <w:sz w:val="22"/>
          <w:szCs w:val="22"/>
        </w:rPr>
        <w:t xml:space="preserve"> (ocenenie zahrnuté v rámci tabuľky č. 3);</w:t>
      </w:r>
    </w:p>
    <w:p w:rsidR="005D3124" w:rsidRPr="00EF73F5" w:rsidP="005D3124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5D3124" w:rsidRPr="00EF73F5" w:rsidP="00E700FF">
      <w:pPr>
        <w:numPr>
          <w:ilvl w:val="0"/>
          <w:numId w:val="3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  <w:u w:val="single"/>
        </w:rPr>
        <w:t xml:space="preserve">Cena za SLA podporu </w:t>
      </w:r>
      <w:r w:rsidRPr="00EF73F5" w:rsidR="00F602C5">
        <w:rPr>
          <w:rFonts w:ascii="Calibri" w:hAnsi="Calibri"/>
          <w:sz w:val="22"/>
          <w:szCs w:val="22"/>
          <w:u w:val="single"/>
        </w:rPr>
        <w:t xml:space="preserve">a údržbu </w:t>
      </w:r>
      <w:r w:rsidRPr="00EF73F5">
        <w:rPr>
          <w:rFonts w:ascii="Calibri" w:hAnsi="Calibri"/>
          <w:sz w:val="22"/>
          <w:szCs w:val="22"/>
          <w:u w:val="single"/>
        </w:rPr>
        <w:t>počas doby prevádzky - okrem Modulu majetkové priznania VF</w:t>
      </w:r>
      <w:r w:rsidRPr="00EF73F5">
        <w:rPr>
          <w:rFonts w:ascii="Calibri" w:hAnsi="Calibri"/>
          <w:sz w:val="22"/>
          <w:szCs w:val="22"/>
        </w:rPr>
        <w:t xml:space="preserve"> (ocenenie zahrnuté v rámci tabuľky č. 4)</w:t>
      </w:r>
      <w:r w:rsidRPr="00EF73F5" w:rsidR="00C0109D">
        <w:rPr>
          <w:rFonts w:ascii="Calibri" w:hAnsi="Calibri"/>
          <w:sz w:val="22"/>
          <w:szCs w:val="22"/>
        </w:rPr>
        <w:t>;</w:t>
      </w:r>
    </w:p>
    <w:p w:rsidR="005D3124" w:rsidRPr="00EF73F5" w:rsidP="005D3124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5D3124" w:rsidRPr="00EF73F5" w:rsidP="00E700FF">
      <w:pPr>
        <w:numPr>
          <w:ilvl w:val="0"/>
          <w:numId w:val="3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  <w:u w:val="single"/>
        </w:rPr>
        <w:t xml:space="preserve">Cena za SLA podporu </w:t>
      </w:r>
      <w:r w:rsidRPr="00EF73F5" w:rsidR="000F7A0E">
        <w:rPr>
          <w:rFonts w:ascii="Calibri" w:hAnsi="Calibri"/>
          <w:sz w:val="22"/>
          <w:szCs w:val="22"/>
          <w:u w:val="single"/>
        </w:rPr>
        <w:t xml:space="preserve">a údržbu </w:t>
      </w:r>
      <w:r w:rsidRPr="00EF73F5">
        <w:rPr>
          <w:rFonts w:ascii="Calibri" w:hAnsi="Calibri"/>
          <w:sz w:val="22"/>
          <w:szCs w:val="22"/>
          <w:u w:val="single"/>
        </w:rPr>
        <w:t>počas doby prevádzky - len M</w:t>
      </w:r>
      <w:r w:rsidRPr="00EF73F5" w:rsidR="00C0109D">
        <w:rPr>
          <w:rFonts w:ascii="Calibri" w:hAnsi="Calibri"/>
          <w:sz w:val="22"/>
          <w:szCs w:val="22"/>
          <w:u w:val="single"/>
        </w:rPr>
        <w:t xml:space="preserve">odul majetkové priznania </w:t>
      </w:r>
      <w:r w:rsidRPr="00EF73F5">
        <w:rPr>
          <w:rFonts w:ascii="Calibri" w:hAnsi="Calibri"/>
          <w:sz w:val="22"/>
          <w:szCs w:val="22"/>
          <w:u w:val="single"/>
        </w:rPr>
        <w:t>VF</w:t>
      </w:r>
      <w:r w:rsidRPr="00EF73F5">
        <w:rPr>
          <w:rFonts w:ascii="Calibri" w:hAnsi="Calibri"/>
          <w:sz w:val="22"/>
          <w:szCs w:val="22"/>
        </w:rPr>
        <w:t xml:space="preserve"> (ocenenie zahrnuté v rámci tabuľky č. 5)</w:t>
      </w:r>
      <w:r w:rsidRPr="00EF73F5" w:rsidR="00C0109D">
        <w:rPr>
          <w:rFonts w:ascii="Calibri" w:hAnsi="Calibri"/>
          <w:sz w:val="22"/>
          <w:szCs w:val="22"/>
        </w:rPr>
        <w:t>;</w:t>
      </w:r>
    </w:p>
    <w:p w:rsidR="005D3124" w:rsidRPr="00EF73F5" w:rsidP="005D3124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5D3124" w:rsidRPr="00EF73F5" w:rsidP="00E700FF">
      <w:pPr>
        <w:numPr>
          <w:ilvl w:val="0"/>
          <w:numId w:val="3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  <w:u w:val="single"/>
        </w:rPr>
        <w:t>Cena za drobný rozvoj diela počas doby prevádzky - okrem Modulu majetkové priznania VF</w:t>
      </w:r>
      <w:r w:rsidRPr="00EF73F5">
        <w:rPr>
          <w:rFonts w:ascii="Calibri" w:hAnsi="Calibri"/>
          <w:sz w:val="22"/>
          <w:szCs w:val="22"/>
        </w:rPr>
        <w:t xml:space="preserve"> (ocenenie zahrnuté v rámci tabuľky č. 6)</w:t>
      </w:r>
      <w:r w:rsidRPr="00EF73F5" w:rsidR="00C0109D">
        <w:rPr>
          <w:rFonts w:ascii="Calibri" w:hAnsi="Calibri"/>
          <w:sz w:val="22"/>
          <w:szCs w:val="22"/>
        </w:rPr>
        <w:t>;</w:t>
      </w:r>
    </w:p>
    <w:p w:rsidR="005D3124" w:rsidRPr="00EF73F5" w:rsidP="005D3124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5D3124" w:rsidRPr="00EF73F5" w:rsidP="00E700FF">
      <w:pPr>
        <w:numPr>
          <w:ilvl w:val="0"/>
          <w:numId w:val="3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  <w:u w:val="single"/>
        </w:rPr>
        <w:t>Cena za drobný rozvoj diela počas doby prevádzky - len Modul majetkové priznania VF</w:t>
      </w:r>
      <w:r w:rsidRPr="00EF73F5">
        <w:rPr>
          <w:rFonts w:ascii="Calibri" w:hAnsi="Calibri"/>
          <w:sz w:val="22"/>
          <w:szCs w:val="22"/>
        </w:rPr>
        <w:t xml:space="preserve"> (ocenenie zahrnuté v rámci tabuľky č. 7)</w:t>
      </w:r>
      <w:r w:rsidRPr="00EF73F5" w:rsidR="00C0109D">
        <w:rPr>
          <w:rFonts w:ascii="Calibri" w:hAnsi="Calibri"/>
          <w:sz w:val="22"/>
          <w:szCs w:val="22"/>
        </w:rPr>
        <w:t>;</w:t>
      </w:r>
    </w:p>
    <w:p w:rsidR="005D3124" w:rsidRPr="00EF73F5" w:rsidP="00141C69">
      <w:pPr>
        <w:numPr>
          <w:ilvl w:val="0"/>
          <w:numId w:val="3"/>
        </w:numPr>
        <w:spacing w:before="0" w:after="0"/>
        <w:jc w:val="both"/>
        <w:rPr>
          <w:rFonts w:ascii="Calibri" w:hAnsi="Calibri" w:cs="Calibri Light"/>
          <w:sz w:val="22"/>
          <w:szCs w:val="22"/>
        </w:rPr>
      </w:pPr>
      <w:r w:rsidRPr="00EF73F5">
        <w:rPr>
          <w:rFonts w:ascii="Calibri" w:hAnsi="Calibri" w:cs="Calibri Light"/>
          <w:sz w:val="22"/>
          <w:szCs w:val="22"/>
          <w:u w:val="single"/>
        </w:rPr>
        <w:t xml:space="preserve">Cena za SLA ročnú podporu </w:t>
      </w:r>
      <w:r w:rsidRPr="00EF73F5" w:rsidR="00235869">
        <w:rPr>
          <w:rFonts w:ascii="Calibri" w:hAnsi="Calibri" w:cs="Calibri Light"/>
          <w:sz w:val="22"/>
          <w:szCs w:val="22"/>
          <w:u w:val="single"/>
        </w:rPr>
        <w:t xml:space="preserve">a údržbu </w:t>
      </w:r>
      <w:r w:rsidRPr="00EF73F5">
        <w:rPr>
          <w:rFonts w:ascii="Calibri" w:hAnsi="Calibri" w:cs="Calibri Light"/>
          <w:sz w:val="22"/>
          <w:szCs w:val="22"/>
          <w:u w:val="single"/>
        </w:rPr>
        <w:t xml:space="preserve">(12 kalendárnych mesiacov) </w:t>
      </w:r>
      <w:r w:rsidRPr="00EF73F5" w:rsidR="008F5F22">
        <w:rPr>
          <w:rFonts w:ascii="Calibri" w:hAnsi="Calibri" w:cs="Calibri Light"/>
          <w:sz w:val="22"/>
          <w:szCs w:val="22"/>
          <w:u w:val="single"/>
        </w:rPr>
        <w:t xml:space="preserve">- okrem Modulu majetkové priznania VF </w:t>
      </w:r>
      <w:r w:rsidRPr="00EF73F5">
        <w:rPr>
          <w:rFonts w:ascii="Calibri" w:hAnsi="Calibri" w:cs="Calibri Light"/>
          <w:sz w:val="22"/>
          <w:szCs w:val="22"/>
          <w:u w:val="single"/>
        </w:rPr>
        <w:t>pri uplatnení opcie v 6., 7., 8., 9. a 10. roku očakávaného, životného cyklu diela</w:t>
      </w:r>
      <w:r w:rsidRPr="00EF73F5" w:rsidR="008F5F22">
        <w:rPr>
          <w:rFonts w:ascii="Calibri" w:hAnsi="Calibri" w:cs="Calibri Light"/>
          <w:sz w:val="22"/>
          <w:szCs w:val="22"/>
        </w:rPr>
        <w:t xml:space="preserve"> </w:t>
      </w:r>
      <w:r w:rsidRPr="00EF73F5">
        <w:rPr>
          <w:rFonts w:ascii="Calibri" w:hAnsi="Calibri"/>
          <w:sz w:val="22"/>
          <w:szCs w:val="22"/>
        </w:rPr>
        <w:t>(ocenenie zahrnuté v rámci finálnej tabuľky</w:t>
      </w:r>
      <w:r w:rsidRPr="00EF73F5" w:rsidR="007C37AD">
        <w:rPr>
          <w:rFonts w:ascii="Calibri" w:hAnsi="Calibri"/>
          <w:sz w:val="22"/>
          <w:szCs w:val="22"/>
        </w:rPr>
        <w:t xml:space="preserve"> č. 13</w:t>
      </w:r>
      <w:r w:rsidRPr="00EF73F5">
        <w:rPr>
          <w:rFonts w:ascii="Calibri" w:hAnsi="Calibri"/>
          <w:sz w:val="22"/>
          <w:szCs w:val="22"/>
        </w:rPr>
        <w:t>)</w:t>
      </w:r>
      <w:r w:rsidRPr="00EF73F5" w:rsidR="00B5077B">
        <w:rPr>
          <w:rFonts w:ascii="Calibri" w:hAnsi="Calibri"/>
          <w:sz w:val="22"/>
          <w:szCs w:val="22"/>
        </w:rPr>
        <w:t>;</w:t>
      </w:r>
    </w:p>
    <w:p w:rsidR="005D3124" w:rsidRPr="00EF73F5" w:rsidP="00141C69">
      <w:pPr>
        <w:spacing w:before="0" w:after="0"/>
        <w:jc w:val="both"/>
        <w:rPr>
          <w:rFonts w:ascii="Calibri" w:hAnsi="Calibri" w:cs="Calibri Light"/>
          <w:sz w:val="22"/>
          <w:szCs w:val="22"/>
        </w:rPr>
      </w:pPr>
    </w:p>
    <w:p w:rsidR="00D85867" w:rsidRPr="00EF73F5" w:rsidP="00141C69">
      <w:pPr>
        <w:numPr>
          <w:ilvl w:val="0"/>
          <w:numId w:val="3"/>
        </w:numPr>
        <w:spacing w:before="0" w:after="0"/>
        <w:jc w:val="both"/>
        <w:rPr>
          <w:rFonts w:ascii="Calibri" w:hAnsi="Calibri" w:cs="Calibri Light"/>
          <w:sz w:val="22"/>
          <w:szCs w:val="22"/>
        </w:rPr>
      </w:pPr>
      <w:r w:rsidRPr="00EF73F5">
        <w:rPr>
          <w:rFonts w:ascii="Calibri" w:hAnsi="Calibri" w:cs="Calibri Light"/>
          <w:sz w:val="22"/>
          <w:szCs w:val="22"/>
          <w:u w:val="single"/>
        </w:rPr>
        <w:t xml:space="preserve">Cena za SLA ročnú podporu a údržbu (12 kalendárnych mesiacov) </w:t>
      </w:r>
      <w:r w:rsidRPr="00EF73F5" w:rsidR="006C3988">
        <w:rPr>
          <w:rFonts w:ascii="Calibri" w:hAnsi="Calibri" w:cs="Calibri Light"/>
          <w:sz w:val="22"/>
          <w:szCs w:val="22"/>
          <w:u w:val="single"/>
        </w:rPr>
        <w:t xml:space="preserve">- len Modul majetkové priznania VF </w:t>
      </w:r>
      <w:r w:rsidRPr="00EF73F5">
        <w:rPr>
          <w:rFonts w:ascii="Calibri" w:hAnsi="Calibri" w:cs="Calibri Light"/>
          <w:sz w:val="22"/>
          <w:szCs w:val="22"/>
          <w:u w:val="single"/>
        </w:rPr>
        <w:t xml:space="preserve">pri uplatnení opcie v 6., 7., 8., 9. a 10. roku očakávaného, životného cyklu diela - </w:t>
      </w:r>
      <w:r w:rsidRPr="00EF73F5">
        <w:rPr>
          <w:rFonts w:ascii="Calibri" w:hAnsi="Calibri"/>
          <w:sz w:val="22"/>
          <w:szCs w:val="22"/>
        </w:rPr>
        <w:t>(ocenenie zahrnuté v rámci finálnej tabuľky č. 13);</w:t>
      </w:r>
    </w:p>
    <w:p w:rsidR="00D85867" w:rsidRPr="00EF73F5" w:rsidP="00141C69">
      <w:pPr>
        <w:spacing w:before="0" w:after="0"/>
        <w:ind w:left="720"/>
        <w:jc w:val="both"/>
        <w:rPr>
          <w:rFonts w:ascii="Calibri" w:hAnsi="Calibri"/>
          <w:sz w:val="22"/>
          <w:szCs w:val="22"/>
        </w:rPr>
      </w:pPr>
    </w:p>
    <w:p w:rsidR="005D3124" w:rsidRPr="00EF73F5" w:rsidP="00141C69">
      <w:pPr>
        <w:numPr>
          <w:ilvl w:val="0"/>
          <w:numId w:val="3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 w:cs="Calibri Light"/>
          <w:sz w:val="22"/>
          <w:szCs w:val="22"/>
          <w:u w:val="single"/>
        </w:rPr>
        <w:t>Cena za drobný rozvoj diela - okrem modulu Majetkové priznania VF pri uplatnení opcie v 6., 7., 8., 9. a 10. roku očakávaného, životného cyklu diela pri zachovaní/využití maximálneho ročného (12 kalendárnych mesiacov) rozsahu MDs jednotlivých expertných pozícií</w:t>
      </w:r>
      <w:r w:rsidRPr="00EF73F5">
        <w:rPr>
          <w:rFonts w:ascii="Calibri" w:hAnsi="Calibri" w:cs="Calibri Light"/>
          <w:sz w:val="22"/>
          <w:szCs w:val="22"/>
        </w:rPr>
        <w:t xml:space="preserve"> </w:t>
      </w:r>
      <w:r w:rsidRPr="00EF73F5">
        <w:rPr>
          <w:rFonts w:ascii="Calibri" w:hAnsi="Calibri"/>
          <w:sz w:val="22"/>
          <w:szCs w:val="22"/>
        </w:rPr>
        <w:t>(ocenenie zahrnuté v rámci tabuľky č. 8A, 9A, 10A, 11A, 12A)</w:t>
      </w:r>
      <w:r w:rsidRPr="00EF73F5" w:rsidR="00B5077B">
        <w:rPr>
          <w:rFonts w:ascii="Calibri" w:hAnsi="Calibri"/>
          <w:sz w:val="22"/>
          <w:szCs w:val="22"/>
        </w:rPr>
        <w:t>;</w:t>
      </w:r>
    </w:p>
    <w:p w:rsidR="005D3124" w:rsidRPr="00EF73F5" w:rsidP="005D3124">
      <w:pPr>
        <w:spacing w:before="0" w:after="0"/>
        <w:jc w:val="both"/>
        <w:rPr>
          <w:rFonts w:ascii="Calibri" w:hAnsi="Calibri" w:cs="Calibri Light"/>
          <w:sz w:val="22"/>
          <w:szCs w:val="22"/>
        </w:rPr>
      </w:pPr>
    </w:p>
    <w:p w:rsidR="005D3124" w:rsidRPr="00EF73F5" w:rsidP="00E700FF">
      <w:pPr>
        <w:numPr>
          <w:ilvl w:val="0"/>
          <w:numId w:val="3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 w:cs="Calibri Light"/>
          <w:sz w:val="22"/>
          <w:szCs w:val="22"/>
          <w:u w:val="single"/>
        </w:rPr>
        <w:t>Cena za drobný rozvoj diela - len modul Majetkové priznania VF pri uplatnení opcie v 6., 7., 8., 9. a 10. roku očakávaného, životného cyklu diela pri zachovaní/využití maximálneho ročného (12 kalendárnych mesiacov) rozsahu MDs jednotlivých expertných pozícií</w:t>
      </w:r>
      <w:r w:rsidRPr="00EF73F5">
        <w:rPr>
          <w:rFonts w:ascii="Calibri" w:hAnsi="Calibri" w:cs="Calibri Light"/>
          <w:sz w:val="22"/>
          <w:szCs w:val="22"/>
        </w:rPr>
        <w:t xml:space="preserve"> </w:t>
      </w:r>
      <w:r w:rsidRPr="00EF73F5">
        <w:rPr>
          <w:rFonts w:ascii="Calibri" w:hAnsi="Calibri"/>
          <w:sz w:val="22"/>
          <w:szCs w:val="22"/>
        </w:rPr>
        <w:t>(ocenenie zahrnuté v rámci tabuľky č. 8B, 9B, 10B, 11B, 12B)</w:t>
      </w:r>
      <w:r w:rsidRPr="00EF73F5" w:rsidR="00B5077B">
        <w:rPr>
          <w:rFonts w:ascii="Calibri" w:hAnsi="Calibri"/>
          <w:sz w:val="22"/>
          <w:szCs w:val="22"/>
        </w:rPr>
        <w:t>.</w:t>
      </w:r>
    </w:p>
    <w:p w:rsidR="00776578" w:rsidRPr="00EF73F5" w:rsidP="005D3124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5D3124" w:rsidRPr="00EF73F5" w:rsidP="005D3124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 w:rsidR="00776578">
        <w:rPr>
          <w:rFonts w:ascii="Calibri" w:hAnsi="Calibri"/>
          <w:sz w:val="22"/>
          <w:szCs w:val="22"/>
        </w:rPr>
        <w:t>Verejný obstarávateľ zdôrazňuje</w:t>
      </w:r>
      <w:r w:rsidRPr="00EF73F5" w:rsidR="001141E3">
        <w:rPr>
          <w:rFonts w:ascii="Calibri" w:hAnsi="Calibri"/>
          <w:sz w:val="22"/>
          <w:szCs w:val="22"/>
        </w:rPr>
        <w:t>/uvádza</w:t>
      </w:r>
      <w:r w:rsidRPr="00EF73F5" w:rsidR="005C31EF">
        <w:rPr>
          <w:rFonts w:ascii="Calibri" w:hAnsi="Calibri"/>
          <w:sz w:val="22"/>
          <w:szCs w:val="22"/>
        </w:rPr>
        <w:t xml:space="preserve">, </w:t>
      </w:r>
      <w:r w:rsidRPr="00EF73F5" w:rsidR="00776578">
        <w:rPr>
          <w:rFonts w:ascii="Calibri" w:hAnsi="Calibri"/>
          <w:sz w:val="22"/>
          <w:szCs w:val="22"/>
        </w:rPr>
        <w:t>a to aj so zreteľom na poskytnu</w:t>
      </w:r>
      <w:r w:rsidRPr="00EF73F5" w:rsidR="001141E3">
        <w:rPr>
          <w:rFonts w:ascii="Calibri" w:hAnsi="Calibri"/>
          <w:sz w:val="22"/>
          <w:szCs w:val="22"/>
        </w:rPr>
        <w:t>té Vysvetlenie č. 1, že pre objektívne určenie predpokladanej hodnoty budúcej zákazky je nevyhnutné, aby hospodárske subjekty</w:t>
      </w:r>
      <w:r w:rsidRPr="00EF73F5" w:rsidR="00305868">
        <w:rPr>
          <w:rFonts w:ascii="Calibri" w:hAnsi="Calibri"/>
          <w:sz w:val="22"/>
          <w:szCs w:val="22"/>
        </w:rPr>
        <w:t xml:space="preserve"> ocenili (vyp</w:t>
      </w:r>
      <w:r w:rsidRPr="00EF73F5" w:rsidR="005C31EF">
        <w:rPr>
          <w:rFonts w:ascii="Calibri" w:hAnsi="Calibri"/>
          <w:sz w:val="22"/>
          <w:szCs w:val="22"/>
        </w:rPr>
        <w:t>lnili) aj požadované</w:t>
      </w:r>
      <w:r w:rsidRPr="00EF73F5" w:rsidR="00455DC1">
        <w:rPr>
          <w:rFonts w:ascii="Calibri" w:hAnsi="Calibri"/>
          <w:sz w:val="22"/>
          <w:szCs w:val="22"/>
        </w:rPr>
        <w:t xml:space="preserve">, súvisiace </w:t>
      </w:r>
      <w:r w:rsidRPr="00EF73F5" w:rsidR="005C31EF">
        <w:rPr>
          <w:rFonts w:ascii="Calibri" w:hAnsi="Calibri"/>
          <w:sz w:val="22"/>
          <w:szCs w:val="22"/>
        </w:rPr>
        <w:t>služby za migráciu údajov z pôvodn</w:t>
      </w:r>
      <w:r w:rsidRPr="00EF73F5" w:rsidR="005C31EF">
        <w:rPr>
          <w:rFonts w:ascii="Calibri" w:hAnsi="Calibri"/>
          <w:sz w:val="22"/>
          <w:szCs w:val="22"/>
        </w:rPr>
        <w:t>ých databáz</w:t>
      </w:r>
      <w:r w:rsidRPr="00EF73F5" w:rsidR="00DD041E">
        <w:rPr>
          <w:rFonts w:ascii="Calibri" w:hAnsi="Calibri"/>
          <w:sz w:val="22"/>
          <w:szCs w:val="22"/>
        </w:rPr>
        <w:t>. Verejný obstarávateľ požaduje oceniť 2 (dva) varianty požadovaných</w:t>
      </w:r>
      <w:r w:rsidRPr="00EF73F5" w:rsidR="00455DC1">
        <w:rPr>
          <w:rFonts w:ascii="Calibri" w:hAnsi="Calibri"/>
          <w:sz w:val="22"/>
          <w:szCs w:val="22"/>
        </w:rPr>
        <w:t xml:space="preserve">, súvisiacich </w:t>
      </w:r>
      <w:r w:rsidRPr="00EF73F5" w:rsidR="00DD041E">
        <w:rPr>
          <w:rFonts w:ascii="Calibri" w:hAnsi="Calibri"/>
          <w:sz w:val="22"/>
          <w:szCs w:val="22"/>
        </w:rPr>
        <w:t>služieb za migráciu údajov z pôvodných databáz a</w:t>
      </w:r>
      <w:r w:rsidRPr="00EF73F5" w:rsidR="00455DC1">
        <w:rPr>
          <w:rFonts w:ascii="Calibri" w:hAnsi="Calibri"/>
          <w:sz w:val="22"/>
          <w:szCs w:val="22"/>
        </w:rPr>
        <w:t> </w:t>
      </w:r>
      <w:r w:rsidRPr="00EF73F5" w:rsidR="00DD041E">
        <w:rPr>
          <w:rFonts w:ascii="Calibri" w:hAnsi="Calibri"/>
          <w:sz w:val="22"/>
          <w:szCs w:val="22"/>
        </w:rPr>
        <w:t>to</w:t>
      </w:r>
      <w:r w:rsidRPr="00EF73F5" w:rsidR="00455DC1">
        <w:rPr>
          <w:rFonts w:ascii="Calibri" w:hAnsi="Calibri"/>
          <w:sz w:val="22"/>
          <w:szCs w:val="22"/>
        </w:rPr>
        <w:t xml:space="preserve"> za nasledovných podmienok</w:t>
      </w:r>
      <w:r w:rsidRPr="00EF73F5" w:rsidR="00DD041E">
        <w:rPr>
          <w:rFonts w:ascii="Calibri" w:hAnsi="Calibri"/>
          <w:sz w:val="22"/>
          <w:szCs w:val="22"/>
        </w:rPr>
        <w:t>:</w:t>
      </w:r>
    </w:p>
    <w:p w:rsidR="00DD041E" w:rsidRPr="00EF73F5" w:rsidP="00DD041E">
      <w:pPr>
        <w:numPr>
          <w:ilvl w:val="0"/>
          <w:numId w:val="8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 xml:space="preserve">variant, </w:t>
      </w:r>
      <w:r w:rsidRPr="00EF73F5">
        <w:rPr>
          <w:rFonts w:ascii="Calibri" w:hAnsi="Calibri"/>
          <w:sz w:val="22"/>
          <w:szCs w:val="22"/>
          <w:u w:val="single"/>
        </w:rPr>
        <w:t>ak by dodávateľovi (hospodárskemu subjektu) nebola dodaná</w:t>
      </w:r>
      <w:r w:rsidRPr="00EF73F5">
        <w:rPr>
          <w:rFonts w:ascii="Calibri" w:hAnsi="Calibri"/>
          <w:sz w:val="22"/>
          <w:szCs w:val="22"/>
        </w:rPr>
        <w:t xml:space="preserve"> technická dokumen</w:t>
      </w:r>
      <w:r w:rsidRPr="00EF73F5">
        <w:rPr>
          <w:rFonts w:ascii="Calibri" w:hAnsi="Calibri"/>
          <w:sz w:val="22"/>
          <w:szCs w:val="22"/>
        </w:rPr>
        <w:t>tácia k</w:t>
      </w:r>
      <w:r w:rsidRPr="00EF73F5" w:rsidR="00455DC1">
        <w:rPr>
          <w:rFonts w:ascii="Calibri" w:hAnsi="Calibri"/>
          <w:sz w:val="22"/>
          <w:szCs w:val="22"/>
        </w:rPr>
        <w:t> </w:t>
      </w:r>
      <w:r w:rsidRPr="00EF73F5">
        <w:rPr>
          <w:rFonts w:ascii="Calibri" w:hAnsi="Calibri"/>
          <w:sz w:val="22"/>
          <w:szCs w:val="22"/>
        </w:rPr>
        <w:t>databázam</w:t>
      </w:r>
      <w:r w:rsidRPr="00EF73F5" w:rsidR="00455DC1">
        <w:rPr>
          <w:rFonts w:ascii="Calibri" w:hAnsi="Calibri"/>
          <w:sz w:val="22"/>
          <w:szCs w:val="22"/>
        </w:rPr>
        <w:t xml:space="preserve"> (ocenenie zahrnuté v rámci tabuľky č. 14)</w:t>
      </w:r>
      <w:r w:rsidRPr="00EF73F5">
        <w:rPr>
          <w:rFonts w:ascii="Calibri" w:hAnsi="Calibri"/>
          <w:sz w:val="22"/>
          <w:szCs w:val="22"/>
        </w:rPr>
        <w:t>;</w:t>
      </w:r>
    </w:p>
    <w:p w:rsidR="00DD041E" w:rsidRPr="00EF73F5" w:rsidP="00DD041E">
      <w:pPr>
        <w:numPr>
          <w:ilvl w:val="0"/>
          <w:numId w:val="8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 xml:space="preserve">variant, </w:t>
      </w:r>
      <w:r w:rsidRPr="00EF73F5">
        <w:rPr>
          <w:rFonts w:ascii="Calibri" w:hAnsi="Calibri"/>
          <w:sz w:val="22"/>
          <w:szCs w:val="22"/>
          <w:u w:val="single"/>
        </w:rPr>
        <w:t>ak by dodávateľovi (hospodárskemu subjektu) bola dodaná</w:t>
      </w:r>
      <w:r w:rsidRPr="00EF73F5">
        <w:rPr>
          <w:rFonts w:ascii="Calibri" w:hAnsi="Calibri"/>
          <w:sz w:val="22"/>
          <w:szCs w:val="22"/>
        </w:rPr>
        <w:t xml:space="preserve"> technická dokumentácia k</w:t>
      </w:r>
      <w:r w:rsidRPr="00EF73F5" w:rsidR="00455DC1">
        <w:rPr>
          <w:rFonts w:ascii="Calibri" w:hAnsi="Calibri"/>
          <w:sz w:val="22"/>
          <w:szCs w:val="22"/>
        </w:rPr>
        <w:t> </w:t>
      </w:r>
      <w:r w:rsidRPr="00EF73F5">
        <w:rPr>
          <w:rFonts w:ascii="Calibri" w:hAnsi="Calibri"/>
          <w:sz w:val="22"/>
          <w:szCs w:val="22"/>
        </w:rPr>
        <w:t>databázam</w:t>
      </w:r>
      <w:r w:rsidRPr="00EF73F5" w:rsidR="00455DC1">
        <w:rPr>
          <w:rFonts w:ascii="Calibri" w:hAnsi="Calibri"/>
          <w:sz w:val="22"/>
          <w:szCs w:val="22"/>
        </w:rPr>
        <w:t xml:space="preserve"> (ocenenie zahrnuté v rámci tabuľky č. 15)</w:t>
      </w:r>
      <w:r w:rsidRPr="00EF73F5">
        <w:rPr>
          <w:rFonts w:ascii="Calibri" w:hAnsi="Calibri"/>
          <w:sz w:val="22"/>
          <w:szCs w:val="22"/>
        </w:rPr>
        <w:t>.</w:t>
      </w:r>
    </w:p>
    <w:p w:rsidR="001141E3" w:rsidRPr="00EF73F5" w:rsidP="005D3124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1F5EA4" w:rsidRPr="00EF73F5" w:rsidP="00E700FF">
      <w:pPr>
        <w:shd w:val="clear" w:color="auto" w:fill="9CC2E5"/>
        <w:spacing w:before="0" w:after="0"/>
        <w:rPr>
          <w:rFonts w:ascii="Calibri" w:hAnsi="Calibri"/>
          <w:color w:val="FF0000"/>
          <w:sz w:val="22"/>
          <w:szCs w:val="22"/>
        </w:rPr>
      </w:pPr>
      <w:r w:rsidRPr="00EF73F5" w:rsidR="00337C48">
        <w:rPr>
          <w:rFonts w:ascii="Calibri" w:hAnsi="Calibri"/>
          <w:b/>
          <w:sz w:val="22"/>
          <w:szCs w:val="22"/>
        </w:rPr>
        <w:t>VŠEOBECNE - CENA ZA VÝVOJ DIELA</w:t>
      </w:r>
      <w:r w:rsidRPr="00EF73F5">
        <w:rPr>
          <w:rFonts w:ascii="Calibri" w:hAnsi="Calibri"/>
          <w:b/>
          <w:sz w:val="22"/>
          <w:szCs w:val="22"/>
        </w:rPr>
        <w:t>:</w:t>
      </w:r>
    </w:p>
    <w:p w:rsidR="001F5EA4" w:rsidRPr="00EF73F5" w:rsidP="001F5EA4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 xml:space="preserve">Štruktúra ceny za </w:t>
      </w:r>
      <w:r w:rsidRPr="00EF73F5">
        <w:rPr>
          <w:rFonts w:ascii="Calibri" w:hAnsi="Calibri"/>
          <w:sz w:val="22"/>
          <w:szCs w:val="22"/>
        </w:rPr>
        <w:t>vývoj diela predpokladá realizáciu projektu prostredníctvom jednotlivých fáz projektu, ktorými sú:</w:t>
      </w:r>
    </w:p>
    <w:p w:rsidR="001F5EA4" w:rsidRPr="00EF73F5" w:rsidP="00E700FF">
      <w:pPr>
        <w:pStyle w:val="ListParagraph"/>
        <w:numPr>
          <w:ilvl w:val="0"/>
          <w:numId w:val="6"/>
        </w:numPr>
        <w:spacing w:before="0" w:after="0" w:line="256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Analýza a dizajn;</w:t>
      </w:r>
    </w:p>
    <w:p w:rsidR="001F5EA4" w:rsidRPr="00EF73F5" w:rsidP="00E700FF">
      <w:pPr>
        <w:pStyle w:val="ListParagraph"/>
        <w:numPr>
          <w:ilvl w:val="0"/>
          <w:numId w:val="6"/>
        </w:numPr>
        <w:spacing w:before="0" w:after="0" w:line="256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Implementácia;</w:t>
      </w:r>
    </w:p>
    <w:p w:rsidR="001F5EA4" w:rsidRPr="00EF73F5" w:rsidP="00E700FF">
      <w:pPr>
        <w:pStyle w:val="ListParagraph"/>
        <w:numPr>
          <w:ilvl w:val="0"/>
          <w:numId w:val="6"/>
        </w:numPr>
        <w:spacing w:before="0" w:after="0" w:line="256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Testovanie;</w:t>
      </w:r>
    </w:p>
    <w:p w:rsidR="001F5EA4" w:rsidRPr="00EF73F5" w:rsidP="00E700FF">
      <w:pPr>
        <w:pStyle w:val="ListParagraph"/>
        <w:numPr>
          <w:ilvl w:val="0"/>
          <w:numId w:val="6"/>
        </w:numPr>
        <w:spacing w:before="0" w:after="0" w:line="256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Nasadenie.</w:t>
      </w:r>
    </w:p>
    <w:p w:rsidR="004E01ED" w:rsidRPr="00EF73F5" w:rsidP="001F5EA4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 w:rsidR="001F5EA4">
        <w:rPr>
          <w:rFonts w:ascii="Calibri" w:hAnsi="Calibri"/>
          <w:sz w:val="22"/>
          <w:szCs w:val="22"/>
        </w:rPr>
        <w:t>Verejný obstarávateľ upozorňuje najmä na skutočnosť, že dodávateľ</w:t>
      </w:r>
      <w:r w:rsidRPr="00EF73F5" w:rsidR="00603212">
        <w:rPr>
          <w:rFonts w:ascii="Calibri" w:hAnsi="Calibri"/>
          <w:sz w:val="22"/>
          <w:szCs w:val="22"/>
        </w:rPr>
        <w:t xml:space="preserve"> (hospodársky subjek</w:t>
      </w:r>
      <w:r w:rsidRPr="00EF73F5" w:rsidR="008368EF">
        <w:rPr>
          <w:rFonts w:ascii="Calibri" w:hAnsi="Calibri"/>
          <w:sz w:val="22"/>
          <w:szCs w:val="22"/>
        </w:rPr>
        <w:t>t</w:t>
      </w:r>
      <w:r w:rsidRPr="00EF73F5" w:rsidR="001F5EA4">
        <w:rPr>
          <w:rFonts w:ascii="Calibri" w:hAnsi="Calibri"/>
          <w:sz w:val="22"/>
          <w:szCs w:val="22"/>
        </w:rPr>
        <w:t>) musí v cene za vývoj diela obsiahnuť aj odovzdanie zdrojových kódov v prospech objednávateľa (verejného obstarávateľa), prevod autorských práv na objednávateľa (verejného obstaráva</w:t>
      </w:r>
      <w:r w:rsidRPr="00EF73F5" w:rsidR="0074448F">
        <w:rPr>
          <w:rFonts w:ascii="Calibri" w:hAnsi="Calibri"/>
          <w:sz w:val="22"/>
          <w:szCs w:val="22"/>
        </w:rPr>
        <w:t xml:space="preserve">teľa). </w:t>
      </w:r>
    </w:p>
    <w:p w:rsidR="0074448F" w:rsidRPr="00EF73F5" w:rsidP="001F5EA4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 xml:space="preserve">Verejný obstarávateľ požaduje cenu za vývoj diela </w:t>
      </w:r>
      <w:r w:rsidRPr="00EF73F5">
        <w:rPr>
          <w:rFonts w:ascii="Calibri" w:hAnsi="Calibri"/>
          <w:sz w:val="22"/>
          <w:szCs w:val="22"/>
          <w:u w:val="single"/>
        </w:rPr>
        <w:t>stanoviť osobitne k Modulu maje</w:t>
      </w:r>
      <w:r w:rsidRPr="00EF73F5">
        <w:rPr>
          <w:rFonts w:ascii="Calibri" w:hAnsi="Calibri"/>
          <w:sz w:val="22"/>
          <w:szCs w:val="22"/>
          <w:u w:val="single"/>
        </w:rPr>
        <w:t>tkové priznania VF</w:t>
      </w:r>
      <w:r w:rsidRPr="00EF73F5">
        <w:rPr>
          <w:rFonts w:ascii="Calibri" w:hAnsi="Calibri"/>
          <w:sz w:val="22"/>
          <w:szCs w:val="22"/>
        </w:rPr>
        <w:t xml:space="preserve"> (v texte nižšie zdôraznené označením „Štruktúra ceny za vývoj diela – len Modul majetkové priznania VF“) </w:t>
      </w:r>
      <w:r w:rsidRPr="00EF73F5">
        <w:rPr>
          <w:rFonts w:ascii="Calibri" w:hAnsi="Calibri"/>
          <w:sz w:val="22"/>
          <w:szCs w:val="22"/>
          <w:u w:val="single"/>
        </w:rPr>
        <w:t>a osobitne k všetkým, ostatným modulom ISVS SSLP</w:t>
      </w:r>
      <w:r w:rsidRPr="00EF73F5">
        <w:rPr>
          <w:rFonts w:ascii="Calibri" w:hAnsi="Calibri"/>
          <w:sz w:val="22"/>
          <w:szCs w:val="22"/>
        </w:rPr>
        <w:t xml:space="preserve"> (v texte nižšie zdôraznené označením „Štruktúra ceny za vývoj diela – okrem Modulu </w:t>
      </w:r>
      <w:r w:rsidRPr="00EF73F5">
        <w:rPr>
          <w:rFonts w:ascii="Calibri" w:hAnsi="Calibri"/>
          <w:sz w:val="22"/>
          <w:szCs w:val="22"/>
        </w:rPr>
        <w:t>majetkové priznania VF“).</w:t>
      </w:r>
    </w:p>
    <w:p w:rsidR="001F5EA4" w:rsidRPr="00EF73F5" w:rsidP="005D3124">
      <w:pPr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</w:p>
    <w:p w:rsidR="003261D5" w:rsidRPr="00EF73F5" w:rsidP="00E700FF">
      <w:pPr>
        <w:shd w:val="clear" w:color="auto" w:fill="FFFFFF"/>
        <w:spacing w:before="0" w:after="0"/>
        <w:rPr>
          <w:rFonts w:ascii="Calibri" w:hAnsi="Calibri"/>
          <w:b/>
          <w:sz w:val="22"/>
          <w:szCs w:val="22"/>
        </w:rPr>
      </w:pPr>
    </w:p>
    <w:p w:rsidR="003261D5" w:rsidRPr="00EF73F5" w:rsidP="00E700FF">
      <w:pPr>
        <w:shd w:val="clear" w:color="auto" w:fill="FFFFFF"/>
        <w:spacing w:before="0" w:after="0"/>
        <w:rPr>
          <w:rFonts w:ascii="Calibri" w:hAnsi="Calibri"/>
          <w:b/>
          <w:sz w:val="22"/>
          <w:szCs w:val="22"/>
        </w:rPr>
      </w:pPr>
    </w:p>
    <w:p w:rsidR="003261D5" w:rsidRPr="00EF73F5" w:rsidP="00E700FF">
      <w:pPr>
        <w:shd w:val="clear" w:color="auto" w:fill="FFFFFF"/>
        <w:spacing w:before="0" w:after="0"/>
        <w:rPr>
          <w:rFonts w:ascii="Calibri" w:hAnsi="Calibri"/>
          <w:b/>
          <w:sz w:val="22"/>
          <w:szCs w:val="22"/>
        </w:rPr>
      </w:pPr>
    </w:p>
    <w:p w:rsidR="003261D5" w:rsidRPr="00EF73F5" w:rsidP="00E700FF">
      <w:pPr>
        <w:shd w:val="clear" w:color="auto" w:fill="FFFFFF"/>
        <w:spacing w:before="0" w:after="0"/>
        <w:rPr>
          <w:rFonts w:ascii="Calibri" w:hAnsi="Calibri"/>
          <w:b/>
          <w:sz w:val="22"/>
          <w:szCs w:val="22"/>
        </w:rPr>
      </w:pPr>
    </w:p>
    <w:p w:rsidR="003261D5" w:rsidRPr="00EF73F5" w:rsidP="00E700FF">
      <w:pPr>
        <w:shd w:val="clear" w:color="auto" w:fill="FFFFFF"/>
        <w:spacing w:before="0" w:after="0"/>
        <w:rPr>
          <w:rFonts w:ascii="Calibri" w:hAnsi="Calibri"/>
          <w:b/>
          <w:sz w:val="22"/>
          <w:szCs w:val="22"/>
        </w:rPr>
      </w:pPr>
    </w:p>
    <w:p w:rsidR="004F3C78" w:rsidRPr="00EF73F5" w:rsidP="00E700FF">
      <w:pPr>
        <w:shd w:val="clear" w:color="auto" w:fill="FFFFFF"/>
        <w:spacing w:before="0" w:after="0"/>
        <w:rPr>
          <w:rFonts w:ascii="Calibri" w:hAnsi="Calibri"/>
          <w:b/>
          <w:sz w:val="22"/>
          <w:szCs w:val="22"/>
        </w:rPr>
      </w:pPr>
      <w:r w:rsidRPr="00EF73F5" w:rsidR="003261D5">
        <w:rPr>
          <w:rFonts w:ascii="Calibri" w:hAnsi="Calibri"/>
          <w:b/>
          <w:sz w:val="22"/>
          <w:szCs w:val="22"/>
        </w:rPr>
        <w:t xml:space="preserve">TABUĽKA </w:t>
      </w:r>
      <w:r w:rsidRPr="00EF73F5">
        <w:rPr>
          <w:rFonts w:ascii="Calibri" w:hAnsi="Calibri"/>
          <w:b/>
          <w:sz w:val="22"/>
          <w:szCs w:val="22"/>
        </w:rPr>
        <w:t>č. 1</w:t>
      </w:r>
    </w:p>
    <w:p w:rsidR="00910D08" w:rsidRPr="00EF73F5" w:rsidP="00E700FF">
      <w:pPr>
        <w:shd w:val="clear" w:color="auto" w:fill="FFFFFF"/>
        <w:spacing w:before="0" w:after="0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ceny za vývoj diela - okrem Modulu majetkové priznania VF</w:t>
      </w:r>
    </w:p>
    <w:tbl>
      <w:tblPr>
        <w:tblStyle w:val="TableNormal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84"/>
        <w:gridCol w:w="2092"/>
        <w:gridCol w:w="1275"/>
        <w:gridCol w:w="1488"/>
        <w:gridCol w:w="1479"/>
        <w:gridCol w:w="1477"/>
      </w:tblGrid>
      <w:tr w:rsidTr="0020086F">
        <w:tblPrEx>
          <w:tblW w:w="5000" w:type="pct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jc w:val="center"/>
        </w:trPr>
        <w:tc>
          <w:tcPr>
            <w:tcW w:w="8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943B5F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Fáza projektu</w:t>
            </w:r>
          </w:p>
        </w:tc>
        <w:tc>
          <w:tcPr>
            <w:tcW w:w="11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943B5F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Pozícia na projekte 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943B5F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43B5F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MDs*</w:t>
            </w:r>
          </w:p>
          <w:p w:rsidR="00943B5F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943B5F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Cena bez DPH </w:t>
            </w:r>
          </w:p>
          <w:p w:rsidR="00943B5F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za jednotku</w:t>
            </w:r>
          </w:p>
        </w:tc>
        <w:tc>
          <w:tcPr>
            <w:tcW w:w="7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943B5F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7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943B5F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Anal</w:t>
            </w: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ýza a dizajn</w:t>
            </w:r>
          </w:p>
        </w:tc>
        <w:tc>
          <w:tcPr>
            <w:tcW w:w="1113" w:type="pc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Projektový manažér IT projektu</w:t>
            </w:r>
          </w:p>
        </w:tc>
        <w:tc>
          <w:tcPr>
            <w:tcW w:w="679" w:type="pct"/>
            <w:tcBorders>
              <w:top w:val="single" w:sz="12" w:space="0" w:color="auto"/>
            </w:tcBorders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12" w:space="0" w:color="auto"/>
            </w:tcBorders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12" w:space="0" w:color="auto"/>
            </w:tcBorders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12" w:space="0" w:color="auto"/>
            </w:tcBorders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 analytik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Špecialista pre bezpečnosť IT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IT architekt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 w:val="restart"/>
            <w:shd w:val="clear" w:color="auto" w:fill="auto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Implementácia</w:t>
            </w: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Projektový manažér IT projektu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 architekt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 programátor/vývojár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Odborník pre IT dohľad/Quality Assu</w:t>
            </w: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rance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Špecialista pre bezpečnosť IT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 w:val="restart"/>
            <w:shd w:val="clear" w:color="auto" w:fill="auto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Testovanie</w:t>
            </w: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Projektový manažér IT projektu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 tester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Odborník pre IT dohľad/Quality Assurance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Špecialista pre bezpečnosť IT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 w:val="restart"/>
            <w:shd w:val="clear" w:color="auto" w:fill="auto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Nasadenie</w:t>
            </w: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Projektový manažér IT projektu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 architekt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Odborník pre IT dohľad/Quality Assurance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Školiteľ pre IT systémy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IT/IS konzultant (napr. SAP)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Špecialista pre databázy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tcBorders>
              <w:bottom w:val="single" w:sz="12" w:space="0" w:color="auto"/>
            </w:tcBorders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tcBorders>
              <w:bottom w:val="single" w:sz="12" w:space="0" w:color="auto"/>
            </w:tcBorders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  <w:tcBorders>
              <w:bottom w:val="single" w:sz="12" w:space="0" w:color="auto"/>
            </w:tcBorders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195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SPOLU: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943B5F" w:rsidRPr="00EF73F5" w:rsidP="0020086F">
            <w:pPr>
              <w:pStyle w:val="ListParagraph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:rsidR="0008302D" w:rsidRPr="00EF73F5" w:rsidP="0008302D">
      <w:pPr>
        <w:spacing w:before="0" w:after="0"/>
        <w:jc w:val="both"/>
        <w:rPr>
          <w:rFonts w:ascii="Calibri" w:hAnsi="Calibri"/>
          <w:i/>
          <w:color w:val="FF0000"/>
          <w:szCs w:val="20"/>
        </w:rPr>
      </w:pPr>
      <w:r w:rsidRPr="00EF73F5">
        <w:rPr>
          <w:rFonts w:ascii="Calibri" w:hAnsi="Calibri"/>
          <w:b/>
          <w:i/>
          <w:color w:val="FF0000"/>
          <w:szCs w:val="20"/>
        </w:rPr>
        <w:t>Počet MDs*</w:t>
      </w:r>
      <w:r w:rsidRPr="00EF73F5">
        <w:rPr>
          <w:rFonts w:ascii="Calibri" w:hAnsi="Calibri"/>
          <w:i/>
          <w:color w:val="FF0000"/>
          <w:szCs w:val="20"/>
        </w:rPr>
        <w:t xml:space="preserve"> - </w:t>
      </w:r>
      <w:r w:rsidRPr="00EF73F5" w:rsidR="008432FE">
        <w:rPr>
          <w:rFonts w:ascii="Calibri" w:hAnsi="Calibri"/>
          <w:i/>
          <w:color w:val="FF0000"/>
          <w:szCs w:val="20"/>
        </w:rPr>
        <w:t>Dodávateľ (h</w:t>
      </w:r>
      <w:r w:rsidRPr="00EF73F5">
        <w:rPr>
          <w:rFonts w:ascii="Calibri" w:hAnsi="Calibri"/>
          <w:i/>
          <w:color w:val="FF0000"/>
          <w:szCs w:val="20"/>
        </w:rPr>
        <w:t>ospodársky subjekt</w:t>
      </w:r>
      <w:r w:rsidRPr="00EF73F5" w:rsidR="008432FE">
        <w:rPr>
          <w:rFonts w:ascii="Calibri" w:hAnsi="Calibri"/>
          <w:i/>
          <w:color w:val="FF0000"/>
          <w:szCs w:val="20"/>
        </w:rPr>
        <w:t>)</w:t>
      </w:r>
      <w:r w:rsidRPr="00EF73F5">
        <w:rPr>
          <w:rFonts w:ascii="Calibri" w:hAnsi="Calibri"/>
          <w:i/>
          <w:color w:val="FF0000"/>
          <w:szCs w:val="20"/>
        </w:rPr>
        <w:t xml:space="preserve"> doplní odhadovaný počet MDs so zreteľom na danú fázu projektu a jednotlivú, požadovanú, expertnú pozíciu.</w:t>
      </w:r>
    </w:p>
    <w:p w:rsidR="0008302D" w:rsidRPr="00EF73F5" w:rsidP="0008302D">
      <w:pPr>
        <w:spacing w:before="0" w:after="0"/>
        <w:jc w:val="both"/>
        <w:rPr>
          <w:rFonts w:ascii="Calibri" w:hAnsi="Calibri"/>
          <w:i/>
          <w:color w:val="FF0000"/>
          <w:sz w:val="22"/>
          <w:szCs w:val="22"/>
        </w:rPr>
      </w:pPr>
    </w:p>
    <w:p w:rsidR="00753313" w:rsidRPr="00EF73F5" w:rsidP="0008302D">
      <w:pPr>
        <w:spacing w:before="0" w:after="0"/>
        <w:jc w:val="both"/>
        <w:rPr>
          <w:rFonts w:ascii="Calibri" w:hAnsi="Calibri"/>
          <w:i/>
          <w:color w:val="FF0000"/>
          <w:sz w:val="22"/>
          <w:szCs w:val="22"/>
        </w:rPr>
      </w:pPr>
    </w:p>
    <w:p w:rsidR="00034E41" w:rsidRPr="00EF73F5" w:rsidP="00E700FF">
      <w:pPr>
        <w:shd w:val="clear" w:color="auto" w:fill="FFFFFF"/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753313">
        <w:rPr>
          <w:rFonts w:ascii="Calibri" w:hAnsi="Calibri"/>
          <w:b/>
          <w:sz w:val="22"/>
          <w:szCs w:val="22"/>
        </w:rPr>
        <w:t xml:space="preserve">TABUĽKA </w:t>
      </w:r>
      <w:r w:rsidRPr="00EF73F5">
        <w:rPr>
          <w:rFonts w:ascii="Calibri" w:hAnsi="Calibri"/>
          <w:b/>
          <w:sz w:val="22"/>
          <w:szCs w:val="22"/>
        </w:rPr>
        <w:t>č. 2</w:t>
      </w:r>
    </w:p>
    <w:p w:rsidR="00936FDA" w:rsidRPr="00EF73F5" w:rsidP="00E700FF">
      <w:pPr>
        <w:shd w:val="clear" w:color="auto" w:fill="FFFFFF"/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 xml:space="preserve">Štruktúra ceny za vývoj diela – </w:t>
      </w:r>
      <w:r w:rsidRPr="00EF73F5" w:rsidR="00AE5A23">
        <w:rPr>
          <w:rFonts w:ascii="Calibri" w:hAnsi="Calibri"/>
          <w:b/>
          <w:sz w:val="22"/>
          <w:szCs w:val="22"/>
        </w:rPr>
        <w:t xml:space="preserve">len </w:t>
      </w:r>
      <w:r w:rsidRPr="00EF73F5">
        <w:rPr>
          <w:rFonts w:ascii="Calibri" w:hAnsi="Calibri"/>
          <w:b/>
          <w:sz w:val="22"/>
          <w:szCs w:val="22"/>
        </w:rPr>
        <w:t>Modul majetkové priznania VF</w:t>
      </w:r>
    </w:p>
    <w:tbl>
      <w:tblPr>
        <w:tblStyle w:val="TableNormal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84"/>
        <w:gridCol w:w="2092"/>
        <w:gridCol w:w="1275"/>
        <w:gridCol w:w="1488"/>
        <w:gridCol w:w="1479"/>
        <w:gridCol w:w="1477"/>
      </w:tblGrid>
      <w:tr w:rsidTr="0020086F">
        <w:tblPrEx>
          <w:tblW w:w="5000" w:type="pct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jc w:val="center"/>
        </w:trPr>
        <w:tc>
          <w:tcPr>
            <w:tcW w:w="8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D225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Fáza projektu</w:t>
            </w:r>
          </w:p>
        </w:tc>
        <w:tc>
          <w:tcPr>
            <w:tcW w:w="11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D225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Pozícia na projekte 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D225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AD225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MDs*</w:t>
            </w:r>
          </w:p>
          <w:p w:rsidR="00AD225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D225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Cena bez DPH </w:t>
            </w:r>
          </w:p>
          <w:p w:rsidR="00AD225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za jednotku</w:t>
            </w:r>
          </w:p>
        </w:tc>
        <w:tc>
          <w:tcPr>
            <w:tcW w:w="7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D225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7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AD225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Analýza a dizajn</w:t>
            </w:r>
          </w:p>
        </w:tc>
        <w:tc>
          <w:tcPr>
            <w:tcW w:w="1113" w:type="pc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Projektový manažér IT projektu</w:t>
            </w:r>
          </w:p>
        </w:tc>
        <w:tc>
          <w:tcPr>
            <w:tcW w:w="679" w:type="pct"/>
            <w:tcBorders>
              <w:top w:val="single" w:sz="12" w:space="0" w:color="auto"/>
            </w:tcBorders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12" w:space="0" w:color="auto"/>
            </w:tcBorders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12" w:space="0" w:color="auto"/>
            </w:tcBorders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12" w:space="0" w:color="auto"/>
            </w:tcBorders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 analytik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Špecialista pre bezpečnosť IT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IT architekt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 w:val="restart"/>
            <w:shd w:val="clear" w:color="auto" w:fill="auto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Implementácia</w:t>
            </w: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Projektový manažér IT projektu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 architekt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 programátor/vývojár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Odborník pre IT dohľad/Quality Assurance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Špecialista pre bezpečnosť IT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 w:val="restart"/>
            <w:shd w:val="clear" w:color="auto" w:fill="auto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Testovanie</w:t>
            </w: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Projektový manažér IT projektu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 tester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Odborník pre IT dohľad/Quality Assurance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Špecialista pre bezpečnosť IT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 w:val="restart"/>
            <w:shd w:val="clear" w:color="auto" w:fill="auto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Nasadenie</w:t>
            </w: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Projektový manažér IT projektu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 architekt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Odborník pre IT dohľad/Quality Assurance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Školiteľ pre IT systémy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IT/IS konzultant (napr. SAP)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Špecialista pre databázy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tcBorders>
              <w:bottom w:val="single" w:sz="12" w:space="0" w:color="auto"/>
            </w:tcBorders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tcBorders>
              <w:bottom w:val="single" w:sz="12" w:space="0" w:color="auto"/>
            </w:tcBorders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  <w:tcBorders>
              <w:bottom w:val="single" w:sz="12" w:space="0" w:color="auto"/>
            </w:tcBorders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195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SPOLU: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AD2256" w:rsidRPr="00EF73F5" w:rsidP="0020086F">
            <w:pPr>
              <w:pStyle w:val="ListParagraph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:rsidR="00AD2256" w:rsidRPr="00EF73F5" w:rsidP="00AD2256">
      <w:pPr>
        <w:spacing w:before="0" w:after="0"/>
        <w:jc w:val="both"/>
        <w:rPr>
          <w:rFonts w:ascii="Calibri" w:hAnsi="Calibri"/>
          <w:i/>
          <w:color w:val="FF0000"/>
          <w:szCs w:val="20"/>
        </w:rPr>
      </w:pPr>
      <w:r w:rsidRPr="00EF73F5">
        <w:rPr>
          <w:rFonts w:ascii="Calibri" w:hAnsi="Calibri"/>
          <w:b/>
          <w:i/>
          <w:color w:val="FF0000"/>
          <w:szCs w:val="20"/>
        </w:rPr>
        <w:t>Počet MDs*</w:t>
      </w:r>
      <w:r w:rsidRPr="00EF73F5">
        <w:rPr>
          <w:rFonts w:ascii="Calibri" w:hAnsi="Calibri"/>
          <w:i/>
          <w:color w:val="FF0000"/>
          <w:szCs w:val="20"/>
        </w:rPr>
        <w:t xml:space="preserve"> - </w:t>
      </w:r>
      <w:r w:rsidRPr="00EF73F5" w:rsidR="00150B7C">
        <w:rPr>
          <w:rFonts w:ascii="Calibri" w:hAnsi="Calibri"/>
          <w:i/>
          <w:color w:val="FF0000"/>
          <w:szCs w:val="20"/>
        </w:rPr>
        <w:t>Dodávate (h</w:t>
      </w:r>
      <w:r w:rsidRPr="00EF73F5">
        <w:rPr>
          <w:rFonts w:ascii="Calibri" w:hAnsi="Calibri"/>
          <w:i/>
          <w:color w:val="FF0000"/>
          <w:szCs w:val="20"/>
        </w:rPr>
        <w:t>ospodársky subjekt</w:t>
      </w:r>
      <w:r w:rsidRPr="00EF73F5" w:rsidR="00150B7C">
        <w:rPr>
          <w:rFonts w:ascii="Calibri" w:hAnsi="Calibri"/>
          <w:i/>
          <w:color w:val="FF0000"/>
          <w:szCs w:val="20"/>
        </w:rPr>
        <w:t>)</w:t>
      </w:r>
      <w:r w:rsidRPr="00EF73F5">
        <w:rPr>
          <w:rFonts w:ascii="Calibri" w:hAnsi="Calibri"/>
          <w:i/>
          <w:color w:val="FF0000"/>
          <w:szCs w:val="20"/>
        </w:rPr>
        <w:t xml:space="preserve"> doplní odhadovaný počet MDs so zreteľom na danú fázu projektu a jednotlivú, požadovanú, expertnú pozíciu.</w:t>
      </w:r>
    </w:p>
    <w:p w:rsidR="00AE5A23" w:rsidRPr="00EF73F5" w:rsidP="00936FD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7C1640" w:rsidRPr="00EF73F5" w:rsidP="00E700FF">
      <w:pPr>
        <w:shd w:val="clear" w:color="auto" w:fill="FFFFFF"/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09652C" w:rsidRPr="00EF73F5" w:rsidP="00E700FF">
      <w:pPr>
        <w:shd w:val="clear" w:color="auto" w:fill="FFFFFF"/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7C1640">
        <w:rPr>
          <w:rFonts w:ascii="Calibri" w:hAnsi="Calibri"/>
          <w:b/>
          <w:sz w:val="22"/>
          <w:szCs w:val="22"/>
        </w:rPr>
        <w:t xml:space="preserve">TABUĽKA </w:t>
      </w:r>
      <w:r w:rsidRPr="00EF73F5" w:rsidR="0054175C">
        <w:rPr>
          <w:rFonts w:ascii="Calibri" w:hAnsi="Calibri"/>
          <w:b/>
          <w:sz w:val="22"/>
          <w:szCs w:val="22"/>
        </w:rPr>
        <w:t>č. 3</w:t>
      </w:r>
    </w:p>
    <w:p w:rsidR="0054175C" w:rsidRPr="00EF73F5" w:rsidP="00E700FF">
      <w:pPr>
        <w:shd w:val="clear" w:color="auto" w:fill="FFFFFF"/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ceny za nákup HW a licencií</w:t>
      </w:r>
    </w:p>
    <w:tbl>
      <w:tblPr>
        <w:tblStyle w:val="TableNorma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61"/>
        <w:gridCol w:w="1586"/>
        <w:gridCol w:w="1648"/>
        <w:gridCol w:w="1616"/>
        <w:gridCol w:w="1484"/>
      </w:tblGrid>
      <w:tr w:rsidTr="0020086F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3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8432F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bookmarkStart w:id="0" w:name="_Hlk58242967"/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položky*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8432F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Počet*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8432F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8432F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8432F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</w:t>
            </w:r>
          </w:p>
        </w:tc>
      </w:tr>
      <w:tr w:rsidTr="0020086F">
        <w:tblPrEx>
          <w:tblW w:w="0" w:type="auto"/>
          <w:tblLook w:val="04A0"/>
        </w:tblPrEx>
        <w:tc>
          <w:tcPr>
            <w:tcW w:w="3062" w:type="dxa"/>
            <w:tcBorders>
              <w:top w:val="single" w:sz="12" w:space="0" w:color="auto"/>
            </w:tcBorders>
            <w:shd w:val="clear" w:color="auto" w:fill="auto"/>
          </w:tcPr>
          <w:p w:rsidR="008432F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12" w:space="0" w:color="auto"/>
            </w:tcBorders>
            <w:shd w:val="clear" w:color="auto" w:fill="auto"/>
          </w:tcPr>
          <w:p w:rsidR="008432F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12" w:space="0" w:color="auto"/>
            </w:tcBorders>
            <w:shd w:val="clear" w:color="auto" w:fill="auto"/>
          </w:tcPr>
          <w:p w:rsidR="008432F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2" w:space="0" w:color="auto"/>
            </w:tcBorders>
            <w:shd w:val="clear" w:color="auto" w:fill="auto"/>
          </w:tcPr>
          <w:p w:rsidR="008432F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</w:tcPr>
          <w:p w:rsidR="008432F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bookmarkEnd w:id="0"/>
      </w:tr>
      <w:tr w:rsidTr="0020086F">
        <w:tblPrEx>
          <w:tblW w:w="0" w:type="auto"/>
          <w:tblLook w:val="04A0"/>
        </w:tblPrEx>
        <w:tc>
          <w:tcPr>
            <w:tcW w:w="3062" w:type="dxa"/>
            <w:shd w:val="clear" w:color="auto" w:fill="auto"/>
          </w:tcPr>
          <w:p w:rsidR="008432F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8432F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432F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</w:tcPr>
          <w:p w:rsidR="008432F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4" w:type="dxa"/>
          </w:tcPr>
          <w:p w:rsidR="008432F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0" w:type="auto"/>
          <w:tblLook w:val="04A0"/>
        </w:tblPrEx>
        <w:tc>
          <w:tcPr>
            <w:tcW w:w="3062" w:type="dxa"/>
            <w:shd w:val="clear" w:color="auto" w:fill="auto"/>
          </w:tcPr>
          <w:p w:rsidR="008432F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8432F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8432F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</w:tcPr>
          <w:p w:rsidR="008432F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4" w:type="dxa"/>
          </w:tcPr>
          <w:p w:rsidR="008432F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0" w:type="auto"/>
          <w:tblLook w:val="04A0"/>
        </w:tblPrEx>
        <w:tc>
          <w:tcPr>
            <w:tcW w:w="3062" w:type="dxa"/>
            <w:tcBorders>
              <w:bottom w:val="single" w:sz="12" w:space="0" w:color="auto"/>
            </w:tcBorders>
            <w:shd w:val="clear" w:color="auto" w:fill="auto"/>
          </w:tcPr>
          <w:p w:rsidR="008432F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12" w:space="0" w:color="auto"/>
            </w:tcBorders>
            <w:shd w:val="clear" w:color="auto" w:fill="auto"/>
          </w:tcPr>
          <w:p w:rsidR="008432F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48" w:type="dxa"/>
            <w:tcBorders>
              <w:bottom w:val="single" w:sz="12" w:space="0" w:color="auto"/>
            </w:tcBorders>
            <w:shd w:val="clear" w:color="auto" w:fill="auto"/>
          </w:tcPr>
          <w:p w:rsidR="008432F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  <w:shd w:val="clear" w:color="auto" w:fill="auto"/>
          </w:tcPr>
          <w:p w:rsidR="008432F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</w:tcPr>
          <w:p w:rsidR="008432F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0" w:type="auto"/>
          <w:tblLook w:val="04A0"/>
        </w:tblPrEx>
        <w:tc>
          <w:tcPr>
            <w:tcW w:w="3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hideMark/>
          </w:tcPr>
          <w:p w:rsidR="008432F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SPO</w:t>
            </w: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LU: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8432FE" w:rsidRPr="00EF73F5" w:rsidP="0020086F">
            <w:pPr>
              <w:pStyle w:val="ListParagraph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8432FE" w:rsidRPr="00EF73F5" w:rsidP="0020086F">
            <w:pPr>
              <w:pStyle w:val="ListParagraph"/>
              <w:ind w:left="4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8432F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8432F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:rsidR="008432FE" w:rsidRPr="00EF73F5" w:rsidP="00E94DB5">
      <w:pPr>
        <w:pStyle w:val="ListParagraph"/>
        <w:spacing w:before="0" w:after="0" w:line="259" w:lineRule="auto"/>
        <w:ind w:left="0"/>
        <w:jc w:val="both"/>
        <w:rPr>
          <w:rFonts w:ascii="Calibri" w:hAnsi="Calibri"/>
          <w:i/>
          <w:color w:val="FF0000"/>
          <w:szCs w:val="20"/>
        </w:rPr>
      </w:pPr>
      <w:r w:rsidRPr="00EF73F5">
        <w:rPr>
          <w:rFonts w:ascii="Calibri" w:hAnsi="Calibri"/>
          <w:b/>
          <w:i/>
          <w:color w:val="FF0000"/>
          <w:szCs w:val="20"/>
        </w:rPr>
        <w:t>Názov položky*</w:t>
      </w:r>
      <w:r w:rsidRPr="00EF73F5">
        <w:rPr>
          <w:rFonts w:ascii="Calibri" w:hAnsi="Calibri"/>
          <w:i/>
          <w:color w:val="FF0000"/>
          <w:szCs w:val="20"/>
        </w:rPr>
        <w:t xml:space="preserve"> - </w:t>
      </w:r>
      <w:r w:rsidRPr="00EF73F5" w:rsidR="008B154D">
        <w:rPr>
          <w:rFonts w:ascii="Calibri" w:hAnsi="Calibri"/>
          <w:i/>
          <w:color w:val="FF0000"/>
          <w:szCs w:val="20"/>
        </w:rPr>
        <w:t>Dodávateľ (h</w:t>
      </w:r>
      <w:r w:rsidRPr="00EF73F5">
        <w:rPr>
          <w:rFonts w:ascii="Calibri" w:hAnsi="Calibri"/>
          <w:i/>
          <w:color w:val="FF0000"/>
          <w:szCs w:val="20"/>
        </w:rPr>
        <w:t>ospodársky subjekt</w:t>
      </w:r>
      <w:r w:rsidRPr="00EF73F5" w:rsidR="008B154D">
        <w:rPr>
          <w:rFonts w:ascii="Calibri" w:hAnsi="Calibri"/>
          <w:i/>
          <w:color w:val="FF0000"/>
          <w:szCs w:val="20"/>
        </w:rPr>
        <w:t>)</w:t>
      </w:r>
      <w:r w:rsidRPr="00EF73F5">
        <w:rPr>
          <w:rFonts w:ascii="Calibri" w:hAnsi="Calibri"/>
          <w:i/>
          <w:color w:val="FF0000"/>
          <w:szCs w:val="20"/>
        </w:rPr>
        <w:t xml:space="preserve"> doplní odhadované HW komponenty a licencie, ktoré súvisia s dodaním/poskytnutím predmetu budúcej zákazky.;</w:t>
      </w:r>
    </w:p>
    <w:p w:rsidR="008432FE" w:rsidRPr="00EF73F5" w:rsidP="00E94DB5">
      <w:pPr>
        <w:pStyle w:val="ListParagraph"/>
        <w:spacing w:before="0" w:after="0" w:line="259" w:lineRule="auto"/>
        <w:ind w:left="0"/>
        <w:jc w:val="both"/>
        <w:rPr>
          <w:rFonts w:ascii="Calibri" w:hAnsi="Calibri"/>
          <w:i/>
          <w:color w:val="FF0000"/>
          <w:szCs w:val="20"/>
        </w:rPr>
      </w:pPr>
      <w:r w:rsidRPr="00EF73F5">
        <w:rPr>
          <w:rFonts w:ascii="Calibri" w:hAnsi="Calibri"/>
          <w:b/>
          <w:i/>
          <w:color w:val="FF0000"/>
          <w:szCs w:val="20"/>
        </w:rPr>
        <w:t>Počet*</w:t>
      </w:r>
      <w:r w:rsidRPr="00EF73F5">
        <w:rPr>
          <w:rFonts w:ascii="Calibri" w:hAnsi="Calibri"/>
          <w:i/>
          <w:color w:val="FF0000"/>
          <w:szCs w:val="20"/>
        </w:rPr>
        <w:t xml:space="preserve"> - </w:t>
      </w:r>
      <w:r w:rsidRPr="00EF73F5" w:rsidR="008B154D">
        <w:rPr>
          <w:rFonts w:ascii="Calibri" w:hAnsi="Calibri"/>
          <w:i/>
          <w:color w:val="FF0000"/>
          <w:szCs w:val="20"/>
        </w:rPr>
        <w:t>Dodávateľ (h</w:t>
      </w:r>
      <w:r w:rsidRPr="00EF73F5">
        <w:rPr>
          <w:rFonts w:ascii="Calibri" w:hAnsi="Calibri"/>
          <w:i/>
          <w:color w:val="FF0000"/>
          <w:szCs w:val="20"/>
        </w:rPr>
        <w:t>ospodársky subjekt</w:t>
      </w:r>
      <w:r w:rsidRPr="00EF73F5" w:rsidR="008B154D">
        <w:rPr>
          <w:rFonts w:ascii="Calibri" w:hAnsi="Calibri"/>
          <w:i/>
          <w:color w:val="FF0000"/>
          <w:szCs w:val="20"/>
        </w:rPr>
        <w:t>)</w:t>
      </w:r>
      <w:r w:rsidRPr="00EF73F5">
        <w:rPr>
          <w:rFonts w:ascii="Calibri" w:hAnsi="Calibri"/>
          <w:i/>
          <w:color w:val="FF0000"/>
          <w:szCs w:val="20"/>
        </w:rPr>
        <w:t xml:space="preserve"> doplní počet odhadovaných HW komponentov a licen</w:t>
      </w:r>
      <w:r w:rsidRPr="00EF73F5">
        <w:rPr>
          <w:rFonts w:ascii="Calibri" w:hAnsi="Calibri"/>
          <w:i/>
          <w:color w:val="FF0000"/>
          <w:szCs w:val="20"/>
        </w:rPr>
        <w:t>cií, ktoré súvisia s dodaním/poskytnutím predmetu budúcej zákazky.</w:t>
      </w:r>
    </w:p>
    <w:p w:rsidR="0054175C" w:rsidRPr="00EF73F5" w:rsidP="00E94DB5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156AB5" w:rsidRPr="00EF73F5" w:rsidP="00E94DB5">
      <w:pPr>
        <w:pStyle w:val="ListParagraph"/>
        <w:shd w:val="clear" w:color="auto" w:fill="9CC2E5"/>
        <w:spacing w:before="0" w:after="0" w:line="259" w:lineRule="auto"/>
        <w:ind w:left="0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VŠEOBECNE - CENA ZA SLA PODPORU A ÚDRŽBU POČAS DOBY PREVÁDZKY</w:t>
      </w:r>
    </w:p>
    <w:p w:rsidR="00930E91" w:rsidRPr="00EF73F5" w:rsidP="00E94DB5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 w:rsidR="008C794D">
        <w:rPr>
          <w:rFonts w:ascii="Calibri" w:hAnsi="Calibri"/>
          <w:sz w:val="22"/>
          <w:szCs w:val="22"/>
        </w:rPr>
        <w:t>SLA podpora a údržba je predpokladaná na obdobie 60 mesiacov (5 rokov) počas doby prevádzky diela.</w:t>
      </w:r>
      <w:r w:rsidRPr="00EF73F5" w:rsidR="00DF6FEA">
        <w:rPr>
          <w:rFonts w:ascii="Calibri" w:hAnsi="Calibri"/>
          <w:sz w:val="22"/>
          <w:szCs w:val="22"/>
        </w:rPr>
        <w:t xml:space="preserve"> </w:t>
      </w:r>
      <w:r w:rsidRPr="00EF73F5">
        <w:rPr>
          <w:rFonts w:ascii="Calibri" w:hAnsi="Calibri"/>
          <w:sz w:val="22"/>
          <w:szCs w:val="22"/>
        </w:rPr>
        <w:t>Verejný obstarávateľ požadu</w:t>
      </w:r>
      <w:r w:rsidRPr="00EF73F5">
        <w:rPr>
          <w:rFonts w:ascii="Calibri" w:hAnsi="Calibri"/>
          <w:sz w:val="22"/>
          <w:szCs w:val="22"/>
        </w:rPr>
        <w:t xml:space="preserve">je </w:t>
      </w:r>
      <w:r w:rsidRPr="00EF73F5">
        <w:rPr>
          <w:rFonts w:ascii="Calibri" w:hAnsi="Calibri"/>
          <w:sz w:val="22"/>
          <w:szCs w:val="22"/>
          <w:u w:val="single"/>
        </w:rPr>
        <w:t>cenu za SLA podporu a údržbu počas doby prevádzky stanoviť osobitne k Modulu majetkové priznania VF</w:t>
      </w:r>
      <w:r w:rsidRPr="00EF73F5">
        <w:rPr>
          <w:rFonts w:ascii="Calibri" w:hAnsi="Calibri"/>
          <w:sz w:val="22"/>
          <w:szCs w:val="22"/>
        </w:rPr>
        <w:t xml:space="preserve"> (v texte nižšie zdôraznené označením „Štruktúra </w:t>
      </w:r>
      <w:r w:rsidRPr="00EF73F5" w:rsidR="005D05AB">
        <w:rPr>
          <w:rFonts w:ascii="Calibri" w:hAnsi="Calibri"/>
          <w:sz w:val="22"/>
          <w:szCs w:val="22"/>
        </w:rPr>
        <w:t>ceny za SLA podporu a údržbu počas doby prevádzky</w:t>
      </w:r>
      <w:r w:rsidRPr="00EF73F5">
        <w:rPr>
          <w:rFonts w:ascii="Calibri" w:hAnsi="Calibri"/>
          <w:sz w:val="22"/>
          <w:szCs w:val="22"/>
        </w:rPr>
        <w:t xml:space="preserve"> – len Modul majetkové priznania VF“) </w:t>
      </w:r>
      <w:r w:rsidRPr="00EF73F5">
        <w:rPr>
          <w:rFonts w:ascii="Calibri" w:hAnsi="Calibri"/>
          <w:sz w:val="22"/>
          <w:szCs w:val="22"/>
          <w:u w:val="single"/>
        </w:rPr>
        <w:t>a osobitne k všetk</w:t>
      </w:r>
      <w:r w:rsidRPr="00EF73F5">
        <w:rPr>
          <w:rFonts w:ascii="Calibri" w:hAnsi="Calibri"/>
          <w:sz w:val="22"/>
          <w:szCs w:val="22"/>
          <w:u w:val="single"/>
        </w:rPr>
        <w:t>ým, ostatným modulom ISVS SSLP</w:t>
      </w:r>
      <w:r w:rsidRPr="00EF73F5">
        <w:rPr>
          <w:rFonts w:ascii="Calibri" w:hAnsi="Calibri"/>
          <w:sz w:val="22"/>
          <w:szCs w:val="22"/>
        </w:rPr>
        <w:t xml:space="preserve"> (</w:t>
      </w:r>
      <w:r w:rsidRPr="00EF73F5" w:rsidR="005D05AB">
        <w:rPr>
          <w:rFonts w:ascii="Calibri" w:hAnsi="Calibri"/>
          <w:sz w:val="22"/>
          <w:szCs w:val="22"/>
        </w:rPr>
        <w:t>v texte nižšie zdôraznené označením „Štruktúra ceny za SLA podporu a údržbu počas doby prevádzky – okrem Modulu majetkové priznania VF</w:t>
      </w:r>
      <w:r w:rsidRPr="00EF73F5">
        <w:rPr>
          <w:rFonts w:ascii="Calibri" w:hAnsi="Calibri"/>
          <w:sz w:val="22"/>
          <w:szCs w:val="22"/>
        </w:rPr>
        <w:t>“).</w:t>
      </w:r>
    </w:p>
    <w:p w:rsidR="00DF6FEA" w:rsidRPr="00EF73F5" w:rsidP="00E94DB5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7C1549" w:rsidRPr="00EF73F5" w:rsidP="00E94DB5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E94DB5">
        <w:rPr>
          <w:rFonts w:ascii="Calibri" w:hAnsi="Calibri"/>
          <w:b/>
          <w:sz w:val="22"/>
          <w:szCs w:val="22"/>
        </w:rPr>
        <w:t xml:space="preserve">TABUĽKA </w:t>
      </w:r>
      <w:r w:rsidRPr="00EF73F5" w:rsidR="00DF6FEA">
        <w:rPr>
          <w:rFonts w:ascii="Calibri" w:hAnsi="Calibri"/>
          <w:b/>
          <w:sz w:val="22"/>
          <w:szCs w:val="22"/>
        </w:rPr>
        <w:t>č. 4</w:t>
      </w:r>
    </w:p>
    <w:p w:rsidR="00DF6FEA" w:rsidRPr="00EF73F5" w:rsidP="00E94DB5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ceny za SLA podporu a údržbu počas doby prevádzky - okrem Modu</w:t>
      </w:r>
      <w:r w:rsidRPr="00EF73F5">
        <w:rPr>
          <w:rFonts w:ascii="Calibri" w:hAnsi="Calibri"/>
          <w:b/>
          <w:sz w:val="22"/>
          <w:szCs w:val="22"/>
        </w:rPr>
        <w:t>lu majetkové priznania VF</w:t>
      </w:r>
    </w:p>
    <w:tbl>
      <w:tblPr>
        <w:tblStyle w:val="TableNorma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32"/>
        <w:gridCol w:w="1206"/>
        <w:gridCol w:w="1559"/>
        <w:gridCol w:w="1468"/>
        <w:gridCol w:w="1601"/>
        <w:gridCol w:w="1429"/>
      </w:tblGrid>
      <w:tr w:rsidTr="0015060B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Merná jednotka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mesiacov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mernú jednotku (mesiac)</w:t>
            </w: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mesiacov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mesiacov</w:t>
            </w:r>
          </w:p>
        </w:tc>
      </w:tr>
      <w:tr w:rsidTr="0020086F">
        <w:tblPrEx>
          <w:tblW w:w="0" w:type="auto"/>
          <w:tblLook w:val="04A0"/>
        </w:tblPrEx>
        <w:tc>
          <w:tcPr>
            <w:tcW w:w="213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DF6FE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 xml:space="preserve">SLA podpora a údržba počas doby prevádzky - okrem Modulu majetkové priznania </w:t>
            </w:r>
            <w:r w:rsidRPr="00EF73F5">
              <w:rPr>
                <w:rFonts w:ascii="Calibri" w:eastAsia="Calibri" w:hAnsi="Calibri"/>
                <w:sz w:val="22"/>
                <w:szCs w:val="22"/>
              </w:rPr>
              <w:t>VF.</w:t>
            </w:r>
          </w:p>
        </w:tc>
        <w:tc>
          <w:tcPr>
            <w:tcW w:w="120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Mesiac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60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12" w:space="0" w:color="auto"/>
            </w:tcBorders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F6FEA" w:rsidRPr="00EF73F5" w:rsidP="00DF6FE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6B3DC1" w:rsidRPr="00EF73F5" w:rsidP="00DF6FE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6B3DC1" w:rsidRPr="00EF73F5" w:rsidP="00DF6FE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6B3DC1" w:rsidRPr="00EF73F5" w:rsidP="00DF6FE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6B3DC1" w:rsidRPr="00EF73F5" w:rsidP="00DF6FE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6B3DC1" w:rsidRPr="00EF73F5" w:rsidP="00DF6FE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6B3DC1" w:rsidRPr="00EF73F5" w:rsidP="00DF6FE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6B3DC1" w:rsidRPr="00EF73F5" w:rsidP="00DF6FE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6B3DC1" w:rsidRPr="00EF73F5" w:rsidP="00DF6FE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6B3DC1" w:rsidRPr="00EF73F5" w:rsidP="00DF6FE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6B3DC1" w:rsidRPr="00EF73F5" w:rsidP="00DF6FE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7C1549" w:rsidRPr="00EF73F5" w:rsidP="00B342BB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40193B">
        <w:rPr>
          <w:rFonts w:ascii="Calibri" w:hAnsi="Calibri"/>
          <w:b/>
          <w:sz w:val="22"/>
          <w:szCs w:val="22"/>
        </w:rPr>
        <w:t xml:space="preserve">TABUĽKA </w:t>
      </w:r>
      <w:r w:rsidRPr="00EF73F5" w:rsidR="00EF5390">
        <w:rPr>
          <w:rFonts w:ascii="Calibri" w:hAnsi="Calibri"/>
          <w:b/>
          <w:sz w:val="22"/>
          <w:szCs w:val="22"/>
        </w:rPr>
        <w:t>č. 5</w:t>
      </w:r>
    </w:p>
    <w:p w:rsidR="00EF5390" w:rsidRPr="00EF73F5" w:rsidP="00B342BB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ceny za SLA podporu a údržbu počas doby prevádzky - len Modul majetkové priznania VF</w:t>
      </w:r>
    </w:p>
    <w:tbl>
      <w:tblPr>
        <w:tblStyle w:val="TableNorma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32"/>
        <w:gridCol w:w="1206"/>
        <w:gridCol w:w="1559"/>
        <w:gridCol w:w="1468"/>
        <w:gridCol w:w="1601"/>
        <w:gridCol w:w="1429"/>
      </w:tblGrid>
      <w:tr w:rsidTr="0015060B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Merná jednotka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mesiacov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mernú jednotku (mesiac)</w:t>
            </w: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mesiacov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mesiacov</w:t>
            </w:r>
          </w:p>
        </w:tc>
      </w:tr>
      <w:tr w:rsidTr="0020086F">
        <w:tblPrEx>
          <w:tblW w:w="0" w:type="auto"/>
          <w:tblLook w:val="04A0"/>
        </w:tblPrEx>
        <w:tc>
          <w:tcPr>
            <w:tcW w:w="213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15060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 w:rsidR="001E4158">
              <w:rPr>
                <w:rFonts w:ascii="Calibri" w:eastAsia="Calibri" w:hAnsi="Calibri"/>
                <w:sz w:val="22"/>
                <w:szCs w:val="22"/>
              </w:rPr>
              <w:t xml:space="preserve">SLA podpora a údržba počas doby </w:t>
            </w:r>
            <w:r w:rsidRPr="00EF73F5">
              <w:rPr>
                <w:rFonts w:ascii="Calibri" w:eastAsia="Calibri" w:hAnsi="Calibri"/>
                <w:sz w:val="22"/>
                <w:szCs w:val="22"/>
              </w:rPr>
              <w:t>prevádzky</w:t>
            </w:r>
            <w:r w:rsidRPr="00EF73F5" w:rsidR="001E4158">
              <w:rPr>
                <w:rFonts w:ascii="Calibri" w:eastAsia="Calibri" w:hAnsi="Calibri"/>
                <w:sz w:val="22"/>
                <w:szCs w:val="22"/>
              </w:rPr>
              <w:t xml:space="preserve"> - len Modul majetkové priznania VF.</w:t>
            </w:r>
          </w:p>
        </w:tc>
        <w:tc>
          <w:tcPr>
            <w:tcW w:w="120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Mesiac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60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12" w:space="0" w:color="auto"/>
            </w:tcBorders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F6FEA" w:rsidRPr="00EF73F5" w:rsidP="00DF6FE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D1664D" w:rsidRPr="00EF73F5" w:rsidP="00E700FF">
      <w:pPr>
        <w:pStyle w:val="ListParagraph"/>
        <w:shd w:val="clear" w:color="auto" w:fill="9CC2E5"/>
        <w:spacing w:before="0" w:after="0" w:line="259" w:lineRule="auto"/>
        <w:ind w:left="0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VŠEOBECNE - CENA ZA DROBNÝ ROZVOJ DIELA POČAS DOBY PREVÁDZKY:</w:t>
      </w:r>
    </w:p>
    <w:p w:rsidR="00B06E09" w:rsidRPr="00EF73F5" w:rsidP="00B06E09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 w:rsidR="00252B05">
        <w:rPr>
          <w:rFonts w:ascii="Calibri" w:hAnsi="Calibri"/>
          <w:color w:val="000000"/>
          <w:sz w:val="22"/>
          <w:szCs w:val="22"/>
        </w:rPr>
        <w:t>Drobný rozvoj diela je predpokladaný počas doby prevádzky v dĺžke 6</w:t>
      </w:r>
      <w:r w:rsidRPr="00EF73F5" w:rsidR="00252B05">
        <w:rPr>
          <w:rFonts w:ascii="Calibri" w:hAnsi="Calibri"/>
          <w:color w:val="000000"/>
          <w:sz w:val="22"/>
          <w:szCs w:val="22"/>
        </w:rPr>
        <w:t xml:space="preserve">0 mesiacov (5 </w:t>
      </w:r>
      <w:r w:rsidRPr="00EF73F5" w:rsidR="00252B05">
        <w:rPr>
          <w:rFonts w:ascii="Calibri" w:hAnsi="Calibri"/>
          <w:sz w:val="22"/>
          <w:szCs w:val="22"/>
        </w:rPr>
        <w:t xml:space="preserve">rokov). </w:t>
      </w:r>
      <w:r w:rsidRPr="00EF73F5">
        <w:rPr>
          <w:rFonts w:ascii="Calibri" w:hAnsi="Calibri"/>
          <w:sz w:val="22"/>
          <w:szCs w:val="22"/>
        </w:rPr>
        <w:t>Verejn</w:t>
      </w:r>
      <w:r w:rsidRPr="00EF73F5" w:rsidR="009953A1">
        <w:rPr>
          <w:rFonts w:ascii="Calibri" w:hAnsi="Calibri"/>
          <w:sz w:val="22"/>
          <w:szCs w:val="22"/>
        </w:rPr>
        <w:t xml:space="preserve">ý obstarávateľ požaduje </w:t>
      </w:r>
      <w:r w:rsidRPr="00EF73F5" w:rsidR="009953A1">
        <w:rPr>
          <w:rFonts w:ascii="Calibri" w:hAnsi="Calibri"/>
          <w:sz w:val="22"/>
          <w:szCs w:val="22"/>
          <w:u w:val="single"/>
        </w:rPr>
        <w:t>c</w:t>
      </w:r>
      <w:r w:rsidRPr="00EF73F5">
        <w:rPr>
          <w:rFonts w:ascii="Calibri" w:hAnsi="Calibri"/>
          <w:sz w:val="22"/>
          <w:szCs w:val="22"/>
          <w:u w:val="single"/>
        </w:rPr>
        <w:t>enu za drobný rozvoj diela počas doby prevádzky stanoviť osobitne k Modulu majetkové priznania VF</w:t>
      </w:r>
      <w:r w:rsidRPr="00EF73F5">
        <w:rPr>
          <w:rFonts w:ascii="Calibri" w:hAnsi="Calibri"/>
          <w:sz w:val="22"/>
          <w:szCs w:val="22"/>
        </w:rPr>
        <w:t xml:space="preserve"> (v texte nižšie zdôraznené označením „Štruktúra ceny za </w:t>
      </w:r>
      <w:r w:rsidRPr="00EF73F5" w:rsidR="0049225E">
        <w:rPr>
          <w:rFonts w:ascii="Calibri" w:hAnsi="Calibri"/>
          <w:sz w:val="22"/>
          <w:szCs w:val="22"/>
        </w:rPr>
        <w:t xml:space="preserve">drobný rozvoj diela </w:t>
      </w:r>
      <w:r w:rsidRPr="00EF73F5">
        <w:rPr>
          <w:rFonts w:ascii="Calibri" w:hAnsi="Calibri"/>
          <w:sz w:val="22"/>
          <w:szCs w:val="22"/>
        </w:rPr>
        <w:t>počas doby prevádzky – len Mo</w:t>
      </w:r>
      <w:r w:rsidRPr="00EF73F5">
        <w:rPr>
          <w:rFonts w:ascii="Calibri" w:hAnsi="Calibri"/>
          <w:sz w:val="22"/>
          <w:szCs w:val="22"/>
        </w:rPr>
        <w:t xml:space="preserve">dul majetkové priznania VF“) </w:t>
      </w:r>
      <w:r w:rsidRPr="00EF73F5">
        <w:rPr>
          <w:rFonts w:ascii="Calibri" w:hAnsi="Calibri"/>
          <w:sz w:val="22"/>
          <w:szCs w:val="22"/>
          <w:u w:val="single"/>
        </w:rPr>
        <w:t>a osobitne k všetkým, ostatným modulom ISVS SSLP</w:t>
      </w:r>
      <w:r w:rsidRPr="00EF73F5">
        <w:rPr>
          <w:rFonts w:ascii="Calibri" w:hAnsi="Calibri"/>
          <w:sz w:val="22"/>
          <w:szCs w:val="22"/>
        </w:rPr>
        <w:t xml:space="preserve"> (v texte nižšie zdôraznené označením „Štruktúra </w:t>
      </w:r>
      <w:r w:rsidRPr="00EF73F5" w:rsidR="0049225E">
        <w:rPr>
          <w:rFonts w:ascii="Calibri" w:hAnsi="Calibri"/>
          <w:sz w:val="22"/>
          <w:szCs w:val="22"/>
        </w:rPr>
        <w:t xml:space="preserve">ceny za drobný rozvoj diela </w:t>
      </w:r>
      <w:r w:rsidRPr="00EF73F5">
        <w:rPr>
          <w:rFonts w:ascii="Calibri" w:hAnsi="Calibri"/>
          <w:sz w:val="22"/>
          <w:szCs w:val="22"/>
        </w:rPr>
        <w:t>počas doby prevádzky – okrem Modulu majetkové priznania VF“).</w:t>
      </w:r>
    </w:p>
    <w:p w:rsidR="00DF6FEA" w:rsidRPr="00EF73F5" w:rsidP="008C794D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BC2ABE" w:rsidRPr="00EF73F5" w:rsidP="00B1463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E87B83">
        <w:rPr>
          <w:rFonts w:ascii="Calibri" w:hAnsi="Calibri"/>
          <w:b/>
          <w:sz w:val="22"/>
          <w:szCs w:val="22"/>
        </w:rPr>
        <w:t xml:space="preserve">TABUĽKA </w:t>
      </w:r>
      <w:r w:rsidRPr="00EF73F5" w:rsidR="00B1463E">
        <w:rPr>
          <w:rFonts w:ascii="Calibri" w:hAnsi="Calibri"/>
          <w:b/>
          <w:sz w:val="22"/>
          <w:szCs w:val="22"/>
        </w:rPr>
        <w:t>č. 6</w:t>
      </w:r>
    </w:p>
    <w:p w:rsidR="00B1463E" w:rsidRPr="00EF73F5" w:rsidP="00B1463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ceny za drobný rozvoj diela počas doby prevádzky</w:t>
      </w:r>
      <w:r w:rsidRPr="00EF73F5" w:rsidR="001245CD">
        <w:rPr>
          <w:rFonts w:ascii="Calibri" w:hAnsi="Calibri"/>
          <w:b/>
          <w:sz w:val="22"/>
          <w:szCs w:val="22"/>
        </w:rPr>
        <w:t xml:space="preserve"> - okrem M</w:t>
      </w:r>
      <w:r w:rsidRPr="00EF73F5">
        <w:rPr>
          <w:rFonts w:ascii="Calibri" w:hAnsi="Calibri"/>
          <w:b/>
          <w:sz w:val="22"/>
          <w:szCs w:val="22"/>
        </w:rPr>
        <w:t>odulu</w:t>
      </w:r>
      <w:r w:rsidRPr="00EF73F5" w:rsidR="001245CD">
        <w:rPr>
          <w:rFonts w:ascii="Calibri" w:hAnsi="Calibri"/>
          <w:b/>
          <w:sz w:val="22"/>
          <w:szCs w:val="22"/>
        </w:rPr>
        <w:t xml:space="preserve"> majetkové priznania VF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72"/>
        <w:gridCol w:w="1293"/>
        <w:gridCol w:w="1622"/>
        <w:gridCol w:w="1582"/>
        <w:gridCol w:w="1426"/>
      </w:tblGrid>
      <w:tr w:rsidTr="00DB6AF1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8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6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DB6AF1">
        <w:tblPrEx>
          <w:tblW w:w="5000" w:type="pct"/>
          <w:tblLook w:val="04A0"/>
        </w:tblPrEx>
        <w:tc>
          <w:tcPr>
            <w:tcW w:w="1848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688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681</w:t>
            </w:r>
          </w:p>
        </w:tc>
        <w:tc>
          <w:tcPr>
            <w:tcW w:w="863" w:type="pct"/>
            <w:tcBorders>
              <w:top w:val="single" w:sz="12" w:space="0" w:color="auto"/>
            </w:tcBorders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12" w:space="0" w:color="auto"/>
            </w:tcBorders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12" w:space="0" w:color="auto"/>
            </w:tcBorders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B6AF1">
        <w:tblPrEx>
          <w:tblW w:w="5000" w:type="pct"/>
          <w:tblLook w:val="04A0"/>
        </w:tblPrEx>
        <w:tc>
          <w:tcPr>
            <w:tcW w:w="1848" w:type="pct"/>
            <w:shd w:val="clear" w:color="auto" w:fill="auto"/>
            <w:hideMark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</w:t>
            </w:r>
            <w:r w:rsidRPr="00EF73F5">
              <w:rPr>
                <w:rFonts w:ascii="Calibri" w:eastAsia="Calibri" w:hAnsi="Calibri" w:cs="Calibri"/>
                <w:sz w:val="22"/>
                <w:szCs w:val="22"/>
              </w:rPr>
              <w:t>ozvoja diela – IT Analytik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391</w:t>
            </w:r>
          </w:p>
        </w:tc>
        <w:tc>
          <w:tcPr>
            <w:tcW w:w="863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B6AF1">
        <w:tblPrEx>
          <w:tblW w:w="5000" w:type="pct"/>
          <w:tblLook w:val="04A0"/>
        </w:tblPrEx>
        <w:tc>
          <w:tcPr>
            <w:tcW w:w="1848" w:type="pct"/>
            <w:shd w:val="clear" w:color="auto" w:fill="auto"/>
            <w:hideMark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170</w:t>
            </w:r>
          </w:p>
        </w:tc>
        <w:tc>
          <w:tcPr>
            <w:tcW w:w="863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B6AF1">
        <w:tblPrEx>
          <w:tblW w:w="5000" w:type="pct"/>
          <w:tblLook w:val="04A0"/>
        </w:tblPrEx>
        <w:tc>
          <w:tcPr>
            <w:tcW w:w="1848" w:type="pct"/>
            <w:shd w:val="clear" w:color="auto" w:fill="auto"/>
            <w:hideMark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125</w:t>
            </w:r>
          </w:p>
        </w:tc>
        <w:tc>
          <w:tcPr>
            <w:tcW w:w="863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B6AF1">
        <w:tblPrEx>
          <w:tblW w:w="5000" w:type="pct"/>
          <w:tblLook w:val="04A0"/>
        </w:tblPrEx>
        <w:tc>
          <w:tcPr>
            <w:tcW w:w="1848" w:type="pct"/>
            <w:shd w:val="clear" w:color="auto" w:fill="auto"/>
            <w:hideMark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85</w:t>
            </w:r>
          </w:p>
        </w:tc>
        <w:tc>
          <w:tcPr>
            <w:tcW w:w="863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B6AF1">
        <w:tblPrEx>
          <w:tblW w:w="5000" w:type="pct"/>
          <w:tblLook w:val="04A0"/>
        </w:tblPrEx>
        <w:tc>
          <w:tcPr>
            <w:tcW w:w="1848" w:type="pct"/>
            <w:shd w:val="clear" w:color="auto" w:fill="auto"/>
            <w:hideMark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85</w:t>
            </w:r>
          </w:p>
        </w:tc>
        <w:tc>
          <w:tcPr>
            <w:tcW w:w="863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B6AF1">
        <w:tblPrEx>
          <w:tblW w:w="5000" w:type="pct"/>
          <w:tblLook w:val="04A0"/>
        </w:tblPrEx>
        <w:tc>
          <w:tcPr>
            <w:tcW w:w="1848" w:type="pct"/>
            <w:shd w:val="clear" w:color="auto" w:fill="auto"/>
            <w:hideMark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85</w:t>
            </w:r>
          </w:p>
        </w:tc>
        <w:tc>
          <w:tcPr>
            <w:tcW w:w="863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B6AF1">
        <w:tblPrEx>
          <w:tblW w:w="5000" w:type="pct"/>
          <w:tblLook w:val="04A0"/>
        </w:tblPrEx>
        <w:tc>
          <w:tcPr>
            <w:tcW w:w="1848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1245CD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119</w:t>
            </w:r>
          </w:p>
        </w:tc>
        <w:tc>
          <w:tcPr>
            <w:tcW w:w="863" w:type="pct"/>
            <w:tcBorders>
              <w:bottom w:val="single" w:sz="12" w:space="0" w:color="auto"/>
            </w:tcBorders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tcBorders>
              <w:bottom w:val="single" w:sz="12" w:space="0" w:color="auto"/>
            </w:tcBorders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B6AF1">
        <w:tblPrEx>
          <w:tblW w:w="5000" w:type="pct"/>
          <w:tblLook w:val="04A0"/>
        </w:tblPrEx>
        <w:tc>
          <w:tcPr>
            <w:tcW w:w="18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1245CD" w:rsidRPr="00EF73F5" w:rsidP="0020086F">
            <w:pPr>
              <w:spacing w:before="0" w:after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6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736044" w:rsidRPr="00EF73F5" w:rsidP="00396041">
            <w:pPr>
              <w:spacing w:before="0" w:after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  <w:r w:rsidRPr="00EF73F5" w:rsidR="001245CD">
              <w:rPr>
                <w:rFonts w:ascii="Calibri" w:eastAsia="Calibri" w:hAnsi="Calibri"/>
                <w:b/>
                <w:sz w:val="22"/>
                <w:szCs w:val="22"/>
              </w:rPr>
              <w:t>17</w:t>
            </w:r>
            <w:r w:rsidRPr="00EF73F5" w:rsidR="00652CEA">
              <w:rPr>
                <w:rFonts w:ascii="Calibri" w:eastAsia="Calibri" w:hAnsi="Calibri"/>
                <w:b/>
                <w:sz w:val="22"/>
                <w:szCs w:val="22"/>
              </w:rPr>
              <w:t>41</w:t>
            </w:r>
          </w:p>
        </w:tc>
        <w:tc>
          <w:tcPr>
            <w:tcW w:w="8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1245CD" w:rsidRPr="00EF73F5" w:rsidP="00B1463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5053C0" w:rsidRPr="00EF73F5" w:rsidP="00B42CAF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5053C0" w:rsidRPr="00EF73F5" w:rsidP="00B42CAF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5053C0" w:rsidRPr="00EF73F5" w:rsidP="00B42CAF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5053C0" w:rsidRPr="00EF73F5" w:rsidP="00B42CAF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5053C0" w:rsidRPr="00EF73F5" w:rsidP="00B42CAF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CB6825" w:rsidRPr="00EF73F5" w:rsidP="00B42CAF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5053C0">
        <w:rPr>
          <w:rFonts w:ascii="Calibri" w:hAnsi="Calibri"/>
          <w:b/>
          <w:sz w:val="22"/>
          <w:szCs w:val="22"/>
        </w:rPr>
        <w:t xml:space="preserve">TABUĽKA </w:t>
      </w:r>
      <w:r w:rsidRPr="00EF73F5" w:rsidR="00B42CAF">
        <w:rPr>
          <w:rFonts w:ascii="Calibri" w:hAnsi="Calibri"/>
          <w:b/>
          <w:sz w:val="22"/>
          <w:szCs w:val="22"/>
        </w:rPr>
        <w:t>č. 7</w:t>
      </w:r>
    </w:p>
    <w:p w:rsidR="00B42CAF" w:rsidRPr="00EF73F5" w:rsidP="00B42CAF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ceny za drobný rozvoj diela počas doby prevádzky - len Modul majetkové priznania VF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72"/>
        <w:gridCol w:w="1293"/>
        <w:gridCol w:w="1622"/>
        <w:gridCol w:w="1582"/>
        <w:gridCol w:w="1426"/>
      </w:tblGrid>
      <w:tr w:rsidTr="004C5A17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8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6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Cena </w:t>
            </w: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bez DPH za jednotku</w:t>
            </w:r>
          </w:p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4C5A17">
        <w:tblPrEx>
          <w:tblW w:w="5000" w:type="pct"/>
          <w:tblLook w:val="04A0"/>
        </w:tblPrEx>
        <w:tc>
          <w:tcPr>
            <w:tcW w:w="184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688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38</w:t>
            </w:r>
          </w:p>
        </w:tc>
        <w:tc>
          <w:tcPr>
            <w:tcW w:w="863" w:type="pct"/>
            <w:tcBorders>
              <w:top w:val="single" w:sz="12" w:space="0" w:color="auto"/>
            </w:tcBorders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12" w:space="0" w:color="auto"/>
            </w:tcBorders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12" w:space="0" w:color="auto"/>
            </w:tcBorders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C5A17">
        <w:tblPrEx>
          <w:tblW w:w="5000" w:type="pct"/>
          <w:tblLook w:val="04A0"/>
        </w:tblPrEx>
        <w:tc>
          <w:tcPr>
            <w:tcW w:w="1847" w:type="pct"/>
            <w:shd w:val="clear" w:color="auto" w:fill="auto"/>
            <w:hideMark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863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C5A17">
        <w:tblPrEx>
          <w:tblW w:w="5000" w:type="pct"/>
          <w:tblLook w:val="04A0"/>
        </w:tblPrEx>
        <w:tc>
          <w:tcPr>
            <w:tcW w:w="1847" w:type="pct"/>
            <w:shd w:val="clear" w:color="auto" w:fill="auto"/>
            <w:hideMark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863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C5A17">
        <w:tblPrEx>
          <w:tblW w:w="5000" w:type="pct"/>
          <w:tblLook w:val="04A0"/>
        </w:tblPrEx>
        <w:tc>
          <w:tcPr>
            <w:tcW w:w="1847" w:type="pct"/>
            <w:shd w:val="clear" w:color="auto" w:fill="auto"/>
            <w:hideMark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 xml:space="preserve">Služby rozvoja diela – IT </w:t>
            </w:r>
            <w:r w:rsidRPr="00EF73F5">
              <w:rPr>
                <w:rFonts w:ascii="Calibri" w:eastAsia="Calibri" w:hAnsi="Calibri" w:cs="Calibri"/>
                <w:sz w:val="22"/>
                <w:szCs w:val="22"/>
              </w:rPr>
              <w:t>tester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63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C5A17">
        <w:tblPrEx>
          <w:tblW w:w="5000" w:type="pct"/>
          <w:tblLook w:val="04A0"/>
        </w:tblPrEx>
        <w:tc>
          <w:tcPr>
            <w:tcW w:w="1847" w:type="pct"/>
            <w:shd w:val="clear" w:color="auto" w:fill="auto"/>
            <w:hideMark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63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C5A17">
        <w:tblPrEx>
          <w:tblW w:w="5000" w:type="pct"/>
          <w:tblLook w:val="04A0"/>
        </w:tblPrEx>
        <w:tc>
          <w:tcPr>
            <w:tcW w:w="1847" w:type="pct"/>
            <w:shd w:val="clear" w:color="auto" w:fill="auto"/>
            <w:hideMark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63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C5A17">
        <w:tblPrEx>
          <w:tblW w:w="5000" w:type="pct"/>
          <w:tblLook w:val="04A0"/>
        </w:tblPrEx>
        <w:tc>
          <w:tcPr>
            <w:tcW w:w="1847" w:type="pct"/>
            <w:shd w:val="clear" w:color="auto" w:fill="auto"/>
            <w:hideMark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63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C5A17">
        <w:tblPrEx>
          <w:tblW w:w="5000" w:type="pct"/>
          <w:tblLook w:val="04A0"/>
        </w:tblPrEx>
        <w:tc>
          <w:tcPr>
            <w:tcW w:w="1847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E2309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863" w:type="pct"/>
            <w:tcBorders>
              <w:bottom w:val="single" w:sz="12" w:space="0" w:color="auto"/>
            </w:tcBorders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tcBorders>
              <w:bottom w:val="single" w:sz="12" w:space="0" w:color="auto"/>
            </w:tcBorders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C5A17">
        <w:tblPrEx>
          <w:tblW w:w="5000" w:type="pct"/>
          <w:tblLook w:val="04A0"/>
        </w:tblPrEx>
        <w:tc>
          <w:tcPr>
            <w:tcW w:w="18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7E2309" w:rsidRPr="00EF73F5" w:rsidP="0020086F">
            <w:pPr>
              <w:spacing w:before="0" w:after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6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6E051E" w:rsidRPr="00EF73F5" w:rsidP="00F46253">
            <w:pPr>
              <w:spacing w:before="0" w:after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  <w:r w:rsidRPr="00EF73F5" w:rsidR="007E2309">
              <w:rPr>
                <w:rFonts w:ascii="Calibri" w:eastAsia="Calibri" w:hAnsi="Calibri"/>
                <w:b/>
                <w:sz w:val="22"/>
                <w:szCs w:val="22"/>
              </w:rPr>
              <w:t>9</w:t>
            </w:r>
            <w:r w:rsidRPr="00EF73F5" w:rsidR="00F46253">
              <w:rPr>
                <w:rFonts w:ascii="Calibri" w:eastAsia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8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916D10" w:rsidRPr="00EF73F5" w:rsidP="00473768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4C5A17" w:rsidRPr="00EF73F5" w:rsidP="00EF73F5">
      <w:pPr>
        <w:shd w:val="clear" w:color="auto" w:fill="9CC2E5"/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OPCIE V 6., 7., 8., 9. A 10. ROKU OČAKÁVANÉHO, ŽIVOTNÉHO CYKLU DIELA - ISVS SSLP</w:t>
      </w:r>
    </w:p>
    <w:p w:rsidR="00AE559D" w:rsidP="00AE559D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 w:rsidR="00B170C3">
        <w:rPr>
          <w:rFonts w:ascii="Calibri" w:hAnsi="Calibri"/>
          <w:sz w:val="22"/>
          <w:szCs w:val="22"/>
        </w:rPr>
        <w:t>Do úvah</w:t>
      </w:r>
      <w:r w:rsidRPr="00EF73F5" w:rsidR="00D07B4E">
        <w:rPr>
          <w:rFonts w:ascii="Calibri" w:hAnsi="Calibri"/>
          <w:sz w:val="22"/>
          <w:szCs w:val="22"/>
        </w:rPr>
        <w:t>y prichádza</w:t>
      </w:r>
      <w:r w:rsidRPr="00EF73F5" w:rsidR="00213AB3">
        <w:rPr>
          <w:rFonts w:ascii="Calibri" w:hAnsi="Calibri"/>
          <w:sz w:val="22"/>
          <w:szCs w:val="22"/>
        </w:rPr>
        <w:t xml:space="preserve">jú </w:t>
      </w:r>
      <w:r>
        <w:rPr>
          <w:rFonts w:ascii="Calibri" w:hAnsi="Calibri" w:cs="Calibri Light"/>
          <w:sz w:val="22"/>
          <w:szCs w:val="22"/>
        </w:rPr>
        <w:t>v 6., 7., 8., 9. a 10. roku životného cyklu diela - ISVS SSLP</w:t>
      </w:r>
      <w:r w:rsidR="00213AB3">
        <w:rPr>
          <w:rFonts w:ascii="Calibri" w:hAnsi="Calibri" w:cs="Calibri Light"/>
          <w:sz w:val="22"/>
          <w:szCs w:val="22"/>
        </w:rPr>
        <w:t xml:space="preserve"> nasledovné opcie</w:t>
      </w:r>
      <w:r>
        <w:rPr>
          <w:rFonts w:ascii="Calibri" w:hAnsi="Calibri"/>
          <w:sz w:val="22"/>
          <w:szCs w:val="22"/>
        </w:rPr>
        <w:t>:</w:t>
      </w:r>
    </w:p>
    <w:p w:rsidR="00AE559D" w:rsidRPr="00EF73F5" w:rsidP="00213AB3">
      <w:pPr>
        <w:numPr>
          <w:ilvl w:val="0"/>
          <w:numId w:val="10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drobný rozvoj diela,</w:t>
      </w:r>
    </w:p>
    <w:p w:rsidR="00213AB3" w:rsidP="00213AB3">
      <w:pPr>
        <w:numPr>
          <w:ilvl w:val="0"/>
          <w:numId w:val="10"/>
        </w:numPr>
        <w:spacing w:before="0" w:after="0"/>
        <w:jc w:val="both"/>
        <w:rPr>
          <w:rFonts w:ascii="Calibri" w:hAnsi="Calibri" w:cs="Calibri Light"/>
          <w:sz w:val="22"/>
          <w:szCs w:val="22"/>
        </w:rPr>
      </w:pPr>
      <w:r w:rsidR="00B170C3">
        <w:rPr>
          <w:rFonts w:ascii="Calibri" w:hAnsi="Calibri" w:cs="Calibri Light"/>
          <w:sz w:val="22"/>
          <w:szCs w:val="22"/>
        </w:rPr>
        <w:t xml:space="preserve">SLA ročná podpora </w:t>
      </w:r>
      <w:r w:rsidRPr="00B170C3" w:rsidR="00B170C3">
        <w:rPr>
          <w:rFonts w:ascii="Calibri" w:hAnsi="Calibri" w:cs="Calibri Light"/>
          <w:sz w:val="22"/>
          <w:szCs w:val="22"/>
        </w:rPr>
        <w:t>a údržbu (12 kalendárnych mesiacov)</w:t>
      </w:r>
      <w:r w:rsidR="002C47B3">
        <w:rPr>
          <w:rFonts w:ascii="Calibri" w:hAnsi="Calibri" w:cs="Calibri Light"/>
          <w:sz w:val="22"/>
          <w:szCs w:val="22"/>
        </w:rPr>
        <w:t>.</w:t>
      </w:r>
      <w:r w:rsidR="00B170C3">
        <w:rPr>
          <w:rFonts w:ascii="Calibri" w:hAnsi="Calibri" w:cs="Calibri Light"/>
          <w:sz w:val="22"/>
          <w:szCs w:val="22"/>
        </w:rPr>
        <w:t xml:space="preserve"> </w:t>
      </w:r>
    </w:p>
    <w:p w:rsidR="00AE559D" w:rsidRPr="00AE559D" w:rsidP="00AE559D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AE559D">
        <w:rPr>
          <w:rFonts w:ascii="Calibri" w:hAnsi="Calibri"/>
          <w:sz w:val="22"/>
          <w:szCs w:val="22"/>
        </w:rPr>
        <w:t>Verejný obstaráva</w:t>
      </w:r>
      <w:r>
        <w:rPr>
          <w:rFonts w:ascii="Calibri" w:hAnsi="Calibri"/>
          <w:sz w:val="22"/>
          <w:szCs w:val="22"/>
        </w:rPr>
        <w:t xml:space="preserve">teľ požaduje opcie oceniť </w:t>
      </w:r>
      <w:r w:rsidRPr="00213AB3">
        <w:rPr>
          <w:rFonts w:ascii="Calibri" w:hAnsi="Calibri"/>
          <w:sz w:val="22"/>
          <w:szCs w:val="22"/>
          <w:u w:val="single"/>
        </w:rPr>
        <w:t>osobitne k Modulu majetkové priznania VF</w:t>
      </w:r>
      <w:r w:rsidR="00213AB3">
        <w:rPr>
          <w:rFonts w:ascii="Calibri" w:hAnsi="Calibri"/>
          <w:sz w:val="22"/>
          <w:szCs w:val="22"/>
          <w:u w:val="single"/>
        </w:rPr>
        <w:t xml:space="preserve"> </w:t>
      </w:r>
      <w:r w:rsidRPr="00213AB3">
        <w:rPr>
          <w:rFonts w:ascii="Calibri" w:hAnsi="Calibri"/>
          <w:sz w:val="22"/>
          <w:szCs w:val="22"/>
          <w:u w:val="single"/>
        </w:rPr>
        <w:t>a osobitne k všetkým, ostatným modulom ISVS SSLP</w:t>
      </w:r>
      <w:r w:rsidR="00B213BB">
        <w:rPr>
          <w:rFonts w:ascii="Calibri" w:hAnsi="Calibri"/>
          <w:sz w:val="22"/>
          <w:szCs w:val="22"/>
        </w:rPr>
        <w:t xml:space="preserve"> a to pre ten-ktorý rok očakávaného, životného cyklu diela - ISVS SSLP.</w:t>
      </w:r>
    </w:p>
    <w:p w:rsidR="00B170C3" w:rsidRPr="00EF73F5" w:rsidP="00473768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BF5F00" w:rsidRPr="00EF73F5" w:rsidP="00473768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4C5A17">
        <w:rPr>
          <w:rFonts w:ascii="Calibri" w:hAnsi="Calibri"/>
          <w:b/>
          <w:sz w:val="22"/>
          <w:szCs w:val="22"/>
        </w:rPr>
        <w:t xml:space="preserve">TABUĽKA </w:t>
      </w:r>
      <w:r w:rsidRPr="00EF73F5">
        <w:rPr>
          <w:rFonts w:ascii="Calibri" w:hAnsi="Calibri"/>
          <w:b/>
          <w:sz w:val="22"/>
          <w:szCs w:val="22"/>
        </w:rPr>
        <w:t>č. 8A</w:t>
      </w:r>
    </w:p>
    <w:p w:rsidR="003477A8" w:rsidRPr="00EF73F5" w:rsidP="00473768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ceny za drobný rozvoj diela - okrem modulu Majetkové priznania VF pri uplatnení opcie v 6. roku očakávaného, životného cyklu diela pri zachovaní/využití maximálneho ročného (12 kalendárnych mesiacov) rozsahu MDs jednotlivých expertných pozícií</w:t>
      </w:r>
      <w:r w:rsidRPr="00EF73F5" w:rsidR="005633D9">
        <w:rPr>
          <w:rFonts w:ascii="Calibri" w:hAnsi="Calibri"/>
          <w:b/>
          <w:sz w:val="22"/>
          <w:szCs w:val="22"/>
        </w:rPr>
        <w:t xml:space="preserve"> ¹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1"/>
        <w:gridCol w:w="1325"/>
        <w:gridCol w:w="1736"/>
        <w:gridCol w:w="1608"/>
        <w:gridCol w:w="1505"/>
      </w:tblGrid>
      <w:tr w:rsidTr="00695E3A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Cena bez </w:t>
            </w: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DPH za jednotku</w:t>
            </w:r>
          </w:p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695E3A">
        <w:tblPrEx>
          <w:tblW w:w="5000" w:type="pct"/>
          <w:tblLook w:val="04A0"/>
        </w:tblPrEx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136</w:t>
            </w:r>
          </w:p>
        </w:tc>
        <w:tc>
          <w:tcPr>
            <w:tcW w:w="924" w:type="pct"/>
            <w:tcBorders>
              <w:top w:val="single" w:sz="12" w:space="0" w:color="auto"/>
            </w:tcBorders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695E3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78</w:t>
            </w:r>
          </w:p>
        </w:tc>
        <w:tc>
          <w:tcPr>
            <w:tcW w:w="924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695E3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34</w:t>
            </w:r>
          </w:p>
        </w:tc>
        <w:tc>
          <w:tcPr>
            <w:tcW w:w="924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695E3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</w:t>
            </w:r>
            <w:r w:rsidRPr="00EF73F5">
              <w:rPr>
                <w:rFonts w:ascii="Calibri" w:eastAsia="Calibri" w:hAnsi="Calibri" w:cs="Calibri"/>
                <w:sz w:val="22"/>
                <w:szCs w:val="22"/>
              </w:rPr>
              <w:t>ter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695E3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695E3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695E3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695E3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695E3A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24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386639">
        <w:tblPrEx>
          <w:tblW w:w="5000" w:type="pct"/>
          <w:tblLook w:val="04A0"/>
        </w:tblPrEx>
        <w:tc>
          <w:tcPr>
            <w:tcW w:w="17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5E3A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5E3A" w:rsidRPr="00EF73F5" w:rsidP="00C2458C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 w:rsidR="00652CEA">
              <w:rPr>
                <w:rFonts w:ascii="Calibri" w:eastAsia="Calibri" w:hAnsi="Calibri"/>
                <w:b/>
                <w:sz w:val="22"/>
                <w:szCs w:val="22"/>
              </w:rPr>
              <w:t>340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bottom w:val="single" w:sz="12" w:space="0" w:color="auto"/>
            </w:tcBorders>
            <w:vAlign w:val="center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60433" w:rsidRPr="00EF73F5" w:rsidP="00C42BB4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F93FC2" w:rsidRPr="00EF73F5" w:rsidP="00C42BB4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B60433">
        <w:rPr>
          <w:rFonts w:ascii="Calibri" w:hAnsi="Calibri"/>
          <w:b/>
          <w:sz w:val="22"/>
          <w:szCs w:val="22"/>
        </w:rPr>
        <w:t xml:space="preserve">TABUĽKA č. </w:t>
      </w:r>
      <w:r w:rsidRPr="00EF73F5" w:rsidR="00C42BB4">
        <w:rPr>
          <w:rFonts w:ascii="Calibri" w:hAnsi="Calibri"/>
          <w:b/>
          <w:sz w:val="22"/>
          <w:szCs w:val="22"/>
        </w:rPr>
        <w:t>8B</w:t>
      </w:r>
    </w:p>
    <w:p w:rsidR="00C42BB4" w:rsidRPr="00EF73F5" w:rsidP="00C42BB4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ceny za drobný rozvoj diela - len modul Majetkové priznania VF pri uplatnení opcie v 6. roku očakávaného, životného cyklu diela pri zachovaní/využití maximálneho ročného (12 kalendárnych mesiacov) rozsahu MDs jednotlivých expertnýc</w:t>
      </w:r>
      <w:r w:rsidRPr="00EF73F5">
        <w:rPr>
          <w:rFonts w:ascii="Calibri" w:hAnsi="Calibri"/>
          <w:b/>
          <w:sz w:val="22"/>
          <w:szCs w:val="22"/>
        </w:rPr>
        <w:t>h pozícií</w:t>
      </w:r>
      <w:r w:rsidRPr="00EF73F5" w:rsidR="00704A12">
        <w:rPr>
          <w:rFonts w:ascii="Calibri" w:hAnsi="Calibri"/>
          <w:b/>
          <w:sz w:val="22"/>
          <w:szCs w:val="22"/>
        </w:rPr>
        <w:t xml:space="preserve"> </w:t>
      </w:r>
      <w:r w:rsidRPr="00EF73F5" w:rsidR="00A62D3B">
        <w:rPr>
          <w:rFonts w:ascii="Calibri" w:hAnsi="Calibri"/>
          <w:b/>
          <w:sz w:val="22"/>
          <w:szCs w:val="22"/>
        </w:rPr>
        <w:t>²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1"/>
        <w:gridCol w:w="1325"/>
        <w:gridCol w:w="1736"/>
        <w:gridCol w:w="1608"/>
        <w:gridCol w:w="1505"/>
      </w:tblGrid>
      <w:tr w:rsidTr="00C42BB4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C42BB4">
        <w:tblPrEx>
          <w:tblW w:w="5000" w:type="pct"/>
          <w:tblLook w:val="04A0"/>
        </w:tblPrEx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924" w:type="pct"/>
            <w:tcBorders>
              <w:top w:val="single" w:sz="12" w:space="0" w:color="auto"/>
            </w:tcBorders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C42BB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924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C42BB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</w:t>
            </w:r>
            <w:r w:rsidRPr="00EF73F5">
              <w:rPr>
                <w:rFonts w:ascii="Calibri" w:eastAsia="Calibri" w:hAnsi="Calibri" w:cs="Calibri"/>
                <w:sz w:val="22"/>
                <w:szCs w:val="22"/>
              </w:rPr>
              <w:t>chitekt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C42BB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C42BB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C42BB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C42BB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C42BB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C42BB4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</w:t>
            </w:r>
            <w:r w:rsidRPr="00EF73F5">
              <w:rPr>
                <w:rFonts w:ascii="Calibri" w:eastAsia="Calibri" w:hAnsi="Calibri" w:cs="Calibri"/>
                <w:sz w:val="22"/>
                <w:szCs w:val="22"/>
              </w:rPr>
              <w:t>sta pre databázy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C42BB4">
        <w:tblPrEx>
          <w:tblW w:w="5000" w:type="pct"/>
          <w:tblLook w:val="04A0"/>
        </w:tblPrEx>
        <w:tc>
          <w:tcPr>
            <w:tcW w:w="17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2BB4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 w:rsidR="00652CEA"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bottom w:val="single" w:sz="12" w:space="0" w:color="auto"/>
            </w:tcBorders>
            <w:vAlign w:val="center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93F62" w:rsidRPr="00EF73F5" w:rsidP="00B42CAF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E17278" w:rsidRPr="00EF73F5" w:rsidP="00424B1D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834F33">
        <w:rPr>
          <w:rFonts w:ascii="Calibri" w:hAnsi="Calibri"/>
          <w:b/>
          <w:sz w:val="22"/>
          <w:szCs w:val="22"/>
        </w:rPr>
        <w:t>TABUĽKA</w:t>
      </w:r>
      <w:r w:rsidRPr="00EF73F5" w:rsidR="00424B1D">
        <w:rPr>
          <w:rFonts w:ascii="Calibri" w:hAnsi="Calibri"/>
          <w:b/>
          <w:sz w:val="22"/>
          <w:szCs w:val="22"/>
        </w:rPr>
        <w:t xml:space="preserve"> č. 9</w:t>
      </w:r>
      <w:r w:rsidRPr="00EF73F5">
        <w:rPr>
          <w:rFonts w:ascii="Calibri" w:hAnsi="Calibri"/>
          <w:b/>
          <w:sz w:val="22"/>
          <w:szCs w:val="22"/>
        </w:rPr>
        <w:t>A</w:t>
      </w:r>
    </w:p>
    <w:p w:rsidR="00424B1D" w:rsidRPr="00EF73F5" w:rsidP="00424B1D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ceny za drobný rozvoj diela - okrem modulu Majetkové priznania VF pri uplatnení opcie v 7. r</w:t>
      </w:r>
      <w:r w:rsidRPr="00EF73F5">
        <w:rPr>
          <w:rFonts w:ascii="Calibri" w:hAnsi="Calibri"/>
          <w:b/>
          <w:sz w:val="22"/>
          <w:szCs w:val="22"/>
        </w:rPr>
        <w:t>oku očakávaného, životného cyklu diela pri zachovaní/využití maximálneho ročného (12 kalendárnych mesiacov) rozsahu MDs jednotlivých expertných pozícií</w:t>
      </w:r>
      <w:r w:rsidRPr="00EF73F5" w:rsidR="00E14D15">
        <w:rPr>
          <w:rFonts w:ascii="Calibri" w:hAnsi="Calibri"/>
          <w:b/>
          <w:sz w:val="22"/>
          <w:szCs w:val="22"/>
        </w:rPr>
        <w:t xml:space="preserve"> ¹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1"/>
        <w:gridCol w:w="1325"/>
        <w:gridCol w:w="1736"/>
        <w:gridCol w:w="1608"/>
        <w:gridCol w:w="1505"/>
      </w:tblGrid>
      <w:tr w:rsidTr="000A0C16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0A0C16">
        <w:tblPrEx>
          <w:tblW w:w="5000" w:type="pct"/>
          <w:tblLook w:val="04A0"/>
        </w:tblPrEx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136</w:t>
            </w:r>
          </w:p>
        </w:tc>
        <w:tc>
          <w:tcPr>
            <w:tcW w:w="924" w:type="pct"/>
            <w:tcBorders>
              <w:top w:val="single" w:sz="12" w:space="0" w:color="auto"/>
            </w:tcBorders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0A0C16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78</w:t>
            </w:r>
          </w:p>
        </w:tc>
        <w:tc>
          <w:tcPr>
            <w:tcW w:w="924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0A0C16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34</w:t>
            </w:r>
          </w:p>
        </w:tc>
        <w:tc>
          <w:tcPr>
            <w:tcW w:w="924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0A0C16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0A0C16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0A0C16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0A0C16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0A0C16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0A0C16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24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0A0C16">
        <w:tblPrEx>
          <w:tblW w:w="5000" w:type="pct"/>
          <w:tblLook w:val="04A0"/>
        </w:tblPrEx>
        <w:tc>
          <w:tcPr>
            <w:tcW w:w="1714" w:type="pct"/>
            <w:tcBorders>
              <w:bottom w:val="single" w:sz="12" w:space="0" w:color="auto"/>
            </w:tcBorders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 w:rsidR="00DF57B3">
              <w:rPr>
                <w:rFonts w:ascii="Calibri" w:eastAsia="Calibri" w:hAnsi="Calibri"/>
                <w:b/>
                <w:sz w:val="22"/>
                <w:szCs w:val="22"/>
              </w:rPr>
              <w:t>340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bottom w:val="single" w:sz="12" w:space="0" w:color="auto"/>
            </w:tcBorders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3E2C7A" w:rsidRPr="00EF73F5" w:rsidP="003E2C7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92565F" w:rsidRPr="00EF73F5" w:rsidP="003E2C7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52618E">
        <w:rPr>
          <w:rFonts w:ascii="Calibri" w:hAnsi="Calibri"/>
          <w:b/>
          <w:sz w:val="22"/>
          <w:szCs w:val="22"/>
        </w:rPr>
        <w:t>TABUĽKA</w:t>
      </w:r>
      <w:r w:rsidRPr="00EF73F5" w:rsidR="003E2C7A">
        <w:rPr>
          <w:rFonts w:ascii="Calibri" w:hAnsi="Calibri"/>
          <w:b/>
          <w:sz w:val="22"/>
          <w:szCs w:val="22"/>
        </w:rPr>
        <w:t xml:space="preserve"> č. 9B</w:t>
      </w:r>
    </w:p>
    <w:p w:rsidR="003E2C7A" w:rsidRPr="00EF73F5" w:rsidP="003E2C7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ceny za drobný rozvoj diela - len modul Majetkové priznania VF pri uplatnení opcie v 7. roku očakávaného, životného cyklu diela pri zachovaní/využití maximálneho ročného (12 kalendárnych mesiacov) rozsahu MDs jednotlivých expertných pozícií</w:t>
      </w:r>
      <w:r w:rsidRPr="00EF73F5" w:rsidR="00A62D3B">
        <w:rPr>
          <w:rFonts w:ascii="Calibri" w:hAnsi="Calibri"/>
          <w:b/>
          <w:sz w:val="22"/>
          <w:szCs w:val="22"/>
        </w:rPr>
        <w:t xml:space="preserve"> ²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1"/>
        <w:gridCol w:w="1325"/>
        <w:gridCol w:w="1736"/>
        <w:gridCol w:w="1608"/>
        <w:gridCol w:w="1505"/>
      </w:tblGrid>
      <w:tr w:rsidTr="003E2C7A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3E2C7A">
        <w:tblPrEx>
          <w:tblW w:w="5000" w:type="pct"/>
          <w:tblLook w:val="04A0"/>
        </w:tblPrEx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924" w:type="pct"/>
            <w:tcBorders>
              <w:top w:val="single" w:sz="12" w:space="0" w:color="auto"/>
            </w:tcBorders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3E2C7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924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3E2C7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3E2C7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3E2C7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3E2C7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3E2C7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3E2C7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3E2C7A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3E2C7A">
        <w:tblPrEx>
          <w:tblW w:w="5000" w:type="pct"/>
          <w:tblLook w:val="04A0"/>
        </w:tblPrEx>
        <w:tc>
          <w:tcPr>
            <w:tcW w:w="1714" w:type="pct"/>
            <w:tcBorders>
              <w:bottom w:val="single" w:sz="12" w:space="0" w:color="auto"/>
            </w:tcBorders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 w:rsidR="00652CEA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bottom w:val="single" w:sz="12" w:space="0" w:color="auto"/>
            </w:tcBorders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3E2C7A" w:rsidRPr="00EF73F5" w:rsidP="00B42CAF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92565F" w:rsidRPr="00EF73F5" w:rsidP="00FA57AD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EF415E">
        <w:rPr>
          <w:rFonts w:ascii="Calibri" w:hAnsi="Calibri"/>
          <w:b/>
          <w:sz w:val="22"/>
          <w:szCs w:val="22"/>
        </w:rPr>
        <w:t>TABUĽKA</w:t>
      </w:r>
      <w:r w:rsidRPr="00EF73F5" w:rsidR="00FA57AD">
        <w:rPr>
          <w:rFonts w:ascii="Calibri" w:hAnsi="Calibri"/>
          <w:b/>
          <w:sz w:val="22"/>
          <w:szCs w:val="22"/>
        </w:rPr>
        <w:t xml:space="preserve"> č. 10</w:t>
      </w:r>
      <w:r w:rsidRPr="00EF73F5">
        <w:rPr>
          <w:rFonts w:ascii="Calibri" w:hAnsi="Calibri"/>
          <w:b/>
          <w:sz w:val="22"/>
          <w:szCs w:val="22"/>
        </w:rPr>
        <w:t>A</w:t>
      </w:r>
    </w:p>
    <w:p w:rsidR="00FA57AD" w:rsidRPr="00EF73F5" w:rsidP="00FA57AD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ceny za drobný rozvoj diela - okrem modulu Majetkové priznania VF pri uplatnení opcie v 8. roku očakávaného, životného cyklu diela pri zachovaní/využití maximálneho ročného (12 kalendárnych mesiacov) rozsahu MDs jednotlivých expertných pozícií</w:t>
      </w:r>
      <w:r w:rsidRPr="00EF73F5" w:rsidR="000E7613">
        <w:rPr>
          <w:rFonts w:ascii="Calibri" w:hAnsi="Calibri"/>
          <w:b/>
          <w:sz w:val="22"/>
          <w:szCs w:val="22"/>
        </w:rPr>
        <w:t xml:space="preserve"> ¹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1"/>
        <w:gridCol w:w="1325"/>
        <w:gridCol w:w="1736"/>
        <w:gridCol w:w="1608"/>
        <w:gridCol w:w="1505"/>
      </w:tblGrid>
      <w:tr w:rsidTr="004A0EFB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4A0EFB">
        <w:tblPrEx>
          <w:tblW w:w="5000" w:type="pct"/>
          <w:tblLook w:val="04A0"/>
        </w:tblPrEx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136</w:t>
            </w:r>
          </w:p>
        </w:tc>
        <w:tc>
          <w:tcPr>
            <w:tcW w:w="924" w:type="pct"/>
            <w:tcBorders>
              <w:top w:val="single" w:sz="12" w:space="0" w:color="auto"/>
            </w:tcBorders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A0EFB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78</w:t>
            </w:r>
          </w:p>
        </w:tc>
        <w:tc>
          <w:tcPr>
            <w:tcW w:w="924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A0EFB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34</w:t>
            </w:r>
          </w:p>
        </w:tc>
        <w:tc>
          <w:tcPr>
            <w:tcW w:w="924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A0EFB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A0EFB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A0EFB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A0EFB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A0EFB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4A0EFB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24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A0EFB">
        <w:tblPrEx>
          <w:tblW w:w="5000" w:type="pct"/>
          <w:tblLook w:val="04A0"/>
        </w:tblPrEx>
        <w:tc>
          <w:tcPr>
            <w:tcW w:w="1714" w:type="pct"/>
            <w:tcBorders>
              <w:bottom w:val="single" w:sz="12" w:space="0" w:color="auto"/>
            </w:tcBorders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340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bottom w:val="single" w:sz="12" w:space="0" w:color="auto"/>
            </w:tcBorders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0E7613" w:rsidRPr="00EF73F5" w:rsidP="00FA57AD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9625EE" w:rsidRPr="00EF73F5" w:rsidP="004953FB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9625EE" w:rsidRPr="00EF73F5" w:rsidP="004953FB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9625EE" w:rsidRPr="00EF73F5" w:rsidP="004953FB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92565F" w:rsidRPr="00EF73F5" w:rsidP="004953FB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9625EE">
        <w:rPr>
          <w:rFonts w:ascii="Calibri" w:hAnsi="Calibri"/>
          <w:b/>
          <w:sz w:val="22"/>
          <w:szCs w:val="22"/>
        </w:rPr>
        <w:t>TABUĽKA</w:t>
      </w:r>
      <w:r w:rsidRPr="00EF73F5" w:rsidR="004953FB">
        <w:rPr>
          <w:rFonts w:ascii="Calibri" w:hAnsi="Calibri"/>
          <w:b/>
          <w:sz w:val="22"/>
          <w:szCs w:val="22"/>
        </w:rPr>
        <w:t xml:space="preserve"> č. 10B</w:t>
      </w:r>
    </w:p>
    <w:p w:rsidR="004953FB" w:rsidRPr="00EF73F5" w:rsidP="004953FB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ceny za drobný rozvoj diela - len modul Majetkové priznania VF pri uplatnení opcie v 8. roku očakávaného, životného cyklu diela pri zachovaní/využití maximálneho ročného (12 kalendárnych mesiacov) rozsahu MDs jednotlivých expertných pozícií</w:t>
      </w:r>
      <w:r w:rsidRPr="00EF73F5" w:rsidR="003747D3">
        <w:rPr>
          <w:rFonts w:ascii="Calibri" w:hAnsi="Calibri"/>
          <w:b/>
          <w:sz w:val="22"/>
          <w:szCs w:val="22"/>
        </w:rPr>
        <w:t xml:space="preserve"> </w:t>
      </w:r>
      <w:r w:rsidRPr="00EF73F5" w:rsidR="00A62D3B">
        <w:rPr>
          <w:rFonts w:ascii="Calibri" w:hAnsi="Calibri"/>
          <w:b/>
          <w:sz w:val="22"/>
          <w:szCs w:val="22"/>
        </w:rPr>
        <w:t>²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1"/>
        <w:gridCol w:w="1325"/>
        <w:gridCol w:w="1736"/>
        <w:gridCol w:w="1608"/>
        <w:gridCol w:w="1505"/>
      </w:tblGrid>
      <w:tr w:rsidTr="00B22514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B22514">
        <w:tblPrEx>
          <w:tblW w:w="5000" w:type="pct"/>
          <w:tblLook w:val="04A0"/>
        </w:tblPrEx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924" w:type="pct"/>
            <w:tcBorders>
              <w:top w:val="single" w:sz="12" w:space="0" w:color="auto"/>
            </w:tcBorders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B2251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924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B2251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B2251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B2251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B2251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B2251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B2251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B22514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B22514">
        <w:tblPrEx>
          <w:tblW w:w="5000" w:type="pct"/>
          <w:tblLook w:val="04A0"/>
        </w:tblPrEx>
        <w:tc>
          <w:tcPr>
            <w:tcW w:w="1714" w:type="pct"/>
            <w:tcBorders>
              <w:bottom w:val="single" w:sz="12" w:space="0" w:color="auto"/>
            </w:tcBorders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 w:rsidR="00652CEA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bottom w:val="single" w:sz="12" w:space="0" w:color="auto"/>
            </w:tcBorders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890092" w:rsidRPr="00EF73F5" w:rsidP="00B42CAF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92565F" w:rsidRPr="00EF73F5" w:rsidP="00A5545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B81678">
        <w:rPr>
          <w:rFonts w:ascii="Calibri" w:hAnsi="Calibri"/>
          <w:b/>
          <w:sz w:val="22"/>
          <w:szCs w:val="22"/>
        </w:rPr>
        <w:t>TABUĽKA</w:t>
      </w:r>
      <w:r w:rsidRPr="00EF73F5" w:rsidR="00A5545E">
        <w:rPr>
          <w:rFonts w:ascii="Calibri" w:hAnsi="Calibri"/>
          <w:b/>
          <w:sz w:val="22"/>
          <w:szCs w:val="22"/>
        </w:rPr>
        <w:t xml:space="preserve"> č. 11</w:t>
      </w:r>
      <w:r w:rsidRPr="00EF73F5">
        <w:rPr>
          <w:rFonts w:ascii="Calibri" w:hAnsi="Calibri"/>
          <w:b/>
          <w:sz w:val="22"/>
          <w:szCs w:val="22"/>
        </w:rPr>
        <w:t>A</w:t>
      </w:r>
    </w:p>
    <w:p w:rsidR="00A5545E" w:rsidRPr="00EF73F5" w:rsidP="00A5545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ceny za drobný rozvoj diela - okrem modulu Majetkové priznania VF pri uplatnení opcie v 9. roku očakávaného, životného cyklu diela pri zachovaní/využití maximálneho ročného (12 kalendárnych mesiacov) rozsahu MDs jednotlivých expertných pozícií</w:t>
      </w:r>
      <w:r w:rsidRPr="00EF73F5" w:rsidR="00A62D3B">
        <w:rPr>
          <w:rFonts w:ascii="Calibri" w:hAnsi="Calibri"/>
          <w:b/>
          <w:sz w:val="22"/>
          <w:szCs w:val="22"/>
        </w:rPr>
        <w:t xml:space="preserve"> ²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1"/>
        <w:gridCol w:w="1325"/>
        <w:gridCol w:w="1736"/>
        <w:gridCol w:w="1608"/>
        <w:gridCol w:w="1505"/>
      </w:tblGrid>
      <w:tr w:rsidTr="0020086F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136</w:t>
            </w:r>
          </w:p>
        </w:tc>
        <w:tc>
          <w:tcPr>
            <w:tcW w:w="924" w:type="pct"/>
            <w:tcBorders>
              <w:top w:val="single" w:sz="12" w:space="0" w:color="auto"/>
            </w:tcBorders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78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34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tcBorders>
              <w:bottom w:val="single" w:sz="12" w:space="0" w:color="auto"/>
            </w:tcBorders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340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bottom w:val="single" w:sz="12" w:space="0" w:color="auto"/>
            </w:tcBorders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5545E" w:rsidRPr="00EF73F5" w:rsidP="00A5545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6A4FC0" w:rsidRPr="00EF73F5" w:rsidP="00A5545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6A4FC0" w:rsidRPr="00EF73F5" w:rsidP="00A5545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6A4FC0" w:rsidRPr="00EF73F5" w:rsidP="00A5545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92565F" w:rsidRPr="00EF73F5" w:rsidP="00A5545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6A4FC0">
        <w:rPr>
          <w:rFonts w:ascii="Calibri" w:hAnsi="Calibri"/>
          <w:b/>
          <w:sz w:val="22"/>
          <w:szCs w:val="22"/>
        </w:rPr>
        <w:t>TABUĽKA</w:t>
      </w:r>
      <w:r w:rsidRPr="00EF73F5" w:rsidR="00A5545E">
        <w:rPr>
          <w:rFonts w:ascii="Calibri" w:hAnsi="Calibri"/>
          <w:b/>
          <w:sz w:val="22"/>
          <w:szCs w:val="22"/>
        </w:rPr>
        <w:t xml:space="preserve"> č. 11B</w:t>
      </w:r>
    </w:p>
    <w:p w:rsidR="00A5545E" w:rsidRPr="00EF73F5" w:rsidP="00A5545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ceny za drobný rozvoj diela - len modul Majetkové priznania VF pri uplatnení opcie v 9. roku očakávaného, životného cyklu diela pri zachovaní/využití maximálneho ročného (12 kalendárnych mesiacov) rozsahu MDs jednotlivých expertných pozícií</w:t>
      </w:r>
      <w:r w:rsidRPr="00EF73F5" w:rsidR="003747D3">
        <w:rPr>
          <w:rFonts w:ascii="Calibri" w:hAnsi="Calibri"/>
          <w:b/>
          <w:sz w:val="22"/>
          <w:szCs w:val="22"/>
        </w:rPr>
        <w:t xml:space="preserve"> </w:t>
      </w:r>
      <w:r w:rsidRPr="00EF73F5" w:rsidR="00A62D3B">
        <w:rPr>
          <w:rFonts w:ascii="Calibri" w:hAnsi="Calibri"/>
          <w:b/>
          <w:sz w:val="22"/>
          <w:szCs w:val="22"/>
        </w:rPr>
        <w:t>²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1"/>
        <w:gridCol w:w="1325"/>
        <w:gridCol w:w="1736"/>
        <w:gridCol w:w="1608"/>
        <w:gridCol w:w="1505"/>
      </w:tblGrid>
      <w:tr w:rsidTr="0020086F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924" w:type="pct"/>
            <w:tcBorders>
              <w:top w:val="single" w:sz="12" w:space="0" w:color="auto"/>
            </w:tcBorders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tcBorders>
              <w:bottom w:val="single" w:sz="12" w:space="0" w:color="auto"/>
            </w:tcBorders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 w:rsidR="00652CEA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bottom w:val="single" w:sz="12" w:space="0" w:color="auto"/>
            </w:tcBorders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5545E" w:rsidRPr="00EF73F5" w:rsidP="00B42CAF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92565F" w:rsidRPr="00EF73F5" w:rsidP="00D56C9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952771">
        <w:rPr>
          <w:rFonts w:ascii="Calibri" w:hAnsi="Calibri"/>
          <w:b/>
          <w:sz w:val="22"/>
          <w:szCs w:val="22"/>
        </w:rPr>
        <w:t>TABUĽKA</w:t>
      </w:r>
      <w:r w:rsidRPr="00EF73F5" w:rsidR="00D56C9E">
        <w:rPr>
          <w:rFonts w:ascii="Calibri" w:hAnsi="Calibri"/>
          <w:b/>
          <w:sz w:val="22"/>
          <w:szCs w:val="22"/>
        </w:rPr>
        <w:t xml:space="preserve"> č. 12</w:t>
      </w:r>
      <w:r w:rsidRPr="00EF73F5">
        <w:rPr>
          <w:rFonts w:ascii="Calibri" w:hAnsi="Calibri"/>
          <w:b/>
          <w:sz w:val="22"/>
          <w:szCs w:val="22"/>
        </w:rPr>
        <w:t>A</w:t>
      </w:r>
    </w:p>
    <w:p w:rsidR="00D56C9E" w:rsidRPr="00EF73F5" w:rsidP="00D56C9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ceny za drobný rozvoj diela - okrem modulu Majetkové priznania VF pri uplatnení opcie v 10. roku očakávaného, životného cyklu diela pri zachovaní/využití maximálneho ročného (12 kalendárnych mesiacov) rozsahu MDs jednotlivých expertných pozícií ¹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1"/>
        <w:gridCol w:w="1325"/>
        <w:gridCol w:w="1736"/>
        <w:gridCol w:w="1608"/>
        <w:gridCol w:w="1505"/>
      </w:tblGrid>
      <w:tr w:rsidTr="0020086F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136</w:t>
            </w:r>
          </w:p>
        </w:tc>
        <w:tc>
          <w:tcPr>
            <w:tcW w:w="924" w:type="pct"/>
            <w:tcBorders>
              <w:top w:val="single" w:sz="12" w:space="0" w:color="auto"/>
            </w:tcBorders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78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34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tcBorders>
              <w:bottom w:val="single" w:sz="12" w:space="0" w:color="auto"/>
            </w:tcBorders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340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bottom w:val="single" w:sz="12" w:space="0" w:color="auto"/>
            </w:tcBorders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56C9E" w:rsidRPr="00EF73F5" w:rsidP="00D56C9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0C6A6A" w:rsidRPr="00EF73F5" w:rsidP="00D56C9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0C6A6A" w:rsidRPr="00EF73F5" w:rsidP="00D56C9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0C6A6A" w:rsidRPr="00EF73F5" w:rsidP="00D56C9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92565F" w:rsidRPr="00EF73F5" w:rsidP="00D56C9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0C6A6A">
        <w:rPr>
          <w:rFonts w:ascii="Calibri" w:hAnsi="Calibri"/>
          <w:b/>
          <w:sz w:val="22"/>
          <w:szCs w:val="22"/>
        </w:rPr>
        <w:t>TABUĽKA</w:t>
      </w:r>
      <w:r w:rsidRPr="00EF73F5" w:rsidR="00D56C9E">
        <w:rPr>
          <w:rFonts w:ascii="Calibri" w:hAnsi="Calibri"/>
          <w:b/>
          <w:sz w:val="22"/>
          <w:szCs w:val="22"/>
        </w:rPr>
        <w:t xml:space="preserve"> č. 12B</w:t>
      </w:r>
    </w:p>
    <w:p w:rsidR="00D56C9E" w:rsidRPr="00EF73F5" w:rsidP="00D56C9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ceny za drobný rozvoj diela - len modul Majetkové priznania VF pri uplatnení opcie v 10. roku očakávaného, životného cyklu diela pri zachovaní/využití maximálneho ročného (12 kalendárnych mesiacov) rozsahu MDs jednotlivých expertných pozícií</w:t>
      </w:r>
      <w:r w:rsidRPr="00EF73F5" w:rsidR="003747D3">
        <w:rPr>
          <w:rFonts w:ascii="Calibri" w:hAnsi="Calibri"/>
          <w:b/>
          <w:sz w:val="22"/>
          <w:szCs w:val="22"/>
        </w:rPr>
        <w:t xml:space="preserve"> </w:t>
      </w:r>
      <w:r w:rsidRPr="00EF73F5" w:rsidR="00A62D3B">
        <w:rPr>
          <w:rFonts w:ascii="Calibri" w:hAnsi="Calibri"/>
          <w:b/>
          <w:sz w:val="22"/>
          <w:szCs w:val="22"/>
        </w:rPr>
        <w:t>²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1"/>
        <w:gridCol w:w="1325"/>
        <w:gridCol w:w="1736"/>
        <w:gridCol w:w="1608"/>
        <w:gridCol w:w="1505"/>
      </w:tblGrid>
      <w:tr w:rsidTr="0020086F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924" w:type="pct"/>
            <w:tcBorders>
              <w:top w:val="single" w:sz="12" w:space="0" w:color="auto"/>
            </w:tcBorders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tcBorders>
              <w:bottom w:val="single" w:sz="12" w:space="0" w:color="auto"/>
            </w:tcBorders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 w:rsidR="00652CEA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bottom w:val="single" w:sz="12" w:space="0" w:color="auto"/>
            </w:tcBorders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56C9E" w:rsidRPr="00EF73F5" w:rsidP="00D56C9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7F6E69" w:rsidRPr="00EF73F5" w:rsidP="007F6E69">
      <w:pPr>
        <w:pStyle w:val="FootnoteText"/>
        <w:spacing w:before="0" w:after="0"/>
        <w:jc w:val="both"/>
        <w:rPr>
          <w:rFonts w:ascii="Calibri" w:hAnsi="Calibri"/>
          <w:i/>
          <w:color w:val="FF0000"/>
          <w:sz w:val="22"/>
          <w:szCs w:val="22"/>
        </w:rPr>
      </w:pPr>
      <w:r w:rsidRPr="00EF73F5">
        <w:rPr>
          <w:rFonts w:ascii="Calibri" w:hAnsi="Calibri"/>
          <w:i/>
          <w:color w:val="FF0000"/>
          <w:sz w:val="22"/>
          <w:szCs w:val="22"/>
        </w:rPr>
        <w:t>¹ Maximálny ročný rozsah počtu MDs jednotlivých expertných pozícií sa vypočíta ako hodnota počtu MDs pre expertnú pozíciu uved</w:t>
      </w:r>
      <w:r w:rsidRPr="00EF73F5" w:rsidR="003747D3">
        <w:rPr>
          <w:rFonts w:ascii="Calibri" w:hAnsi="Calibri"/>
          <w:i/>
          <w:color w:val="FF0000"/>
          <w:sz w:val="22"/>
          <w:szCs w:val="22"/>
        </w:rPr>
        <w:t>enú v tabuľke č. 6</w:t>
      </w:r>
      <w:r w:rsidRPr="00EF73F5">
        <w:rPr>
          <w:rFonts w:ascii="Calibri" w:hAnsi="Calibri"/>
          <w:i/>
          <w:color w:val="FF0000"/>
          <w:sz w:val="22"/>
          <w:szCs w:val="22"/>
        </w:rPr>
        <w:t xml:space="preserve"> / počet podporených rokov drobného rozvoja, ktorých je 5. Teda napr. pre pozíciu </w:t>
      </w:r>
      <w:r w:rsidRPr="00EF73F5" w:rsidR="003747D3">
        <w:rPr>
          <w:rFonts w:ascii="Calibri" w:eastAsia="Calibri" w:hAnsi="Calibri" w:cs="Calibri"/>
          <w:i/>
          <w:color w:val="FF0000"/>
          <w:sz w:val="22"/>
          <w:szCs w:val="22"/>
        </w:rPr>
        <w:t xml:space="preserve">IT Programátor/ vývojár = 681 MDs / 5 rokov = 136 </w:t>
      </w:r>
      <w:r w:rsidRPr="00EF73F5">
        <w:rPr>
          <w:rFonts w:ascii="Calibri" w:eastAsia="Calibri" w:hAnsi="Calibri" w:cs="Calibri"/>
          <w:i/>
          <w:color w:val="FF0000"/>
          <w:sz w:val="22"/>
          <w:szCs w:val="22"/>
        </w:rPr>
        <w:t>MDs na rok (12 mesiacov)</w:t>
      </w:r>
      <w:r w:rsidRPr="00EF73F5" w:rsidR="008F11A5">
        <w:rPr>
          <w:rFonts w:ascii="Calibri" w:eastAsia="Calibri" w:hAnsi="Calibri" w:cs="Calibri"/>
          <w:i/>
          <w:color w:val="FF0000"/>
          <w:sz w:val="22"/>
          <w:szCs w:val="22"/>
        </w:rPr>
        <w:t xml:space="preserve"> s matematickým zaokrúhlením</w:t>
      </w:r>
      <w:r w:rsidRPr="00EF73F5">
        <w:rPr>
          <w:rFonts w:ascii="Calibri" w:eastAsia="Calibri" w:hAnsi="Calibri" w:cs="Calibri"/>
          <w:i/>
          <w:color w:val="FF0000"/>
          <w:sz w:val="22"/>
          <w:szCs w:val="22"/>
        </w:rPr>
        <w:t>.</w:t>
      </w:r>
    </w:p>
    <w:p w:rsidR="007F6E69" w:rsidRPr="00EF73F5" w:rsidP="00D56C9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A62D3B" w:rsidRPr="00EF73F5" w:rsidP="00A62D3B">
      <w:pPr>
        <w:pStyle w:val="FootnoteText"/>
        <w:spacing w:before="0" w:after="0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  <w:r w:rsidRPr="00EF73F5">
        <w:rPr>
          <w:rFonts w:ascii="Calibri" w:hAnsi="Calibri"/>
          <w:b/>
          <w:color w:val="FF0000"/>
          <w:sz w:val="22"/>
          <w:szCs w:val="22"/>
        </w:rPr>
        <w:t xml:space="preserve">² </w:t>
      </w:r>
      <w:r w:rsidRPr="00EF73F5">
        <w:rPr>
          <w:rFonts w:ascii="Calibri" w:hAnsi="Calibri"/>
          <w:i/>
          <w:color w:val="FF0000"/>
          <w:sz w:val="22"/>
          <w:szCs w:val="22"/>
        </w:rPr>
        <w:t xml:space="preserve">Maximálny ročný rozsah počtu MDs jednotlivých expertných pozícií sa vypočíta ako hodnota počtu MDs pre expertnú pozíciu uvedenú v tabuľke č. 7 / počet podporených rokov drobného rozvoja, ktorých je 5. Teda napr. pre pozíciu </w:t>
      </w:r>
      <w:r w:rsidRPr="00EF73F5">
        <w:rPr>
          <w:rFonts w:ascii="Calibri" w:eastAsia="Calibri" w:hAnsi="Calibri" w:cs="Calibri"/>
          <w:i/>
          <w:color w:val="FF0000"/>
          <w:sz w:val="22"/>
          <w:szCs w:val="22"/>
        </w:rPr>
        <w:t>IT Programátor/ vývojár = 38 MDs / 5 rokov = 8 MDs na rok (12 mesiacov) s matematickým zaokrúhlením.</w:t>
      </w:r>
    </w:p>
    <w:p w:rsidR="00BF0663" w:rsidRPr="00EF73F5" w:rsidP="00A62D3B">
      <w:pPr>
        <w:pStyle w:val="FootnoteText"/>
        <w:spacing w:before="0" w:after="0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BF0663" w:rsidRPr="00EF73F5" w:rsidP="00A62D3B">
      <w:pPr>
        <w:pStyle w:val="FootnoteText"/>
        <w:spacing w:before="0" w:after="0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BF0663" w:rsidRPr="00EF73F5" w:rsidP="00A62D3B">
      <w:pPr>
        <w:pStyle w:val="FootnoteText"/>
        <w:spacing w:before="0" w:after="0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BF0663" w:rsidRPr="00EF73F5" w:rsidP="00A62D3B">
      <w:pPr>
        <w:pStyle w:val="FootnoteText"/>
        <w:spacing w:before="0" w:after="0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BF0663" w:rsidRPr="00EF73F5" w:rsidP="00A62D3B">
      <w:pPr>
        <w:pStyle w:val="FootnoteText"/>
        <w:spacing w:before="0" w:after="0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BF0663" w:rsidRPr="00EF73F5" w:rsidP="00A62D3B">
      <w:pPr>
        <w:pStyle w:val="FootnoteText"/>
        <w:spacing w:before="0" w:after="0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BF0663" w:rsidRPr="00EF73F5" w:rsidP="00A62D3B">
      <w:pPr>
        <w:pStyle w:val="FootnoteText"/>
        <w:spacing w:before="0" w:after="0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236F24" w:rsidRPr="00EF73F5" w:rsidP="000F2BF9">
      <w:pPr>
        <w:spacing w:before="0" w:after="0"/>
        <w:jc w:val="both"/>
        <w:rPr>
          <w:rFonts w:ascii="Calibri" w:hAnsi="Calibri"/>
          <w:sz w:val="22"/>
          <w:szCs w:val="22"/>
        </w:rPr>
        <w:sectPr w:rsidSect="00BF0663">
          <w:headerReference w:type="default" r:id="rId7"/>
          <w:footerReference w:type="default" r:id="rId8"/>
          <w:pgSz w:w="11906" w:h="16838"/>
          <w:pgMar w:top="1814" w:right="1287" w:bottom="1418" w:left="1440" w:header="709" w:footer="765" w:gutter="0"/>
          <w:cols w:space="708"/>
          <w:docGrid w:linePitch="360"/>
        </w:sectPr>
      </w:pPr>
    </w:p>
    <w:p w:rsidR="000F2BF9" w:rsidRPr="00EF73F5" w:rsidP="000F2BF9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 w:rsidR="00C06292">
        <w:rPr>
          <w:rFonts w:ascii="Calibri" w:hAnsi="Calibri"/>
          <w:sz w:val="22"/>
          <w:szCs w:val="22"/>
        </w:rPr>
        <w:t>Aká je hospodárskym subjektom odhadovaná celková cena za predmet zákazky počas plánovaného trvania zmluvy 5 rokov (60 mesiacov) + 5 rokov opcia (60 mesiacov)?</w:t>
      </w:r>
    </w:p>
    <w:p w:rsidR="00C06292" w:rsidRPr="00EF73F5" w:rsidP="000F2BF9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b/>
          <w:color w:val="FF0000"/>
          <w:sz w:val="22"/>
          <w:szCs w:val="22"/>
        </w:rPr>
        <w:t xml:space="preserve">Priestor na odpoveď hospodárskeho subjektu: </w:t>
      </w:r>
    </w:p>
    <w:p w:rsidR="00956CEA" w:rsidRPr="00EF73F5" w:rsidP="00D56C9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92565F" w:rsidRPr="00EF73F5" w:rsidP="00EF73F5">
      <w:pPr>
        <w:shd w:val="clear" w:color="auto" w:fill="9CC2E5"/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8C5B57">
        <w:rPr>
          <w:rFonts w:ascii="Calibri" w:hAnsi="Calibri"/>
          <w:b/>
          <w:sz w:val="22"/>
          <w:szCs w:val="22"/>
        </w:rPr>
        <w:t xml:space="preserve">FINÁLNA TABUĽKA </w:t>
      </w:r>
      <w:r w:rsidRPr="00EF73F5" w:rsidR="00650608">
        <w:rPr>
          <w:rFonts w:ascii="Calibri" w:hAnsi="Calibri"/>
          <w:b/>
          <w:sz w:val="22"/>
          <w:szCs w:val="22"/>
        </w:rPr>
        <w:t>č. 13</w:t>
      </w:r>
    </w:p>
    <w:p w:rsidR="000A74EA" w:rsidRPr="00EF73F5" w:rsidP="00EF73F5">
      <w:pPr>
        <w:shd w:val="clear" w:color="auto" w:fill="9CC2E5"/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ODHADOVANEJ CELKOVEJ CENY ZA PREDMET ZÁKAZKY - ISVS SSLP</w:t>
      </w:r>
    </w:p>
    <w:p w:rsidR="000F2BF9" w:rsidRPr="00EF73F5" w:rsidP="000F2BF9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Odhadovanú celkovú cenu za predmet zákazky je potrebné stanoviť/určiť v zmysle ocenenia nasledovnej, finálnej tabuľky č. 13:</w:t>
      </w:r>
    </w:p>
    <w:p w:rsidR="000F2BF9" w:rsidRPr="00EF73F5" w:rsidP="00D56C9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0"/>
        <w:gridCol w:w="3176"/>
        <w:gridCol w:w="1620"/>
        <w:gridCol w:w="1620"/>
        <w:gridCol w:w="1620"/>
        <w:gridCol w:w="1620"/>
        <w:gridCol w:w="1620"/>
        <w:gridCol w:w="1786"/>
      </w:tblGrid>
      <w:tr w:rsidTr="00E700FF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27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2BF9" w:rsidRPr="00EF73F5" w:rsidP="0020086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P. č.</w:t>
            </w:r>
          </w:p>
        </w:tc>
        <w:tc>
          <w:tcPr>
            <w:tcW w:w="1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2BF9" w:rsidRPr="00EF73F5" w:rsidP="0020086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C05B70">
              <w:rPr>
                <w:rFonts w:ascii="Calibri" w:hAnsi="Calibri"/>
                <w:b/>
                <w:sz w:val="22"/>
                <w:szCs w:val="22"/>
              </w:rPr>
              <w:t>Položka celkovej ceny za predmet zákazky - ISVS SSLP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1. rok</w:t>
            </w:r>
          </w:p>
        </w:tc>
        <w:tc>
          <w:tcPr>
            <w:tcW w:w="5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2. rok</w:t>
            </w:r>
          </w:p>
        </w:tc>
        <w:tc>
          <w:tcPr>
            <w:tcW w:w="5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3. rok</w:t>
            </w:r>
          </w:p>
        </w:tc>
        <w:tc>
          <w:tcPr>
            <w:tcW w:w="5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4. rok</w:t>
            </w:r>
          </w:p>
        </w:tc>
        <w:tc>
          <w:tcPr>
            <w:tcW w:w="5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5. rok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F2BF9" w:rsidRPr="00EF73F5" w:rsidP="0020086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Cena v €</w:t>
            </w:r>
          </w:p>
          <w:p w:rsidR="000F2BF9" w:rsidRPr="00EF73F5" w:rsidP="0020086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  <w:p w:rsidR="000F2BF9" w:rsidRPr="00EF73F5" w:rsidP="0020086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(spolu)</w:t>
            </w:r>
          </w:p>
        </w:tc>
      </w:tr>
      <w:tr w:rsidTr="00E700FF">
        <w:tblPrEx>
          <w:tblW w:w="5000" w:type="pct"/>
          <w:tblLook w:val="04A0"/>
        </w:tblPrEx>
        <w:tc>
          <w:tcPr>
            <w:tcW w:w="27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0F2BF9" w:rsidRPr="00EF73F5" w:rsidP="0020086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14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2BF9" w:rsidRPr="00EF73F5" w:rsidP="0020086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Cena za vývoj diela -</w:t>
            </w:r>
            <w:r w:rsidRPr="00EF73F5" w:rsidR="00F7068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F73F5">
              <w:rPr>
                <w:rFonts w:ascii="Calibri" w:hAnsi="Calibri"/>
                <w:sz w:val="22"/>
                <w:szCs w:val="22"/>
              </w:rPr>
              <w:t>okrem Modulu</w:t>
            </w:r>
            <w:r w:rsidRPr="00EF73F5" w:rsidR="0020086F">
              <w:rPr>
                <w:rFonts w:ascii="Calibri" w:hAnsi="Calibri"/>
                <w:sz w:val="22"/>
                <w:szCs w:val="22"/>
              </w:rPr>
              <w:t xml:space="preserve"> majetkové priznania VF</w:t>
            </w:r>
            <w:r w:rsidRPr="00EF73F5" w:rsidR="003F6521">
              <w:rPr>
                <w:rFonts w:ascii="Calibri" w:hAnsi="Calibri"/>
                <w:sz w:val="22"/>
                <w:szCs w:val="22"/>
              </w:rPr>
              <w:t>.</w:t>
            </w:r>
          </w:p>
          <w:p w:rsidR="000F2BF9" w:rsidRPr="00EF73F5" w:rsidP="0020086F">
            <w:pPr>
              <w:spacing w:before="0" w:after="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EF73F5" w:rsidR="0020086F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(Cena 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podľa tabuľky č. 1)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8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8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86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E700FF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BE44C4" w:rsidRPr="00EF73F5" w:rsidP="00BE44C4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E44C4" w:rsidRPr="00EF73F5" w:rsidP="00BE44C4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Cena za vývoj diela - len Modul majetkové priznania VF.</w:t>
            </w:r>
          </w:p>
          <w:p w:rsidR="00BE44C4" w:rsidRPr="00EF73F5" w:rsidP="00BE44C4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(Cena podľa tabuľky č. 2)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E700FF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0F2BF9" w:rsidRPr="00EF73F5" w:rsidP="0020086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3F6521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2BF9" w:rsidRPr="00EF73F5" w:rsidP="0020086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Cena za nákup HW</w:t>
            </w:r>
            <w:r w:rsidRPr="00EF73F5" w:rsidR="004D4BC3">
              <w:rPr>
                <w:rFonts w:ascii="Calibri" w:hAnsi="Calibri"/>
                <w:sz w:val="22"/>
                <w:szCs w:val="22"/>
              </w:rPr>
              <w:t>.</w:t>
            </w:r>
          </w:p>
          <w:p w:rsidR="000F2BF9" w:rsidRPr="00EF73F5" w:rsidP="0020086F">
            <w:pPr>
              <w:spacing w:before="0" w:after="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EF73F5" w:rsidR="003F6521">
              <w:rPr>
                <w:rFonts w:ascii="Calibri" w:hAnsi="Calibri"/>
                <w:i/>
                <w:color w:val="FF0000"/>
                <w:sz w:val="22"/>
                <w:szCs w:val="22"/>
              </w:rPr>
              <w:t>(Cena podľa tabuľky č. 3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E700FF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0F2BF9" w:rsidRPr="00EF73F5" w:rsidP="0020086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3F6521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2BF9" w:rsidRPr="00EF73F5" w:rsidP="0020086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Cena za</w:t>
            </w:r>
            <w:r w:rsidRPr="00EF73F5" w:rsidR="003F6521">
              <w:rPr>
                <w:rFonts w:ascii="Calibri" w:hAnsi="Calibri"/>
                <w:sz w:val="22"/>
                <w:szCs w:val="22"/>
              </w:rPr>
              <w:t xml:space="preserve"> nákup licencií</w:t>
            </w:r>
            <w:r w:rsidRPr="00EF73F5" w:rsidR="004D4BC3">
              <w:rPr>
                <w:rFonts w:ascii="Calibri" w:hAnsi="Calibri"/>
                <w:sz w:val="22"/>
                <w:szCs w:val="22"/>
              </w:rPr>
              <w:t>.</w:t>
            </w:r>
          </w:p>
          <w:p w:rsidR="000F2BF9" w:rsidRPr="00EF73F5" w:rsidP="0020086F">
            <w:pPr>
              <w:spacing w:before="0" w:after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EF73F5" w:rsidR="003F6521">
              <w:rPr>
                <w:rFonts w:ascii="Calibri" w:hAnsi="Calibri"/>
                <w:i/>
                <w:color w:val="FF0000"/>
                <w:sz w:val="22"/>
                <w:szCs w:val="22"/>
              </w:rPr>
              <w:t>(Cena podľa tabuľky č. 3)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E700FF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F6521" w:rsidRPr="00EF73F5" w:rsidP="003F652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F6521" w:rsidRPr="00EF73F5" w:rsidP="003F652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Cena za SLA podporu a údržbu počas doby prevádzky - okrem Modulu majetkové priznania VF.</w:t>
            </w:r>
          </w:p>
          <w:p w:rsidR="003F6521" w:rsidRPr="00EF73F5" w:rsidP="003F6521">
            <w:pPr>
              <w:spacing w:before="0" w:after="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(Cena podľa tabuľky č. 4)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6521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6521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6521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6521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521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3F6521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E700FF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BE44C4" w:rsidRPr="00EF73F5" w:rsidP="00BE44C4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E44C4" w:rsidRPr="00EF73F5" w:rsidP="00BE44C4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Cena za SLA podporu a údržbu počas doby prevádzky - len Modul majetkové priznania VF.</w:t>
            </w:r>
          </w:p>
          <w:p w:rsidR="00BE44C4" w:rsidRPr="00EF73F5" w:rsidP="00BE44C4">
            <w:pPr>
              <w:spacing w:before="0" w:after="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(Cena podľa tabuľky č. 5)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E700FF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BE44C4" w:rsidRPr="00EF73F5" w:rsidP="00BE44C4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DB44CC"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44CC" w:rsidRPr="00EF73F5" w:rsidP="00DB44CC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Cena za drobný rozvoj diela počas doby prevádzky - okrem Modulu majetkové priznania VF.</w:t>
            </w:r>
          </w:p>
          <w:p w:rsidR="00BE44C4" w:rsidRPr="00EF73F5" w:rsidP="00DB44CC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F73F5" w:rsidR="00DB44CC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 w:rsidRPr="00EF73F5" w:rsidR="00DB44CC"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6)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592F87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DB44CC" w:rsidRPr="00EF73F5" w:rsidP="00DB44CC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4CC" w:rsidRPr="00EF73F5" w:rsidP="00DB44CC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Cena za drobný rozvoj diela počas doby prevádzky - len Modul majetkové priznania VF.</w:t>
            </w:r>
          </w:p>
          <w:p w:rsidR="00DB44CC" w:rsidRPr="00EF73F5" w:rsidP="00DB44CC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7)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44CC" w:rsidRPr="00EF73F5" w:rsidP="00DB44CC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44CC" w:rsidRPr="00EF73F5" w:rsidP="00DB44CC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44CC" w:rsidRPr="00EF73F5" w:rsidP="00DB44CC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44CC" w:rsidRPr="00EF73F5" w:rsidP="00DB44CC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4CC" w:rsidRPr="00EF73F5" w:rsidP="00DB44CC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DB44CC" w:rsidRPr="00EF73F5" w:rsidP="00DB44CC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592F87">
        <w:tblPrEx>
          <w:tblW w:w="5000" w:type="pct"/>
          <w:tblLook w:val="04A0"/>
        </w:tblPrEx>
        <w:tc>
          <w:tcPr>
            <w:tcW w:w="27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44CC" w:rsidRPr="00EF73F5" w:rsidP="00DB44CC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4079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4CC" w:rsidRPr="00EF73F5" w:rsidP="00DB44CC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Cena za SLA ročnú podporu a údržbu (12 kalendárnych mesiacov) </w:t>
            </w:r>
            <w:r w:rsidRPr="00EF73F5" w:rsidR="00AA1111">
              <w:rPr>
                <w:rFonts w:ascii="Calibri" w:hAnsi="Calibri" w:cs="Calibri Light"/>
                <w:sz w:val="22"/>
                <w:szCs w:val="22"/>
              </w:rPr>
              <w:t xml:space="preserve">- </w:t>
            </w:r>
            <w:r w:rsidRPr="00EF73F5" w:rsidR="00AA1111">
              <w:rPr>
                <w:rFonts w:ascii="Calibri" w:hAnsi="Calibri" w:cs="Calibri Light"/>
                <w:b/>
                <w:sz w:val="22"/>
                <w:szCs w:val="22"/>
              </w:rPr>
              <w:t>okrem modulu</w:t>
            </w:r>
            <w:r w:rsidRPr="00EF73F5" w:rsidR="00AA1111">
              <w:rPr>
                <w:rFonts w:ascii="Calibri" w:hAnsi="Calibri" w:cs="Calibri Light"/>
                <w:sz w:val="22"/>
                <w:szCs w:val="22"/>
              </w:rPr>
              <w:t xml:space="preserve"> Majetkové priznania VF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pri uplatnení opcie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v 6.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</w:t>
            </w:r>
            <w:r w:rsidRPr="00EF73F5" w:rsidR="00186D45">
              <w:rPr>
                <w:rFonts w:ascii="Calibri" w:hAnsi="Calibri" w:cs="Calibri Light"/>
                <w:sz w:val="22"/>
                <w:szCs w:val="22"/>
              </w:rPr>
              <w:t xml:space="preserve"> diela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.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BE4D5"/>
            <w:vAlign w:val="center"/>
          </w:tcPr>
          <w:p w:rsidR="00DB44CC" w:rsidRPr="00EF73F5" w:rsidP="00DB44CC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BF0663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A1111" w:rsidRPr="00EF73F5" w:rsidP="00DB44CC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27150F">
              <w:rPr>
                <w:rFonts w:ascii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4079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1111" w:rsidRPr="00EF73F5" w:rsidP="00DB44CC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 w:rsidR="001E3CFC">
              <w:rPr>
                <w:rFonts w:ascii="Calibri" w:hAnsi="Calibri" w:cs="Calibri Light"/>
                <w:sz w:val="22"/>
                <w:szCs w:val="22"/>
              </w:rPr>
              <w:t xml:space="preserve">Cena za SLA ročnú podporu a údržbu (12 kalendárnych mesiacov) - </w:t>
            </w:r>
            <w:r w:rsidRPr="00EF73F5" w:rsidR="001E3CFC">
              <w:rPr>
                <w:rFonts w:ascii="Calibri" w:hAnsi="Calibri" w:cs="Calibri Light"/>
                <w:b/>
                <w:sz w:val="22"/>
                <w:szCs w:val="22"/>
              </w:rPr>
              <w:t xml:space="preserve">len modul </w:t>
            </w:r>
            <w:r w:rsidRPr="00EF73F5" w:rsidR="001E3CFC">
              <w:rPr>
                <w:rFonts w:ascii="Calibri" w:hAnsi="Calibri" w:cs="Calibri Light"/>
                <w:sz w:val="22"/>
                <w:szCs w:val="22"/>
              </w:rPr>
              <w:t xml:space="preserve">Majetkové priznania VF pri uplatnení opcie </w:t>
            </w:r>
            <w:r w:rsidRPr="00EF73F5" w:rsidR="001E3CFC">
              <w:rPr>
                <w:rFonts w:ascii="Calibri" w:hAnsi="Calibri" w:cs="Calibri Light"/>
                <w:b/>
                <w:sz w:val="22"/>
                <w:szCs w:val="22"/>
              </w:rPr>
              <w:t>v 6. roku</w:t>
            </w:r>
            <w:r w:rsidRPr="00EF73F5" w:rsidR="001E3CFC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diela.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BE4D5"/>
            <w:vAlign w:val="center"/>
          </w:tcPr>
          <w:p w:rsidR="00AA1111" w:rsidRPr="00EF73F5" w:rsidP="00DB44CC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592F87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86D45" w:rsidRPr="00EF73F5" w:rsidP="00186D45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27150F">
              <w:rPr>
                <w:rFonts w:ascii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4079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D45" w:rsidRPr="00EF73F5" w:rsidP="00186D45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Cena za drobný rozvoj diela -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okrem modulu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Majetkové priznania VF pri uplatnení opcie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v 6.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 pri zachovaní/využití maximálneho ročného (12 kalendárnych mesiacov) rozsahu MDs jednotlivých expertných pozícií.¹</w:t>
            </w:r>
          </w:p>
          <w:p w:rsidR="007D6599" w:rsidRPr="00EF73F5" w:rsidP="00186D45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 w:rsidR="00396CEF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 w:rsidRPr="00EF73F5" w:rsidR="00396CEF"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8A)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BE4D5"/>
            <w:vAlign w:val="center"/>
          </w:tcPr>
          <w:p w:rsidR="00186D45" w:rsidRPr="00EF73F5" w:rsidP="00186D45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592F87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86D45" w:rsidRPr="00EF73F5" w:rsidP="00186D45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27150F">
              <w:rPr>
                <w:rFonts w:ascii="Calibri" w:hAnsi="Calibri"/>
                <w:b/>
                <w:sz w:val="22"/>
                <w:szCs w:val="22"/>
              </w:rPr>
              <w:t>12.</w:t>
            </w:r>
          </w:p>
        </w:tc>
        <w:tc>
          <w:tcPr>
            <w:tcW w:w="4079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D45" w:rsidRPr="00EF73F5" w:rsidP="00186D45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 w:rsidR="006F22A5">
              <w:rPr>
                <w:rFonts w:ascii="Calibri" w:hAnsi="Calibri" w:cs="Calibri Light"/>
                <w:sz w:val="22"/>
                <w:szCs w:val="22"/>
              </w:rPr>
              <w:t xml:space="preserve">Cena za drobný rozvoj diela - </w:t>
            </w:r>
            <w:r w:rsidRPr="00EF73F5" w:rsidR="006F22A5">
              <w:rPr>
                <w:rFonts w:ascii="Calibri" w:hAnsi="Calibri" w:cs="Calibri Light"/>
                <w:b/>
                <w:sz w:val="22"/>
                <w:szCs w:val="22"/>
              </w:rPr>
              <w:t>len modul</w:t>
            </w:r>
            <w:r w:rsidRPr="00EF73F5" w:rsidR="006F22A5">
              <w:rPr>
                <w:rFonts w:ascii="Calibri" w:hAnsi="Calibri" w:cs="Calibri Light"/>
                <w:sz w:val="22"/>
                <w:szCs w:val="22"/>
              </w:rPr>
              <w:t xml:space="preserve"> Majetkové priznania VF pri uplatnení opcie </w:t>
            </w:r>
            <w:r w:rsidRPr="00EF73F5" w:rsidR="006F22A5">
              <w:rPr>
                <w:rFonts w:ascii="Calibri" w:hAnsi="Calibri" w:cs="Calibri Light"/>
                <w:b/>
                <w:sz w:val="22"/>
                <w:szCs w:val="22"/>
              </w:rPr>
              <w:t>v 6. roku</w:t>
            </w:r>
            <w:r w:rsidRPr="00EF73F5" w:rsidR="006F22A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 pri zachovaní/využití maximálneho ročného (12 kalendárnych mesiacov) rozsahu MDs j</w:t>
            </w:r>
            <w:r w:rsidRPr="00EF73F5" w:rsidR="00C34810">
              <w:rPr>
                <w:rFonts w:ascii="Calibri" w:hAnsi="Calibri" w:cs="Calibri Light"/>
                <w:sz w:val="22"/>
                <w:szCs w:val="22"/>
              </w:rPr>
              <w:t>ednotlivých expertných pozícií.²</w:t>
            </w:r>
          </w:p>
          <w:p w:rsidR="007E09F7" w:rsidRPr="00EF73F5" w:rsidP="00186D45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8B)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186D45" w:rsidRPr="00EF73F5" w:rsidP="00186D45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592F87">
        <w:tblPrEx>
          <w:tblW w:w="5000" w:type="pct"/>
          <w:tblLook w:val="04A0"/>
        </w:tblPrEx>
        <w:tc>
          <w:tcPr>
            <w:tcW w:w="27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EAADB"/>
            <w:vAlign w:val="center"/>
          </w:tcPr>
          <w:p w:rsidR="00186D45" w:rsidRPr="00EF73F5" w:rsidP="00186D45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27150F">
              <w:rPr>
                <w:rFonts w:ascii="Calibri" w:hAnsi="Calibri"/>
                <w:b/>
                <w:sz w:val="22"/>
                <w:szCs w:val="22"/>
              </w:rPr>
              <w:t>13.</w:t>
            </w:r>
          </w:p>
        </w:tc>
        <w:tc>
          <w:tcPr>
            <w:tcW w:w="4079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D45" w:rsidRPr="00EF73F5" w:rsidP="00186D45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 w:rsidR="001E3CFC">
              <w:rPr>
                <w:rFonts w:ascii="Calibri" w:hAnsi="Calibri" w:cs="Calibri Light"/>
                <w:sz w:val="22"/>
                <w:szCs w:val="22"/>
              </w:rPr>
              <w:t xml:space="preserve"> Cena za SLA ročnú podporu a údržbu (12 kalendárnych mesiacov) - </w:t>
            </w:r>
            <w:r w:rsidRPr="00EF73F5" w:rsidR="001E3CFC">
              <w:rPr>
                <w:rFonts w:ascii="Calibri" w:hAnsi="Calibri" w:cs="Calibri Light"/>
                <w:b/>
                <w:sz w:val="22"/>
                <w:szCs w:val="22"/>
              </w:rPr>
              <w:t>okrem modulu</w:t>
            </w:r>
            <w:r w:rsidRPr="00EF73F5" w:rsidR="001E3CFC">
              <w:rPr>
                <w:rFonts w:ascii="Calibri" w:hAnsi="Calibri" w:cs="Calibri Light"/>
                <w:sz w:val="22"/>
                <w:szCs w:val="22"/>
              </w:rPr>
              <w:t xml:space="preserve"> Majetkové priznania VF pri uplatnení opcie </w:t>
            </w:r>
            <w:r w:rsidRPr="00EF73F5" w:rsidR="001E3CFC">
              <w:rPr>
                <w:rFonts w:ascii="Calibri" w:hAnsi="Calibri" w:cs="Calibri Light"/>
                <w:b/>
                <w:sz w:val="22"/>
                <w:szCs w:val="22"/>
              </w:rPr>
              <w:t>v 7. roku</w:t>
            </w:r>
            <w:r w:rsidRPr="00EF73F5" w:rsidR="001E3CFC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diela.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8EAADB"/>
            <w:vAlign w:val="center"/>
          </w:tcPr>
          <w:p w:rsidR="00186D45" w:rsidRPr="00EF73F5" w:rsidP="00186D45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592F87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EAADB"/>
            <w:vAlign w:val="center"/>
          </w:tcPr>
          <w:p w:rsidR="001E3CFC" w:rsidRPr="00EF73F5" w:rsidP="00186D45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27150F">
              <w:rPr>
                <w:rFonts w:ascii="Calibri" w:hAnsi="Calibri"/>
                <w:b/>
                <w:sz w:val="22"/>
                <w:szCs w:val="22"/>
              </w:rPr>
              <w:t>14.</w:t>
            </w:r>
          </w:p>
        </w:tc>
        <w:tc>
          <w:tcPr>
            <w:tcW w:w="4079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CFC" w:rsidRPr="00EF73F5" w:rsidP="00186D45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Cena za SLA ročnú podporu a údržbu (12 kalendárnych mesiacov) -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 xml:space="preserve">len modul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Majetkové priznania VF pri uplatnení opcie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v 7.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diela.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8EAADB"/>
            <w:vAlign w:val="center"/>
          </w:tcPr>
          <w:p w:rsidR="001E3CFC" w:rsidRPr="00EF73F5" w:rsidP="00186D45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592F87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EAADB"/>
            <w:vAlign w:val="center"/>
          </w:tcPr>
          <w:p w:rsidR="00186D45" w:rsidRPr="00EF73F5" w:rsidP="00186D45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27150F">
              <w:rPr>
                <w:rFonts w:ascii="Calibri" w:hAnsi="Calibri"/>
                <w:b/>
                <w:sz w:val="22"/>
                <w:szCs w:val="22"/>
              </w:rPr>
              <w:t>15.</w:t>
            </w:r>
          </w:p>
        </w:tc>
        <w:tc>
          <w:tcPr>
            <w:tcW w:w="4079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D45" w:rsidRPr="00EF73F5" w:rsidP="00186D45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Cena za drobný rozvoj diela -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okrem modulu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Majetkové priznania VF pri uplatnení opcie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v 7.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 pri zachovaní/využití maximálneho ročného (12 kalendárnych mesiacov) rozsahu MDs jednotlivých expertných pozícií.¹</w:t>
            </w:r>
          </w:p>
          <w:p w:rsidR="00644573" w:rsidRPr="00EF73F5" w:rsidP="00186D45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9A)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8EAADB"/>
            <w:vAlign w:val="center"/>
          </w:tcPr>
          <w:p w:rsidR="00186D45" w:rsidRPr="00EF73F5" w:rsidP="00186D45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592F87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EAADB"/>
            <w:vAlign w:val="center"/>
          </w:tcPr>
          <w:p w:rsidR="006F22A5" w:rsidRPr="00EF73F5" w:rsidP="006F22A5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27150F">
              <w:rPr>
                <w:rFonts w:ascii="Calibri" w:hAnsi="Calibri"/>
                <w:b/>
                <w:sz w:val="22"/>
                <w:szCs w:val="22"/>
              </w:rPr>
              <w:t>16.</w:t>
            </w:r>
          </w:p>
        </w:tc>
        <w:tc>
          <w:tcPr>
            <w:tcW w:w="4079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2A5" w:rsidRPr="00EF73F5" w:rsidP="006F22A5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Cena za drobný rozvoj diela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- len modul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Majetkové priznania VF pri uplatnení opcie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v 7.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 pri zachovaní/využití maximálneho ročného (12 kalendárnych mesiacov) rozsahu MDs j</w:t>
            </w:r>
            <w:r w:rsidRPr="00EF73F5" w:rsidR="00C34810">
              <w:rPr>
                <w:rFonts w:ascii="Calibri" w:hAnsi="Calibri" w:cs="Calibri Light"/>
                <w:sz w:val="22"/>
                <w:szCs w:val="22"/>
              </w:rPr>
              <w:t>ednotlivých expertných pozícií.²</w:t>
            </w:r>
          </w:p>
          <w:p w:rsidR="007E09F7" w:rsidRPr="00EF73F5" w:rsidP="006F22A5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9B)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8EAADB"/>
            <w:vAlign w:val="center"/>
          </w:tcPr>
          <w:p w:rsidR="006F22A5" w:rsidRPr="00EF73F5" w:rsidP="006F22A5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592F87">
        <w:tblPrEx>
          <w:tblW w:w="5000" w:type="pct"/>
          <w:tblLook w:val="04A0"/>
        </w:tblPrEx>
        <w:tc>
          <w:tcPr>
            <w:tcW w:w="27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6F22A5" w:rsidRPr="00EF73F5" w:rsidP="006F22A5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821EB6">
              <w:rPr>
                <w:rFonts w:ascii="Calibri" w:hAnsi="Calibri"/>
                <w:b/>
                <w:sz w:val="22"/>
                <w:szCs w:val="22"/>
              </w:rPr>
              <w:t>17.</w:t>
            </w:r>
          </w:p>
        </w:tc>
        <w:tc>
          <w:tcPr>
            <w:tcW w:w="4079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2A5" w:rsidRPr="00EF73F5" w:rsidP="006F22A5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 w:rsidR="003F16C1">
              <w:rPr>
                <w:rFonts w:ascii="Calibri" w:hAnsi="Calibri" w:cs="Calibri Light"/>
                <w:sz w:val="22"/>
                <w:szCs w:val="22"/>
              </w:rPr>
              <w:t xml:space="preserve"> Cena za SLA ročnú podporu a údržbu (12 kalendárnych mesiacov) - </w:t>
            </w:r>
            <w:r w:rsidRPr="00EF73F5" w:rsidR="003F16C1">
              <w:rPr>
                <w:rFonts w:ascii="Calibri" w:hAnsi="Calibri" w:cs="Calibri Light"/>
                <w:b/>
                <w:sz w:val="22"/>
                <w:szCs w:val="22"/>
              </w:rPr>
              <w:t>okrem modulu</w:t>
            </w:r>
            <w:r w:rsidRPr="00EF73F5" w:rsidR="003F16C1">
              <w:rPr>
                <w:rFonts w:ascii="Calibri" w:hAnsi="Calibri" w:cs="Calibri Light"/>
                <w:sz w:val="22"/>
                <w:szCs w:val="22"/>
              </w:rPr>
              <w:t xml:space="preserve"> Majetkové priznania VF pri uplatnení opcie </w:t>
            </w:r>
            <w:r w:rsidRPr="00EF73F5" w:rsidR="003F16C1">
              <w:rPr>
                <w:rFonts w:ascii="Calibri" w:hAnsi="Calibri" w:cs="Calibri Light"/>
                <w:b/>
                <w:sz w:val="22"/>
                <w:szCs w:val="22"/>
              </w:rPr>
              <w:t>v 8. roku</w:t>
            </w:r>
            <w:r w:rsidRPr="00EF73F5" w:rsidR="003F16C1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diela.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4B083"/>
            <w:vAlign w:val="center"/>
          </w:tcPr>
          <w:p w:rsidR="006F22A5" w:rsidRPr="00EF73F5" w:rsidP="006F22A5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592F87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3F16C1" w:rsidRPr="00EF73F5" w:rsidP="006F22A5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821EB6">
              <w:rPr>
                <w:rFonts w:ascii="Calibri" w:hAnsi="Calibri"/>
                <w:b/>
                <w:sz w:val="22"/>
                <w:szCs w:val="22"/>
              </w:rPr>
              <w:t>18.</w:t>
            </w:r>
          </w:p>
        </w:tc>
        <w:tc>
          <w:tcPr>
            <w:tcW w:w="4079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6C1" w:rsidRPr="00EF73F5" w:rsidP="006F22A5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Cena za SLA ročnú podporu a údržbu (12 kalendárnych mesiacov) -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 xml:space="preserve">len modul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Majetkové priznania VF pri uplatnení opcie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v 8.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diela.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4B083"/>
            <w:vAlign w:val="center"/>
          </w:tcPr>
          <w:p w:rsidR="003F16C1" w:rsidRPr="00EF73F5" w:rsidP="006F22A5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592F87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6F22A5" w:rsidRPr="00EF73F5" w:rsidP="006F22A5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821EB6">
              <w:rPr>
                <w:rFonts w:ascii="Calibri" w:hAnsi="Calibri"/>
                <w:b/>
                <w:sz w:val="22"/>
                <w:szCs w:val="22"/>
              </w:rPr>
              <w:t>19.</w:t>
            </w:r>
          </w:p>
        </w:tc>
        <w:tc>
          <w:tcPr>
            <w:tcW w:w="4079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2A5" w:rsidRPr="00EF73F5" w:rsidP="006F22A5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Cena za drobný rozvoj diela -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okrem modulu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Majetkové priznania VF pri uplatnení opcie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v 8.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 pri zachovaní/využití maximálneho ročného (12 kalendárnych mesiacov) rozsahu MDs jednotlivých expertných pozícií.¹</w:t>
            </w:r>
          </w:p>
          <w:p w:rsidR="0037715B" w:rsidRPr="00EF73F5" w:rsidP="006F22A5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10A)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4B083"/>
            <w:vAlign w:val="center"/>
          </w:tcPr>
          <w:p w:rsidR="006F22A5" w:rsidRPr="00EF73F5" w:rsidP="006F22A5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592F87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C227D1" w:rsidRPr="00EF73F5" w:rsidP="00C227D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821EB6">
              <w:rPr>
                <w:rFonts w:ascii="Calibri" w:hAnsi="Calibri"/>
                <w:b/>
                <w:sz w:val="22"/>
                <w:szCs w:val="22"/>
              </w:rPr>
              <w:t>20.</w:t>
            </w:r>
          </w:p>
        </w:tc>
        <w:tc>
          <w:tcPr>
            <w:tcW w:w="4079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7D1" w:rsidRPr="00EF73F5" w:rsidP="00C227D1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Cena za drobný rozvoj diela -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len modul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Majetkové priznania VF pri uplatnení opcie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v 8.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 pri zachovaní/využití maximálneho ročného (12 kalendárnych mesiacov) rozsahu MDs j</w:t>
            </w:r>
            <w:r w:rsidRPr="00EF73F5" w:rsidR="00C34810">
              <w:rPr>
                <w:rFonts w:ascii="Calibri" w:hAnsi="Calibri" w:cs="Calibri Light"/>
                <w:sz w:val="22"/>
                <w:szCs w:val="22"/>
              </w:rPr>
              <w:t>ednotlivých expertných pozícií.²</w:t>
            </w:r>
          </w:p>
          <w:p w:rsidR="007E09F7" w:rsidRPr="00EF73F5" w:rsidP="00C227D1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10B)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4B083"/>
            <w:vAlign w:val="center"/>
          </w:tcPr>
          <w:p w:rsidR="00C227D1" w:rsidRPr="00EF73F5" w:rsidP="00C227D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592F87">
        <w:tblPrEx>
          <w:tblW w:w="5000" w:type="pct"/>
          <w:tblLook w:val="04A0"/>
        </w:tblPrEx>
        <w:tc>
          <w:tcPr>
            <w:tcW w:w="27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C227D1" w:rsidRPr="00EF73F5" w:rsidP="00C227D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821EB6">
              <w:rPr>
                <w:rFonts w:ascii="Calibri" w:hAnsi="Calibri"/>
                <w:b/>
                <w:sz w:val="22"/>
                <w:szCs w:val="22"/>
              </w:rPr>
              <w:t>21.</w:t>
            </w:r>
          </w:p>
        </w:tc>
        <w:tc>
          <w:tcPr>
            <w:tcW w:w="4079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7D1" w:rsidRPr="00EF73F5" w:rsidP="00C227D1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 w:rsidR="003F16C1">
              <w:rPr>
                <w:rFonts w:ascii="Calibri" w:hAnsi="Calibri" w:cs="Calibri Light"/>
                <w:sz w:val="22"/>
                <w:szCs w:val="22"/>
              </w:rPr>
              <w:t xml:space="preserve"> Cena za SLA ročnú podporu a údržbu (12 kalendárnych mesiacov) - </w:t>
            </w:r>
            <w:r w:rsidRPr="00EF73F5" w:rsidR="003F16C1">
              <w:rPr>
                <w:rFonts w:ascii="Calibri" w:hAnsi="Calibri" w:cs="Calibri Light"/>
                <w:b/>
                <w:sz w:val="22"/>
                <w:szCs w:val="22"/>
              </w:rPr>
              <w:t>okrem modulu</w:t>
            </w:r>
            <w:r w:rsidRPr="00EF73F5" w:rsidR="003F16C1">
              <w:rPr>
                <w:rFonts w:ascii="Calibri" w:hAnsi="Calibri" w:cs="Calibri Light"/>
                <w:sz w:val="22"/>
                <w:szCs w:val="22"/>
              </w:rPr>
              <w:t xml:space="preserve"> Majetkové priznania VF pri uplatnení opcie </w:t>
            </w:r>
            <w:r w:rsidRPr="00EF73F5" w:rsidR="003F16C1">
              <w:rPr>
                <w:rFonts w:ascii="Calibri" w:hAnsi="Calibri" w:cs="Calibri Light"/>
                <w:b/>
                <w:sz w:val="22"/>
                <w:szCs w:val="22"/>
              </w:rPr>
              <w:t>v 9. roku</w:t>
            </w:r>
            <w:r w:rsidRPr="00EF73F5" w:rsidR="003F16C1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diela.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C5E0B3"/>
            <w:vAlign w:val="center"/>
          </w:tcPr>
          <w:p w:rsidR="00C227D1" w:rsidRPr="00EF73F5" w:rsidP="00C227D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592F87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3F16C1" w:rsidRPr="00EF73F5" w:rsidP="00C227D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821EB6">
              <w:rPr>
                <w:rFonts w:ascii="Calibri" w:hAnsi="Calibri"/>
                <w:b/>
                <w:sz w:val="22"/>
                <w:szCs w:val="22"/>
              </w:rPr>
              <w:t>22.</w:t>
            </w:r>
          </w:p>
        </w:tc>
        <w:tc>
          <w:tcPr>
            <w:tcW w:w="4079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6C1" w:rsidRPr="00EF73F5" w:rsidP="00C227D1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Cena za SLA ročnú podporu a údržbu (12 kalendárnych mesiacov) -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 xml:space="preserve">len modul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Majetkové priznania VF pri uplatnení opcie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v 9.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diela.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5E0B3"/>
            <w:vAlign w:val="center"/>
          </w:tcPr>
          <w:p w:rsidR="003F16C1" w:rsidRPr="00EF73F5" w:rsidP="00C227D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592F87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C227D1" w:rsidRPr="00EF73F5" w:rsidP="00C227D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821EB6">
              <w:rPr>
                <w:rFonts w:ascii="Calibri" w:hAnsi="Calibri"/>
                <w:b/>
                <w:sz w:val="22"/>
                <w:szCs w:val="22"/>
              </w:rPr>
              <w:t>23.</w:t>
            </w:r>
          </w:p>
        </w:tc>
        <w:tc>
          <w:tcPr>
            <w:tcW w:w="4079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7D1" w:rsidRPr="00EF73F5" w:rsidP="00C227D1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Cena za drobný rozvoj diela -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okrem modulu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Majetkové priznania VF pri uplatnení opcie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v 9.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 pri zachovaní/využití maximálneho ročného (12 kalendárnych mesiacov) rozsahu MDs jednotlivých expertných pozícií.¹</w:t>
            </w:r>
          </w:p>
          <w:p w:rsidR="0037715B" w:rsidRPr="00EF73F5" w:rsidP="00C227D1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11A)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5E0B3"/>
            <w:vAlign w:val="center"/>
          </w:tcPr>
          <w:p w:rsidR="00C227D1" w:rsidRPr="00EF73F5" w:rsidP="00C227D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592F87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4176DA" w:rsidRPr="00EF73F5" w:rsidP="004176DA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821EB6">
              <w:rPr>
                <w:rFonts w:ascii="Calibri" w:hAnsi="Calibri"/>
                <w:b/>
                <w:sz w:val="22"/>
                <w:szCs w:val="22"/>
              </w:rPr>
              <w:t>24.</w:t>
            </w:r>
          </w:p>
        </w:tc>
        <w:tc>
          <w:tcPr>
            <w:tcW w:w="4079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6DA" w:rsidRPr="00EF73F5" w:rsidP="004176DA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Cena za drobný rozvoj diela -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len modul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Majetkové priznania VF pri uplatnení opcie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v 9.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 pri zachovaní/využití maximálneho ročného (12 kalendárnych mesiacov) rozsahu MDs j</w:t>
            </w:r>
            <w:r w:rsidRPr="00EF73F5" w:rsidR="00C34810">
              <w:rPr>
                <w:rFonts w:ascii="Calibri" w:hAnsi="Calibri" w:cs="Calibri Light"/>
                <w:sz w:val="22"/>
                <w:szCs w:val="22"/>
              </w:rPr>
              <w:t>ednotlivých expertných pozícií.²</w:t>
            </w:r>
          </w:p>
          <w:p w:rsidR="007E09F7" w:rsidRPr="00EF73F5" w:rsidP="004176DA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11B)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4176DA" w:rsidRPr="00EF73F5" w:rsidP="004176DA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592F87">
        <w:tblPrEx>
          <w:tblW w:w="5000" w:type="pct"/>
          <w:tblLook w:val="04A0"/>
        </w:tblPrEx>
        <w:tc>
          <w:tcPr>
            <w:tcW w:w="27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4176DA" w:rsidRPr="00EF73F5" w:rsidP="004176DA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821EB6">
              <w:rPr>
                <w:rFonts w:ascii="Calibri" w:hAnsi="Calibri"/>
                <w:b/>
                <w:sz w:val="22"/>
                <w:szCs w:val="22"/>
              </w:rPr>
              <w:t>25.</w:t>
            </w:r>
          </w:p>
        </w:tc>
        <w:tc>
          <w:tcPr>
            <w:tcW w:w="4079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6DA" w:rsidRPr="00EF73F5" w:rsidP="004176DA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 w:rsidR="00B010C8">
              <w:rPr>
                <w:rFonts w:ascii="Calibri" w:hAnsi="Calibri" w:cs="Calibri Light"/>
                <w:sz w:val="22"/>
                <w:szCs w:val="22"/>
              </w:rPr>
              <w:t xml:space="preserve">Cena za SLA ročnú podporu a údržbu (12 kalendárnych mesiacov) - </w:t>
            </w:r>
            <w:r w:rsidRPr="00EF73F5" w:rsidR="00B010C8">
              <w:rPr>
                <w:rFonts w:ascii="Calibri" w:hAnsi="Calibri" w:cs="Calibri Light"/>
                <w:b/>
                <w:sz w:val="22"/>
                <w:szCs w:val="22"/>
              </w:rPr>
              <w:t>okrem modulu</w:t>
            </w:r>
            <w:r w:rsidRPr="00EF73F5" w:rsidR="00B010C8">
              <w:rPr>
                <w:rFonts w:ascii="Calibri" w:hAnsi="Calibri" w:cs="Calibri Light"/>
                <w:sz w:val="22"/>
                <w:szCs w:val="22"/>
              </w:rPr>
              <w:t xml:space="preserve"> Majetkové priznania VF pri uplatnení opcie </w:t>
            </w:r>
            <w:r w:rsidRPr="00EF73F5" w:rsidR="00B010C8">
              <w:rPr>
                <w:rFonts w:ascii="Calibri" w:hAnsi="Calibri" w:cs="Calibri Light"/>
                <w:b/>
                <w:sz w:val="22"/>
                <w:szCs w:val="22"/>
              </w:rPr>
              <w:t>v 10. roku</w:t>
            </w:r>
            <w:r w:rsidRPr="00EF73F5" w:rsidR="00B010C8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diela.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D966"/>
            <w:vAlign w:val="center"/>
          </w:tcPr>
          <w:p w:rsidR="004176DA" w:rsidRPr="00EF73F5" w:rsidP="004176DA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592F87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B010C8" w:rsidRPr="00EF73F5" w:rsidP="004176DA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821EB6">
              <w:rPr>
                <w:rFonts w:ascii="Calibri" w:hAnsi="Calibri"/>
                <w:b/>
                <w:sz w:val="22"/>
                <w:szCs w:val="22"/>
              </w:rPr>
              <w:t>26.</w:t>
            </w:r>
          </w:p>
        </w:tc>
        <w:tc>
          <w:tcPr>
            <w:tcW w:w="4079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0C8" w:rsidRPr="00EF73F5" w:rsidP="004176DA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Cena za SLA ročnú podporu a údržbu (12 kalendárnych mesiacov) -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 xml:space="preserve">len modul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Majetkové priznania VF pri uplatnení opcie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v 10.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diela.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D966"/>
            <w:vAlign w:val="center"/>
          </w:tcPr>
          <w:p w:rsidR="00B010C8" w:rsidRPr="00EF73F5" w:rsidP="004176DA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592F87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4176DA" w:rsidRPr="00EF73F5" w:rsidP="004176DA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821EB6">
              <w:rPr>
                <w:rFonts w:ascii="Calibri" w:hAnsi="Calibri"/>
                <w:b/>
                <w:sz w:val="22"/>
                <w:szCs w:val="22"/>
              </w:rPr>
              <w:t>27.</w:t>
            </w:r>
          </w:p>
        </w:tc>
        <w:tc>
          <w:tcPr>
            <w:tcW w:w="4079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6DA" w:rsidRPr="00EF73F5" w:rsidP="004176DA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Cena za drobný rozvoj diela -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okrem modulu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Majetkové priznania VF pri uplatnení opcie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v 10.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 pri zachovaní/využití maximálneho ročného (12 kalendárnych mesiacov) rozsahu MDs jednotlivých expertných pozícií.¹</w:t>
            </w:r>
          </w:p>
          <w:p w:rsidR="0037715B" w:rsidRPr="00EF73F5" w:rsidP="004176DA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12A)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D966"/>
            <w:vAlign w:val="center"/>
          </w:tcPr>
          <w:p w:rsidR="004176DA" w:rsidRPr="00EF73F5" w:rsidP="004176DA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592F87">
        <w:tblPrEx>
          <w:tblW w:w="5000" w:type="pct"/>
          <w:tblLook w:val="04A0"/>
        </w:tblPrEx>
        <w:tc>
          <w:tcPr>
            <w:tcW w:w="27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4176DA" w:rsidRPr="00EF73F5" w:rsidP="004176DA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821EB6">
              <w:rPr>
                <w:rFonts w:ascii="Calibri" w:hAnsi="Calibri"/>
                <w:b/>
                <w:sz w:val="22"/>
                <w:szCs w:val="22"/>
              </w:rPr>
              <w:t>28.</w:t>
            </w:r>
          </w:p>
        </w:tc>
        <w:tc>
          <w:tcPr>
            <w:tcW w:w="4079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6DA" w:rsidRPr="00EF73F5" w:rsidP="004176DA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Cena za drobný rozvoj diela -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len modul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Majetkové priznania VF pri uplatnení opcie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v 10.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 pri zachovaní/využití maximálneho ročného (12 kalendárnych mesiacov) rozsahu MDs j</w:t>
            </w:r>
            <w:r w:rsidRPr="00EF73F5" w:rsidR="00C34810">
              <w:rPr>
                <w:rFonts w:ascii="Calibri" w:hAnsi="Calibri" w:cs="Calibri Light"/>
                <w:sz w:val="22"/>
                <w:szCs w:val="22"/>
              </w:rPr>
              <w:t>ednotlivých expertných pozícií.²</w:t>
            </w:r>
          </w:p>
          <w:p w:rsidR="007E09F7" w:rsidRPr="00EF73F5" w:rsidP="004176DA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12B)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D966"/>
            <w:vAlign w:val="center"/>
          </w:tcPr>
          <w:p w:rsidR="004176DA" w:rsidRPr="00EF73F5" w:rsidP="004176DA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E700FF">
        <w:tblPrEx>
          <w:tblW w:w="5000" w:type="pct"/>
          <w:tblLook w:val="04A0"/>
        </w:tblPrEx>
        <w:tc>
          <w:tcPr>
            <w:tcW w:w="4354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76DA" w:rsidRPr="00EF73F5" w:rsidP="004176DA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176DA" w:rsidRPr="00EF73F5" w:rsidP="004176DA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F73F5">
              <w:rPr>
                <w:rFonts w:ascii="Calibri" w:hAnsi="Calibri" w:cs="Calibri"/>
                <w:b/>
                <w:sz w:val="22"/>
                <w:szCs w:val="22"/>
              </w:rPr>
              <w:t>Odhadovaná celková cena za predmet zákazky v € bez DPH:</w:t>
            </w:r>
          </w:p>
          <w:p w:rsidR="004176DA" w:rsidRPr="00EF73F5" w:rsidP="004176DA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 w:cs="Calibri"/>
                <w:sz w:val="22"/>
                <w:szCs w:val="22"/>
              </w:rPr>
              <w:t xml:space="preserve">(Celková cena za predmet zákazky v € bez DPH </w:t>
            </w:r>
            <w:r w:rsidRPr="00EF73F5">
              <w:rPr>
                <w:rFonts w:ascii="Calibri" w:hAnsi="Calibri"/>
                <w:sz w:val="22"/>
                <w:szCs w:val="22"/>
              </w:rPr>
              <w:t>počas plánovaného trvania zmluvy 5 rokov (60 mesiacov) + 5 rokov (60 mesiacov) opcia na uplatnenie ročnej, požadovanej SLA podpory + 5 rokov (60 mesiacov) opcia na up</w:t>
            </w:r>
            <w:r w:rsidRPr="00EF73F5" w:rsidR="0035137F">
              <w:rPr>
                <w:rFonts w:ascii="Calibri" w:hAnsi="Calibri"/>
                <w:sz w:val="22"/>
                <w:szCs w:val="22"/>
              </w:rPr>
              <w:t xml:space="preserve">latnenie drobného rozvoja diela </w:t>
            </w:r>
            <w:r w:rsidRPr="00EF73F5">
              <w:rPr>
                <w:rFonts w:ascii="Calibri" w:hAnsi="Calibri"/>
                <w:sz w:val="22"/>
                <w:szCs w:val="22"/>
              </w:rPr>
              <w:t>pri zachovaní/využití maximálneho ročného rozsahu MDs jednotlivých expertných pozícií).</w:t>
            </w:r>
          </w:p>
          <w:p w:rsidR="00FB69E6" w:rsidRPr="00EF73F5" w:rsidP="00FB69E6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50247" w:rsidRPr="00EF73F5" w:rsidP="004176DA">
            <w:pPr>
              <w:spacing w:before="0" w:after="0"/>
              <w:jc w:val="center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EF73F5">
              <w:rPr>
                <w:rFonts w:ascii="Calibri" w:hAnsi="Calibri" w:cs="Calibri"/>
                <w:i/>
                <w:sz w:val="22"/>
                <w:szCs w:val="22"/>
                <w:u w:val="single"/>
              </w:rPr>
              <w:t>Poznámka verejného obstarávateľa:</w:t>
            </w:r>
          </w:p>
          <w:p w:rsidR="00677EC8" w:rsidRPr="00EF73F5" w:rsidP="004176DA">
            <w:pPr>
              <w:spacing w:before="0" w:after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F73F5">
              <w:rPr>
                <w:rFonts w:ascii="Calibri" w:hAnsi="Calibri" w:cs="Calibri"/>
                <w:i/>
                <w:sz w:val="22"/>
                <w:szCs w:val="22"/>
              </w:rPr>
              <w:t>Cena za drobný rozvoj diela počas doby prevádzky (uplatnenie drobného rozvoja diela) nesmie mať dodatočný vplyv v podobe navýšenia ceny za SLA podporu a údržbu počas doby prevádzky</w:t>
            </w:r>
            <w:r w:rsidRPr="00EF73F5" w:rsidR="008B20E5">
              <w:rPr>
                <w:rFonts w:ascii="Calibri" w:hAnsi="Calibri" w:cs="Calibri"/>
                <w:i/>
                <w:sz w:val="22"/>
                <w:szCs w:val="22"/>
              </w:rPr>
              <w:t xml:space="preserve"> diela</w:t>
            </w:r>
            <w:r w:rsidRPr="00EF73F5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</w:p>
          <w:p w:rsidR="004176DA" w:rsidRPr="00EF73F5" w:rsidP="004176DA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176DA" w:rsidRPr="00EF73F5" w:rsidP="004176DA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7549A" w:rsidRPr="00EF73F5" w:rsidP="00E7549A">
      <w:pPr>
        <w:pStyle w:val="FootnoteText"/>
        <w:spacing w:before="0" w:after="0"/>
        <w:jc w:val="both"/>
        <w:rPr>
          <w:rFonts w:ascii="Calibri" w:hAnsi="Calibri"/>
          <w:i/>
          <w:color w:val="FF0000"/>
          <w:sz w:val="22"/>
          <w:szCs w:val="22"/>
        </w:rPr>
      </w:pPr>
      <w:r w:rsidRPr="00EF73F5">
        <w:rPr>
          <w:rFonts w:ascii="Calibri" w:hAnsi="Calibri"/>
          <w:i/>
          <w:color w:val="FF0000"/>
          <w:sz w:val="22"/>
          <w:szCs w:val="22"/>
        </w:rPr>
        <w:t xml:space="preserve">¹ Maximálny ročný rozsah počtu MDs jednotlivých expertných pozícií sa vypočíta ako hodnota počtu MDs pre expertnú pozíciu uvedenú v tabuľke č. 6 / počet podporených rokov drobného rozvoja, ktorých je 5. Teda napr. pre pozíciu </w:t>
      </w:r>
      <w:r w:rsidRPr="00EF73F5">
        <w:rPr>
          <w:rFonts w:ascii="Calibri" w:eastAsia="Calibri" w:hAnsi="Calibri" w:cs="Calibri"/>
          <w:i/>
          <w:color w:val="FF0000"/>
          <w:sz w:val="22"/>
          <w:szCs w:val="22"/>
        </w:rPr>
        <w:t>IT Programátor/ vývojár = 681 MDs / 5 rokov = 136 MDs na rok (12 mesiacov) s matematickým zaokrúhlením.</w:t>
      </w:r>
    </w:p>
    <w:p w:rsidR="00E7549A" w:rsidRPr="00EF73F5" w:rsidP="00E7549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E7549A" w:rsidRPr="00EF73F5" w:rsidP="00E7549A">
      <w:pPr>
        <w:pStyle w:val="FootnoteText"/>
        <w:spacing w:before="0" w:after="0"/>
        <w:jc w:val="both"/>
        <w:rPr>
          <w:rFonts w:ascii="Calibri" w:hAnsi="Calibri"/>
          <w:i/>
          <w:color w:val="FF0000"/>
          <w:sz w:val="22"/>
          <w:szCs w:val="22"/>
        </w:rPr>
      </w:pPr>
      <w:r w:rsidRPr="00EF73F5">
        <w:rPr>
          <w:rFonts w:ascii="Calibri" w:hAnsi="Calibri"/>
          <w:b/>
          <w:color w:val="FF0000"/>
          <w:sz w:val="22"/>
          <w:szCs w:val="22"/>
        </w:rPr>
        <w:t xml:space="preserve">² </w:t>
      </w:r>
      <w:r w:rsidRPr="00EF73F5">
        <w:rPr>
          <w:rFonts w:ascii="Calibri" w:hAnsi="Calibri"/>
          <w:i/>
          <w:color w:val="FF0000"/>
          <w:sz w:val="22"/>
          <w:szCs w:val="22"/>
        </w:rPr>
        <w:t xml:space="preserve">Maximálny ročný rozsah počtu MDs jednotlivých expertných pozícií sa vypočíta ako hodnota počtu MDs pre expertnú pozíciu uvedenú v tabuľke č. 7 / počet podporených rokov drobného rozvoja, ktorých je 5. Teda napr. pre pozíciu </w:t>
      </w:r>
      <w:r w:rsidRPr="00EF73F5">
        <w:rPr>
          <w:rFonts w:ascii="Calibri" w:eastAsia="Calibri" w:hAnsi="Calibri" w:cs="Calibri"/>
          <w:i/>
          <w:color w:val="FF0000"/>
          <w:sz w:val="22"/>
          <w:szCs w:val="22"/>
        </w:rPr>
        <w:t>IT Programátor/ vývojár = 38 MDs / 5 rokov = 8 MDs na rok (12 mesiacov) s matematickým zaokrúhlením.</w:t>
      </w:r>
    </w:p>
    <w:p w:rsidR="00B933F2" w:rsidRPr="00EF73F5" w:rsidP="0008302D">
      <w:pPr>
        <w:spacing w:before="0" w:after="0"/>
        <w:jc w:val="both"/>
        <w:rPr>
          <w:rFonts w:ascii="Calibri" w:hAnsi="Calibri"/>
          <w:color w:val="FF0000"/>
          <w:sz w:val="22"/>
          <w:szCs w:val="22"/>
        </w:rPr>
      </w:pPr>
    </w:p>
    <w:p w:rsidR="002D0997" w:rsidRPr="00EF73F5" w:rsidP="0008302D">
      <w:pPr>
        <w:spacing w:before="0" w:after="0"/>
        <w:jc w:val="both"/>
        <w:rPr>
          <w:rFonts w:ascii="Calibri" w:hAnsi="Calibri"/>
          <w:color w:val="FF0000"/>
          <w:sz w:val="22"/>
          <w:szCs w:val="22"/>
        </w:rPr>
      </w:pPr>
    </w:p>
    <w:p w:rsidR="002D0997" w:rsidRPr="00EF73F5" w:rsidP="0008302D">
      <w:pPr>
        <w:spacing w:before="0" w:after="0"/>
        <w:jc w:val="both"/>
        <w:rPr>
          <w:rFonts w:ascii="Calibri" w:hAnsi="Calibri"/>
          <w:color w:val="FF0000"/>
          <w:sz w:val="22"/>
          <w:szCs w:val="22"/>
        </w:rPr>
      </w:pPr>
    </w:p>
    <w:p w:rsidR="002D0997" w:rsidRPr="00EF73F5" w:rsidP="0008302D">
      <w:pPr>
        <w:spacing w:before="0" w:after="0"/>
        <w:jc w:val="both"/>
        <w:rPr>
          <w:rFonts w:ascii="Calibri" w:hAnsi="Calibri"/>
          <w:color w:val="FF0000"/>
          <w:sz w:val="22"/>
          <w:szCs w:val="22"/>
        </w:rPr>
      </w:pPr>
    </w:p>
    <w:p w:rsidR="002D0997" w:rsidRPr="00EF73F5" w:rsidP="0008302D">
      <w:pPr>
        <w:spacing w:before="0" w:after="0"/>
        <w:jc w:val="both"/>
        <w:rPr>
          <w:rFonts w:ascii="Calibri" w:hAnsi="Calibri"/>
          <w:color w:val="FF0000"/>
          <w:sz w:val="22"/>
          <w:szCs w:val="22"/>
        </w:rPr>
      </w:pPr>
    </w:p>
    <w:p w:rsidR="002D0997" w:rsidRPr="00EF73F5" w:rsidP="0008302D">
      <w:pPr>
        <w:spacing w:before="0" w:after="0"/>
        <w:jc w:val="both"/>
        <w:rPr>
          <w:rFonts w:ascii="Calibri" w:hAnsi="Calibri"/>
          <w:color w:val="FF0000"/>
          <w:sz w:val="22"/>
          <w:szCs w:val="22"/>
        </w:rPr>
      </w:pPr>
    </w:p>
    <w:p w:rsidR="002D0997" w:rsidRPr="00EF73F5" w:rsidP="0008302D">
      <w:pPr>
        <w:spacing w:before="0" w:after="0"/>
        <w:jc w:val="both"/>
        <w:rPr>
          <w:rFonts w:ascii="Calibri" w:hAnsi="Calibri"/>
          <w:color w:val="FF0000"/>
          <w:sz w:val="22"/>
          <w:szCs w:val="22"/>
        </w:rPr>
      </w:pPr>
    </w:p>
    <w:p w:rsidR="002D0997" w:rsidRPr="00EF73F5" w:rsidP="0008302D">
      <w:pPr>
        <w:spacing w:before="0" w:after="0"/>
        <w:jc w:val="both"/>
        <w:rPr>
          <w:rFonts w:ascii="Calibri" w:hAnsi="Calibri"/>
          <w:color w:val="FF0000"/>
          <w:sz w:val="22"/>
          <w:szCs w:val="22"/>
        </w:rPr>
      </w:pPr>
    </w:p>
    <w:p w:rsidR="002D0997" w:rsidRPr="00EF73F5" w:rsidP="00567FF9">
      <w:pPr>
        <w:shd w:val="clear" w:color="auto" w:fill="9CC2E5"/>
        <w:spacing w:before="0" w:after="0"/>
        <w:jc w:val="both"/>
        <w:rPr>
          <w:rFonts w:ascii="Calibri" w:hAnsi="Calibri"/>
          <w:b/>
          <w:color w:val="000000"/>
          <w:sz w:val="22"/>
          <w:szCs w:val="22"/>
        </w:rPr>
        <w:sectPr w:rsidSect="00236F24">
          <w:pgSz w:w="16838" w:h="11906" w:orient="landscape"/>
          <w:pgMar w:top="1440" w:right="1814" w:bottom="1287" w:left="1418" w:header="709" w:footer="765" w:gutter="0"/>
          <w:cols w:space="708"/>
          <w:docGrid w:linePitch="360"/>
        </w:sectPr>
      </w:pPr>
    </w:p>
    <w:p w:rsidR="00715F07" w:rsidRPr="00EF73F5" w:rsidP="00567FF9">
      <w:pPr>
        <w:shd w:val="clear" w:color="auto" w:fill="9CC2E5"/>
        <w:spacing w:before="0" w:after="0"/>
        <w:jc w:val="both"/>
        <w:rPr>
          <w:rFonts w:ascii="Calibri" w:hAnsi="Calibri"/>
          <w:b/>
          <w:color w:val="000000"/>
          <w:sz w:val="22"/>
          <w:szCs w:val="22"/>
        </w:rPr>
      </w:pPr>
      <w:r w:rsidRPr="00EF73F5">
        <w:rPr>
          <w:rFonts w:ascii="Calibri" w:hAnsi="Calibri"/>
          <w:b/>
          <w:color w:val="000000"/>
          <w:sz w:val="22"/>
          <w:szCs w:val="22"/>
        </w:rPr>
        <w:t>MIGRÁCIA ÚDAJOV Z PÔVODNÝCH DATABÁZ</w:t>
      </w:r>
    </w:p>
    <w:p w:rsidR="005F7412" w:rsidRPr="00EF73F5" w:rsidP="00080364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E7549A" w:rsidRPr="00EF73F5" w:rsidP="00080364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F00BCC">
        <w:rPr>
          <w:rFonts w:ascii="Calibri" w:hAnsi="Calibri"/>
          <w:b/>
          <w:sz w:val="22"/>
          <w:szCs w:val="22"/>
        </w:rPr>
        <w:t xml:space="preserve">TABUĽKA </w:t>
      </w:r>
      <w:r w:rsidRPr="00EF73F5" w:rsidR="00080364">
        <w:rPr>
          <w:rFonts w:ascii="Calibri" w:hAnsi="Calibri"/>
          <w:b/>
          <w:sz w:val="22"/>
          <w:szCs w:val="22"/>
        </w:rPr>
        <w:t>č. 14</w:t>
      </w:r>
    </w:p>
    <w:p w:rsidR="00080364" w:rsidRPr="00EF73F5" w:rsidP="00080364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ceny za migráciu údajov z pôvodných databáz - 1. variant, ak by dodávateľovi (hospodárskemu subjektu) nebola dodaná technická dokumentácia k databázam</w:t>
      </w:r>
    </w:p>
    <w:tbl>
      <w:tblPr>
        <w:tblStyle w:val="TableNorma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71"/>
        <w:gridCol w:w="1293"/>
        <w:gridCol w:w="1621"/>
        <w:gridCol w:w="1583"/>
        <w:gridCol w:w="1427"/>
      </w:tblGrid>
      <w:tr w:rsidTr="005F7412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3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080364" w:rsidRPr="00EF73F5" w:rsidP="00567FF9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Cena za migráciu údajov z pôvodnej databázy bez dodania dokumentácie technickej špecifikácie dátového modelu a štruktúry pôvodnej databázy 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080364" w:rsidRPr="00EF73F5" w:rsidP="00567FF9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080364" w:rsidRPr="00EF73F5" w:rsidP="00567FF9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080364" w:rsidRPr="00EF73F5" w:rsidP="00567FF9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080364" w:rsidRPr="00EF73F5" w:rsidP="00567FF9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080364" w:rsidRPr="00EF73F5" w:rsidP="00567FF9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080364" w:rsidRPr="00EF73F5" w:rsidP="00567FF9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080364" w:rsidRPr="00EF73F5" w:rsidP="00567FF9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5F7412">
        <w:tblPrEx>
          <w:tblW w:w="0" w:type="auto"/>
          <w:tblLook w:val="04A0"/>
        </w:tblPrEx>
        <w:tc>
          <w:tcPr>
            <w:tcW w:w="347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080364" w:rsidRPr="00EF73F5" w:rsidP="00567FF9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Cena za migráciu údajov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80364" w:rsidRPr="00EF73F5" w:rsidP="00567FF9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auto"/>
          </w:tcPr>
          <w:p w:rsidR="00080364" w:rsidRPr="00EF73F5" w:rsidP="00567FF9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  <w:shd w:val="clear" w:color="auto" w:fill="auto"/>
          </w:tcPr>
          <w:p w:rsidR="00080364" w:rsidRPr="00EF73F5" w:rsidP="00567FF9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080364" w:rsidRPr="00EF73F5" w:rsidP="00567FF9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080364" w:rsidRPr="00EF73F5" w:rsidP="00080364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Počty tabuliek a stĺpcov v jednotlivých databázach sú pre hrubú orientáciu uvedené v </w:t>
      </w:r>
      <w:r w:rsidRPr="00EF73F5" w:rsidR="004C3297">
        <w:rPr>
          <w:rFonts w:ascii="Calibri" w:hAnsi="Calibri"/>
          <w:sz w:val="22"/>
          <w:szCs w:val="22"/>
        </w:rPr>
        <w:t>P</w:t>
      </w:r>
      <w:r w:rsidRPr="00EF73F5">
        <w:rPr>
          <w:rFonts w:ascii="Calibri" w:hAnsi="Calibri"/>
          <w:sz w:val="22"/>
          <w:szCs w:val="22"/>
        </w:rPr>
        <w:t>rílohe č.</w:t>
      </w:r>
      <w:r w:rsidRPr="00EF73F5" w:rsidR="004C3297">
        <w:rPr>
          <w:rFonts w:ascii="Calibri" w:hAnsi="Calibri"/>
          <w:sz w:val="22"/>
          <w:szCs w:val="22"/>
        </w:rPr>
        <w:t xml:space="preserve"> </w:t>
      </w:r>
      <w:r w:rsidRPr="00EF73F5">
        <w:rPr>
          <w:rFonts w:ascii="Calibri" w:hAnsi="Calibri"/>
          <w:sz w:val="22"/>
          <w:szCs w:val="22"/>
        </w:rPr>
        <w:t>6</w:t>
      </w:r>
      <w:r w:rsidRPr="00EF73F5" w:rsidR="00293605">
        <w:rPr>
          <w:rFonts w:ascii="Calibri" w:hAnsi="Calibri"/>
          <w:sz w:val="22"/>
          <w:szCs w:val="22"/>
        </w:rPr>
        <w:t xml:space="preserve"> </w:t>
      </w:r>
      <w:r w:rsidRPr="00EF73F5" w:rsidR="004C3297">
        <w:rPr>
          <w:rFonts w:ascii="Calibri" w:hAnsi="Calibri"/>
          <w:sz w:val="22"/>
          <w:szCs w:val="22"/>
        </w:rPr>
        <w:t>P</w:t>
      </w:r>
      <w:r w:rsidRPr="00EF73F5" w:rsidR="00293605">
        <w:rPr>
          <w:rFonts w:ascii="Calibri" w:hAnsi="Calibri"/>
          <w:sz w:val="22"/>
          <w:szCs w:val="22"/>
        </w:rPr>
        <w:t>rojektov</w:t>
      </w:r>
      <w:r w:rsidRPr="00EF73F5" w:rsidR="004C3297">
        <w:rPr>
          <w:rFonts w:ascii="Calibri" w:hAnsi="Calibri"/>
          <w:sz w:val="22"/>
          <w:szCs w:val="22"/>
        </w:rPr>
        <w:t>é</w:t>
      </w:r>
      <w:r w:rsidRPr="00EF73F5" w:rsidR="00293605">
        <w:rPr>
          <w:rFonts w:ascii="Calibri" w:hAnsi="Calibri"/>
          <w:sz w:val="22"/>
          <w:szCs w:val="22"/>
        </w:rPr>
        <w:t>ho zámeru</w:t>
      </w:r>
      <w:r w:rsidRPr="00EF73F5" w:rsidR="004C3297">
        <w:rPr>
          <w:rFonts w:ascii="Calibri" w:hAnsi="Calibri"/>
          <w:sz w:val="22"/>
          <w:szCs w:val="22"/>
        </w:rPr>
        <w:t xml:space="preserve"> - VO.</w:t>
      </w:r>
    </w:p>
    <w:p w:rsidR="00080364" w:rsidRPr="00EF73F5" w:rsidP="00080364">
      <w:pPr>
        <w:spacing w:before="0" w:after="0"/>
        <w:jc w:val="both"/>
        <w:rPr>
          <w:rFonts w:ascii="Calibri" w:hAnsi="Calibri"/>
          <w:b/>
          <w:color w:val="FF0000"/>
          <w:sz w:val="22"/>
          <w:szCs w:val="22"/>
          <w:u w:val="single"/>
        </w:rPr>
      </w:pPr>
    </w:p>
    <w:p w:rsidR="009B052C" w:rsidRPr="00EF73F5" w:rsidP="00494AE0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5F7412">
        <w:rPr>
          <w:rFonts w:ascii="Calibri" w:hAnsi="Calibri"/>
          <w:b/>
          <w:sz w:val="22"/>
          <w:szCs w:val="22"/>
        </w:rPr>
        <w:t xml:space="preserve">TABUĽKA </w:t>
      </w:r>
      <w:r w:rsidRPr="00EF73F5" w:rsidR="00080364">
        <w:rPr>
          <w:rFonts w:ascii="Calibri" w:hAnsi="Calibri"/>
          <w:b/>
          <w:sz w:val="22"/>
          <w:szCs w:val="22"/>
        </w:rPr>
        <w:t xml:space="preserve">č. </w:t>
      </w:r>
      <w:r w:rsidRPr="00EF73F5" w:rsidR="00494AE0">
        <w:rPr>
          <w:rFonts w:ascii="Calibri" w:hAnsi="Calibri"/>
          <w:b/>
          <w:sz w:val="22"/>
          <w:szCs w:val="22"/>
        </w:rPr>
        <w:t>15</w:t>
      </w:r>
    </w:p>
    <w:p w:rsidR="00494AE0" w:rsidRPr="00EF73F5" w:rsidP="00494AE0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ceny za migráciu údajov z pôvodných databáz - 2. variant, ak by dodávateľovi (hospodárskemu subjektu) bola dodaná technická dokumentácia k databázam</w:t>
      </w:r>
    </w:p>
    <w:tbl>
      <w:tblPr>
        <w:tblStyle w:val="TableNorma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71"/>
        <w:gridCol w:w="1293"/>
        <w:gridCol w:w="1621"/>
        <w:gridCol w:w="1583"/>
        <w:gridCol w:w="1427"/>
      </w:tblGrid>
      <w:tr w:rsidTr="005F7412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3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080364" w:rsidRPr="00EF73F5" w:rsidP="00567FF9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Cena za migráciu údajov z pôvodnej databázy s dodanou dokumentáciou technickej špecifikácie dátového modelu a štruktúry pôvodnej databázy 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080364" w:rsidRPr="00EF73F5" w:rsidP="00567FF9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080364" w:rsidRPr="00EF73F5" w:rsidP="00567FF9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080364" w:rsidRPr="00EF73F5" w:rsidP="00567FF9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080364" w:rsidRPr="00EF73F5" w:rsidP="00567FF9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080364" w:rsidRPr="00EF73F5" w:rsidP="00567FF9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080364" w:rsidRPr="00EF73F5" w:rsidP="00567FF9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080364" w:rsidRPr="00EF73F5" w:rsidP="00567FF9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5F7412">
        <w:tblPrEx>
          <w:tblW w:w="0" w:type="auto"/>
          <w:tblLook w:val="04A0"/>
        </w:tblPrEx>
        <w:tc>
          <w:tcPr>
            <w:tcW w:w="347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080364" w:rsidRPr="00EF73F5" w:rsidP="00567FF9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Cena za migráciu údajov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80364" w:rsidRPr="00EF73F5" w:rsidP="00567FF9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auto"/>
          </w:tcPr>
          <w:p w:rsidR="00080364" w:rsidRPr="00EF73F5" w:rsidP="00567FF9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  <w:shd w:val="clear" w:color="auto" w:fill="auto"/>
          </w:tcPr>
          <w:p w:rsidR="00080364" w:rsidRPr="00EF73F5" w:rsidP="00567FF9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080364" w:rsidRPr="00EF73F5" w:rsidP="00567FF9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8675A" w:rsidRPr="00EF73F5">
      <w:pPr>
        <w:rPr>
          <w:rFonts w:ascii="Calibri" w:hAnsi="Calibri"/>
          <w:sz w:val="22"/>
          <w:szCs w:val="22"/>
        </w:rPr>
      </w:pPr>
      <w:r w:rsidRPr="00EF73F5" w:rsidR="00080364">
        <w:rPr>
          <w:rFonts w:ascii="Calibri" w:hAnsi="Calibri"/>
          <w:sz w:val="22"/>
          <w:szCs w:val="22"/>
        </w:rPr>
        <w:t>Počty tabuliek a stĺpcov v jednotlivých databázach sú pre hrubú orientáciu uvedené v </w:t>
      </w:r>
      <w:r w:rsidRPr="00EF73F5" w:rsidR="004C3297">
        <w:rPr>
          <w:rFonts w:ascii="Calibri" w:hAnsi="Calibri"/>
          <w:sz w:val="22"/>
          <w:szCs w:val="22"/>
        </w:rPr>
        <w:t>P</w:t>
      </w:r>
      <w:r w:rsidRPr="00EF73F5" w:rsidR="00080364">
        <w:rPr>
          <w:rFonts w:ascii="Calibri" w:hAnsi="Calibri"/>
          <w:sz w:val="22"/>
          <w:szCs w:val="22"/>
        </w:rPr>
        <w:t>rílohe č.</w:t>
      </w:r>
      <w:r w:rsidRPr="00EF73F5" w:rsidR="004C3297">
        <w:rPr>
          <w:rFonts w:ascii="Calibri" w:hAnsi="Calibri"/>
          <w:sz w:val="22"/>
          <w:szCs w:val="22"/>
        </w:rPr>
        <w:t xml:space="preserve"> </w:t>
      </w:r>
      <w:r w:rsidRPr="00EF73F5" w:rsidR="00080364">
        <w:rPr>
          <w:rFonts w:ascii="Calibri" w:hAnsi="Calibri"/>
          <w:sz w:val="22"/>
          <w:szCs w:val="22"/>
        </w:rPr>
        <w:t>6</w:t>
      </w:r>
      <w:r w:rsidRPr="00EF73F5" w:rsidR="00293605">
        <w:rPr>
          <w:rFonts w:ascii="Calibri" w:hAnsi="Calibri"/>
          <w:sz w:val="22"/>
          <w:szCs w:val="22"/>
        </w:rPr>
        <w:t xml:space="preserve"> </w:t>
      </w:r>
      <w:r w:rsidRPr="00EF73F5" w:rsidR="004C3297">
        <w:rPr>
          <w:rFonts w:ascii="Calibri" w:hAnsi="Calibri"/>
          <w:sz w:val="22"/>
          <w:szCs w:val="22"/>
        </w:rPr>
        <w:t>P</w:t>
      </w:r>
      <w:r w:rsidRPr="00EF73F5" w:rsidR="00293605">
        <w:rPr>
          <w:rFonts w:ascii="Calibri" w:hAnsi="Calibri"/>
          <w:sz w:val="22"/>
          <w:szCs w:val="22"/>
        </w:rPr>
        <w:t>rojektového zámer</w:t>
      </w:r>
      <w:r w:rsidRPr="00EF73F5" w:rsidR="004C3297">
        <w:rPr>
          <w:rFonts w:ascii="Calibri" w:hAnsi="Calibri"/>
          <w:sz w:val="22"/>
          <w:szCs w:val="22"/>
        </w:rPr>
        <w:t>u - VO.</w:t>
      </w:r>
    </w:p>
    <w:sectPr w:rsidSect="002D0997">
      <w:pgSz w:w="11906" w:h="16838"/>
      <w:pgMar w:top="1814" w:right="1287" w:bottom="1418" w:left="1440" w:header="709" w:footer="76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OpenSymbol">
    <w:altName w:val="Arial Unicode MS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63" w:rsidRPr="00BF0663">
    <w:pPr>
      <w:pStyle w:val="Footer"/>
      <w:jc w:val="right"/>
      <w:rPr>
        <w:rFonts w:ascii="Calibri" w:hAnsi="Calibri"/>
        <w:sz w:val="22"/>
        <w:szCs w:val="22"/>
      </w:rPr>
    </w:pPr>
    <w:r w:rsidRPr="00BF0663">
      <w:rPr>
        <w:rFonts w:ascii="Calibri" w:hAnsi="Calibri"/>
        <w:sz w:val="22"/>
        <w:szCs w:val="22"/>
      </w:rPr>
      <w:t xml:space="preserve">Strana </w:t>
    </w:r>
    <w:r w:rsidRPr="00BF0663">
      <w:rPr>
        <w:rFonts w:ascii="Calibri" w:hAnsi="Calibri"/>
        <w:b/>
        <w:bCs/>
        <w:sz w:val="22"/>
        <w:szCs w:val="22"/>
      </w:rPr>
      <w:fldChar w:fldCharType="begin"/>
    </w:r>
    <w:r w:rsidRPr="00BF0663">
      <w:rPr>
        <w:rFonts w:ascii="Calibri" w:hAnsi="Calibri"/>
        <w:b/>
        <w:bCs/>
        <w:sz w:val="22"/>
        <w:szCs w:val="22"/>
      </w:rPr>
      <w:instrText>PAGE</w:instrText>
    </w:r>
    <w:r w:rsidRPr="00BF0663">
      <w:rPr>
        <w:rFonts w:ascii="Calibri" w:hAnsi="Calibri"/>
        <w:b/>
        <w:bCs/>
        <w:sz w:val="22"/>
        <w:szCs w:val="22"/>
      </w:rPr>
      <w:fldChar w:fldCharType="separate"/>
    </w:r>
    <w:r w:rsidR="000F6D5E">
      <w:rPr>
        <w:rFonts w:ascii="Calibri" w:hAnsi="Calibri"/>
        <w:b/>
        <w:bCs/>
        <w:noProof/>
        <w:sz w:val="22"/>
        <w:szCs w:val="22"/>
      </w:rPr>
      <w:t>1</w:t>
    </w:r>
    <w:r w:rsidRPr="00BF0663">
      <w:rPr>
        <w:rFonts w:ascii="Calibri" w:hAnsi="Calibri"/>
        <w:b/>
        <w:bCs/>
        <w:sz w:val="22"/>
        <w:szCs w:val="22"/>
      </w:rPr>
      <w:fldChar w:fldCharType="end"/>
    </w:r>
    <w:r w:rsidRPr="00BF0663">
      <w:rPr>
        <w:rFonts w:ascii="Calibri" w:hAnsi="Calibri"/>
        <w:sz w:val="22"/>
        <w:szCs w:val="22"/>
      </w:rPr>
      <w:t xml:space="preserve"> z </w:t>
    </w:r>
    <w:r w:rsidRPr="00BF0663">
      <w:rPr>
        <w:rFonts w:ascii="Calibri" w:hAnsi="Calibri"/>
        <w:b/>
        <w:bCs/>
        <w:sz w:val="22"/>
        <w:szCs w:val="22"/>
      </w:rPr>
      <w:fldChar w:fldCharType="begin"/>
    </w:r>
    <w:r w:rsidRPr="00BF0663">
      <w:rPr>
        <w:rFonts w:ascii="Calibri" w:hAnsi="Calibri"/>
        <w:b/>
        <w:bCs/>
        <w:sz w:val="22"/>
        <w:szCs w:val="22"/>
      </w:rPr>
      <w:instrText>NUMPAGES</w:instrText>
    </w:r>
    <w:r w:rsidRPr="00BF0663">
      <w:rPr>
        <w:rFonts w:ascii="Calibri" w:hAnsi="Calibri"/>
        <w:b/>
        <w:bCs/>
        <w:sz w:val="22"/>
        <w:szCs w:val="22"/>
      </w:rPr>
      <w:fldChar w:fldCharType="separate"/>
    </w:r>
    <w:r w:rsidR="000F6D5E">
      <w:rPr>
        <w:rFonts w:ascii="Calibri" w:hAnsi="Calibri"/>
        <w:b/>
        <w:bCs/>
        <w:noProof/>
        <w:sz w:val="22"/>
        <w:szCs w:val="22"/>
      </w:rPr>
      <w:t>18</w:t>
    </w:r>
    <w:r w:rsidRPr="00BF0663">
      <w:rPr>
        <w:rFonts w:ascii="Calibri" w:hAnsi="Calibri"/>
        <w:b/>
        <w:bCs/>
        <w:sz w:val="22"/>
        <w:szCs w:val="22"/>
      </w:rPr>
      <w:fldChar w:fldCharType="end"/>
    </w:r>
  </w:p>
  <w:p w:rsidR="0020086F" w:rsidRPr="00DF1BD1">
    <w:pPr>
      <w:pStyle w:val="Footer"/>
      <w:jc w:val="right"/>
      <w:rPr>
        <w:rFonts w:ascii="Calibri" w:hAnsi="Calibri" w:cs="Tahoma"/>
        <w:sz w:val="22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91"/>
  <w:p w:rsidR="0020086F" w:rsidRPr="00CE3B96" w:rsidP="00C80E3C">
    <w:pPr>
      <w:pStyle w:val="Header"/>
      <w:tabs>
        <w:tab w:val="clear" w:pos="4536"/>
      </w:tabs>
      <w:spacing w:before="0" w:after="0"/>
      <w:ind w:left="1418"/>
      <w:rPr>
        <w:rFonts w:ascii="Tahoma" w:hAnsi="Tahoma" w:cs="Tahoma"/>
        <w:b/>
        <w:caps/>
        <w:spacing w:val="24"/>
        <w:szCs w:val="20"/>
      </w:rPr>
    </w:pPr>
    <w:r w:rsidRPr="00CE3B96">
      <w:rPr>
        <w:rFonts w:ascii="Tahoma" w:hAnsi="Tahoma" w:cs="Tahoma"/>
        <w:b/>
        <w:caps/>
        <w:spacing w:val="24"/>
        <w:szCs w:val="20"/>
      </w:rPr>
      <w:t>Kancelária Národnej rady Slovenskej republiky</w:t>
    </w:r>
  </w:p>
  <w:p w:rsidR="0020086F" w:rsidRPr="00CE3B96" w:rsidP="00C80E3C">
    <w:pPr>
      <w:pStyle w:val="Header"/>
      <w:pBdr>
        <w:bottom w:val="single" w:sz="4" w:space="1" w:color="auto"/>
      </w:pBdr>
      <w:tabs>
        <w:tab w:val="clear" w:pos="4536"/>
        <w:tab w:val="clear" w:pos="9072"/>
      </w:tabs>
      <w:spacing w:before="240" w:after="120"/>
      <w:ind w:left="1418" w:right="958"/>
      <w:jc w:val="center"/>
      <w:rPr>
        <w:rFonts w:ascii="Tahoma" w:hAnsi="Tahoma" w:cs="Tahoma"/>
        <w:smallCaps/>
        <w:spacing w:val="68"/>
        <w:sz w:val="16"/>
        <w:szCs w:val="16"/>
      </w:rPr>
    </w:pPr>
    <w:r>
      <w:rPr>
        <w:rFonts w:ascii="Tahoma" w:hAnsi="Tahoma" w:cs="Tahoma"/>
        <w:smallCaps/>
        <w:spacing w:val="68"/>
        <w:szCs w:val="20"/>
      </w:rPr>
      <w:t>Odbor právnych služieb a verejného obstarávania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</w:rPr>
    </w:lvl>
  </w:abstractNum>
  <w:abstractNum w:abstractNumId="1">
    <w:nsid w:val="00000008"/>
    <w:multiLevelType w:val="multilevel"/>
    <w:tmpl w:val="8AE89054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color w:val="auto"/>
        <w:sz w:val="22"/>
        <w:szCs w:val="22"/>
        <w:lang w:val="sk-SK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sz w:val="22"/>
        <w:szCs w:val="22"/>
        <w:lang w:val="sk-SK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sz w:val="22"/>
        <w:szCs w:val="22"/>
        <w:lang w:val="sk-SK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570" w:hanging="360"/>
      </w:pPr>
      <w:rPr>
        <w:rFonts w:ascii="Symbol" w:hAnsi="Symbol" w:cs="Symbol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0" w:hanging="360"/>
      </w:pPr>
      <w:rPr>
        <w:rFonts w:ascii="Symbol" w:hAnsi="Symbol" w:cs="Symbol"/>
        <w:color w:val="auto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0" w:hanging="360"/>
      </w:pPr>
      <w:rPr>
        <w:rFonts w:ascii="Symbol" w:hAnsi="Symbol" w:cs="Symbol"/>
        <w:color w:val="auto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B9F68EC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2"/>
        <w:szCs w:val="22"/>
        <w:lang w:val="sk-SK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2"/>
        <w:szCs w:val="22"/>
        <w:lang w:val="sk-SK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2"/>
        <w:szCs w:val="22"/>
        <w:lang w:val="sk-SK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320226D"/>
    <w:multiLevelType w:val="hybridMultilevel"/>
    <w:tmpl w:val="BEF65D7C"/>
    <w:lvl w:ilvl="0">
      <w:start w:val="1"/>
      <w:numFmt w:val="lowerLetter"/>
      <w:lvlText w:val="%1)"/>
      <w:lvlJc w:val="left"/>
      <w:pPr>
        <w:ind w:left="1066" w:hanging="360"/>
      </w:pPr>
    </w:lvl>
    <w:lvl w:ilvl="1" w:tentative="1">
      <w:start w:val="1"/>
      <w:numFmt w:val="lowerLetter"/>
      <w:lvlText w:val="%2."/>
      <w:lvlJc w:val="left"/>
      <w:pPr>
        <w:ind w:left="1786" w:hanging="360"/>
      </w:pPr>
    </w:lvl>
    <w:lvl w:ilvl="2" w:tentative="1">
      <w:start w:val="1"/>
      <w:numFmt w:val="lowerRoman"/>
      <w:lvlText w:val="%3."/>
      <w:lvlJc w:val="right"/>
      <w:pPr>
        <w:ind w:left="2506" w:hanging="180"/>
      </w:pPr>
    </w:lvl>
    <w:lvl w:ilvl="3" w:tentative="1">
      <w:start w:val="1"/>
      <w:numFmt w:val="decimal"/>
      <w:lvlText w:val="%4."/>
      <w:lvlJc w:val="left"/>
      <w:pPr>
        <w:ind w:left="3226" w:hanging="360"/>
      </w:pPr>
    </w:lvl>
    <w:lvl w:ilvl="4" w:tentative="1">
      <w:start w:val="1"/>
      <w:numFmt w:val="lowerLetter"/>
      <w:lvlText w:val="%5."/>
      <w:lvlJc w:val="left"/>
      <w:pPr>
        <w:ind w:left="3946" w:hanging="360"/>
      </w:pPr>
    </w:lvl>
    <w:lvl w:ilvl="5" w:tentative="1">
      <w:start w:val="1"/>
      <w:numFmt w:val="lowerRoman"/>
      <w:lvlText w:val="%6."/>
      <w:lvlJc w:val="right"/>
      <w:pPr>
        <w:ind w:left="4666" w:hanging="180"/>
      </w:pPr>
    </w:lvl>
    <w:lvl w:ilvl="6" w:tentative="1">
      <w:start w:val="1"/>
      <w:numFmt w:val="decimal"/>
      <w:lvlText w:val="%7."/>
      <w:lvlJc w:val="left"/>
      <w:pPr>
        <w:ind w:left="5386" w:hanging="360"/>
      </w:pPr>
    </w:lvl>
    <w:lvl w:ilvl="7" w:tentative="1">
      <w:start w:val="1"/>
      <w:numFmt w:val="lowerLetter"/>
      <w:lvlText w:val="%8."/>
      <w:lvlJc w:val="left"/>
      <w:pPr>
        <w:ind w:left="6106" w:hanging="360"/>
      </w:pPr>
    </w:lvl>
    <w:lvl w:ilvl="8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91563C9"/>
    <w:multiLevelType w:val="hybridMultilevel"/>
    <w:tmpl w:val="0AC0CD5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93728"/>
    <w:multiLevelType w:val="hybridMultilevel"/>
    <w:tmpl w:val="38047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D3FCA"/>
    <w:multiLevelType w:val="hybridMultilevel"/>
    <w:tmpl w:val="907EA35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F3CDE"/>
    <w:multiLevelType w:val="hybridMultilevel"/>
    <w:tmpl w:val="7BEEFEA2"/>
    <w:lvl w:ilvl="0">
      <w:start w:val="1"/>
      <w:numFmt w:val="lowerLetter"/>
      <w:lvlText w:val="%1)"/>
      <w:lvlJc w:val="left"/>
      <w:pPr>
        <w:ind w:left="1066" w:hanging="360"/>
      </w:pPr>
    </w:lvl>
    <w:lvl w:ilvl="1" w:tentative="1">
      <w:start w:val="1"/>
      <w:numFmt w:val="lowerLetter"/>
      <w:lvlText w:val="%2."/>
      <w:lvlJc w:val="left"/>
      <w:pPr>
        <w:ind w:left="1786" w:hanging="360"/>
      </w:pPr>
    </w:lvl>
    <w:lvl w:ilvl="2" w:tentative="1">
      <w:start w:val="1"/>
      <w:numFmt w:val="lowerRoman"/>
      <w:lvlText w:val="%3."/>
      <w:lvlJc w:val="right"/>
      <w:pPr>
        <w:ind w:left="2506" w:hanging="180"/>
      </w:pPr>
    </w:lvl>
    <w:lvl w:ilvl="3" w:tentative="1">
      <w:start w:val="1"/>
      <w:numFmt w:val="decimal"/>
      <w:lvlText w:val="%4."/>
      <w:lvlJc w:val="left"/>
      <w:pPr>
        <w:ind w:left="3226" w:hanging="360"/>
      </w:pPr>
    </w:lvl>
    <w:lvl w:ilvl="4" w:tentative="1">
      <w:start w:val="1"/>
      <w:numFmt w:val="lowerLetter"/>
      <w:lvlText w:val="%5."/>
      <w:lvlJc w:val="left"/>
      <w:pPr>
        <w:ind w:left="3946" w:hanging="360"/>
      </w:pPr>
    </w:lvl>
    <w:lvl w:ilvl="5" w:tentative="1">
      <w:start w:val="1"/>
      <w:numFmt w:val="lowerRoman"/>
      <w:lvlText w:val="%6."/>
      <w:lvlJc w:val="right"/>
      <w:pPr>
        <w:ind w:left="4666" w:hanging="180"/>
      </w:pPr>
    </w:lvl>
    <w:lvl w:ilvl="6" w:tentative="1">
      <w:start w:val="1"/>
      <w:numFmt w:val="decimal"/>
      <w:lvlText w:val="%7."/>
      <w:lvlJc w:val="left"/>
      <w:pPr>
        <w:ind w:left="5386" w:hanging="360"/>
      </w:pPr>
    </w:lvl>
    <w:lvl w:ilvl="7" w:tentative="1">
      <w:start w:val="1"/>
      <w:numFmt w:val="lowerLetter"/>
      <w:lvlText w:val="%8."/>
      <w:lvlJc w:val="left"/>
      <w:pPr>
        <w:ind w:left="6106" w:hanging="360"/>
      </w:pPr>
    </w:lvl>
    <w:lvl w:ilvl="8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424A5B8C"/>
    <w:multiLevelType w:val="hybridMultilevel"/>
    <w:tmpl w:val="38047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B2D51"/>
    <w:multiLevelType w:val="multilevel"/>
    <w:tmpl w:val="55EE06A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67027C13"/>
    <w:multiLevelType w:val="hybridMultilevel"/>
    <w:tmpl w:val="8D98A5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A4471"/>
    <w:multiLevelType w:val="hybridMultilevel"/>
    <w:tmpl w:val="E53A8424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0"/>
  </w:num>
  <w:num w:numId="9">
    <w:abstractNumId w:val="7"/>
  </w:num>
  <w:num w:numId="1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trackedChanges" w:enforcement="0"/>
  <w:defaultTabStop w:val="706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69C"/>
    <w:rsid w:val="00000149"/>
    <w:rsid w:val="0000055C"/>
    <w:rsid w:val="0000073B"/>
    <w:rsid w:val="00000AAF"/>
    <w:rsid w:val="00001200"/>
    <w:rsid w:val="00001920"/>
    <w:rsid w:val="00001D0B"/>
    <w:rsid w:val="00001D26"/>
    <w:rsid w:val="00002660"/>
    <w:rsid w:val="000027A4"/>
    <w:rsid w:val="000027E9"/>
    <w:rsid w:val="00002A4D"/>
    <w:rsid w:val="00002BEE"/>
    <w:rsid w:val="00002D0F"/>
    <w:rsid w:val="0000320E"/>
    <w:rsid w:val="000032CB"/>
    <w:rsid w:val="000034C4"/>
    <w:rsid w:val="00003649"/>
    <w:rsid w:val="000038AD"/>
    <w:rsid w:val="00003D05"/>
    <w:rsid w:val="00003DDA"/>
    <w:rsid w:val="00003F14"/>
    <w:rsid w:val="00003F89"/>
    <w:rsid w:val="00004567"/>
    <w:rsid w:val="000048C5"/>
    <w:rsid w:val="00004EB5"/>
    <w:rsid w:val="00004ED7"/>
    <w:rsid w:val="00005442"/>
    <w:rsid w:val="00005B80"/>
    <w:rsid w:val="00005F57"/>
    <w:rsid w:val="00006327"/>
    <w:rsid w:val="000065CC"/>
    <w:rsid w:val="00006EB5"/>
    <w:rsid w:val="00007005"/>
    <w:rsid w:val="0000707F"/>
    <w:rsid w:val="000071E5"/>
    <w:rsid w:val="0000787D"/>
    <w:rsid w:val="000079A8"/>
    <w:rsid w:val="00007CCE"/>
    <w:rsid w:val="000102F1"/>
    <w:rsid w:val="00010525"/>
    <w:rsid w:val="00010A1D"/>
    <w:rsid w:val="00010B4B"/>
    <w:rsid w:val="00010D5D"/>
    <w:rsid w:val="00010F91"/>
    <w:rsid w:val="000111BF"/>
    <w:rsid w:val="00011579"/>
    <w:rsid w:val="000116D3"/>
    <w:rsid w:val="000116EA"/>
    <w:rsid w:val="0001189C"/>
    <w:rsid w:val="00011DB8"/>
    <w:rsid w:val="00012547"/>
    <w:rsid w:val="000126A9"/>
    <w:rsid w:val="00012E16"/>
    <w:rsid w:val="00013476"/>
    <w:rsid w:val="00013770"/>
    <w:rsid w:val="00013D7E"/>
    <w:rsid w:val="00013E30"/>
    <w:rsid w:val="00013E7C"/>
    <w:rsid w:val="000142E5"/>
    <w:rsid w:val="0001440D"/>
    <w:rsid w:val="00014508"/>
    <w:rsid w:val="0001468A"/>
    <w:rsid w:val="00014733"/>
    <w:rsid w:val="00014899"/>
    <w:rsid w:val="00014B8D"/>
    <w:rsid w:val="00014F3E"/>
    <w:rsid w:val="000155E0"/>
    <w:rsid w:val="0001570A"/>
    <w:rsid w:val="00015FDF"/>
    <w:rsid w:val="000163F7"/>
    <w:rsid w:val="00016528"/>
    <w:rsid w:val="000168FE"/>
    <w:rsid w:val="0001698B"/>
    <w:rsid w:val="00016A9B"/>
    <w:rsid w:val="0001705F"/>
    <w:rsid w:val="00017535"/>
    <w:rsid w:val="00017569"/>
    <w:rsid w:val="000178E2"/>
    <w:rsid w:val="00017FAB"/>
    <w:rsid w:val="00020268"/>
    <w:rsid w:val="000204EB"/>
    <w:rsid w:val="00020826"/>
    <w:rsid w:val="00020A24"/>
    <w:rsid w:val="00020BC0"/>
    <w:rsid w:val="00020BF9"/>
    <w:rsid w:val="00020D80"/>
    <w:rsid w:val="00020EBD"/>
    <w:rsid w:val="00020F35"/>
    <w:rsid w:val="0002110D"/>
    <w:rsid w:val="00021822"/>
    <w:rsid w:val="00021E42"/>
    <w:rsid w:val="000224BF"/>
    <w:rsid w:val="00022955"/>
    <w:rsid w:val="00022A4E"/>
    <w:rsid w:val="00022C2C"/>
    <w:rsid w:val="00022EF5"/>
    <w:rsid w:val="00022F1B"/>
    <w:rsid w:val="00023018"/>
    <w:rsid w:val="00023B21"/>
    <w:rsid w:val="00023F72"/>
    <w:rsid w:val="00024215"/>
    <w:rsid w:val="0002469F"/>
    <w:rsid w:val="00024899"/>
    <w:rsid w:val="00024B23"/>
    <w:rsid w:val="0002524E"/>
    <w:rsid w:val="00025282"/>
    <w:rsid w:val="00025430"/>
    <w:rsid w:val="00025503"/>
    <w:rsid w:val="000259E1"/>
    <w:rsid w:val="00025BAF"/>
    <w:rsid w:val="00025ECE"/>
    <w:rsid w:val="00025EDA"/>
    <w:rsid w:val="00026432"/>
    <w:rsid w:val="0002672C"/>
    <w:rsid w:val="00026A2C"/>
    <w:rsid w:val="00026AE7"/>
    <w:rsid w:val="00026F3A"/>
    <w:rsid w:val="000270A6"/>
    <w:rsid w:val="00027805"/>
    <w:rsid w:val="0002789F"/>
    <w:rsid w:val="000278DB"/>
    <w:rsid w:val="00027C2F"/>
    <w:rsid w:val="00027ED3"/>
    <w:rsid w:val="000302B4"/>
    <w:rsid w:val="000304B4"/>
    <w:rsid w:val="00030C53"/>
    <w:rsid w:val="00030C7B"/>
    <w:rsid w:val="00030F1A"/>
    <w:rsid w:val="0003113C"/>
    <w:rsid w:val="00031813"/>
    <w:rsid w:val="00031862"/>
    <w:rsid w:val="000319D4"/>
    <w:rsid w:val="00031A21"/>
    <w:rsid w:val="00031A72"/>
    <w:rsid w:val="00031D23"/>
    <w:rsid w:val="00031E3C"/>
    <w:rsid w:val="00031ED4"/>
    <w:rsid w:val="00031F8D"/>
    <w:rsid w:val="00031F9B"/>
    <w:rsid w:val="00031FF4"/>
    <w:rsid w:val="0003207F"/>
    <w:rsid w:val="00032081"/>
    <w:rsid w:val="000321DD"/>
    <w:rsid w:val="000322F2"/>
    <w:rsid w:val="000326B7"/>
    <w:rsid w:val="00032960"/>
    <w:rsid w:val="00032D11"/>
    <w:rsid w:val="00032E13"/>
    <w:rsid w:val="00033267"/>
    <w:rsid w:val="0003333E"/>
    <w:rsid w:val="000334B4"/>
    <w:rsid w:val="000336BD"/>
    <w:rsid w:val="0003397E"/>
    <w:rsid w:val="00033C16"/>
    <w:rsid w:val="000340FF"/>
    <w:rsid w:val="000342B2"/>
    <w:rsid w:val="0003434A"/>
    <w:rsid w:val="00034B7A"/>
    <w:rsid w:val="00034E41"/>
    <w:rsid w:val="00034E44"/>
    <w:rsid w:val="00034FDB"/>
    <w:rsid w:val="00035027"/>
    <w:rsid w:val="0003507E"/>
    <w:rsid w:val="000350FB"/>
    <w:rsid w:val="0003513C"/>
    <w:rsid w:val="00035684"/>
    <w:rsid w:val="000356AC"/>
    <w:rsid w:val="000356FE"/>
    <w:rsid w:val="000357EE"/>
    <w:rsid w:val="000361B8"/>
    <w:rsid w:val="000368E4"/>
    <w:rsid w:val="00036A8D"/>
    <w:rsid w:val="00036E8C"/>
    <w:rsid w:val="00036EF3"/>
    <w:rsid w:val="0003736D"/>
    <w:rsid w:val="0003740C"/>
    <w:rsid w:val="0003765D"/>
    <w:rsid w:val="0004002D"/>
    <w:rsid w:val="00040318"/>
    <w:rsid w:val="0004063F"/>
    <w:rsid w:val="00040824"/>
    <w:rsid w:val="00040978"/>
    <w:rsid w:val="0004101D"/>
    <w:rsid w:val="00041BA2"/>
    <w:rsid w:val="00042078"/>
    <w:rsid w:val="000420B9"/>
    <w:rsid w:val="0004221A"/>
    <w:rsid w:val="000424E7"/>
    <w:rsid w:val="00042685"/>
    <w:rsid w:val="000426E4"/>
    <w:rsid w:val="00042973"/>
    <w:rsid w:val="00042B33"/>
    <w:rsid w:val="00043093"/>
    <w:rsid w:val="0004341C"/>
    <w:rsid w:val="00043496"/>
    <w:rsid w:val="0004352A"/>
    <w:rsid w:val="0004360B"/>
    <w:rsid w:val="00043B86"/>
    <w:rsid w:val="0004418A"/>
    <w:rsid w:val="000441FA"/>
    <w:rsid w:val="000445B1"/>
    <w:rsid w:val="00044B13"/>
    <w:rsid w:val="00044B54"/>
    <w:rsid w:val="00044DD3"/>
    <w:rsid w:val="00045372"/>
    <w:rsid w:val="000455E2"/>
    <w:rsid w:val="00045839"/>
    <w:rsid w:val="00045C82"/>
    <w:rsid w:val="00045E5A"/>
    <w:rsid w:val="00046142"/>
    <w:rsid w:val="00046533"/>
    <w:rsid w:val="00046564"/>
    <w:rsid w:val="000467BE"/>
    <w:rsid w:val="00046DD6"/>
    <w:rsid w:val="000471CD"/>
    <w:rsid w:val="000472A2"/>
    <w:rsid w:val="000472B8"/>
    <w:rsid w:val="000479BB"/>
    <w:rsid w:val="000479BF"/>
    <w:rsid w:val="00047B53"/>
    <w:rsid w:val="00047C69"/>
    <w:rsid w:val="00047CFF"/>
    <w:rsid w:val="00050227"/>
    <w:rsid w:val="00050247"/>
    <w:rsid w:val="00050327"/>
    <w:rsid w:val="00050611"/>
    <w:rsid w:val="00050BA0"/>
    <w:rsid w:val="00050D9F"/>
    <w:rsid w:val="00051007"/>
    <w:rsid w:val="000510D7"/>
    <w:rsid w:val="00051347"/>
    <w:rsid w:val="0005134D"/>
    <w:rsid w:val="00051846"/>
    <w:rsid w:val="00051900"/>
    <w:rsid w:val="00051CF1"/>
    <w:rsid w:val="00051EB2"/>
    <w:rsid w:val="0005255E"/>
    <w:rsid w:val="00052625"/>
    <w:rsid w:val="00052793"/>
    <w:rsid w:val="00052A23"/>
    <w:rsid w:val="00052D2A"/>
    <w:rsid w:val="00052E07"/>
    <w:rsid w:val="000531F6"/>
    <w:rsid w:val="00053CAA"/>
    <w:rsid w:val="00053FC9"/>
    <w:rsid w:val="000541AF"/>
    <w:rsid w:val="000548C3"/>
    <w:rsid w:val="0005498A"/>
    <w:rsid w:val="0005552C"/>
    <w:rsid w:val="00055862"/>
    <w:rsid w:val="000558C1"/>
    <w:rsid w:val="00055A39"/>
    <w:rsid w:val="00055ACD"/>
    <w:rsid w:val="00055CBD"/>
    <w:rsid w:val="00056406"/>
    <w:rsid w:val="00056909"/>
    <w:rsid w:val="0005697A"/>
    <w:rsid w:val="00056BCE"/>
    <w:rsid w:val="00056C03"/>
    <w:rsid w:val="000570A9"/>
    <w:rsid w:val="000572D6"/>
    <w:rsid w:val="000579C2"/>
    <w:rsid w:val="00057B5E"/>
    <w:rsid w:val="00057B9B"/>
    <w:rsid w:val="00057F9A"/>
    <w:rsid w:val="000600B8"/>
    <w:rsid w:val="00060111"/>
    <w:rsid w:val="0006011E"/>
    <w:rsid w:val="0006063A"/>
    <w:rsid w:val="000609C5"/>
    <w:rsid w:val="00060A20"/>
    <w:rsid w:val="00060BB7"/>
    <w:rsid w:val="00060C8D"/>
    <w:rsid w:val="00060D04"/>
    <w:rsid w:val="000610AB"/>
    <w:rsid w:val="0006114D"/>
    <w:rsid w:val="000611C1"/>
    <w:rsid w:val="0006148E"/>
    <w:rsid w:val="000617C5"/>
    <w:rsid w:val="00061824"/>
    <w:rsid w:val="00061EAF"/>
    <w:rsid w:val="0006214F"/>
    <w:rsid w:val="0006229F"/>
    <w:rsid w:val="0006264E"/>
    <w:rsid w:val="00062CBF"/>
    <w:rsid w:val="00062D6C"/>
    <w:rsid w:val="00063261"/>
    <w:rsid w:val="00063291"/>
    <w:rsid w:val="000632D0"/>
    <w:rsid w:val="0006376F"/>
    <w:rsid w:val="00063927"/>
    <w:rsid w:val="00063FCC"/>
    <w:rsid w:val="0006405A"/>
    <w:rsid w:val="0006439D"/>
    <w:rsid w:val="000643B6"/>
    <w:rsid w:val="0006477B"/>
    <w:rsid w:val="00064924"/>
    <w:rsid w:val="000649EF"/>
    <w:rsid w:val="00064B91"/>
    <w:rsid w:val="00065044"/>
    <w:rsid w:val="0006505B"/>
    <w:rsid w:val="000654FA"/>
    <w:rsid w:val="00065C23"/>
    <w:rsid w:val="00066071"/>
    <w:rsid w:val="00066301"/>
    <w:rsid w:val="0006638A"/>
    <w:rsid w:val="000666BD"/>
    <w:rsid w:val="0006671D"/>
    <w:rsid w:val="00066884"/>
    <w:rsid w:val="00066D74"/>
    <w:rsid w:val="000671AD"/>
    <w:rsid w:val="0006723C"/>
    <w:rsid w:val="00067369"/>
    <w:rsid w:val="000679D7"/>
    <w:rsid w:val="00067B8C"/>
    <w:rsid w:val="00067C3C"/>
    <w:rsid w:val="00067E90"/>
    <w:rsid w:val="0007032B"/>
    <w:rsid w:val="000703A0"/>
    <w:rsid w:val="00070584"/>
    <w:rsid w:val="00070599"/>
    <w:rsid w:val="0007071C"/>
    <w:rsid w:val="00070E43"/>
    <w:rsid w:val="00071002"/>
    <w:rsid w:val="00071086"/>
    <w:rsid w:val="00071303"/>
    <w:rsid w:val="00071764"/>
    <w:rsid w:val="000717D6"/>
    <w:rsid w:val="00071830"/>
    <w:rsid w:val="000719A7"/>
    <w:rsid w:val="00071F21"/>
    <w:rsid w:val="00071F55"/>
    <w:rsid w:val="00072702"/>
    <w:rsid w:val="0007287B"/>
    <w:rsid w:val="000728E9"/>
    <w:rsid w:val="00072C4A"/>
    <w:rsid w:val="00072D7E"/>
    <w:rsid w:val="000731E5"/>
    <w:rsid w:val="00073275"/>
    <w:rsid w:val="0007336A"/>
    <w:rsid w:val="00073A59"/>
    <w:rsid w:val="00073E4A"/>
    <w:rsid w:val="00074012"/>
    <w:rsid w:val="00074628"/>
    <w:rsid w:val="00074762"/>
    <w:rsid w:val="00074848"/>
    <w:rsid w:val="00074A01"/>
    <w:rsid w:val="00074CC8"/>
    <w:rsid w:val="00074F45"/>
    <w:rsid w:val="000759FB"/>
    <w:rsid w:val="00075C57"/>
    <w:rsid w:val="00075C8B"/>
    <w:rsid w:val="00075FAD"/>
    <w:rsid w:val="0007616A"/>
    <w:rsid w:val="00076267"/>
    <w:rsid w:val="0007649F"/>
    <w:rsid w:val="00076542"/>
    <w:rsid w:val="0007675C"/>
    <w:rsid w:val="00076A0F"/>
    <w:rsid w:val="00076D5B"/>
    <w:rsid w:val="00076EEB"/>
    <w:rsid w:val="0007704C"/>
    <w:rsid w:val="0007740E"/>
    <w:rsid w:val="000776D1"/>
    <w:rsid w:val="000778C3"/>
    <w:rsid w:val="00077F1A"/>
    <w:rsid w:val="00077FF3"/>
    <w:rsid w:val="00080137"/>
    <w:rsid w:val="0008024C"/>
    <w:rsid w:val="00080364"/>
    <w:rsid w:val="000806AF"/>
    <w:rsid w:val="00080B1C"/>
    <w:rsid w:val="00080F86"/>
    <w:rsid w:val="00081187"/>
    <w:rsid w:val="00081237"/>
    <w:rsid w:val="0008130D"/>
    <w:rsid w:val="000815A8"/>
    <w:rsid w:val="00081D02"/>
    <w:rsid w:val="00082032"/>
    <w:rsid w:val="00082183"/>
    <w:rsid w:val="00082375"/>
    <w:rsid w:val="0008243A"/>
    <w:rsid w:val="00082820"/>
    <w:rsid w:val="00082E3F"/>
    <w:rsid w:val="0008302D"/>
    <w:rsid w:val="000830D1"/>
    <w:rsid w:val="0008355E"/>
    <w:rsid w:val="00083ABA"/>
    <w:rsid w:val="00083AF8"/>
    <w:rsid w:val="00083B3C"/>
    <w:rsid w:val="00083D8C"/>
    <w:rsid w:val="0008411C"/>
    <w:rsid w:val="000842EA"/>
    <w:rsid w:val="000846E4"/>
    <w:rsid w:val="00084ABD"/>
    <w:rsid w:val="000850BE"/>
    <w:rsid w:val="00085323"/>
    <w:rsid w:val="00085B7D"/>
    <w:rsid w:val="00085B83"/>
    <w:rsid w:val="000860BD"/>
    <w:rsid w:val="000862C0"/>
    <w:rsid w:val="0008644D"/>
    <w:rsid w:val="00086595"/>
    <w:rsid w:val="00086700"/>
    <w:rsid w:val="000867FA"/>
    <w:rsid w:val="000869D3"/>
    <w:rsid w:val="000869EB"/>
    <w:rsid w:val="00087089"/>
    <w:rsid w:val="000875FA"/>
    <w:rsid w:val="000875FC"/>
    <w:rsid w:val="000878C2"/>
    <w:rsid w:val="000879A1"/>
    <w:rsid w:val="000879F8"/>
    <w:rsid w:val="00087CC6"/>
    <w:rsid w:val="00087DAA"/>
    <w:rsid w:val="00087F24"/>
    <w:rsid w:val="00090584"/>
    <w:rsid w:val="00090B7A"/>
    <w:rsid w:val="00090E40"/>
    <w:rsid w:val="0009107C"/>
    <w:rsid w:val="00091147"/>
    <w:rsid w:val="00091406"/>
    <w:rsid w:val="0009158C"/>
    <w:rsid w:val="000915EA"/>
    <w:rsid w:val="00092041"/>
    <w:rsid w:val="00092685"/>
    <w:rsid w:val="000928E6"/>
    <w:rsid w:val="000928EB"/>
    <w:rsid w:val="0009294B"/>
    <w:rsid w:val="00092C68"/>
    <w:rsid w:val="0009324B"/>
    <w:rsid w:val="00093421"/>
    <w:rsid w:val="00093951"/>
    <w:rsid w:val="00093B41"/>
    <w:rsid w:val="000941C8"/>
    <w:rsid w:val="00094549"/>
    <w:rsid w:val="00094A2D"/>
    <w:rsid w:val="00094B2E"/>
    <w:rsid w:val="000963BE"/>
    <w:rsid w:val="0009646D"/>
    <w:rsid w:val="0009652C"/>
    <w:rsid w:val="00096838"/>
    <w:rsid w:val="00096E82"/>
    <w:rsid w:val="00097893"/>
    <w:rsid w:val="00097E85"/>
    <w:rsid w:val="000A0233"/>
    <w:rsid w:val="000A0333"/>
    <w:rsid w:val="000A04B3"/>
    <w:rsid w:val="000A063A"/>
    <w:rsid w:val="000A0722"/>
    <w:rsid w:val="000A07FF"/>
    <w:rsid w:val="000A0ACF"/>
    <w:rsid w:val="000A0C16"/>
    <w:rsid w:val="000A0CF5"/>
    <w:rsid w:val="000A0E22"/>
    <w:rsid w:val="000A0FEE"/>
    <w:rsid w:val="000A168E"/>
    <w:rsid w:val="000A1D67"/>
    <w:rsid w:val="000A1E8F"/>
    <w:rsid w:val="000A202E"/>
    <w:rsid w:val="000A216A"/>
    <w:rsid w:val="000A2502"/>
    <w:rsid w:val="000A25AA"/>
    <w:rsid w:val="000A2D4B"/>
    <w:rsid w:val="000A302A"/>
    <w:rsid w:val="000A3A85"/>
    <w:rsid w:val="000A3CDB"/>
    <w:rsid w:val="000A3E95"/>
    <w:rsid w:val="000A4687"/>
    <w:rsid w:val="000A4A3E"/>
    <w:rsid w:val="000A4A72"/>
    <w:rsid w:val="000A4EBF"/>
    <w:rsid w:val="000A566A"/>
    <w:rsid w:val="000A5694"/>
    <w:rsid w:val="000A578E"/>
    <w:rsid w:val="000A57CA"/>
    <w:rsid w:val="000A586F"/>
    <w:rsid w:val="000A5A1D"/>
    <w:rsid w:val="000A5C1D"/>
    <w:rsid w:val="000A5DE6"/>
    <w:rsid w:val="000A5F67"/>
    <w:rsid w:val="000A625B"/>
    <w:rsid w:val="000A6B4B"/>
    <w:rsid w:val="000A6F71"/>
    <w:rsid w:val="000A74EA"/>
    <w:rsid w:val="000A7527"/>
    <w:rsid w:val="000A75F4"/>
    <w:rsid w:val="000A7667"/>
    <w:rsid w:val="000A76B7"/>
    <w:rsid w:val="000A7D96"/>
    <w:rsid w:val="000A7D9A"/>
    <w:rsid w:val="000A7EB7"/>
    <w:rsid w:val="000A7FD3"/>
    <w:rsid w:val="000B008A"/>
    <w:rsid w:val="000B0102"/>
    <w:rsid w:val="000B02C4"/>
    <w:rsid w:val="000B07E2"/>
    <w:rsid w:val="000B08F0"/>
    <w:rsid w:val="000B0E04"/>
    <w:rsid w:val="000B0F5C"/>
    <w:rsid w:val="000B0FFD"/>
    <w:rsid w:val="000B1ABC"/>
    <w:rsid w:val="000B1C75"/>
    <w:rsid w:val="000B1D89"/>
    <w:rsid w:val="000B1DAE"/>
    <w:rsid w:val="000B1FDE"/>
    <w:rsid w:val="000B23C5"/>
    <w:rsid w:val="000B249B"/>
    <w:rsid w:val="000B24C2"/>
    <w:rsid w:val="000B2556"/>
    <w:rsid w:val="000B265C"/>
    <w:rsid w:val="000B271D"/>
    <w:rsid w:val="000B2DB9"/>
    <w:rsid w:val="000B30EA"/>
    <w:rsid w:val="000B32A3"/>
    <w:rsid w:val="000B362F"/>
    <w:rsid w:val="000B36EA"/>
    <w:rsid w:val="000B36F6"/>
    <w:rsid w:val="000B37EE"/>
    <w:rsid w:val="000B386A"/>
    <w:rsid w:val="000B3EBA"/>
    <w:rsid w:val="000B401D"/>
    <w:rsid w:val="000B4083"/>
    <w:rsid w:val="000B42AA"/>
    <w:rsid w:val="000B476A"/>
    <w:rsid w:val="000B47A4"/>
    <w:rsid w:val="000B498A"/>
    <w:rsid w:val="000B4A7B"/>
    <w:rsid w:val="000B4C2F"/>
    <w:rsid w:val="000B4D6C"/>
    <w:rsid w:val="000B51F9"/>
    <w:rsid w:val="000B5956"/>
    <w:rsid w:val="000B64EE"/>
    <w:rsid w:val="000B6975"/>
    <w:rsid w:val="000B7007"/>
    <w:rsid w:val="000B7108"/>
    <w:rsid w:val="000B7298"/>
    <w:rsid w:val="000B73D6"/>
    <w:rsid w:val="000B7458"/>
    <w:rsid w:val="000B7684"/>
    <w:rsid w:val="000B772C"/>
    <w:rsid w:val="000B7988"/>
    <w:rsid w:val="000B7B63"/>
    <w:rsid w:val="000B7CBF"/>
    <w:rsid w:val="000B7E4D"/>
    <w:rsid w:val="000B7E5A"/>
    <w:rsid w:val="000C0014"/>
    <w:rsid w:val="000C018E"/>
    <w:rsid w:val="000C088A"/>
    <w:rsid w:val="000C0E85"/>
    <w:rsid w:val="000C18ED"/>
    <w:rsid w:val="000C1ADC"/>
    <w:rsid w:val="000C1B7E"/>
    <w:rsid w:val="000C1BF2"/>
    <w:rsid w:val="000C1DCD"/>
    <w:rsid w:val="000C1EB7"/>
    <w:rsid w:val="000C227A"/>
    <w:rsid w:val="000C242A"/>
    <w:rsid w:val="000C24C1"/>
    <w:rsid w:val="000C25A2"/>
    <w:rsid w:val="000C25D0"/>
    <w:rsid w:val="000C265F"/>
    <w:rsid w:val="000C2DCB"/>
    <w:rsid w:val="000C2E40"/>
    <w:rsid w:val="000C2EDA"/>
    <w:rsid w:val="000C2F0C"/>
    <w:rsid w:val="000C3040"/>
    <w:rsid w:val="000C3779"/>
    <w:rsid w:val="000C3BC5"/>
    <w:rsid w:val="000C3C15"/>
    <w:rsid w:val="000C3EF5"/>
    <w:rsid w:val="000C40C5"/>
    <w:rsid w:val="000C4D15"/>
    <w:rsid w:val="000C51B1"/>
    <w:rsid w:val="000C56F3"/>
    <w:rsid w:val="000C5C91"/>
    <w:rsid w:val="000C5F96"/>
    <w:rsid w:val="000C6175"/>
    <w:rsid w:val="000C6241"/>
    <w:rsid w:val="000C6411"/>
    <w:rsid w:val="000C6646"/>
    <w:rsid w:val="000C6994"/>
    <w:rsid w:val="000C6A6A"/>
    <w:rsid w:val="000C6AFB"/>
    <w:rsid w:val="000C6BD5"/>
    <w:rsid w:val="000C6E23"/>
    <w:rsid w:val="000C6E2A"/>
    <w:rsid w:val="000C6F35"/>
    <w:rsid w:val="000C769C"/>
    <w:rsid w:val="000C7771"/>
    <w:rsid w:val="000C784B"/>
    <w:rsid w:val="000C78EB"/>
    <w:rsid w:val="000C7A07"/>
    <w:rsid w:val="000C7A99"/>
    <w:rsid w:val="000D0216"/>
    <w:rsid w:val="000D05C3"/>
    <w:rsid w:val="000D16F3"/>
    <w:rsid w:val="000D17A0"/>
    <w:rsid w:val="000D18C5"/>
    <w:rsid w:val="000D1CBE"/>
    <w:rsid w:val="000D1ED7"/>
    <w:rsid w:val="000D213E"/>
    <w:rsid w:val="000D2174"/>
    <w:rsid w:val="000D22C8"/>
    <w:rsid w:val="000D24BB"/>
    <w:rsid w:val="000D2A17"/>
    <w:rsid w:val="000D2A1C"/>
    <w:rsid w:val="000D2B70"/>
    <w:rsid w:val="000D2CCD"/>
    <w:rsid w:val="000D2FB7"/>
    <w:rsid w:val="000D3033"/>
    <w:rsid w:val="000D31A0"/>
    <w:rsid w:val="000D33ED"/>
    <w:rsid w:val="000D3460"/>
    <w:rsid w:val="000D3672"/>
    <w:rsid w:val="000D369B"/>
    <w:rsid w:val="000D3712"/>
    <w:rsid w:val="000D3B3A"/>
    <w:rsid w:val="000D3CFB"/>
    <w:rsid w:val="000D417C"/>
    <w:rsid w:val="000D41B0"/>
    <w:rsid w:val="000D428D"/>
    <w:rsid w:val="000D43EE"/>
    <w:rsid w:val="000D4695"/>
    <w:rsid w:val="000D4A7C"/>
    <w:rsid w:val="000D4C53"/>
    <w:rsid w:val="000D4D78"/>
    <w:rsid w:val="000D4F27"/>
    <w:rsid w:val="000D5239"/>
    <w:rsid w:val="000D565A"/>
    <w:rsid w:val="000D56C8"/>
    <w:rsid w:val="000D595E"/>
    <w:rsid w:val="000D6033"/>
    <w:rsid w:val="000D61A9"/>
    <w:rsid w:val="000D62D9"/>
    <w:rsid w:val="000D6479"/>
    <w:rsid w:val="000D6DD1"/>
    <w:rsid w:val="000D6ECF"/>
    <w:rsid w:val="000D6FEE"/>
    <w:rsid w:val="000D7D1A"/>
    <w:rsid w:val="000D7D58"/>
    <w:rsid w:val="000E0077"/>
    <w:rsid w:val="000E00BF"/>
    <w:rsid w:val="000E00F7"/>
    <w:rsid w:val="000E04A2"/>
    <w:rsid w:val="000E0635"/>
    <w:rsid w:val="000E06C3"/>
    <w:rsid w:val="000E0CC7"/>
    <w:rsid w:val="000E11A3"/>
    <w:rsid w:val="000E1273"/>
    <w:rsid w:val="000E14CD"/>
    <w:rsid w:val="000E15CE"/>
    <w:rsid w:val="000E17F6"/>
    <w:rsid w:val="000E1841"/>
    <w:rsid w:val="000E18A1"/>
    <w:rsid w:val="000E1988"/>
    <w:rsid w:val="000E1CB7"/>
    <w:rsid w:val="000E1E3F"/>
    <w:rsid w:val="000E1F1A"/>
    <w:rsid w:val="000E205F"/>
    <w:rsid w:val="000E232B"/>
    <w:rsid w:val="000E2723"/>
    <w:rsid w:val="000E2ACE"/>
    <w:rsid w:val="000E2B3B"/>
    <w:rsid w:val="000E33A6"/>
    <w:rsid w:val="000E3499"/>
    <w:rsid w:val="000E3710"/>
    <w:rsid w:val="000E3766"/>
    <w:rsid w:val="000E3A7B"/>
    <w:rsid w:val="000E45E2"/>
    <w:rsid w:val="000E49E2"/>
    <w:rsid w:val="000E4A4A"/>
    <w:rsid w:val="000E4ECB"/>
    <w:rsid w:val="000E5136"/>
    <w:rsid w:val="000E51C2"/>
    <w:rsid w:val="000E5AC3"/>
    <w:rsid w:val="000E5E7B"/>
    <w:rsid w:val="000E6112"/>
    <w:rsid w:val="000E64D0"/>
    <w:rsid w:val="000E64E4"/>
    <w:rsid w:val="000E6564"/>
    <w:rsid w:val="000E695A"/>
    <w:rsid w:val="000E6E5B"/>
    <w:rsid w:val="000E70F1"/>
    <w:rsid w:val="000E7103"/>
    <w:rsid w:val="000E7385"/>
    <w:rsid w:val="000E7613"/>
    <w:rsid w:val="000E766C"/>
    <w:rsid w:val="000E7A42"/>
    <w:rsid w:val="000E7B49"/>
    <w:rsid w:val="000E7E30"/>
    <w:rsid w:val="000F018E"/>
    <w:rsid w:val="000F060C"/>
    <w:rsid w:val="000F0B56"/>
    <w:rsid w:val="000F1207"/>
    <w:rsid w:val="000F17F5"/>
    <w:rsid w:val="000F1B08"/>
    <w:rsid w:val="000F1B26"/>
    <w:rsid w:val="000F26EA"/>
    <w:rsid w:val="000F2893"/>
    <w:rsid w:val="000F28F5"/>
    <w:rsid w:val="000F2A3E"/>
    <w:rsid w:val="000F2BF9"/>
    <w:rsid w:val="000F2D6C"/>
    <w:rsid w:val="000F2FEB"/>
    <w:rsid w:val="000F3643"/>
    <w:rsid w:val="000F3A8F"/>
    <w:rsid w:val="000F3C5B"/>
    <w:rsid w:val="000F3FA1"/>
    <w:rsid w:val="000F409E"/>
    <w:rsid w:val="000F429D"/>
    <w:rsid w:val="000F4687"/>
    <w:rsid w:val="000F49D9"/>
    <w:rsid w:val="000F4D72"/>
    <w:rsid w:val="000F4F3B"/>
    <w:rsid w:val="000F50FF"/>
    <w:rsid w:val="000F555F"/>
    <w:rsid w:val="000F572F"/>
    <w:rsid w:val="000F5762"/>
    <w:rsid w:val="000F578A"/>
    <w:rsid w:val="000F5BF3"/>
    <w:rsid w:val="000F5C61"/>
    <w:rsid w:val="000F627C"/>
    <w:rsid w:val="000F6483"/>
    <w:rsid w:val="000F65FF"/>
    <w:rsid w:val="000F662B"/>
    <w:rsid w:val="000F66F8"/>
    <w:rsid w:val="000F6933"/>
    <w:rsid w:val="000F6AA9"/>
    <w:rsid w:val="000F6BCF"/>
    <w:rsid w:val="000F6D5E"/>
    <w:rsid w:val="000F6DE0"/>
    <w:rsid w:val="000F71BA"/>
    <w:rsid w:val="000F78C9"/>
    <w:rsid w:val="000F7A0E"/>
    <w:rsid w:val="000F7ADF"/>
    <w:rsid w:val="000F7BF5"/>
    <w:rsid w:val="000F7D93"/>
    <w:rsid w:val="000F7EB7"/>
    <w:rsid w:val="001005D0"/>
    <w:rsid w:val="0010061C"/>
    <w:rsid w:val="00100893"/>
    <w:rsid w:val="00100999"/>
    <w:rsid w:val="00100AA9"/>
    <w:rsid w:val="00100EA9"/>
    <w:rsid w:val="00101518"/>
    <w:rsid w:val="00101719"/>
    <w:rsid w:val="00101961"/>
    <w:rsid w:val="00101E9B"/>
    <w:rsid w:val="001022E1"/>
    <w:rsid w:val="0010231C"/>
    <w:rsid w:val="001029C0"/>
    <w:rsid w:val="00102C03"/>
    <w:rsid w:val="001037AD"/>
    <w:rsid w:val="001038D3"/>
    <w:rsid w:val="00103966"/>
    <w:rsid w:val="00103ABC"/>
    <w:rsid w:val="00103B06"/>
    <w:rsid w:val="00104560"/>
    <w:rsid w:val="00104779"/>
    <w:rsid w:val="00104A6F"/>
    <w:rsid w:val="00104F8C"/>
    <w:rsid w:val="001051E0"/>
    <w:rsid w:val="00105BFF"/>
    <w:rsid w:val="00105CE6"/>
    <w:rsid w:val="00106844"/>
    <w:rsid w:val="00106B33"/>
    <w:rsid w:val="00106D44"/>
    <w:rsid w:val="00107467"/>
    <w:rsid w:val="0010755C"/>
    <w:rsid w:val="001075BC"/>
    <w:rsid w:val="00107779"/>
    <w:rsid w:val="0010777F"/>
    <w:rsid w:val="001079DA"/>
    <w:rsid w:val="00107A98"/>
    <w:rsid w:val="00107CC0"/>
    <w:rsid w:val="001100DB"/>
    <w:rsid w:val="0011029F"/>
    <w:rsid w:val="001102CD"/>
    <w:rsid w:val="0011088E"/>
    <w:rsid w:val="00110A0E"/>
    <w:rsid w:val="001110A9"/>
    <w:rsid w:val="001111FE"/>
    <w:rsid w:val="00111348"/>
    <w:rsid w:val="0011156E"/>
    <w:rsid w:val="0011187D"/>
    <w:rsid w:val="001119E6"/>
    <w:rsid w:val="00111BA3"/>
    <w:rsid w:val="00111BD8"/>
    <w:rsid w:val="00111C91"/>
    <w:rsid w:val="00112929"/>
    <w:rsid w:val="00112E95"/>
    <w:rsid w:val="00113003"/>
    <w:rsid w:val="00113025"/>
    <w:rsid w:val="00113370"/>
    <w:rsid w:val="00113420"/>
    <w:rsid w:val="00113AE4"/>
    <w:rsid w:val="00113E78"/>
    <w:rsid w:val="00114171"/>
    <w:rsid w:val="001141C3"/>
    <w:rsid w:val="001141E3"/>
    <w:rsid w:val="001142CD"/>
    <w:rsid w:val="00114991"/>
    <w:rsid w:val="00114BE7"/>
    <w:rsid w:val="00114F25"/>
    <w:rsid w:val="00114FA3"/>
    <w:rsid w:val="001151D4"/>
    <w:rsid w:val="001157C9"/>
    <w:rsid w:val="00115A3E"/>
    <w:rsid w:val="00115B03"/>
    <w:rsid w:val="00115BD4"/>
    <w:rsid w:val="00115D99"/>
    <w:rsid w:val="00115F06"/>
    <w:rsid w:val="00115FC7"/>
    <w:rsid w:val="001169FE"/>
    <w:rsid w:val="00116B91"/>
    <w:rsid w:val="00117569"/>
    <w:rsid w:val="0011756A"/>
    <w:rsid w:val="00117596"/>
    <w:rsid w:val="001175FC"/>
    <w:rsid w:val="00117924"/>
    <w:rsid w:val="00117B2C"/>
    <w:rsid w:val="00117DF5"/>
    <w:rsid w:val="001200AB"/>
    <w:rsid w:val="00120138"/>
    <w:rsid w:val="0012051D"/>
    <w:rsid w:val="00120C79"/>
    <w:rsid w:val="0012117C"/>
    <w:rsid w:val="00121239"/>
    <w:rsid w:val="00121560"/>
    <w:rsid w:val="001218BE"/>
    <w:rsid w:val="00121908"/>
    <w:rsid w:val="00121A10"/>
    <w:rsid w:val="00121B55"/>
    <w:rsid w:val="001221A4"/>
    <w:rsid w:val="001221BD"/>
    <w:rsid w:val="0012221F"/>
    <w:rsid w:val="00122912"/>
    <w:rsid w:val="00122979"/>
    <w:rsid w:val="00122DB1"/>
    <w:rsid w:val="00123710"/>
    <w:rsid w:val="00123807"/>
    <w:rsid w:val="0012389E"/>
    <w:rsid w:val="00123C03"/>
    <w:rsid w:val="00123D56"/>
    <w:rsid w:val="00123E9C"/>
    <w:rsid w:val="00123F40"/>
    <w:rsid w:val="00123FB1"/>
    <w:rsid w:val="00123FCA"/>
    <w:rsid w:val="001242B0"/>
    <w:rsid w:val="00124390"/>
    <w:rsid w:val="001245CD"/>
    <w:rsid w:val="00124BE0"/>
    <w:rsid w:val="00124E46"/>
    <w:rsid w:val="00124E57"/>
    <w:rsid w:val="00124FDC"/>
    <w:rsid w:val="001251C6"/>
    <w:rsid w:val="0012624B"/>
    <w:rsid w:val="001265C0"/>
    <w:rsid w:val="0012697C"/>
    <w:rsid w:val="00126AD8"/>
    <w:rsid w:val="00126D80"/>
    <w:rsid w:val="00127444"/>
    <w:rsid w:val="001274B1"/>
    <w:rsid w:val="00127632"/>
    <w:rsid w:val="001277BB"/>
    <w:rsid w:val="00127882"/>
    <w:rsid w:val="00127A5B"/>
    <w:rsid w:val="00127E00"/>
    <w:rsid w:val="00127EA5"/>
    <w:rsid w:val="00127F34"/>
    <w:rsid w:val="00127F96"/>
    <w:rsid w:val="001300EC"/>
    <w:rsid w:val="001302B0"/>
    <w:rsid w:val="00130307"/>
    <w:rsid w:val="001308ED"/>
    <w:rsid w:val="00130A1D"/>
    <w:rsid w:val="00130DB5"/>
    <w:rsid w:val="00130E07"/>
    <w:rsid w:val="00130EAD"/>
    <w:rsid w:val="00130EB3"/>
    <w:rsid w:val="00130EF3"/>
    <w:rsid w:val="0013103A"/>
    <w:rsid w:val="00131612"/>
    <w:rsid w:val="00131727"/>
    <w:rsid w:val="00131731"/>
    <w:rsid w:val="00131DFB"/>
    <w:rsid w:val="00131E82"/>
    <w:rsid w:val="001320A3"/>
    <w:rsid w:val="00132C4D"/>
    <w:rsid w:val="00132D3A"/>
    <w:rsid w:val="00132D72"/>
    <w:rsid w:val="00132EE1"/>
    <w:rsid w:val="00133090"/>
    <w:rsid w:val="001331E7"/>
    <w:rsid w:val="00133744"/>
    <w:rsid w:val="001337F0"/>
    <w:rsid w:val="001337F8"/>
    <w:rsid w:val="00133908"/>
    <w:rsid w:val="001339EA"/>
    <w:rsid w:val="00133CA3"/>
    <w:rsid w:val="00133D03"/>
    <w:rsid w:val="00133E03"/>
    <w:rsid w:val="00134050"/>
    <w:rsid w:val="0013497B"/>
    <w:rsid w:val="001349CA"/>
    <w:rsid w:val="00134AA9"/>
    <w:rsid w:val="00134B87"/>
    <w:rsid w:val="00134CF0"/>
    <w:rsid w:val="0013561F"/>
    <w:rsid w:val="0013577E"/>
    <w:rsid w:val="00135BD3"/>
    <w:rsid w:val="00135DF2"/>
    <w:rsid w:val="001361FC"/>
    <w:rsid w:val="001364FF"/>
    <w:rsid w:val="00136DC3"/>
    <w:rsid w:val="0013703C"/>
    <w:rsid w:val="00137B0C"/>
    <w:rsid w:val="00137B4A"/>
    <w:rsid w:val="00137FEB"/>
    <w:rsid w:val="001401B0"/>
    <w:rsid w:val="001401B5"/>
    <w:rsid w:val="0014047E"/>
    <w:rsid w:val="00141006"/>
    <w:rsid w:val="00141381"/>
    <w:rsid w:val="00141601"/>
    <w:rsid w:val="00141869"/>
    <w:rsid w:val="001419DC"/>
    <w:rsid w:val="00141AA0"/>
    <w:rsid w:val="00141C69"/>
    <w:rsid w:val="00141C89"/>
    <w:rsid w:val="00141E0D"/>
    <w:rsid w:val="001420C8"/>
    <w:rsid w:val="00142525"/>
    <w:rsid w:val="001425BB"/>
    <w:rsid w:val="00142829"/>
    <w:rsid w:val="00142989"/>
    <w:rsid w:val="0014303C"/>
    <w:rsid w:val="001430E9"/>
    <w:rsid w:val="001433C1"/>
    <w:rsid w:val="001439B5"/>
    <w:rsid w:val="001439BF"/>
    <w:rsid w:val="00143F55"/>
    <w:rsid w:val="001443FD"/>
    <w:rsid w:val="00144401"/>
    <w:rsid w:val="0014464B"/>
    <w:rsid w:val="00144740"/>
    <w:rsid w:val="001449F8"/>
    <w:rsid w:val="001454E3"/>
    <w:rsid w:val="001457A2"/>
    <w:rsid w:val="00145942"/>
    <w:rsid w:val="001460F9"/>
    <w:rsid w:val="00146820"/>
    <w:rsid w:val="00146CFB"/>
    <w:rsid w:val="00146ECA"/>
    <w:rsid w:val="001470C6"/>
    <w:rsid w:val="0014738D"/>
    <w:rsid w:val="00147576"/>
    <w:rsid w:val="00147796"/>
    <w:rsid w:val="00147880"/>
    <w:rsid w:val="00147C99"/>
    <w:rsid w:val="00147DBD"/>
    <w:rsid w:val="00147E32"/>
    <w:rsid w:val="00150137"/>
    <w:rsid w:val="001505B3"/>
    <w:rsid w:val="0015060B"/>
    <w:rsid w:val="001509B2"/>
    <w:rsid w:val="00150B7C"/>
    <w:rsid w:val="00150BA3"/>
    <w:rsid w:val="00150C42"/>
    <w:rsid w:val="00150D68"/>
    <w:rsid w:val="00150FBB"/>
    <w:rsid w:val="00151037"/>
    <w:rsid w:val="0015116F"/>
    <w:rsid w:val="00151611"/>
    <w:rsid w:val="001516E1"/>
    <w:rsid w:val="00151939"/>
    <w:rsid w:val="00151A27"/>
    <w:rsid w:val="00152099"/>
    <w:rsid w:val="001521D0"/>
    <w:rsid w:val="00152249"/>
    <w:rsid w:val="00152496"/>
    <w:rsid w:val="0015283A"/>
    <w:rsid w:val="00152CFE"/>
    <w:rsid w:val="00152DA0"/>
    <w:rsid w:val="00152DFC"/>
    <w:rsid w:val="001533F6"/>
    <w:rsid w:val="00153A9E"/>
    <w:rsid w:val="001544E8"/>
    <w:rsid w:val="00154ABE"/>
    <w:rsid w:val="00154BFF"/>
    <w:rsid w:val="00154C63"/>
    <w:rsid w:val="00154CEB"/>
    <w:rsid w:val="00154D01"/>
    <w:rsid w:val="00154D18"/>
    <w:rsid w:val="00154D3D"/>
    <w:rsid w:val="00154EA7"/>
    <w:rsid w:val="00154ED4"/>
    <w:rsid w:val="00154F48"/>
    <w:rsid w:val="00155011"/>
    <w:rsid w:val="00155031"/>
    <w:rsid w:val="001550FD"/>
    <w:rsid w:val="001555BC"/>
    <w:rsid w:val="001557EB"/>
    <w:rsid w:val="00155886"/>
    <w:rsid w:val="00155AB0"/>
    <w:rsid w:val="00155B85"/>
    <w:rsid w:val="00155BEA"/>
    <w:rsid w:val="00155D22"/>
    <w:rsid w:val="00155DF7"/>
    <w:rsid w:val="00155F94"/>
    <w:rsid w:val="00156183"/>
    <w:rsid w:val="0015629C"/>
    <w:rsid w:val="001563AB"/>
    <w:rsid w:val="001566F8"/>
    <w:rsid w:val="001567AA"/>
    <w:rsid w:val="0015687E"/>
    <w:rsid w:val="00156881"/>
    <w:rsid w:val="00156AB5"/>
    <w:rsid w:val="001570DA"/>
    <w:rsid w:val="00157217"/>
    <w:rsid w:val="0015730A"/>
    <w:rsid w:val="00157398"/>
    <w:rsid w:val="00157479"/>
    <w:rsid w:val="00157AFA"/>
    <w:rsid w:val="00157D8D"/>
    <w:rsid w:val="00160189"/>
    <w:rsid w:val="001601F6"/>
    <w:rsid w:val="001606C9"/>
    <w:rsid w:val="00160B3E"/>
    <w:rsid w:val="00160B9B"/>
    <w:rsid w:val="001610A0"/>
    <w:rsid w:val="001611F0"/>
    <w:rsid w:val="00161C2C"/>
    <w:rsid w:val="00161D4A"/>
    <w:rsid w:val="00161D4B"/>
    <w:rsid w:val="00161FD6"/>
    <w:rsid w:val="001620AA"/>
    <w:rsid w:val="001624DD"/>
    <w:rsid w:val="00162A35"/>
    <w:rsid w:val="00162BCE"/>
    <w:rsid w:val="00162E07"/>
    <w:rsid w:val="00162FC4"/>
    <w:rsid w:val="0016344F"/>
    <w:rsid w:val="00163574"/>
    <w:rsid w:val="00163898"/>
    <w:rsid w:val="00163A24"/>
    <w:rsid w:val="00163F86"/>
    <w:rsid w:val="001640D5"/>
    <w:rsid w:val="0016461C"/>
    <w:rsid w:val="0016474F"/>
    <w:rsid w:val="001649A8"/>
    <w:rsid w:val="00164D2D"/>
    <w:rsid w:val="00164E57"/>
    <w:rsid w:val="001653DC"/>
    <w:rsid w:val="00165C68"/>
    <w:rsid w:val="00165D88"/>
    <w:rsid w:val="00165FCB"/>
    <w:rsid w:val="00166082"/>
    <w:rsid w:val="0016641B"/>
    <w:rsid w:val="00166485"/>
    <w:rsid w:val="001665B0"/>
    <w:rsid w:val="001665C4"/>
    <w:rsid w:val="00166689"/>
    <w:rsid w:val="001668CD"/>
    <w:rsid w:val="001668E8"/>
    <w:rsid w:val="00166BA9"/>
    <w:rsid w:val="00166F3A"/>
    <w:rsid w:val="00167245"/>
    <w:rsid w:val="0016736D"/>
    <w:rsid w:val="001676B5"/>
    <w:rsid w:val="001677A6"/>
    <w:rsid w:val="00167DE0"/>
    <w:rsid w:val="001702A6"/>
    <w:rsid w:val="00170658"/>
    <w:rsid w:val="001709AE"/>
    <w:rsid w:val="00170A0C"/>
    <w:rsid w:val="00170C92"/>
    <w:rsid w:val="00170D16"/>
    <w:rsid w:val="0017118E"/>
    <w:rsid w:val="001711D7"/>
    <w:rsid w:val="001714C7"/>
    <w:rsid w:val="0017191F"/>
    <w:rsid w:val="00172075"/>
    <w:rsid w:val="0017211E"/>
    <w:rsid w:val="001721F1"/>
    <w:rsid w:val="00172707"/>
    <w:rsid w:val="001727DC"/>
    <w:rsid w:val="0017288C"/>
    <w:rsid w:val="00172B0C"/>
    <w:rsid w:val="00172B86"/>
    <w:rsid w:val="00172BDD"/>
    <w:rsid w:val="00172CC1"/>
    <w:rsid w:val="00172ED8"/>
    <w:rsid w:val="00173220"/>
    <w:rsid w:val="0017332C"/>
    <w:rsid w:val="001736FC"/>
    <w:rsid w:val="00173832"/>
    <w:rsid w:val="0017386D"/>
    <w:rsid w:val="0017392A"/>
    <w:rsid w:val="00174236"/>
    <w:rsid w:val="0017439E"/>
    <w:rsid w:val="001748F0"/>
    <w:rsid w:val="001750E6"/>
    <w:rsid w:val="0017539E"/>
    <w:rsid w:val="00175C33"/>
    <w:rsid w:val="00175E64"/>
    <w:rsid w:val="001762D0"/>
    <w:rsid w:val="00176514"/>
    <w:rsid w:val="00176696"/>
    <w:rsid w:val="001766EC"/>
    <w:rsid w:val="00176A19"/>
    <w:rsid w:val="00176C55"/>
    <w:rsid w:val="001770C7"/>
    <w:rsid w:val="001770E0"/>
    <w:rsid w:val="00177101"/>
    <w:rsid w:val="00177146"/>
    <w:rsid w:val="001771CE"/>
    <w:rsid w:val="001776FC"/>
    <w:rsid w:val="001778DC"/>
    <w:rsid w:val="00177BE9"/>
    <w:rsid w:val="00177E68"/>
    <w:rsid w:val="0018035A"/>
    <w:rsid w:val="001806B6"/>
    <w:rsid w:val="001806EE"/>
    <w:rsid w:val="00180729"/>
    <w:rsid w:val="00180D7C"/>
    <w:rsid w:val="00180F44"/>
    <w:rsid w:val="00180FE1"/>
    <w:rsid w:val="0018110C"/>
    <w:rsid w:val="0018111F"/>
    <w:rsid w:val="001815E2"/>
    <w:rsid w:val="00181783"/>
    <w:rsid w:val="001817E9"/>
    <w:rsid w:val="00181802"/>
    <w:rsid w:val="00181C17"/>
    <w:rsid w:val="00182167"/>
    <w:rsid w:val="001822FE"/>
    <w:rsid w:val="00182386"/>
    <w:rsid w:val="001823C5"/>
    <w:rsid w:val="00182543"/>
    <w:rsid w:val="0018260A"/>
    <w:rsid w:val="0018282E"/>
    <w:rsid w:val="00182AE8"/>
    <w:rsid w:val="00182DDE"/>
    <w:rsid w:val="00183075"/>
    <w:rsid w:val="001830AE"/>
    <w:rsid w:val="0018310F"/>
    <w:rsid w:val="00183758"/>
    <w:rsid w:val="00183A84"/>
    <w:rsid w:val="00183DF4"/>
    <w:rsid w:val="00183F46"/>
    <w:rsid w:val="001840D0"/>
    <w:rsid w:val="001841C1"/>
    <w:rsid w:val="00184406"/>
    <w:rsid w:val="00184AAE"/>
    <w:rsid w:val="00184C7A"/>
    <w:rsid w:val="0018502A"/>
    <w:rsid w:val="001850F4"/>
    <w:rsid w:val="00185130"/>
    <w:rsid w:val="00185514"/>
    <w:rsid w:val="001856EF"/>
    <w:rsid w:val="00185905"/>
    <w:rsid w:val="00185A32"/>
    <w:rsid w:val="00185BBC"/>
    <w:rsid w:val="00185FF2"/>
    <w:rsid w:val="0018608A"/>
    <w:rsid w:val="0018612E"/>
    <w:rsid w:val="001864D1"/>
    <w:rsid w:val="001866ED"/>
    <w:rsid w:val="00186C00"/>
    <w:rsid w:val="00186C59"/>
    <w:rsid w:val="00186D45"/>
    <w:rsid w:val="00187353"/>
    <w:rsid w:val="001877B0"/>
    <w:rsid w:val="00187830"/>
    <w:rsid w:val="00187A51"/>
    <w:rsid w:val="00187CF5"/>
    <w:rsid w:val="0019018A"/>
    <w:rsid w:val="001902AF"/>
    <w:rsid w:val="001908AE"/>
    <w:rsid w:val="00190B8F"/>
    <w:rsid w:val="00190E25"/>
    <w:rsid w:val="00191781"/>
    <w:rsid w:val="00192124"/>
    <w:rsid w:val="0019214E"/>
    <w:rsid w:val="001925A0"/>
    <w:rsid w:val="001927D7"/>
    <w:rsid w:val="00192B0D"/>
    <w:rsid w:val="0019323C"/>
    <w:rsid w:val="001934B4"/>
    <w:rsid w:val="001936DF"/>
    <w:rsid w:val="00193B23"/>
    <w:rsid w:val="00193BC8"/>
    <w:rsid w:val="00193F63"/>
    <w:rsid w:val="00193FDE"/>
    <w:rsid w:val="001943E7"/>
    <w:rsid w:val="00194540"/>
    <w:rsid w:val="00194798"/>
    <w:rsid w:val="00194820"/>
    <w:rsid w:val="00194915"/>
    <w:rsid w:val="00194917"/>
    <w:rsid w:val="00194E56"/>
    <w:rsid w:val="001957D1"/>
    <w:rsid w:val="0019592C"/>
    <w:rsid w:val="00195A75"/>
    <w:rsid w:val="00195B03"/>
    <w:rsid w:val="0019600B"/>
    <w:rsid w:val="001962A3"/>
    <w:rsid w:val="001965C3"/>
    <w:rsid w:val="001966CF"/>
    <w:rsid w:val="00197285"/>
    <w:rsid w:val="0019741B"/>
    <w:rsid w:val="00197B64"/>
    <w:rsid w:val="00197BBD"/>
    <w:rsid w:val="001A0371"/>
    <w:rsid w:val="001A03E4"/>
    <w:rsid w:val="001A03FD"/>
    <w:rsid w:val="001A0538"/>
    <w:rsid w:val="001A0937"/>
    <w:rsid w:val="001A0AFE"/>
    <w:rsid w:val="001A0C97"/>
    <w:rsid w:val="001A0C9D"/>
    <w:rsid w:val="001A0D5F"/>
    <w:rsid w:val="001A1052"/>
    <w:rsid w:val="001A17AD"/>
    <w:rsid w:val="001A1BA4"/>
    <w:rsid w:val="001A1E30"/>
    <w:rsid w:val="001A29DE"/>
    <w:rsid w:val="001A2A7F"/>
    <w:rsid w:val="001A31E3"/>
    <w:rsid w:val="001A3781"/>
    <w:rsid w:val="001A3D47"/>
    <w:rsid w:val="001A4616"/>
    <w:rsid w:val="001A461F"/>
    <w:rsid w:val="001A477A"/>
    <w:rsid w:val="001A4793"/>
    <w:rsid w:val="001A4896"/>
    <w:rsid w:val="001A48EF"/>
    <w:rsid w:val="001A493A"/>
    <w:rsid w:val="001A4A82"/>
    <w:rsid w:val="001A4C1C"/>
    <w:rsid w:val="001A4D15"/>
    <w:rsid w:val="001A4EBE"/>
    <w:rsid w:val="001A5032"/>
    <w:rsid w:val="001A51E0"/>
    <w:rsid w:val="001A54BC"/>
    <w:rsid w:val="001A59B8"/>
    <w:rsid w:val="001A5C31"/>
    <w:rsid w:val="001A63BC"/>
    <w:rsid w:val="001A67FB"/>
    <w:rsid w:val="001A7219"/>
    <w:rsid w:val="001A76D6"/>
    <w:rsid w:val="001A7A20"/>
    <w:rsid w:val="001B0063"/>
    <w:rsid w:val="001B0429"/>
    <w:rsid w:val="001B0771"/>
    <w:rsid w:val="001B0B16"/>
    <w:rsid w:val="001B0DAA"/>
    <w:rsid w:val="001B0E7A"/>
    <w:rsid w:val="001B13F8"/>
    <w:rsid w:val="001B1530"/>
    <w:rsid w:val="001B1669"/>
    <w:rsid w:val="001B1FDE"/>
    <w:rsid w:val="001B2084"/>
    <w:rsid w:val="001B2A94"/>
    <w:rsid w:val="001B2D30"/>
    <w:rsid w:val="001B32CF"/>
    <w:rsid w:val="001B3319"/>
    <w:rsid w:val="001B346E"/>
    <w:rsid w:val="001B34E2"/>
    <w:rsid w:val="001B3553"/>
    <w:rsid w:val="001B3FD0"/>
    <w:rsid w:val="001B3FFE"/>
    <w:rsid w:val="001B40EB"/>
    <w:rsid w:val="001B4200"/>
    <w:rsid w:val="001B5114"/>
    <w:rsid w:val="001B51DC"/>
    <w:rsid w:val="001B52AA"/>
    <w:rsid w:val="001B5547"/>
    <w:rsid w:val="001B56A4"/>
    <w:rsid w:val="001B5911"/>
    <w:rsid w:val="001B5CF5"/>
    <w:rsid w:val="001B5DC9"/>
    <w:rsid w:val="001B6074"/>
    <w:rsid w:val="001B6283"/>
    <w:rsid w:val="001B6350"/>
    <w:rsid w:val="001B684A"/>
    <w:rsid w:val="001B68C5"/>
    <w:rsid w:val="001B6B7B"/>
    <w:rsid w:val="001B6E04"/>
    <w:rsid w:val="001B72B6"/>
    <w:rsid w:val="001B74FB"/>
    <w:rsid w:val="001B7681"/>
    <w:rsid w:val="001B7BDE"/>
    <w:rsid w:val="001B7C69"/>
    <w:rsid w:val="001B7E6C"/>
    <w:rsid w:val="001C007B"/>
    <w:rsid w:val="001C00F3"/>
    <w:rsid w:val="001C02E0"/>
    <w:rsid w:val="001C03E6"/>
    <w:rsid w:val="001C0684"/>
    <w:rsid w:val="001C0A00"/>
    <w:rsid w:val="001C0A0A"/>
    <w:rsid w:val="001C0CC2"/>
    <w:rsid w:val="001C0DB0"/>
    <w:rsid w:val="001C123A"/>
    <w:rsid w:val="001C19D2"/>
    <w:rsid w:val="001C1A08"/>
    <w:rsid w:val="001C1D1B"/>
    <w:rsid w:val="001C1D94"/>
    <w:rsid w:val="001C1EBE"/>
    <w:rsid w:val="001C2482"/>
    <w:rsid w:val="001C2504"/>
    <w:rsid w:val="001C2838"/>
    <w:rsid w:val="001C2894"/>
    <w:rsid w:val="001C2AB0"/>
    <w:rsid w:val="001C2C48"/>
    <w:rsid w:val="001C2DE9"/>
    <w:rsid w:val="001C308C"/>
    <w:rsid w:val="001C3266"/>
    <w:rsid w:val="001C3666"/>
    <w:rsid w:val="001C37DD"/>
    <w:rsid w:val="001C3AC9"/>
    <w:rsid w:val="001C3BD6"/>
    <w:rsid w:val="001C3E2D"/>
    <w:rsid w:val="001C41B2"/>
    <w:rsid w:val="001C433B"/>
    <w:rsid w:val="001C457D"/>
    <w:rsid w:val="001C48EB"/>
    <w:rsid w:val="001C4C9F"/>
    <w:rsid w:val="001C519F"/>
    <w:rsid w:val="001C543D"/>
    <w:rsid w:val="001C55C0"/>
    <w:rsid w:val="001C569A"/>
    <w:rsid w:val="001C5BDB"/>
    <w:rsid w:val="001C5C06"/>
    <w:rsid w:val="001C5DF1"/>
    <w:rsid w:val="001C65C5"/>
    <w:rsid w:val="001C69B8"/>
    <w:rsid w:val="001C6A90"/>
    <w:rsid w:val="001C6ABC"/>
    <w:rsid w:val="001C7057"/>
    <w:rsid w:val="001C7134"/>
    <w:rsid w:val="001C7951"/>
    <w:rsid w:val="001C7A64"/>
    <w:rsid w:val="001C7AFA"/>
    <w:rsid w:val="001C7C15"/>
    <w:rsid w:val="001C7EBD"/>
    <w:rsid w:val="001C7FC0"/>
    <w:rsid w:val="001D0120"/>
    <w:rsid w:val="001D0160"/>
    <w:rsid w:val="001D039B"/>
    <w:rsid w:val="001D0731"/>
    <w:rsid w:val="001D07AD"/>
    <w:rsid w:val="001D0AC5"/>
    <w:rsid w:val="001D0CBB"/>
    <w:rsid w:val="001D0FB3"/>
    <w:rsid w:val="001D1CAF"/>
    <w:rsid w:val="001D1E3A"/>
    <w:rsid w:val="001D2305"/>
    <w:rsid w:val="001D2614"/>
    <w:rsid w:val="001D2804"/>
    <w:rsid w:val="001D2A2F"/>
    <w:rsid w:val="001D2A5D"/>
    <w:rsid w:val="001D2C4C"/>
    <w:rsid w:val="001D2E54"/>
    <w:rsid w:val="001D336A"/>
    <w:rsid w:val="001D394B"/>
    <w:rsid w:val="001D3DCC"/>
    <w:rsid w:val="001D3DEC"/>
    <w:rsid w:val="001D4197"/>
    <w:rsid w:val="001D4238"/>
    <w:rsid w:val="001D483C"/>
    <w:rsid w:val="001D63DF"/>
    <w:rsid w:val="001D65D5"/>
    <w:rsid w:val="001D68C6"/>
    <w:rsid w:val="001D6DD6"/>
    <w:rsid w:val="001D7774"/>
    <w:rsid w:val="001D782B"/>
    <w:rsid w:val="001D7867"/>
    <w:rsid w:val="001D7BB7"/>
    <w:rsid w:val="001E0146"/>
    <w:rsid w:val="001E050D"/>
    <w:rsid w:val="001E0562"/>
    <w:rsid w:val="001E0879"/>
    <w:rsid w:val="001E0B99"/>
    <w:rsid w:val="001E0D09"/>
    <w:rsid w:val="001E0E7C"/>
    <w:rsid w:val="001E10D5"/>
    <w:rsid w:val="001E1287"/>
    <w:rsid w:val="001E174A"/>
    <w:rsid w:val="001E18CB"/>
    <w:rsid w:val="001E1F99"/>
    <w:rsid w:val="001E1FC7"/>
    <w:rsid w:val="001E212E"/>
    <w:rsid w:val="001E2475"/>
    <w:rsid w:val="001E294A"/>
    <w:rsid w:val="001E2AB7"/>
    <w:rsid w:val="001E3266"/>
    <w:rsid w:val="001E32A3"/>
    <w:rsid w:val="001E36E5"/>
    <w:rsid w:val="001E3CFC"/>
    <w:rsid w:val="001E3D13"/>
    <w:rsid w:val="001E4158"/>
    <w:rsid w:val="001E444D"/>
    <w:rsid w:val="001E4752"/>
    <w:rsid w:val="001E4820"/>
    <w:rsid w:val="001E48EB"/>
    <w:rsid w:val="001E4935"/>
    <w:rsid w:val="001E49DD"/>
    <w:rsid w:val="001E4AF6"/>
    <w:rsid w:val="001E4BCA"/>
    <w:rsid w:val="001E4D99"/>
    <w:rsid w:val="001E5554"/>
    <w:rsid w:val="001E55E2"/>
    <w:rsid w:val="001E567A"/>
    <w:rsid w:val="001E5C41"/>
    <w:rsid w:val="001E5E2C"/>
    <w:rsid w:val="001E6533"/>
    <w:rsid w:val="001E66DF"/>
    <w:rsid w:val="001E68F0"/>
    <w:rsid w:val="001E6FFA"/>
    <w:rsid w:val="001E707C"/>
    <w:rsid w:val="001E7239"/>
    <w:rsid w:val="001E75C5"/>
    <w:rsid w:val="001E7706"/>
    <w:rsid w:val="001E7738"/>
    <w:rsid w:val="001E7831"/>
    <w:rsid w:val="001E7F54"/>
    <w:rsid w:val="001F0156"/>
    <w:rsid w:val="001F048A"/>
    <w:rsid w:val="001F04C3"/>
    <w:rsid w:val="001F0628"/>
    <w:rsid w:val="001F06F0"/>
    <w:rsid w:val="001F07E4"/>
    <w:rsid w:val="001F0A46"/>
    <w:rsid w:val="001F0CAF"/>
    <w:rsid w:val="001F11AB"/>
    <w:rsid w:val="001F11DE"/>
    <w:rsid w:val="001F13E3"/>
    <w:rsid w:val="001F13FF"/>
    <w:rsid w:val="001F1927"/>
    <w:rsid w:val="001F1B63"/>
    <w:rsid w:val="001F1F1A"/>
    <w:rsid w:val="001F214C"/>
    <w:rsid w:val="001F21E3"/>
    <w:rsid w:val="001F2275"/>
    <w:rsid w:val="001F2829"/>
    <w:rsid w:val="001F2A3B"/>
    <w:rsid w:val="001F2F13"/>
    <w:rsid w:val="001F307A"/>
    <w:rsid w:val="001F30DC"/>
    <w:rsid w:val="001F3610"/>
    <w:rsid w:val="001F36B4"/>
    <w:rsid w:val="001F3847"/>
    <w:rsid w:val="001F3BE6"/>
    <w:rsid w:val="001F3EFE"/>
    <w:rsid w:val="001F46AE"/>
    <w:rsid w:val="001F4A5C"/>
    <w:rsid w:val="001F4B3B"/>
    <w:rsid w:val="001F4C2A"/>
    <w:rsid w:val="001F4C3D"/>
    <w:rsid w:val="001F4D0E"/>
    <w:rsid w:val="001F4F37"/>
    <w:rsid w:val="001F516B"/>
    <w:rsid w:val="001F51E0"/>
    <w:rsid w:val="001F571D"/>
    <w:rsid w:val="001F591A"/>
    <w:rsid w:val="001F5A18"/>
    <w:rsid w:val="001F5B4F"/>
    <w:rsid w:val="001F5EA4"/>
    <w:rsid w:val="001F60E9"/>
    <w:rsid w:val="001F62C0"/>
    <w:rsid w:val="001F63E4"/>
    <w:rsid w:val="001F6660"/>
    <w:rsid w:val="001F6725"/>
    <w:rsid w:val="001F6CE1"/>
    <w:rsid w:val="001F6DE7"/>
    <w:rsid w:val="001F6FB4"/>
    <w:rsid w:val="001F7298"/>
    <w:rsid w:val="001F7480"/>
    <w:rsid w:val="001F76A8"/>
    <w:rsid w:val="001F7802"/>
    <w:rsid w:val="001F7917"/>
    <w:rsid w:val="001F7E5F"/>
    <w:rsid w:val="001F7E92"/>
    <w:rsid w:val="001F7FE9"/>
    <w:rsid w:val="00200164"/>
    <w:rsid w:val="002001AB"/>
    <w:rsid w:val="002003C6"/>
    <w:rsid w:val="0020048B"/>
    <w:rsid w:val="002006B8"/>
    <w:rsid w:val="00200801"/>
    <w:rsid w:val="0020086F"/>
    <w:rsid w:val="00200B0E"/>
    <w:rsid w:val="00200BB5"/>
    <w:rsid w:val="00200C33"/>
    <w:rsid w:val="002017EF"/>
    <w:rsid w:val="002018A3"/>
    <w:rsid w:val="00201A93"/>
    <w:rsid w:val="00201EAC"/>
    <w:rsid w:val="0020213A"/>
    <w:rsid w:val="0020230A"/>
    <w:rsid w:val="0020253B"/>
    <w:rsid w:val="00202705"/>
    <w:rsid w:val="002028B6"/>
    <w:rsid w:val="00202E94"/>
    <w:rsid w:val="00202FE8"/>
    <w:rsid w:val="00203529"/>
    <w:rsid w:val="00203D97"/>
    <w:rsid w:val="00203DFD"/>
    <w:rsid w:val="00203E74"/>
    <w:rsid w:val="00203E8E"/>
    <w:rsid w:val="002041F0"/>
    <w:rsid w:val="00204405"/>
    <w:rsid w:val="002045AC"/>
    <w:rsid w:val="002048B9"/>
    <w:rsid w:val="00204B98"/>
    <w:rsid w:val="00204CBA"/>
    <w:rsid w:val="00204F74"/>
    <w:rsid w:val="00204FAA"/>
    <w:rsid w:val="00205205"/>
    <w:rsid w:val="00205359"/>
    <w:rsid w:val="002058EA"/>
    <w:rsid w:val="00205EDE"/>
    <w:rsid w:val="002064AE"/>
    <w:rsid w:val="0020684F"/>
    <w:rsid w:val="0020685F"/>
    <w:rsid w:val="0020720B"/>
    <w:rsid w:val="002074A0"/>
    <w:rsid w:val="00207892"/>
    <w:rsid w:val="00207951"/>
    <w:rsid w:val="00207AE4"/>
    <w:rsid w:val="00207DA7"/>
    <w:rsid w:val="0021025F"/>
    <w:rsid w:val="00210271"/>
    <w:rsid w:val="00210635"/>
    <w:rsid w:val="00210640"/>
    <w:rsid w:val="00210654"/>
    <w:rsid w:val="002106D2"/>
    <w:rsid w:val="00210C71"/>
    <w:rsid w:val="00210FFA"/>
    <w:rsid w:val="00211945"/>
    <w:rsid w:val="002119D6"/>
    <w:rsid w:val="00211CC9"/>
    <w:rsid w:val="00212054"/>
    <w:rsid w:val="00212102"/>
    <w:rsid w:val="002130B1"/>
    <w:rsid w:val="002131AF"/>
    <w:rsid w:val="00213213"/>
    <w:rsid w:val="0021325F"/>
    <w:rsid w:val="00213304"/>
    <w:rsid w:val="00213529"/>
    <w:rsid w:val="002135BA"/>
    <w:rsid w:val="002136A2"/>
    <w:rsid w:val="00213AB3"/>
    <w:rsid w:val="00213B0D"/>
    <w:rsid w:val="00214080"/>
    <w:rsid w:val="00214160"/>
    <w:rsid w:val="0021438E"/>
    <w:rsid w:val="00214429"/>
    <w:rsid w:val="00214797"/>
    <w:rsid w:val="002147FA"/>
    <w:rsid w:val="00214C03"/>
    <w:rsid w:val="00215177"/>
    <w:rsid w:val="002152DF"/>
    <w:rsid w:val="0021538F"/>
    <w:rsid w:val="002155F6"/>
    <w:rsid w:val="00215D74"/>
    <w:rsid w:val="00215DC8"/>
    <w:rsid w:val="002161C7"/>
    <w:rsid w:val="00216227"/>
    <w:rsid w:val="002162B5"/>
    <w:rsid w:val="002166BA"/>
    <w:rsid w:val="0021681F"/>
    <w:rsid w:val="00216D5D"/>
    <w:rsid w:val="00216FC5"/>
    <w:rsid w:val="002171EC"/>
    <w:rsid w:val="002176B1"/>
    <w:rsid w:val="0021771B"/>
    <w:rsid w:val="00217DA5"/>
    <w:rsid w:val="002200D7"/>
    <w:rsid w:val="0022030A"/>
    <w:rsid w:val="00220635"/>
    <w:rsid w:val="00220C23"/>
    <w:rsid w:val="00220D6D"/>
    <w:rsid w:val="002216A7"/>
    <w:rsid w:val="002217A7"/>
    <w:rsid w:val="00221E5F"/>
    <w:rsid w:val="00222309"/>
    <w:rsid w:val="002223DB"/>
    <w:rsid w:val="002226D5"/>
    <w:rsid w:val="002229C3"/>
    <w:rsid w:val="00222A7C"/>
    <w:rsid w:val="00222B60"/>
    <w:rsid w:val="00222C49"/>
    <w:rsid w:val="0022323E"/>
    <w:rsid w:val="00223A69"/>
    <w:rsid w:val="00223E44"/>
    <w:rsid w:val="00223E75"/>
    <w:rsid w:val="0022457A"/>
    <w:rsid w:val="0022457D"/>
    <w:rsid w:val="0022468F"/>
    <w:rsid w:val="002246A7"/>
    <w:rsid w:val="002248F1"/>
    <w:rsid w:val="002249A7"/>
    <w:rsid w:val="00225392"/>
    <w:rsid w:val="00225A21"/>
    <w:rsid w:val="00225B3B"/>
    <w:rsid w:val="00225B6B"/>
    <w:rsid w:val="00225DBF"/>
    <w:rsid w:val="00225E45"/>
    <w:rsid w:val="00225E8A"/>
    <w:rsid w:val="00225F85"/>
    <w:rsid w:val="002262D8"/>
    <w:rsid w:val="00226529"/>
    <w:rsid w:val="0022655A"/>
    <w:rsid w:val="00226856"/>
    <w:rsid w:val="00226DBB"/>
    <w:rsid w:val="00226F49"/>
    <w:rsid w:val="00227080"/>
    <w:rsid w:val="00227202"/>
    <w:rsid w:val="00227473"/>
    <w:rsid w:val="0022765C"/>
    <w:rsid w:val="0022771B"/>
    <w:rsid w:val="002279BE"/>
    <w:rsid w:val="00227AD8"/>
    <w:rsid w:val="00227C3C"/>
    <w:rsid w:val="00227F35"/>
    <w:rsid w:val="002301ED"/>
    <w:rsid w:val="00230283"/>
    <w:rsid w:val="00230D61"/>
    <w:rsid w:val="00230E02"/>
    <w:rsid w:val="00231200"/>
    <w:rsid w:val="002314D3"/>
    <w:rsid w:val="002315E4"/>
    <w:rsid w:val="00231AC9"/>
    <w:rsid w:val="00231B11"/>
    <w:rsid w:val="00231B5B"/>
    <w:rsid w:val="002327DC"/>
    <w:rsid w:val="00232C67"/>
    <w:rsid w:val="002332BD"/>
    <w:rsid w:val="0023349B"/>
    <w:rsid w:val="002334A1"/>
    <w:rsid w:val="002335AC"/>
    <w:rsid w:val="002337A0"/>
    <w:rsid w:val="002341FA"/>
    <w:rsid w:val="00234830"/>
    <w:rsid w:val="00234D80"/>
    <w:rsid w:val="00234FA8"/>
    <w:rsid w:val="00235113"/>
    <w:rsid w:val="00235151"/>
    <w:rsid w:val="0023544E"/>
    <w:rsid w:val="00235572"/>
    <w:rsid w:val="00235869"/>
    <w:rsid w:val="002358A2"/>
    <w:rsid w:val="00235AFB"/>
    <w:rsid w:val="00235CC4"/>
    <w:rsid w:val="00235F00"/>
    <w:rsid w:val="00236285"/>
    <w:rsid w:val="002366E6"/>
    <w:rsid w:val="0023696D"/>
    <w:rsid w:val="00236DC7"/>
    <w:rsid w:val="00236F24"/>
    <w:rsid w:val="00236F97"/>
    <w:rsid w:val="002371D7"/>
    <w:rsid w:val="00237408"/>
    <w:rsid w:val="0023764D"/>
    <w:rsid w:val="00237707"/>
    <w:rsid w:val="00237731"/>
    <w:rsid w:val="002378F6"/>
    <w:rsid w:val="00237E74"/>
    <w:rsid w:val="002400AC"/>
    <w:rsid w:val="0024050E"/>
    <w:rsid w:val="002409F8"/>
    <w:rsid w:val="00240E91"/>
    <w:rsid w:val="00241501"/>
    <w:rsid w:val="002417AC"/>
    <w:rsid w:val="00241ADD"/>
    <w:rsid w:val="00241D4B"/>
    <w:rsid w:val="00241D5F"/>
    <w:rsid w:val="00241D68"/>
    <w:rsid w:val="00241F4A"/>
    <w:rsid w:val="0024200F"/>
    <w:rsid w:val="00242183"/>
    <w:rsid w:val="00242604"/>
    <w:rsid w:val="00242638"/>
    <w:rsid w:val="00242687"/>
    <w:rsid w:val="00243035"/>
    <w:rsid w:val="00243175"/>
    <w:rsid w:val="00243437"/>
    <w:rsid w:val="0024395D"/>
    <w:rsid w:val="00244028"/>
    <w:rsid w:val="00244140"/>
    <w:rsid w:val="00244B15"/>
    <w:rsid w:val="002452AF"/>
    <w:rsid w:val="0024576B"/>
    <w:rsid w:val="00246912"/>
    <w:rsid w:val="00246DE7"/>
    <w:rsid w:val="002472A9"/>
    <w:rsid w:val="00247323"/>
    <w:rsid w:val="00247325"/>
    <w:rsid w:val="00247354"/>
    <w:rsid w:val="002475B0"/>
    <w:rsid w:val="00247631"/>
    <w:rsid w:val="00247635"/>
    <w:rsid w:val="0024772A"/>
    <w:rsid w:val="00247C81"/>
    <w:rsid w:val="0025006A"/>
    <w:rsid w:val="0025054B"/>
    <w:rsid w:val="00250774"/>
    <w:rsid w:val="002509AD"/>
    <w:rsid w:val="00250BCB"/>
    <w:rsid w:val="002514BB"/>
    <w:rsid w:val="00251C28"/>
    <w:rsid w:val="0025231C"/>
    <w:rsid w:val="0025241F"/>
    <w:rsid w:val="00252B05"/>
    <w:rsid w:val="00252D67"/>
    <w:rsid w:val="00252F70"/>
    <w:rsid w:val="002530B9"/>
    <w:rsid w:val="002531C8"/>
    <w:rsid w:val="002533E3"/>
    <w:rsid w:val="00253555"/>
    <w:rsid w:val="00253E0B"/>
    <w:rsid w:val="00253E9F"/>
    <w:rsid w:val="00254697"/>
    <w:rsid w:val="002546B7"/>
    <w:rsid w:val="00254B76"/>
    <w:rsid w:val="00254E80"/>
    <w:rsid w:val="0025534B"/>
    <w:rsid w:val="0025542B"/>
    <w:rsid w:val="002555EE"/>
    <w:rsid w:val="00255684"/>
    <w:rsid w:val="002561FD"/>
    <w:rsid w:val="00256250"/>
    <w:rsid w:val="00256A33"/>
    <w:rsid w:val="00256A45"/>
    <w:rsid w:val="00256B2F"/>
    <w:rsid w:val="00256E9D"/>
    <w:rsid w:val="00257103"/>
    <w:rsid w:val="002575A0"/>
    <w:rsid w:val="00257B19"/>
    <w:rsid w:val="00257D2F"/>
    <w:rsid w:val="00257F4F"/>
    <w:rsid w:val="00257F5B"/>
    <w:rsid w:val="0026028E"/>
    <w:rsid w:val="002605BB"/>
    <w:rsid w:val="00260612"/>
    <w:rsid w:val="00260E95"/>
    <w:rsid w:val="00260F9B"/>
    <w:rsid w:val="00260FBD"/>
    <w:rsid w:val="00261698"/>
    <w:rsid w:val="002617D8"/>
    <w:rsid w:val="00261A3D"/>
    <w:rsid w:val="0026241F"/>
    <w:rsid w:val="00262495"/>
    <w:rsid w:val="002624F9"/>
    <w:rsid w:val="002629ED"/>
    <w:rsid w:val="00262BE5"/>
    <w:rsid w:val="002631C0"/>
    <w:rsid w:val="00263407"/>
    <w:rsid w:val="0026348D"/>
    <w:rsid w:val="002634CF"/>
    <w:rsid w:val="002637AC"/>
    <w:rsid w:val="00263D0E"/>
    <w:rsid w:val="00263EAF"/>
    <w:rsid w:val="00263EB4"/>
    <w:rsid w:val="002648AF"/>
    <w:rsid w:val="00264B02"/>
    <w:rsid w:val="00264C8B"/>
    <w:rsid w:val="00264E46"/>
    <w:rsid w:val="002650A2"/>
    <w:rsid w:val="00265C6B"/>
    <w:rsid w:val="00265E6A"/>
    <w:rsid w:val="00266083"/>
    <w:rsid w:val="00266235"/>
    <w:rsid w:val="00266767"/>
    <w:rsid w:val="00266812"/>
    <w:rsid w:val="00266BE8"/>
    <w:rsid w:val="002670EA"/>
    <w:rsid w:val="002673B9"/>
    <w:rsid w:val="002675D1"/>
    <w:rsid w:val="002675D6"/>
    <w:rsid w:val="00267DEA"/>
    <w:rsid w:val="00267F7C"/>
    <w:rsid w:val="0027014C"/>
    <w:rsid w:val="00270214"/>
    <w:rsid w:val="002708A3"/>
    <w:rsid w:val="00270A24"/>
    <w:rsid w:val="00270BB9"/>
    <w:rsid w:val="00270D20"/>
    <w:rsid w:val="002711BF"/>
    <w:rsid w:val="002711C4"/>
    <w:rsid w:val="0027150F"/>
    <w:rsid w:val="0027172B"/>
    <w:rsid w:val="0027255B"/>
    <w:rsid w:val="002729F5"/>
    <w:rsid w:val="00272B64"/>
    <w:rsid w:val="00272EEB"/>
    <w:rsid w:val="00273014"/>
    <w:rsid w:val="00273826"/>
    <w:rsid w:val="002738C7"/>
    <w:rsid w:val="00273CBF"/>
    <w:rsid w:val="002740C8"/>
    <w:rsid w:val="0027413A"/>
    <w:rsid w:val="002743D8"/>
    <w:rsid w:val="002745B8"/>
    <w:rsid w:val="0027478D"/>
    <w:rsid w:val="0027481B"/>
    <w:rsid w:val="002750F9"/>
    <w:rsid w:val="00275246"/>
    <w:rsid w:val="0027574A"/>
    <w:rsid w:val="0027597A"/>
    <w:rsid w:val="00275B3D"/>
    <w:rsid w:val="00275FD6"/>
    <w:rsid w:val="002761E3"/>
    <w:rsid w:val="002765D1"/>
    <w:rsid w:val="0027678E"/>
    <w:rsid w:val="00276BCA"/>
    <w:rsid w:val="00277009"/>
    <w:rsid w:val="00277352"/>
    <w:rsid w:val="002774D4"/>
    <w:rsid w:val="002776CD"/>
    <w:rsid w:val="00277843"/>
    <w:rsid w:val="00277CF2"/>
    <w:rsid w:val="00277D16"/>
    <w:rsid w:val="0028026C"/>
    <w:rsid w:val="002804AE"/>
    <w:rsid w:val="002804BE"/>
    <w:rsid w:val="0028078D"/>
    <w:rsid w:val="00280898"/>
    <w:rsid w:val="00280C55"/>
    <w:rsid w:val="002810A2"/>
    <w:rsid w:val="002810F3"/>
    <w:rsid w:val="0028125E"/>
    <w:rsid w:val="00281273"/>
    <w:rsid w:val="00281580"/>
    <w:rsid w:val="002817B6"/>
    <w:rsid w:val="00281AC4"/>
    <w:rsid w:val="00282B76"/>
    <w:rsid w:val="00282C0F"/>
    <w:rsid w:val="00282FF9"/>
    <w:rsid w:val="002837CD"/>
    <w:rsid w:val="0028381D"/>
    <w:rsid w:val="00283D0A"/>
    <w:rsid w:val="00283EE2"/>
    <w:rsid w:val="00284A22"/>
    <w:rsid w:val="00284BE0"/>
    <w:rsid w:val="00284CD9"/>
    <w:rsid w:val="00284FB4"/>
    <w:rsid w:val="002851E8"/>
    <w:rsid w:val="0028542F"/>
    <w:rsid w:val="00285687"/>
    <w:rsid w:val="002859CA"/>
    <w:rsid w:val="00285BC3"/>
    <w:rsid w:val="0028604F"/>
    <w:rsid w:val="00286185"/>
    <w:rsid w:val="002864DE"/>
    <w:rsid w:val="0028651C"/>
    <w:rsid w:val="002865F2"/>
    <w:rsid w:val="0028729D"/>
    <w:rsid w:val="002873B2"/>
    <w:rsid w:val="0028747D"/>
    <w:rsid w:val="00287690"/>
    <w:rsid w:val="0028776E"/>
    <w:rsid w:val="002878A6"/>
    <w:rsid w:val="002879E5"/>
    <w:rsid w:val="00287A42"/>
    <w:rsid w:val="00287ABC"/>
    <w:rsid w:val="00287E50"/>
    <w:rsid w:val="0029020F"/>
    <w:rsid w:val="002902D3"/>
    <w:rsid w:val="002905A3"/>
    <w:rsid w:val="00290662"/>
    <w:rsid w:val="00290EE6"/>
    <w:rsid w:val="00290F35"/>
    <w:rsid w:val="00290FA5"/>
    <w:rsid w:val="0029105E"/>
    <w:rsid w:val="002911FF"/>
    <w:rsid w:val="00291237"/>
    <w:rsid w:val="0029136A"/>
    <w:rsid w:val="002914DD"/>
    <w:rsid w:val="00291798"/>
    <w:rsid w:val="002917C0"/>
    <w:rsid w:val="00291C1D"/>
    <w:rsid w:val="00291CD3"/>
    <w:rsid w:val="00291EAB"/>
    <w:rsid w:val="0029257F"/>
    <w:rsid w:val="00292B80"/>
    <w:rsid w:val="00292BDC"/>
    <w:rsid w:val="00292ED8"/>
    <w:rsid w:val="002930CB"/>
    <w:rsid w:val="002935B8"/>
    <w:rsid w:val="00293605"/>
    <w:rsid w:val="0029390D"/>
    <w:rsid w:val="00293928"/>
    <w:rsid w:val="0029395C"/>
    <w:rsid w:val="00293A2C"/>
    <w:rsid w:val="00293CCE"/>
    <w:rsid w:val="00293D3D"/>
    <w:rsid w:val="00293F5D"/>
    <w:rsid w:val="00293F62"/>
    <w:rsid w:val="00294291"/>
    <w:rsid w:val="00294330"/>
    <w:rsid w:val="0029490B"/>
    <w:rsid w:val="00294C44"/>
    <w:rsid w:val="00295041"/>
    <w:rsid w:val="002959CD"/>
    <w:rsid w:val="00295ACC"/>
    <w:rsid w:val="00295E6D"/>
    <w:rsid w:val="00295ECD"/>
    <w:rsid w:val="0029600C"/>
    <w:rsid w:val="00296328"/>
    <w:rsid w:val="002969A3"/>
    <w:rsid w:val="00296AD4"/>
    <w:rsid w:val="00296BCB"/>
    <w:rsid w:val="00296ECE"/>
    <w:rsid w:val="00297474"/>
    <w:rsid w:val="00297597"/>
    <w:rsid w:val="00297AA2"/>
    <w:rsid w:val="00297C07"/>
    <w:rsid w:val="00297DC1"/>
    <w:rsid w:val="002A003B"/>
    <w:rsid w:val="002A02EA"/>
    <w:rsid w:val="002A0C2D"/>
    <w:rsid w:val="002A0C56"/>
    <w:rsid w:val="002A0F10"/>
    <w:rsid w:val="002A11B7"/>
    <w:rsid w:val="002A152C"/>
    <w:rsid w:val="002A1728"/>
    <w:rsid w:val="002A1767"/>
    <w:rsid w:val="002A1D1F"/>
    <w:rsid w:val="002A2099"/>
    <w:rsid w:val="002A2235"/>
    <w:rsid w:val="002A259A"/>
    <w:rsid w:val="002A2B6C"/>
    <w:rsid w:val="002A2E11"/>
    <w:rsid w:val="002A38F6"/>
    <w:rsid w:val="002A3ACB"/>
    <w:rsid w:val="002A3E6C"/>
    <w:rsid w:val="002A41A7"/>
    <w:rsid w:val="002A4612"/>
    <w:rsid w:val="002A46CB"/>
    <w:rsid w:val="002A5621"/>
    <w:rsid w:val="002A5B32"/>
    <w:rsid w:val="002A5C3B"/>
    <w:rsid w:val="002A5D22"/>
    <w:rsid w:val="002A5D6E"/>
    <w:rsid w:val="002A629D"/>
    <w:rsid w:val="002A65A8"/>
    <w:rsid w:val="002A6A44"/>
    <w:rsid w:val="002A6C82"/>
    <w:rsid w:val="002A6C97"/>
    <w:rsid w:val="002A6DDB"/>
    <w:rsid w:val="002A6ECB"/>
    <w:rsid w:val="002A6F49"/>
    <w:rsid w:val="002A72F2"/>
    <w:rsid w:val="002A736E"/>
    <w:rsid w:val="002A7A2B"/>
    <w:rsid w:val="002A7BC1"/>
    <w:rsid w:val="002A7D66"/>
    <w:rsid w:val="002B0089"/>
    <w:rsid w:val="002B08CD"/>
    <w:rsid w:val="002B0FD7"/>
    <w:rsid w:val="002B13B1"/>
    <w:rsid w:val="002B145D"/>
    <w:rsid w:val="002B1879"/>
    <w:rsid w:val="002B1ABE"/>
    <w:rsid w:val="002B1C67"/>
    <w:rsid w:val="002B1E7D"/>
    <w:rsid w:val="002B2744"/>
    <w:rsid w:val="002B2ADA"/>
    <w:rsid w:val="002B2C51"/>
    <w:rsid w:val="002B2ED3"/>
    <w:rsid w:val="002B3166"/>
    <w:rsid w:val="002B327A"/>
    <w:rsid w:val="002B32F5"/>
    <w:rsid w:val="002B3363"/>
    <w:rsid w:val="002B340B"/>
    <w:rsid w:val="002B3720"/>
    <w:rsid w:val="002B3ED0"/>
    <w:rsid w:val="002B3FCA"/>
    <w:rsid w:val="002B433A"/>
    <w:rsid w:val="002B44F2"/>
    <w:rsid w:val="002B4668"/>
    <w:rsid w:val="002B46B8"/>
    <w:rsid w:val="002B4853"/>
    <w:rsid w:val="002B49B4"/>
    <w:rsid w:val="002B4C47"/>
    <w:rsid w:val="002B520A"/>
    <w:rsid w:val="002B5234"/>
    <w:rsid w:val="002B5430"/>
    <w:rsid w:val="002B564C"/>
    <w:rsid w:val="002B5852"/>
    <w:rsid w:val="002B5DBD"/>
    <w:rsid w:val="002B5EE7"/>
    <w:rsid w:val="002B61D3"/>
    <w:rsid w:val="002B647F"/>
    <w:rsid w:val="002B6965"/>
    <w:rsid w:val="002B6C73"/>
    <w:rsid w:val="002B6C99"/>
    <w:rsid w:val="002B713B"/>
    <w:rsid w:val="002B77F8"/>
    <w:rsid w:val="002B7CC9"/>
    <w:rsid w:val="002C0601"/>
    <w:rsid w:val="002C091A"/>
    <w:rsid w:val="002C0FE4"/>
    <w:rsid w:val="002C1187"/>
    <w:rsid w:val="002C148A"/>
    <w:rsid w:val="002C15E5"/>
    <w:rsid w:val="002C15FF"/>
    <w:rsid w:val="002C1619"/>
    <w:rsid w:val="002C19BF"/>
    <w:rsid w:val="002C1BD8"/>
    <w:rsid w:val="002C1D27"/>
    <w:rsid w:val="002C2236"/>
    <w:rsid w:val="002C2499"/>
    <w:rsid w:val="002C296D"/>
    <w:rsid w:val="002C2E57"/>
    <w:rsid w:val="002C30BF"/>
    <w:rsid w:val="002C30ED"/>
    <w:rsid w:val="002C311D"/>
    <w:rsid w:val="002C347D"/>
    <w:rsid w:val="002C3BBE"/>
    <w:rsid w:val="002C3FD2"/>
    <w:rsid w:val="002C408D"/>
    <w:rsid w:val="002C4162"/>
    <w:rsid w:val="002C42DB"/>
    <w:rsid w:val="002C47B3"/>
    <w:rsid w:val="002C489B"/>
    <w:rsid w:val="002C49DC"/>
    <w:rsid w:val="002C4A26"/>
    <w:rsid w:val="002C4F4B"/>
    <w:rsid w:val="002C5401"/>
    <w:rsid w:val="002C5852"/>
    <w:rsid w:val="002C5B1B"/>
    <w:rsid w:val="002C5C04"/>
    <w:rsid w:val="002C5F56"/>
    <w:rsid w:val="002C6018"/>
    <w:rsid w:val="002C625C"/>
    <w:rsid w:val="002C6457"/>
    <w:rsid w:val="002C688C"/>
    <w:rsid w:val="002C68B3"/>
    <w:rsid w:val="002C6ABA"/>
    <w:rsid w:val="002C6D62"/>
    <w:rsid w:val="002C6EBC"/>
    <w:rsid w:val="002C6F54"/>
    <w:rsid w:val="002C713D"/>
    <w:rsid w:val="002C7523"/>
    <w:rsid w:val="002C7783"/>
    <w:rsid w:val="002C7A0E"/>
    <w:rsid w:val="002D0481"/>
    <w:rsid w:val="002D0599"/>
    <w:rsid w:val="002D05AA"/>
    <w:rsid w:val="002D0627"/>
    <w:rsid w:val="002D0682"/>
    <w:rsid w:val="002D0795"/>
    <w:rsid w:val="002D07E2"/>
    <w:rsid w:val="002D0997"/>
    <w:rsid w:val="002D0A2C"/>
    <w:rsid w:val="002D0AE6"/>
    <w:rsid w:val="002D0BDE"/>
    <w:rsid w:val="002D0E9E"/>
    <w:rsid w:val="002D151D"/>
    <w:rsid w:val="002D1B6B"/>
    <w:rsid w:val="002D1D59"/>
    <w:rsid w:val="002D2078"/>
    <w:rsid w:val="002D218A"/>
    <w:rsid w:val="002D2322"/>
    <w:rsid w:val="002D2386"/>
    <w:rsid w:val="002D23CB"/>
    <w:rsid w:val="002D2949"/>
    <w:rsid w:val="002D2C0B"/>
    <w:rsid w:val="002D2DD3"/>
    <w:rsid w:val="002D2EF0"/>
    <w:rsid w:val="002D33A0"/>
    <w:rsid w:val="002D3F3F"/>
    <w:rsid w:val="002D4137"/>
    <w:rsid w:val="002D423F"/>
    <w:rsid w:val="002D437E"/>
    <w:rsid w:val="002D4961"/>
    <w:rsid w:val="002D4989"/>
    <w:rsid w:val="002D4EC9"/>
    <w:rsid w:val="002D4FB0"/>
    <w:rsid w:val="002D5DFA"/>
    <w:rsid w:val="002D63A1"/>
    <w:rsid w:val="002D683F"/>
    <w:rsid w:val="002D6889"/>
    <w:rsid w:val="002D6F2D"/>
    <w:rsid w:val="002D7082"/>
    <w:rsid w:val="002D7088"/>
    <w:rsid w:val="002D71B7"/>
    <w:rsid w:val="002D71B9"/>
    <w:rsid w:val="002D7288"/>
    <w:rsid w:val="002D7345"/>
    <w:rsid w:val="002D7565"/>
    <w:rsid w:val="002D766C"/>
    <w:rsid w:val="002D7C0E"/>
    <w:rsid w:val="002D7F89"/>
    <w:rsid w:val="002E0308"/>
    <w:rsid w:val="002E0A36"/>
    <w:rsid w:val="002E0B75"/>
    <w:rsid w:val="002E0C6C"/>
    <w:rsid w:val="002E0E5D"/>
    <w:rsid w:val="002E101A"/>
    <w:rsid w:val="002E1071"/>
    <w:rsid w:val="002E10CA"/>
    <w:rsid w:val="002E1250"/>
    <w:rsid w:val="002E1255"/>
    <w:rsid w:val="002E142F"/>
    <w:rsid w:val="002E1479"/>
    <w:rsid w:val="002E16E8"/>
    <w:rsid w:val="002E1FBE"/>
    <w:rsid w:val="002E2583"/>
    <w:rsid w:val="002E2A30"/>
    <w:rsid w:val="002E2D05"/>
    <w:rsid w:val="002E394A"/>
    <w:rsid w:val="002E422D"/>
    <w:rsid w:val="002E47DF"/>
    <w:rsid w:val="002E48E3"/>
    <w:rsid w:val="002E4F40"/>
    <w:rsid w:val="002E511C"/>
    <w:rsid w:val="002E524C"/>
    <w:rsid w:val="002E53A8"/>
    <w:rsid w:val="002E57B9"/>
    <w:rsid w:val="002E58F4"/>
    <w:rsid w:val="002E5B0B"/>
    <w:rsid w:val="002E5B80"/>
    <w:rsid w:val="002E5BCB"/>
    <w:rsid w:val="002E5DD4"/>
    <w:rsid w:val="002E62D2"/>
    <w:rsid w:val="002E632A"/>
    <w:rsid w:val="002E6844"/>
    <w:rsid w:val="002E6B26"/>
    <w:rsid w:val="002E72FA"/>
    <w:rsid w:val="002E7569"/>
    <w:rsid w:val="002E77F7"/>
    <w:rsid w:val="002E7843"/>
    <w:rsid w:val="002F0187"/>
    <w:rsid w:val="002F07BF"/>
    <w:rsid w:val="002F07E1"/>
    <w:rsid w:val="002F09D5"/>
    <w:rsid w:val="002F0A34"/>
    <w:rsid w:val="002F0C40"/>
    <w:rsid w:val="002F0C5D"/>
    <w:rsid w:val="002F0E57"/>
    <w:rsid w:val="002F10E4"/>
    <w:rsid w:val="002F11B1"/>
    <w:rsid w:val="002F13A9"/>
    <w:rsid w:val="002F18A3"/>
    <w:rsid w:val="002F1936"/>
    <w:rsid w:val="002F1F82"/>
    <w:rsid w:val="002F228E"/>
    <w:rsid w:val="002F26B3"/>
    <w:rsid w:val="002F2787"/>
    <w:rsid w:val="002F2A4D"/>
    <w:rsid w:val="002F2C1C"/>
    <w:rsid w:val="002F2CAA"/>
    <w:rsid w:val="002F2EF0"/>
    <w:rsid w:val="002F312D"/>
    <w:rsid w:val="002F3375"/>
    <w:rsid w:val="002F36C1"/>
    <w:rsid w:val="002F3948"/>
    <w:rsid w:val="002F4051"/>
    <w:rsid w:val="002F432B"/>
    <w:rsid w:val="002F4526"/>
    <w:rsid w:val="002F49BA"/>
    <w:rsid w:val="002F4A15"/>
    <w:rsid w:val="002F51BE"/>
    <w:rsid w:val="002F5220"/>
    <w:rsid w:val="002F5699"/>
    <w:rsid w:val="002F5A8A"/>
    <w:rsid w:val="002F5AC1"/>
    <w:rsid w:val="002F6634"/>
    <w:rsid w:val="002F69ED"/>
    <w:rsid w:val="002F6A43"/>
    <w:rsid w:val="002F6F93"/>
    <w:rsid w:val="002F7145"/>
    <w:rsid w:val="002F737F"/>
    <w:rsid w:val="002F7615"/>
    <w:rsid w:val="002F7DD1"/>
    <w:rsid w:val="002F7E1C"/>
    <w:rsid w:val="002F7E7C"/>
    <w:rsid w:val="00300327"/>
    <w:rsid w:val="003007BA"/>
    <w:rsid w:val="0030088B"/>
    <w:rsid w:val="003009A6"/>
    <w:rsid w:val="00300AB6"/>
    <w:rsid w:val="00300B55"/>
    <w:rsid w:val="00300BE6"/>
    <w:rsid w:val="00300C05"/>
    <w:rsid w:val="00300CF6"/>
    <w:rsid w:val="00300E21"/>
    <w:rsid w:val="00300E45"/>
    <w:rsid w:val="00301501"/>
    <w:rsid w:val="00301651"/>
    <w:rsid w:val="003016AB"/>
    <w:rsid w:val="0030197B"/>
    <w:rsid w:val="00302013"/>
    <w:rsid w:val="00302122"/>
    <w:rsid w:val="00302821"/>
    <w:rsid w:val="00302929"/>
    <w:rsid w:val="00302A93"/>
    <w:rsid w:val="00302B95"/>
    <w:rsid w:val="00302BA4"/>
    <w:rsid w:val="0030325D"/>
    <w:rsid w:val="003033B6"/>
    <w:rsid w:val="0030357C"/>
    <w:rsid w:val="003035EF"/>
    <w:rsid w:val="00303781"/>
    <w:rsid w:val="00303786"/>
    <w:rsid w:val="00303D0E"/>
    <w:rsid w:val="00303FA1"/>
    <w:rsid w:val="003043F3"/>
    <w:rsid w:val="00304511"/>
    <w:rsid w:val="00304C00"/>
    <w:rsid w:val="00304C24"/>
    <w:rsid w:val="00305260"/>
    <w:rsid w:val="0030559B"/>
    <w:rsid w:val="003055AF"/>
    <w:rsid w:val="003055DB"/>
    <w:rsid w:val="00305868"/>
    <w:rsid w:val="003058BC"/>
    <w:rsid w:val="00305A08"/>
    <w:rsid w:val="00305A24"/>
    <w:rsid w:val="0030681C"/>
    <w:rsid w:val="0030707C"/>
    <w:rsid w:val="003073B5"/>
    <w:rsid w:val="00310149"/>
    <w:rsid w:val="00310239"/>
    <w:rsid w:val="0031034D"/>
    <w:rsid w:val="0031063F"/>
    <w:rsid w:val="00310C02"/>
    <w:rsid w:val="00310D75"/>
    <w:rsid w:val="00310D8D"/>
    <w:rsid w:val="0031103C"/>
    <w:rsid w:val="0031107E"/>
    <w:rsid w:val="00311122"/>
    <w:rsid w:val="003114AA"/>
    <w:rsid w:val="00311614"/>
    <w:rsid w:val="00311812"/>
    <w:rsid w:val="00311E3D"/>
    <w:rsid w:val="00311EBE"/>
    <w:rsid w:val="00311ED6"/>
    <w:rsid w:val="003122B3"/>
    <w:rsid w:val="0031251A"/>
    <w:rsid w:val="00312574"/>
    <w:rsid w:val="003125A3"/>
    <w:rsid w:val="0031271E"/>
    <w:rsid w:val="0031285D"/>
    <w:rsid w:val="00312AB3"/>
    <w:rsid w:val="00312E3D"/>
    <w:rsid w:val="003131B1"/>
    <w:rsid w:val="003138C4"/>
    <w:rsid w:val="00313B85"/>
    <w:rsid w:val="00313FED"/>
    <w:rsid w:val="0031496C"/>
    <w:rsid w:val="00314A2D"/>
    <w:rsid w:val="00314DEE"/>
    <w:rsid w:val="00314E72"/>
    <w:rsid w:val="0031520F"/>
    <w:rsid w:val="00315B8E"/>
    <w:rsid w:val="00315F48"/>
    <w:rsid w:val="00315F8D"/>
    <w:rsid w:val="00316037"/>
    <w:rsid w:val="003160A7"/>
    <w:rsid w:val="003160FC"/>
    <w:rsid w:val="00316138"/>
    <w:rsid w:val="003169E1"/>
    <w:rsid w:val="00316A2E"/>
    <w:rsid w:val="00316BBE"/>
    <w:rsid w:val="00316EB1"/>
    <w:rsid w:val="00316FDC"/>
    <w:rsid w:val="0031732E"/>
    <w:rsid w:val="003177F8"/>
    <w:rsid w:val="0031789A"/>
    <w:rsid w:val="00317B1B"/>
    <w:rsid w:val="00317BE6"/>
    <w:rsid w:val="0032000A"/>
    <w:rsid w:val="00320828"/>
    <w:rsid w:val="00320CFB"/>
    <w:rsid w:val="00321247"/>
    <w:rsid w:val="0032195E"/>
    <w:rsid w:val="00321BB3"/>
    <w:rsid w:val="00321CEB"/>
    <w:rsid w:val="00321E23"/>
    <w:rsid w:val="003222EB"/>
    <w:rsid w:val="00322734"/>
    <w:rsid w:val="0032290E"/>
    <w:rsid w:val="0032312E"/>
    <w:rsid w:val="00323603"/>
    <w:rsid w:val="00323865"/>
    <w:rsid w:val="00323979"/>
    <w:rsid w:val="00323B7B"/>
    <w:rsid w:val="00323C00"/>
    <w:rsid w:val="00323D80"/>
    <w:rsid w:val="00324CCC"/>
    <w:rsid w:val="00324CD0"/>
    <w:rsid w:val="00324E02"/>
    <w:rsid w:val="003251B7"/>
    <w:rsid w:val="003253FD"/>
    <w:rsid w:val="0032550B"/>
    <w:rsid w:val="00325724"/>
    <w:rsid w:val="00325B14"/>
    <w:rsid w:val="00325BD5"/>
    <w:rsid w:val="00325D96"/>
    <w:rsid w:val="00325F5A"/>
    <w:rsid w:val="003261D5"/>
    <w:rsid w:val="00326319"/>
    <w:rsid w:val="003269EB"/>
    <w:rsid w:val="00326A94"/>
    <w:rsid w:val="00326C07"/>
    <w:rsid w:val="003272A4"/>
    <w:rsid w:val="00327537"/>
    <w:rsid w:val="003276B2"/>
    <w:rsid w:val="003277CC"/>
    <w:rsid w:val="003277EF"/>
    <w:rsid w:val="003300CA"/>
    <w:rsid w:val="0033012F"/>
    <w:rsid w:val="003302C4"/>
    <w:rsid w:val="003304BA"/>
    <w:rsid w:val="003304FB"/>
    <w:rsid w:val="00330531"/>
    <w:rsid w:val="00330B49"/>
    <w:rsid w:val="00330F49"/>
    <w:rsid w:val="00331407"/>
    <w:rsid w:val="00331692"/>
    <w:rsid w:val="00331750"/>
    <w:rsid w:val="003317BE"/>
    <w:rsid w:val="00331D26"/>
    <w:rsid w:val="0033200B"/>
    <w:rsid w:val="00332768"/>
    <w:rsid w:val="003327F2"/>
    <w:rsid w:val="00332B6C"/>
    <w:rsid w:val="00332CC4"/>
    <w:rsid w:val="00332F40"/>
    <w:rsid w:val="00333009"/>
    <w:rsid w:val="00333372"/>
    <w:rsid w:val="00333540"/>
    <w:rsid w:val="00333779"/>
    <w:rsid w:val="003339FA"/>
    <w:rsid w:val="00333AE3"/>
    <w:rsid w:val="00333F06"/>
    <w:rsid w:val="003340D9"/>
    <w:rsid w:val="0033420E"/>
    <w:rsid w:val="00334B8D"/>
    <w:rsid w:val="00335339"/>
    <w:rsid w:val="003355CC"/>
    <w:rsid w:val="003358B5"/>
    <w:rsid w:val="00335945"/>
    <w:rsid w:val="00335FBE"/>
    <w:rsid w:val="0033603C"/>
    <w:rsid w:val="00336042"/>
    <w:rsid w:val="003364EA"/>
    <w:rsid w:val="00336507"/>
    <w:rsid w:val="003365B2"/>
    <w:rsid w:val="0033665F"/>
    <w:rsid w:val="0033694E"/>
    <w:rsid w:val="0033759B"/>
    <w:rsid w:val="003376C9"/>
    <w:rsid w:val="00337C2F"/>
    <w:rsid w:val="00337C48"/>
    <w:rsid w:val="003400CB"/>
    <w:rsid w:val="00340179"/>
    <w:rsid w:val="0034028E"/>
    <w:rsid w:val="00340379"/>
    <w:rsid w:val="0034079B"/>
    <w:rsid w:val="00340CBD"/>
    <w:rsid w:val="00340E17"/>
    <w:rsid w:val="00340EE1"/>
    <w:rsid w:val="00341726"/>
    <w:rsid w:val="0034188E"/>
    <w:rsid w:val="00341B30"/>
    <w:rsid w:val="00341D4C"/>
    <w:rsid w:val="003421EA"/>
    <w:rsid w:val="00342333"/>
    <w:rsid w:val="00342853"/>
    <w:rsid w:val="00342916"/>
    <w:rsid w:val="00342A40"/>
    <w:rsid w:val="0034353D"/>
    <w:rsid w:val="0034386F"/>
    <w:rsid w:val="00343C0A"/>
    <w:rsid w:val="00343E20"/>
    <w:rsid w:val="00343E47"/>
    <w:rsid w:val="00344037"/>
    <w:rsid w:val="003440E8"/>
    <w:rsid w:val="0034429E"/>
    <w:rsid w:val="00344365"/>
    <w:rsid w:val="00344448"/>
    <w:rsid w:val="003444C7"/>
    <w:rsid w:val="00344933"/>
    <w:rsid w:val="00344BB6"/>
    <w:rsid w:val="00344DA8"/>
    <w:rsid w:val="0034579E"/>
    <w:rsid w:val="003463E4"/>
    <w:rsid w:val="003463F2"/>
    <w:rsid w:val="0034660A"/>
    <w:rsid w:val="003467B9"/>
    <w:rsid w:val="003468B7"/>
    <w:rsid w:val="00346F49"/>
    <w:rsid w:val="00346F64"/>
    <w:rsid w:val="0034728C"/>
    <w:rsid w:val="0034732C"/>
    <w:rsid w:val="0034735D"/>
    <w:rsid w:val="003477A8"/>
    <w:rsid w:val="003507D0"/>
    <w:rsid w:val="0035094A"/>
    <w:rsid w:val="00351132"/>
    <w:rsid w:val="00351220"/>
    <w:rsid w:val="0035127F"/>
    <w:rsid w:val="00351315"/>
    <w:rsid w:val="0035137F"/>
    <w:rsid w:val="003515E3"/>
    <w:rsid w:val="0035175E"/>
    <w:rsid w:val="00351960"/>
    <w:rsid w:val="003519AC"/>
    <w:rsid w:val="00351A90"/>
    <w:rsid w:val="00351F1B"/>
    <w:rsid w:val="00352108"/>
    <w:rsid w:val="00352590"/>
    <w:rsid w:val="00352781"/>
    <w:rsid w:val="00352AE0"/>
    <w:rsid w:val="003531FD"/>
    <w:rsid w:val="00353216"/>
    <w:rsid w:val="00353474"/>
    <w:rsid w:val="0035361F"/>
    <w:rsid w:val="00353730"/>
    <w:rsid w:val="0035394C"/>
    <w:rsid w:val="00353D2F"/>
    <w:rsid w:val="00353E5F"/>
    <w:rsid w:val="00353E86"/>
    <w:rsid w:val="003545D5"/>
    <w:rsid w:val="0035470F"/>
    <w:rsid w:val="003548CA"/>
    <w:rsid w:val="00354D4C"/>
    <w:rsid w:val="00354F34"/>
    <w:rsid w:val="00355233"/>
    <w:rsid w:val="0035550A"/>
    <w:rsid w:val="00355B2A"/>
    <w:rsid w:val="00355BF7"/>
    <w:rsid w:val="00355C3D"/>
    <w:rsid w:val="00355FCC"/>
    <w:rsid w:val="003565C3"/>
    <w:rsid w:val="00356863"/>
    <w:rsid w:val="00356DBF"/>
    <w:rsid w:val="00356DF6"/>
    <w:rsid w:val="00356E7C"/>
    <w:rsid w:val="00356E95"/>
    <w:rsid w:val="00357048"/>
    <w:rsid w:val="003572D1"/>
    <w:rsid w:val="003576C2"/>
    <w:rsid w:val="00357729"/>
    <w:rsid w:val="003577CB"/>
    <w:rsid w:val="00357A96"/>
    <w:rsid w:val="0036071D"/>
    <w:rsid w:val="003609AF"/>
    <w:rsid w:val="00360BCC"/>
    <w:rsid w:val="00360C3C"/>
    <w:rsid w:val="00360F1B"/>
    <w:rsid w:val="003612D6"/>
    <w:rsid w:val="003613B0"/>
    <w:rsid w:val="0036168F"/>
    <w:rsid w:val="00361707"/>
    <w:rsid w:val="00361A4A"/>
    <w:rsid w:val="00361B3F"/>
    <w:rsid w:val="00361BB1"/>
    <w:rsid w:val="003621A3"/>
    <w:rsid w:val="003622A6"/>
    <w:rsid w:val="00362688"/>
    <w:rsid w:val="00362E19"/>
    <w:rsid w:val="00363228"/>
    <w:rsid w:val="00363504"/>
    <w:rsid w:val="00363600"/>
    <w:rsid w:val="00363DEB"/>
    <w:rsid w:val="00363EC4"/>
    <w:rsid w:val="00364109"/>
    <w:rsid w:val="0036448E"/>
    <w:rsid w:val="00364750"/>
    <w:rsid w:val="00364797"/>
    <w:rsid w:val="00364839"/>
    <w:rsid w:val="00364AB0"/>
    <w:rsid w:val="00364CDB"/>
    <w:rsid w:val="00364E08"/>
    <w:rsid w:val="0036504C"/>
    <w:rsid w:val="00365224"/>
    <w:rsid w:val="003653C4"/>
    <w:rsid w:val="003655EB"/>
    <w:rsid w:val="00365851"/>
    <w:rsid w:val="00365864"/>
    <w:rsid w:val="00365ACC"/>
    <w:rsid w:val="0036692B"/>
    <w:rsid w:val="00366BA4"/>
    <w:rsid w:val="00366CA7"/>
    <w:rsid w:val="00366E3C"/>
    <w:rsid w:val="003673E0"/>
    <w:rsid w:val="0036776D"/>
    <w:rsid w:val="00367C2F"/>
    <w:rsid w:val="00367CEA"/>
    <w:rsid w:val="00370336"/>
    <w:rsid w:val="0037067C"/>
    <w:rsid w:val="00370A8B"/>
    <w:rsid w:val="00370A8E"/>
    <w:rsid w:val="00370DCA"/>
    <w:rsid w:val="00370F41"/>
    <w:rsid w:val="003714DC"/>
    <w:rsid w:val="0037165B"/>
    <w:rsid w:val="00371B77"/>
    <w:rsid w:val="00371C1C"/>
    <w:rsid w:val="003722B7"/>
    <w:rsid w:val="00372405"/>
    <w:rsid w:val="00372B03"/>
    <w:rsid w:val="00372D82"/>
    <w:rsid w:val="00373641"/>
    <w:rsid w:val="003738B4"/>
    <w:rsid w:val="003745DD"/>
    <w:rsid w:val="003747D3"/>
    <w:rsid w:val="003747DE"/>
    <w:rsid w:val="00374956"/>
    <w:rsid w:val="003749CC"/>
    <w:rsid w:val="003749DB"/>
    <w:rsid w:val="00374CFB"/>
    <w:rsid w:val="00375272"/>
    <w:rsid w:val="00375369"/>
    <w:rsid w:val="003754B4"/>
    <w:rsid w:val="003755DB"/>
    <w:rsid w:val="0037573A"/>
    <w:rsid w:val="0037582F"/>
    <w:rsid w:val="00375834"/>
    <w:rsid w:val="00375A58"/>
    <w:rsid w:val="00375CEF"/>
    <w:rsid w:val="00376183"/>
    <w:rsid w:val="00376945"/>
    <w:rsid w:val="00376FEB"/>
    <w:rsid w:val="0037715B"/>
    <w:rsid w:val="00377687"/>
    <w:rsid w:val="00377986"/>
    <w:rsid w:val="003779FE"/>
    <w:rsid w:val="00377A4E"/>
    <w:rsid w:val="00377A9B"/>
    <w:rsid w:val="00377CDA"/>
    <w:rsid w:val="00377D93"/>
    <w:rsid w:val="00377F96"/>
    <w:rsid w:val="0038004E"/>
    <w:rsid w:val="00380101"/>
    <w:rsid w:val="003802AC"/>
    <w:rsid w:val="003803A3"/>
    <w:rsid w:val="00380621"/>
    <w:rsid w:val="00380E73"/>
    <w:rsid w:val="003812A1"/>
    <w:rsid w:val="003815AC"/>
    <w:rsid w:val="00381974"/>
    <w:rsid w:val="003819DB"/>
    <w:rsid w:val="00381B65"/>
    <w:rsid w:val="00381B7B"/>
    <w:rsid w:val="0038202A"/>
    <w:rsid w:val="003822B4"/>
    <w:rsid w:val="003822DA"/>
    <w:rsid w:val="00382502"/>
    <w:rsid w:val="00382644"/>
    <w:rsid w:val="003828FE"/>
    <w:rsid w:val="0038290D"/>
    <w:rsid w:val="00382978"/>
    <w:rsid w:val="00382EA8"/>
    <w:rsid w:val="00383370"/>
    <w:rsid w:val="003834D9"/>
    <w:rsid w:val="00383C9D"/>
    <w:rsid w:val="003841AB"/>
    <w:rsid w:val="003842CE"/>
    <w:rsid w:val="003842DA"/>
    <w:rsid w:val="003845C6"/>
    <w:rsid w:val="00384B80"/>
    <w:rsid w:val="00384EA2"/>
    <w:rsid w:val="00384F46"/>
    <w:rsid w:val="00384F94"/>
    <w:rsid w:val="00385016"/>
    <w:rsid w:val="003850DF"/>
    <w:rsid w:val="003852FB"/>
    <w:rsid w:val="003854CF"/>
    <w:rsid w:val="003855FD"/>
    <w:rsid w:val="003856CB"/>
    <w:rsid w:val="0038577F"/>
    <w:rsid w:val="00385BDC"/>
    <w:rsid w:val="00386002"/>
    <w:rsid w:val="00386424"/>
    <w:rsid w:val="00386501"/>
    <w:rsid w:val="00386639"/>
    <w:rsid w:val="0038697A"/>
    <w:rsid w:val="00386B87"/>
    <w:rsid w:val="00386C8D"/>
    <w:rsid w:val="00386E89"/>
    <w:rsid w:val="0038709A"/>
    <w:rsid w:val="003870B7"/>
    <w:rsid w:val="00387449"/>
    <w:rsid w:val="00387776"/>
    <w:rsid w:val="00387C2D"/>
    <w:rsid w:val="00387DC5"/>
    <w:rsid w:val="0039047A"/>
    <w:rsid w:val="003906A2"/>
    <w:rsid w:val="00390744"/>
    <w:rsid w:val="00390A2C"/>
    <w:rsid w:val="00390C7C"/>
    <w:rsid w:val="0039134B"/>
    <w:rsid w:val="00391521"/>
    <w:rsid w:val="0039161F"/>
    <w:rsid w:val="00391672"/>
    <w:rsid w:val="003916B7"/>
    <w:rsid w:val="003922EC"/>
    <w:rsid w:val="00392C65"/>
    <w:rsid w:val="00392E82"/>
    <w:rsid w:val="00392EDC"/>
    <w:rsid w:val="00392F82"/>
    <w:rsid w:val="00393C63"/>
    <w:rsid w:val="00393CF6"/>
    <w:rsid w:val="00393E3D"/>
    <w:rsid w:val="003940A4"/>
    <w:rsid w:val="00394167"/>
    <w:rsid w:val="00394265"/>
    <w:rsid w:val="0039442B"/>
    <w:rsid w:val="00394567"/>
    <w:rsid w:val="003947A6"/>
    <w:rsid w:val="0039490A"/>
    <w:rsid w:val="00394E4E"/>
    <w:rsid w:val="00395040"/>
    <w:rsid w:val="0039514C"/>
    <w:rsid w:val="003956F4"/>
    <w:rsid w:val="00395714"/>
    <w:rsid w:val="003957C8"/>
    <w:rsid w:val="00395BCF"/>
    <w:rsid w:val="00395C27"/>
    <w:rsid w:val="00395DB7"/>
    <w:rsid w:val="00395E16"/>
    <w:rsid w:val="00395E73"/>
    <w:rsid w:val="00396041"/>
    <w:rsid w:val="003963C3"/>
    <w:rsid w:val="00396561"/>
    <w:rsid w:val="0039689A"/>
    <w:rsid w:val="0039699B"/>
    <w:rsid w:val="003969E4"/>
    <w:rsid w:val="00396CED"/>
    <w:rsid w:val="00396CEF"/>
    <w:rsid w:val="00397022"/>
    <w:rsid w:val="003974EA"/>
    <w:rsid w:val="00397A19"/>
    <w:rsid w:val="00397A9A"/>
    <w:rsid w:val="00397E59"/>
    <w:rsid w:val="00397FDD"/>
    <w:rsid w:val="003A00CC"/>
    <w:rsid w:val="003A0214"/>
    <w:rsid w:val="003A0310"/>
    <w:rsid w:val="003A0599"/>
    <w:rsid w:val="003A0EB9"/>
    <w:rsid w:val="003A0EE7"/>
    <w:rsid w:val="003A1B22"/>
    <w:rsid w:val="003A1CBA"/>
    <w:rsid w:val="003A1DD2"/>
    <w:rsid w:val="003A1F0E"/>
    <w:rsid w:val="003A20A0"/>
    <w:rsid w:val="003A2630"/>
    <w:rsid w:val="003A27AB"/>
    <w:rsid w:val="003A2D01"/>
    <w:rsid w:val="003A2D5A"/>
    <w:rsid w:val="003A2FE6"/>
    <w:rsid w:val="003A3080"/>
    <w:rsid w:val="003A315C"/>
    <w:rsid w:val="003A398D"/>
    <w:rsid w:val="003A3E63"/>
    <w:rsid w:val="003A429B"/>
    <w:rsid w:val="003A4794"/>
    <w:rsid w:val="003A5000"/>
    <w:rsid w:val="003A5279"/>
    <w:rsid w:val="003A5378"/>
    <w:rsid w:val="003A5467"/>
    <w:rsid w:val="003A5695"/>
    <w:rsid w:val="003A571A"/>
    <w:rsid w:val="003A57BE"/>
    <w:rsid w:val="003A599E"/>
    <w:rsid w:val="003A5C57"/>
    <w:rsid w:val="003A5C9F"/>
    <w:rsid w:val="003A609F"/>
    <w:rsid w:val="003A658A"/>
    <w:rsid w:val="003A66D5"/>
    <w:rsid w:val="003A6984"/>
    <w:rsid w:val="003A6A23"/>
    <w:rsid w:val="003A6CB9"/>
    <w:rsid w:val="003A6EF7"/>
    <w:rsid w:val="003A7023"/>
    <w:rsid w:val="003A73BD"/>
    <w:rsid w:val="003A78F3"/>
    <w:rsid w:val="003A7A75"/>
    <w:rsid w:val="003A7EFB"/>
    <w:rsid w:val="003B003A"/>
    <w:rsid w:val="003B004E"/>
    <w:rsid w:val="003B0088"/>
    <w:rsid w:val="003B00CC"/>
    <w:rsid w:val="003B0114"/>
    <w:rsid w:val="003B0138"/>
    <w:rsid w:val="003B05E6"/>
    <w:rsid w:val="003B076E"/>
    <w:rsid w:val="003B149E"/>
    <w:rsid w:val="003B14BF"/>
    <w:rsid w:val="003B1A28"/>
    <w:rsid w:val="003B1B9E"/>
    <w:rsid w:val="003B1DC2"/>
    <w:rsid w:val="003B1E81"/>
    <w:rsid w:val="003B2197"/>
    <w:rsid w:val="003B28CC"/>
    <w:rsid w:val="003B296F"/>
    <w:rsid w:val="003B2C75"/>
    <w:rsid w:val="003B2D43"/>
    <w:rsid w:val="003B2DB6"/>
    <w:rsid w:val="003B2DFB"/>
    <w:rsid w:val="003B2F8D"/>
    <w:rsid w:val="003B3567"/>
    <w:rsid w:val="003B3E66"/>
    <w:rsid w:val="003B4C0A"/>
    <w:rsid w:val="003B4C8A"/>
    <w:rsid w:val="003B4CD6"/>
    <w:rsid w:val="003B4D64"/>
    <w:rsid w:val="003B5032"/>
    <w:rsid w:val="003B51AD"/>
    <w:rsid w:val="003B51D2"/>
    <w:rsid w:val="003B5360"/>
    <w:rsid w:val="003B5E21"/>
    <w:rsid w:val="003B6015"/>
    <w:rsid w:val="003B603B"/>
    <w:rsid w:val="003B60BD"/>
    <w:rsid w:val="003B65EB"/>
    <w:rsid w:val="003B6719"/>
    <w:rsid w:val="003B689C"/>
    <w:rsid w:val="003B712D"/>
    <w:rsid w:val="003B71CA"/>
    <w:rsid w:val="003B720C"/>
    <w:rsid w:val="003B77CB"/>
    <w:rsid w:val="003B79B7"/>
    <w:rsid w:val="003B7B2B"/>
    <w:rsid w:val="003B7C89"/>
    <w:rsid w:val="003B7E47"/>
    <w:rsid w:val="003C02E6"/>
    <w:rsid w:val="003C032D"/>
    <w:rsid w:val="003C05B4"/>
    <w:rsid w:val="003C0B51"/>
    <w:rsid w:val="003C0F1C"/>
    <w:rsid w:val="003C111C"/>
    <w:rsid w:val="003C115A"/>
    <w:rsid w:val="003C128E"/>
    <w:rsid w:val="003C13BA"/>
    <w:rsid w:val="003C1593"/>
    <w:rsid w:val="003C1804"/>
    <w:rsid w:val="003C182B"/>
    <w:rsid w:val="003C1858"/>
    <w:rsid w:val="003C1FA4"/>
    <w:rsid w:val="003C219D"/>
    <w:rsid w:val="003C26BC"/>
    <w:rsid w:val="003C2B62"/>
    <w:rsid w:val="003C2CB8"/>
    <w:rsid w:val="003C2D15"/>
    <w:rsid w:val="003C2F82"/>
    <w:rsid w:val="003C38FD"/>
    <w:rsid w:val="003C3A16"/>
    <w:rsid w:val="003C3A97"/>
    <w:rsid w:val="003C3B3F"/>
    <w:rsid w:val="003C4048"/>
    <w:rsid w:val="003C4070"/>
    <w:rsid w:val="003C40CB"/>
    <w:rsid w:val="003C40F5"/>
    <w:rsid w:val="003C46EE"/>
    <w:rsid w:val="003C4716"/>
    <w:rsid w:val="003C4CC2"/>
    <w:rsid w:val="003C5228"/>
    <w:rsid w:val="003C542D"/>
    <w:rsid w:val="003C553E"/>
    <w:rsid w:val="003C58B0"/>
    <w:rsid w:val="003C5A96"/>
    <w:rsid w:val="003C5AA0"/>
    <w:rsid w:val="003C6016"/>
    <w:rsid w:val="003C60BE"/>
    <w:rsid w:val="003C623D"/>
    <w:rsid w:val="003C62D1"/>
    <w:rsid w:val="003C66A6"/>
    <w:rsid w:val="003C690F"/>
    <w:rsid w:val="003C6B5A"/>
    <w:rsid w:val="003C6DE6"/>
    <w:rsid w:val="003C7269"/>
    <w:rsid w:val="003C7364"/>
    <w:rsid w:val="003C797D"/>
    <w:rsid w:val="003C7A02"/>
    <w:rsid w:val="003C7A62"/>
    <w:rsid w:val="003C7BD9"/>
    <w:rsid w:val="003C7C46"/>
    <w:rsid w:val="003C7EE9"/>
    <w:rsid w:val="003D01BE"/>
    <w:rsid w:val="003D0280"/>
    <w:rsid w:val="003D0633"/>
    <w:rsid w:val="003D0EB9"/>
    <w:rsid w:val="003D119A"/>
    <w:rsid w:val="003D18DA"/>
    <w:rsid w:val="003D1DB7"/>
    <w:rsid w:val="003D1E11"/>
    <w:rsid w:val="003D20E5"/>
    <w:rsid w:val="003D2352"/>
    <w:rsid w:val="003D2633"/>
    <w:rsid w:val="003D28FA"/>
    <w:rsid w:val="003D29D9"/>
    <w:rsid w:val="003D2BBC"/>
    <w:rsid w:val="003D2EFA"/>
    <w:rsid w:val="003D3125"/>
    <w:rsid w:val="003D3280"/>
    <w:rsid w:val="003D3449"/>
    <w:rsid w:val="003D3525"/>
    <w:rsid w:val="003D35AC"/>
    <w:rsid w:val="003D3BA3"/>
    <w:rsid w:val="003D3E0C"/>
    <w:rsid w:val="003D3E91"/>
    <w:rsid w:val="003D3F2F"/>
    <w:rsid w:val="003D4041"/>
    <w:rsid w:val="003D40F5"/>
    <w:rsid w:val="003D417D"/>
    <w:rsid w:val="003D462A"/>
    <w:rsid w:val="003D47A5"/>
    <w:rsid w:val="003D4B3D"/>
    <w:rsid w:val="003D4C93"/>
    <w:rsid w:val="003D522D"/>
    <w:rsid w:val="003D54C1"/>
    <w:rsid w:val="003D5584"/>
    <w:rsid w:val="003D5665"/>
    <w:rsid w:val="003D5F33"/>
    <w:rsid w:val="003D6034"/>
    <w:rsid w:val="003D66E6"/>
    <w:rsid w:val="003D6EE4"/>
    <w:rsid w:val="003D7252"/>
    <w:rsid w:val="003D7B94"/>
    <w:rsid w:val="003D7E48"/>
    <w:rsid w:val="003E0395"/>
    <w:rsid w:val="003E0840"/>
    <w:rsid w:val="003E1020"/>
    <w:rsid w:val="003E10FB"/>
    <w:rsid w:val="003E1298"/>
    <w:rsid w:val="003E1519"/>
    <w:rsid w:val="003E1683"/>
    <w:rsid w:val="003E1780"/>
    <w:rsid w:val="003E17CD"/>
    <w:rsid w:val="003E1C70"/>
    <w:rsid w:val="003E1F92"/>
    <w:rsid w:val="003E2285"/>
    <w:rsid w:val="003E24D3"/>
    <w:rsid w:val="003E2B92"/>
    <w:rsid w:val="003E2C7A"/>
    <w:rsid w:val="003E379D"/>
    <w:rsid w:val="003E3857"/>
    <w:rsid w:val="003E3ADE"/>
    <w:rsid w:val="003E3DF6"/>
    <w:rsid w:val="003E3F01"/>
    <w:rsid w:val="003E3F2E"/>
    <w:rsid w:val="003E42CD"/>
    <w:rsid w:val="003E460B"/>
    <w:rsid w:val="003E47B8"/>
    <w:rsid w:val="003E4885"/>
    <w:rsid w:val="003E4C13"/>
    <w:rsid w:val="003E4D99"/>
    <w:rsid w:val="003E50DF"/>
    <w:rsid w:val="003E5899"/>
    <w:rsid w:val="003E5ACB"/>
    <w:rsid w:val="003E5B0D"/>
    <w:rsid w:val="003E5C8B"/>
    <w:rsid w:val="003E662D"/>
    <w:rsid w:val="003E669A"/>
    <w:rsid w:val="003E67FB"/>
    <w:rsid w:val="003E6C40"/>
    <w:rsid w:val="003E6C61"/>
    <w:rsid w:val="003E6C76"/>
    <w:rsid w:val="003E6C8D"/>
    <w:rsid w:val="003E6D4E"/>
    <w:rsid w:val="003E6E54"/>
    <w:rsid w:val="003E741B"/>
    <w:rsid w:val="003E75ED"/>
    <w:rsid w:val="003E77EF"/>
    <w:rsid w:val="003E78E7"/>
    <w:rsid w:val="003E7AD9"/>
    <w:rsid w:val="003E7EC2"/>
    <w:rsid w:val="003E7F51"/>
    <w:rsid w:val="003F017D"/>
    <w:rsid w:val="003F04B4"/>
    <w:rsid w:val="003F078D"/>
    <w:rsid w:val="003F0C89"/>
    <w:rsid w:val="003F0F61"/>
    <w:rsid w:val="003F14EB"/>
    <w:rsid w:val="003F16C1"/>
    <w:rsid w:val="003F191C"/>
    <w:rsid w:val="003F1CDB"/>
    <w:rsid w:val="003F1EBD"/>
    <w:rsid w:val="003F1F22"/>
    <w:rsid w:val="003F1FD5"/>
    <w:rsid w:val="003F23C9"/>
    <w:rsid w:val="003F24A1"/>
    <w:rsid w:val="003F24C6"/>
    <w:rsid w:val="003F27AC"/>
    <w:rsid w:val="003F28C7"/>
    <w:rsid w:val="003F28E8"/>
    <w:rsid w:val="003F3889"/>
    <w:rsid w:val="003F3E5C"/>
    <w:rsid w:val="003F4017"/>
    <w:rsid w:val="003F43E6"/>
    <w:rsid w:val="003F47DD"/>
    <w:rsid w:val="003F4FF2"/>
    <w:rsid w:val="003F5748"/>
    <w:rsid w:val="003F5ACF"/>
    <w:rsid w:val="003F5EDD"/>
    <w:rsid w:val="003F5F62"/>
    <w:rsid w:val="003F6230"/>
    <w:rsid w:val="003F6521"/>
    <w:rsid w:val="003F6609"/>
    <w:rsid w:val="003F6FA1"/>
    <w:rsid w:val="003F70AE"/>
    <w:rsid w:val="003F76B0"/>
    <w:rsid w:val="003F771D"/>
    <w:rsid w:val="003F779F"/>
    <w:rsid w:val="003F77E4"/>
    <w:rsid w:val="003F78F1"/>
    <w:rsid w:val="003F793F"/>
    <w:rsid w:val="003F7959"/>
    <w:rsid w:val="003F7AD8"/>
    <w:rsid w:val="003F7C7C"/>
    <w:rsid w:val="003F7D66"/>
    <w:rsid w:val="003F7E6E"/>
    <w:rsid w:val="003F7F19"/>
    <w:rsid w:val="004002ED"/>
    <w:rsid w:val="00400986"/>
    <w:rsid w:val="00400D14"/>
    <w:rsid w:val="00400D77"/>
    <w:rsid w:val="00400F34"/>
    <w:rsid w:val="00400FA7"/>
    <w:rsid w:val="0040156A"/>
    <w:rsid w:val="004015BE"/>
    <w:rsid w:val="00401724"/>
    <w:rsid w:val="00401776"/>
    <w:rsid w:val="0040193B"/>
    <w:rsid w:val="00401AFC"/>
    <w:rsid w:val="00401C17"/>
    <w:rsid w:val="00401C88"/>
    <w:rsid w:val="00402005"/>
    <w:rsid w:val="00402169"/>
    <w:rsid w:val="004021CA"/>
    <w:rsid w:val="00402864"/>
    <w:rsid w:val="00402CDE"/>
    <w:rsid w:val="00403043"/>
    <w:rsid w:val="00403859"/>
    <w:rsid w:val="004038F0"/>
    <w:rsid w:val="00403AE3"/>
    <w:rsid w:val="00403D4E"/>
    <w:rsid w:val="00403F65"/>
    <w:rsid w:val="0040427F"/>
    <w:rsid w:val="0040439F"/>
    <w:rsid w:val="00404539"/>
    <w:rsid w:val="0040465B"/>
    <w:rsid w:val="004047C2"/>
    <w:rsid w:val="00404C4B"/>
    <w:rsid w:val="00404E96"/>
    <w:rsid w:val="00405027"/>
    <w:rsid w:val="0040557C"/>
    <w:rsid w:val="004055A6"/>
    <w:rsid w:val="00405B62"/>
    <w:rsid w:val="00405F2B"/>
    <w:rsid w:val="00406044"/>
    <w:rsid w:val="00406127"/>
    <w:rsid w:val="00406359"/>
    <w:rsid w:val="00406591"/>
    <w:rsid w:val="00406645"/>
    <w:rsid w:val="00406880"/>
    <w:rsid w:val="00406E6A"/>
    <w:rsid w:val="00406EBD"/>
    <w:rsid w:val="00407137"/>
    <w:rsid w:val="00407970"/>
    <w:rsid w:val="00407D5C"/>
    <w:rsid w:val="00407E6B"/>
    <w:rsid w:val="00410219"/>
    <w:rsid w:val="0041026F"/>
    <w:rsid w:val="00410387"/>
    <w:rsid w:val="00410877"/>
    <w:rsid w:val="00410973"/>
    <w:rsid w:val="00410E61"/>
    <w:rsid w:val="004110F5"/>
    <w:rsid w:val="004112B2"/>
    <w:rsid w:val="0041141B"/>
    <w:rsid w:val="004114DA"/>
    <w:rsid w:val="00411728"/>
    <w:rsid w:val="00411747"/>
    <w:rsid w:val="004117AF"/>
    <w:rsid w:val="004119F8"/>
    <w:rsid w:val="00411A22"/>
    <w:rsid w:val="00411D4D"/>
    <w:rsid w:val="00412148"/>
    <w:rsid w:val="0041214C"/>
    <w:rsid w:val="0041249D"/>
    <w:rsid w:val="004124FF"/>
    <w:rsid w:val="00412700"/>
    <w:rsid w:val="00412C8F"/>
    <w:rsid w:val="00412ECC"/>
    <w:rsid w:val="00412F35"/>
    <w:rsid w:val="00412F60"/>
    <w:rsid w:val="004130AD"/>
    <w:rsid w:val="0041314A"/>
    <w:rsid w:val="0041381B"/>
    <w:rsid w:val="004138B5"/>
    <w:rsid w:val="00413A50"/>
    <w:rsid w:val="00413AC7"/>
    <w:rsid w:val="00413CD9"/>
    <w:rsid w:val="0041403F"/>
    <w:rsid w:val="004146E8"/>
    <w:rsid w:val="0041474C"/>
    <w:rsid w:val="00414929"/>
    <w:rsid w:val="00414AA5"/>
    <w:rsid w:val="00414D9A"/>
    <w:rsid w:val="00414DF8"/>
    <w:rsid w:val="0041530C"/>
    <w:rsid w:val="004153EA"/>
    <w:rsid w:val="00415543"/>
    <w:rsid w:val="004156DC"/>
    <w:rsid w:val="00415866"/>
    <w:rsid w:val="00415FC8"/>
    <w:rsid w:val="00416129"/>
    <w:rsid w:val="00416503"/>
    <w:rsid w:val="00416A9E"/>
    <w:rsid w:val="00416D91"/>
    <w:rsid w:val="0041731A"/>
    <w:rsid w:val="004173FB"/>
    <w:rsid w:val="004176DA"/>
    <w:rsid w:val="00417AD6"/>
    <w:rsid w:val="00417B08"/>
    <w:rsid w:val="00417D2B"/>
    <w:rsid w:val="00417E04"/>
    <w:rsid w:val="0042072E"/>
    <w:rsid w:val="00420976"/>
    <w:rsid w:val="00420A4C"/>
    <w:rsid w:val="00420C04"/>
    <w:rsid w:val="00420CD5"/>
    <w:rsid w:val="00420F94"/>
    <w:rsid w:val="00420FDF"/>
    <w:rsid w:val="004214B2"/>
    <w:rsid w:val="0042150E"/>
    <w:rsid w:val="004215AA"/>
    <w:rsid w:val="00421AB8"/>
    <w:rsid w:val="004221C7"/>
    <w:rsid w:val="00422977"/>
    <w:rsid w:val="00422B6A"/>
    <w:rsid w:val="00422F11"/>
    <w:rsid w:val="004232A2"/>
    <w:rsid w:val="0042357B"/>
    <w:rsid w:val="00423673"/>
    <w:rsid w:val="004237C1"/>
    <w:rsid w:val="004237F9"/>
    <w:rsid w:val="00423F9D"/>
    <w:rsid w:val="0042424C"/>
    <w:rsid w:val="00424AF2"/>
    <w:rsid w:val="00424B1D"/>
    <w:rsid w:val="00424B70"/>
    <w:rsid w:val="00424F52"/>
    <w:rsid w:val="00425413"/>
    <w:rsid w:val="004254B1"/>
    <w:rsid w:val="0042569E"/>
    <w:rsid w:val="0042580C"/>
    <w:rsid w:val="00425B59"/>
    <w:rsid w:val="00425CC4"/>
    <w:rsid w:val="00425EBF"/>
    <w:rsid w:val="00426017"/>
    <w:rsid w:val="00426117"/>
    <w:rsid w:val="004266C7"/>
    <w:rsid w:val="00426755"/>
    <w:rsid w:val="0042699E"/>
    <w:rsid w:val="00426C8A"/>
    <w:rsid w:val="00426E78"/>
    <w:rsid w:val="00426E8D"/>
    <w:rsid w:val="00427624"/>
    <w:rsid w:val="00427CAD"/>
    <w:rsid w:val="00427FC0"/>
    <w:rsid w:val="004300BF"/>
    <w:rsid w:val="004302B4"/>
    <w:rsid w:val="004302FA"/>
    <w:rsid w:val="00430324"/>
    <w:rsid w:val="004308E9"/>
    <w:rsid w:val="00430DD7"/>
    <w:rsid w:val="00431273"/>
    <w:rsid w:val="0043152C"/>
    <w:rsid w:val="00431617"/>
    <w:rsid w:val="0043165B"/>
    <w:rsid w:val="00431905"/>
    <w:rsid w:val="0043212D"/>
    <w:rsid w:val="004323F5"/>
    <w:rsid w:val="004323FB"/>
    <w:rsid w:val="0043280F"/>
    <w:rsid w:val="00432877"/>
    <w:rsid w:val="00433105"/>
    <w:rsid w:val="00433240"/>
    <w:rsid w:val="00433245"/>
    <w:rsid w:val="004332A3"/>
    <w:rsid w:val="004332B1"/>
    <w:rsid w:val="00433326"/>
    <w:rsid w:val="004333D6"/>
    <w:rsid w:val="00433818"/>
    <w:rsid w:val="00433CA3"/>
    <w:rsid w:val="00433CA6"/>
    <w:rsid w:val="00433ED2"/>
    <w:rsid w:val="00434024"/>
    <w:rsid w:val="00434204"/>
    <w:rsid w:val="00434281"/>
    <w:rsid w:val="0043456E"/>
    <w:rsid w:val="004352E6"/>
    <w:rsid w:val="00435929"/>
    <w:rsid w:val="00435DA4"/>
    <w:rsid w:val="004362FB"/>
    <w:rsid w:val="0043635E"/>
    <w:rsid w:val="00436444"/>
    <w:rsid w:val="004364FB"/>
    <w:rsid w:val="004365CF"/>
    <w:rsid w:val="004367C2"/>
    <w:rsid w:val="00436B78"/>
    <w:rsid w:val="00436CC7"/>
    <w:rsid w:val="00436E11"/>
    <w:rsid w:val="00436EB8"/>
    <w:rsid w:val="00437355"/>
    <w:rsid w:val="00437815"/>
    <w:rsid w:val="00437C25"/>
    <w:rsid w:val="00437F51"/>
    <w:rsid w:val="0044006D"/>
    <w:rsid w:val="0044010D"/>
    <w:rsid w:val="00440320"/>
    <w:rsid w:val="0044071D"/>
    <w:rsid w:val="00440776"/>
    <w:rsid w:val="00440A68"/>
    <w:rsid w:val="00440A8E"/>
    <w:rsid w:val="00440CB3"/>
    <w:rsid w:val="00440CC0"/>
    <w:rsid w:val="00440D74"/>
    <w:rsid w:val="00440D9F"/>
    <w:rsid w:val="00440F51"/>
    <w:rsid w:val="004411AA"/>
    <w:rsid w:val="004411D1"/>
    <w:rsid w:val="00441314"/>
    <w:rsid w:val="0044137D"/>
    <w:rsid w:val="00441541"/>
    <w:rsid w:val="00441E5F"/>
    <w:rsid w:val="00442089"/>
    <w:rsid w:val="004420D0"/>
    <w:rsid w:val="00442944"/>
    <w:rsid w:val="00442B6B"/>
    <w:rsid w:val="004430EA"/>
    <w:rsid w:val="00443146"/>
    <w:rsid w:val="004431BC"/>
    <w:rsid w:val="0044322D"/>
    <w:rsid w:val="0044345B"/>
    <w:rsid w:val="00443541"/>
    <w:rsid w:val="0044373C"/>
    <w:rsid w:val="0044373E"/>
    <w:rsid w:val="00443AE6"/>
    <w:rsid w:val="00443B5D"/>
    <w:rsid w:val="004444A1"/>
    <w:rsid w:val="004445DC"/>
    <w:rsid w:val="00444911"/>
    <w:rsid w:val="0044534D"/>
    <w:rsid w:val="00445F67"/>
    <w:rsid w:val="00446571"/>
    <w:rsid w:val="00446FEF"/>
    <w:rsid w:val="004470C9"/>
    <w:rsid w:val="004470D1"/>
    <w:rsid w:val="00447377"/>
    <w:rsid w:val="004473A9"/>
    <w:rsid w:val="00447426"/>
    <w:rsid w:val="00447AF2"/>
    <w:rsid w:val="00450A53"/>
    <w:rsid w:val="00450CE7"/>
    <w:rsid w:val="00450F90"/>
    <w:rsid w:val="0045111B"/>
    <w:rsid w:val="004511BF"/>
    <w:rsid w:val="004512A8"/>
    <w:rsid w:val="00451346"/>
    <w:rsid w:val="00451628"/>
    <w:rsid w:val="004516CB"/>
    <w:rsid w:val="004516E0"/>
    <w:rsid w:val="00451A0C"/>
    <w:rsid w:val="00451C0D"/>
    <w:rsid w:val="004524B4"/>
    <w:rsid w:val="00452A5F"/>
    <w:rsid w:val="00452A9A"/>
    <w:rsid w:val="00452E2B"/>
    <w:rsid w:val="00453402"/>
    <w:rsid w:val="0045375B"/>
    <w:rsid w:val="00453B34"/>
    <w:rsid w:val="0045403C"/>
    <w:rsid w:val="004543C7"/>
    <w:rsid w:val="0045452F"/>
    <w:rsid w:val="00454943"/>
    <w:rsid w:val="00454AA6"/>
    <w:rsid w:val="00454F24"/>
    <w:rsid w:val="00455561"/>
    <w:rsid w:val="004557E3"/>
    <w:rsid w:val="00455B4B"/>
    <w:rsid w:val="00455BD7"/>
    <w:rsid w:val="00455BEF"/>
    <w:rsid w:val="00455DC1"/>
    <w:rsid w:val="00455DD8"/>
    <w:rsid w:val="004560AB"/>
    <w:rsid w:val="004562E0"/>
    <w:rsid w:val="004563AD"/>
    <w:rsid w:val="004563B8"/>
    <w:rsid w:val="004564F9"/>
    <w:rsid w:val="00456811"/>
    <w:rsid w:val="00456B24"/>
    <w:rsid w:val="00456E87"/>
    <w:rsid w:val="004571A3"/>
    <w:rsid w:val="0045771F"/>
    <w:rsid w:val="004578AA"/>
    <w:rsid w:val="004578E0"/>
    <w:rsid w:val="00457C46"/>
    <w:rsid w:val="00457CBD"/>
    <w:rsid w:val="00460390"/>
    <w:rsid w:val="0046081B"/>
    <w:rsid w:val="0046087A"/>
    <w:rsid w:val="00460932"/>
    <w:rsid w:val="004610E8"/>
    <w:rsid w:val="00461236"/>
    <w:rsid w:val="004614C2"/>
    <w:rsid w:val="004614E5"/>
    <w:rsid w:val="004616F6"/>
    <w:rsid w:val="00461B83"/>
    <w:rsid w:val="00461E1D"/>
    <w:rsid w:val="00461F64"/>
    <w:rsid w:val="00462459"/>
    <w:rsid w:val="0046260D"/>
    <w:rsid w:val="004628BD"/>
    <w:rsid w:val="00462903"/>
    <w:rsid w:val="00462A17"/>
    <w:rsid w:val="00462AB6"/>
    <w:rsid w:val="00462CF1"/>
    <w:rsid w:val="00462E41"/>
    <w:rsid w:val="004630F7"/>
    <w:rsid w:val="004631B1"/>
    <w:rsid w:val="00463209"/>
    <w:rsid w:val="00463308"/>
    <w:rsid w:val="0046384B"/>
    <w:rsid w:val="0046387A"/>
    <w:rsid w:val="00463967"/>
    <w:rsid w:val="00463B58"/>
    <w:rsid w:val="00464746"/>
    <w:rsid w:val="004648AD"/>
    <w:rsid w:val="00464DE2"/>
    <w:rsid w:val="00464FC4"/>
    <w:rsid w:val="0046508C"/>
    <w:rsid w:val="004655D2"/>
    <w:rsid w:val="00465893"/>
    <w:rsid w:val="004658DE"/>
    <w:rsid w:val="00465919"/>
    <w:rsid w:val="00465951"/>
    <w:rsid w:val="00465B56"/>
    <w:rsid w:val="00465DA1"/>
    <w:rsid w:val="00465E4E"/>
    <w:rsid w:val="00466124"/>
    <w:rsid w:val="004661DE"/>
    <w:rsid w:val="004667B9"/>
    <w:rsid w:val="00466B6A"/>
    <w:rsid w:val="00466CE9"/>
    <w:rsid w:val="00467207"/>
    <w:rsid w:val="004674D7"/>
    <w:rsid w:val="0046781A"/>
    <w:rsid w:val="004679D9"/>
    <w:rsid w:val="00467D10"/>
    <w:rsid w:val="004701B3"/>
    <w:rsid w:val="0047025F"/>
    <w:rsid w:val="004702A5"/>
    <w:rsid w:val="0047031E"/>
    <w:rsid w:val="00470712"/>
    <w:rsid w:val="00470798"/>
    <w:rsid w:val="00470A62"/>
    <w:rsid w:val="00470CE2"/>
    <w:rsid w:val="00470E87"/>
    <w:rsid w:val="00470EEB"/>
    <w:rsid w:val="0047105F"/>
    <w:rsid w:val="0047180C"/>
    <w:rsid w:val="00471A77"/>
    <w:rsid w:val="00472107"/>
    <w:rsid w:val="004721A4"/>
    <w:rsid w:val="0047272F"/>
    <w:rsid w:val="00472D65"/>
    <w:rsid w:val="00472EDB"/>
    <w:rsid w:val="004730C2"/>
    <w:rsid w:val="004730CB"/>
    <w:rsid w:val="0047356F"/>
    <w:rsid w:val="004736B8"/>
    <w:rsid w:val="00473768"/>
    <w:rsid w:val="00473922"/>
    <w:rsid w:val="00473964"/>
    <w:rsid w:val="00473E67"/>
    <w:rsid w:val="00473E80"/>
    <w:rsid w:val="00473F15"/>
    <w:rsid w:val="00474763"/>
    <w:rsid w:val="0047498B"/>
    <w:rsid w:val="00474ACB"/>
    <w:rsid w:val="00474B6B"/>
    <w:rsid w:val="00474E83"/>
    <w:rsid w:val="00475157"/>
    <w:rsid w:val="0047525B"/>
    <w:rsid w:val="00475839"/>
    <w:rsid w:val="0047596C"/>
    <w:rsid w:val="00475B54"/>
    <w:rsid w:val="00475BA0"/>
    <w:rsid w:val="00475BE0"/>
    <w:rsid w:val="00475CEC"/>
    <w:rsid w:val="0047611B"/>
    <w:rsid w:val="00476644"/>
    <w:rsid w:val="0047711F"/>
    <w:rsid w:val="0047726C"/>
    <w:rsid w:val="00477727"/>
    <w:rsid w:val="00477B2D"/>
    <w:rsid w:val="00477D84"/>
    <w:rsid w:val="00477EED"/>
    <w:rsid w:val="00477EFD"/>
    <w:rsid w:val="00477FEA"/>
    <w:rsid w:val="00480074"/>
    <w:rsid w:val="0048035A"/>
    <w:rsid w:val="004803AA"/>
    <w:rsid w:val="00480519"/>
    <w:rsid w:val="00480812"/>
    <w:rsid w:val="00480895"/>
    <w:rsid w:val="00480BEC"/>
    <w:rsid w:val="00480CA0"/>
    <w:rsid w:val="00481487"/>
    <w:rsid w:val="004817DD"/>
    <w:rsid w:val="00481ABD"/>
    <w:rsid w:val="00481CF6"/>
    <w:rsid w:val="00482092"/>
    <w:rsid w:val="00482286"/>
    <w:rsid w:val="004825F2"/>
    <w:rsid w:val="00482F70"/>
    <w:rsid w:val="00483448"/>
    <w:rsid w:val="0048346E"/>
    <w:rsid w:val="0048384C"/>
    <w:rsid w:val="00483D4C"/>
    <w:rsid w:val="00483D5A"/>
    <w:rsid w:val="00484393"/>
    <w:rsid w:val="00484406"/>
    <w:rsid w:val="00484487"/>
    <w:rsid w:val="004844E2"/>
    <w:rsid w:val="0048490B"/>
    <w:rsid w:val="00484F3C"/>
    <w:rsid w:val="0048594A"/>
    <w:rsid w:val="00485D9C"/>
    <w:rsid w:val="00486734"/>
    <w:rsid w:val="0048696E"/>
    <w:rsid w:val="00486BA7"/>
    <w:rsid w:val="00486CC5"/>
    <w:rsid w:val="00487208"/>
    <w:rsid w:val="00487216"/>
    <w:rsid w:val="004873E2"/>
    <w:rsid w:val="00487526"/>
    <w:rsid w:val="004875F5"/>
    <w:rsid w:val="00487F50"/>
    <w:rsid w:val="004909B6"/>
    <w:rsid w:val="00490AAE"/>
    <w:rsid w:val="00490CA8"/>
    <w:rsid w:val="00490D09"/>
    <w:rsid w:val="00490FCD"/>
    <w:rsid w:val="0049183C"/>
    <w:rsid w:val="004919D9"/>
    <w:rsid w:val="00491C38"/>
    <w:rsid w:val="00491DA8"/>
    <w:rsid w:val="00491EBA"/>
    <w:rsid w:val="0049225E"/>
    <w:rsid w:val="00492519"/>
    <w:rsid w:val="00492718"/>
    <w:rsid w:val="00492858"/>
    <w:rsid w:val="0049294F"/>
    <w:rsid w:val="004929BB"/>
    <w:rsid w:val="004929BC"/>
    <w:rsid w:val="00492C33"/>
    <w:rsid w:val="00492E02"/>
    <w:rsid w:val="00492ED0"/>
    <w:rsid w:val="0049308E"/>
    <w:rsid w:val="004931D5"/>
    <w:rsid w:val="00493252"/>
    <w:rsid w:val="00493751"/>
    <w:rsid w:val="0049391E"/>
    <w:rsid w:val="00493B32"/>
    <w:rsid w:val="00493CE8"/>
    <w:rsid w:val="00493FF7"/>
    <w:rsid w:val="004940D6"/>
    <w:rsid w:val="00494349"/>
    <w:rsid w:val="00494860"/>
    <w:rsid w:val="004949FE"/>
    <w:rsid w:val="00494A40"/>
    <w:rsid w:val="00494A80"/>
    <w:rsid w:val="00494AE0"/>
    <w:rsid w:val="00494E40"/>
    <w:rsid w:val="00494E8B"/>
    <w:rsid w:val="004952FD"/>
    <w:rsid w:val="004953FB"/>
    <w:rsid w:val="00495A27"/>
    <w:rsid w:val="00495B79"/>
    <w:rsid w:val="00496395"/>
    <w:rsid w:val="00496504"/>
    <w:rsid w:val="00496821"/>
    <w:rsid w:val="004968B3"/>
    <w:rsid w:val="0049698F"/>
    <w:rsid w:val="00496A62"/>
    <w:rsid w:val="00496B6F"/>
    <w:rsid w:val="00496C44"/>
    <w:rsid w:val="00496E84"/>
    <w:rsid w:val="004970F0"/>
    <w:rsid w:val="00497342"/>
    <w:rsid w:val="004973DE"/>
    <w:rsid w:val="00497463"/>
    <w:rsid w:val="00497477"/>
    <w:rsid w:val="004974AB"/>
    <w:rsid w:val="0049760C"/>
    <w:rsid w:val="00497B86"/>
    <w:rsid w:val="00497CD0"/>
    <w:rsid w:val="00497D15"/>
    <w:rsid w:val="00497EAC"/>
    <w:rsid w:val="004A01F3"/>
    <w:rsid w:val="004A08E3"/>
    <w:rsid w:val="004A0A52"/>
    <w:rsid w:val="004A0E7D"/>
    <w:rsid w:val="004A0EFB"/>
    <w:rsid w:val="004A15E3"/>
    <w:rsid w:val="004A18F8"/>
    <w:rsid w:val="004A203A"/>
    <w:rsid w:val="004A2B30"/>
    <w:rsid w:val="004A2BEF"/>
    <w:rsid w:val="004A2F4D"/>
    <w:rsid w:val="004A2FF1"/>
    <w:rsid w:val="004A335C"/>
    <w:rsid w:val="004A35CD"/>
    <w:rsid w:val="004A38A6"/>
    <w:rsid w:val="004A38E5"/>
    <w:rsid w:val="004A4296"/>
    <w:rsid w:val="004A431F"/>
    <w:rsid w:val="004A4522"/>
    <w:rsid w:val="004A47FC"/>
    <w:rsid w:val="004A4A6C"/>
    <w:rsid w:val="004A4B04"/>
    <w:rsid w:val="004A5248"/>
    <w:rsid w:val="004A5867"/>
    <w:rsid w:val="004A6196"/>
    <w:rsid w:val="004A61C8"/>
    <w:rsid w:val="004A6345"/>
    <w:rsid w:val="004A637A"/>
    <w:rsid w:val="004A6683"/>
    <w:rsid w:val="004A6770"/>
    <w:rsid w:val="004A6780"/>
    <w:rsid w:val="004A69C4"/>
    <w:rsid w:val="004A6B92"/>
    <w:rsid w:val="004A6FFB"/>
    <w:rsid w:val="004A730E"/>
    <w:rsid w:val="004A79EA"/>
    <w:rsid w:val="004A7A03"/>
    <w:rsid w:val="004A7B04"/>
    <w:rsid w:val="004A7E3F"/>
    <w:rsid w:val="004A7F17"/>
    <w:rsid w:val="004B04DE"/>
    <w:rsid w:val="004B052E"/>
    <w:rsid w:val="004B05B2"/>
    <w:rsid w:val="004B08CF"/>
    <w:rsid w:val="004B0BDE"/>
    <w:rsid w:val="004B10F9"/>
    <w:rsid w:val="004B138C"/>
    <w:rsid w:val="004B1A3D"/>
    <w:rsid w:val="004B1F19"/>
    <w:rsid w:val="004B202F"/>
    <w:rsid w:val="004B2158"/>
    <w:rsid w:val="004B225C"/>
    <w:rsid w:val="004B24D8"/>
    <w:rsid w:val="004B26DC"/>
    <w:rsid w:val="004B2773"/>
    <w:rsid w:val="004B2923"/>
    <w:rsid w:val="004B2966"/>
    <w:rsid w:val="004B2B42"/>
    <w:rsid w:val="004B2DBC"/>
    <w:rsid w:val="004B31A8"/>
    <w:rsid w:val="004B31F1"/>
    <w:rsid w:val="004B354F"/>
    <w:rsid w:val="004B3634"/>
    <w:rsid w:val="004B3B04"/>
    <w:rsid w:val="004B4C53"/>
    <w:rsid w:val="004B4C7C"/>
    <w:rsid w:val="004B4EC0"/>
    <w:rsid w:val="004B513A"/>
    <w:rsid w:val="004B51CB"/>
    <w:rsid w:val="004B525B"/>
    <w:rsid w:val="004B5265"/>
    <w:rsid w:val="004B5278"/>
    <w:rsid w:val="004B52DA"/>
    <w:rsid w:val="004B5377"/>
    <w:rsid w:val="004B57B3"/>
    <w:rsid w:val="004B6081"/>
    <w:rsid w:val="004B6198"/>
    <w:rsid w:val="004B6715"/>
    <w:rsid w:val="004B6A9A"/>
    <w:rsid w:val="004B6DF1"/>
    <w:rsid w:val="004B6EC0"/>
    <w:rsid w:val="004B7165"/>
    <w:rsid w:val="004B73A3"/>
    <w:rsid w:val="004B755D"/>
    <w:rsid w:val="004B77F9"/>
    <w:rsid w:val="004B791C"/>
    <w:rsid w:val="004C0162"/>
    <w:rsid w:val="004C03D8"/>
    <w:rsid w:val="004C04A0"/>
    <w:rsid w:val="004C0CDE"/>
    <w:rsid w:val="004C0E53"/>
    <w:rsid w:val="004C160D"/>
    <w:rsid w:val="004C1983"/>
    <w:rsid w:val="004C1C65"/>
    <w:rsid w:val="004C2086"/>
    <w:rsid w:val="004C285E"/>
    <w:rsid w:val="004C29D0"/>
    <w:rsid w:val="004C2A42"/>
    <w:rsid w:val="004C2DA5"/>
    <w:rsid w:val="004C2DBC"/>
    <w:rsid w:val="004C2E11"/>
    <w:rsid w:val="004C3046"/>
    <w:rsid w:val="004C3297"/>
    <w:rsid w:val="004C33B8"/>
    <w:rsid w:val="004C34BE"/>
    <w:rsid w:val="004C3CCA"/>
    <w:rsid w:val="004C3D3A"/>
    <w:rsid w:val="004C3F1F"/>
    <w:rsid w:val="004C3F99"/>
    <w:rsid w:val="004C4100"/>
    <w:rsid w:val="004C425E"/>
    <w:rsid w:val="004C4503"/>
    <w:rsid w:val="004C4641"/>
    <w:rsid w:val="004C4647"/>
    <w:rsid w:val="004C46EF"/>
    <w:rsid w:val="004C4AEE"/>
    <w:rsid w:val="004C4E99"/>
    <w:rsid w:val="004C5478"/>
    <w:rsid w:val="004C548D"/>
    <w:rsid w:val="004C5496"/>
    <w:rsid w:val="004C5695"/>
    <w:rsid w:val="004C59F5"/>
    <w:rsid w:val="004C5A03"/>
    <w:rsid w:val="004C5A17"/>
    <w:rsid w:val="004C5BAE"/>
    <w:rsid w:val="004C5C05"/>
    <w:rsid w:val="004C5D5F"/>
    <w:rsid w:val="004C672B"/>
    <w:rsid w:val="004C6955"/>
    <w:rsid w:val="004C6DA6"/>
    <w:rsid w:val="004C6DD6"/>
    <w:rsid w:val="004C6F5E"/>
    <w:rsid w:val="004C71F1"/>
    <w:rsid w:val="004C729E"/>
    <w:rsid w:val="004C7658"/>
    <w:rsid w:val="004C79B9"/>
    <w:rsid w:val="004C7B97"/>
    <w:rsid w:val="004C7E2D"/>
    <w:rsid w:val="004C7EB6"/>
    <w:rsid w:val="004D0034"/>
    <w:rsid w:val="004D01D4"/>
    <w:rsid w:val="004D0410"/>
    <w:rsid w:val="004D1102"/>
    <w:rsid w:val="004D122F"/>
    <w:rsid w:val="004D1AD7"/>
    <w:rsid w:val="004D1BAE"/>
    <w:rsid w:val="004D26B9"/>
    <w:rsid w:val="004D290B"/>
    <w:rsid w:val="004D2BF3"/>
    <w:rsid w:val="004D2EC2"/>
    <w:rsid w:val="004D376A"/>
    <w:rsid w:val="004D39EC"/>
    <w:rsid w:val="004D3C89"/>
    <w:rsid w:val="004D44A4"/>
    <w:rsid w:val="004D479D"/>
    <w:rsid w:val="004D495A"/>
    <w:rsid w:val="004D4BC3"/>
    <w:rsid w:val="004D4DE2"/>
    <w:rsid w:val="004D5300"/>
    <w:rsid w:val="004D547D"/>
    <w:rsid w:val="004D5704"/>
    <w:rsid w:val="004D5759"/>
    <w:rsid w:val="004D57BB"/>
    <w:rsid w:val="004D594E"/>
    <w:rsid w:val="004D59EA"/>
    <w:rsid w:val="004D604F"/>
    <w:rsid w:val="004D60BB"/>
    <w:rsid w:val="004D612F"/>
    <w:rsid w:val="004D63A5"/>
    <w:rsid w:val="004D63EB"/>
    <w:rsid w:val="004D6485"/>
    <w:rsid w:val="004D7201"/>
    <w:rsid w:val="004D743B"/>
    <w:rsid w:val="004D74D8"/>
    <w:rsid w:val="004D783C"/>
    <w:rsid w:val="004D7C35"/>
    <w:rsid w:val="004D7F90"/>
    <w:rsid w:val="004E01ED"/>
    <w:rsid w:val="004E02FA"/>
    <w:rsid w:val="004E058F"/>
    <w:rsid w:val="004E09F6"/>
    <w:rsid w:val="004E0B17"/>
    <w:rsid w:val="004E0C20"/>
    <w:rsid w:val="004E0C36"/>
    <w:rsid w:val="004E0C4E"/>
    <w:rsid w:val="004E10B3"/>
    <w:rsid w:val="004E1182"/>
    <w:rsid w:val="004E147D"/>
    <w:rsid w:val="004E150B"/>
    <w:rsid w:val="004E172F"/>
    <w:rsid w:val="004E1F15"/>
    <w:rsid w:val="004E205D"/>
    <w:rsid w:val="004E20D3"/>
    <w:rsid w:val="004E2B4B"/>
    <w:rsid w:val="004E2C1A"/>
    <w:rsid w:val="004E2D5B"/>
    <w:rsid w:val="004E2F11"/>
    <w:rsid w:val="004E306D"/>
    <w:rsid w:val="004E30D9"/>
    <w:rsid w:val="004E315C"/>
    <w:rsid w:val="004E3484"/>
    <w:rsid w:val="004E3662"/>
    <w:rsid w:val="004E3FB1"/>
    <w:rsid w:val="004E40D6"/>
    <w:rsid w:val="004E4119"/>
    <w:rsid w:val="004E42CE"/>
    <w:rsid w:val="004E44BC"/>
    <w:rsid w:val="004E44E7"/>
    <w:rsid w:val="004E45E6"/>
    <w:rsid w:val="004E4938"/>
    <w:rsid w:val="004E4CF5"/>
    <w:rsid w:val="004E5084"/>
    <w:rsid w:val="004E5147"/>
    <w:rsid w:val="004E52DA"/>
    <w:rsid w:val="004E5B23"/>
    <w:rsid w:val="004E5B3F"/>
    <w:rsid w:val="004E5CDB"/>
    <w:rsid w:val="004E5E0E"/>
    <w:rsid w:val="004E6024"/>
    <w:rsid w:val="004E6244"/>
    <w:rsid w:val="004E634D"/>
    <w:rsid w:val="004E66F1"/>
    <w:rsid w:val="004E67C1"/>
    <w:rsid w:val="004E6E4F"/>
    <w:rsid w:val="004E709C"/>
    <w:rsid w:val="004E733F"/>
    <w:rsid w:val="004E74EE"/>
    <w:rsid w:val="004E7931"/>
    <w:rsid w:val="004E7D55"/>
    <w:rsid w:val="004F018B"/>
    <w:rsid w:val="004F0302"/>
    <w:rsid w:val="004F0736"/>
    <w:rsid w:val="004F08FC"/>
    <w:rsid w:val="004F0A14"/>
    <w:rsid w:val="004F0BA5"/>
    <w:rsid w:val="004F10A9"/>
    <w:rsid w:val="004F1298"/>
    <w:rsid w:val="004F14AF"/>
    <w:rsid w:val="004F151C"/>
    <w:rsid w:val="004F15FD"/>
    <w:rsid w:val="004F1DD2"/>
    <w:rsid w:val="004F1EBF"/>
    <w:rsid w:val="004F236F"/>
    <w:rsid w:val="004F2D64"/>
    <w:rsid w:val="004F315B"/>
    <w:rsid w:val="004F3293"/>
    <w:rsid w:val="004F3763"/>
    <w:rsid w:val="004F3906"/>
    <w:rsid w:val="004F399B"/>
    <w:rsid w:val="004F3A15"/>
    <w:rsid w:val="004F3C22"/>
    <w:rsid w:val="004F3C78"/>
    <w:rsid w:val="004F422A"/>
    <w:rsid w:val="004F42E3"/>
    <w:rsid w:val="004F4727"/>
    <w:rsid w:val="004F4881"/>
    <w:rsid w:val="004F49FA"/>
    <w:rsid w:val="004F539F"/>
    <w:rsid w:val="004F565C"/>
    <w:rsid w:val="004F5815"/>
    <w:rsid w:val="004F5AD9"/>
    <w:rsid w:val="004F5B3A"/>
    <w:rsid w:val="004F5B40"/>
    <w:rsid w:val="004F5F1D"/>
    <w:rsid w:val="004F655B"/>
    <w:rsid w:val="004F6788"/>
    <w:rsid w:val="004F6BD8"/>
    <w:rsid w:val="004F71EB"/>
    <w:rsid w:val="004F7468"/>
    <w:rsid w:val="004F7C3E"/>
    <w:rsid w:val="004F7CDD"/>
    <w:rsid w:val="0050057D"/>
    <w:rsid w:val="00500637"/>
    <w:rsid w:val="00500C8F"/>
    <w:rsid w:val="005010A8"/>
    <w:rsid w:val="00501119"/>
    <w:rsid w:val="005014B6"/>
    <w:rsid w:val="0050219A"/>
    <w:rsid w:val="00502368"/>
    <w:rsid w:val="005029BF"/>
    <w:rsid w:val="00503265"/>
    <w:rsid w:val="00503538"/>
    <w:rsid w:val="005037DE"/>
    <w:rsid w:val="00503DA9"/>
    <w:rsid w:val="00504392"/>
    <w:rsid w:val="005051A0"/>
    <w:rsid w:val="005053C0"/>
    <w:rsid w:val="005055D6"/>
    <w:rsid w:val="0050582C"/>
    <w:rsid w:val="00505836"/>
    <w:rsid w:val="005059E6"/>
    <w:rsid w:val="00505BC4"/>
    <w:rsid w:val="00505C86"/>
    <w:rsid w:val="00506086"/>
    <w:rsid w:val="005062AD"/>
    <w:rsid w:val="005062D5"/>
    <w:rsid w:val="005063D8"/>
    <w:rsid w:val="00506834"/>
    <w:rsid w:val="00506CCD"/>
    <w:rsid w:val="0050736B"/>
    <w:rsid w:val="005074CC"/>
    <w:rsid w:val="00507679"/>
    <w:rsid w:val="005077BF"/>
    <w:rsid w:val="005077C6"/>
    <w:rsid w:val="00507841"/>
    <w:rsid w:val="00507D7C"/>
    <w:rsid w:val="00507FC4"/>
    <w:rsid w:val="00510215"/>
    <w:rsid w:val="0051034A"/>
    <w:rsid w:val="00510371"/>
    <w:rsid w:val="0051061C"/>
    <w:rsid w:val="00510902"/>
    <w:rsid w:val="0051093D"/>
    <w:rsid w:val="00510BCE"/>
    <w:rsid w:val="00510CD8"/>
    <w:rsid w:val="00510F0D"/>
    <w:rsid w:val="00510F67"/>
    <w:rsid w:val="0051113B"/>
    <w:rsid w:val="00511248"/>
    <w:rsid w:val="00511257"/>
    <w:rsid w:val="00511477"/>
    <w:rsid w:val="00511539"/>
    <w:rsid w:val="00511720"/>
    <w:rsid w:val="00511F13"/>
    <w:rsid w:val="0051219E"/>
    <w:rsid w:val="005121A2"/>
    <w:rsid w:val="00512462"/>
    <w:rsid w:val="005127D4"/>
    <w:rsid w:val="00512ECB"/>
    <w:rsid w:val="00512F07"/>
    <w:rsid w:val="00512F18"/>
    <w:rsid w:val="005130A0"/>
    <w:rsid w:val="00513C71"/>
    <w:rsid w:val="00513DFA"/>
    <w:rsid w:val="00513EE9"/>
    <w:rsid w:val="00513F12"/>
    <w:rsid w:val="00514A52"/>
    <w:rsid w:val="00515483"/>
    <w:rsid w:val="005157C7"/>
    <w:rsid w:val="0051596A"/>
    <w:rsid w:val="00515A53"/>
    <w:rsid w:val="00515A77"/>
    <w:rsid w:val="00516428"/>
    <w:rsid w:val="00516511"/>
    <w:rsid w:val="005169B0"/>
    <w:rsid w:val="00516C7F"/>
    <w:rsid w:val="00516F97"/>
    <w:rsid w:val="00516FE1"/>
    <w:rsid w:val="005173B8"/>
    <w:rsid w:val="00517A09"/>
    <w:rsid w:val="005203B9"/>
    <w:rsid w:val="0052088E"/>
    <w:rsid w:val="00520BEA"/>
    <w:rsid w:val="00520C94"/>
    <w:rsid w:val="00520CCB"/>
    <w:rsid w:val="00520D1E"/>
    <w:rsid w:val="00520D68"/>
    <w:rsid w:val="00521064"/>
    <w:rsid w:val="005211C1"/>
    <w:rsid w:val="00521306"/>
    <w:rsid w:val="00521492"/>
    <w:rsid w:val="00521987"/>
    <w:rsid w:val="0052202B"/>
    <w:rsid w:val="00522774"/>
    <w:rsid w:val="00522A67"/>
    <w:rsid w:val="00522CDE"/>
    <w:rsid w:val="0052312C"/>
    <w:rsid w:val="005231BB"/>
    <w:rsid w:val="0052351A"/>
    <w:rsid w:val="00523898"/>
    <w:rsid w:val="00523CDF"/>
    <w:rsid w:val="00523D55"/>
    <w:rsid w:val="00524118"/>
    <w:rsid w:val="005242C8"/>
    <w:rsid w:val="0052449D"/>
    <w:rsid w:val="005245F0"/>
    <w:rsid w:val="00524826"/>
    <w:rsid w:val="00525007"/>
    <w:rsid w:val="00525219"/>
    <w:rsid w:val="00525284"/>
    <w:rsid w:val="005252E7"/>
    <w:rsid w:val="00525517"/>
    <w:rsid w:val="00525888"/>
    <w:rsid w:val="00525BFC"/>
    <w:rsid w:val="0052605F"/>
    <w:rsid w:val="0052618E"/>
    <w:rsid w:val="005261AE"/>
    <w:rsid w:val="00526373"/>
    <w:rsid w:val="00526601"/>
    <w:rsid w:val="005268C6"/>
    <w:rsid w:val="00526BCB"/>
    <w:rsid w:val="00526D6D"/>
    <w:rsid w:val="0052723A"/>
    <w:rsid w:val="00527250"/>
    <w:rsid w:val="005272FE"/>
    <w:rsid w:val="0052754B"/>
    <w:rsid w:val="005276A3"/>
    <w:rsid w:val="00527C98"/>
    <w:rsid w:val="005300E0"/>
    <w:rsid w:val="00530569"/>
    <w:rsid w:val="005305D4"/>
    <w:rsid w:val="00530A14"/>
    <w:rsid w:val="00530AB1"/>
    <w:rsid w:val="00530AEC"/>
    <w:rsid w:val="00530AF5"/>
    <w:rsid w:val="00530D0C"/>
    <w:rsid w:val="00530FBD"/>
    <w:rsid w:val="005310EE"/>
    <w:rsid w:val="005311EA"/>
    <w:rsid w:val="00531978"/>
    <w:rsid w:val="00531C38"/>
    <w:rsid w:val="00531CB8"/>
    <w:rsid w:val="00532482"/>
    <w:rsid w:val="0053257E"/>
    <w:rsid w:val="00532834"/>
    <w:rsid w:val="00532A37"/>
    <w:rsid w:val="00533035"/>
    <w:rsid w:val="005331D7"/>
    <w:rsid w:val="00533211"/>
    <w:rsid w:val="005332FC"/>
    <w:rsid w:val="00533D9A"/>
    <w:rsid w:val="00533F0A"/>
    <w:rsid w:val="00533F42"/>
    <w:rsid w:val="00534067"/>
    <w:rsid w:val="0053452E"/>
    <w:rsid w:val="00534574"/>
    <w:rsid w:val="005345EB"/>
    <w:rsid w:val="00534773"/>
    <w:rsid w:val="005347F6"/>
    <w:rsid w:val="0053482B"/>
    <w:rsid w:val="005348FE"/>
    <w:rsid w:val="005349EF"/>
    <w:rsid w:val="00534DB8"/>
    <w:rsid w:val="00534FA1"/>
    <w:rsid w:val="00535005"/>
    <w:rsid w:val="00535174"/>
    <w:rsid w:val="00535455"/>
    <w:rsid w:val="005358FF"/>
    <w:rsid w:val="00535BDE"/>
    <w:rsid w:val="00535F3F"/>
    <w:rsid w:val="0053620A"/>
    <w:rsid w:val="005367F4"/>
    <w:rsid w:val="00536984"/>
    <w:rsid w:val="00536F17"/>
    <w:rsid w:val="0053714D"/>
    <w:rsid w:val="00537282"/>
    <w:rsid w:val="0053730D"/>
    <w:rsid w:val="005376FA"/>
    <w:rsid w:val="00537BC9"/>
    <w:rsid w:val="00537D1A"/>
    <w:rsid w:val="00537D86"/>
    <w:rsid w:val="00537E06"/>
    <w:rsid w:val="00537EA8"/>
    <w:rsid w:val="00540254"/>
    <w:rsid w:val="005402AE"/>
    <w:rsid w:val="005403BE"/>
    <w:rsid w:val="005404F3"/>
    <w:rsid w:val="00540758"/>
    <w:rsid w:val="00540FF0"/>
    <w:rsid w:val="00541119"/>
    <w:rsid w:val="00541748"/>
    <w:rsid w:val="0054175C"/>
    <w:rsid w:val="005417C1"/>
    <w:rsid w:val="00541AEA"/>
    <w:rsid w:val="0054229C"/>
    <w:rsid w:val="00542604"/>
    <w:rsid w:val="005427D1"/>
    <w:rsid w:val="00542B72"/>
    <w:rsid w:val="00542F55"/>
    <w:rsid w:val="005436B3"/>
    <w:rsid w:val="005437F7"/>
    <w:rsid w:val="00543B50"/>
    <w:rsid w:val="00543FF0"/>
    <w:rsid w:val="00544650"/>
    <w:rsid w:val="005446DA"/>
    <w:rsid w:val="00544BD3"/>
    <w:rsid w:val="00544DD1"/>
    <w:rsid w:val="00544DFB"/>
    <w:rsid w:val="00544EAD"/>
    <w:rsid w:val="00544EEE"/>
    <w:rsid w:val="0054510E"/>
    <w:rsid w:val="00545433"/>
    <w:rsid w:val="00546574"/>
    <w:rsid w:val="005466DB"/>
    <w:rsid w:val="0054693A"/>
    <w:rsid w:val="00547460"/>
    <w:rsid w:val="005475A8"/>
    <w:rsid w:val="005475C8"/>
    <w:rsid w:val="005479F4"/>
    <w:rsid w:val="00547A8F"/>
    <w:rsid w:val="00547DA7"/>
    <w:rsid w:val="005503AE"/>
    <w:rsid w:val="005503BF"/>
    <w:rsid w:val="00550D5E"/>
    <w:rsid w:val="00550E6B"/>
    <w:rsid w:val="00550EA6"/>
    <w:rsid w:val="00550F70"/>
    <w:rsid w:val="005514A7"/>
    <w:rsid w:val="005515E2"/>
    <w:rsid w:val="0055197D"/>
    <w:rsid w:val="00552242"/>
    <w:rsid w:val="005522CA"/>
    <w:rsid w:val="005523B0"/>
    <w:rsid w:val="00552BE1"/>
    <w:rsid w:val="00552D7F"/>
    <w:rsid w:val="00552F4D"/>
    <w:rsid w:val="00553257"/>
    <w:rsid w:val="00553B76"/>
    <w:rsid w:val="00554031"/>
    <w:rsid w:val="00554439"/>
    <w:rsid w:val="00554544"/>
    <w:rsid w:val="005545EC"/>
    <w:rsid w:val="00554637"/>
    <w:rsid w:val="005547DB"/>
    <w:rsid w:val="005549D6"/>
    <w:rsid w:val="00554DA1"/>
    <w:rsid w:val="00554E12"/>
    <w:rsid w:val="0055519C"/>
    <w:rsid w:val="005551B9"/>
    <w:rsid w:val="0055556C"/>
    <w:rsid w:val="0055578F"/>
    <w:rsid w:val="005558F0"/>
    <w:rsid w:val="00555A71"/>
    <w:rsid w:val="00555BEE"/>
    <w:rsid w:val="00555D66"/>
    <w:rsid w:val="0055634F"/>
    <w:rsid w:val="0055660E"/>
    <w:rsid w:val="0055672F"/>
    <w:rsid w:val="00556765"/>
    <w:rsid w:val="00556B50"/>
    <w:rsid w:val="00556BBB"/>
    <w:rsid w:val="00556BE4"/>
    <w:rsid w:val="00556E27"/>
    <w:rsid w:val="005573A2"/>
    <w:rsid w:val="00557B8A"/>
    <w:rsid w:val="00557DAD"/>
    <w:rsid w:val="00557FCB"/>
    <w:rsid w:val="005601BB"/>
    <w:rsid w:val="005606EA"/>
    <w:rsid w:val="00560A28"/>
    <w:rsid w:val="00560A4F"/>
    <w:rsid w:val="00560D9E"/>
    <w:rsid w:val="005610D0"/>
    <w:rsid w:val="0056177C"/>
    <w:rsid w:val="005618B9"/>
    <w:rsid w:val="005619D1"/>
    <w:rsid w:val="00561D62"/>
    <w:rsid w:val="00561DC8"/>
    <w:rsid w:val="0056227F"/>
    <w:rsid w:val="0056266A"/>
    <w:rsid w:val="005629E0"/>
    <w:rsid w:val="00562B79"/>
    <w:rsid w:val="00562CB0"/>
    <w:rsid w:val="00562DD1"/>
    <w:rsid w:val="00562F75"/>
    <w:rsid w:val="0056317E"/>
    <w:rsid w:val="005633D9"/>
    <w:rsid w:val="005639E8"/>
    <w:rsid w:val="00563A41"/>
    <w:rsid w:val="00563BA2"/>
    <w:rsid w:val="00563CA7"/>
    <w:rsid w:val="00563DA5"/>
    <w:rsid w:val="00563F1B"/>
    <w:rsid w:val="00563F71"/>
    <w:rsid w:val="005641C9"/>
    <w:rsid w:val="005647D0"/>
    <w:rsid w:val="00564FBB"/>
    <w:rsid w:val="005650D1"/>
    <w:rsid w:val="00565437"/>
    <w:rsid w:val="005654E5"/>
    <w:rsid w:val="005655AD"/>
    <w:rsid w:val="005659E1"/>
    <w:rsid w:val="00565BE1"/>
    <w:rsid w:val="00565C27"/>
    <w:rsid w:val="00565CDC"/>
    <w:rsid w:val="00565DDC"/>
    <w:rsid w:val="0056656B"/>
    <w:rsid w:val="00566DC9"/>
    <w:rsid w:val="005670C7"/>
    <w:rsid w:val="00567FF9"/>
    <w:rsid w:val="005700B5"/>
    <w:rsid w:val="0057037F"/>
    <w:rsid w:val="005705CD"/>
    <w:rsid w:val="00570968"/>
    <w:rsid w:val="00570996"/>
    <w:rsid w:val="00570C36"/>
    <w:rsid w:val="00570CDB"/>
    <w:rsid w:val="005710EB"/>
    <w:rsid w:val="00571248"/>
    <w:rsid w:val="00571B3C"/>
    <w:rsid w:val="00571D7D"/>
    <w:rsid w:val="0057211E"/>
    <w:rsid w:val="00572492"/>
    <w:rsid w:val="00572618"/>
    <w:rsid w:val="0057277B"/>
    <w:rsid w:val="00572787"/>
    <w:rsid w:val="00572B29"/>
    <w:rsid w:val="00572B35"/>
    <w:rsid w:val="00572CFC"/>
    <w:rsid w:val="0057305F"/>
    <w:rsid w:val="0057309D"/>
    <w:rsid w:val="00573120"/>
    <w:rsid w:val="00573837"/>
    <w:rsid w:val="00573A01"/>
    <w:rsid w:val="00573C12"/>
    <w:rsid w:val="00573D01"/>
    <w:rsid w:val="00573EE6"/>
    <w:rsid w:val="00574014"/>
    <w:rsid w:val="00574269"/>
    <w:rsid w:val="00574451"/>
    <w:rsid w:val="0057481D"/>
    <w:rsid w:val="00574993"/>
    <w:rsid w:val="00574CD2"/>
    <w:rsid w:val="00575190"/>
    <w:rsid w:val="005754A0"/>
    <w:rsid w:val="005754B5"/>
    <w:rsid w:val="00575F06"/>
    <w:rsid w:val="00576212"/>
    <w:rsid w:val="00576308"/>
    <w:rsid w:val="005765E9"/>
    <w:rsid w:val="00576E36"/>
    <w:rsid w:val="00576FA2"/>
    <w:rsid w:val="00577696"/>
    <w:rsid w:val="00577795"/>
    <w:rsid w:val="005778EA"/>
    <w:rsid w:val="00577B99"/>
    <w:rsid w:val="00577D9A"/>
    <w:rsid w:val="00580019"/>
    <w:rsid w:val="00580024"/>
    <w:rsid w:val="0058009D"/>
    <w:rsid w:val="005800A4"/>
    <w:rsid w:val="005801FB"/>
    <w:rsid w:val="00580355"/>
    <w:rsid w:val="00580663"/>
    <w:rsid w:val="00580C96"/>
    <w:rsid w:val="00580E87"/>
    <w:rsid w:val="005810AA"/>
    <w:rsid w:val="00581245"/>
    <w:rsid w:val="00581D33"/>
    <w:rsid w:val="00581E41"/>
    <w:rsid w:val="00581FE4"/>
    <w:rsid w:val="00582111"/>
    <w:rsid w:val="00582250"/>
    <w:rsid w:val="005826A4"/>
    <w:rsid w:val="00582883"/>
    <w:rsid w:val="00583027"/>
    <w:rsid w:val="0058329F"/>
    <w:rsid w:val="005834F0"/>
    <w:rsid w:val="00583A41"/>
    <w:rsid w:val="00584451"/>
    <w:rsid w:val="00584540"/>
    <w:rsid w:val="00584B84"/>
    <w:rsid w:val="00584BE5"/>
    <w:rsid w:val="00585264"/>
    <w:rsid w:val="005856CE"/>
    <w:rsid w:val="00585F35"/>
    <w:rsid w:val="00586369"/>
    <w:rsid w:val="005864C9"/>
    <w:rsid w:val="0058675A"/>
    <w:rsid w:val="0058682A"/>
    <w:rsid w:val="00586964"/>
    <w:rsid w:val="005869F7"/>
    <w:rsid w:val="00586B4A"/>
    <w:rsid w:val="00586BE4"/>
    <w:rsid w:val="00586CDF"/>
    <w:rsid w:val="00586DFE"/>
    <w:rsid w:val="005870B9"/>
    <w:rsid w:val="005870BA"/>
    <w:rsid w:val="0058725F"/>
    <w:rsid w:val="0058750D"/>
    <w:rsid w:val="0059010C"/>
    <w:rsid w:val="005904DC"/>
    <w:rsid w:val="00590A39"/>
    <w:rsid w:val="00591923"/>
    <w:rsid w:val="0059210A"/>
    <w:rsid w:val="0059215D"/>
    <w:rsid w:val="00592253"/>
    <w:rsid w:val="005923BE"/>
    <w:rsid w:val="00592533"/>
    <w:rsid w:val="0059263D"/>
    <w:rsid w:val="00592819"/>
    <w:rsid w:val="0059287E"/>
    <w:rsid w:val="00592A57"/>
    <w:rsid w:val="00592C05"/>
    <w:rsid w:val="00592D21"/>
    <w:rsid w:val="00592F87"/>
    <w:rsid w:val="005930B4"/>
    <w:rsid w:val="00593225"/>
    <w:rsid w:val="00593D71"/>
    <w:rsid w:val="0059470E"/>
    <w:rsid w:val="00594721"/>
    <w:rsid w:val="00594858"/>
    <w:rsid w:val="00594A3A"/>
    <w:rsid w:val="00594C9A"/>
    <w:rsid w:val="00594DD8"/>
    <w:rsid w:val="0059502F"/>
    <w:rsid w:val="0059506C"/>
    <w:rsid w:val="005955CE"/>
    <w:rsid w:val="005958A9"/>
    <w:rsid w:val="005958B6"/>
    <w:rsid w:val="00595ACB"/>
    <w:rsid w:val="00595B1D"/>
    <w:rsid w:val="00595ECB"/>
    <w:rsid w:val="00595F9E"/>
    <w:rsid w:val="005962AC"/>
    <w:rsid w:val="00596312"/>
    <w:rsid w:val="005963AB"/>
    <w:rsid w:val="005963F1"/>
    <w:rsid w:val="005964E4"/>
    <w:rsid w:val="005966D0"/>
    <w:rsid w:val="00596853"/>
    <w:rsid w:val="0059699B"/>
    <w:rsid w:val="00596B0A"/>
    <w:rsid w:val="00596B0C"/>
    <w:rsid w:val="0059748A"/>
    <w:rsid w:val="005979C5"/>
    <w:rsid w:val="00597B90"/>
    <w:rsid w:val="00597DD2"/>
    <w:rsid w:val="005A00F6"/>
    <w:rsid w:val="005A023B"/>
    <w:rsid w:val="005A05C1"/>
    <w:rsid w:val="005A06DC"/>
    <w:rsid w:val="005A0982"/>
    <w:rsid w:val="005A0C1D"/>
    <w:rsid w:val="005A1698"/>
    <w:rsid w:val="005A1963"/>
    <w:rsid w:val="005A1990"/>
    <w:rsid w:val="005A256D"/>
    <w:rsid w:val="005A25A2"/>
    <w:rsid w:val="005A28DD"/>
    <w:rsid w:val="005A2B98"/>
    <w:rsid w:val="005A3521"/>
    <w:rsid w:val="005A3DD9"/>
    <w:rsid w:val="005A405B"/>
    <w:rsid w:val="005A414C"/>
    <w:rsid w:val="005A490E"/>
    <w:rsid w:val="005A4A52"/>
    <w:rsid w:val="005A5145"/>
    <w:rsid w:val="005A52CF"/>
    <w:rsid w:val="005A533D"/>
    <w:rsid w:val="005A5A72"/>
    <w:rsid w:val="005A5A92"/>
    <w:rsid w:val="005A5AB0"/>
    <w:rsid w:val="005A5E09"/>
    <w:rsid w:val="005A6069"/>
    <w:rsid w:val="005A6464"/>
    <w:rsid w:val="005A66E5"/>
    <w:rsid w:val="005A6A4A"/>
    <w:rsid w:val="005A6D0A"/>
    <w:rsid w:val="005A6F19"/>
    <w:rsid w:val="005A721F"/>
    <w:rsid w:val="005A760D"/>
    <w:rsid w:val="005A777E"/>
    <w:rsid w:val="005A797A"/>
    <w:rsid w:val="005A7C0E"/>
    <w:rsid w:val="005A7DE7"/>
    <w:rsid w:val="005A7F88"/>
    <w:rsid w:val="005B0110"/>
    <w:rsid w:val="005B0226"/>
    <w:rsid w:val="005B05C6"/>
    <w:rsid w:val="005B05EA"/>
    <w:rsid w:val="005B0C8F"/>
    <w:rsid w:val="005B122D"/>
    <w:rsid w:val="005B1453"/>
    <w:rsid w:val="005B1CE1"/>
    <w:rsid w:val="005B1D7A"/>
    <w:rsid w:val="005B1F91"/>
    <w:rsid w:val="005B21FC"/>
    <w:rsid w:val="005B26A4"/>
    <w:rsid w:val="005B27CB"/>
    <w:rsid w:val="005B315A"/>
    <w:rsid w:val="005B343A"/>
    <w:rsid w:val="005B38A5"/>
    <w:rsid w:val="005B398F"/>
    <w:rsid w:val="005B3A5B"/>
    <w:rsid w:val="005B3C13"/>
    <w:rsid w:val="005B3DCD"/>
    <w:rsid w:val="005B3F62"/>
    <w:rsid w:val="005B4305"/>
    <w:rsid w:val="005B4760"/>
    <w:rsid w:val="005B4E1B"/>
    <w:rsid w:val="005B50E5"/>
    <w:rsid w:val="005B52A4"/>
    <w:rsid w:val="005B545C"/>
    <w:rsid w:val="005B5803"/>
    <w:rsid w:val="005B59FA"/>
    <w:rsid w:val="005B5A2C"/>
    <w:rsid w:val="005B5A87"/>
    <w:rsid w:val="005B6289"/>
    <w:rsid w:val="005B65C0"/>
    <w:rsid w:val="005B6610"/>
    <w:rsid w:val="005B6C9B"/>
    <w:rsid w:val="005B7123"/>
    <w:rsid w:val="005B7192"/>
    <w:rsid w:val="005B72B4"/>
    <w:rsid w:val="005B7617"/>
    <w:rsid w:val="005B7A62"/>
    <w:rsid w:val="005C0610"/>
    <w:rsid w:val="005C07D2"/>
    <w:rsid w:val="005C0D84"/>
    <w:rsid w:val="005C109D"/>
    <w:rsid w:val="005C131F"/>
    <w:rsid w:val="005C134D"/>
    <w:rsid w:val="005C20DE"/>
    <w:rsid w:val="005C2422"/>
    <w:rsid w:val="005C29FD"/>
    <w:rsid w:val="005C2C51"/>
    <w:rsid w:val="005C2D56"/>
    <w:rsid w:val="005C300A"/>
    <w:rsid w:val="005C31EF"/>
    <w:rsid w:val="005C33A9"/>
    <w:rsid w:val="005C33ED"/>
    <w:rsid w:val="005C35A8"/>
    <w:rsid w:val="005C364C"/>
    <w:rsid w:val="005C3704"/>
    <w:rsid w:val="005C37F0"/>
    <w:rsid w:val="005C3AC6"/>
    <w:rsid w:val="005C3F03"/>
    <w:rsid w:val="005C400C"/>
    <w:rsid w:val="005C40F0"/>
    <w:rsid w:val="005C41BE"/>
    <w:rsid w:val="005C4815"/>
    <w:rsid w:val="005C4A6D"/>
    <w:rsid w:val="005C527A"/>
    <w:rsid w:val="005C5376"/>
    <w:rsid w:val="005C5472"/>
    <w:rsid w:val="005C54EE"/>
    <w:rsid w:val="005C5873"/>
    <w:rsid w:val="005C58D7"/>
    <w:rsid w:val="005C5DBB"/>
    <w:rsid w:val="005C5DEB"/>
    <w:rsid w:val="005C5F3E"/>
    <w:rsid w:val="005C614E"/>
    <w:rsid w:val="005C6297"/>
    <w:rsid w:val="005C632A"/>
    <w:rsid w:val="005C6457"/>
    <w:rsid w:val="005C6B10"/>
    <w:rsid w:val="005C6D8B"/>
    <w:rsid w:val="005C6F7F"/>
    <w:rsid w:val="005C6FAE"/>
    <w:rsid w:val="005C707C"/>
    <w:rsid w:val="005C7182"/>
    <w:rsid w:val="005C75C1"/>
    <w:rsid w:val="005C7802"/>
    <w:rsid w:val="005C7804"/>
    <w:rsid w:val="005C7818"/>
    <w:rsid w:val="005C79D6"/>
    <w:rsid w:val="005D0148"/>
    <w:rsid w:val="005D01BA"/>
    <w:rsid w:val="005D03E6"/>
    <w:rsid w:val="005D05AB"/>
    <w:rsid w:val="005D0640"/>
    <w:rsid w:val="005D06BC"/>
    <w:rsid w:val="005D0842"/>
    <w:rsid w:val="005D0A29"/>
    <w:rsid w:val="005D117B"/>
    <w:rsid w:val="005D11E2"/>
    <w:rsid w:val="005D14D7"/>
    <w:rsid w:val="005D268D"/>
    <w:rsid w:val="005D281C"/>
    <w:rsid w:val="005D3124"/>
    <w:rsid w:val="005D3471"/>
    <w:rsid w:val="005D34C1"/>
    <w:rsid w:val="005D3882"/>
    <w:rsid w:val="005D4CB4"/>
    <w:rsid w:val="005D4F0C"/>
    <w:rsid w:val="005D53D8"/>
    <w:rsid w:val="005D541F"/>
    <w:rsid w:val="005D5460"/>
    <w:rsid w:val="005D5521"/>
    <w:rsid w:val="005D57C6"/>
    <w:rsid w:val="005D6179"/>
    <w:rsid w:val="005D66F7"/>
    <w:rsid w:val="005D68C5"/>
    <w:rsid w:val="005D6F58"/>
    <w:rsid w:val="005D70E7"/>
    <w:rsid w:val="005D721B"/>
    <w:rsid w:val="005D7304"/>
    <w:rsid w:val="005D75B2"/>
    <w:rsid w:val="005D7848"/>
    <w:rsid w:val="005D79B1"/>
    <w:rsid w:val="005D7DA9"/>
    <w:rsid w:val="005E0091"/>
    <w:rsid w:val="005E019F"/>
    <w:rsid w:val="005E04D3"/>
    <w:rsid w:val="005E05AD"/>
    <w:rsid w:val="005E089A"/>
    <w:rsid w:val="005E08DB"/>
    <w:rsid w:val="005E108E"/>
    <w:rsid w:val="005E12D5"/>
    <w:rsid w:val="005E16CE"/>
    <w:rsid w:val="005E17B2"/>
    <w:rsid w:val="005E1836"/>
    <w:rsid w:val="005E1869"/>
    <w:rsid w:val="005E194C"/>
    <w:rsid w:val="005E1A12"/>
    <w:rsid w:val="005E1B2A"/>
    <w:rsid w:val="005E1C0D"/>
    <w:rsid w:val="005E1C54"/>
    <w:rsid w:val="005E1D61"/>
    <w:rsid w:val="005E21E8"/>
    <w:rsid w:val="005E2451"/>
    <w:rsid w:val="005E250E"/>
    <w:rsid w:val="005E298F"/>
    <w:rsid w:val="005E29B5"/>
    <w:rsid w:val="005E2C83"/>
    <w:rsid w:val="005E2D2C"/>
    <w:rsid w:val="005E2ED9"/>
    <w:rsid w:val="005E310A"/>
    <w:rsid w:val="005E35B2"/>
    <w:rsid w:val="005E380B"/>
    <w:rsid w:val="005E383B"/>
    <w:rsid w:val="005E3ABE"/>
    <w:rsid w:val="005E3B12"/>
    <w:rsid w:val="005E452E"/>
    <w:rsid w:val="005E46B4"/>
    <w:rsid w:val="005E4792"/>
    <w:rsid w:val="005E48D0"/>
    <w:rsid w:val="005E4F79"/>
    <w:rsid w:val="005E4F8C"/>
    <w:rsid w:val="005E5565"/>
    <w:rsid w:val="005E5680"/>
    <w:rsid w:val="005E5BC0"/>
    <w:rsid w:val="005E5C5A"/>
    <w:rsid w:val="005E6122"/>
    <w:rsid w:val="005E61EA"/>
    <w:rsid w:val="005E62CA"/>
    <w:rsid w:val="005E65EF"/>
    <w:rsid w:val="005E6912"/>
    <w:rsid w:val="005E76EC"/>
    <w:rsid w:val="005E792B"/>
    <w:rsid w:val="005E7CC5"/>
    <w:rsid w:val="005F0120"/>
    <w:rsid w:val="005F04D5"/>
    <w:rsid w:val="005F0727"/>
    <w:rsid w:val="005F0A82"/>
    <w:rsid w:val="005F0BC6"/>
    <w:rsid w:val="005F0E74"/>
    <w:rsid w:val="005F0F51"/>
    <w:rsid w:val="005F124D"/>
    <w:rsid w:val="005F1584"/>
    <w:rsid w:val="005F1628"/>
    <w:rsid w:val="005F1C9C"/>
    <w:rsid w:val="005F1DF6"/>
    <w:rsid w:val="005F258D"/>
    <w:rsid w:val="005F25EF"/>
    <w:rsid w:val="005F2633"/>
    <w:rsid w:val="005F2BAA"/>
    <w:rsid w:val="005F324F"/>
    <w:rsid w:val="005F3CE8"/>
    <w:rsid w:val="005F3E27"/>
    <w:rsid w:val="005F443B"/>
    <w:rsid w:val="005F4523"/>
    <w:rsid w:val="005F452D"/>
    <w:rsid w:val="005F4755"/>
    <w:rsid w:val="005F47BA"/>
    <w:rsid w:val="005F4924"/>
    <w:rsid w:val="005F4C5C"/>
    <w:rsid w:val="005F4CFC"/>
    <w:rsid w:val="005F5351"/>
    <w:rsid w:val="005F55AD"/>
    <w:rsid w:val="005F55D3"/>
    <w:rsid w:val="005F5611"/>
    <w:rsid w:val="005F5741"/>
    <w:rsid w:val="005F57A4"/>
    <w:rsid w:val="005F5885"/>
    <w:rsid w:val="005F6674"/>
    <w:rsid w:val="005F6C76"/>
    <w:rsid w:val="005F6D90"/>
    <w:rsid w:val="005F717B"/>
    <w:rsid w:val="005F71A5"/>
    <w:rsid w:val="005F7412"/>
    <w:rsid w:val="005F7847"/>
    <w:rsid w:val="005F7C31"/>
    <w:rsid w:val="0060038E"/>
    <w:rsid w:val="00600609"/>
    <w:rsid w:val="00600991"/>
    <w:rsid w:val="00600C11"/>
    <w:rsid w:val="00601274"/>
    <w:rsid w:val="006017FE"/>
    <w:rsid w:val="00601A70"/>
    <w:rsid w:val="00601C75"/>
    <w:rsid w:val="00601F42"/>
    <w:rsid w:val="006021C1"/>
    <w:rsid w:val="00602491"/>
    <w:rsid w:val="00602930"/>
    <w:rsid w:val="00602A15"/>
    <w:rsid w:val="00602BF8"/>
    <w:rsid w:val="00603212"/>
    <w:rsid w:val="00603926"/>
    <w:rsid w:val="00603F28"/>
    <w:rsid w:val="006041B3"/>
    <w:rsid w:val="00604310"/>
    <w:rsid w:val="006043F8"/>
    <w:rsid w:val="0060464B"/>
    <w:rsid w:val="006047A8"/>
    <w:rsid w:val="00604A4A"/>
    <w:rsid w:val="00604B0A"/>
    <w:rsid w:val="00604CE8"/>
    <w:rsid w:val="006050F1"/>
    <w:rsid w:val="006050F4"/>
    <w:rsid w:val="00605113"/>
    <w:rsid w:val="00605315"/>
    <w:rsid w:val="0060577B"/>
    <w:rsid w:val="006058CF"/>
    <w:rsid w:val="00605A35"/>
    <w:rsid w:val="00605AA8"/>
    <w:rsid w:val="00605B35"/>
    <w:rsid w:val="00605D18"/>
    <w:rsid w:val="00605ED8"/>
    <w:rsid w:val="00605F70"/>
    <w:rsid w:val="00605FFA"/>
    <w:rsid w:val="00606345"/>
    <w:rsid w:val="006063A1"/>
    <w:rsid w:val="00606602"/>
    <w:rsid w:val="006066EE"/>
    <w:rsid w:val="0060670F"/>
    <w:rsid w:val="00606B99"/>
    <w:rsid w:val="00606D7C"/>
    <w:rsid w:val="00606F36"/>
    <w:rsid w:val="0060735E"/>
    <w:rsid w:val="00607469"/>
    <w:rsid w:val="006076E4"/>
    <w:rsid w:val="00607C96"/>
    <w:rsid w:val="00607E4C"/>
    <w:rsid w:val="00610161"/>
    <w:rsid w:val="00610192"/>
    <w:rsid w:val="006102C1"/>
    <w:rsid w:val="00610CD5"/>
    <w:rsid w:val="006110A8"/>
    <w:rsid w:val="00611614"/>
    <w:rsid w:val="006116B7"/>
    <w:rsid w:val="00611967"/>
    <w:rsid w:val="00611D9A"/>
    <w:rsid w:val="00611E1E"/>
    <w:rsid w:val="0061217B"/>
    <w:rsid w:val="00612257"/>
    <w:rsid w:val="00612452"/>
    <w:rsid w:val="0061245C"/>
    <w:rsid w:val="00612950"/>
    <w:rsid w:val="00612974"/>
    <w:rsid w:val="00612CDB"/>
    <w:rsid w:val="006131D9"/>
    <w:rsid w:val="006139EA"/>
    <w:rsid w:val="00613BA9"/>
    <w:rsid w:val="00613E97"/>
    <w:rsid w:val="00613F0A"/>
    <w:rsid w:val="006147C8"/>
    <w:rsid w:val="006147CC"/>
    <w:rsid w:val="006149DC"/>
    <w:rsid w:val="00614EFB"/>
    <w:rsid w:val="0061565E"/>
    <w:rsid w:val="00615726"/>
    <w:rsid w:val="00615904"/>
    <w:rsid w:val="00615961"/>
    <w:rsid w:val="006159C6"/>
    <w:rsid w:val="006159F2"/>
    <w:rsid w:val="00615DEF"/>
    <w:rsid w:val="00616890"/>
    <w:rsid w:val="00616B9D"/>
    <w:rsid w:val="00616CD9"/>
    <w:rsid w:val="0061706F"/>
    <w:rsid w:val="00617534"/>
    <w:rsid w:val="0062006B"/>
    <w:rsid w:val="00620166"/>
    <w:rsid w:val="00620218"/>
    <w:rsid w:val="00620675"/>
    <w:rsid w:val="00620778"/>
    <w:rsid w:val="006209CD"/>
    <w:rsid w:val="00620C60"/>
    <w:rsid w:val="00620D14"/>
    <w:rsid w:val="00621776"/>
    <w:rsid w:val="00621998"/>
    <w:rsid w:val="00621A83"/>
    <w:rsid w:val="00621D8D"/>
    <w:rsid w:val="00621F68"/>
    <w:rsid w:val="006229D5"/>
    <w:rsid w:val="00622E4F"/>
    <w:rsid w:val="00622E6C"/>
    <w:rsid w:val="0062312D"/>
    <w:rsid w:val="00623486"/>
    <w:rsid w:val="00623A3F"/>
    <w:rsid w:val="00623C72"/>
    <w:rsid w:val="00624288"/>
    <w:rsid w:val="006247E7"/>
    <w:rsid w:val="00624C74"/>
    <w:rsid w:val="00624F6D"/>
    <w:rsid w:val="0062534F"/>
    <w:rsid w:val="00625914"/>
    <w:rsid w:val="00625A29"/>
    <w:rsid w:val="00625C8B"/>
    <w:rsid w:val="00625E0C"/>
    <w:rsid w:val="00625EE1"/>
    <w:rsid w:val="0062621A"/>
    <w:rsid w:val="00626237"/>
    <w:rsid w:val="00626290"/>
    <w:rsid w:val="00626797"/>
    <w:rsid w:val="00627667"/>
    <w:rsid w:val="0063007F"/>
    <w:rsid w:val="0063064F"/>
    <w:rsid w:val="00630665"/>
    <w:rsid w:val="00630AE0"/>
    <w:rsid w:val="00630CAC"/>
    <w:rsid w:val="00630ED9"/>
    <w:rsid w:val="0063122F"/>
    <w:rsid w:val="00631364"/>
    <w:rsid w:val="00631B72"/>
    <w:rsid w:val="00631CB8"/>
    <w:rsid w:val="006321B0"/>
    <w:rsid w:val="0063232C"/>
    <w:rsid w:val="0063234B"/>
    <w:rsid w:val="00632568"/>
    <w:rsid w:val="0063283E"/>
    <w:rsid w:val="006328B6"/>
    <w:rsid w:val="00633106"/>
    <w:rsid w:val="00633264"/>
    <w:rsid w:val="006334E5"/>
    <w:rsid w:val="00633A68"/>
    <w:rsid w:val="00633C01"/>
    <w:rsid w:val="00633E57"/>
    <w:rsid w:val="006340C7"/>
    <w:rsid w:val="0063447B"/>
    <w:rsid w:val="00634A69"/>
    <w:rsid w:val="00634AE3"/>
    <w:rsid w:val="00634E92"/>
    <w:rsid w:val="00634FA1"/>
    <w:rsid w:val="0063524A"/>
    <w:rsid w:val="0063545E"/>
    <w:rsid w:val="00635859"/>
    <w:rsid w:val="00635F3E"/>
    <w:rsid w:val="00635F56"/>
    <w:rsid w:val="006363BC"/>
    <w:rsid w:val="006366FD"/>
    <w:rsid w:val="00636A2C"/>
    <w:rsid w:val="00636BD3"/>
    <w:rsid w:val="00637219"/>
    <w:rsid w:val="006373C4"/>
    <w:rsid w:val="00637947"/>
    <w:rsid w:val="006379F2"/>
    <w:rsid w:val="00637C17"/>
    <w:rsid w:val="00637D3E"/>
    <w:rsid w:val="00637DFD"/>
    <w:rsid w:val="0064019B"/>
    <w:rsid w:val="0064027D"/>
    <w:rsid w:val="00640318"/>
    <w:rsid w:val="006403D7"/>
    <w:rsid w:val="006407A0"/>
    <w:rsid w:val="00640EE2"/>
    <w:rsid w:val="006413E1"/>
    <w:rsid w:val="00641790"/>
    <w:rsid w:val="00641B5C"/>
    <w:rsid w:val="00641B75"/>
    <w:rsid w:val="00641F2D"/>
    <w:rsid w:val="00641FA4"/>
    <w:rsid w:val="0064291F"/>
    <w:rsid w:val="00642D0C"/>
    <w:rsid w:val="00642D5F"/>
    <w:rsid w:val="00642E44"/>
    <w:rsid w:val="0064308A"/>
    <w:rsid w:val="0064353D"/>
    <w:rsid w:val="00643BA3"/>
    <w:rsid w:val="00643BE6"/>
    <w:rsid w:val="00643D95"/>
    <w:rsid w:val="00643E58"/>
    <w:rsid w:val="006442EF"/>
    <w:rsid w:val="0064434A"/>
    <w:rsid w:val="00644573"/>
    <w:rsid w:val="006445D5"/>
    <w:rsid w:val="0064462A"/>
    <w:rsid w:val="0064464A"/>
    <w:rsid w:val="006447F0"/>
    <w:rsid w:val="00644C3A"/>
    <w:rsid w:val="00644F64"/>
    <w:rsid w:val="0064552D"/>
    <w:rsid w:val="006456AD"/>
    <w:rsid w:val="006457F4"/>
    <w:rsid w:val="0064594E"/>
    <w:rsid w:val="006459ED"/>
    <w:rsid w:val="00645B87"/>
    <w:rsid w:val="006460CC"/>
    <w:rsid w:val="0064611B"/>
    <w:rsid w:val="00646180"/>
    <w:rsid w:val="006461EB"/>
    <w:rsid w:val="00646214"/>
    <w:rsid w:val="00646337"/>
    <w:rsid w:val="00646526"/>
    <w:rsid w:val="0064659C"/>
    <w:rsid w:val="00646888"/>
    <w:rsid w:val="00647070"/>
    <w:rsid w:val="006470DF"/>
    <w:rsid w:val="006474DC"/>
    <w:rsid w:val="006478B6"/>
    <w:rsid w:val="006479FA"/>
    <w:rsid w:val="00647A3F"/>
    <w:rsid w:val="00647CBF"/>
    <w:rsid w:val="00647E9D"/>
    <w:rsid w:val="00647ED4"/>
    <w:rsid w:val="00647F44"/>
    <w:rsid w:val="00650029"/>
    <w:rsid w:val="006502D6"/>
    <w:rsid w:val="006504F4"/>
    <w:rsid w:val="00650608"/>
    <w:rsid w:val="0065188E"/>
    <w:rsid w:val="00651994"/>
    <w:rsid w:val="00651F8D"/>
    <w:rsid w:val="006523CD"/>
    <w:rsid w:val="006523E4"/>
    <w:rsid w:val="006525B3"/>
    <w:rsid w:val="006525CA"/>
    <w:rsid w:val="00652813"/>
    <w:rsid w:val="006528BB"/>
    <w:rsid w:val="00652B0E"/>
    <w:rsid w:val="00652CEA"/>
    <w:rsid w:val="00653CAF"/>
    <w:rsid w:val="00654561"/>
    <w:rsid w:val="0065459B"/>
    <w:rsid w:val="00654955"/>
    <w:rsid w:val="00654C91"/>
    <w:rsid w:val="00655396"/>
    <w:rsid w:val="006557B9"/>
    <w:rsid w:val="00655971"/>
    <w:rsid w:val="00655BC0"/>
    <w:rsid w:val="0065689A"/>
    <w:rsid w:val="00656AAF"/>
    <w:rsid w:val="00656F90"/>
    <w:rsid w:val="0065750E"/>
    <w:rsid w:val="00657D33"/>
    <w:rsid w:val="00657FBB"/>
    <w:rsid w:val="006600D0"/>
    <w:rsid w:val="00660187"/>
    <w:rsid w:val="006603B8"/>
    <w:rsid w:val="0066055D"/>
    <w:rsid w:val="00660762"/>
    <w:rsid w:val="006607B0"/>
    <w:rsid w:val="00660832"/>
    <w:rsid w:val="00660A64"/>
    <w:rsid w:val="00660C30"/>
    <w:rsid w:val="00660EEA"/>
    <w:rsid w:val="00660F75"/>
    <w:rsid w:val="006615C8"/>
    <w:rsid w:val="00661794"/>
    <w:rsid w:val="00661845"/>
    <w:rsid w:val="0066196E"/>
    <w:rsid w:val="006619F3"/>
    <w:rsid w:val="00661C28"/>
    <w:rsid w:val="00661CF2"/>
    <w:rsid w:val="00661D68"/>
    <w:rsid w:val="00661E82"/>
    <w:rsid w:val="006620E6"/>
    <w:rsid w:val="006621B3"/>
    <w:rsid w:val="0066277A"/>
    <w:rsid w:val="006628CE"/>
    <w:rsid w:val="00663405"/>
    <w:rsid w:val="00663915"/>
    <w:rsid w:val="00663B6B"/>
    <w:rsid w:val="00663B92"/>
    <w:rsid w:val="00663BDD"/>
    <w:rsid w:val="00663FE2"/>
    <w:rsid w:val="006643CA"/>
    <w:rsid w:val="00664429"/>
    <w:rsid w:val="00664439"/>
    <w:rsid w:val="006644D7"/>
    <w:rsid w:val="006648FF"/>
    <w:rsid w:val="00664B2A"/>
    <w:rsid w:val="00664E21"/>
    <w:rsid w:val="00664E2A"/>
    <w:rsid w:val="0066501E"/>
    <w:rsid w:val="006651A9"/>
    <w:rsid w:val="0066557C"/>
    <w:rsid w:val="0066563D"/>
    <w:rsid w:val="00665D54"/>
    <w:rsid w:val="00665FCF"/>
    <w:rsid w:val="0066603B"/>
    <w:rsid w:val="00666091"/>
    <w:rsid w:val="00666133"/>
    <w:rsid w:val="0066616A"/>
    <w:rsid w:val="006662F8"/>
    <w:rsid w:val="00666444"/>
    <w:rsid w:val="00666F16"/>
    <w:rsid w:val="0066707E"/>
    <w:rsid w:val="00667137"/>
    <w:rsid w:val="0066722E"/>
    <w:rsid w:val="00667310"/>
    <w:rsid w:val="0066735C"/>
    <w:rsid w:val="006673EA"/>
    <w:rsid w:val="00667524"/>
    <w:rsid w:val="00667969"/>
    <w:rsid w:val="00667B98"/>
    <w:rsid w:val="00667FB5"/>
    <w:rsid w:val="006708BD"/>
    <w:rsid w:val="00670A43"/>
    <w:rsid w:val="00671152"/>
    <w:rsid w:val="00671475"/>
    <w:rsid w:val="006718D4"/>
    <w:rsid w:val="006719C4"/>
    <w:rsid w:val="00671A96"/>
    <w:rsid w:val="00671BEB"/>
    <w:rsid w:val="006721A8"/>
    <w:rsid w:val="0067261E"/>
    <w:rsid w:val="0067276B"/>
    <w:rsid w:val="006727DD"/>
    <w:rsid w:val="0067294D"/>
    <w:rsid w:val="006729E6"/>
    <w:rsid w:val="00672DB4"/>
    <w:rsid w:val="00673120"/>
    <w:rsid w:val="006731D4"/>
    <w:rsid w:val="006734E3"/>
    <w:rsid w:val="00673681"/>
    <w:rsid w:val="00674699"/>
    <w:rsid w:val="00674B79"/>
    <w:rsid w:val="00674EF7"/>
    <w:rsid w:val="00674FAD"/>
    <w:rsid w:val="00675801"/>
    <w:rsid w:val="00675BFF"/>
    <w:rsid w:val="00676331"/>
    <w:rsid w:val="0067652E"/>
    <w:rsid w:val="00676561"/>
    <w:rsid w:val="0067699A"/>
    <w:rsid w:val="00676B86"/>
    <w:rsid w:val="006771AD"/>
    <w:rsid w:val="006772A7"/>
    <w:rsid w:val="00677416"/>
    <w:rsid w:val="00677774"/>
    <w:rsid w:val="00677840"/>
    <w:rsid w:val="00677938"/>
    <w:rsid w:val="00677C00"/>
    <w:rsid w:val="00677EC8"/>
    <w:rsid w:val="00677EEC"/>
    <w:rsid w:val="00680102"/>
    <w:rsid w:val="00680335"/>
    <w:rsid w:val="0068037C"/>
    <w:rsid w:val="00680671"/>
    <w:rsid w:val="006806F2"/>
    <w:rsid w:val="006807F8"/>
    <w:rsid w:val="0068089A"/>
    <w:rsid w:val="00680E55"/>
    <w:rsid w:val="0068144B"/>
    <w:rsid w:val="0068145A"/>
    <w:rsid w:val="00681A23"/>
    <w:rsid w:val="00681E3A"/>
    <w:rsid w:val="0068249E"/>
    <w:rsid w:val="00682551"/>
    <w:rsid w:val="00682858"/>
    <w:rsid w:val="00682A43"/>
    <w:rsid w:val="00682C43"/>
    <w:rsid w:val="00682CC4"/>
    <w:rsid w:val="00682F34"/>
    <w:rsid w:val="00683046"/>
    <w:rsid w:val="006830FB"/>
    <w:rsid w:val="0068361B"/>
    <w:rsid w:val="00684050"/>
    <w:rsid w:val="00684065"/>
    <w:rsid w:val="006843F8"/>
    <w:rsid w:val="006850A5"/>
    <w:rsid w:val="0068522C"/>
    <w:rsid w:val="00685363"/>
    <w:rsid w:val="006853E5"/>
    <w:rsid w:val="0068597F"/>
    <w:rsid w:val="00685B4C"/>
    <w:rsid w:val="006865DE"/>
    <w:rsid w:val="006868BE"/>
    <w:rsid w:val="00686A11"/>
    <w:rsid w:val="00686A4E"/>
    <w:rsid w:val="00686A7E"/>
    <w:rsid w:val="00686DE0"/>
    <w:rsid w:val="00687CA8"/>
    <w:rsid w:val="006904EB"/>
    <w:rsid w:val="00690855"/>
    <w:rsid w:val="00690BF5"/>
    <w:rsid w:val="00690C6B"/>
    <w:rsid w:val="00690CE4"/>
    <w:rsid w:val="00690F56"/>
    <w:rsid w:val="00690F7D"/>
    <w:rsid w:val="0069132E"/>
    <w:rsid w:val="0069166A"/>
    <w:rsid w:val="006917BD"/>
    <w:rsid w:val="00692523"/>
    <w:rsid w:val="00692AD5"/>
    <w:rsid w:val="00692CC6"/>
    <w:rsid w:val="00693407"/>
    <w:rsid w:val="0069342C"/>
    <w:rsid w:val="0069381C"/>
    <w:rsid w:val="00693908"/>
    <w:rsid w:val="00693926"/>
    <w:rsid w:val="00693A65"/>
    <w:rsid w:val="00693E3A"/>
    <w:rsid w:val="00693EDB"/>
    <w:rsid w:val="00694026"/>
    <w:rsid w:val="0069409C"/>
    <w:rsid w:val="006943BF"/>
    <w:rsid w:val="006944F9"/>
    <w:rsid w:val="00694688"/>
    <w:rsid w:val="00694749"/>
    <w:rsid w:val="00694E57"/>
    <w:rsid w:val="00694F07"/>
    <w:rsid w:val="006950A1"/>
    <w:rsid w:val="0069530B"/>
    <w:rsid w:val="00695312"/>
    <w:rsid w:val="00695366"/>
    <w:rsid w:val="00695532"/>
    <w:rsid w:val="00695543"/>
    <w:rsid w:val="006958DE"/>
    <w:rsid w:val="006959B6"/>
    <w:rsid w:val="00695E3A"/>
    <w:rsid w:val="0069601D"/>
    <w:rsid w:val="00696237"/>
    <w:rsid w:val="006963E2"/>
    <w:rsid w:val="0069669A"/>
    <w:rsid w:val="00696B44"/>
    <w:rsid w:val="00696EF7"/>
    <w:rsid w:val="00696F49"/>
    <w:rsid w:val="0069705A"/>
    <w:rsid w:val="00697097"/>
    <w:rsid w:val="00697359"/>
    <w:rsid w:val="00697966"/>
    <w:rsid w:val="006A0139"/>
    <w:rsid w:val="006A0315"/>
    <w:rsid w:val="006A0662"/>
    <w:rsid w:val="006A0DD1"/>
    <w:rsid w:val="006A131E"/>
    <w:rsid w:val="006A13CD"/>
    <w:rsid w:val="006A15E6"/>
    <w:rsid w:val="006A18E0"/>
    <w:rsid w:val="006A1D75"/>
    <w:rsid w:val="006A22C9"/>
    <w:rsid w:val="006A263A"/>
    <w:rsid w:val="006A2675"/>
    <w:rsid w:val="006A28FA"/>
    <w:rsid w:val="006A2958"/>
    <w:rsid w:val="006A2DDE"/>
    <w:rsid w:val="006A2EA4"/>
    <w:rsid w:val="006A32A6"/>
    <w:rsid w:val="006A334B"/>
    <w:rsid w:val="006A3876"/>
    <w:rsid w:val="006A38AC"/>
    <w:rsid w:val="006A3DF9"/>
    <w:rsid w:val="006A3E78"/>
    <w:rsid w:val="006A3F96"/>
    <w:rsid w:val="006A42DC"/>
    <w:rsid w:val="006A45C9"/>
    <w:rsid w:val="006A45D2"/>
    <w:rsid w:val="006A47A7"/>
    <w:rsid w:val="006A482F"/>
    <w:rsid w:val="006A48E3"/>
    <w:rsid w:val="006A4933"/>
    <w:rsid w:val="006A4B87"/>
    <w:rsid w:val="006A4CEE"/>
    <w:rsid w:val="006A4FC0"/>
    <w:rsid w:val="006A50CD"/>
    <w:rsid w:val="006A52E5"/>
    <w:rsid w:val="006A5331"/>
    <w:rsid w:val="006A5DFA"/>
    <w:rsid w:val="006A5E9B"/>
    <w:rsid w:val="006A5ECB"/>
    <w:rsid w:val="006A6169"/>
    <w:rsid w:val="006A61E7"/>
    <w:rsid w:val="006A635E"/>
    <w:rsid w:val="006A63FD"/>
    <w:rsid w:val="006A672B"/>
    <w:rsid w:val="006A687A"/>
    <w:rsid w:val="006A6AB1"/>
    <w:rsid w:val="006A6D48"/>
    <w:rsid w:val="006A6DE3"/>
    <w:rsid w:val="006A6E87"/>
    <w:rsid w:val="006A6EC1"/>
    <w:rsid w:val="006A7D3D"/>
    <w:rsid w:val="006B00EF"/>
    <w:rsid w:val="006B0205"/>
    <w:rsid w:val="006B04FE"/>
    <w:rsid w:val="006B08A0"/>
    <w:rsid w:val="006B0C6D"/>
    <w:rsid w:val="006B0DD2"/>
    <w:rsid w:val="006B0DDD"/>
    <w:rsid w:val="006B0E5B"/>
    <w:rsid w:val="006B203D"/>
    <w:rsid w:val="006B2563"/>
    <w:rsid w:val="006B2E00"/>
    <w:rsid w:val="006B2E76"/>
    <w:rsid w:val="006B3228"/>
    <w:rsid w:val="006B3434"/>
    <w:rsid w:val="006B398D"/>
    <w:rsid w:val="006B3B2F"/>
    <w:rsid w:val="006B3DC1"/>
    <w:rsid w:val="006B420C"/>
    <w:rsid w:val="006B4279"/>
    <w:rsid w:val="006B48B3"/>
    <w:rsid w:val="006B4961"/>
    <w:rsid w:val="006B4BE7"/>
    <w:rsid w:val="006B500F"/>
    <w:rsid w:val="006B5047"/>
    <w:rsid w:val="006B5066"/>
    <w:rsid w:val="006B53A8"/>
    <w:rsid w:val="006B599E"/>
    <w:rsid w:val="006B5ABB"/>
    <w:rsid w:val="006B5B19"/>
    <w:rsid w:val="006B5F29"/>
    <w:rsid w:val="006B613C"/>
    <w:rsid w:val="006B61A9"/>
    <w:rsid w:val="006B620F"/>
    <w:rsid w:val="006B6AD7"/>
    <w:rsid w:val="006B6E0C"/>
    <w:rsid w:val="006B6EBB"/>
    <w:rsid w:val="006B6FB3"/>
    <w:rsid w:val="006B7569"/>
    <w:rsid w:val="006B7A30"/>
    <w:rsid w:val="006B7D90"/>
    <w:rsid w:val="006C0230"/>
    <w:rsid w:val="006C034D"/>
    <w:rsid w:val="006C0453"/>
    <w:rsid w:val="006C0459"/>
    <w:rsid w:val="006C0711"/>
    <w:rsid w:val="006C09D8"/>
    <w:rsid w:val="006C0DB0"/>
    <w:rsid w:val="006C0DC4"/>
    <w:rsid w:val="006C0F85"/>
    <w:rsid w:val="006C1081"/>
    <w:rsid w:val="006C1842"/>
    <w:rsid w:val="006C1B93"/>
    <w:rsid w:val="006C1CEE"/>
    <w:rsid w:val="006C1D0A"/>
    <w:rsid w:val="006C1D42"/>
    <w:rsid w:val="006C2A95"/>
    <w:rsid w:val="006C2C70"/>
    <w:rsid w:val="006C2F47"/>
    <w:rsid w:val="006C2F78"/>
    <w:rsid w:val="006C311D"/>
    <w:rsid w:val="006C32A5"/>
    <w:rsid w:val="006C3476"/>
    <w:rsid w:val="006C372E"/>
    <w:rsid w:val="006C3988"/>
    <w:rsid w:val="006C39A9"/>
    <w:rsid w:val="006C3A52"/>
    <w:rsid w:val="006C4058"/>
    <w:rsid w:val="006C41CC"/>
    <w:rsid w:val="006C43C4"/>
    <w:rsid w:val="006C4C39"/>
    <w:rsid w:val="006C4C5E"/>
    <w:rsid w:val="006C4C6A"/>
    <w:rsid w:val="006C4EB5"/>
    <w:rsid w:val="006C512F"/>
    <w:rsid w:val="006C5150"/>
    <w:rsid w:val="006C5653"/>
    <w:rsid w:val="006C578D"/>
    <w:rsid w:val="006C60AF"/>
    <w:rsid w:val="006C6149"/>
    <w:rsid w:val="006C6499"/>
    <w:rsid w:val="006C6531"/>
    <w:rsid w:val="006C6744"/>
    <w:rsid w:val="006C6AD8"/>
    <w:rsid w:val="006C6DD5"/>
    <w:rsid w:val="006C6E5B"/>
    <w:rsid w:val="006C7652"/>
    <w:rsid w:val="006C77B3"/>
    <w:rsid w:val="006C7A45"/>
    <w:rsid w:val="006C7DF5"/>
    <w:rsid w:val="006C7E0B"/>
    <w:rsid w:val="006C7FF1"/>
    <w:rsid w:val="006D038C"/>
    <w:rsid w:val="006D0945"/>
    <w:rsid w:val="006D0B4D"/>
    <w:rsid w:val="006D10E3"/>
    <w:rsid w:val="006D14BE"/>
    <w:rsid w:val="006D14D7"/>
    <w:rsid w:val="006D1AC7"/>
    <w:rsid w:val="006D1AD6"/>
    <w:rsid w:val="006D2338"/>
    <w:rsid w:val="006D26E4"/>
    <w:rsid w:val="006D282B"/>
    <w:rsid w:val="006D31A4"/>
    <w:rsid w:val="006D3357"/>
    <w:rsid w:val="006D3A30"/>
    <w:rsid w:val="006D3E5F"/>
    <w:rsid w:val="006D40DB"/>
    <w:rsid w:val="006D42BA"/>
    <w:rsid w:val="006D4316"/>
    <w:rsid w:val="006D47CF"/>
    <w:rsid w:val="006D4B27"/>
    <w:rsid w:val="006D550A"/>
    <w:rsid w:val="006D5590"/>
    <w:rsid w:val="006D5604"/>
    <w:rsid w:val="006D56F2"/>
    <w:rsid w:val="006D571E"/>
    <w:rsid w:val="006D5831"/>
    <w:rsid w:val="006D59C5"/>
    <w:rsid w:val="006D62A1"/>
    <w:rsid w:val="006D6318"/>
    <w:rsid w:val="006D6339"/>
    <w:rsid w:val="006D677D"/>
    <w:rsid w:val="006D68E5"/>
    <w:rsid w:val="006D6979"/>
    <w:rsid w:val="006D69AD"/>
    <w:rsid w:val="006D6B1F"/>
    <w:rsid w:val="006D6B86"/>
    <w:rsid w:val="006D6CCC"/>
    <w:rsid w:val="006D7168"/>
    <w:rsid w:val="006D71DC"/>
    <w:rsid w:val="006D7213"/>
    <w:rsid w:val="006D72CE"/>
    <w:rsid w:val="006D75E7"/>
    <w:rsid w:val="006D7836"/>
    <w:rsid w:val="006E051E"/>
    <w:rsid w:val="006E06DF"/>
    <w:rsid w:val="006E089B"/>
    <w:rsid w:val="006E0BF3"/>
    <w:rsid w:val="006E0EB9"/>
    <w:rsid w:val="006E0F11"/>
    <w:rsid w:val="006E10FE"/>
    <w:rsid w:val="006E1170"/>
    <w:rsid w:val="006E157E"/>
    <w:rsid w:val="006E1CDC"/>
    <w:rsid w:val="006E1CE1"/>
    <w:rsid w:val="006E201F"/>
    <w:rsid w:val="006E21E6"/>
    <w:rsid w:val="006E2B43"/>
    <w:rsid w:val="006E2D80"/>
    <w:rsid w:val="006E2F4D"/>
    <w:rsid w:val="006E320A"/>
    <w:rsid w:val="006E3A88"/>
    <w:rsid w:val="006E447B"/>
    <w:rsid w:val="006E4EC2"/>
    <w:rsid w:val="006E4F40"/>
    <w:rsid w:val="006E4FCD"/>
    <w:rsid w:val="006E51B0"/>
    <w:rsid w:val="006E54F5"/>
    <w:rsid w:val="006E6373"/>
    <w:rsid w:val="006E63CB"/>
    <w:rsid w:val="006E6713"/>
    <w:rsid w:val="006E6E7C"/>
    <w:rsid w:val="006E6F62"/>
    <w:rsid w:val="006E7132"/>
    <w:rsid w:val="006E7298"/>
    <w:rsid w:val="006E7630"/>
    <w:rsid w:val="006E7B0A"/>
    <w:rsid w:val="006E7B20"/>
    <w:rsid w:val="006E7FF8"/>
    <w:rsid w:val="006F002D"/>
    <w:rsid w:val="006F0392"/>
    <w:rsid w:val="006F06C0"/>
    <w:rsid w:val="006F0AB3"/>
    <w:rsid w:val="006F0AEF"/>
    <w:rsid w:val="006F0B70"/>
    <w:rsid w:val="006F10E5"/>
    <w:rsid w:val="006F194A"/>
    <w:rsid w:val="006F1DD6"/>
    <w:rsid w:val="006F207D"/>
    <w:rsid w:val="006F20ED"/>
    <w:rsid w:val="006F22A5"/>
    <w:rsid w:val="006F2305"/>
    <w:rsid w:val="006F2601"/>
    <w:rsid w:val="006F27D6"/>
    <w:rsid w:val="006F2CD2"/>
    <w:rsid w:val="006F2D2A"/>
    <w:rsid w:val="006F32F6"/>
    <w:rsid w:val="006F3415"/>
    <w:rsid w:val="006F38F7"/>
    <w:rsid w:val="006F3B73"/>
    <w:rsid w:val="006F3D04"/>
    <w:rsid w:val="006F3E14"/>
    <w:rsid w:val="006F4261"/>
    <w:rsid w:val="006F4585"/>
    <w:rsid w:val="006F47EE"/>
    <w:rsid w:val="006F4B40"/>
    <w:rsid w:val="006F4C8B"/>
    <w:rsid w:val="006F4E6D"/>
    <w:rsid w:val="006F4EEA"/>
    <w:rsid w:val="006F4FA9"/>
    <w:rsid w:val="006F5236"/>
    <w:rsid w:val="006F52B2"/>
    <w:rsid w:val="006F5442"/>
    <w:rsid w:val="006F57D3"/>
    <w:rsid w:val="006F5CC9"/>
    <w:rsid w:val="006F658B"/>
    <w:rsid w:val="006F6761"/>
    <w:rsid w:val="006F6A07"/>
    <w:rsid w:val="006F6E3B"/>
    <w:rsid w:val="006F6EAD"/>
    <w:rsid w:val="006F70AB"/>
    <w:rsid w:val="006F72DD"/>
    <w:rsid w:val="006F7548"/>
    <w:rsid w:val="006F77B7"/>
    <w:rsid w:val="006F78EB"/>
    <w:rsid w:val="006F7C98"/>
    <w:rsid w:val="006F7D8D"/>
    <w:rsid w:val="006F7EA7"/>
    <w:rsid w:val="007009DF"/>
    <w:rsid w:val="00700F62"/>
    <w:rsid w:val="00701393"/>
    <w:rsid w:val="00701A3C"/>
    <w:rsid w:val="00701B83"/>
    <w:rsid w:val="00701DDB"/>
    <w:rsid w:val="00702041"/>
    <w:rsid w:val="00702301"/>
    <w:rsid w:val="007025E6"/>
    <w:rsid w:val="007027BF"/>
    <w:rsid w:val="00702812"/>
    <w:rsid w:val="00702AF5"/>
    <w:rsid w:val="00702AFA"/>
    <w:rsid w:val="00703168"/>
    <w:rsid w:val="007031E9"/>
    <w:rsid w:val="0070328A"/>
    <w:rsid w:val="0070338A"/>
    <w:rsid w:val="00703741"/>
    <w:rsid w:val="00703ED6"/>
    <w:rsid w:val="0070402D"/>
    <w:rsid w:val="007040A1"/>
    <w:rsid w:val="007044C6"/>
    <w:rsid w:val="007045FA"/>
    <w:rsid w:val="007046B2"/>
    <w:rsid w:val="007049C8"/>
    <w:rsid w:val="00704A12"/>
    <w:rsid w:val="00704B6C"/>
    <w:rsid w:val="00704C26"/>
    <w:rsid w:val="00704E22"/>
    <w:rsid w:val="0070509A"/>
    <w:rsid w:val="0070529A"/>
    <w:rsid w:val="007053EC"/>
    <w:rsid w:val="0070546A"/>
    <w:rsid w:val="0070593A"/>
    <w:rsid w:val="00705ABB"/>
    <w:rsid w:val="00705AC6"/>
    <w:rsid w:val="00705AE4"/>
    <w:rsid w:val="00705C22"/>
    <w:rsid w:val="00705EE6"/>
    <w:rsid w:val="00705FCB"/>
    <w:rsid w:val="007066E2"/>
    <w:rsid w:val="007066E9"/>
    <w:rsid w:val="00706B80"/>
    <w:rsid w:val="0070705F"/>
    <w:rsid w:val="007072F3"/>
    <w:rsid w:val="00707A81"/>
    <w:rsid w:val="00707AAA"/>
    <w:rsid w:val="00707B16"/>
    <w:rsid w:val="00707B6A"/>
    <w:rsid w:val="00707DA1"/>
    <w:rsid w:val="007100B9"/>
    <w:rsid w:val="0071033E"/>
    <w:rsid w:val="007107EB"/>
    <w:rsid w:val="00710C5A"/>
    <w:rsid w:val="00710DA7"/>
    <w:rsid w:val="00710EE9"/>
    <w:rsid w:val="007110F6"/>
    <w:rsid w:val="00711636"/>
    <w:rsid w:val="00711719"/>
    <w:rsid w:val="00711CC8"/>
    <w:rsid w:val="00711FD3"/>
    <w:rsid w:val="00712012"/>
    <w:rsid w:val="007120F9"/>
    <w:rsid w:val="00712498"/>
    <w:rsid w:val="00712563"/>
    <w:rsid w:val="0071275B"/>
    <w:rsid w:val="00712FC2"/>
    <w:rsid w:val="00712FE0"/>
    <w:rsid w:val="0071310B"/>
    <w:rsid w:val="00713192"/>
    <w:rsid w:val="00713609"/>
    <w:rsid w:val="00713789"/>
    <w:rsid w:val="007138FA"/>
    <w:rsid w:val="00713BD8"/>
    <w:rsid w:val="00713EBD"/>
    <w:rsid w:val="007142A4"/>
    <w:rsid w:val="0071446B"/>
    <w:rsid w:val="00714474"/>
    <w:rsid w:val="00714570"/>
    <w:rsid w:val="00714746"/>
    <w:rsid w:val="007147C5"/>
    <w:rsid w:val="00714AF3"/>
    <w:rsid w:val="00714F57"/>
    <w:rsid w:val="00715093"/>
    <w:rsid w:val="0071523F"/>
    <w:rsid w:val="00715511"/>
    <w:rsid w:val="00715F07"/>
    <w:rsid w:val="00715F2C"/>
    <w:rsid w:val="007160C0"/>
    <w:rsid w:val="0071657B"/>
    <w:rsid w:val="007168C8"/>
    <w:rsid w:val="00716C5B"/>
    <w:rsid w:val="00716CD7"/>
    <w:rsid w:val="00717034"/>
    <w:rsid w:val="007172AE"/>
    <w:rsid w:val="007179DB"/>
    <w:rsid w:val="00717BA8"/>
    <w:rsid w:val="00717CA2"/>
    <w:rsid w:val="00717F78"/>
    <w:rsid w:val="0072045E"/>
    <w:rsid w:val="007205A9"/>
    <w:rsid w:val="00720697"/>
    <w:rsid w:val="00720715"/>
    <w:rsid w:val="007208E1"/>
    <w:rsid w:val="00720FA2"/>
    <w:rsid w:val="007211EE"/>
    <w:rsid w:val="0072172C"/>
    <w:rsid w:val="00721773"/>
    <w:rsid w:val="00721E43"/>
    <w:rsid w:val="00721F0F"/>
    <w:rsid w:val="007227F4"/>
    <w:rsid w:val="00722854"/>
    <w:rsid w:val="00722865"/>
    <w:rsid w:val="00722A6B"/>
    <w:rsid w:val="00722E84"/>
    <w:rsid w:val="0072343C"/>
    <w:rsid w:val="007234D7"/>
    <w:rsid w:val="007236EF"/>
    <w:rsid w:val="00723739"/>
    <w:rsid w:val="00723E48"/>
    <w:rsid w:val="007242B9"/>
    <w:rsid w:val="007245BA"/>
    <w:rsid w:val="007246B6"/>
    <w:rsid w:val="00724711"/>
    <w:rsid w:val="00724A92"/>
    <w:rsid w:val="00724D5B"/>
    <w:rsid w:val="00724ECC"/>
    <w:rsid w:val="00725175"/>
    <w:rsid w:val="00725193"/>
    <w:rsid w:val="0072559D"/>
    <w:rsid w:val="007256D9"/>
    <w:rsid w:val="007257DB"/>
    <w:rsid w:val="00725910"/>
    <w:rsid w:val="007259F6"/>
    <w:rsid w:val="00726102"/>
    <w:rsid w:val="00726384"/>
    <w:rsid w:val="007264F2"/>
    <w:rsid w:val="00726931"/>
    <w:rsid w:val="00726A12"/>
    <w:rsid w:val="00726B22"/>
    <w:rsid w:val="00726CBA"/>
    <w:rsid w:val="00727C95"/>
    <w:rsid w:val="00727D42"/>
    <w:rsid w:val="00727D95"/>
    <w:rsid w:val="007300B4"/>
    <w:rsid w:val="0073039A"/>
    <w:rsid w:val="007303ED"/>
    <w:rsid w:val="0073085C"/>
    <w:rsid w:val="00730946"/>
    <w:rsid w:val="00730B0E"/>
    <w:rsid w:val="00730EF7"/>
    <w:rsid w:val="0073130D"/>
    <w:rsid w:val="0073149E"/>
    <w:rsid w:val="00731675"/>
    <w:rsid w:val="00731DBD"/>
    <w:rsid w:val="00731E9A"/>
    <w:rsid w:val="007325DB"/>
    <w:rsid w:val="007326F0"/>
    <w:rsid w:val="00732779"/>
    <w:rsid w:val="007328AF"/>
    <w:rsid w:val="00733952"/>
    <w:rsid w:val="00733BD4"/>
    <w:rsid w:val="00733BE7"/>
    <w:rsid w:val="00733E2B"/>
    <w:rsid w:val="0073413A"/>
    <w:rsid w:val="0073415F"/>
    <w:rsid w:val="007344A6"/>
    <w:rsid w:val="007345DE"/>
    <w:rsid w:val="00734A96"/>
    <w:rsid w:val="00734AB0"/>
    <w:rsid w:val="00735246"/>
    <w:rsid w:val="0073572C"/>
    <w:rsid w:val="007357DE"/>
    <w:rsid w:val="00735A91"/>
    <w:rsid w:val="00736044"/>
    <w:rsid w:val="0073686E"/>
    <w:rsid w:val="00736AD3"/>
    <w:rsid w:val="0073707F"/>
    <w:rsid w:val="00737584"/>
    <w:rsid w:val="00737AB7"/>
    <w:rsid w:val="00737AEF"/>
    <w:rsid w:val="00737AF9"/>
    <w:rsid w:val="007405A8"/>
    <w:rsid w:val="00740B76"/>
    <w:rsid w:val="00740C71"/>
    <w:rsid w:val="00740ECF"/>
    <w:rsid w:val="00741386"/>
    <w:rsid w:val="00741827"/>
    <w:rsid w:val="0074184E"/>
    <w:rsid w:val="00741BE0"/>
    <w:rsid w:val="00741CA2"/>
    <w:rsid w:val="00741CFC"/>
    <w:rsid w:val="00741E60"/>
    <w:rsid w:val="00741EFA"/>
    <w:rsid w:val="00742069"/>
    <w:rsid w:val="007423AC"/>
    <w:rsid w:val="00742AB8"/>
    <w:rsid w:val="00742D07"/>
    <w:rsid w:val="00742F61"/>
    <w:rsid w:val="00742FC6"/>
    <w:rsid w:val="0074354F"/>
    <w:rsid w:val="00743600"/>
    <w:rsid w:val="0074377F"/>
    <w:rsid w:val="00744110"/>
    <w:rsid w:val="0074448F"/>
    <w:rsid w:val="007445F0"/>
    <w:rsid w:val="0074465D"/>
    <w:rsid w:val="0074497E"/>
    <w:rsid w:val="00744F1C"/>
    <w:rsid w:val="00744FE1"/>
    <w:rsid w:val="00745049"/>
    <w:rsid w:val="0074530C"/>
    <w:rsid w:val="007455C8"/>
    <w:rsid w:val="00745A4B"/>
    <w:rsid w:val="00745BBB"/>
    <w:rsid w:val="00745F32"/>
    <w:rsid w:val="00745F8C"/>
    <w:rsid w:val="00745FF9"/>
    <w:rsid w:val="00746231"/>
    <w:rsid w:val="0074659E"/>
    <w:rsid w:val="0074685A"/>
    <w:rsid w:val="00746FC2"/>
    <w:rsid w:val="0074721E"/>
    <w:rsid w:val="00747665"/>
    <w:rsid w:val="0074789B"/>
    <w:rsid w:val="007479EF"/>
    <w:rsid w:val="00747C1D"/>
    <w:rsid w:val="00747EF4"/>
    <w:rsid w:val="0075008E"/>
    <w:rsid w:val="007502F5"/>
    <w:rsid w:val="0075041E"/>
    <w:rsid w:val="007504D9"/>
    <w:rsid w:val="007506D4"/>
    <w:rsid w:val="007507A2"/>
    <w:rsid w:val="00750C96"/>
    <w:rsid w:val="00750CEB"/>
    <w:rsid w:val="00750D5A"/>
    <w:rsid w:val="00750F15"/>
    <w:rsid w:val="007510E8"/>
    <w:rsid w:val="007511E4"/>
    <w:rsid w:val="0075123A"/>
    <w:rsid w:val="007512A7"/>
    <w:rsid w:val="0075152F"/>
    <w:rsid w:val="0075186E"/>
    <w:rsid w:val="00751963"/>
    <w:rsid w:val="00751CF3"/>
    <w:rsid w:val="00752155"/>
    <w:rsid w:val="00752174"/>
    <w:rsid w:val="007525ED"/>
    <w:rsid w:val="00752641"/>
    <w:rsid w:val="00752B48"/>
    <w:rsid w:val="00752B52"/>
    <w:rsid w:val="00752D3E"/>
    <w:rsid w:val="00753142"/>
    <w:rsid w:val="0075319A"/>
    <w:rsid w:val="007531C4"/>
    <w:rsid w:val="00753313"/>
    <w:rsid w:val="007534DC"/>
    <w:rsid w:val="00753882"/>
    <w:rsid w:val="00753BF6"/>
    <w:rsid w:val="00754551"/>
    <w:rsid w:val="0075464B"/>
    <w:rsid w:val="00754884"/>
    <w:rsid w:val="00754984"/>
    <w:rsid w:val="00754BCB"/>
    <w:rsid w:val="00754C11"/>
    <w:rsid w:val="00754C3D"/>
    <w:rsid w:val="00754E77"/>
    <w:rsid w:val="00755116"/>
    <w:rsid w:val="0075519E"/>
    <w:rsid w:val="007552B6"/>
    <w:rsid w:val="007553EA"/>
    <w:rsid w:val="0075548B"/>
    <w:rsid w:val="00755BA6"/>
    <w:rsid w:val="00755D2B"/>
    <w:rsid w:val="00755F2F"/>
    <w:rsid w:val="00755F5D"/>
    <w:rsid w:val="00755FF7"/>
    <w:rsid w:val="00756314"/>
    <w:rsid w:val="00756E33"/>
    <w:rsid w:val="007570C4"/>
    <w:rsid w:val="007573C0"/>
    <w:rsid w:val="00757556"/>
    <w:rsid w:val="0075790C"/>
    <w:rsid w:val="00757983"/>
    <w:rsid w:val="00757CCF"/>
    <w:rsid w:val="00757F89"/>
    <w:rsid w:val="00760613"/>
    <w:rsid w:val="0076097A"/>
    <w:rsid w:val="00760ED8"/>
    <w:rsid w:val="00761244"/>
    <w:rsid w:val="007617D2"/>
    <w:rsid w:val="00761954"/>
    <w:rsid w:val="00761AB4"/>
    <w:rsid w:val="00762096"/>
    <w:rsid w:val="007620A7"/>
    <w:rsid w:val="0076242A"/>
    <w:rsid w:val="00762484"/>
    <w:rsid w:val="00762604"/>
    <w:rsid w:val="0076283E"/>
    <w:rsid w:val="007628F1"/>
    <w:rsid w:val="00762D91"/>
    <w:rsid w:val="00762E0C"/>
    <w:rsid w:val="00762E12"/>
    <w:rsid w:val="00762E36"/>
    <w:rsid w:val="0076318E"/>
    <w:rsid w:val="00763289"/>
    <w:rsid w:val="00763B60"/>
    <w:rsid w:val="00763BC4"/>
    <w:rsid w:val="00764195"/>
    <w:rsid w:val="0076484D"/>
    <w:rsid w:val="0076489B"/>
    <w:rsid w:val="00764B5D"/>
    <w:rsid w:val="00764D5F"/>
    <w:rsid w:val="007656AC"/>
    <w:rsid w:val="00765748"/>
    <w:rsid w:val="0076597D"/>
    <w:rsid w:val="00765DA9"/>
    <w:rsid w:val="00766061"/>
    <w:rsid w:val="007664D0"/>
    <w:rsid w:val="0076654A"/>
    <w:rsid w:val="00766609"/>
    <w:rsid w:val="00766612"/>
    <w:rsid w:val="00766CA4"/>
    <w:rsid w:val="00767163"/>
    <w:rsid w:val="007672E0"/>
    <w:rsid w:val="007674F4"/>
    <w:rsid w:val="0076758B"/>
    <w:rsid w:val="00767608"/>
    <w:rsid w:val="00767D63"/>
    <w:rsid w:val="00770494"/>
    <w:rsid w:val="00770997"/>
    <w:rsid w:val="00770BB3"/>
    <w:rsid w:val="00770F1D"/>
    <w:rsid w:val="00770F65"/>
    <w:rsid w:val="00771351"/>
    <w:rsid w:val="007715B3"/>
    <w:rsid w:val="00771657"/>
    <w:rsid w:val="00771E4D"/>
    <w:rsid w:val="00772552"/>
    <w:rsid w:val="00772A8E"/>
    <w:rsid w:val="00772D2E"/>
    <w:rsid w:val="00772D77"/>
    <w:rsid w:val="00772DCF"/>
    <w:rsid w:val="007732AB"/>
    <w:rsid w:val="0077376E"/>
    <w:rsid w:val="007742E0"/>
    <w:rsid w:val="00774702"/>
    <w:rsid w:val="00774F45"/>
    <w:rsid w:val="00775173"/>
    <w:rsid w:val="007754F1"/>
    <w:rsid w:val="0077583D"/>
    <w:rsid w:val="0077651C"/>
    <w:rsid w:val="00776569"/>
    <w:rsid w:val="00776578"/>
    <w:rsid w:val="0077660A"/>
    <w:rsid w:val="00776745"/>
    <w:rsid w:val="00776C2A"/>
    <w:rsid w:val="00776CDE"/>
    <w:rsid w:val="00776EA7"/>
    <w:rsid w:val="00777642"/>
    <w:rsid w:val="00777800"/>
    <w:rsid w:val="0077786E"/>
    <w:rsid w:val="00777D54"/>
    <w:rsid w:val="00777D94"/>
    <w:rsid w:val="00777E6B"/>
    <w:rsid w:val="00777EEE"/>
    <w:rsid w:val="007806BB"/>
    <w:rsid w:val="00780710"/>
    <w:rsid w:val="00780C13"/>
    <w:rsid w:val="00780F47"/>
    <w:rsid w:val="0078109B"/>
    <w:rsid w:val="007815B7"/>
    <w:rsid w:val="007817D2"/>
    <w:rsid w:val="00781DFE"/>
    <w:rsid w:val="007820AE"/>
    <w:rsid w:val="0078269B"/>
    <w:rsid w:val="0078279D"/>
    <w:rsid w:val="007827FC"/>
    <w:rsid w:val="007828A5"/>
    <w:rsid w:val="00782A7B"/>
    <w:rsid w:val="00782E14"/>
    <w:rsid w:val="00783134"/>
    <w:rsid w:val="0078316F"/>
    <w:rsid w:val="007832BD"/>
    <w:rsid w:val="00783436"/>
    <w:rsid w:val="00783845"/>
    <w:rsid w:val="00783C03"/>
    <w:rsid w:val="00783C4E"/>
    <w:rsid w:val="00783F2E"/>
    <w:rsid w:val="00783FC3"/>
    <w:rsid w:val="0078486F"/>
    <w:rsid w:val="00784A6E"/>
    <w:rsid w:val="00784C8C"/>
    <w:rsid w:val="00784E0E"/>
    <w:rsid w:val="0078550B"/>
    <w:rsid w:val="00785691"/>
    <w:rsid w:val="007856DE"/>
    <w:rsid w:val="00785B03"/>
    <w:rsid w:val="00785DB5"/>
    <w:rsid w:val="00785FD3"/>
    <w:rsid w:val="00785FF5"/>
    <w:rsid w:val="007861B2"/>
    <w:rsid w:val="00786600"/>
    <w:rsid w:val="00786897"/>
    <w:rsid w:val="00786913"/>
    <w:rsid w:val="00786CF1"/>
    <w:rsid w:val="007871DB"/>
    <w:rsid w:val="007878CC"/>
    <w:rsid w:val="007878EE"/>
    <w:rsid w:val="00787E05"/>
    <w:rsid w:val="00787E6C"/>
    <w:rsid w:val="00787FD1"/>
    <w:rsid w:val="00790124"/>
    <w:rsid w:val="007901EF"/>
    <w:rsid w:val="007903AC"/>
    <w:rsid w:val="0079091F"/>
    <w:rsid w:val="00790C67"/>
    <w:rsid w:val="00790EAD"/>
    <w:rsid w:val="00790EE0"/>
    <w:rsid w:val="00790F11"/>
    <w:rsid w:val="00790FAB"/>
    <w:rsid w:val="00791304"/>
    <w:rsid w:val="0079158F"/>
    <w:rsid w:val="00791658"/>
    <w:rsid w:val="00791895"/>
    <w:rsid w:val="00791B07"/>
    <w:rsid w:val="00791CA3"/>
    <w:rsid w:val="00791D90"/>
    <w:rsid w:val="00792229"/>
    <w:rsid w:val="00792269"/>
    <w:rsid w:val="00792452"/>
    <w:rsid w:val="0079255F"/>
    <w:rsid w:val="0079261A"/>
    <w:rsid w:val="0079286D"/>
    <w:rsid w:val="00792DE8"/>
    <w:rsid w:val="00792F68"/>
    <w:rsid w:val="00793193"/>
    <w:rsid w:val="007931B8"/>
    <w:rsid w:val="00793496"/>
    <w:rsid w:val="00793A53"/>
    <w:rsid w:val="00793F14"/>
    <w:rsid w:val="00793FA9"/>
    <w:rsid w:val="007947F6"/>
    <w:rsid w:val="00794C53"/>
    <w:rsid w:val="00795156"/>
    <w:rsid w:val="007951A5"/>
    <w:rsid w:val="00795320"/>
    <w:rsid w:val="007958C3"/>
    <w:rsid w:val="00795A2E"/>
    <w:rsid w:val="00795AA9"/>
    <w:rsid w:val="00795AE3"/>
    <w:rsid w:val="0079633D"/>
    <w:rsid w:val="00796679"/>
    <w:rsid w:val="00796B18"/>
    <w:rsid w:val="00797043"/>
    <w:rsid w:val="007970F2"/>
    <w:rsid w:val="0079766C"/>
    <w:rsid w:val="0079767E"/>
    <w:rsid w:val="00797732"/>
    <w:rsid w:val="007978E8"/>
    <w:rsid w:val="00797A7A"/>
    <w:rsid w:val="00797C27"/>
    <w:rsid w:val="007A0262"/>
    <w:rsid w:val="007A054B"/>
    <w:rsid w:val="007A061E"/>
    <w:rsid w:val="007A0629"/>
    <w:rsid w:val="007A086D"/>
    <w:rsid w:val="007A08AF"/>
    <w:rsid w:val="007A08BF"/>
    <w:rsid w:val="007A09AA"/>
    <w:rsid w:val="007A0A30"/>
    <w:rsid w:val="007A0D94"/>
    <w:rsid w:val="007A165A"/>
    <w:rsid w:val="007A1C3B"/>
    <w:rsid w:val="007A1D68"/>
    <w:rsid w:val="007A1DF9"/>
    <w:rsid w:val="007A1E66"/>
    <w:rsid w:val="007A244B"/>
    <w:rsid w:val="007A3015"/>
    <w:rsid w:val="007A3265"/>
    <w:rsid w:val="007A3975"/>
    <w:rsid w:val="007A3A69"/>
    <w:rsid w:val="007A3C60"/>
    <w:rsid w:val="007A4716"/>
    <w:rsid w:val="007A487A"/>
    <w:rsid w:val="007A4A52"/>
    <w:rsid w:val="007A536F"/>
    <w:rsid w:val="007A58C5"/>
    <w:rsid w:val="007A5CC9"/>
    <w:rsid w:val="007A6889"/>
    <w:rsid w:val="007A6C80"/>
    <w:rsid w:val="007A6D75"/>
    <w:rsid w:val="007A7330"/>
    <w:rsid w:val="007A7473"/>
    <w:rsid w:val="007A7D17"/>
    <w:rsid w:val="007B0032"/>
    <w:rsid w:val="007B04D9"/>
    <w:rsid w:val="007B0A15"/>
    <w:rsid w:val="007B0ED4"/>
    <w:rsid w:val="007B0FEB"/>
    <w:rsid w:val="007B1226"/>
    <w:rsid w:val="007B1346"/>
    <w:rsid w:val="007B16B3"/>
    <w:rsid w:val="007B1738"/>
    <w:rsid w:val="007B1EA9"/>
    <w:rsid w:val="007B204B"/>
    <w:rsid w:val="007B25B3"/>
    <w:rsid w:val="007B2954"/>
    <w:rsid w:val="007B2D09"/>
    <w:rsid w:val="007B2D0E"/>
    <w:rsid w:val="007B2DA9"/>
    <w:rsid w:val="007B2FAF"/>
    <w:rsid w:val="007B320B"/>
    <w:rsid w:val="007B345E"/>
    <w:rsid w:val="007B3802"/>
    <w:rsid w:val="007B3A16"/>
    <w:rsid w:val="007B4E59"/>
    <w:rsid w:val="007B4EF4"/>
    <w:rsid w:val="007B5075"/>
    <w:rsid w:val="007B50EA"/>
    <w:rsid w:val="007B52FF"/>
    <w:rsid w:val="007B5322"/>
    <w:rsid w:val="007B5416"/>
    <w:rsid w:val="007B5AB0"/>
    <w:rsid w:val="007B5AC5"/>
    <w:rsid w:val="007B5B6D"/>
    <w:rsid w:val="007B5CF2"/>
    <w:rsid w:val="007B5D01"/>
    <w:rsid w:val="007B5DB9"/>
    <w:rsid w:val="007B6047"/>
    <w:rsid w:val="007B65AF"/>
    <w:rsid w:val="007B6708"/>
    <w:rsid w:val="007B6898"/>
    <w:rsid w:val="007B69AC"/>
    <w:rsid w:val="007B6BEB"/>
    <w:rsid w:val="007B6FE8"/>
    <w:rsid w:val="007B7133"/>
    <w:rsid w:val="007B72AE"/>
    <w:rsid w:val="007B790E"/>
    <w:rsid w:val="007B7C2D"/>
    <w:rsid w:val="007B7D8F"/>
    <w:rsid w:val="007B7E58"/>
    <w:rsid w:val="007B7EFF"/>
    <w:rsid w:val="007C0432"/>
    <w:rsid w:val="007C052A"/>
    <w:rsid w:val="007C0626"/>
    <w:rsid w:val="007C07BA"/>
    <w:rsid w:val="007C0B5B"/>
    <w:rsid w:val="007C0EE6"/>
    <w:rsid w:val="007C11EC"/>
    <w:rsid w:val="007C12B5"/>
    <w:rsid w:val="007C1549"/>
    <w:rsid w:val="007C15D6"/>
    <w:rsid w:val="007C1640"/>
    <w:rsid w:val="007C1B26"/>
    <w:rsid w:val="007C1BBA"/>
    <w:rsid w:val="007C1FF8"/>
    <w:rsid w:val="007C2887"/>
    <w:rsid w:val="007C2A89"/>
    <w:rsid w:val="007C339D"/>
    <w:rsid w:val="007C33DD"/>
    <w:rsid w:val="007C341C"/>
    <w:rsid w:val="007C3519"/>
    <w:rsid w:val="007C3661"/>
    <w:rsid w:val="007C37AD"/>
    <w:rsid w:val="007C3C71"/>
    <w:rsid w:val="007C3CEE"/>
    <w:rsid w:val="007C3D23"/>
    <w:rsid w:val="007C4081"/>
    <w:rsid w:val="007C4413"/>
    <w:rsid w:val="007C4483"/>
    <w:rsid w:val="007C45BC"/>
    <w:rsid w:val="007C486E"/>
    <w:rsid w:val="007C4C19"/>
    <w:rsid w:val="007C4FDE"/>
    <w:rsid w:val="007C52D0"/>
    <w:rsid w:val="007C567A"/>
    <w:rsid w:val="007C5782"/>
    <w:rsid w:val="007C6100"/>
    <w:rsid w:val="007C62F2"/>
    <w:rsid w:val="007C6323"/>
    <w:rsid w:val="007C64EF"/>
    <w:rsid w:val="007C6845"/>
    <w:rsid w:val="007C6ABB"/>
    <w:rsid w:val="007C6EC9"/>
    <w:rsid w:val="007C6FCF"/>
    <w:rsid w:val="007C77EF"/>
    <w:rsid w:val="007C7A39"/>
    <w:rsid w:val="007C7B8D"/>
    <w:rsid w:val="007D040D"/>
    <w:rsid w:val="007D043D"/>
    <w:rsid w:val="007D09F0"/>
    <w:rsid w:val="007D0B36"/>
    <w:rsid w:val="007D0CFD"/>
    <w:rsid w:val="007D11D7"/>
    <w:rsid w:val="007D137A"/>
    <w:rsid w:val="007D168B"/>
    <w:rsid w:val="007D1D3F"/>
    <w:rsid w:val="007D1E90"/>
    <w:rsid w:val="007D2555"/>
    <w:rsid w:val="007D279D"/>
    <w:rsid w:val="007D2D6E"/>
    <w:rsid w:val="007D2DC5"/>
    <w:rsid w:val="007D2E78"/>
    <w:rsid w:val="007D2F84"/>
    <w:rsid w:val="007D312C"/>
    <w:rsid w:val="007D331C"/>
    <w:rsid w:val="007D33FF"/>
    <w:rsid w:val="007D362A"/>
    <w:rsid w:val="007D374A"/>
    <w:rsid w:val="007D3B0D"/>
    <w:rsid w:val="007D4342"/>
    <w:rsid w:val="007D47DE"/>
    <w:rsid w:val="007D4FB6"/>
    <w:rsid w:val="007D53AB"/>
    <w:rsid w:val="007D56E3"/>
    <w:rsid w:val="007D5720"/>
    <w:rsid w:val="007D5762"/>
    <w:rsid w:val="007D5DFF"/>
    <w:rsid w:val="007D5F4B"/>
    <w:rsid w:val="007D5FFB"/>
    <w:rsid w:val="007D6533"/>
    <w:rsid w:val="007D6599"/>
    <w:rsid w:val="007D6C07"/>
    <w:rsid w:val="007D6FDC"/>
    <w:rsid w:val="007D7389"/>
    <w:rsid w:val="007D79D9"/>
    <w:rsid w:val="007D7C79"/>
    <w:rsid w:val="007D7E0B"/>
    <w:rsid w:val="007E0681"/>
    <w:rsid w:val="007E09F7"/>
    <w:rsid w:val="007E0F44"/>
    <w:rsid w:val="007E0F78"/>
    <w:rsid w:val="007E1739"/>
    <w:rsid w:val="007E180F"/>
    <w:rsid w:val="007E1A99"/>
    <w:rsid w:val="007E1B42"/>
    <w:rsid w:val="007E1CD2"/>
    <w:rsid w:val="007E1E29"/>
    <w:rsid w:val="007E1EFD"/>
    <w:rsid w:val="007E20C2"/>
    <w:rsid w:val="007E2309"/>
    <w:rsid w:val="007E29AF"/>
    <w:rsid w:val="007E2D1C"/>
    <w:rsid w:val="007E2F05"/>
    <w:rsid w:val="007E308B"/>
    <w:rsid w:val="007E354B"/>
    <w:rsid w:val="007E360D"/>
    <w:rsid w:val="007E3BA8"/>
    <w:rsid w:val="007E3E6F"/>
    <w:rsid w:val="007E4281"/>
    <w:rsid w:val="007E44FC"/>
    <w:rsid w:val="007E47B5"/>
    <w:rsid w:val="007E491C"/>
    <w:rsid w:val="007E4A04"/>
    <w:rsid w:val="007E4B67"/>
    <w:rsid w:val="007E4D5F"/>
    <w:rsid w:val="007E4E85"/>
    <w:rsid w:val="007E503F"/>
    <w:rsid w:val="007E508F"/>
    <w:rsid w:val="007E5204"/>
    <w:rsid w:val="007E537B"/>
    <w:rsid w:val="007E55E2"/>
    <w:rsid w:val="007E5803"/>
    <w:rsid w:val="007E5A47"/>
    <w:rsid w:val="007E5F78"/>
    <w:rsid w:val="007E6224"/>
    <w:rsid w:val="007E67DD"/>
    <w:rsid w:val="007E6941"/>
    <w:rsid w:val="007E69B8"/>
    <w:rsid w:val="007E6E9E"/>
    <w:rsid w:val="007E6F41"/>
    <w:rsid w:val="007E73D0"/>
    <w:rsid w:val="007E7644"/>
    <w:rsid w:val="007E76AB"/>
    <w:rsid w:val="007E7A8D"/>
    <w:rsid w:val="007E7F5E"/>
    <w:rsid w:val="007E7FBB"/>
    <w:rsid w:val="007F01C2"/>
    <w:rsid w:val="007F050E"/>
    <w:rsid w:val="007F0812"/>
    <w:rsid w:val="007F08F2"/>
    <w:rsid w:val="007F0C78"/>
    <w:rsid w:val="007F0EC4"/>
    <w:rsid w:val="007F19B7"/>
    <w:rsid w:val="007F1DC0"/>
    <w:rsid w:val="007F2295"/>
    <w:rsid w:val="007F238B"/>
    <w:rsid w:val="007F2786"/>
    <w:rsid w:val="007F27B8"/>
    <w:rsid w:val="007F2BA9"/>
    <w:rsid w:val="007F2BCC"/>
    <w:rsid w:val="007F2C3F"/>
    <w:rsid w:val="007F2F3E"/>
    <w:rsid w:val="007F316A"/>
    <w:rsid w:val="007F35FB"/>
    <w:rsid w:val="007F3957"/>
    <w:rsid w:val="007F3F44"/>
    <w:rsid w:val="007F3F5C"/>
    <w:rsid w:val="007F424A"/>
    <w:rsid w:val="007F45D7"/>
    <w:rsid w:val="007F4C4E"/>
    <w:rsid w:val="007F4CA9"/>
    <w:rsid w:val="007F4DC1"/>
    <w:rsid w:val="007F5118"/>
    <w:rsid w:val="007F54E4"/>
    <w:rsid w:val="007F5546"/>
    <w:rsid w:val="007F583F"/>
    <w:rsid w:val="007F5FFB"/>
    <w:rsid w:val="007F646D"/>
    <w:rsid w:val="007F689C"/>
    <w:rsid w:val="007F68E0"/>
    <w:rsid w:val="007F6E69"/>
    <w:rsid w:val="007F6FFD"/>
    <w:rsid w:val="007F7083"/>
    <w:rsid w:val="008003BB"/>
    <w:rsid w:val="008004CB"/>
    <w:rsid w:val="00800920"/>
    <w:rsid w:val="00800925"/>
    <w:rsid w:val="008009C4"/>
    <w:rsid w:val="00800B07"/>
    <w:rsid w:val="00800DEA"/>
    <w:rsid w:val="00801139"/>
    <w:rsid w:val="008011E9"/>
    <w:rsid w:val="00801A8A"/>
    <w:rsid w:val="00801F64"/>
    <w:rsid w:val="00802C4E"/>
    <w:rsid w:val="00802D2D"/>
    <w:rsid w:val="00802E9C"/>
    <w:rsid w:val="008030DC"/>
    <w:rsid w:val="00803361"/>
    <w:rsid w:val="00803363"/>
    <w:rsid w:val="00803664"/>
    <w:rsid w:val="00803D04"/>
    <w:rsid w:val="00803E10"/>
    <w:rsid w:val="00804127"/>
    <w:rsid w:val="0080419E"/>
    <w:rsid w:val="008041AE"/>
    <w:rsid w:val="008044AD"/>
    <w:rsid w:val="008044ED"/>
    <w:rsid w:val="0080456C"/>
    <w:rsid w:val="008045AD"/>
    <w:rsid w:val="0080471C"/>
    <w:rsid w:val="00804767"/>
    <w:rsid w:val="008047D0"/>
    <w:rsid w:val="00804822"/>
    <w:rsid w:val="00804ACB"/>
    <w:rsid w:val="00804C1D"/>
    <w:rsid w:val="00804DED"/>
    <w:rsid w:val="00804EC4"/>
    <w:rsid w:val="00804F53"/>
    <w:rsid w:val="0080516B"/>
    <w:rsid w:val="00805459"/>
    <w:rsid w:val="008056AA"/>
    <w:rsid w:val="008056F5"/>
    <w:rsid w:val="008059CA"/>
    <w:rsid w:val="008059F5"/>
    <w:rsid w:val="00805A0D"/>
    <w:rsid w:val="00805A4D"/>
    <w:rsid w:val="00805A5C"/>
    <w:rsid w:val="00805B60"/>
    <w:rsid w:val="00805F4C"/>
    <w:rsid w:val="008062F2"/>
    <w:rsid w:val="0080630F"/>
    <w:rsid w:val="00806794"/>
    <w:rsid w:val="008068CA"/>
    <w:rsid w:val="00806C98"/>
    <w:rsid w:val="00806EC1"/>
    <w:rsid w:val="00806EF2"/>
    <w:rsid w:val="00807244"/>
    <w:rsid w:val="00807439"/>
    <w:rsid w:val="00807E56"/>
    <w:rsid w:val="00807E99"/>
    <w:rsid w:val="00807EEC"/>
    <w:rsid w:val="00807F2D"/>
    <w:rsid w:val="00807F3E"/>
    <w:rsid w:val="00810090"/>
    <w:rsid w:val="0081043F"/>
    <w:rsid w:val="008104AD"/>
    <w:rsid w:val="0081059C"/>
    <w:rsid w:val="008105AD"/>
    <w:rsid w:val="008105E3"/>
    <w:rsid w:val="008108F1"/>
    <w:rsid w:val="00810AF7"/>
    <w:rsid w:val="00811145"/>
    <w:rsid w:val="00811345"/>
    <w:rsid w:val="008116BA"/>
    <w:rsid w:val="0081189D"/>
    <w:rsid w:val="00811F86"/>
    <w:rsid w:val="008121A0"/>
    <w:rsid w:val="008123D2"/>
    <w:rsid w:val="008125DE"/>
    <w:rsid w:val="00812744"/>
    <w:rsid w:val="008127D0"/>
    <w:rsid w:val="00812D4D"/>
    <w:rsid w:val="00812D52"/>
    <w:rsid w:val="00812F5D"/>
    <w:rsid w:val="008131AB"/>
    <w:rsid w:val="008139D4"/>
    <w:rsid w:val="00813BF7"/>
    <w:rsid w:val="00813C40"/>
    <w:rsid w:val="00814545"/>
    <w:rsid w:val="0081454F"/>
    <w:rsid w:val="008149FA"/>
    <w:rsid w:val="00814AFE"/>
    <w:rsid w:val="008152A7"/>
    <w:rsid w:val="0081546E"/>
    <w:rsid w:val="008158EC"/>
    <w:rsid w:val="00815909"/>
    <w:rsid w:val="00815922"/>
    <w:rsid w:val="00815AA4"/>
    <w:rsid w:val="00815EB8"/>
    <w:rsid w:val="008160F0"/>
    <w:rsid w:val="00816DE4"/>
    <w:rsid w:val="00817240"/>
    <w:rsid w:val="00817392"/>
    <w:rsid w:val="0081779E"/>
    <w:rsid w:val="008177A9"/>
    <w:rsid w:val="00817C14"/>
    <w:rsid w:val="00817CBB"/>
    <w:rsid w:val="00817FF8"/>
    <w:rsid w:val="00820040"/>
    <w:rsid w:val="0082037F"/>
    <w:rsid w:val="0082046B"/>
    <w:rsid w:val="00820581"/>
    <w:rsid w:val="008208D0"/>
    <w:rsid w:val="0082094B"/>
    <w:rsid w:val="00820B14"/>
    <w:rsid w:val="00820CB2"/>
    <w:rsid w:val="008211E7"/>
    <w:rsid w:val="008215CF"/>
    <w:rsid w:val="00821777"/>
    <w:rsid w:val="008217DA"/>
    <w:rsid w:val="00821EB6"/>
    <w:rsid w:val="00821FFF"/>
    <w:rsid w:val="00822117"/>
    <w:rsid w:val="008224F2"/>
    <w:rsid w:val="008224F3"/>
    <w:rsid w:val="0082261D"/>
    <w:rsid w:val="00822A17"/>
    <w:rsid w:val="00822B41"/>
    <w:rsid w:val="00822E1D"/>
    <w:rsid w:val="00822FCC"/>
    <w:rsid w:val="008232B3"/>
    <w:rsid w:val="00823C7F"/>
    <w:rsid w:val="00823DCE"/>
    <w:rsid w:val="00823FE7"/>
    <w:rsid w:val="008246FF"/>
    <w:rsid w:val="00824BFA"/>
    <w:rsid w:val="00824C62"/>
    <w:rsid w:val="008251B9"/>
    <w:rsid w:val="008252D7"/>
    <w:rsid w:val="00825322"/>
    <w:rsid w:val="00825C8B"/>
    <w:rsid w:val="00825DA7"/>
    <w:rsid w:val="00825EA3"/>
    <w:rsid w:val="0082628C"/>
    <w:rsid w:val="008266A6"/>
    <w:rsid w:val="008267FB"/>
    <w:rsid w:val="00826C99"/>
    <w:rsid w:val="00826F18"/>
    <w:rsid w:val="008279C7"/>
    <w:rsid w:val="00827EFD"/>
    <w:rsid w:val="008311AB"/>
    <w:rsid w:val="00831427"/>
    <w:rsid w:val="0083155D"/>
    <w:rsid w:val="0083170E"/>
    <w:rsid w:val="00831BE3"/>
    <w:rsid w:val="00831C65"/>
    <w:rsid w:val="008324D1"/>
    <w:rsid w:val="008326AE"/>
    <w:rsid w:val="0083270A"/>
    <w:rsid w:val="008329B0"/>
    <w:rsid w:val="00832AC9"/>
    <w:rsid w:val="00832BE7"/>
    <w:rsid w:val="00832C73"/>
    <w:rsid w:val="00832CB2"/>
    <w:rsid w:val="008334A6"/>
    <w:rsid w:val="00833F88"/>
    <w:rsid w:val="00834068"/>
    <w:rsid w:val="008341FE"/>
    <w:rsid w:val="00834203"/>
    <w:rsid w:val="00834545"/>
    <w:rsid w:val="008345C8"/>
    <w:rsid w:val="00834956"/>
    <w:rsid w:val="00834999"/>
    <w:rsid w:val="00834ED5"/>
    <w:rsid w:val="00834F33"/>
    <w:rsid w:val="008357E4"/>
    <w:rsid w:val="008360C7"/>
    <w:rsid w:val="0083625E"/>
    <w:rsid w:val="0083662C"/>
    <w:rsid w:val="0083665B"/>
    <w:rsid w:val="008367F4"/>
    <w:rsid w:val="008368EF"/>
    <w:rsid w:val="00836A92"/>
    <w:rsid w:val="00836BFF"/>
    <w:rsid w:val="00837129"/>
    <w:rsid w:val="00837239"/>
    <w:rsid w:val="00837291"/>
    <w:rsid w:val="00837502"/>
    <w:rsid w:val="00837C37"/>
    <w:rsid w:val="00837C59"/>
    <w:rsid w:val="00840302"/>
    <w:rsid w:val="0084081A"/>
    <w:rsid w:val="008408CA"/>
    <w:rsid w:val="00840F55"/>
    <w:rsid w:val="008413AF"/>
    <w:rsid w:val="008414F0"/>
    <w:rsid w:val="008415F3"/>
    <w:rsid w:val="008417E1"/>
    <w:rsid w:val="00841B68"/>
    <w:rsid w:val="00841D84"/>
    <w:rsid w:val="0084217E"/>
    <w:rsid w:val="008423ED"/>
    <w:rsid w:val="008425AE"/>
    <w:rsid w:val="008428AF"/>
    <w:rsid w:val="008428E2"/>
    <w:rsid w:val="00842A1A"/>
    <w:rsid w:val="00842D3D"/>
    <w:rsid w:val="008432FE"/>
    <w:rsid w:val="00843883"/>
    <w:rsid w:val="00843900"/>
    <w:rsid w:val="00843996"/>
    <w:rsid w:val="00843AAF"/>
    <w:rsid w:val="00843D55"/>
    <w:rsid w:val="008441CE"/>
    <w:rsid w:val="0084434A"/>
    <w:rsid w:val="00844B0C"/>
    <w:rsid w:val="00844D19"/>
    <w:rsid w:val="00845141"/>
    <w:rsid w:val="008451FB"/>
    <w:rsid w:val="008455F7"/>
    <w:rsid w:val="008459CA"/>
    <w:rsid w:val="00845D3E"/>
    <w:rsid w:val="00845E2D"/>
    <w:rsid w:val="00845F59"/>
    <w:rsid w:val="00846078"/>
    <w:rsid w:val="00846291"/>
    <w:rsid w:val="008465C7"/>
    <w:rsid w:val="00846E52"/>
    <w:rsid w:val="00847232"/>
    <w:rsid w:val="00847295"/>
    <w:rsid w:val="00847EAB"/>
    <w:rsid w:val="008500C7"/>
    <w:rsid w:val="008500DA"/>
    <w:rsid w:val="008502DB"/>
    <w:rsid w:val="00850732"/>
    <w:rsid w:val="00850813"/>
    <w:rsid w:val="008508E6"/>
    <w:rsid w:val="00851017"/>
    <w:rsid w:val="00851A35"/>
    <w:rsid w:val="00851B1A"/>
    <w:rsid w:val="00851FF5"/>
    <w:rsid w:val="0085207E"/>
    <w:rsid w:val="008523AF"/>
    <w:rsid w:val="00852566"/>
    <w:rsid w:val="00852572"/>
    <w:rsid w:val="008526C1"/>
    <w:rsid w:val="00852BEC"/>
    <w:rsid w:val="00852BFE"/>
    <w:rsid w:val="00852CAB"/>
    <w:rsid w:val="00852EFD"/>
    <w:rsid w:val="0085309A"/>
    <w:rsid w:val="0085380B"/>
    <w:rsid w:val="0085396C"/>
    <w:rsid w:val="00854A15"/>
    <w:rsid w:val="008550D1"/>
    <w:rsid w:val="0085521C"/>
    <w:rsid w:val="008552D9"/>
    <w:rsid w:val="00855400"/>
    <w:rsid w:val="008554A0"/>
    <w:rsid w:val="008555B7"/>
    <w:rsid w:val="00855707"/>
    <w:rsid w:val="00855DBB"/>
    <w:rsid w:val="00855F93"/>
    <w:rsid w:val="00856054"/>
    <w:rsid w:val="00856179"/>
    <w:rsid w:val="0085636E"/>
    <w:rsid w:val="0085647F"/>
    <w:rsid w:val="0085694C"/>
    <w:rsid w:val="00856A0E"/>
    <w:rsid w:val="00856CB6"/>
    <w:rsid w:val="00856D5D"/>
    <w:rsid w:val="00857197"/>
    <w:rsid w:val="008571CC"/>
    <w:rsid w:val="00857363"/>
    <w:rsid w:val="008575E3"/>
    <w:rsid w:val="008575F6"/>
    <w:rsid w:val="00857787"/>
    <w:rsid w:val="0085798A"/>
    <w:rsid w:val="00857ED9"/>
    <w:rsid w:val="008600B7"/>
    <w:rsid w:val="008607A1"/>
    <w:rsid w:val="00860E3C"/>
    <w:rsid w:val="00860E85"/>
    <w:rsid w:val="00860F61"/>
    <w:rsid w:val="00861090"/>
    <w:rsid w:val="0086119D"/>
    <w:rsid w:val="008614A7"/>
    <w:rsid w:val="008614DC"/>
    <w:rsid w:val="00861694"/>
    <w:rsid w:val="008616EB"/>
    <w:rsid w:val="008617F2"/>
    <w:rsid w:val="00861F2A"/>
    <w:rsid w:val="00862277"/>
    <w:rsid w:val="00862344"/>
    <w:rsid w:val="008623BC"/>
    <w:rsid w:val="008623C6"/>
    <w:rsid w:val="00862493"/>
    <w:rsid w:val="00862530"/>
    <w:rsid w:val="008626EB"/>
    <w:rsid w:val="008629B4"/>
    <w:rsid w:val="00862B2F"/>
    <w:rsid w:val="00862BB5"/>
    <w:rsid w:val="00862DED"/>
    <w:rsid w:val="00863896"/>
    <w:rsid w:val="00863991"/>
    <w:rsid w:val="008639DE"/>
    <w:rsid w:val="00863BC5"/>
    <w:rsid w:val="00863F46"/>
    <w:rsid w:val="00863F87"/>
    <w:rsid w:val="00864063"/>
    <w:rsid w:val="00864D4C"/>
    <w:rsid w:val="008652B4"/>
    <w:rsid w:val="008656ED"/>
    <w:rsid w:val="00866DEF"/>
    <w:rsid w:val="008671B0"/>
    <w:rsid w:val="00867328"/>
    <w:rsid w:val="0086789B"/>
    <w:rsid w:val="008679B5"/>
    <w:rsid w:val="00867A03"/>
    <w:rsid w:val="00867C0E"/>
    <w:rsid w:val="00867E16"/>
    <w:rsid w:val="00870313"/>
    <w:rsid w:val="00870421"/>
    <w:rsid w:val="00870781"/>
    <w:rsid w:val="00870AA5"/>
    <w:rsid w:val="00870B75"/>
    <w:rsid w:val="0087109D"/>
    <w:rsid w:val="0087123A"/>
    <w:rsid w:val="008713EA"/>
    <w:rsid w:val="00871641"/>
    <w:rsid w:val="00871AD4"/>
    <w:rsid w:val="00872529"/>
    <w:rsid w:val="00872727"/>
    <w:rsid w:val="00872E23"/>
    <w:rsid w:val="008730F9"/>
    <w:rsid w:val="00873352"/>
    <w:rsid w:val="00873CC3"/>
    <w:rsid w:val="008745F7"/>
    <w:rsid w:val="008747D3"/>
    <w:rsid w:val="008748A8"/>
    <w:rsid w:val="008748EC"/>
    <w:rsid w:val="0087491C"/>
    <w:rsid w:val="008749D9"/>
    <w:rsid w:val="00874A91"/>
    <w:rsid w:val="00874E4F"/>
    <w:rsid w:val="0087503A"/>
    <w:rsid w:val="00875279"/>
    <w:rsid w:val="00875785"/>
    <w:rsid w:val="00875D4F"/>
    <w:rsid w:val="008761F5"/>
    <w:rsid w:val="0087634E"/>
    <w:rsid w:val="00876351"/>
    <w:rsid w:val="008763BD"/>
    <w:rsid w:val="00876A58"/>
    <w:rsid w:val="00876CEB"/>
    <w:rsid w:val="00876F07"/>
    <w:rsid w:val="00876F79"/>
    <w:rsid w:val="00877056"/>
    <w:rsid w:val="008770FB"/>
    <w:rsid w:val="008771F1"/>
    <w:rsid w:val="00877460"/>
    <w:rsid w:val="008778C2"/>
    <w:rsid w:val="00880218"/>
    <w:rsid w:val="0088024E"/>
    <w:rsid w:val="00880519"/>
    <w:rsid w:val="008809AB"/>
    <w:rsid w:val="00880BF1"/>
    <w:rsid w:val="00881004"/>
    <w:rsid w:val="00881109"/>
    <w:rsid w:val="00881701"/>
    <w:rsid w:val="00881B80"/>
    <w:rsid w:val="00881BB3"/>
    <w:rsid w:val="00881F08"/>
    <w:rsid w:val="00882A25"/>
    <w:rsid w:val="00882AC7"/>
    <w:rsid w:val="00882F77"/>
    <w:rsid w:val="00882FF9"/>
    <w:rsid w:val="008832E8"/>
    <w:rsid w:val="00883339"/>
    <w:rsid w:val="0088358D"/>
    <w:rsid w:val="008836E6"/>
    <w:rsid w:val="008838F9"/>
    <w:rsid w:val="00883AD7"/>
    <w:rsid w:val="00883FD1"/>
    <w:rsid w:val="00884CEE"/>
    <w:rsid w:val="00884CF5"/>
    <w:rsid w:val="0088542C"/>
    <w:rsid w:val="00885610"/>
    <w:rsid w:val="00885BA1"/>
    <w:rsid w:val="0088645F"/>
    <w:rsid w:val="00886715"/>
    <w:rsid w:val="00886765"/>
    <w:rsid w:val="008868C3"/>
    <w:rsid w:val="008869D3"/>
    <w:rsid w:val="00886B88"/>
    <w:rsid w:val="00886E39"/>
    <w:rsid w:val="0088743E"/>
    <w:rsid w:val="0088746F"/>
    <w:rsid w:val="00887D79"/>
    <w:rsid w:val="00887E7E"/>
    <w:rsid w:val="00887F9D"/>
    <w:rsid w:val="00890092"/>
    <w:rsid w:val="00891197"/>
    <w:rsid w:val="0089122C"/>
    <w:rsid w:val="00891478"/>
    <w:rsid w:val="0089152F"/>
    <w:rsid w:val="008916AA"/>
    <w:rsid w:val="00892097"/>
    <w:rsid w:val="0089255A"/>
    <w:rsid w:val="00892773"/>
    <w:rsid w:val="008929C2"/>
    <w:rsid w:val="00892D6E"/>
    <w:rsid w:val="00892DFF"/>
    <w:rsid w:val="00892E79"/>
    <w:rsid w:val="00892E8C"/>
    <w:rsid w:val="00893233"/>
    <w:rsid w:val="00893480"/>
    <w:rsid w:val="00893586"/>
    <w:rsid w:val="00893698"/>
    <w:rsid w:val="00893A61"/>
    <w:rsid w:val="00893A8D"/>
    <w:rsid w:val="00893EB0"/>
    <w:rsid w:val="008940E0"/>
    <w:rsid w:val="00894282"/>
    <w:rsid w:val="0089457A"/>
    <w:rsid w:val="008945C5"/>
    <w:rsid w:val="0089466A"/>
    <w:rsid w:val="008946B9"/>
    <w:rsid w:val="00894932"/>
    <w:rsid w:val="00894A6B"/>
    <w:rsid w:val="00894A87"/>
    <w:rsid w:val="00894BBD"/>
    <w:rsid w:val="00894D51"/>
    <w:rsid w:val="00895A36"/>
    <w:rsid w:val="00895D4C"/>
    <w:rsid w:val="00896033"/>
    <w:rsid w:val="00896401"/>
    <w:rsid w:val="008967ED"/>
    <w:rsid w:val="00896812"/>
    <w:rsid w:val="00896C78"/>
    <w:rsid w:val="00896DF9"/>
    <w:rsid w:val="00897271"/>
    <w:rsid w:val="008977BC"/>
    <w:rsid w:val="00897AFB"/>
    <w:rsid w:val="00897D65"/>
    <w:rsid w:val="00897DD6"/>
    <w:rsid w:val="008A095B"/>
    <w:rsid w:val="008A0D79"/>
    <w:rsid w:val="008A1544"/>
    <w:rsid w:val="008A1D19"/>
    <w:rsid w:val="008A1F05"/>
    <w:rsid w:val="008A1FF7"/>
    <w:rsid w:val="008A2058"/>
    <w:rsid w:val="008A20A2"/>
    <w:rsid w:val="008A21FD"/>
    <w:rsid w:val="008A251C"/>
    <w:rsid w:val="008A26BB"/>
    <w:rsid w:val="008A281E"/>
    <w:rsid w:val="008A28DF"/>
    <w:rsid w:val="008A3151"/>
    <w:rsid w:val="008A3263"/>
    <w:rsid w:val="008A33A5"/>
    <w:rsid w:val="008A379C"/>
    <w:rsid w:val="008A3822"/>
    <w:rsid w:val="008A388C"/>
    <w:rsid w:val="008A38EE"/>
    <w:rsid w:val="008A396F"/>
    <w:rsid w:val="008A3C52"/>
    <w:rsid w:val="008A408A"/>
    <w:rsid w:val="008A4D1A"/>
    <w:rsid w:val="008A4F44"/>
    <w:rsid w:val="008A54C5"/>
    <w:rsid w:val="008A5607"/>
    <w:rsid w:val="008A58F0"/>
    <w:rsid w:val="008A5ABE"/>
    <w:rsid w:val="008A5B23"/>
    <w:rsid w:val="008A6246"/>
    <w:rsid w:val="008A6531"/>
    <w:rsid w:val="008A66F3"/>
    <w:rsid w:val="008A68E7"/>
    <w:rsid w:val="008A69DE"/>
    <w:rsid w:val="008A69E1"/>
    <w:rsid w:val="008A6C4D"/>
    <w:rsid w:val="008A6E85"/>
    <w:rsid w:val="008A6F28"/>
    <w:rsid w:val="008A7EEB"/>
    <w:rsid w:val="008B0261"/>
    <w:rsid w:val="008B08B0"/>
    <w:rsid w:val="008B0B52"/>
    <w:rsid w:val="008B1417"/>
    <w:rsid w:val="008B1469"/>
    <w:rsid w:val="008B154D"/>
    <w:rsid w:val="008B15BA"/>
    <w:rsid w:val="008B1674"/>
    <w:rsid w:val="008B1B46"/>
    <w:rsid w:val="008B20E5"/>
    <w:rsid w:val="008B2516"/>
    <w:rsid w:val="008B2545"/>
    <w:rsid w:val="008B268C"/>
    <w:rsid w:val="008B2B88"/>
    <w:rsid w:val="008B34A7"/>
    <w:rsid w:val="008B37B9"/>
    <w:rsid w:val="008B39CA"/>
    <w:rsid w:val="008B3C6C"/>
    <w:rsid w:val="008B40AC"/>
    <w:rsid w:val="008B42B4"/>
    <w:rsid w:val="008B4B1C"/>
    <w:rsid w:val="008B4BD3"/>
    <w:rsid w:val="008B4BD4"/>
    <w:rsid w:val="008B5121"/>
    <w:rsid w:val="008B53F3"/>
    <w:rsid w:val="008B554C"/>
    <w:rsid w:val="008B56F8"/>
    <w:rsid w:val="008B57AD"/>
    <w:rsid w:val="008B5854"/>
    <w:rsid w:val="008B5963"/>
    <w:rsid w:val="008B59FC"/>
    <w:rsid w:val="008B5C7B"/>
    <w:rsid w:val="008B5D4D"/>
    <w:rsid w:val="008B5E0A"/>
    <w:rsid w:val="008B623D"/>
    <w:rsid w:val="008B6E3A"/>
    <w:rsid w:val="008B6EE0"/>
    <w:rsid w:val="008B6F27"/>
    <w:rsid w:val="008B740C"/>
    <w:rsid w:val="008B752C"/>
    <w:rsid w:val="008B75A9"/>
    <w:rsid w:val="008B7601"/>
    <w:rsid w:val="008B7658"/>
    <w:rsid w:val="008B7897"/>
    <w:rsid w:val="008B78F3"/>
    <w:rsid w:val="008B7978"/>
    <w:rsid w:val="008B7A7F"/>
    <w:rsid w:val="008C0197"/>
    <w:rsid w:val="008C0536"/>
    <w:rsid w:val="008C0947"/>
    <w:rsid w:val="008C0CB4"/>
    <w:rsid w:val="008C0D91"/>
    <w:rsid w:val="008C1256"/>
    <w:rsid w:val="008C1418"/>
    <w:rsid w:val="008C1B50"/>
    <w:rsid w:val="008C1C02"/>
    <w:rsid w:val="008C1F91"/>
    <w:rsid w:val="008C1FDD"/>
    <w:rsid w:val="008C20C0"/>
    <w:rsid w:val="008C2A50"/>
    <w:rsid w:val="008C3285"/>
    <w:rsid w:val="008C3593"/>
    <w:rsid w:val="008C41B5"/>
    <w:rsid w:val="008C431D"/>
    <w:rsid w:val="008C4691"/>
    <w:rsid w:val="008C472E"/>
    <w:rsid w:val="008C4872"/>
    <w:rsid w:val="008C4DBF"/>
    <w:rsid w:val="008C4FBD"/>
    <w:rsid w:val="008C54DE"/>
    <w:rsid w:val="008C56FD"/>
    <w:rsid w:val="008C5B37"/>
    <w:rsid w:val="008C5B4F"/>
    <w:rsid w:val="008C5B57"/>
    <w:rsid w:val="008C5C4F"/>
    <w:rsid w:val="008C5E5A"/>
    <w:rsid w:val="008C5F97"/>
    <w:rsid w:val="008C60FD"/>
    <w:rsid w:val="008C6A92"/>
    <w:rsid w:val="008C6CC9"/>
    <w:rsid w:val="008C6D44"/>
    <w:rsid w:val="008C6EDC"/>
    <w:rsid w:val="008C74EC"/>
    <w:rsid w:val="008C75C9"/>
    <w:rsid w:val="008C7617"/>
    <w:rsid w:val="008C794D"/>
    <w:rsid w:val="008C7C8D"/>
    <w:rsid w:val="008C7D29"/>
    <w:rsid w:val="008C7F92"/>
    <w:rsid w:val="008D003E"/>
    <w:rsid w:val="008D0455"/>
    <w:rsid w:val="008D054F"/>
    <w:rsid w:val="008D0578"/>
    <w:rsid w:val="008D1106"/>
    <w:rsid w:val="008D1368"/>
    <w:rsid w:val="008D139F"/>
    <w:rsid w:val="008D13DA"/>
    <w:rsid w:val="008D1707"/>
    <w:rsid w:val="008D17F1"/>
    <w:rsid w:val="008D1871"/>
    <w:rsid w:val="008D193C"/>
    <w:rsid w:val="008D1963"/>
    <w:rsid w:val="008D197A"/>
    <w:rsid w:val="008D19F2"/>
    <w:rsid w:val="008D1CC9"/>
    <w:rsid w:val="008D1D54"/>
    <w:rsid w:val="008D1F69"/>
    <w:rsid w:val="008D1FC2"/>
    <w:rsid w:val="008D2239"/>
    <w:rsid w:val="008D2757"/>
    <w:rsid w:val="008D29C5"/>
    <w:rsid w:val="008D2E43"/>
    <w:rsid w:val="008D2F30"/>
    <w:rsid w:val="008D340C"/>
    <w:rsid w:val="008D39DF"/>
    <w:rsid w:val="008D3A63"/>
    <w:rsid w:val="008D40D3"/>
    <w:rsid w:val="008D43EF"/>
    <w:rsid w:val="008D45AA"/>
    <w:rsid w:val="008D4837"/>
    <w:rsid w:val="008D5664"/>
    <w:rsid w:val="008D5B1A"/>
    <w:rsid w:val="008D5B24"/>
    <w:rsid w:val="008D5B3E"/>
    <w:rsid w:val="008D5D59"/>
    <w:rsid w:val="008D5DF2"/>
    <w:rsid w:val="008D5EB4"/>
    <w:rsid w:val="008D5FB9"/>
    <w:rsid w:val="008D6051"/>
    <w:rsid w:val="008D6733"/>
    <w:rsid w:val="008D6814"/>
    <w:rsid w:val="008D6968"/>
    <w:rsid w:val="008D69C3"/>
    <w:rsid w:val="008D6E16"/>
    <w:rsid w:val="008D72BE"/>
    <w:rsid w:val="008D745F"/>
    <w:rsid w:val="008D7723"/>
    <w:rsid w:val="008E0259"/>
    <w:rsid w:val="008E04C9"/>
    <w:rsid w:val="008E061C"/>
    <w:rsid w:val="008E0E78"/>
    <w:rsid w:val="008E1143"/>
    <w:rsid w:val="008E117B"/>
    <w:rsid w:val="008E1292"/>
    <w:rsid w:val="008E154F"/>
    <w:rsid w:val="008E1636"/>
    <w:rsid w:val="008E1789"/>
    <w:rsid w:val="008E1832"/>
    <w:rsid w:val="008E19A1"/>
    <w:rsid w:val="008E2448"/>
    <w:rsid w:val="008E24F2"/>
    <w:rsid w:val="008E25C4"/>
    <w:rsid w:val="008E2683"/>
    <w:rsid w:val="008E2BDE"/>
    <w:rsid w:val="008E2C7F"/>
    <w:rsid w:val="008E2CB0"/>
    <w:rsid w:val="008E2D25"/>
    <w:rsid w:val="008E3036"/>
    <w:rsid w:val="008E31B4"/>
    <w:rsid w:val="008E330F"/>
    <w:rsid w:val="008E33E9"/>
    <w:rsid w:val="008E340A"/>
    <w:rsid w:val="008E34D6"/>
    <w:rsid w:val="008E353B"/>
    <w:rsid w:val="008E3584"/>
    <w:rsid w:val="008E3858"/>
    <w:rsid w:val="008E39BF"/>
    <w:rsid w:val="008E3AB1"/>
    <w:rsid w:val="008E3BA0"/>
    <w:rsid w:val="008E3DB7"/>
    <w:rsid w:val="008E456E"/>
    <w:rsid w:val="008E48B1"/>
    <w:rsid w:val="008E48CC"/>
    <w:rsid w:val="008E48D5"/>
    <w:rsid w:val="008E49B9"/>
    <w:rsid w:val="008E4BBF"/>
    <w:rsid w:val="008E4CC8"/>
    <w:rsid w:val="008E501A"/>
    <w:rsid w:val="008E5624"/>
    <w:rsid w:val="008E565D"/>
    <w:rsid w:val="008E57CB"/>
    <w:rsid w:val="008E58A6"/>
    <w:rsid w:val="008E67C0"/>
    <w:rsid w:val="008E67C5"/>
    <w:rsid w:val="008E68A2"/>
    <w:rsid w:val="008E6AF5"/>
    <w:rsid w:val="008E6B52"/>
    <w:rsid w:val="008E6F32"/>
    <w:rsid w:val="008E780B"/>
    <w:rsid w:val="008E7A69"/>
    <w:rsid w:val="008E7AB9"/>
    <w:rsid w:val="008E7AE6"/>
    <w:rsid w:val="008E7B94"/>
    <w:rsid w:val="008E7EFF"/>
    <w:rsid w:val="008F0147"/>
    <w:rsid w:val="008F039C"/>
    <w:rsid w:val="008F03E7"/>
    <w:rsid w:val="008F0723"/>
    <w:rsid w:val="008F0915"/>
    <w:rsid w:val="008F0D92"/>
    <w:rsid w:val="008F11A5"/>
    <w:rsid w:val="008F11E8"/>
    <w:rsid w:val="008F133F"/>
    <w:rsid w:val="008F18F5"/>
    <w:rsid w:val="008F1B0F"/>
    <w:rsid w:val="008F1CA1"/>
    <w:rsid w:val="008F1D76"/>
    <w:rsid w:val="008F231B"/>
    <w:rsid w:val="008F29CA"/>
    <w:rsid w:val="008F2CA6"/>
    <w:rsid w:val="008F2F0B"/>
    <w:rsid w:val="008F31B0"/>
    <w:rsid w:val="008F32B7"/>
    <w:rsid w:val="008F35AF"/>
    <w:rsid w:val="008F35DE"/>
    <w:rsid w:val="008F37BA"/>
    <w:rsid w:val="008F3823"/>
    <w:rsid w:val="008F3B8E"/>
    <w:rsid w:val="008F3CF8"/>
    <w:rsid w:val="008F43FC"/>
    <w:rsid w:val="008F4740"/>
    <w:rsid w:val="008F4899"/>
    <w:rsid w:val="008F4A92"/>
    <w:rsid w:val="008F4BD8"/>
    <w:rsid w:val="008F4DDC"/>
    <w:rsid w:val="008F4E2D"/>
    <w:rsid w:val="008F55D3"/>
    <w:rsid w:val="008F5AD5"/>
    <w:rsid w:val="008F5CE4"/>
    <w:rsid w:val="008F5D53"/>
    <w:rsid w:val="008F5D79"/>
    <w:rsid w:val="008F5F22"/>
    <w:rsid w:val="008F68B2"/>
    <w:rsid w:val="008F6949"/>
    <w:rsid w:val="008F6A91"/>
    <w:rsid w:val="008F6D31"/>
    <w:rsid w:val="008F6D94"/>
    <w:rsid w:val="008F6E20"/>
    <w:rsid w:val="008F6F15"/>
    <w:rsid w:val="008F757D"/>
    <w:rsid w:val="008F78F2"/>
    <w:rsid w:val="008F795A"/>
    <w:rsid w:val="008F7A79"/>
    <w:rsid w:val="0090024D"/>
    <w:rsid w:val="009005BB"/>
    <w:rsid w:val="00900761"/>
    <w:rsid w:val="00900AC4"/>
    <w:rsid w:val="00900DBA"/>
    <w:rsid w:val="0090104E"/>
    <w:rsid w:val="00901090"/>
    <w:rsid w:val="009014A3"/>
    <w:rsid w:val="0090153C"/>
    <w:rsid w:val="0090174B"/>
    <w:rsid w:val="0090186A"/>
    <w:rsid w:val="00901B76"/>
    <w:rsid w:val="00901C80"/>
    <w:rsid w:val="00901CF0"/>
    <w:rsid w:val="00901D20"/>
    <w:rsid w:val="00902338"/>
    <w:rsid w:val="00903566"/>
    <w:rsid w:val="0090393D"/>
    <w:rsid w:val="00903C52"/>
    <w:rsid w:val="00903DF2"/>
    <w:rsid w:val="00903FA7"/>
    <w:rsid w:val="00903FC7"/>
    <w:rsid w:val="00904407"/>
    <w:rsid w:val="009047CB"/>
    <w:rsid w:val="0090486C"/>
    <w:rsid w:val="00904A97"/>
    <w:rsid w:val="009051C9"/>
    <w:rsid w:val="0090547A"/>
    <w:rsid w:val="0090563B"/>
    <w:rsid w:val="0090576B"/>
    <w:rsid w:val="00905934"/>
    <w:rsid w:val="0090593F"/>
    <w:rsid w:val="00905E62"/>
    <w:rsid w:val="00905E7A"/>
    <w:rsid w:val="00905F44"/>
    <w:rsid w:val="009062B6"/>
    <w:rsid w:val="009062FC"/>
    <w:rsid w:val="00906440"/>
    <w:rsid w:val="00906637"/>
    <w:rsid w:val="00906C7F"/>
    <w:rsid w:val="0090766C"/>
    <w:rsid w:val="00907942"/>
    <w:rsid w:val="009079C9"/>
    <w:rsid w:val="00907BA7"/>
    <w:rsid w:val="00907F8C"/>
    <w:rsid w:val="00907F9D"/>
    <w:rsid w:val="009100E1"/>
    <w:rsid w:val="0091019D"/>
    <w:rsid w:val="009104CD"/>
    <w:rsid w:val="00910BF6"/>
    <w:rsid w:val="00910C7D"/>
    <w:rsid w:val="00910D08"/>
    <w:rsid w:val="00910E9E"/>
    <w:rsid w:val="009113F7"/>
    <w:rsid w:val="00911A43"/>
    <w:rsid w:val="00911C03"/>
    <w:rsid w:val="00911D46"/>
    <w:rsid w:val="00911E0C"/>
    <w:rsid w:val="00911E19"/>
    <w:rsid w:val="00911EF0"/>
    <w:rsid w:val="0091204E"/>
    <w:rsid w:val="009121BC"/>
    <w:rsid w:val="00912333"/>
    <w:rsid w:val="00912592"/>
    <w:rsid w:val="0091268D"/>
    <w:rsid w:val="00912A90"/>
    <w:rsid w:val="00912ACC"/>
    <w:rsid w:val="00912C52"/>
    <w:rsid w:val="00912CFF"/>
    <w:rsid w:val="0091308F"/>
    <w:rsid w:val="009130B3"/>
    <w:rsid w:val="009132E1"/>
    <w:rsid w:val="0091335B"/>
    <w:rsid w:val="0091339B"/>
    <w:rsid w:val="009134F4"/>
    <w:rsid w:val="00913845"/>
    <w:rsid w:val="00913BDF"/>
    <w:rsid w:val="00913F25"/>
    <w:rsid w:val="00914115"/>
    <w:rsid w:val="0091415C"/>
    <w:rsid w:val="00914374"/>
    <w:rsid w:val="00914D33"/>
    <w:rsid w:val="009151B7"/>
    <w:rsid w:val="009152E0"/>
    <w:rsid w:val="00915440"/>
    <w:rsid w:val="009155E8"/>
    <w:rsid w:val="00915636"/>
    <w:rsid w:val="00915898"/>
    <w:rsid w:val="0091590E"/>
    <w:rsid w:val="00915EAD"/>
    <w:rsid w:val="009162F0"/>
    <w:rsid w:val="0091637A"/>
    <w:rsid w:val="009164B3"/>
    <w:rsid w:val="00916D10"/>
    <w:rsid w:val="00916E15"/>
    <w:rsid w:val="00916FEC"/>
    <w:rsid w:val="0091717B"/>
    <w:rsid w:val="009171F7"/>
    <w:rsid w:val="00917841"/>
    <w:rsid w:val="00917A0C"/>
    <w:rsid w:val="00917D69"/>
    <w:rsid w:val="00917DE7"/>
    <w:rsid w:val="0092052E"/>
    <w:rsid w:val="00920655"/>
    <w:rsid w:val="0092065B"/>
    <w:rsid w:val="009208C5"/>
    <w:rsid w:val="00920C28"/>
    <w:rsid w:val="00920E11"/>
    <w:rsid w:val="0092108B"/>
    <w:rsid w:val="00921514"/>
    <w:rsid w:val="00921638"/>
    <w:rsid w:val="00921ADF"/>
    <w:rsid w:val="00921C68"/>
    <w:rsid w:val="00922294"/>
    <w:rsid w:val="0092265B"/>
    <w:rsid w:val="00922A6A"/>
    <w:rsid w:val="00922BD4"/>
    <w:rsid w:val="00922C39"/>
    <w:rsid w:val="00923819"/>
    <w:rsid w:val="009238E7"/>
    <w:rsid w:val="009242AC"/>
    <w:rsid w:val="009247BB"/>
    <w:rsid w:val="00924A79"/>
    <w:rsid w:val="00925045"/>
    <w:rsid w:val="00925281"/>
    <w:rsid w:val="009253A4"/>
    <w:rsid w:val="009253E4"/>
    <w:rsid w:val="0092565F"/>
    <w:rsid w:val="00925CF4"/>
    <w:rsid w:val="0092606A"/>
    <w:rsid w:val="00926168"/>
    <w:rsid w:val="0092650C"/>
    <w:rsid w:val="00926A2E"/>
    <w:rsid w:val="00926DCD"/>
    <w:rsid w:val="009270B6"/>
    <w:rsid w:val="00927197"/>
    <w:rsid w:val="009279A9"/>
    <w:rsid w:val="00927C2B"/>
    <w:rsid w:val="00927D02"/>
    <w:rsid w:val="00927EE6"/>
    <w:rsid w:val="009302E5"/>
    <w:rsid w:val="00930E3B"/>
    <w:rsid w:val="00930E91"/>
    <w:rsid w:val="00931641"/>
    <w:rsid w:val="00931743"/>
    <w:rsid w:val="0093183D"/>
    <w:rsid w:val="00932318"/>
    <w:rsid w:val="009324F7"/>
    <w:rsid w:val="009327B5"/>
    <w:rsid w:val="00932997"/>
    <w:rsid w:val="009329DE"/>
    <w:rsid w:val="00932F43"/>
    <w:rsid w:val="00932F8B"/>
    <w:rsid w:val="00933198"/>
    <w:rsid w:val="00933301"/>
    <w:rsid w:val="00933734"/>
    <w:rsid w:val="00933A5F"/>
    <w:rsid w:val="00934281"/>
    <w:rsid w:val="00934894"/>
    <w:rsid w:val="009349F0"/>
    <w:rsid w:val="00934C1B"/>
    <w:rsid w:val="00934C80"/>
    <w:rsid w:val="00934E57"/>
    <w:rsid w:val="00935AB1"/>
    <w:rsid w:val="00935B33"/>
    <w:rsid w:val="00935E25"/>
    <w:rsid w:val="00935E8A"/>
    <w:rsid w:val="00935F9E"/>
    <w:rsid w:val="00936120"/>
    <w:rsid w:val="00936207"/>
    <w:rsid w:val="0093624F"/>
    <w:rsid w:val="00936A77"/>
    <w:rsid w:val="00936E4F"/>
    <w:rsid w:val="00936F07"/>
    <w:rsid w:val="00936F77"/>
    <w:rsid w:val="00936FDA"/>
    <w:rsid w:val="0093712E"/>
    <w:rsid w:val="0093726B"/>
    <w:rsid w:val="00937520"/>
    <w:rsid w:val="009379A9"/>
    <w:rsid w:val="00937A35"/>
    <w:rsid w:val="00937BE1"/>
    <w:rsid w:val="00937C73"/>
    <w:rsid w:val="00937DD0"/>
    <w:rsid w:val="00937F81"/>
    <w:rsid w:val="009400A1"/>
    <w:rsid w:val="00940181"/>
    <w:rsid w:val="0094044A"/>
    <w:rsid w:val="009406AE"/>
    <w:rsid w:val="00940896"/>
    <w:rsid w:val="00940A46"/>
    <w:rsid w:val="00940A75"/>
    <w:rsid w:val="00940AEC"/>
    <w:rsid w:val="00941235"/>
    <w:rsid w:val="009414EA"/>
    <w:rsid w:val="00941C7F"/>
    <w:rsid w:val="00941E5E"/>
    <w:rsid w:val="00941E6D"/>
    <w:rsid w:val="00942250"/>
    <w:rsid w:val="009423A4"/>
    <w:rsid w:val="00942402"/>
    <w:rsid w:val="00942988"/>
    <w:rsid w:val="00942DFD"/>
    <w:rsid w:val="00943764"/>
    <w:rsid w:val="009439B4"/>
    <w:rsid w:val="00943B03"/>
    <w:rsid w:val="00943B5F"/>
    <w:rsid w:val="00943BBF"/>
    <w:rsid w:val="00943C1F"/>
    <w:rsid w:val="00943ECE"/>
    <w:rsid w:val="00943F47"/>
    <w:rsid w:val="00944098"/>
    <w:rsid w:val="009446F2"/>
    <w:rsid w:val="00944B43"/>
    <w:rsid w:val="009450C4"/>
    <w:rsid w:val="00945260"/>
    <w:rsid w:val="009452DF"/>
    <w:rsid w:val="00945AD6"/>
    <w:rsid w:val="00945DAB"/>
    <w:rsid w:val="00945F84"/>
    <w:rsid w:val="00946132"/>
    <w:rsid w:val="009464A7"/>
    <w:rsid w:val="00946608"/>
    <w:rsid w:val="00946A95"/>
    <w:rsid w:val="00946CE2"/>
    <w:rsid w:val="00947013"/>
    <w:rsid w:val="00947AF6"/>
    <w:rsid w:val="00947B02"/>
    <w:rsid w:val="00947D8A"/>
    <w:rsid w:val="00950028"/>
    <w:rsid w:val="009504C0"/>
    <w:rsid w:val="009505E6"/>
    <w:rsid w:val="00950817"/>
    <w:rsid w:val="00950942"/>
    <w:rsid w:val="00950AB9"/>
    <w:rsid w:val="00950E87"/>
    <w:rsid w:val="00950ECC"/>
    <w:rsid w:val="00951398"/>
    <w:rsid w:val="00951508"/>
    <w:rsid w:val="00951613"/>
    <w:rsid w:val="009516E6"/>
    <w:rsid w:val="00952771"/>
    <w:rsid w:val="00952816"/>
    <w:rsid w:val="009528A9"/>
    <w:rsid w:val="009528F9"/>
    <w:rsid w:val="00952A52"/>
    <w:rsid w:val="00953219"/>
    <w:rsid w:val="0095390E"/>
    <w:rsid w:val="00953D03"/>
    <w:rsid w:val="0095412C"/>
    <w:rsid w:val="00954316"/>
    <w:rsid w:val="00954902"/>
    <w:rsid w:val="00954D11"/>
    <w:rsid w:val="00954EC8"/>
    <w:rsid w:val="00954FAE"/>
    <w:rsid w:val="009552B7"/>
    <w:rsid w:val="0095568C"/>
    <w:rsid w:val="0095599A"/>
    <w:rsid w:val="009559EB"/>
    <w:rsid w:val="00955AFF"/>
    <w:rsid w:val="00955CE1"/>
    <w:rsid w:val="00955DEA"/>
    <w:rsid w:val="00956496"/>
    <w:rsid w:val="00956708"/>
    <w:rsid w:val="009568A9"/>
    <w:rsid w:val="00956950"/>
    <w:rsid w:val="00956B18"/>
    <w:rsid w:val="00956CEA"/>
    <w:rsid w:val="00956FCE"/>
    <w:rsid w:val="0095746A"/>
    <w:rsid w:val="009575E2"/>
    <w:rsid w:val="0095763C"/>
    <w:rsid w:val="009578BD"/>
    <w:rsid w:val="009579B8"/>
    <w:rsid w:val="009601FB"/>
    <w:rsid w:val="00960676"/>
    <w:rsid w:val="00960956"/>
    <w:rsid w:val="00960D2D"/>
    <w:rsid w:val="00960F90"/>
    <w:rsid w:val="0096134B"/>
    <w:rsid w:val="0096135D"/>
    <w:rsid w:val="00961730"/>
    <w:rsid w:val="00961764"/>
    <w:rsid w:val="009618F8"/>
    <w:rsid w:val="00961A3E"/>
    <w:rsid w:val="00961A98"/>
    <w:rsid w:val="00962442"/>
    <w:rsid w:val="009625EE"/>
    <w:rsid w:val="00962713"/>
    <w:rsid w:val="00962FFD"/>
    <w:rsid w:val="00962FFF"/>
    <w:rsid w:val="0096319F"/>
    <w:rsid w:val="00963335"/>
    <w:rsid w:val="009637AE"/>
    <w:rsid w:val="0096385E"/>
    <w:rsid w:val="00963A62"/>
    <w:rsid w:val="00963AAB"/>
    <w:rsid w:val="00963B89"/>
    <w:rsid w:val="00964223"/>
    <w:rsid w:val="00964367"/>
    <w:rsid w:val="009646C3"/>
    <w:rsid w:val="00964FFB"/>
    <w:rsid w:val="00965001"/>
    <w:rsid w:val="00965134"/>
    <w:rsid w:val="009655E7"/>
    <w:rsid w:val="009655EC"/>
    <w:rsid w:val="009658CE"/>
    <w:rsid w:val="00965C62"/>
    <w:rsid w:val="00965C6B"/>
    <w:rsid w:val="00965D7C"/>
    <w:rsid w:val="00966502"/>
    <w:rsid w:val="009665F9"/>
    <w:rsid w:val="009666FC"/>
    <w:rsid w:val="00966AE4"/>
    <w:rsid w:val="00966C02"/>
    <w:rsid w:val="00966D20"/>
    <w:rsid w:val="0096717C"/>
    <w:rsid w:val="0096736C"/>
    <w:rsid w:val="009677FE"/>
    <w:rsid w:val="00967B47"/>
    <w:rsid w:val="00967F6A"/>
    <w:rsid w:val="009701FA"/>
    <w:rsid w:val="0097044D"/>
    <w:rsid w:val="00970568"/>
    <w:rsid w:val="00970678"/>
    <w:rsid w:val="00970806"/>
    <w:rsid w:val="00970A83"/>
    <w:rsid w:val="00970E28"/>
    <w:rsid w:val="0097143C"/>
    <w:rsid w:val="00971475"/>
    <w:rsid w:val="00971785"/>
    <w:rsid w:val="00971B1C"/>
    <w:rsid w:val="00971ECE"/>
    <w:rsid w:val="0097240F"/>
    <w:rsid w:val="00972607"/>
    <w:rsid w:val="00972854"/>
    <w:rsid w:val="00972CB2"/>
    <w:rsid w:val="00972E5F"/>
    <w:rsid w:val="00973064"/>
    <w:rsid w:val="009731E2"/>
    <w:rsid w:val="00973328"/>
    <w:rsid w:val="00973936"/>
    <w:rsid w:val="009739D8"/>
    <w:rsid w:val="0097437C"/>
    <w:rsid w:val="0097442D"/>
    <w:rsid w:val="00974B4F"/>
    <w:rsid w:val="00975100"/>
    <w:rsid w:val="00975334"/>
    <w:rsid w:val="00975600"/>
    <w:rsid w:val="00975C07"/>
    <w:rsid w:val="00975F1C"/>
    <w:rsid w:val="009761AB"/>
    <w:rsid w:val="00977067"/>
    <w:rsid w:val="009774C2"/>
    <w:rsid w:val="009774CE"/>
    <w:rsid w:val="00977908"/>
    <w:rsid w:val="00977DBE"/>
    <w:rsid w:val="00977F67"/>
    <w:rsid w:val="00977FB2"/>
    <w:rsid w:val="00980249"/>
    <w:rsid w:val="00980406"/>
    <w:rsid w:val="00980566"/>
    <w:rsid w:val="00980648"/>
    <w:rsid w:val="009807CC"/>
    <w:rsid w:val="00980C1F"/>
    <w:rsid w:val="00980C78"/>
    <w:rsid w:val="00980DAC"/>
    <w:rsid w:val="00981081"/>
    <w:rsid w:val="0098130C"/>
    <w:rsid w:val="009819AD"/>
    <w:rsid w:val="00981B7F"/>
    <w:rsid w:val="0098277F"/>
    <w:rsid w:val="00982F6A"/>
    <w:rsid w:val="00983173"/>
    <w:rsid w:val="0098324F"/>
    <w:rsid w:val="0098332B"/>
    <w:rsid w:val="0098357D"/>
    <w:rsid w:val="00983675"/>
    <w:rsid w:val="00983D87"/>
    <w:rsid w:val="009841E4"/>
    <w:rsid w:val="009846D5"/>
    <w:rsid w:val="009846F5"/>
    <w:rsid w:val="00984DCF"/>
    <w:rsid w:val="00984EB8"/>
    <w:rsid w:val="00984EC4"/>
    <w:rsid w:val="0098521B"/>
    <w:rsid w:val="0098522D"/>
    <w:rsid w:val="00985292"/>
    <w:rsid w:val="009857B4"/>
    <w:rsid w:val="00985844"/>
    <w:rsid w:val="00985963"/>
    <w:rsid w:val="009859A5"/>
    <w:rsid w:val="00985B50"/>
    <w:rsid w:val="00985C66"/>
    <w:rsid w:val="00985F85"/>
    <w:rsid w:val="00986A41"/>
    <w:rsid w:val="00986BDA"/>
    <w:rsid w:val="00986EF2"/>
    <w:rsid w:val="00987146"/>
    <w:rsid w:val="009871B9"/>
    <w:rsid w:val="009872AC"/>
    <w:rsid w:val="00987435"/>
    <w:rsid w:val="009875D0"/>
    <w:rsid w:val="00987883"/>
    <w:rsid w:val="009879FF"/>
    <w:rsid w:val="00987BAF"/>
    <w:rsid w:val="00987F71"/>
    <w:rsid w:val="009901EA"/>
    <w:rsid w:val="00991015"/>
    <w:rsid w:val="009918CA"/>
    <w:rsid w:val="00991944"/>
    <w:rsid w:val="00991D4B"/>
    <w:rsid w:val="00991FE0"/>
    <w:rsid w:val="009923CE"/>
    <w:rsid w:val="00992603"/>
    <w:rsid w:val="00992944"/>
    <w:rsid w:val="00992989"/>
    <w:rsid w:val="00992A6B"/>
    <w:rsid w:val="00993240"/>
    <w:rsid w:val="00993B83"/>
    <w:rsid w:val="00993BC8"/>
    <w:rsid w:val="00993F38"/>
    <w:rsid w:val="00993F98"/>
    <w:rsid w:val="009940E1"/>
    <w:rsid w:val="0099469C"/>
    <w:rsid w:val="00994BB9"/>
    <w:rsid w:val="00994D40"/>
    <w:rsid w:val="00994D67"/>
    <w:rsid w:val="00994E6F"/>
    <w:rsid w:val="00994F2E"/>
    <w:rsid w:val="00994FD6"/>
    <w:rsid w:val="009953A1"/>
    <w:rsid w:val="00995430"/>
    <w:rsid w:val="00995722"/>
    <w:rsid w:val="00995C00"/>
    <w:rsid w:val="00995D45"/>
    <w:rsid w:val="0099609F"/>
    <w:rsid w:val="0099621B"/>
    <w:rsid w:val="0099635C"/>
    <w:rsid w:val="0099646C"/>
    <w:rsid w:val="009966D0"/>
    <w:rsid w:val="00996981"/>
    <w:rsid w:val="00996C63"/>
    <w:rsid w:val="00996FB0"/>
    <w:rsid w:val="00997968"/>
    <w:rsid w:val="00997E68"/>
    <w:rsid w:val="009A0436"/>
    <w:rsid w:val="009A0509"/>
    <w:rsid w:val="009A060E"/>
    <w:rsid w:val="009A06B6"/>
    <w:rsid w:val="009A08FB"/>
    <w:rsid w:val="009A0BBF"/>
    <w:rsid w:val="009A0BF6"/>
    <w:rsid w:val="009A1257"/>
    <w:rsid w:val="009A13C5"/>
    <w:rsid w:val="009A13F0"/>
    <w:rsid w:val="009A14E5"/>
    <w:rsid w:val="009A16F0"/>
    <w:rsid w:val="009A1912"/>
    <w:rsid w:val="009A1934"/>
    <w:rsid w:val="009A1A33"/>
    <w:rsid w:val="009A1A5A"/>
    <w:rsid w:val="009A1C16"/>
    <w:rsid w:val="009A1CF9"/>
    <w:rsid w:val="009A1D52"/>
    <w:rsid w:val="009A1D69"/>
    <w:rsid w:val="009A2290"/>
    <w:rsid w:val="009A2304"/>
    <w:rsid w:val="009A2492"/>
    <w:rsid w:val="009A2517"/>
    <w:rsid w:val="009A28CF"/>
    <w:rsid w:val="009A2A2E"/>
    <w:rsid w:val="009A2ABA"/>
    <w:rsid w:val="009A2D5D"/>
    <w:rsid w:val="009A2DDD"/>
    <w:rsid w:val="009A3266"/>
    <w:rsid w:val="009A3761"/>
    <w:rsid w:val="009A3857"/>
    <w:rsid w:val="009A3891"/>
    <w:rsid w:val="009A3AD8"/>
    <w:rsid w:val="009A3EC5"/>
    <w:rsid w:val="009A41D1"/>
    <w:rsid w:val="009A431C"/>
    <w:rsid w:val="009A459A"/>
    <w:rsid w:val="009A4894"/>
    <w:rsid w:val="009A4A71"/>
    <w:rsid w:val="009A4B3A"/>
    <w:rsid w:val="009A4CF7"/>
    <w:rsid w:val="009A4E12"/>
    <w:rsid w:val="009A5013"/>
    <w:rsid w:val="009A5096"/>
    <w:rsid w:val="009A50C9"/>
    <w:rsid w:val="009A5276"/>
    <w:rsid w:val="009A530E"/>
    <w:rsid w:val="009A546B"/>
    <w:rsid w:val="009A56EF"/>
    <w:rsid w:val="009A5AFA"/>
    <w:rsid w:val="009A612D"/>
    <w:rsid w:val="009A6541"/>
    <w:rsid w:val="009A6EF3"/>
    <w:rsid w:val="009A7388"/>
    <w:rsid w:val="009A741F"/>
    <w:rsid w:val="009A7ECF"/>
    <w:rsid w:val="009B0326"/>
    <w:rsid w:val="009B040A"/>
    <w:rsid w:val="009B052C"/>
    <w:rsid w:val="009B103D"/>
    <w:rsid w:val="009B13CB"/>
    <w:rsid w:val="009B155C"/>
    <w:rsid w:val="009B1582"/>
    <w:rsid w:val="009B164B"/>
    <w:rsid w:val="009B1A76"/>
    <w:rsid w:val="009B1B58"/>
    <w:rsid w:val="009B1E48"/>
    <w:rsid w:val="009B2B79"/>
    <w:rsid w:val="009B30E4"/>
    <w:rsid w:val="009B3211"/>
    <w:rsid w:val="009B387A"/>
    <w:rsid w:val="009B38E4"/>
    <w:rsid w:val="009B39B9"/>
    <w:rsid w:val="009B3D95"/>
    <w:rsid w:val="009B3DB5"/>
    <w:rsid w:val="009B3E06"/>
    <w:rsid w:val="009B4511"/>
    <w:rsid w:val="009B48EB"/>
    <w:rsid w:val="009B4A75"/>
    <w:rsid w:val="009B4AE3"/>
    <w:rsid w:val="009B4BB0"/>
    <w:rsid w:val="009B4DD5"/>
    <w:rsid w:val="009B4E1F"/>
    <w:rsid w:val="009B5117"/>
    <w:rsid w:val="009B527A"/>
    <w:rsid w:val="009B5727"/>
    <w:rsid w:val="009B582B"/>
    <w:rsid w:val="009B5DE2"/>
    <w:rsid w:val="009B5FE0"/>
    <w:rsid w:val="009B6442"/>
    <w:rsid w:val="009B65EA"/>
    <w:rsid w:val="009B675E"/>
    <w:rsid w:val="009B6900"/>
    <w:rsid w:val="009B697A"/>
    <w:rsid w:val="009B69A1"/>
    <w:rsid w:val="009B719A"/>
    <w:rsid w:val="009B71AC"/>
    <w:rsid w:val="009B72C4"/>
    <w:rsid w:val="009C0005"/>
    <w:rsid w:val="009C0371"/>
    <w:rsid w:val="009C05AF"/>
    <w:rsid w:val="009C06D5"/>
    <w:rsid w:val="009C10DA"/>
    <w:rsid w:val="009C1475"/>
    <w:rsid w:val="009C16DF"/>
    <w:rsid w:val="009C1BEB"/>
    <w:rsid w:val="009C1D1D"/>
    <w:rsid w:val="009C1EE6"/>
    <w:rsid w:val="009C2459"/>
    <w:rsid w:val="009C2764"/>
    <w:rsid w:val="009C2801"/>
    <w:rsid w:val="009C29B2"/>
    <w:rsid w:val="009C2CCC"/>
    <w:rsid w:val="009C2F6F"/>
    <w:rsid w:val="009C3312"/>
    <w:rsid w:val="009C336E"/>
    <w:rsid w:val="009C37F8"/>
    <w:rsid w:val="009C3B28"/>
    <w:rsid w:val="009C3F96"/>
    <w:rsid w:val="009C4385"/>
    <w:rsid w:val="009C4C11"/>
    <w:rsid w:val="009C4DB2"/>
    <w:rsid w:val="009C4DC0"/>
    <w:rsid w:val="009C4FBB"/>
    <w:rsid w:val="009C51EA"/>
    <w:rsid w:val="009C54FF"/>
    <w:rsid w:val="009C58D8"/>
    <w:rsid w:val="009C58DD"/>
    <w:rsid w:val="009C59D1"/>
    <w:rsid w:val="009C5C88"/>
    <w:rsid w:val="009C622C"/>
    <w:rsid w:val="009C639B"/>
    <w:rsid w:val="009C699A"/>
    <w:rsid w:val="009C6CA6"/>
    <w:rsid w:val="009C7119"/>
    <w:rsid w:val="009C72FC"/>
    <w:rsid w:val="009C731F"/>
    <w:rsid w:val="009C7AAF"/>
    <w:rsid w:val="009C7CDD"/>
    <w:rsid w:val="009D04FA"/>
    <w:rsid w:val="009D092D"/>
    <w:rsid w:val="009D0E43"/>
    <w:rsid w:val="009D117C"/>
    <w:rsid w:val="009D14AF"/>
    <w:rsid w:val="009D16EA"/>
    <w:rsid w:val="009D1C67"/>
    <w:rsid w:val="009D1FE9"/>
    <w:rsid w:val="009D2178"/>
    <w:rsid w:val="009D2287"/>
    <w:rsid w:val="009D27A6"/>
    <w:rsid w:val="009D29FE"/>
    <w:rsid w:val="009D2C19"/>
    <w:rsid w:val="009D3A57"/>
    <w:rsid w:val="009D3E6A"/>
    <w:rsid w:val="009D3F79"/>
    <w:rsid w:val="009D403A"/>
    <w:rsid w:val="009D4284"/>
    <w:rsid w:val="009D437B"/>
    <w:rsid w:val="009D43D6"/>
    <w:rsid w:val="009D47D8"/>
    <w:rsid w:val="009D4F43"/>
    <w:rsid w:val="009D500D"/>
    <w:rsid w:val="009D502F"/>
    <w:rsid w:val="009D571C"/>
    <w:rsid w:val="009D592E"/>
    <w:rsid w:val="009D5B7E"/>
    <w:rsid w:val="009D5BE6"/>
    <w:rsid w:val="009D5DA0"/>
    <w:rsid w:val="009D5EF6"/>
    <w:rsid w:val="009D62D0"/>
    <w:rsid w:val="009D66AD"/>
    <w:rsid w:val="009D6756"/>
    <w:rsid w:val="009D6774"/>
    <w:rsid w:val="009D6823"/>
    <w:rsid w:val="009D68E6"/>
    <w:rsid w:val="009D7908"/>
    <w:rsid w:val="009D7A83"/>
    <w:rsid w:val="009D7AF0"/>
    <w:rsid w:val="009D7CB6"/>
    <w:rsid w:val="009E078A"/>
    <w:rsid w:val="009E095E"/>
    <w:rsid w:val="009E1130"/>
    <w:rsid w:val="009E1341"/>
    <w:rsid w:val="009E1B6B"/>
    <w:rsid w:val="009E1F45"/>
    <w:rsid w:val="009E2002"/>
    <w:rsid w:val="009E245A"/>
    <w:rsid w:val="009E2479"/>
    <w:rsid w:val="009E2C87"/>
    <w:rsid w:val="009E2E0B"/>
    <w:rsid w:val="009E2F12"/>
    <w:rsid w:val="009E2F39"/>
    <w:rsid w:val="009E301F"/>
    <w:rsid w:val="009E3139"/>
    <w:rsid w:val="009E34B2"/>
    <w:rsid w:val="009E3607"/>
    <w:rsid w:val="009E3C45"/>
    <w:rsid w:val="009E42C6"/>
    <w:rsid w:val="009E4480"/>
    <w:rsid w:val="009E4594"/>
    <w:rsid w:val="009E495A"/>
    <w:rsid w:val="009E4AA9"/>
    <w:rsid w:val="009E4E55"/>
    <w:rsid w:val="009E4FFD"/>
    <w:rsid w:val="009E51AD"/>
    <w:rsid w:val="009E5221"/>
    <w:rsid w:val="009E5A71"/>
    <w:rsid w:val="009E5EE7"/>
    <w:rsid w:val="009E5EEE"/>
    <w:rsid w:val="009E620E"/>
    <w:rsid w:val="009E6237"/>
    <w:rsid w:val="009E623D"/>
    <w:rsid w:val="009E631A"/>
    <w:rsid w:val="009E634F"/>
    <w:rsid w:val="009E64FE"/>
    <w:rsid w:val="009E6507"/>
    <w:rsid w:val="009E662C"/>
    <w:rsid w:val="009E6969"/>
    <w:rsid w:val="009E6E49"/>
    <w:rsid w:val="009E6FE2"/>
    <w:rsid w:val="009E7058"/>
    <w:rsid w:val="009E73A1"/>
    <w:rsid w:val="009E740A"/>
    <w:rsid w:val="009E75DA"/>
    <w:rsid w:val="009E771F"/>
    <w:rsid w:val="009E78D9"/>
    <w:rsid w:val="009E7BAD"/>
    <w:rsid w:val="009E7C8E"/>
    <w:rsid w:val="009E7C90"/>
    <w:rsid w:val="009F008A"/>
    <w:rsid w:val="009F014A"/>
    <w:rsid w:val="009F01F6"/>
    <w:rsid w:val="009F02BB"/>
    <w:rsid w:val="009F0DE3"/>
    <w:rsid w:val="009F11C6"/>
    <w:rsid w:val="009F139E"/>
    <w:rsid w:val="009F14CB"/>
    <w:rsid w:val="009F15AB"/>
    <w:rsid w:val="009F15B7"/>
    <w:rsid w:val="009F1B8F"/>
    <w:rsid w:val="009F1BE3"/>
    <w:rsid w:val="009F2576"/>
    <w:rsid w:val="009F2676"/>
    <w:rsid w:val="009F26A8"/>
    <w:rsid w:val="009F31EE"/>
    <w:rsid w:val="009F356E"/>
    <w:rsid w:val="009F35D3"/>
    <w:rsid w:val="009F35F1"/>
    <w:rsid w:val="009F3775"/>
    <w:rsid w:val="009F393D"/>
    <w:rsid w:val="009F3AB5"/>
    <w:rsid w:val="009F3C96"/>
    <w:rsid w:val="009F3E24"/>
    <w:rsid w:val="009F414B"/>
    <w:rsid w:val="009F4559"/>
    <w:rsid w:val="009F4708"/>
    <w:rsid w:val="009F4840"/>
    <w:rsid w:val="009F4A7E"/>
    <w:rsid w:val="009F4BD5"/>
    <w:rsid w:val="009F4CA4"/>
    <w:rsid w:val="009F50F5"/>
    <w:rsid w:val="009F5389"/>
    <w:rsid w:val="009F5409"/>
    <w:rsid w:val="009F5668"/>
    <w:rsid w:val="009F5995"/>
    <w:rsid w:val="009F5A8C"/>
    <w:rsid w:val="009F5CD9"/>
    <w:rsid w:val="009F5F5B"/>
    <w:rsid w:val="009F61A4"/>
    <w:rsid w:val="009F6443"/>
    <w:rsid w:val="009F65BE"/>
    <w:rsid w:val="009F6776"/>
    <w:rsid w:val="009F67F6"/>
    <w:rsid w:val="009F68A7"/>
    <w:rsid w:val="009F6B2B"/>
    <w:rsid w:val="009F7662"/>
    <w:rsid w:val="009F773E"/>
    <w:rsid w:val="009F7743"/>
    <w:rsid w:val="009F7D19"/>
    <w:rsid w:val="009F7E85"/>
    <w:rsid w:val="00A0000C"/>
    <w:rsid w:val="00A001EA"/>
    <w:rsid w:val="00A0022E"/>
    <w:rsid w:val="00A0039F"/>
    <w:rsid w:val="00A006EF"/>
    <w:rsid w:val="00A007BD"/>
    <w:rsid w:val="00A007EE"/>
    <w:rsid w:val="00A00941"/>
    <w:rsid w:val="00A00BA2"/>
    <w:rsid w:val="00A01417"/>
    <w:rsid w:val="00A0148F"/>
    <w:rsid w:val="00A01576"/>
    <w:rsid w:val="00A01BC7"/>
    <w:rsid w:val="00A01E34"/>
    <w:rsid w:val="00A023EF"/>
    <w:rsid w:val="00A024BA"/>
    <w:rsid w:val="00A028BF"/>
    <w:rsid w:val="00A02BC6"/>
    <w:rsid w:val="00A03121"/>
    <w:rsid w:val="00A03258"/>
    <w:rsid w:val="00A0344D"/>
    <w:rsid w:val="00A03634"/>
    <w:rsid w:val="00A0370D"/>
    <w:rsid w:val="00A0382B"/>
    <w:rsid w:val="00A0390A"/>
    <w:rsid w:val="00A03BA3"/>
    <w:rsid w:val="00A03C27"/>
    <w:rsid w:val="00A03EE7"/>
    <w:rsid w:val="00A040D8"/>
    <w:rsid w:val="00A041DD"/>
    <w:rsid w:val="00A044B0"/>
    <w:rsid w:val="00A045F7"/>
    <w:rsid w:val="00A0481E"/>
    <w:rsid w:val="00A049E4"/>
    <w:rsid w:val="00A04B91"/>
    <w:rsid w:val="00A04C37"/>
    <w:rsid w:val="00A04DBE"/>
    <w:rsid w:val="00A05437"/>
    <w:rsid w:val="00A058BB"/>
    <w:rsid w:val="00A05924"/>
    <w:rsid w:val="00A0599A"/>
    <w:rsid w:val="00A05A06"/>
    <w:rsid w:val="00A05EC6"/>
    <w:rsid w:val="00A05F33"/>
    <w:rsid w:val="00A06239"/>
    <w:rsid w:val="00A067A8"/>
    <w:rsid w:val="00A06B40"/>
    <w:rsid w:val="00A07062"/>
    <w:rsid w:val="00A072CE"/>
    <w:rsid w:val="00A0772A"/>
    <w:rsid w:val="00A0773C"/>
    <w:rsid w:val="00A078FA"/>
    <w:rsid w:val="00A07EA6"/>
    <w:rsid w:val="00A102F7"/>
    <w:rsid w:val="00A1048E"/>
    <w:rsid w:val="00A105D3"/>
    <w:rsid w:val="00A1067F"/>
    <w:rsid w:val="00A1069D"/>
    <w:rsid w:val="00A1188E"/>
    <w:rsid w:val="00A122D5"/>
    <w:rsid w:val="00A123BE"/>
    <w:rsid w:val="00A127E7"/>
    <w:rsid w:val="00A12974"/>
    <w:rsid w:val="00A12B8E"/>
    <w:rsid w:val="00A12D5B"/>
    <w:rsid w:val="00A12FD2"/>
    <w:rsid w:val="00A13039"/>
    <w:rsid w:val="00A132B3"/>
    <w:rsid w:val="00A138A1"/>
    <w:rsid w:val="00A138F9"/>
    <w:rsid w:val="00A13959"/>
    <w:rsid w:val="00A13F7C"/>
    <w:rsid w:val="00A1426F"/>
    <w:rsid w:val="00A14706"/>
    <w:rsid w:val="00A14A48"/>
    <w:rsid w:val="00A14AAE"/>
    <w:rsid w:val="00A14ADC"/>
    <w:rsid w:val="00A14BD9"/>
    <w:rsid w:val="00A14D50"/>
    <w:rsid w:val="00A14DBE"/>
    <w:rsid w:val="00A14EA1"/>
    <w:rsid w:val="00A152CE"/>
    <w:rsid w:val="00A1534E"/>
    <w:rsid w:val="00A15439"/>
    <w:rsid w:val="00A155C3"/>
    <w:rsid w:val="00A1598D"/>
    <w:rsid w:val="00A15BCA"/>
    <w:rsid w:val="00A15F5E"/>
    <w:rsid w:val="00A16226"/>
    <w:rsid w:val="00A1622B"/>
    <w:rsid w:val="00A162F7"/>
    <w:rsid w:val="00A16AD1"/>
    <w:rsid w:val="00A16B94"/>
    <w:rsid w:val="00A16BA6"/>
    <w:rsid w:val="00A16D4F"/>
    <w:rsid w:val="00A16F7B"/>
    <w:rsid w:val="00A16FE8"/>
    <w:rsid w:val="00A17405"/>
    <w:rsid w:val="00A17428"/>
    <w:rsid w:val="00A17753"/>
    <w:rsid w:val="00A17D0E"/>
    <w:rsid w:val="00A20123"/>
    <w:rsid w:val="00A201F4"/>
    <w:rsid w:val="00A20464"/>
    <w:rsid w:val="00A204CE"/>
    <w:rsid w:val="00A20986"/>
    <w:rsid w:val="00A20A04"/>
    <w:rsid w:val="00A20B4B"/>
    <w:rsid w:val="00A20F4A"/>
    <w:rsid w:val="00A21596"/>
    <w:rsid w:val="00A218D4"/>
    <w:rsid w:val="00A21C18"/>
    <w:rsid w:val="00A21C3C"/>
    <w:rsid w:val="00A21CF0"/>
    <w:rsid w:val="00A21E68"/>
    <w:rsid w:val="00A222EC"/>
    <w:rsid w:val="00A22601"/>
    <w:rsid w:val="00A22748"/>
    <w:rsid w:val="00A227D3"/>
    <w:rsid w:val="00A22C6F"/>
    <w:rsid w:val="00A22E80"/>
    <w:rsid w:val="00A22EE6"/>
    <w:rsid w:val="00A2301D"/>
    <w:rsid w:val="00A232EE"/>
    <w:rsid w:val="00A236F6"/>
    <w:rsid w:val="00A23B31"/>
    <w:rsid w:val="00A23C2A"/>
    <w:rsid w:val="00A24420"/>
    <w:rsid w:val="00A244C0"/>
    <w:rsid w:val="00A24C3E"/>
    <w:rsid w:val="00A2525B"/>
    <w:rsid w:val="00A25A56"/>
    <w:rsid w:val="00A25CD9"/>
    <w:rsid w:val="00A25DD1"/>
    <w:rsid w:val="00A2642E"/>
    <w:rsid w:val="00A266D1"/>
    <w:rsid w:val="00A26CA8"/>
    <w:rsid w:val="00A26E44"/>
    <w:rsid w:val="00A26EA6"/>
    <w:rsid w:val="00A26F57"/>
    <w:rsid w:val="00A26FD4"/>
    <w:rsid w:val="00A272ED"/>
    <w:rsid w:val="00A273C6"/>
    <w:rsid w:val="00A2740A"/>
    <w:rsid w:val="00A27536"/>
    <w:rsid w:val="00A276C7"/>
    <w:rsid w:val="00A27AB8"/>
    <w:rsid w:val="00A27DE3"/>
    <w:rsid w:val="00A30047"/>
    <w:rsid w:val="00A302E4"/>
    <w:rsid w:val="00A30472"/>
    <w:rsid w:val="00A30608"/>
    <w:rsid w:val="00A308A4"/>
    <w:rsid w:val="00A30A05"/>
    <w:rsid w:val="00A30F6F"/>
    <w:rsid w:val="00A311E0"/>
    <w:rsid w:val="00A3122B"/>
    <w:rsid w:val="00A31318"/>
    <w:rsid w:val="00A313DF"/>
    <w:rsid w:val="00A314C7"/>
    <w:rsid w:val="00A315D1"/>
    <w:rsid w:val="00A3183C"/>
    <w:rsid w:val="00A3184F"/>
    <w:rsid w:val="00A31D67"/>
    <w:rsid w:val="00A31DD4"/>
    <w:rsid w:val="00A31F9A"/>
    <w:rsid w:val="00A3229F"/>
    <w:rsid w:val="00A322E0"/>
    <w:rsid w:val="00A323A4"/>
    <w:rsid w:val="00A325A0"/>
    <w:rsid w:val="00A325C1"/>
    <w:rsid w:val="00A328EC"/>
    <w:rsid w:val="00A32982"/>
    <w:rsid w:val="00A32CA6"/>
    <w:rsid w:val="00A32E97"/>
    <w:rsid w:val="00A32F08"/>
    <w:rsid w:val="00A33004"/>
    <w:rsid w:val="00A33015"/>
    <w:rsid w:val="00A33040"/>
    <w:rsid w:val="00A332FA"/>
    <w:rsid w:val="00A33872"/>
    <w:rsid w:val="00A33874"/>
    <w:rsid w:val="00A33D8B"/>
    <w:rsid w:val="00A343AE"/>
    <w:rsid w:val="00A34675"/>
    <w:rsid w:val="00A34885"/>
    <w:rsid w:val="00A3514E"/>
    <w:rsid w:val="00A3533C"/>
    <w:rsid w:val="00A353CB"/>
    <w:rsid w:val="00A357C2"/>
    <w:rsid w:val="00A3589E"/>
    <w:rsid w:val="00A35C58"/>
    <w:rsid w:val="00A35D84"/>
    <w:rsid w:val="00A35DB6"/>
    <w:rsid w:val="00A36434"/>
    <w:rsid w:val="00A36690"/>
    <w:rsid w:val="00A366A1"/>
    <w:rsid w:val="00A3672A"/>
    <w:rsid w:val="00A368BA"/>
    <w:rsid w:val="00A36D49"/>
    <w:rsid w:val="00A370D6"/>
    <w:rsid w:val="00A37358"/>
    <w:rsid w:val="00A37418"/>
    <w:rsid w:val="00A37518"/>
    <w:rsid w:val="00A376FD"/>
    <w:rsid w:val="00A37B0B"/>
    <w:rsid w:val="00A37FDE"/>
    <w:rsid w:val="00A4095E"/>
    <w:rsid w:val="00A40BD5"/>
    <w:rsid w:val="00A4148E"/>
    <w:rsid w:val="00A41BD2"/>
    <w:rsid w:val="00A42AD3"/>
    <w:rsid w:val="00A42DA2"/>
    <w:rsid w:val="00A42DDB"/>
    <w:rsid w:val="00A4306F"/>
    <w:rsid w:val="00A4324C"/>
    <w:rsid w:val="00A4343E"/>
    <w:rsid w:val="00A43B4B"/>
    <w:rsid w:val="00A43C6B"/>
    <w:rsid w:val="00A44285"/>
    <w:rsid w:val="00A44798"/>
    <w:rsid w:val="00A44B95"/>
    <w:rsid w:val="00A45278"/>
    <w:rsid w:val="00A452BD"/>
    <w:rsid w:val="00A45971"/>
    <w:rsid w:val="00A45AD8"/>
    <w:rsid w:val="00A45C23"/>
    <w:rsid w:val="00A45F62"/>
    <w:rsid w:val="00A460B1"/>
    <w:rsid w:val="00A463A7"/>
    <w:rsid w:val="00A465F2"/>
    <w:rsid w:val="00A467A1"/>
    <w:rsid w:val="00A46CD2"/>
    <w:rsid w:val="00A46F63"/>
    <w:rsid w:val="00A473A9"/>
    <w:rsid w:val="00A47670"/>
    <w:rsid w:val="00A47AB4"/>
    <w:rsid w:val="00A47D6F"/>
    <w:rsid w:val="00A47DE4"/>
    <w:rsid w:val="00A47EE8"/>
    <w:rsid w:val="00A500AE"/>
    <w:rsid w:val="00A50278"/>
    <w:rsid w:val="00A503D1"/>
    <w:rsid w:val="00A510E8"/>
    <w:rsid w:val="00A51223"/>
    <w:rsid w:val="00A512E2"/>
    <w:rsid w:val="00A5130E"/>
    <w:rsid w:val="00A515B0"/>
    <w:rsid w:val="00A516A5"/>
    <w:rsid w:val="00A51A20"/>
    <w:rsid w:val="00A51CBA"/>
    <w:rsid w:val="00A51F23"/>
    <w:rsid w:val="00A521B5"/>
    <w:rsid w:val="00A521EE"/>
    <w:rsid w:val="00A5241D"/>
    <w:rsid w:val="00A5298E"/>
    <w:rsid w:val="00A52CB4"/>
    <w:rsid w:val="00A52D80"/>
    <w:rsid w:val="00A52E36"/>
    <w:rsid w:val="00A52F4A"/>
    <w:rsid w:val="00A533C7"/>
    <w:rsid w:val="00A53495"/>
    <w:rsid w:val="00A534CA"/>
    <w:rsid w:val="00A53683"/>
    <w:rsid w:val="00A53726"/>
    <w:rsid w:val="00A53A55"/>
    <w:rsid w:val="00A53CBB"/>
    <w:rsid w:val="00A53D08"/>
    <w:rsid w:val="00A53EA2"/>
    <w:rsid w:val="00A53F5E"/>
    <w:rsid w:val="00A53F80"/>
    <w:rsid w:val="00A54279"/>
    <w:rsid w:val="00A542C0"/>
    <w:rsid w:val="00A54988"/>
    <w:rsid w:val="00A55368"/>
    <w:rsid w:val="00A5545E"/>
    <w:rsid w:val="00A55733"/>
    <w:rsid w:val="00A5583B"/>
    <w:rsid w:val="00A55E65"/>
    <w:rsid w:val="00A55EB8"/>
    <w:rsid w:val="00A561C0"/>
    <w:rsid w:val="00A5625C"/>
    <w:rsid w:val="00A56280"/>
    <w:rsid w:val="00A56FE4"/>
    <w:rsid w:val="00A571F8"/>
    <w:rsid w:val="00A57608"/>
    <w:rsid w:val="00A57786"/>
    <w:rsid w:val="00A57A77"/>
    <w:rsid w:val="00A57C1B"/>
    <w:rsid w:val="00A57E44"/>
    <w:rsid w:val="00A57F3C"/>
    <w:rsid w:val="00A60830"/>
    <w:rsid w:val="00A60A50"/>
    <w:rsid w:val="00A61022"/>
    <w:rsid w:val="00A6128E"/>
    <w:rsid w:val="00A6135B"/>
    <w:rsid w:val="00A613A5"/>
    <w:rsid w:val="00A61503"/>
    <w:rsid w:val="00A6159E"/>
    <w:rsid w:val="00A61D0A"/>
    <w:rsid w:val="00A61EAF"/>
    <w:rsid w:val="00A6214D"/>
    <w:rsid w:val="00A62540"/>
    <w:rsid w:val="00A6257F"/>
    <w:rsid w:val="00A62719"/>
    <w:rsid w:val="00A628F5"/>
    <w:rsid w:val="00A6298E"/>
    <w:rsid w:val="00A62CFB"/>
    <w:rsid w:val="00A62D18"/>
    <w:rsid w:val="00A62D3B"/>
    <w:rsid w:val="00A63CC6"/>
    <w:rsid w:val="00A63F0F"/>
    <w:rsid w:val="00A6465A"/>
    <w:rsid w:val="00A647CC"/>
    <w:rsid w:val="00A649FD"/>
    <w:rsid w:val="00A64A63"/>
    <w:rsid w:val="00A64CD0"/>
    <w:rsid w:val="00A65388"/>
    <w:rsid w:val="00A6582A"/>
    <w:rsid w:val="00A65951"/>
    <w:rsid w:val="00A65F51"/>
    <w:rsid w:val="00A666F8"/>
    <w:rsid w:val="00A6671F"/>
    <w:rsid w:val="00A6687D"/>
    <w:rsid w:val="00A66B15"/>
    <w:rsid w:val="00A66BF0"/>
    <w:rsid w:val="00A66C32"/>
    <w:rsid w:val="00A66D9A"/>
    <w:rsid w:val="00A67148"/>
    <w:rsid w:val="00A674BA"/>
    <w:rsid w:val="00A67524"/>
    <w:rsid w:val="00A67A41"/>
    <w:rsid w:val="00A67A58"/>
    <w:rsid w:val="00A67B2A"/>
    <w:rsid w:val="00A67E90"/>
    <w:rsid w:val="00A67F02"/>
    <w:rsid w:val="00A67F4E"/>
    <w:rsid w:val="00A70078"/>
    <w:rsid w:val="00A70517"/>
    <w:rsid w:val="00A707C4"/>
    <w:rsid w:val="00A707C5"/>
    <w:rsid w:val="00A70DC3"/>
    <w:rsid w:val="00A70E86"/>
    <w:rsid w:val="00A70E9E"/>
    <w:rsid w:val="00A70EA1"/>
    <w:rsid w:val="00A70EC8"/>
    <w:rsid w:val="00A70FED"/>
    <w:rsid w:val="00A71055"/>
    <w:rsid w:val="00A710DE"/>
    <w:rsid w:val="00A71EEC"/>
    <w:rsid w:val="00A72164"/>
    <w:rsid w:val="00A721CB"/>
    <w:rsid w:val="00A725CB"/>
    <w:rsid w:val="00A72FDC"/>
    <w:rsid w:val="00A731BC"/>
    <w:rsid w:val="00A734EC"/>
    <w:rsid w:val="00A73917"/>
    <w:rsid w:val="00A73DAF"/>
    <w:rsid w:val="00A741C6"/>
    <w:rsid w:val="00A742C5"/>
    <w:rsid w:val="00A74396"/>
    <w:rsid w:val="00A747D1"/>
    <w:rsid w:val="00A74946"/>
    <w:rsid w:val="00A75390"/>
    <w:rsid w:val="00A758A3"/>
    <w:rsid w:val="00A75A0F"/>
    <w:rsid w:val="00A760A9"/>
    <w:rsid w:val="00A76557"/>
    <w:rsid w:val="00A76D10"/>
    <w:rsid w:val="00A76EEC"/>
    <w:rsid w:val="00A7709F"/>
    <w:rsid w:val="00A7717A"/>
    <w:rsid w:val="00A77324"/>
    <w:rsid w:val="00A77435"/>
    <w:rsid w:val="00A77BDF"/>
    <w:rsid w:val="00A77F6C"/>
    <w:rsid w:val="00A80230"/>
    <w:rsid w:val="00A80949"/>
    <w:rsid w:val="00A80EE0"/>
    <w:rsid w:val="00A81A04"/>
    <w:rsid w:val="00A81C63"/>
    <w:rsid w:val="00A824A0"/>
    <w:rsid w:val="00A82517"/>
    <w:rsid w:val="00A826E4"/>
    <w:rsid w:val="00A8278F"/>
    <w:rsid w:val="00A82A76"/>
    <w:rsid w:val="00A82D59"/>
    <w:rsid w:val="00A82F49"/>
    <w:rsid w:val="00A83177"/>
    <w:rsid w:val="00A83181"/>
    <w:rsid w:val="00A832CB"/>
    <w:rsid w:val="00A833AD"/>
    <w:rsid w:val="00A834D8"/>
    <w:rsid w:val="00A835F1"/>
    <w:rsid w:val="00A83AAA"/>
    <w:rsid w:val="00A83AF2"/>
    <w:rsid w:val="00A83C77"/>
    <w:rsid w:val="00A83CA2"/>
    <w:rsid w:val="00A846DA"/>
    <w:rsid w:val="00A8474A"/>
    <w:rsid w:val="00A84DE5"/>
    <w:rsid w:val="00A84F03"/>
    <w:rsid w:val="00A8555A"/>
    <w:rsid w:val="00A855C3"/>
    <w:rsid w:val="00A856F3"/>
    <w:rsid w:val="00A85716"/>
    <w:rsid w:val="00A85A71"/>
    <w:rsid w:val="00A85B6C"/>
    <w:rsid w:val="00A8629C"/>
    <w:rsid w:val="00A8691A"/>
    <w:rsid w:val="00A86E7C"/>
    <w:rsid w:val="00A87044"/>
    <w:rsid w:val="00A870A4"/>
    <w:rsid w:val="00A8746F"/>
    <w:rsid w:val="00A87638"/>
    <w:rsid w:val="00A87A05"/>
    <w:rsid w:val="00A87DA2"/>
    <w:rsid w:val="00A90102"/>
    <w:rsid w:val="00A90387"/>
    <w:rsid w:val="00A90BFF"/>
    <w:rsid w:val="00A90C8B"/>
    <w:rsid w:val="00A910C6"/>
    <w:rsid w:val="00A91350"/>
    <w:rsid w:val="00A91397"/>
    <w:rsid w:val="00A914AB"/>
    <w:rsid w:val="00A91888"/>
    <w:rsid w:val="00A91943"/>
    <w:rsid w:val="00A91D37"/>
    <w:rsid w:val="00A92598"/>
    <w:rsid w:val="00A929B0"/>
    <w:rsid w:val="00A92C19"/>
    <w:rsid w:val="00A92C3F"/>
    <w:rsid w:val="00A92D86"/>
    <w:rsid w:val="00A92FE5"/>
    <w:rsid w:val="00A93110"/>
    <w:rsid w:val="00A93417"/>
    <w:rsid w:val="00A93981"/>
    <w:rsid w:val="00A94CB5"/>
    <w:rsid w:val="00A951D3"/>
    <w:rsid w:val="00A95225"/>
    <w:rsid w:val="00A9546E"/>
    <w:rsid w:val="00A95C88"/>
    <w:rsid w:val="00A962BF"/>
    <w:rsid w:val="00A96635"/>
    <w:rsid w:val="00A96670"/>
    <w:rsid w:val="00A96E12"/>
    <w:rsid w:val="00A974EB"/>
    <w:rsid w:val="00A97602"/>
    <w:rsid w:val="00A979F8"/>
    <w:rsid w:val="00A97BA6"/>
    <w:rsid w:val="00A97F65"/>
    <w:rsid w:val="00AA02F8"/>
    <w:rsid w:val="00AA05E0"/>
    <w:rsid w:val="00AA0667"/>
    <w:rsid w:val="00AA0970"/>
    <w:rsid w:val="00AA09B3"/>
    <w:rsid w:val="00AA0A4A"/>
    <w:rsid w:val="00AA0B27"/>
    <w:rsid w:val="00AA0DF4"/>
    <w:rsid w:val="00AA0E41"/>
    <w:rsid w:val="00AA1111"/>
    <w:rsid w:val="00AA1214"/>
    <w:rsid w:val="00AA16A0"/>
    <w:rsid w:val="00AA1772"/>
    <w:rsid w:val="00AA1A09"/>
    <w:rsid w:val="00AA215B"/>
    <w:rsid w:val="00AA24D0"/>
    <w:rsid w:val="00AA27C4"/>
    <w:rsid w:val="00AA2837"/>
    <w:rsid w:val="00AA2972"/>
    <w:rsid w:val="00AA2C00"/>
    <w:rsid w:val="00AA2E49"/>
    <w:rsid w:val="00AA2F80"/>
    <w:rsid w:val="00AA2FD6"/>
    <w:rsid w:val="00AA3033"/>
    <w:rsid w:val="00AA310D"/>
    <w:rsid w:val="00AA3692"/>
    <w:rsid w:val="00AA3C2E"/>
    <w:rsid w:val="00AA3D8F"/>
    <w:rsid w:val="00AA4365"/>
    <w:rsid w:val="00AA4678"/>
    <w:rsid w:val="00AA4BF9"/>
    <w:rsid w:val="00AA4C58"/>
    <w:rsid w:val="00AA520B"/>
    <w:rsid w:val="00AA54D9"/>
    <w:rsid w:val="00AA5814"/>
    <w:rsid w:val="00AA58C3"/>
    <w:rsid w:val="00AA5BBF"/>
    <w:rsid w:val="00AA5BC6"/>
    <w:rsid w:val="00AA5C2C"/>
    <w:rsid w:val="00AA5C53"/>
    <w:rsid w:val="00AA6199"/>
    <w:rsid w:val="00AA6621"/>
    <w:rsid w:val="00AA6ADC"/>
    <w:rsid w:val="00AA6B40"/>
    <w:rsid w:val="00AA6B6D"/>
    <w:rsid w:val="00AA6BC6"/>
    <w:rsid w:val="00AA6D8C"/>
    <w:rsid w:val="00AA6E83"/>
    <w:rsid w:val="00AA6EA8"/>
    <w:rsid w:val="00AA7104"/>
    <w:rsid w:val="00AA74D0"/>
    <w:rsid w:val="00AA7779"/>
    <w:rsid w:val="00AA795B"/>
    <w:rsid w:val="00AA7AAB"/>
    <w:rsid w:val="00AA7FBB"/>
    <w:rsid w:val="00AB02C0"/>
    <w:rsid w:val="00AB0492"/>
    <w:rsid w:val="00AB0674"/>
    <w:rsid w:val="00AB07A1"/>
    <w:rsid w:val="00AB0D3D"/>
    <w:rsid w:val="00AB0EA2"/>
    <w:rsid w:val="00AB0F5A"/>
    <w:rsid w:val="00AB1545"/>
    <w:rsid w:val="00AB1616"/>
    <w:rsid w:val="00AB1B34"/>
    <w:rsid w:val="00AB20B8"/>
    <w:rsid w:val="00AB2339"/>
    <w:rsid w:val="00AB27D2"/>
    <w:rsid w:val="00AB2A26"/>
    <w:rsid w:val="00AB2BC0"/>
    <w:rsid w:val="00AB2F91"/>
    <w:rsid w:val="00AB31A5"/>
    <w:rsid w:val="00AB38EE"/>
    <w:rsid w:val="00AB3ECE"/>
    <w:rsid w:val="00AB493F"/>
    <w:rsid w:val="00AB498C"/>
    <w:rsid w:val="00AB4B41"/>
    <w:rsid w:val="00AB52E2"/>
    <w:rsid w:val="00AB566D"/>
    <w:rsid w:val="00AB578B"/>
    <w:rsid w:val="00AB57BA"/>
    <w:rsid w:val="00AB5B23"/>
    <w:rsid w:val="00AB5CB3"/>
    <w:rsid w:val="00AB626E"/>
    <w:rsid w:val="00AB6CD1"/>
    <w:rsid w:val="00AB7003"/>
    <w:rsid w:val="00AB7151"/>
    <w:rsid w:val="00AB7430"/>
    <w:rsid w:val="00AB78A7"/>
    <w:rsid w:val="00AB7D88"/>
    <w:rsid w:val="00AB7E4F"/>
    <w:rsid w:val="00AC009C"/>
    <w:rsid w:val="00AC01F8"/>
    <w:rsid w:val="00AC02C3"/>
    <w:rsid w:val="00AC03F5"/>
    <w:rsid w:val="00AC079F"/>
    <w:rsid w:val="00AC07BF"/>
    <w:rsid w:val="00AC0C9E"/>
    <w:rsid w:val="00AC146C"/>
    <w:rsid w:val="00AC1746"/>
    <w:rsid w:val="00AC18BC"/>
    <w:rsid w:val="00AC1B94"/>
    <w:rsid w:val="00AC1D08"/>
    <w:rsid w:val="00AC1EF8"/>
    <w:rsid w:val="00AC1F7E"/>
    <w:rsid w:val="00AC21F9"/>
    <w:rsid w:val="00AC286F"/>
    <w:rsid w:val="00AC28F6"/>
    <w:rsid w:val="00AC2960"/>
    <w:rsid w:val="00AC2B7D"/>
    <w:rsid w:val="00AC2BB0"/>
    <w:rsid w:val="00AC2FF4"/>
    <w:rsid w:val="00AC38A4"/>
    <w:rsid w:val="00AC3C6B"/>
    <w:rsid w:val="00AC4103"/>
    <w:rsid w:val="00AC45DC"/>
    <w:rsid w:val="00AC45EE"/>
    <w:rsid w:val="00AC4B1C"/>
    <w:rsid w:val="00AC4DA0"/>
    <w:rsid w:val="00AC4E60"/>
    <w:rsid w:val="00AC4F83"/>
    <w:rsid w:val="00AC512E"/>
    <w:rsid w:val="00AC51C9"/>
    <w:rsid w:val="00AC5220"/>
    <w:rsid w:val="00AC522A"/>
    <w:rsid w:val="00AC527B"/>
    <w:rsid w:val="00AC53D2"/>
    <w:rsid w:val="00AC55CA"/>
    <w:rsid w:val="00AC568C"/>
    <w:rsid w:val="00AC58EE"/>
    <w:rsid w:val="00AC5B5E"/>
    <w:rsid w:val="00AC5C87"/>
    <w:rsid w:val="00AC5E9D"/>
    <w:rsid w:val="00AC6143"/>
    <w:rsid w:val="00AC6375"/>
    <w:rsid w:val="00AC637A"/>
    <w:rsid w:val="00AC676B"/>
    <w:rsid w:val="00AC683F"/>
    <w:rsid w:val="00AC6AA2"/>
    <w:rsid w:val="00AC6AC3"/>
    <w:rsid w:val="00AC6BE1"/>
    <w:rsid w:val="00AC6DF9"/>
    <w:rsid w:val="00AC6E81"/>
    <w:rsid w:val="00AC70FE"/>
    <w:rsid w:val="00AC71FC"/>
    <w:rsid w:val="00AC7324"/>
    <w:rsid w:val="00AC735B"/>
    <w:rsid w:val="00AC76A9"/>
    <w:rsid w:val="00AC775D"/>
    <w:rsid w:val="00AC7BCB"/>
    <w:rsid w:val="00AC7BEE"/>
    <w:rsid w:val="00AD01BD"/>
    <w:rsid w:val="00AD0657"/>
    <w:rsid w:val="00AD0735"/>
    <w:rsid w:val="00AD07DC"/>
    <w:rsid w:val="00AD0B72"/>
    <w:rsid w:val="00AD0BE3"/>
    <w:rsid w:val="00AD0D56"/>
    <w:rsid w:val="00AD10EE"/>
    <w:rsid w:val="00AD15DA"/>
    <w:rsid w:val="00AD1684"/>
    <w:rsid w:val="00AD1C7F"/>
    <w:rsid w:val="00AD1CFB"/>
    <w:rsid w:val="00AD2093"/>
    <w:rsid w:val="00AD2230"/>
    <w:rsid w:val="00AD2256"/>
    <w:rsid w:val="00AD2352"/>
    <w:rsid w:val="00AD2433"/>
    <w:rsid w:val="00AD30F1"/>
    <w:rsid w:val="00AD3420"/>
    <w:rsid w:val="00AD35E2"/>
    <w:rsid w:val="00AD3633"/>
    <w:rsid w:val="00AD3A35"/>
    <w:rsid w:val="00AD3B6B"/>
    <w:rsid w:val="00AD3F29"/>
    <w:rsid w:val="00AD414F"/>
    <w:rsid w:val="00AD4169"/>
    <w:rsid w:val="00AD4309"/>
    <w:rsid w:val="00AD4330"/>
    <w:rsid w:val="00AD47AC"/>
    <w:rsid w:val="00AD4959"/>
    <w:rsid w:val="00AD4B69"/>
    <w:rsid w:val="00AD51E1"/>
    <w:rsid w:val="00AD56B6"/>
    <w:rsid w:val="00AD5DD1"/>
    <w:rsid w:val="00AD630C"/>
    <w:rsid w:val="00AD6534"/>
    <w:rsid w:val="00AD670F"/>
    <w:rsid w:val="00AD6AA2"/>
    <w:rsid w:val="00AD6EDC"/>
    <w:rsid w:val="00AD6F7D"/>
    <w:rsid w:val="00AD7514"/>
    <w:rsid w:val="00AD76EA"/>
    <w:rsid w:val="00AD7ED0"/>
    <w:rsid w:val="00AD7F0C"/>
    <w:rsid w:val="00AD7F3E"/>
    <w:rsid w:val="00AE0557"/>
    <w:rsid w:val="00AE076E"/>
    <w:rsid w:val="00AE082F"/>
    <w:rsid w:val="00AE098F"/>
    <w:rsid w:val="00AE0F08"/>
    <w:rsid w:val="00AE1236"/>
    <w:rsid w:val="00AE1385"/>
    <w:rsid w:val="00AE1403"/>
    <w:rsid w:val="00AE1829"/>
    <w:rsid w:val="00AE1D41"/>
    <w:rsid w:val="00AE1E8D"/>
    <w:rsid w:val="00AE1F71"/>
    <w:rsid w:val="00AE2846"/>
    <w:rsid w:val="00AE2A6F"/>
    <w:rsid w:val="00AE2B41"/>
    <w:rsid w:val="00AE2D4E"/>
    <w:rsid w:val="00AE2E66"/>
    <w:rsid w:val="00AE2F10"/>
    <w:rsid w:val="00AE36AA"/>
    <w:rsid w:val="00AE36C9"/>
    <w:rsid w:val="00AE3803"/>
    <w:rsid w:val="00AE3931"/>
    <w:rsid w:val="00AE3D1B"/>
    <w:rsid w:val="00AE400B"/>
    <w:rsid w:val="00AE4107"/>
    <w:rsid w:val="00AE422E"/>
    <w:rsid w:val="00AE4507"/>
    <w:rsid w:val="00AE4762"/>
    <w:rsid w:val="00AE4F65"/>
    <w:rsid w:val="00AE5104"/>
    <w:rsid w:val="00AE559D"/>
    <w:rsid w:val="00AE592A"/>
    <w:rsid w:val="00AE5A23"/>
    <w:rsid w:val="00AE6527"/>
    <w:rsid w:val="00AE659B"/>
    <w:rsid w:val="00AE6818"/>
    <w:rsid w:val="00AE69AF"/>
    <w:rsid w:val="00AE6F42"/>
    <w:rsid w:val="00AE7279"/>
    <w:rsid w:val="00AE75C1"/>
    <w:rsid w:val="00AE770E"/>
    <w:rsid w:val="00AE7D13"/>
    <w:rsid w:val="00AE7DA6"/>
    <w:rsid w:val="00AE7F7B"/>
    <w:rsid w:val="00AF0168"/>
    <w:rsid w:val="00AF0372"/>
    <w:rsid w:val="00AF0648"/>
    <w:rsid w:val="00AF0927"/>
    <w:rsid w:val="00AF09B1"/>
    <w:rsid w:val="00AF0AAC"/>
    <w:rsid w:val="00AF0F09"/>
    <w:rsid w:val="00AF1337"/>
    <w:rsid w:val="00AF17FC"/>
    <w:rsid w:val="00AF1807"/>
    <w:rsid w:val="00AF1B70"/>
    <w:rsid w:val="00AF1C61"/>
    <w:rsid w:val="00AF210C"/>
    <w:rsid w:val="00AF233F"/>
    <w:rsid w:val="00AF24A5"/>
    <w:rsid w:val="00AF2A8B"/>
    <w:rsid w:val="00AF2B1B"/>
    <w:rsid w:val="00AF2D56"/>
    <w:rsid w:val="00AF2F5F"/>
    <w:rsid w:val="00AF318D"/>
    <w:rsid w:val="00AF36C4"/>
    <w:rsid w:val="00AF3763"/>
    <w:rsid w:val="00AF3ABB"/>
    <w:rsid w:val="00AF3BDD"/>
    <w:rsid w:val="00AF44C4"/>
    <w:rsid w:val="00AF455D"/>
    <w:rsid w:val="00AF463A"/>
    <w:rsid w:val="00AF46E2"/>
    <w:rsid w:val="00AF473C"/>
    <w:rsid w:val="00AF4834"/>
    <w:rsid w:val="00AF493D"/>
    <w:rsid w:val="00AF4DD9"/>
    <w:rsid w:val="00AF4E3A"/>
    <w:rsid w:val="00AF4E52"/>
    <w:rsid w:val="00AF4FBA"/>
    <w:rsid w:val="00AF5059"/>
    <w:rsid w:val="00AF518B"/>
    <w:rsid w:val="00AF52E8"/>
    <w:rsid w:val="00AF5688"/>
    <w:rsid w:val="00AF568A"/>
    <w:rsid w:val="00AF599B"/>
    <w:rsid w:val="00AF6715"/>
    <w:rsid w:val="00AF6850"/>
    <w:rsid w:val="00AF6C03"/>
    <w:rsid w:val="00AF6D42"/>
    <w:rsid w:val="00AF6E30"/>
    <w:rsid w:val="00AF6FF5"/>
    <w:rsid w:val="00AF73ED"/>
    <w:rsid w:val="00AF7477"/>
    <w:rsid w:val="00AF75E1"/>
    <w:rsid w:val="00AF7798"/>
    <w:rsid w:val="00AF795B"/>
    <w:rsid w:val="00AF7E33"/>
    <w:rsid w:val="00AF7EC0"/>
    <w:rsid w:val="00B00952"/>
    <w:rsid w:val="00B009F3"/>
    <w:rsid w:val="00B00C6A"/>
    <w:rsid w:val="00B00E9D"/>
    <w:rsid w:val="00B010C8"/>
    <w:rsid w:val="00B011A9"/>
    <w:rsid w:val="00B01559"/>
    <w:rsid w:val="00B018AC"/>
    <w:rsid w:val="00B01B09"/>
    <w:rsid w:val="00B02253"/>
    <w:rsid w:val="00B024C8"/>
    <w:rsid w:val="00B02644"/>
    <w:rsid w:val="00B02712"/>
    <w:rsid w:val="00B02907"/>
    <w:rsid w:val="00B02B6B"/>
    <w:rsid w:val="00B02D1C"/>
    <w:rsid w:val="00B03569"/>
    <w:rsid w:val="00B035AB"/>
    <w:rsid w:val="00B03679"/>
    <w:rsid w:val="00B03695"/>
    <w:rsid w:val="00B03793"/>
    <w:rsid w:val="00B03950"/>
    <w:rsid w:val="00B04145"/>
    <w:rsid w:val="00B04282"/>
    <w:rsid w:val="00B04609"/>
    <w:rsid w:val="00B0474F"/>
    <w:rsid w:val="00B0480C"/>
    <w:rsid w:val="00B04841"/>
    <w:rsid w:val="00B048EB"/>
    <w:rsid w:val="00B04CBD"/>
    <w:rsid w:val="00B04E72"/>
    <w:rsid w:val="00B05397"/>
    <w:rsid w:val="00B053A3"/>
    <w:rsid w:val="00B053D3"/>
    <w:rsid w:val="00B05EF2"/>
    <w:rsid w:val="00B069D8"/>
    <w:rsid w:val="00B06C55"/>
    <w:rsid w:val="00B06D79"/>
    <w:rsid w:val="00B06E09"/>
    <w:rsid w:val="00B06E7C"/>
    <w:rsid w:val="00B06EDF"/>
    <w:rsid w:val="00B06FA2"/>
    <w:rsid w:val="00B06FE2"/>
    <w:rsid w:val="00B0746C"/>
    <w:rsid w:val="00B07AD4"/>
    <w:rsid w:val="00B07C79"/>
    <w:rsid w:val="00B10250"/>
    <w:rsid w:val="00B10444"/>
    <w:rsid w:val="00B1055E"/>
    <w:rsid w:val="00B1092A"/>
    <w:rsid w:val="00B10B42"/>
    <w:rsid w:val="00B10DCB"/>
    <w:rsid w:val="00B113F7"/>
    <w:rsid w:val="00B11A28"/>
    <w:rsid w:val="00B1203E"/>
    <w:rsid w:val="00B12168"/>
    <w:rsid w:val="00B122E5"/>
    <w:rsid w:val="00B123F9"/>
    <w:rsid w:val="00B1277F"/>
    <w:rsid w:val="00B1295C"/>
    <w:rsid w:val="00B12C0C"/>
    <w:rsid w:val="00B12C4B"/>
    <w:rsid w:val="00B12EE0"/>
    <w:rsid w:val="00B12FA8"/>
    <w:rsid w:val="00B133CA"/>
    <w:rsid w:val="00B133FD"/>
    <w:rsid w:val="00B1344C"/>
    <w:rsid w:val="00B134BD"/>
    <w:rsid w:val="00B135AC"/>
    <w:rsid w:val="00B1417C"/>
    <w:rsid w:val="00B14261"/>
    <w:rsid w:val="00B14576"/>
    <w:rsid w:val="00B1463A"/>
    <w:rsid w:val="00B1463E"/>
    <w:rsid w:val="00B14872"/>
    <w:rsid w:val="00B14A58"/>
    <w:rsid w:val="00B14B5C"/>
    <w:rsid w:val="00B14D53"/>
    <w:rsid w:val="00B14FE5"/>
    <w:rsid w:val="00B15692"/>
    <w:rsid w:val="00B166D2"/>
    <w:rsid w:val="00B16F28"/>
    <w:rsid w:val="00B170C3"/>
    <w:rsid w:val="00B1714E"/>
    <w:rsid w:val="00B172EE"/>
    <w:rsid w:val="00B1767F"/>
    <w:rsid w:val="00B20333"/>
    <w:rsid w:val="00B20461"/>
    <w:rsid w:val="00B20ACA"/>
    <w:rsid w:val="00B213BB"/>
    <w:rsid w:val="00B2164B"/>
    <w:rsid w:val="00B21A6C"/>
    <w:rsid w:val="00B21A7E"/>
    <w:rsid w:val="00B21C54"/>
    <w:rsid w:val="00B21EC8"/>
    <w:rsid w:val="00B21F19"/>
    <w:rsid w:val="00B224BE"/>
    <w:rsid w:val="00B22514"/>
    <w:rsid w:val="00B225A3"/>
    <w:rsid w:val="00B22868"/>
    <w:rsid w:val="00B22E64"/>
    <w:rsid w:val="00B22F2F"/>
    <w:rsid w:val="00B22FDF"/>
    <w:rsid w:val="00B2320E"/>
    <w:rsid w:val="00B234DF"/>
    <w:rsid w:val="00B23594"/>
    <w:rsid w:val="00B23979"/>
    <w:rsid w:val="00B23B40"/>
    <w:rsid w:val="00B23F8A"/>
    <w:rsid w:val="00B23FA3"/>
    <w:rsid w:val="00B24056"/>
    <w:rsid w:val="00B246DA"/>
    <w:rsid w:val="00B24712"/>
    <w:rsid w:val="00B247AB"/>
    <w:rsid w:val="00B24844"/>
    <w:rsid w:val="00B248F4"/>
    <w:rsid w:val="00B24B07"/>
    <w:rsid w:val="00B24D5A"/>
    <w:rsid w:val="00B24E18"/>
    <w:rsid w:val="00B253D9"/>
    <w:rsid w:val="00B25724"/>
    <w:rsid w:val="00B259A5"/>
    <w:rsid w:val="00B259F5"/>
    <w:rsid w:val="00B25BF8"/>
    <w:rsid w:val="00B25D07"/>
    <w:rsid w:val="00B26041"/>
    <w:rsid w:val="00B2624B"/>
    <w:rsid w:val="00B265AF"/>
    <w:rsid w:val="00B265B3"/>
    <w:rsid w:val="00B26813"/>
    <w:rsid w:val="00B268FA"/>
    <w:rsid w:val="00B26A12"/>
    <w:rsid w:val="00B26E2B"/>
    <w:rsid w:val="00B270A8"/>
    <w:rsid w:val="00B270B3"/>
    <w:rsid w:val="00B27361"/>
    <w:rsid w:val="00B2744F"/>
    <w:rsid w:val="00B2752F"/>
    <w:rsid w:val="00B2753D"/>
    <w:rsid w:val="00B27FE7"/>
    <w:rsid w:val="00B27FED"/>
    <w:rsid w:val="00B30277"/>
    <w:rsid w:val="00B30533"/>
    <w:rsid w:val="00B305BF"/>
    <w:rsid w:val="00B3089D"/>
    <w:rsid w:val="00B308AA"/>
    <w:rsid w:val="00B3092D"/>
    <w:rsid w:val="00B30CB6"/>
    <w:rsid w:val="00B30F34"/>
    <w:rsid w:val="00B3109A"/>
    <w:rsid w:val="00B31103"/>
    <w:rsid w:val="00B312BF"/>
    <w:rsid w:val="00B3132A"/>
    <w:rsid w:val="00B3143A"/>
    <w:rsid w:val="00B31493"/>
    <w:rsid w:val="00B31594"/>
    <w:rsid w:val="00B319E2"/>
    <w:rsid w:val="00B31D9F"/>
    <w:rsid w:val="00B323E6"/>
    <w:rsid w:val="00B32633"/>
    <w:rsid w:val="00B33AF9"/>
    <w:rsid w:val="00B33B88"/>
    <w:rsid w:val="00B33DE6"/>
    <w:rsid w:val="00B33EDC"/>
    <w:rsid w:val="00B340DA"/>
    <w:rsid w:val="00B342BB"/>
    <w:rsid w:val="00B34491"/>
    <w:rsid w:val="00B34920"/>
    <w:rsid w:val="00B34C19"/>
    <w:rsid w:val="00B350F8"/>
    <w:rsid w:val="00B35382"/>
    <w:rsid w:val="00B353D3"/>
    <w:rsid w:val="00B3553D"/>
    <w:rsid w:val="00B356C1"/>
    <w:rsid w:val="00B35B98"/>
    <w:rsid w:val="00B35DE7"/>
    <w:rsid w:val="00B365AF"/>
    <w:rsid w:val="00B369A4"/>
    <w:rsid w:val="00B36C82"/>
    <w:rsid w:val="00B3717E"/>
    <w:rsid w:val="00B3724D"/>
    <w:rsid w:val="00B374D6"/>
    <w:rsid w:val="00B375A0"/>
    <w:rsid w:val="00B37CC2"/>
    <w:rsid w:val="00B37E43"/>
    <w:rsid w:val="00B406C9"/>
    <w:rsid w:val="00B40923"/>
    <w:rsid w:val="00B4092A"/>
    <w:rsid w:val="00B40C5A"/>
    <w:rsid w:val="00B412EA"/>
    <w:rsid w:val="00B41695"/>
    <w:rsid w:val="00B41A63"/>
    <w:rsid w:val="00B41CDA"/>
    <w:rsid w:val="00B41D7F"/>
    <w:rsid w:val="00B41E51"/>
    <w:rsid w:val="00B41E60"/>
    <w:rsid w:val="00B41FA8"/>
    <w:rsid w:val="00B42036"/>
    <w:rsid w:val="00B421F1"/>
    <w:rsid w:val="00B42540"/>
    <w:rsid w:val="00B427D1"/>
    <w:rsid w:val="00B4298E"/>
    <w:rsid w:val="00B42AF5"/>
    <w:rsid w:val="00B42CAF"/>
    <w:rsid w:val="00B43212"/>
    <w:rsid w:val="00B4329B"/>
    <w:rsid w:val="00B43417"/>
    <w:rsid w:val="00B434E4"/>
    <w:rsid w:val="00B43554"/>
    <w:rsid w:val="00B436DE"/>
    <w:rsid w:val="00B43857"/>
    <w:rsid w:val="00B43B41"/>
    <w:rsid w:val="00B44109"/>
    <w:rsid w:val="00B444F2"/>
    <w:rsid w:val="00B445D7"/>
    <w:rsid w:val="00B445ED"/>
    <w:rsid w:val="00B44BD8"/>
    <w:rsid w:val="00B44C89"/>
    <w:rsid w:val="00B44C9A"/>
    <w:rsid w:val="00B44F57"/>
    <w:rsid w:val="00B450C2"/>
    <w:rsid w:val="00B451FE"/>
    <w:rsid w:val="00B45C6C"/>
    <w:rsid w:val="00B45DC9"/>
    <w:rsid w:val="00B45DE5"/>
    <w:rsid w:val="00B46244"/>
    <w:rsid w:val="00B4632C"/>
    <w:rsid w:val="00B46512"/>
    <w:rsid w:val="00B46C73"/>
    <w:rsid w:val="00B4772C"/>
    <w:rsid w:val="00B47AC3"/>
    <w:rsid w:val="00B503F9"/>
    <w:rsid w:val="00B504ED"/>
    <w:rsid w:val="00B5077B"/>
    <w:rsid w:val="00B50A01"/>
    <w:rsid w:val="00B50A5A"/>
    <w:rsid w:val="00B50A7D"/>
    <w:rsid w:val="00B510F3"/>
    <w:rsid w:val="00B5148F"/>
    <w:rsid w:val="00B51736"/>
    <w:rsid w:val="00B51940"/>
    <w:rsid w:val="00B51BCE"/>
    <w:rsid w:val="00B51C88"/>
    <w:rsid w:val="00B52808"/>
    <w:rsid w:val="00B52839"/>
    <w:rsid w:val="00B52D09"/>
    <w:rsid w:val="00B52D77"/>
    <w:rsid w:val="00B52E9A"/>
    <w:rsid w:val="00B532E4"/>
    <w:rsid w:val="00B5388D"/>
    <w:rsid w:val="00B542B3"/>
    <w:rsid w:val="00B546AD"/>
    <w:rsid w:val="00B548E4"/>
    <w:rsid w:val="00B54961"/>
    <w:rsid w:val="00B54A7A"/>
    <w:rsid w:val="00B54B9C"/>
    <w:rsid w:val="00B54D17"/>
    <w:rsid w:val="00B54F88"/>
    <w:rsid w:val="00B54FDF"/>
    <w:rsid w:val="00B55454"/>
    <w:rsid w:val="00B55479"/>
    <w:rsid w:val="00B556F4"/>
    <w:rsid w:val="00B55830"/>
    <w:rsid w:val="00B5597F"/>
    <w:rsid w:val="00B55B41"/>
    <w:rsid w:val="00B55C9F"/>
    <w:rsid w:val="00B5618E"/>
    <w:rsid w:val="00B56662"/>
    <w:rsid w:val="00B56B1E"/>
    <w:rsid w:val="00B57467"/>
    <w:rsid w:val="00B5760D"/>
    <w:rsid w:val="00B5762F"/>
    <w:rsid w:val="00B577F5"/>
    <w:rsid w:val="00B5788E"/>
    <w:rsid w:val="00B57933"/>
    <w:rsid w:val="00B57E48"/>
    <w:rsid w:val="00B60433"/>
    <w:rsid w:val="00B609AB"/>
    <w:rsid w:val="00B60BA9"/>
    <w:rsid w:val="00B60CD0"/>
    <w:rsid w:val="00B60FEF"/>
    <w:rsid w:val="00B610D6"/>
    <w:rsid w:val="00B61186"/>
    <w:rsid w:val="00B614AF"/>
    <w:rsid w:val="00B61F96"/>
    <w:rsid w:val="00B6236F"/>
    <w:rsid w:val="00B6241F"/>
    <w:rsid w:val="00B62666"/>
    <w:rsid w:val="00B62764"/>
    <w:rsid w:val="00B62B63"/>
    <w:rsid w:val="00B62FF9"/>
    <w:rsid w:val="00B63349"/>
    <w:rsid w:val="00B63389"/>
    <w:rsid w:val="00B63421"/>
    <w:rsid w:val="00B6355F"/>
    <w:rsid w:val="00B639CD"/>
    <w:rsid w:val="00B63D78"/>
    <w:rsid w:val="00B64041"/>
    <w:rsid w:val="00B6436A"/>
    <w:rsid w:val="00B64A7E"/>
    <w:rsid w:val="00B64B89"/>
    <w:rsid w:val="00B64E58"/>
    <w:rsid w:val="00B64EB8"/>
    <w:rsid w:val="00B65135"/>
    <w:rsid w:val="00B658A6"/>
    <w:rsid w:val="00B65945"/>
    <w:rsid w:val="00B65C0E"/>
    <w:rsid w:val="00B65D33"/>
    <w:rsid w:val="00B65E25"/>
    <w:rsid w:val="00B66093"/>
    <w:rsid w:val="00B66223"/>
    <w:rsid w:val="00B6638E"/>
    <w:rsid w:val="00B66414"/>
    <w:rsid w:val="00B667B0"/>
    <w:rsid w:val="00B66F00"/>
    <w:rsid w:val="00B6706D"/>
    <w:rsid w:val="00B6745B"/>
    <w:rsid w:val="00B677AA"/>
    <w:rsid w:val="00B67FCF"/>
    <w:rsid w:val="00B70405"/>
    <w:rsid w:val="00B70B0E"/>
    <w:rsid w:val="00B70E89"/>
    <w:rsid w:val="00B70F72"/>
    <w:rsid w:val="00B70FA9"/>
    <w:rsid w:val="00B70FF9"/>
    <w:rsid w:val="00B711F3"/>
    <w:rsid w:val="00B71205"/>
    <w:rsid w:val="00B71248"/>
    <w:rsid w:val="00B715D2"/>
    <w:rsid w:val="00B7166A"/>
    <w:rsid w:val="00B717A5"/>
    <w:rsid w:val="00B71A73"/>
    <w:rsid w:val="00B71FA2"/>
    <w:rsid w:val="00B71FED"/>
    <w:rsid w:val="00B721E7"/>
    <w:rsid w:val="00B725D8"/>
    <w:rsid w:val="00B72BD9"/>
    <w:rsid w:val="00B72FF6"/>
    <w:rsid w:val="00B73F28"/>
    <w:rsid w:val="00B74509"/>
    <w:rsid w:val="00B747AE"/>
    <w:rsid w:val="00B748AC"/>
    <w:rsid w:val="00B74E6D"/>
    <w:rsid w:val="00B75455"/>
    <w:rsid w:val="00B75587"/>
    <w:rsid w:val="00B758CF"/>
    <w:rsid w:val="00B75BF3"/>
    <w:rsid w:val="00B75F25"/>
    <w:rsid w:val="00B76019"/>
    <w:rsid w:val="00B760B9"/>
    <w:rsid w:val="00B760ED"/>
    <w:rsid w:val="00B76316"/>
    <w:rsid w:val="00B76685"/>
    <w:rsid w:val="00B766FE"/>
    <w:rsid w:val="00B768FC"/>
    <w:rsid w:val="00B76945"/>
    <w:rsid w:val="00B76BDF"/>
    <w:rsid w:val="00B76C0C"/>
    <w:rsid w:val="00B76C51"/>
    <w:rsid w:val="00B7791A"/>
    <w:rsid w:val="00B77B8C"/>
    <w:rsid w:val="00B77CA8"/>
    <w:rsid w:val="00B80754"/>
    <w:rsid w:val="00B80910"/>
    <w:rsid w:val="00B80EEA"/>
    <w:rsid w:val="00B81324"/>
    <w:rsid w:val="00B81470"/>
    <w:rsid w:val="00B81678"/>
    <w:rsid w:val="00B817F5"/>
    <w:rsid w:val="00B81A4D"/>
    <w:rsid w:val="00B8209B"/>
    <w:rsid w:val="00B82314"/>
    <w:rsid w:val="00B8299E"/>
    <w:rsid w:val="00B829F3"/>
    <w:rsid w:val="00B82AA6"/>
    <w:rsid w:val="00B82BC2"/>
    <w:rsid w:val="00B82C09"/>
    <w:rsid w:val="00B82F65"/>
    <w:rsid w:val="00B83893"/>
    <w:rsid w:val="00B83CCC"/>
    <w:rsid w:val="00B83ED5"/>
    <w:rsid w:val="00B8445F"/>
    <w:rsid w:val="00B8456B"/>
    <w:rsid w:val="00B845C3"/>
    <w:rsid w:val="00B84961"/>
    <w:rsid w:val="00B8496D"/>
    <w:rsid w:val="00B84EA4"/>
    <w:rsid w:val="00B84FEE"/>
    <w:rsid w:val="00B850D7"/>
    <w:rsid w:val="00B8538D"/>
    <w:rsid w:val="00B85446"/>
    <w:rsid w:val="00B8594B"/>
    <w:rsid w:val="00B85AF9"/>
    <w:rsid w:val="00B85C8D"/>
    <w:rsid w:val="00B85C9F"/>
    <w:rsid w:val="00B85DE7"/>
    <w:rsid w:val="00B85F4D"/>
    <w:rsid w:val="00B861DB"/>
    <w:rsid w:val="00B8637E"/>
    <w:rsid w:val="00B86686"/>
    <w:rsid w:val="00B86BAD"/>
    <w:rsid w:val="00B87266"/>
    <w:rsid w:val="00B87503"/>
    <w:rsid w:val="00B87853"/>
    <w:rsid w:val="00B87A00"/>
    <w:rsid w:val="00B87AFD"/>
    <w:rsid w:val="00B87DBA"/>
    <w:rsid w:val="00B9002F"/>
    <w:rsid w:val="00B90190"/>
    <w:rsid w:val="00B901EA"/>
    <w:rsid w:val="00B907C5"/>
    <w:rsid w:val="00B9081D"/>
    <w:rsid w:val="00B90947"/>
    <w:rsid w:val="00B90CFF"/>
    <w:rsid w:val="00B9194C"/>
    <w:rsid w:val="00B91A39"/>
    <w:rsid w:val="00B91DE1"/>
    <w:rsid w:val="00B91EC5"/>
    <w:rsid w:val="00B928AC"/>
    <w:rsid w:val="00B92BE2"/>
    <w:rsid w:val="00B92CBC"/>
    <w:rsid w:val="00B93148"/>
    <w:rsid w:val="00B93236"/>
    <w:rsid w:val="00B93368"/>
    <w:rsid w:val="00B933F2"/>
    <w:rsid w:val="00B934C2"/>
    <w:rsid w:val="00B9364F"/>
    <w:rsid w:val="00B9370B"/>
    <w:rsid w:val="00B939CD"/>
    <w:rsid w:val="00B93A4A"/>
    <w:rsid w:val="00B93AD3"/>
    <w:rsid w:val="00B93B0C"/>
    <w:rsid w:val="00B93D48"/>
    <w:rsid w:val="00B94377"/>
    <w:rsid w:val="00B943B7"/>
    <w:rsid w:val="00B94476"/>
    <w:rsid w:val="00B94617"/>
    <w:rsid w:val="00B94731"/>
    <w:rsid w:val="00B94A7E"/>
    <w:rsid w:val="00B95279"/>
    <w:rsid w:val="00B95CA7"/>
    <w:rsid w:val="00B95F38"/>
    <w:rsid w:val="00B9602E"/>
    <w:rsid w:val="00B96214"/>
    <w:rsid w:val="00B966B9"/>
    <w:rsid w:val="00B9684D"/>
    <w:rsid w:val="00B9693E"/>
    <w:rsid w:val="00B96D18"/>
    <w:rsid w:val="00B96DAE"/>
    <w:rsid w:val="00B96EBC"/>
    <w:rsid w:val="00B96F64"/>
    <w:rsid w:val="00B9707F"/>
    <w:rsid w:val="00B972AE"/>
    <w:rsid w:val="00B973D5"/>
    <w:rsid w:val="00B97890"/>
    <w:rsid w:val="00B97B7E"/>
    <w:rsid w:val="00B97BCC"/>
    <w:rsid w:val="00B97F84"/>
    <w:rsid w:val="00BA0655"/>
    <w:rsid w:val="00BA06CB"/>
    <w:rsid w:val="00BA07B5"/>
    <w:rsid w:val="00BA08B5"/>
    <w:rsid w:val="00BA0C6E"/>
    <w:rsid w:val="00BA0D5A"/>
    <w:rsid w:val="00BA140A"/>
    <w:rsid w:val="00BA1DE2"/>
    <w:rsid w:val="00BA230F"/>
    <w:rsid w:val="00BA2957"/>
    <w:rsid w:val="00BA2CD0"/>
    <w:rsid w:val="00BA2E95"/>
    <w:rsid w:val="00BA3161"/>
    <w:rsid w:val="00BA38C6"/>
    <w:rsid w:val="00BA38E7"/>
    <w:rsid w:val="00BA3A2B"/>
    <w:rsid w:val="00BA3B7E"/>
    <w:rsid w:val="00BA3E4F"/>
    <w:rsid w:val="00BA3EAF"/>
    <w:rsid w:val="00BA41ED"/>
    <w:rsid w:val="00BA4330"/>
    <w:rsid w:val="00BA4899"/>
    <w:rsid w:val="00BA49D6"/>
    <w:rsid w:val="00BA4F68"/>
    <w:rsid w:val="00BA530C"/>
    <w:rsid w:val="00BA5545"/>
    <w:rsid w:val="00BA5CA7"/>
    <w:rsid w:val="00BA5DCF"/>
    <w:rsid w:val="00BA631A"/>
    <w:rsid w:val="00BA6634"/>
    <w:rsid w:val="00BA69B2"/>
    <w:rsid w:val="00BA6F74"/>
    <w:rsid w:val="00BA71B2"/>
    <w:rsid w:val="00BA72D7"/>
    <w:rsid w:val="00BA770A"/>
    <w:rsid w:val="00BA7B98"/>
    <w:rsid w:val="00BA7DFA"/>
    <w:rsid w:val="00BA7E4B"/>
    <w:rsid w:val="00BB02B1"/>
    <w:rsid w:val="00BB0302"/>
    <w:rsid w:val="00BB04E4"/>
    <w:rsid w:val="00BB0734"/>
    <w:rsid w:val="00BB07AE"/>
    <w:rsid w:val="00BB0847"/>
    <w:rsid w:val="00BB0C35"/>
    <w:rsid w:val="00BB0DCA"/>
    <w:rsid w:val="00BB0E05"/>
    <w:rsid w:val="00BB0EE0"/>
    <w:rsid w:val="00BB151F"/>
    <w:rsid w:val="00BB164F"/>
    <w:rsid w:val="00BB1656"/>
    <w:rsid w:val="00BB1704"/>
    <w:rsid w:val="00BB1A09"/>
    <w:rsid w:val="00BB1C29"/>
    <w:rsid w:val="00BB1CC9"/>
    <w:rsid w:val="00BB1CD3"/>
    <w:rsid w:val="00BB201E"/>
    <w:rsid w:val="00BB2051"/>
    <w:rsid w:val="00BB20F6"/>
    <w:rsid w:val="00BB22AA"/>
    <w:rsid w:val="00BB265D"/>
    <w:rsid w:val="00BB275C"/>
    <w:rsid w:val="00BB2BE9"/>
    <w:rsid w:val="00BB2DE4"/>
    <w:rsid w:val="00BB2FFF"/>
    <w:rsid w:val="00BB334A"/>
    <w:rsid w:val="00BB337C"/>
    <w:rsid w:val="00BB369A"/>
    <w:rsid w:val="00BB3785"/>
    <w:rsid w:val="00BB3922"/>
    <w:rsid w:val="00BB3997"/>
    <w:rsid w:val="00BB39BE"/>
    <w:rsid w:val="00BB476E"/>
    <w:rsid w:val="00BB4782"/>
    <w:rsid w:val="00BB4A8F"/>
    <w:rsid w:val="00BB4AB5"/>
    <w:rsid w:val="00BB4C90"/>
    <w:rsid w:val="00BB4E21"/>
    <w:rsid w:val="00BB4EEB"/>
    <w:rsid w:val="00BB50CF"/>
    <w:rsid w:val="00BB512C"/>
    <w:rsid w:val="00BB51C0"/>
    <w:rsid w:val="00BB5305"/>
    <w:rsid w:val="00BB545C"/>
    <w:rsid w:val="00BB5660"/>
    <w:rsid w:val="00BB611F"/>
    <w:rsid w:val="00BB65C7"/>
    <w:rsid w:val="00BB6FED"/>
    <w:rsid w:val="00BB7015"/>
    <w:rsid w:val="00BB70E4"/>
    <w:rsid w:val="00BB73A5"/>
    <w:rsid w:val="00BB748E"/>
    <w:rsid w:val="00BB7AEA"/>
    <w:rsid w:val="00BB7BDE"/>
    <w:rsid w:val="00BB7F8C"/>
    <w:rsid w:val="00BB7FD4"/>
    <w:rsid w:val="00BC0040"/>
    <w:rsid w:val="00BC0185"/>
    <w:rsid w:val="00BC0227"/>
    <w:rsid w:val="00BC050C"/>
    <w:rsid w:val="00BC06CD"/>
    <w:rsid w:val="00BC11BF"/>
    <w:rsid w:val="00BC156B"/>
    <w:rsid w:val="00BC15E8"/>
    <w:rsid w:val="00BC1A7D"/>
    <w:rsid w:val="00BC1BE4"/>
    <w:rsid w:val="00BC1C96"/>
    <w:rsid w:val="00BC1F2F"/>
    <w:rsid w:val="00BC2020"/>
    <w:rsid w:val="00BC2138"/>
    <w:rsid w:val="00BC21C7"/>
    <w:rsid w:val="00BC27DD"/>
    <w:rsid w:val="00BC2ABE"/>
    <w:rsid w:val="00BC36E2"/>
    <w:rsid w:val="00BC3B78"/>
    <w:rsid w:val="00BC3F15"/>
    <w:rsid w:val="00BC3F5D"/>
    <w:rsid w:val="00BC4210"/>
    <w:rsid w:val="00BC43F8"/>
    <w:rsid w:val="00BC455B"/>
    <w:rsid w:val="00BC475F"/>
    <w:rsid w:val="00BC4795"/>
    <w:rsid w:val="00BC4DC2"/>
    <w:rsid w:val="00BC4EA2"/>
    <w:rsid w:val="00BC4F36"/>
    <w:rsid w:val="00BC4F76"/>
    <w:rsid w:val="00BC562E"/>
    <w:rsid w:val="00BC5713"/>
    <w:rsid w:val="00BC5E8B"/>
    <w:rsid w:val="00BC6078"/>
    <w:rsid w:val="00BC618A"/>
    <w:rsid w:val="00BC625F"/>
    <w:rsid w:val="00BC6413"/>
    <w:rsid w:val="00BC6F54"/>
    <w:rsid w:val="00BC71E9"/>
    <w:rsid w:val="00BC751D"/>
    <w:rsid w:val="00BC7879"/>
    <w:rsid w:val="00BD0175"/>
    <w:rsid w:val="00BD02AA"/>
    <w:rsid w:val="00BD04A9"/>
    <w:rsid w:val="00BD0863"/>
    <w:rsid w:val="00BD0CD8"/>
    <w:rsid w:val="00BD14DB"/>
    <w:rsid w:val="00BD1929"/>
    <w:rsid w:val="00BD1B9C"/>
    <w:rsid w:val="00BD1C35"/>
    <w:rsid w:val="00BD1DF3"/>
    <w:rsid w:val="00BD20E7"/>
    <w:rsid w:val="00BD2820"/>
    <w:rsid w:val="00BD2C73"/>
    <w:rsid w:val="00BD2E2E"/>
    <w:rsid w:val="00BD34EF"/>
    <w:rsid w:val="00BD363A"/>
    <w:rsid w:val="00BD384F"/>
    <w:rsid w:val="00BD3B5B"/>
    <w:rsid w:val="00BD3FA3"/>
    <w:rsid w:val="00BD4047"/>
    <w:rsid w:val="00BD4923"/>
    <w:rsid w:val="00BD4CEC"/>
    <w:rsid w:val="00BD4DDF"/>
    <w:rsid w:val="00BD4F8D"/>
    <w:rsid w:val="00BD5291"/>
    <w:rsid w:val="00BD52FF"/>
    <w:rsid w:val="00BD559C"/>
    <w:rsid w:val="00BD55B8"/>
    <w:rsid w:val="00BD6303"/>
    <w:rsid w:val="00BD66DC"/>
    <w:rsid w:val="00BD6793"/>
    <w:rsid w:val="00BD721F"/>
    <w:rsid w:val="00BD7889"/>
    <w:rsid w:val="00BD7C24"/>
    <w:rsid w:val="00BD7C4B"/>
    <w:rsid w:val="00BD7FA4"/>
    <w:rsid w:val="00BE01F2"/>
    <w:rsid w:val="00BE042D"/>
    <w:rsid w:val="00BE04C3"/>
    <w:rsid w:val="00BE0DBC"/>
    <w:rsid w:val="00BE0F47"/>
    <w:rsid w:val="00BE1027"/>
    <w:rsid w:val="00BE103E"/>
    <w:rsid w:val="00BE1130"/>
    <w:rsid w:val="00BE126E"/>
    <w:rsid w:val="00BE138B"/>
    <w:rsid w:val="00BE140E"/>
    <w:rsid w:val="00BE1551"/>
    <w:rsid w:val="00BE1656"/>
    <w:rsid w:val="00BE19DB"/>
    <w:rsid w:val="00BE1A47"/>
    <w:rsid w:val="00BE1F17"/>
    <w:rsid w:val="00BE1F60"/>
    <w:rsid w:val="00BE2120"/>
    <w:rsid w:val="00BE26B2"/>
    <w:rsid w:val="00BE29F1"/>
    <w:rsid w:val="00BE2A23"/>
    <w:rsid w:val="00BE2D59"/>
    <w:rsid w:val="00BE2F28"/>
    <w:rsid w:val="00BE30F5"/>
    <w:rsid w:val="00BE357E"/>
    <w:rsid w:val="00BE3A1B"/>
    <w:rsid w:val="00BE41DF"/>
    <w:rsid w:val="00BE44C4"/>
    <w:rsid w:val="00BE45E8"/>
    <w:rsid w:val="00BE4C9D"/>
    <w:rsid w:val="00BE4DEC"/>
    <w:rsid w:val="00BE4F03"/>
    <w:rsid w:val="00BE55AF"/>
    <w:rsid w:val="00BE5F9E"/>
    <w:rsid w:val="00BE61A9"/>
    <w:rsid w:val="00BE63A1"/>
    <w:rsid w:val="00BE6409"/>
    <w:rsid w:val="00BE65A6"/>
    <w:rsid w:val="00BE662F"/>
    <w:rsid w:val="00BE68E5"/>
    <w:rsid w:val="00BE6947"/>
    <w:rsid w:val="00BE72ED"/>
    <w:rsid w:val="00BE7463"/>
    <w:rsid w:val="00BE74C4"/>
    <w:rsid w:val="00BE7565"/>
    <w:rsid w:val="00BE7BAC"/>
    <w:rsid w:val="00BE7C1B"/>
    <w:rsid w:val="00BE7D7C"/>
    <w:rsid w:val="00BF02BA"/>
    <w:rsid w:val="00BF0663"/>
    <w:rsid w:val="00BF0A2B"/>
    <w:rsid w:val="00BF0B3D"/>
    <w:rsid w:val="00BF0BA1"/>
    <w:rsid w:val="00BF18E9"/>
    <w:rsid w:val="00BF1A69"/>
    <w:rsid w:val="00BF1AB6"/>
    <w:rsid w:val="00BF1F50"/>
    <w:rsid w:val="00BF2294"/>
    <w:rsid w:val="00BF2C1D"/>
    <w:rsid w:val="00BF2DA2"/>
    <w:rsid w:val="00BF2E84"/>
    <w:rsid w:val="00BF30ED"/>
    <w:rsid w:val="00BF3C28"/>
    <w:rsid w:val="00BF3DAF"/>
    <w:rsid w:val="00BF3EA7"/>
    <w:rsid w:val="00BF401A"/>
    <w:rsid w:val="00BF4025"/>
    <w:rsid w:val="00BF463C"/>
    <w:rsid w:val="00BF481F"/>
    <w:rsid w:val="00BF4981"/>
    <w:rsid w:val="00BF4B23"/>
    <w:rsid w:val="00BF5520"/>
    <w:rsid w:val="00BF5A4F"/>
    <w:rsid w:val="00BF5A82"/>
    <w:rsid w:val="00BF5C5D"/>
    <w:rsid w:val="00BF5F00"/>
    <w:rsid w:val="00BF60BA"/>
    <w:rsid w:val="00BF60E1"/>
    <w:rsid w:val="00BF6560"/>
    <w:rsid w:val="00BF6A98"/>
    <w:rsid w:val="00BF6B79"/>
    <w:rsid w:val="00BF6DBD"/>
    <w:rsid w:val="00BF7140"/>
    <w:rsid w:val="00BF74E2"/>
    <w:rsid w:val="00BF79BE"/>
    <w:rsid w:val="00BF7D89"/>
    <w:rsid w:val="00C00016"/>
    <w:rsid w:val="00C004F5"/>
    <w:rsid w:val="00C00772"/>
    <w:rsid w:val="00C00801"/>
    <w:rsid w:val="00C0085C"/>
    <w:rsid w:val="00C00AB2"/>
    <w:rsid w:val="00C00FC9"/>
    <w:rsid w:val="00C0109D"/>
    <w:rsid w:val="00C01389"/>
    <w:rsid w:val="00C01683"/>
    <w:rsid w:val="00C0195B"/>
    <w:rsid w:val="00C01AFA"/>
    <w:rsid w:val="00C01D94"/>
    <w:rsid w:val="00C01DE2"/>
    <w:rsid w:val="00C01E2E"/>
    <w:rsid w:val="00C01FCE"/>
    <w:rsid w:val="00C02007"/>
    <w:rsid w:val="00C021A9"/>
    <w:rsid w:val="00C0230D"/>
    <w:rsid w:val="00C0254C"/>
    <w:rsid w:val="00C0271B"/>
    <w:rsid w:val="00C028C2"/>
    <w:rsid w:val="00C02D0B"/>
    <w:rsid w:val="00C02D9A"/>
    <w:rsid w:val="00C036A8"/>
    <w:rsid w:val="00C03951"/>
    <w:rsid w:val="00C039F1"/>
    <w:rsid w:val="00C03C60"/>
    <w:rsid w:val="00C03EA6"/>
    <w:rsid w:val="00C0435A"/>
    <w:rsid w:val="00C043A6"/>
    <w:rsid w:val="00C04431"/>
    <w:rsid w:val="00C048EE"/>
    <w:rsid w:val="00C049ED"/>
    <w:rsid w:val="00C05471"/>
    <w:rsid w:val="00C054D6"/>
    <w:rsid w:val="00C055BF"/>
    <w:rsid w:val="00C056FA"/>
    <w:rsid w:val="00C05A96"/>
    <w:rsid w:val="00C05AB5"/>
    <w:rsid w:val="00C05B70"/>
    <w:rsid w:val="00C05C58"/>
    <w:rsid w:val="00C05FA8"/>
    <w:rsid w:val="00C06292"/>
    <w:rsid w:val="00C06588"/>
    <w:rsid w:val="00C066BC"/>
    <w:rsid w:val="00C0695D"/>
    <w:rsid w:val="00C069DF"/>
    <w:rsid w:val="00C06A32"/>
    <w:rsid w:val="00C06A48"/>
    <w:rsid w:val="00C06BF2"/>
    <w:rsid w:val="00C06CF6"/>
    <w:rsid w:val="00C0721D"/>
    <w:rsid w:val="00C0772E"/>
    <w:rsid w:val="00C07866"/>
    <w:rsid w:val="00C07A18"/>
    <w:rsid w:val="00C10235"/>
    <w:rsid w:val="00C103C7"/>
    <w:rsid w:val="00C1061A"/>
    <w:rsid w:val="00C10677"/>
    <w:rsid w:val="00C109E9"/>
    <w:rsid w:val="00C10B32"/>
    <w:rsid w:val="00C10B4B"/>
    <w:rsid w:val="00C10BA4"/>
    <w:rsid w:val="00C118CE"/>
    <w:rsid w:val="00C11A99"/>
    <w:rsid w:val="00C11AA7"/>
    <w:rsid w:val="00C11C34"/>
    <w:rsid w:val="00C12109"/>
    <w:rsid w:val="00C127B5"/>
    <w:rsid w:val="00C12895"/>
    <w:rsid w:val="00C12A1B"/>
    <w:rsid w:val="00C12ABE"/>
    <w:rsid w:val="00C12D76"/>
    <w:rsid w:val="00C12DB7"/>
    <w:rsid w:val="00C135C3"/>
    <w:rsid w:val="00C13968"/>
    <w:rsid w:val="00C140BE"/>
    <w:rsid w:val="00C143F6"/>
    <w:rsid w:val="00C14669"/>
    <w:rsid w:val="00C14EB7"/>
    <w:rsid w:val="00C155C3"/>
    <w:rsid w:val="00C15784"/>
    <w:rsid w:val="00C15A6A"/>
    <w:rsid w:val="00C15B28"/>
    <w:rsid w:val="00C15C03"/>
    <w:rsid w:val="00C15DA5"/>
    <w:rsid w:val="00C15EEC"/>
    <w:rsid w:val="00C15FB4"/>
    <w:rsid w:val="00C16142"/>
    <w:rsid w:val="00C168E8"/>
    <w:rsid w:val="00C16E7C"/>
    <w:rsid w:val="00C1765F"/>
    <w:rsid w:val="00C178B6"/>
    <w:rsid w:val="00C17A06"/>
    <w:rsid w:val="00C17A56"/>
    <w:rsid w:val="00C17E0C"/>
    <w:rsid w:val="00C2003E"/>
    <w:rsid w:val="00C20215"/>
    <w:rsid w:val="00C20394"/>
    <w:rsid w:val="00C207DE"/>
    <w:rsid w:val="00C20B4F"/>
    <w:rsid w:val="00C20E8D"/>
    <w:rsid w:val="00C21344"/>
    <w:rsid w:val="00C213D2"/>
    <w:rsid w:val="00C214BF"/>
    <w:rsid w:val="00C2162C"/>
    <w:rsid w:val="00C21863"/>
    <w:rsid w:val="00C21B38"/>
    <w:rsid w:val="00C21EC8"/>
    <w:rsid w:val="00C2240C"/>
    <w:rsid w:val="00C227D1"/>
    <w:rsid w:val="00C22820"/>
    <w:rsid w:val="00C2283B"/>
    <w:rsid w:val="00C228FF"/>
    <w:rsid w:val="00C22D0B"/>
    <w:rsid w:val="00C22D38"/>
    <w:rsid w:val="00C22FD2"/>
    <w:rsid w:val="00C2315C"/>
    <w:rsid w:val="00C23206"/>
    <w:rsid w:val="00C2427A"/>
    <w:rsid w:val="00C242C9"/>
    <w:rsid w:val="00C2443E"/>
    <w:rsid w:val="00C2458C"/>
    <w:rsid w:val="00C2489E"/>
    <w:rsid w:val="00C248BD"/>
    <w:rsid w:val="00C24CAF"/>
    <w:rsid w:val="00C24EFE"/>
    <w:rsid w:val="00C25157"/>
    <w:rsid w:val="00C25670"/>
    <w:rsid w:val="00C25728"/>
    <w:rsid w:val="00C258AD"/>
    <w:rsid w:val="00C259AB"/>
    <w:rsid w:val="00C26111"/>
    <w:rsid w:val="00C26165"/>
    <w:rsid w:val="00C2622A"/>
    <w:rsid w:val="00C26F05"/>
    <w:rsid w:val="00C26FA0"/>
    <w:rsid w:val="00C27077"/>
    <w:rsid w:val="00C270DF"/>
    <w:rsid w:val="00C271F7"/>
    <w:rsid w:val="00C27544"/>
    <w:rsid w:val="00C275D5"/>
    <w:rsid w:val="00C2795D"/>
    <w:rsid w:val="00C27A21"/>
    <w:rsid w:val="00C30316"/>
    <w:rsid w:val="00C30442"/>
    <w:rsid w:val="00C306B0"/>
    <w:rsid w:val="00C30E00"/>
    <w:rsid w:val="00C31509"/>
    <w:rsid w:val="00C3159B"/>
    <w:rsid w:val="00C31795"/>
    <w:rsid w:val="00C31A99"/>
    <w:rsid w:val="00C31C1B"/>
    <w:rsid w:val="00C3206A"/>
    <w:rsid w:val="00C320A2"/>
    <w:rsid w:val="00C3213F"/>
    <w:rsid w:val="00C321CD"/>
    <w:rsid w:val="00C324F8"/>
    <w:rsid w:val="00C32696"/>
    <w:rsid w:val="00C32AC5"/>
    <w:rsid w:val="00C3321E"/>
    <w:rsid w:val="00C33309"/>
    <w:rsid w:val="00C33337"/>
    <w:rsid w:val="00C334B2"/>
    <w:rsid w:val="00C335B5"/>
    <w:rsid w:val="00C33744"/>
    <w:rsid w:val="00C33F61"/>
    <w:rsid w:val="00C33FF8"/>
    <w:rsid w:val="00C3421B"/>
    <w:rsid w:val="00C34372"/>
    <w:rsid w:val="00C34505"/>
    <w:rsid w:val="00C3456D"/>
    <w:rsid w:val="00C346E5"/>
    <w:rsid w:val="00C347FE"/>
    <w:rsid w:val="00C34810"/>
    <w:rsid w:val="00C34A98"/>
    <w:rsid w:val="00C34D9A"/>
    <w:rsid w:val="00C34DA6"/>
    <w:rsid w:val="00C34E94"/>
    <w:rsid w:val="00C3508F"/>
    <w:rsid w:val="00C35091"/>
    <w:rsid w:val="00C3575C"/>
    <w:rsid w:val="00C359B2"/>
    <w:rsid w:val="00C35FBD"/>
    <w:rsid w:val="00C3614D"/>
    <w:rsid w:val="00C36623"/>
    <w:rsid w:val="00C367BB"/>
    <w:rsid w:val="00C370BE"/>
    <w:rsid w:val="00C3748F"/>
    <w:rsid w:val="00C379A9"/>
    <w:rsid w:val="00C4052E"/>
    <w:rsid w:val="00C40BC2"/>
    <w:rsid w:val="00C40BD2"/>
    <w:rsid w:val="00C40E8D"/>
    <w:rsid w:val="00C413A3"/>
    <w:rsid w:val="00C4144F"/>
    <w:rsid w:val="00C41498"/>
    <w:rsid w:val="00C415AE"/>
    <w:rsid w:val="00C419F5"/>
    <w:rsid w:val="00C41B0A"/>
    <w:rsid w:val="00C41B1E"/>
    <w:rsid w:val="00C41B25"/>
    <w:rsid w:val="00C42776"/>
    <w:rsid w:val="00C4283A"/>
    <w:rsid w:val="00C4295D"/>
    <w:rsid w:val="00C42961"/>
    <w:rsid w:val="00C42A3A"/>
    <w:rsid w:val="00C42BB4"/>
    <w:rsid w:val="00C42DD7"/>
    <w:rsid w:val="00C432DC"/>
    <w:rsid w:val="00C43736"/>
    <w:rsid w:val="00C43FA0"/>
    <w:rsid w:val="00C44095"/>
    <w:rsid w:val="00C446C1"/>
    <w:rsid w:val="00C45551"/>
    <w:rsid w:val="00C4581D"/>
    <w:rsid w:val="00C459CD"/>
    <w:rsid w:val="00C4638D"/>
    <w:rsid w:val="00C4639A"/>
    <w:rsid w:val="00C46455"/>
    <w:rsid w:val="00C466CC"/>
    <w:rsid w:val="00C46869"/>
    <w:rsid w:val="00C46E01"/>
    <w:rsid w:val="00C472C6"/>
    <w:rsid w:val="00C47BE8"/>
    <w:rsid w:val="00C47D4E"/>
    <w:rsid w:val="00C47E8E"/>
    <w:rsid w:val="00C47EC1"/>
    <w:rsid w:val="00C502D7"/>
    <w:rsid w:val="00C503EF"/>
    <w:rsid w:val="00C508E3"/>
    <w:rsid w:val="00C50AB9"/>
    <w:rsid w:val="00C50B76"/>
    <w:rsid w:val="00C50C14"/>
    <w:rsid w:val="00C50C5A"/>
    <w:rsid w:val="00C50D63"/>
    <w:rsid w:val="00C51335"/>
    <w:rsid w:val="00C51390"/>
    <w:rsid w:val="00C51502"/>
    <w:rsid w:val="00C516C9"/>
    <w:rsid w:val="00C51BFF"/>
    <w:rsid w:val="00C51F0A"/>
    <w:rsid w:val="00C51FAF"/>
    <w:rsid w:val="00C5230A"/>
    <w:rsid w:val="00C52755"/>
    <w:rsid w:val="00C52ABD"/>
    <w:rsid w:val="00C52DD2"/>
    <w:rsid w:val="00C52E75"/>
    <w:rsid w:val="00C52FB4"/>
    <w:rsid w:val="00C531EE"/>
    <w:rsid w:val="00C537CA"/>
    <w:rsid w:val="00C537F8"/>
    <w:rsid w:val="00C53EFA"/>
    <w:rsid w:val="00C54083"/>
    <w:rsid w:val="00C54811"/>
    <w:rsid w:val="00C548B9"/>
    <w:rsid w:val="00C54A54"/>
    <w:rsid w:val="00C54C63"/>
    <w:rsid w:val="00C55259"/>
    <w:rsid w:val="00C55332"/>
    <w:rsid w:val="00C559BA"/>
    <w:rsid w:val="00C55D3D"/>
    <w:rsid w:val="00C55DCA"/>
    <w:rsid w:val="00C5611A"/>
    <w:rsid w:val="00C562DF"/>
    <w:rsid w:val="00C5656F"/>
    <w:rsid w:val="00C56B28"/>
    <w:rsid w:val="00C56BC1"/>
    <w:rsid w:val="00C56E0C"/>
    <w:rsid w:val="00C5752B"/>
    <w:rsid w:val="00C57C8F"/>
    <w:rsid w:val="00C57DD5"/>
    <w:rsid w:val="00C57F80"/>
    <w:rsid w:val="00C57FCD"/>
    <w:rsid w:val="00C60543"/>
    <w:rsid w:val="00C60704"/>
    <w:rsid w:val="00C607EA"/>
    <w:rsid w:val="00C608AA"/>
    <w:rsid w:val="00C60C35"/>
    <w:rsid w:val="00C60CB0"/>
    <w:rsid w:val="00C60D97"/>
    <w:rsid w:val="00C60E31"/>
    <w:rsid w:val="00C611A8"/>
    <w:rsid w:val="00C6127E"/>
    <w:rsid w:val="00C618AA"/>
    <w:rsid w:val="00C62014"/>
    <w:rsid w:val="00C6229C"/>
    <w:rsid w:val="00C625B6"/>
    <w:rsid w:val="00C62703"/>
    <w:rsid w:val="00C627F8"/>
    <w:rsid w:val="00C629A5"/>
    <w:rsid w:val="00C6326C"/>
    <w:rsid w:val="00C63829"/>
    <w:rsid w:val="00C63B58"/>
    <w:rsid w:val="00C63BC7"/>
    <w:rsid w:val="00C64488"/>
    <w:rsid w:val="00C64A96"/>
    <w:rsid w:val="00C64FF2"/>
    <w:rsid w:val="00C65184"/>
    <w:rsid w:val="00C652F5"/>
    <w:rsid w:val="00C65327"/>
    <w:rsid w:val="00C6543A"/>
    <w:rsid w:val="00C65496"/>
    <w:rsid w:val="00C654D9"/>
    <w:rsid w:val="00C65791"/>
    <w:rsid w:val="00C65838"/>
    <w:rsid w:val="00C65992"/>
    <w:rsid w:val="00C65A12"/>
    <w:rsid w:val="00C65CC2"/>
    <w:rsid w:val="00C665A0"/>
    <w:rsid w:val="00C66795"/>
    <w:rsid w:val="00C66BAE"/>
    <w:rsid w:val="00C66D50"/>
    <w:rsid w:val="00C66E35"/>
    <w:rsid w:val="00C67130"/>
    <w:rsid w:val="00C671FB"/>
    <w:rsid w:val="00C6725A"/>
    <w:rsid w:val="00C67978"/>
    <w:rsid w:val="00C70645"/>
    <w:rsid w:val="00C708BC"/>
    <w:rsid w:val="00C70AD7"/>
    <w:rsid w:val="00C70ED9"/>
    <w:rsid w:val="00C712FD"/>
    <w:rsid w:val="00C71612"/>
    <w:rsid w:val="00C71A1E"/>
    <w:rsid w:val="00C71D5B"/>
    <w:rsid w:val="00C71F05"/>
    <w:rsid w:val="00C720D8"/>
    <w:rsid w:val="00C720FC"/>
    <w:rsid w:val="00C72369"/>
    <w:rsid w:val="00C723BC"/>
    <w:rsid w:val="00C724D5"/>
    <w:rsid w:val="00C72571"/>
    <w:rsid w:val="00C726DB"/>
    <w:rsid w:val="00C72B5D"/>
    <w:rsid w:val="00C7361A"/>
    <w:rsid w:val="00C7364D"/>
    <w:rsid w:val="00C7375F"/>
    <w:rsid w:val="00C73DDC"/>
    <w:rsid w:val="00C74468"/>
    <w:rsid w:val="00C746F4"/>
    <w:rsid w:val="00C7474D"/>
    <w:rsid w:val="00C74943"/>
    <w:rsid w:val="00C74C7C"/>
    <w:rsid w:val="00C751B2"/>
    <w:rsid w:val="00C7535F"/>
    <w:rsid w:val="00C75591"/>
    <w:rsid w:val="00C75DEB"/>
    <w:rsid w:val="00C767CC"/>
    <w:rsid w:val="00C76847"/>
    <w:rsid w:val="00C76943"/>
    <w:rsid w:val="00C769F5"/>
    <w:rsid w:val="00C76A4E"/>
    <w:rsid w:val="00C76A8B"/>
    <w:rsid w:val="00C76B95"/>
    <w:rsid w:val="00C76DA4"/>
    <w:rsid w:val="00C76DEF"/>
    <w:rsid w:val="00C770F7"/>
    <w:rsid w:val="00C772CD"/>
    <w:rsid w:val="00C77862"/>
    <w:rsid w:val="00C778F5"/>
    <w:rsid w:val="00C8067D"/>
    <w:rsid w:val="00C806E9"/>
    <w:rsid w:val="00C807B1"/>
    <w:rsid w:val="00C80E3C"/>
    <w:rsid w:val="00C80E95"/>
    <w:rsid w:val="00C811B8"/>
    <w:rsid w:val="00C813E0"/>
    <w:rsid w:val="00C81B10"/>
    <w:rsid w:val="00C81C06"/>
    <w:rsid w:val="00C81FF6"/>
    <w:rsid w:val="00C82195"/>
    <w:rsid w:val="00C82BE1"/>
    <w:rsid w:val="00C82E20"/>
    <w:rsid w:val="00C82F26"/>
    <w:rsid w:val="00C82F75"/>
    <w:rsid w:val="00C830F3"/>
    <w:rsid w:val="00C83311"/>
    <w:rsid w:val="00C838E1"/>
    <w:rsid w:val="00C839C9"/>
    <w:rsid w:val="00C83B03"/>
    <w:rsid w:val="00C83B4F"/>
    <w:rsid w:val="00C83FF3"/>
    <w:rsid w:val="00C8408D"/>
    <w:rsid w:val="00C842D5"/>
    <w:rsid w:val="00C848A7"/>
    <w:rsid w:val="00C84933"/>
    <w:rsid w:val="00C849AA"/>
    <w:rsid w:val="00C84B35"/>
    <w:rsid w:val="00C84F14"/>
    <w:rsid w:val="00C85028"/>
    <w:rsid w:val="00C8513A"/>
    <w:rsid w:val="00C85197"/>
    <w:rsid w:val="00C857D7"/>
    <w:rsid w:val="00C85898"/>
    <w:rsid w:val="00C85931"/>
    <w:rsid w:val="00C85A52"/>
    <w:rsid w:val="00C85F3C"/>
    <w:rsid w:val="00C86102"/>
    <w:rsid w:val="00C86156"/>
    <w:rsid w:val="00C8631A"/>
    <w:rsid w:val="00C8650A"/>
    <w:rsid w:val="00C8667D"/>
    <w:rsid w:val="00C8692C"/>
    <w:rsid w:val="00C86A8E"/>
    <w:rsid w:val="00C86C70"/>
    <w:rsid w:val="00C86EEC"/>
    <w:rsid w:val="00C872D0"/>
    <w:rsid w:val="00C87347"/>
    <w:rsid w:val="00C8734B"/>
    <w:rsid w:val="00C87386"/>
    <w:rsid w:val="00C8789C"/>
    <w:rsid w:val="00C9008D"/>
    <w:rsid w:val="00C905C6"/>
    <w:rsid w:val="00C9064B"/>
    <w:rsid w:val="00C90703"/>
    <w:rsid w:val="00C90892"/>
    <w:rsid w:val="00C90A97"/>
    <w:rsid w:val="00C90BDE"/>
    <w:rsid w:val="00C91123"/>
    <w:rsid w:val="00C91158"/>
    <w:rsid w:val="00C9138D"/>
    <w:rsid w:val="00C9139F"/>
    <w:rsid w:val="00C917D4"/>
    <w:rsid w:val="00C91E61"/>
    <w:rsid w:val="00C9285F"/>
    <w:rsid w:val="00C92A0A"/>
    <w:rsid w:val="00C92B53"/>
    <w:rsid w:val="00C92CC6"/>
    <w:rsid w:val="00C92F0F"/>
    <w:rsid w:val="00C92F3E"/>
    <w:rsid w:val="00C92F52"/>
    <w:rsid w:val="00C946D0"/>
    <w:rsid w:val="00C947E2"/>
    <w:rsid w:val="00C94DF9"/>
    <w:rsid w:val="00C94E67"/>
    <w:rsid w:val="00C952C7"/>
    <w:rsid w:val="00C95665"/>
    <w:rsid w:val="00C95BF0"/>
    <w:rsid w:val="00C95C56"/>
    <w:rsid w:val="00C9614E"/>
    <w:rsid w:val="00C96749"/>
    <w:rsid w:val="00C96CFE"/>
    <w:rsid w:val="00C96F7F"/>
    <w:rsid w:val="00C97019"/>
    <w:rsid w:val="00C975A2"/>
    <w:rsid w:val="00C978B8"/>
    <w:rsid w:val="00CA0061"/>
    <w:rsid w:val="00CA0315"/>
    <w:rsid w:val="00CA0CF0"/>
    <w:rsid w:val="00CA0F97"/>
    <w:rsid w:val="00CA0F9B"/>
    <w:rsid w:val="00CA0FBA"/>
    <w:rsid w:val="00CA14F2"/>
    <w:rsid w:val="00CA1938"/>
    <w:rsid w:val="00CA1A4B"/>
    <w:rsid w:val="00CA1CC7"/>
    <w:rsid w:val="00CA1DA1"/>
    <w:rsid w:val="00CA1E92"/>
    <w:rsid w:val="00CA2246"/>
    <w:rsid w:val="00CA2587"/>
    <w:rsid w:val="00CA282E"/>
    <w:rsid w:val="00CA2EF7"/>
    <w:rsid w:val="00CA30CE"/>
    <w:rsid w:val="00CA38C4"/>
    <w:rsid w:val="00CA395D"/>
    <w:rsid w:val="00CA3B26"/>
    <w:rsid w:val="00CA3B35"/>
    <w:rsid w:val="00CA403E"/>
    <w:rsid w:val="00CA44B7"/>
    <w:rsid w:val="00CA48EB"/>
    <w:rsid w:val="00CA4A95"/>
    <w:rsid w:val="00CA4CCF"/>
    <w:rsid w:val="00CA52D4"/>
    <w:rsid w:val="00CA56C2"/>
    <w:rsid w:val="00CA5AB6"/>
    <w:rsid w:val="00CA5AEF"/>
    <w:rsid w:val="00CA5DDA"/>
    <w:rsid w:val="00CA5F4D"/>
    <w:rsid w:val="00CA612E"/>
    <w:rsid w:val="00CA6A62"/>
    <w:rsid w:val="00CA6D77"/>
    <w:rsid w:val="00CA70D3"/>
    <w:rsid w:val="00CA728A"/>
    <w:rsid w:val="00CA74E2"/>
    <w:rsid w:val="00CA779C"/>
    <w:rsid w:val="00CA7925"/>
    <w:rsid w:val="00CA7956"/>
    <w:rsid w:val="00CA7CBC"/>
    <w:rsid w:val="00CB034A"/>
    <w:rsid w:val="00CB0764"/>
    <w:rsid w:val="00CB07F7"/>
    <w:rsid w:val="00CB0859"/>
    <w:rsid w:val="00CB08C0"/>
    <w:rsid w:val="00CB0DC5"/>
    <w:rsid w:val="00CB0EDD"/>
    <w:rsid w:val="00CB0FA5"/>
    <w:rsid w:val="00CB10BC"/>
    <w:rsid w:val="00CB1360"/>
    <w:rsid w:val="00CB13D3"/>
    <w:rsid w:val="00CB1467"/>
    <w:rsid w:val="00CB1779"/>
    <w:rsid w:val="00CB1784"/>
    <w:rsid w:val="00CB19F9"/>
    <w:rsid w:val="00CB1A4E"/>
    <w:rsid w:val="00CB1FC7"/>
    <w:rsid w:val="00CB1FF8"/>
    <w:rsid w:val="00CB2B07"/>
    <w:rsid w:val="00CB2F41"/>
    <w:rsid w:val="00CB30EB"/>
    <w:rsid w:val="00CB33A4"/>
    <w:rsid w:val="00CB369B"/>
    <w:rsid w:val="00CB37A1"/>
    <w:rsid w:val="00CB3C95"/>
    <w:rsid w:val="00CB3D45"/>
    <w:rsid w:val="00CB4390"/>
    <w:rsid w:val="00CB449F"/>
    <w:rsid w:val="00CB4544"/>
    <w:rsid w:val="00CB47CC"/>
    <w:rsid w:val="00CB52F5"/>
    <w:rsid w:val="00CB56A4"/>
    <w:rsid w:val="00CB578C"/>
    <w:rsid w:val="00CB5989"/>
    <w:rsid w:val="00CB5B42"/>
    <w:rsid w:val="00CB5D41"/>
    <w:rsid w:val="00CB613A"/>
    <w:rsid w:val="00CB61B9"/>
    <w:rsid w:val="00CB67B5"/>
    <w:rsid w:val="00CB6825"/>
    <w:rsid w:val="00CB68C9"/>
    <w:rsid w:val="00CB7588"/>
    <w:rsid w:val="00CB7639"/>
    <w:rsid w:val="00CB775D"/>
    <w:rsid w:val="00CC002F"/>
    <w:rsid w:val="00CC0076"/>
    <w:rsid w:val="00CC04BE"/>
    <w:rsid w:val="00CC095E"/>
    <w:rsid w:val="00CC0A56"/>
    <w:rsid w:val="00CC0C65"/>
    <w:rsid w:val="00CC1207"/>
    <w:rsid w:val="00CC145C"/>
    <w:rsid w:val="00CC16B3"/>
    <w:rsid w:val="00CC1A08"/>
    <w:rsid w:val="00CC262F"/>
    <w:rsid w:val="00CC28E0"/>
    <w:rsid w:val="00CC2A85"/>
    <w:rsid w:val="00CC2DCF"/>
    <w:rsid w:val="00CC322B"/>
    <w:rsid w:val="00CC35BD"/>
    <w:rsid w:val="00CC3799"/>
    <w:rsid w:val="00CC37BE"/>
    <w:rsid w:val="00CC3A27"/>
    <w:rsid w:val="00CC3CF1"/>
    <w:rsid w:val="00CC3E81"/>
    <w:rsid w:val="00CC436D"/>
    <w:rsid w:val="00CC455A"/>
    <w:rsid w:val="00CC45A2"/>
    <w:rsid w:val="00CC4D51"/>
    <w:rsid w:val="00CC50E9"/>
    <w:rsid w:val="00CC517A"/>
    <w:rsid w:val="00CC5269"/>
    <w:rsid w:val="00CC53B9"/>
    <w:rsid w:val="00CC569C"/>
    <w:rsid w:val="00CC5910"/>
    <w:rsid w:val="00CC5974"/>
    <w:rsid w:val="00CC614E"/>
    <w:rsid w:val="00CC616F"/>
    <w:rsid w:val="00CC61D6"/>
    <w:rsid w:val="00CC621A"/>
    <w:rsid w:val="00CC6232"/>
    <w:rsid w:val="00CC66DA"/>
    <w:rsid w:val="00CC6B0D"/>
    <w:rsid w:val="00CC6EF3"/>
    <w:rsid w:val="00CC6FA8"/>
    <w:rsid w:val="00CC7015"/>
    <w:rsid w:val="00CC707F"/>
    <w:rsid w:val="00CC73B8"/>
    <w:rsid w:val="00CC73D5"/>
    <w:rsid w:val="00CC76E6"/>
    <w:rsid w:val="00CD01D2"/>
    <w:rsid w:val="00CD0240"/>
    <w:rsid w:val="00CD04E4"/>
    <w:rsid w:val="00CD06EF"/>
    <w:rsid w:val="00CD0D0C"/>
    <w:rsid w:val="00CD0E2F"/>
    <w:rsid w:val="00CD11E3"/>
    <w:rsid w:val="00CD13CB"/>
    <w:rsid w:val="00CD184C"/>
    <w:rsid w:val="00CD1A72"/>
    <w:rsid w:val="00CD1D4E"/>
    <w:rsid w:val="00CD1FF8"/>
    <w:rsid w:val="00CD2BA2"/>
    <w:rsid w:val="00CD2D34"/>
    <w:rsid w:val="00CD2E1F"/>
    <w:rsid w:val="00CD2E90"/>
    <w:rsid w:val="00CD3367"/>
    <w:rsid w:val="00CD3766"/>
    <w:rsid w:val="00CD3770"/>
    <w:rsid w:val="00CD3CA5"/>
    <w:rsid w:val="00CD3F6C"/>
    <w:rsid w:val="00CD466C"/>
    <w:rsid w:val="00CD4956"/>
    <w:rsid w:val="00CD496D"/>
    <w:rsid w:val="00CD4F75"/>
    <w:rsid w:val="00CD503F"/>
    <w:rsid w:val="00CD5437"/>
    <w:rsid w:val="00CD5593"/>
    <w:rsid w:val="00CD5855"/>
    <w:rsid w:val="00CD5BCD"/>
    <w:rsid w:val="00CD64F2"/>
    <w:rsid w:val="00CD6507"/>
    <w:rsid w:val="00CD663A"/>
    <w:rsid w:val="00CD6908"/>
    <w:rsid w:val="00CD6977"/>
    <w:rsid w:val="00CD6A7B"/>
    <w:rsid w:val="00CD6D14"/>
    <w:rsid w:val="00CD70B1"/>
    <w:rsid w:val="00CD7C5F"/>
    <w:rsid w:val="00CE05FA"/>
    <w:rsid w:val="00CE0668"/>
    <w:rsid w:val="00CE0735"/>
    <w:rsid w:val="00CE0B13"/>
    <w:rsid w:val="00CE0D32"/>
    <w:rsid w:val="00CE0F6A"/>
    <w:rsid w:val="00CE1365"/>
    <w:rsid w:val="00CE14DD"/>
    <w:rsid w:val="00CE196A"/>
    <w:rsid w:val="00CE1FD6"/>
    <w:rsid w:val="00CE2326"/>
    <w:rsid w:val="00CE2497"/>
    <w:rsid w:val="00CE25EF"/>
    <w:rsid w:val="00CE26F4"/>
    <w:rsid w:val="00CE2704"/>
    <w:rsid w:val="00CE2969"/>
    <w:rsid w:val="00CE2984"/>
    <w:rsid w:val="00CE308B"/>
    <w:rsid w:val="00CE3401"/>
    <w:rsid w:val="00CE3537"/>
    <w:rsid w:val="00CE367F"/>
    <w:rsid w:val="00CE3B79"/>
    <w:rsid w:val="00CE3B96"/>
    <w:rsid w:val="00CE408D"/>
    <w:rsid w:val="00CE416A"/>
    <w:rsid w:val="00CE4191"/>
    <w:rsid w:val="00CE42CC"/>
    <w:rsid w:val="00CE4DA9"/>
    <w:rsid w:val="00CE4E7D"/>
    <w:rsid w:val="00CE5169"/>
    <w:rsid w:val="00CE5427"/>
    <w:rsid w:val="00CE57D8"/>
    <w:rsid w:val="00CE5ACC"/>
    <w:rsid w:val="00CE5EAE"/>
    <w:rsid w:val="00CE5EE1"/>
    <w:rsid w:val="00CE640A"/>
    <w:rsid w:val="00CE6479"/>
    <w:rsid w:val="00CE67BE"/>
    <w:rsid w:val="00CE6817"/>
    <w:rsid w:val="00CE688B"/>
    <w:rsid w:val="00CE7656"/>
    <w:rsid w:val="00CE79B2"/>
    <w:rsid w:val="00CE7A01"/>
    <w:rsid w:val="00CE7A6A"/>
    <w:rsid w:val="00CE7B25"/>
    <w:rsid w:val="00CE7BF7"/>
    <w:rsid w:val="00CE7D9D"/>
    <w:rsid w:val="00CE7E83"/>
    <w:rsid w:val="00CE7F19"/>
    <w:rsid w:val="00CF0089"/>
    <w:rsid w:val="00CF00F0"/>
    <w:rsid w:val="00CF015D"/>
    <w:rsid w:val="00CF05D3"/>
    <w:rsid w:val="00CF08F1"/>
    <w:rsid w:val="00CF0A10"/>
    <w:rsid w:val="00CF1046"/>
    <w:rsid w:val="00CF10CA"/>
    <w:rsid w:val="00CF14C2"/>
    <w:rsid w:val="00CF17AC"/>
    <w:rsid w:val="00CF1CC7"/>
    <w:rsid w:val="00CF1DC2"/>
    <w:rsid w:val="00CF21CF"/>
    <w:rsid w:val="00CF23C8"/>
    <w:rsid w:val="00CF243C"/>
    <w:rsid w:val="00CF2500"/>
    <w:rsid w:val="00CF259F"/>
    <w:rsid w:val="00CF2876"/>
    <w:rsid w:val="00CF2DEC"/>
    <w:rsid w:val="00CF31A3"/>
    <w:rsid w:val="00CF3286"/>
    <w:rsid w:val="00CF3378"/>
    <w:rsid w:val="00CF35B3"/>
    <w:rsid w:val="00CF3996"/>
    <w:rsid w:val="00CF3C30"/>
    <w:rsid w:val="00CF3C7B"/>
    <w:rsid w:val="00CF3D10"/>
    <w:rsid w:val="00CF3E61"/>
    <w:rsid w:val="00CF3F35"/>
    <w:rsid w:val="00CF42E4"/>
    <w:rsid w:val="00CF43F4"/>
    <w:rsid w:val="00CF4AD6"/>
    <w:rsid w:val="00CF4DE4"/>
    <w:rsid w:val="00CF523A"/>
    <w:rsid w:val="00CF542F"/>
    <w:rsid w:val="00CF5970"/>
    <w:rsid w:val="00CF5A13"/>
    <w:rsid w:val="00CF5C6F"/>
    <w:rsid w:val="00CF5E95"/>
    <w:rsid w:val="00CF5ECA"/>
    <w:rsid w:val="00CF6233"/>
    <w:rsid w:val="00CF64EA"/>
    <w:rsid w:val="00CF674A"/>
    <w:rsid w:val="00CF6956"/>
    <w:rsid w:val="00CF6B00"/>
    <w:rsid w:val="00CF75E8"/>
    <w:rsid w:val="00CF79B7"/>
    <w:rsid w:val="00CF7BEB"/>
    <w:rsid w:val="00CF7CEB"/>
    <w:rsid w:val="00CF7FF5"/>
    <w:rsid w:val="00D00017"/>
    <w:rsid w:val="00D007A9"/>
    <w:rsid w:val="00D00882"/>
    <w:rsid w:val="00D009EF"/>
    <w:rsid w:val="00D00A60"/>
    <w:rsid w:val="00D00B51"/>
    <w:rsid w:val="00D00E30"/>
    <w:rsid w:val="00D011C1"/>
    <w:rsid w:val="00D0159D"/>
    <w:rsid w:val="00D015B4"/>
    <w:rsid w:val="00D01600"/>
    <w:rsid w:val="00D016CE"/>
    <w:rsid w:val="00D01833"/>
    <w:rsid w:val="00D0199F"/>
    <w:rsid w:val="00D01C6F"/>
    <w:rsid w:val="00D027BC"/>
    <w:rsid w:val="00D02834"/>
    <w:rsid w:val="00D0285A"/>
    <w:rsid w:val="00D029D6"/>
    <w:rsid w:val="00D02B90"/>
    <w:rsid w:val="00D02BA1"/>
    <w:rsid w:val="00D031C6"/>
    <w:rsid w:val="00D03ADF"/>
    <w:rsid w:val="00D041B3"/>
    <w:rsid w:val="00D042F2"/>
    <w:rsid w:val="00D045FB"/>
    <w:rsid w:val="00D04D5A"/>
    <w:rsid w:val="00D05045"/>
    <w:rsid w:val="00D0511B"/>
    <w:rsid w:val="00D05343"/>
    <w:rsid w:val="00D05B4C"/>
    <w:rsid w:val="00D05F22"/>
    <w:rsid w:val="00D061B7"/>
    <w:rsid w:val="00D06263"/>
    <w:rsid w:val="00D064BD"/>
    <w:rsid w:val="00D0675E"/>
    <w:rsid w:val="00D06A91"/>
    <w:rsid w:val="00D06E88"/>
    <w:rsid w:val="00D07B4E"/>
    <w:rsid w:val="00D102F6"/>
    <w:rsid w:val="00D10645"/>
    <w:rsid w:val="00D10811"/>
    <w:rsid w:val="00D10818"/>
    <w:rsid w:val="00D1106E"/>
    <w:rsid w:val="00D117A7"/>
    <w:rsid w:val="00D11E75"/>
    <w:rsid w:val="00D124DA"/>
    <w:rsid w:val="00D1269C"/>
    <w:rsid w:val="00D127CD"/>
    <w:rsid w:val="00D12885"/>
    <w:rsid w:val="00D128B2"/>
    <w:rsid w:val="00D12908"/>
    <w:rsid w:val="00D1296C"/>
    <w:rsid w:val="00D12D84"/>
    <w:rsid w:val="00D12EA9"/>
    <w:rsid w:val="00D130CB"/>
    <w:rsid w:val="00D132C7"/>
    <w:rsid w:val="00D1361E"/>
    <w:rsid w:val="00D136B8"/>
    <w:rsid w:val="00D1377B"/>
    <w:rsid w:val="00D13BEA"/>
    <w:rsid w:val="00D1445F"/>
    <w:rsid w:val="00D14678"/>
    <w:rsid w:val="00D155C7"/>
    <w:rsid w:val="00D15621"/>
    <w:rsid w:val="00D15694"/>
    <w:rsid w:val="00D159D5"/>
    <w:rsid w:val="00D1618A"/>
    <w:rsid w:val="00D16370"/>
    <w:rsid w:val="00D1641B"/>
    <w:rsid w:val="00D1654C"/>
    <w:rsid w:val="00D1664D"/>
    <w:rsid w:val="00D16BFD"/>
    <w:rsid w:val="00D16D3D"/>
    <w:rsid w:val="00D16EAD"/>
    <w:rsid w:val="00D17161"/>
    <w:rsid w:val="00D17166"/>
    <w:rsid w:val="00D171AB"/>
    <w:rsid w:val="00D1727B"/>
    <w:rsid w:val="00D172B1"/>
    <w:rsid w:val="00D17E59"/>
    <w:rsid w:val="00D204E6"/>
    <w:rsid w:val="00D208F7"/>
    <w:rsid w:val="00D2095E"/>
    <w:rsid w:val="00D21242"/>
    <w:rsid w:val="00D213E7"/>
    <w:rsid w:val="00D21621"/>
    <w:rsid w:val="00D216CB"/>
    <w:rsid w:val="00D21716"/>
    <w:rsid w:val="00D217AE"/>
    <w:rsid w:val="00D219F1"/>
    <w:rsid w:val="00D21A51"/>
    <w:rsid w:val="00D21B96"/>
    <w:rsid w:val="00D21C83"/>
    <w:rsid w:val="00D22849"/>
    <w:rsid w:val="00D22C21"/>
    <w:rsid w:val="00D22E37"/>
    <w:rsid w:val="00D22EED"/>
    <w:rsid w:val="00D2336B"/>
    <w:rsid w:val="00D23453"/>
    <w:rsid w:val="00D2354E"/>
    <w:rsid w:val="00D23644"/>
    <w:rsid w:val="00D2376D"/>
    <w:rsid w:val="00D2401D"/>
    <w:rsid w:val="00D2403D"/>
    <w:rsid w:val="00D2429A"/>
    <w:rsid w:val="00D249C9"/>
    <w:rsid w:val="00D24C55"/>
    <w:rsid w:val="00D256AB"/>
    <w:rsid w:val="00D259BB"/>
    <w:rsid w:val="00D25D79"/>
    <w:rsid w:val="00D25D8B"/>
    <w:rsid w:val="00D261C7"/>
    <w:rsid w:val="00D26B34"/>
    <w:rsid w:val="00D26C83"/>
    <w:rsid w:val="00D27787"/>
    <w:rsid w:val="00D27A29"/>
    <w:rsid w:val="00D27A90"/>
    <w:rsid w:val="00D27B3F"/>
    <w:rsid w:val="00D27B75"/>
    <w:rsid w:val="00D27CA6"/>
    <w:rsid w:val="00D306B8"/>
    <w:rsid w:val="00D306FA"/>
    <w:rsid w:val="00D30737"/>
    <w:rsid w:val="00D307CB"/>
    <w:rsid w:val="00D30894"/>
    <w:rsid w:val="00D30A54"/>
    <w:rsid w:val="00D30C04"/>
    <w:rsid w:val="00D30CE2"/>
    <w:rsid w:val="00D30F72"/>
    <w:rsid w:val="00D31DF8"/>
    <w:rsid w:val="00D3200C"/>
    <w:rsid w:val="00D32267"/>
    <w:rsid w:val="00D3228E"/>
    <w:rsid w:val="00D323C1"/>
    <w:rsid w:val="00D3246A"/>
    <w:rsid w:val="00D324E5"/>
    <w:rsid w:val="00D326ED"/>
    <w:rsid w:val="00D32E67"/>
    <w:rsid w:val="00D32F77"/>
    <w:rsid w:val="00D3304A"/>
    <w:rsid w:val="00D33A03"/>
    <w:rsid w:val="00D33B6D"/>
    <w:rsid w:val="00D34311"/>
    <w:rsid w:val="00D3444F"/>
    <w:rsid w:val="00D349E2"/>
    <w:rsid w:val="00D34EB7"/>
    <w:rsid w:val="00D352F4"/>
    <w:rsid w:val="00D355AC"/>
    <w:rsid w:val="00D357B9"/>
    <w:rsid w:val="00D35AAD"/>
    <w:rsid w:val="00D35D0E"/>
    <w:rsid w:val="00D35E52"/>
    <w:rsid w:val="00D35EA1"/>
    <w:rsid w:val="00D35F5F"/>
    <w:rsid w:val="00D3685C"/>
    <w:rsid w:val="00D369E8"/>
    <w:rsid w:val="00D36B28"/>
    <w:rsid w:val="00D36D84"/>
    <w:rsid w:val="00D376B4"/>
    <w:rsid w:val="00D378F5"/>
    <w:rsid w:val="00D37A67"/>
    <w:rsid w:val="00D37A80"/>
    <w:rsid w:val="00D37C75"/>
    <w:rsid w:val="00D37F23"/>
    <w:rsid w:val="00D37FC5"/>
    <w:rsid w:val="00D4040D"/>
    <w:rsid w:val="00D40430"/>
    <w:rsid w:val="00D40590"/>
    <w:rsid w:val="00D40651"/>
    <w:rsid w:val="00D40AF6"/>
    <w:rsid w:val="00D40B5B"/>
    <w:rsid w:val="00D40BD1"/>
    <w:rsid w:val="00D411BA"/>
    <w:rsid w:val="00D413D6"/>
    <w:rsid w:val="00D41697"/>
    <w:rsid w:val="00D41968"/>
    <w:rsid w:val="00D41F63"/>
    <w:rsid w:val="00D41FFE"/>
    <w:rsid w:val="00D4258A"/>
    <w:rsid w:val="00D42A22"/>
    <w:rsid w:val="00D42F76"/>
    <w:rsid w:val="00D43647"/>
    <w:rsid w:val="00D43BDD"/>
    <w:rsid w:val="00D443A3"/>
    <w:rsid w:val="00D44433"/>
    <w:rsid w:val="00D44570"/>
    <w:rsid w:val="00D44624"/>
    <w:rsid w:val="00D448C4"/>
    <w:rsid w:val="00D45078"/>
    <w:rsid w:val="00D455AB"/>
    <w:rsid w:val="00D45612"/>
    <w:rsid w:val="00D458F5"/>
    <w:rsid w:val="00D45AD5"/>
    <w:rsid w:val="00D45D5E"/>
    <w:rsid w:val="00D45D6F"/>
    <w:rsid w:val="00D45E07"/>
    <w:rsid w:val="00D460F8"/>
    <w:rsid w:val="00D4638F"/>
    <w:rsid w:val="00D46555"/>
    <w:rsid w:val="00D46591"/>
    <w:rsid w:val="00D46EEA"/>
    <w:rsid w:val="00D470D9"/>
    <w:rsid w:val="00D47163"/>
    <w:rsid w:val="00D47F61"/>
    <w:rsid w:val="00D47FB5"/>
    <w:rsid w:val="00D50058"/>
    <w:rsid w:val="00D50305"/>
    <w:rsid w:val="00D505BF"/>
    <w:rsid w:val="00D50AC8"/>
    <w:rsid w:val="00D50ADD"/>
    <w:rsid w:val="00D50C55"/>
    <w:rsid w:val="00D512BD"/>
    <w:rsid w:val="00D513C9"/>
    <w:rsid w:val="00D51660"/>
    <w:rsid w:val="00D5182E"/>
    <w:rsid w:val="00D519E0"/>
    <w:rsid w:val="00D52731"/>
    <w:rsid w:val="00D52774"/>
    <w:rsid w:val="00D52B62"/>
    <w:rsid w:val="00D52F63"/>
    <w:rsid w:val="00D53160"/>
    <w:rsid w:val="00D53487"/>
    <w:rsid w:val="00D53890"/>
    <w:rsid w:val="00D53A52"/>
    <w:rsid w:val="00D53BC8"/>
    <w:rsid w:val="00D53CF2"/>
    <w:rsid w:val="00D540E2"/>
    <w:rsid w:val="00D5417F"/>
    <w:rsid w:val="00D543BC"/>
    <w:rsid w:val="00D543D4"/>
    <w:rsid w:val="00D54504"/>
    <w:rsid w:val="00D545D3"/>
    <w:rsid w:val="00D546B7"/>
    <w:rsid w:val="00D54910"/>
    <w:rsid w:val="00D54972"/>
    <w:rsid w:val="00D54C3F"/>
    <w:rsid w:val="00D54ED0"/>
    <w:rsid w:val="00D54F52"/>
    <w:rsid w:val="00D55112"/>
    <w:rsid w:val="00D55624"/>
    <w:rsid w:val="00D55B98"/>
    <w:rsid w:val="00D55CB0"/>
    <w:rsid w:val="00D55DBA"/>
    <w:rsid w:val="00D56589"/>
    <w:rsid w:val="00D565D5"/>
    <w:rsid w:val="00D56729"/>
    <w:rsid w:val="00D56848"/>
    <w:rsid w:val="00D56A9F"/>
    <w:rsid w:val="00D56C9E"/>
    <w:rsid w:val="00D57493"/>
    <w:rsid w:val="00D5750E"/>
    <w:rsid w:val="00D5770E"/>
    <w:rsid w:val="00D57E8B"/>
    <w:rsid w:val="00D60423"/>
    <w:rsid w:val="00D6073E"/>
    <w:rsid w:val="00D6077B"/>
    <w:rsid w:val="00D60C61"/>
    <w:rsid w:val="00D60DF8"/>
    <w:rsid w:val="00D61018"/>
    <w:rsid w:val="00D61273"/>
    <w:rsid w:val="00D615A0"/>
    <w:rsid w:val="00D6195B"/>
    <w:rsid w:val="00D619FC"/>
    <w:rsid w:val="00D61BFB"/>
    <w:rsid w:val="00D61F7A"/>
    <w:rsid w:val="00D62048"/>
    <w:rsid w:val="00D620E5"/>
    <w:rsid w:val="00D62323"/>
    <w:rsid w:val="00D62D8A"/>
    <w:rsid w:val="00D62D8E"/>
    <w:rsid w:val="00D62E7E"/>
    <w:rsid w:val="00D630B0"/>
    <w:rsid w:val="00D636D5"/>
    <w:rsid w:val="00D637F3"/>
    <w:rsid w:val="00D6388A"/>
    <w:rsid w:val="00D63B2F"/>
    <w:rsid w:val="00D63C39"/>
    <w:rsid w:val="00D63F98"/>
    <w:rsid w:val="00D63FC2"/>
    <w:rsid w:val="00D640BE"/>
    <w:rsid w:val="00D6433D"/>
    <w:rsid w:val="00D644F4"/>
    <w:rsid w:val="00D646FF"/>
    <w:rsid w:val="00D64DCF"/>
    <w:rsid w:val="00D65209"/>
    <w:rsid w:val="00D6525C"/>
    <w:rsid w:val="00D6535E"/>
    <w:rsid w:val="00D659C3"/>
    <w:rsid w:val="00D65A79"/>
    <w:rsid w:val="00D65C7B"/>
    <w:rsid w:val="00D65E0A"/>
    <w:rsid w:val="00D65F2B"/>
    <w:rsid w:val="00D6609C"/>
    <w:rsid w:val="00D66168"/>
    <w:rsid w:val="00D66A06"/>
    <w:rsid w:val="00D66F13"/>
    <w:rsid w:val="00D6710D"/>
    <w:rsid w:val="00D672A5"/>
    <w:rsid w:val="00D672D7"/>
    <w:rsid w:val="00D6766C"/>
    <w:rsid w:val="00D678B7"/>
    <w:rsid w:val="00D67963"/>
    <w:rsid w:val="00D67CF3"/>
    <w:rsid w:val="00D67FA5"/>
    <w:rsid w:val="00D70189"/>
    <w:rsid w:val="00D7023D"/>
    <w:rsid w:val="00D702CF"/>
    <w:rsid w:val="00D71005"/>
    <w:rsid w:val="00D71068"/>
    <w:rsid w:val="00D7132F"/>
    <w:rsid w:val="00D7165C"/>
    <w:rsid w:val="00D716A6"/>
    <w:rsid w:val="00D7175A"/>
    <w:rsid w:val="00D71AC2"/>
    <w:rsid w:val="00D71F8A"/>
    <w:rsid w:val="00D7267D"/>
    <w:rsid w:val="00D72739"/>
    <w:rsid w:val="00D7276B"/>
    <w:rsid w:val="00D72815"/>
    <w:rsid w:val="00D729C0"/>
    <w:rsid w:val="00D72A5D"/>
    <w:rsid w:val="00D7311A"/>
    <w:rsid w:val="00D731B8"/>
    <w:rsid w:val="00D734FD"/>
    <w:rsid w:val="00D73663"/>
    <w:rsid w:val="00D73F68"/>
    <w:rsid w:val="00D742C4"/>
    <w:rsid w:val="00D742F6"/>
    <w:rsid w:val="00D7448F"/>
    <w:rsid w:val="00D745C3"/>
    <w:rsid w:val="00D74915"/>
    <w:rsid w:val="00D74C25"/>
    <w:rsid w:val="00D74C48"/>
    <w:rsid w:val="00D74CAE"/>
    <w:rsid w:val="00D751F4"/>
    <w:rsid w:val="00D751FA"/>
    <w:rsid w:val="00D752F7"/>
    <w:rsid w:val="00D7543A"/>
    <w:rsid w:val="00D75748"/>
    <w:rsid w:val="00D7578B"/>
    <w:rsid w:val="00D75A05"/>
    <w:rsid w:val="00D75D45"/>
    <w:rsid w:val="00D75EF4"/>
    <w:rsid w:val="00D75FF6"/>
    <w:rsid w:val="00D76147"/>
    <w:rsid w:val="00D7616E"/>
    <w:rsid w:val="00D7638A"/>
    <w:rsid w:val="00D767B9"/>
    <w:rsid w:val="00D76AE5"/>
    <w:rsid w:val="00D77086"/>
    <w:rsid w:val="00D7738D"/>
    <w:rsid w:val="00D775C2"/>
    <w:rsid w:val="00D778B5"/>
    <w:rsid w:val="00D77BD6"/>
    <w:rsid w:val="00D77FF5"/>
    <w:rsid w:val="00D8001A"/>
    <w:rsid w:val="00D80052"/>
    <w:rsid w:val="00D800A0"/>
    <w:rsid w:val="00D8015C"/>
    <w:rsid w:val="00D80259"/>
    <w:rsid w:val="00D80287"/>
    <w:rsid w:val="00D805AD"/>
    <w:rsid w:val="00D8075D"/>
    <w:rsid w:val="00D807C1"/>
    <w:rsid w:val="00D808D6"/>
    <w:rsid w:val="00D80BFF"/>
    <w:rsid w:val="00D80E5F"/>
    <w:rsid w:val="00D810DE"/>
    <w:rsid w:val="00D812F8"/>
    <w:rsid w:val="00D81B3B"/>
    <w:rsid w:val="00D81B92"/>
    <w:rsid w:val="00D81CDF"/>
    <w:rsid w:val="00D8236A"/>
    <w:rsid w:val="00D82776"/>
    <w:rsid w:val="00D82AE4"/>
    <w:rsid w:val="00D82FE0"/>
    <w:rsid w:val="00D832A9"/>
    <w:rsid w:val="00D83417"/>
    <w:rsid w:val="00D8349B"/>
    <w:rsid w:val="00D8358A"/>
    <w:rsid w:val="00D83801"/>
    <w:rsid w:val="00D83B09"/>
    <w:rsid w:val="00D83B8D"/>
    <w:rsid w:val="00D83E6C"/>
    <w:rsid w:val="00D844E3"/>
    <w:rsid w:val="00D84623"/>
    <w:rsid w:val="00D84CC9"/>
    <w:rsid w:val="00D856AA"/>
    <w:rsid w:val="00D85867"/>
    <w:rsid w:val="00D85E2A"/>
    <w:rsid w:val="00D8701F"/>
    <w:rsid w:val="00D8727F"/>
    <w:rsid w:val="00D87529"/>
    <w:rsid w:val="00D87D95"/>
    <w:rsid w:val="00D87EDC"/>
    <w:rsid w:val="00D90121"/>
    <w:rsid w:val="00D90280"/>
    <w:rsid w:val="00D904ED"/>
    <w:rsid w:val="00D9052C"/>
    <w:rsid w:val="00D90996"/>
    <w:rsid w:val="00D90B25"/>
    <w:rsid w:val="00D90CB7"/>
    <w:rsid w:val="00D90F5A"/>
    <w:rsid w:val="00D91102"/>
    <w:rsid w:val="00D91497"/>
    <w:rsid w:val="00D91786"/>
    <w:rsid w:val="00D91F29"/>
    <w:rsid w:val="00D922E1"/>
    <w:rsid w:val="00D92499"/>
    <w:rsid w:val="00D92C57"/>
    <w:rsid w:val="00D92D02"/>
    <w:rsid w:val="00D92FD0"/>
    <w:rsid w:val="00D93167"/>
    <w:rsid w:val="00D93980"/>
    <w:rsid w:val="00D939CC"/>
    <w:rsid w:val="00D93A6B"/>
    <w:rsid w:val="00D93F36"/>
    <w:rsid w:val="00D93F49"/>
    <w:rsid w:val="00D94552"/>
    <w:rsid w:val="00D94553"/>
    <w:rsid w:val="00D945C8"/>
    <w:rsid w:val="00D94A6B"/>
    <w:rsid w:val="00D94AB6"/>
    <w:rsid w:val="00D94ABB"/>
    <w:rsid w:val="00D94B6F"/>
    <w:rsid w:val="00D94BCA"/>
    <w:rsid w:val="00D94EFA"/>
    <w:rsid w:val="00D9532B"/>
    <w:rsid w:val="00D95B19"/>
    <w:rsid w:val="00D95BC7"/>
    <w:rsid w:val="00D96115"/>
    <w:rsid w:val="00D9636D"/>
    <w:rsid w:val="00D9658B"/>
    <w:rsid w:val="00D9676D"/>
    <w:rsid w:val="00D967EA"/>
    <w:rsid w:val="00D969C0"/>
    <w:rsid w:val="00D96CA1"/>
    <w:rsid w:val="00D96E8E"/>
    <w:rsid w:val="00D975BE"/>
    <w:rsid w:val="00D97644"/>
    <w:rsid w:val="00D9776D"/>
    <w:rsid w:val="00D97ABC"/>
    <w:rsid w:val="00D97B16"/>
    <w:rsid w:val="00DA0894"/>
    <w:rsid w:val="00DA0BC3"/>
    <w:rsid w:val="00DA0D81"/>
    <w:rsid w:val="00DA1624"/>
    <w:rsid w:val="00DA1A96"/>
    <w:rsid w:val="00DA1F41"/>
    <w:rsid w:val="00DA2038"/>
    <w:rsid w:val="00DA20DF"/>
    <w:rsid w:val="00DA2496"/>
    <w:rsid w:val="00DA251B"/>
    <w:rsid w:val="00DA2739"/>
    <w:rsid w:val="00DA3156"/>
    <w:rsid w:val="00DA31A8"/>
    <w:rsid w:val="00DA323C"/>
    <w:rsid w:val="00DA3412"/>
    <w:rsid w:val="00DA34FF"/>
    <w:rsid w:val="00DA3517"/>
    <w:rsid w:val="00DA38FD"/>
    <w:rsid w:val="00DA3B7E"/>
    <w:rsid w:val="00DA3E92"/>
    <w:rsid w:val="00DA4022"/>
    <w:rsid w:val="00DA4290"/>
    <w:rsid w:val="00DA4355"/>
    <w:rsid w:val="00DA4758"/>
    <w:rsid w:val="00DA4EBC"/>
    <w:rsid w:val="00DA50A5"/>
    <w:rsid w:val="00DA5113"/>
    <w:rsid w:val="00DA5B7D"/>
    <w:rsid w:val="00DA5E39"/>
    <w:rsid w:val="00DA5E52"/>
    <w:rsid w:val="00DA635D"/>
    <w:rsid w:val="00DA6513"/>
    <w:rsid w:val="00DA6596"/>
    <w:rsid w:val="00DA66C2"/>
    <w:rsid w:val="00DA6BC9"/>
    <w:rsid w:val="00DA7198"/>
    <w:rsid w:val="00DA74F2"/>
    <w:rsid w:val="00DA7921"/>
    <w:rsid w:val="00DA7A86"/>
    <w:rsid w:val="00DA7BFD"/>
    <w:rsid w:val="00DA7C21"/>
    <w:rsid w:val="00DB02DF"/>
    <w:rsid w:val="00DB0C1A"/>
    <w:rsid w:val="00DB0CAE"/>
    <w:rsid w:val="00DB0D24"/>
    <w:rsid w:val="00DB136A"/>
    <w:rsid w:val="00DB1415"/>
    <w:rsid w:val="00DB177A"/>
    <w:rsid w:val="00DB1944"/>
    <w:rsid w:val="00DB1A50"/>
    <w:rsid w:val="00DB1AD2"/>
    <w:rsid w:val="00DB1B79"/>
    <w:rsid w:val="00DB1F0D"/>
    <w:rsid w:val="00DB226D"/>
    <w:rsid w:val="00DB2445"/>
    <w:rsid w:val="00DB2CD3"/>
    <w:rsid w:val="00DB2DFD"/>
    <w:rsid w:val="00DB2FB1"/>
    <w:rsid w:val="00DB30A4"/>
    <w:rsid w:val="00DB32FD"/>
    <w:rsid w:val="00DB390C"/>
    <w:rsid w:val="00DB3FB1"/>
    <w:rsid w:val="00DB41A1"/>
    <w:rsid w:val="00DB42FB"/>
    <w:rsid w:val="00DB4468"/>
    <w:rsid w:val="00DB44CC"/>
    <w:rsid w:val="00DB4A52"/>
    <w:rsid w:val="00DB4BF4"/>
    <w:rsid w:val="00DB51C5"/>
    <w:rsid w:val="00DB561A"/>
    <w:rsid w:val="00DB57F7"/>
    <w:rsid w:val="00DB5BBE"/>
    <w:rsid w:val="00DB61AC"/>
    <w:rsid w:val="00DB6499"/>
    <w:rsid w:val="00DB6559"/>
    <w:rsid w:val="00DB6765"/>
    <w:rsid w:val="00DB67A1"/>
    <w:rsid w:val="00DB6A1E"/>
    <w:rsid w:val="00DB6AF1"/>
    <w:rsid w:val="00DB6C67"/>
    <w:rsid w:val="00DB6FC6"/>
    <w:rsid w:val="00DB7639"/>
    <w:rsid w:val="00DB78DA"/>
    <w:rsid w:val="00DB7D86"/>
    <w:rsid w:val="00DB7E58"/>
    <w:rsid w:val="00DB7FD4"/>
    <w:rsid w:val="00DC0021"/>
    <w:rsid w:val="00DC01D8"/>
    <w:rsid w:val="00DC02EA"/>
    <w:rsid w:val="00DC0573"/>
    <w:rsid w:val="00DC07A3"/>
    <w:rsid w:val="00DC0B63"/>
    <w:rsid w:val="00DC0E29"/>
    <w:rsid w:val="00DC12FE"/>
    <w:rsid w:val="00DC197F"/>
    <w:rsid w:val="00DC1CA8"/>
    <w:rsid w:val="00DC1E6A"/>
    <w:rsid w:val="00DC2035"/>
    <w:rsid w:val="00DC2494"/>
    <w:rsid w:val="00DC24F3"/>
    <w:rsid w:val="00DC2571"/>
    <w:rsid w:val="00DC287C"/>
    <w:rsid w:val="00DC2B6F"/>
    <w:rsid w:val="00DC2C3A"/>
    <w:rsid w:val="00DC36E6"/>
    <w:rsid w:val="00DC3C15"/>
    <w:rsid w:val="00DC3DED"/>
    <w:rsid w:val="00DC4497"/>
    <w:rsid w:val="00DC486B"/>
    <w:rsid w:val="00DC4894"/>
    <w:rsid w:val="00DC48D0"/>
    <w:rsid w:val="00DC4D23"/>
    <w:rsid w:val="00DC55B8"/>
    <w:rsid w:val="00DC599F"/>
    <w:rsid w:val="00DC59FE"/>
    <w:rsid w:val="00DC616C"/>
    <w:rsid w:val="00DC675A"/>
    <w:rsid w:val="00DC6C89"/>
    <w:rsid w:val="00DC6E94"/>
    <w:rsid w:val="00DC712F"/>
    <w:rsid w:val="00DC713C"/>
    <w:rsid w:val="00DC7171"/>
    <w:rsid w:val="00DC7342"/>
    <w:rsid w:val="00DC76C4"/>
    <w:rsid w:val="00DC7C6E"/>
    <w:rsid w:val="00DC7D59"/>
    <w:rsid w:val="00DD0087"/>
    <w:rsid w:val="00DD00ED"/>
    <w:rsid w:val="00DD00F7"/>
    <w:rsid w:val="00DD0208"/>
    <w:rsid w:val="00DD041E"/>
    <w:rsid w:val="00DD044C"/>
    <w:rsid w:val="00DD09F6"/>
    <w:rsid w:val="00DD0ADE"/>
    <w:rsid w:val="00DD10C3"/>
    <w:rsid w:val="00DD143C"/>
    <w:rsid w:val="00DD14E0"/>
    <w:rsid w:val="00DD1525"/>
    <w:rsid w:val="00DD153F"/>
    <w:rsid w:val="00DD189D"/>
    <w:rsid w:val="00DD20E0"/>
    <w:rsid w:val="00DD26DF"/>
    <w:rsid w:val="00DD27BD"/>
    <w:rsid w:val="00DD2CA0"/>
    <w:rsid w:val="00DD2CAF"/>
    <w:rsid w:val="00DD2E12"/>
    <w:rsid w:val="00DD306A"/>
    <w:rsid w:val="00DD33F1"/>
    <w:rsid w:val="00DD34C8"/>
    <w:rsid w:val="00DD375C"/>
    <w:rsid w:val="00DD39F6"/>
    <w:rsid w:val="00DD3B0C"/>
    <w:rsid w:val="00DD3F54"/>
    <w:rsid w:val="00DD43C0"/>
    <w:rsid w:val="00DD47DC"/>
    <w:rsid w:val="00DD496D"/>
    <w:rsid w:val="00DD4F26"/>
    <w:rsid w:val="00DD5198"/>
    <w:rsid w:val="00DD5412"/>
    <w:rsid w:val="00DD558A"/>
    <w:rsid w:val="00DD5BCF"/>
    <w:rsid w:val="00DD5C1C"/>
    <w:rsid w:val="00DD5DEF"/>
    <w:rsid w:val="00DD5E11"/>
    <w:rsid w:val="00DD6209"/>
    <w:rsid w:val="00DD6213"/>
    <w:rsid w:val="00DD6BC3"/>
    <w:rsid w:val="00DD7140"/>
    <w:rsid w:val="00DD71E4"/>
    <w:rsid w:val="00DD72EA"/>
    <w:rsid w:val="00DD75EC"/>
    <w:rsid w:val="00DD7745"/>
    <w:rsid w:val="00DD7958"/>
    <w:rsid w:val="00DD7AE0"/>
    <w:rsid w:val="00DD7B96"/>
    <w:rsid w:val="00DD7C58"/>
    <w:rsid w:val="00DD7CD2"/>
    <w:rsid w:val="00DD7D8E"/>
    <w:rsid w:val="00DE0002"/>
    <w:rsid w:val="00DE003D"/>
    <w:rsid w:val="00DE01A5"/>
    <w:rsid w:val="00DE035A"/>
    <w:rsid w:val="00DE0474"/>
    <w:rsid w:val="00DE047C"/>
    <w:rsid w:val="00DE0480"/>
    <w:rsid w:val="00DE04D8"/>
    <w:rsid w:val="00DE089D"/>
    <w:rsid w:val="00DE0BD6"/>
    <w:rsid w:val="00DE0DE7"/>
    <w:rsid w:val="00DE0FE1"/>
    <w:rsid w:val="00DE10DB"/>
    <w:rsid w:val="00DE1257"/>
    <w:rsid w:val="00DE1DAD"/>
    <w:rsid w:val="00DE2102"/>
    <w:rsid w:val="00DE2458"/>
    <w:rsid w:val="00DE24C4"/>
    <w:rsid w:val="00DE28A4"/>
    <w:rsid w:val="00DE291F"/>
    <w:rsid w:val="00DE2E48"/>
    <w:rsid w:val="00DE3530"/>
    <w:rsid w:val="00DE37D7"/>
    <w:rsid w:val="00DE3877"/>
    <w:rsid w:val="00DE387A"/>
    <w:rsid w:val="00DE3D99"/>
    <w:rsid w:val="00DE3E02"/>
    <w:rsid w:val="00DE4208"/>
    <w:rsid w:val="00DE4243"/>
    <w:rsid w:val="00DE425C"/>
    <w:rsid w:val="00DE45DA"/>
    <w:rsid w:val="00DE4790"/>
    <w:rsid w:val="00DE4BBE"/>
    <w:rsid w:val="00DE51FE"/>
    <w:rsid w:val="00DE52FE"/>
    <w:rsid w:val="00DE562D"/>
    <w:rsid w:val="00DE5735"/>
    <w:rsid w:val="00DE5A39"/>
    <w:rsid w:val="00DE5A83"/>
    <w:rsid w:val="00DE5C16"/>
    <w:rsid w:val="00DE621F"/>
    <w:rsid w:val="00DE6687"/>
    <w:rsid w:val="00DE689C"/>
    <w:rsid w:val="00DE6A5E"/>
    <w:rsid w:val="00DE6C62"/>
    <w:rsid w:val="00DE71F5"/>
    <w:rsid w:val="00DE7391"/>
    <w:rsid w:val="00DE7535"/>
    <w:rsid w:val="00DE7679"/>
    <w:rsid w:val="00DE7717"/>
    <w:rsid w:val="00DE771F"/>
    <w:rsid w:val="00DE77CF"/>
    <w:rsid w:val="00DE7897"/>
    <w:rsid w:val="00DE7DAD"/>
    <w:rsid w:val="00DE7EB6"/>
    <w:rsid w:val="00DF0E3E"/>
    <w:rsid w:val="00DF15A4"/>
    <w:rsid w:val="00DF184B"/>
    <w:rsid w:val="00DF1852"/>
    <w:rsid w:val="00DF1930"/>
    <w:rsid w:val="00DF1BD1"/>
    <w:rsid w:val="00DF1CF5"/>
    <w:rsid w:val="00DF1D2C"/>
    <w:rsid w:val="00DF1E59"/>
    <w:rsid w:val="00DF1FDD"/>
    <w:rsid w:val="00DF2442"/>
    <w:rsid w:val="00DF2932"/>
    <w:rsid w:val="00DF29C6"/>
    <w:rsid w:val="00DF2A42"/>
    <w:rsid w:val="00DF2ABA"/>
    <w:rsid w:val="00DF2B26"/>
    <w:rsid w:val="00DF36D0"/>
    <w:rsid w:val="00DF3951"/>
    <w:rsid w:val="00DF4150"/>
    <w:rsid w:val="00DF41E1"/>
    <w:rsid w:val="00DF450C"/>
    <w:rsid w:val="00DF45C3"/>
    <w:rsid w:val="00DF4660"/>
    <w:rsid w:val="00DF4706"/>
    <w:rsid w:val="00DF478A"/>
    <w:rsid w:val="00DF47DC"/>
    <w:rsid w:val="00DF48BB"/>
    <w:rsid w:val="00DF4CCE"/>
    <w:rsid w:val="00DF4EA9"/>
    <w:rsid w:val="00DF50CF"/>
    <w:rsid w:val="00DF558A"/>
    <w:rsid w:val="00DF57B3"/>
    <w:rsid w:val="00DF59FC"/>
    <w:rsid w:val="00DF5C40"/>
    <w:rsid w:val="00DF5DCA"/>
    <w:rsid w:val="00DF60B5"/>
    <w:rsid w:val="00DF6294"/>
    <w:rsid w:val="00DF62AB"/>
    <w:rsid w:val="00DF62DF"/>
    <w:rsid w:val="00DF6583"/>
    <w:rsid w:val="00DF65C5"/>
    <w:rsid w:val="00DF6AB1"/>
    <w:rsid w:val="00DF6AEC"/>
    <w:rsid w:val="00DF6D1D"/>
    <w:rsid w:val="00DF6FEA"/>
    <w:rsid w:val="00DF7185"/>
    <w:rsid w:val="00DF7B0C"/>
    <w:rsid w:val="00DF7C6D"/>
    <w:rsid w:val="00DF7CD8"/>
    <w:rsid w:val="00DF7DF2"/>
    <w:rsid w:val="00DF7E2A"/>
    <w:rsid w:val="00DF7E3A"/>
    <w:rsid w:val="00DF7E9E"/>
    <w:rsid w:val="00DF7F59"/>
    <w:rsid w:val="00E0034A"/>
    <w:rsid w:val="00E00496"/>
    <w:rsid w:val="00E00754"/>
    <w:rsid w:val="00E00B23"/>
    <w:rsid w:val="00E00D41"/>
    <w:rsid w:val="00E01202"/>
    <w:rsid w:val="00E01841"/>
    <w:rsid w:val="00E019E5"/>
    <w:rsid w:val="00E02139"/>
    <w:rsid w:val="00E0230D"/>
    <w:rsid w:val="00E02581"/>
    <w:rsid w:val="00E0268F"/>
    <w:rsid w:val="00E0275B"/>
    <w:rsid w:val="00E0286B"/>
    <w:rsid w:val="00E02E0D"/>
    <w:rsid w:val="00E02F8D"/>
    <w:rsid w:val="00E03064"/>
    <w:rsid w:val="00E036D9"/>
    <w:rsid w:val="00E0389D"/>
    <w:rsid w:val="00E039B9"/>
    <w:rsid w:val="00E040B6"/>
    <w:rsid w:val="00E04372"/>
    <w:rsid w:val="00E04CD2"/>
    <w:rsid w:val="00E04CEF"/>
    <w:rsid w:val="00E0503C"/>
    <w:rsid w:val="00E0561E"/>
    <w:rsid w:val="00E05851"/>
    <w:rsid w:val="00E058C2"/>
    <w:rsid w:val="00E05940"/>
    <w:rsid w:val="00E05A51"/>
    <w:rsid w:val="00E05E9D"/>
    <w:rsid w:val="00E060F9"/>
    <w:rsid w:val="00E06402"/>
    <w:rsid w:val="00E06DC0"/>
    <w:rsid w:val="00E06E31"/>
    <w:rsid w:val="00E06FD6"/>
    <w:rsid w:val="00E076EA"/>
    <w:rsid w:val="00E07CD3"/>
    <w:rsid w:val="00E07E25"/>
    <w:rsid w:val="00E1030C"/>
    <w:rsid w:val="00E11159"/>
    <w:rsid w:val="00E112B9"/>
    <w:rsid w:val="00E123D7"/>
    <w:rsid w:val="00E12876"/>
    <w:rsid w:val="00E12A04"/>
    <w:rsid w:val="00E12D35"/>
    <w:rsid w:val="00E12E67"/>
    <w:rsid w:val="00E13370"/>
    <w:rsid w:val="00E13456"/>
    <w:rsid w:val="00E1366D"/>
    <w:rsid w:val="00E1388E"/>
    <w:rsid w:val="00E13EF2"/>
    <w:rsid w:val="00E13FA2"/>
    <w:rsid w:val="00E142B3"/>
    <w:rsid w:val="00E14476"/>
    <w:rsid w:val="00E145FE"/>
    <w:rsid w:val="00E14AEB"/>
    <w:rsid w:val="00E14D15"/>
    <w:rsid w:val="00E14DDE"/>
    <w:rsid w:val="00E15026"/>
    <w:rsid w:val="00E1526A"/>
    <w:rsid w:val="00E157CD"/>
    <w:rsid w:val="00E15D6A"/>
    <w:rsid w:val="00E15E76"/>
    <w:rsid w:val="00E16033"/>
    <w:rsid w:val="00E1613A"/>
    <w:rsid w:val="00E16633"/>
    <w:rsid w:val="00E16C2F"/>
    <w:rsid w:val="00E16C8D"/>
    <w:rsid w:val="00E16D9F"/>
    <w:rsid w:val="00E17023"/>
    <w:rsid w:val="00E171A0"/>
    <w:rsid w:val="00E17278"/>
    <w:rsid w:val="00E172C6"/>
    <w:rsid w:val="00E173F8"/>
    <w:rsid w:val="00E17B5C"/>
    <w:rsid w:val="00E17DE7"/>
    <w:rsid w:val="00E20038"/>
    <w:rsid w:val="00E2007C"/>
    <w:rsid w:val="00E20112"/>
    <w:rsid w:val="00E2049F"/>
    <w:rsid w:val="00E206D7"/>
    <w:rsid w:val="00E2073E"/>
    <w:rsid w:val="00E20943"/>
    <w:rsid w:val="00E20A05"/>
    <w:rsid w:val="00E20B56"/>
    <w:rsid w:val="00E20D92"/>
    <w:rsid w:val="00E20DDD"/>
    <w:rsid w:val="00E20E94"/>
    <w:rsid w:val="00E20FC3"/>
    <w:rsid w:val="00E214E7"/>
    <w:rsid w:val="00E2170B"/>
    <w:rsid w:val="00E21F6A"/>
    <w:rsid w:val="00E226D8"/>
    <w:rsid w:val="00E22DDF"/>
    <w:rsid w:val="00E22F88"/>
    <w:rsid w:val="00E22F96"/>
    <w:rsid w:val="00E23175"/>
    <w:rsid w:val="00E233EB"/>
    <w:rsid w:val="00E2354E"/>
    <w:rsid w:val="00E23671"/>
    <w:rsid w:val="00E236EE"/>
    <w:rsid w:val="00E23880"/>
    <w:rsid w:val="00E238C2"/>
    <w:rsid w:val="00E23BFB"/>
    <w:rsid w:val="00E23DBB"/>
    <w:rsid w:val="00E24598"/>
    <w:rsid w:val="00E24650"/>
    <w:rsid w:val="00E24A4C"/>
    <w:rsid w:val="00E24A66"/>
    <w:rsid w:val="00E24CCC"/>
    <w:rsid w:val="00E2521F"/>
    <w:rsid w:val="00E25990"/>
    <w:rsid w:val="00E25CCC"/>
    <w:rsid w:val="00E26209"/>
    <w:rsid w:val="00E2643A"/>
    <w:rsid w:val="00E266D9"/>
    <w:rsid w:val="00E268E4"/>
    <w:rsid w:val="00E26932"/>
    <w:rsid w:val="00E26980"/>
    <w:rsid w:val="00E26BAF"/>
    <w:rsid w:val="00E26DCD"/>
    <w:rsid w:val="00E26DD3"/>
    <w:rsid w:val="00E270BC"/>
    <w:rsid w:val="00E27207"/>
    <w:rsid w:val="00E2732B"/>
    <w:rsid w:val="00E2754A"/>
    <w:rsid w:val="00E2774E"/>
    <w:rsid w:val="00E27AA0"/>
    <w:rsid w:val="00E27CF3"/>
    <w:rsid w:val="00E30126"/>
    <w:rsid w:val="00E3018E"/>
    <w:rsid w:val="00E303A5"/>
    <w:rsid w:val="00E30C62"/>
    <w:rsid w:val="00E31227"/>
    <w:rsid w:val="00E31851"/>
    <w:rsid w:val="00E31A9D"/>
    <w:rsid w:val="00E31D8E"/>
    <w:rsid w:val="00E31E87"/>
    <w:rsid w:val="00E31FF9"/>
    <w:rsid w:val="00E3298D"/>
    <w:rsid w:val="00E3309A"/>
    <w:rsid w:val="00E33D0B"/>
    <w:rsid w:val="00E33F71"/>
    <w:rsid w:val="00E342C5"/>
    <w:rsid w:val="00E34477"/>
    <w:rsid w:val="00E344E7"/>
    <w:rsid w:val="00E351A2"/>
    <w:rsid w:val="00E35638"/>
    <w:rsid w:val="00E35D43"/>
    <w:rsid w:val="00E35D51"/>
    <w:rsid w:val="00E35D83"/>
    <w:rsid w:val="00E35DD1"/>
    <w:rsid w:val="00E35E27"/>
    <w:rsid w:val="00E36007"/>
    <w:rsid w:val="00E363DF"/>
    <w:rsid w:val="00E36BFC"/>
    <w:rsid w:val="00E37109"/>
    <w:rsid w:val="00E37168"/>
    <w:rsid w:val="00E37484"/>
    <w:rsid w:val="00E3750A"/>
    <w:rsid w:val="00E3776A"/>
    <w:rsid w:val="00E37AD7"/>
    <w:rsid w:val="00E37AD9"/>
    <w:rsid w:val="00E37AE6"/>
    <w:rsid w:val="00E37E12"/>
    <w:rsid w:val="00E4024A"/>
    <w:rsid w:val="00E40480"/>
    <w:rsid w:val="00E4064B"/>
    <w:rsid w:val="00E408A5"/>
    <w:rsid w:val="00E40DBE"/>
    <w:rsid w:val="00E4107A"/>
    <w:rsid w:val="00E4107C"/>
    <w:rsid w:val="00E413F7"/>
    <w:rsid w:val="00E419E4"/>
    <w:rsid w:val="00E4237D"/>
    <w:rsid w:val="00E42800"/>
    <w:rsid w:val="00E42BF0"/>
    <w:rsid w:val="00E42E06"/>
    <w:rsid w:val="00E42EBA"/>
    <w:rsid w:val="00E43495"/>
    <w:rsid w:val="00E43735"/>
    <w:rsid w:val="00E439B5"/>
    <w:rsid w:val="00E43FAA"/>
    <w:rsid w:val="00E4417A"/>
    <w:rsid w:val="00E441EF"/>
    <w:rsid w:val="00E44556"/>
    <w:rsid w:val="00E445CC"/>
    <w:rsid w:val="00E44EC5"/>
    <w:rsid w:val="00E45158"/>
    <w:rsid w:val="00E453E5"/>
    <w:rsid w:val="00E45754"/>
    <w:rsid w:val="00E45A6D"/>
    <w:rsid w:val="00E45DE2"/>
    <w:rsid w:val="00E46036"/>
    <w:rsid w:val="00E46268"/>
    <w:rsid w:val="00E462B5"/>
    <w:rsid w:val="00E4639C"/>
    <w:rsid w:val="00E465D9"/>
    <w:rsid w:val="00E467AE"/>
    <w:rsid w:val="00E46FEE"/>
    <w:rsid w:val="00E4718D"/>
    <w:rsid w:val="00E47F8D"/>
    <w:rsid w:val="00E504BD"/>
    <w:rsid w:val="00E5057C"/>
    <w:rsid w:val="00E505C3"/>
    <w:rsid w:val="00E50883"/>
    <w:rsid w:val="00E50E38"/>
    <w:rsid w:val="00E50E94"/>
    <w:rsid w:val="00E513F0"/>
    <w:rsid w:val="00E5143E"/>
    <w:rsid w:val="00E51440"/>
    <w:rsid w:val="00E51AD9"/>
    <w:rsid w:val="00E523F3"/>
    <w:rsid w:val="00E527F7"/>
    <w:rsid w:val="00E52964"/>
    <w:rsid w:val="00E529FE"/>
    <w:rsid w:val="00E52BE3"/>
    <w:rsid w:val="00E52C0B"/>
    <w:rsid w:val="00E52D40"/>
    <w:rsid w:val="00E52FE2"/>
    <w:rsid w:val="00E530C3"/>
    <w:rsid w:val="00E5325D"/>
    <w:rsid w:val="00E532D3"/>
    <w:rsid w:val="00E536A4"/>
    <w:rsid w:val="00E53834"/>
    <w:rsid w:val="00E53B03"/>
    <w:rsid w:val="00E53B6B"/>
    <w:rsid w:val="00E53FC8"/>
    <w:rsid w:val="00E5419F"/>
    <w:rsid w:val="00E54386"/>
    <w:rsid w:val="00E5497A"/>
    <w:rsid w:val="00E549B3"/>
    <w:rsid w:val="00E54A4B"/>
    <w:rsid w:val="00E54AD3"/>
    <w:rsid w:val="00E54ADA"/>
    <w:rsid w:val="00E5506A"/>
    <w:rsid w:val="00E55289"/>
    <w:rsid w:val="00E55497"/>
    <w:rsid w:val="00E55669"/>
    <w:rsid w:val="00E557C4"/>
    <w:rsid w:val="00E56306"/>
    <w:rsid w:val="00E56392"/>
    <w:rsid w:val="00E5663E"/>
    <w:rsid w:val="00E56697"/>
    <w:rsid w:val="00E566E2"/>
    <w:rsid w:val="00E56826"/>
    <w:rsid w:val="00E56A4B"/>
    <w:rsid w:val="00E56DA5"/>
    <w:rsid w:val="00E56DCE"/>
    <w:rsid w:val="00E56F09"/>
    <w:rsid w:val="00E57445"/>
    <w:rsid w:val="00E57480"/>
    <w:rsid w:val="00E5753A"/>
    <w:rsid w:val="00E5764B"/>
    <w:rsid w:val="00E576BD"/>
    <w:rsid w:val="00E5776F"/>
    <w:rsid w:val="00E57966"/>
    <w:rsid w:val="00E57A0A"/>
    <w:rsid w:val="00E57D48"/>
    <w:rsid w:val="00E601DA"/>
    <w:rsid w:val="00E602F0"/>
    <w:rsid w:val="00E60612"/>
    <w:rsid w:val="00E60821"/>
    <w:rsid w:val="00E60A1F"/>
    <w:rsid w:val="00E60A92"/>
    <w:rsid w:val="00E619BC"/>
    <w:rsid w:val="00E61A46"/>
    <w:rsid w:val="00E61E7E"/>
    <w:rsid w:val="00E62020"/>
    <w:rsid w:val="00E622BD"/>
    <w:rsid w:val="00E62703"/>
    <w:rsid w:val="00E62983"/>
    <w:rsid w:val="00E62E90"/>
    <w:rsid w:val="00E63007"/>
    <w:rsid w:val="00E634FB"/>
    <w:rsid w:val="00E63513"/>
    <w:rsid w:val="00E637F2"/>
    <w:rsid w:val="00E63AA8"/>
    <w:rsid w:val="00E64179"/>
    <w:rsid w:val="00E64802"/>
    <w:rsid w:val="00E64A72"/>
    <w:rsid w:val="00E64CB3"/>
    <w:rsid w:val="00E64DC3"/>
    <w:rsid w:val="00E64FF1"/>
    <w:rsid w:val="00E65417"/>
    <w:rsid w:val="00E654B0"/>
    <w:rsid w:val="00E656DA"/>
    <w:rsid w:val="00E65801"/>
    <w:rsid w:val="00E66523"/>
    <w:rsid w:val="00E669D6"/>
    <w:rsid w:val="00E669F6"/>
    <w:rsid w:val="00E66A4F"/>
    <w:rsid w:val="00E66DD1"/>
    <w:rsid w:val="00E66E5A"/>
    <w:rsid w:val="00E6700A"/>
    <w:rsid w:val="00E67D26"/>
    <w:rsid w:val="00E67D46"/>
    <w:rsid w:val="00E67EE0"/>
    <w:rsid w:val="00E70031"/>
    <w:rsid w:val="00E700FF"/>
    <w:rsid w:val="00E705A2"/>
    <w:rsid w:val="00E70973"/>
    <w:rsid w:val="00E709DA"/>
    <w:rsid w:val="00E70A7E"/>
    <w:rsid w:val="00E70B25"/>
    <w:rsid w:val="00E70C1A"/>
    <w:rsid w:val="00E70D72"/>
    <w:rsid w:val="00E711AA"/>
    <w:rsid w:val="00E7132E"/>
    <w:rsid w:val="00E71C58"/>
    <w:rsid w:val="00E71DBE"/>
    <w:rsid w:val="00E7290C"/>
    <w:rsid w:val="00E72C96"/>
    <w:rsid w:val="00E72EAA"/>
    <w:rsid w:val="00E72FC0"/>
    <w:rsid w:val="00E7340B"/>
    <w:rsid w:val="00E73459"/>
    <w:rsid w:val="00E7406B"/>
    <w:rsid w:val="00E740DE"/>
    <w:rsid w:val="00E74113"/>
    <w:rsid w:val="00E741AB"/>
    <w:rsid w:val="00E741F5"/>
    <w:rsid w:val="00E7455F"/>
    <w:rsid w:val="00E74825"/>
    <w:rsid w:val="00E74B8F"/>
    <w:rsid w:val="00E74DD1"/>
    <w:rsid w:val="00E74E04"/>
    <w:rsid w:val="00E74F3F"/>
    <w:rsid w:val="00E74F95"/>
    <w:rsid w:val="00E750E5"/>
    <w:rsid w:val="00E7549A"/>
    <w:rsid w:val="00E75555"/>
    <w:rsid w:val="00E7582B"/>
    <w:rsid w:val="00E7594F"/>
    <w:rsid w:val="00E75A75"/>
    <w:rsid w:val="00E7605E"/>
    <w:rsid w:val="00E7632E"/>
    <w:rsid w:val="00E7675B"/>
    <w:rsid w:val="00E76781"/>
    <w:rsid w:val="00E768BD"/>
    <w:rsid w:val="00E7787B"/>
    <w:rsid w:val="00E803A6"/>
    <w:rsid w:val="00E807FA"/>
    <w:rsid w:val="00E80A46"/>
    <w:rsid w:val="00E80CD5"/>
    <w:rsid w:val="00E80E97"/>
    <w:rsid w:val="00E81012"/>
    <w:rsid w:val="00E81124"/>
    <w:rsid w:val="00E81F35"/>
    <w:rsid w:val="00E8224F"/>
    <w:rsid w:val="00E8248B"/>
    <w:rsid w:val="00E82766"/>
    <w:rsid w:val="00E82864"/>
    <w:rsid w:val="00E828A4"/>
    <w:rsid w:val="00E82963"/>
    <w:rsid w:val="00E82D66"/>
    <w:rsid w:val="00E82E0C"/>
    <w:rsid w:val="00E82E49"/>
    <w:rsid w:val="00E83000"/>
    <w:rsid w:val="00E83233"/>
    <w:rsid w:val="00E83EA7"/>
    <w:rsid w:val="00E83F1E"/>
    <w:rsid w:val="00E8451D"/>
    <w:rsid w:val="00E84596"/>
    <w:rsid w:val="00E846CF"/>
    <w:rsid w:val="00E84768"/>
    <w:rsid w:val="00E847EA"/>
    <w:rsid w:val="00E8518A"/>
    <w:rsid w:val="00E857C1"/>
    <w:rsid w:val="00E8596E"/>
    <w:rsid w:val="00E85B58"/>
    <w:rsid w:val="00E85C03"/>
    <w:rsid w:val="00E85E2E"/>
    <w:rsid w:val="00E86329"/>
    <w:rsid w:val="00E864B3"/>
    <w:rsid w:val="00E864B4"/>
    <w:rsid w:val="00E864F5"/>
    <w:rsid w:val="00E87169"/>
    <w:rsid w:val="00E872E6"/>
    <w:rsid w:val="00E878A9"/>
    <w:rsid w:val="00E87B83"/>
    <w:rsid w:val="00E90A95"/>
    <w:rsid w:val="00E90C5F"/>
    <w:rsid w:val="00E90D60"/>
    <w:rsid w:val="00E90F0C"/>
    <w:rsid w:val="00E9158D"/>
    <w:rsid w:val="00E91608"/>
    <w:rsid w:val="00E91742"/>
    <w:rsid w:val="00E918C0"/>
    <w:rsid w:val="00E91C0A"/>
    <w:rsid w:val="00E91C34"/>
    <w:rsid w:val="00E91DC7"/>
    <w:rsid w:val="00E91F2C"/>
    <w:rsid w:val="00E9202A"/>
    <w:rsid w:val="00E920C1"/>
    <w:rsid w:val="00E92565"/>
    <w:rsid w:val="00E9298B"/>
    <w:rsid w:val="00E92A1F"/>
    <w:rsid w:val="00E92CF6"/>
    <w:rsid w:val="00E92FA6"/>
    <w:rsid w:val="00E93215"/>
    <w:rsid w:val="00E93B8C"/>
    <w:rsid w:val="00E94403"/>
    <w:rsid w:val="00E94701"/>
    <w:rsid w:val="00E948CF"/>
    <w:rsid w:val="00E9492C"/>
    <w:rsid w:val="00E94C0D"/>
    <w:rsid w:val="00E94DB5"/>
    <w:rsid w:val="00E94FE0"/>
    <w:rsid w:val="00E95171"/>
    <w:rsid w:val="00E95850"/>
    <w:rsid w:val="00E95D56"/>
    <w:rsid w:val="00E95E8A"/>
    <w:rsid w:val="00E95EC2"/>
    <w:rsid w:val="00E95ED9"/>
    <w:rsid w:val="00E96088"/>
    <w:rsid w:val="00E966E7"/>
    <w:rsid w:val="00E96D29"/>
    <w:rsid w:val="00E96DE7"/>
    <w:rsid w:val="00E96FAB"/>
    <w:rsid w:val="00E96FE0"/>
    <w:rsid w:val="00E97274"/>
    <w:rsid w:val="00E973A5"/>
    <w:rsid w:val="00E9774B"/>
    <w:rsid w:val="00E97A8B"/>
    <w:rsid w:val="00E97AEE"/>
    <w:rsid w:val="00E97D4A"/>
    <w:rsid w:val="00EA01FE"/>
    <w:rsid w:val="00EA020A"/>
    <w:rsid w:val="00EA0273"/>
    <w:rsid w:val="00EA06DE"/>
    <w:rsid w:val="00EA0761"/>
    <w:rsid w:val="00EA0B96"/>
    <w:rsid w:val="00EA0DCC"/>
    <w:rsid w:val="00EA0F50"/>
    <w:rsid w:val="00EA0FF5"/>
    <w:rsid w:val="00EA1124"/>
    <w:rsid w:val="00EA1224"/>
    <w:rsid w:val="00EA12B8"/>
    <w:rsid w:val="00EA12CC"/>
    <w:rsid w:val="00EA1DD2"/>
    <w:rsid w:val="00EA2381"/>
    <w:rsid w:val="00EA250B"/>
    <w:rsid w:val="00EA259B"/>
    <w:rsid w:val="00EA2A96"/>
    <w:rsid w:val="00EA2D5E"/>
    <w:rsid w:val="00EA2F42"/>
    <w:rsid w:val="00EA2FAB"/>
    <w:rsid w:val="00EA2FB1"/>
    <w:rsid w:val="00EA30CD"/>
    <w:rsid w:val="00EA3288"/>
    <w:rsid w:val="00EA34D4"/>
    <w:rsid w:val="00EA3646"/>
    <w:rsid w:val="00EA39E7"/>
    <w:rsid w:val="00EA3A1C"/>
    <w:rsid w:val="00EA3A32"/>
    <w:rsid w:val="00EA3D65"/>
    <w:rsid w:val="00EA3FAE"/>
    <w:rsid w:val="00EA4268"/>
    <w:rsid w:val="00EA4880"/>
    <w:rsid w:val="00EA4A9E"/>
    <w:rsid w:val="00EA4C56"/>
    <w:rsid w:val="00EA5020"/>
    <w:rsid w:val="00EA5710"/>
    <w:rsid w:val="00EA5830"/>
    <w:rsid w:val="00EA585F"/>
    <w:rsid w:val="00EA591F"/>
    <w:rsid w:val="00EA5E24"/>
    <w:rsid w:val="00EA5E74"/>
    <w:rsid w:val="00EA669C"/>
    <w:rsid w:val="00EA674D"/>
    <w:rsid w:val="00EA6A54"/>
    <w:rsid w:val="00EA71BD"/>
    <w:rsid w:val="00EA7302"/>
    <w:rsid w:val="00EA759F"/>
    <w:rsid w:val="00EA767B"/>
    <w:rsid w:val="00EA77B2"/>
    <w:rsid w:val="00EA7801"/>
    <w:rsid w:val="00EA7D59"/>
    <w:rsid w:val="00EA7D70"/>
    <w:rsid w:val="00EB00E1"/>
    <w:rsid w:val="00EB052B"/>
    <w:rsid w:val="00EB083E"/>
    <w:rsid w:val="00EB0FF8"/>
    <w:rsid w:val="00EB1506"/>
    <w:rsid w:val="00EB1583"/>
    <w:rsid w:val="00EB18A2"/>
    <w:rsid w:val="00EB1F4A"/>
    <w:rsid w:val="00EB26FA"/>
    <w:rsid w:val="00EB298E"/>
    <w:rsid w:val="00EB298F"/>
    <w:rsid w:val="00EB2A4D"/>
    <w:rsid w:val="00EB2BAB"/>
    <w:rsid w:val="00EB3062"/>
    <w:rsid w:val="00EB3156"/>
    <w:rsid w:val="00EB3279"/>
    <w:rsid w:val="00EB36E4"/>
    <w:rsid w:val="00EB39F7"/>
    <w:rsid w:val="00EB3C36"/>
    <w:rsid w:val="00EB3C4A"/>
    <w:rsid w:val="00EB3D49"/>
    <w:rsid w:val="00EB3E74"/>
    <w:rsid w:val="00EB44BB"/>
    <w:rsid w:val="00EB482A"/>
    <w:rsid w:val="00EB49FE"/>
    <w:rsid w:val="00EB4AFE"/>
    <w:rsid w:val="00EB4B4C"/>
    <w:rsid w:val="00EB4C14"/>
    <w:rsid w:val="00EB4D0A"/>
    <w:rsid w:val="00EB4D22"/>
    <w:rsid w:val="00EB4DFB"/>
    <w:rsid w:val="00EB4F6F"/>
    <w:rsid w:val="00EB5716"/>
    <w:rsid w:val="00EB5731"/>
    <w:rsid w:val="00EB5A8B"/>
    <w:rsid w:val="00EB5E87"/>
    <w:rsid w:val="00EB64E1"/>
    <w:rsid w:val="00EB66C8"/>
    <w:rsid w:val="00EB6772"/>
    <w:rsid w:val="00EB6846"/>
    <w:rsid w:val="00EB69B1"/>
    <w:rsid w:val="00EB6BF0"/>
    <w:rsid w:val="00EB6C35"/>
    <w:rsid w:val="00EB6CD7"/>
    <w:rsid w:val="00EB6D24"/>
    <w:rsid w:val="00EB6E9C"/>
    <w:rsid w:val="00EB6ED3"/>
    <w:rsid w:val="00EB7120"/>
    <w:rsid w:val="00EB71AF"/>
    <w:rsid w:val="00EB7A9B"/>
    <w:rsid w:val="00EB7E8D"/>
    <w:rsid w:val="00EC02C5"/>
    <w:rsid w:val="00EC0465"/>
    <w:rsid w:val="00EC0657"/>
    <w:rsid w:val="00EC0704"/>
    <w:rsid w:val="00EC0FF0"/>
    <w:rsid w:val="00EC1383"/>
    <w:rsid w:val="00EC13FC"/>
    <w:rsid w:val="00EC1419"/>
    <w:rsid w:val="00EC1443"/>
    <w:rsid w:val="00EC146C"/>
    <w:rsid w:val="00EC147F"/>
    <w:rsid w:val="00EC155C"/>
    <w:rsid w:val="00EC15C4"/>
    <w:rsid w:val="00EC1870"/>
    <w:rsid w:val="00EC1946"/>
    <w:rsid w:val="00EC1C83"/>
    <w:rsid w:val="00EC1D54"/>
    <w:rsid w:val="00EC1E65"/>
    <w:rsid w:val="00EC1EE7"/>
    <w:rsid w:val="00EC208B"/>
    <w:rsid w:val="00EC21E2"/>
    <w:rsid w:val="00EC24CC"/>
    <w:rsid w:val="00EC279D"/>
    <w:rsid w:val="00EC30F7"/>
    <w:rsid w:val="00EC36CB"/>
    <w:rsid w:val="00EC37BD"/>
    <w:rsid w:val="00EC3852"/>
    <w:rsid w:val="00EC3DF0"/>
    <w:rsid w:val="00EC3FBB"/>
    <w:rsid w:val="00EC4086"/>
    <w:rsid w:val="00EC4647"/>
    <w:rsid w:val="00EC4794"/>
    <w:rsid w:val="00EC4CF6"/>
    <w:rsid w:val="00EC4E99"/>
    <w:rsid w:val="00EC522E"/>
    <w:rsid w:val="00EC5A58"/>
    <w:rsid w:val="00EC5B03"/>
    <w:rsid w:val="00EC5E6D"/>
    <w:rsid w:val="00EC5FB5"/>
    <w:rsid w:val="00EC5FED"/>
    <w:rsid w:val="00EC6440"/>
    <w:rsid w:val="00EC654B"/>
    <w:rsid w:val="00EC65C0"/>
    <w:rsid w:val="00EC66C5"/>
    <w:rsid w:val="00EC6AA2"/>
    <w:rsid w:val="00EC6BA6"/>
    <w:rsid w:val="00EC6C37"/>
    <w:rsid w:val="00EC7410"/>
    <w:rsid w:val="00EC7694"/>
    <w:rsid w:val="00EC76C2"/>
    <w:rsid w:val="00EC784C"/>
    <w:rsid w:val="00ED0004"/>
    <w:rsid w:val="00ED004E"/>
    <w:rsid w:val="00ED0156"/>
    <w:rsid w:val="00ED04B0"/>
    <w:rsid w:val="00ED063A"/>
    <w:rsid w:val="00ED08ED"/>
    <w:rsid w:val="00ED0ADF"/>
    <w:rsid w:val="00ED0C4B"/>
    <w:rsid w:val="00ED0D06"/>
    <w:rsid w:val="00ED0D8C"/>
    <w:rsid w:val="00ED0E82"/>
    <w:rsid w:val="00ED1224"/>
    <w:rsid w:val="00ED145D"/>
    <w:rsid w:val="00ED198C"/>
    <w:rsid w:val="00ED1D1E"/>
    <w:rsid w:val="00ED20A2"/>
    <w:rsid w:val="00ED21E4"/>
    <w:rsid w:val="00ED22A5"/>
    <w:rsid w:val="00ED22CA"/>
    <w:rsid w:val="00ED2458"/>
    <w:rsid w:val="00ED2CC0"/>
    <w:rsid w:val="00ED2D18"/>
    <w:rsid w:val="00ED2DE5"/>
    <w:rsid w:val="00ED2ED6"/>
    <w:rsid w:val="00ED2F1C"/>
    <w:rsid w:val="00ED2FD2"/>
    <w:rsid w:val="00ED3777"/>
    <w:rsid w:val="00ED3B13"/>
    <w:rsid w:val="00ED3BF9"/>
    <w:rsid w:val="00ED3CED"/>
    <w:rsid w:val="00ED40ED"/>
    <w:rsid w:val="00ED46A8"/>
    <w:rsid w:val="00ED475F"/>
    <w:rsid w:val="00ED4875"/>
    <w:rsid w:val="00ED4CD1"/>
    <w:rsid w:val="00ED4DC1"/>
    <w:rsid w:val="00ED4FC0"/>
    <w:rsid w:val="00ED500C"/>
    <w:rsid w:val="00ED52C9"/>
    <w:rsid w:val="00ED53DB"/>
    <w:rsid w:val="00ED55FC"/>
    <w:rsid w:val="00ED58CC"/>
    <w:rsid w:val="00ED5B01"/>
    <w:rsid w:val="00ED5EF6"/>
    <w:rsid w:val="00ED6078"/>
    <w:rsid w:val="00ED61DE"/>
    <w:rsid w:val="00ED6214"/>
    <w:rsid w:val="00ED65E1"/>
    <w:rsid w:val="00ED69C6"/>
    <w:rsid w:val="00ED6B0B"/>
    <w:rsid w:val="00ED6C9F"/>
    <w:rsid w:val="00ED6D04"/>
    <w:rsid w:val="00ED7463"/>
    <w:rsid w:val="00ED754D"/>
    <w:rsid w:val="00ED79F0"/>
    <w:rsid w:val="00ED7B2E"/>
    <w:rsid w:val="00ED7FEE"/>
    <w:rsid w:val="00EE028E"/>
    <w:rsid w:val="00EE0A1D"/>
    <w:rsid w:val="00EE0AB6"/>
    <w:rsid w:val="00EE0CEC"/>
    <w:rsid w:val="00EE0F9F"/>
    <w:rsid w:val="00EE1005"/>
    <w:rsid w:val="00EE12DB"/>
    <w:rsid w:val="00EE17EF"/>
    <w:rsid w:val="00EE1CE0"/>
    <w:rsid w:val="00EE1E75"/>
    <w:rsid w:val="00EE2807"/>
    <w:rsid w:val="00EE2A93"/>
    <w:rsid w:val="00EE2C6F"/>
    <w:rsid w:val="00EE2CC8"/>
    <w:rsid w:val="00EE30B4"/>
    <w:rsid w:val="00EE3145"/>
    <w:rsid w:val="00EE3643"/>
    <w:rsid w:val="00EE3799"/>
    <w:rsid w:val="00EE3AF7"/>
    <w:rsid w:val="00EE4A4C"/>
    <w:rsid w:val="00EE4CFF"/>
    <w:rsid w:val="00EE5546"/>
    <w:rsid w:val="00EE572F"/>
    <w:rsid w:val="00EE5775"/>
    <w:rsid w:val="00EE5972"/>
    <w:rsid w:val="00EE5CBE"/>
    <w:rsid w:val="00EE5E37"/>
    <w:rsid w:val="00EE5E5A"/>
    <w:rsid w:val="00EE5FB2"/>
    <w:rsid w:val="00EE6DA4"/>
    <w:rsid w:val="00EE7502"/>
    <w:rsid w:val="00EE796A"/>
    <w:rsid w:val="00EE7B62"/>
    <w:rsid w:val="00EE7F14"/>
    <w:rsid w:val="00EE7FBA"/>
    <w:rsid w:val="00EF0005"/>
    <w:rsid w:val="00EF002A"/>
    <w:rsid w:val="00EF04EE"/>
    <w:rsid w:val="00EF0583"/>
    <w:rsid w:val="00EF0FF7"/>
    <w:rsid w:val="00EF10FD"/>
    <w:rsid w:val="00EF142F"/>
    <w:rsid w:val="00EF14B8"/>
    <w:rsid w:val="00EF1791"/>
    <w:rsid w:val="00EF1991"/>
    <w:rsid w:val="00EF253C"/>
    <w:rsid w:val="00EF2CE2"/>
    <w:rsid w:val="00EF2D08"/>
    <w:rsid w:val="00EF308D"/>
    <w:rsid w:val="00EF379B"/>
    <w:rsid w:val="00EF398D"/>
    <w:rsid w:val="00EF4144"/>
    <w:rsid w:val="00EF415E"/>
    <w:rsid w:val="00EF43F3"/>
    <w:rsid w:val="00EF43FC"/>
    <w:rsid w:val="00EF467D"/>
    <w:rsid w:val="00EF4E8A"/>
    <w:rsid w:val="00EF5143"/>
    <w:rsid w:val="00EF5390"/>
    <w:rsid w:val="00EF541E"/>
    <w:rsid w:val="00EF555C"/>
    <w:rsid w:val="00EF59CD"/>
    <w:rsid w:val="00EF5C4D"/>
    <w:rsid w:val="00EF5CBA"/>
    <w:rsid w:val="00EF5CC4"/>
    <w:rsid w:val="00EF60A4"/>
    <w:rsid w:val="00EF628D"/>
    <w:rsid w:val="00EF631A"/>
    <w:rsid w:val="00EF67BA"/>
    <w:rsid w:val="00EF6C92"/>
    <w:rsid w:val="00EF6DDF"/>
    <w:rsid w:val="00EF73F5"/>
    <w:rsid w:val="00EF751B"/>
    <w:rsid w:val="00EF753B"/>
    <w:rsid w:val="00EF768A"/>
    <w:rsid w:val="00EF798E"/>
    <w:rsid w:val="00EF7A6E"/>
    <w:rsid w:val="00EF7D5C"/>
    <w:rsid w:val="00EF7FE9"/>
    <w:rsid w:val="00F0026B"/>
    <w:rsid w:val="00F0031B"/>
    <w:rsid w:val="00F0065A"/>
    <w:rsid w:val="00F00AA9"/>
    <w:rsid w:val="00F00BCC"/>
    <w:rsid w:val="00F00C8D"/>
    <w:rsid w:val="00F010A8"/>
    <w:rsid w:val="00F0183F"/>
    <w:rsid w:val="00F0185B"/>
    <w:rsid w:val="00F01966"/>
    <w:rsid w:val="00F01CC1"/>
    <w:rsid w:val="00F01E60"/>
    <w:rsid w:val="00F022B3"/>
    <w:rsid w:val="00F02383"/>
    <w:rsid w:val="00F02B58"/>
    <w:rsid w:val="00F02C43"/>
    <w:rsid w:val="00F03354"/>
    <w:rsid w:val="00F033FA"/>
    <w:rsid w:val="00F035D9"/>
    <w:rsid w:val="00F03633"/>
    <w:rsid w:val="00F036D3"/>
    <w:rsid w:val="00F0376F"/>
    <w:rsid w:val="00F0379E"/>
    <w:rsid w:val="00F038B4"/>
    <w:rsid w:val="00F03E2F"/>
    <w:rsid w:val="00F04010"/>
    <w:rsid w:val="00F04D02"/>
    <w:rsid w:val="00F050B1"/>
    <w:rsid w:val="00F053A6"/>
    <w:rsid w:val="00F054A0"/>
    <w:rsid w:val="00F055A8"/>
    <w:rsid w:val="00F05CC1"/>
    <w:rsid w:val="00F06003"/>
    <w:rsid w:val="00F06125"/>
    <w:rsid w:val="00F06182"/>
    <w:rsid w:val="00F063E0"/>
    <w:rsid w:val="00F06951"/>
    <w:rsid w:val="00F069AF"/>
    <w:rsid w:val="00F06A10"/>
    <w:rsid w:val="00F06FD7"/>
    <w:rsid w:val="00F0793F"/>
    <w:rsid w:val="00F07F86"/>
    <w:rsid w:val="00F10485"/>
    <w:rsid w:val="00F105D1"/>
    <w:rsid w:val="00F10B80"/>
    <w:rsid w:val="00F10C22"/>
    <w:rsid w:val="00F10CD6"/>
    <w:rsid w:val="00F10E12"/>
    <w:rsid w:val="00F11038"/>
    <w:rsid w:val="00F11223"/>
    <w:rsid w:val="00F11A0B"/>
    <w:rsid w:val="00F122DF"/>
    <w:rsid w:val="00F122E5"/>
    <w:rsid w:val="00F124A3"/>
    <w:rsid w:val="00F125C4"/>
    <w:rsid w:val="00F125F4"/>
    <w:rsid w:val="00F12AC4"/>
    <w:rsid w:val="00F12CAC"/>
    <w:rsid w:val="00F12CDB"/>
    <w:rsid w:val="00F12E03"/>
    <w:rsid w:val="00F12F11"/>
    <w:rsid w:val="00F12F19"/>
    <w:rsid w:val="00F13094"/>
    <w:rsid w:val="00F13330"/>
    <w:rsid w:val="00F138FF"/>
    <w:rsid w:val="00F13AA1"/>
    <w:rsid w:val="00F13BBA"/>
    <w:rsid w:val="00F13D81"/>
    <w:rsid w:val="00F13F27"/>
    <w:rsid w:val="00F14009"/>
    <w:rsid w:val="00F141E0"/>
    <w:rsid w:val="00F14242"/>
    <w:rsid w:val="00F14306"/>
    <w:rsid w:val="00F14403"/>
    <w:rsid w:val="00F144A7"/>
    <w:rsid w:val="00F14945"/>
    <w:rsid w:val="00F14998"/>
    <w:rsid w:val="00F149BB"/>
    <w:rsid w:val="00F14D6F"/>
    <w:rsid w:val="00F14D8D"/>
    <w:rsid w:val="00F151D7"/>
    <w:rsid w:val="00F15591"/>
    <w:rsid w:val="00F15875"/>
    <w:rsid w:val="00F1590B"/>
    <w:rsid w:val="00F15B2D"/>
    <w:rsid w:val="00F1607F"/>
    <w:rsid w:val="00F165A7"/>
    <w:rsid w:val="00F16C60"/>
    <w:rsid w:val="00F16C6D"/>
    <w:rsid w:val="00F16EB4"/>
    <w:rsid w:val="00F1702D"/>
    <w:rsid w:val="00F1780B"/>
    <w:rsid w:val="00F1785F"/>
    <w:rsid w:val="00F1791C"/>
    <w:rsid w:val="00F204E5"/>
    <w:rsid w:val="00F2059A"/>
    <w:rsid w:val="00F2072B"/>
    <w:rsid w:val="00F20C1E"/>
    <w:rsid w:val="00F20E44"/>
    <w:rsid w:val="00F21E50"/>
    <w:rsid w:val="00F21E93"/>
    <w:rsid w:val="00F21F12"/>
    <w:rsid w:val="00F22189"/>
    <w:rsid w:val="00F227DA"/>
    <w:rsid w:val="00F22CFF"/>
    <w:rsid w:val="00F22F23"/>
    <w:rsid w:val="00F22F3A"/>
    <w:rsid w:val="00F2305E"/>
    <w:rsid w:val="00F23080"/>
    <w:rsid w:val="00F23436"/>
    <w:rsid w:val="00F23A0E"/>
    <w:rsid w:val="00F23B2A"/>
    <w:rsid w:val="00F23E59"/>
    <w:rsid w:val="00F23F7A"/>
    <w:rsid w:val="00F2421F"/>
    <w:rsid w:val="00F243BE"/>
    <w:rsid w:val="00F244CD"/>
    <w:rsid w:val="00F24521"/>
    <w:rsid w:val="00F24797"/>
    <w:rsid w:val="00F247D4"/>
    <w:rsid w:val="00F24B75"/>
    <w:rsid w:val="00F24CD4"/>
    <w:rsid w:val="00F24D64"/>
    <w:rsid w:val="00F24E8C"/>
    <w:rsid w:val="00F24F97"/>
    <w:rsid w:val="00F25127"/>
    <w:rsid w:val="00F2512A"/>
    <w:rsid w:val="00F251F2"/>
    <w:rsid w:val="00F25353"/>
    <w:rsid w:val="00F25382"/>
    <w:rsid w:val="00F256FC"/>
    <w:rsid w:val="00F261C6"/>
    <w:rsid w:val="00F263FB"/>
    <w:rsid w:val="00F26486"/>
    <w:rsid w:val="00F2655A"/>
    <w:rsid w:val="00F2659C"/>
    <w:rsid w:val="00F26C0E"/>
    <w:rsid w:val="00F26D34"/>
    <w:rsid w:val="00F27241"/>
    <w:rsid w:val="00F27274"/>
    <w:rsid w:val="00F27DBD"/>
    <w:rsid w:val="00F27DD0"/>
    <w:rsid w:val="00F27F89"/>
    <w:rsid w:val="00F27FBC"/>
    <w:rsid w:val="00F30028"/>
    <w:rsid w:val="00F30097"/>
    <w:rsid w:val="00F30139"/>
    <w:rsid w:val="00F3026F"/>
    <w:rsid w:val="00F30861"/>
    <w:rsid w:val="00F30BB3"/>
    <w:rsid w:val="00F30CBB"/>
    <w:rsid w:val="00F3174C"/>
    <w:rsid w:val="00F3175F"/>
    <w:rsid w:val="00F31912"/>
    <w:rsid w:val="00F31D06"/>
    <w:rsid w:val="00F31DBC"/>
    <w:rsid w:val="00F31DFD"/>
    <w:rsid w:val="00F31EE8"/>
    <w:rsid w:val="00F32541"/>
    <w:rsid w:val="00F328D0"/>
    <w:rsid w:val="00F32AD3"/>
    <w:rsid w:val="00F32D74"/>
    <w:rsid w:val="00F3328D"/>
    <w:rsid w:val="00F338B5"/>
    <w:rsid w:val="00F338C4"/>
    <w:rsid w:val="00F33C3E"/>
    <w:rsid w:val="00F33D9F"/>
    <w:rsid w:val="00F34443"/>
    <w:rsid w:val="00F345B2"/>
    <w:rsid w:val="00F34A56"/>
    <w:rsid w:val="00F34AE1"/>
    <w:rsid w:val="00F34F80"/>
    <w:rsid w:val="00F351A3"/>
    <w:rsid w:val="00F351C0"/>
    <w:rsid w:val="00F356A3"/>
    <w:rsid w:val="00F358A9"/>
    <w:rsid w:val="00F35A08"/>
    <w:rsid w:val="00F35FFE"/>
    <w:rsid w:val="00F36236"/>
    <w:rsid w:val="00F36239"/>
    <w:rsid w:val="00F364D4"/>
    <w:rsid w:val="00F36670"/>
    <w:rsid w:val="00F372F9"/>
    <w:rsid w:val="00F3744B"/>
    <w:rsid w:val="00F378A7"/>
    <w:rsid w:val="00F379C4"/>
    <w:rsid w:val="00F37C85"/>
    <w:rsid w:val="00F400DF"/>
    <w:rsid w:val="00F40108"/>
    <w:rsid w:val="00F40259"/>
    <w:rsid w:val="00F40380"/>
    <w:rsid w:val="00F40397"/>
    <w:rsid w:val="00F40A79"/>
    <w:rsid w:val="00F40A82"/>
    <w:rsid w:val="00F40C74"/>
    <w:rsid w:val="00F410F4"/>
    <w:rsid w:val="00F414CD"/>
    <w:rsid w:val="00F414E7"/>
    <w:rsid w:val="00F41801"/>
    <w:rsid w:val="00F41923"/>
    <w:rsid w:val="00F41C7F"/>
    <w:rsid w:val="00F41D27"/>
    <w:rsid w:val="00F41E07"/>
    <w:rsid w:val="00F41F7C"/>
    <w:rsid w:val="00F4258A"/>
    <w:rsid w:val="00F426B1"/>
    <w:rsid w:val="00F428C3"/>
    <w:rsid w:val="00F42A50"/>
    <w:rsid w:val="00F42BB8"/>
    <w:rsid w:val="00F430C2"/>
    <w:rsid w:val="00F4348A"/>
    <w:rsid w:val="00F43661"/>
    <w:rsid w:val="00F43B67"/>
    <w:rsid w:val="00F43C4C"/>
    <w:rsid w:val="00F43CBB"/>
    <w:rsid w:val="00F43F77"/>
    <w:rsid w:val="00F443D8"/>
    <w:rsid w:val="00F44420"/>
    <w:rsid w:val="00F44E56"/>
    <w:rsid w:val="00F44E97"/>
    <w:rsid w:val="00F4558F"/>
    <w:rsid w:val="00F4577D"/>
    <w:rsid w:val="00F45850"/>
    <w:rsid w:val="00F45C54"/>
    <w:rsid w:val="00F46088"/>
    <w:rsid w:val="00F461A2"/>
    <w:rsid w:val="00F46253"/>
    <w:rsid w:val="00F464A1"/>
    <w:rsid w:val="00F46571"/>
    <w:rsid w:val="00F46936"/>
    <w:rsid w:val="00F46ABD"/>
    <w:rsid w:val="00F46D95"/>
    <w:rsid w:val="00F46EFD"/>
    <w:rsid w:val="00F46F47"/>
    <w:rsid w:val="00F473A8"/>
    <w:rsid w:val="00F476FF"/>
    <w:rsid w:val="00F47957"/>
    <w:rsid w:val="00F4796B"/>
    <w:rsid w:val="00F47B41"/>
    <w:rsid w:val="00F47E45"/>
    <w:rsid w:val="00F50092"/>
    <w:rsid w:val="00F5022C"/>
    <w:rsid w:val="00F503C2"/>
    <w:rsid w:val="00F50658"/>
    <w:rsid w:val="00F509FE"/>
    <w:rsid w:val="00F50DEB"/>
    <w:rsid w:val="00F50EF6"/>
    <w:rsid w:val="00F516EC"/>
    <w:rsid w:val="00F51820"/>
    <w:rsid w:val="00F518DF"/>
    <w:rsid w:val="00F51A7E"/>
    <w:rsid w:val="00F521E6"/>
    <w:rsid w:val="00F526C1"/>
    <w:rsid w:val="00F52790"/>
    <w:rsid w:val="00F527C7"/>
    <w:rsid w:val="00F52A20"/>
    <w:rsid w:val="00F52AF7"/>
    <w:rsid w:val="00F52D16"/>
    <w:rsid w:val="00F530AA"/>
    <w:rsid w:val="00F5346B"/>
    <w:rsid w:val="00F53476"/>
    <w:rsid w:val="00F53891"/>
    <w:rsid w:val="00F538C3"/>
    <w:rsid w:val="00F53A96"/>
    <w:rsid w:val="00F53C02"/>
    <w:rsid w:val="00F54217"/>
    <w:rsid w:val="00F546D6"/>
    <w:rsid w:val="00F54824"/>
    <w:rsid w:val="00F54AE4"/>
    <w:rsid w:val="00F54D8D"/>
    <w:rsid w:val="00F54DC1"/>
    <w:rsid w:val="00F54E64"/>
    <w:rsid w:val="00F5534B"/>
    <w:rsid w:val="00F55547"/>
    <w:rsid w:val="00F55F9E"/>
    <w:rsid w:val="00F55FB7"/>
    <w:rsid w:val="00F56249"/>
    <w:rsid w:val="00F5656E"/>
    <w:rsid w:val="00F56754"/>
    <w:rsid w:val="00F56C24"/>
    <w:rsid w:val="00F56E3C"/>
    <w:rsid w:val="00F577BB"/>
    <w:rsid w:val="00F57989"/>
    <w:rsid w:val="00F57BF5"/>
    <w:rsid w:val="00F57DAC"/>
    <w:rsid w:val="00F57DE0"/>
    <w:rsid w:val="00F60010"/>
    <w:rsid w:val="00F6029E"/>
    <w:rsid w:val="00F602C5"/>
    <w:rsid w:val="00F6086B"/>
    <w:rsid w:val="00F60A28"/>
    <w:rsid w:val="00F60CC6"/>
    <w:rsid w:val="00F60DE3"/>
    <w:rsid w:val="00F60F1F"/>
    <w:rsid w:val="00F60F5D"/>
    <w:rsid w:val="00F61009"/>
    <w:rsid w:val="00F6116E"/>
    <w:rsid w:val="00F61869"/>
    <w:rsid w:val="00F61AA6"/>
    <w:rsid w:val="00F61F4B"/>
    <w:rsid w:val="00F61F85"/>
    <w:rsid w:val="00F622CE"/>
    <w:rsid w:val="00F6241F"/>
    <w:rsid w:val="00F628F7"/>
    <w:rsid w:val="00F62937"/>
    <w:rsid w:val="00F62C04"/>
    <w:rsid w:val="00F62DAD"/>
    <w:rsid w:val="00F63392"/>
    <w:rsid w:val="00F64656"/>
    <w:rsid w:val="00F648DE"/>
    <w:rsid w:val="00F64A7A"/>
    <w:rsid w:val="00F64AC4"/>
    <w:rsid w:val="00F64AE1"/>
    <w:rsid w:val="00F64B8E"/>
    <w:rsid w:val="00F64CD1"/>
    <w:rsid w:val="00F6532C"/>
    <w:rsid w:val="00F654F0"/>
    <w:rsid w:val="00F655D5"/>
    <w:rsid w:val="00F657BD"/>
    <w:rsid w:val="00F65986"/>
    <w:rsid w:val="00F65AE2"/>
    <w:rsid w:val="00F65C99"/>
    <w:rsid w:val="00F65F2C"/>
    <w:rsid w:val="00F65FFF"/>
    <w:rsid w:val="00F66072"/>
    <w:rsid w:val="00F66939"/>
    <w:rsid w:val="00F66A50"/>
    <w:rsid w:val="00F66BB8"/>
    <w:rsid w:val="00F66CCF"/>
    <w:rsid w:val="00F67198"/>
    <w:rsid w:val="00F67727"/>
    <w:rsid w:val="00F67755"/>
    <w:rsid w:val="00F67E3B"/>
    <w:rsid w:val="00F70688"/>
    <w:rsid w:val="00F708D0"/>
    <w:rsid w:val="00F70B39"/>
    <w:rsid w:val="00F710F6"/>
    <w:rsid w:val="00F71C7D"/>
    <w:rsid w:val="00F71F73"/>
    <w:rsid w:val="00F72381"/>
    <w:rsid w:val="00F72448"/>
    <w:rsid w:val="00F7249A"/>
    <w:rsid w:val="00F724B0"/>
    <w:rsid w:val="00F72994"/>
    <w:rsid w:val="00F72CAB"/>
    <w:rsid w:val="00F72EDF"/>
    <w:rsid w:val="00F730F3"/>
    <w:rsid w:val="00F7312E"/>
    <w:rsid w:val="00F731B1"/>
    <w:rsid w:val="00F738BE"/>
    <w:rsid w:val="00F7398C"/>
    <w:rsid w:val="00F73BF1"/>
    <w:rsid w:val="00F73D01"/>
    <w:rsid w:val="00F74365"/>
    <w:rsid w:val="00F74374"/>
    <w:rsid w:val="00F743C8"/>
    <w:rsid w:val="00F7474D"/>
    <w:rsid w:val="00F749D1"/>
    <w:rsid w:val="00F74B17"/>
    <w:rsid w:val="00F74F2F"/>
    <w:rsid w:val="00F75498"/>
    <w:rsid w:val="00F759D1"/>
    <w:rsid w:val="00F75B27"/>
    <w:rsid w:val="00F75BA2"/>
    <w:rsid w:val="00F75DCD"/>
    <w:rsid w:val="00F7604B"/>
    <w:rsid w:val="00F76292"/>
    <w:rsid w:val="00F763A6"/>
    <w:rsid w:val="00F763E8"/>
    <w:rsid w:val="00F766AE"/>
    <w:rsid w:val="00F768FB"/>
    <w:rsid w:val="00F7698A"/>
    <w:rsid w:val="00F7765B"/>
    <w:rsid w:val="00F777CD"/>
    <w:rsid w:val="00F77ECC"/>
    <w:rsid w:val="00F8012B"/>
    <w:rsid w:val="00F801D1"/>
    <w:rsid w:val="00F80A0B"/>
    <w:rsid w:val="00F80A11"/>
    <w:rsid w:val="00F80DFE"/>
    <w:rsid w:val="00F80EB0"/>
    <w:rsid w:val="00F80ED9"/>
    <w:rsid w:val="00F80EF0"/>
    <w:rsid w:val="00F81234"/>
    <w:rsid w:val="00F8178D"/>
    <w:rsid w:val="00F817FC"/>
    <w:rsid w:val="00F819EE"/>
    <w:rsid w:val="00F81A0F"/>
    <w:rsid w:val="00F821CA"/>
    <w:rsid w:val="00F821DD"/>
    <w:rsid w:val="00F822F8"/>
    <w:rsid w:val="00F826B2"/>
    <w:rsid w:val="00F826F3"/>
    <w:rsid w:val="00F82900"/>
    <w:rsid w:val="00F8294F"/>
    <w:rsid w:val="00F82C39"/>
    <w:rsid w:val="00F83011"/>
    <w:rsid w:val="00F83135"/>
    <w:rsid w:val="00F83225"/>
    <w:rsid w:val="00F8394A"/>
    <w:rsid w:val="00F83956"/>
    <w:rsid w:val="00F83A43"/>
    <w:rsid w:val="00F83AF9"/>
    <w:rsid w:val="00F83B62"/>
    <w:rsid w:val="00F83C92"/>
    <w:rsid w:val="00F83CEB"/>
    <w:rsid w:val="00F842A7"/>
    <w:rsid w:val="00F84506"/>
    <w:rsid w:val="00F849C9"/>
    <w:rsid w:val="00F84F07"/>
    <w:rsid w:val="00F855FB"/>
    <w:rsid w:val="00F858D3"/>
    <w:rsid w:val="00F85AAA"/>
    <w:rsid w:val="00F85DE3"/>
    <w:rsid w:val="00F8645C"/>
    <w:rsid w:val="00F86496"/>
    <w:rsid w:val="00F86548"/>
    <w:rsid w:val="00F86D20"/>
    <w:rsid w:val="00F86FD9"/>
    <w:rsid w:val="00F871A5"/>
    <w:rsid w:val="00F87531"/>
    <w:rsid w:val="00F87A2D"/>
    <w:rsid w:val="00F87E0D"/>
    <w:rsid w:val="00F9020B"/>
    <w:rsid w:val="00F90E95"/>
    <w:rsid w:val="00F914D9"/>
    <w:rsid w:val="00F91559"/>
    <w:rsid w:val="00F915A7"/>
    <w:rsid w:val="00F91748"/>
    <w:rsid w:val="00F9187D"/>
    <w:rsid w:val="00F91D72"/>
    <w:rsid w:val="00F9204A"/>
    <w:rsid w:val="00F9208D"/>
    <w:rsid w:val="00F92528"/>
    <w:rsid w:val="00F92A0A"/>
    <w:rsid w:val="00F92AA2"/>
    <w:rsid w:val="00F92C63"/>
    <w:rsid w:val="00F92CAF"/>
    <w:rsid w:val="00F92DB4"/>
    <w:rsid w:val="00F92F7D"/>
    <w:rsid w:val="00F93146"/>
    <w:rsid w:val="00F9363B"/>
    <w:rsid w:val="00F9384D"/>
    <w:rsid w:val="00F938E7"/>
    <w:rsid w:val="00F939E1"/>
    <w:rsid w:val="00F93B40"/>
    <w:rsid w:val="00F93BA3"/>
    <w:rsid w:val="00F93C44"/>
    <w:rsid w:val="00F93EB8"/>
    <w:rsid w:val="00F93FC2"/>
    <w:rsid w:val="00F93FCB"/>
    <w:rsid w:val="00F942CB"/>
    <w:rsid w:val="00F94727"/>
    <w:rsid w:val="00F94E07"/>
    <w:rsid w:val="00F94EFF"/>
    <w:rsid w:val="00F95B1D"/>
    <w:rsid w:val="00F962A8"/>
    <w:rsid w:val="00F96474"/>
    <w:rsid w:val="00F967E8"/>
    <w:rsid w:val="00F969C7"/>
    <w:rsid w:val="00F96CCE"/>
    <w:rsid w:val="00F96EC0"/>
    <w:rsid w:val="00F96F7A"/>
    <w:rsid w:val="00F96FE9"/>
    <w:rsid w:val="00F971F0"/>
    <w:rsid w:val="00F97654"/>
    <w:rsid w:val="00F9788C"/>
    <w:rsid w:val="00F978AA"/>
    <w:rsid w:val="00F97A23"/>
    <w:rsid w:val="00F97A6A"/>
    <w:rsid w:val="00F97EC5"/>
    <w:rsid w:val="00FA00C0"/>
    <w:rsid w:val="00FA013C"/>
    <w:rsid w:val="00FA01FC"/>
    <w:rsid w:val="00FA0255"/>
    <w:rsid w:val="00FA0785"/>
    <w:rsid w:val="00FA0AF0"/>
    <w:rsid w:val="00FA0B71"/>
    <w:rsid w:val="00FA0C44"/>
    <w:rsid w:val="00FA0C45"/>
    <w:rsid w:val="00FA0CD1"/>
    <w:rsid w:val="00FA0E42"/>
    <w:rsid w:val="00FA16C7"/>
    <w:rsid w:val="00FA16F8"/>
    <w:rsid w:val="00FA199B"/>
    <w:rsid w:val="00FA1AE2"/>
    <w:rsid w:val="00FA1AF4"/>
    <w:rsid w:val="00FA1CB6"/>
    <w:rsid w:val="00FA1E26"/>
    <w:rsid w:val="00FA1F21"/>
    <w:rsid w:val="00FA20D1"/>
    <w:rsid w:val="00FA234B"/>
    <w:rsid w:val="00FA250D"/>
    <w:rsid w:val="00FA297D"/>
    <w:rsid w:val="00FA2AEC"/>
    <w:rsid w:val="00FA2E73"/>
    <w:rsid w:val="00FA33B1"/>
    <w:rsid w:val="00FA39F7"/>
    <w:rsid w:val="00FA3A7B"/>
    <w:rsid w:val="00FA3BE2"/>
    <w:rsid w:val="00FA43CF"/>
    <w:rsid w:val="00FA47FA"/>
    <w:rsid w:val="00FA4CAD"/>
    <w:rsid w:val="00FA4D73"/>
    <w:rsid w:val="00FA57AD"/>
    <w:rsid w:val="00FA59A0"/>
    <w:rsid w:val="00FA5B6C"/>
    <w:rsid w:val="00FA5C19"/>
    <w:rsid w:val="00FA5DB9"/>
    <w:rsid w:val="00FA5F3D"/>
    <w:rsid w:val="00FA6A77"/>
    <w:rsid w:val="00FA6B35"/>
    <w:rsid w:val="00FA737F"/>
    <w:rsid w:val="00FA7573"/>
    <w:rsid w:val="00FA7AA5"/>
    <w:rsid w:val="00FA7DAC"/>
    <w:rsid w:val="00FB00A5"/>
    <w:rsid w:val="00FB0416"/>
    <w:rsid w:val="00FB1525"/>
    <w:rsid w:val="00FB1BD3"/>
    <w:rsid w:val="00FB1C7B"/>
    <w:rsid w:val="00FB20CD"/>
    <w:rsid w:val="00FB2443"/>
    <w:rsid w:val="00FB2452"/>
    <w:rsid w:val="00FB253E"/>
    <w:rsid w:val="00FB28D3"/>
    <w:rsid w:val="00FB2E02"/>
    <w:rsid w:val="00FB3430"/>
    <w:rsid w:val="00FB368F"/>
    <w:rsid w:val="00FB380C"/>
    <w:rsid w:val="00FB3C10"/>
    <w:rsid w:val="00FB4008"/>
    <w:rsid w:val="00FB42E7"/>
    <w:rsid w:val="00FB4A9E"/>
    <w:rsid w:val="00FB4C66"/>
    <w:rsid w:val="00FB4E82"/>
    <w:rsid w:val="00FB4EBA"/>
    <w:rsid w:val="00FB50C9"/>
    <w:rsid w:val="00FB5147"/>
    <w:rsid w:val="00FB5212"/>
    <w:rsid w:val="00FB5407"/>
    <w:rsid w:val="00FB54E9"/>
    <w:rsid w:val="00FB5AB8"/>
    <w:rsid w:val="00FB5D95"/>
    <w:rsid w:val="00FB5E47"/>
    <w:rsid w:val="00FB674F"/>
    <w:rsid w:val="00FB69E6"/>
    <w:rsid w:val="00FB6F1A"/>
    <w:rsid w:val="00FB719A"/>
    <w:rsid w:val="00FB72CD"/>
    <w:rsid w:val="00FB7416"/>
    <w:rsid w:val="00FB74B6"/>
    <w:rsid w:val="00FB7CE6"/>
    <w:rsid w:val="00FB7D5C"/>
    <w:rsid w:val="00FB7E42"/>
    <w:rsid w:val="00FC048B"/>
    <w:rsid w:val="00FC05FC"/>
    <w:rsid w:val="00FC0A50"/>
    <w:rsid w:val="00FC0AA1"/>
    <w:rsid w:val="00FC0B9A"/>
    <w:rsid w:val="00FC0E7F"/>
    <w:rsid w:val="00FC10E4"/>
    <w:rsid w:val="00FC1D7E"/>
    <w:rsid w:val="00FC21AD"/>
    <w:rsid w:val="00FC21CF"/>
    <w:rsid w:val="00FC22CB"/>
    <w:rsid w:val="00FC2DE4"/>
    <w:rsid w:val="00FC2E34"/>
    <w:rsid w:val="00FC3966"/>
    <w:rsid w:val="00FC3D6A"/>
    <w:rsid w:val="00FC3E69"/>
    <w:rsid w:val="00FC48D3"/>
    <w:rsid w:val="00FC4FBE"/>
    <w:rsid w:val="00FC5095"/>
    <w:rsid w:val="00FC5286"/>
    <w:rsid w:val="00FC564F"/>
    <w:rsid w:val="00FC56C7"/>
    <w:rsid w:val="00FC5752"/>
    <w:rsid w:val="00FC599F"/>
    <w:rsid w:val="00FC59B5"/>
    <w:rsid w:val="00FC6046"/>
    <w:rsid w:val="00FC639F"/>
    <w:rsid w:val="00FC63D2"/>
    <w:rsid w:val="00FC6681"/>
    <w:rsid w:val="00FC6847"/>
    <w:rsid w:val="00FC7034"/>
    <w:rsid w:val="00FC77C9"/>
    <w:rsid w:val="00FC79F7"/>
    <w:rsid w:val="00FC7D56"/>
    <w:rsid w:val="00FC7EFB"/>
    <w:rsid w:val="00FD024E"/>
    <w:rsid w:val="00FD041B"/>
    <w:rsid w:val="00FD09D4"/>
    <w:rsid w:val="00FD0AC9"/>
    <w:rsid w:val="00FD0B19"/>
    <w:rsid w:val="00FD0C0C"/>
    <w:rsid w:val="00FD0F4F"/>
    <w:rsid w:val="00FD0F50"/>
    <w:rsid w:val="00FD16C0"/>
    <w:rsid w:val="00FD18E8"/>
    <w:rsid w:val="00FD1EA2"/>
    <w:rsid w:val="00FD226C"/>
    <w:rsid w:val="00FD2565"/>
    <w:rsid w:val="00FD285D"/>
    <w:rsid w:val="00FD2CAE"/>
    <w:rsid w:val="00FD3115"/>
    <w:rsid w:val="00FD368C"/>
    <w:rsid w:val="00FD389D"/>
    <w:rsid w:val="00FD3916"/>
    <w:rsid w:val="00FD3B7A"/>
    <w:rsid w:val="00FD3FA3"/>
    <w:rsid w:val="00FD4119"/>
    <w:rsid w:val="00FD49EB"/>
    <w:rsid w:val="00FD4D7B"/>
    <w:rsid w:val="00FD4DB0"/>
    <w:rsid w:val="00FD4F32"/>
    <w:rsid w:val="00FD55DE"/>
    <w:rsid w:val="00FD5A96"/>
    <w:rsid w:val="00FD5C2E"/>
    <w:rsid w:val="00FD5C58"/>
    <w:rsid w:val="00FD60F9"/>
    <w:rsid w:val="00FD621F"/>
    <w:rsid w:val="00FD644F"/>
    <w:rsid w:val="00FD6AB2"/>
    <w:rsid w:val="00FD6BDF"/>
    <w:rsid w:val="00FD6CA0"/>
    <w:rsid w:val="00FD7001"/>
    <w:rsid w:val="00FD7139"/>
    <w:rsid w:val="00FD714E"/>
    <w:rsid w:val="00FD722C"/>
    <w:rsid w:val="00FD7334"/>
    <w:rsid w:val="00FD7AE9"/>
    <w:rsid w:val="00FD7D1E"/>
    <w:rsid w:val="00FE002B"/>
    <w:rsid w:val="00FE0300"/>
    <w:rsid w:val="00FE0698"/>
    <w:rsid w:val="00FE075A"/>
    <w:rsid w:val="00FE0DB9"/>
    <w:rsid w:val="00FE0F73"/>
    <w:rsid w:val="00FE162F"/>
    <w:rsid w:val="00FE223E"/>
    <w:rsid w:val="00FE246A"/>
    <w:rsid w:val="00FE2598"/>
    <w:rsid w:val="00FE2A5B"/>
    <w:rsid w:val="00FE2E2A"/>
    <w:rsid w:val="00FE3081"/>
    <w:rsid w:val="00FE319A"/>
    <w:rsid w:val="00FE321C"/>
    <w:rsid w:val="00FE3899"/>
    <w:rsid w:val="00FE3982"/>
    <w:rsid w:val="00FE3C31"/>
    <w:rsid w:val="00FE3E05"/>
    <w:rsid w:val="00FE3FC5"/>
    <w:rsid w:val="00FE4136"/>
    <w:rsid w:val="00FE435B"/>
    <w:rsid w:val="00FE4432"/>
    <w:rsid w:val="00FE4480"/>
    <w:rsid w:val="00FE4514"/>
    <w:rsid w:val="00FE4527"/>
    <w:rsid w:val="00FE496E"/>
    <w:rsid w:val="00FE4A1C"/>
    <w:rsid w:val="00FE4B5A"/>
    <w:rsid w:val="00FE4BDE"/>
    <w:rsid w:val="00FE4C51"/>
    <w:rsid w:val="00FE4FCD"/>
    <w:rsid w:val="00FE573F"/>
    <w:rsid w:val="00FE57FE"/>
    <w:rsid w:val="00FE5895"/>
    <w:rsid w:val="00FE58DB"/>
    <w:rsid w:val="00FE5E1B"/>
    <w:rsid w:val="00FE5FA1"/>
    <w:rsid w:val="00FE6115"/>
    <w:rsid w:val="00FE626B"/>
    <w:rsid w:val="00FE6983"/>
    <w:rsid w:val="00FE6F22"/>
    <w:rsid w:val="00FE6FC4"/>
    <w:rsid w:val="00FE707D"/>
    <w:rsid w:val="00FE7288"/>
    <w:rsid w:val="00FE745C"/>
    <w:rsid w:val="00FE74AB"/>
    <w:rsid w:val="00FE74F6"/>
    <w:rsid w:val="00FE76C7"/>
    <w:rsid w:val="00FE76E2"/>
    <w:rsid w:val="00FE79EB"/>
    <w:rsid w:val="00FF03C2"/>
    <w:rsid w:val="00FF051F"/>
    <w:rsid w:val="00FF077C"/>
    <w:rsid w:val="00FF14AF"/>
    <w:rsid w:val="00FF1952"/>
    <w:rsid w:val="00FF1D82"/>
    <w:rsid w:val="00FF1F70"/>
    <w:rsid w:val="00FF2D9A"/>
    <w:rsid w:val="00FF2F6F"/>
    <w:rsid w:val="00FF30DA"/>
    <w:rsid w:val="00FF3546"/>
    <w:rsid w:val="00FF3993"/>
    <w:rsid w:val="00FF3FB9"/>
    <w:rsid w:val="00FF3FE2"/>
    <w:rsid w:val="00FF4002"/>
    <w:rsid w:val="00FF404D"/>
    <w:rsid w:val="00FF422A"/>
    <w:rsid w:val="00FF466B"/>
    <w:rsid w:val="00FF49A4"/>
    <w:rsid w:val="00FF4D70"/>
    <w:rsid w:val="00FF5296"/>
    <w:rsid w:val="00FF5347"/>
    <w:rsid w:val="00FF5451"/>
    <w:rsid w:val="00FF567E"/>
    <w:rsid w:val="00FF5BDD"/>
    <w:rsid w:val="00FF5C92"/>
    <w:rsid w:val="00FF5FEB"/>
    <w:rsid w:val="00FF66D0"/>
    <w:rsid w:val="00FF670C"/>
    <w:rsid w:val="00FF6B75"/>
    <w:rsid w:val="00FF6E52"/>
    <w:rsid w:val="00FF6F4B"/>
    <w:rsid w:val="00FF7174"/>
    <w:rsid w:val="00FF724F"/>
    <w:rsid w:val="00FF742E"/>
    <w:rsid w:val="00FF7854"/>
    <w:rsid w:val="00FF794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5A760D"/>
    <w:pPr>
      <w:spacing w:before="60" w:after="60"/>
    </w:pPr>
    <w:rPr>
      <w:rFonts w:ascii="Arial" w:hAnsi="Arial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D7D8E"/>
    <w:pPr>
      <w:keepNext/>
      <w:keepLines/>
      <w:numPr>
        <w:ilvl w:val="0"/>
        <w:numId w:val="1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DD7D8E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DD7D8E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Nadpis4Char"/>
    <w:uiPriority w:val="9"/>
    <w:unhideWhenUsed/>
    <w:qFormat/>
    <w:rsid w:val="00DD7D8E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DD7D8E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DD7D8E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DD7D8E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DD7D8E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DD7D8E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C56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PtaChar"/>
    <w:uiPriority w:val="99"/>
    <w:rsid w:val="00CC569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31D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361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5A760D"/>
    <w:p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ObyajntextChar"/>
    <w:uiPriority w:val="99"/>
    <w:unhideWhenUsed/>
    <w:rsid w:val="00F47B41"/>
    <w:pPr>
      <w:spacing w:before="0" w:after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PlainText"/>
    <w:uiPriority w:val="99"/>
    <w:rsid w:val="00F47B41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AD76EA"/>
    <w:rPr>
      <w:color w:val="0000FF"/>
      <w:u w:val="single"/>
    </w:rPr>
  </w:style>
  <w:style w:type="table" w:styleId="TableGrid">
    <w:name w:val="Table Grid"/>
    <w:basedOn w:val="TableNormal"/>
    <w:uiPriority w:val="39"/>
    <w:rsid w:val="00B7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Bullet Number,Colorful List - Accent 11,FooterText,List Paragraph1,List Paragraph11,Nečíslovaný zoznam,ODRAZKY PRVA UROVEN,Odsek zoznamu2,Table of contents numbered,Use Case List Paragraph,body,lp1,lp11,numbered"/>
    <w:basedOn w:val="Normal"/>
    <w:link w:val="OdsekzoznamuChar"/>
    <w:uiPriority w:val="34"/>
    <w:qFormat/>
    <w:rsid w:val="00994F2E"/>
    <w:pPr>
      <w:ind w:left="708"/>
    </w:pPr>
  </w:style>
  <w:style w:type="character" w:customStyle="1" w:styleId="Nadpis1Char">
    <w:name w:val="Nadpis 1 Char"/>
    <w:link w:val="Heading1"/>
    <w:uiPriority w:val="9"/>
    <w:rsid w:val="00DD7D8E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link w:val="Heading2"/>
    <w:uiPriority w:val="9"/>
    <w:rsid w:val="00DD7D8E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Heading3"/>
    <w:uiPriority w:val="9"/>
    <w:rsid w:val="00DD7D8E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link w:val="Heading4"/>
    <w:uiPriority w:val="9"/>
    <w:rsid w:val="00DD7D8E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dpis5Char">
    <w:name w:val="Nadpis 5 Char"/>
    <w:link w:val="Heading5"/>
    <w:uiPriority w:val="9"/>
    <w:rsid w:val="00DD7D8E"/>
    <w:rPr>
      <w:rFonts w:ascii="Cambria" w:hAnsi="Cambria"/>
      <w:color w:val="243F60"/>
      <w:sz w:val="22"/>
      <w:szCs w:val="22"/>
      <w:lang w:eastAsia="en-US"/>
    </w:rPr>
  </w:style>
  <w:style w:type="character" w:customStyle="1" w:styleId="Nadpis6Char">
    <w:name w:val="Nadpis 6 Char"/>
    <w:link w:val="Heading6"/>
    <w:uiPriority w:val="9"/>
    <w:semiHidden/>
    <w:rsid w:val="00DD7D8E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dpis7Char">
    <w:name w:val="Nadpis 7 Char"/>
    <w:link w:val="Heading7"/>
    <w:uiPriority w:val="9"/>
    <w:semiHidden/>
    <w:rsid w:val="00DD7D8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Nadpis8Char">
    <w:name w:val="Nadpis 8 Char"/>
    <w:link w:val="Heading8"/>
    <w:uiPriority w:val="9"/>
    <w:semiHidden/>
    <w:rsid w:val="00DD7D8E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Heading9"/>
    <w:uiPriority w:val="9"/>
    <w:semiHidden/>
    <w:rsid w:val="00DD7D8E"/>
    <w:rPr>
      <w:rFonts w:ascii="Cambria" w:hAnsi="Cambria"/>
      <w:i/>
      <w:iCs/>
      <w:color w:val="404040"/>
      <w:lang w:eastAsia="en-US"/>
    </w:rPr>
  </w:style>
  <w:style w:type="paragraph" w:customStyle="1" w:styleId="Default">
    <w:name w:val="Default"/>
    <w:rsid w:val="0047515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sk-SK" w:eastAsia="en-US" w:bidi="ar-SA"/>
    </w:rPr>
  </w:style>
  <w:style w:type="character" w:customStyle="1" w:styleId="PtaChar">
    <w:name w:val="Päta Char"/>
    <w:link w:val="Footer"/>
    <w:uiPriority w:val="99"/>
    <w:rsid w:val="00F55FB7"/>
    <w:rPr>
      <w:rFonts w:ascii="Arial" w:hAnsi="Arial"/>
      <w:szCs w:val="24"/>
    </w:rPr>
  </w:style>
  <w:style w:type="paragraph" w:styleId="NoSpacing">
    <w:name w:val="No Spacing"/>
    <w:uiPriority w:val="1"/>
    <w:qFormat/>
    <w:rsid w:val="008068CA"/>
    <w:rPr>
      <w:rFonts w:ascii="Calibri" w:eastAsia="Calibri" w:hAnsi="Calibri"/>
      <w:sz w:val="22"/>
      <w:szCs w:val="22"/>
      <w:lang w:val="sk-SK" w:eastAsia="en-US" w:bidi="ar-SA"/>
    </w:rPr>
  </w:style>
  <w:style w:type="character" w:styleId="CommentReference">
    <w:name w:val="annotation reference"/>
    <w:rsid w:val="006F27D6"/>
    <w:rPr>
      <w:sz w:val="16"/>
      <w:szCs w:val="16"/>
    </w:rPr>
  </w:style>
  <w:style w:type="paragraph" w:styleId="CommentText">
    <w:name w:val="annotation text"/>
    <w:basedOn w:val="Normal"/>
    <w:link w:val="TextkomentraChar"/>
    <w:rsid w:val="006F27D6"/>
    <w:rPr>
      <w:szCs w:val="20"/>
    </w:rPr>
  </w:style>
  <w:style w:type="character" w:customStyle="1" w:styleId="TextkomentraChar">
    <w:name w:val="Text komentára Char"/>
    <w:link w:val="CommentText"/>
    <w:rsid w:val="006F27D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PredmetkomentraChar"/>
    <w:rsid w:val="006F27D6"/>
    <w:rPr>
      <w:b/>
      <w:bCs/>
    </w:rPr>
  </w:style>
  <w:style w:type="character" w:customStyle="1" w:styleId="PredmetkomentraChar">
    <w:name w:val="Predmet komentára Char"/>
    <w:link w:val="CommentSubject"/>
    <w:rsid w:val="006F27D6"/>
    <w:rPr>
      <w:rFonts w:ascii="Arial" w:hAnsi="Arial"/>
      <w:b/>
      <w:bCs/>
    </w:rPr>
  </w:style>
  <w:style w:type="character" w:customStyle="1" w:styleId="OdsekzoznamuChar">
    <w:name w:val="Odsek zoznamu Char"/>
    <w:aliases w:val="Bullet Number Char,Colorful List - Accent 11 Char,List Paragraph11 Char,Nečíslovaný zoznam Char,ODRAZKY PRVA UROVEN Char,Odsek zoznamu2 Char,Table of contents numbered Char,Use Case List Paragraph Char,body Char,lp1 Char,lp11 Char"/>
    <w:link w:val="ListParagraph"/>
    <w:uiPriority w:val="34"/>
    <w:qFormat/>
    <w:locked/>
    <w:rsid w:val="0059010C"/>
    <w:rPr>
      <w:rFonts w:ascii="Arial" w:hAnsi="Arial"/>
      <w:szCs w:val="24"/>
    </w:rPr>
  </w:style>
  <w:style w:type="paragraph" w:customStyle="1" w:styleId="ListParagraph0">
    <w:name w:val="List Paragraph"/>
    <w:basedOn w:val="Normal"/>
    <w:rsid w:val="006C4C6A"/>
    <w:pPr>
      <w:suppressAutoHyphens/>
      <w:spacing w:before="0" w:after="160"/>
      <w:ind w:left="720"/>
      <w:contextualSpacing/>
    </w:pPr>
    <w:rPr>
      <w:rFonts w:cs="Arial"/>
      <w:lang w:eastAsia="zh-CN"/>
    </w:rPr>
  </w:style>
  <w:style w:type="paragraph" w:styleId="FootnoteText">
    <w:name w:val="footnote text"/>
    <w:basedOn w:val="Normal"/>
    <w:link w:val="TextpoznmkypodiarouChar"/>
    <w:unhideWhenUsed/>
    <w:rsid w:val="007F6E69"/>
    <w:rPr>
      <w:szCs w:val="20"/>
    </w:rPr>
  </w:style>
  <w:style w:type="character" w:customStyle="1" w:styleId="TextpoznmkypodiarouChar">
    <w:name w:val="Text poznámky pod čiarou Char"/>
    <w:link w:val="FootnoteText"/>
    <w:rsid w:val="007F6E69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numbering" Target="numbering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ačivá" ma:contentTypeID="0x010100D401D4BE12945445A9722126EACDF7DD0034B08CEF31FB42409CF0F27D0D8EF751" ma:contentTypeVersion="8" ma:contentTypeDescription="Tlačivá" ma:contentTypeScope="" ma:versionID="8d425297b2f8d0c16080aa8382e9fb53">
  <xsd:schema xmlns:xsd="http://www.w3.org/2001/XMLSchema" xmlns:p="http://schemas.microsoft.com/office/2006/metadata/properties" xmlns:ns2="1ad3fc2f-619e-406d-80d6-45c53170a34e" targetNamespace="http://schemas.microsoft.com/office/2006/metadata/properties" ma:root="true" ma:fieldsID="d4d3834d8f8f6bb20fcd2ab0b8b18d78" ns2:_="">
    <xsd:import namespace="1ad3fc2f-619e-406d-80d6-45c53170a34e"/>
    <xsd:element name="properties">
      <xsd:complexType>
        <xsd:sequence>
          <xsd:element name="documentManagement">
            <xsd:complexType>
              <xsd:all>
                <xsd:element ref="ns2:PopisTlaciva" minOccurs="0"/>
                <xsd:element ref="ns2:DatumPlatnostiTlaciva" minOccurs="0"/>
                <xsd:element ref="ns2:TlacivoTyp" minOccurs="0"/>
                <xsd:element ref="ns2:Odbo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ad3fc2f-619e-406d-80d6-45c53170a34e" elementFormDefault="qualified">
    <xsd:import namespace="http://schemas.microsoft.com/office/2006/documentManagement/types"/>
    <xsd:element name="PopisTlaciva" ma:index="8" nillable="true" ma:displayName="Popis tlačiva" ma:default="" ma:description="Popis tlačiva" ma:internalName="PopisTlaciva" ma:readOnly="false">
      <xsd:simpleType>
        <xsd:restriction base="dms:Text">
          <xsd:maxLength value="255"/>
        </xsd:restriction>
      </xsd:simpleType>
    </xsd:element>
    <xsd:element name="DatumPlatnostiTlaciva" ma:index="9" nillable="true" ma:displayName="Dátum platnosti tlačiva" ma:default="" ma:description="Dátum platnosti tlačiva" ma:format="DateOnly" ma:internalName="DatumPlatnostiTlaciva" ma:readOnly="false">
      <xsd:simpleType>
        <xsd:restriction base="dms:DateTime"/>
      </xsd:simpleType>
    </xsd:element>
    <xsd:element name="TlacivoTyp" ma:index="10" nillable="true" ma:displayName="Tlačivo - typ" ma:default="" ma:description="Tlačivo - typ" ma:format="RadioButtons" ma:internalName="TlacivoTyp" ma:readOnly="false">
      <xsd:simpleType>
        <xsd:restriction base="dms:Choice">
          <xsd:enumeration value="Typ 1"/>
          <xsd:enumeration value="Typ 2"/>
        </xsd:restriction>
      </xsd:simpleType>
    </xsd:element>
    <xsd:element name="Odbor" ma:index="11" nillable="true" ma:displayName="Odbor" ma:default="" ma:description="Odbor" ma:format="RadioButtons" ma:internalName="Odbor" ma:readOnly="false">
      <xsd:simpleType>
        <xsd:restriction base="dms:Choice">
          <xsd:enumeration value="O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A528E4B-E5FD-4637-A60E-2BC066EE4F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96EBBF-4A09-4F90-9D9B-D5965D9AF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B9BDE-2D9D-47D2-8E49-A0464EF40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3fc2f-619e-406d-80d6-45c53170a3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4608</Words>
  <Characters>26269</Characters>
  <Application>Microsoft Office Word</Application>
  <DocSecurity>0</DocSecurity>
  <Lines>218</Lines>
  <Paragraphs>61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papier_ K NR SR</vt:lpstr>
      <vt:lpstr>Hlavičkový papier_ K NR SR</vt:lpstr>
    </vt:vector>
  </TitlesOfParts>
  <Company>Kancelaria NR SR</Company>
  <LinksUpToDate>false</LinksUpToDate>
  <CharactersWithSpaces>30816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papier_ K NR SR</dc:title>
  <dc:creator>romamart@nrsr.sk</dc:creator>
  <cp:lastModifiedBy>Ďurech, Martin</cp:lastModifiedBy>
  <cp:revision>3</cp:revision>
  <cp:lastPrinted>2021-06-02T11:54:00Z</cp:lastPrinted>
  <dcterms:created xsi:type="dcterms:W3CDTF">2021-06-02T11:29:00Z</dcterms:created>
  <dcterms:modified xsi:type="dcterms:W3CDTF">2021-06-02T11:54:00Z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Tlačivá</vt:lpwstr>
  </property>
  <property fmtid="{D5CDD505-2E9C-101B-9397-08002B2CF9AE}" pid="3" name="DatumPlatnostiTlaciva">
    <vt:lpwstr/>
  </property>
  <property fmtid="{D5CDD505-2E9C-101B-9397-08002B2CF9AE}" pid="4" name="Odbor">
    <vt:lpwstr/>
  </property>
  <property fmtid="{D5CDD505-2E9C-101B-9397-08002B2CF9AE}" pid="5" name="PopisTlaciva">
    <vt:lpwstr/>
  </property>
  <property fmtid="{D5CDD505-2E9C-101B-9397-08002B2CF9AE}" pid="6" name="TlacivoTyp">
    <vt:lpwstr/>
  </property>
</Properties>
</file>