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884"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118"/>
        <w:gridCol w:w="993"/>
        <w:gridCol w:w="1275"/>
        <w:gridCol w:w="1134"/>
        <w:gridCol w:w="4253"/>
        <w:gridCol w:w="1290"/>
        <w:gridCol w:w="1828"/>
      </w:tblGrid>
      <w:tr w:rsidR="00CD4EFF" w:rsidRPr="00EF5D48" w14:paraId="067619F0" w14:textId="77777777" w:rsidTr="00EF5D48">
        <w:trPr>
          <w:trHeight w:val="425"/>
        </w:trPr>
        <w:tc>
          <w:tcPr>
            <w:tcW w:w="14884" w:type="dxa"/>
            <w:gridSpan w:val="8"/>
            <w:tcBorders>
              <w:top w:val="single" w:sz="12" w:space="0" w:color="auto"/>
              <w:left w:val="single" w:sz="12" w:space="0" w:color="auto"/>
              <w:bottom w:val="single" w:sz="12" w:space="0" w:color="auto"/>
              <w:right w:val="single" w:sz="12" w:space="0" w:color="auto"/>
            </w:tcBorders>
            <w:shd w:val="clear" w:color="auto" w:fill="auto"/>
          </w:tcPr>
          <w:p w14:paraId="4F01786F" w14:textId="77777777" w:rsidR="00CD4EFF" w:rsidRPr="00EF5D48" w:rsidRDefault="00CD4EFF" w:rsidP="00EF5D48">
            <w:pPr>
              <w:spacing w:before="0"/>
              <w:jc w:val="center"/>
              <w:rPr>
                <w:b/>
                <w:sz w:val="20"/>
                <w:szCs w:val="20"/>
                <w:lang w:eastAsia="en-US"/>
              </w:rPr>
            </w:pPr>
            <w:r w:rsidRPr="00EF5D48">
              <w:rPr>
                <w:b/>
                <w:sz w:val="20"/>
                <w:szCs w:val="20"/>
                <w:lang w:eastAsia="en-US"/>
              </w:rPr>
              <w:t>TABUĽKA ZHODY</w:t>
            </w:r>
          </w:p>
        </w:tc>
      </w:tr>
      <w:tr w:rsidR="00CD4EFF" w:rsidRPr="00EF5D48" w14:paraId="11566B78" w14:textId="77777777" w:rsidTr="00EF5D48">
        <w:trPr>
          <w:trHeight w:val="1218"/>
        </w:trPr>
        <w:tc>
          <w:tcPr>
            <w:tcW w:w="5104" w:type="dxa"/>
            <w:gridSpan w:val="3"/>
            <w:tcBorders>
              <w:top w:val="single" w:sz="12" w:space="0" w:color="auto"/>
              <w:left w:val="single" w:sz="12" w:space="0" w:color="auto"/>
            </w:tcBorders>
            <w:shd w:val="clear" w:color="auto" w:fill="auto"/>
          </w:tcPr>
          <w:p w14:paraId="7BCDB6F8" w14:textId="77777777" w:rsidR="00CD4EFF" w:rsidRPr="00EF5D48" w:rsidRDefault="00CD4EFF" w:rsidP="00EF5D48">
            <w:pPr>
              <w:spacing w:before="0"/>
              <w:jc w:val="center"/>
              <w:rPr>
                <w:sz w:val="20"/>
                <w:szCs w:val="20"/>
                <w:lang w:eastAsia="en-US"/>
              </w:rPr>
            </w:pPr>
            <w:r w:rsidRPr="00EF5D48">
              <w:rPr>
                <w:b/>
                <w:bCs/>
                <w:sz w:val="20"/>
                <w:szCs w:val="20"/>
                <w:lang w:eastAsia="en-US"/>
              </w:rPr>
              <w:t>Smernica Európskeho parlamentu a Rady 2014/35/EÚ z 26. februára 2014 o harmonizácii právnych predpisov členských štátov týkajúcich sa sprístupnenia elektrického zariadenia určeného na používanie v rámci určitých limitov napätia na trhu (prepracované znenie)</w:t>
            </w:r>
          </w:p>
        </w:tc>
        <w:tc>
          <w:tcPr>
            <w:tcW w:w="9780" w:type="dxa"/>
            <w:gridSpan w:val="5"/>
            <w:tcBorders>
              <w:top w:val="single" w:sz="12" w:space="0" w:color="auto"/>
              <w:right w:val="single" w:sz="12" w:space="0" w:color="auto"/>
            </w:tcBorders>
            <w:shd w:val="clear" w:color="auto" w:fill="auto"/>
          </w:tcPr>
          <w:p w14:paraId="1DF13D6F" w14:textId="77777777" w:rsidR="00AA18F6" w:rsidRPr="00EF5D48" w:rsidRDefault="00AA18F6" w:rsidP="00EF5D48">
            <w:pPr>
              <w:spacing w:before="0"/>
              <w:jc w:val="center"/>
              <w:rPr>
                <w:b/>
                <w:bCs/>
                <w:sz w:val="20"/>
                <w:szCs w:val="20"/>
                <w:lang w:eastAsia="en-US"/>
              </w:rPr>
            </w:pPr>
          </w:p>
          <w:p w14:paraId="4ACE902F" w14:textId="77777777" w:rsidR="005959CC" w:rsidRPr="00EF5D48" w:rsidRDefault="005959CC" w:rsidP="00EF5D48">
            <w:pPr>
              <w:numPr>
                <w:ilvl w:val="1"/>
                <w:numId w:val="9"/>
              </w:numPr>
              <w:spacing w:before="0"/>
              <w:jc w:val="center"/>
              <w:rPr>
                <w:b/>
                <w:bCs/>
                <w:sz w:val="20"/>
                <w:szCs w:val="20"/>
                <w:lang w:eastAsia="en-US"/>
              </w:rPr>
            </w:pPr>
            <w:r w:rsidRPr="00EF5D48">
              <w:rPr>
                <w:b/>
                <w:bCs/>
                <w:sz w:val="20"/>
                <w:szCs w:val="20"/>
                <w:lang w:eastAsia="en-US"/>
              </w:rPr>
              <w:t>Zákon č. 56/2018 Z. z. o posudzovaní zhody výrobku, sprístupňovaní určeného výrobku na trhu a o zmene a doplnení niektorých zákonov.</w:t>
            </w:r>
          </w:p>
          <w:p w14:paraId="717E3223" w14:textId="77777777" w:rsidR="00CD4EFF" w:rsidRPr="00EF5D48" w:rsidRDefault="005959CC" w:rsidP="00EF5D48">
            <w:pPr>
              <w:numPr>
                <w:ilvl w:val="1"/>
                <w:numId w:val="9"/>
              </w:numPr>
              <w:spacing w:before="0"/>
              <w:jc w:val="center"/>
              <w:rPr>
                <w:b/>
                <w:bCs/>
                <w:sz w:val="20"/>
                <w:szCs w:val="20"/>
                <w:lang w:eastAsia="en-US"/>
              </w:rPr>
            </w:pPr>
            <w:r w:rsidRPr="00EF5D48">
              <w:rPr>
                <w:b/>
                <w:bCs/>
                <w:sz w:val="20"/>
                <w:szCs w:val="20"/>
                <w:lang w:eastAsia="en-US"/>
              </w:rPr>
              <w:t xml:space="preserve">Zákon č. </w:t>
            </w:r>
            <w:proofErr w:type="spellStart"/>
            <w:r w:rsidRPr="00EF5D48">
              <w:rPr>
                <w:b/>
                <w:bCs/>
                <w:sz w:val="20"/>
                <w:szCs w:val="20"/>
                <w:lang w:eastAsia="en-US"/>
              </w:rPr>
              <w:t>X</w:t>
            </w:r>
            <w:r w:rsidR="0059233D" w:rsidRPr="00EF5D48">
              <w:rPr>
                <w:b/>
                <w:bCs/>
                <w:sz w:val="20"/>
                <w:szCs w:val="20"/>
                <w:lang w:eastAsia="en-US"/>
              </w:rPr>
              <w:t>x</w:t>
            </w:r>
            <w:r w:rsidRPr="00EF5D48">
              <w:rPr>
                <w:b/>
                <w:bCs/>
                <w:sz w:val="20"/>
                <w:szCs w:val="20"/>
                <w:lang w:eastAsia="en-US"/>
              </w:rPr>
              <w:t>x</w:t>
            </w:r>
            <w:proofErr w:type="spellEnd"/>
            <w:r w:rsidRPr="00EF5D48">
              <w:rPr>
                <w:b/>
                <w:bCs/>
                <w:sz w:val="20"/>
                <w:szCs w:val="20"/>
                <w:lang w:eastAsia="en-US"/>
              </w:rPr>
              <w:t>/</w:t>
            </w:r>
            <w:r w:rsidR="006A1306" w:rsidRPr="00EF5D48">
              <w:rPr>
                <w:b/>
                <w:bCs/>
                <w:sz w:val="20"/>
                <w:szCs w:val="20"/>
                <w:lang w:eastAsia="en-US"/>
              </w:rPr>
              <w:t>2021</w:t>
            </w:r>
            <w:r w:rsidRPr="00EF5D48">
              <w:rPr>
                <w:b/>
                <w:bCs/>
                <w:sz w:val="20"/>
                <w:szCs w:val="20"/>
                <w:lang w:eastAsia="en-US"/>
              </w:rPr>
              <w:t xml:space="preserve"> z ... </w:t>
            </w:r>
            <w:r w:rsidR="006A1306" w:rsidRPr="00EF5D48">
              <w:rPr>
                <w:b/>
                <w:bCs/>
                <w:sz w:val="20"/>
                <w:szCs w:val="20"/>
                <w:lang w:eastAsia="en-US"/>
              </w:rPr>
              <w:t>2021</w:t>
            </w:r>
            <w:r w:rsidRPr="00EF5D48">
              <w:rPr>
                <w:b/>
                <w:bCs/>
                <w:sz w:val="20"/>
                <w:szCs w:val="20"/>
                <w:lang w:eastAsia="en-US"/>
              </w:rPr>
              <w:t>, ktorým sa mení a dopĺňa zákon č. 56/2018 Z. z. o posudzovaní zhody výrobku, sprístupňovaní určeného výrobku na trhu a o zmene a doplnení niektorých zákonov a o zmene a doplnení niektorých zákonov.</w:t>
            </w:r>
          </w:p>
        </w:tc>
      </w:tr>
      <w:tr w:rsidR="00EF5D48" w:rsidRPr="00EF5D48" w14:paraId="54850554" w14:textId="77777777" w:rsidTr="00EF5D48">
        <w:trPr>
          <w:trHeight w:val="362"/>
        </w:trPr>
        <w:tc>
          <w:tcPr>
            <w:tcW w:w="993" w:type="dxa"/>
            <w:tcBorders>
              <w:left w:val="single" w:sz="12" w:space="0" w:color="auto"/>
            </w:tcBorders>
            <w:shd w:val="clear" w:color="auto" w:fill="auto"/>
          </w:tcPr>
          <w:p w14:paraId="3B658CB9" w14:textId="77777777" w:rsidR="00CD4EFF" w:rsidRPr="00EF5D48" w:rsidRDefault="00CD4EFF" w:rsidP="00EF5D48">
            <w:pPr>
              <w:tabs>
                <w:tab w:val="center" w:pos="799"/>
              </w:tabs>
              <w:spacing w:before="0"/>
              <w:jc w:val="center"/>
              <w:rPr>
                <w:sz w:val="20"/>
                <w:szCs w:val="20"/>
                <w:lang w:eastAsia="en-US"/>
              </w:rPr>
            </w:pPr>
            <w:r w:rsidRPr="00EF5D48">
              <w:rPr>
                <w:sz w:val="20"/>
                <w:szCs w:val="20"/>
                <w:lang w:eastAsia="en-US"/>
              </w:rPr>
              <w:t>1</w:t>
            </w:r>
          </w:p>
        </w:tc>
        <w:tc>
          <w:tcPr>
            <w:tcW w:w="3118" w:type="dxa"/>
            <w:shd w:val="clear" w:color="auto" w:fill="auto"/>
          </w:tcPr>
          <w:p w14:paraId="41D45C8A" w14:textId="77777777" w:rsidR="00CD4EFF" w:rsidRPr="00EF5D48" w:rsidRDefault="00CD4EFF" w:rsidP="00EF5D48">
            <w:pPr>
              <w:spacing w:before="0"/>
              <w:jc w:val="center"/>
              <w:rPr>
                <w:sz w:val="20"/>
                <w:szCs w:val="20"/>
                <w:lang w:eastAsia="en-US"/>
              </w:rPr>
            </w:pPr>
            <w:r w:rsidRPr="00EF5D48">
              <w:rPr>
                <w:sz w:val="20"/>
                <w:szCs w:val="20"/>
                <w:lang w:eastAsia="en-US"/>
              </w:rPr>
              <w:t>2</w:t>
            </w:r>
          </w:p>
        </w:tc>
        <w:tc>
          <w:tcPr>
            <w:tcW w:w="993" w:type="dxa"/>
            <w:shd w:val="clear" w:color="auto" w:fill="auto"/>
          </w:tcPr>
          <w:p w14:paraId="0AEEF0FA" w14:textId="77777777" w:rsidR="00CD4EFF" w:rsidRPr="00EF5D48" w:rsidRDefault="00CD4EFF" w:rsidP="00EF5D48">
            <w:pPr>
              <w:spacing w:before="0"/>
              <w:jc w:val="center"/>
              <w:rPr>
                <w:sz w:val="20"/>
                <w:szCs w:val="20"/>
                <w:lang w:eastAsia="en-US"/>
              </w:rPr>
            </w:pPr>
            <w:r w:rsidRPr="00EF5D48">
              <w:rPr>
                <w:sz w:val="20"/>
                <w:szCs w:val="20"/>
                <w:lang w:eastAsia="en-US"/>
              </w:rPr>
              <w:t>3</w:t>
            </w:r>
          </w:p>
        </w:tc>
        <w:tc>
          <w:tcPr>
            <w:tcW w:w="1275" w:type="dxa"/>
            <w:shd w:val="clear" w:color="auto" w:fill="auto"/>
          </w:tcPr>
          <w:p w14:paraId="0B9F6E4E" w14:textId="77777777" w:rsidR="00CD4EFF" w:rsidRPr="00EF5D48" w:rsidRDefault="00CD4EFF" w:rsidP="00EF5D48">
            <w:pPr>
              <w:spacing w:before="0"/>
              <w:jc w:val="center"/>
              <w:rPr>
                <w:sz w:val="20"/>
                <w:szCs w:val="20"/>
                <w:lang w:eastAsia="en-US"/>
              </w:rPr>
            </w:pPr>
            <w:r w:rsidRPr="00EF5D48">
              <w:rPr>
                <w:sz w:val="20"/>
                <w:szCs w:val="20"/>
                <w:lang w:eastAsia="en-US"/>
              </w:rPr>
              <w:t>4</w:t>
            </w:r>
          </w:p>
        </w:tc>
        <w:tc>
          <w:tcPr>
            <w:tcW w:w="1134" w:type="dxa"/>
            <w:shd w:val="clear" w:color="auto" w:fill="auto"/>
          </w:tcPr>
          <w:p w14:paraId="7E5764BF" w14:textId="77777777" w:rsidR="00CD4EFF" w:rsidRPr="00EF5D48" w:rsidRDefault="00CD4EFF" w:rsidP="00EF5D48">
            <w:pPr>
              <w:spacing w:before="0"/>
              <w:jc w:val="center"/>
              <w:rPr>
                <w:sz w:val="20"/>
                <w:szCs w:val="20"/>
                <w:lang w:eastAsia="en-US"/>
              </w:rPr>
            </w:pPr>
            <w:r w:rsidRPr="00EF5D48">
              <w:rPr>
                <w:sz w:val="20"/>
                <w:szCs w:val="20"/>
                <w:lang w:eastAsia="en-US"/>
              </w:rPr>
              <w:t>5</w:t>
            </w:r>
          </w:p>
        </w:tc>
        <w:tc>
          <w:tcPr>
            <w:tcW w:w="4253" w:type="dxa"/>
            <w:shd w:val="clear" w:color="auto" w:fill="auto"/>
          </w:tcPr>
          <w:p w14:paraId="79C0FF59" w14:textId="77777777" w:rsidR="00CD4EFF" w:rsidRPr="00EF5D48" w:rsidRDefault="00CD4EFF" w:rsidP="00EF5D48">
            <w:pPr>
              <w:spacing w:before="0"/>
              <w:jc w:val="center"/>
              <w:rPr>
                <w:sz w:val="20"/>
                <w:szCs w:val="20"/>
                <w:lang w:eastAsia="en-US"/>
              </w:rPr>
            </w:pPr>
            <w:r w:rsidRPr="00EF5D48">
              <w:rPr>
                <w:sz w:val="20"/>
                <w:szCs w:val="20"/>
                <w:lang w:eastAsia="en-US"/>
              </w:rPr>
              <w:t>6</w:t>
            </w:r>
          </w:p>
        </w:tc>
        <w:tc>
          <w:tcPr>
            <w:tcW w:w="1290" w:type="dxa"/>
            <w:shd w:val="clear" w:color="auto" w:fill="auto"/>
          </w:tcPr>
          <w:p w14:paraId="7C110538" w14:textId="77777777" w:rsidR="00CD4EFF" w:rsidRPr="00EF5D48" w:rsidRDefault="00CD4EFF" w:rsidP="00EF5D48">
            <w:pPr>
              <w:spacing w:before="0"/>
              <w:jc w:val="center"/>
              <w:rPr>
                <w:sz w:val="20"/>
                <w:szCs w:val="20"/>
                <w:lang w:eastAsia="en-US"/>
              </w:rPr>
            </w:pPr>
            <w:r w:rsidRPr="00EF5D48">
              <w:rPr>
                <w:sz w:val="20"/>
                <w:szCs w:val="20"/>
                <w:lang w:eastAsia="en-US"/>
              </w:rPr>
              <w:t>7</w:t>
            </w:r>
          </w:p>
        </w:tc>
        <w:tc>
          <w:tcPr>
            <w:tcW w:w="1828" w:type="dxa"/>
            <w:tcBorders>
              <w:right w:val="single" w:sz="12" w:space="0" w:color="auto"/>
            </w:tcBorders>
            <w:shd w:val="clear" w:color="auto" w:fill="auto"/>
          </w:tcPr>
          <w:p w14:paraId="34023A58" w14:textId="77777777" w:rsidR="00CD4EFF" w:rsidRPr="00EF5D48" w:rsidRDefault="00CD4EFF" w:rsidP="00EF5D48">
            <w:pPr>
              <w:spacing w:before="0"/>
              <w:jc w:val="center"/>
              <w:rPr>
                <w:sz w:val="20"/>
                <w:szCs w:val="20"/>
                <w:lang w:eastAsia="en-US"/>
              </w:rPr>
            </w:pPr>
            <w:r w:rsidRPr="00EF5D48">
              <w:rPr>
                <w:sz w:val="20"/>
                <w:szCs w:val="20"/>
                <w:lang w:eastAsia="en-US"/>
              </w:rPr>
              <w:t>8</w:t>
            </w:r>
          </w:p>
        </w:tc>
      </w:tr>
      <w:tr w:rsidR="00EF5D48" w:rsidRPr="00EF5D48" w14:paraId="2F93F2D5" w14:textId="77777777" w:rsidTr="00EF5D48">
        <w:trPr>
          <w:trHeight w:val="1025"/>
        </w:trPr>
        <w:tc>
          <w:tcPr>
            <w:tcW w:w="993" w:type="dxa"/>
            <w:tcBorders>
              <w:left w:val="single" w:sz="12" w:space="0" w:color="auto"/>
              <w:bottom w:val="single" w:sz="12" w:space="0" w:color="auto"/>
            </w:tcBorders>
            <w:shd w:val="clear" w:color="auto" w:fill="auto"/>
          </w:tcPr>
          <w:p w14:paraId="0E2A4CAC" w14:textId="77777777" w:rsidR="00CD4EFF" w:rsidRPr="00EF5D48" w:rsidRDefault="00CD4EFF" w:rsidP="00EF5D48">
            <w:pPr>
              <w:spacing w:before="0"/>
              <w:jc w:val="center"/>
              <w:rPr>
                <w:sz w:val="20"/>
                <w:szCs w:val="20"/>
                <w:lang w:eastAsia="en-US"/>
              </w:rPr>
            </w:pPr>
            <w:r w:rsidRPr="00EF5D48">
              <w:rPr>
                <w:sz w:val="20"/>
                <w:szCs w:val="20"/>
                <w:lang w:eastAsia="en-US"/>
              </w:rPr>
              <w:t>Článok</w:t>
            </w:r>
          </w:p>
          <w:p w14:paraId="07CC1E35" w14:textId="77777777" w:rsidR="00CD4EFF" w:rsidRPr="00EF5D48" w:rsidRDefault="00CD4EFF" w:rsidP="00EF5D48">
            <w:pPr>
              <w:spacing w:before="0"/>
              <w:jc w:val="center"/>
              <w:rPr>
                <w:sz w:val="20"/>
                <w:szCs w:val="20"/>
                <w:lang w:eastAsia="en-US"/>
              </w:rPr>
            </w:pPr>
            <w:r w:rsidRPr="00EF5D48">
              <w:rPr>
                <w:sz w:val="20"/>
                <w:szCs w:val="20"/>
                <w:lang w:eastAsia="en-US"/>
              </w:rPr>
              <w:t>(Č, O,</w:t>
            </w:r>
          </w:p>
          <w:p w14:paraId="3CAF81D0" w14:textId="77777777" w:rsidR="00CD4EFF" w:rsidRPr="00EF5D48" w:rsidRDefault="00CD4EFF" w:rsidP="00EF5D48">
            <w:pPr>
              <w:spacing w:before="0"/>
              <w:jc w:val="center"/>
              <w:rPr>
                <w:sz w:val="20"/>
                <w:szCs w:val="20"/>
                <w:lang w:eastAsia="en-US"/>
              </w:rPr>
            </w:pPr>
            <w:r w:rsidRPr="00EF5D48">
              <w:rPr>
                <w:sz w:val="20"/>
                <w:szCs w:val="20"/>
                <w:lang w:eastAsia="en-US"/>
              </w:rPr>
              <w:t>V, P)</w:t>
            </w:r>
          </w:p>
        </w:tc>
        <w:tc>
          <w:tcPr>
            <w:tcW w:w="3118" w:type="dxa"/>
            <w:tcBorders>
              <w:bottom w:val="single" w:sz="12" w:space="0" w:color="auto"/>
            </w:tcBorders>
            <w:shd w:val="clear" w:color="auto" w:fill="auto"/>
          </w:tcPr>
          <w:p w14:paraId="3413E8FF" w14:textId="77777777" w:rsidR="00CD4EFF" w:rsidRPr="00EF5D48" w:rsidRDefault="00CD4EFF" w:rsidP="00EF5D48">
            <w:pPr>
              <w:spacing w:before="0"/>
              <w:jc w:val="center"/>
              <w:rPr>
                <w:sz w:val="20"/>
                <w:szCs w:val="20"/>
                <w:lang w:eastAsia="en-US"/>
              </w:rPr>
            </w:pPr>
            <w:r w:rsidRPr="00EF5D48">
              <w:rPr>
                <w:sz w:val="20"/>
                <w:szCs w:val="20"/>
                <w:lang w:eastAsia="en-US"/>
              </w:rPr>
              <w:t>Text</w:t>
            </w:r>
          </w:p>
        </w:tc>
        <w:tc>
          <w:tcPr>
            <w:tcW w:w="993" w:type="dxa"/>
            <w:tcBorders>
              <w:bottom w:val="single" w:sz="12" w:space="0" w:color="auto"/>
            </w:tcBorders>
            <w:shd w:val="clear" w:color="auto" w:fill="auto"/>
          </w:tcPr>
          <w:p w14:paraId="7ADE4FB5" w14:textId="77777777" w:rsidR="00CD4EFF" w:rsidRPr="00EF5D48" w:rsidRDefault="00CD4EFF" w:rsidP="00EF5D48">
            <w:pPr>
              <w:spacing w:before="0"/>
              <w:jc w:val="left"/>
              <w:rPr>
                <w:sz w:val="20"/>
                <w:szCs w:val="20"/>
                <w:lang w:eastAsia="en-US"/>
              </w:rPr>
            </w:pPr>
            <w:r w:rsidRPr="00EF5D48">
              <w:rPr>
                <w:sz w:val="20"/>
                <w:szCs w:val="20"/>
                <w:lang w:eastAsia="en-US"/>
              </w:rPr>
              <w:t xml:space="preserve">Spôsob </w:t>
            </w:r>
            <w:proofErr w:type="spellStart"/>
            <w:r w:rsidRPr="00EF5D48">
              <w:rPr>
                <w:sz w:val="20"/>
                <w:szCs w:val="20"/>
                <w:lang w:eastAsia="en-US"/>
              </w:rPr>
              <w:t>transp</w:t>
            </w:r>
            <w:proofErr w:type="spellEnd"/>
            <w:r w:rsidRPr="00EF5D48">
              <w:rPr>
                <w:sz w:val="20"/>
                <w:szCs w:val="20"/>
                <w:lang w:eastAsia="en-US"/>
              </w:rPr>
              <w:t>.</w:t>
            </w:r>
          </w:p>
          <w:p w14:paraId="3DA4C120" w14:textId="77777777" w:rsidR="00CD4EFF" w:rsidRPr="00EF5D48" w:rsidRDefault="00CD4EFF" w:rsidP="00EF5D48">
            <w:pPr>
              <w:spacing w:before="0"/>
              <w:jc w:val="left"/>
              <w:rPr>
                <w:sz w:val="20"/>
                <w:szCs w:val="20"/>
                <w:lang w:eastAsia="en-US"/>
              </w:rPr>
            </w:pPr>
            <w:r w:rsidRPr="00EF5D48">
              <w:rPr>
                <w:sz w:val="20"/>
                <w:szCs w:val="20"/>
                <w:lang w:eastAsia="en-US"/>
              </w:rPr>
              <w:t xml:space="preserve">(N, O, D, </w:t>
            </w:r>
            <w:proofErr w:type="spellStart"/>
            <w:r w:rsidRPr="00EF5D48">
              <w:rPr>
                <w:sz w:val="20"/>
                <w:szCs w:val="20"/>
                <w:lang w:eastAsia="en-US"/>
              </w:rPr>
              <w:t>n.a</w:t>
            </w:r>
            <w:proofErr w:type="spellEnd"/>
            <w:r w:rsidRPr="00EF5D48">
              <w:rPr>
                <w:sz w:val="20"/>
                <w:szCs w:val="20"/>
                <w:lang w:eastAsia="en-US"/>
              </w:rPr>
              <w:t>.)</w:t>
            </w:r>
          </w:p>
        </w:tc>
        <w:tc>
          <w:tcPr>
            <w:tcW w:w="1275" w:type="dxa"/>
            <w:tcBorders>
              <w:bottom w:val="single" w:sz="12" w:space="0" w:color="auto"/>
            </w:tcBorders>
            <w:shd w:val="clear" w:color="auto" w:fill="auto"/>
          </w:tcPr>
          <w:p w14:paraId="7491B187" w14:textId="77777777" w:rsidR="00CD4EFF" w:rsidRPr="00EF5D48" w:rsidRDefault="00CD4EFF" w:rsidP="00EF5D48">
            <w:pPr>
              <w:spacing w:before="0"/>
              <w:jc w:val="center"/>
              <w:rPr>
                <w:sz w:val="20"/>
                <w:szCs w:val="20"/>
                <w:lang w:eastAsia="en-US"/>
              </w:rPr>
            </w:pPr>
            <w:r w:rsidRPr="00EF5D48">
              <w:rPr>
                <w:sz w:val="20"/>
                <w:szCs w:val="20"/>
                <w:lang w:eastAsia="en-US"/>
              </w:rPr>
              <w:t>Číslo</w:t>
            </w:r>
          </w:p>
        </w:tc>
        <w:tc>
          <w:tcPr>
            <w:tcW w:w="1134" w:type="dxa"/>
            <w:tcBorders>
              <w:bottom w:val="single" w:sz="12" w:space="0" w:color="auto"/>
            </w:tcBorders>
            <w:shd w:val="clear" w:color="auto" w:fill="auto"/>
          </w:tcPr>
          <w:p w14:paraId="14547E22" w14:textId="77777777" w:rsidR="00CD4EFF" w:rsidRPr="00EF5D48" w:rsidRDefault="00CD4EFF" w:rsidP="00EF5D48">
            <w:pPr>
              <w:spacing w:before="0"/>
              <w:jc w:val="center"/>
              <w:rPr>
                <w:sz w:val="20"/>
                <w:szCs w:val="20"/>
                <w:lang w:eastAsia="en-US"/>
              </w:rPr>
            </w:pPr>
            <w:r w:rsidRPr="00EF5D48">
              <w:rPr>
                <w:sz w:val="20"/>
                <w:szCs w:val="20"/>
                <w:lang w:eastAsia="en-US"/>
              </w:rPr>
              <w:t>Článok (Č, §, O, V, P)</w:t>
            </w:r>
          </w:p>
        </w:tc>
        <w:tc>
          <w:tcPr>
            <w:tcW w:w="4253" w:type="dxa"/>
            <w:tcBorders>
              <w:bottom w:val="single" w:sz="12" w:space="0" w:color="auto"/>
            </w:tcBorders>
            <w:shd w:val="clear" w:color="auto" w:fill="auto"/>
          </w:tcPr>
          <w:p w14:paraId="08779C05" w14:textId="77777777" w:rsidR="00CD4EFF" w:rsidRPr="00EF5D48" w:rsidRDefault="00CD4EFF" w:rsidP="00EF5D48">
            <w:pPr>
              <w:spacing w:before="0"/>
              <w:jc w:val="center"/>
              <w:rPr>
                <w:sz w:val="20"/>
                <w:szCs w:val="20"/>
                <w:lang w:eastAsia="en-US"/>
              </w:rPr>
            </w:pPr>
            <w:r w:rsidRPr="00EF5D48">
              <w:rPr>
                <w:sz w:val="20"/>
                <w:szCs w:val="20"/>
                <w:lang w:eastAsia="en-US"/>
              </w:rPr>
              <w:t>Text</w:t>
            </w:r>
          </w:p>
        </w:tc>
        <w:tc>
          <w:tcPr>
            <w:tcW w:w="1290" w:type="dxa"/>
            <w:tcBorders>
              <w:bottom w:val="single" w:sz="12" w:space="0" w:color="auto"/>
            </w:tcBorders>
            <w:shd w:val="clear" w:color="auto" w:fill="auto"/>
          </w:tcPr>
          <w:p w14:paraId="6FA93219" w14:textId="77777777" w:rsidR="00CD4EFF" w:rsidRPr="00EF5D48" w:rsidRDefault="00CD4EFF" w:rsidP="00EF5D48">
            <w:pPr>
              <w:spacing w:before="0"/>
              <w:jc w:val="center"/>
              <w:rPr>
                <w:sz w:val="20"/>
                <w:szCs w:val="20"/>
                <w:lang w:eastAsia="en-US"/>
              </w:rPr>
            </w:pPr>
            <w:r w:rsidRPr="00EF5D48">
              <w:rPr>
                <w:sz w:val="20"/>
                <w:szCs w:val="20"/>
                <w:lang w:eastAsia="en-US"/>
              </w:rPr>
              <w:t>Zhoda</w:t>
            </w:r>
          </w:p>
        </w:tc>
        <w:tc>
          <w:tcPr>
            <w:tcW w:w="1828" w:type="dxa"/>
            <w:tcBorders>
              <w:bottom w:val="single" w:sz="12" w:space="0" w:color="auto"/>
              <w:right w:val="single" w:sz="12" w:space="0" w:color="auto"/>
            </w:tcBorders>
            <w:shd w:val="clear" w:color="auto" w:fill="auto"/>
          </w:tcPr>
          <w:p w14:paraId="48F3D175" w14:textId="77777777" w:rsidR="00CD4EFF" w:rsidRPr="00EF5D48" w:rsidRDefault="00CD4EFF" w:rsidP="00EF5D48">
            <w:pPr>
              <w:spacing w:before="0"/>
              <w:jc w:val="left"/>
              <w:rPr>
                <w:sz w:val="20"/>
                <w:szCs w:val="20"/>
                <w:lang w:eastAsia="en-US"/>
              </w:rPr>
            </w:pPr>
            <w:r w:rsidRPr="00EF5D48">
              <w:rPr>
                <w:sz w:val="20"/>
                <w:szCs w:val="20"/>
                <w:lang w:eastAsia="en-US"/>
              </w:rPr>
              <w:t>Poznámky</w:t>
            </w:r>
          </w:p>
          <w:p w14:paraId="4CB75064" w14:textId="77777777" w:rsidR="00CD4EFF" w:rsidRPr="00EF5D48" w:rsidRDefault="00CD4EFF" w:rsidP="00EF5D48">
            <w:pPr>
              <w:spacing w:before="0"/>
              <w:jc w:val="left"/>
              <w:rPr>
                <w:sz w:val="20"/>
                <w:szCs w:val="20"/>
                <w:lang w:eastAsia="en-US"/>
              </w:rPr>
            </w:pPr>
            <w:r w:rsidRPr="00EF5D48">
              <w:rPr>
                <w:sz w:val="20"/>
                <w:szCs w:val="20"/>
                <w:lang w:eastAsia="en-US"/>
              </w:rPr>
              <w:t>(pri návrhu predpisu – predpokladaný dátum účinnosti**)</w:t>
            </w:r>
          </w:p>
        </w:tc>
      </w:tr>
      <w:tr w:rsidR="00EF5D48" w:rsidRPr="00EF5D48" w14:paraId="04E0C436" w14:textId="77777777" w:rsidTr="00EF5D48">
        <w:tc>
          <w:tcPr>
            <w:tcW w:w="993" w:type="dxa"/>
            <w:tcBorders>
              <w:left w:val="single" w:sz="12" w:space="0" w:color="auto"/>
            </w:tcBorders>
            <w:shd w:val="clear" w:color="auto" w:fill="auto"/>
          </w:tcPr>
          <w:p w14:paraId="59D79B70" w14:textId="77777777" w:rsidR="00036818" w:rsidRPr="00EF5D48" w:rsidRDefault="00036818" w:rsidP="00EF5D48">
            <w:pPr>
              <w:spacing w:before="0"/>
              <w:jc w:val="center"/>
              <w:rPr>
                <w:sz w:val="20"/>
                <w:szCs w:val="20"/>
                <w:lang w:eastAsia="en-US"/>
              </w:rPr>
            </w:pPr>
            <w:r w:rsidRPr="00EF5D48">
              <w:rPr>
                <w:sz w:val="20"/>
                <w:szCs w:val="20"/>
                <w:lang w:eastAsia="en-US"/>
              </w:rPr>
              <w:t>Č: 18</w:t>
            </w:r>
          </w:p>
        </w:tc>
        <w:tc>
          <w:tcPr>
            <w:tcW w:w="3118" w:type="dxa"/>
            <w:shd w:val="clear" w:color="auto" w:fill="auto"/>
          </w:tcPr>
          <w:p w14:paraId="3F72EB28" w14:textId="77777777" w:rsidR="00036818" w:rsidRPr="00EF5D48" w:rsidRDefault="00036818" w:rsidP="00EF5D48">
            <w:pPr>
              <w:spacing w:before="0"/>
              <w:jc w:val="left"/>
              <w:rPr>
                <w:sz w:val="20"/>
                <w:szCs w:val="20"/>
                <w:lang w:eastAsia="en-US"/>
              </w:rPr>
            </w:pPr>
            <w:r w:rsidRPr="00EF5D48">
              <w:rPr>
                <w:sz w:val="20"/>
                <w:szCs w:val="20"/>
                <w:lang w:eastAsia="en-US"/>
              </w:rPr>
              <w:t>Článok 15 ods. 3 a články 16 až 29 nariadenia (ES)</w:t>
            </w:r>
          </w:p>
          <w:p w14:paraId="36B444B5" w14:textId="77777777" w:rsidR="00036818" w:rsidRPr="00EF5D48" w:rsidRDefault="00036818" w:rsidP="00EF5D48">
            <w:pPr>
              <w:spacing w:before="0"/>
              <w:jc w:val="left"/>
              <w:rPr>
                <w:sz w:val="20"/>
                <w:szCs w:val="20"/>
                <w:lang w:eastAsia="en-US"/>
              </w:rPr>
            </w:pPr>
            <w:r w:rsidRPr="00EF5D48">
              <w:rPr>
                <w:sz w:val="20"/>
                <w:szCs w:val="20"/>
                <w:lang w:eastAsia="en-US"/>
              </w:rPr>
              <w:t>č. 765/2008 sa uplatňujú na elektrické zariadenie.</w:t>
            </w:r>
          </w:p>
        </w:tc>
        <w:tc>
          <w:tcPr>
            <w:tcW w:w="993" w:type="dxa"/>
            <w:shd w:val="clear" w:color="auto" w:fill="auto"/>
          </w:tcPr>
          <w:p w14:paraId="3CBCB22A" w14:textId="77777777" w:rsidR="00036818" w:rsidRPr="00EF5D48" w:rsidRDefault="00036818" w:rsidP="00EF5D48">
            <w:pPr>
              <w:spacing w:before="0"/>
              <w:jc w:val="center"/>
              <w:rPr>
                <w:sz w:val="20"/>
                <w:szCs w:val="20"/>
                <w:lang w:eastAsia="en-US"/>
              </w:rPr>
            </w:pPr>
            <w:r w:rsidRPr="00EF5D48">
              <w:rPr>
                <w:sz w:val="20"/>
                <w:szCs w:val="20"/>
                <w:lang w:eastAsia="en-US"/>
              </w:rPr>
              <w:t>N</w:t>
            </w:r>
          </w:p>
        </w:tc>
        <w:tc>
          <w:tcPr>
            <w:tcW w:w="1275" w:type="dxa"/>
            <w:shd w:val="clear" w:color="auto" w:fill="auto"/>
          </w:tcPr>
          <w:p w14:paraId="15514C8D" w14:textId="72D33FCB" w:rsidR="00036818" w:rsidRPr="00EF5D48" w:rsidRDefault="00036818" w:rsidP="00A2471C">
            <w:pPr>
              <w:autoSpaceDE w:val="0"/>
              <w:autoSpaceDN w:val="0"/>
              <w:spacing w:before="0"/>
              <w:jc w:val="center"/>
              <w:rPr>
                <w:sz w:val="20"/>
                <w:szCs w:val="20"/>
                <w:lang w:eastAsia="en-US"/>
              </w:rPr>
            </w:pPr>
            <w:proofErr w:type="spellStart"/>
            <w:r w:rsidRPr="00EF5D48">
              <w:rPr>
                <w:sz w:val="20"/>
                <w:szCs w:val="20"/>
                <w:lang w:eastAsia="en-US"/>
              </w:rPr>
              <w:t>Xxx</w:t>
            </w:r>
            <w:proofErr w:type="spellEnd"/>
            <w:r w:rsidRPr="00EF5D48">
              <w:rPr>
                <w:sz w:val="20"/>
                <w:szCs w:val="20"/>
                <w:lang w:eastAsia="en-US"/>
              </w:rPr>
              <w:t>/2021 Z. z.</w:t>
            </w:r>
          </w:p>
        </w:tc>
        <w:tc>
          <w:tcPr>
            <w:tcW w:w="1134" w:type="dxa"/>
            <w:shd w:val="clear" w:color="auto" w:fill="auto"/>
          </w:tcPr>
          <w:p w14:paraId="6AF27BEF" w14:textId="77777777" w:rsidR="00036818" w:rsidRPr="00EF5D48" w:rsidRDefault="00036818" w:rsidP="00EF5D48">
            <w:pPr>
              <w:autoSpaceDE w:val="0"/>
              <w:autoSpaceDN w:val="0"/>
              <w:spacing w:before="0"/>
              <w:jc w:val="center"/>
              <w:rPr>
                <w:sz w:val="20"/>
                <w:szCs w:val="20"/>
                <w:lang w:eastAsia="en-US"/>
              </w:rPr>
            </w:pPr>
            <w:r w:rsidRPr="00EF5D48">
              <w:rPr>
                <w:sz w:val="20"/>
                <w:szCs w:val="20"/>
                <w:lang w:eastAsia="en-US"/>
              </w:rPr>
              <w:t>§ 27</w:t>
            </w:r>
          </w:p>
          <w:p w14:paraId="7389814C" w14:textId="034E6DB4" w:rsidR="00036818" w:rsidRPr="00EF5D48" w:rsidRDefault="00036818" w:rsidP="00EF5D48">
            <w:pPr>
              <w:autoSpaceDE w:val="0"/>
              <w:autoSpaceDN w:val="0"/>
              <w:spacing w:before="0"/>
              <w:jc w:val="center"/>
              <w:rPr>
                <w:sz w:val="20"/>
                <w:szCs w:val="20"/>
                <w:lang w:eastAsia="en-US"/>
              </w:rPr>
            </w:pPr>
          </w:p>
          <w:p w14:paraId="7D323C03" w14:textId="77777777" w:rsidR="00036818" w:rsidRPr="00EF5D48" w:rsidRDefault="00036818" w:rsidP="00EF5D48">
            <w:pPr>
              <w:autoSpaceDE w:val="0"/>
              <w:autoSpaceDN w:val="0"/>
              <w:spacing w:before="0"/>
              <w:jc w:val="center"/>
              <w:rPr>
                <w:sz w:val="20"/>
                <w:szCs w:val="20"/>
                <w:lang w:eastAsia="en-US"/>
              </w:rPr>
            </w:pPr>
          </w:p>
          <w:p w14:paraId="0B354597" w14:textId="77777777" w:rsidR="00036818" w:rsidRPr="00EF5D48" w:rsidRDefault="00036818" w:rsidP="00EF5D48">
            <w:pPr>
              <w:autoSpaceDE w:val="0"/>
              <w:autoSpaceDN w:val="0"/>
              <w:spacing w:before="0"/>
              <w:jc w:val="center"/>
              <w:rPr>
                <w:sz w:val="20"/>
                <w:szCs w:val="20"/>
                <w:lang w:eastAsia="en-US"/>
              </w:rPr>
            </w:pPr>
          </w:p>
          <w:p w14:paraId="15BB6722" w14:textId="77777777" w:rsidR="00036818" w:rsidRPr="00EF5D48" w:rsidRDefault="00036818" w:rsidP="00EF5D48">
            <w:pPr>
              <w:autoSpaceDE w:val="0"/>
              <w:autoSpaceDN w:val="0"/>
              <w:spacing w:before="0"/>
              <w:jc w:val="center"/>
              <w:rPr>
                <w:sz w:val="20"/>
                <w:szCs w:val="20"/>
                <w:lang w:eastAsia="en-US"/>
              </w:rPr>
            </w:pPr>
          </w:p>
          <w:p w14:paraId="51703C72" w14:textId="77777777" w:rsidR="00036818" w:rsidRPr="00EF5D48" w:rsidRDefault="00036818" w:rsidP="00EF5D48">
            <w:pPr>
              <w:autoSpaceDE w:val="0"/>
              <w:autoSpaceDN w:val="0"/>
              <w:spacing w:before="0"/>
              <w:jc w:val="center"/>
              <w:rPr>
                <w:sz w:val="20"/>
                <w:szCs w:val="20"/>
                <w:lang w:eastAsia="en-US"/>
              </w:rPr>
            </w:pPr>
          </w:p>
          <w:p w14:paraId="59CBCAFD" w14:textId="77777777" w:rsidR="00036818" w:rsidRPr="00EF5D48" w:rsidRDefault="00036818" w:rsidP="00EF5D48">
            <w:pPr>
              <w:autoSpaceDE w:val="0"/>
              <w:autoSpaceDN w:val="0"/>
              <w:spacing w:before="0"/>
              <w:jc w:val="center"/>
              <w:rPr>
                <w:sz w:val="20"/>
                <w:szCs w:val="20"/>
                <w:lang w:eastAsia="en-US"/>
              </w:rPr>
            </w:pPr>
          </w:p>
          <w:p w14:paraId="7A372320" w14:textId="77777777" w:rsidR="00036818" w:rsidRPr="00EF5D48" w:rsidRDefault="00036818" w:rsidP="00EF5D48">
            <w:pPr>
              <w:autoSpaceDE w:val="0"/>
              <w:autoSpaceDN w:val="0"/>
              <w:spacing w:before="0"/>
              <w:jc w:val="center"/>
              <w:rPr>
                <w:sz w:val="20"/>
                <w:szCs w:val="20"/>
                <w:lang w:eastAsia="en-US"/>
              </w:rPr>
            </w:pPr>
          </w:p>
          <w:p w14:paraId="304B6CF3" w14:textId="77777777" w:rsidR="00036818" w:rsidRPr="00EF5D48" w:rsidRDefault="00036818" w:rsidP="00EF5D48">
            <w:pPr>
              <w:autoSpaceDE w:val="0"/>
              <w:autoSpaceDN w:val="0"/>
              <w:spacing w:before="0"/>
              <w:jc w:val="center"/>
              <w:rPr>
                <w:sz w:val="20"/>
                <w:szCs w:val="20"/>
                <w:lang w:eastAsia="en-US"/>
              </w:rPr>
            </w:pPr>
          </w:p>
          <w:p w14:paraId="589F7686" w14:textId="77777777" w:rsidR="00036818" w:rsidRPr="00EF5D48" w:rsidRDefault="00036818" w:rsidP="00EF5D48">
            <w:pPr>
              <w:autoSpaceDE w:val="0"/>
              <w:autoSpaceDN w:val="0"/>
              <w:spacing w:before="0"/>
              <w:jc w:val="center"/>
              <w:rPr>
                <w:sz w:val="20"/>
                <w:szCs w:val="20"/>
                <w:lang w:eastAsia="en-US"/>
              </w:rPr>
            </w:pPr>
          </w:p>
          <w:p w14:paraId="7892E11F" w14:textId="77777777" w:rsidR="00036818" w:rsidRPr="00EF5D48" w:rsidRDefault="00036818" w:rsidP="00EF5D48">
            <w:pPr>
              <w:autoSpaceDE w:val="0"/>
              <w:autoSpaceDN w:val="0"/>
              <w:spacing w:before="0"/>
              <w:jc w:val="center"/>
              <w:rPr>
                <w:sz w:val="20"/>
                <w:szCs w:val="20"/>
                <w:lang w:eastAsia="en-US"/>
              </w:rPr>
            </w:pPr>
          </w:p>
          <w:p w14:paraId="35D3586D" w14:textId="77777777" w:rsidR="00036818" w:rsidRPr="00EF5D48" w:rsidRDefault="00036818" w:rsidP="00EF5D48">
            <w:pPr>
              <w:autoSpaceDE w:val="0"/>
              <w:autoSpaceDN w:val="0"/>
              <w:spacing w:before="0"/>
              <w:jc w:val="center"/>
              <w:rPr>
                <w:sz w:val="20"/>
                <w:szCs w:val="20"/>
                <w:lang w:eastAsia="en-US"/>
              </w:rPr>
            </w:pPr>
          </w:p>
          <w:p w14:paraId="07F41250" w14:textId="77777777" w:rsidR="00036818" w:rsidRPr="00EF5D48" w:rsidRDefault="00036818" w:rsidP="00EF5D48">
            <w:pPr>
              <w:autoSpaceDE w:val="0"/>
              <w:autoSpaceDN w:val="0"/>
              <w:spacing w:before="0"/>
              <w:jc w:val="center"/>
              <w:rPr>
                <w:sz w:val="20"/>
                <w:szCs w:val="20"/>
                <w:lang w:eastAsia="en-US"/>
              </w:rPr>
            </w:pPr>
          </w:p>
          <w:p w14:paraId="396F29D4" w14:textId="77777777" w:rsidR="00036818" w:rsidRPr="00EF5D48" w:rsidRDefault="00036818" w:rsidP="00EF5D48">
            <w:pPr>
              <w:autoSpaceDE w:val="0"/>
              <w:autoSpaceDN w:val="0"/>
              <w:spacing w:before="0"/>
              <w:jc w:val="center"/>
              <w:rPr>
                <w:sz w:val="20"/>
                <w:szCs w:val="20"/>
                <w:lang w:eastAsia="en-US"/>
              </w:rPr>
            </w:pPr>
          </w:p>
          <w:p w14:paraId="78A48EA4" w14:textId="77777777" w:rsidR="00036818" w:rsidRPr="00EF5D48" w:rsidRDefault="00036818" w:rsidP="00EF5D48">
            <w:pPr>
              <w:autoSpaceDE w:val="0"/>
              <w:autoSpaceDN w:val="0"/>
              <w:spacing w:before="0"/>
              <w:jc w:val="center"/>
              <w:rPr>
                <w:sz w:val="20"/>
                <w:szCs w:val="20"/>
                <w:lang w:eastAsia="en-US"/>
              </w:rPr>
            </w:pPr>
          </w:p>
          <w:p w14:paraId="5C01279B" w14:textId="77777777" w:rsidR="00036818" w:rsidRPr="00EF5D48" w:rsidRDefault="00036818" w:rsidP="00EF5D48">
            <w:pPr>
              <w:autoSpaceDE w:val="0"/>
              <w:autoSpaceDN w:val="0"/>
              <w:spacing w:before="0"/>
              <w:jc w:val="center"/>
              <w:rPr>
                <w:sz w:val="20"/>
                <w:szCs w:val="20"/>
                <w:lang w:eastAsia="en-US"/>
              </w:rPr>
            </w:pPr>
          </w:p>
          <w:p w14:paraId="3359533B" w14:textId="77777777" w:rsidR="00036818" w:rsidRPr="00EF5D48" w:rsidRDefault="00036818" w:rsidP="00EF5D48">
            <w:pPr>
              <w:autoSpaceDE w:val="0"/>
              <w:autoSpaceDN w:val="0"/>
              <w:spacing w:before="0"/>
              <w:jc w:val="center"/>
              <w:rPr>
                <w:sz w:val="20"/>
                <w:szCs w:val="20"/>
                <w:lang w:eastAsia="en-US"/>
              </w:rPr>
            </w:pPr>
          </w:p>
          <w:p w14:paraId="04DAC3D2" w14:textId="77777777" w:rsidR="00036818" w:rsidRPr="00EF5D48" w:rsidRDefault="00036818" w:rsidP="00EF5D48">
            <w:pPr>
              <w:autoSpaceDE w:val="0"/>
              <w:autoSpaceDN w:val="0"/>
              <w:spacing w:before="0"/>
              <w:jc w:val="center"/>
              <w:rPr>
                <w:sz w:val="20"/>
                <w:szCs w:val="20"/>
                <w:lang w:eastAsia="en-US"/>
              </w:rPr>
            </w:pPr>
          </w:p>
          <w:p w14:paraId="57970A68" w14:textId="77777777" w:rsidR="00036818" w:rsidRPr="00EF5D48" w:rsidRDefault="00036818" w:rsidP="00EF5D48">
            <w:pPr>
              <w:autoSpaceDE w:val="0"/>
              <w:autoSpaceDN w:val="0"/>
              <w:spacing w:before="0"/>
              <w:jc w:val="center"/>
              <w:rPr>
                <w:sz w:val="20"/>
                <w:szCs w:val="20"/>
                <w:lang w:eastAsia="en-US"/>
              </w:rPr>
            </w:pPr>
          </w:p>
          <w:p w14:paraId="58771DAF" w14:textId="77777777" w:rsidR="00036818" w:rsidRPr="00EF5D48" w:rsidRDefault="00036818" w:rsidP="00EF5D48">
            <w:pPr>
              <w:autoSpaceDE w:val="0"/>
              <w:autoSpaceDN w:val="0"/>
              <w:spacing w:before="0"/>
              <w:jc w:val="center"/>
              <w:rPr>
                <w:sz w:val="20"/>
                <w:szCs w:val="20"/>
                <w:lang w:eastAsia="en-US"/>
              </w:rPr>
            </w:pPr>
          </w:p>
          <w:p w14:paraId="6CBA9D9C" w14:textId="77777777" w:rsidR="00036818" w:rsidRPr="00EF5D48" w:rsidRDefault="00036818" w:rsidP="00EF5D48">
            <w:pPr>
              <w:autoSpaceDE w:val="0"/>
              <w:autoSpaceDN w:val="0"/>
              <w:spacing w:before="0"/>
              <w:jc w:val="center"/>
              <w:rPr>
                <w:sz w:val="20"/>
                <w:szCs w:val="20"/>
                <w:lang w:eastAsia="en-US"/>
              </w:rPr>
            </w:pPr>
          </w:p>
          <w:p w14:paraId="4E3D5E1C" w14:textId="77777777" w:rsidR="00036818" w:rsidRPr="00EF5D48" w:rsidRDefault="00036818" w:rsidP="00EF5D48">
            <w:pPr>
              <w:autoSpaceDE w:val="0"/>
              <w:autoSpaceDN w:val="0"/>
              <w:spacing w:before="0"/>
              <w:jc w:val="center"/>
              <w:rPr>
                <w:sz w:val="20"/>
                <w:szCs w:val="20"/>
                <w:lang w:eastAsia="en-US"/>
              </w:rPr>
            </w:pPr>
          </w:p>
          <w:p w14:paraId="23503C81" w14:textId="77777777" w:rsidR="00036818" w:rsidRPr="00EF5D48" w:rsidRDefault="00036818" w:rsidP="00EF5D48">
            <w:pPr>
              <w:autoSpaceDE w:val="0"/>
              <w:autoSpaceDN w:val="0"/>
              <w:spacing w:before="0"/>
              <w:jc w:val="center"/>
              <w:rPr>
                <w:sz w:val="20"/>
                <w:szCs w:val="20"/>
                <w:lang w:eastAsia="en-US"/>
              </w:rPr>
            </w:pPr>
          </w:p>
          <w:p w14:paraId="582DDCA8" w14:textId="77777777" w:rsidR="00036818" w:rsidRPr="00EF5D48" w:rsidRDefault="00036818" w:rsidP="00EF5D48">
            <w:pPr>
              <w:autoSpaceDE w:val="0"/>
              <w:autoSpaceDN w:val="0"/>
              <w:spacing w:before="0"/>
              <w:jc w:val="center"/>
              <w:rPr>
                <w:sz w:val="20"/>
                <w:szCs w:val="20"/>
                <w:lang w:eastAsia="en-US"/>
              </w:rPr>
            </w:pPr>
          </w:p>
          <w:p w14:paraId="7276F0EB" w14:textId="77777777" w:rsidR="00036818" w:rsidRPr="00EF5D48" w:rsidRDefault="00036818" w:rsidP="00EF5D48">
            <w:pPr>
              <w:autoSpaceDE w:val="0"/>
              <w:autoSpaceDN w:val="0"/>
              <w:spacing w:before="0"/>
              <w:jc w:val="center"/>
              <w:rPr>
                <w:sz w:val="20"/>
                <w:szCs w:val="20"/>
                <w:lang w:eastAsia="en-US"/>
              </w:rPr>
            </w:pPr>
          </w:p>
          <w:p w14:paraId="58056A0B" w14:textId="77777777" w:rsidR="00036818" w:rsidRPr="00EF5D48" w:rsidRDefault="00036818" w:rsidP="00EF5D48">
            <w:pPr>
              <w:autoSpaceDE w:val="0"/>
              <w:autoSpaceDN w:val="0"/>
              <w:spacing w:before="0"/>
              <w:jc w:val="center"/>
              <w:rPr>
                <w:sz w:val="20"/>
                <w:szCs w:val="20"/>
                <w:lang w:eastAsia="en-US"/>
              </w:rPr>
            </w:pPr>
          </w:p>
          <w:p w14:paraId="62C21FCE" w14:textId="77777777" w:rsidR="00036818" w:rsidRPr="00EF5D48" w:rsidRDefault="00036818" w:rsidP="00EF5D48">
            <w:pPr>
              <w:autoSpaceDE w:val="0"/>
              <w:autoSpaceDN w:val="0"/>
              <w:spacing w:before="0"/>
              <w:jc w:val="center"/>
              <w:rPr>
                <w:sz w:val="20"/>
                <w:szCs w:val="20"/>
                <w:lang w:eastAsia="en-US"/>
              </w:rPr>
            </w:pPr>
          </w:p>
          <w:p w14:paraId="4C4B0CAF" w14:textId="77777777" w:rsidR="00036818" w:rsidRPr="00EF5D48" w:rsidRDefault="00036818" w:rsidP="00EF5D48">
            <w:pPr>
              <w:autoSpaceDE w:val="0"/>
              <w:autoSpaceDN w:val="0"/>
              <w:spacing w:before="0"/>
              <w:jc w:val="center"/>
              <w:rPr>
                <w:sz w:val="20"/>
                <w:szCs w:val="20"/>
                <w:lang w:eastAsia="en-US"/>
              </w:rPr>
            </w:pPr>
          </w:p>
          <w:p w14:paraId="76327029" w14:textId="77777777" w:rsidR="00036818" w:rsidRPr="00EF5D48" w:rsidRDefault="00036818" w:rsidP="00EF5D48">
            <w:pPr>
              <w:autoSpaceDE w:val="0"/>
              <w:autoSpaceDN w:val="0"/>
              <w:spacing w:before="0"/>
              <w:jc w:val="center"/>
              <w:rPr>
                <w:sz w:val="20"/>
                <w:szCs w:val="20"/>
                <w:lang w:eastAsia="en-US"/>
              </w:rPr>
            </w:pPr>
          </w:p>
          <w:p w14:paraId="0805C5E4" w14:textId="77777777" w:rsidR="00036818" w:rsidRPr="00EF5D48" w:rsidRDefault="00036818" w:rsidP="00EF5D48">
            <w:pPr>
              <w:autoSpaceDE w:val="0"/>
              <w:autoSpaceDN w:val="0"/>
              <w:spacing w:before="0"/>
              <w:jc w:val="center"/>
              <w:rPr>
                <w:sz w:val="20"/>
                <w:szCs w:val="20"/>
                <w:lang w:eastAsia="en-US"/>
              </w:rPr>
            </w:pPr>
          </w:p>
          <w:p w14:paraId="60856C01" w14:textId="77777777" w:rsidR="00036818" w:rsidRPr="00EF5D48" w:rsidRDefault="00036818" w:rsidP="00EF5D48">
            <w:pPr>
              <w:autoSpaceDE w:val="0"/>
              <w:autoSpaceDN w:val="0"/>
              <w:spacing w:before="0"/>
              <w:jc w:val="center"/>
              <w:rPr>
                <w:sz w:val="20"/>
                <w:szCs w:val="20"/>
                <w:lang w:eastAsia="en-US"/>
              </w:rPr>
            </w:pPr>
          </w:p>
          <w:p w14:paraId="798D5AB2" w14:textId="77777777" w:rsidR="00036818" w:rsidRPr="00EF5D48" w:rsidRDefault="00036818" w:rsidP="00EF5D48">
            <w:pPr>
              <w:autoSpaceDE w:val="0"/>
              <w:autoSpaceDN w:val="0"/>
              <w:spacing w:before="0"/>
              <w:jc w:val="center"/>
              <w:rPr>
                <w:sz w:val="20"/>
                <w:szCs w:val="20"/>
                <w:lang w:eastAsia="en-US"/>
              </w:rPr>
            </w:pPr>
          </w:p>
          <w:p w14:paraId="3EDD53ED" w14:textId="77777777" w:rsidR="00036818" w:rsidRPr="00EF5D48" w:rsidRDefault="00036818" w:rsidP="00EF5D48">
            <w:pPr>
              <w:autoSpaceDE w:val="0"/>
              <w:autoSpaceDN w:val="0"/>
              <w:spacing w:before="0"/>
              <w:jc w:val="center"/>
              <w:rPr>
                <w:sz w:val="20"/>
                <w:szCs w:val="20"/>
                <w:lang w:eastAsia="en-US"/>
              </w:rPr>
            </w:pPr>
          </w:p>
          <w:p w14:paraId="4BE98F47" w14:textId="77777777" w:rsidR="00036818" w:rsidRPr="00EF5D48" w:rsidRDefault="00036818" w:rsidP="00EF5D48">
            <w:pPr>
              <w:autoSpaceDE w:val="0"/>
              <w:autoSpaceDN w:val="0"/>
              <w:spacing w:before="0"/>
              <w:jc w:val="center"/>
              <w:rPr>
                <w:sz w:val="20"/>
                <w:szCs w:val="20"/>
                <w:lang w:eastAsia="en-US"/>
              </w:rPr>
            </w:pPr>
          </w:p>
          <w:p w14:paraId="5A2A6B03" w14:textId="77777777" w:rsidR="00036818" w:rsidRPr="00EF5D48" w:rsidRDefault="00036818" w:rsidP="00EF5D48">
            <w:pPr>
              <w:autoSpaceDE w:val="0"/>
              <w:autoSpaceDN w:val="0"/>
              <w:spacing w:before="0"/>
              <w:jc w:val="center"/>
              <w:rPr>
                <w:sz w:val="20"/>
                <w:szCs w:val="20"/>
                <w:lang w:eastAsia="en-US"/>
              </w:rPr>
            </w:pPr>
          </w:p>
          <w:p w14:paraId="2858323A" w14:textId="77777777" w:rsidR="00036818" w:rsidRPr="00EF5D48" w:rsidRDefault="00036818" w:rsidP="00EF5D48">
            <w:pPr>
              <w:autoSpaceDE w:val="0"/>
              <w:autoSpaceDN w:val="0"/>
              <w:spacing w:before="0"/>
              <w:jc w:val="center"/>
              <w:rPr>
                <w:sz w:val="20"/>
                <w:szCs w:val="20"/>
                <w:lang w:eastAsia="en-US"/>
              </w:rPr>
            </w:pPr>
          </w:p>
          <w:p w14:paraId="5A8B9045" w14:textId="77777777" w:rsidR="00036818" w:rsidRPr="00EF5D48" w:rsidRDefault="00036818" w:rsidP="00EF5D48">
            <w:pPr>
              <w:autoSpaceDE w:val="0"/>
              <w:autoSpaceDN w:val="0"/>
              <w:spacing w:before="0"/>
              <w:jc w:val="center"/>
              <w:rPr>
                <w:sz w:val="20"/>
                <w:szCs w:val="20"/>
                <w:lang w:eastAsia="en-US"/>
              </w:rPr>
            </w:pPr>
          </w:p>
          <w:p w14:paraId="372A7F8F" w14:textId="77777777" w:rsidR="00036818" w:rsidRPr="00EF5D48" w:rsidRDefault="00036818" w:rsidP="00EF5D48">
            <w:pPr>
              <w:autoSpaceDE w:val="0"/>
              <w:autoSpaceDN w:val="0"/>
              <w:spacing w:before="0"/>
              <w:jc w:val="center"/>
              <w:rPr>
                <w:sz w:val="20"/>
                <w:szCs w:val="20"/>
                <w:lang w:eastAsia="en-US"/>
              </w:rPr>
            </w:pPr>
          </w:p>
          <w:p w14:paraId="746C5847" w14:textId="77777777" w:rsidR="00036818" w:rsidRPr="00EF5D48" w:rsidRDefault="00036818" w:rsidP="00EF5D48">
            <w:pPr>
              <w:autoSpaceDE w:val="0"/>
              <w:autoSpaceDN w:val="0"/>
              <w:spacing w:before="0"/>
              <w:jc w:val="center"/>
              <w:rPr>
                <w:sz w:val="20"/>
                <w:szCs w:val="20"/>
                <w:lang w:eastAsia="en-US"/>
              </w:rPr>
            </w:pPr>
          </w:p>
          <w:p w14:paraId="7B8398FF" w14:textId="77777777" w:rsidR="00036818" w:rsidRPr="00EF5D48" w:rsidRDefault="00036818" w:rsidP="00EF5D48">
            <w:pPr>
              <w:autoSpaceDE w:val="0"/>
              <w:autoSpaceDN w:val="0"/>
              <w:spacing w:before="0"/>
              <w:jc w:val="center"/>
              <w:rPr>
                <w:sz w:val="20"/>
                <w:szCs w:val="20"/>
                <w:lang w:eastAsia="en-US"/>
              </w:rPr>
            </w:pPr>
          </w:p>
          <w:p w14:paraId="02915C90" w14:textId="77777777" w:rsidR="00036818" w:rsidRPr="00EF5D48" w:rsidRDefault="00036818" w:rsidP="00EF5D48">
            <w:pPr>
              <w:autoSpaceDE w:val="0"/>
              <w:autoSpaceDN w:val="0"/>
              <w:spacing w:before="0"/>
              <w:jc w:val="center"/>
              <w:rPr>
                <w:sz w:val="20"/>
                <w:szCs w:val="20"/>
                <w:lang w:eastAsia="en-US"/>
              </w:rPr>
            </w:pPr>
          </w:p>
          <w:p w14:paraId="1D989F69" w14:textId="77777777" w:rsidR="00036818" w:rsidRPr="00EF5D48" w:rsidRDefault="00036818" w:rsidP="00EF5D48">
            <w:pPr>
              <w:autoSpaceDE w:val="0"/>
              <w:autoSpaceDN w:val="0"/>
              <w:spacing w:before="0"/>
              <w:jc w:val="center"/>
              <w:rPr>
                <w:sz w:val="20"/>
                <w:szCs w:val="20"/>
                <w:lang w:eastAsia="en-US"/>
              </w:rPr>
            </w:pPr>
          </w:p>
          <w:p w14:paraId="0328413D" w14:textId="77777777" w:rsidR="00036818" w:rsidRPr="00EF5D48" w:rsidRDefault="00036818" w:rsidP="00EF5D48">
            <w:pPr>
              <w:autoSpaceDE w:val="0"/>
              <w:autoSpaceDN w:val="0"/>
              <w:spacing w:before="0"/>
              <w:jc w:val="center"/>
              <w:rPr>
                <w:sz w:val="20"/>
                <w:szCs w:val="20"/>
                <w:lang w:eastAsia="en-US"/>
              </w:rPr>
            </w:pPr>
          </w:p>
          <w:p w14:paraId="3A5B6D38" w14:textId="77777777" w:rsidR="00036818" w:rsidRPr="00EF5D48" w:rsidRDefault="00036818" w:rsidP="00EF5D48">
            <w:pPr>
              <w:autoSpaceDE w:val="0"/>
              <w:autoSpaceDN w:val="0"/>
              <w:spacing w:before="0"/>
              <w:jc w:val="center"/>
              <w:rPr>
                <w:sz w:val="20"/>
                <w:szCs w:val="20"/>
                <w:lang w:eastAsia="en-US"/>
              </w:rPr>
            </w:pPr>
          </w:p>
          <w:p w14:paraId="6079CFB1" w14:textId="77777777" w:rsidR="00036818" w:rsidRPr="00EF5D48" w:rsidRDefault="00036818" w:rsidP="00EF5D48">
            <w:pPr>
              <w:autoSpaceDE w:val="0"/>
              <w:autoSpaceDN w:val="0"/>
              <w:spacing w:before="0"/>
              <w:jc w:val="center"/>
              <w:rPr>
                <w:sz w:val="20"/>
                <w:szCs w:val="20"/>
                <w:lang w:eastAsia="en-US"/>
              </w:rPr>
            </w:pPr>
          </w:p>
          <w:p w14:paraId="3C219BAF" w14:textId="77777777" w:rsidR="00036818" w:rsidRPr="00EF5D48" w:rsidRDefault="00036818" w:rsidP="00EF5D48">
            <w:pPr>
              <w:autoSpaceDE w:val="0"/>
              <w:autoSpaceDN w:val="0"/>
              <w:spacing w:before="0"/>
              <w:jc w:val="center"/>
              <w:rPr>
                <w:sz w:val="20"/>
                <w:szCs w:val="20"/>
                <w:lang w:eastAsia="en-US"/>
              </w:rPr>
            </w:pPr>
          </w:p>
          <w:p w14:paraId="705E4F01" w14:textId="77777777" w:rsidR="00036818" w:rsidRPr="00EF5D48" w:rsidRDefault="00036818" w:rsidP="00EF5D48">
            <w:pPr>
              <w:autoSpaceDE w:val="0"/>
              <w:autoSpaceDN w:val="0"/>
              <w:spacing w:before="0"/>
              <w:jc w:val="center"/>
              <w:rPr>
                <w:sz w:val="20"/>
                <w:szCs w:val="20"/>
                <w:lang w:eastAsia="en-US"/>
              </w:rPr>
            </w:pPr>
          </w:p>
          <w:p w14:paraId="6D09CFAC" w14:textId="77777777" w:rsidR="00036818" w:rsidRPr="00EF5D48" w:rsidRDefault="00036818" w:rsidP="00EF5D48">
            <w:pPr>
              <w:autoSpaceDE w:val="0"/>
              <w:autoSpaceDN w:val="0"/>
              <w:spacing w:before="0"/>
              <w:jc w:val="center"/>
              <w:rPr>
                <w:sz w:val="20"/>
                <w:szCs w:val="20"/>
                <w:lang w:eastAsia="en-US"/>
              </w:rPr>
            </w:pPr>
          </w:p>
          <w:p w14:paraId="2C70F27F" w14:textId="77777777" w:rsidR="00036818" w:rsidRPr="00EF5D48" w:rsidRDefault="00036818" w:rsidP="00EF5D48">
            <w:pPr>
              <w:autoSpaceDE w:val="0"/>
              <w:autoSpaceDN w:val="0"/>
              <w:spacing w:before="0"/>
              <w:jc w:val="center"/>
              <w:rPr>
                <w:sz w:val="20"/>
                <w:szCs w:val="20"/>
                <w:lang w:eastAsia="en-US"/>
              </w:rPr>
            </w:pPr>
          </w:p>
          <w:p w14:paraId="0413B31B" w14:textId="77777777" w:rsidR="00036818" w:rsidRPr="00EF5D48" w:rsidRDefault="00036818" w:rsidP="00EF5D48">
            <w:pPr>
              <w:autoSpaceDE w:val="0"/>
              <w:autoSpaceDN w:val="0"/>
              <w:spacing w:before="0"/>
              <w:jc w:val="center"/>
              <w:rPr>
                <w:sz w:val="20"/>
                <w:szCs w:val="20"/>
                <w:lang w:eastAsia="en-US"/>
              </w:rPr>
            </w:pPr>
          </w:p>
          <w:p w14:paraId="02CAB26F" w14:textId="77777777" w:rsidR="00036818" w:rsidRPr="00EF5D48" w:rsidRDefault="00036818" w:rsidP="00EF5D48">
            <w:pPr>
              <w:autoSpaceDE w:val="0"/>
              <w:autoSpaceDN w:val="0"/>
              <w:spacing w:before="0"/>
              <w:jc w:val="center"/>
              <w:rPr>
                <w:sz w:val="20"/>
                <w:szCs w:val="20"/>
                <w:lang w:eastAsia="en-US"/>
              </w:rPr>
            </w:pPr>
          </w:p>
          <w:p w14:paraId="352BF277" w14:textId="77777777" w:rsidR="00036818" w:rsidRPr="00EF5D48" w:rsidRDefault="00036818" w:rsidP="00EF5D48">
            <w:pPr>
              <w:autoSpaceDE w:val="0"/>
              <w:autoSpaceDN w:val="0"/>
              <w:spacing w:before="0"/>
              <w:jc w:val="center"/>
              <w:rPr>
                <w:sz w:val="20"/>
                <w:szCs w:val="20"/>
                <w:lang w:eastAsia="en-US"/>
              </w:rPr>
            </w:pPr>
          </w:p>
          <w:p w14:paraId="7201842A" w14:textId="77777777" w:rsidR="00036818" w:rsidRPr="00EF5D48" w:rsidRDefault="00036818" w:rsidP="00EF5D48">
            <w:pPr>
              <w:autoSpaceDE w:val="0"/>
              <w:autoSpaceDN w:val="0"/>
              <w:spacing w:before="0"/>
              <w:jc w:val="center"/>
              <w:rPr>
                <w:sz w:val="20"/>
                <w:szCs w:val="20"/>
                <w:lang w:eastAsia="en-US"/>
              </w:rPr>
            </w:pPr>
          </w:p>
          <w:p w14:paraId="3F38344C" w14:textId="77777777" w:rsidR="00036818" w:rsidRPr="00EF5D48" w:rsidRDefault="00036818" w:rsidP="00EF5D48">
            <w:pPr>
              <w:autoSpaceDE w:val="0"/>
              <w:autoSpaceDN w:val="0"/>
              <w:spacing w:before="0"/>
              <w:jc w:val="center"/>
              <w:rPr>
                <w:sz w:val="20"/>
                <w:szCs w:val="20"/>
                <w:lang w:eastAsia="en-US"/>
              </w:rPr>
            </w:pPr>
          </w:p>
          <w:p w14:paraId="6A3B16F5" w14:textId="77777777" w:rsidR="00036818" w:rsidRPr="00EF5D48" w:rsidRDefault="00036818" w:rsidP="00EF5D48">
            <w:pPr>
              <w:autoSpaceDE w:val="0"/>
              <w:autoSpaceDN w:val="0"/>
              <w:spacing w:before="0"/>
              <w:jc w:val="center"/>
              <w:rPr>
                <w:sz w:val="20"/>
                <w:szCs w:val="20"/>
                <w:lang w:eastAsia="en-US"/>
              </w:rPr>
            </w:pPr>
          </w:p>
          <w:p w14:paraId="77EC9C8D" w14:textId="77777777" w:rsidR="00036818" w:rsidRPr="00EF5D48" w:rsidRDefault="00036818" w:rsidP="00EF5D48">
            <w:pPr>
              <w:autoSpaceDE w:val="0"/>
              <w:autoSpaceDN w:val="0"/>
              <w:spacing w:before="0"/>
              <w:jc w:val="center"/>
              <w:rPr>
                <w:sz w:val="20"/>
                <w:szCs w:val="20"/>
                <w:lang w:eastAsia="en-US"/>
              </w:rPr>
            </w:pPr>
          </w:p>
          <w:p w14:paraId="4B3ECE79" w14:textId="77777777" w:rsidR="00036818" w:rsidRPr="00EF5D48" w:rsidRDefault="00036818" w:rsidP="00EF5D48">
            <w:pPr>
              <w:autoSpaceDE w:val="0"/>
              <w:autoSpaceDN w:val="0"/>
              <w:spacing w:before="0"/>
              <w:jc w:val="center"/>
              <w:rPr>
                <w:sz w:val="20"/>
                <w:szCs w:val="20"/>
                <w:lang w:eastAsia="en-US"/>
              </w:rPr>
            </w:pPr>
          </w:p>
          <w:p w14:paraId="4383DE89" w14:textId="77777777" w:rsidR="00036818" w:rsidRPr="00EF5D48" w:rsidRDefault="00036818" w:rsidP="00EF5D48">
            <w:pPr>
              <w:autoSpaceDE w:val="0"/>
              <w:autoSpaceDN w:val="0"/>
              <w:spacing w:before="0"/>
              <w:jc w:val="center"/>
              <w:rPr>
                <w:sz w:val="20"/>
                <w:szCs w:val="20"/>
                <w:lang w:eastAsia="en-US"/>
              </w:rPr>
            </w:pPr>
          </w:p>
          <w:p w14:paraId="34FCFACC" w14:textId="77777777" w:rsidR="00036818" w:rsidRPr="00EF5D48" w:rsidRDefault="00036818" w:rsidP="00EF5D48">
            <w:pPr>
              <w:autoSpaceDE w:val="0"/>
              <w:autoSpaceDN w:val="0"/>
              <w:spacing w:before="0"/>
              <w:jc w:val="center"/>
              <w:rPr>
                <w:sz w:val="20"/>
                <w:szCs w:val="20"/>
                <w:lang w:eastAsia="en-US"/>
              </w:rPr>
            </w:pPr>
          </w:p>
          <w:p w14:paraId="682E3375" w14:textId="77777777" w:rsidR="00036818" w:rsidRPr="00EF5D48" w:rsidRDefault="00036818" w:rsidP="00EF5D48">
            <w:pPr>
              <w:autoSpaceDE w:val="0"/>
              <w:autoSpaceDN w:val="0"/>
              <w:spacing w:before="0"/>
              <w:jc w:val="center"/>
              <w:rPr>
                <w:sz w:val="20"/>
                <w:szCs w:val="20"/>
                <w:lang w:eastAsia="en-US"/>
              </w:rPr>
            </w:pPr>
          </w:p>
          <w:p w14:paraId="4F78F70E" w14:textId="77777777" w:rsidR="00036818" w:rsidRPr="00EF5D48" w:rsidRDefault="00036818" w:rsidP="00EF5D48">
            <w:pPr>
              <w:autoSpaceDE w:val="0"/>
              <w:autoSpaceDN w:val="0"/>
              <w:spacing w:before="0"/>
              <w:jc w:val="center"/>
              <w:rPr>
                <w:sz w:val="20"/>
                <w:szCs w:val="20"/>
                <w:lang w:eastAsia="en-US"/>
              </w:rPr>
            </w:pPr>
          </w:p>
          <w:p w14:paraId="6EAAAEF9" w14:textId="77777777" w:rsidR="00036818" w:rsidRPr="00EF5D48" w:rsidRDefault="00036818" w:rsidP="00EF5D48">
            <w:pPr>
              <w:autoSpaceDE w:val="0"/>
              <w:autoSpaceDN w:val="0"/>
              <w:spacing w:before="0"/>
              <w:jc w:val="center"/>
              <w:rPr>
                <w:sz w:val="20"/>
                <w:szCs w:val="20"/>
                <w:lang w:eastAsia="en-US"/>
              </w:rPr>
            </w:pPr>
          </w:p>
          <w:p w14:paraId="25076CF6" w14:textId="77777777" w:rsidR="00036818" w:rsidRPr="00EF5D48" w:rsidRDefault="00036818" w:rsidP="00EF5D48">
            <w:pPr>
              <w:autoSpaceDE w:val="0"/>
              <w:autoSpaceDN w:val="0"/>
              <w:spacing w:before="0"/>
              <w:jc w:val="center"/>
              <w:rPr>
                <w:sz w:val="20"/>
                <w:szCs w:val="20"/>
                <w:lang w:eastAsia="en-US"/>
              </w:rPr>
            </w:pPr>
          </w:p>
          <w:p w14:paraId="28EBDF6D" w14:textId="77777777" w:rsidR="00036818" w:rsidRPr="00EF5D48" w:rsidRDefault="00036818" w:rsidP="00EF5D48">
            <w:pPr>
              <w:autoSpaceDE w:val="0"/>
              <w:autoSpaceDN w:val="0"/>
              <w:spacing w:before="0"/>
              <w:jc w:val="center"/>
              <w:rPr>
                <w:sz w:val="20"/>
                <w:szCs w:val="20"/>
                <w:lang w:eastAsia="en-US"/>
              </w:rPr>
            </w:pPr>
          </w:p>
          <w:p w14:paraId="7BE72C10" w14:textId="77777777" w:rsidR="00036818" w:rsidRPr="00EF5D48" w:rsidRDefault="00036818" w:rsidP="00EF5D48">
            <w:pPr>
              <w:autoSpaceDE w:val="0"/>
              <w:autoSpaceDN w:val="0"/>
              <w:spacing w:before="0"/>
              <w:jc w:val="center"/>
              <w:rPr>
                <w:sz w:val="20"/>
                <w:szCs w:val="20"/>
                <w:lang w:eastAsia="en-US"/>
              </w:rPr>
            </w:pPr>
          </w:p>
          <w:p w14:paraId="6E926F59" w14:textId="77777777" w:rsidR="00036818" w:rsidRPr="00EF5D48" w:rsidRDefault="00036818" w:rsidP="00EF5D48">
            <w:pPr>
              <w:autoSpaceDE w:val="0"/>
              <w:autoSpaceDN w:val="0"/>
              <w:spacing w:before="0"/>
              <w:jc w:val="center"/>
              <w:rPr>
                <w:sz w:val="20"/>
                <w:szCs w:val="20"/>
                <w:lang w:eastAsia="en-US"/>
              </w:rPr>
            </w:pPr>
          </w:p>
          <w:p w14:paraId="02C6AE2F" w14:textId="77777777" w:rsidR="00036818" w:rsidRPr="00EF5D48" w:rsidRDefault="00036818" w:rsidP="00EF5D48">
            <w:pPr>
              <w:autoSpaceDE w:val="0"/>
              <w:autoSpaceDN w:val="0"/>
              <w:spacing w:before="0"/>
              <w:jc w:val="center"/>
              <w:rPr>
                <w:sz w:val="20"/>
                <w:szCs w:val="20"/>
                <w:lang w:eastAsia="en-US"/>
              </w:rPr>
            </w:pPr>
          </w:p>
          <w:p w14:paraId="1B14F680" w14:textId="77777777" w:rsidR="00036818" w:rsidRPr="00EF5D48" w:rsidRDefault="00036818" w:rsidP="00EF5D48">
            <w:pPr>
              <w:autoSpaceDE w:val="0"/>
              <w:autoSpaceDN w:val="0"/>
              <w:spacing w:before="0"/>
              <w:jc w:val="center"/>
              <w:rPr>
                <w:sz w:val="20"/>
                <w:szCs w:val="20"/>
                <w:lang w:eastAsia="en-US"/>
              </w:rPr>
            </w:pPr>
          </w:p>
          <w:p w14:paraId="0E41538A" w14:textId="77777777" w:rsidR="00036818" w:rsidRPr="00EF5D48" w:rsidRDefault="00036818" w:rsidP="00EF5D48">
            <w:pPr>
              <w:autoSpaceDE w:val="0"/>
              <w:autoSpaceDN w:val="0"/>
              <w:spacing w:before="0"/>
              <w:jc w:val="center"/>
              <w:rPr>
                <w:sz w:val="20"/>
                <w:szCs w:val="20"/>
                <w:lang w:eastAsia="en-US"/>
              </w:rPr>
            </w:pPr>
          </w:p>
          <w:p w14:paraId="7B2E80BD" w14:textId="77777777" w:rsidR="00036818" w:rsidRPr="00EF5D48" w:rsidRDefault="00036818" w:rsidP="00EF5D48">
            <w:pPr>
              <w:autoSpaceDE w:val="0"/>
              <w:autoSpaceDN w:val="0"/>
              <w:spacing w:before="0"/>
              <w:jc w:val="center"/>
              <w:rPr>
                <w:sz w:val="20"/>
                <w:szCs w:val="20"/>
                <w:lang w:eastAsia="en-US"/>
              </w:rPr>
            </w:pPr>
          </w:p>
          <w:p w14:paraId="420DC7EC" w14:textId="77777777" w:rsidR="00036818" w:rsidRPr="00EF5D48" w:rsidRDefault="00036818" w:rsidP="00EF5D48">
            <w:pPr>
              <w:autoSpaceDE w:val="0"/>
              <w:autoSpaceDN w:val="0"/>
              <w:spacing w:before="0"/>
              <w:jc w:val="center"/>
              <w:rPr>
                <w:sz w:val="20"/>
                <w:szCs w:val="20"/>
                <w:lang w:eastAsia="en-US"/>
              </w:rPr>
            </w:pPr>
          </w:p>
          <w:p w14:paraId="25BB8CEA" w14:textId="77777777" w:rsidR="00036818" w:rsidRPr="00EF5D48" w:rsidRDefault="00036818" w:rsidP="00EF5D48">
            <w:pPr>
              <w:autoSpaceDE w:val="0"/>
              <w:autoSpaceDN w:val="0"/>
              <w:spacing w:before="0"/>
              <w:jc w:val="center"/>
              <w:rPr>
                <w:sz w:val="20"/>
                <w:szCs w:val="20"/>
                <w:lang w:eastAsia="en-US"/>
              </w:rPr>
            </w:pPr>
          </w:p>
          <w:p w14:paraId="2719C13B" w14:textId="77777777" w:rsidR="00036818" w:rsidRPr="00EF5D48" w:rsidRDefault="00036818" w:rsidP="00EF5D48">
            <w:pPr>
              <w:autoSpaceDE w:val="0"/>
              <w:autoSpaceDN w:val="0"/>
              <w:spacing w:before="0"/>
              <w:jc w:val="center"/>
              <w:rPr>
                <w:sz w:val="20"/>
                <w:szCs w:val="20"/>
                <w:lang w:eastAsia="en-US"/>
              </w:rPr>
            </w:pPr>
          </w:p>
          <w:p w14:paraId="2216AE35" w14:textId="77777777" w:rsidR="00036818" w:rsidRPr="00EF5D48" w:rsidRDefault="00036818" w:rsidP="00EF5D48">
            <w:pPr>
              <w:autoSpaceDE w:val="0"/>
              <w:autoSpaceDN w:val="0"/>
              <w:spacing w:before="0"/>
              <w:jc w:val="center"/>
              <w:rPr>
                <w:sz w:val="20"/>
                <w:szCs w:val="20"/>
                <w:lang w:eastAsia="en-US"/>
              </w:rPr>
            </w:pPr>
          </w:p>
          <w:p w14:paraId="5B25DC74" w14:textId="77777777" w:rsidR="00036818" w:rsidRPr="00EF5D48" w:rsidRDefault="00036818" w:rsidP="00EF5D48">
            <w:pPr>
              <w:autoSpaceDE w:val="0"/>
              <w:autoSpaceDN w:val="0"/>
              <w:spacing w:before="0"/>
              <w:jc w:val="center"/>
              <w:rPr>
                <w:sz w:val="20"/>
                <w:szCs w:val="20"/>
                <w:lang w:eastAsia="en-US"/>
              </w:rPr>
            </w:pPr>
          </w:p>
          <w:p w14:paraId="568726A1" w14:textId="77777777" w:rsidR="00036818" w:rsidRPr="00EF5D48" w:rsidRDefault="00036818" w:rsidP="00EF5D48">
            <w:pPr>
              <w:autoSpaceDE w:val="0"/>
              <w:autoSpaceDN w:val="0"/>
              <w:spacing w:before="0"/>
              <w:jc w:val="center"/>
              <w:rPr>
                <w:sz w:val="20"/>
                <w:szCs w:val="20"/>
                <w:lang w:eastAsia="en-US"/>
              </w:rPr>
            </w:pPr>
          </w:p>
          <w:p w14:paraId="19E1DC30" w14:textId="77777777" w:rsidR="00036818" w:rsidRPr="00EF5D48" w:rsidRDefault="00036818" w:rsidP="00EF5D48">
            <w:pPr>
              <w:autoSpaceDE w:val="0"/>
              <w:autoSpaceDN w:val="0"/>
              <w:spacing w:before="0"/>
              <w:jc w:val="center"/>
              <w:rPr>
                <w:sz w:val="20"/>
                <w:szCs w:val="20"/>
                <w:lang w:eastAsia="en-US"/>
              </w:rPr>
            </w:pPr>
          </w:p>
          <w:p w14:paraId="08C8CDEB" w14:textId="77777777" w:rsidR="00036818" w:rsidRPr="00EF5D48" w:rsidRDefault="00036818" w:rsidP="00EF5D48">
            <w:pPr>
              <w:autoSpaceDE w:val="0"/>
              <w:autoSpaceDN w:val="0"/>
              <w:spacing w:before="0"/>
              <w:jc w:val="center"/>
              <w:rPr>
                <w:sz w:val="20"/>
                <w:szCs w:val="20"/>
                <w:lang w:eastAsia="en-US"/>
              </w:rPr>
            </w:pPr>
          </w:p>
          <w:p w14:paraId="1A9077DB" w14:textId="77777777" w:rsidR="00036818" w:rsidRPr="00EF5D48" w:rsidRDefault="00036818" w:rsidP="00EF5D48">
            <w:pPr>
              <w:autoSpaceDE w:val="0"/>
              <w:autoSpaceDN w:val="0"/>
              <w:spacing w:before="0"/>
              <w:jc w:val="center"/>
              <w:rPr>
                <w:sz w:val="20"/>
                <w:szCs w:val="20"/>
                <w:lang w:eastAsia="en-US"/>
              </w:rPr>
            </w:pPr>
          </w:p>
          <w:p w14:paraId="3352CAFA" w14:textId="77777777" w:rsidR="00036818" w:rsidRPr="00EF5D48" w:rsidRDefault="00036818" w:rsidP="00EF5D48">
            <w:pPr>
              <w:autoSpaceDE w:val="0"/>
              <w:autoSpaceDN w:val="0"/>
              <w:spacing w:before="0"/>
              <w:jc w:val="center"/>
              <w:rPr>
                <w:sz w:val="20"/>
                <w:szCs w:val="20"/>
                <w:lang w:eastAsia="en-US"/>
              </w:rPr>
            </w:pPr>
          </w:p>
          <w:p w14:paraId="0A419810" w14:textId="77777777" w:rsidR="00036818" w:rsidRPr="00EF5D48" w:rsidRDefault="00036818" w:rsidP="00EF5D48">
            <w:pPr>
              <w:autoSpaceDE w:val="0"/>
              <w:autoSpaceDN w:val="0"/>
              <w:spacing w:before="0"/>
              <w:jc w:val="center"/>
              <w:rPr>
                <w:sz w:val="20"/>
                <w:szCs w:val="20"/>
                <w:lang w:eastAsia="en-US"/>
              </w:rPr>
            </w:pPr>
          </w:p>
          <w:p w14:paraId="11735CFB" w14:textId="77777777" w:rsidR="00036818" w:rsidRPr="00EF5D48" w:rsidRDefault="00036818" w:rsidP="00EF5D48">
            <w:pPr>
              <w:autoSpaceDE w:val="0"/>
              <w:autoSpaceDN w:val="0"/>
              <w:spacing w:before="0"/>
              <w:jc w:val="center"/>
              <w:rPr>
                <w:sz w:val="20"/>
                <w:szCs w:val="20"/>
                <w:lang w:eastAsia="en-US"/>
              </w:rPr>
            </w:pPr>
          </w:p>
          <w:p w14:paraId="11C2C162" w14:textId="77777777" w:rsidR="00036818" w:rsidRPr="00EF5D48" w:rsidRDefault="00036818" w:rsidP="00EF5D48">
            <w:pPr>
              <w:autoSpaceDE w:val="0"/>
              <w:autoSpaceDN w:val="0"/>
              <w:spacing w:before="0"/>
              <w:jc w:val="center"/>
              <w:rPr>
                <w:sz w:val="20"/>
                <w:szCs w:val="20"/>
                <w:lang w:eastAsia="en-US"/>
              </w:rPr>
            </w:pPr>
          </w:p>
          <w:p w14:paraId="778188EA" w14:textId="77777777" w:rsidR="00036818" w:rsidRPr="00EF5D48" w:rsidRDefault="00036818" w:rsidP="00EF5D48">
            <w:pPr>
              <w:autoSpaceDE w:val="0"/>
              <w:autoSpaceDN w:val="0"/>
              <w:spacing w:before="0"/>
              <w:jc w:val="center"/>
              <w:rPr>
                <w:sz w:val="20"/>
                <w:szCs w:val="20"/>
                <w:lang w:eastAsia="en-US"/>
              </w:rPr>
            </w:pPr>
          </w:p>
          <w:p w14:paraId="3F6E81AD" w14:textId="77777777" w:rsidR="00036818" w:rsidRPr="00EF5D48" w:rsidRDefault="00036818" w:rsidP="00EF5D48">
            <w:pPr>
              <w:autoSpaceDE w:val="0"/>
              <w:autoSpaceDN w:val="0"/>
              <w:spacing w:before="0"/>
              <w:jc w:val="center"/>
              <w:rPr>
                <w:sz w:val="20"/>
                <w:szCs w:val="20"/>
                <w:lang w:eastAsia="en-US"/>
              </w:rPr>
            </w:pPr>
          </w:p>
          <w:p w14:paraId="0D71AFAE" w14:textId="77777777" w:rsidR="00036818" w:rsidRPr="00EF5D48" w:rsidRDefault="00036818" w:rsidP="00EF5D48">
            <w:pPr>
              <w:autoSpaceDE w:val="0"/>
              <w:autoSpaceDN w:val="0"/>
              <w:spacing w:before="0"/>
              <w:jc w:val="center"/>
              <w:rPr>
                <w:sz w:val="20"/>
                <w:szCs w:val="20"/>
                <w:lang w:eastAsia="en-US"/>
              </w:rPr>
            </w:pPr>
          </w:p>
          <w:p w14:paraId="5D6D53EA" w14:textId="77777777" w:rsidR="00036818" w:rsidRPr="00EF5D48" w:rsidRDefault="00036818" w:rsidP="00EF5D48">
            <w:pPr>
              <w:autoSpaceDE w:val="0"/>
              <w:autoSpaceDN w:val="0"/>
              <w:spacing w:before="0"/>
              <w:jc w:val="center"/>
              <w:rPr>
                <w:sz w:val="20"/>
                <w:szCs w:val="20"/>
                <w:lang w:eastAsia="en-US"/>
              </w:rPr>
            </w:pPr>
          </w:p>
          <w:p w14:paraId="46393091" w14:textId="77777777" w:rsidR="00036818" w:rsidRPr="00EF5D48" w:rsidRDefault="00036818" w:rsidP="00EF5D48">
            <w:pPr>
              <w:autoSpaceDE w:val="0"/>
              <w:autoSpaceDN w:val="0"/>
              <w:spacing w:before="0"/>
              <w:jc w:val="center"/>
              <w:rPr>
                <w:sz w:val="20"/>
                <w:szCs w:val="20"/>
                <w:lang w:eastAsia="en-US"/>
              </w:rPr>
            </w:pPr>
          </w:p>
          <w:p w14:paraId="1B090E7C" w14:textId="77777777" w:rsidR="00036818" w:rsidRPr="00EF5D48" w:rsidRDefault="00036818" w:rsidP="00EF5D48">
            <w:pPr>
              <w:autoSpaceDE w:val="0"/>
              <w:autoSpaceDN w:val="0"/>
              <w:spacing w:before="0"/>
              <w:jc w:val="center"/>
              <w:rPr>
                <w:sz w:val="20"/>
                <w:szCs w:val="20"/>
                <w:lang w:eastAsia="en-US"/>
              </w:rPr>
            </w:pPr>
          </w:p>
          <w:p w14:paraId="457D5C6D" w14:textId="77777777" w:rsidR="00036818" w:rsidRPr="00EF5D48" w:rsidRDefault="00036818" w:rsidP="00EF5D48">
            <w:pPr>
              <w:autoSpaceDE w:val="0"/>
              <w:autoSpaceDN w:val="0"/>
              <w:spacing w:before="0"/>
              <w:jc w:val="center"/>
              <w:rPr>
                <w:sz w:val="20"/>
                <w:szCs w:val="20"/>
                <w:lang w:eastAsia="en-US"/>
              </w:rPr>
            </w:pPr>
          </w:p>
          <w:p w14:paraId="754F8FF8" w14:textId="77777777" w:rsidR="00036818" w:rsidRPr="00EF5D48" w:rsidRDefault="00036818" w:rsidP="00EF5D48">
            <w:pPr>
              <w:autoSpaceDE w:val="0"/>
              <w:autoSpaceDN w:val="0"/>
              <w:spacing w:before="0"/>
              <w:jc w:val="center"/>
              <w:rPr>
                <w:sz w:val="20"/>
                <w:szCs w:val="20"/>
                <w:lang w:eastAsia="en-US"/>
              </w:rPr>
            </w:pPr>
          </w:p>
          <w:p w14:paraId="08531D26" w14:textId="77777777" w:rsidR="00036818" w:rsidRPr="00EF5D48" w:rsidRDefault="00036818" w:rsidP="00EF5D48">
            <w:pPr>
              <w:autoSpaceDE w:val="0"/>
              <w:autoSpaceDN w:val="0"/>
              <w:spacing w:before="0"/>
              <w:jc w:val="center"/>
              <w:rPr>
                <w:sz w:val="20"/>
                <w:szCs w:val="20"/>
                <w:lang w:eastAsia="en-US"/>
              </w:rPr>
            </w:pPr>
          </w:p>
          <w:p w14:paraId="7791FE9D" w14:textId="77777777" w:rsidR="00036818" w:rsidRPr="00EF5D48" w:rsidRDefault="00036818" w:rsidP="00EF5D48">
            <w:pPr>
              <w:autoSpaceDE w:val="0"/>
              <w:autoSpaceDN w:val="0"/>
              <w:spacing w:before="0"/>
              <w:jc w:val="center"/>
              <w:rPr>
                <w:sz w:val="20"/>
                <w:szCs w:val="20"/>
                <w:lang w:eastAsia="en-US"/>
              </w:rPr>
            </w:pPr>
          </w:p>
          <w:p w14:paraId="36E1B5A3" w14:textId="77777777" w:rsidR="00036818" w:rsidRPr="00EF5D48" w:rsidRDefault="00036818" w:rsidP="00EF5D48">
            <w:pPr>
              <w:autoSpaceDE w:val="0"/>
              <w:autoSpaceDN w:val="0"/>
              <w:spacing w:before="0"/>
              <w:jc w:val="center"/>
              <w:rPr>
                <w:sz w:val="20"/>
                <w:szCs w:val="20"/>
                <w:lang w:eastAsia="en-US"/>
              </w:rPr>
            </w:pPr>
          </w:p>
          <w:p w14:paraId="0C01F793" w14:textId="77777777" w:rsidR="00036818" w:rsidRPr="00EF5D48" w:rsidRDefault="00036818" w:rsidP="00EF5D48">
            <w:pPr>
              <w:autoSpaceDE w:val="0"/>
              <w:autoSpaceDN w:val="0"/>
              <w:spacing w:before="0"/>
              <w:jc w:val="center"/>
              <w:rPr>
                <w:sz w:val="20"/>
                <w:szCs w:val="20"/>
                <w:lang w:eastAsia="en-US"/>
              </w:rPr>
            </w:pPr>
          </w:p>
          <w:p w14:paraId="42836F36" w14:textId="77777777" w:rsidR="00036818" w:rsidRPr="00EF5D48" w:rsidRDefault="00036818" w:rsidP="00EF5D48">
            <w:pPr>
              <w:autoSpaceDE w:val="0"/>
              <w:autoSpaceDN w:val="0"/>
              <w:spacing w:before="0"/>
              <w:jc w:val="center"/>
              <w:rPr>
                <w:sz w:val="20"/>
                <w:szCs w:val="20"/>
                <w:lang w:eastAsia="en-US"/>
              </w:rPr>
            </w:pPr>
          </w:p>
          <w:p w14:paraId="474E35EC" w14:textId="77777777" w:rsidR="00036818" w:rsidRPr="00EF5D48" w:rsidRDefault="00036818" w:rsidP="00EF5D48">
            <w:pPr>
              <w:autoSpaceDE w:val="0"/>
              <w:autoSpaceDN w:val="0"/>
              <w:spacing w:before="0"/>
              <w:jc w:val="center"/>
              <w:rPr>
                <w:sz w:val="20"/>
                <w:szCs w:val="20"/>
                <w:lang w:eastAsia="en-US"/>
              </w:rPr>
            </w:pPr>
          </w:p>
          <w:p w14:paraId="1E776744" w14:textId="77777777" w:rsidR="00036818" w:rsidRPr="00EF5D48" w:rsidRDefault="00036818" w:rsidP="00EF5D48">
            <w:pPr>
              <w:autoSpaceDE w:val="0"/>
              <w:autoSpaceDN w:val="0"/>
              <w:spacing w:before="0"/>
              <w:jc w:val="center"/>
              <w:rPr>
                <w:sz w:val="20"/>
                <w:szCs w:val="20"/>
                <w:lang w:eastAsia="en-US"/>
              </w:rPr>
            </w:pPr>
          </w:p>
          <w:p w14:paraId="65C16EF2" w14:textId="77777777" w:rsidR="00036818" w:rsidRPr="00EF5D48" w:rsidRDefault="00036818" w:rsidP="00EF5D48">
            <w:pPr>
              <w:autoSpaceDE w:val="0"/>
              <w:autoSpaceDN w:val="0"/>
              <w:spacing w:before="0"/>
              <w:jc w:val="center"/>
              <w:rPr>
                <w:sz w:val="20"/>
                <w:szCs w:val="20"/>
                <w:lang w:eastAsia="en-US"/>
              </w:rPr>
            </w:pPr>
          </w:p>
          <w:p w14:paraId="48CA328C" w14:textId="77777777" w:rsidR="00036818" w:rsidRPr="00EF5D48" w:rsidRDefault="00036818" w:rsidP="00EF5D48">
            <w:pPr>
              <w:autoSpaceDE w:val="0"/>
              <w:autoSpaceDN w:val="0"/>
              <w:spacing w:before="0"/>
              <w:jc w:val="center"/>
              <w:rPr>
                <w:sz w:val="20"/>
                <w:szCs w:val="20"/>
                <w:lang w:eastAsia="en-US"/>
              </w:rPr>
            </w:pPr>
          </w:p>
          <w:p w14:paraId="10020FA3" w14:textId="77777777" w:rsidR="00036818" w:rsidRPr="00EF5D48" w:rsidRDefault="00036818" w:rsidP="00EF5D48">
            <w:pPr>
              <w:autoSpaceDE w:val="0"/>
              <w:autoSpaceDN w:val="0"/>
              <w:spacing w:before="0"/>
              <w:jc w:val="center"/>
              <w:rPr>
                <w:sz w:val="20"/>
                <w:szCs w:val="20"/>
                <w:lang w:eastAsia="en-US"/>
              </w:rPr>
            </w:pPr>
          </w:p>
          <w:p w14:paraId="3A1E8D79" w14:textId="77777777" w:rsidR="00036818" w:rsidRPr="00EF5D48" w:rsidRDefault="00036818" w:rsidP="00EF5D48">
            <w:pPr>
              <w:autoSpaceDE w:val="0"/>
              <w:autoSpaceDN w:val="0"/>
              <w:spacing w:before="0"/>
              <w:jc w:val="center"/>
              <w:rPr>
                <w:sz w:val="20"/>
                <w:szCs w:val="20"/>
                <w:lang w:eastAsia="en-US"/>
              </w:rPr>
            </w:pPr>
          </w:p>
          <w:p w14:paraId="412629B5" w14:textId="77777777" w:rsidR="00036818" w:rsidRPr="00EF5D48" w:rsidRDefault="00036818" w:rsidP="00EF5D48">
            <w:pPr>
              <w:autoSpaceDE w:val="0"/>
              <w:autoSpaceDN w:val="0"/>
              <w:spacing w:before="0"/>
              <w:jc w:val="center"/>
              <w:rPr>
                <w:sz w:val="20"/>
                <w:szCs w:val="20"/>
                <w:lang w:eastAsia="en-US"/>
              </w:rPr>
            </w:pPr>
          </w:p>
          <w:p w14:paraId="701ADAEB" w14:textId="77777777" w:rsidR="00036818" w:rsidRPr="00EF5D48" w:rsidRDefault="00036818" w:rsidP="00EF5D48">
            <w:pPr>
              <w:autoSpaceDE w:val="0"/>
              <w:autoSpaceDN w:val="0"/>
              <w:spacing w:before="0"/>
              <w:jc w:val="center"/>
              <w:rPr>
                <w:sz w:val="20"/>
                <w:szCs w:val="20"/>
                <w:lang w:eastAsia="en-US"/>
              </w:rPr>
            </w:pPr>
          </w:p>
          <w:p w14:paraId="514D653A" w14:textId="77777777" w:rsidR="00036818" w:rsidRPr="00EF5D48" w:rsidRDefault="00036818" w:rsidP="00EF5D48">
            <w:pPr>
              <w:autoSpaceDE w:val="0"/>
              <w:autoSpaceDN w:val="0"/>
              <w:spacing w:before="0"/>
              <w:jc w:val="center"/>
              <w:rPr>
                <w:sz w:val="20"/>
                <w:szCs w:val="20"/>
                <w:lang w:eastAsia="en-US"/>
              </w:rPr>
            </w:pPr>
          </w:p>
          <w:p w14:paraId="213145A7" w14:textId="77777777" w:rsidR="00036818" w:rsidRPr="00EF5D48" w:rsidRDefault="00036818" w:rsidP="00EF5D48">
            <w:pPr>
              <w:autoSpaceDE w:val="0"/>
              <w:autoSpaceDN w:val="0"/>
              <w:spacing w:before="0"/>
              <w:jc w:val="center"/>
              <w:rPr>
                <w:sz w:val="20"/>
                <w:szCs w:val="20"/>
                <w:lang w:eastAsia="en-US"/>
              </w:rPr>
            </w:pPr>
          </w:p>
          <w:p w14:paraId="7A49DA80" w14:textId="77777777" w:rsidR="00036818" w:rsidRPr="00EF5D48" w:rsidRDefault="00036818" w:rsidP="00EF5D48">
            <w:pPr>
              <w:autoSpaceDE w:val="0"/>
              <w:autoSpaceDN w:val="0"/>
              <w:spacing w:before="0"/>
              <w:jc w:val="center"/>
              <w:rPr>
                <w:sz w:val="20"/>
                <w:szCs w:val="20"/>
                <w:lang w:eastAsia="en-US"/>
              </w:rPr>
            </w:pPr>
          </w:p>
          <w:p w14:paraId="7E506199" w14:textId="77777777" w:rsidR="00036818" w:rsidRPr="00EF5D48" w:rsidRDefault="00036818" w:rsidP="00EF5D48">
            <w:pPr>
              <w:autoSpaceDE w:val="0"/>
              <w:autoSpaceDN w:val="0"/>
              <w:spacing w:before="0"/>
              <w:jc w:val="center"/>
              <w:rPr>
                <w:sz w:val="20"/>
                <w:szCs w:val="20"/>
                <w:lang w:eastAsia="en-US"/>
              </w:rPr>
            </w:pPr>
          </w:p>
          <w:p w14:paraId="6CBD2995" w14:textId="77777777" w:rsidR="00036818" w:rsidRPr="00EF5D48" w:rsidRDefault="00036818" w:rsidP="00EF5D48">
            <w:pPr>
              <w:autoSpaceDE w:val="0"/>
              <w:autoSpaceDN w:val="0"/>
              <w:spacing w:before="0"/>
              <w:jc w:val="center"/>
              <w:rPr>
                <w:sz w:val="20"/>
                <w:szCs w:val="20"/>
                <w:lang w:eastAsia="en-US"/>
              </w:rPr>
            </w:pPr>
          </w:p>
          <w:p w14:paraId="2FF134D6" w14:textId="77777777" w:rsidR="00036818" w:rsidRPr="00EF5D48" w:rsidRDefault="00036818" w:rsidP="00EF5D48">
            <w:pPr>
              <w:autoSpaceDE w:val="0"/>
              <w:autoSpaceDN w:val="0"/>
              <w:spacing w:before="0"/>
              <w:jc w:val="center"/>
              <w:rPr>
                <w:sz w:val="20"/>
                <w:szCs w:val="20"/>
                <w:lang w:eastAsia="en-US"/>
              </w:rPr>
            </w:pPr>
          </w:p>
          <w:p w14:paraId="5384CB62" w14:textId="77777777" w:rsidR="00036818" w:rsidRPr="00EF5D48" w:rsidRDefault="00036818" w:rsidP="00EF5D48">
            <w:pPr>
              <w:autoSpaceDE w:val="0"/>
              <w:autoSpaceDN w:val="0"/>
              <w:spacing w:before="0"/>
              <w:jc w:val="center"/>
              <w:rPr>
                <w:sz w:val="20"/>
                <w:szCs w:val="20"/>
                <w:lang w:eastAsia="en-US"/>
              </w:rPr>
            </w:pPr>
          </w:p>
          <w:p w14:paraId="287B600B" w14:textId="77777777" w:rsidR="00036818" w:rsidRPr="00EF5D48" w:rsidRDefault="00036818" w:rsidP="00EF5D48">
            <w:pPr>
              <w:autoSpaceDE w:val="0"/>
              <w:autoSpaceDN w:val="0"/>
              <w:spacing w:before="0"/>
              <w:jc w:val="center"/>
              <w:rPr>
                <w:sz w:val="20"/>
                <w:szCs w:val="20"/>
                <w:lang w:eastAsia="en-US"/>
              </w:rPr>
            </w:pPr>
          </w:p>
          <w:p w14:paraId="20205FFD" w14:textId="77777777" w:rsidR="00036818" w:rsidRPr="00EF5D48" w:rsidRDefault="00036818" w:rsidP="00EF5D48">
            <w:pPr>
              <w:autoSpaceDE w:val="0"/>
              <w:autoSpaceDN w:val="0"/>
              <w:spacing w:before="0"/>
              <w:jc w:val="center"/>
              <w:rPr>
                <w:sz w:val="20"/>
                <w:szCs w:val="20"/>
                <w:lang w:eastAsia="en-US"/>
              </w:rPr>
            </w:pPr>
          </w:p>
          <w:p w14:paraId="150F2629" w14:textId="77777777" w:rsidR="00036818" w:rsidRPr="00EF5D48" w:rsidRDefault="00036818" w:rsidP="00EF5D48">
            <w:pPr>
              <w:autoSpaceDE w:val="0"/>
              <w:autoSpaceDN w:val="0"/>
              <w:spacing w:before="0"/>
              <w:jc w:val="center"/>
              <w:rPr>
                <w:sz w:val="20"/>
                <w:szCs w:val="20"/>
                <w:lang w:eastAsia="en-US"/>
              </w:rPr>
            </w:pPr>
          </w:p>
          <w:p w14:paraId="01379DAF" w14:textId="77777777" w:rsidR="00036818" w:rsidRPr="00EF5D48" w:rsidRDefault="00036818" w:rsidP="00EF5D48">
            <w:pPr>
              <w:autoSpaceDE w:val="0"/>
              <w:autoSpaceDN w:val="0"/>
              <w:spacing w:before="0"/>
              <w:jc w:val="center"/>
              <w:rPr>
                <w:sz w:val="20"/>
                <w:szCs w:val="20"/>
                <w:lang w:eastAsia="en-US"/>
              </w:rPr>
            </w:pPr>
          </w:p>
          <w:p w14:paraId="4DA8EB2F" w14:textId="77777777" w:rsidR="00036818" w:rsidRPr="00EF5D48" w:rsidRDefault="00036818" w:rsidP="00EF5D48">
            <w:pPr>
              <w:autoSpaceDE w:val="0"/>
              <w:autoSpaceDN w:val="0"/>
              <w:spacing w:before="0"/>
              <w:jc w:val="center"/>
              <w:rPr>
                <w:sz w:val="20"/>
                <w:szCs w:val="20"/>
                <w:lang w:eastAsia="en-US"/>
              </w:rPr>
            </w:pPr>
          </w:p>
          <w:p w14:paraId="64535525" w14:textId="77777777" w:rsidR="00036818" w:rsidRPr="00EF5D48" w:rsidRDefault="00036818" w:rsidP="00EF5D48">
            <w:pPr>
              <w:autoSpaceDE w:val="0"/>
              <w:autoSpaceDN w:val="0"/>
              <w:spacing w:before="0"/>
              <w:jc w:val="center"/>
              <w:rPr>
                <w:sz w:val="20"/>
                <w:szCs w:val="20"/>
                <w:lang w:eastAsia="en-US"/>
              </w:rPr>
            </w:pPr>
          </w:p>
          <w:p w14:paraId="6BF66765" w14:textId="77777777" w:rsidR="00036818" w:rsidRPr="00EF5D48" w:rsidRDefault="00036818" w:rsidP="00EF5D48">
            <w:pPr>
              <w:autoSpaceDE w:val="0"/>
              <w:autoSpaceDN w:val="0"/>
              <w:spacing w:before="0"/>
              <w:jc w:val="center"/>
              <w:rPr>
                <w:sz w:val="20"/>
                <w:szCs w:val="20"/>
                <w:lang w:eastAsia="en-US"/>
              </w:rPr>
            </w:pPr>
          </w:p>
          <w:p w14:paraId="66E990AA" w14:textId="77777777" w:rsidR="00036818" w:rsidRPr="00EF5D48" w:rsidRDefault="00036818" w:rsidP="00EF5D48">
            <w:pPr>
              <w:autoSpaceDE w:val="0"/>
              <w:autoSpaceDN w:val="0"/>
              <w:spacing w:before="0"/>
              <w:jc w:val="center"/>
              <w:rPr>
                <w:sz w:val="20"/>
                <w:szCs w:val="20"/>
                <w:lang w:eastAsia="en-US"/>
              </w:rPr>
            </w:pPr>
          </w:p>
          <w:p w14:paraId="295FB714" w14:textId="77777777" w:rsidR="00036818" w:rsidRPr="00EF5D48" w:rsidRDefault="00036818" w:rsidP="00EF5D48">
            <w:pPr>
              <w:autoSpaceDE w:val="0"/>
              <w:autoSpaceDN w:val="0"/>
              <w:spacing w:before="0"/>
              <w:jc w:val="center"/>
              <w:rPr>
                <w:sz w:val="20"/>
                <w:szCs w:val="20"/>
                <w:lang w:eastAsia="en-US"/>
              </w:rPr>
            </w:pPr>
          </w:p>
          <w:p w14:paraId="57FF54A1" w14:textId="77777777" w:rsidR="00036818" w:rsidRPr="00EF5D48" w:rsidRDefault="00036818" w:rsidP="00EF5D48">
            <w:pPr>
              <w:autoSpaceDE w:val="0"/>
              <w:autoSpaceDN w:val="0"/>
              <w:spacing w:before="0"/>
              <w:jc w:val="center"/>
              <w:rPr>
                <w:sz w:val="20"/>
                <w:szCs w:val="20"/>
                <w:lang w:eastAsia="en-US"/>
              </w:rPr>
            </w:pPr>
          </w:p>
          <w:p w14:paraId="795E8092" w14:textId="77777777" w:rsidR="00036818" w:rsidRPr="00EF5D48" w:rsidRDefault="00036818" w:rsidP="00EF5D48">
            <w:pPr>
              <w:autoSpaceDE w:val="0"/>
              <w:autoSpaceDN w:val="0"/>
              <w:spacing w:before="0"/>
              <w:jc w:val="center"/>
              <w:rPr>
                <w:sz w:val="20"/>
                <w:szCs w:val="20"/>
                <w:lang w:eastAsia="en-US"/>
              </w:rPr>
            </w:pPr>
          </w:p>
          <w:p w14:paraId="39776A4F" w14:textId="77777777" w:rsidR="00036818" w:rsidRPr="00EF5D48" w:rsidRDefault="00036818" w:rsidP="00EF5D48">
            <w:pPr>
              <w:autoSpaceDE w:val="0"/>
              <w:autoSpaceDN w:val="0"/>
              <w:spacing w:before="0"/>
              <w:jc w:val="center"/>
              <w:rPr>
                <w:sz w:val="20"/>
                <w:szCs w:val="20"/>
                <w:lang w:eastAsia="en-US"/>
              </w:rPr>
            </w:pPr>
          </w:p>
          <w:p w14:paraId="3536298C" w14:textId="77777777" w:rsidR="00036818" w:rsidRPr="00EF5D48" w:rsidRDefault="00036818" w:rsidP="00EF5D48">
            <w:pPr>
              <w:autoSpaceDE w:val="0"/>
              <w:autoSpaceDN w:val="0"/>
              <w:spacing w:before="0"/>
              <w:jc w:val="center"/>
              <w:rPr>
                <w:sz w:val="20"/>
                <w:szCs w:val="20"/>
                <w:lang w:eastAsia="en-US"/>
              </w:rPr>
            </w:pPr>
          </w:p>
          <w:p w14:paraId="79E4B952" w14:textId="77777777" w:rsidR="00036818" w:rsidRPr="00EF5D48" w:rsidRDefault="00036818" w:rsidP="00EF5D48">
            <w:pPr>
              <w:autoSpaceDE w:val="0"/>
              <w:autoSpaceDN w:val="0"/>
              <w:spacing w:before="0"/>
              <w:jc w:val="center"/>
              <w:rPr>
                <w:sz w:val="20"/>
                <w:szCs w:val="20"/>
                <w:lang w:eastAsia="en-US"/>
              </w:rPr>
            </w:pPr>
          </w:p>
          <w:p w14:paraId="56A67A58" w14:textId="77777777" w:rsidR="00036818" w:rsidRPr="00EF5D48" w:rsidRDefault="00036818" w:rsidP="00EF5D48">
            <w:pPr>
              <w:autoSpaceDE w:val="0"/>
              <w:autoSpaceDN w:val="0"/>
              <w:spacing w:before="0"/>
              <w:jc w:val="center"/>
              <w:rPr>
                <w:sz w:val="20"/>
                <w:szCs w:val="20"/>
                <w:lang w:eastAsia="en-US"/>
              </w:rPr>
            </w:pPr>
          </w:p>
          <w:p w14:paraId="4BB0700A" w14:textId="77777777" w:rsidR="00036818" w:rsidRPr="00EF5D48" w:rsidRDefault="00036818" w:rsidP="00EF5D48">
            <w:pPr>
              <w:autoSpaceDE w:val="0"/>
              <w:autoSpaceDN w:val="0"/>
              <w:spacing w:before="0"/>
              <w:jc w:val="center"/>
              <w:rPr>
                <w:sz w:val="20"/>
                <w:szCs w:val="20"/>
                <w:lang w:eastAsia="en-US"/>
              </w:rPr>
            </w:pPr>
          </w:p>
          <w:p w14:paraId="4AC702F4" w14:textId="77777777" w:rsidR="00036818" w:rsidRPr="00EF5D48" w:rsidRDefault="00036818" w:rsidP="00EF5D48">
            <w:pPr>
              <w:autoSpaceDE w:val="0"/>
              <w:autoSpaceDN w:val="0"/>
              <w:spacing w:before="0"/>
              <w:jc w:val="center"/>
              <w:rPr>
                <w:sz w:val="20"/>
                <w:szCs w:val="20"/>
                <w:lang w:eastAsia="en-US"/>
              </w:rPr>
            </w:pPr>
          </w:p>
          <w:p w14:paraId="4FC923E1" w14:textId="77777777" w:rsidR="00036818" w:rsidRPr="00EF5D48" w:rsidRDefault="00036818" w:rsidP="00EF5D48">
            <w:pPr>
              <w:autoSpaceDE w:val="0"/>
              <w:autoSpaceDN w:val="0"/>
              <w:spacing w:before="0"/>
              <w:jc w:val="center"/>
              <w:rPr>
                <w:sz w:val="20"/>
                <w:szCs w:val="20"/>
                <w:lang w:eastAsia="en-US"/>
              </w:rPr>
            </w:pPr>
          </w:p>
          <w:p w14:paraId="72725563" w14:textId="77777777" w:rsidR="00036818" w:rsidRPr="00EF5D48" w:rsidRDefault="00036818" w:rsidP="00EF5D48">
            <w:pPr>
              <w:autoSpaceDE w:val="0"/>
              <w:autoSpaceDN w:val="0"/>
              <w:spacing w:before="0"/>
              <w:jc w:val="center"/>
              <w:rPr>
                <w:sz w:val="20"/>
                <w:szCs w:val="20"/>
                <w:lang w:eastAsia="en-US"/>
              </w:rPr>
            </w:pPr>
          </w:p>
          <w:p w14:paraId="2742B153" w14:textId="77777777" w:rsidR="00036818" w:rsidRPr="00EF5D48" w:rsidRDefault="00036818" w:rsidP="00EF5D48">
            <w:pPr>
              <w:autoSpaceDE w:val="0"/>
              <w:autoSpaceDN w:val="0"/>
              <w:spacing w:before="0"/>
              <w:jc w:val="center"/>
              <w:rPr>
                <w:sz w:val="20"/>
                <w:szCs w:val="20"/>
                <w:lang w:eastAsia="en-US"/>
              </w:rPr>
            </w:pPr>
          </w:p>
          <w:p w14:paraId="44998875" w14:textId="77777777" w:rsidR="00036818" w:rsidRPr="00EF5D48" w:rsidRDefault="00036818" w:rsidP="00EF5D48">
            <w:pPr>
              <w:autoSpaceDE w:val="0"/>
              <w:autoSpaceDN w:val="0"/>
              <w:spacing w:before="0"/>
              <w:jc w:val="center"/>
              <w:rPr>
                <w:sz w:val="20"/>
                <w:szCs w:val="20"/>
                <w:lang w:eastAsia="en-US"/>
              </w:rPr>
            </w:pPr>
          </w:p>
          <w:p w14:paraId="5114B909" w14:textId="77777777" w:rsidR="00036818" w:rsidRPr="00EF5D48" w:rsidRDefault="00036818" w:rsidP="00EF5D48">
            <w:pPr>
              <w:autoSpaceDE w:val="0"/>
              <w:autoSpaceDN w:val="0"/>
              <w:spacing w:before="0"/>
              <w:jc w:val="center"/>
              <w:rPr>
                <w:sz w:val="20"/>
                <w:szCs w:val="20"/>
                <w:lang w:eastAsia="en-US"/>
              </w:rPr>
            </w:pPr>
          </w:p>
          <w:p w14:paraId="230B6184" w14:textId="77777777" w:rsidR="00036818" w:rsidRPr="00EF5D48" w:rsidRDefault="00036818" w:rsidP="00EF5D48">
            <w:pPr>
              <w:autoSpaceDE w:val="0"/>
              <w:autoSpaceDN w:val="0"/>
              <w:spacing w:before="0"/>
              <w:jc w:val="center"/>
              <w:rPr>
                <w:sz w:val="20"/>
                <w:szCs w:val="20"/>
                <w:lang w:eastAsia="en-US"/>
              </w:rPr>
            </w:pPr>
          </w:p>
          <w:p w14:paraId="06A8D73A" w14:textId="77777777" w:rsidR="00036818" w:rsidRPr="00EF5D48" w:rsidRDefault="00036818" w:rsidP="00EF5D48">
            <w:pPr>
              <w:autoSpaceDE w:val="0"/>
              <w:autoSpaceDN w:val="0"/>
              <w:spacing w:before="0"/>
              <w:jc w:val="center"/>
              <w:rPr>
                <w:sz w:val="20"/>
                <w:szCs w:val="20"/>
                <w:lang w:eastAsia="en-US"/>
              </w:rPr>
            </w:pPr>
          </w:p>
          <w:p w14:paraId="1655907C" w14:textId="77777777" w:rsidR="00036818" w:rsidRPr="00EF5D48" w:rsidRDefault="00036818" w:rsidP="00EF5D48">
            <w:pPr>
              <w:autoSpaceDE w:val="0"/>
              <w:autoSpaceDN w:val="0"/>
              <w:spacing w:before="0"/>
              <w:jc w:val="center"/>
              <w:rPr>
                <w:sz w:val="20"/>
                <w:szCs w:val="20"/>
                <w:lang w:eastAsia="en-US"/>
              </w:rPr>
            </w:pPr>
          </w:p>
          <w:p w14:paraId="6B94924D" w14:textId="77777777" w:rsidR="00036818" w:rsidRPr="00EF5D48" w:rsidRDefault="00036818" w:rsidP="00EF5D48">
            <w:pPr>
              <w:autoSpaceDE w:val="0"/>
              <w:autoSpaceDN w:val="0"/>
              <w:spacing w:before="0"/>
              <w:jc w:val="center"/>
              <w:rPr>
                <w:sz w:val="20"/>
                <w:szCs w:val="20"/>
                <w:lang w:eastAsia="en-US"/>
              </w:rPr>
            </w:pPr>
          </w:p>
          <w:p w14:paraId="3DBD8916" w14:textId="77777777" w:rsidR="00036818" w:rsidRPr="00EF5D48" w:rsidRDefault="00036818" w:rsidP="00EF5D48">
            <w:pPr>
              <w:autoSpaceDE w:val="0"/>
              <w:autoSpaceDN w:val="0"/>
              <w:spacing w:before="0"/>
              <w:jc w:val="center"/>
              <w:rPr>
                <w:sz w:val="20"/>
                <w:szCs w:val="20"/>
                <w:lang w:eastAsia="en-US"/>
              </w:rPr>
            </w:pPr>
          </w:p>
          <w:p w14:paraId="2B40E73C" w14:textId="77777777" w:rsidR="00036818" w:rsidRPr="00EF5D48" w:rsidRDefault="00036818" w:rsidP="00EF5D48">
            <w:pPr>
              <w:autoSpaceDE w:val="0"/>
              <w:autoSpaceDN w:val="0"/>
              <w:spacing w:before="0"/>
              <w:jc w:val="center"/>
              <w:rPr>
                <w:sz w:val="20"/>
                <w:szCs w:val="20"/>
                <w:lang w:eastAsia="en-US"/>
              </w:rPr>
            </w:pPr>
          </w:p>
          <w:p w14:paraId="73F3C541" w14:textId="77777777" w:rsidR="00036818" w:rsidRPr="00EF5D48" w:rsidRDefault="00036818" w:rsidP="00EF5D48">
            <w:pPr>
              <w:autoSpaceDE w:val="0"/>
              <w:autoSpaceDN w:val="0"/>
              <w:spacing w:before="0"/>
              <w:jc w:val="center"/>
              <w:rPr>
                <w:sz w:val="20"/>
                <w:szCs w:val="20"/>
                <w:lang w:eastAsia="en-US"/>
              </w:rPr>
            </w:pPr>
          </w:p>
          <w:p w14:paraId="69E3545C" w14:textId="77777777" w:rsidR="00036818" w:rsidRPr="00EF5D48" w:rsidRDefault="00036818" w:rsidP="00EF5D48">
            <w:pPr>
              <w:autoSpaceDE w:val="0"/>
              <w:autoSpaceDN w:val="0"/>
              <w:spacing w:before="0"/>
              <w:jc w:val="center"/>
              <w:rPr>
                <w:sz w:val="20"/>
                <w:szCs w:val="20"/>
                <w:lang w:eastAsia="en-US"/>
              </w:rPr>
            </w:pPr>
          </w:p>
          <w:p w14:paraId="5128301A" w14:textId="77777777" w:rsidR="00036818" w:rsidRPr="00EF5D48" w:rsidRDefault="00036818" w:rsidP="00EF5D48">
            <w:pPr>
              <w:autoSpaceDE w:val="0"/>
              <w:autoSpaceDN w:val="0"/>
              <w:spacing w:before="0"/>
              <w:jc w:val="center"/>
              <w:rPr>
                <w:sz w:val="20"/>
                <w:szCs w:val="20"/>
                <w:lang w:eastAsia="en-US"/>
              </w:rPr>
            </w:pPr>
          </w:p>
          <w:p w14:paraId="0DCA37C1" w14:textId="77777777" w:rsidR="00036818" w:rsidRPr="00EF5D48" w:rsidRDefault="00036818" w:rsidP="00EF5D48">
            <w:pPr>
              <w:autoSpaceDE w:val="0"/>
              <w:autoSpaceDN w:val="0"/>
              <w:spacing w:before="0"/>
              <w:jc w:val="center"/>
              <w:rPr>
                <w:sz w:val="20"/>
                <w:szCs w:val="20"/>
                <w:lang w:eastAsia="en-US"/>
              </w:rPr>
            </w:pPr>
          </w:p>
          <w:p w14:paraId="21C9A694" w14:textId="77777777" w:rsidR="00036818" w:rsidRPr="00EF5D48" w:rsidRDefault="00036818" w:rsidP="00EF5D48">
            <w:pPr>
              <w:autoSpaceDE w:val="0"/>
              <w:autoSpaceDN w:val="0"/>
              <w:spacing w:before="0"/>
              <w:jc w:val="center"/>
              <w:rPr>
                <w:sz w:val="20"/>
                <w:szCs w:val="20"/>
                <w:lang w:eastAsia="en-US"/>
              </w:rPr>
            </w:pPr>
          </w:p>
          <w:p w14:paraId="50084FD6" w14:textId="77777777" w:rsidR="00036818" w:rsidRPr="00EF5D48" w:rsidRDefault="00036818" w:rsidP="00EF5D48">
            <w:pPr>
              <w:autoSpaceDE w:val="0"/>
              <w:autoSpaceDN w:val="0"/>
              <w:spacing w:before="0"/>
              <w:jc w:val="center"/>
              <w:rPr>
                <w:sz w:val="20"/>
                <w:szCs w:val="20"/>
                <w:lang w:eastAsia="en-US"/>
              </w:rPr>
            </w:pPr>
          </w:p>
          <w:p w14:paraId="69EB96F0" w14:textId="77777777" w:rsidR="00036818" w:rsidRPr="00EF5D48" w:rsidRDefault="00036818" w:rsidP="00EF5D48">
            <w:pPr>
              <w:autoSpaceDE w:val="0"/>
              <w:autoSpaceDN w:val="0"/>
              <w:spacing w:before="0"/>
              <w:jc w:val="center"/>
              <w:rPr>
                <w:sz w:val="20"/>
                <w:szCs w:val="20"/>
                <w:lang w:eastAsia="en-US"/>
              </w:rPr>
            </w:pPr>
          </w:p>
          <w:p w14:paraId="0E0A58FF" w14:textId="77777777" w:rsidR="00036818" w:rsidRPr="00EF5D48" w:rsidRDefault="00036818" w:rsidP="00EF5D48">
            <w:pPr>
              <w:autoSpaceDE w:val="0"/>
              <w:autoSpaceDN w:val="0"/>
              <w:spacing w:before="0"/>
              <w:jc w:val="center"/>
              <w:rPr>
                <w:sz w:val="20"/>
                <w:szCs w:val="20"/>
                <w:lang w:eastAsia="en-US"/>
              </w:rPr>
            </w:pPr>
          </w:p>
          <w:p w14:paraId="3E04E004" w14:textId="77777777" w:rsidR="00036818" w:rsidRPr="00EF5D48" w:rsidRDefault="00036818" w:rsidP="00EF5D48">
            <w:pPr>
              <w:autoSpaceDE w:val="0"/>
              <w:autoSpaceDN w:val="0"/>
              <w:spacing w:before="0"/>
              <w:jc w:val="center"/>
              <w:rPr>
                <w:sz w:val="20"/>
                <w:szCs w:val="20"/>
                <w:lang w:eastAsia="en-US"/>
              </w:rPr>
            </w:pPr>
          </w:p>
          <w:p w14:paraId="5C12C7D4" w14:textId="77777777" w:rsidR="00036818" w:rsidRPr="00EF5D48" w:rsidRDefault="00036818" w:rsidP="00EF5D48">
            <w:pPr>
              <w:autoSpaceDE w:val="0"/>
              <w:autoSpaceDN w:val="0"/>
              <w:spacing w:before="0"/>
              <w:jc w:val="center"/>
              <w:rPr>
                <w:sz w:val="20"/>
                <w:szCs w:val="20"/>
                <w:lang w:eastAsia="en-US"/>
              </w:rPr>
            </w:pPr>
          </w:p>
          <w:p w14:paraId="5788E9B4" w14:textId="77777777" w:rsidR="00036818" w:rsidRPr="00EF5D48" w:rsidRDefault="00036818" w:rsidP="00EF5D48">
            <w:pPr>
              <w:autoSpaceDE w:val="0"/>
              <w:autoSpaceDN w:val="0"/>
              <w:spacing w:before="0"/>
              <w:jc w:val="center"/>
              <w:rPr>
                <w:sz w:val="20"/>
                <w:szCs w:val="20"/>
                <w:lang w:eastAsia="en-US"/>
              </w:rPr>
            </w:pPr>
          </w:p>
          <w:p w14:paraId="3A7A887D" w14:textId="77777777" w:rsidR="00036818" w:rsidRPr="00EF5D48" w:rsidRDefault="00036818" w:rsidP="00EF5D48">
            <w:pPr>
              <w:autoSpaceDE w:val="0"/>
              <w:autoSpaceDN w:val="0"/>
              <w:spacing w:before="0"/>
              <w:jc w:val="center"/>
              <w:rPr>
                <w:sz w:val="20"/>
                <w:szCs w:val="20"/>
                <w:lang w:eastAsia="en-US"/>
              </w:rPr>
            </w:pPr>
          </w:p>
          <w:p w14:paraId="09D3050C" w14:textId="77777777" w:rsidR="00036818" w:rsidRPr="00EF5D48" w:rsidRDefault="00036818" w:rsidP="00EF5D48">
            <w:pPr>
              <w:autoSpaceDE w:val="0"/>
              <w:autoSpaceDN w:val="0"/>
              <w:spacing w:before="0"/>
              <w:jc w:val="center"/>
              <w:rPr>
                <w:sz w:val="20"/>
                <w:szCs w:val="20"/>
                <w:lang w:eastAsia="en-US"/>
              </w:rPr>
            </w:pPr>
          </w:p>
          <w:p w14:paraId="7F754478" w14:textId="77777777" w:rsidR="00036818" w:rsidRPr="00EF5D48" w:rsidRDefault="00036818" w:rsidP="00EF5D48">
            <w:pPr>
              <w:autoSpaceDE w:val="0"/>
              <w:autoSpaceDN w:val="0"/>
              <w:spacing w:before="0"/>
              <w:jc w:val="center"/>
              <w:rPr>
                <w:sz w:val="20"/>
                <w:szCs w:val="20"/>
                <w:lang w:eastAsia="en-US"/>
              </w:rPr>
            </w:pPr>
          </w:p>
          <w:p w14:paraId="50D0A8C1" w14:textId="77777777" w:rsidR="00036818" w:rsidRPr="00EF5D48" w:rsidRDefault="00036818" w:rsidP="00EF5D48">
            <w:pPr>
              <w:autoSpaceDE w:val="0"/>
              <w:autoSpaceDN w:val="0"/>
              <w:spacing w:before="0"/>
              <w:jc w:val="center"/>
              <w:rPr>
                <w:sz w:val="20"/>
                <w:szCs w:val="20"/>
                <w:lang w:eastAsia="en-US"/>
              </w:rPr>
            </w:pPr>
          </w:p>
          <w:p w14:paraId="6FE6C303" w14:textId="77777777" w:rsidR="00036818" w:rsidRPr="00EF5D48" w:rsidRDefault="00036818" w:rsidP="00EF5D48">
            <w:pPr>
              <w:autoSpaceDE w:val="0"/>
              <w:autoSpaceDN w:val="0"/>
              <w:spacing w:before="0"/>
              <w:jc w:val="center"/>
              <w:rPr>
                <w:sz w:val="20"/>
                <w:szCs w:val="20"/>
                <w:lang w:eastAsia="en-US"/>
              </w:rPr>
            </w:pPr>
          </w:p>
          <w:p w14:paraId="02D42E33" w14:textId="77777777" w:rsidR="00036818" w:rsidRPr="00EF5D48" w:rsidRDefault="00036818" w:rsidP="00EF5D48">
            <w:pPr>
              <w:autoSpaceDE w:val="0"/>
              <w:autoSpaceDN w:val="0"/>
              <w:spacing w:before="0"/>
              <w:jc w:val="center"/>
              <w:rPr>
                <w:sz w:val="20"/>
                <w:szCs w:val="20"/>
                <w:lang w:eastAsia="en-US"/>
              </w:rPr>
            </w:pPr>
          </w:p>
          <w:p w14:paraId="20FD016B" w14:textId="77777777" w:rsidR="00036818" w:rsidRPr="00EF5D48" w:rsidRDefault="00036818" w:rsidP="00EF5D48">
            <w:pPr>
              <w:autoSpaceDE w:val="0"/>
              <w:autoSpaceDN w:val="0"/>
              <w:spacing w:before="0"/>
              <w:jc w:val="center"/>
              <w:rPr>
                <w:sz w:val="20"/>
                <w:szCs w:val="20"/>
                <w:lang w:eastAsia="en-US"/>
              </w:rPr>
            </w:pPr>
          </w:p>
          <w:p w14:paraId="252C23C4" w14:textId="77777777" w:rsidR="00036818" w:rsidRPr="00EF5D48" w:rsidRDefault="00036818" w:rsidP="00EF5D48">
            <w:pPr>
              <w:autoSpaceDE w:val="0"/>
              <w:autoSpaceDN w:val="0"/>
              <w:spacing w:before="0"/>
              <w:jc w:val="center"/>
              <w:rPr>
                <w:sz w:val="20"/>
                <w:szCs w:val="20"/>
                <w:lang w:eastAsia="en-US"/>
              </w:rPr>
            </w:pPr>
          </w:p>
          <w:p w14:paraId="2964E208" w14:textId="77777777" w:rsidR="00036818" w:rsidRPr="00EF5D48" w:rsidRDefault="00036818" w:rsidP="00EF5D48">
            <w:pPr>
              <w:autoSpaceDE w:val="0"/>
              <w:autoSpaceDN w:val="0"/>
              <w:spacing w:before="0"/>
              <w:jc w:val="center"/>
              <w:rPr>
                <w:sz w:val="20"/>
                <w:szCs w:val="20"/>
                <w:lang w:eastAsia="en-US"/>
              </w:rPr>
            </w:pPr>
          </w:p>
          <w:p w14:paraId="1E401FDB" w14:textId="77777777" w:rsidR="00036818" w:rsidRPr="00EF5D48" w:rsidRDefault="00036818" w:rsidP="00EF5D48">
            <w:pPr>
              <w:autoSpaceDE w:val="0"/>
              <w:autoSpaceDN w:val="0"/>
              <w:spacing w:before="0"/>
              <w:jc w:val="center"/>
              <w:rPr>
                <w:sz w:val="20"/>
                <w:szCs w:val="20"/>
                <w:lang w:eastAsia="en-US"/>
              </w:rPr>
            </w:pPr>
          </w:p>
          <w:p w14:paraId="1D12CAF6" w14:textId="77777777" w:rsidR="00036818" w:rsidRPr="00EF5D48" w:rsidRDefault="00036818" w:rsidP="00EF5D48">
            <w:pPr>
              <w:autoSpaceDE w:val="0"/>
              <w:autoSpaceDN w:val="0"/>
              <w:spacing w:before="0"/>
              <w:jc w:val="center"/>
              <w:rPr>
                <w:sz w:val="20"/>
                <w:szCs w:val="20"/>
                <w:lang w:eastAsia="en-US"/>
              </w:rPr>
            </w:pPr>
          </w:p>
          <w:p w14:paraId="7500EDE5" w14:textId="77777777" w:rsidR="00036818" w:rsidRPr="00EF5D48" w:rsidRDefault="00036818" w:rsidP="00EF5D48">
            <w:pPr>
              <w:autoSpaceDE w:val="0"/>
              <w:autoSpaceDN w:val="0"/>
              <w:spacing w:before="0"/>
              <w:jc w:val="center"/>
              <w:rPr>
                <w:sz w:val="20"/>
                <w:szCs w:val="20"/>
                <w:lang w:eastAsia="en-US"/>
              </w:rPr>
            </w:pPr>
          </w:p>
          <w:p w14:paraId="3FB362AD" w14:textId="77777777" w:rsidR="00036818" w:rsidRPr="00EF5D48" w:rsidRDefault="00036818" w:rsidP="00EF5D48">
            <w:pPr>
              <w:autoSpaceDE w:val="0"/>
              <w:autoSpaceDN w:val="0"/>
              <w:spacing w:before="0"/>
              <w:jc w:val="center"/>
              <w:rPr>
                <w:sz w:val="20"/>
                <w:szCs w:val="20"/>
                <w:lang w:eastAsia="en-US"/>
              </w:rPr>
            </w:pPr>
          </w:p>
          <w:p w14:paraId="5FDD63AF" w14:textId="77777777" w:rsidR="00036818" w:rsidRPr="00EF5D48" w:rsidRDefault="00036818" w:rsidP="00EF5D48">
            <w:pPr>
              <w:autoSpaceDE w:val="0"/>
              <w:autoSpaceDN w:val="0"/>
              <w:spacing w:before="0"/>
              <w:jc w:val="center"/>
              <w:rPr>
                <w:sz w:val="20"/>
                <w:szCs w:val="20"/>
                <w:lang w:eastAsia="en-US"/>
              </w:rPr>
            </w:pPr>
          </w:p>
          <w:p w14:paraId="4B460C70" w14:textId="77777777" w:rsidR="00036818" w:rsidRPr="00EF5D48" w:rsidRDefault="00036818" w:rsidP="00EF5D48">
            <w:pPr>
              <w:autoSpaceDE w:val="0"/>
              <w:autoSpaceDN w:val="0"/>
              <w:spacing w:before="0"/>
              <w:jc w:val="center"/>
              <w:rPr>
                <w:sz w:val="20"/>
                <w:szCs w:val="20"/>
                <w:lang w:eastAsia="en-US"/>
              </w:rPr>
            </w:pPr>
          </w:p>
          <w:p w14:paraId="5957F2B0" w14:textId="77777777" w:rsidR="00036818" w:rsidRPr="00EF5D48" w:rsidRDefault="00036818" w:rsidP="00EF5D48">
            <w:pPr>
              <w:autoSpaceDE w:val="0"/>
              <w:autoSpaceDN w:val="0"/>
              <w:spacing w:before="0"/>
              <w:jc w:val="center"/>
              <w:rPr>
                <w:sz w:val="20"/>
                <w:szCs w:val="20"/>
                <w:lang w:eastAsia="en-US"/>
              </w:rPr>
            </w:pPr>
          </w:p>
          <w:p w14:paraId="1E062727" w14:textId="77777777" w:rsidR="00036818" w:rsidRPr="00EF5D48" w:rsidRDefault="00036818" w:rsidP="00EF5D48">
            <w:pPr>
              <w:autoSpaceDE w:val="0"/>
              <w:autoSpaceDN w:val="0"/>
              <w:spacing w:before="0"/>
              <w:jc w:val="center"/>
              <w:rPr>
                <w:sz w:val="20"/>
                <w:szCs w:val="20"/>
                <w:lang w:eastAsia="en-US"/>
              </w:rPr>
            </w:pPr>
          </w:p>
          <w:p w14:paraId="6D18B525" w14:textId="77777777" w:rsidR="00036818" w:rsidRPr="00EF5D48" w:rsidRDefault="00036818" w:rsidP="00EF5D48">
            <w:pPr>
              <w:autoSpaceDE w:val="0"/>
              <w:autoSpaceDN w:val="0"/>
              <w:spacing w:before="0"/>
              <w:jc w:val="center"/>
              <w:rPr>
                <w:sz w:val="20"/>
                <w:szCs w:val="20"/>
                <w:lang w:eastAsia="en-US"/>
              </w:rPr>
            </w:pPr>
          </w:p>
          <w:p w14:paraId="67EA2C33" w14:textId="77777777" w:rsidR="00036818" w:rsidRPr="00EF5D48" w:rsidRDefault="00036818" w:rsidP="00EF5D48">
            <w:pPr>
              <w:autoSpaceDE w:val="0"/>
              <w:autoSpaceDN w:val="0"/>
              <w:spacing w:before="0"/>
              <w:jc w:val="center"/>
              <w:rPr>
                <w:sz w:val="20"/>
                <w:szCs w:val="20"/>
                <w:lang w:eastAsia="en-US"/>
              </w:rPr>
            </w:pPr>
          </w:p>
          <w:p w14:paraId="1DAE7FC3" w14:textId="77777777" w:rsidR="00036818" w:rsidRPr="00EF5D48" w:rsidRDefault="00036818" w:rsidP="00EF5D48">
            <w:pPr>
              <w:autoSpaceDE w:val="0"/>
              <w:autoSpaceDN w:val="0"/>
              <w:spacing w:before="0"/>
              <w:jc w:val="center"/>
              <w:rPr>
                <w:sz w:val="20"/>
                <w:szCs w:val="20"/>
                <w:lang w:eastAsia="en-US"/>
              </w:rPr>
            </w:pPr>
          </w:p>
          <w:p w14:paraId="4A683082" w14:textId="77777777" w:rsidR="00036818" w:rsidRPr="00EF5D48" w:rsidRDefault="00036818" w:rsidP="00EF5D48">
            <w:pPr>
              <w:autoSpaceDE w:val="0"/>
              <w:autoSpaceDN w:val="0"/>
              <w:spacing w:before="0"/>
              <w:jc w:val="center"/>
              <w:rPr>
                <w:sz w:val="20"/>
                <w:szCs w:val="20"/>
                <w:lang w:eastAsia="en-US"/>
              </w:rPr>
            </w:pPr>
          </w:p>
          <w:p w14:paraId="1A19CECF" w14:textId="77777777" w:rsidR="00036818" w:rsidRPr="00EF5D48" w:rsidRDefault="00036818" w:rsidP="00EF5D48">
            <w:pPr>
              <w:autoSpaceDE w:val="0"/>
              <w:autoSpaceDN w:val="0"/>
              <w:spacing w:before="0"/>
              <w:jc w:val="center"/>
              <w:rPr>
                <w:sz w:val="20"/>
                <w:szCs w:val="20"/>
                <w:lang w:eastAsia="en-US"/>
              </w:rPr>
            </w:pPr>
          </w:p>
          <w:p w14:paraId="6B1F9E08" w14:textId="77777777" w:rsidR="00036818" w:rsidRPr="00EF5D48" w:rsidRDefault="00036818" w:rsidP="00EF5D48">
            <w:pPr>
              <w:autoSpaceDE w:val="0"/>
              <w:autoSpaceDN w:val="0"/>
              <w:spacing w:before="0"/>
              <w:jc w:val="center"/>
              <w:rPr>
                <w:sz w:val="20"/>
                <w:szCs w:val="20"/>
                <w:lang w:eastAsia="en-US"/>
              </w:rPr>
            </w:pPr>
          </w:p>
          <w:p w14:paraId="36FE9A02" w14:textId="77777777" w:rsidR="00036818" w:rsidRPr="00EF5D48" w:rsidRDefault="00036818" w:rsidP="00EF5D48">
            <w:pPr>
              <w:autoSpaceDE w:val="0"/>
              <w:autoSpaceDN w:val="0"/>
              <w:spacing w:before="0"/>
              <w:jc w:val="center"/>
              <w:rPr>
                <w:sz w:val="20"/>
                <w:szCs w:val="20"/>
                <w:lang w:eastAsia="en-US"/>
              </w:rPr>
            </w:pPr>
          </w:p>
          <w:p w14:paraId="6067175D" w14:textId="77777777" w:rsidR="00036818" w:rsidRPr="00EF5D48" w:rsidRDefault="00036818" w:rsidP="00EF5D48">
            <w:pPr>
              <w:autoSpaceDE w:val="0"/>
              <w:autoSpaceDN w:val="0"/>
              <w:spacing w:before="0"/>
              <w:jc w:val="center"/>
              <w:rPr>
                <w:sz w:val="20"/>
                <w:szCs w:val="20"/>
                <w:lang w:eastAsia="en-US"/>
              </w:rPr>
            </w:pPr>
          </w:p>
          <w:p w14:paraId="6DF8466A" w14:textId="77777777" w:rsidR="00036818" w:rsidRPr="00EF5D48" w:rsidRDefault="00036818" w:rsidP="00EF5D48">
            <w:pPr>
              <w:autoSpaceDE w:val="0"/>
              <w:autoSpaceDN w:val="0"/>
              <w:spacing w:before="0"/>
              <w:jc w:val="center"/>
              <w:rPr>
                <w:sz w:val="20"/>
                <w:szCs w:val="20"/>
                <w:lang w:eastAsia="en-US"/>
              </w:rPr>
            </w:pPr>
          </w:p>
          <w:p w14:paraId="68B24578" w14:textId="77777777" w:rsidR="00036818" w:rsidRPr="00EF5D48" w:rsidRDefault="00036818" w:rsidP="00EF5D48">
            <w:pPr>
              <w:autoSpaceDE w:val="0"/>
              <w:autoSpaceDN w:val="0"/>
              <w:spacing w:before="0"/>
              <w:jc w:val="center"/>
              <w:rPr>
                <w:sz w:val="20"/>
                <w:szCs w:val="20"/>
                <w:lang w:eastAsia="en-US"/>
              </w:rPr>
            </w:pPr>
          </w:p>
          <w:p w14:paraId="1A1FFB44" w14:textId="77777777" w:rsidR="00036818" w:rsidRPr="00EF5D48" w:rsidRDefault="00036818" w:rsidP="00EF5D48">
            <w:pPr>
              <w:autoSpaceDE w:val="0"/>
              <w:autoSpaceDN w:val="0"/>
              <w:spacing w:before="0"/>
              <w:jc w:val="center"/>
              <w:rPr>
                <w:sz w:val="20"/>
                <w:szCs w:val="20"/>
                <w:lang w:eastAsia="en-US"/>
              </w:rPr>
            </w:pPr>
          </w:p>
          <w:p w14:paraId="57F71E0B" w14:textId="77777777" w:rsidR="00036818" w:rsidRPr="00EF5D48" w:rsidRDefault="00036818" w:rsidP="00EF5D48">
            <w:pPr>
              <w:autoSpaceDE w:val="0"/>
              <w:autoSpaceDN w:val="0"/>
              <w:spacing w:before="0"/>
              <w:jc w:val="center"/>
              <w:rPr>
                <w:sz w:val="20"/>
                <w:szCs w:val="20"/>
                <w:lang w:eastAsia="en-US"/>
              </w:rPr>
            </w:pPr>
          </w:p>
          <w:p w14:paraId="3E486AA2" w14:textId="77777777" w:rsidR="00036818" w:rsidRPr="00EF5D48" w:rsidRDefault="00036818" w:rsidP="00EF5D48">
            <w:pPr>
              <w:autoSpaceDE w:val="0"/>
              <w:autoSpaceDN w:val="0"/>
              <w:spacing w:before="0"/>
              <w:jc w:val="center"/>
              <w:rPr>
                <w:sz w:val="20"/>
                <w:szCs w:val="20"/>
                <w:lang w:eastAsia="en-US"/>
              </w:rPr>
            </w:pPr>
          </w:p>
          <w:p w14:paraId="7B2F8C22" w14:textId="77777777" w:rsidR="00036818" w:rsidRPr="00EF5D48" w:rsidRDefault="00036818" w:rsidP="00EF5D48">
            <w:pPr>
              <w:autoSpaceDE w:val="0"/>
              <w:autoSpaceDN w:val="0"/>
              <w:spacing w:before="0"/>
              <w:jc w:val="center"/>
              <w:rPr>
                <w:sz w:val="20"/>
                <w:szCs w:val="20"/>
                <w:lang w:eastAsia="en-US"/>
              </w:rPr>
            </w:pPr>
          </w:p>
          <w:p w14:paraId="6A1FF8E6" w14:textId="77777777" w:rsidR="00036818" w:rsidRPr="00EF5D48" w:rsidRDefault="00036818" w:rsidP="00EF5D48">
            <w:pPr>
              <w:autoSpaceDE w:val="0"/>
              <w:autoSpaceDN w:val="0"/>
              <w:spacing w:before="0"/>
              <w:jc w:val="center"/>
              <w:rPr>
                <w:sz w:val="20"/>
                <w:szCs w:val="20"/>
                <w:lang w:eastAsia="en-US"/>
              </w:rPr>
            </w:pPr>
          </w:p>
          <w:p w14:paraId="679C75D4" w14:textId="77777777" w:rsidR="00036818" w:rsidRPr="00EF5D48" w:rsidRDefault="00036818" w:rsidP="00EF5D48">
            <w:pPr>
              <w:autoSpaceDE w:val="0"/>
              <w:autoSpaceDN w:val="0"/>
              <w:spacing w:before="0"/>
              <w:jc w:val="center"/>
              <w:rPr>
                <w:sz w:val="20"/>
                <w:szCs w:val="20"/>
                <w:lang w:eastAsia="en-US"/>
              </w:rPr>
            </w:pPr>
          </w:p>
          <w:p w14:paraId="786143E4" w14:textId="77777777" w:rsidR="00036818" w:rsidRPr="00EF5D48" w:rsidRDefault="00036818" w:rsidP="00EF5D48">
            <w:pPr>
              <w:autoSpaceDE w:val="0"/>
              <w:autoSpaceDN w:val="0"/>
              <w:spacing w:before="0"/>
              <w:jc w:val="center"/>
              <w:rPr>
                <w:sz w:val="20"/>
                <w:szCs w:val="20"/>
                <w:lang w:eastAsia="en-US"/>
              </w:rPr>
            </w:pPr>
          </w:p>
          <w:p w14:paraId="46768806" w14:textId="77777777" w:rsidR="00036818" w:rsidRPr="00EF5D48" w:rsidRDefault="00036818" w:rsidP="00EF5D48">
            <w:pPr>
              <w:autoSpaceDE w:val="0"/>
              <w:autoSpaceDN w:val="0"/>
              <w:spacing w:before="0"/>
              <w:jc w:val="center"/>
              <w:rPr>
                <w:sz w:val="20"/>
                <w:szCs w:val="20"/>
                <w:lang w:eastAsia="en-US"/>
              </w:rPr>
            </w:pPr>
          </w:p>
          <w:p w14:paraId="4C4D344E" w14:textId="77777777" w:rsidR="00036818" w:rsidRPr="00EF5D48" w:rsidRDefault="00036818" w:rsidP="00EF5D48">
            <w:pPr>
              <w:autoSpaceDE w:val="0"/>
              <w:autoSpaceDN w:val="0"/>
              <w:spacing w:before="0"/>
              <w:jc w:val="center"/>
              <w:rPr>
                <w:sz w:val="20"/>
                <w:szCs w:val="20"/>
                <w:lang w:eastAsia="en-US"/>
              </w:rPr>
            </w:pPr>
          </w:p>
          <w:p w14:paraId="48DC8447" w14:textId="77777777" w:rsidR="00036818" w:rsidRPr="00EF5D48" w:rsidRDefault="00036818" w:rsidP="00EF5D48">
            <w:pPr>
              <w:autoSpaceDE w:val="0"/>
              <w:autoSpaceDN w:val="0"/>
              <w:spacing w:before="0"/>
              <w:jc w:val="center"/>
              <w:rPr>
                <w:sz w:val="20"/>
                <w:szCs w:val="20"/>
                <w:lang w:eastAsia="en-US"/>
              </w:rPr>
            </w:pPr>
          </w:p>
          <w:p w14:paraId="4ECB7FDE" w14:textId="77777777" w:rsidR="00036818" w:rsidRPr="00EF5D48" w:rsidRDefault="00036818" w:rsidP="00EF5D48">
            <w:pPr>
              <w:autoSpaceDE w:val="0"/>
              <w:autoSpaceDN w:val="0"/>
              <w:spacing w:before="0"/>
              <w:jc w:val="center"/>
              <w:rPr>
                <w:sz w:val="20"/>
                <w:szCs w:val="20"/>
                <w:lang w:eastAsia="en-US"/>
              </w:rPr>
            </w:pPr>
          </w:p>
          <w:p w14:paraId="6FF54CF3" w14:textId="77777777" w:rsidR="00036818" w:rsidRPr="00EF5D48" w:rsidRDefault="00036818" w:rsidP="00EF5D48">
            <w:pPr>
              <w:autoSpaceDE w:val="0"/>
              <w:autoSpaceDN w:val="0"/>
              <w:spacing w:before="0"/>
              <w:jc w:val="center"/>
              <w:rPr>
                <w:sz w:val="20"/>
                <w:szCs w:val="20"/>
                <w:lang w:eastAsia="en-US"/>
              </w:rPr>
            </w:pPr>
          </w:p>
          <w:p w14:paraId="3095F64C" w14:textId="77777777" w:rsidR="00036818" w:rsidRPr="00EF5D48" w:rsidRDefault="00036818" w:rsidP="00EF5D48">
            <w:pPr>
              <w:autoSpaceDE w:val="0"/>
              <w:autoSpaceDN w:val="0"/>
              <w:spacing w:before="0"/>
              <w:jc w:val="center"/>
              <w:rPr>
                <w:sz w:val="20"/>
                <w:szCs w:val="20"/>
                <w:lang w:eastAsia="en-US"/>
              </w:rPr>
            </w:pPr>
          </w:p>
          <w:p w14:paraId="04168A5E" w14:textId="77777777" w:rsidR="00036818" w:rsidRPr="00EF5D48" w:rsidRDefault="00036818" w:rsidP="00EF5D48">
            <w:pPr>
              <w:autoSpaceDE w:val="0"/>
              <w:autoSpaceDN w:val="0"/>
              <w:spacing w:before="0"/>
              <w:jc w:val="center"/>
              <w:rPr>
                <w:sz w:val="20"/>
                <w:szCs w:val="20"/>
                <w:lang w:eastAsia="en-US"/>
              </w:rPr>
            </w:pPr>
          </w:p>
          <w:p w14:paraId="6FC6F9EF" w14:textId="77777777" w:rsidR="00036818" w:rsidRPr="00EF5D48" w:rsidRDefault="00036818" w:rsidP="00EF5D48">
            <w:pPr>
              <w:autoSpaceDE w:val="0"/>
              <w:autoSpaceDN w:val="0"/>
              <w:spacing w:before="0"/>
              <w:jc w:val="center"/>
              <w:rPr>
                <w:sz w:val="20"/>
                <w:szCs w:val="20"/>
                <w:lang w:eastAsia="en-US"/>
              </w:rPr>
            </w:pPr>
          </w:p>
          <w:p w14:paraId="3F6F3219" w14:textId="77777777" w:rsidR="00036818" w:rsidRPr="00EF5D48" w:rsidRDefault="00036818" w:rsidP="00EF5D48">
            <w:pPr>
              <w:autoSpaceDE w:val="0"/>
              <w:autoSpaceDN w:val="0"/>
              <w:spacing w:before="0"/>
              <w:jc w:val="center"/>
              <w:rPr>
                <w:sz w:val="20"/>
                <w:szCs w:val="20"/>
                <w:lang w:eastAsia="en-US"/>
              </w:rPr>
            </w:pPr>
          </w:p>
          <w:p w14:paraId="27E1AEB1" w14:textId="77777777" w:rsidR="00036818" w:rsidRPr="00EF5D48" w:rsidRDefault="00036818" w:rsidP="00EF5D48">
            <w:pPr>
              <w:autoSpaceDE w:val="0"/>
              <w:autoSpaceDN w:val="0"/>
              <w:spacing w:before="0"/>
              <w:jc w:val="center"/>
              <w:rPr>
                <w:sz w:val="20"/>
                <w:szCs w:val="20"/>
                <w:lang w:eastAsia="en-US"/>
              </w:rPr>
            </w:pPr>
          </w:p>
          <w:p w14:paraId="17F78C54" w14:textId="77777777" w:rsidR="00036818" w:rsidRPr="00EF5D48" w:rsidRDefault="00036818" w:rsidP="00EF5D48">
            <w:pPr>
              <w:autoSpaceDE w:val="0"/>
              <w:autoSpaceDN w:val="0"/>
              <w:spacing w:before="0"/>
              <w:jc w:val="center"/>
              <w:rPr>
                <w:sz w:val="20"/>
                <w:szCs w:val="20"/>
                <w:lang w:eastAsia="en-US"/>
              </w:rPr>
            </w:pPr>
          </w:p>
          <w:p w14:paraId="0ECF25B2" w14:textId="77777777" w:rsidR="00036818" w:rsidRPr="00EF5D48" w:rsidRDefault="00036818" w:rsidP="00EF5D48">
            <w:pPr>
              <w:autoSpaceDE w:val="0"/>
              <w:autoSpaceDN w:val="0"/>
              <w:spacing w:before="0"/>
              <w:jc w:val="center"/>
              <w:rPr>
                <w:sz w:val="20"/>
                <w:szCs w:val="20"/>
                <w:lang w:eastAsia="en-US"/>
              </w:rPr>
            </w:pPr>
          </w:p>
          <w:p w14:paraId="3BE5D377" w14:textId="77777777" w:rsidR="00036818" w:rsidRPr="00EF5D48" w:rsidRDefault="00036818" w:rsidP="00EF5D48">
            <w:pPr>
              <w:autoSpaceDE w:val="0"/>
              <w:autoSpaceDN w:val="0"/>
              <w:spacing w:before="0"/>
              <w:jc w:val="center"/>
              <w:rPr>
                <w:sz w:val="20"/>
                <w:szCs w:val="20"/>
                <w:lang w:eastAsia="en-US"/>
              </w:rPr>
            </w:pPr>
          </w:p>
          <w:p w14:paraId="7AEE3FBD" w14:textId="77777777" w:rsidR="00036818" w:rsidRPr="00EF5D48" w:rsidRDefault="00036818" w:rsidP="00EF5D48">
            <w:pPr>
              <w:autoSpaceDE w:val="0"/>
              <w:autoSpaceDN w:val="0"/>
              <w:spacing w:before="0"/>
              <w:jc w:val="center"/>
              <w:rPr>
                <w:sz w:val="20"/>
                <w:szCs w:val="20"/>
                <w:lang w:eastAsia="en-US"/>
              </w:rPr>
            </w:pPr>
          </w:p>
          <w:p w14:paraId="211028C1" w14:textId="77777777" w:rsidR="00036818" w:rsidRPr="00EF5D48" w:rsidRDefault="00036818" w:rsidP="00EF5D48">
            <w:pPr>
              <w:autoSpaceDE w:val="0"/>
              <w:autoSpaceDN w:val="0"/>
              <w:spacing w:before="0"/>
              <w:jc w:val="center"/>
              <w:rPr>
                <w:sz w:val="20"/>
                <w:szCs w:val="20"/>
                <w:lang w:eastAsia="en-US"/>
              </w:rPr>
            </w:pPr>
          </w:p>
          <w:p w14:paraId="03F82798" w14:textId="77777777" w:rsidR="00036818" w:rsidRPr="00EF5D48" w:rsidRDefault="00036818" w:rsidP="00EF5D48">
            <w:pPr>
              <w:autoSpaceDE w:val="0"/>
              <w:autoSpaceDN w:val="0"/>
              <w:spacing w:before="0"/>
              <w:jc w:val="center"/>
              <w:rPr>
                <w:sz w:val="20"/>
                <w:szCs w:val="20"/>
                <w:lang w:eastAsia="en-US"/>
              </w:rPr>
            </w:pPr>
          </w:p>
          <w:p w14:paraId="62139D87" w14:textId="77777777" w:rsidR="00036818" w:rsidRPr="00EF5D48" w:rsidRDefault="00036818" w:rsidP="00EF5D48">
            <w:pPr>
              <w:autoSpaceDE w:val="0"/>
              <w:autoSpaceDN w:val="0"/>
              <w:spacing w:before="0"/>
              <w:jc w:val="center"/>
              <w:rPr>
                <w:sz w:val="20"/>
                <w:szCs w:val="20"/>
                <w:lang w:eastAsia="en-US"/>
              </w:rPr>
            </w:pPr>
          </w:p>
          <w:p w14:paraId="258F1D6F" w14:textId="77777777" w:rsidR="00036818" w:rsidRPr="00EF5D48" w:rsidRDefault="00036818" w:rsidP="00EF5D48">
            <w:pPr>
              <w:autoSpaceDE w:val="0"/>
              <w:autoSpaceDN w:val="0"/>
              <w:spacing w:before="0"/>
              <w:jc w:val="center"/>
              <w:rPr>
                <w:sz w:val="20"/>
                <w:szCs w:val="20"/>
                <w:lang w:eastAsia="en-US"/>
              </w:rPr>
            </w:pPr>
          </w:p>
          <w:p w14:paraId="7E68F98C" w14:textId="77777777" w:rsidR="00036818" w:rsidRPr="00EF5D48" w:rsidRDefault="00036818" w:rsidP="00EF5D48">
            <w:pPr>
              <w:autoSpaceDE w:val="0"/>
              <w:autoSpaceDN w:val="0"/>
              <w:spacing w:before="0"/>
              <w:jc w:val="center"/>
              <w:rPr>
                <w:sz w:val="20"/>
                <w:szCs w:val="20"/>
                <w:lang w:eastAsia="en-US"/>
              </w:rPr>
            </w:pPr>
          </w:p>
          <w:p w14:paraId="1C3A61FA" w14:textId="77777777" w:rsidR="00036818" w:rsidRPr="00EF5D48" w:rsidRDefault="00036818" w:rsidP="00EF5D48">
            <w:pPr>
              <w:autoSpaceDE w:val="0"/>
              <w:autoSpaceDN w:val="0"/>
              <w:spacing w:before="0"/>
              <w:jc w:val="center"/>
              <w:rPr>
                <w:sz w:val="20"/>
                <w:szCs w:val="20"/>
                <w:lang w:eastAsia="en-US"/>
              </w:rPr>
            </w:pPr>
          </w:p>
          <w:p w14:paraId="06CD7FE0" w14:textId="77777777" w:rsidR="00036818" w:rsidRPr="00EF5D48" w:rsidRDefault="00036818" w:rsidP="00EF5D48">
            <w:pPr>
              <w:autoSpaceDE w:val="0"/>
              <w:autoSpaceDN w:val="0"/>
              <w:spacing w:before="0"/>
              <w:jc w:val="center"/>
              <w:rPr>
                <w:sz w:val="20"/>
                <w:szCs w:val="20"/>
                <w:lang w:eastAsia="en-US"/>
              </w:rPr>
            </w:pPr>
          </w:p>
          <w:p w14:paraId="14AF75DE" w14:textId="77777777" w:rsidR="00036818" w:rsidRPr="00EF5D48" w:rsidRDefault="00036818" w:rsidP="00EF5D48">
            <w:pPr>
              <w:autoSpaceDE w:val="0"/>
              <w:autoSpaceDN w:val="0"/>
              <w:spacing w:before="0"/>
              <w:jc w:val="center"/>
              <w:rPr>
                <w:sz w:val="20"/>
                <w:szCs w:val="20"/>
                <w:lang w:eastAsia="en-US"/>
              </w:rPr>
            </w:pPr>
          </w:p>
          <w:p w14:paraId="2A496FAF" w14:textId="77777777" w:rsidR="00036818" w:rsidRPr="00EF5D48" w:rsidRDefault="00036818" w:rsidP="00EF5D48">
            <w:pPr>
              <w:autoSpaceDE w:val="0"/>
              <w:autoSpaceDN w:val="0"/>
              <w:spacing w:before="0"/>
              <w:jc w:val="center"/>
              <w:rPr>
                <w:sz w:val="20"/>
                <w:szCs w:val="20"/>
                <w:lang w:eastAsia="en-US"/>
              </w:rPr>
            </w:pPr>
          </w:p>
          <w:p w14:paraId="5E4E6297" w14:textId="77777777" w:rsidR="00036818" w:rsidRPr="00EF5D48" w:rsidRDefault="00036818" w:rsidP="00EF5D48">
            <w:pPr>
              <w:autoSpaceDE w:val="0"/>
              <w:autoSpaceDN w:val="0"/>
              <w:spacing w:before="0"/>
              <w:jc w:val="center"/>
              <w:rPr>
                <w:sz w:val="20"/>
                <w:szCs w:val="20"/>
                <w:lang w:eastAsia="en-US"/>
              </w:rPr>
            </w:pPr>
          </w:p>
          <w:p w14:paraId="002928C8" w14:textId="77777777" w:rsidR="00036818" w:rsidRPr="00EF5D48" w:rsidRDefault="00036818" w:rsidP="00EF5D48">
            <w:pPr>
              <w:autoSpaceDE w:val="0"/>
              <w:autoSpaceDN w:val="0"/>
              <w:spacing w:before="0"/>
              <w:jc w:val="center"/>
              <w:rPr>
                <w:sz w:val="20"/>
                <w:szCs w:val="20"/>
                <w:lang w:eastAsia="en-US"/>
              </w:rPr>
            </w:pPr>
          </w:p>
          <w:p w14:paraId="460E1FAD" w14:textId="77777777" w:rsidR="00036818" w:rsidRPr="00EF5D48" w:rsidRDefault="00036818" w:rsidP="00EF5D48">
            <w:pPr>
              <w:autoSpaceDE w:val="0"/>
              <w:autoSpaceDN w:val="0"/>
              <w:spacing w:before="0"/>
              <w:jc w:val="center"/>
              <w:rPr>
                <w:sz w:val="20"/>
                <w:szCs w:val="20"/>
                <w:lang w:eastAsia="en-US"/>
              </w:rPr>
            </w:pPr>
          </w:p>
          <w:p w14:paraId="26E21155" w14:textId="77777777" w:rsidR="00036818" w:rsidRPr="00EF5D48" w:rsidRDefault="00036818" w:rsidP="00EF5D48">
            <w:pPr>
              <w:autoSpaceDE w:val="0"/>
              <w:autoSpaceDN w:val="0"/>
              <w:spacing w:before="0"/>
              <w:jc w:val="center"/>
              <w:rPr>
                <w:sz w:val="20"/>
                <w:szCs w:val="20"/>
                <w:lang w:eastAsia="en-US"/>
              </w:rPr>
            </w:pPr>
          </w:p>
          <w:p w14:paraId="49BFB7CE" w14:textId="77777777" w:rsidR="00036818" w:rsidRPr="00EF5D48" w:rsidRDefault="00036818" w:rsidP="00EF5D48">
            <w:pPr>
              <w:autoSpaceDE w:val="0"/>
              <w:autoSpaceDN w:val="0"/>
              <w:spacing w:before="0"/>
              <w:jc w:val="center"/>
              <w:rPr>
                <w:sz w:val="20"/>
                <w:szCs w:val="20"/>
                <w:lang w:eastAsia="en-US"/>
              </w:rPr>
            </w:pPr>
          </w:p>
          <w:p w14:paraId="5AFB3014" w14:textId="77777777" w:rsidR="00036818" w:rsidRPr="00EF5D48" w:rsidRDefault="00036818" w:rsidP="00EF5D48">
            <w:pPr>
              <w:autoSpaceDE w:val="0"/>
              <w:autoSpaceDN w:val="0"/>
              <w:spacing w:before="0"/>
              <w:jc w:val="center"/>
              <w:rPr>
                <w:sz w:val="20"/>
                <w:szCs w:val="20"/>
                <w:lang w:eastAsia="en-US"/>
              </w:rPr>
            </w:pPr>
          </w:p>
          <w:p w14:paraId="71704BB9" w14:textId="77777777" w:rsidR="00036818" w:rsidRPr="00EF5D48" w:rsidRDefault="00036818" w:rsidP="00EF5D48">
            <w:pPr>
              <w:autoSpaceDE w:val="0"/>
              <w:autoSpaceDN w:val="0"/>
              <w:spacing w:before="0"/>
              <w:jc w:val="center"/>
              <w:rPr>
                <w:sz w:val="20"/>
                <w:szCs w:val="20"/>
                <w:lang w:eastAsia="en-US"/>
              </w:rPr>
            </w:pPr>
          </w:p>
          <w:p w14:paraId="7C15FDF3" w14:textId="77777777" w:rsidR="00036818" w:rsidRPr="00EF5D48" w:rsidRDefault="00036818" w:rsidP="00EF5D48">
            <w:pPr>
              <w:autoSpaceDE w:val="0"/>
              <w:autoSpaceDN w:val="0"/>
              <w:spacing w:before="0"/>
              <w:jc w:val="center"/>
              <w:rPr>
                <w:sz w:val="20"/>
                <w:szCs w:val="20"/>
                <w:lang w:eastAsia="en-US"/>
              </w:rPr>
            </w:pPr>
          </w:p>
          <w:p w14:paraId="72BC5C52" w14:textId="77777777" w:rsidR="00036818" w:rsidRPr="00EF5D48" w:rsidRDefault="00036818" w:rsidP="00EF5D48">
            <w:pPr>
              <w:autoSpaceDE w:val="0"/>
              <w:autoSpaceDN w:val="0"/>
              <w:spacing w:before="0"/>
              <w:jc w:val="center"/>
              <w:rPr>
                <w:sz w:val="20"/>
                <w:szCs w:val="20"/>
                <w:lang w:eastAsia="en-US"/>
              </w:rPr>
            </w:pPr>
          </w:p>
          <w:p w14:paraId="3F2E982C" w14:textId="77777777" w:rsidR="00036818" w:rsidRPr="00EF5D48" w:rsidRDefault="00036818" w:rsidP="00EF5D48">
            <w:pPr>
              <w:autoSpaceDE w:val="0"/>
              <w:autoSpaceDN w:val="0"/>
              <w:spacing w:before="0"/>
              <w:jc w:val="center"/>
              <w:rPr>
                <w:sz w:val="20"/>
                <w:szCs w:val="20"/>
                <w:lang w:eastAsia="en-US"/>
              </w:rPr>
            </w:pPr>
          </w:p>
          <w:p w14:paraId="7990967D" w14:textId="77777777" w:rsidR="00036818" w:rsidRPr="00EF5D48" w:rsidRDefault="00036818" w:rsidP="00EF5D48">
            <w:pPr>
              <w:autoSpaceDE w:val="0"/>
              <w:autoSpaceDN w:val="0"/>
              <w:spacing w:before="0"/>
              <w:jc w:val="center"/>
              <w:rPr>
                <w:sz w:val="20"/>
                <w:szCs w:val="20"/>
                <w:lang w:eastAsia="en-US"/>
              </w:rPr>
            </w:pPr>
          </w:p>
          <w:p w14:paraId="3AEA36B1" w14:textId="77777777" w:rsidR="00036818" w:rsidRPr="00EF5D48" w:rsidRDefault="00036818" w:rsidP="00EF5D48">
            <w:pPr>
              <w:autoSpaceDE w:val="0"/>
              <w:autoSpaceDN w:val="0"/>
              <w:spacing w:before="0"/>
              <w:jc w:val="center"/>
              <w:rPr>
                <w:sz w:val="20"/>
                <w:szCs w:val="20"/>
                <w:lang w:eastAsia="en-US"/>
              </w:rPr>
            </w:pPr>
          </w:p>
          <w:p w14:paraId="4640F2C0" w14:textId="77777777" w:rsidR="00036818" w:rsidRPr="00EF5D48" w:rsidRDefault="00036818" w:rsidP="00EF5D48">
            <w:pPr>
              <w:autoSpaceDE w:val="0"/>
              <w:autoSpaceDN w:val="0"/>
              <w:spacing w:before="0"/>
              <w:jc w:val="center"/>
              <w:rPr>
                <w:sz w:val="20"/>
                <w:szCs w:val="20"/>
                <w:lang w:eastAsia="en-US"/>
              </w:rPr>
            </w:pPr>
          </w:p>
          <w:p w14:paraId="44AD9068" w14:textId="77777777" w:rsidR="00036818" w:rsidRPr="00EF5D48" w:rsidRDefault="00036818" w:rsidP="00EF5D48">
            <w:pPr>
              <w:autoSpaceDE w:val="0"/>
              <w:autoSpaceDN w:val="0"/>
              <w:spacing w:before="0"/>
              <w:jc w:val="center"/>
              <w:rPr>
                <w:sz w:val="20"/>
                <w:szCs w:val="20"/>
                <w:lang w:eastAsia="en-US"/>
              </w:rPr>
            </w:pPr>
          </w:p>
          <w:p w14:paraId="5189CBC2" w14:textId="77777777" w:rsidR="00036818" w:rsidRPr="00EF5D48" w:rsidRDefault="00036818" w:rsidP="00EF5D48">
            <w:pPr>
              <w:autoSpaceDE w:val="0"/>
              <w:autoSpaceDN w:val="0"/>
              <w:spacing w:before="0"/>
              <w:jc w:val="center"/>
              <w:rPr>
                <w:sz w:val="20"/>
                <w:szCs w:val="20"/>
                <w:lang w:eastAsia="en-US"/>
              </w:rPr>
            </w:pPr>
          </w:p>
          <w:p w14:paraId="2E5AB37C" w14:textId="77777777" w:rsidR="00036818" w:rsidRPr="00EF5D48" w:rsidRDefault="00036818" w:rsidP="00EF5D48">
            <w:pPr>
              <w:autoSpaceDE w:val="0"/>
              <w:autoSpaceDN w:val="0"/>
              <w:spacing w:before="0"/>
              <w:jc w:val="center"/>
              <w:rPr>
                <w:sz w:val="20"/>
                <w:szCs w:val="20"/>
                <w:lang w:eastAsia="en-US"/>
              </w:rPr>
            </w:pPr>
          </w:p>
          <w:p w14:paraId="68A46600" w14:textId="77777777" w:rsidR="00036818" w:rsidRPr="00EF5D48" w:rsidRDefault="00036818" w:rsidP="00EF5D48">
            <w:pPr>
              <w:autoSpaceDE w:val="0"/>
              <w:autoSpaceDN w:val="0"/>
              <w:spacing w:before="0"/>
              <w:jc w:val="center"/>
              <w:rPr>
                <w:sz w:val="20"/>
                <w:szCs w:val="20"/>
                <w:lang w:eastAsia="en-US"/>
              </w:rPr>
            </w:pPr>
          </w:p>
          <w:p w14:paraId="05E9F28F" w14:textId="77777777" w:rsidR="00036818" w:rsidRPr="00EF5D48" w:rsidRDefault="00036818" w:rsidP="00EF5D48">
            <w:pPr>
              <w:autoSpaceDE w:val="0"/>
              <w:autoSpaceDN w:val="0"/>
              <w:spacing w:before="0"/>
              <w:jc w:val="center"/>
              <w:rPr>
                <w:sz w:val="20"/>
                <w:szCs w:val="20"/>
                <w:lang w:eastAsia="en-US"/>
              </w:rPr>
            </w:pPr>
          </w:p>
          <w:p w14:paraId="7B0B0248" w14:textId="77777777" w:rsidR="00036818" w:rsidRPr="00EF5D48" w:rsidRDefault="00036818" w:rsidP="00EF5D48">
            <w:pPr>
              <w:autoSpaceDE w:val="0"/>
              <w:autoSpaceDN w:val="0"/>
              <w:spacing w:before="0"/>
              <w:jc w:val="center"/>
              <w:rPr>
                <w:sz w:val="20"/>
                <w:szCs w:val="20"/>
                <w:lang w:eastAsia="en-US"/>
              </w:rPr>
            </w:pPr>
          </w:p>
          <w:p w14:paraId="7063760B" w14:textId="77777777" w:rsidR="00036818" w:rsidRPr="00EF5D48" w:rsidRDefault="00036818" w:rsidP="00EF5D48">
            <w:pPr>
              <w:autoSpaceDE w:val="0"/>
              <w:autoSpaceDN w:val="0"/>
              <w:spacing w:before="0"/>
              <w:jc w:val="center"/>
              <w:rPr>
                <w:sz w:val="20"/>
                <w:szCs w:val="20"/>
                <w:lang w:eastAsia="en-US"/>
              </w:rPr>
            </w:pPr>
          </w:p>
          <w:p w14:paraId="32B487CC" w14:textId="77777777" w:rsidR="00036818" w:rsidRPr="00EF5D48" w:rsidRDefault="00036818" w:rsidP="00EF5D48">
            <w:pPr>
              <w:autoSpaceDE w:val="0"/>
              <w:autoSpaceDN w:val="0"/>
              <w:spacing w:before="0"/>
              <w:jc w:val="center"/>
              <w:rPr>
                <w:sz w:val="20"/>
                <w:szCs w:val="20"/>
                <w:lang w:eastAsia="en-US"/>
              </w:rPr>
            </w:pPr>
          </w:p>
          <w:p w14:paraId="52CA6411" w14:textId="77777777" w:rsidR="00036818" w:rsidRPr="00EF5D48" w:rsidRDefault="00036818" w:rsidP="00EF5D48">
            <w:pPr>
              <w:autoSpaceDE w:val="0"/>
              <w:autoSpaceDN w:val="0"/>
              <w:spacing w:before="0"/>
              <w:jc w:val="center"/>
              <w:rPr>
                <w:sz w:val="20"/>
                <w:szCs w:val="20"/>
                <w:lang w:eastAsia="en-US"/>
              </w:rPr>
            </w:pPr>
          </w:p>
          <w:p w14:paraId="396DBA8A" w14:textId="77777777" w:rsidR="00036818" w:rsidRPr="00EF5D48" w:rsidRDefault="00036818" w:rsidP="00EF5D48">
            <w:pPr>
              <w:autoSpaceDE w:val="0"/>
              <w:autoSpaceDN w:val="0"/>
              <w:spacing w:before="0"/>
              <w:jc w:val="center"/>
              <w:rPr>
                <w:sz w:val="20"/>
                <w:szCs w:val="20"/>
                <w:lang w:eastAsia="en-US"/>
              </w:rPr>
            </w:pPr>
          </w:p>
          <w:p w14:paraId="419A1C38" w14:textId="77777777" w:rsidR="00036818" w:rsidRPr="00EF5D48" w:rsidRDefault="00036818" w:rsidP="00EF5D48">
            <w:pPr>
              <w:autoSpaceDE w:val="0"/>
              <w:autoSpaceDN w:val="0"/>
              <w:spacing w:before="0"/>
              <w:jc w:val="center"/>
              <w:rPr>
                <w:sz w:val="20"/>
                <w:szCs w:val="20"/>
                <w:lang w:eastAsia="en-US"/>
              </w:rPr>
            </w:pPr>
          </w:p>
          <w:p w14:paraId="50397340" w14:textId="77777777" w:rsidR="00036818" w:rsidRPr="00EF5D48" w:rsidRDefault="00036818" w:rsidP="00EF5D48">
            <w:pPr>
              <w:autoSpaceDE w:val="0"/>
              <w:autoSpaceDN w:val="0"/>
              <w:spacing w:before="0"/>
              <w:jc w:val="center"/>
              <w:rPr>
                <w:sz w:val="20"/>
                <w:szCs w:val="20"/>
                <w:lang w:eastAsia="en-US"/>
              </w:rPr>
            </w:pPr>
          </w:p>
          <w:p w14:paraId="47072F19" w14:textId="77777777" w:rsidR="00036818" w:rsidRPr="00EF5D48" w:rsidRDefault="00036818" w:rsidP="00EF5D48">
            <w:pPr>
              <w:autoSpaceDE w:val="0"/>
              <w:autoSpaceDN w:val="0"/>
              <w:spacing w:before="0"/>
              <w:jc w:val="center"/>
              <w:rPr>
                <w:sz w:val="20"/>
                <w:szCs w:val="20"/>
                <w:lang w:eastAsia="en-US"/>
              </w:rPr>
            </w:pPr>
          </w:p>
          <w:p w14:paraId="79A6AB8B" w14:textId="77777777" w:rsidR="00036818" w:rsidRPr="00EF5D48" w:rsidRDefault="00036818" w:rsidP="00EF5D48">
            <w:pPr>
              <w:autoSpaceDE w:val="0"/>
              <w:autoSpaceDN w:val="0"/>
              <w:spacing w:before="0"/>
              <w:jc w:val="center"/>
              <w:rPr>
                <w:sz w:val="20"/>
                <w:szCs w:val="20"/>
                <w:lang w:eastAsia="en-US"/>
              </w:rPr>
            </w:pPr>
          </w:p>
          <w:p w14:paraId="0A0FEF0E" w14:textId="77777777" w:rsidR="00036818" w:rsidRPr="00EF5D48" w:rsidRDefault="00036818" w:rsidP="00EF5D48">
            <w:pPr>
              <w:autoSpaceDE w:val="0"/>
              <w:autoSpaceDN w:val="0"/>
              <w:spacing w:before="0"/>
              <w:jc w:val="center"/>
              <w:rPr>
                <w:sz w:val="20"/>
                <w:szCs w:val="20"/>
                <w:lang w:eastAsia="en-US"/>
              </w:rPr>
            </w:pPr>
          </w:p>
          <w:p w14:paraId="2052B3CB" w14:textId="77777777" w:rsidR="00036818" w:rsidRPr="00EF5D48" w:rsidRDefault="00036818" w:rsidP="00EF5D48">
            <w:pPr>
              <w:autoSpaceDE w:val="0"/>
              <w:autoSpaceDN w:val="0"/>
              <w:spacing w:before="0"/>
              <w:jc w:val="center"/>
              <w:rPr>
                <w:sz w:val="20"/>
                <w:szCs w:val="20"/>
                <w:lang w:eastAsia="en-US"/>
              </w:rPr>
            </w:pPr>
          </w:p>
          <w:p w14:paraId="1FC84612" w14:textId="77777777" w:rsidR="00036818" w:rsidRPr="00EF5D48" w:rsidRDefault="00036818" w:rsidP="00EF5D48">
            <w:pPr>
              <w:autoSpaceDE w:val="0"/>
              <w:autoSpaceDN w:val="0"/>
              <w:spacing w:before="0"/>
              <w:jc w:val="center"/>
              <w:rPr>
                <w:sz w:val="20"/>
                <w:szCs w:val="20"/>
                <w:lang w:eastAsia="en-US"/>
              </w:rPr>
            </w:pPr>
          </w:p>
          <w:p w14:paraId="6134D36A" w14:textId="77777777" w:rsidR="00036818" w:rsidRPr="00EF5D48" w:rsidRDefault="00036818" w:rsidP="00EF5D48">
            <w:pPr>
              <w:autoSpaceDE w:val="0"/>
              <w:autoSpaceDN w:val="0"/>
              <w:spacing w:before="0"/>
              <w:jc w:val="center"/>
              <w:rPr>
                <w:sz w:val="20"/>
                <w:szCs w:val="20"/>
                <w:lang w:eastAsia="en-US"/>
              </w:rPr>
            </w:pPr>
          </w:p>
          <w:p w14:paraId="429F7029" w14:textId="77777777" w:rsidR="00036818" w:rsidRPr="00EF5D48" w:rsidRDefault="00036818" w:rsidP="00EF5D48">
            <w:pPr>
              <w:autoSpaceDE w:val="0"/>
              <w:autoSpaceDN w:val="0"/>
              <w:spacing w:before="0"/>
              <w:jc w:val="center"/>
              <w:rPr>
                <w:sz w:val="20"/>
                <w:szCs w:val="20"/>
                <w:lang w:eastAsia="en-US"/>
              </w:rPr>
            </w:pPr>
          </w:p>
          <w:p w14:paraId="799EA8E3" w14:textId="77777777" w:rsidR="00036818" w:rsidRPr="00EF5D48" w:rsidRDefault="00036818" w:rsidP="00EF5D48">
            <w:pPr>
              <w:autoSpaceDE w:val="0"/>
              <w:autoSpaceDN w:val="0"/>
              <w:spacing w:before="0"/>
              <w:jc w:val="center"/>
              <w:rPr>
                <w:sz w:val="20"/>
                <w:szCs w:val="20"/>
                <w:lang w:eastAsia="en-US"/>
              </w:rPr>
            </w:pPr>
          </w:p>
          <w:p w14:paraId="56C1FE0E" w14:textId="77777777" w:rsidR="00036818" w:rsidRPr="00EF5D48" w:rsidRDefault="00036818" w:rsidP="00EF5D48">
            <w:pPr>
              <w:autoSpaceDE w:val="0"/>
              <w:autoSpaceDN w:val="0"/>
              <w:spacing w:before="0"/>
              <w:jc w:val="center"/>
              <w:rPr>
                <w:sz w:val="20"/>
                <w:szCs w:val="20"/>
                <w:lang w:eastAsia="en-US"/>
              </w:rPr>
            </w:pPr>
          </w:p>
          <w:p w14:paraId="6B3C4702" w14:textId="77777777" w:rsidR="00036818" w:rsidRPr="00EF5D48" w:rsidRDefault="00036818" w:rsidP="00EF5D48">
            <w:pPr>
              <w:autoSpaceDE w:val="0"/>
              <w:autoSpaceDN w:val="0"/>
              <w:spacing w:before="0"/>
              <w:jc w:val="center"/>
              <w:rPr>
                <w:sz w:val="20"/>
                <w:szCs w:val="20"/>
                <w:lang w:eastAsia="en-US"/>
              </w:rPr>
            </w:pPr>
          </w:p>
          <w:p w14:paraId="027D1576" w14:textId="77777777" w:rsidR="00036818" w:rsidRPr="00EF5D48" w:rsidRDefault="00036818" w:rsidP="00EF5D48">
            <w:pPr>
              <w:autoSpaceDE w:val="0"/>
              <w:autoSpaceDN w:val="0"/>
              <w:spacing w:before="0"/>
              <w:jc w:val="center"/>
              <w:rPr>
                <w:sz w:val="20"/>
                <w:szCs w:val="20"/>
                <w:lang w:eastAsia="en-US"/>
              </w:rPr>
            </w:pPr>
          </w:p>
          <w:p w14:paraId="13ACFB8E" w14:textId="77777777" w:rsidR="00036818" w:rsidRPr="00EF5D48" w:rsidRDefault="00036818" w:rsidP="00EF5D48">
            <w:pPr>
              <w:autoSpaceDE w:val="0"/>
              <w:autoSpaceDN w:val="0"/>
              <w:spacing w:before="0"/>
              <w:jc w:val="center"/>
              <w:rPr>
                <w:sz w:val="20"/>
                <w:szCs w:val="20"/>
                <w:lang w:eastAsia="en-US"/>
              </w:rPr>
            </w:pPr>
          </w:p>
          <w:p w14:paraId="6E3B2617" w14:textId="77777777" w:rsidR="00036818" w:rsidRPr="00EF5D48" w:rsidRDefault="00036818" w:rsidP="00EF5D48">
            <w:pPr>
              <w:autoSpaceDE w:val="0"/>
              <w:autoSpaceDN w:val="0"/>
              <w:spacing w:before="0"/>
              <w:jc w:val="center"/>
              <w:rPr>
                <w:sz w:val="20"/>
                <w:szCs w:val="20"/>
                <w:lang w:eastAsia="en-US"/>
              </w:rPr>
            </w:pPr>
          </w:p>
          <w:p w14:paraId="6E313757" w14:textId="77777777" w:rsidR="00036818" w:rsidRPr="00EF5D48" w:rsidRDefault="00036818" w:rsidP="00EF5D48">
            <w:pPr>
              <w:autoSpaceDE w:val="0"/>
              <w:autoSpaceDN w:val="0"/>
              <w:spacing w:before="0"/>
              <w:jc w:val="center"/>
              <w:rPr>
                <w:sz w:val="20"/>
                <w:szCs w:val="20"/>
                <w:lang w:eastAsia="en-US"/>
              </w:rPr>
            </w:pPr>
          </w:p>
          <w:p w14:paraId="7124EF87" w14:textId="77777777" w:rsidR="00036818" w:rsidRPr="00EF5D48" w:rsidRDefault="00036818" w:rsidP="00EF5D48">
            <w:pPr>
              <w:autoSpaceDE w:val="0"/>
              <w:autoSpaceDN w:val="0"/>
              <w:spacing w:before="0"/>
              <w:jc w:val="center"/>
              <w:rPr>
                <w:sz w:val="20"/>
                <w:szCs w:val="20"/>
                <w:lang w:eastAsia="en-US"/>
              </w:rPr>
            </w:pPr>
          </w:p>
          <w:p w14:paraId="3105EFAD" w14:textId="77777777" w:rsidR="00036818" w:rsidRPr="00EF5D48" w:rsidRDefault="00036818" w:rsidP="00EF5D48">
            <w:pPr>
              <w:autoSpaceDE w:val="0"/>
              <w:autoSpaceDN w:val="0"/>
              <w:spacing w:before="0"/>
              <w:jc w:val="center"/>
              <w:rPr>
                <w:sz w:val="20"/>
                <w:szCs w:val="20"/>
                <w:lang w:eastAsia="en-US"/>
              </w:rPr>
            </w:pPr>
          </w:p>
          <w:p w14:paraId="4BC88D66" w14:textId="77777777" w:rsidR="00036818" w:rsidRPr="00EF5D48" w:rsidRDefault="00036818" w:rsidP="00EF5D48">
            <w:pPr>
              <w:autoSpaceDE w:val="0"/>
              <w:autoSpaceDN w:val="0"/>
              <w:spacing w:before="0"/>
              <w:jc w:val="center"/>
              <w:rPr>
                <w:sz w:val="20"/>
                <w:szCs w:val="20"/>
                <w:lang w:eastAsia="en-US"/>
              </w:rPr>
            </w:pPr>
          </w:p>
          <w:p w14:paraId="67E55BD1" w14:textId="77777777" w:rsidR="00036818" w:rsidRPr="00EF5D48" w:rsidRDefault="00036818" w:rsidP="00EF5D48">
            <w:pPr>
              <w:autoSpaceDE w:val="0"/>
              <w:autoSpaceDN w:val="0"/>
              <w:spacing w:before="0"/>
              <w:jc w:val="center"/>
              <w:rPr>
                <w:sz w:val="20"/>
                <w:szCs w:val="20"/>
                <w:lang w:eastAsia="en-US"/>
              </w:rPr>
            </w:pPr>
          </w:p>
          <w:p w14:paraId="650051FE" w14:textId="77777777" w:rsidR="00036818" w:rsidRPr="00EF5D48" w:rsidRDefault="00036818" w:rsidP="00EF5D48">
            <w:pPr>
              <w:autoSpaceDE w:val="0"/>
              <w:autoSpaceDN w:val="0"/>
              <w:spacing w:before="0"/>
              <w:jc w:val="center"/>
              <w:rPr>
                <w:sz w:val="20"/>
                <w:szCs w:val="20"/>
                <w:lang w:eastAsia="en-US"/>
              </w:rPr>
            </w:pPr>
          </w:p>
          <w:p w14:paraId="58565AC8" w14:textId="77777777" w:rsidR="00036818" w:rsidRPr="00EF5D48" w:rsidRDefault="00036818" w:rsidP="00EF5D48">
            <w:pPr>
              <w:autoSpaceDE w:val="0"/>
              <w:autoSpaceDN w:val="0"/>
              <w:spacing w:before="0"/>
              <w:jc w:val="center"/>
              <w:rPr>
                <w:sz w:val="20"/>
                <w:szCs w:val="20"/>
                <w:lang w:eastAsia="en-US"/>
              </w:rPr>
            </w:pPr>
          </w:p>
          <w:p w14:paraId="03E59EE0" w14:textId="77777777" w:rsidR="00036818" w:rsidRPr="00EF5D48" w:rsidRDefault="00036818" w:rsidP="00EF5D48">
            <w:pPr>
              <w:autoSpaceDE w:val="0"/>
              <w:autoSpaceDN w:val="0"/>
              <w:spacing w:before="0"/>
              <w:jc w:val="center"/>
              <w:rPr>
                <w:sz w:val="20"/>
                <w:szCs w:val="20"/>
                <w:lang w:eastAsia="en-US"/>
              </w:rPr>
            </w:pPr>
          </w:p>
          <w:p w14:paraId="1B0CA04A" w14:textId="77777777" w:rsidR="00036818" w:rsidRPr="00EF5D48" w:rsidRDefault="00036818" w:rsidP="00EF5D48">
            <w:pPr>
              <w:autoSpaceDE w:val="0"/>
              <w:autoSpaceDN w:val="0"/>
              <w:spacing w:before="0"/>
              <w:jc w:val="center"/>
              <w:rPr>
                <w:sz w:val="20"/>
                <w:szCs w:val="20"/>
                <w:lang w:eastAsia="en-US"/>
              </w:rPr>
            </w:pPr>
          </w:p>
          <w:p w14:paraId="4E6DF11A" w14:textId="77777777" w:rsidR="00036818" w:rsidRPr="00EF5D48" w:rsidRDefault="00036818" w:rsidP="00EF5D48">
            <w:pPr>
              <w:autoSpaceDE w:val="0"/>
              <w:autoSpaceDN w:val="0"/>
              <w:spacing w:before="0"/>
              <w:jc w:val="center"/>
              <w:rPr>
                <w:sz w:val="20"/>
                <w:szCs w:val="20"/>
                <w:lang w:eastAsia="en-US"/>
              </w:rPr>
            </w:pPr>
          </w:p>
          <w:p w14:paraId="6AC75174" w14:textId="77777777" w:rsidR="00036818" w:rsidRPr="00EF5D48" w:rsidRDefault="00036818" w:rsidP="00EF5D48">
            <w:pPr>
              <w:autoSpaceDE w:val="0"/>
              <w:autoSpaceDN w:val="0"/>
              <w:spacing w:before="0"/>
              <w:jc w:val="center"/>
              <w:rPr>
                <w:sz w:val="20"/>
                <w:szCs w:val="20"/>
                <w:lang w:eastAsia="en-US"/>
              </w:rPr>
            </w:pPr>
          </w:p>
          <w:p w14:paraId="7B8CB544" w14:textId="77777777" w:rsidR="00036818" w:rsidRPr="00EF5D48" w:rsidRDefault="00036818" w:rsidP="00EF5D48">
            <w:pPr>
              <w:autoSpaceDE w:val="0"/>
              <w:autoSpaceDN w:val="0"/>
              <w:spacing w:before="0"/>
              <w:jc w:val="center"/>
              <w:rPr>
                <w:sz w:val="20"/>
                <w:szCs w:val="20"/>
                <w:lang w:eastAsia="en-US"/>
              </w:rPr>
            </w:pPr>
          </w:p>
          <w:p w14:paraId="6012E1B8" w14:textId="77777777" w:rsidR="00036818" w:rsidRPr="00EF5D48" w:rsidRDefault="00036818" w:rsidP="00EF5D48">
            <w:pPr>
              <w:autoSpaceDE w:val="0"/>
              <w:autoSpaceDN w:val="0"/>
              <w:spacing w:before="0"/>
              <w:jc w:val="center"/>
              <w:rPr>
                <w:sz w:val="20"/>
                <w:szCs w:val="20"/>
                <w:lang w:eastAsia="en-US"/>
              </w:rPr>
            </w:pPr>
          </w:p>
          <w:p w14:paraId="4F6A3EF6" w14:textId="77777777" w:rsidR="00036818" w:rsidRPr="00EF5D48" w:rsidRDefault="00036818" w:rsidP="00EF5D48">
            <w:pPr>
              <w:autoSpaceDE w:val="0"/>
              <w:autoSpaceDN w:val="0"/>
              <w:spacing w:before="0"/>
              <w:jc w:val="center"/>
              <w:rPr>
                <w:sz w:val="20"/>
                <w:szCs w:val="20"/>
                <w:lang w:eastAsia="en-US"/>
              </w:rPr>
            </w:pPr>
          </w:p>
          <w:p w14:paraId="39FE4B85" w14:textId="77777777" w:rsidR="00036818" w:rsidRPr="00EF5D48" w:rsidRDefault="00036818" w:rsidP="00EF5D48">
            <w:pPr>
              <w:autoSpaceDE w:val="0"/>
              <w:autoSpaceDN w:val="0"/>
              <w:spacing w:before="0"/>
              <w:jc w:val="center"/>
              <w:rPr>
                <w:sz w:val="20"/>
                <w:szCs w:val="20"/>
                <w:lang w:eastAsia="en-US"/>
              </w:rPr>
            </w:pPr>
          </w:p>
          <w:p w14:paraId="6BA3F339" w14:textId="77777777" w:rsidR="00036818" w:rsidRPr="00EF5D48" w:rsidRDefault="00036818" w:rsidP="00EF5D48">
            <w:pPr>
              <w:autoSpaceDE w:val="0"/>
              <w:autoSpaceDN w:val="0"/>
              <w:spacing w:before="0"/>
              <w:jc w:val="center"/>
              <w:rPr>
                <w:sz w:val="20"/>
                <w:szCs w:val="20"/>
                <w:lang w:eastAsia="en-US"/>
              </w:rPr>
            </w:pPr>
          </w:p>
          <w:p w14:paraId="0BB6BD9B" w14:textId="77777777" w:rsidR="00036818" w:rsidRPr="00EF5D48" w:rsidRDefault="00036818" w:rsidP="00EF5D48">
            <w:pPr>
              <w:autoSpaceDE w:val="0"/>
              <w:autoSpaceDN w:val="0"/>
              <w:spacing w:before="0"/>
              <w:jc w:val="center"/>
              <w:rPr>
                <w:sz w:val="20"/>
                <w:szCs w:val="20"/>
                <w:lang w:eastAsia="en-US"/>
              </w:rPr>
            </w:pPr>
          </w:p>
          <w:p w14:paraId="7C94AC5C" w14:textId="77777777" w:rsidR="00036818" w:rsidRPr="00EF5D48" w:rsidRDefault="00036818" w:rsidP="00EF5D48">
            <w:pPr>
              <w:autoSpaceDE w:val="0"/>
              <w:autoSpaceDN w:val="0"/>
              <w:spacing w:before="0"/>
              <w:jc w:val="center"/>
              <w:rPr>
                <w:sz w:val="20"/>
                <w:szCs w:val="20"/>
                <w:lang w:eastAsia="en-US"/>
              </w:rPr>
            </w:pPr>
          </w:p>
          <w:p w14:paraId="6EA54971" w14:textId="77777777" w:rsidR="00036818" w:rsidRPr="00EF5D48" w:rsidRDefault="00036818" w:rsidP="00EF5D48">
            <w:pPr>
              <w:autoSpaceDE w:val="0"/>
              <w:autoSpaceDN w:val="0"/>
              <w:spacing w:before="0"/>
              <w:jc w:val="center"/>
              <w:rPr>
                <w:sz w:val="20"/>
                <w:szCs w:val="20"/>
                <w:lang w:eastAsia="en-US"/>
              </w:rPr>
            </w:pPr>
          </w:p>
          <w:p w14:paraId="55FF765A" w14:textId="77777777" w:rsidR="00036818" w:rsidRPr="00EF5D48" w:rsidRDefault="00036818" w:rsidP="00EF5D48">
            <w:pPr>
              <w:autoSpaceDE w:val="0"/>
              <w:autoSpaceDN w:val="0"/>
              <w:spacing w:before="0"/>
              <w:jc w:val="center"/>
              <w:rPr>
                <w:sz w:val="20"/>
                <w:szCs w:val="20"/>
                <w:lang w:eastAsia="en-US"/>
              </w:rPr>
            </w:pPr>
          </w:p>
          <w:p w14:paraId="446C2FBD" w14:textId="77777777" w:rsidR="00036818" w:rsidRPr="00EF5D48" w:rsidRDefault="00036818" w:rsidP="00EF5D48">
            <w:pPr>
              <w:autoSpaceDE w:val="0"/>
              <w:autoSpaceDN w:val="0"/>
              <w:spacing w:before="0"/>
              <w:jc w:val="center"/>
              <w:rPr>
                <w:sz w:val="20"/>
                <w:szCs w:val="20"/>
                <w:lang w:eastAsia="en-US"/>
              </w:rPr>
            </w:pPr>
          </w:p>
          <w:p w14:paraId="057045B9" w14:textId="77777777" w:rsidR="00036818" w:rsidRPr="00EF5D48" w:rsidRDefault="00036818" w:rsidP="00EF5D48">
            <w:pPr>
              <w:autoSpaceDE w:val="0"/>
              <w:autoSpaceDN w:val="0"/>
              <w:spacing w:before="0"/>
              <w:jc w:val="center"/>
              <w:rPr>
                <w:sz w:val="20"/>
                <w:szCs w:val="20"/>
                <w:lang w:eastAsia="en-US"/>
              </w:rPr>
            </w:pPr>
          </w:p>
          <w:p w14:paraId="3F2F7870" w14:textId="77777777" w:rsidR="00036818" w:rsidRPr="00EF5D48" w:rsidRDefault="00036818" w:rsidP="00EF5D48">
            <w:pPr>
              <w:autoSpaceDE w:val="0"/>
              <w:autoSpaceDN w:val="0"/>
              <w:spacing w:before="0"/>
              <w:jc w:val="center"/>
              <w:rPr>
                <w:sz w:val="20"/>
                <w:szCs w:val="20"/>
                <w:lang w:eastAsia="en-US"/>
              </w:rPr>
            </w:pPr>
          </w:p>
          <w:p w14:paraId="1B2C3D4D" w14:textId="77777777" w:rsidR="00036818" w:rsidRPr="00EF5D48" w:rsidRDefault="00036818" w:rsidP="00EF5D48">
            <w:pPr>
              <w:autoSpaceDE w:val="0"/>
              <w:autoSpaceDN w:val="0"/>
              <w:spacing w:before="0"/>
              <w:jc w:val="center"/>
              <w:rPr>
                <w:sz w:val="20"/>
                <w:szCs w:val="20"/>
                <w:lang w:eastAsia="en-US"/>
              </w:rPr>
            </w:pPr>
          </w:p>
          <w:p w14:paraId="0B3879EF" w14:textId="77777777" w:rsidR="00036818" w:rsidRPr="00EF5D48" w:rsidRDefault="00036818" w:rsidP="00EF5D48">
            <w:pPr>
              <w:autoSpaceDE w:val="0"/>
              <w:autoSpaceDN w:val="0"/>
              <w:spacing w:before="0"/>
              <w:jc w:val="center"/>
              <w:rPr>
                <w:sz w:val="20"/>
                <w:szCs w:val="20"/>
                <w:lang w:eastAsia="en-US"/>
              </w:rPr>
            </w:pPr>
          </w:p>
          <w:p w14:paraId="10AA79D4" w14:textId="77777777" w:rsidR="00036818" w:rsidRPr="00EF5D48" w:rsidRDefault="00036818" w:rsidP="00EF5D48">
            <w:pPr>
              <w:autoSpaceDE w:val="0"/>
              <w:autoSpaceDN w:val="0"/>
              <w:spacing w:before="0"/>
              <w:jc w:val="center"/>
              <w:rPr>
                <w:sz w:val="20"/>
                <w:szCs w:val="20"/>
                <w:lang w:eastAsia="en-US"/>
              </w:rPr>
            </w:pPr>
          </w:p>
          <w:p w14:paraId="77106FBC" w14:textId="77777777" w:rsidR="00036818" w:rsidRPr="00EF5D48" w:rsidRDefault="00036818" w:rsidP="00EF5D48">
            <w:pPr>
              <w:autoSpaceDE w:val="0"/>
              <w:autoSpaceDN w:val="0"/>
              <w:spacing w:before="0"/>
              <w:jc w:val="center"/>
              <w:rPr>
                <w:sz w:val="20"/>
                <w:szCs w:val="20"/>
                <w:lang w:eastAsia="en-US"/>
              </w:rPr>
            </w:pPr>
          </w:p>
          <w:p w14:paraId="4C9B8891" w14:textId="77777777" w:rsidR="00036818" w:rsidRPr="00EF5D48" w:rsidRDefault="00036818" w:rsidP="00EF5D48">
            <w:pPr>
              <w:autoSpaceDE w:val="0"/>
              <w:autoSpaceDN w:val="0"/>
              <w:spacing w:before="0"/>
              <w:jc w:val="center"/>
              <w:rPr>
                <w:sz w:val="20"/>
                <w:szCs w:val="20"/>
                <w:lang w:eastAsia="en-US"/>
              </w:rPr>
            </w:pPr>
          </w:p>
          <w:p w14:paraId="05D2F387" w14:textId="77777777" w:rsidR="00036818" w:rsidRPr="00EF5D48" w:rsidRDefault="00036818" w:rsidP="00EF5D48">
            <w:pPr>
              <w:autoSpaceDE w:val="0"/>
              <w:autoSpaceDN w:val="0"/>
              <w:spacing w:before="0"/>
              <w:jc w:val="center"/>
              <w:rPr>
                <w:sz w:val="20"/>
                <w:szCs w:val="20"/>
                <w:lang w:eastAsia="en-US"/>
              </w:rPr>
            </w:pPr>
          </w:p>
          <w:p w14:paraId="08D53526" w14:textId="77777777" w:rsidR="00036818" w:rsidRPr="00EF5D48" w:rsidRDefault="00036818" w:rsidP="00EF5D48">
            <w:pPr>
              <w:autoSpaceDE w:val="0"/>
              <w:autoSpaceDN w:val="0"/>
              <w:spacing w:before="0"/>
              <w:jc w:val="center"/>
              <w:rPr>
                <w:sz w:val="20"/>
                <w:szCs w:val="20"/>
                <w:lang w:eastAsia="en-US"/>
              </w:rPr>
            </w:pPr>
          </w:p>
          <w:p w14:paraId="7664A1A2" w14:textId="77777777" w:rsidR="00036818" w:rsidRPr="00EF5D48" w:rsidRDefault="00036818" w:rsidP="00EF5D48">
            <w:pPr>
              <w:autoSpaceDE w:val="0"/>
              <w:autoSpaceDN w:val="0"/>
              <w:spacing w:before="0"/>
              <w:jc w:val="center"/>
              <w:rPr>
                <w:sz w:val="20"/>
                <w:szCs w:val="20"/>
                <w:lang w:eastAsia="en-US"/>
              </w:rPr>
            </w:pPr>
          </w:p>
          <w:p w14:paraId="0D99B1DA" w14:textId="77777777" w:rsidR="00036818" w:rsidRPr="00EF5D48" w:rsidRDefault="00036818" w:rsidP="00EF5D48">
            <w:pPr>
              <w:autoSpaceDE w:val="0"/>
              <w:autoSpaceDN w:val="0"/>
              <w:spacing w:before="0"/>
              <w:jc w:val="center"/>
              <w:rPr>
                <w:sz w:val="20"/>
                <w:szCs w:val="20"/>
                <w:lang w:eastAsia="en-US"/>
              </w:rPr>
            </w:pPr>
          </w:p>
          <w:p w14:paraId="5C489E2F" w14:textId="77777777" w:rsidR="00036818" w:rsidRPr="00EF5D48" w:rsidRDefault="00036818" w:rsidP="00EF5D48">
            <w:pPr>
              <w:autoSpaceDE w:val="0"/>
              <w:autoSpaceDN w:val="0"/>
              <w:spacing w:before="0"/>
              <w:jc w:val="center"/>
              <w:rPr>
                <w:sz w:val="20"/>
                <w:szCs w:val="20"/>
                <w:lang w:eastAsia="en-US"/>
              </w:rPr>
            </w:pPr>
          </w:p>
          <w:p w14:paraId="68E94E6F" w14:textId="77777777" w:rsidR="00036818" w:rsidRPr="00EF5D48" w:rsidRDefault="00036818" w:rsidP="00EF5D48">
            <w:pPr>
              <w:autoSpaceDE w:val="0"/>
              <w:autoSpaceDN w:val="0"/>
              <w:spacing w:before="0"/>
              <w:jc w:val="center"/>
              <w:rPr>
                <w:sz w:val="20"/>
                <w:szCs w:val="20"/>
                <w:lang w:eastAsia="en-US"/>
              </w:rPr>
            </w:pPr>
          </w:p>
          <w:p w14:paraId="5972DE9A" w14:textId="77777777" w:rsidR="00036818" w:rsidRPr="00EF5D48" w:rsidRDefault="00036818" w:rsidP="00EF5D48">
            <w:pPr>
              <w:autoSpaceDE w:val="0"/>
              <w:autoSpaceDN w:val="0"/>
              <w:spacing w:before="0"/>
              <w:jc w:val="center"/>
              <w:rPr>
                <w:sz w:val="20"/>
                <w:szCs w:val="20"/>
                <w:lang w:eastAsia="en-US"/>
              </w:rPr>
            </w:pPr>
          </w:p>
          <w:p w14:paraId="26D29177" w14:textId="77777777" w:rsidR="00036818" w:rsidRPr="00EF5D48" w:rsidRDefault="00036818" w:rsidP="00EF5D48">
            <w:pPr>
              <w:autoSpaceDE w:val="0"/>
              <w:autoSpaceDN w:val="0"/>
              <w:spacing w:before="0"/>
              <w:jc w:val="center"/>
              <w:rPr>
                <w:sz w:val="20"/>
                <w:szCs w:val="20"/>
                <w:lang w:eastAsia="en-US"/>
              </w:rPr>
            </w:pPr>
          </w:p>
          <w:p w14:paraId="77233BB3" w14:textId="77777777" w:rsidR="00036818" w:rsidRPr="00EF5D48" w:rsidRDefault="00036818" w:rsidP="00EF5D48">
            <w:pPr>
              <w:autoSpaceDE w:val="0"/>
              <w:autoSpaceDN w:val="0"/>
              <w:spacing w:before="0"/>
              <w:jc w:val="center"/>
              <w:rPr>
                <w:sz w:val="20"/>
                <w:szCs w:val="20"/>
                <w:lang w:eastAsia="en-US"/>
              </w:rPr>
            </w:pPr>
          </w:p>
          <w:p w14:paraId="1DB62815" w14:textId="77777777" w:rsidR="00036818" w:rsidRPr="00EF5D48" w:rsidRDefault="00036818" w:rsidP="00EF5D48">
            <w:pPr>
              <w:autoSpaceDE w:val="0"/>
              <w:autoSpaceDN w:val="0"/>
              <w:spacing w:before="0"/>
              <w:jc w:val="center"/>
              <w:rPr>
                <w:sz w:val="20"/>
                <w:szCs w:val="20"/>
                <w:lang w:eastAsia="en-US"/>
              </w:rPr>
            </w:pPr>
          </w:p>
          <w:p w14:paraId="702C7063" w14:textId="77777777" w:rsidR="00036818" w:rsidRPr="00EF5D48" w:rsidRDefault="00036818" w:rsidP="00EF5D48">
            <w:pPr>
              <w:autoSpaceDE w:val="0"/>
              <w:autoSpaceDN w:val="0"/>
              <w:spacing w:before="0"/>
              <w:jc w:val="center"/>
              <w:rPr>
                <w:sz w:val="20"/>
                <w:szCs w:val="20"/>
                <w:lang w:eastAsia="en-US"/>
              </w:rPr>
            </w:pPr>
          </w:p>
          <w:p w14:paraId="73E08018" w14:textId="77777777" w:rsidR="00036818" w:rsidRPr="00EF5D48" w:rsidRDefault="00036818" w:rsidP="00EF5D48">
            <w:pPr>
              <w:autoSpaceDE w:val="0"/>
              <w:autoSpaceDN w:val="0"/>
              <w:spacing w:before="0"/>
              <w:jc w:val="center"/>
              <w:rPr>
                <w:sz w:val="20"/>
                <w:szCs w:val="20"/>
                <w:lang w:eastAsia="en-US"/>
              </w:rPr>
            </w:pPr>
          </w:p>
          <w:p w14:paraId="069F1BEC" w14:textId="77777777" w:rsidR="00036818" w:rsidRPr="00EF5D48" w:rsidRDefault="00036818" w:rsidP="00EF5D48">
            <w:pPr>
              <w:autoSpaceDE w:val="0"/>
              <w:autoSpaceDN w:val="0"/>
              <w:spacing w:before="0"/>
              <w:jc w:val="center"/>
              <w:rPr>
                <w:sz w:val="20"/>
                <w:szCs w:val="20"/>
                <w:lang w:eastAsia="en-US"/>
              </w:rPr>
            </w:pPr>
          </w:p>
          <w:p w14:paraId="20FEE24F" w14:textId="77777777" w:rsidR="00036818" w:rsidRPr="00EF5D48" w:rsidRDefault="00036818" w:rsidP="00EF5D48">
            <w:pPr>
              <w:autoSpaceDE w:val="0"/>
              <w:autoSpaceDN w:val="0"/>
              <w:spacing w:before="0"/>
              <w:jc w:val="center"/>
              <w:rPr>
                <w:sz w:val="20"/>
                <w:szCs w:val="20"/>
                <w:lang w:eastAsia="en-US"/>
              </w:rPr>
            </w:pPr>
          </w:p>
          <w:p w14:paraId="6D3CC5AA" w14:textId="77777777" w:rsidR="00036818" w:rsidRPr="00EF5D48" w:rsidRDefault="00036818" w:rsidP="00EF5D48">
            <w:pPr>
              <w:autoSpaceDE w:val="0"/>
              <w:autoSpaceDN w:val="0"/>
              <w:spacing w:before="0"/>
              <w:jc w:val="center"/>
              <w:rPr>
                <w:sz w:val="20"/>
                <w:szCs w:val="20"/>
                <w:lang w:eastAsia="en-US"/>
              </w:rPr>
            </w:pPr>
          </w:p>
          <w:p w14:paraId="4F780A36" w14:textId="77777777" w:rsidR="00036818" w:rsidRPr="00EF5D48" w:rsidRDefault="00036818" w:rsidP="00EF5D48">
            <w:pPr>
              <w:autoSpaceDE w:val="0"/>
              <w:autoSpaceDN w:val="0"/>
              <w:spacing w:before="0"/>
              <w:jc w:val="center"/>
              <w:rPr>
                <w:sz w:val="20"/>
                <w:szCs w:val="20"/>
                <w:lang w:eastAsia="en-US"/>
              </w:rPr>
            </w:pPr>
          </w:p>
          <w:p w14:paraId="4B2C9268" w14:textId="77777777" w:rsidR="00036818" w:rsidRPr="00EF5D48" w:rsidRDefault="00036818" w:rsidP="00EF5D48">
            <w:pPr>
              <w:autoSpaceDE w:val="0"/>
              <w:autoSpaceDN w:val="0"/>
              <w:spacing w:before="0"/>
              <w:jc w:val="center"/>
              <w:rPr>
                <w:sz w:val="20"/>
                <w:szCs w:val="20"/>
                <w:lang w:eastAsia="en-US"/>
              </w:rPr>
            </w:pPr>
          </w:p>
          <w:p w14:paraId="07F982FD" w14:textId="77777777" w:rsidR="00036818" w:rsidRPr="00EF5D48" w:rsidRDefault="00036818" w:rsidP="00EF5D48">
            <w:pPr>
              <w:autoSpaceDE w:val="0"/>
              <w:autoSpaceDN w:val="0"/>
              <w:spacing w:before="0"/>
              <w:jc w:val="center"/>
              <w:rPr>
                <w:sz w:val="20"/>
                <w:szCs w:val="20"/>
                <w:lang w:eastAsia="en-US"/>
              </w:rPr>
            </w:pPr>
          </w:p>
          <w:p w14:paraId="0A22EA45" w14:textId="483840A9" w:rsidR="00036818" w:rsidRPr="00EF5D48" w:rsidRDefault="00036818" w:rsidP="00EF5D48">
            <w:pPr>
              <w:autoSpaceDE w:val="0"/>
              <w:autoSpaceDN w:val="0"/>
              <w:spacing w:before="0"/>
              <w:jc w:val="center"/>
              <w:rPr>
                <w:sz w:val="20"/>
                <w:szCs w:val="20"/>
                <w:lang w:eastAsia="en-US"/>
              </w:rPr>
            </w:pPr>
          </w:p>
          <w:p w14:paraId="311574F4" w14:textId="1F347B27" w:rsidR="00EF5D48" w:rsidRPr="00EF5D48" w:rsidRDefault="00EF5D48" w:rsidP="00EF5D48">
            <w:pPr>
              <w:autoSpaceDE w:val="0"/>
              <w:autoSpaceDN w:val="0"/>
              <w:spacing w:before="0"/>
              <w:jc w:val="center"/>
              <w:rPr>
                <w:sz w:val="20"/>
                <w:szCs w:val="20"/>
                <w:lang w:eastAsia="en-US"/>
              </w:rPr>
            </w:pPr>
          </w:p>
          <w:p w14:paraId="3B6537B9" w14:textId="351782A8" w:rsidR="00EF5D48" w:rsidRPr="00EF5D48" w:rsidRDefault="00EF5D48" w:rsidP="00EF5D48">
            <w:pPr>
              <w:autoSpaceDE w:val="0"/>
              <w:autoSpaceDN w:val="0"/>
              <w:spacing w:before="0"/>
              <w:jc w:val="center"/>
              <w:rPr>
                <w:sz w:val="20"/>
                <w:szCs w:val="20"/>
                <w:lang w:eastAsia="en-US"/>
              </w:rPr>
            </w:pPr>
          </w:p>
          <w:p w14:paraId="61FC47B0" w14:textId="265710EB" w:rsidR="00EF5D48" w:rsidRPr="00EF5D48" w:rsidRDefault="00EF5D48" w:rsidP="00EF5D48">
            <w:pPr>
              <w:autoSpaceDE w:val="0"/>
              <w:autoSpaceDN w:val="0"/>
              <w:spacing w:before="0"/>
              <w:jc w:val="center"/>
              <w:rPr>
                <w:sz w:val="20"/>
                <w:szCs w:val="20"/>
                <w:lang w:eastAsia="en-US"/>
              </w:rPr>
            </w:pPr>
          </w:p>
          <w:p w14:paraId="7530C303" w14:textId="6AB63A68" w:rsidR="00EF5D48" w:rsidRPr="00EF5D48" w:rsidRDefault="00EF5D48" w:rsidP="00EF5D48">
            <w:pPr>
              <w:autoSpaceDE w:val="0"/>
              <w:autoSpaceDN w:val="0"/>
              <w:spacing w:before="0"/>
              <w:jc w:val="center"/>
              <w:rPr>
                <w:sz w:val="20"/>
                <w:szCs w:val="20"/>
                <w:lang w:eastAsia="en-US"/>
              </w:rPr>
            </w:pPr>
          </w:p>
          <w:p w14:paraId="6BEB8C68" w14:textId="46766FD0" w:rsidR="00EF5D48" w:rsidRPr="00EF5D48" w:rsidRDefault="00EF5D48" w:rsidP="00EF5D48">
            <w:pPr>
              <w:autoSpaceDE w:val="0"/>
              <w:autoSpaceDN w:val="0"/>
              <w:spacing w:before="0"/>
              <w:jc w:val="center"/>
              <w:rPr>
                <w:sz w:val="20"/>
                <w:szCs w:val="20"/>
                <w:lang w:eastAsia="en-US"/>
              </w:rPr>
            </w:pPr>
          </w:p>
          <w:p w14:paraId="48AC461E" w14:textId="77777777" w:rsidR="00EF5D48" w:rsidRPr="00EF5D48" w:rsidRDefault="00EF5D48" w:rsidP="00EF5D48">
            <w:pPr>
              <w:autoSpaceDE w:val="0"/>
              <w:autoSpaceDN w:val="0"/>
              <w:spacing w:before="0"/>
              <w:jc w:val="center"/>
              <w:rPr>
                <w:sz w:val="20"/>
                <w:szCs w:val="20"/>
                <w:lang w:eastAsia="en-US"/>
              </w:rPr>
            </w:pPr>
          </w:p>
          <w:p w14:paraId="7882220B" w14:textId="77777777" w:rsidR="00036818" w:rsidRPr="00EF5D48" w:rsidRDefault="00036818" w:rsidP="00EF5D48">
            <w:pPr>
              <w:autoSpaceDE w:val="0"/>
              <w:autoSpaceDN w:val="0"/>
              <w:spacing w:before="0"/>
              <w:jc w:val="center"/>
              <w:rPr>
                <w:sz w:val="20"/>
                <w:szCs w:val="20"/>
                <w:lang w:eastAsia="en-US"/>
              </w:rPr>
            </w:pPr>
          </w:p>
          <w:p w14:paraId="3360FD0D" w14:textId="77777777" w:rsidR="00036818" w:rsidRPr="00EF5D48" w:rsidRDefault="00036818" w:rsidP="00EF5D48">
            <w:pPr>
              <w:autoSpaceDE w:val="0"/>
              <w:autoSpaceDN w:val="0"/>
              <w:spacing w:before="0"/>
              <w:jc w:val="center"/>
              <w:rPr>
                <w:sz w:val="20"/>
                <w:szCs w:val="20"/>
                <w:lang w:eastAsia="en-US"/>
              </w:rPr>
            </w:pPr>
          </w:p>
          <w:p w14:paraId="37F7018F" w14:textId="6B2F7D8E" w:rsidR="00036818" w:rsidRPr="00EF5D48" w:rsidRDefault="00036818" w:rsidP="00EF5D48">
            <w:pPr>
              <w:autoSpaceDE w:val="0"/>
              <w:autoSpaceDN w:val="0"/>
              <w:spacing w:before="0"/>
              <w:jc w:val="center"/>
              <w:rPr>
                <w:sz w:val="20"/>
                <w:szCs w:val="20"/>
                <w:lang w:eastAsia="en-US"/>
              </w:rPr>
            </w:pPr>
            <w:r w:rsidRPr="00EF5D48">
              <w:rPr>
                <w:sz w:val="20"/>
                <w:szCs w:val="20"/>
                <w:lang w:eastAsia="en-US"/>
              </w:rPr>
              <w:t>§ 29</w:t>
            </w:r>
          </w:p>
        </w:tc>
        <w:tc>
          <w:tcPr>
            <w:tcW w:w="4253" w:type="dxa"/>
            <w:shd w:val="clear" w:color="auto" w:fill="auto"/>
          </w:tcPr>
          <w:p w14:paraId="1A038A44" w14:textId="77777777" w:rsidR="00036818" w:rsidRPr="00EF5D48" w:rsidRDefault="00036818" w:rsidP="00EF5D48">
            <w:pPr>
              <w:spacing w:line="283" w:lineRule="exact"/>
              <w:rPr>
                <w:b/>
                <w:sz w:val="20"/>
                <w:szCs w:val="20"/>
                <w:lang w:eastAsia="en-US"/>
              </w:rPr>
            </w:pPr>
            <w:r w:rsidRPr="00EF5D48">
              <w:rPr>
                <w:b/>
                <w:sz w:val="20"/>
                <w:szCs w:val="20"/>
                <w:lang w:eastAsia="en-US"/>
              </w:rPr>
              <w:lastRenderedPageBreak/>
              <w:t>§ 27</w:t>
            </w:r>
          </w:p>
          <w:p w14:paraId="14DC18D7" w14:textId="77777777" w:rsidR="00036818" w:rsidRPr="00EF5D48" w:rsidRDefault="00036818" w:rsidP="00EF5D48">
            <w:pPr>
              <w:spacing w:line="283" w:lineRule="exact"/>
              <w:rPr>
                <w:sz w:val="20"/>
                <w:szCs w:val="20"/>
                <w:lang w:eastAsia="en-US"/>
              </w:rPr>
            </w:pPr>
            <w:r w:rsidRPr="00EF5D48">
              <w:rPr>
                <w:b/>
                <w:sz w:val="20"/>
                <w:szCs w:val="20"/>
                <w:lang w:eastAsia="en-US"/>
              </w:rPr>
              <w:t>Výkon dohľadu</w:t>
            </w:r>
            <w:r w:rsidRPr="00EF5D48">
              <w:rPr>
                <w:sz w:val="22"/>
                <w:szCs w:val="22"/>
                <w:lang w:eastAsia="en-US"/>
              </w:rPr>
              <w:t xml:space="preserve"> </w:t>
            </w:r>
          </w:p>
          <w:p w14:paraId="5AB1A42E" w14:textId="77777777" w:rsidR="00036818" w:rsidRPr="00EF5D48" w:rsidRDefault="00036818" w:rsidP="00EF5D48">
            <w:pPr>
              <w:spacing w:line="283" w:lineRule="exact"/>
              <w:rPr>
                <w:sz w:val="20"/>
                <w:szCs w:val="20"/>
                <w:lang w:eastAsia="en-US"/>
              </w:rPr>
            </w:pPr>
            <w:r w:rsidRPr="00EF5D48">
              <w:rPr>
                <w:sz w:val="20"/>
                <w:szCs w:val="20"/>
                <w:lang w:eastAsia="en-US"/>
              </w:rPr>
              <w:t>(1)Orgán dohľadu nad určenými výrobkami je pri výkone dohľadu oprávnený</w:t>
            </w:r>
          </w:p>
          <w:p w14:paraId="6BF45BC4" w14:textId="77777777" w:rsidR="00036818" w:rsidRPr="00EF5D48" w:rsidRDefault="00036818" w:rsidP="00EF5D48">
            <w:pPr>
              <w:spacing w:line="283" w:lineRule="exact"/>
              <w:rPr>
                <w:sz w:val="20"/>
                <w:szCs w:val="20"/>
                <w:lang w:eastAsia="en-US"/>
              </w:rPr>
            </w:pPr>
            <w:r w:rsidRPr="00EF5D48">
              <w:rPr>
                <w:sz w:val="20"/>
                <w:szCs w:val="20"/>
                <w:lang w:eastAsia="en-US"/>
              </w:rPr>
              <w:t>a)vykonávať činnosti podľa osobitného predpisu,64)</w:t>
            </w:r>
          </w:p>
          <w:p w14:paraId="18714CFD" w14:textId="77777777" w:rsidR="00036818" w:rsidRPr="00EF5D48" w:rsidRDefault="00036818" w:rsidP="00EF5D48">
            <w:pPr>
              <w:spacing w:line="283" w:lineRule="exact"/>
              <w:rPr>
                <w:sz w:val="20"/>
                <w:szCs w:val="20"/>
                <w:lang w:eastAsia="en-US"/>
              </w:rPr>
            </w:pPr>
            <w:r w:rsidRPr="00EF5D48">
              <w:rPr>
                <w:sz w:val="20"/>
                <w:szCs w:val="20"/>
                <w:lang w:eastAsia="en-US"/>
              </w:rPr>
              <w:t>b)vyžadovať identifikačné údaje o hospodárskom subjekte, ktorý mu určený výrobok dodal alebo ktorému určený výrobok dodal, potrebnú sprievodnú dokumentáciu určeného výrobku, technickú dokumentáciu alebo časť technickej dokumentácie a informácie o určenom výrobku od hospodárskeho subjektu; poskytnutie technickej dokumentácie orgánu dohľadu nad určenými výrobkami pri výkone dohľadu sa nepovažuje za porušenie alebo za ohrozenie obchodného tajomstva,</w:t>
            </w:r>
          </w:p>
          <w:p w14:paraId="4DA35735" w14:textId="77777777" w:rsidR="00036818" w:rsidRPr="00EF5D48" w:rsidRDefault="00036818" w:rsidP="00EF5D48">
            <w:pPr>
              <w:spacing w:line="283" w:lineRule="exact"/>
              <w:rPr>
                <w:sz w:val="20"/>
                <w:szCs w:val="20"/>
                <w:lang w:eastAsia="en-US"/>
              </w:rPr>
            </w:pPr>
            <w:r w:rsidRPr="00EF5D48">
              <w:rPr>
                <w:sz w:val="20"/>
                <w:szCs w:val="20"/>
                <w:lang w:eastAsia="en-US"/>
              </w:rPr>
              <w:lastRenderedPageBreak/>
              <w:t>c)odoberať vzorky výrobkov na posúdenie ich kvality, bezpečnosti a zhody s predpísanými technickými požiadavkami,</w:t>
            </w:r>
          </w:p>
          <w:p w14:paraId="0E55692B" w14:textId="77777777" w:rsidR="00036818" w:rsidRPr="00EF5D48" w:rsidRDefault="00036818" w:rsidP="00EF5D48">
            <w:pPr>
              <w:spacing w:line="283" w:lineRule="exact"/>
              <w:rPr>
                <w:sz w:val="20"/>
                <w:szCs w:val="20"/>
                <w:lang w:eastAsia="en-US"/>
              </w:rPr>
            </w:pPr>
            <w:r w:rsidRPr="00EF5D48">
              <w:rPr>
                <w:sz w:val="20"/>
                <w:szCs w:val="20"/>
                <w:lang w:eastAsia="en-US"/>
              </w:rPr>
              <w:t>d) uložiť opatrenie hospodárskemu subjektu, ktorým sa dočasne zakáže sprístupňovanie určeného výrobku na trhu na čas nevyhnutný na vykonanie skúšok na preverenie, či určený výrobok predstavuje ohrozenie oprávneného záujmu,</w:t>
            </w:r>
          </w:p>
          <w:p w14:paraId="7DB05316" w14:textId="77777777" w:rsidR="00036818" w:rsidRPr="00EF5D48" w:rsidRDefault="00036818" w:rsidP="00EF5D48">
            <w:pPr>
              <w:spacing w:line="283" w:lineRule="exact"/>
              <w:rPr>
                <w:sz w:val="20"/>
                <w:szCs w:val="20"/>
                <w:lang w:eastAsia="en-US"/>
              </w:rPr>
            </w:pPr>
            <w:r w:rsidRPr="00EF5D48">
              <w:rPr>
                <w:sz w:val="20"/>
                <w:szCs w:val="20"/>
                <w:lang w:eastAsia="en-US"/>
              </w:rPr>
              <w:t>e) umožniť prijať hospodárskemu subjektu nápravné opatrenie podľa osobitného predpisu65), ak orgán dohľadu nad určenými výrobkami zistí na základe hodnotenia vlastností určeného výrobku podľa písmen a) až c) nesúlad určeného výrobku so základnou požiadavkou alebo s požiadavkou ustanovenou týmto zákonom alebo technickým predpisom z oblasti posudzovania zhody pričom upozornenia a označenia určeného výrobku podľa osobitného predpisu66) musia byť v štátnom jazyku, alebo na odstránenie rizika, ktoré nesúlad určeného výrobku predstavuje, v lehote, ktorú orgán dohľadu nad určenými výrobkami určí,</w:t>
            </w:r>
          </w:p>
          <w:p w14:paraId="7070633B" w14:textId="77777777" w:rsidR="00036818" w:rsidRPr="00EF5D48" w:rsidRDefault="00036818" w:rsidP="00EF5D48">
            <w:pPr>
              <w:spacing w:line="283" w:lineRule="exact"/>
              <w:rPr>
                <w:sz w:val="20"/>
                <w:szCs w:val="20"/>
                <w:lang w:eastAsia="en-US"/>
              </w:rPr>
            </w:pPr>
            <w:r w:rsidRPr="00EF5D48">
              <w:rPr>
                <w:sz w:val="20"/>
                <w:szCs w:val="20"/>
                <w:lang w:eastAsia="en-US"/>
              </w:rPr>
              <w:t xml:space="preserve">f) uložiť opatrenie hospodárskemu subjektu, ktorým zakáže alebo obmedzí sprístupňovanie určeného výroku na trhu, nariadi stiahnutie určeného výrobku z trhu alebo spätné prevzatie určeného výrobku z trhu, a na vykonanie tohto opatrenia určiť lehotu na jeho splnenie a podanie </w:t>
            </w:r>
            <w:r w:rsidRPr="00EF5D48">
              <w:rPr>
                <w:sz w:val="20"/>
                <w:szCs w:val="20"/>
                <w:lang w:eastAsia="en-US"/>
              </w:rPr>
              <w:lastRenderedPageBreak/>
              <w:t>správy o jeho splnení, ak na základe hodnotenia vlastností určeného výrobku podľa písmen a) až c) zistí, že určený výrobok nespĺňa základnú požiadavku alebo požiadavku ustanovenú týmto zákonom alebo technickým predpisom z oblasti posudzovania zhody a hospodársky subjekt neprijme alebo nesplní nápravné opatrenie podľa písm. d),</w:t>
            </w:r>
          </w:p>
          <w:p w14:paraId="229BD289" w14:textId="77777777" w:rsidR="00036818" w:rsidRPr="00EF5D48" w:rsidRDefault="00036818" w:rsidP="00EF5D48">
            <w:pPr>
              <w:spacing w:line="283" w:lineRule="exact"/>
              <w:rPr>
                <w:sz w:val="20"/>
                <w:szCs w:val="20"/>
                <w:lang w:eastAsia="en-US"/>
              </w:rPr>
            </w:pPr>
            <w:r w:rsidRPr="00EF5D48">
              <w:rPr>
                <w:sz w:val="20"/>
                <w:szCs w:val="20"/>
                <w:lang w:eastAsia="en-US"/>
              </w:rPr>
              <w:t>g) uložiť opatrenie hospodárskemu subjektu na odstránenie rizika spojeného s určeným výrobkom, stiahnutie určeného výrobku z trhu alebo spätné prevzatie určeného výrobku z trhu, a na vykonanie tohto opatrenia určiť lehotu primeranú charakteru rizika na jeho splnenie, a podanie správy o jeho splnení, ak na základe hodnotenia vlastností určeného výrobku podľa písmen a) až c) zistí, že určený výrobok predstavuje riziko ohrozenia oprávneného záujmu, aj keď spĺňa základnú požiadavku ustanovenú týmto zákonom alebo technickým predpisom z oblasti posudzovania zhody,</w:t>
            </w:r>
          </w:p>
          <w:p w14:paraId="4EE88E3C" w14:textId="77777777" w:rsidR="00036818" w:rsidRPr="00EF5D48" w:rsidRDefault="00036818" w:rsidP="00EF5D48">
            <w:pPr>
              <w:spacing w:line="283" w:lineRule="exact"/>
              <w:rPr>
                <w:sz w:val="20"/>
                <w:szCs w:val="20"/>
                <w:lang w:eastAsia="en-US"/>
              </w:rPr>
            </w:pPr>
            <w:r w:rsidRPr="00EF5D48">
              <w:rPr>
                <w:sz w:val="20"/>
                <w:szCs w:val="20"/>
                <w:lang w:eastAsia="en-US"/>
              </w:rPr>
              <w:t>h) uložiť opatrenie hospodárskemu subjektu na odstránenie zisteného nedostatku, ktorým zakáže alebo obmedzí sprístupnenie určeného výroku na trhu, nariadi stiahnutie určeného výrobku z trhu alebo spätné prevzatie určeného výrobku z trhu, a na vykonanie tohto opatrenia určiť lehotu na jeho splnenie a podanie správy o jeho splnení, ak</w:t>
            </w:r>
          </w:p>
          <w:p w14:paraId="4AA5840A" w14:textId="77777777" w:rsidR="00036818" w:rsidRPr="00EF5D48" w:rsidRDefault="00036818" w:rsidP="00EF5D48">
            <w:pPr>
              <w:spacing w:line="283" w:lineRule="exact"/>
              <w:rPr>
                <w:sz w:val="20"/>
                <w:szCs w:val="20"/>
                <w:lang w:eastAsia="en-US"/>
              </w:rPr>
            </w:pPr>
            <w:r w:rsidRPr="00EF5D48">
              <w:rPr>
                <w:sz w:val="20"/>
                <w:szCs w:val="20"/>
                <w:lang w:eastAsia="en-US"/>
              </w:rPr>
              <w:t>1. značka je umiestnená na určenom výrobku v rozpore s § 24 alebo s osobitným predpisom,40)</w:t>
            </w:r>
          </w:p>
          <w:p w14:paraId="4AC75138" w14:textId="77777777" w:rsidR="00036818" w:rsidRPr="00EF5D48" w:rsidRDefault="00036818" w:rsidP="00EF5D48">
            <w:pPr>
              <w:spacing w:line="283" w:lineRule="exact"/>
              <w:rPr>
                <w:sz w:val="20"/>
                <w:szCs w:val="20"/>
                <w:lang w:eastAsia="en-US"/>
              </w:rPr>
            </w:pPr>
            <w:r w:rsidRPr="00EF5D48">
              <w:rPr>
                <w:sz w:val="20"/>
                <w:szCs w:val="20"/>
                <w:lang w:eastAsia="en-US"/>
              </w:rPr>
              <w:lastRenderedPageBreak/>
              <w:t>2. značka podľa § 24 nie je umiestnená na určenom výrobku,</w:t>
            </w:r>
          </w:p>
          <w:p w14:paraId="5B83A629" w14:textId="77777777" w:rsidR="00036818" w:rsidRPr="00EF5D48" w:rsidRDefault="00036818" w:rsidP="00EF5D48">
            <w:pPr>
              <w:spacing w:line="283" w:lineRule="exact"/>
              <w:rPr>
                <w:sz w:val="20"/>
                <w:szCs w:val="20"/>
                <w:lang w:eastAsia="en-US"/>
              </w:rPr>
            </w:pPr>
            <w:r w:rsidRPr="00EF5D48">
              <w:rPr>
                <w:sz w:val="20"/>
                <w:szCs w:val="20"/>
                <w:lang w:eastAsia="en-US"/>
              </w:rPr>
              <w:t>3. výrobok, ktorý nie je určeným výrobkom podľa § 4 ods. 1, je označený značkou podľa § 24 alebo označenie CE je umiestnené v rozpore s § 25 ods. 6,</w:t>
            </w:r>
          </w:p>
          <w:p w14:paraId="648A6469" w14:textId="77777777" w:rsidR="00036818" w:rsidRPr="00EF5D48" w:rsidRDefault="00036818" w:rsidP="00EF5D48">
            <w:pPr>
              <w:spacing w:line="283" w:lineRule="exact"/>
              <w:rPr>
                <w:sz w:val="20"/>
                <w:szCs w:val="20"/>
                <w:lang w:eastAsia="en-US"/>
              </w:rPr>
            </w:pPr>
            <w:r w:rsidRPr="00EF5D48">
              <w:rPr>
                <w:sz w:val="20"/>
                <w:szCs w:val="20"/>
                <w:lang w:eastAsia="en-US"/>
              </w:rPr>
              <w:t>4. identifikačné číslo notifikovanej osoby, ktorá je zapojená do fázy posudzovania výroby, je umiestnené v rozpore s § 25 alebo nie je umiestnené,</w:t>
            </w:r>
          </w:p>
          <w:p w14:paraId="2C3AF11A" w14:textId="77777777" w:rsidR="00036818" w:rsidRPr="00EF5D48" w:rsidRDefault="00036818" w:rsidP="00EF5D48">
            <w:pPr>
              <w:spacing w:line="283" w:lineRule="exact"/>
              <w:rPr>
                <w:sz w:val="20"/>
                <w:szCs w:val="20"/>
                <w:lang w:eastAsia="en-US"/>
              </w:rPr>
            </w:pPr>
            <w:r w:rsidRPr="00EF5D48">
              <w:rPr>
                <w:sz w:val="20"/>
                <w:szCs w:val="20"/>
                <w:lang w:eastAsia="en-US"/>
              </w:rPr>
              <w:t>5. vyhlásenie o zhode alebo iné vyhlásenie ustanovené podľa technického predpisu z oblasti posudzovania zhody je nesprávne alebo neúplné alebo nie je vydané alebo nesprevádza určený výrobok, ak to vyžaduje technický predpis z oblasti posudzovania zhody,</w:t>
            </w:r>
          </w:p>
          <w:p w14:paraId="6C404DEE" w14:textId="77777777" w:rsidR="00036818" w:rsidRPr="00EF5D48" w:rsidRDefault="00036818" w:rsidP="00EF5D48">
            <w:pPr>
              <w:spacing w:line="283" w:lineRule="exact"/>
              <w:rPr>
                <w:sz w:val="20"/>
                <w:szCs w:val="20"/>
                <w:lang w:eastAsia="en-US"/>
              </w:rPr>
            </w:pPr>
            <w:r w:rsidRPr="00EF5D48">
              <w:rPr>
                <w:sz w:val="20"/>
                <w:szCs w:val="20"/>
                <w:lang w:eastAsia="en-US"/>
              </w:rPr>
              <w:t>6. dokumentácia podľa písmena b) nie je orgánu dohľadu nad určenými výrobkami predložená alebo je neúplná alebo nie je v súlade s technickým predpisom z oblasti posudzovania zhody,</w:t>
            </w:r>
          </w:p>
          <w:p w14:paraId="79FA9B58" w14:textId="77777777" w:rsidR="00036818" w:rsidRPr="00EF5D48" w:rsidRDefault="00036818" w:rsidP="00EF5D48">
            <w:pPr>
              <w:spacing w:line="283" w:lineRule="exact"/>
              <w:rPr>
                <w:sz w:val="20"/>
                <w:szCs w:val="20"/>
                <w:lang w:eastAsia="en-US"/>
              </w:rPr>
            </w:pPr>
            <w:r w:rsidRPr="00EF5D48">
              <w:rPr>
                <w:sz w:val="20"/>
                <w:szCs w:val="20"/>
                <w:lang w:eastAsia="en-US"/>
              </w:rPr>
              <w:t>7. informácie podľa § 5 ods. 1 písm. k) alebo § 7 ods. 2 písm. a) chýbajú, sú nesprávne alebo neúplné, alebo</w:t>
            </w:r>
          </w:p>
          <w:p w14:paraId="1E2670CA" w14:textId="77777777" w:rsidR="00036818" w:rsidRPr="00EF5D48" w:rsidRDefault="00036818" w:rsidP="00EF5D48">
            <w:pPr>
              <w:spacing w:line="283" w:lineRule="exact"/>
              <w:rPr>
                <w:sz w:val="20"/>
                <w:szCs w:val="20"/>
                <w:lang w:eastAsia="en-US"/>
              </w:rPr>
            </w:pPr>
            <w:r w:rsidRPr="00EF5D48">
              <w:rPr>
                <w:sz w:val="20"/>
                <w:szCs w:val="20"/>
                <w:lang w:eastAsia="en-US"/>
              </w:rPr>
              <w:t>8. iná administratívna požiadavka podľa § 5 alebo § 7 nie je splnená.</w:t>
            </w:r>
          </w:p>
          <w:p w14:paraId="43C1A590" w14:textId="77777777" w:rsidR="00036818" w:rsidRPr="00EF5D48" w:rsidRDefault="00036818" w:rsidP="00EF5D48">
            <w:pPr>
              <w:spacing w:line="283" w:lineRule="exact"/>
              <w:rPr>
                <w:sz w:val="20"/>
                <w:szCs w:val="20"/>
                <w:lang w:eastAsia="en-US"/>
              </w:rPr>
            </w:pPr>
            <w:r w:rsidRPr="00EF5D48">
              <w:rPr>
                <w:sz w:val="20"/>
                <w:szCs w:val="20"/>
                <w:lang w:eastAsia="en-US"/>
              </w:rPr>
              <w:t xml:space="preserve">i) nariadiť hospodárskemu subjektu opatrenie, ktorým zakáže sprístupnenie určeného výrobku na </w:t>
            </w:r>
            <w:r w:rsidRPr="00EF5D48">
              <w:rPr>
                <w:sz w:val="20"/>
                <w:szCs w:val="20"/>
                <w:lang w:eastAsia="en-US"/>
              </w:rPr>
              <w:lastRenderedPageBreak/>
              <w:t>trhu, stiahnutie určeného výrobku z trhu alebo spätné prevzatie určeného výrobku z trhu, ak určený výrobok môže ohroziť bezpečnosť alebo zdravie alebo predstavuje iné vážne riziko,</w:t>
            </w:r>
          </w:p>
          <w:p w14:paraId="76F95748" w14:textId="77777777" w:rsidR="00036818" w:rsidRPr="00EF5D48" w:rsidRDefault="00036818" w:rsidP="00EF5D48">
            <w:pPr>
              <w:spacing w:line="283" w:lineRule="exact"/>
              <w:rPr>
                <w:sz w:val="20"/>
                <w:szCs w:val="20"/>
                <w:lang w:eastAsia="en-US"/>
              </w:rPr>
            </w:pPr>
            <w:r w:rsidRPr="00EF5D48">
              <w:rPr>
                <w:sz w:val="20"/>
                <w:szCs w:val="20"/>
                <w:lang w:eastAsia="en-US"/>
              </w:rPr>
              <w:t xml:space="preserve">j) uložiť hospodárskemu subjektu, ktorý poruší povinnosť podľa tohto zákona alebo technického predpisu z oblasti posudzovania zhody, povinnosť na svoje náklady účinným spôsobom bezodkladne informovať o zistených rizikách, ktoré sa týkajú určeného výrobku, osoby, ktoré môžu byť použitím určeného výrobku vystavené zistenému riziku, </w:t>
            </w:r>
          </w:p>
          <w:p w14:paraId="56965A6B" w14:textId="77777777" w:rsidR="00036818" w:rsidRPr="00EF5D48" w:rsidRDefault="00036818" w:rsidP="00EF5D48">
            <w:pPr>
              <w:spacing w:line="283" w:lineRule="exact"/>
              <w:rPr>
                <w:sz w:val="20"/>
                <w:szCs w:val="20"/>
                <w:lang w:eastAsia="en-US"/>
              </w:rPr>
            </w:pPr>
            <w:r w:rsidRPr="00EF5D48">
              <w:rPr>
                <w:sz w:val="20"/>
                <w:szCs w:val="20"/>
                <w:lang w:eastAsia="en-US"/>
              </w:rPr>
              <w:t>k) ukladať opatrenia podľa písmen c) až h) priamo pri výkone kontroly,</w:t>
            </w:r>
          </w:p>
          <w:p w14:paraId="61179F0C" w14:textId="77777777" w:rsidR="00036818" w:rsidRPr="00EF5D48" w:rsidRDefault="00036818" w:rsidP="00EF5D48">
            <w:pPr>
              <w:spacing w:line="283" w:lineRule="exact"/>
              <w:rPr>
                <w:sz w:val="20"/>
                <w:szCs w:val="20"/>
                <w:lang w:eastAsia="en-US"/>
              </w:rPr>
            </w:pPr>
            <w:r w:rsidRPr="00EF5D48">
              <w:rPr>
                <w:sz w:val="20"/>
                <w:szCs w:val="20"/>
                <w:lang w:eastAsia="en-US"/>
              </w:rPr>
              <w:t>l) kontrolovať plnenie nápravných opatrení a opatrení uložených podľa písmen c) až j),</w:t>
            </w:r>
          </w:p>
          <w:p w14:paraId="623D89F1" w14:textId="77777777" w:rsidR="00036818" w:rsidRPr="00EF5D48" w:rsidRDefault="00036818" w:rsidP="00EF5D48">
            <w:pPr>
              <w:spacing w:line="283" w:lineRule="exact"/>
              <w:rPr>
                <w:sz w:val="20"/>
                <w:szCs w:val="20"/>
                <w:lang w:eastAsia="en-US"/>
              </w:rPr>
            </w:pPr>
            <w:r w:rsidRPr="00EF5D48">
              <w:rPr>
                <w:sz w:val="20"/>
                <w:szCs w:val="20"/>
                <w:lang w:eastAsia="en-US"/>
              </w:rPr>
              <w:t>m) uložiť pokutu podľa § 28 tomu, kto poruší povinnosť podľa § 5 až 9a alebo povinnosť hospodárskeho subjektu uvedenú v technickom predpise z oblasti posudzovania zhody, a to aj popri opatreniach podľa písmen c) až j).</w:t>
            </w:r>
          </w:p>
          <w:p w14:paraId="6DE1C2AE" w14:textId="77777777" w:rsidR="00036818" w:rsidRPr="00EF5D48" w:rsidRDefault="00036818" w:rsidP="00EF5D48">
            <w:pPr>
              <w:spacing w:line="283" w:lineRule="exact"/>
              <w:rPr>
                <w:sz w:val="20"/>
                <w:szCs w:val="20"/>
                <w:lang w:eastAsia="en-US"/>
              </w:rPr>
            </w:pPr>
            <w:r w:rsidRPr="00EF5D48">
              <w:rPr>
                <w:sz w:val="20"/>
                <w:szCs w:val="20"/>
                <w:lang w:eastAsia="en-US"/>
              </w:rPr>
              <w:t>(2) Orgán dohľadu nad určeným</w:t>
            </w:r>
            <w:r w:rsidR="0059233D" w:rsidRPr="00EF5D48">
              <w:rPr>
                <w:sz w:val="20"/>
                <w:szCs w:val="20"/>
                <w:lang w:eastAsia="en-US"/>
              </w:rPr>
              <w:t>i</w:t>
            </w:r>
            <w:r w:rsidRPr="00EF5D48">
              <w:rPr>
                <w:sz w:val="20"/>
                <w:szCs w:val="20"/>
                <w:lang w:eastAsia="en-US"/>
              </w:rPr>
              <w:t xml:space="preserve"> výrobk</w:t>
            </w:r>
            <w:r w:rsidR="0059233D" w:rsidRPr="00EF5D48">
              <w:rPr>
                <w:sz w:val="20"/>
                <w:szCs w:val="20"/>
                <w:lang w:eastAsia="en-US"/>
              </w:rPr>
              <w:t>a</w:t>
            </w:r>
            <w:r w:rsidRPr="00EF5D48">
              <w:rPr>
                <w:sz w:val="20"/>
                <w:szCs w:val="20"/>
                <w:lang w:eastAsia="en-US"/>
              </w:rPr>
              <w:t>m</w:t>
            </w:r>
            <w:r w:rsidR="0059233D" w:rsidRPr="00EF5D48">
              <w:rPr>
                <w:sz w:val="20"/>
                <w:szCs w:val="20"/>
                <w:lang w:eastAsia="en-US"/>
              </w:rPr>
              <w:t>i</w:t>
            </w:r>
            <w:r w:rsidRPr="00EF5D48">
              <w:rPr>
                <w:sz w:val="20"/>
                <w:szCs w:val="20"/>
                <w:lang w:eastAsia="en-US"/>
              </w:rPr>
              <w:t xml:space="preserve"> je pri výkone dohľadu povinný vykonávať činnosti podľa osobitného predpisu.66a)</w:t>
            </w:r>
          </w:p>
          <w:p w14:paraId="08F68F24" w14:textId="77777777" w:rsidR="00036818" w:rsidRPr="00EF5D48" w:rsidRDefault="00036818" w:rsidP="00EF5D48">
            <w:pPr>
              <w:spacing w:line="283" w:lineRule="exact"/>
              <w:rPr>
                <w:sz w:val="20"/>
                <w:szCs w:val="20"/>
                <w:lang w:eastAsia="en-US"/>
              </w:rPr>
            </w:pPr>
            <w:r w:rsidRPr="00EF5D48">
              <w:rPr>
                <w:sz w:val="20"/>
                <w:szCs w:val="20"/>
                <w:lang w:eastAsia="en-US"/>
              </w:rPr>
              <w:t xml:space="preserve">(3) Ak hospodársky subjekt s uloženými opatreniami podľa odseku 1 nesúhlasí, môže proti nim podať do troch dní odo dňa ich uloženia písomné námietky, ktoré nemajú odkladný </w:t>
            </w:r>
            <w:r w:rsidRPr="00EF5D48">
              <w:rPr>
                <w:sz w:val="20"/>
                <w:szCs w:val="20"/>
                <w:lang w:eastAsia="en-US"/>
              </w:rPr>
              <w:lastRenderedPageBreak/>
              <w:t>účinok. O námietkach rozhodne orgán dohľadu nad určenými výrobkami do piatich dní od ich doručenia; proti rozhodnutiu o námietkach nie je prípustný opravný prostriedok.</w:t>
            </w:r>
          </w:p>
          <w:p w14:paraId="75DE0A5A" w14:textId="77777777" w:rsidR="00036818" w:rsidRPr="00EF5D48" w:rsidRDefault="00036818" w:rsidP="00EF5D48">
            <w:pPr>
              <w:spacing w:line="283" w:lineRule="exact"/>
              <w:rPr>
                <w:sz w:val="20"/>
                <w:szCs w:val="20"/>
                <w:lang w:eastAsia="en-US"/>
              </w:rPr>
            </w:pPr>
            <w:r w:rsidRPr="00EF5D48">
              <w:rPr>
                <w:sz w:val="20"/>
                <w:szCs w:val="20"/>
                <w:lang w:eastAsia="en-US"/>
              </w:rPr>
              <w:t>(4) Hospodársky subjekt je povinný</w:t>
            </w:r>
          </w:p>
          <w:p w14:paraId="62401A53" w14:textId="77777777" w:rsidR="00036818" w:rsidRPr="00EF5D48" w:rsidRDefault="00036818" w:rsidP="00EF5D48">
            <w:pPr>
              <w:spacing w:line="283" w:lineRule="exact"/>
              <w:rPr>
                <w:sz w:val="20"/>
                <w:szCs w:val="20"/>
                <w:lang w:eastAsia="en-US"/>
              </w:rPr>
            </w:pPr>
            <w:r w:rsidRPr="00EF5D48">
              <w:rPr>
                <w:sz w:val="20"/>
                <w:szCs w:val="20"/>
                <w:lang w:eastAsia="en-US"/>
              </w:rPr>
              <w:t>a) umožniť výkon činnosti orgánu dohľadu nad určenými výrobkami na čas nevyhnutný na vykonanie dohľadu,</w:t>
            </w:r>
          </w:p>
          <w:p w14:paraId="503ED744" w14:textId="77777777" w:rsidR="00036818" w:rsidRPr="00EF5D48" w:rsidRDefault="00036818" w:rsidP="00EF5D48">
            <w:pPr>
              <w:spacing w:line="283" w:lineRule="exact"/>
              <w:rPr>
                <w:sz w:val="20"/>
                <w:szCs w:val="20"/>
                <w:lang w:eastAsia="en-US"/>
              </w:rPr>
            </w:pPr>
            <w:r w:rsidRPr="00EF5D48">
              <w:rPr>
                <w:sz w:val="20"/>
                <w:szCs w:val="20"/>
                <w:lang w:eastAsia="en-US"/>
              </w:rPr>
              <w:t>b) poskytnúť orgánu dohľadu nad určenými výrobkami súčinnosť pri výkone dohľadu,</w:t>
            </w:r>
          </w:p>
          <w:p w14:paraId="15D521E0" w14:textId="77777777" w:rsidR="00036818" w:rsidRPr="00EF5D48" w:rsidRDefault="00036818" w:rsidP="00EF5D48">
            <w:pPr>
              <w:spacing w:line="283" w:lineRule="exact"/>
              <w:rPr>
                <w:sz w:val="20"/>
                <w:szCs w:val="20"/>
                <w:lang w:eastAsia="en-US"/>
              </w:rPr>
            </w:pPr>
            <w:r w:rsidRPr="00EF5D48">
              <w:rPr>
                <w:sz w:val="20"/>
                <w:szCs w:val="20"/>
                <w:lang w:eastAsia="en-US"/>
              </w:rPr>
              <w:t>c) umožniť orgánu dohľadu nad určenými výrobkami prístup k</w:t>
            </w:r>
          </w:p>
          <w:p w14:paraId="2C813D82" w14:textId="77777777" w:rsidR="00036818" w:rsidRPr="00EF5D48" w:rsidRDefault="00036818" w:rsidP="00EF5D48">
            <w:pPr>
              <w:spacing w:line="283" w:lineRule="exact"/>
              <w:rPr>
                <w:sz w:val="20"/>
                <w:szCs w:val="20"/>
                <w:lang w:eastAsia="en-US"/>
              </w:rPr>
            </w:pPr>
            <w:r w:rsidRPr="00EF5D48">
              <w:rPr>
                <w:sz w:val="20"/>
                <w:szCs w:val="20"/>
                <w:lang w:eastAsia="en-US"/>
              </w:rPr>
              <w:t>1. určeným výrobkom,</w:t>
            </w:r>
          </w:p>
          <w:p w14:paraId="7521615D" w14:textId="77777777" w:rsidR="00036818" w:rsidRPr="00EF5D48" w:rsidRDefault="00036818" w:rsidP="00EF5D48">
            <w:pPr>
              <w:spacing w:line="283" w:lineRule="exact"/>
              <w:rPr>
                <w:sz w:val="20"/>
                <w:szCs w:val="20"/>
                <w:lang w:eastAsia="en-US"/>
              </w:rPr>
            </w:pPr>
            <w:r w:rsidRPr="00EF5D48">
              <w:rPr>
                <w:sz w:val="20"/>
                <w:szCs w:val="20"/>
                <w:lang w:eastAsia="en-US"/>
              </w:rPr>
              <w:t>2. sprievodnej dokumentácii určeného výrobku,</w:t>
            </w:r>
          </w:p>
          <w:p w14:paraId="1CA13562" w14:textId="77777777" w:rsidR="00036818" w:rsidRPr="00EF5D48" w:rsidRDefault="00036818" w:rsidP="00EF5D48">
            <w:pPr>
              <w:spacing w:line="283" w:lineRule="exact"/>
              <w:rPr>
                <w:sz w:val="20"/>
                <w:szCs w:val="20"/>
                <w:lang w:eastAsia="en-US"/>
              </w:rPr>
            </w:pPr>
            <w:r w:rsidRPr="00EF5D48">
              <w:rPr>
                <w:sz w:val="20"/>
                <w:szCs w:val="20"/>
                <w:lang w:eastAsia="en-US"/>
              </w:rPr>
              <w:t>3. technickej dokumentácii a</w:t>
            </w:r>
          </w:p>
          <w:p w14:paraId="6F89A92B" w14:textId="77777777" w:rsidR="00036818" w:rsidRPr="00EF5D48" w:rsidRDefault="00036818" w:rsidP="00EF5D48">
            <w:pPr>
              <w:spacing w:line="283" w:lineRule="exact"/>
              <w:rPr>
                <w:sz w:val="20"/>
                <w:szCs w:val="20"/>
                <w:lang w:eastAsia="en-US"/>
              </w:rPr>
            </w:pPr>
            <w:r w:rsidRPr="00EF5D48">
              <w:rPr>
                <w:sz w:val="20"/>
                <w:szCs w:val="20"/>
                <w:lang w:eastAsia="en-US"/>
              </w:rPr>
              <w:t>4. iným dokumentom potrebným na výkon dohľadu,</w:t>
            </w:r>
          </w:p>
          <w:p w14:paraId="0F2BDC26" w14:textId="77777777" w:rsidR="00036818" w:rsidRPr="00EF5D48" w:rsidRDefault="00036818" w:rsidP="00EF5D48">
            <w:pPr>
              <w:spacing w:line="283" w:lineRule="exact"/>
              <w:rPr>
                <w:sz w:val="20"/>
                <w:szCs w:val="20"/>
                <w:lang w:eastAsia="en-US"/>
              </w:rPr>
            </w:pPr>
            <w:r w:rsidRPr="00EF5D48">
              <w:rPr>
                <w:sz w:val="20"/>
                <w:szCs w:val="20"/>
                <w:lang w:eastAsia="en-US"/>
              </w:rPr>
              <w:t>d) poskytnúť na základe žiadosti orgánu dohľadu nad určenými výrobkami kópie dokumentov, ktoré sa týkajú určených výrobkov v listinnej podobe alebo v elektronickej podobe,</w:t>
            </w:r>
          </w:p>
          <w:p w14:paraId="20A9454B" w14:textId="77777777" w:rsidR="00036818" w:rsidRPr="00EF5D48" w:rsidRDefault="00036818" w:rsidP="00EF5D48">
            <w:pPr>
              <w:spacing w:line="283" w:lineRule="exact"/>
              <w:rPr>
                <w:sz w:val="20"/>
                <w:szCs w:val="20"/>
                <w:lang w:eastAsia="en-US"/>
              </w:rPr>
            </w:pPr>
            <w:r w:rsidRPr="00EF5D48">
              <w:rPr>
                <w:sz w:val="20"/>
                <w:szCs w:val="20"/>
                <w:lang w:eastAsia="en-US"/>
              </w:rPr>
              <w:t>e) poskytnúť orgánu dohľadu nad určenými výrobkami informácie, ktoré sa týkajú pôvodu určených výrobkov, ktoré sprístupnil na trhu,</w:t>
            </w:r>
          </w:p>
          <w:p w14:paraId="18D41D86" w14:textId="77777777" w:rsidR="00036818" w:rsidRPr="00EF5D48" w:rsidRDefault="00036818" w:rsidP="00EF5D48">
            <w:pPr>
              <w:spacing w:line="283" w:lineRule="exact"/>
              <w:rPr>
                <w:sz w:val="20"/>
                <w:szCs w:val="20"/>
                <w:lang w:eastAsia="en-US"/>
              </w:rPr>
            </w:pPr>
            <w:r w:rsidRPr="00EF5D48">
              <w:rPr>
                <w:sz w:val="20"/>
                <w:szCs w:val="20"/>
                <w:lang w:eastAsia="en-US"/>
              </w:rPr>
              <w:t xml:space="preserve">f) prijať nápravné opatrenia vo vzťahu k určeným výrobkom, ktoré sprístupnil na trhu, na základe </w:t>
            </w:r>
            <w:r w:rsidRPr="00EF5D48">
              <w:rPr>
                <w:sz w:val="20"/>
                <w:szCs w:val="20"/>
                <w:lang w:eastAsia="en-US"/>
              </w:rPr>
              <w:lastRenderedPageBreak/>
              <w:t>opatrení uložených orgánom dohľadu nad určenými výrobkami.</w:t>
            </w:r>
          </w:p>
          <w:p w14:paraId="1C7D57E7" w14:textId="77777777" w:rsidR="00036818" w:rsidRPr="00EF5D48" w:rsidRDefault="00036818" w:rsidP="00EF5D48">
            <w:pPr>
              <w:spacing w:line="283" w:lineRule="exact"/>
              <w:rPr>
                <w:sz w:val="20"/>
                <w:szCs w:val="20"/>
                <w:lang w:eastAsia="en-US"/>
              </w:rPr>
            </w:pPr>
            <w:r w:rsidRPr="00EF5D48">
              <w:rPr>
                <w:sz w:val="20"/>
                <w:szCs w:val="20"/>
                <w:lang w:eastAsia="en-US"/>
              </w:rPr>
              <w:t>g) uhradiť náklady vzoriek, uchovávania a skúšok na overenie zhody určeného výrobku, náklady na prijatie opatrení podľa osobitného predpisu,67) náklady na činnosti vo vzťahu k výrobku, pri ktorom sa zistí nesúlad a na ktorý sa pred prepustením do voľného obehu alebo pred uvedením na trh vzťahuje nápravné opatrenie a ďalšie náklady, ktoré vzniknú orgánu dohľadu nad určeným výrobkom pri dokazovaní tohto stavu, ak sa preukáže, že určený výrobok sprístupnený na trhu nie je v zhode so základnou požiadavkou alebo s požiadavkou ustanovenou týmto zákonom alebo technickým predpisom z oblasti posudzovania zhody; náklady súvisiace s prijatým opatrením znáša ten, komu je toto opatrenie uložené.</w:t>
            </w:r>
          </w:p>
          <w:p w14:paraId="0FA1F191" w14:textId="77777777" w:rsidR="00036818" w:rsidRPr="00EF5D48" w:rsidRDefault="00036818" w:rsidP="00EF5D48">
            <w:pPr>
              <w:spacing w:line="283" w:lineRule="exact"/>
              <w:rPr>
                <w:sz w:val="20"/>
                <w:szCs w:val="20"/>
                <w:lang w:eastAsia="en-US"/>
              </w:rPr>
            </w:pPr>
            <w:r w:rsidRPr="00EF5D48">
              <w:rPr>
                <w:sz w:val="20"/>
                <w:szCs w:val="20"/>
                <w:lang w:eastAsia="en-US"/>
              </w:rPr>
              <w:t>(5) Týmto zákonom nie sú dotknuté práva a povinnosti orgánu dohľadu nad určenými výrobkami, ktoré mu vyplývajú z osobitných predpisov.68)</w:t>
            </w:r>
          </w:p>
          <w:p w14:paraId="52BD0770" w14:textId="77777777" w:rsidR="00036818" w:rsidRPr="00EF5D48" w:rsidRDefault="00036818" w:rsidP="00EF5D48">
            <w:pPr>
              <w:spacing w:line="283" w:lineRule="exact"/>
              <w:rPr>
                <w:sz w:val="20"/>
                <w:szCs w:val="20"/>
                <w:lang w:eastAsia="en-US"/>
              </w:rPr>
            </w:pPr>
            <w:r w:rsidRPr="00EF5D48">
              <w:rPr>
                <w:sz w:val="20"/>
                <w:szCs w:val="20"/>
                <w:lang w:eastAsia="en-US"/>
              </w:rPr>
              <w:t>(6) Orgány dohľadu nad určenými výrobkami sú pri výkone dohľadu povinné si navzájom poskytovať súčinnosť.</w:t>
            </w:r>
          </w:p>
          <w:p w14:paraId="38D343A2" w14:textId="77777777" w:rsidR="00036818" w:rsidRPr="00EF5D48" w:rsidRDefault="00036818" w:rsidP="00EF5D48">
            <w:pPr>
              <w:spacing w:line="283" w:lineRule="exact"/>
              <w:rPr>
                <w:sz w:val="20"/>
                <w:szCs w:val="20"/>
                <w:lang w:eastAsia="en-US"/>
              </w:rPr>
            </w:pPr>
            <w:r w:rsidRPr="00EF5D48">
              <w:rPr>
                <w:sz w:val="20"/>
                <w:szCs w:val="20"/>
                <w:lang w:eastAsia="en-US"/>
              </w:rPr>
              <w:t xml:space="preserve">(7) Ak technický predpis z oblasti posudzovania zhody ustanovuje iný postup výkonu dohľadu a iné alebo ďalšie postupy, orgán dohľadu nad určenými výrobkami postupuje podľa osobitných </w:t>
            </w:r>
            <w:r w:rsidRPr="00EF5D48">
              <w:rPr>
                <w:sz w:val="20"/>
                <w:szCs w:val="20"/>
                <w:lang w:eastAsia="en-US"/>
              </w:rPr>
              <w:lastRenderedPageBreak/>
              <w:t>predpisov.69)</w:t>
            </w:r>
          </w:p>
          <w:p w14:paraId="1BD65F91" w14:textId="77777777" w:rsidR="00036818" w:rsidRPr="00EF5D48" w:rsidRDefault="00036818" w:rsidP="00EF5D48">
            <w:pPr>
              <w:spacing w:line="283" w:lineRule="exact"/>
              <w:rPr>
                <w:sz w:val="20"/>
                <w:szCs w:val="20"/>
                <w:lang w:eastAsia="en-US"/>
              </w:rPr>
            </w:pPr>
            <w:r w:rsidRPr="00EF5D48">
              <w:rPr>
                <w:sz w:val="20"/>
                <w:szCs w:val="20"/>
                <w:lang w:eastAsia="en-US"/>
              </w:rPr>
              <w:t>(8) Pri výkone dohľadu pred prepustením dovážaného určeného výrobku do navrhovaného colného režimu orgán dohľadu nad určenými výrobkami spolupracuje s colným orgánom.69a)</w:t>
            </w:r>
          </w:p>
          <w:p w14:paraId="0A1CFC9F" w14:textId="77777777" w:rsidR="00036818" w:rsidRPr="00EF5D48" w:rsidRDefault="00036818" w:rsidP="00EF5D48">
            <w:pPr>
              <w:spacing w:line="283" w:lineRule="exact"/>
              <w:rPr>
                <w:sz w:val="20"/>
                <w:szCs w:val="20"/>
                <w:lang w:eastAsia="en-US"/>
              </w:rPr>
            </w:pPr>
            <w:r w:rsidRPr="00EF5D48">
              <w:rPr>
                <w:sz w:val="20"/>
                <w:szCs w:val="20"/>
                <w:lang w:eastAsia="en-US"/>
              </w:rPr>
              <w:t>Poznámky pod čiarou k odkazom 64 až 69b znejú:</w:t>
            </w:r>
          </w:p>
          <w:p w14:paraId="1514030E" w14:textId="77777777" w:rsidR="00036818" w:rsidRPr="00EF5D48" w:rsidRDefault="00036818" w:rsidP="00EF5D48">
            <w:pPr>
              <w:spacing w:line="283" w:lineRule="exact"/>
              <w:rPr>
                <w:sz w:val="20"/>
                <w:szCs w:val="20"/>
                <w:lang w:eastAsia="en-US"/>
              </w:rPr>
            </w:pPr>
            <w:r w:rsidRPr="00EF5D48">
              <w:rPr>
                <w:sz w:val="20"/>
                <w:szCs w:val="20"/>
                <w:lang w:eastAsia="en-US"/>
              </w:rPr>
              <w:t>„64) Čl. 11, 14 až 20, 25, 26 a 28 nariadenia (EÚ) 2019/1020.</w:t>
            </w:r>
          </w:p>
          <w:p w14:paraId="3BC5F8C4" w14:textId="77777777" w:rsidR="00036818" w:rsidRPr="00EF5D48" w:rsidRDefault="00036818" w:rsidP="00EF5D48">
            <w:pPr>
              <w:spacing w:line="283" w:lineRule="exact"/>
              <w:rPr>
                <w:sz w:val="20"/>
                <w:szCs w:val="20"/>
                <w:lang w:eastAsia="en-US"/>
              </w:rPr>
            </w:pPr>
            <w:r w:rsidRPr="00EF5D48">
              <w:rPr>
                <w:sz w:val="20"/>
                <w:szCs w:val="20"/>
                <w:lang w:eastAsia="en-US"/>
              </w:rPr>
              <w:t xml:space="preserve">65) Čl. 16 ods. 1 až 3 nariadenia (EÚ) 2019/1020. </w:t>
            </w:r>
          </w:p>
          <w:p w14:paraId="34E55863" w14:textId="77777777" w:rsidR="00036818" w:rsidRPr="00EF5D48" w:rsidRDefault="00036818" w:rsidP="00EF5D48">
            <w:pPr>
              <w:spacing w:line="283" w:lineRule="exact"/>
              <w:rPr>
                <w:sz w:val="20"/>
                <w:szCs w:val="20"/>
                <w:lang w:eastAsia="en-US"/>
              </w:rPr>
            </w:pPr>
            <w:r w:rsidRPr="00EF5D48">
              <w:rPr>
                <w:sz w:val="20"/>
                <w:szCs w:val="20"/>
                <w:lang w:eastAsia="en-US"/>
              </w:rPr>
              <w:t>66) Čl. 16 ods. 3 písm. e) a g) nariadenia (EÚ) 2019/1020.</w:t>
            </w:r>
          </w:p>
          <w:p w14:paraId="5D7C97FE" w14:textId="77777777" w:rsidR="00036818" w:rsidRPr="00EF5D48" w:rsidRDefault="00036818" w:rsidP="00EF5D48">
            <w:pPr>
              <w:autoSpaceDE w:val="0"/>
              <w:autoSpaceDN w:val="0"/>
              <w:spacing w:before="0"/>
              <w:rPr>
                <w:b/>
                <w:sz w:val="20"/>
                <w:szCs w:val="20"/>
                <w:lang w:eastAsia="en-US"/>
              </w:rPr>
            </w:pPr>
            <w:r w:rsidRPr="00EF5D48">
              <w:rPr>
                <w:sz w:val="20"/>
                <w:szCs w:val="20"/>
                <w:lang w:eastAsia="en-US"/>
              </w:rPr>
              <w:t>66a) Čl. 11 ods. 5 a čl. 7 ods. 1 nariadenia (EÚ) 2019/1020.</w:t>
            </w:r>
            <w:r w:rsidRPr="00EF5D48">
              <w:rPr>
                <w:b/>
                <w:sz w:val="20"/>
                <w:szCs w:val="20"/>
                <w:lang w:eastAsia="en-US"/>
              </w:rPr>
              <w:t>.</w:t>
            </w:r>
          </w:p>
          <w:p w14:paraId="0FDFD6CC" w14:textId="77777777" w:rsidR="00036818" w:rsidRPr="00EF5D48" w:rsidRDefault="00036818" w:rsidP="00EF5D48">
            <w:pPr>
              <w:spacing w:line="283" w:lineRule="exact"/>
              <w:rPr>
                <w:sz w:val="20"/>
                <w:szCs w:val="20"/>
                <w:lang w:eastAsia="en-US"/>
              </w:rPr>
            </w:pPr>
            <w:r w:rsidRPr="00EF5D48">
              <w:rPr>
                <w:sz w:val="20"/>
                <w:szCs w:val="20"/>
                <w:lang w:eastAsia="en-US"/>
              </w:rPr>
              <w:t>67) Čl. 15 nariadenia (EÚ) 2019/1020.</w:t>
            </w:r>
          </w:p>
          <w:p w14:paraId="19401CB0" w14:textId="77777777" w:rsidR="00036818" w:rsidRPr="00EF5D48" w:rsidRDefault="00036818" w:rsidP="00EF5D48">
            <w:pPr>
              <w:spacing w:line="283" w:lineRule="exact"/>
              <w:rPr>
                <w:sz w:val="20"/>
                <w:szCs w:val="20"/>
                <w:lang w:eastAsia="en-US"/>
              </w:rPr>
            </w:pPr>
            <w:r w:rsidRPr="00EF5D48">
              <w:rPr>
                <w:sz w:val="20"/>
                <w:szCs w:val="20"/>
                <w:lang w:eastAsia="en-US"/>
              </w:rPr>
              <w:t>68) Napríklad zákon č. 128/2002 Z. z. v znení neskorších predpisov, zákon č. 125/2006 Z. z. v znení neskorších predpisov, zákon č. 355/2007 Z. z. o ochrane, podpore a rozvoji verejného zdravia a o zmene a doplnení niektorých zákonov v znení neskorších predpisov, zákon č. 513/2009 Z. z. v znení neskorších predpisov, zákon č. 58/2014 Z. z. o výbušninách, výbušných predmetoch a munícii a o zmene a doplnení niektorých zákonov v znení neskorších predpisov, zákon č. 157/2018 Z. z. o metrológii a o zmene a doplnení niektorých zákonov v znení zákona č. 198/2020 Z. z.</w:t>
            </w:r>
          </w:p>
          <w:p w14:paraId="4B9957D7" w14:textId="77777777" w:rsidR="00036818" w:rsidRPr="00EF5D48" w:rsidRDefault="00036818" w:rsidP="00EF5D48">
            <w:pPr>
              <w:spacing w:line="283" w:lineRule="exact"/>
              <w:rPr>
                <w:sz w:val="20"/>
                <w:szCs w:val="20"/>
                <w:lang w:eastAsia="en-US"/>
              </w:rPr>
            </w:pPr>
            <w:r w:rsidRPr="00EF5D48">
              <w:rPr>
                <w:sz w:val="20"/>
                <w:szCs w:val="20"/>
                <w:lang w:eastAsia="en-US"/>
              </w:rPr>
              <w:lastRenderedPageBreak/>
              <w:t>69) Napríklad nariadenie (EÚ) č. 2016/424, nariadenie (EÚ) č. 2016/425, nariadenie (EÚ) č. 2016/426, nariadenie (EÚ) č. 2017/745 v platnom znení, nariadenie (EÚ) č. 2017/746.</w:t>
            </w:r>
          </w:p>
          <w:p w14:paraId="54CBAD05" w14:textId="77777777" w:rsidR="00036818" w:rsidRPr="00EF5D48" w:rsidRDefault="00036818" w:rsidP="00EF5D48">
            <w:pPr>
              <w:spacing w:line="283" w:lineRule="exact"/>
              <w:rPr>
                <w:sz w:val="20"/>
                <w:szCs w:val="20"/>
                <w:lang w:eastAsia="en-US"/>
              </w:rPr>
            </w:pPr>
            <w:r w:rsidRPr="00EF5D48">
              <w:rPr>
                <w:sz w:val="20"/>
                <w:szCs w:val="20"/>
                <w:lang w:eastAsia="en-US"/>
              </w:rPr>
              <w:t>69a) § 2 písm. g) zákona č. 199/2004 Z. z. Colný zákon a o zmene a doplnení niektorých zákonov v znení neskorších predpisov.</w:t>
            </w:r>
          </w:p>
          <w:p w14:paraId="24B97175" w14:textId="77777777" w:rsidR="00036818" w:rsidRPr="00EF5D48" w:rsidRDefault="00036818" w:rsidP="00EF5D48">
            <w:pPr>
              <w:autoSpaceDE w:val="0"/>
              <w:autoSpaceDN w:val="0"/>
              <w:spacing w:before="0"/>
              <w:rPr>
                <w:b/>
                <w:sz w:val="20"/>
                <w:szCs w:val="20"/>
                <w:lang w:eastAsia="en-US"/>
              </w:rPr>
            </w:pPr>
          </w:p>
          <w:p w14:paraId="79426AC5" w14:textId="77777777" w:rsidR="00036818" w:rsidRPr="00EF5D48" w:rsidRDefault="00036818" w:rsidP="00EF5D48">
            <w:pPr>
              <w:autoSpaceDE w:val="0"/>
              <w:autoSpaceDN w:val="0"/>
              <w:spacing w:before="0"/>
              <w:rPr>
                <w:sz w:val="20"/>
                <w:szCs w:val="20"/>
                <w:lang w:eastAsia="en-US"/>
              </w:rPr>
            </w:pPr>
            <w:r w:rsidRPr="00EF5D48">
              <w:rPr>
                <w:sz w:val="20"/>
                <w:szCs w:val="20"/>
                <w:lang w:eastAsia="en-US"/>
              </w:rPr>
              <w:t>§ 29</w:t>
            </w:r>
          </w:p>
          <w:p w14:paraId="0406FC89" w14:textId="77777777" w:rsidR="00036818" w:rsidRPr="00EF5D48" w:rsidRDefault="00036818" w:rsidP="00EF5D48">
            <w:pPr>
              <w:autoSpaceDE w:val="0"/>
              <w:autoSpaceDN w:val="0"/>
              <w:spacing w:before="0"/>
              <w:rPr>
                <w:sz w:val="20"/>
                <w:szCs w:val="20"/>
                <w:lang w:eastAsia="en-US"/>
              </w:rPr>
            </w:pPr>
            <w:r w:rsidRPr="00EF5D48">
              <w:rPr>
                <w:b/>
                <w:sz w:val="20"/>
                <w:szCs w:val="20"/>
                <w:lang w:eastAsia="en-US"/>
              </w:rPr>
              <w:t>Informačné povinnosti</w:t>
            </w:r>
          </w:p>
          <w:p w14:paraId="1B12B5B7" w14:textId="77777777" w:rsidR="00036818" w:rsidRPr="00EF5D48" w:rsidRDefault="00036818" w:rsidP="00EF5D48">
            <w:pPr>
              <w:autoSpaceDE w:val="0"/>
              <w:autoSpaceDN w:val="0"/>
              <w:spacing w:before="0"/>
              <w:rPr>
                <w:sz w:val="20"/>
                <w:szCs w:val="20"/>
                <w:lang w:eastAsia="en-US"/>
              </w:rPr>
            </w:pPr>
            <w:r w:rsidRPr="00EF5D48">
              <w:rPr>
                <w:sz w:val="20"/>
                <w:szCs w:val="20"/>
                <w:lang w:eastAsia="en-US"/>
              </w:rPr>
              <w:t>(1) Úrad</w:t>
            </w:r>
          </w:p>
          <w:p w14:paraId="37D1EBD2" w14:textId="77777777" w:rsidR="00036818" w:rsidRPr="00EF5D48" w:rsidRDefault="00036818" w:rsidP="00EF5D48">
            <w:pPr>
              <w:autoSpaceDE w:val="0"/>
              <w:autoSpaceDN w:val="0"/>
              <w:spacing w:before="0"/>
              <w:rPr>
                <w:sz w:val="20"/>
                <w:szCs w:val="20"/>
                <w:lang w:eastAsia="en-US"/>
              </w:rPr>
            </w:pPr>
            <w:r w:rsidRPr="00EF5D48">
              <w:rPr>
                <w:sz w:val="20"/>
                <w:szCs w:val="20"/>
                <w:lang w:eastAsia="en-US"/>
              </w:rPr>
              <w:t>a) koordinuje činnosti orgánov dohľadu nad určenými výrobkami a spolupracuje s jednotným úradom pre spoluprácu71) v oblasti výkonu trhového dohľadu nad určenými výrobkami a pri vypracúvaní vnútroštátnej stratégie dohľadu nad trhom71a),</w:t>
            </w:r>
          </w:p>
          <w:p w14:paraId="0B50B5ED" w14:textId="77777777" w:rsidR="00036818" w:rsidRPr="00EF5D48" w:rsidRDefault="00036818" w:rsidP="00EF5D48">
            <w:pPr>
              <w:autoSpaceDE w:val="0"/>
              <w:autoSpaceDN w:val="0"/>
              <w:spacing w:before="0"/>
              <w:rPr>
                <w:sz w:val="20"/>
                <w:szCs w:val="20"/>
                <w:lang w:eastAsia="en-US"/>
              </w:rPr>
            </w:pPr>
            <w:r w:rsidRPr="00EF5D48">
              <w:rPr>
                <w:sz w:val="20"/>
                <w:szCs w:val="20"/>
                <w:lang w:eastAsia="en-US"/>
              </w:rPr>
              <w:t>b) informuje jednotný úrad pre spoluprácu a verejnosť o orgáne dohľadu nad určenými výrobkami v oblasti jeho pôsobnosti,</w:t>
            </w:r>
          </w:p>
          <w:p w14:paraId="32600862" w14:textId="77777777" w:rsidR="00036818" w:rsidRPr="00EF5D48" w:rsidRDefault="00036818" w:rsidP="00EF5D48">
            <w:pPr>
              <w:autoSpaceDE w:val="0"/>
              <w:autoSpaceDN w:val="0"/>
              <w:spacing w:before="0"/>
              <w:rPr>
                <w:sz w:val="20"/>
                <w:szCs w:val="20"/>
                <w:lang w:eastAsia="en-US"/>
              </w:rPr>
            </w:pPr>
            <w:r w:rsidRPr="00EF5D48">
              <w:rPr>
                <w:sz w:val="20"/>
                <w:szCs w:val="20"/>
                <w:lang w:eastAsia="en-US"/>
              </w:rPr>
              <w:t>c) zverejňuje kontaktné údaje a právomoci orgánu dohľadu nad určenými výrobkami podľa písmena b) na svojom webovom sídle,</w:t>
            </w:r>
          </w:p>
          <w:p w14:paraId="292E75CA" w14:textId="77777777" w:rsidR="00036818" w:rsidRPr="00EF5D48" w:rsidRDefault="00036818" w:rsidP="00EF5D48">
            <w:pPr>
              <w:autoSpaceDE w:val="0"/>
              <w:autoSpaceDN w:val="0"/>
              <w:spacing w:before="0"/>
              <w:rPr>
                <w:sz w:val="20"/>
                <w:szCs w:val="20"/>
                <w:lang w:eastAsia="en-US"/>
              </w:rPr>
            </w:pPr>
            <w:r w:rsidRPr="00EF5D48">
              <w:rPr>
                <w:sz w:val="20"/>
                <w:szCs w:val="20"/>
                <w:lang w:eastAsia="en-US"/>
              </w:rPr>
              <w:t>d) doručí Komisii informácie o činnosti v oblasti dohľadu nad trhom každoročne pri určenom výrobku podľa osobitného predpisu72) a každé dva roky pri určenom výrobku podľa osobitného predpisu.73)</w:t>
            </w:r>
          </w:p>
          <w:p w14:paraId="76698638" w14:textId="77777777" w:rsidR="00036818" w:rsidRPr="00EF5D48" w:rsidRDefault="00036818" w:rsidP="00EF5D48">
            <w:pPr>
              <w:autoSpaceDE w:val="0"/>
              <w:autoSpaceDN w:val="0"/>
              <w:spacing w:before="0"/>
              <w:rPr>
                <w:sz w:val="20"/>
                <w:szCs w:val="20"/>
                <w:lang w:eastAsia="en-US"/>
              </w:rPr>
            </w:pPr>
            <w:r w:rsidRPr="00EF5D48">
              <w:rPr>
                <w:sz w:val="20"/>
                <w:szCs w:val="20"/>
                <w:lang w:eastAsia="en-US"/>
              </w:rPr>
              <w:t xml:space="preserve">(2) Ministerstvo hospodárstva Slovenskej republiky (ďalej len „ministerstvo hospodárstva“) môže podať Komisii na základe podnetu orgánu dohľadu nad určenými výrobkami námietku proti opatreniu, ktoré v inom členskom štáte prijme orgán dohľadu nad určenými výrobkami, ktorého cieľom je zakázať alebo obmedziť sprístupnenie určeného výrobku na trhu, jeho stiahnutie z trhu </w:t>
            </w:r>
            <w:r w:rsidRPr="00EF5D48">
              <w:rPr>
                <w:sz w:val="20"/>
                <w:szCs w:val="20"/>
                <w:lang w:eastAsia="en-US"/>
              </w:rPr>
              <w:lastRenderedPageBreak/>
              <w:t>alebo spätné prevzatie určeného výrobku, do troch mesiacov odo dňa zverejnenia hlásenia alebo do štyroch mesiacov pri určených výrobkoch podľa osobitného predpisu;7</w:t>
            </w:r>
            <w:r w:rsidR="0059233D" w:rsidRPr="00EF5D48">
              <w:rPr>
                <w:sz w:val="20"/>
                <w:szCs w:val="20"/>
                <w:lang w:eastAsia="en-US"/>
              </w:rPr>
              <w:t>4</w:t>
            </w:r>
            <w:r w:rsidRPr="00EF5D48">
              <w:rPr>
                <w:sz w:val="20"/>
                <w:szCs w:val="20"/>
                <w:lang w:eastAsia="en-US"/>
              </w:rPr>
              <w:t>) ak členský štát alebo Komisia do troch mesiacov alebo štyroch mesiacov pri určených výrobkoch podľa osobitného predpisu,7</w:t>
            </w:r>
            <w:r w:rsidR="0059233D" w:rsidRPr="00EF5D48">
              <w:rPr>
                <w:sz w:val="20"/>
                <w:szCs w:val="20"/>
                <w:lang w:eastAsia="en-US"/>
              </w:rPr>
              <w:t>4</w:t>
            </w:r>
            <w:r w:rsidRPr="00EF5D48">
              <w:rPr>
                <w:sz w:val="20"/>
                <w:szCs w:val="20"/>
                <w:lang w:eastAsia="en-US"/>
              </w:rPr>
              <w:t>) odo dňa zverejnenia hlásenia nevznesie námietku proti opatreniu prijatému členským štátom, uvedené opatrenie sa pokladá za opodstatnené.</w:t>
            </w:r>
          </w:p>
          <w:p w14:paraId="494F0941" w14:textId="77777777" w:rsidR="00036818" w:rsidRPr="00EF5D48" w:rsidRDefault="00036818" w:rsidP="00EF5D48">
            <w:pPr>
              <w:autoSpaceDE w:val="0"/>
              <w:autoSpaceDN w:val="0"/>
              <w:spacing w:before="0"/>
              <w:rPr>
                <w:sz w:val="20"/>
                <w:szCs w:val="20"/>
                <w:lang w:eastAsia="en-US"/>
              </w:rPr>
            </w:pPr>
            <w:r w:rsidRPr="00EF5D48">
              <w:rPr>
                <w:sz w:val="20"/>
                <w:szCs w:val="20"/>
                <w:lang w:eastAsia="en-US"/>
              </w:rPr>
              <w:t>((3)</w:t>
            </w:r>
            <w:r w:rsidRPr="00EF5D48">
              <w:rPr>
                <w:rFonts w:ascii="Calibri" w:hAnsi="Calibri"/>
                <w:sz w:val="20"/>
                <w:szCs w:val="20"/>
                <w:lang w:eastAsia="en-US"/>
              </w:rPr>
              <w:tab/>
            </w:r>
            <w:r w:rsidRPr="00EF5D48">
              <w:rPr>
                <w:sz w:val="20"/>
                <w:szCs w:val="20"/>
                <w:lang w:eastAsia="en-US"/>
              </w:rPr>
              <w:t>Orgán dohľadu nad určenými výrobkami</w:t>
            </w:r>
          </w:p>
          <w:p w14:paraId="7822E6A4" w14:textId="77777777" w:rsidR="00036818" w:rsidRPr="00EF5D48" w:rsidRDefault="00036818" w:rsidP="00EF5D48">
            <w:pPr>
              <w:autoSpaceDE w:val="0"/>
              <w:autoSpaceDN w:val="0"/>
              <w:spacing w:before="0"/>
              <w:rPr>
                <w:sz w:val="20"/>
                <w:szCs w:val="20"/>
                <w:lang w:eastAsia="en-US"/>
              </w:rPr>
            </w:pPr>
            <w:r w:rsidRPr="00EF5D48">
              <w:rPr>
                <w:sz w:val="20"/>
                <w:szCs w:val="20"/>
                <w:lang w:eastAsia="en-US"/>
              </w:rPr>
              <w:t>a)</w:t>
            </w:r>
            <w:r w:rsidRPr="00EF5D48">
              <w:rPr>
                <w:rFonts w:ascii="Calibri" w:hAnsi="Calibri"/>
                <w:sz w:val="20"/>
                <w:szCs w:val="20"/>
                <w:lang w:eastAsia="en-US"/>
              </w:rPr>
              <w:tab/>
            </w:r>
            <w:r w:rsidRPr="00EF5D48">
              <w:rPr>
                <w:sz w:val="20"/>
                <w:szCs w:val="20"/>
                <w:lang w:eastAsia="en-US"/>
              </w:rPr>
              <w:t>každoročne predkladá jednotnému úradu pre spoluprácu program pre dohľad nad trhom v rozsahu svojej pôsobnosti podľa § 26 v lehote určenej jednotným úradom pre spoluprácu,</w:t>
            </w:r>
          </w:p>
          <w:p w14:paraId="6DF70E39" w14:textId="77777777" w:rsidR="00036818" w:rsidRPr="00EF5D48" w:rsidRDefault="00036818" w:rsidP="00EF5D48">
            <w:pPr>
              <w:autoSpaceDE w:val="0"/>
              <w:autoSpaceDN w:val="0"/>
              <w:spacing w:before="0"/>
              <w:rPr>
                <w:sz w:val="20"/>
                <w:szCs w:val="20"/>
                <w:lang w:eastAsia="en-US"/>
              </w:rPr>
            </w:pPr>
            <w:r w:rsidRPr="00EF5D48">
              <w:rPr>
                <w:sz w:val="20"/>
                <w:szCs w:val="20"/>
                <w:lang w:eastAsia="en-US"/>
              </w:rPr>
              <w:t>b)</w:t>
            </w:r>
            <w:r w:rsidRPr="00EF5D48">
              <w:rPr>
                <w:rFonts w:ascii="Calibri" w:hAnsi="Calibri"/>
                <w:sz w:val="20"/>
                <w:szCs w:val="20"/>
                <w:lang w:eastAsia="en-US"/>
              </w:rPr>
              <w:tab/>
            </w:r>
            <w:r w:rsidRPr="00EF5D48">
              <w:rPr>
                <w:sz w:val="20"/>
                <w:szCs w:val="20"/>
                <w:lang w:eastAsia="en-US"/>
              </w:rPr>
              <w:t>spolupracuje s jednotným úradom pre spoluprácu pri vypracúvaní vnútroštátnej stratégie dohľadu nad trhom,</w:t>
            </w:r>
          </w:p>
          <w:p w14:paraId="39E9893C" w14:textId="77777777" w:rsidR="00036818" w:rsidRPr="00EF5D48" w:rsidRDefault="00036818" w:rsidP="00EF5D48">
            <w:pPr>
              <w:autoSpaceDE w:val="0"/>
              <w:autoSpaceDN w:val="0"/>
              <w:spacing w:before="0"/>
              <w:rPr>
                <w:sz w:val="20"/>
                <w:szCs w:val="20"/>
                <w:lang w:eastAsia="en-US"/>
              </w:rPr>
            </w:pPr>
            <w:r w:rsidRPr="00EF5D48">
              <w:rPr>
                <w:sz w:val="20"/>
                <w:szCs w:val="20"/>
                <w:lang w:eastAsia="en-US"/>
              </w:rPr>
              <w:t>c)</w:t>
            </w:r>
            <w:r w:rsidRPr="00EF5D48">
              <w:rPr>
                <w:rFonts w:ascii="Calibri" w:hAnsi="Calibri"/>
                <w:sz w:val="20"/>
                <w:szCs w:val="20"/>
                <w:lang w:eastAsia="en-US"/>
              </w:rPr>
              <w:tab/>
            </w:r>
            <w:r w:rsidRPr="00EF5D48">
              <w:rPr>
                <w:sz w:val="20"/>
                <w:szCs w:val="20"/>
                <w:lang w:eastAsia="en-US"/>
              </w:rPr>
              <w:t>poskytne jednotnému úradu pre spoluprácu súhrnné informácie o plnení vnútroštátnej stratégie dohľadu nad trhom v rozsahu svojej pôsobnosti podľa § 26 na základe výzvy jednotného úradu pre spoluprácu.</w:t>
            </w:r>
          </w:p>
          <w:p w14:paraId="4F428542" w14:textId="77777777" w:rsidR="00036818" w:rsidRPr="00EF5D48" w:rsidRDefault="00036818" w:rsidP="00EF5D48">
            <w:pPr>
              <w:autoSpaceDE w:val="0"/>
              <w:autoSpaceDN w:val="0"/>
              <w:spacing w:before="0"/>
              <w:rPr>
                <w:sz w:val="20"/>
                <w:szCs w:val="20"/>
                <w:lang w:eastAsia="en-US"/>
              </w:rPr>
            </w:pPr>
            <w:r w:rsidRPr="00EF5D48">
              <w:rPr>
                <w:sz w:val="20"/>
                <w:szCs w:val="20"/>
                <w:lang w:eastAsia="en-US"/>
              </w:rPr>
              <w:t>(4)</w:t>
            </w:r>
            <w:r w:rsidRPr="00EF5D48">
              <w:rPr>
                <w:rFonts w:ascii="Calibri" w:hAnsi="Calibri"/>
                <w:sz w:val="20"/>
                <w:szCs w:val="20"/>
                <w:lang w:eastAsia="en-US"/>
              </w:rPr>
              <w:tab/>
            </w:r>
            <w:r w:rsidRPr="00EF5D48">
              <w:rPr>
                <w:sz w:val="20"/>
                <w:szCs w:val="20"/>
                <w:lang w:eastAsia="en-US"/>
              </w:rPr>
              <w:t>Orgán dohľadu nad určenými výrobkami informuje</w:t>
            </w:r>
          </w:p>
          <w:p w14:paraId="45FF133C" w14:textId="77777777" w:rsidR="00036818" w:rsidRPr="00EF5D48" w:rsidRDefault="00036818" w:rsidP="00EF5D48">
            <w:pPr>
              <w:autoSpaceDE w:val="0"/>
              <w:autoSpaceDN w:val="0"/>
              <w:spacing w:before="0"/>
              <w:rPr>
                <w:sz w:val="20"/>
                <w:szCs w:val="20"/>
                <w:lang w:eastAsia="en-US"/>
              </w:rPr>
            </w:pPr>
            <w:r w:rsidRPr="00EF5D48">
              <w:rPr>
                <w:sz w:val="20"/>
                <w:szCs w:val="20"/>
                <w:lang w:eastAsia="en-US"/>
              </w:rPr>
              <w:t>a)</w:t>
            </w:r>
            <w:r w:rsidRPr="00EF5D48">
              <w:rPr>
                <w:rFonts w:ascii="Calibri" w:hAnsi="Calibri"/>
                <w:sz w:val="20"/>
                <w:szCs w:val="20"/>
                <w:lang w:eastAsia="en-US"/>
              </w:rPr>
              <w:tab/>
            </w:r>
            <w:r w:rsidRPr="00EF5D48">
              <w:rPr>
                <w:sz w:val="20"/>
                <w:szCs w:val="20"/>
                <w:lang w:eastAsia="en-US"/>
              </w:rPr>
              <w:t>jednotný úrad pre spoluprácu, Komisiu a členský štát prostredníctvom informačného a komunikačného systému75) v rozsahu podľa osobitného predpisu76) o určenom výrobku a uloženom opatrení podľa § 27 ods. 1 písm. d) až j), ak sa preukázateľne zistí, že určený výrobok predstavuje ohrozenie oprávneného záujmu, aj keď spĺňa základnú požiadavku alebo požiadavku ustanovenú týmto zákonom alebo technickým predpisom z oblasti posudzovania zhody,</w:t>
            </w:r>
          </w:p>
          <w:p w14:paraId="6591D1F7" w14:textId="77777777" w:rsidR="00036818" w:rsidRPr="00EF5D48" w:rsidRDefault="00036818" w:rsidP="00EF5D48">
            <w:pPr>
              <w:autoSpaceDE w:val="0"/>
              <w:autoSpaceDN w:val="0"/>
              <w:spacing w:before="0"/>
              <w:rPr>
                <w:sz w:val="20"/>
                <w:szCs w:val="20"/>
                <w:lang w:eastAsia="en-US"/>
              </w:rPr>
            </w:pPr>
            <w:r w:rsidRPr="00EF5D48">
              <w:rPr>
                <w:sz w:val="20"/>
                <w:szCs w:val="20"/>
                <w:lang w:eastAsia="en-US"/>
              </w:rPr>
              <w:t>b)</w:t>
            </w:r>
            <w:r w:rsidRPr="00EF5D48">
              <w:rPr>
                <w:rFonts w:ascii="Calibri" w:hAnsi="Calibri"/>
                <w:sz w:val="20"/>
                <w:szCs w:val="20"/>
                <w:lang w:eastAsia="en-US"/>
              </w:rPr>
              <w:tab/>
            </w:r>
            <w:r w:rsidRPr="00EF5D48">
              <w:rPr>
                <w:sz w:val="20"/>
                <w:szCs w:val="20"/>
                <w:lang w:eastAsia="en-US"/>
              </w:rPr>
              <w:t xml:space="preserve">ministerstvo hospodárstva o opatrení, ktoré prijal orgán dohľadu nad určenými výrobkami alebo hospodársky subjekt na základe </w:t>
            </w:r>
            <w:r w:rsidRPr="00EF5D48">
              <w:rPr>
                <w:sz w:val="20"/>
                <w:szCs w:val="20"/>
                <w:lang w:eastAsia="en-US"/>
              </w:rPr>
              <w:lastRenderedPageBreak/>
              <w:t>hlásenia zo systému RAPEX,77) a o prijatom opatrení podľa § 27 ods. 1 písm. h), ak určený výrobok predstavuje vážne riziko,78)</w:t>
            </w:r>
          </w:p>
          <w:p w14:paraId="2630E386" w14:textId="77777777" w:rsidR="00036818" w:rsidRPr="00EF5D48" w:rsidRDefault="00036818" w:rsidP="00EF5D48">
            <w:pPr>
              <w:autoSpaceDE w:val="0"/>
              <w:autoSpaceDN w:val="0"/>
              <w:spacing w:before="0"/>
              <w:rPr>
                <w:sz w:val="20"/>
                <w:szCs w:val="20"/>
                <w:lang w:eastAsia="en-US"/>
              </w:rPr>
            </w:pPr>
            <w:r w:rsidRPr="00EF5D48">
              <w:rPr>
                <w:sz w:val="20"/>
                <w:szCs w:val="20"/>
                <w:lang w:eastAsia="en-US"/>
              </w:rPr>
              <w:t>c)</w:t>
            </w:r>
            <w:r w:rsidRPr="00EF5D48">
              <w:rPr>
                <w:rFonts w:ascii="Calibri" w:hAnsi="Calibri"/>
                <w:sz w:val="20"/>
                <w:szCs w:val="20"/>
                <w:lang w:eastAsia="en-US"/>
              </w:rPr>
              <w:tab/>
            </w:r>
            <w:r w:rsidRPr="00EF5D48">
              <w:rPr>
                <w:sz w:val="20"/>
                <w:szCs w:val="20"/>
                <w:lang w:eastAsia="en-US"/>
              </w:rPr>
              <w:t>Komisiu, členské štáty a úrad, že sa v Slovenskej republike preukázateľne zistilo podľa § 27 ods. 1 písm. g), že dodržaním harmonizovanej technickej normy nie je určený výrobok v zhode so základnou požiadavkou,</w:t>
            </w:r>
          </w:p>
          <w:p w14:paraId="3C9549A5" w14:textId="77777777" w:rsidR="00036818" w:rsidRPr="00EF5D48" w:rsidRDefault="00036818" w:rsidP="00EF5D48">
            <w:pPr>
              <w:autoSpaceDE w:val="0"/>
              <w:autoSpaceDN w:val="0"/>
              <w:spacing w:before="0"/>
              <w:rPr>
                <w:sz w:val="20"/>
                <w:szCs w:val="20"/>
                <w:lang w:eastAsia="en-US"/>
              </w:rPr>
            </w:pPr>
            <w:r w:rsidRPr="00EF5D48">
              <w:rPr>
                <w:sz w:val="20"/>
                <w:szCs w:val="20"/>
                <w:lang w:eastAsia="en-US"/>
              </w:rPr>
              <w:t>d)</w:t>
            </w:r>
            <w:r w:rsidRPr="00EF5D48">
              <w:rPr>
                <w:rFonts w:ascii="Calibri" w:hAnsi="Calibri"/>
                <w:sz w:val="20"/>
                <w:szCs w:val="20"/>
                <w:lang w:eastAsia="en-US"/>
              </w:rPr>
              <w:tab/>
            </w:r>
            <w:r w:rsidRPr="00EF5D48">
              <w:rPr>
                <w:sz w:val="20"/>
                <w:szCs w:val="20"/>
                <w:lang w:eastAsia="en-US"/>
              </w:rPr>
              <w:t>úrad a notifikovanú osobu o uloženom opatrení podľa § 27 ods. 1 písm. g), ak je notifikovaná osoba zapojená do posudzovania zhody určeného výrobku a ak orgán dohľadu nad určenými výrobkami zistí, že určený výrobok nespĺňa základnú požiadavku alebo požiadavku ustanovenú týmto zákonom alebo technickým predpisom z oblasti posudzovania zhody,</w:t>
            </w:r>
          </w:p>
          <w:p w14:paraId="46372119" w14:textId="77777777" w:rsidR="00036818" w:rsidRPr="00EF5D48" w:rsidRDefault="00036818" w:rsidP="00EF5D48">
            <w:pPr>
              <w:autoSpaceDE w:val="0"/>
              <w:autoSpaceDN w:val="0"/>
              <w:spacing w:before="0"/>
              <w:rPr>
                <w:sz w:val="20"/>
                <w:szCs w:val="20"/>
                <w:lang w:eastAsia="en-US"/>
              </w:rPr>
            </w:pPr>
            <w:r w:rsidRPr="00EF5D48">
              <w:rPr>
                <w:sz w:val="20"/>
                <w:szCs w:val="20"/>
                <w:lang w:eastAsia="en-US"/>
              </w:rPr>
              <w:t>e)</w:t>
            </w:r>
            <w:r w:rsidRPr="00EF5D48">
              <w:rPr>
                <w:rFonts w:ascii="Calibri" w:hAnsi="Calibri"/>
                <w:sz w:val="20"/>
                <w:szCs w:val="20"/>
                <w:lang w:eastAsia="en-US"/>
              </w:rPr>
              <w:tab/>
            </w:r>
            <w:r w:rsidRPr="00EF5D48">
              <w:rPr>
                <w:sz w:val="20"/>
                <w:szCs w:val="20"/>
                <w:lang w:eastAsia="en-US"/>
              </w:rPr>
              <w:t>úrad o skutočnostiach podľa odseku 6 písm. f) druhého bodu.</w:t>
            </w:r>
          </w:p>
          <w:p w14:paraId="4BFD93F9" w14:textId="77777777" w:rsidR="00036818" w:rsidRPr="00EF5D48" w:rsidRDefault="00036818" w:rsidP="00EF5D48">
            <w:pPr>
              <w:autoSpaceDE w:val="0"/>
              <w:autoSpaceDN w:val="0"/>
              <w:spacing w:before="0"/>
              <w:rPr>
                <w:sz w:val="20"/>
                <w:szCs w:val="20"/>
                <w:lang w:eastAsia="en-US"/>
              </w:rPr>
            </w:pPr>
            <w:r w:rsidRPr="00EF5D48">
              <w:rPr>
                <w:sz w:val="20"/>
                <w:szCs w:val="20"/>
                <w:lang w:eastAsia="en-US"/>
              </w:rPr>
              <w:t>(5)</w:t>
            </w:r>
            <w:r w:rsidRPr="00EF5D48">
              <w:rPr>
                <w:rFonts w:ascii="Calibri" w:hAnsi="Calibri"/>
                <w:sz w:val="20"/>
                <w:szCs w:val="20"/>
                <w:lang w:eastAsia="en-US"/>
              </w:rPr>
              <w:tab/>
            </w:r>
            <w:r w:rsidRPr="00EF5D48">
              <w:rPr>
                <w:sz w:val="20"/>
                <w:szCs w:val="20"/>
                <w:lang w:eastAsia="en-US"/>
              </w:rPr>
              <w:t>V informácii podľa odseku 4 písm. a) orgán dohľadu nad určenými výrobkami uvedie údaje, ktoré má k dispozícii, a to</w:t>
            </w:r>
          </w:p>
          <w:p w14:paraId="5A2293C4" w14:textId="77777777" w:rsidR="00036818" w:rsidRPr="00EF5D48" w:rsidRDefault="00036818" w:rsidP="00EF5D48">
            <w:pPr>
              <w:autoSpaceDE w:val="0"/>
              <w:autoSpaceDN w:val="0"/>
              <w:spacing w:before="0"/>
              <w:rPr>
                <w:sz w:val="20"/>
                <w:szCs w:val="20"/>
                <w:lang w:eastAsia="en-US"/>
              </w:rPr>
            </w:pPr>
            <w:r w:rsidRPr="00EF5D48">
              <w:rPr>
                <w:sz w:val="20"/>
                <w:szCs w:val="20"/>
                <w:lang w:eastAsia="en-US"/>
              </w:rPr>
              <w:t>a)</w:t>
            </w:r>
            <w:r w:rsidRPr="00EF5D48">
              <w:rPr>
                <w:rFonts w:ascii="Calibri" w:hAnsi="Calibri"/>
                <w:sz w:val="20"/>
                <w:szCs w:val="20"/>
                <w:lang w:eastAsia="en-US"/>
              </w:rPr>
              <w:tab/>
            </w:r>
            <w:r w:rsidRPr="00EF5D48">
              <w:rPr>
                <w:sz w:val="20"/>
                <w:szCs w:val="20"/>
                <w:lang w:eastAsia="en-US"/>
              </w:rPr>
              <w:t>identifikáciu určeného výrobku,</w:t>
            </w:r>
          </w:p>
          <w:p w14:paraId="7B8BBE03" w14:textId="77777777" w:rsidR="00036818" w:rsidRPr="00EF5D48" w:rsidRDefault="00036818" w:rsidP="00EF5D48">
            <w:pPr>
              <w:autoSpaceDE w:val="0"/>
              <w:autoSpaceDN w:val="0"/>
              <w:spacing w:before="0"/>
              <w:rPr>
                <w:sz w:val="20"/>
                <w:szCs w:val="20"/>
                <w:lang w:eastAsia="en-US"/>
              </w:rPr>
            </w:pPr>
            <w:r w:rsidRPr="00EF5D48">
              <w:rPr>
                <w:sz w:val="20"/>
                <w:szCs w:val="20"/>
                <w:lang w:eastAsia="en-US"/>
              </w:rPr>
              <w:t>b)</w:t>
            </w:r>
            <w:r w:rsidRPr="00EF5D48">
              <w:rPr>
                <w:rFonts w:ascii="Calibri" w:hAnsi="Calibri"/>
                <w:sz w:val="20"/>
                <w:szCs w:val="20"/>
                <w:lang w:eastAsia="en-US"/>
              </w:rPr>
              <w:tab/>
            </w:r>
            <w:r w:rsidRPr="00EF5D48">
              <w:rPr>
                <w:sz w:val="20"/>
                <w:szCs w:val="20"/>
                <w:lang w:eastAsia="en-US"/>
              </w:rPr>
              <w:t>pôvod a dodávateľský reťazec určeného výrobku,</w:t>
            </w:r>
          </w:p>
          <w:p w14:paraId="3B0563F0" w14:textId="77777777" w:rsidR="00036818" w:rsidRPr="00EF5D48" w:rsidRDefault="00036818" w:rsidP="00EF5D48">
            <w:pPr>
              <w:autoSpaceDE w:val="0"/>
              <w:autoSpaceDN w:val="0"/>
              <w:spacing w:before="0"/>
              <w:rPr>
                <w:sz w:val="20"/>
                <w:szCs w:val="20"/>
                <w:lang w:eastAsia="en-US"/>
              </w:rPr>
            </w:pPr>
            <w:r w:rsidRPr="00EF5D48">
              <w:rPr>
                <w:sz w:val="20"/>
                <w:szCs w:val="20"/>
                <w:lang w:eastAsia="en-US"/>
              </w:rPr>
              <w:t>c)</w:t>
            </w:r>
            <w:r w:rsidRPr="00EF5D48">
              <w:rPr>
                <w:rFonts w:ascii="Calibri" w:hAnsi="Calibri"/>
                <w:sz w:val="20"/>
                <w:szCs w:val="20"/>
                <w:lang w:eastAsia="en-US"/>
              </w:rPr>
              <w:tab/>
            </w:r>
            <w:r w:rsidRPr="00EF5D48">
              <w:rPr>
                <w:sz w:val="20"/>
                <w:szCs w:val="20"/>
                <w:lang w:eastAsia="en-US"/>
              </w:rPr>
              <w:t>povahu nesúladu a opis hroziaceho rizika vrátane zhrnutia výsledkov a záverov hodnotenia určeného výrobku, ktoré sa týka posúdenia úrovne ohrozenia oprávneného záujmu,</w:t>
            </w:r>
          </w:p>
          <w:p w14:paraId="58D7C8ED" w14:textId="77777777" w:rsidR="00036818" w:rsidRPr="00EF5D48" w:rsidRDefault="00036818" w:rsidP="00EF5D48">
            <w:pPr>
              <w:autoSpaceDE w:val="0"/>
              <w:autoSpaceDN w:val="0"/>
              <w:spacing w:before="0"/>
              <w:rPr>
                <w:sz w:val="20"/>
                <w:szCs w:val="20"/>
                <w:lang w:eastAsia="en-US"/>
              </w:rPr>
            </w:pPr>
            <w:r w:rsidRPr="00EF5D48">
              <w:rPr>
                <w:sz w:val="20"/>
                <w:szCs w:val="20"/>
                <w:lang w:eastAsia="en-US"/>
              </w:rPr>
              <w:t>d)</w:t>
            </w:r>
            <w:r w:rsidRPr="00EF5D48">
              <w:rPr>
                <w:rFonts w:ascii="Calibri" w:hAnsi="Calibri"/>
                <w:sz w:val="20"/>
                <w:szCs w:val="20"/>
                <w:lang w:eastAsia="en-US"/>
              </w:rPr>
              <w:tab/>
            </w:r>
            <w:r w:rsidRPr="00EF5D48">
              <w:rPr>
                <w:sz w:val="20"/>
                <w:szCs w:val="20"/>
                <w:lang w:eastAsia="en-US"/>
              </w:rPr>
              <w:t>prijaté opatrenie, jeho trvanie a rozsah.</w:t>
            </w:r>
          </w:p>
          <w:p w14:paraId="694404A9" w14:textId="77777777" w:rsidR="00036818" w:rsidRPr="00EF5D48" w:rsidRDefault="00036818" w:rsidP="00EF5D48">
            <w:pPr>
              <w:autoSpaceDE w:val="0"/>
              <w:autoSpaceDN w:val="0"/>
              <w:spacing w:before="0"/>
              <w:rPr>
                <w:sz w:val="20"/>
                <w:szCs w:val="20"/>
                <w:lang w:eastAsia="en-US"/>
              </w:rPr>
            </w:pPr>
            <w:r w:rsidRPr="00EF5D48">
              <w:rPr>
                <w:sz w:val="20"/>
                <w:szCs w:val="20"/>
                <w:lang w:eastAsia="en-US"/>
              </w:rPr>
              <w:t>(6)</w:t>
            </w:r>
            <w:r w:rsidRPr="00EF5D48">
              <w:rPr>
                <w:rFonts w:ascii="Calibri" w:hAnsi="Calibri"/>
                <w:sz w:val="20"/>
                <w:szCs w:val="20"/>
                <w:lang w:eastAsia="en-US"/>
              </w:rPr>
              <w:tab/>
            </w:r>
            <w:r w:rsidRPr="00EF5D48">
              <w:rPr>
                <w:sz w:val="20"/>
                <w:szCs w:val="20"/>
                <w:lang w:eastAsia="en-US"/>
              </w:rPr>
              <w:t>V informácii podľa odseku 4 písm. b) orgán dohľadu nad určenými výrobkami uvedie údaje podľa osobitného predpisu,79) a to</w:t>
            </w:r>
          </w:p>
          <w:p w14:paraId="7173BC0E" w14:textId="77777777" w:rsidR="00036818" w:rsidRPr="00EF5D48" w:rsidRDefault="00036818" w:rsidP="00EF5D48">
            <w:pPr>
              <w:autoSpaceDE w:val="0"/>
              <w:autoSpaceDN w:val="0"/>
              <w:spacing w:before="0"/>
              <w:rPr>
                <w:sz w:val="20"/>
                <w:szCs w:val="20"/>
                <w:lang w:eastAsia="en-US"/>
              </w:rPr>
            </w:pPr>
            <w:r w:rsidRPr="00EF5D48">
              <w:rPr>
                <w:sz w:val="20"/>
                <w:szCs w:val="20"/>
                <w:lang w:eastAsia="en-US"/>
              </w:rPr>
              <w:t>a)</w:t>
            </w:r>
            <w:r w:rsidRPr="00EF5D48">
              <w:rPr>
                <w:rFonts w:ascii="Calibri" w:hAnsi="Calibri"/>
                <w:sz w:val="20"/>
                <w:szCs w:val="20"/>
                <w:lang w:eastAsia="en-US"/>
              </w:rPr>
              <w:tab/>
            </w:r>
            <w:r w:rsidRPr="00EF5D48">
              <w:rPr>
                <w:sz w:val="20"/>
                <w:szCs w:val="20"/>
                <w:lang w:eastAsia="en-US"/>
              </w:rPr>
              <w:t>identifikáciu určeného výrobku,</w:t>
            </w:r>
          </w:p>
          <w:p w14:paraId="00025E2D" w14:textId="77777777" w:rsidR="00036818" w:rsidRPr="00EF5D48" w:rsidRDefault="00036818" w:rsidP="00EF5D48">
            <w:pPr>
              <w:autoSpaceDE w:val="0"/>
              <w:autoSpaceDN w:val="0"/>
              <w:spacing w:before="0"/>
              <w:rPr>
                <w:sz w:val="20"/>
                <w:szCs w:val="20"/>
                <w:lang w:eastAsia="en-US"/>
              </w:rPr>
            </w:pPr>
            <w:r w:rsidRPr="00EF5D48">
              <w:rPr>
                <w:sz w:val="20"/>
                <w:szCs w:val="20"/>
                <w:lang w:eastAsia="en-US"/>
              </w:rPr>
              <w:t>b)</w:t>
            </w:r>
            <w:r w:rsidRPr="00EF5D48">
              <w:rPr>
                <w:rFonts w:ascii="Calibri" w:hAnsi="Calibri"/>
                <w:sz w:val="20"/>
                <w:szCs w:val="20"/>
                <w:lang w:eastAsia="en-US"/>
              </w:rPr>
              <w:tab/>
            </w:r>
            <w:r w:rsidRPr="00EF5D48">
              <w:rPr>
                <w:sz w:val="20"/>
                <w:szCs w:val="20"/>
                <w:lang w:eastAsia="en-US"/>
              </w:rPr>
              <w:t>pôvod a dodávateľský reťazec určeného výrobku,</w:t>
            </w:r>
          </w:p>
          <w:p w14:paraId="75E385D6" w14:textId="77777777" w:rsidR="00036818" w:rsidRPr="00EF5D48" w:rsidRDefault="00036818" w:rsidP="00EF5D48">
            <w:pPr>
              <w:autoSpaceDE w:val="0"/>
              <w:autoSpaceDN w:val="0"/>
              <w:spacing w:before="0"/>
              <w:rPr>
                <w:sz w:val="20"/>
                <w:szCs w:val="20"/>
                <w:lang w:eastAsia="en-US"/>
              </w:rPr>
            </w:pPr>
            <w:r w:rsidRPr="00EF5D48">
              <w:rPr>
                <w:sz w:val="20"/>
                <w:szCs w:val="20"/>
                <w:lang w:eastAsia="en-US"/>
              </w:rPr>
              <w:t>c)</w:t>
            </w:r>
            <w:r w:rsidRPr="00EF5D48">
              <w:rPr>
                <w:rFonts w:ascii="Calibri" w:hAnsi="Calibri"/>
                <w:sz w:val="20"/>
                <w:szCs w:val="20"/>
                <w:lang w:eastAsia="en-US"/>
              </w:rPr>
              <w:tab/>
            </w:r>
            <w:r w:rsidRPr="00EF5D48">
              <w:rPr>
                <w:sz w:val="20"/>
                <w:szCs w:val="20"/>
                <w:lang w:eastAsia="en-US"/>
              </w:rPr>
              <w:t xml:space="preserve">povahu nesúladu a opis hroziaceho rizika vrátane zhrnutia výsledkov a záverov hodnotenia určeného výrobku, ktoré sa týka posúdenia </w:t>
            </w:r>
            <w:r w:rsidRPr="00EF5D48">
              <w:rPr>
                <w:sz w:val="20"/>
                <w:szCs w:val="20"/>
                <w:lang w:eastAsia="en-US"/>
              </w:rPr>
              <w:lastRenderedPageBreak/>
              <w:t>úrovne ohrozenia oprávneného záujmu,</w:t>
            </w:r>
          </w:p>
          <w:p w14:paraId="34926A5D" w14:textId="77777777" w:rsidR="00036818" w:rsidRPr="00EF5D48" w:rsidRDefault="00036818" w:rsidP="00EF5D48">
            <w:pPr>
              <w:autoSpaceDE w:val="0"/>
              <w:autoSpaceDN w:val="0"/>
              <w:spacing w:before="0"/>
              <w:rPr>
                <w:sz w:val="20"/>
                <w:szCs w:val="20"/>
                <w:lang w:eastAsia="en-US"/>
              </w:rPr>
            </w:pPr>
            <w:r w:rsidRPr="00EF5D48">
              <w:rPr>
                <w:sz w:val="20"/>
                <w:szCs w:val="20"/>
                <w:lang w:eastAsia="en-US"/>
              </w:rPr>
              <w:t>d)</w:t>
            </w:r>
            <w:r w:rsidRPr="00EF5D48">
              <w:rPr>
                <w:rFonts w:ascii="Calibri" w:hAnsi="Calibri"/>
                <w:sz w:val="20"/>
                <w:szCs w:val="20"/>
                <w:lang w:eastAsia="en-US"/>
              </w:rPr>
              <w:tab/>
            </w:r>
            <w:r w:rsidRPr="00EF5D48">
              <w:rPr>
                <w:sz w:val="20"/>
                <w:szCs w:val="20"/>
                <w:lang w:eastAsia="en-US"/>
              </w:rPr>
              <w:t>prijaté opatrenie, jeho trvanie a rozsah,</w:t>
            </w:r>
          </w:p>
          <w:p w14:paraId="700750B7" w14:textId="77777777" w:rsidR="00036818" w:rsidRPr="00EF5D48" w:rsidRDefault="00036818" w:rsidP="00EF5D48">
            <w:pPr>
              <w:autoSpaceDE w:val="0"/>
              <w:autoSpaceDN w:val="0"/>
              <w:spacing w:before="0"/>
              <w:rPr>
                <w:sz w:val="20"/>
                <w:szCs w:val="20"/>
                <w:lang w:eastAsia="en-US"/>
              </w:rPr>
            </w:pPr>
            <w:r w:rsidRPr="00EF5D48">
              <w:rPr>
                <w:sz w:val="20"/>
                <w:szCs w:val="20"/>
                <w:lang w:eastAsia="en-US"/>
              </w:rPr>
              <w:t>e)</w:t>
            </w:r>
            <w:r w:rsidRPr="00EF5D48">
              <w:rPr>
                <w:rFonts w:ascii="Calibri" w:hAnsi="Calibri"/>
                <w:sz w:val="20"/>
                <w:szCs w:val="20"/>
                <w:lang w:eastAsia="en-US"/>
              </w:rPr>
              <w:tab/>
            </w:r>
            <w:r w:rsidRPr="00EF5D48">
              <w:rPr>
                <w:sz w:val="20"/>
                <w:szCs w:val="20"/>
                <w:lang w:eastAsia="en-US"/>
              </w:rPr>
              <w:t>vyjadrenie osoby podľa osobitného predpisu80) a</w:t>
            </w:r>
          </w:p>
          <w:p w14:paraId="63B08200" w14:textId="77777777" w:rsidR="00036818" w:rsidRPr="00EF5D48" w:rsidRDefault="00036818" w:rsidP="00EF5D48">
            <w:pPr>
              <w:autoSpaceDE w:val="0"/>
              <w:autoSpaceDN w:val="0"/>
              <w:spacing w:before="0"/>
              <w:rPr>
                <w:sz w:val="20"/>
                <w:szCs w:val="20"/>
                <w:lang w:eastAsia="en-US"/>
              </w:rPr>
            </w:pPr>
            <w:r w:rsidRPr="00EF5D48">
              <w:rPr>
                <w:sz w:val="20"/>
                <w:szCs w:val="20"/>
                <w:lang w:eastAsia="en-US"/>
              </w:rPr>
              <w:t>f)</w:t>
            </w:r>
            <w:r w:rsidRPr="00EF5D48">
              <w:rPr>
                <w:rFonts w:ascii="Calibri" w:hAnsi="Calibri"/>
                <w:sz w:val="20"/>
                <w:szCs w:val="20"/>
                <w:lang w:eastAsia="en-US"/>
              </w:rPr>
              <w:tab/>
            </w:r>
            <w:r w:rsidRPr="00EF5D48">
              <w:rPr>
                <w:sz w:val="20"/>
                <w:szCs w:val="20"/>
                <w:lang w:eastAsia="en-US"/>
              </w:rPr>
              <w:t>dôvod nezhody určeného výrobku so základnými požiadavkami alebo požiadavkami ustanovenými týmto zákonom alebo technickým predpisom z oblasti posudzovania zhody, ak je nezhoda spôsobená tým, že</w:t>
            </w:r>
          </w:p>
          <w:p w14:paraId="05782E38" w14:textId="77777777" w:rsidR="00036818" w:rsidRPr="00EF5D48" w:rsidRDefault="00036818" w:rsidP="00EF5D48">
            <w:pPr>
              <w:autoSpaceDE w:val="0"/>
              <w:autoSpaceDN w:val="0"/>
              <w:spacing w:before="0"/>
              <w:rPr>
                <w:sz w:val="20"/>
                <w:szCs w:val="20"/>
                <w:lang w:eastAsia="en-US"/>
              </w:rPr>
            </w:pPr>
            <w:r w:rsidRPr="00EF5D48">
              <w:rPr>
                <w:sz w:val="20"/>
                <w:szCs w:val="20"/>
                <w:lang w:eastAsia="en-US"/>
              </w:rPr>
              <w:t>1.</w:t>
            </w:r>
            <w:r w:rsidRPr="00EF5D48">
              <w:rPr>
                <w:rFonts w:ascii="Calibri" w:hAnsi="Calibri"/>
                <w:sz w:val="20"/>
                <w:szCs w:val="20"/>
                <w:lang w:eastAsia="en-US"/>
              </w:rPr>
              <w:tab/>
            </w:r>
            <w:r w:rsidRPr="00EF5D48">
              <w:rPr>
                <w:sz w:val="20"/>
                <w:szCs w:val="20"/>
                <w:lang w:eastAsia="en-US"/>
              </w:rPr>
              <w:t>určený výrobok nespĺňa základnú požiadavku alebo požiadavku ustanovenú týmto zákonom alebo technickým predpisom z oblasti posudzovania zhody,</w:t>
            </w:r>
          </w:p>
          <w:p w14:paraId="6E91C341" w14:textId="77777777" w:rsidR="00036818" w:rsidRPr="00EF5D48" w:rsidRDefault="00036818" w:rsidP="00EF5D48">
            <w:pPr>
              <w:autoSpaceDE w:val="0"/>
              <w:autoSpaceDN w:val="0"/>
              <w:spacing w:before="0"/>
              <w:rPr>
                <w:sz w:val="20"/>
                <w:szCs w:val="20"/>
                <w:lang w:eastAsia="en-US"/>
              </w:rPr>
            </w:pPr>
            <w:r w:rsidRPr="00EF5D48">
              <w:rPr>
                <w:sz w:val="20"/>
                <w:szCs w:val="20"/>
                <w:lang w:eastAsia="en-US"/>
              </w:rPr>
              <w:t>2.</w:t>
            </w:r>
            <w:r w:rsidRPr="00EF5D48">
              <w:rPr>
                <w:rFonts w:ascii="Calibri" w:hAnsi="Calibri"/>
                <w:sz w:val="20"/>
                <w:szCs w:val="20"/>
                <w:lang w:eastAsia="en-US"/>
              </w:rPr>
              <w:tab/>
            </w:r>
            <w:r w:rsidRPr="00EF5D48">
              <w:rPr>
                <w:sz w:val="20"/>
                <w:szCs w:val="20"/>
                <w:lang w:eastAsia="en-US"/>
              </w:rPr>
              <w:t>harmonizovaná technická norma, na základe ktorej je podľa § 22 posudzovaná zhoda určeného výrobku, má nedostatky.</w:t>
            </w:r>
          </w:p>
          <w:p w14:paraId="68FC7532" w14:textId="77777777" w:rsidR="00036818" w:rsidRPr="00EF5D48" w:rsidRDefault="00036818" w:rsidP="00EF5D48">
            <w:pPr>
              <w:autoSpaceDE w:val="0"/>
              <w:autoSpaceDN w:val="0"/>
              <w:spacing w:before="0"/>
              <w:rPr>
                <w:sz w:val="20"/>
                <w:szCs w:val="20"/>
                <w:lang w:eastAsia="en-US"/>
              </w:rPr>
            </w:pPr>
            <w:r w:rsidRPr="00EF5D48">
              <w:rPr>
                <w:sz w:val="20"/>
                <w:szCs w:val="20"/>
                <w:lang w:eastAsia="en-US"/>
              </w:rPr>
              <w:t>(7)</w:t>
            </w:r>
            <w:r w:rsidRPr="00EF5D48">
              <w:rPr>
                <w:rFonts w:ascii="Calibri" w:hAnsi="Calibri"/>
                <w:sz w:val="20"/>
                <w:szCs w:val="20"/>
                <w:lang w:eastAsia="en-US"/>
              </w:rPr>
              <w:tab/>
            </w:r>
            <w:r w:rsidRPr="00EF5D48">
              <w:rPr>
                <w:sz w:val="20"/>
                <w:szCs w:val="20"/>
                <w:lang w:eastAsia="en-US"/>
              </w:rPr>
              <w:t>Ak technický predpis z oblasti posudzovania zhody ustanovuje iný oznamovací systém, orgán dohľadu nad určenými výrobkami postupuje podľa osobitných predpisov.81)“.</w:t>
            </w:r>
          </w:p>
          <w:p w14:paraId="3828DE40" w14:textId="77777777" w:rsidR="00036818" w:rsidRPr="00EF5D48" w:rsidRDefault="00036818" w:rsidP="00EF5D48">
            <w:pPr>
              <w:autoSpaceDE w:val="0"/>
              <w:autoSpaceDN w:val="0"/>
              <w:spacing w:before="0"/>
              <w:rPr>
                <w:sz w:val="20"/>
                <w:szCs w:val="20"/>
                <w:lang w:eastAsia="en-US"/>
              </w:rPr>
            </w:pPr>
            <w:r w:rsidRPr="00EF5D48">
              <w:rPr>
                <w:sz w:val="20"/>
                <w:szCs w:val="20"/>
                <w:lang w:eastAsia="en-US"/>
              </w:rPr>
              <w:t>Poznámky pod čiarou k odkazom 71 až 81a znejú:</w:t>
            </w:r>
          </w:p>
          <w:p w14:paraId="12E303FC" w14:textId="77777777" w:rsidR="00036818" w:rsidRPr="00EF5D48" w:rsidRDefault="00036818" w:rsidP="00EF5D48">
            <w:pPr>
              <w:autoSpaceDE w:val="0"/>
              <w:autoSpaceDN w:val="0"/>
              <w:spacing w:before="0"/>
              <w:rPr>
                <w:sz w:val="20"/>
                <w:szCs w:val="20"/>
                <w:lang w:eastAsia="en-US"/>
              </w:rPr>
            </w:pPr>
            <w:r w:rsidRPr="00EF5D48">
              <w:rPr>
                <w:sz w:val="20"/>
                <w:szCs w:val="20"/>
                <w:lang w:eastAsia="en-US"/>
              </w:rPr>
              <w:t>„71) Čl. 10 ods. 3 nariadenia (EÚ) 2019/1020.</w:t>
            </w:r>
          </w:p>
          <w:p w14:paraId="2A1CA002" w14:textId="77777777" w:rsidR="00036818" w:rsidRPr="00EF5D48" w:rsidRDefault="00036818" w:rsidP="00EF5D48">
            <w:pPr>
              <w:autoSpaceDE w:val="0"/>
              <w:autoSpaceDN w:val="0"/>
              <w:spacing w:before="0"/>
              <w:rPr>
                <w:sz w:val="20"/>
                <w:szCs w:val="20"/>
                <w:lang w:eastAsia="en-US"/>
              </w:rPr>
            </w:pPr>
            <w:r w:rsidRPr="00EF5D48">
              <w:rPr>
                <w:sz w:val="20"/>
                <w:szCs w:val="20"/>
                <w:lang w:eastAsia="en-US"/>
              </w:rPr>
              <w:t>71a) Čl. 10 ods. 4 a čl. 13 nariadenia (EÚ) 2019/1020</w:t>
            </w:r>
          </w:p>
          <w:p w14:paraId="27332ED1" w14:textId="77777777" w:rsidR="00036818" w:rsidRPr="00EF5D48" w:rsidRDefault="00036818" w:rsidP="00EF5D48">
            <w:pPr>
              <w:autoSpaceDE w:val="0"/>
              <w:autoSpaceDN w:val="0"/>
              <w:spacing w:before="0"/>
              <w:rPr>
                <w:sz w:val="20"/>
                <w:szCs w:val="20"/>
                <w:lang w:eastAsia="en-US"/>
              </w:rPr>
            </w:pPr>
            <w:r w:rsidRPr="00EF5D48">
              <w:rPr>
                <w:sz w:val="20"/>
                <w:szCs w:val="20"/>
                <w:lang w:eastAsia="en-US"/>
              </w:rPr>
              <w:t>72)</w:t>
            </w:r>
            <w:r w:rsidRPr="00EF5D48">
              <w:rPr>
                <w:rFonts w:ascii="Calibri" w:hAnsi="Calibri"/>
                <w:sz w:val="20"/>
                <w:szCs w:val="20"/>
                <w:lang w:eastAsia="en-US"/>
              </w:rPr>
              <w:tab/>
            </w:r>
            <w:r w:rsidRPr="00EF5D48">
              <w:rPr>
                <w:sz w:val="20"/>
                <w:szCs w:val="20"/>
                <w:lang w:eastAsia="en-US"/>
              </w:rPr>
              <w:t>Nariadenie vlády Slovenskej republiky č. 70/2015 Z. z. v znení nariadenia vlády Slovenskej republiky 326/2019 Z. z.</w:t>
            </w:r>
          </w:p>
          <w:p w14:paraId="7197C357" w14:textId="77777777" w:rsidR="00036818" w:rsidRPr="00EF5D48" w:rsidRDefault="00036818" w:rsidP="00EF5D48">
            <w:pPr>
              <w:autoSpaceDE w:val="0"/>
              <w:autoSpaceDN w:val="0"/>
              <w:spacing w:before="0"/>
              <w:rPr>
                <w:sz w:val="20"/>
                <w:szCs w:val="20"/>
                <w:lang w:eastAsia="en-US"/>
              </w:rPr>
            </w:pPr>
            <w:r w:rsidRPr="00EF5D48">
              <w:rPr>
                <w:sz w:val="20"/>
                <w:szCs w:val="20"/>
                <w:lang w:eastAsia="en-US"/>
              </w:rPr>
              <w:t>73)</w:t>
            </w:r>
            <w:r w:rsidRPr="00EF5D48">
              <w:rPr>
                <w:rFonts w:ascii="Calibri" w:hAnsi="Calibri"/>
                <w:sz w:val="20"/>
                <w:szCs w:val="20"/>
                <w:lang w:eastAsia="en-US"/>
              </w:rPr>
              <w:tab/>
            </w:r>
            <w:r w:rsidRPr="00EF5D48">
              <w:rPr>
                <w:sz w:val="20"/>
                <w:szCs w:val="20"/>
                <w:lang w:eastAsia="en-US"/>
              </w:rPr>
              <w:t>Nariadenie vlády Slovenskej republiky č. 193/2016 Z. z. v znení nariadenia vlády Slovenskej republiky č. 332/2019 Z. z.</w:t>
            </w:r>
          </w:p>
          <w:p w14:paraId="662DE261" w14:textId="77777777" w:rsidR="00036818" w:rsidRPr="00EF5D48" w:rsidRDefault="00036818" w:rsidP="00EF5D48">
            <w:pPr>
              <w:autoSpaceDE w:val="0"/>
              <w:autoSpaceDN w:val="0"/>
              <w:spacing w:before="0"/>
              <w:rPr>
                <w:sz w:val="20"/>
                <w:szCs w:val="20"/>
                <w:lang w:eastAsia="en-US"/>
              </w:rPr>
            </w:pPr>
            <w:r w:rsidRPr="00EF5D48">
              <w:rPr>
                <w:sz w:val="20"/>
                <w:szCs w:val="20"/>
                <w:lang w:eastAsia="en-US"/>
              </w:rPr>
              <w:t>74)</w:t>
            </w:r>
            <w:r w:rsidRPr="00EF5D48">
              <w:rPr>
                <w:rFonts w:ascii="Calibri" w:hAnsi="Calibri"/>
                <w:sz w:val="20"/>
                <w:szCs w:val="20"/>
                <w:lang w:eastAsia="en-US"/>
              </w:rPr>
              <w:tab/>
            </w:r>
            <w:r w:rsidRPr="00EF5D48">
              <w:rPr>
                <w:sz w:val="20"/>
                <w:szCs w:val="20"/>
                <w:lang w:eastAsia="en-US"/>
              </w:rPr>
              <w:t>Napríklad nariadenie vlády Slovenskej republiky č. 262/2016 Z. z. v znení nariadenia vlády Slovenskej republiky č. 327/2019 Z. z.</w:t>
            </w:r>
          </w:p>
          <w:p w14:paraId="09529429" w14:textId="77777777" w:rsidR="00036818" w:rsidRPr="00EF5D48" w:rsidRDefault="00036818" w:rsidP="00EF5D48">
            <w:pPr>
              <w:autoSpaceDE w:val="0"/>
              <w:autoSpaceDN w:val="0"/>
              <w:spacing w:before="0"/>
              <w:rPr>
                <w:sz w:val="20"/>
                <w:szCs w:val="20"/>
                <w:lang w:eastAsia="en-US"/>
              </w:rPr>
            </w:pPr>
            <w:r w:rsidRPr="00EF5D48">
              <w:rPr>
                <w:sz w:val="20"/>
                <w:szCs w:val="20"/>
                <w:lang w:eastAsia="en-US"/>
              </w:rPr>
              <w:t>75)</w:t>
            </w:r>
            <w:r w:rsidRPr="00EF5D48">
              <w:rPr>
                <w:rFonts w:ascii="Calibri" w:hAnsi="Calibri"/>
                <w:sz w:val="20"/>
                <w:szCs w:val="20"/>
                <w:lang w:eastAsia="en-US"/>
              </w:rPr>
              <w:tab/>
            </w:r>
            <w:r w:rsidRPr="00EF5D48">
              <w:rPr>
                <w:sz w:val="20"/>
                <w:szCs w:val="20"/>
                <w:lang w:eastAsia="en-US"/>
              </w:rPr>
              <w:t>Čl. 34 nariadenia (EÚ) 2019/1020.</w:t>
            </w:r>
          </w:p>
          <w:p w14:paraId="400A921B" w14:textId="77777777" w:rsidR="00036818" w:rsidRPr="00EF5D48" w:rsidRDefault="00036818" w:rsidP="00EF5D48">
            <w:pPr>
              <w:autoSpaceDE w:val="0"/>
              <w:autoSpaceDN w:val="0"/>
              <w:spacing w:before="0"/>
              <w:rPr>
                <w:sz w:val="20"/>
                <w:szCs w:val="20"/>
                <w:lang w:eastAsia="en-US"/>
              </w:rPr>
            </w:pPr>
            <w:r w:rsidRPr="00EF5D48">
              <w:rPr>
                <w:sz w:val="20"/>
                <w:szCs w:val="20"/>
                <w:lang w:eastAsia="en-US"/>
              </w:rPr>
              <w:t>76)</w:t>
            </w:r>
            <w:r w:rsidRPr="00EF5D48">
              <w:rPr>
                <w:rFonts w:ascii="Calibri" w:hAnsi="Calibri"/>
                <w:sz w:val="20"/>
                <w:szCs w:val="20"/>
                <w:lang w:eastAsia="en-US"/>
              </w:rPr>
              <w:tab/>
            </w:r>
            <w:r w:rsidRPr="00EF5D48">
              <w:rPr>
                <w:sz w:val="20"/>
                <w:szCs w:val="20"/>
                <w:lang w:eastAsia="en-US"/>
              </w:rPr>
              <w:t>Čl. 34 ods. 4 nariadenia (EÚ) 2019/1020.</w:t>
            </w:r>
          </w:p>
          <w:p w14:paraId="7093EBE6" w14:textId="77777777" w:rsidR="00036818" w:rsidRPr="00EF5D48" w:rsidRDefault="00036818" w:rsidP="00EF5D48">
            <w:pPr>
              <w:autoSpaceDE w:val="0"/>
              <w:autoSpaceDN w:val="0"/>
              <w:spacing w:before="0"/>
              <w:rPr>
                <w:sz w:val="20"/>
                <w:szCs w:val="20"/>
                <w:lang w:eastAsia="en-US"/>
              </w:rPr>
            </w:pPr>
            <w:r w:rsidRPr="00EF5D48">
              <w:rPr>
                <w:sz w:val="20"/>
                <w:szCs w:val="20"/>
                <w:lang w:eastAsia="en-US"/>
              </w:rPr>
              <w:t>77)</w:t>
            </w:r>
            <w:r w:rsidRPr="00EF5D48">
              <w:rPr>
                <w:rFonts w:ascii="Calibri" w:hAnsi="Calibri"/>
                <w:sz w:val="20"/>
                <w:szCs w:val="20"/>
                <w:lang w:eastAsia="en-US"/>
              </w:rPr>
              <w:tab/>
            </w:r>
            <w:r w:rsidRPr="00EF5D48">
              <w:rPr>
                <w:sz w:val="20"/>
                <w:szCs w:val="20"/>
                <w:lang w:eastAsia="en-US"/>
              </w:rPr>
              <w:t>Čl. 20 nariadenia (EÚ) 2019/1020.</w:t>
            </w:r>
          </w:p>
          <w:p w14:paraId="75CDCB71" w14:textId="77777777" w:rsidR="00036818" w:rsidRPr="00EF5D48" w:rsidRDefault="00036818" w:rsidP="00EF5D48">
            <w:pPr>
              <w:autoSpaceDE w:val="0"/>
              <w:autoSpaceDN w:val="0"/>
              <w:spacing w:before="0"/>
              <w:rPr>
                <w:sz w:val="20"/>
                <w:szCs w:val="20"/>
                <w:lang w:eastAsia="en-US"/>
              </w:rPr>
            </w:pPr>
            <w:r w:rsidRPr="00EF5D48">
              <w:rPr>
                <w:sz w:val="20"/>
                <w:szCs w:val="20"/>
                <w:lang w:eastAsia="en-US"/>
              </w:rPr>
              <w:t>§ 6 nariadenia vlády Slovenskej republiky č. 404/2007 Z. z.</w:t>
            </w:r>
          </w:p>
          <w:p w14:paraId="730295AC" w14:textId="77777777" w:rsidR="00036818" w:rsidRPr="00EF5D48" w:rsidRDefault="00036818" w:rsidP="00EF5D48">
            <w:pPr>
              <w:autoSpaceDE w:val="0"/>
              <w:autoSpaceDN w:val="0"/>
              <w:spacing w:before="0"/>
              <w:rPr>
                <w:sz w:val="20"/>
                <w:szCs w:val="20"/>
                <w:lang w:eastAsia="en-US"/>
              </w:rPr>
            </w:pPr>
            <w:r w:rsidRPr="00EF5D48">
              <w:rPr>
                <w:sz w:val="20"/>
                <w:szCs w:val="20"/>
                <w:lang w:eastAsia="en-US"/>
              </w:rPr>
              <w:lastRenderedPageBreak/>
              <w:t>78)</w:t>
            </w:r>
            <w:r w:rsidRPr="00EF5D48">
              <w:rPr>
                <w:rFonts w:ascii="Calibri" w:hAnsi="Calibri"/>
                <w:sz w:val="20"/>
                <w:szCs w:val="20"/>
                <w:lang w:eastAsia="en-US"/>
              </w:rPr>
              <w:tab/>
            </w:r>
            <w:r w:rsidRPr="00EF5D48">
              <w:rPr>
                <w:sz w:val="20"/>
                <w:szCs w:val="20"/>
                <w:lang w:eastAsia="en-US"/>
              </w:rPr>
              <w:t>Čl. 19 nariadenia (EÚ) 2019/1020.</w:t>
            </w:r>
          </w:p>
          <w:p w14:paraId="4534EFC7" w14:textId="77777777" w:rsidR="00036818" w:rsidRPr="00EF5D48" w:rsidRDefault="00036818" w:rsidP="00EF5D48">
            <w:pPr>
              <w:autoSpaceDE w:val="0"/>
              <w:autoSpaceDN w:val="0"/>
              <w:spacing w:before="0"/>
              <w:rPr>
                <w:sz w:val="20"/>
                <w:szCs w:val="20"/>
                <w:lang w:eastAsia="en-US"/>
              </w:rPr>
            </w:pPr>
            <w:r w:rsidRPr="00EF5D48">
              <w:rPr>
                <w:sz w:val="20"/>
                <w:szCs w:val="20"/>
                <w:lang w:eastAsia="en-US"/>
              </w:rPr>
              <w:t>79)</w:t>
            </w:r>
            <w:r w:rsidRPr="00EF5D48">
              <w:rPr>
                <w:rFonts w:ascii="Calibri" w:hAnsi="Calibri"/>
                <w:sz w:val="20"/>
                <w:szCs w:val="20"/>
                <w:lang w:eastAsia="en-US"/>
              </w:rPr>
              <w:tab/>
            </w:r>
            <w:r w:rsidRPr="00EF5D48">
              <w:rPr>
                <w:sz w:val="20"/>
                <w:szCs w:val="20"/>
                <w:lang w:eastAsia="en-US"/>
              </w:rPr>
              <w:t xml:space="preserve">Čl. 20 ods. 3 a 4 nariadenia (EÚ) 2019/1020. </w:t>
            </w:r>
          </w:p>
          <w:p w14:paraId="1ADF8EB8" w14:textId="77777777" w:rsidR="00036818" w:rsidRPr="00EF5D48" w:rsidRDefault="00036818" w:rsidP="00EF5D48">
            <w:pPr>
              <w:autoSpaceDE w:val="0"/>
              <w:autoSpaceDN w:val="0"/>
              <w:spacing w:before="0"/>
              <w:rPr>
                <w:sz w:val="20"/>
                <w:szCs w:val="20"/>
                <w:lang w:eastAsia="en-US"/>
              </w:rPr>
            </w:pPr>
            <w:r w:rsidRPr="00EF5D48">
              <w:rPr>
                <w:sz w:val="20"/>
                <w:szCs w:val="20"/>
                <w:lang w:eastAsia="en-US"/>
              </w:rPr>
              <w:t>80)</w:t>
            </w:r>
            <w:r w:rsidRPr="00EF5D48">
              <w:rPr>
                <w:rFonts w:ascii="Calibri" w:hAnsi="Calibri"/>
                <w:sz w:val="20"/>
                <w:szCs w:val="20"/>
                <w:lang w:eastAsia="en-US"/>
              </w:rPr>
              <w:tab/>
            </w:r>
            <w:r w:rsidRPr="00EF5D48">
              <w:rPr>
                <w:sz w:val="20"/>
                <w:szCs w:val="20"/>
                <w:lang w:eastAsia="en-US"/>
              </w:rPr>
              <w:t>Čl. 18 ods. 3 nariadenia (EÚ) 2019/1020.</w:t>
            </w:r>
          </w:p>
          <w:p w14:paraId="0D72F221" w14:textId="77777777" w:rsidR="00036818" w:rsidRPr="00EF5D48" w:rsidRDefault="00036818" w:rsidP="00EF5D48">
            <w:pPr>
              <w:autoSpaceDE w:val="0"/>
              <w:autoSpaceDN w:val="0"/>
              <w:spacing w:before="0"/>
              <w:rPr>
                <w:sz w:val="20"/>
                <w:szCs w:val="20"/>
                <w:lang w:eastAsia="en-US"/>
              </w:rPr>
            </w:pPr>
            <w:r w:rsidRPr="00EF5D48">
              <w:rPr>
                <w:sz w:val="20"/>
                <w:szCs w:val="20"/>
                <w:lang w:eastAsia="en-US"/>
              </w:rPr>
              <w:t>81)</w:t>
            </w:r>
            <w:r w:rsidRPr="00EF5D48">
              <w:rPr>
                <w:rFonts w:ascii="Calibri" w:hAnsi="Calibri"/>
                <w:sz w:val="20"/>
                <w:szCs w:val="20"/>
                <w:lang w:eastAsia="en-US"/>
              </w:rPr>
              <w:tab/>
            </w:r>
            <w:r w:rsidRPr="00EF5D48">
              <w:rPr>
                <w:sz w:val="20"/>
                <w:szCs w:val="20"/>
                <w:lang w:eastAsia="en-US"/>
              </w:rPr>
              <w:t>Napríklad nariadenie (EÚ) 2017/745 v platnom znení, nariadenie (EÚ) 2017/746.</w:t>
            </w:r>
          </w:p>
        </w:tc>
        <w:tc>
          <w:tcPr>
            <w:tcW w:w="1290" w:type="dxa"/>
            <w:shd w:val="clear" w:color="auto" w:fill="auto"/>
          </w:tcPr>
          <w:p w14:paraId="0DBF81D5" w14:textId="77777777" w:rsidR="00036818" w:rsidRPr="00EF5D48" w:rsidRDefault="00036818" w:rsidP="00EF5D48">
            <w:pPr>
              <w:spacing w:before="0"/>
              <w:jc w:val="center"/>
              <w:rPr>
                <w:sz w:val="20"/>
                <w:szCs w:val="20"/>
                <w:lang w:eastAsia="en-US"/>
              </w:rPr>
            </w:pPr>
            <w:r w:rsidRPr="00EF5D48">
              <w:rPr>
                <w:sz w:val="20"/>
                <w:szCs w:val="20"/>
                <w:lang w:eastAsia="en-US"/>
              </w:rPr>
              <w:lastRenderedPageBreak/>
              <w:t>Ú</w:t>
            </w:r>
          </w:p>
        </w:tc>
        <w:tc>
          <w:tcPr>
            <w:tcW w:w="1828" w:type="dxa"/>
            <w:tcBorders>
              <w:right w:val="single" w:sz="12" w:space="0" w:color="auto"/>
            </w:tcBorders>
            <w:shd w:val="clear" w:color="auto" w:fill="auto"/>
          </w:tcPr>
          <w:p w14:paraId="06E47172" w14:textId="77777777" w:rsidR="00036818" w:rsidRPr="00EF5D48" w:rsidRDefault="00036818" w:rsidP="00EF5D48">
            <w:pPr>
              <w:spacing w:before="0"/>
              <w:jc w:val="left"/>
              <w:rPr>
                <w:sz w:val="20"/>
                <w:szCs w:val="20"/>
                <w:lang w:eastAsia="en-US"/>
              </w:rPr>
            </w:pPr>
          </w:p>
        </w:tc>
      </w:tr>
      <w:tr w:rsidR="00EF5D48" w:rsidRPr="00EF5D48" w14:paraId="0AD0C7CC" w14:textId="77777777" w:rsidTr="00EF5D48">
        <w:tc>
          <w:tcPr>
            <w:tcW w:w="993" w:type="dxa"/>
            <w:tcBorders>
              <w:left w:val="single" w:sz="12" w:space="0" w:color="auto"/>
            </w:tcBorders>
            <w:shd w:val="clear" w:color="auto" w:fill="auto"/>
          </w:tcPr>
          <w:p w14:paraId="3DD3FC05" w14:textId="77777777" w:rsidR="00036818" w:rsidRPr="00EF5D48" w:rsidRDefault="00036818" w:rsidP="00EF5D48">
            <w:pPr>
              <w:spacing w:before="0"/>
              <w:jc w:val="center"/>
              <w:rPr>
                <w:sz w:val="20"/>
                <w:szCs w:val="20"/>
                <w:lang w:eastAsia="en-US"/>
              </w:rPr>
            </w:pPr>
            <w:r w:rsidRPr="00EF5D48">
              <w:rPr>
                <w:sz w:val="20"/>
                <w:szCs w:val="20"/>
                <w:lang w:eastAsia="en-US"/>
              </w:rPr>
              <w:lastRenderedPageBreak/>
              <w:t>Č: 19</w:t>
            </w:r>
          </w:p>
          <w:p w14:paraId="087832B2" w14:textId="77777777" w:rsidR="00036818" w:rsidRPr="00EF5D48" w:rsidRDefault="00036818" w:rsidP="00EF5D48">
            <w:pPr>
              <w:spacing w:before="0"/>
              <w:jc w:val="center"/>
              <w:rPr>
                <w:sz w:val="20"/>
                <w:szCs w:val="20"/>
                <w:lang w:eastAsia="en-US"/>
              </w:rPr>
            </w:pPr>
            <w:r w:rsidRPr="00EF5D48">
              <w:rPr>
                <w:sz w:val="20"/>
                <w:szCs w:val="20"/>
                <w:lang w:eastAsia="en-US"/>
              </w:rPr>
              <w:t>O: 1</w:t>
            </w:r>
          </w:p>
        </w:tc>
        <w:tc>
          <w:tcPr>
            <w:tcW w:w="3118" w:type="dxa"/>
            <w:shd w:val="clear" w:color="auto" w:fill="auto"/>
          </w:tcPr>
          <w:p w14:paraId="063D9934" w14:textId="77777777" w:rsidR="00036818" w:rsidRPr="00EF5D48" w:rsidRDefault="00036818" w:rsidP="00EF5D48">
            <w:pPr>
              <w:spacing w:before="0"/>
              <w:jc w:val="left"/>
              <w:rPr>
                <w:sz w:val="20"/>
                <w:szCs w:val="20"/>
                <w:lang w:eastAsia="en-US"/>
              </w:rPr>
            </w:pPr>
            <w:r w:rsidRPr="00EF5D48">
              <w:rPr>
                <w:sz w:val="20"/>
                <w:szCs w:val="20"/>
                <w:lang w:eastAsia="en-US"/>
              </w:rPr>
              <w:t>1.   Ak orgány dohľadu nad trhom jedného členského štátu majú dostatočné dôvody domnievať sa, že elektrické zariadenie, na ktoré sa vzťahuje táto smernica, predstavuje riziko pre zdravie alebo bezpečnosť osôb alebo domácich zvierat či majetku, vykonajú hodnotenie týkajúce sa predmetného elektrického zariadenia vo vzťahu ku všetkým relevantným požiadavkám stanoveným v tejto smernici. Dotknuté hospodárske subjekty na tento účel spolupracujú akýmkoľvek potrebným spôsobom s orgánmi dohľadu nad trhom.</w:t>
            </w:r>
          </w:p>
        </w:tc>
        <w:tc>
          <w:tcPr>
            <w:tcW w:w="993" w:type="dxa"/>
            <w:shd w:val="clear" w:color="auto" w:fill="auto"/>
          </w:tcPr>
          <w:p w14:paraId="042B1EC2" w14:textId="77777777" w:rsidR="00036818" w:rsidRPr="00EF5D48" w:rsidRDefault="00036818" w:rsidP="00EF5D48">
            <w:pPr>
              <w:spacing w:before="0"/>
              <w:jc w:val="center"/>
              <w:rPr>
                <w:sz w:val="20"/>
                <w:szCs w:val="20"/>
                <w:lang w:eastAsia="en-US"/>
              </w:rPr>
            </w:pPr>
            <w:r w:rsidRPr="00EF5D48">
              <w:rPr>
                <w:sz w:val="20"/>
                <w:szCs w:val="20"/>
                <w:lang w:eastAsia="en-US"/>
              </w:rPr>
              <w:t>N</w:t>
            </w:r>
          </w:p>
        </w:tc>
        <w:tc>
          <w:tcPr>
            <w:tcW w:w="1275" w:type="dxa"/>
            <w:shd w:val="clear" w:color="auto" w:fill="auto"/>
          </w:tcPr>
          <w:p w14:paraId="0547BB2B" w14:textId="77777777" w:rsidR="00036818" w:rsidRPr="00EF5D48" w:rsidRDefault="00036818" w:rsidP="00EF5D48">
            <w:pPr>
              <w:autoSpaceDE w:val="0"/>
              <w:autoSpaceDN w:val="0"/>
              <w:spacing w:before="0"/>
              <w:jc w:val="center"/>
              <w:rPr>
                <w:sz w:val="20"/>
                <w:szCs w:val="20"/>
                <w:lang w:eastAsia="en-US"/>
              </w:rPr>
            </w:pPr>
            <w:proofErr w:type="spellStart"/>
            <w:r w:rsidRPr="00EF5D48">
              <w:rPr>
                <w:sz w:val="20"/>
                <w:szCs w:val="20"/>
                <w:lang w:eastAsia="en-US"/>
              </w:rPr>
              <w:t>Xxx</w:t>
            </w:r>
            <w:proofErr w:type="spellEnd"/>
            <w:r w:rsidRPr="00EF5D48">
              <w:rPr>
                <w:sz w:val="20"/>
                <w:szCs w:val="20"/>
                <w:lang w:eastAsia="en-US"/>
              </w:rPr>
              <w:t>/2021</w:t>
            </w:r>
          </w:p>
          <w:p w14:paraId="2BE40710" w14:textId="77777777" w:rsidR="00036818" w:rsidRPr="00EF5D48" w:rsidRDefault="00036818" w:rsidP="00EF5D48">
            <w:pPr>
              <w:autoSpaceDE w:val="0"/>
              <w:autoSpaceDN w:val="0"/>
              <w:spacing w:before="0"/>
              <w:jc w:val="center"/>
              <w:rPr>
                <w:sz w:val="20"/>
                <w:szCs w:val="20"/>
                <w:lang w:eastAsia="en-US"/>
              </w:rPr>
            </w:pPr>
            <w:r w:rsidRPr="00EF5D48">
              <w:rPr>
                <w:sz w:val="20"/>
                <w:szCs w:val="20"/>
                <w:lang w:eastAsia="en-US"/>
              </w:rPr>
              <w:t>Z. z.</w:t>
            </w:r>
          </w:p>
          <w:p w14:paraId="65EFAB41" w14:textId="77777777" w:rsidR="00036818" w:rsidRPr="00EF5D48" w:rsidRDefault="00036818" w:rsidP="00EF5D48">
            <w:pPr>
              <w:spacing w:before="0"/>
              <w:jc w:val="center"/>
              <w:rPr>
                <w:sz w:val="20"/>
                <w:szCs w:val="20"/>
                <w:lang w:eastAsia="en-US"/>
              </w:rPr>
            </w:pPr>
          </w:p>
        </w:tc>
        <w:tc>
          <w:tcPr>
            <w:tcW w:w="1134" w:type="dxa"/>
            <w:shd w:val="clear" w:color="auto" w:fill="auto"/>
          </w:tcPr>
          <w:p w14:paraId="3689D087" w14:textId="77777777" w:rsidR="00036818" w:rsidRPr="00EF5D48" w:rsidRDefault="00036818" w:rsidP="00EF5D48">
            <w:pPr>
              <w:autoSpaceDE w:val="0"/>
              <w:autoSpaceDN w:val="0"/>
              <w:spacing w:before="0"/>
              <w:jc w:val="center"/>
              <w:rPr>
                <w:sz w:val="20"/>
                <w:szCs w:val="20"/>
                <w:lang w:eastAsia="en-US"/>
              </w:rPr>
            </w:pPr>
            <w:r w:rsidRPr="00EF5D48">
              <w:rPr>
                <w:sz w:val="20"/>
                <w:szCs w:val="20"/>
                <w:lang w:eastAsia="en-US"/>
              </w:rPr>
              <w:t xml:space="preserve">§ 27 </w:t>
            </w:r>
          </w:p>
          <w:p w14:paraId="6011A4CE" w14:textId="77777777" w:rsidR="00036818" w:rsidRPr="00EF5D48" w:rsidRDefault="00036818" w:rsidP="00EF5D48">
            <w:pPr>
              <w:autoSpaceDE w:val="0"/>
              <w:autoSpaceDN w:val="0"/>
              <w:spacing w:before="0"/>
              <w:jc w:val="center"/>
              <w:rPr>
                <w:sz w:val="20"/>
                <w:szCs w:val="20"/>
                <w:lang w:eastAsia="en-US"/>
              </w:rPr>
            </w:pPr>
            <w:r w:rsidRPr="00EF5D48">
              <w:rPr>
                <w:sz w:val="20"/>
                <w:szCs w:val="20"/>
                <w:lang w:eastAsia="en-US"/>
              </w:rPr>
              <w:t>O: 1-5, 7</w:t>
            </w:r>
          </w:p>
          <w:p w14:paraId="1FEC63E8" w14:textId="77777777" w:rsidR="00036818" w:rsidRPr="00EF5D48" w:rsidRDefault="00036818" w:rsidP="00EF5D48">
            <w:pPr>
              <w:autoSpaceDE w:val="0"/>
              <w:autoSpaceDN w:val="0"/>
              <w:spacing w:before="0"/>
              <w:jc w:val="center"/>
              <w:rPr>
                <w:sz w:val="20"/>
                <w:szCs w:val="20"/>
                <w:highlight w:val="yellow"/>
                <w:lang w:eastAsia="en-US"/>
              </w:rPr>
            </w:pPr>
          </w:p>
        </w:tc>
        <w:tc>
          <w:tcPr>
            <w:tcW w:w="4253" w:type="dxa"/>
            <w:shd w:val="clear" w:color="auto" w:fill="auto"/>
          </w:tcPr>
          <w:p w14:paraId="4AC1726E" w14:textId="77777777" w:rsidR="00036818" w:rsidRPr="00EF5D48" w:rsidRDefault="00036818" w:rsidP="00EF5D48">
            <w:pPr>
              <w:pStyle w:val="odsek"/>
              <w:ind w:firstLine="0"/>
              <w:rPr>
                <w:sz w:val="20"/>
                <w:szCs w:val="20"/>
                <w:lang w:eastAsia="en-US"/>
              </w:rPr>
            </w:pPr>
            <w:r w:rsidRPr="00EF5D48">
              <w:rPr>
                <w:sz w:val="20"/>
                <w:szCs w:val="20"/>
                <w:lang w:eastAsia="en-US"/>
              </w:rPr>
              <w:t>(1) Orgán dohľadu nad určenými výrobkami je pri výkone dohľadu oprávnený</w:t>
            </w:r>
          </w:p>
          <w:p w14:paraId="7A4FB3CF" w14:textId="77777777" w:rsidR="00036818" w:rsidRPr="00EF5D48" w:rsidRDefault="00036818" w:rsidP="00036818">
            <w:pPr>
              <w:pStyle w:val="odsek"/>
              <w:rPr>
                <w:sz w:val="20"/>
                <w:szCs w:val="20"/>
                <w:lang w:eastAsia="en-US"/>
              </w:rPr>
            </w:pPr>
            <w:r w:rsidRPr="00EF5D48">
              <w:rPr>
                <w:sz w:val="20"/>
                <w:szCs w:val="20"/>
                <w:lang w:eastAsia="en-US"/>
              </w:rPr>
              <w:t>a)</w:t>
            </w:r>
            <w:r w:rsidRPr="00EF5D48">
              <w:rPr>
                <w:rFonts w:ascii="Calibri" w:hAnsi="Calibri"/>
                <w:sz w:val="20"/>
                <w:szCs w:val="20"/>
                <w:lang w:eastAsia="en-US"/>
              </w:rPr>
              <w:tab/>
            </w:r>
            <w:r w:rsidRPr="00EF5D48">
              <w:rPr>
                <w:sz w:val="20"/>
                <w:szCs w:val="20"/>
                <w:lang w:eastAsia="en-US"/>
              </w:rPr>
              <w:t>vykonávať činnosti podľa osobitného predpisu,64)</w:t>
            </w:r>
          </w:p>
          <w:p w14:paraId="5EB201D6" w14:textId="77777777" w:rsidR="00036818" w:rsidRPr="00EF5D48" w:rsidRDefault="00036818" w:rsidP="00036818">
            <w:pPr>
              <w:pStyle w:val="odsek"/>
              <w:rPr>
                <w:sz w:val="20"/>
                <w:szCs w:val="20"/>
                <w:lang w:eastAsia="en-US"/>
              </w:rPr>
            </w:pPr>
            <w:r w:rsidRPr="00EF5D48">
              <w:rPr>
                <w:sz w:val="20"/>
                <w:szCs w:val="20"/>
                <w:lang w:eastAsia="en-US"/>
              </w:rPr>
              <w:t>b)</w:t>
            </w:r>
            <w:r w:rsidRPr="00EF5D48">
              <w:rPr>
                <w:rFonts w:ascii="Calibri" w:hAnsi="Calibri"/>
                <w:sz w:val="20"/>
                <w:szCs w:val="20"/>
                <w:lang w:eastAsia="en-US"/>
              </w:rPr>
              <w:tab/>
            </w:r>
            <w:r w:rsidRPr="00EF5D48">
              <w:rPr>
                <w:sz w:val="20"/>
                <w:szCs w:val="20"/>
                <w:lang w:eastAsia="en-US"/>
              </w:rPr>
              <w:t>vyžadovať identifikačné údaje o hospodárskom subjekte, ktorý mu určený výrobok dodal alebo ktorému určený výrobok dodal, potrebnú sprievodnú dokumentáciu určeného výrobku, technickú dokumentáciu alebo časť technickej dokumentácie a informácie o určenom výrobku od hospodárskeho subjektu; poskytnutie technickej dokumentácie orgánu dohľadu nad určenými výrobkami pri výkone dohľadu sa nepovažuje za porušenie alebo za ohrozenie obchodného tajomstva,</w:t>
            </w:r>
          </w:p>
          <w:p w14:paraId="6DFD4F79" w14:textId="77777777" w:rsidR="00036818" w:rsidRPr="00EF5D48" w:rsidRDefault="00036818" w:rsidP="00036818">
            <w:pPr>
              <w:pStyle w:val="odsek"/>
              <w:rPr>
                <w:sz w:val="20"/>
                <w:szCs w:val="20"/>
                <w:lang w:eastAsia="en-US"/>
              </w:rPr>
            </w:pPr>
            <w:r w:rsidRPr="00EF5D48">
              <w:rPr>
                <w:sz w:val="20"/>
                <w:szCs w:val="20"/>
                <w:lang w:eastAsia="en-US"/>
              </w:rPr>
              <w:t>c)</w:t>
            </w:r>
            <w:r w:rsidRPr="00EF5D48">
              <w:rPr>
                <w:rFonts w:ascii="Calibri" w:hAnsi="Calibri"/>
                <w:sz w:val="20"/>
                <w:szCs w:val="20"/>
                <w:lang w:eastAsia="en-US"/>
              </w:rPr>
              <w:tab/>
            </w:r>
            <w:r w:rsidRPr="00EF5D48">
              <w:rPr>
                <w:sz w:val="20"/>
                <w:szCs w:val="20"/>
                <w:lang w:eastAsia="en-US"/>
              </w:rPr>
              <w:t>odoberať vzorky výrobkov na posúdenie ich kvality, bezpečnosti a zhody s predpísanými technickými požiadavkami,</w:t>
            </w:r>
          </w:p>
          <w:p w14:paraId="29DEC1E8" w14:textId="77777777" w:rsidR="00036818" w:rsidRPr="00EF5D48" w:rsidRDefault="00036818" w:rsidP="00036818">
            <w:pPr>
              <w:pStyle w:val="odsek"/>
              <w:rPr>
                <w:sz w:val="20"/>
                <w:szCs w:val="20"/>
                <w:lang w:eastAsia="en-US"/>
              </w:rPr>
            </w:pPr>
            <w:r w:rsidRPr="00EF5D48">
              <w:rPr>
                <w:sz w:val="20"/>
                <w:szCs w:val="20"/>
                <w:lang w:eastAsia="en-US"/>
              </w:rPr>
              <w:t>d)</w:t>
            </w:r>
            <w:r w:rsidRPr="00EF5D48">
              <w:rPr>
                <w:rFonts w:ascii="Calibri" w:hAnsi="Calibri"/>
                <w:sz w:val="20"/>
                <w:szCs w:val="20"/>
                <w:lang w:eastAsia="en-US"/>
              </w:rPr>
              <w:tab/>
            </w:r>
            <w:r w:rsidRPr="00EF5D48">
              <w:rPr>
                <w:sz w:val="20"/>
                <w:szCs w:val="20"/>
                <w:lang w:eastAsia="en-US"/>
              </w:rPr>
              <w:t>uložiť opatrenie hospodárskemu subjektu, ktorým sa dočasne zakáže sprístupňovanie určeného výrobku na trhu na čas nevyhnutný na vykonanie skúšok na preverenie, či určený výrobok predstavuje ohrozenie oprávneného záujmu,</w:t>
            </w:r>
          </w:p>
          <w:p w14:paraId="61C198F4" w14:textId="77777777" w:rsidR="00036818" w:rsidRPr="00EF5D48" w:rsidRDefault="00036818" w:rsidP="00036818">
            <w:pPr>
              <w:pStyle w:val="odsek"/>
              <w:rPr>
                <w:sz w:val="20"/>
                <w:szCs w:val="20"/>
                <w:lang w:eastAsia="en-US"/>
              </w:rPr>
            </w:pPr>
            <w:r w:rsidRPr="00EF5D48">
              <w:rPr>
                <w:sz w:val="20"/>
                <w:szCs w:val="20"/>
                <w:lang w:eastAsia="en-US"/>
              </w:rPr>
              <w:t>e)</w:t>
            </w:r>
            <w:r w:rsidRPr="00EF5D48">
              <w:rPr>
                <w:rFonts w:ascii="Calibri" w:hAnsi="Calibri"/>
                <w:sz w:val="20"/>
                <w:szCs w:val="20"/>
                <w:lang w:eastAsia="en-US"/>
              </w:rPr>
              <w:tab/>
            </w:r>
            <w:r w:rsidRPr="00EF5D48">
              <w:rPr>
                <w:sz w:val="20"/>
                <w:szCs w:val="20"/>
                <w:lang w:eastAsia="en-US"/>
              </w:rPr>
              <w:t xml:space="preserve">umožniť prijať hospodárskemu subjektu nápravné opatrenie podľa osobitného predpisu65), ak orgán dohľadu nad určenými výrobkami zistí na základe hodnotenia vlastností určeného výrobku podľa písmen a) až c) nesúlad určeného výrobku so základnou požiadavkou alebo s požiadavkou ustanovenou týmto zákonom </w:t>
            </w:r>
            <w:r w:rsidRPr="00EF5D48">
              <w:rPr>
                <w:sz w:val="20"/>
                <w:szCs w:val="20"/>
                <w:lang w:eastAsia="en-US"/>
              </w:rPr>
              <w:lastRenderedPageBreak/>
              <w:t>alebo technickým predpisom z oblasti posudzovania zhody pričom upozornenia a označenia určeného výrobku podľa osobitného predpisu66) musia byť v štátnom jazyku, alebo na odstránenie rizika, ktoré nesúlad určeného výrobku predstavuje, v lehote, ktorú orgán dohľadu nad určenými výrobkami určí,</w:t>
            </w:r>
          </w:p>
          <w:p w14:paraId="5B15A0E8" w14:textId="77777777" w:rsidR="00036818" w:rsidRPr="00EF5D48" w:rsidRDefault="00036818" w:rsidP="00036818">
            <w:pPr>
              <w:pStyle w:val="odsek"/>
              <w:rPr>
                <w:sz w:val="20"/>
                <w:szCs w:val="20"/>
                <w:lang w:eastAsia="en-US"/>
              </w:rPr>
            </w:pPr>
            <w:r w:rsidRPr="00EF5D48">
              <w:rPr>
                <w:sz w:val="20"/>
                <w:szCs w:val="20"/>
                <w:lang w:eastAsia="en-US"/>
              </w:rPr>
              <w:t>f)</w:t>
            </w:r>
            <w:r w:rsidRPr="00EF5D48">
              <w:rPr>
                <w:rFonts w:ascii="Calibri" w:hAnsi="Calibri"/>
                <w:sz w:val="20"/>
                <w:szCs w:val="20"/>
                <w:lang w:eastAsia="en-US"/>
              </w:rPr>
              <w:tab/>
            </w:r>
            <w:r w:rsidRPr="00EF5D48">
              <w:rPr>
                <w:sz w:val="20"/>
                <w:szCs w:val="20"/>
                <w:lang w:eastAsia="en-US"/>
              </w:rPr>
              <w:t>uložiť opatrenie hospodárskemu subjektu, ktorým zakáže alebo obmedzí sprístupňovanie určeného výroku na trhu, nariadi stiahnutie určeného výrobku z trhu alebo spätné prevzatie určeného výrobku z trhu, a na vykonanie tohto opatrenia určiť lehotu na jeho splnenie a podanie správy o jeho splnení, ak na základe hodnotenia vlastností určeného výrobku podľa písmen a) až c) zistí, že určený výrobok nespĺňa základnú požiadavku alebo požiadavku ustanovenú týmto zákonom alebo technickým predpisom z oblasti posudzovania zhody a hospodársky subjekt neprijme alebo nesplní nápravné opatrenie podľa písm. d),</w:t>
            </w:r>
          </w:p>
          <w:p w14:paraId="67CABD12" w14:textId="77777777" w:rsidR="00036818" w:rsidRPr="00EF5D48" w:rsidRDefault="00036818" w:rsidP="00036818">
            <w:pPr>
              <w:pStyle w:val="odsek"/>
              <w:rPr>
                <w:sz w:val="20"/>
                <w:szCs w:val="20"/>
                <w:lang w:eastAsia="en-US"/>
              </w:rPr>
            </w:pPr>
            <w:r w:rsidRPr="00EF5D48">
              <w:rPr>
                <w:sz w:val="20"/>
                <w:szCs w:val="20"/>
                <w:lang w:eastAsia="en-US"/>
              </w:rPr>
              <w:t>g)</w:t>
            </w:r>
            <w:r w:rsidRPr="00EF5D48">
              <w:rPr>
                <w:rFonts w:ascii="Calibri" w:hAnsi="Calibri"/>
                <w:sz w:val="20"/>
                <w:szCs w:val="20"/>
                <w:lang w:eastAsia="en-US"/>
              </w:rPr>
              <w:tab/>
            </w:r>
            <w:r w:rsidRPr="00EF5D48">
              <w:rPr>
                <w:sz w:val="20"/>
                <w:szCs w:val="20"/>
                <w:lang w:eastAsia="en-US"/>
              </w:rPr>
              <w:t>uložiť opatrenie hospodárskemu subjektu na odstránenie rizika spojeného s určeným výrobkom, stiahnutie určeného výrobku z trhu alebo spätné prevzatie určeného výrobku z trhu, a na vykonanie tohto opatrenia určiť lehotu primeranú charakteru rizika na jeho splnenie, a podanie správy o jeho splnení, ak na základe hodnotenia vlastností určeného výrobku podľa písmen a) až c) zistí, že určený výrobok predstavuje riziko ohrozenia oprávneného záujmu, aj keď spĺňa základnú požiadavku ustanovenú týmto zákonom alebo technickým predpisom z oblasti posudzovania zhody,</w:t>
            </w:r>
          </w:p>
          <w:p w14:paraId="67C43EBE" w14:textId="77777777" w:rsidR="00036818" w:rsidRPr="00EF5D48" w:rsidRDefault="00036818" w:rsidP="00036818">
            <w:pPr>
              <w:pStyle w:val="odsek"/>
              <w:rPr>
                <w:sz w:val="20"/>
                <w:szCs w:val="20"/>
                <w:lang w:eastAsia="en-US"/>
              </w:rPr>
            </w:pPr>
            <w:r w:rsidRPr="00EF5D48">
              <w:rPr>
                <w:sz w:val="20"/>
                <w:szCs w:val="20"/>
                <w:lang w:eastAsia="en-US"/>
              </w:rPr>
              <w:t>h)</w:t>
            </w:r>
            <w:r w:rsidRPr="00EF5D48">
              <w:rPr>
                <w:rFonts w:ascii="Calibri" w:hAnsi="Calibri"/>
                <w:sz w:val="20"/>
                <w:szCs w:val="20"/>
                <w:lang w:eastAsia="en-US"/>
              </w:rPr>
              <w:tab/>
            </w:r>
            <w:r w:rsidRPr="00EF5D48">
              <w:rPr>
                <w:sz w:val="20"/>
                <w:szCs w:val="20"/>
                <w:lang w:eastAsia="en-US"/>
              </w:rPr>
              <w:t xml:space="preserve">uložiť opatrenie hospodárskemu subjektu na odstránenie zisteného nedostatku, ktorým zakáže alebo obmedzí sprístupnenie </w:t>
            </w:r>
            <w:r w:rsidRPr="00EF5D48">
              <w:rPr>
                <w:sz w:val="20"/>
                <w:szCs w:val="20"/>
                <w:lang w:eastAsia="en-US"/>
              </w:rPr>
              <w:lastRenderedPageBreak/>
              <w:t>určeného výroku na trhu, nariadi stiahnutie určeného výrobku z trhu alebo spätné prevzatie určeného výrobku z trhu, a na vykonanie tohto opatrenia určiť lehotu na jeho splnenie a podanie správy o jeho splnení, ak</w:t>
            </w:r>
          </w:p>
          <w:p w14:paraId="6EA7EBBE" w14:textId="77777777" w:rsidR="00036818" w:rsidRPr="00EF5D48" w:rsidRDefault="00036818" w:rsidP="00036818">
            <w:pPr>
              <w:pStyle w:val="odsek"/>
              <w:rPr>
                <w:sz w:val="20"/>
                <w:szCs w:val="20"/>
                <w:lang w:eastAsia="en-US"/>
              </w:rPr>
            </w:pPr>
            <w:r w:rsidRPr="00EF5D48">
              <w:rPr>
                <w:sz w:val="20"/>
                <w:szCs w:val="20"/>
                <w:lang w:eastAsia="en-US"/>
              </w:rPr>
              <w:t>1.</w:t>
            </w:r>
            <w:r w:rsidRPr="00EF5D48">
              <w:rPr>
                <w:rFonts w:ascii="Calibri" w:hAnsi="Calibri"/>
                <w:sz w:val="20"/>
                <w:szCs w:val="20"/>
                <w:lang w:eastAsia="en-US"/>
              </w:rPr>
              <w:tab/>
            </w:r>
            <w:r w:rsidRPr="00EF5D48">
              <w:rPr>
                <w:sz w:val="20"/>
                <w:szCs w:val="20"/>
                <w:lang w:eastAsia="en-US"/>
              </w:rPr>
              <w:t>značka je umiestnená na určenom výrobku v rozpore s § 24 alebo s osobitným predpisom,40)</w:t>
            </w:r>
          </w:p>
          <w:p w14:paraId="3B0BC75E" w14:textId="77777777" w:rsidR="00036818" w:rsidRPr="00EF5D48" w:rsidRDefault="00036818" w:rsidP="00036818">
            <w:pPr>
              <w:pStyle w:val="odsek"/>
              <w:rPr>
                <w:sz w:val="20"/>
                <w:szCs w:val="20"/>
                <w:lang w:eastAsia="en-US"/>
              </w:rPr>
            </w:pPr>
            <w:r w:rsidRPr="00EF5D48">
              <w:rPr>
                <w:sz w:val="20"/>
                <w:szCs w:val="20"/>
                <w:lang w:eastAsia="en-US"/>
              </w:rPr>
              <w:t>2.</w:t>
            </w:r>
            <w:r w:rsidRPr="00EF5D48">
              <w:rPr>
                <w:rFonts w:ascii="Calibri" w:hAnsi="Calibri"/>
                <w:sz w:val="20"/>
                <w:szCs w:val="20"/>
                <w:lang w:eastAsia="en-US"/>
              </w:rPr>
              <w:tab/>
            </w:r>
            <w:r w:rsidRPr="00EF5D48">
              <w:rPr>
                <w:sz w:val="20"/>
                <w:szCs w:val="20"/>
                <w:lang w:eastAsia="en-US"/>
              </w:rPr>
              <w:t>značka podľa § 24 nie je umiestnená na určenom výrobku,</w:t>
            </w:r>
          </w:p>
          <w:p w14:paraId="4DEC37FD" w14:textId="77777777" w:rsidR="00036818" w:rsidRPr="00EF5D48" w:rsidRDefault="00036818" w:rsidP="00036818">
            <w:pPr>
              <w:pStyle w:val="odsek"/>
              <w:rPr>
                <w:sz w:val="20"/>
                <w:szCs w:val="20"/>
                <w:lang w:eastAsia="en-US"/>
              </w:rPr>
            </w:pPr>
            <w:r w:rsidRPr="00EF5D48">
              <w:rPr>
                <w:sz w:val="20"/>
                <w:szCs w:val="20"/>
                <w:lang w:eastAsia="en-US"/>
              </w:rPr>
              <w:t>3.</w:t>
            </w:r>
            <w:r w:rsidRPr="00EF5D48">
              <w:rPr>
                <w:rFonts w:ascii="Calibri" w:hAnsi="Calibri"/>
                <w:sz w:val="20"/>
                <w:szCs w:val="20"/>
                <w:lang w:eastAsia="en-US"/>
              </w:rPr>
              <w:tab/>
            </w:r>
            <w:r w:rsidRPr="00EF5D48">
              <w:rPr>
                <w:sz w:val="20"/>
                <w:szCs w:val="20"/>
                <w:lang w:eastAsia="en-US"/>
              </w:rPr>
              <w:t>výrobok, ktorý nie je určeným výrobkom podľa § 4 ods. 1, je označený značkou podľa § 24 alebo označenie CE je umiestnené v rozpore s § 25 ods. 6,</w:t>
            </w:r>
          </w:p>
          <w:p w14:paraId="7A2CD2C0" w14:textId="77777777" w:rsidR="00036818" w:rsidRPr="00EF5D48" w:rsidRDefault="00036818" w:rsidP="00036818">
            <w:pPr>
              <w:pStyle w:val="odsek"/>
              <w:rPr>
                <w:sz w:val="20"/>
                <w:szCs w:val="20"/>
                <w:lang w:eastAsia="en-US"/>
              </w:rPr>
            </w:pPr>
            <w:r w:rsidRPr="00EF5D48">
              <w:rPr>
                <w:sz w:val="20"/>
                <w:szCs w:val="20"/>
                <w:lang w:eastAsia="en-US"/>
              </w:rPr>
              <w:t>4.</w:t>
            </w:r>
            <w:r w:rsidRPr="00EF5D48">
              <w:rPr>
                <w:rFonts w:ascii="Calibri" w:hAnsi="Calibri"/>
                <w:sz w:val="20"/>
                <w:szCs w:val="20"/>
                <w:lang w:eastAsia="en-US"/>
              </w:rPr>
              <w:tab/>
            </w:r>
            <w:r w:rsidRPr="00EF5D48">
              <w:rPr>
                <w:sz w:val="20"/>
                <w:szCs w:val="20"/>
                <w:lang w:eastAsia="en-US"/>
              </w:rPr>
              <w:t>identifikačné číslo notifikovanej osoby, ktorá je zapojená do fázy posudzovania výroby, je umiestnené v rozpore s § 25 alebo nie je umiestnené,</w:t>
            </w:r>
          </w:p>
          <w:p w14:paraId="249E1AE5" w14:textId="77777777" w:rsidR="00036818" w:rsidRPr="00EF5D48" w:rsidRDefault="00036818" w:rsidP="00036818">
            <w:pPr>
              <w:pStyle w:val="odsek"/>
              <w:rPr>
                <w:sz w:val="20"/>
                <w:szCs w:val="20"/>
                <w:lang w:eastAsia="en-US"/>
              </w:rPr>
            </w:pPr>
            <w:r w:rsidRPr="00EF5D48">
              <w:rPr>
                <w:sz w:val="20"/>
                <w:szCs w:val="20"/>
                <w:lang w:eastAsia="en-US"/>
              </w:rPr>
              <w:t>5.</w:t>
            </w:r>
            <w:r w:rsidRPr="00EF5D48">
              <w:rPr>
                <w:rFonts w:ascii="Calibri" w:hAnsi="Calibri"/>
                <w:sz w:val="20"/>
                <w:szCs w:val="20"/>
                <w:lang w:eastAsia="en-US"/>
              </w:rPr>
              <w:tab/>
            </w:r>
            <w:r w:rsidRPr="00EF5D48">
              <w:rPr>
                <w:sz w:val="20"/>
                <w:szCs w:val="20"/>
                <w:lang w:eastAsia="en-US"/>
              </w:rPr>
              <w:t>vyhlásenie o zhode alebo iné vyhlásenie ustanovené podľa technického predpisu z oblasti posudzovania zhody je nesprávne alebo neúplné alebo nie je vydané alebo nesprevádza určený výrobok, ak to vyžaduje technický predpis z oblasti posudzovania zhody,</w:t>
            </w:r>
          </w:p>
          <w:p w14:paraId="607A8281" w14:textId="77777777" w:rsidR="00036818" w:rsidRPr="00EF5D48" w:rsidRDefault="00036818" w:rsidP="00036818">
            <w:pPr>
              <w:pStyle w:val="odsek"/>
              <w:rPr>
                <w:sz w:val="20"/>
                <w:szCs w:val="20"/>
                <w:lang w:eastAsia="en-US"/>
              </w:rPr>
            </w:pPr>
            <w:r w:rsidRPr="00EF5D48">
              <w:rPr>
                <w:sz w:val="20"/>
                <w:szCs w:val="20"/>
                <w:lang w:eastAsia="en-US"/>
              </w:rPr>
              <w:t>6.</w:t>
            </w:r>
            <w:r w:rsidRPr="00EF5D48">
              <w:rPr>
                <w:rFonts w:ascii="Calibri" w:hAnsi="Calibri"/>
                <w:sz w:val="20"/>
                <w:szCs w:val="20"/>
                <w:lang w:eastAsia="en-US"/>
              </w:rPr>
              <w:tab/>
            </w:r>
            <w:r w:rsidRPr="00EF5D48">
              <w:rPr>
                <w:sz w:val="20"/>
                <w:szCs w:val="20"/>
                <w:lang w:eastAsia="en-US"/>
              </w:rPr>
              <w:t>dokumentácia podľa písmena b) nie je orgánu dohľadu predložená alebo je neúplná alebo nie je v súlade s technickým predpisom z oblasti posudzovania zhody,</w:t>
            </w:r>
          </w:p>
          <w:p w14:paraId="56ED7B5C" w14:textId="77777777" w:rsidR="00036818" w:rsidRPr="00EF5D48" w:rsidRDefault="00036818" w:rsidP="00036818">
            <w:pPr>
              <w:pStyle w:val="odsek"/>
              <w:rPr>
                <w:sz w:val="20"/>
                <w:szCs w:val="20"/>
                <w:lang w:eastAsia="en-US"/>
              </w:rPr>
            </w:pPr>
            <w:r w:rsidRPr="00EF5D48">
              <w:rPr>
                <w:sz w:val="20"/>
                <w:szCs w:val="20"/>
                <w:lang w:eastAsia="en-US"/>
              </w:rPr>
              <w:t>7.</w:t>
            </w:r>
            <w:r w:rsidRPr="00EF5D48">
              <w:rPr>
                <w:rFonts w:ascii="Calibri" w:hAnsi="Calibri"/>
                <w:sz w:val="20"/>
                <w:szCs w:val="20"/>
                <w:lang w:eastAsia="en-US"/>
              </w:rPr>
              <w:tab/>
            </w:r>
            <w:r w:rsidRPr="00EF5D48">
              <w:rPr>
                <w:sz w:val="20"/>
                <w:szCs w:val="20"/>
                <w:lang w:eastAsia="en-US"/>
              </w:rPr>
              <w:t>informácie podľa § 5 ods. 1 písm. k) alebo § 7 ods. 2 písm. a) chýbajú, sú nesprávne alebo neúplné, alebo</w:t>
            </w:r>
          </w:p>
          <w:p w14:paraId="6FA252DC" w14:textId="77777777" w:rsidR="00036818" w:rsidRPr="00EF5D48" w:rsidRDefault="00036818" w:rsidP="00036818">
            <w:pPr>
              <w:pStyle w:val="odsek"/>
              <w:rPr>
                <w:sz w:val="20"/>
                <w:szCs w:val="20"/>
                <w:lang w:eastAsia="en-US"/>
              </w:rPr>
            </w:pPr>
            <w:r w:rsidRPr="00EF5D48">
              <w:rPr>
                <w:sz w:val="20"/>
                <w:szCs w:val="20"/>
                <w:lang w:eastAsia="en-US"/>
              </w:rPr>
              <w:t>8.</w:t>
            </w:r>
            <w:r w:rsidRPr="00EF5D48">
              <w:rPr>
                <w:rFonts w:ascii="Calibri" w:hAnsi="Calibri"/>
                <w:sz w:val="20"/>
                <w:szCs w:val="20"/>
                <w:lang w:eastAsia="en-US"/>
              </w:rPr>
              <w:tab/>
            </w:r>
            <w:r w:rsidRPr="00EF5D48">
              <w:rPr>
                <w:sz w:val="20"/>
                <w:szCs w:val="20"/>
                <w:lang w:eastAsia="en-US"/>
              </w:rPr>
              <w:t>iná administratívna požiadavka podľa § 5 alebo § 7 nie je splnená.</w:t>
            </w:r>
          </w:p>
          <w:p w14:paraId="4151A4FA" w14:textId="77777777" w:rsidR="00036818" w:rsidRPr="00EF5D48" w:rsidRDefault="00036818" w:rsidP="00036818">
            <w:pPr>
              <w:pStyle w:val="odsek"/>
              <w:rPr>
                <w:sz w:val="20"/>
                <w:szCs w:val="20"/>
                <w:lang w:eastAsia="en-US"/>
              </w:rPr>
            </w:pPr>
            <w:r w:rsidRPr="00EF5D48">
              <w:rPr>
                <w:sz w:val="20"/>
                <w:szCs w:val="20"/>
                <w:lang w:eastAsia="en-US"/>
              </w:rPr>
              <w:t>i)</w:t>
            </w:r>
            <w:r w:rsidRPr="00EF5D48">
              <w:rPr>
                <w:rFonts w:ascii="Calibri" w:hAnsi="Calibri"/>
                <w:sz w:val="20"/>
                <w:szCs w:val="20"/>
                <w:lang w:eastAsia="en-US"/>
              </w:rPr>
              <w:tab/>
            </w:r>
            <w:r w:rsidRPr="00EF5D48">
              <w:rPr>
                <w:sz w:val="20"/>
                <w:szCs w:val="20"/>
                <w:lang w:eastAsia="en-US"/>
              </w:rPr>
              <w:t xml:space="preserve">nariadiť hospodárskemu subjektu opatrenie, ktorým zakáže sprístupnenie </w:t>
            </w:r>
            <w:r w:rsidRPr="00EF5D48">
              <w:rPr>
                <w:sz w:val="20"/>
                <w:szCs w:val="20"/>
                <w:lang w:eastAsia="en-US"/>
              </w:rPr>
              <w:lastRenderedPageBreak/>
              <w:t>určeného výrobku na trhu, stiahnutie určeného výrobku z trhu alebo spätné prevzatie určeného výrobku z trhu, ak určený výrobok môže ohroziť bezpečnosť alebo zdravie alebo predstavuje iné vážne riziko,</w:t>
            </w:r>
          </w:p>
          <w:p w14:paraId="7432E9C0" w14:textId="77777777" w:rsidR="00036818" w:rsidRPr="00EF5D48" w:rsidRDefault="00036818" w:rsidP="00036818">
            <w:pPr>
              <w:pStyle w:val="odsek"/>
              <w:rPr>
                <w:sz w:val="20"/>
                <w:szCs w:val="20"/>
                <w:lang w:eastAsia="en-US"/>
              </w:rPr>
            </w:pPr>
            <w:r w:rsidRPr="00EF5D48">
              <w:rPr>
                <w:sz w:val="20"/>
                <w:szCs w:val="20"/>
                <w:lang w:eastAsia="en-US"/>
              </w:rPr>
              <w:t>j)</w:t>
            </w:r>
            <w:r w:rsidRPr="00EF5D48">
              <w:rPr>
                <w:rFonts w:ascii="Calibri" w:hAnsi="Calibri"/>
                <w:sz w:val="20"/>
                <w:szCs w:val="20"/>
                <w:lang w:eastAsia="en-US"/>
              </w:rPr>
              <w:tab/>
            </w:r>
            <w:r w:rsidRPr="00EF5D48">
              <w:rPr>
                <w:sz w:val="20"/>
                <w:szCs w:val="20"/>
                <w:lang w:eastAsia="en-US"/>
              </w:rPr>
              <w:t xml:space="preserve">uložiť hospodárskemu subjektu, ktorý poruší povinnosť podľa tohto zákona alebo technického predpisu z oblasti posudzovania zhody, povinnosť na svoje náklady účinným spôsobom bezodkladne informovať o zistených rizikách, ktoré sa týkajú určeného výrobku, osoby, ktoré môžu byť použitím určeného výrobku vystavené zistenému riziku, </w:t>
            </w:r>
          </w:p>
          <w:p w14:paraId="603E7045" w14:textId="77777777" w:rsidR="00036818" w:rsidRPr="00EF5D48" w:rsidRDefault="00036818" w:rsidP="00036818">
            <w:pPr>
              <w:pStyle w:val="odsek"/>
              <w:rPr>
                <w:sz w:val="20"/>
                <w:szCs w:val="20"/>
                <w:lang w:eastAsia="en-US"/>
              </w:rPr>
            </w:pPr>
            <w:r w:rsidRPr="00EF5D48">
              <w:rPr>
                <w:sz w:val="20"/>
                <w:szCs w:val="20"/>
                <w:lang w:eastAsia="en-US"/>
              </w:rPr>
              <w:t>k)</w:t>
            </w:r>
            <w:r w:rsidRPr="00EF5D48">
              <w:rPr>
                <w:rFonts w:ascii="Calibri" w:hAnsi="Calibri"/>
                <w:sz w:val="20"/>
                <w:szCs w:val="20"/>
                <w:lang w:eastAsia="en-US"/>
              </w:rPr>
              <w:tab/>
            </w:r>
            <w:r w:rsidRPr="00EF5D48">
              <w:rPr>
                <w:sz w:val="20"/>
                <w:szCs w:val="20"/>
                <w:lang w:eastAsia="en-US"/>
              </w:rPr>
              <w:t>ukladať opatrenia podľa písmen c) až h) priamo pri výkone kontroly,</w:t>
            </w:r>
          </w:p>
          <w:p w14:paraId="5665FB47" w14:textId="77777777" w:rsidR="00036818" w:rsidRPr="00EF5D48" w:rsidRDefault="00036818" w:rsidP="00036818">
            <w:pPr>
              <w:pStyle w:val="odsek"/>
              <w:rPr>
                <w:sz w:val="20"/>
                <w:szCs w:val="20"/>
                <w:lang w:eastAsia="en-US"/>
              </w:rPr>
            </w:pPr>
            <w:r w:rsidRPr="00EF5D48">
              <w:rPr>
                <w:sz w:val="20"/>
                <w:szCs w:val="20"/>
                <w:lang w:eastAsia="en-US"/>
              </w:rPr>
              <w:t>l)</w:t>
            </w:r>
            <w:r w:rsidRPr="00EF5D48">
              <w:rPr>
                <w:rFonts w:ascii="Calibri" w:hAnsi="Calibri"/>
                <w:sz w:val="20"/>
                <w:szCs w:val="20"/>
                <w:lang w:eastAsia="en-US"/>
              </w:rPr>
              <w:tab/>
            </w:r>
            <w:r w:rsidRPr="00EF5D48">
              <w:rPr>
                <w:sz w:val="20"/>
                <w:szCs w:val="20"/>
                <w:lang w:eastAsia="en-US"/>
              </w:rPr>
              <w:t>kontrolovať plnenie nápravných opatrení a opatrení uložených podľa písmen c) až j),</w:t>
            </w:r>
          </w:p>
          <w:p w14:paraId="2165C86F" w14:textId="77777777" w:rsidR="00036818" w:rsidRPr="00EF5D48" w:rsidRDefault="00036818" w:rsidP="00036818">
            <w:pPr>
              <w:pStyle w:val="odsek"/>
              <w:rPr>
                <w:sz w:val="20"/>
                <w:szCs w:val="20"/>
                <w:lang w:eastAsia="en-US"/>
              </w:rPr>
            </w:pPr>
            <w:r w:rsidRPr="00EF5D48">
              <w:rPr>
                <w:sz w:val="20"/>
                <w:szCs w:val="20"/>
                <w:lang w:eastAsia="en-US"/>
              </w:rPr>
              <w:t>m)</w:t>
            </w:r>
            <w:r w:rsidRPr="00EF5D48">
              <w:rPr>
                <w:rFonts w:ascii="Calibri" w:hAnsi="Calibri"/>
                <w:sz w:val="20"/>
                <w:szCs w:val="20"/>
                <w:lang w:eastAsia="en-US"/>
              </w:rPr>
              <w:tab/>
            </w:r>
            <w:r w:rsidRPr="00EF5D48">
              <w:rPr>
                <w:sz w:val="20"/>
                <w:szCs w:val="20"/>
                <w:lang w:eastAsia="en-US"/>
              </w:rPr>
              <w:t>uložiť pokutu podľa § 28 tomu, kto poruší povinnosť podľa § 5 až 9a alebo povinnosť hospodárskeho subjektu uvedenú v technickom predpise z oblasti posudzovania zhody, a to aj popri opatreniach podľa písmen c) až j).</w:t>
            </w:r>
          </w:p>
          <w:p w14:paraId="58C7048B" w14:textId="77777777" w:rsidR="00036818" w:rsidRPr="00EF5D48" w:rsidRDefault="00036818" w:rsidP="00036818">
            <w:pPr>
              <w:pStyle w:val="odsek"/>
              <w:rPr>
                <w:sz w:val="20"/>
                <w:szCs w:val="20"/>
                <w:lang w:eastAsia="en-US"/>
              </w:rPr>
            </w:pPr>
            <w:r w:rsidRPr="00EF5D48">
              <w:rPr>
                <w:sz w:val="20"/>
                <w:szCs w:val="20"/>
                <w:lang w:eastAsia="en-US"/>
              </w:rPr>
              <w:t>(2) Orgán dohľadu nad určeným</w:t>
            </w:r>
            <w:r w:rsidR="0059233D" w:rsidRPr="00EF5D48">
              <w:rPr>
                <w:sz w:val="20"/>
                <w:szCs w:val="20"/>
                <w:lang w:eastAsia="en-US"/>
              </w:rPr>
              <w:t>i</w:t>
            </w:r>
            <w:r w:rsidRPr="00EF5D48">
              <w:rPr>
                <w:sz w:val="20"/>
                <w:szCs w:val="20"/>
                <w:lang w:eastAsia="en-US"/>
              </w:rPr>
              <w:t xml:space="preserve"> výrobk</w:t>
            </w:r>
            <w:r w:rsidR="0059233D" w:rsidRPr="00EF5D48">
              <w:rPr>
                <w:sz w:val="20"/>
                <w:szCs w:val="20"/>
                <w:lang w:eastAsia="en-US"/>
              </w:rPr>
              <w:t>a</w:t>
            </w:r>
            <w:r w:rsidRPr="00EF5D48">
              <w:rPr>
                <w:sz w:val="20"/>
                <w:szCs w:val="20"/>
                <w:lang w:eastAsia="en-US"/>
              </w:rPr>
              <w:t>m</w:t>
            </w:r>
            <w:r w:rsidR="0059233D" w:rsidRPr="00EF5D48">
              <w:rPr>
                <w:sz w:val="20"/>
                <w:szCs w:val="20"/>
                <w:lang w:eastAsia="en-US"/>
              </w:rPr>
              <w:t>i</w:t>
            </w:r>
            <w:r w:rsidRPr="00EF5D48">
              <w:rPr>
                <w:sz w:val="20"/>
                <w:szCs w:val="20"/>
                <w:lang w:eastAsia="en-US"/>
              </w:rPr>
              <w:t xml:space="preserve"> je pri výkone dohľadu povinný vykonávať činnosti podľa osobitného predpisu.66a)</w:t>
            </w:r>
          </w:p>
          <w:p w14:paraId="66062781" w14:textId="77777777" w:rsidR="00036818" w:rsidRPr="00EF5D48" w:rsidRDefault="00036818" w:rsidP="00036818">
            <w:pPr>
              <w:pStyle w:val="odsek"/>
              <w:rPr>
                <w:sz w:val="20"/>
                <w:szCs w:val="20"/>
                <w:lang w:eastAsia="en-US"/>
              </w:rPr>
            </w:pPr>
            <w:r w:rsidRPr="00EF5D48">
              <w:rPr>
                <w:sz w:val="20"/>
                <w:szCs w:val="20"/>
                <w:lang w:eastAsia="en-US"/>
              </w:rPr>
              <w:t>(3) Ak hospodársky subjekt s uloženými opatreniami podľa odseku 1 nesúhlasí, môže proti nim podať do troch dní odo dňa ich uloženia písomné námietky, ktoré nemajú odkladný účinok. O námietkach rozhodne orgán dohľadu nad určenými výrobkami do piatich dní od ich doručenia; proti rozhodnutiu o námietkach nie je prípustný opravný prostriedok.</w:t>
            </w:r>
          </w:p>
          <w:p w14:paraId="152665FE" w14:textId="77777777" w:rsidR="00036818" w:rsidRPr="00EF5D48" w:rsidRDefault="00036818" w:rsidP="00036818">
            <w:pPr>
              <w:pStyle w:val="odsek"/>
              <w:rPr>
                <w:sz w:val="20"/>
                <w:szCs w:val="20"/>
                <w:lang w:eastAsia="en-US"/>
              </w:rPr>
            </w:pPr>
            <w:r w:rsidRPr="00EF5D48">
              <w:rPr>
                <w:sz w:val="20"/>
                <w:szCs w:val="20"/>
                <w:lang w:eastAsia="en-US"/>
              </w:rPr>
              <w:lastRenderedPageBreak/>
              <w:t>(4) Hospodársky subjekt je povinný</w:t>
            </w:r>
          </w:p>
          <w:p w14:paraId="7D238ADA" w14:textId="77777777" w:rsidR="00036818" w:rsidRPr="00EF5D48" w:rsidRDefault="00036818" w:rsidP="00036818">
            <w:pPr>
              <w:pStyle w:val="odsek"/>
              <w:rPr>
                <w:sz w:val="20"/>
                <w:szCs w:val="20"/>
                <w:lang w:eastAsia="en-US"/>
              </w:rPr>
            </w:pPr>
            <w:r w:rsidRPr="00EF5D48">
              <w:rPr>
                <w:sz w:val="20"/>
                <w:szCs w:val="20"/>
                <w:lang w:eastAsia="en-US"/>
              </w:rPr>
              <w:t>a)</w:t>
            </w:r>
            <w:r w:rsidRPr="00EF5D48">
              <w:rPr>
                <w:rFonts w:ascii="Calibri" w:hAnsi="Calibri"/>
                <w:sz w:val="20"/>
                <w:szCs w:val="20"/>
                <w:lang w:eastAsia="en-US"/>
              </w:rPr>
              <w:tab/>
            </w:r>
            <w:r w:rsidRPr="00EF5D48">
              <w:rPr>
                <w:sz w:val="20"/>
                <w:szCs w:val="20"/>
                <w:lang w:eastAsia="en-US"/>
              </w:rPr>
              <w:t>umožniť výkon činnosti orgánu dohľadu nad určenými výrobkami na čas nevyhnutný na vykonanie dohľadu,</w:t>
            </w:r>
          </w:p>
          <w:p w14:paraId="5792B545" w14:textId="77777777" w:rsidR="00036818" w:rsidRPr="00EF5D48" w:rsidRDefault="00036818" w:rsidP="00036818">
            <w:pPr>
              <w:pStyle w:val="odsek"/>
              <w:rPr>
                <w:sz w:val="20"/>
                <w:szCs w:val="20"/>
                <w:lang w:eastAsia="en-US"/>
              </w:rPr>
            </w:pPr>
            <w:r w:rsidRPr="00EF5D48">
              <w:rPr>
                <w:sz w:val="20"/>
                <w:szCs w:val="20"/>
                <w:lang w:eastAsia="en-US"/>
              </w:rPr>
              <w:t>b)</w:t>
            </w:r>
            <w:r w:rsidRPr="00EF5D48">
              <w:rPr>
                <w:rFonts w:ascii="Calibri" w:hAnsi="Calibri"/>
                <w:sz w:val="20"/>
                <w:szCs w:val="20"/>
                <w:lang w:eastAsia="en-US"/>
              </w:rPr>
              <w:tab/>
            </w:r>
            <w:r w:rsidRPr="00EF5D48">
              <w:rPr>
                <w:sz w:val="20"/>
                <w:szCs w:val="20"/>
                <w:lang w:eastAsia="en-US"/>
              </w:rPr>
              <w:t>poskytnúť orgánu dohľadu nad určenými výrobkami súčinnosť pri výkone dohľadu,</w:t>
            </w:r>
          </w:p>
          <w:p w14:paraId="3240FD72" w14:textId="77777777" w:rsidR="00036818" w:rsidRPr="00EF5D48" w:rsidRDefault="00036818" w:rsidP="00036818">
            <w:pPr>
              <w:pStyle w:val="odsek"/>
              <w:rPr>
                <w:sz w:val="20"/>
                <w:szCs w:val="20"/>
                <w:lang w:eastAsia="en-US"/>
              </w:rPr>
            </w:pPr>
            <w:r w:rsidRPr="00EF5D48">
              <w:rPr>
                <w:sz w:val="20"/>
                <w:szCs w:val="20"/>
                <w:lang w:eastAsia="en-US"/>
              </w:rPr>
              <w:t>c)</w:t>
            </w:r>
            <w:r w:rsidRPr="00EF5D48">
              <w:rPr>
                <w:rFonts w:ascii="Calibri" w:hAnsi="Calibri"/>
                <w:sz w:val="20"/>
                <w:szCs w:val="20"/>
                <w:lang w:eastAsia="en-US"/>
              </w:rPr>
              <w:tab/>
            </w:r>
            <w:r w:rsidRPr="00EF5D48">
              <w:rPr>
                <w:sz w:val="20"/>
                <w:szCs w:val="20"/>
                <w:lang w:eastAsia="en-US"/>
              </w:rPr>
              <w:t>umožniť orgánu dohľadu nad určenými výrobkami prístup k</w:t>
            </w:r>
          </w:p>
          <w:p w14:paraId="0247CF0A" w14:textId="77777777" w:rsidR="00036818" w:rsidRPr="00EF5D48" w:rsidRDefault="00036818" w:rsidP="00036818">
            <w:pPr>
              <w:pStyle w:val="odsek"/>
              <w:rPr>
                <w:sz w:val="20"/>
                <w:szCs w:val="20"/>
                <w:lang w:eastAsia="en-US"/>
              </w:rPr>
            </w:pPr>
            <w:r w:rsidRPr="00EF5D48">
              <w:rPr>
                <w:sz w:val="20"/>
                <w:szCs w:val="20"/>
                <w:lang w:eastAsia="en-US"/>
              </w:rPr>
              <w:t>1.</w:t>
            </w:r>
            <w:r w:rsidRPr="00EF5D48">
              <w:rPr>
                <w:rFonts w:ascii="Calibri" w:hAnsi="Calibri"/>
                <w:sz w:val="20"/>
                <w:szCs w:val="20"/>
                <w:lang w:eastAsia="en-US"/>
              </w:rPr>
              <w:tab/>
            </w:r>
            <w:r w:rsidRPr="00EF5D48">
              <w:rPr>
                <w:sz w:val="20"/>
                <w:szCs w:val="20"/>
                <w:lang w:eastAsia="en-US"/>
              </w:rPr>
              <w:t>určeným výrobkom,</w:t>
            </w:r>
          </w:p>
          <w:p w14:paraId="17DE7732" w14:textId="77777777" w:rsidR="00036818" w:rsidRPr="00EF5D48" w:rsidRDefault="00036818" w:rsidP="00036818">
            <w:pPr>
              <w:pStyle w:val="odsek"/>
              <w:rPr>
                <w:sz w:val="20"/>
                <w:szCs w:val="20"/>
                <w:lang w:eastAsia="en-US"/>
              </w:rPr>
            </w:pPr>
            <w:r w:rsidRPr="00EF5D48">
              <w:rPr>
                <w:sz w:val="20"/>
                <w:szCs w:val="20"/>
                <w:lang w:eastAsia="en-US"/>
              </w:rPr>
              <w:t>2.</w:t>
            </w:r>
            <w:r w:rsidRPr="00EF5D48">
              <w:rPr>
                <w:rFonts w:ascii="Calibri" w:hAnsi="Calibri"/>
                <w:sz w:val="20"/>
                <w:szCs w:val="20"/>
                <w:lang w:eastAsia="en-US"/>
              </w:rPr>
              <w:tab/>
            </w:r>
            <w:r w:rsidRPr="00EF5D48">
              <w:rPr>
                <w:sz w:val="20"/>
                <w:szCs w:val="20"/>
                <w:lang w:eastAsia="en-US"/>
              </w:rPr>
              <w:t>sprievodnej dokumentácii určeného výrobku,</w:t>
            </w:r>
          </w:p>
          <w:p w14:paraId="4C8F745C" w14:textId="77777777" w:rsidR="00036818" w:rsidRPr="00EF5D48" w:rsidRDefault="00036818" w:rsidP="00036818">
            <w:pPr>
              <w:pStyle w:val="odsek"/>
              <w:rPr>
                <w:sz w:val="20"/>
                <w:szCs w:val="20"/>
                <w:lang w:eastAsia="en-US"/>
              </w:rPr>
            </w:pPr>
            <w:r w:rsidRPr="00EF5D48">
              <w:rPr>
                <w:sz w:val="20"/>
                <w:szCs w:val="20"/>
                <w:lang w:eastAsia="en-US"/>
              </w:rPr>
              <w:t>3.</w:t>
            </w:r>
            <w:r w:rsidRPr="00EF5D48">
              <w:rPr>
                <w:rFonts w:ascii="Calibri" w:hAnsi="Calibri"/>
                <w:sz w:val="20"/>
                <w:szCs w:val="20"/>
                <w:lang w:eastAsia="en-US"/>
              </w:rPr>
              <w:tab/>
            </w:r>
            <w:r w:rsidRPr="00EF5D48">
              <w:rPr>
                <w:sz w:val="20"/>
                <w:szCs w:val="20"/>
                <w:lang w:eastAsia="en-US"/>
              </w:rPr>
              <w:t>technickej dokumentácii a</w:t>
            </w:r>
          </w:p>
          <w:p w14:paraId="366FCAEF" w14:textId="77777777" w:rsidR="00036818" w:rsidRPr="00EF5D48" w:rsidRDefault="00036818" w:rsidP="00036818">
            <w:pPr>
              <w:pStyle w:val="odsek"/>
              <w:rPr>
                <w:sz w:val="20"/>
                <w:szCs w:val="20"/>
                <w:lang w:eastAsia="en-US"/>
              </w:rPr>
            </w:pPr>
            <w:r w:rsidRPr="00EF5D48">
              <w:rPr>
                <w:sz w:val="20"/>
                <w:szCs w:val="20"/>
                <w:lang w:eastAsia="en-US"/>
              </w:rPr>
              <w:t>4.</w:t>
            </w:r>
            <w:r w:rsidRPr="00EF5D48">
              <w:rPr>
                <w:rFonts w:ascii="Calibri" w:hAnsi="Calibri"/>
                <w:sz w:val="20"/>
                <w:szCs w:val="20"/>
                <w:lang w:eastAsia="en-US"/>
              </w:rPr>
              <w:tab/>
            </w:r>
            <w:r w:rsidRPr="00EF5D48">
              <w:rPr>
                <w:sz w:val="20"/>
                <w:szCs w:val="20"/>
                <w:lang w:eastAsia="en-US"/>
              </w:rPr>
              <w:t>iným dokumentom potrebným na výkon dohľadu,</w:t>
            </w:r>
          </w:p>
          <w:p w14:paraId="79C900AC" w14:textId="77777777" w:rsidR="00036818" w:rsidRPr="00EF5D48" w:rsidRDefault="00036818" w:rsidP="00036818">
            <w:pPr>
              <w:pStyle w:val="odsek"/>
              <w:rPr>
                <w:sz w:val="20"/>
                <w:szCs w:val="20"/>
                <w:lang w:eastAsia="en-US"/>
              </w:rPr>
            </w:pPr>
            <w:r w:rsidRPr="00EF5D48">
              <w:rPr>
                <w:sz w:val="20"/>
                <w:szCs w:val="20"/>
                <w:lang w:eastAsia="en-US"/>
              </w:rPr>
              <w:t>d)</w:t>
            </w:r>
            <w:r w:rsidRPr="00EF5D48">
              <w:rPr>
                <w:rFonts w:ascii="Calibri" w:hAnsi="Calibri"/>
                <w:sz w:val="20"/>
                <w:szCs w:val="20"/>
                <w:lang w:eastAsia="en-US"/>
              </w:rPr>
              <w:tab/>
            </w:r>
            <w:r w:rsidRPr="00EF5D48">
              <w:rPr>
                <w:sz w:val="20"/>
                <w:szCs w:val="20"/>
                <w:lang w:eastAsia="en-US"/>
              </w:rPr>
              <w:t>poskytnúť na základe žiadosti orgánu dohľadu nad určenými výrobkami kópie dokumentov, ktoré sa týkajú určených výrobkov v listinnej podobe alebo v elektronickej podobe,</w:t>
            </w:r>
          </w:p>
          <w:p w14:paraId="2F2BBC20" w14:textId="77777777" w:rsidR="00036818" w:rsidRPr="00EF5D48" w:rsidRDefault="00036818" w:rsidP="00036818">
            <w:pPr>
              <w:pStyle w:val="odsek"/>
              <w:rPr>
                <w:sz w:val="20"/>
                <w:szCs w:val="20"/>
                <w:lang w:eastAsia="en-US"/>
              </w:rPr>
            </w:pPr>
            <w:r w:rsidRPr="00EF5D48">
              <w:rPr>
                <w:sz w:val="20"/>
                <w:szCs w:val="20"/>
                <w:lang w:eastAsia="en-US"/>
              </w:rPr>
              <w:t>e)</w:t>
            </w:r>
            <w:r w:rsidRPr="00EF5D48">
              <w:rPr>
                <w:rFonts w:ascii="Calibri" w:hAnsi="Calibri"/>
                <w:sz w:val="20"/>
                <w:szCs w:val="20"/>
                <w:lang w:eastAsia="en-US"/>
              </w:rPr>
              <w:tab/>
            </w:r>
            <w:r w:rsidRPr="00EF5D48">
              <w:rPr>
                <w:sz w:val="20"/>
                <w:szCs w:val="20"/>
                <w:lang w:eastAsia="en-US"/>
              </w:rPr>
              <w:t>poskytnúť orgánu dohľadu nad určenými výrobkami informácie, ktoré sa týkajú pôvodu určených výrobkov, ktoré sprístupnil na trhu,</w:t>
            </w:r>
          </w:p>
          <w:p w14:paraId="3BDCD1FF" w14:textId="77777777" w:rsidR="00036818" w:rsidRPr="00EF5D48" w:rsidRDefault="00036818" w:rsidP="00036818">
            <w:pPr>
              <w:pStyle w:val="odsek"/>
              <w:rPr>
                <w:sz w:val="20"/>
                <w:szCs w:val="20"/>
                <w:lang w:eastAsia="en-US"/>
              </w:rPr>
            </w:pPr>
            <w:r w:rsidRPr="00EF5D48">
              <w:rPr>
                <w:sz w:val="20"/>
                <w:szCs w:val="20"/>
                <w:lang w:eastAsia="en-US"/>
              </w:rPr>
              <w:t>f)</w:t>
            </w:r>
            <w:r w:rsidRPr="00EF5D48">
              <w:rPr>
                <w:rFonts w:ascii="Calibri" w:hAnsi="Calibri"/>
                <w:sz w:val="20"/>
                <w:szCs w:val="20"/>
                <w:lang w:eastAsia="en-US"/>
              </w:rPr>
              <w:tab/>
            </w:r>
            <w:r w:rsidRPr="00EF5D48">
              <w:rPr>
                <w:sz w:val="20"/>
                <w:szCs w:val="20"/>
                <w:lang w:eastAsia="en-US"/>
              </w:rPr>
              <w:t>prijať nápravné opatrenia vo vzťahu k určeným výrobkom, ktoré sprístupnil na trhu, na základe opatrení uložených orgánom</w:t>
            </w:r>
            <w:r w:rsidR="005E114B" w:rsidRPr="00EF5D48">
              <w:rPr>
                <w:sz w:val="20"/>
                <w:szCs w:val="20"/>
                <w:lang w:eastAsia="en-US"/>
              </w:rPr>
              <w:t xml:space="preserve"> dohľadu nad určenými výrobkami,</w:t>
            </w:r>
          </w:p>
          <w:p w14:paraId="2170EA39" w14:textId="77777777" w:rsidR="00036818" w:rsidRPr="00EF5D48" w:rsidRDefault="00036818" w:rsidP="00036818">
            <w:pPr>
              <w:pStyle w:val="odsek"/>
              <w:rPr>
                <w:sz w:val="20"/>
                <w:szCs w:val="20"/>
                <w:lang w:eastAsia="en-US"/>
              </w:rPr>
            </w:pPr>
            <w:r w:rsidRPr="00EF5D48">
              <w:rPr>
                <w:sz w:val="20"/>
                <w:szCs w:val="20"/>
                <w:lang w:eastAsia="en-US"/>
              </w:rPr>
              <w:t>g)</w:t>
            </w:r>
            <w:r w:rsidRPr="00EF5D48">
              <w:rPr>
                <w:rFonts w:ascii="Calibri" w:hAnsi="Calibri"/>
                <w:sz w:val="20"/>
                <w:szCs w:val="20"/>
                <w:lang w:eastAsia="en-US"/>
              </w:rPr>
              <w:tab/>
            </w:r>
            <w:r w:rsidRPr="00EF5D48">
              <w:rPr>
                <w:sz w:val="20"/>
                <w:szCs w:val="20"/>
                <w:lang w:eastAsia="en-US"/>
              </w:rPr>
              <w:t>uhradiť náklady vzoriek, uchovávania a skúšok na overenie zhody určeného výrobku, náklady na prijatie opatrení podľa osobitného predpisu,67) náklady na činnosti vo vzťahu k výrobku, pri ktorom sa zistí nesúlad a na ktorý sa pred prepustením do voľného obehu alebo pred uvedením na trh vzťahuje nápravné opatrenie</w:t>
            </w:r>
            <w:r w:rsidR="005E114B" w:rsidRPr="00EF5D48">
              <w:rPr>
                <w:sz w:val="20"/>
                <w:szCs w:val="20"/>
                <w:lang w:eastAsia="en-US"/>
              </w:rPr>
              <w:t>,</w:t>
            </w:r>
            <w:r w:rsidRPr="00EF5D48">
              <w:rPr>
                <w:sz w:val="20"/>
                <w:szCs w:val="20"/>
                <w:lang w:eastAsia="en-US"/>
              </w:rPr>
              <w:t xml:space="preserve"> a ďalšie náklady, </w:t>
            </w:r>
            <w:r w:rsidRPr="00EF5D48">
              <w:rPr>
                <w:sz w:val="20"/>
                <w:szCs w:val="20"/>
                <w:lang w:eastAsia="en-US"/>
              </w:rPr>
              <w:lastRenderedPageBreak/>
              <w:t>ktoré vzniknú orgánu dohľadu nad určeným</w:t>
            </w:r>
            <w:r w:rsidR="005E114B" w:rsidRPr="00EF5D48">
              <w:rPr>
                <w:sz w:val="20"/>
                <w:szCs w:val="20"/>
                <w:lang w:eastAsia="en-US"/>
              </w:rPr>
              <w:t>i</w:t>
            </w:r>
            <w:r w:rsidRPr="00EF5D48">
              <w:rPr>
                <w:sz w:val="20"/>
                <w:szCs w:val="20"/>
                <w:lang w:eastAsia="en-US"/>
              </w:rPr>
              <w:t xml:space="preserve"> výrobk</w:t>
            </w:r>
            <w:r w:rsidR="005E114B" w:rsidRPr="00EF5D48">
              <w:rPr>
                <w:sz w:val="20"/>
                <w:szCs w:val="20"/>
                <w:lang w:eastAsia="en-US"/>
              </w:rPr>
              <w:t>a</w:t>
            </w:r>
            <w:r w:rsidRPr="00EF5D48">
              <w:rPr>
                <w:sz w:val="20"/>
                <w:szCs w:val="20"/>
                <w:lang w:eastAsia="en-US"/>
              </w:rPr>
              <w:t>m</w:t>
            </w:r>
            <w:r w:rsidR="005E114B" w:rsidRPr="00EF5D48">
              <w:rPr>
                <w:sz w:val="20"/>
                <w:szCs w:val="20"/>
                <w:lang w:eastAsia="en-US"/>
              </w:rPr>
              <w:t>i</w:t>
            </w:r>
            <w:r w:rsidRPr="00EF5D48">
              <w:rPr>
                <w:sz w:val="20"/>
                <w:szCs w:val="20"/>
                <w:lang w:eastAsia="en-US"/>
              </w:rPr>
              <w:t xml:space="preserve"> pri dokazovaní tohto stavu, ak sa preukáže, že určený výrobok sprístupnený na trhu nie je v zhode so základnou požiadavkou alebo s požiadavkou ustanovenou týmto zákonom alebo technickým predpisom z oblasti posudzovania zhody; náklady súvisiace s prijatým opatrením znáša ten, komu je toto opatrenie uložené.</w:t>
            </w:r>
          </w:p>
          <w:p w14:paraId="03D6443C" w14:textId="77777777" w:rsidR="00036818" w:rsidRPr="00EF5D48" w:rsidRDefault="00036818" w:rsidP="00EF5D48">
            <w:pPr>
              <w:autoSpaceDE w:val="0"/>
              <w:autoSpaceDN w:val="0"/>
              <w:adjustRightInd w:val="0"/>
              <w:spacing w:before="0"/>
              <w:rPr>
                <w:sz w:val="20"/>
                <w:szCs w:val="20"/>
                <w:lang w:eastAsia="en-US"/>
              </w:rPr>
            </w:pPr>
            <w:r w:rsidRPr="00EF5D48">
              <w:rPr>
                <w:sz w:val="20"/>
                <w:szCs w:val="20"/>
                <w:lang w:eastAsia="en-US"/>
              </w:rPr>
              <w:t>(5)</w:t>
            </w:r>
            <w:r w:rsidRPr="00EF5D48">
              <w:rPr>
                <w:rFonts w:ascii="Calibri" w:hAnsi="Calibri"/>
                <w:sz w:val="20"/>
                <w:szCs w:val="20"/>
                <w:lang w:eastAsia="en-US"/>
              </w:rPr>
              <w:tab/>
            </w:r>
            <w:r w:rsidRPr="00EF5D48">
              <w:rPr>
                <w:sz w:val="20"/>
                <w:szCs w:val="20"/>
                <w:lang w:eastAsia="en-US"/>
              </w:rPr>
              <w:t>Týmto zákonom nie sú dotknuté práva a povinnosti orgánu dohľadu nad určenými výrobkami, ktoré mu vyplývajú z osobitných predpisov.68)</w:t>
            </w:r>
          </w:p>
          <w:p w14:paraId="4E0455C3" w14:textId="77777777" w:rsidR="00036818" w:rsidRPr="00EF5D48" w:rsidRDefault="00036818" w:rsidP="00EF5D48">
            <w:pPr>
              <w:autoSpaceDE w:val="0"/>
              <w:autoSpaceDN w:val="0"/>
              <w:adjustRightInd w:val="0"/>
              <w:spacing w:before="0"/>
              <w:rPr>
                <w:sz w:val="20"/>
                <w:szCs w:val="20"/>
                <w:lang w:eastAsia="en-US"/>
              </w:rPr>
            </w:pPr>
            <w:r w:rsidRPr="00EF5D48">
              <w:rPr>
                <w:sz w:val="20"/>
                <w:szCs w:val="20"/>
                <w:lang w:eastAsia="en-US"/>
              </w:rPr>
              <w:t>(7)</w:t>
            </w:r>
            <w:r w:rsidRPr="00EF5D48">
              <w:rPr>
                <w:rFonts w:ascii="Calibri" w:hAnsi="Calibri"/>
                <w:sz w:val="20"/>
                <w:szCs w:val="20"/>
                <w:lang w:eastAsia="en-US"/>
              </w:rPr>
              <w:tab/>
            </w:r>
            <w:r w:rsidRPr="00EF5D48">
              <w:rPr>
                <w:sz w:val="20"/>
                <w:szCs w:val="20"/>
                <w:lang w:eastAsia="en-US"/>
              </w:rPr>
              <w:t>Ak technický predpis z oblasti posudzovania zhody ustanovuje iný postup výkonu dohľadu a iné alebo ďalšie postupy, orgán dohľadu nad určenými výrobkami postupuje podľa osobitných predpisov.69)</w:t>
            </w:r>
          </w:p>
          <w:p w14:paraId="175AFAE0" w14:textId="77777777" w:rsidR="00036818" w:rsidRPr="00EF5D48" w:rsidRDefault="00036818" w:rsidP="00EF5D48">
            <w:pPr>
              <w:autoSpaceDE w:val="0"/>
              <w:autoSpaceDN w:val="0"/>
              <w:adjustRightInd w:val="0"/>
              <w:spacing w:before="0"/>
              <w:rPr>
                <w:sz w:val="20"/>
                <w:szCs w:val="20"/>
                <w:lang w:eastAsia="en-US"/>
              </w:rPr>
            </w:pPr>
          </w:p>
          <w:p w14:paraId="18571F78" w14:textId="77777777" w:rsidR="00036818" w:rsidRPr="00EF5D48" w:rsidRDefault="00036818" w:rsidP="00EF5D48">
            <w:pPr>
              <w:autoSpaceDE w:val="0"/>
              <w:autoSpaceDN w:val="0"/>
              <w:adjustRightInd w:val="0"/>
              <w:spacing w:before="0"/>
              <w:rPr>
                <w:sz w:val="20"/>
                <w:szCs w:val="20"/>
                <w:lang w:eastAsia="en-US"/>
              </w:rPr>
            </w:pPr>
            <w:r w:rsidRPr="00EF5D48">
              <w:rPr>
                <w:sz w:val="20"/>
                <w:szCs w:val="20"/>
                <w:lang w:eastAsia="en-US"/>
              </w:rPr>
              <w:t>64) Čl. 11, 14 až 20, 25, 26 a 28 nariadenia (EÚ) 2019/1020.</w:t>
            </w:r>
          </w:p>
          <w:p w14:paraId="615F0BFE" w14:textId="77777777" w:rsidR="00036818" w:rsidRPr="00EF5D48" w:rsidRDefault="00036818" w:rsidP="00EF5D48">
            <w:pPr>
              <w:autoSpaceDE w:val="0"/>
              <w:autoSpaceDN w:val="0"/>
              <w:adjustRightInd w:val="0"/>
              <w:spacing w:before="0"/>
              <w:rPr>
                <w:sz w:val="20"/>
                <w:szCs w:val="20"/>
                <w:lang w:eastAsia="en-US"/>
              </w:rPr>
            </w:pPr>
            <w:r w:rsidRPr="00EF5D48">
              <w:rPr>
                <w:sz w:val="20"/>
                <w:szCs w:val="20"/>
                <w:lang w:eastAsia="en-US"/>
              </w:rPr>
              <w:t>65)</w:t>
            </w:r>
            <w:r w:rsidRPr="00EF5D48">
              <w:rPr>
                <w:rFonts w:ascii="Calibri" w:hAnsi="Calibri"/>
                <w:sz w:val="20"/>
                <w:szCs w:val="20"/>
                <w:lang w:eastAsia="en-US"/>
              </w:rPr>
              <w:tab/>
            </w:r>
            <w:r w:rsidRPr="00EF5D48">
              <w:rPr>
                <w:sz w:val="20"/>
                <w:szCs w:val="20"/>
                <w:lang w:eastAsia="en-US"/>
              </w:rPr>
              <w:t xml:space="preserve">Čl. 16 ods. 1 až 3 nariadenia (EÚ) 2019/1020. </w:t>
            </w:r>
          </w:p>
          <w:p w14:paraId="165C0178" w14:textId="77777777" w:rsidR="00036818" w:rsidRPr="00EF5D48" w:rsidRDefault="00036818" w:rsidP="00EF5D48">
            <w:pPr>
              <w:autoSpaceDE w:val="0"/>
              <w:autoSpaceDN w:val="0"/>
              <w:adjustRightInd w:val="0"/>
              <w:spacing w:before="0"/>
              <w:rPr>
                <w:sz w:val="20"/>
                <w:szCs w:val="20"/>
                <w:lang w:eastAsia="en-US"/>
              </w:rPr>
            </w:pPr>
            <w:r w:rsidRPr="00EF5D48">
              <w:rPr>
                <w:sz w:val="20"/>
                <w:szCs w:val="20"/>
                <w:lang w:eastAsia="en-US"/>
              </w:rPr>
              <w:t>66)</w:t>
            </w:r>
            <w:r w:rsidRPr="00EF5D48">
              <w:rPr>
                <w:rFonts w:ascii="Calibri" w:hAnsi="Calibri"/>
                <w:sz w:val="20"/>
                <w:szCs w:val="20"/>
                <w:lang w:eastAsia="en-US"/>
              </w:rPr>
              <w:tab/>
            </w:r>
            <w:r w:rsidRPr="00EF5D48">
              <w:rPr>
                <w:sz w:val="20"/>
                <w:szCs w:val="20"/>
                <w:lang w:eastAsia="en-US"/>
              </w:rPr>
              <w:t>Čl. 16 ods. 3 písm. e) a g) nariadenia (EÚ) 2019/1020.</w:t>
            </w:r>
          </w:p>
          <w:p w14:paraId="62B1052D" w14:textId="77777777" w:rsidR="00036818" w:rsidRPr="00EF5D48" w:rsidRDefault="00036818" w:rsidP="00EF5D48">
            <w:pPr>
              <w:autoSpaceDE w:val="0"/>
              <w:autoSpaceDN w:val="0"/>
              <w:spacing w:before="0"/>
              <w:rPr>
                <w:b/>
                <w:sz w:val="20"/>
                <w:szCs w:val="20"/>
                <w:lang w:eastAsia="en-US"/>
              </w:rPr>
            </w:pPr>
            <w:r w:rsidRPr="00EF5D48">
              <w:rPr>
                <w:sz w:val="20"/>
                <w:szCs w:val="20"/>
                <w:lang w:eastAsia="en-US"/>
              </w:rPr>
              <w:t>66a) Čl. 11 ods. 5 a čl. 7 ods. 1 nariadenia (EÚ) 2019/1020.</w:t>
            </w:r>
            <w:r w:rsidRPr="00EF5D48">
              <w:rPr>
                <w:b/>
                <w:sz w:val="20"/>
                <w:szCs w:val="20"/>
                <w:lang w:eastAsia="en-US"/>
              </w:rPr>
              <w:t>.</w:t>
            </w:r>
          </w:p>
          <w:p w14:paraId="3C206C1C" w14:textId="77777777" w:rsidR="00036818" w:rsidRPr="00EF5D48" w:rsidRDefault="00036818" w:rsidP="00EF5D48">
            <w:pPr>
              <w:autoSpaceDE w:val="0"/>
              <w:autoSpaceDN w:val="0"/>
              <w:adjustRightInd w:val="0"/>
              <w:spacing w:before="0"/>
              <w:rPr>
                <w:sz w:val="20"/>
                <w:szCs w:val="20"/>
                <w:lang w:eastAsia="en-US"/>
              </w:rPr>
            </w:pPr>
            <w:r w:rsidRPr="00EF5D48">
              <w:rPr>
                <w:sz w:val="20"/>
                <w:szCs w:val="20"/>
                <w:lang w:eastAsia="en-US"/>
              </w:rPr>
              <w:t>67) Čl. 15 nariadenia (EÚ) 2019/1020.</w:t>
            </w:r>
          </w:p>
          <w:p w14:paraId="42E04311" w14:textId="77777777" w:rsidR="00036818" w:rsidRPr="00EF5D48" w:rsidRDefault="00036818" w:rsidP="00EF5D48">
            <w:pPr>
              <w:autoSpaceDE w:val="0"/>
              <w:autoSpaceDN w:val="0"/>
              <w:adjustRightInd w:val="0"/>
              <w:spacing w:before="0"/>
              <w:rPr>
                <w:sz w:val="20"/>
                <w:szCs w:val="20"/>
                <w:lang w:eastAsia="en-US"/>
              </w:rPr>
            </w:pPr>
            <w:r w:rsidRPr="00EF5D48">
              <w:rPr>
                <w:sz w:val="20"/>
                <w:szCs w:val="20"/>
                <w:lang w:eastAsia="en-US"/>
              </w:rPr>
              <w:t xml:space="preserve">68) Napríklad zákon č. 128/2002 Z. z. v znení neskorších predpisov, zákon č. 125/2006 Z. z. v znení neskorších predpisov, zákon č. 355/2007 Z. z. o ochrane, podpore a rozvoji verejného zdravia a o zmene a doplnení niektorých zákonov v znení neskorších predpisov, zákon č. 513/2009 Z. z. v znení neskorších predpisov, zákon č. 58/2014 Z. z. o výbušninách, výbušných predmetoch a munícii a o zmene a doplnení niektorých zákonov v znení neskorších predpisov, zákon č. 157/2018 Z. z. o metrológii a o zmene a doplnení </w:t>
            </w:r>
            <w:r w:rsidRPr="00EF5D48">
              <w:rPr>
                <w:sz w:val="20"/>
                <w:szCs w:val="20"/>
                <w:lang w:eastAsia="en-US"/>
              </w:rPr>
              <w:lastRenderedPageBreak/>
              <w:t>niektorých zákonov v znení zákona č. 198/2020z.</w:t>
            </w:r>
          </w:p>
          <w:p w14:paraId="3079B54C" w14:textId="77777777" w:rsidR="00036818" w:rsidRPr="00EF5D48" w:rsidRDefault="00036818" w:rsidP="00EF5D48">
            <w:pPr>
              <w:autoSpaceDE w:val="0"/>
              <w:autoSpaceDN w:val="0"/>
              <w:adjustRightInd w:val="0"/>
              <w:spacing w:before="0"/>
              <w:rPr>
                <w:sz w:val="20"/>
                <w:szCs w:val="20"/>
                <w:lang w:eastAsia="en-US"/>
              </w:rPr>
            </w:pPr>
            <w:r w:rsidRPr="00EF5D48">
              <w:rPr>
                <w:sz w:val="20"/>
                <w:szCs w:val="20"/>
                <w:lang w:eastAsia="en-US"/>
              </w:rPr>
              <w:t>69) Napríklad nariadenie (EÚ) č. 2016/424, nariadenie (EÚ) č. 2016/425, nariadenie (EÚ) č. 2016/426, nariadenie (EÚ) č. 2017/745 v platnom znení, nariadenie (EÚ) č. 2017/746.</w:t>
            </w:r>
          </w:p>
        </w:tc>
        <w:tc>
          <w:tcPr>
            <w:tcW w:w="1290" w:type="dxa"/>
            <w:shd w:val="clear" w:color="auto" w:fill="auto"/>
          </w:tcPr>
          <w:p w14:paraId="482D0172" w14:textId="77777777" w:rsidR="00036818" w:rsidRPr="00EF5D48" w:rsidRDefault="00036818" w:rsidP="00EF5D48">
            <w:pPr>
              <w:spacing w:before="0"/>
              <w:jc w:val="center"/>
              <w:rPr>
                <w:sz w:val="20"/>
                <w:szCs w:val="20"/>
                <w:lang w:eastAsia="en-US"/>
              </w:rPr>
            </w:pPr>
            <w:r w:rsidRPr="00EF5D48">
              <w:rPr>
                <w:sz w:val="20"/>
                <w:szCs w:val="20"/>
                <w:lang w:eastAsia="en-US"/>
              </w:rPr>
              <w:lastRenderedPageBreak/>
              <w:t>Ú</w:t>
            </w:r>
          </w:p>
        </w:tc>
        <w:tc>
          <w:tcPr>
            <w:tcW w:w="1828" w:type="dxa"/>
            <w:tcBorders>
              <w:right w:val="single" w:sz="12" w:space="0" w:color="auto"/>
            </w:tcBorders>
            <w:shd w:val="clear" w:color="auto" w:fill="auto"/>
          </w:tcPr>
          <w:p w14:paraId="019D4E48" w14:textId="77777777" w:rsidR="00036818" w:rsidRPr="00EF5D48" w:rsidRDefault="00036818" w:rsidP="00EF5D48">
            <w:pPr>
              <w:spacing w:before="0"/>
              <w:jc w:val="left"/>
              <w:rPr>
                <w:sz w:val="20"/>
                <w:szCs w:val="20"/>
                <w:lang w:eastAsia="en-US"/>
              </w:rPr>
            </w:pPr>
          </w:p>
        </w:tc>
      </w:tr>
      <w:tr w:rsidR="00EF5D48" w:rsidRPr="00EF5D48" w14:paraId="72FC35C3" w14:textId="77777777" w:rsidTr="00EF5D48">
        <w:tc>
          <w:tcPr>
            <w:tcW w:w="993" w:type="dxa"/>
            <w:tcBorders>
              <w:left w:val="single" w:sz="12" w:space="0" w:color="auto"/>
            </w:tcBorders>
            <w:shd w:val="clear" w:color="auto" w:fill="auto"/>
          </w:tcPr>
          <w:p w14:paraId="068D93F6" w14:textId="77777777" w:rsidR="00036818" w:rsidRPr="00EF5D48" w:rsidRDefault="00036818" w:rsidP="00EF5D48">
            <w:pPr>
              <w:spacing w:before="0"/>
              <w:jc w:val="center"/>
              <w:rPr>
                <w:sz w:val="20"/>
                <w:szCs w:val="20"/>
                <w:lang w:eastAsia="en-US"/>
              </w:rPr>
            </w:pPr>
            <w:r w:rsidRPr="00EF5D48">
              <w:rPr>
                <w:sz w:val="20"/>
                <w:szCs w:val="20"/>
                <w:lang w:eastAsia="en-US"/>
              </w:rPr>
              <w:lastRenderedPageBreak/>
              <w:t>Č: 19</w:t>
            </w:r>
          </w:p>
          <w:p w14:paraId="007201DA" w14:textId="77777777" w:rsidR="00036818" w:rsidRPr="00EF5D48" w:rsidRDefault="00036818" w:rsidP="00EF5D48">
            <w:pPr>
              <w:spacing w:before="0"/>
              <w:jc w:val="center"/>
              <w:rPr>
                <w:sz w:val="20"/>
                <w:szCs w:val="20"/>
                <w:lang w:eastAsia="en-US"/>
              </w:rPr>
            </w:pPr>
            <w:r w:rsidRPr="00EF5D48">
              <w:rPr>
                <w:sz w:val="20"/>
                <w:szCs w:val="20"/>
                <w:lang w:eastAsia="en-US"/>
              </w:rPr>
              <w:t>O: 1</w:t>
            </w:r>
          </w:p>
        </w:tc>
        <w:tc>
          <w:tcPr>
            <w:tcW w:w="3118" w:type="dxa"/>
            <w:shd w:val="clear" w:color="auto" w:fill="auto"/>
          </w:tcPr>
          <w:p w14:paraId="30BDA9E0" w14:textId="77777777" w:rsidR="00036818" w:rsidRPr="00EF5D48" w:rsidRDefault="00036818" w:rsidP="00EF5D48">
            <w:pPr>
              <w:spacing w:before="100" w:beforeAutospacing="1" w:after="100" w:afterAutospacing="1"/>
              <w:jc w:val="left"/>
              <w:rPr>
                <w:sz w:val="20"/>
                <w:szCs w:val="20"/>
                <w:lang w:eastAsia="en-US"/>
              </w:rPr>
            </w:pPr>
            <w:r w:rsidRPr="00EF5D48">
              <w:rPr>
                <w:sz w:val="20"/>
                <w:szCs w:val="20"/>
                <w:lang w:eastAsia="en-US"/>
              </w:rPr>
              <w:t xml:space="preserve">Ak v rámci hodnotenia uvedeného v prvom </w:t>
            </w:r>
            <w:proofErr w:type="spellStart"/>
            <w:r w:rsidRPr="00EF5D48">
              <w:rPr>
                <w:sz w:val="20"/>
                <w:szCs w:val="20"/>
                <w:lang w:eastAsia="en-US"/>
              </w:rPr>
              <w:t>pododseku</w:t>
            </w:r>
            <w:proofErr w:type="spellEnd"/>
            <w:r w:rsidRPr="00EF5D48">
              <w:rPr>
                <w:sz w:val="20"/>
                <w:szCs w:val="20"/>
                <w:lang w:eastAsia="en-US"/>
              </w:rPr>
              <w:t xml:space="preserve"> orgány dohľadu nad trhom zistia, že elektrické zariadenie nespĺňa požiadavky ustanovené v tejto smernici, bezodkladne požiadajú príslušný hospodársky subjekt, aby prijal všetky primerané nápravné opatrenia na zosúladenie tohto elektrického zariadenia s uvedenými požiadavkami alebo stiahol elektrické zariadenie z trhu, alebo ho spätne prevzal v primeranej a charakteru rizika úmernej lehote, akú určia.</w:t>
            </w:r>
          </w:p>
        </w:tc>
        <w:tc>
          <w:tcPr>
            <w:tcW w:w="993" w:type="dxa"/>
            <w:shd w:val="clear" w:color="auto" w:fill="auto"/>
          </w:tcPr>
          <w:p w14:paraId="772AD5DF" w14:textId="77777777" w:rsidR="00036818" w:rsidRPr="00EF5D48" w:rsidRDefault="00036818" w:rsidP="00EF5D48">
            <w:pPr>
              <w:spacing w:before="0"/>
              <w:jc w:val="center"/>
              <w:rPr>
                <w:sz w:val="20"/>
                <w:szCs w:val="20"/>
                <w:lang w:eastAsia="en-US"/>
              </w:rPr>
            </w:pPr>
            <w:r w:rsidRPr="00EF5D48">
              <w:rPr>
                <w:sz w:val="20"/>
                <w:szCs w:val="20"/>
                <w:lang w:eastAsia="en-US"/>
              </w:rPr>
              <w:t>N</w:t>
            </w:r>
          </w:p>
        </w:tc>
        <w:tc>
          <w:tcPr>
            <w:tcW w:w="1275" w:type="dxa"/>
            <w:shd w:val="clear" w:color="auto" w:fill="auto"/>
          </w:tcPr>
          <w:p w14:paraId="415BB164" w14:textId="77777777" w:rsidR="00036818" w:rsidRPr="00EF5D48" w:rsidRDefault="00036818" w:rsidP="00EF5D48">
            <w:pPr>
              <w:autoSpaceDE w:val="0"/>
              <w:autoSpaceDN w:val="0"/>
              <w:spacing w:before="0"/>
              <w:jc w:val="center"/>
              <w:rPr>
                <w:sz w:val="20"/>
                <w:szCs w:val="20"/>
                <w:lang w:eastAsia="en-US"/>
              </w:rPr>
            </w:pPr>
            <w:proofErr w:type="spellStart"/>
            <w:r w:rsidRPr="00EF5D48">
              <w:rPr>
                <w:sz w:val="20"/>
                <w:szCs w:val="20"/>
                <w:lang w:eastAsia="en-US"/>
              </w:rPr>
              <w:t>Xxx</w:t>
            </w:r>
            <w:proofErr w:type="spellEnd"/>
            <w:r w:rsidRPr="00EF5D48">
              <w:rPr>
                <w:sz w:val="20"/>
                <w:szCs w:val="20"/>
                <w:lang w:eastAsia="en-US"/>
              </w:rPr>
              <w:t>/2021</w:t>
            </w:r>
          </w:p>
          <w:p w14:paraId="75B11A06" w14:textId="77777777" w:rsidR="00036818" w:rsidRPr="00EF5D48" w:rsidRDefault="00036818" w:rsidP="00EF5D48">
            <w:pPr>
              <w:autoSpaceDE w:val="0"/>
              <w:autoSpaceDN w:val="0"/>
              <w:spacing w:before="0"/>
              <w:jc w:val="center"/>
              <w:rPr>
                <w:sz w:val="20"/>
                <w:szCs w:val="20"/>
                <w:lang w:eastAsia="en-US"/>
              </w:rPr>
            </w:pPr>
            <w:r w:rsidRPr="00EF5D48">
              <w:rPr>
                <w:sz w:val="20"/>
                <w:szCs w:val="20"/>
                <w:lang w:eastAsia="en-US"/>
              </w:rPr>
              <w:t>Z. z.</w:t>
            </w:r>
          </w:p>
          <w:p w14:paraId="26404A13" w14:textId="77777777" w:rsidR="00036818" w:rsidRPr="00EF5D48" w:rsidRDefault="00036818" w:rsidP="00EF5D48">
            <w:pPr>
              <w:spacing w:before="0"/>
              <w:jc w:val="center"/>
              <w:rPr>
                <w:sz w:val="20"/>
                <w:szCs w:val="20"/>
                <w:lang w:eastAsia="en-US"/>
              </w:rPr>
            </w:pPr>
          </w:p>
        </w:tc>
        <w:tc>
          <w:tcPr>
            <w:tcW w:w="1134" w:type="dxa"/>
            <w:shd w:val="clear" w:color="auto" w:fill="auto"/>
          </w:tcPr>
          <w:p w14:paraId="0B6671FA" w14:textId="77777777" w:rsidR="00036818" w:rsidRPr="00EF5D48" w:rsidRDefault="00036818" w:rsidP="00EF5D48">
            <w:pPr>
              <w:autoSpaceDE w:val="0"/>
              <w:autoSpaceDN w:val="0"/>
              <w:spacing w:before="0"/>
              <w:jc w:val="center"/>
              <w:rPr>
                <w:sz w:val="20"/>
                <w:szCs w:val="20"/>
                <w:lang w:eastAsia="en-US"/>
              </w:rPr>
            </w:pPr>
            <w:r w:rsidRPr="00EF5D48">
              <w:rPr>
                <w:sz w:val="20"/>
                <w:szCs w:val="20"/>
                <w:lang w:eastAsia="en-US"/>
              </w:rPr>
              <w:t xml:space="preserve">§ 27 </w:t>
            </w:r>
          </w:p>
          <w:p w14:paraId="742F4AB3" w14:textId="77777777" w:rsidR="00036818" w:rsidRPr="00EF5D48" w:rsidRDefault="00036818" w:rsidP="00EF5D48">
            <w:pPr>
              <w:autoSpaceDE w:val="0"/>
              <w:autoSpaceDN w:val="0"/>
              <w:spacing w:before="0"/>
              <w:jc w:val="center"/>
              <w:rPr>
                <w:sz w:val="20"/>
                <w:szCs w:val="20"/>
                <w:lang w:eastAsia="en-US"/>
              </w:rPr>
            </w:pPr>
            <w:r w:rsidRPr="00EF5D48">
              <w:rPr>
                <w:sz w:val="20"/>
                <w:szCs w:val="20"/>
                <w:lang w:eastAsia="en-US"/>
              </w:rPr>
              <w:t xml:space="preserve">O: 1 </w:t>
            </w:r>
          </w:p>
          <w:p w14:paraId="5551AEC9" w14:textId="77777777" w:rsidR="00036818" w:rsidRPr="00EF5D48" w:rsidRDefault="00036818" w:rsidP="00EF5D48">
            <w:pPr>
              <w:autoSpaceDE w:val="0"/>
              <w:autoSpaceDN w:val="0"/>
              <w:spacing w:before="0"/>
              <w:jc w:val="center"/>
              <w:rPr>
                <w:sz w:val="20"/>
                <w:szCs w:val="20"/>
                <w:lang w:eastAsia="en-US"/>
              </w:rPr>
            </w:pPr>
            <w:r w:rsidRPr="00EF5D48">
              <w:rPr>
                <w:sz w:val="20"/>
                <w:szCs w:val="20"/>
                <w:lang w:eastAsia="en-US"/>
              </w:rPr>
              <w:t>P: f)- i)</w:t>
            </w:r>
          </w:p>
        </w:tc>
        <w:tc>
          <w:tcPr>
            <w:tcW w:w="4253" w:type="dxa"/>
            <w:shd w:val="clear" w:color="auto" w:fill="auto"/>
          </w:tcPr>
          <w:p w14:paraId="39AB354E" w14:textId="77777777" w:rsidR="00036818" w:rsidRPr="00EF5D48" w:rsidRDefault="00036818" w:rsidP="00EF5D48">
            <w:pPr>
              <w:pStyle w:val="odsek"/>
              <w:ind w:firstLine="0"/>
              <w:rPr>
                <w:sz w:val="20"/>
                <w:szCs w:val="20"/>
                <w:lang w:eastAsia="en-US"/>
              </w:rPr>
            </w:pPr>
            <w:r w:rsidRPr="00EF5D48">
              <w:rPr>
                <w:sz w:val="20"/>
                <w:szCs w:val="20"/>
                <w:lang w:eastAsia="en-US"/>
              </w:rPr>
              <w:t>f)</w:t>
            </w:r>
            <w:r w:rsidRPr="00EF5D48">
              <w:rPr>
                <w:rFonts w:ascii="Calibri" w:hAnsi="Calibri"/>
                <w:sz w:val="20"/>
                <w:szCs w:val="20"/>
                <w:lang w:eastAsia="en-US"/>
              </w:rPr>
              <w:tab/>
            </w:r>
            <w:r w:rsidRPr="00EF5D48">
              <w:rPr>
                <w:sz w:val="20"/>
                <w:szCs w:val="20"/>
                <w:lang w:eastAsia="en-US"/>
              </w:rPr>
              <w:t xml:space="preserve">uložiť opatrenie hospodárskemu subjektu, ktorým zakáže alebo obmedzí sprístupňovanie určeného výroku na trhu, nariadi stiahnutie určeného výrobku z trhu alebo spätné prevzatie určeného výrobku z trhu, a na vykonanie tohto opatrenia určiť lehotu na jeho splnenie a podanie správy o jeho splnení, ak na základe hodnotenia vlastností určeného výrobku podľa písmen a) až c) zistí, že určený výrobok nespĺňa základnú požiadavku alebo požiadavku ustanovenú týmto zákonom alebo technickým predpisom z oblasti posudzovania zhody a hospodársky subjekt neprijme alebo nesplní nápravné opatrenie podľa písm. d), </w:t>
            </w:r>
          </w:p>
          <w:p w14:paraId="7828B478" w14:textId="77777777" w:rsidR="00036818" w:rsidRPr="00EF5D48" w:rsidRDefault="00036818" w:rsidP="00EF5D48">
            <w:pPr>
              <w:pStyle w:val="odsek"/>
              <w:ind w:firstLine="0"/>
              <w:rPr>
                <w:sz w:val="20"/>
                <w:szCs w:val="20"/>
                <w:lang w:eastAsia="en-US"/>
              </w:rPr>
            </w:pPr>
            <w:r w:rsidRPr="00EF5D48">
              <w:rPr>
                <w:sz w:val="20"/>
                <w:szCs w:val="20"/>
                <w:lang w:eastAsia="en-US"/>
              </w:rPr>
              <w:t>g)</w:t>
            </w:r>
            <w:r w:rsidRPr="00EF5D48">
              <w:rPr>
                <w:rFonts w:ascii="Calibri" w:hAnsi="Calibri"/>
                <w:sz w:val="20"/>
                <w:szCs w:val="20"/>
                <w:lang w:eastAsia="en-US"/>
              </w:rPr>
              <w:tab/>
            </w:r>
            <w:r w:rsidRPr="00EF5D48">
              <w:rPr>
                <w:sz w:val="20"/>
                <w:szCs w:val="20"/>
                <w:lang w:eastAsia="en-US"/>
              </w:rPr>
              <w:t>uložiť opatrenie hospodárskemu subjektu na odstránenie rizika spojeného s určeným výrobkom, stiahnutie určeného výrobku z trhu alebo spätné prevzatie určeného výrobku z trhu, a na vykonanie tohto opatrenia určiť lehotu primeranú charakteru rizika na jeho splnenie, a podanie správy o jeho splnení, ak na základe hodnotenia vlastností určeného výrobku podľa písmen a) až c) zistí, že určený výrobok predstavuje riziko ohrozenia oprávneného záujmu, aj keď spĺňa základnú požiadavku ustanovenú týmto zákonom alebo technickým predpisom z oblasti posudzovania zhody,</w:t>
            </w:r>
          </w:p>
          <w:p w14:paraId="4CA05634" w14:textId="77777777" w:rsidR="00036818" w:rsidRPr="00EF5D48" w:rsidRDefault="00036818" w:rsidP="00EF5D48">
            <w:pPr>
              <w:pStyle w:val="odsek"/>
              <w:ind w:firstLine="0"/>
              <w:rPr>
                <w:sz w:val="20"/>
                <w:szCs w:val="20"/>
                <w:lang w:eastAsia="en-US"/>
              </w:rPr>
            </w:pPr>
            <w:r w:rsidRPr="00EF5D48">
              <w:rPr>
                <w:sz w:val="20"/>
                <w:szCs w:val="20"/>
                <w:lang w:eastAsia="en-US"/>
              </w:rPr>
              <w:t>h)</w:t>
            </w:r>
            <w:r w:rsidRPr="00EF5D48">
              <w:rPr>
                <w:rFonts w:ascii="Calibri" w:hAnsi="Calibri"/>
                <w:sz w:val="20"/>
                <w:szCs w:val="20"/>
                <w:lang w:eastAsia="en-US"/>
              </w:rPr>
              <w:tab/>
            </w:r>
            <w:r w:rsidRPr="00EF5D48">
              <w:rPr>
                <w:sz w:val="20"/>
                <w:szCs w:val="20"/>
                <w:lang w:eastAsia="en-US"/>
              </w:rPr>
              <w:t xml:space="preserve">uložiť opatrenie hospodárskemu subjektu na odstránenie zisteného nedostatku, ktorým zakáže alebo obmedzí sprístupnenie určeného výroku na trhu, nariadi stiahnutie určeného výrobku z trhu alebo spätné prevzatie určeného </w:t>
            </w:r>
            <w:r w:rsidRPr="00EF5D48">
              <w:rPr>
                <w:sz w:val="20"/>
                <w:szCs w:val="20"/>
                <w:lang w:eastAsia="en-US"/>
              </w:rPr>
              <w:lastRenderedPageBreak/>
              <w:t>výrobku z trhu, a na vykonanie tohto opatrenia určiť lehotu na jeho splnenie a podanie správy o jeho splnení, ak</w:t>
            </w:r>
          </w:p>
          <w:p w14:paraId="3E17F769" w14:textId="77777777" w:rsidR="00036818" w:rsidRPr="00EF5D48" w:rsidRDefault="00036818" w:rsidP="00036818">
            <w:pPr>
              <w:pStyle w:val="odsek"/>
              <w:rPr>
                <w:sz w:val="20"/>
                <w:szCs w:val="20"/>
                <w:lang w:eastAsia="en-US"/>
              </w:rPr>
            </w:pPr>
            <w:r w:rsidRPr="00EF5D48">
              <w:rPr>
                <w:sz w:val="20"/>
                <w:szCs w:val="20"/>
                <w:lang w:eastAsia="en-US"/>
              </w:rPr>
              <w:t>1.</w:t>
            </w:r>
            <w:r w:rsidRPr="00EF5D48">
              <w:rPr>
                <w:rFonts w:ascii="Calibri" w:hAnsi="Calibri"/>
                <w:sz w:val="20"/>
                <w:szCs w:val="20"/>
                <w:lang w:eastAsia="en-US"/>
              </w:rPr>
              <w:tab/>
            </w:r>
            <w:r w:rsidRPr="00EF5D48">
              <w:rPr>
                <w:sz w:val="20"/>
                <w:szCs w:val="20"/>
                <w:lang w:eastAsia="en-US"/>
              </w:rPr>
              <w:t>značka je umiestnená na určenom výrobku v rozpore s § 24 alebo s osobitným predpisom,40)</w:t>
            </w:r>
          </w:p>
          <w:p w14:paraId="387B4DEA" w14:textId="77777777" w:rsidR="00036818" w:rsidRPr="00EF5D48" w:rsidRDefault="00036818" w:rsidP="00036818">
            <w:pPr>
              <w:pStyle w:val="odsek"/>
              <w:rPr>
                <w:sz w:val="20"/>
                <w:szCs w:val="20"/>
                <w:lang w:eastAsia="en-US"/>
              </w:rPr>
            </w:pPr>
            <w:r w:rsidRPr="00EF5D48">
              <w:rPr>
                <w:sz w:val="20"/>
                <w:szCs w:val="20"/>
                <w:lang w:eastAsia="en-US"/>
              </w:rPr>
              <w:t>2.</w:t>
            </w:r>
            <w:r w:rsidRPr="00EF5D48">
              <w:rPr>
                <w:rFonts w:ascii="Calibri" w:hAnsi="Calibri"/>
                <w:sz w:val="20"/>
                <w:szCs w:val="20"/>
                <w:lang w:eastAsia="en-US"/>
              </w:rPr>
              <w:tab/>
            </w:r>
            <w:r w:rsidRPr="00EF5D48">
              <w:rPr>
                <w:sz w:val="20"/>
                <w:szCs w:val="20"/>
                <w:lang w:eastAsia="en-US"/>
              </w:rPr>
              <w:t>značka podľa § 24 nie je umiestnená na určenom výrobku,</w:t>
            </w:r>
          </w:p>
          <w:p w14:paraId="6D68CA85" w14:textId="77777777" w:rsidR="00036818" w:rsidRPr="00EF5D48" w:rsidRDefault="00036818" w:rsidP="00036818">
            <w:pPr>
              <w:pStyle w:val="odsek"/>
              <w:rPr>
                <w:sz w:val="20"/>
                <w:szCs w:val="20"/>
                <w:lang w:eastAsia="en-US"/>
              </w:rPr>
            </w:pPr>
            <w:r w:rsidRPr="00EF5D48">
              <w:rPr>
                <w:sz w:val="20"/>
                <w:szCs w:val="20"/>
                <w:lang w:eastAsia="en-US"/>
              </w:rPr>
              <w:t>3.</w:t>
            </w:r>
            <w:r w:rsidRPr="00EF5D48">
              <w:rPr>
                <w:rFonts w:ascii="Calibri" w:hAnsi="Calibri"/>
                <w:sz w:val="20"/>
                <w:szCs w:val="20"/>
                <w:lang w:eastAsia="en-US"/>
              </w:rPr>
              <w:tab/>
            </w:r>
            <w:r w:rsidRPr="00EF5D48">
              <w:rPr>
                <w:sz w:val="20"/>
                <w:szCs w:val="20"/>
                <w:lang w:eastAsia="en-US"/>
              </w:rPr>
              <w:t>výrobok, ktorý nie je určeným výrobkom podľa § 4 ods. 1, je označený značkou podľa § 24 alebo označenie CE je umiestnené v rozpore s § 25 ods. 6,</w:t>
            </w:r>
          </w:p>
          <w:p w14:paraId="682E3937" w14:textId="77777777" w:rsidR="00036818" w:rsidRPr="00EF5D48" w:rsidRDefault="00036818" w:rsidP="00036818">
            <w:pPr>
              <w:pStyle w:val="odsek"/>
              <w:rPr>
                <w:sz w:val="20"/>
                <w:szCs w:val="20"/>
                <w:lang w:eastAsia="en-US"/>
              </w:rPr>
            </w:pPr>
            <w:r w:rsidRPr="00EF5D48">
              <w:rPr>
                <w:sz w:val="20"/>
                <w:szCs w:val="20"/>
                <w:lang w:eastAsia="en-US"/>
              </w:rPr>
              <w:t>4.</w:t>
            </w:r>
            <w:r w:rsidRPr="00EF5D48">
              <w:rPr>
                <w:rFonts w:ascii="Calibri" w:hAnsi="Calibri"/>
                <w:sz w:val="20"/>
                <w:szCs w:val="20"/>
                <w:lang w:eastAsia="en-US"/>
              </w:rPr>
              <w:tab/>
            </w:r>
            <w:r w:rsidRPr="00EF5D48">
              <w:rPr>
                <w:sz w:val="20"/>
                <w:szCs w:val="20"/>
                <w:lang w:eastAsia="en-US"/>
              </w:rPr>
              <w:t>identifikačné číslo notifikovanej osoby, ktorá je zapojená do fázy posudzovania výroby, je umiestnené v rozpore s § 25 alebo nie je umiestnené,</w:t>
            </w:r>
          </w:p>
          <w:p w14:paraId="5055D835" w14:textId="77777777" w:rsidR="00036818" w:rsidRPr="00EF5D48" w:rsidRDefault="00036818" w:rsidP="00036818">
            <w:pPr>
              <w:pStyle w:val="odsek"/>
              <w:rPr>
                <w:sz w:val="20"/>
                <w:szCs w:val="20"/>
                <w:lang w:eastAsia="en-US"/>
              </w:rPr>
            </w:pPr>
            <w:r w:rsidRPr="00EF5D48">
              <w:rPr>
                <w:sz w:val="20"/>
                <w:szCs w:val="20"/>
                <w:lang w:eastAsia="en-US"/>
              </w:rPr>
              <w:t>5.</w:t>
            </w:r>
            <w:r w:rsidRPr="00EF5D48">
              <w:rPr>
                <w:rFonts w:ascii="Calibri" w:hAnsi="Calibri"/>
                <w:sz w:val="20"/>
                <w:szCs w:val="20"/>
                <w:lang w:eastAsia="en-US"/>
              </w:rPr>
              <w:tab/>
            </w:r>
            <w:r w:rsidRPr="00EF5D48">
              <w:rPr>
                <w:sz w:val="20"/>
                <w:szCs w:val="20"/>
                <w:lang w:eastAsia="en-US"/>
              </w:rPr>
              <w:t>vyhlásenie o zhode alebo iné vyhlásenie ustanovené podľa technického predpisu z oblasti posudzovania zhody je nesprávne alebo neúplné alebo nie je vydané alebo nesprevádza určený výrobok, ak to vyžaduje technický predpis z oblasti posudzovania zhody,</w:t>
            </w:r>
          </w:p>
          <w:p w14:paraId="0854524F" w14:textId="77777777" w:rsidR="00036818" w:rsidRPr="00EF5D48" w:rsidRDefault="00036818" w:rsidP="00036818">
            <w:pPr>
              <w:pStyle w:val="odsek"/>
              <w:rPr>
                <w:sz w:val="20"/>
                <w:szCs w:val="20"/>
                <w:lang w:eastAsia="en-US"/>
              </w:rPr>
            </w:pPr>
            <w:r w:rsidRPr="00EF5D48">
              <w:rPr>
                <w:sz w:val="20"/>
                <w:szCs w:val="20"/>
                <w:lang w:eastAsia="en-US"/>
              </w:rPr>
              <w:t>6.</w:t>
            </w:r>
            <w:r w:rsidRPr="00EF5D48">
              <w:rPr>
                <w:rFonts w:ascii="Calibri" w:hAnsi="Calibri"/>
                <w:sz w:val="20"/>
                <w:szCs w:val="20"/>
                <w:lang w:eastAsia="en-US"/>
              </w:rPr>
              <w:tab/>
            </w:r>
            <w:r w:rsidRPr="00EF5D48">
              <w:rPr>
                <w:sz w:val="20"/>
                <w:szCs w:val="20"/>
                <w:lang w:eastAsia="en-US"/>
              </w:rPr>
              <w:t>dokumentácia podľa písmena b) nie je orgánu dohľadu nad určenými výrobkami predložená alebo je neúplná alebo nie je v súlade s technickým predpisom z oblasti posudzovania zhody,</w:t>
            </w:r>
          </w:p>
          <w:p w14:paraId="25E64724" w14:textId="77777777" w:rsidR="00036818" w:rsidRPr="00EF5D48" w:rsidRDefault="00036818" w:rsidP="00036818">
            <w:pPr>
              <w:pStyle w:val="odsek"/>
              <w:rPr>
                <w:sz w:val="20"/>
                <w:szCs w:val="20"/>
                <w:lang w:eastAsia="en-US"/>
              </w:rPr>
            </w:pPr>
            <w:r w:rsidRPr="00EF5D48">
              <w:rPr>
                <w:sz w:val="20"/>
                <w:szCs w:val="20"/>
                <w:lang w:eastAsia="en-US"/>
              </w:rPr>
              <w:t>7.</w:t>
            </w:r>
            <w:r w:rsidRPr="00EF5D48">
              <w:rPr>
                <w:rFonts w:ascii="Calibri" w:hAnsi="Calibri"/>
                <w:sz w:val="20"/>
                <w:szCs w:val="20"/>
                <w:lang w:eastAsia="en-US"/>
              </w:rPr>
              <w:tab/>
            </w:r>
            <w:r w:rsidRPr="00EF5D48">
              <w:rPr>
                <w:sz w:val="20"/>
                <w:szCs w:val="20"/>
                <w:lang w:eastAsia="en-US"/>
              </w:rPr>
              <w:t>informácie podľa § 5 ods. 1 písm. k) alebo § 7 ods. 2 písm. a) chýbajú, sú nesprávne alebo neúplné, alebo</w:t>
            </w:r>
          </w:p>
          <w:p w14:paraId="0E43EA87" w14:textId="77777777" w:rsidR="00036818" w:rsidRPr="00EF5D48" w:rsidRDefault="00036818" w:rsidP="00036818">
            <w:pPr>
              <w:pStyle w:val="odsek"/>
              <w:rPr>
                <w:sz w:val="20"/>
                <w:szCs w:val="20"/>
                <w:lang w:eastAsia="en-US"/>
              </w:rPr>
            </w:pPr>
            <w:r w:rsidRPr="00EF5D48">
              <w:rPr>
                <w:sz w:val="20"/>
                <w:szCs w:val="20"/>
                <w:lang w:eastAsia="en-US"/>
              </w:rPr>
              <w:t>8.</w:t>
            </w:r>
            <w:r w:rsidRPr="00EF5D48">
              <w:rPr>
                <w:rFonts w:ascii="Calibri" w:hAnsi="Calibri"/>
                <w:sz w:val="20"/>
                <w:szCs w:val="20"/>
                <w:lang w:eastAsia="en-US"/>
              </w:rPr>
              <w:tab/>
            </w:r>
            <w:r w:rsidRPr="00EF5D48">
              <w:rPr>
                <w:sz w:val="20"/>
                <w:szCs w:val="20"/>
                <w:lang w:eastAsia="en-US"/>
              </w:rPr>
              <w:t>iná administratívna požiadavka podľa § 5 alebo § 7 nie je splnená.</w:t>
            </w:r>
          </w:p>
          <w:p w14:paraId="5E88E43B" w14:textId="77777777" w:rsidR="00036818" w:rsidRPr="00EF5D48" w:rsidRDefault="00036818" w:rsidP="00EF5D48">
            <w:pPr>
              <w:pStyle w:val="odsek"/>
              <w:ind w:firstLine="0"/>
              <w:rPr>
                <w:sz w:val="20"/>
                <w:szCs w:val="20"/>
                <w:lang w:eastAsia="en-US"/>
              </w:rPr>
            </w:pPr>
            <w:r w:rsidRPr="00EF5D48">
              <w:rPr>
                <w:sz w:val="20"/>
                <w:szCs w:val="20"/>
                <w:lang w:eastAsia="en-US"/>
              </w:rPr>
              <w:t>i)</w:t>
            </w:r>
            <w:r w:rsidRPr="00EF5D48">
              <w:rPr>
                <w:rFonts w:ascii="Calibri" w:hAnsi="Calibri"/>
                <w:sz w:val="20"/>
                <w:szCs w:val="20"/>
                <w:lang w:eastAsia="en-US"/>
              </w:rPr>
              <w:tab/>
            </w:r>
            <w:r w:rsidRPr="00EF5D48">
              <w:rPr>
                <w:sz w:val="20"/>
                <w:szCs w:val="20"/>
                <w:lang w:eastAsia="en-US"/>
              </w:rPr>
              <w:t xml:space="preserve">nariadiť hospodárskemu subjektu opatrenie, ktorým zakáže sprístupnenie určeného výrobku na trhu, stiahnutie určeného výrobku z </w:t>
            </w:r>
            <w:r w:rsidRPr="00EF5D48">
              <w:rPr>
                <w:sz w:val="20"/>
                <w:szCs w:val="20"/>
                <w:lang w:eastAsia="en-US"/>
              </w:rPr>
              <w:lastRenderedPageBreak/>
              <w:t>trhu alebo spätné prevzatie určeného výrobku z trhu, ak určený výrobok môže ohroziť bezpečnosť alebo zdravie alebo predstavuje iné vážne riziko,</w:t>
            </w:r>
          </w:p>
          <w:p w14:paraId="44A88533" w14:textId="77777777" w:rsidR="00036818" w:rsidRPr="00EF5D48" w:rsidRDefault="00036818" w:rsidP="00EF5D48">
            <w:pPr>
              <w:keepNext/>
              <w:spacing w:before="0"/>
              <w:ind w:right="63"/>
              <w:rPr>
                <w:sz w:val="20"/>
                <w:szCs w:val="20"/>
                <w:lang w:eastAsia="en-US"/>
              </w:rPr>
            </w:pPr>
          </w:p>
        </w:tc>
        <w:tc>
          <w:tcPr>
            <w:tcW w:w="1290" w:type="dxa"/>
            <w:shd w:val="clear" w:color="auto" w:fill="auto"/>
          </w:tcPr>
          <w:p w14:paraId="100AC03C" w14:textId="77777777" w:rsidR="00036818" w:rsidRPr="00EF5D48" w:rsidRDefault="00036818" w:rsidP="00EF5D48">
            <w:pPr>
              <w:spacing w:before="0"/>
              <w:jc w:val="center"/>
              <w:rPr>
                <w:sz w:val="20"/>
                <w:szCs w:val="20"/>
                <w:lang w:eastAsia="en-US"/>
              </w:rPr>
            </w:pPr>
            <w:r w:rsidRPr="00EF5D48">
              <w:rPr>
                <w:sz w:val="20"/>
                <w:szCs w:val="20"/>
                <w:lang w:eastAsia="en-US"/>
              </w:rPr>
              <w:lastRenderedPageBreak/>
              <w:t>Ú</w:t>
            </w:r>
          </w:p>
        </w:tc>
        <w:tc>
          <w:tcPr>
            <w:tcW w:w="1828" w:type="dxa"/>
            <w:tcBorders>
              <w:right w:val="single" w:sz="12" w:space="0" w:color="auto"/>
            </w:tcBorders>
            <w:shd w:val="clear" w:color="auto" w:fill="auto"/>
          </w:tcPr>
          <w:p w14:paraId="077D74F3" w14:textId="77777777" w:rsidR="00036818" w:rsidRPr="00EF5D48" w:rsidRDefault="00036818" w:rsidP="00EF5D48">
            <w:pPr>
              <w:spacing w:before="0"/>
              <w:jc w:val="left"/>
              <w:rPr>
                <w:sz w:val="20"/>
                <w:szCs w:val="20"/>
                <w:lang w:eastAsia="en-US"/>
              </w:rPr>
            </w:pPr>
          </w:p>
        </w:tc>
      </w:tr>
      <w:tr w:rsidR="00EF5D48" w:rsidRPr="00EF5D48" w14:paraId="0B20416F" w14:textId="77777777" w:rsidTr="00EF5D48">
        <w:tc>
          <w:tcPr>
            <w:tcW w:w="993" w:type="dxa"/>
            <w:tcBorders>
              <w:left w:val="single" w:sz="12" w:space="0" w:color="auto"/>
            </w:tcBorders>
            <w:shd w:val="clear" w:color="auto" w:fill="auto"/>
          </w:tcPr>
          <w:p w14:paraId="50A76F7A" w14:textId="77777777" w:rsidR="00DF6242" w:rsidRPr="00EF5D48" w:rsidRDefault="00DF6242" w:rsidP="00EF5D48">
            <w:pPr>
              <w:spacing w:before="0"/>
              <w:jc w:val="center"/>
              <w:rPr>
                <w:sz w:val="20"/>
                <w:szCs w:val="20"/>
                <w:lang w:eastAsia="en-US"/>
              </w:rPr>
            </w:pPr>
            <w:r w:rsidRPr="00EF5D48">
              <w:rPr>
                <w:sz w:val="20"/>
                <w:szCs w:val="20"/>
                <w:lang w:eastAsia="en-US"/>
              </w:rPr>
              <w:lastRenderedPageBreak/>
              <w:t>Č: 19</w:t>
            </w:r>
          </w:p>
          <w:p w14:paraId="426C7C0E" w14:textId="77777777" w:rsidR="00DF6242" w:rsidRPr="00EF5D48" w:rsidRDefault="00DF6242" w:rsidP="00EF5D48">
            <w:pPr>
              <w:spacing w:before="0"/>
              <w:jc w:val="center"/>
              <w:rPr>
                <w:sz w:val="20"/>
                <w:szCs w:val="20"/>
                <w:lang w:eastAsia="en-US"/>
              </w:rPr>
            </w:pPr>
            <w:r w:rsidRPr="00EF5D48">
              <w:rPr>
                <w:sz w:val="20"/>
                <w:szCs w:val="20"/>
                <w:lang w:eastAsia="en-US"/>
              </w:rPr>
              <w:t>O: 1</w:t>
            </w:r>
          </w:p>
        </w:tc>
        <w:tc>
          <w:tcPr>
            <w:tcW w:w="3118" w:type="dxa"/>
            <w:shd w:val="clear" w:color="auto" w:fill="auto"/>
          </w:tcPr>
          <w:p w14:paraId="56DFEBAB" w14:textId="77777777" w:rsidR="00DF6242" w:rsidRPr="00EF5D48" w:rsidRDefault="00DF6242" w:rsidP="00EF5D48">
            <w:pPr>
              <w:spacing w:before="100" w:beforeAutospacing="1" w:after="100" w:afterAutospacing="1"/>
              <w:jc w:val="left"/>
              <w:rPr>
                <w:sz w:val="20"/>
                <w:szCs w:val="20"/>
                <w:lang w:eastAsia="en-US"/>
              </w:rPr>
            </w:pPr>
            <w:r w:rsidRPr="00EF5D48">
              <w:rPr>
                <w:sz w:val="20"/>
                <w:szCs w:val="20"/>
                <w:lang w:eastAsia="en-US"/>
              </w:rPr>
              <w:t xml:space="preserve">Na opatrenia uvedené v druhom </w:t>
            </w:r>
            <w:proofErr w:type="spellStart"/>
            <w:r w:rsidRPr="00EF5D48">
              <w:rPr>
                <w:sz w:val="20"/>
                <w:szCs w:val="20"/>
                <w:lang w:eastAsia="en-US"/>
              </w:rPr>
              <w:t>pododseku</w:t>
            </w:r>
            <w:proofErr w:type="spellEnd"/>
            <w:r w:rsidRPr="00EF5D48">
              <w:rPr>
                <w:sz w:val="20"/>
                <w:szCs w:val="20"/>
                <w:lang w:eastAsia="en-US"/>
              </w:rPr>
              <w:t xml:space="preserve"> tohto odseku sa uplatňuje článok 21 nariadenia (ES) č. 765/2008.</w:t>
            </w:r>
          </w:p>
        </w:tc>
        <w:tc>
          <w:tcPr>
            <w:tcW w:w="993" w:type="dxa"/>
            <w:shd w:val="clear" w:color="auto" w:fill="auto"/>
          </w:tcPr>
          <w:p w14:paraId="6760DD01" w14:textId="77777777" w:rsidR="00DF6242" w:rsidRPr="00EF5D48" w:rsidRDefault="00DF6242" w:rsidP="00EF5D48">
            <w:pPr>
              <w:spacing w:before="0"/>
              <w:jc w:val="center"/>
              <w:rPr>
                <w:sz w:val="20"/>
                <w:szCs w:val="20"/>
                <w:lang w:eastAsia="en-US"/>
              </w:rPr>
            </w:pPr>
            <w:r w:rsidRPr="00EF5D48">
              <w:rPr>
                <w:sz w:val="20"/>
                <w:szCs w:val="20"/>
                <w:lang w:eastAsia="en-US"/>
              </w:rPr>
              <w:t>N</w:t>
            </w:r>
          </w:p>
        </w:tc>
        <w:tc>
          <w:tcPr>
            <w:tcW w:w="1275" w:type="dxa"/>
            <w:shd w:val="clear" w:color="auto" w:fill="auto"/>
          </w:tcPr>
          <w:p w14:paraId="0A0B600F" w14:textId="77777777" w:rsidR="00773A3E" w:rsidRPr="00EF5D48" w:rsidRDefault="00F77917" w:rsidP="00EF5D48">
            <w:pPr>
              <w:autoSpaceDE w:val="0"/>
              <w:autoSpaceDN w:val="0"/>
              <w:spacing w:before="0"/>
              <w:jc w:val="center"/>
              <w:rPr>
                <w:sz w:val="20"/>
                <w:szCs w:val="20"/>
                <w:lang w:eastAsia="en-US"/>
              </w:rPr>
            </w:pPr>
            <w:proofErr w:type="spellStart"/>
            <w:r w:rsidRPr="00EF5D48">
              <w:rPr>
                <w:sz w:val="20"/>
                <w:szCs w:val="20"/>
                <w:lang w:eastAsia="en-US"/>
              </w:rPr>
              <w:t>Xxx</w:t>
            </w:r>
            <w:proofErr w:type="spellEnd"/>
            <w:r w:rsidRPr="00EF5D48">
              <w:rPr>
                <w:sz w:val="20"/>
                <w:szCs w:val="20"/>
                <w:lang w:eastAsia="en-US"/>
              </w:rPr>
              <w:t>/202</w:t>
            </w:r>
            <w:r w:rsidR="00773A3E" w:rsidRPr="00EF5D48">
              <w:rPr>
                <w:sz w:val="20"/>
                <w:szCs w:val="20"/>
                <w:lang w:eastAsia="en-US"/>
              </w:rPr>
              <w:t>1</w:t>
            </w:r>
          </w:p>
          <w:p w14:paraId="7170DA1E" w14:textId="77777777" w:rsidR="00F77917" w:rsidRPr="00EF5D48" w:rsidRDefault="00F77917" w:rsidP="00EF5D48">
            <w:pPr>
              <w:autoSpaceDE w:val="0"/>
              <w:autoSpaceDN w:val="0"/>
              <w:spacing w:before="0"/>
              <w:jc w:val="center"/>
              <w:rPr>
                <w:sz w:val="20"/>
                <w:szCs w:val="20"/>
                <w:lang w:eastAsia="en-US"/>
              </w:rPr>
            </w:pPr>
            <w:r w:rsidRPr="00EF5D48">
              <w:rPr>
                <w:sz w:val="20"/>
                <w:szCs w:val="20"/>
                <w:lang w:eastAsia="en-US"/>
              </w:rPr>
              <w:t>Z. z.</w:t>
            </w:r>
          </w:p>
          <w:p w14:paraId="116C935B" w14:textId="77777777" w:rsidR="00DF6242" w:rsidRPr="00EF5D48" w:rsidRDefault="00DF6242" w:rsidP="00EF5D48">
            <w:pPr>
              <w:spacing w:before="0"/>
              <w:jc w:val="center"/>
              <w:rPr>
                <w:sz w:val="20"/>
                <w:szCs w:val="20"/>
                <w:lang w:eastAsia="en-US"/>
              </w:rPr>
            </w:pPr>
          </w:p>
        </w:tc>
        <w:tc>
          <w:tcPr>
            <w:tcW w:w="1134" w:type="dxa"/>
            <w:shd w:val="clear" w:color="auto" w:fill="auto"/>
          </w:tcPr>
          <w:p w14:paraId="0D5DD79D" w14:textId="77777777" w:rsidR="00773A3E" w:rsidRPr="00EF5D48" w:rsidRDefault="00773A3E" w:rsidP="00EF5D48">
            <w:pPr>
              <w:autoSpaceDE w:val="0"/>
              <w:autoSpaceDN w:val="0"/>
              <w:spacing w:before="0"/>
              <w:jc w:val="center"/>
              <w:rPr>
                <w:sz w:val="20"/>
                <w:szCs w:val="20"/>
                <w:lang w:eastAsia="cs-CZ"/>
              </w:rPr>
            </w:pPr>
            <w:r w:rsidRPr="00EF5D48">
              <w:rPr>
                <w:sz w:val="20"/>
                <w:szCs w:val="20"/>
                <w:lang w:eastAsia="cs-CZ"/>
              </w:rPr>
              <w:t>§ 27</w:t>
            </w:r>
          </w:p>
          <w:p w14:paraId="6425556F" w14:textId="77777777" w:rsidR="00773A3E" w:rsidRPr="00EF5D48" w:rsidRDefault="00773A3E" w:rsidP="00EF5D48">
            <w:pPr>
              <w:autoSpaceDE w:val="0"/>
              <w:autoSpaceDN w:val="0"/>
              <w:spacing w:before="0"/>
              <w:jc w:val="center"/>
              <w:rPr>
                <w:sz w:val="20"/>
                <w:szCs w:val="20"/>
                <w:lang w:eastAsia="cs-CZ"/>
              </w:rPr>
            </w:pPr>
            <w:r w:rsidRPr="00EF5D48">
              <w:rPr>
                <w:sz w:val="20"/>
                <w:szCs w:val="20"/>
                <w:lang w:eastAsia="cs-CZ"/>
              </w:rPr>
              <w:t>O: 1</w:t>
            </w:r>
          </w:p>
          <w:p w14:paraId="074B7465" w14:textId="77777777" w:rsidR="00DF6242" w:rsidRPr="00EF5D48" w:rsidRDefault="00773A3E" w:rsidP="00EF5D48">
            <w:pPr>
              <w:autoSpaceDE w:val="0"/>
              <w:autoSpaceDN w:val="0"/>
              <w:spacing w:before="0"/>
              <w:jc w:val="center"/>
              <w:rPr>
                <w:sz w:val="20"/>
                <w:szCs w:val="20"/>
                <w:lang w:eastAsia="en-US"/>
              </w:rPr>
            </w:pPr>
            <w:r w:rsidRPr="00EF5D48">
              <w:rPr>
                <w:sz w:val="20"/>
                <w:szCs w:val="20"/>
                <w:lang w:eastAsia="cs-CZ"/>
              </w:rPr>
              <w:t xml:space="preserve">P: </w:t>
            </w:r>
            <w:r w:rsidR="005E114B" w:rsidRPr="00EF5D48">
              <w:rPr>
                <w:sz w:val="20"/>
                <w:szCs w:val="20"/>
                <w:lang w:eastAsia="cs-CZ"/>
              </w:rPr>
              <w:t>a</w:t>
            </w:r>
            <w:r w:rsidRPr="00EF5D48">
              <w:rPr>
                <w:sz w:val="20"/>
                <w:szCs w:val="20"/>
                <w:lang w:eastAsia="cs-CZ"/>
              </w:rPr>
              <w:t>)</w:t>
            </w:r>
          </w:p>
        </w:tc>
        <w:tc>
          <w:tcPr>
            <w:tcW w:w="4253" w:type="dxa"/>
            <w:shd w:val="clear" w:color="auto" w:fill="auto"/>
          </w:tcPr>
          <w:p w14:paraId="74BCFDD6" w14:textId="77777777" w:rsidR="00773A3E" w:rsidRPr="00EF5D48" w:rsidRDefault="00773A3E" w:rsidP="00EF5D48">
            <w:pPr>
              <w:pStyle w:val="Nzov"/>
              <w:jc w:val="both"/>
              <w:rPr>
                <w:rFonts w:ascii="Times New Roman" w:hAnsi="Times New Roman"/>
                <w:b w:val="0"/>
                <w:bCs w:val="0"/>
                <w:sz w:val="20"/>
                <w:szCs w:val="20"/>
              </w:rPr>
            </w:pPr>
            <w:r w:rsidRPr="00EF5D48">
              <w:rPr>
                <w:rFonts w:ascii="Times New Roman" w:hAnsi="Times New Roman"/>
                <w:b w:val="0"/>
                <w:bCs w:val="0"/>
                <w:sz w:val="20"/>
                <w:szCs w:val="20"/>
              </w:rPr>
              <w:t>(1) Orgán dohľadu nad určenými výrobkami je pri výkone dohľadu oprávnený</w:t>
            </w:r>
          </w:p>
          <w:p w14:paraId="1162EEF6" w14:textId="77777777" w:rsidR="00773A3E" w:rsidRPr="00EF5D48" w:rsidRDefault="00773A3E" w:rsidP="00EF5D48">
            <w:pPr>
              <w:pStyle w:val="Nzov"/>
              <w:jc w:val="both"/>
              <w:rPr>
                <w:rFonts w:ascii="Times New Roman" w:hAnsi="Times New Roman"/>
                <w:b w:val="0"/>
                <w:bCs w:val="0"/>
                <w:sz w:val="20"/>
                <w:szCs w:val="20"/>
              </w:rPr>
            </w:pPr>
            <w:r w:rsidRPr="00EF5D48">
              <w:rPr>
                <w:rFonts w:ascii="Times New Roman" w:hAnsi="Times New Roman"/>
                <w:b w:val="0"/>
                <w:bCs w:val="0"/>
                <w:sz w:val="20"/>
                <w:szCs w:val="20"/>
              </w:rPr>
              <w:t>a)</w:t>
            </w:r>
            <w:r w:rsidRPr="00EF5D48">
              <w:rPr>
                <w:rFonts w:ascii="Times New Roman" w:hAnsi="Times New Roman"/>
                <w:b w:val="0"/>
                <w:bCs w:val="0"/>
                <w:sz w:val="20"/>
                <w:szCs w:val="20"/>
              </w:rPr>
              <w:tab/>
              <w:t>vykonávať činnosti podľa osobitného predpisu,64)</w:t>
            </w:r>
          </w:p>
          <w:p w14:paraId="1B75FC5B" w14:textId="77777777" w:rsidR="00DF6242" w:rsidRPr="00EF5D48" w:rsidRDefault="00773A3E" w:rsidP="00EF5D48">
            <w:pPr>
              <w:spacing w:before="0"/>
              <w:rPr>
                <w:bCs/>
                <w:color w:val="000000"/>
                <w:sz w:val="20"/>
                <w:szCs w:val="20"/>
                <w:lang w:eastAsia="cs-CZ"/>
              </w:rPr>
            </w:pPr>
            <w:r w:rsidRPr="00EF5D48">
              <w:rPr>
                <w:sz w:val="20"/>
                <w:szCs w:val="20"/>
                <w:lang w:eastAsia="en-US"/>
              </w:rPr>
              <w:t>64) Čl. 11, 14 až 20, 25, 26 a 28 nariadenia (EÚ) 2019/1020.</w:t>
            </w:r>
          </w:p>
        </w:tc>
        <w:tc>
          <w:tcPr>
            <w:tcW w:w="1290" w:type="dxa"/>
            <w:shd w:val="clear" w:color="auto" w:fill="auto"/>
          </w:tcPr>
          <w:p w14:paraId="185EF040" w14:textId="77777777" w:rsidR="00DF6242" w:rsidRPr="00EF5D48" w:rsidRDefault="00DF6242" w:rsidP="00EF5D48">
            <w:pPr>
              <w:autoSpaceDE w:val="0"/>
              <w:autoSpaceDN w:val="0"/>
              <w:spacing w:before="0"/>
              <w:jc w:val="center"/>
              <w:rPr>
                <w:sz w:val="20"/>
                <w:szCs w:val="20"/>
                <w:lang w:eastAsia="en-US"/>
              </w:rPr>
            </w:pPr>
            <w:r w:rsidRPr="00EF5D48">
              <w:rPr>
                <w:sz w:val="20"/>
                <w:szCs w:val="20"/>
                <w:lang w:eastAsia="en-US"/>
              </w:rPr>
              <w:t>Ú</w:t>
            </w:r>
          </w:p>
        </w:tc>
        <w:tc>
          <w:tcPr>
            <w:tcW w:w="1828" w:type="dxa"/>
            <w:tcBorders>
              <w:right w:val="single" w:sz="12" w:space="0" w:color="auto"/>
            </w:tcBorders>
            <w:shd w:val="clear" w:color="auto" w:fill="auto"/>
          </w:tcPr>
          <w:p w14:paraId="0D337BC7" w14:textId="77777777" w:rsidR="00DF6242" w:rsidRPr="00EF5D48" w:rsidRDefault="00DF6242" w:rsidP="00EF5D48">
            <w:pPr>
              <w:spacing w:before="0"/>
              <w:jc w:val="left"/>
              <w:rPr>
                <w:sz w:val="20"/>
                <w:szCs w:val="20"/>
                <w:lang w:eastAsia="en-US"/>
              </w:rPr>
            </w:pPr>
          </w:p>
        </w:tc>
      </w:tr>
      <w:tr w:rsidR="00EF5D48" w:rsidRPr="00EF5D48" w14:paraId="4154DA77" w14:textId="77777777" w:rsidTr="00EF5D48">
        <w:tc>
          <w:tcPr>
            <w:tcW w:w="993" w:type="dxa"/>
            <w:tcBorders>
              <w:left w:val="single" w:sz="12" w:space="0" w:color="auto"/>
            </w:tcBorders>
            <w:shd w:val="clear" w:color="auto" w:fill="auto"/>
          </w:tcPr>
          <w:p w14:paraId="6F7B0561" w14:textId="77777777" w:rsidR="00036818" w:rsidRPr="00EF5D48" w:rsidRDefault="00036818" w:rsidP="00EF5D48">
            <w:pPr>
              <w:spacing w:before="0"/>
              <w:jc w:val="center"/>
              <w:rPr>
                <w:sz w:val="20"/>
                <w:szCs w:val="20"/>
                <w:lang w:eastAsia="en-US"/>
              </w:rPr>
            </w:pPr>
            <w:r w:rsidRPr="00EF5D48">
              <w:rPr>
                <w:sz w:val="20"/>
                <w:szCs w:val="20"/>
                <w:lang w:eastAsia="en-US"/>
              </w:rPr>
              <w:t>Č: 19</w:t>
            </w:r>
          </w:p>
          <w:p w14:paraId="5D8A5412" w14:textId="77777777" w:rsidR="00036818" w:rsidRPr="00EF5D48" w:rsidRDefault="00036818" w:rsidP="00EF5D48">
            <w:pPr>
              <w:spacing w:before="0"/>
              <w:jc w:val="center"/>
              <w:rPr>
                <w:sz w:val="20"/>
                <w:szCs w:val="20"/>
                <w:lang w:eastAsia="en-US"/>
              </w:rPr>
            </w:pPr>
            <w:r w:rsidRPr="00EF5D48">
              <w:rPr>
                <w:sz w:val="20"/>
                <w:szCs w:val="20"/>
                <w:lang w:eastAsia="en-US"/>
              </w:rPr>
              <w:t>O: 2</w:t>
            </w:r>
          </w:p>
        </w:tc>
        <w:tc>
          <w:tcPr>
            <w:tcW w:w="3118" w:type="dxa"/>
            <w:shd w:val="clear" w:color="auto" w:fill="auto"/>
          </w:tcPr>
          <w:p w14:paraId="1EC81DDE" w14:textId="77777777" w:rsidR="00036818" w:rsidRPr="00EF5D48" w:rsidRDefault="00036818" w:rsidP="00EF5D48">
            <w:pPr>
              <w:spacing w:before="0"/>
              <w:jc w:val="left"/>
              <w:rPr>
                <w:sz w:val="20"/>
                <w:szCs w:val="20"/>
                <w:lang w:eastAsia="en-US"/>
              </w:rPr>
            </w:pPr>
            <w:r w:rsidRPr="00EF5D48">
              <w:rPr>
                <w:sz w:val="20"/>
                <w:szCs w:val="20"/>
                <w:lang w:eastAsia="en-US"/>
              </w:rPr>
              <w:t>2. Ak sa orgány dohľadu nad trhom domnievajú, že sa neplnenie požiadaviek netýka len ich územia, Komisiu a ostatné členské štáty informujú o výsledkoch hodnotenia a opatreniach, ktorých prijatie od hospodárskeho subjektu požadujú.</w:t>
            </w:r>
          </w:p>
        </w:tc>
        <w:tc>
          <w:tcPr>
            <w:tcW w:w="993" w:type="dxa"/>
            <w:shd w:val="clear" w:color="auto" w:fill="auto"/>
          </w:tcPr>
          <w:p w14:paraId="7E2E93A1" w14:textId="77777777" w:rsidR="00036818" w:rsidRPr="00EF5D48" w:rsidRDefault="00036818" w:rsidP="00EF5D48">
            <w:pPr>
              <w:spacing w:before="0"/>
              <w:jc w:val="center"/>
              <w:rPr>
                <w:sz w:val="20"/>
                <w:szCs w:val="20"/>
                <w:lang w:eastAsia="en-US"/>
              </w:rPr>
            </w:pPr>
            <w:r w:rsidRPr="00EF5D48">
              <w:rPr>
                <w:sz w:val="20"/>
                <w:szCs w:val="20"/>
                <w:lang w:eastAsia="en-US"/>
              </w:rPr>
              <w:t>N</w:t>
            </w:r>
          </w:p>
        </w:tc>
        <w:tc>
          <w:tcPr>
            <w:tcW w:w="1275" w:type="dxa"/>
            <w:shd w:val="clear" w:color="auto" w:fill="auto"/>
          </w:tcPr>
          <w:p w14:paraId="5BE27A5A" w14:textId="77777777" w:rsidR="00036818" w:rsidRPr="00EF5D48" w:rsidRDefault="00036818" w:rsidP="00EF5D48">
            <w:pPr>
              <w:autoSpaceDE w:val="0"/>
              <w:autoSpaceDN w:val="0"/>
              <w:spacing w:before="0"/>
              <w:jc w:val="center"/>
              <w:rPr>
                <w:sz w:val="20"/>
                <w:szCs w:val="20"/>
                <w:lang w:eastAsia="en-US"/>
              </w:rPr>
            </w:pPr>
            <w:proofErr w:type="spellStart"/>
            <w:r w:rsidRPr="00EF5D48">
              <w:rPr>
                <w:sz w:val="20"/>
                <w:szCs w:val="20"/>
                <w:lang w:eastAsia="en-US"/>
              </w:rPr>
              <w:t>Xxx</w:t>
            </w:r>
            <w:proofErr w:type="spellEnd"/>
            <w:r w:rsidRPr="00EF5D48">
              <w:rPr>
                <w:sz w:val="20"/>
                <w:szCs w:val="20"/>
                <w:lang w:eastAsia="en-US"/>
              </w:rPr>
              <w:t>/2021</w:t>
            </w:r>
          </w:p>
          <w:p w14:paraId="1A7CBA12" w14:textId="77777777" w:rsidR="00036818" w:rsidRPr="00EF5D48" w:rsidRDefault="00036818" w:rsidP="00EF5D48">
            <w:pPr>
              <w:autoSpaceDE w:val="0"/>
              <w:autoSpaceDN w:val="0"/>
              <w:spacing w:before="0"/>
              <w:jc w:val="center"/>
              <w:rPr>
                <w:sz w:val="20"/>
                <w:szCs w:val="20"/>
                <w:lang w:eastAsia="en-US"/>
              </w:rPr>
            </w:pPr>
            <w:r w:rsidRPr="00EF5D48">
              <w:rPr>
                <w:sz w:val="20"/>
                <w:szCs w:val="20"/>
                <w:lang w:eastAsia="en-US"/>
              </w:rPr>
              <w:t>Z. z.</w:t>
            </w:r>
          </w:p>
          <w:p w14:paraId="3DFB032E" w14:textId="77777777" w:rsidR="00036818" w:rsidRPr="00EF5D48" w:rsidRDefault="00036818" w:rsidP="00EF5D48">
            <w:pPr>
              <w:spacing w:before="0"/>
              <w:jc w:val="center"/>
              <w:rPr>
                <w:sz w:val="20"/>
                <w:szCs w:val="20"/>
                <w:lang w:eastAsia="en-US"/>
              </w:rPr>
            </w:pPr>
          </w:p>
        </w:tc>
        <w:tc>
          <w:tcPr>
            <w:tcW w:w="1134" w:type="dxa"/>
            <w:shd w:val="clear" w:color="auto" w:fill="auto"/>
          </w:tcPr>
          <w:p w14:paraId="61B5CFDB" w14:textId="77777777" w:rsidR="00036818" w:rsidRPr="00EF5D48" w:rsidRDefault="00036818" w:rsidP="00EF5D48">
            <w:pPr>
              <w:autoSpaceDE w:val="0"/>
              <w:autoSpaceDN w:val="0"/>
              <w:spacing w:before="0"/>
              <w:jc w:val="center"/>
              <w:rPr>
                <w:sz w:val="20"/>
                <w:szCs w:val="20"/>
                <w:lang w:eastAsia="en-US"/>
              </w:rPr>
            </w:pPr>
            <w:r w:rsidRPr="00EF5D48">
              <w:rPr>
                <w:sz w:val="20"/>
                <w:szCs w:val="20"/>
                <w:lang w:eastAsia="en-US"/>
              </w:rPr>
              <w:t xml:space="preserve">§ 29 </w:t>
            </w:r>
          </w:p>
          <w:p w14:paraId="16F3DDBA" w14:textId="77777777" w:rsidR="00036818" w:rsidRPr="00EF5D48" w:rsidRDefault="00036818" w:rsidP="00EF5D48">
            <w:pPr>
              <w:autoSpaceDE w:val="0"/>
              <w:autoSpaceDN w:val="0"/>
              <w:spacing w:before="0"/>
              <w:jc w:val="center"/>
              <w:rPr>
                <w:sz w:val="20"/>
                <w:szCs w:val="20"/>
                <w:lang w:eastAsia="en-US"/>
              </w:rPr>
            </w:pPr>
            <w:r w:rsidRPr="00EF5D48">
              <w:rPr>
                <w:sz w:val="20"/>
                <w:szCs w:val="20"/>
                <w:lang w:eastAsia="en-US"/>
              </w:rPr>
              <w:t>O: 4</w:t>
            </w:r>
          </w:p>
          <w:p w14:paraId="248DE1E4" w14:textId="77777777" w:rsidR="00036818" w:rsidRPr="00EF5D48" w:rsidRDefault="00036818" w:rsidP="00EF5D48">
            <w:pPr>
              <w:autoSpaceDE w:val="0"/>
              <w:autoSpaceDN w:val="0"/>
              <w:spacing w:before="0"/>
              <w:jc w:val="center"/>
              <w:rPr>
                <w:sz w:val="20"/>
                <w:szCs w:val="20"/>
                <w:lang w:eastAsia="en-US"/>
              </w:rPr>
            </w:pPr>
          </w:p>
        </w:tc>
        <w:tc>
          <w:tcPr>
            <w:tcW w:w="4253" w:type="dxa"/>
            <w:shd w:val="clear" w:color="auto" w:fill="auto"/>
          </w:tcPr>
          <w:p w14:paraId="721FBFF1" w14:textId="77777777" w:rsidR="00036818" w:rsidRPr="00EF5D48" w:rsidRDefault="00036818" w:rsidP="00EF5D48">
            <w:pPr>
              <w:pStyle w:val="odsek"/>
              <w:spacing w:before="0"/>
              <w:rPr>
                <w:sz w:val="20"/>
                <w:szCs w:val="20"/>
                <w:lang w:eastAsia="en-US"/>
              </w:rPr>
            </w:pPr>
            <w:r w:rsidRPr="00EF5D48">
              <w:rPr>
                <w:sz w:val="20"/>
                <w:szCs w:val="20"/>
                <w:lang w:eastAsia="en-US"/>
              </w:rPr>
              <w:t>(4)</w:t>
            </w:r>
            <w:r w:rsidRPr="00EF5D48">
              <w:rPr>
                <w:rFonts w:ascii="Calibri" w:hAnsi="Calibri"/>
                <w:sz w:val="20"/>
                <w:szCs w:val="20"/>
                <w:lang w:eastAsia="en-US"/>
              </w:rPr>
              <w:tab/>
            </w:r>
            <w:r w:rsidRPr="00EF5D48">
              <w:rPr>
                <w:sz w:val="20"/>
                <w:szCs w:val="20"/>
                <w:lang w:eastAsia="en-US"/>
              </w:rPr>
              <w:t>Orgán dohľadu nad určenými výrobkami informuje</w:t>
            </w:r>
          </w:p>
          <w:p w14:paraId="471371C4" w14:textId="77777777" w:rsidR="00036818" w:rsidRPr="00EF5D48" w:rsidRDefault="00036818" w:rsidP="00EF5D48">
            <w:pPr>
              <w:pStyle w:val="odsek"/>
              <w:spacing w:before="0"/>
              <w:rPr>
                <w:sz w:val="20"/>
                <w:szCs w:val="20"/>
                <w:lang w:eastAsia="en-US"/>
              </w:rPr>
            </w:pPr>
            <w:r w:rsidRPr="00EF5D48">
              <w:rPr>
                <w:sz w:val="20"/>
                <w:szCs w:val="20"/>
                <w:lang w:eastAsia="en-US"/>
              </w:rPr>
              <w:t>a)</w:t>
            </w:r>
            <w:r w:rsidRPr="00EF5D48">
              <w:rPr>
                <w:rFonts w:ascii="Calibri" w:hAnsi="Calibri"/>
                <w:sz w:val="20"/>
                <w:szCs w:val="20"/>
                <w:lang w:eastAsia="en-US"/>
              </w:rPr>
              <w:tab/>
            </w:r>
            <w:r w:rsidRPr="00EF5D48">
              <w:rPr>
                <w:sz w:val="20"/>
                <w:szCs w:val="20"/>
                <w:lang w:eastAsia="en-US"/>
              </w:rPr>
              <w:t>jednotný úrad pre spoluprácu, Komisiu a členský štát prostredníctvom informačného a komunikačného systému75) v rozsahu podľa osobitného predpisu76) o určenom výrobku a uloženom opatrení podľa § 27 ods. 1 písm. d) až j), ak sa preukázateľne zistí, že určený výrobok predstavuje ohrozenie oprávneného záujmu, aj keď spĺňa základnú požiadavku alebo požiadavku ustanovenú týmto zákonom alebo technickým predpisom z oblasti posudzovania zhody,</w:t>
            </w:r>
          </w:p>
          <w:p w14:paraId="500057B9" w14:textId="77777777" w:rsidR="00036818" w:rsidRPr="00EF5D48" w:rsidRDefault="00036818" w:rsidP="00EF5D48">
            <w:pPr>
              <w:pStyle w:val="odsek"/>
              <w:spacing w:before="0"/>
              <w:rPr>
                <w:sz w:val="20"/>
                <w:szCs w:val="20"/>
                <w:lang w:eastAsia="en-US"/>
              </w:rPr>
            </w:pPr>
            <w:r w:rsidRPr="00EF5D48">
              <w:rPr>
                <w:sz w:val="20"/>
                <w:szCs w:val="20"/>
                <w:lang w:eastAsia="en-US"/>
              </w:rPr>
              <w:t>b)</w:t>
            </w:r>
            <w:r w:rsidRPr="00EF5D48">
              <w:rPr>
                <w:rFonts w:ascii="Calibri" w:hAnsi="Calibri"/>
                <w:sz w:val="20"/>
                <w:szCs w:val="20"/>
                <w:lang w:eastAsia="en-US"/>
              </w:rPr>
              <w:tab/>
            </w:r>
            <w:r w:rsidRPr="00EF5D48">
              <w:rPr>
                <w:sz w:val="20"/>
                <w:szCs w:val="20"/>
                <w:lang w:eastAsia="en-US"/>
              </w:rPr>
              <w:t>ministerstvo hospodárstva o opatrení, ktoré prijal orgán dohľadu nad určenými výrobkami alebo hospodársky subjekt na základe hlásenia zo systému RAPEX,77) a o prijatom opatrení podľa § 27 ods. 1 písm. h), ak určený výrobok predstavuje vážne riziko,78)</w:t>
            </w:r>
          </w:p>
          <w:p w14:paraId="38324726" w14:textId="77777777" w:rsidR="00036818" w:rsidRPr="00EF5D48" w:rsidRDefault="00036818" w:rsidP="00EF5D48">
            <w:pPr>
              <w:pStyle w:val="odsek"/>
              <w:spacing w:before="0"/>
              <w:rPr>
                <w:sz w:val="20"/>
                <w:szCs w:val="20"/>
                <w:lang w:eastAsia="en-US"/>
              </w:rPr>
            </w:pPr>
            <w:r w:rsidRPr="00EF5D48">
              <w:rPr>
                <w:sz w:val="20"/>
                <w:szCs w:val="20"/>
                <w:lang w:eastAsia="en-US"/>
              </w:rPr>
              <w:t>c)</w:t>
            </w:r>
            <w:r w:rsidRPr="00EF5D48">
              <w:rPr>
                <w:rFonts w:ascii="Calibri" w:hAnsi="Calibri"/>
                <w:sz w:val="20"/>
                <w:szCs w:val="20"/>
                <w:lang w:eastAsia="en-US"/>
              </w:rPr>
              <w:tab/>
            </w:r>
            <w:r w:rsidRPr="00EF5D48">
              <w:rPr>
                <w:sz w:val="20"/>
                <w:szCs w:val="20"/>
                <w:lang w:eastAsia="en-US"/>
              </w:rPr>
              <w:t>Komisiu, členské štáty a úrad, že sa v Slovenskej republike preukázateľne zistilo podľa § 27 ods. 1 písm. g), že dodržaním harmonizovanej technickej normy nie je určený výrobok v zhode so základnou požiadavkou,</w:t>
            </w:r>
          </w:p>
          <w:p w14:paraId="7BE048B4" w14:textId="77777777" w:rsidR="00036818" w:rsidRPr="00EF5D48" w:rsidRDefault="00036818" w:rsidP="00EF5D48">
            <w:pPr>
              <w:pStyle w:val="odsek"/>
              <w:spacing w:before="0"/>
              <w:rPr>
                <w:sz w:val="20"/>
                <w:szCs w:val="20"/>
                <w:lang w:eastAsia="en-US"/>
              </w:rPr>
            </w:pPr>
            <w:r w:rsidRPr="00EF5D48">
              <w:rPr>
                <w:sz w:val="20"/>
                <w:szCs w:val="20"/>
                <w:lang w:eastAsia="en-US"/>
              </w:rPr>
              <w:t>d)</w:t>
            </w:r>
            <w:r w:rsidRPr="00EF5D48">
              <w:rPr>
                <w:rFonts w:ascii="Calibri" w:hAnsi="Calibri"/>
                <w:sz w:val="20"/>
                <w:szCs w:val="20"/>
                <w:lang w:eastAsia="en-US"/>
              </w:rPr>
              <w:tab/>
            </w:r>
            <w:r w:rsidRPr="00EF5D48">
              <w:rPr>
                <w:sz w:val="20"/>
                <w:szCs w:val="20"/>
                <w:lang w:eastAsia="en-US"/>
              </w:rPr>
              <w:t xml:space="preserve">úrad a notifikovanú osobu o uloženom opatrení podľa § 27 ods. 1 písm. g), ak je notifikovaná osoba zapojená do posudzovania </w:t>
            </w:r>
            <w:r w:rsidRPr="00EF5D48">
              <w:rPr>
                <w:sz w:val="20"/>
                <w:szCs w:val="20"/>
                <w:lang w:eastAsia="en-US"/>
              </w:rPr>
              <w:lastRenderedPageBreak/>
              <w:t>zhody určeného výrobku a ak orgán dohľadu nad určenými výrobkami zistí, že určený výrobok nespĺňa základnú požiadavku alebo požiadavku ustanovenú týmto zákonom alebo technickým predpisom z oblasti posudzovania zhody,</w:t>
            </w:r>
          </w:p>
          <w:p w14:paraId="665221AA" w14:textId="77777777" w:rsidR="00036818" w:rsidRPr="00EF5D48" w:rsidRDefault="00036818" w:rsidP="00EF5D48">
            <w:pPr>
              <w:pStyle w:val="odsek"/>
              <w:spacing w:before="0" w:after="0"/>
              <w:ind w:firstLine="0"/>
              <w:rPr>
                <w:sz w:val="20"/>
                <w:szCs w:val="20"/>
                <w:lang w:eastAsia="en-US"/>
              </w:rPr>
            </w:pPr>
            <w:r w:rsidRPr="00EF5D48">
              <w:rPr>
                <w:sz w:val="20"/>
                <w:szCs w:val="20"/>
                <w:lang w:eastAsia="en-US"/>
              </w:rPr>
              <w:t>e)</w:t>
            </w:r>
            <w:r w:rsidRPr="00EF5D48">
              <w:rPr>
                <w:rFonts w:ascii="Calibri" w:hAnsi="Calibri"/>
                <w:sz w:val="20"/>
                <w:szCs w:val="20"/>
                <w:lang w:eastAsia="en-US"/>
              </w:rPr>
              <w:tab/>
            </w:r>
            <w:r w:rsidRPr="00EF5D48">
              <w:rPr>
                <w:sz w:val="20"/>
                <w:szCs w:val="20"/>
                <w:lang w:eastAsia="en-US"/>
              </w:rPr>
              <w:t>úrad o skutočnostiach podľa odseku 6 písm. f) druhého bodu.</w:t>
            </w:r>
          </w:p>
          <w:p w14:paraId="77E275C2" w14:textId="77777777" w:rsidR="00036818" w:rsidRPr="00EF5D48" w:rsidRDefault="00036818" w:rsidP="00EF5D48">
            <w:pPr>
              <w:pStyle w:val="odsek"/>
              <w:spacing w:before="0"/>
              <w:ind w:firstLine="0"/>
              <w:rPr>
                <w:sz w:val="20"/>
                <w:szCs w:val="20"/>
                <w:lang w:eastAsia="en-US"/>
              </w:rPr>
            </w:pPr>
            <w:r w:rsidRPr="00EF5D48">
              <w:rPr>
                <w:sz w:val="20"/>
                <w:szCs w:val="20"/>
                <w:lang w:eastAsia="en-US"/>
              </w:rPr>
              <w:t>75)</w:t>
            </w:r>
            <w:r w:rsidRPr="00EF5D48">
              <w:rPr>
                <w:rFonts w:ascii="Calibri" w:hAnsi="Calibri"/>
                <w:sz w:val="20"/>
                <w:szCs w:val="20"/>
                <w:lang w:eastAsia="en-US"/>
              </w:rPr>
              <w:tab/>
            </w:r>
            <w:r w:rsidRPr="00EF5D48">
              <w:rPr>
                <w:sz w:val="20"/>
                <w:szCs w:val="20"/>
                <w:lang w:eastAsia="en-US"/>
              </w:rPr>
              <w:t>Čl. 34 nariadenia (EÚ) 2019/1020.</w:t>
            </w:r>
          </w:p>
          <w:p w14:paraId="45CC8F1C" w14:textId="77777777" w:rsidR="00036818" w:rsidRPr="00EF5D48" w:rsidRDefault="00036818" w:rsidP="00EF5D48">
            <w:pPr>
              <w:pStyle w:val="odsek"/>
              <w:spacing w:before="0"/>
              <w:ind w:firstLine="0"/>
              <w:rPr>
                <w:sz w:val="20"/>
                <w:szCs w:val="20"/>
                <w:lang w:eastAsia="en-US"/>
              </w:rPr>
            </w:pPr>
            <w:r w:rsidRPr="00EF5D48">
              <w:rPr>
                <w:sz w:val="20"/>
                <w:szCs w:val="20"/>
                <w:lang w:eastAsia="en-US"/>
              </w:rPr>
              <w:t>76)</w:t>
            </w:r>
            <w:r w:rsidRPr="00EF5D48">
              <w:rPr>
                <w:rFonts w:ascii="Calibri" w:hAnsi="Calibri"/>
                <w:sz w:val="20"/>
                <w:szCs w:val="20"/>
                <w:lang w:eastAsia="en-US"/>
              </w:rPr>
              <w:tab/>
            </w:r>
            <w:r w:rsidRPr="00EF5D48">
              <w:rPr>
                <w:sz w:val="20"/>
                <w:szCs w:val="20"/>
                <w:lang w:eastAsia="en-US"/>
              </w:rPr>
              <w:t>Čl. 34 ods. 4 nariadenia (EÚ) 2019/1020.</w:t>
            </w:r>
          </w:p>
          <w:p w14:paraId="539AF3EC" w14:textId="77777777" w:rsidR="00036818" w:rsidRPr="00EF5D48" w:rsidRDefault="00036818" w:rsidP="00EF5D48">
            <w:pPr>
              <w:pStyle w:val="odsek"/>
              <w:spacing w:before="0"/>
              <w:ind w:firstLine="0"/>
              <w:rPr>
                <w:sz w:val="20"/>
                <w:szCs w:val="20"/>
                <w:lang w:eastAsia="en-US"/>
              </w:rPr>
            </w:pPr>
            <w:r w:rsidRPr="00EF5D48">
              <w:rPr>
                <w:sz w:val="20"/>
                <w:szCs w:val="20"/>
                <w:lang w:eastAsia="en-US"/>
              </w:rPr>
              <w:t>77)</w:t>
            </w:r>
            <w:r w:rsidRPr="00EF5D48">
              <w:rPr>
                <w:rFonts w:ascii="Calibri" w:hAnsi="Calibri"/>
                <w:sz w:val="20"/>
                <w:szCs w:val="20"/>
                <w:lang w:eastAsia="en-US"/>
              </w:rPr>
              <w:tab/>
            </w:r>
            <w:r w:rsidRPr="00EF5D48">
              <w:rPr>
                <w:sz w:val="20"/>
                <w:szCs w:val="20"/>
                <w:lang w:eastAsia="en-US"/>
              </w:rPr>
              <w:t>Čl. 20 nariadenia (EÚ) 2019/1020.</w:t>
            </w:r>
          </w:p>
          <w:p w14:paraId="7A8C7AE6" w14:textId="77777777" w:rsidR="00036818" w:rsidRPr="00EF5D48" w:rsidRDefault="00036818" w:rsidP="00EF5D48">
            <w:pPr>
              <w:pStyle w:val="odsek"/>
              <w:spacing w:before="0"/>
              <w:rPr>
                <w:sz w:val="20"/>
                <w:szCs w:val="20"/>
                <w:lang w:eastAsia="en-US"/>
              </w:rPr>
            </w:pPr>
            <w:r w:rsidRPr="00EF5D48">
              <w:rPr>
                <w:sz w:val="20"/>
                <w:szCs w:val="20"/>
                <w:lang w:eastAsia="en-US"/>
              </w:rPr>
              <w:t>§ 6 nariadenia vlády Slovenskej republiky č. 404/2007 Z. z.</w:t>
            </w:r>
          </w:p>
          <w:p w14:paraId="7A53C568" w14:textId="77777777" w:rsidR="00036818" w:rsidRPr="00EF5D48" w:rsidRDefault="00036818" w:rsidP="00EF5D48">
            <w:pPr>
              <w:pStyle w:val="odsek"/>
              <w:spacing w:before="0" w:after="0"/>
              <w:ind w:firstLine="0"/>
              <w:rPr>
                <w:sz w:val="20"/>
                <w:szCs w:val="20"/>
                <w:lang w:eastAsia="en-US"/>
              </w:rPr>
            </w:pPr>
            <w:r w:rsidRPr="00EF5D48">
              <w:rPr>
                <w:sz w:val="20"/>
                <w:szCs w:val="20"/>
                <w:lang w:eastAsia="en-US"/>
              </w:rPr>
              <w:t>78)</w:t>
            </w:r>
            <w:r w:rsidRPr="00EF5D48">
              <w:rPr>
                <w:rFonts w:ascii="Calibri" w:hAnsi="Calibri"/>
                <w:sz w:val="20"/>
                <w:szCs w:val="20"/>
                <w:lang w:eastAsia="en-US"/>
              </w:rPr>
              <w:tab/>
            </w:r>
            <w:r w:rsidRPr="00EF5D48">
              <w:rPr>
                <w:sz w:val="20"/>
                <w:szCs w:val="20"/>
                <w:lang w:eastAsia="en-US"/>
              </w:rPr>
              <w:t>Čl. 19 nariadenia (EÚ) 2019/1020.</w:t>
            </w:r>
          </w:p>
        </w:tc>
        <w:tc>
          <w:tcPr>
            <w:tcW w:w="1290" w:type="dxa"/>
            <w:shd w:val="clear" w:color="auto" w:fill="auto"/>
          </w:tcPr>
          <w:p w14:paraId="7AC930B9" w14:textId="77777777" w:rsidR="00036818" w:rsidRPr="00EF5D48" w:rsidRDefault="00036818" w:rsidP="00EF5D48">
            <w:pPr>
              <w:autoSpaceDE w:val="0"/>
              <w:autoSpaceDN w:val="0"/>
              <w:spacing w:before="0"/>
              <w:jc w:val="center"/>
              <w:rPr>
                <w:sz w:val="20"/>
                <w:szCs w:val="20"/>
                <w:lang w:eastAsia="en-US"/>
              </w:rPr>
            </w:pPr>
          </w:p>
        </w:tc>
        <w:tc>
          <w:tcPr>
            <w:tcW w:w="1828" w:type="dxa"/>
            <w:tcBorders>
              <w:right w:val="single" w:sz="12" w:space="0" w:color="auto"/>
            </w:tcBorders>
            <w:shd w:val="clear" w:color="auto" w:fill="auto"/>
          </w:tcPr>
          <w:p w14:paraId="135F127C" w14:textId="77777777" w:rsidR="00036818" w:rsidRPr="00EF5D48" w:rsidRDefault="00036818" w:rsidP="00EF5D48">
            <w:pPr>
              <w:spacing w:before="0"/>
              <w:jc w:val="left"/>
              <w:rPr>
                <w:sz w:val="20"/>
                <w:szCs w:val="20"/>
                <w:lang w:eastAsia="en-US"/>
              </w:rPr>
            </w:pPr>
          </w:p>
        </w:tc>
      </w:tr>
      <w:tr w:rsidR="00EF5D48" w:rsidRPr="00EF5D48" w14:paraId="6FCAC7DB" w14:textId="77777777" w:rsidTr="00EF5D48">
        <w:tc>
          <w:tcPr>
            <w:tcW w:w="993" w:type="dxa"/>
            <w:tcBorders>
              <w:left w:val="single" w:sz="12" w:space="0" w:color="auto"/>
            </w:tcBorders>
            <w:shd w:val="clear" w:color="auto" w:fill="auto"/>
          </w:tcPr>
          <w:p w14:paraId="6F4DE2A4" w14:textId="77777777" w:rsidR="00036818" w:rsidRPr="00EF5D48" w:rsidRDefault="00036818" w:rsidP="00EF5D48">
            <w:pPr>
              <w:spacing w:before="0"/>
              <w:jc w:val="center"/>
              <w:rPr>
                <w:sz w:val="20"/>
                <w:szCs w:val="20"/>
                <w:lang w:eastAsia="en-US"/>
              </w:rPr>
            </w:pPr>
            <w:r w:rsidRPr="00EF5D48">
              <w:rPr>
                <w:sz w:val="20"/>
                <w:szCs w:val="20"/>
                <w:lang w:eastAsia="en-US"/>
              </w:rPr>
              <w:t>Č: 19</w:t>
            </w:r>
          </w:p>
          <w:p w14:paraId="19FC9E7F" w14:textId="77777777" w:rsidR="00036818" w:rsidRPr="00EF5D48" w:rsidRDefault="00036818" w:rsidP="00EF5D48">
            <w:pPr>
              <w:spacing w:before="0"/>
              <w:jc w:val="center"/>
              <w:rPr>
                <w:sz w:val="20"/>
                <w:szCs w:val="20"/>
                <w:lang w:eastAsia="en-US"/>
              </w:rPr>
            </w:pPr>
            <w:r w:rsidRPr="00EF5D48">
              <w:rPr>
                <w:sz w:val="20"/>
                <w:szCs w:val="20"/>
                <w:lang w:eastAsia="en-US"/>
              </w:rPr>
              <w:t>O: 4</w:t>
            </w:r>
          </w:p>
        </w:tc>
        <w:tc>
          <w:tcPr>
            <w:tcW w:w="3118" w:type="dxa"/>
            <w:shd w:val="clear" w:color="auto" w:fill="auto"/>
          </w:tcPr>
          <w:p w14:paraId="0B593DCA" w14:textId="77777777" w:rsidR="00036818" w:rsidRPr="00EF5D48" w:rsidRDefault="00036818" w:rsidP="00EF5D48">
            <w:pPr>
              <w:spacing w:before="0"/>
              <w:jc w:val="left"/>
              <w:rPr>
                <w:sz w:val="20"/>
                <w:szCs w:val="20"/>
                <w:lang w:eastAsia="en-US"/>
              </w:rPr>
            </w:pPr>
            <w:r w:rsidRPr="00EF5D48">
              <w:rPr>
                <w:sz w:val="20"/>
                <w:szCs w:val="20"/>
                <w:lang w:eastAsia="en-US"/>
              </w:rPr>
              <w:t>Orgány dohľadu nad trhom bezodkladne informujú Komisiu a ostatné členské štáty o týchto opatreniach.</w:t>
            </w:r>
          </w:p>
          <w:p w14:paraId="79A42514" w14:textId="77777777" w:rsidR="00036818" w:rsidRPr="00EF5D48" w:rsidRDefault="00036818" w:rsidP="00EF5D48">
            <w:pPr>
              <w:spacing w:before="0"/>
              <w:jc w:val="left"/>
              <w:rPr>
                <w:sz w:val="20"/>
                <w:szCs w:val="20"/>
                <w:lang w:eastAsia="en-US"/>
              </w:rPr>
            </w:pPr>
          </w:p>
        </w:tc>
        <w:tc>
          <w:tcPr>
            <w:tcW w:w="993" w:type="dxa"/>
            <w:shd w:val="clear" w:color="auto" w:fill="auto"/>
          </w:tcPr>
          <w:p w14:paraId="292F6109" w14:textId="77777777" w:rsidR="00036818" w:rsidRPr="00EF5D48" w:rsidRDefault="00036818" w:rsidP="00EF5D48">
            <w:pPr>
              <w:spacing w:before="0"/>
              <w:jc w:val="center"/>
              <w:rPr>
                <w:sz w:val="20"/>
                <w:szCs w:val="20"/>
                <w:lang w:eastAsia="en-US"/>
              </w:rPr>
            </w:pPr>
            <w:r w:rsidRPr="00EF5D48">
              <w:rPr>
                <w:sz w:val="20"/>
                <w:szCs w:val="20"/>
                <w:lang w:eastAsia="en-US"/>
              </w:rPr>
              <w:t>N</w:t>
            </w:r>
          </w:p>
        </w:tc>
        <w:tc>
          <w:tcPr>
            <w:tcW w:w="1275" w:type="dxa"/>
            <w:shd w:val="clear" w:color="auto" w:fill="auto"/>
          </w:tcPr>
          <w:p w14:paraId="19AA57FC" w14:textId="77777777" w:rsidR="00036818" w:rsidRPr="00EF5D48" w:rsidRDefault="00036818" w:rsidP="00EF5D48">
            <w:pPr>
              <w:autoSpaceDE w:val="0"/>
              <w:autoSpaceDN w:val="0"/>
              <w:spacing w:before="0"/>
              <w:jc w:val="center"/>
              <w:rPr>
                <w:sz w:val="20"/>
                <w:szCs w:val="20"/>
                <w:lang w:eastAsia="en-US"/>
              </w:rPr>
            </w:pPr>
            <w:proofErr w:type="spellStart"/>
            <w:r w:rsidRPr="00EF5D48">
              <w:rPr>
                <w:sz w:val="20"/>
                <w:szCs w:val="20"/>
                <w:lang w:eastAsia="en-US"/>
              </w:rPr>
              <w:t>Xxx</w:t>
            </w:r>
            <w:proofErr w:type="spellEnd"/>
            <w:r w:rsidRPr="00EF5D48">
              <w:rPr>
                <w:sz w:val="20"/>
                <w:szCs w:val="20"/>
                <w:lang w:eastAsia="en-US"/>
              </w:rPr>
              <w:t>/2021</w:t>
            </w:r>
          </w:p>
          <w:p w14:paraId="36FE1D7D" w14:textId="77777777" w:rsidR="00036818" w:rsidRPr="00EF5D48" w:rsidRDefault="00036818" w:rsidP="00EF5D48">
            <w:pPr>
              <w:autoSpaceDE w:val="0"/>
              <w:autoSpaceDN w:val="0"/>
              <w:spacing w:before="0"/>
              <w:jc w:val="center"/>
              <w:rPr>
                <w:sz w:val="20"/>
                <w:szCs w:val="20"/>
                <w:lang w:eastAsia="en-US"/>
              </w:rPr>
            </w:pPr>
            <w:r w:rsidRPr="00EF5D48">
              <w:rPr>
                <w:sz w:val="20"/>
                <w:szCs w:val="20"/>
                <w:lang w:eastAsia="en-US"/>
              </w:rPr>
              <w:t xml:space="preserve"> Z. z.</w:t>
            </w:r>
          </w:p>
          <w:p w14:paraId="4DBE0E10" w14:textId="77777777" w:rsidR="00036818" w:rsidRPr="00EF5D48" w:rsidRDefault="00036818" w:rsidP="00EF5D48">
            <w:pPr>
              <w:spacing w:before="0"/>
              <w:jc w:val="center"/>
              <w:rPr>
                <w:sz w:val="20"/>
                <w:szCs w:val="20"/>
                <w:lang w:eastAsia="en-US"/>
              </w:rPr>
            </w:pPr>
          </w:p>
        </w:tc>
        <w:tc>
          <w:tcPr>
            <w:tcW w:w="1134" w:type="dxa"/>
            <w:shd w:val="clear" w:color="auto" w:fill="auto"/>
          </w:tcPr>
          <w:p w14:paraId="0F2E6ADC" w14:textId="77777777" w:rsidR="00036818" w:rsidRPr="00EF5D48" w:rsidRDefault="00036818" w:rsidP="00EF5D48">
            <w:pPr>
              <w:autoSpaceDE w:val="0"/>
              <w:autoSpaceDN w:val="0"/>
              <w:spacing w:before="0"/>
              <w:jc w:val="center"/>
              <w:rPr>
                <w:sz w:val="20"/>
                <w:szCs w:val="20"/>
                <w:lang w:eastAsia="en-US"/>
              </w:rPr>
            </w:pPr>
            <w:r w:rsidRPr="00EF5D48">
              <w:rPr>
                <w:sz w:val="20"/>
                <w:szCs w:val="20"/>
                <w:lang w:eastAsia="en-US"/>
              </w:rPr>
              <w:t xml:space="preserve">§ 29 </w:t>
            </w:r>
          </w:p>
          <w:p w14:paraId="02C634BF" w14:textId="77777777" w:rsidR="00036818" w:rsidRPr="00EF5D48" w:rsidRDefault="00036818" w:rsidP="00EF5D48">
            <w:pPr>
              <w:autoSpaceDE w:val="0"/>
              <w:autoSpaceDN w:val="0"/>
              <w:spacing w:before="0"/>
              <w:jc w:val="center"/>
              <w:rPr>
                <w:sz w:val="20"/>
                <w:szCs w:val="20"/>
                <w:lang w:eastAsia="en-US"/>
              </w:rPr>
            </w:pPr>
            <w:r w:rsidRPr="00EF5D48">
              <w:rPr>
                <w:sz w:val="20"/>
                <w:szCs w:val="20"/>
                <w:lang w:eastAsia="en-US"/>
              </w:rPr>
              <w:t>O: 4 -7</w:t>
            </w:r>
          </w:p>
          <w:p w14:paraId="08E2270E" w14:textId="77777777" w:rsidR="00036818" w:rsidRPr="00EF5D48" w:rsidRDefault="00036818" w:rsidP="00EF5D48">
            <w:pPr>
              <w:spacing w:before="0"/>
              <w:jc w:val="center"/>
              <w:rPr>
                <w:sz w:val="20"/>
                <w:szCs w:val="20"/>
                <w:lang w:eastAsia="en-US"/>
              </w:rPr>
            </w:pPr>
          </w:p>
        </w:tc>
        <w:tc>
          <w:tcPr>
            <w:tcW w:w="4253" w:type="dxa"/>
            <w:shd w:val="clear" w:color="auto" w:fill="auto"/>
          </w:tcPr>
          <w:p w14:paraId="6701093F" w14:textId="77777777" w:rsidR="00036818" w:rsidRPr="00036818" w:rsidRDefault="00036818" w:rsidP="00EF5D48">
            <w:pPr>
              <w:pStyle w:val="tl10ptPodaokraja"/>
              <w:ind w:right="63"/>
              <w:rPr>
                <w:lang w:eastAsia="en-US"/>
              </w:rPr>
            </w:pPr>
            <w:r w:rsidRPr="00036818">
              <w:rPr>
                <w:lang w:eastAsia="en-US"/>
              </w:rPr>
              <w:t>(4)</w:t>
            </w:r>
            <w:r w:rsidRPr="00EF5D48">
              <w:rPr>
                <w:rFonts w:ascii="Calibri" w:hAnsi="Calibri"/>
                <w:lang w:eastAsia="en-US"/>
              </w:rPr>
              <w:tab/>
            </w:r>
            <w:r w:rsidRPr="00036818">
              <w:rPr>
                <w:lang w:eastAsia="en-US"/>
              </w:rPr>
              <w:t>Orgán dohľadu nad určenými výrobkami informuje</w:t>
            </w:r>
          </w:p>
          <w:p w14:paraId="2DCC9975" w14:textId="77777777" w:rsidR="00036818" w:rsidRPr="00036818" w:rsidRDefault="00036818" w:rsidP="00EF5D48">
            <w:pPr>
              <w:pStyle w:val="tl10ptPodaokraja"/>
              <w:ind w:right="63"/>
              <w:rPr>
                <w:lang w:eastAsia="en-US"/>
              </w:rPr>
            </w:pPr>
            <w:r w:rsidRPr="00036818">
              <w:rPr>
                <w:lang w:eastAsia="en-US"/>
              </w:rPr>
              <w:t>a)</w:t>
            </w:r>
            <w:r w:rsidRPr="00EF5D48">
              <w:rPr>
                <w:rFonts w:ascii="Calibri" w:hAnsi="Calibri"/>
                <w:lang w:eastAsia="en-US"/>
              </w:rPr>
              <w:tab/>
            </w:r>
            <w:r w:rsidRPr="00036818">
              <w:rPr>
                <w:lang w:eastAsia="en-US"/>
              </w:rPr>
              <w:t>jednotný úrad pre spoluprácu, Komisiu a členský štát prostredníctvom informačného a komunikačného systému75) v rozsahu podľa osobitného predpisu76) o určenom výrobku a uloženom opatrení podľa § 27 ods. 1 písm. d) až j), ak sa preukázateľne zistí, že určený výrobok predstavuje ohrozenie oprávneného záujmu, aj keď spĺňa základnú požiadavku alebo požiadavku ustanovenú týmto zákonom alebo technickým predpisom z oblasti posudzovania zhody,</w:t>
            </w:r>
          </w:p>
          <w:p w14:paraId="1D27F76C" w14:textId="77777777" w:rsidR="00036818" w:rsidRPr="00036818" w:rsidRDefault="00036818" w:rsidP="00EF5D48">
            <w:pPr>
              <w:pStyle w:val="tl10ptPodaokraja"/>
              <w:ind w:right="63"/>
              <w:rPr>
                <w:lang w:eastAsia="en-US"/>
              </w:rPr>
            </w:pPr>
            <w:r w:rsidRPr="00036818">
              <w:rPr>
                <w:lang w:eastAsia="en-US"/>
              </w:rPr>
              <w:t>b)</w:t>
            </w:r>
            <w:r w:rsidRPr="00EF5D48">
              <w:rPr>
                <w:rFonts w:ascii="Calibri" w:hAnsi="Calibri"/>
                <w:lang w:eastAsia="en-US"/>
              </w:rPr>
              <w:tab/>
            </w:r>
            <w:r w:rsidRPr="00036818">
              <w:rPr>
                <w:lang w:eastAsia="en-US"/>
              </w:rPr>
              <w:t>ministerstvo hospodárstva o opatrení, ktoré prijal orgán dohľadu nad určenými výrobkami alebo hospodársky subjekt na základe hlásenia zo systému RAPEX,77) a o prijatom opatrení podľa § 27 ods. 1 písm. h), ak určený výrobok predstavuje vážne riziko,78)</w:t>
            </w:r>
          </w:p>
          <w:p w14:paraId="214B9C83" w14:textId="77777777" w:rsidR="00036818" w:rsidRPr="00036818" w:rsidRDefault="00036818" w:rsidP="00EF5D48">
            <w:pPr>
              <w:pStyle w:val="tl10ptPodaokraja"/>
              <w:ind w:right="63"/>
              <w:rPr>
                <w:lang w:eastAsia="en-US"/>
              </w:rPr>
            </w:pPr>
            <w:r w:rsidRPr="00036818">
              <w:rPr>
                <w:lang w:eastAsia="en-US"/>
              </w:rPr>
              <w:t>c)</w:t>
            </w:r>
            <w:r w:rsidRPr="00EF5D48">
              <w:rPr>
                <w:rFonts w:ascii="Calibri" w:hAnsi="Calibri"/>
                <w:lang w:eastAsia="en-US"/>
              </w:rPr>
              <w:tab/>
            </w:r>
            <w:r w:rsidRPr="00036818">
              <w:rPr>
                <w:lang w:eastAsia="en-US"/>
              </w:rPr>
              <w:t>Komisiu, členské štáty a úrad, že sa v Slovenskej republike preukázateľne zistilo podľa § 27 ods. 1 písm. g), že dodržaním harmonizovanej technickej normy nie je určený výrobok v zhode so základnou požiadavkou,</w:t>
            </w:r>
          </w:p>
          <w:p w14:paraId="6CC022DB" w14:textId="77777777" w:rsidR="00036818" w:rsidRPr="00036818" w:rsidRDefault="00036818" w:rsidP="00EF5D48">
            <w:pPr>
              <w:pStyle w:val="tl10ptPodaokraja"/>
              <w:ind w:right="63"/>
              <w:rPr>
                <w:lang w:eastAsia="en-US"/>
              </w:rPr>
            </w:pPr>
            <w:r w:rsidRPr="00036818">
              <w:rPr>
                <w:lang w:eastAsia="en-US"/>
              </w:rPr>
              <w:lastRenderedPageBreak/>
              <w:t>d)</w:t>
            </w:r>
            <w:r w:rsidRPr="00EF5D48">
              <w:rPr>
                <w:rFonts w:ascii="Calibri" w:hAnsi="Calibri"/>
                <w:lang w:eastAsia="en-US"/>
              </w:rPr>
              <w:tab/>
            </w:r>
            <w:r w:rsidRPr="00036818">
              <w:rPr>
                <w:lang w:eastAsia="en-US"/>
              </w:rPr>
              <w:t>úrad a notifikovanú osobu o uloženom opatrení podľa § 27 ods. 1 písm. g), ak je notifikovaná osoba zapojená do posudzovania zhody určeného výrobku a ak orgán dohľadu nad určenými výrobkami zistí, že určený výrobok nespĺňa základnú požiadavku alebo požiadavku ustanovenú týmto zákonom alebo technickým predpisom z oblasti posudzovania zhody,</w:t>
            </w:r>
          </w:p>
          <w:p w14:paraId="22062086" w14:textId="77777777" w:rsidR="00036818" w:rsidRPr="00036818" w:rsidRDefault="00036818" w:rsidP="00EF5D48">
            <w:pPr>
              <w:pStyle w:val="tl10ptPodaokraja"/>
              <w:ind w:right="63"/>
              <w:rPr>
                <w:lang w:eastAsia="en-US"/>
              </w:rPr>
            </w:pPr>
            <w:r w:rsidRPr="00036818">
              <w:rPr>
                <w:lang w:eastAsia="en-US"/>
              </w:rPr>
              <w:t>e)</w:t>
            </w:r>
            <w:r w:rsidRPr="00EF5D48">
              <w:rPr>
                <w:rFonts w:ascii="Calibri" w:hAnsi="Calibri"/>
                <w:lang w:eastAsia="en-US"/>
              </w:rPr>
              <w:tab/>
            </w:r>
            <w:r w:rsidRPr="00036818">
              <w:rPr>
                <w:lang w:eastAsia="en-US"/>
              </w:rPr>
              <w:t>úrad o skutočnostiach podľa odseku 6 písm. f) druhého bodu.</w:t>
            </w:r>
          </w:p>
          <w:p w14:paraId="601A7CFC" w14:textId="77777777" w:rsidR="00036818" w:rsidRPr="00036818" w:rsidRDefault="00036818" w:rsidP="00EF5D48">
            <w:pPr>
              <w:pStyle w:val="tl10ptPodaokraja"/>
              <w:ind w:right="63"/>
              <w:rPr>
                <w:lang w:eastAsia="en-US"/>
              </w:rPr>
            </w:pPr>
            <w:r w:rsidRPr="00036818">
              <w:rPr>
                <w:lang w:eastAsia="en-US"/>
              </w:rPr>
              <w:t>(5)</w:t>
            </w:r>
            <w:r w:rsidRPr="00EF5D48">
              <w:rPr>
                <w:rFonts w:ascii="Calibri" w:hAnsi="Calibri"/>
                <w:lang w:eastAsia="en-US"/>
              </w:rPr>
              <w:tab/>
            </w:r>
            <w:r w:rsidRPr="00036818">
              <w:rPr>
                <w:lang w:eastAsia="en-US"/>
              </w:rPr>
              <w:t>V informácii podľa odseku 4 písm. a) orgán dohľadu nad určenými výrobkami uvedie údaje, ktoré má k dispozícii, a to</w:t>
            </w:r>
          </w:p>
          <w:p w14:paraId="7339B43F" w14:textId="77777777" w:rsidR="00036818" w:rsidRPr="00036818" w:rsidRDefault="00036818" w:rsidP="00EF5D48">
            <w:pPr>
              <w:pStyle w:val="tl10ptPodaokraja"/>
              <w:ind w:right="63"/>
              <w:rPr>
                <w:lang w:eastAsia="en-US"/>
              </w:rPr>
            </w:pPr>
            <w:r w:rsidRPr="00036818">
              <w:rPr>
                <w:lang w:eastAsia="en-US"/>
              </w:rPr>
              <w:t>a)</w:t>
            </w:r>
            <w:r w:rsidRPr="00EF5D48">
              <w:rPr>
                <w:rFonts w:ascii="Calibri" w:hAnsi="Calibri"/>
                <w:lang w:eastAsia="en-US"/>
              </w:rPr>
              <w:tab/>
            </w:r>
            <w:r w:rsidRPr="00036818">
              <w:rPr>
                <w:lang w:eastAsia="en-US"/>
              </w:rPr>
              <w:t>identifikáciu určeného výrobku,</w:t>
            </w:r>
          </w:p>
          <w:p w14:paraId="07C4D9E3" w14:textId="77777777" w:rsidR="00036818" w:rsidRPr="00036818" w:rsidRDefault="00036818" w:rsidP="00EF5D48">
            <w:pPr>
              <w:pStyle w:val="tl10ptPodaokraja"/>
              <w:ind w:right="63"/>
              <w:rPr>
                <w:lang w:eastAsia="en-US"/>
              </w:rPr>
            </w:pPr>
            <w:r w:rsidRPr="00036818">
              <w:rPr>
                <w:lang w:eastAsia="en-US"/>
              </w:rPr>
              <w:t>b)</w:t>
            </w:r>
            <w:r w:rsidRPr="00EF5D48">
              <w:rPr>
                <w:rFonts w:ascii="Calibri" w:hAnsi="Calibri"/>
                <w:lang w:eastAsia="en-US"/>
              </w:rPr>
              <w:tab/>
            </w:r>
            <w:r w:rsidRPr="00036818">
              <w:rPr>
                <w:lang w:eastAsia="en-US"/>
              </w:rPr>
              <w:t>pôvod a dodávateľský reťazec určeného výrobku,</w:t>
            </w:r>
          </w:p>
          <w:p w14:paraId="25E79CD4" w14:textId="77777777" w:rsidR="00036818" w:rsidRPr="00036818" w:rsidRDefault="00036818" w:rsidP="00EF5D48">
            <w:pPr>
              <w:pStyle w:val="tl10ptPodaokraja"/>
              <w:ind w:right="63"/>
              <w:rPr>
                <w:lang w:eastAsia="en-US"/>
              </w:rPr>
            </w:pPr>
            <w:r w:rsidRPr="00036818">
              <w:rPr>
                <w:lang w:eastAsia="en-US"/>
              </w:rPr>
              <w:t>c)</w:t>
            </w:r>
            <w:r w:rsidRPr="00EF5D48">
              <w:rPr>
                <w:rFonts w:ascii="Calibri" w:hAnsi="Calibri"/>
                <w:lang w:eastAsia="en-US"/>
              </w:rPr>
              <w:tab/>
            </w:r>
            <w:r w:rsidRPr="00036818">
              <w:rPr>
                <w:lang w:eastAsia="en-US"/>
              </w:rPr>
              <w:t>povahu nesúladu a opis hroziaceho rizika vrátane zhrnutia výsledkov a záverov hodnotenia určeného výrobku, ktoré sa týka posúdenia úrovne ohrozenia oprávneného záujmu,</w:t>
            </w:r>
          </w:p>
          <w:p w14:paraId="41782FCE" w14:textId="77777777" w:rsidR="00036818" w:rsidRPr="00036818" w:rsidRDefault="00036818" w:rsidP="00EF5D48">
            <w:pPr>
              <w:pStyle w:val="tl10ptPodaokraja"/>
              <w:ind w:right="63"/>
              <w:rPr>
                <w:lang w:eastAsia="en-US"/>
              </w:rPr>
            </w:pPr>
            <w:r w:rsidRPr="00036818">
              <w:rPr>
                <w:lang w:eastAsia="en-US"/>
              </w:rPr>
              <w:t>d)</w:t>
            </w:r>
            <w:r w:rsidRPr="00EF5D48">
              <w:rPr>
                <w:rFonts w:ascii="Calibri" w:hAnsi="Calibri"/>
                <w:lang w:eastAsia="en-US"/>
              </w:rPr>
              <w:tab/>
            </w:r>
            <w:r w:rsidRPr="00036818">
              <w:rPr>
                <w:lang w:eastAsia="en-US"/>
              </w:rPr>
              <w:t>prijaté opatrenie, jeho trvanie a rozsah.</w:t>
            </w:r>
          </w:p>
          <w:p w14:paraId="3ACED3EB" w14:textId="77777777" w:rsidR="00036818" w:rsidRPr="00036818" w:rsidRDefault="00036818" w:rsidP="00EF5D48">
            <w:pPr>
              <w:pStyle w:val="tl10ptPodaokraja"/>
              <w:ind w:right="63"/>
              <w:rPr>
                <w:lang w:eastAsia="en-US"/>
              </w:rPr>
            </w:pPr>
            <w:r w:rsidRPr="00036818">
              <w:rPr>
                <w:lang w:eastAsia="en-US"/>
              </w:rPr>
              <w:t>(6)</w:t>
            </w:r>
            <w:r w:rsidRPr="00EF5D48">
              <w:rPr>
                <w:rFonts w:ascii="Calibri" w:hAnsi="Calibri"/>
                <w:lang w:eastAsia="en-US"/>
              </w:rPr>
              <w:tab/>
            </w:r>
            <w:r w:rsidRPr="00036818">
              <w:rPr>
                <w:lang w:eastAsia="en-US"/>
              </w:rPr>
              <w:t>V informácii podľa odseku 4 písm. b) orgán dohľadu nad určenými výrobkami uvedie údaje podľa osobitného predpisu,79) a to</w:t>
            </w:r>
          </w:p>
          <w:p w14:paraId="2BA4AF4C" w14:textId="77777777" w:rsidR="00036818" w:rsidRPr="00036818" w:rsidRDefault="00036818" w:rsidP="00EF5D48">
            <w:pPr>
              <w:pStyle w:val="tl10ptPodaokraja"/>
              <w:ind w:right="63"/>
              <w:rPr>
                <w:lang w:eastAsia="en-US"/>
              </w:rPr>
            </w:pPr>
            <w:r w:rsidRPr="00036818">
              <w:rPr>
                <w:lang w:eastAsia="en-US"/>
              </w:rPr>
              <w:t>a)</w:t>
            </w:r>
            <w:r w:rsidRPr="00EF5D48">
              <w:rPr>
                <w:rFonts w:ascii="Calibri" w:hAnsi="Calibri"/>
                <w:lang w:eastAsia="en-US"/>
              </w:rPr>
              <w:tab/>
            </w:r>
            <w:r w:rsidRPr="00036818">
              <w:rPr>
                <w:lang w:eastAsia="en-US"/>
              </w:rPr>
              <w:t>identifikáciu určeného výrobku,</w:t>
            </w:r>
          </w:p>
          <w:p w14:paraId="67E5B0AD" w14:textId="77777777" w:rsidR="00036818" w:rsidRPr="00036818" w:rsidRDefault="00036818" w:rsidP="00EF5D48">
            <w:pPr>
              <w:pStyle w:val="tl10ptPodaokraja"/>
              <w:ind w:right="63"/>
              <w:rPr>
                <w:lang w:eastAsia="en-US"/>
              </w:rPr>
            </w:pPr>
            <w:r w:rsidRPr="00036818">
              <w:rPr>
                <w:lang w:eastAsia="en-US"/>
              </w:rPr>
              <w:t>b)</w:t>
            </w:r>
            <w:r w:rsidRPr="00EF5D48">
              <w:rPr>
                <w:rFonts w:ascii="Calibri" w:hAnsi="Calibri"/>
                <w:lang w:eastAsia="en-US"/>
              </w:rPr>
              <w:tab/>
            </w:r>
            <w:r w:rsidRPr="00036818">
              <w:rPr>
                <w:lang w:eastAsia="en-US"/>
              </w:rPr>
              <w:t>pôvod a dodávateľský reťazec určeného výrobku,</w:t>
            </w:r>
          </w:p>
          <w:p w14:paraId="71B7D448" w14:textId="77777777" w:rsidR="00036818" w:rsidRPr="00036818" w:rsidRDefault="00036818" w:rsidP="00EF5D48">
            <w:pPr>
              <w:pStyle w:val="tl10ptPodaokraja"/>
              <w:ind w:right="63"/>
              <w:rPr>
                <w:lang w:eastAsia="en-US"/>
              </w:rPr>
            </w:pPr>
            <w:r w:rsidRPr="00036818">
              <w:rPr>
                <w:lang w:eastAsia="en-US"/>
              </w:rPr>
              <w:t>c)</w:t>
            </w:r>
            <w:r w:rsidRPr="00EF5D48">
              <w:rPr>
                <w:rFonts w:ascii="Calibri" w:hAnsi="Calibri"/>
                <w:lang w:eastAsia="en-US"/>
              </w:rPr>
              <w:tab/>
            </w:r>
            <w:r w:rsidRPr="00036818">
              <w:rPr>
                <w:lang w:eastAsia="en-US"/>
              </w:rPr>
              <w:t>povahu nesúladu a opis hroziaceho rizika vrátane zhrnutia výsledkov a záverov hodnotenia určeného výrobku, ktoré sa týka posúdenia úrovne ohrozenia oprávneného záujmu,</w:t>
            </w:r>
          </w:p>
          <w:p w14:paraId="3457BC87" w14:textId="77777777" w:rsidR="00036818" w:rsidRPr="00036818" w:rsidRDefault="00036818" w:rsidP="00EF5D48">
            <w:pPr>
              <w:pStyle w:val="tl10ptPodaokraja"/>
              <w:ind w:right="63"/>
              <w:rPr>
                <w:lang w:eastAsia="en-US"/>
              </w:rPr>
            </w:pPr>
            <w:r w:rsidRPr="00036818">
              <w:rPr>
                <w:lang w:eastAsia="en-US"/>
              </w:rPr>
              <w:t>d)</w:t>
            </w:r>
            <w:r w:rsidRPr="00EF5D48">
              <w:rPr>
                <w:rFonts w:ascii="Calibri" w:hAnsi="Calibri"/>
                <w:lang w:eastAsia="en-US"/>
              </w:rPr>
              <w:tab/>
            </w:r>
            <w:r w:rsidRPr="00036818">
              <w:rPr>
                <w:lang w:eastAsia="en-US"/>
              </w:rPr>
              <w:t>prijaté opatrenie, jeho trvanie a rozsah,</w:t>
            </w:r>
          </w:p>
          <w:p w14:paraId="24E84FF3" w14:textId="77777777" w:rsidR="00036818" w:rsidRPr="00036818" w:rsidRDefault="00036818" w:rsidP="00EF5D48">
            <w:pPr>
              <w:pStyle w:val="tl10ptPodaokraja"/>
              <w:ind w:right="63"/>
              <w:rPr>
                <w:lang w:eastAsia="en-US"/>
              </w:rPr>
            </w:pPr>
            <w:r w:rsidRPr="00036818">
              <w:rPr>
                <w:lang w:eastAsia="en-US"/>
              </w:rPr>
              <w:t>e)</w:t>
            </w:r>
            <w:r w:rsidRPr="00EF5D48">
              <w:rPr>
                <w:rFonts w:ascii="Calibri" w:hAnsi="Calibri"/>
                <w:lang w:eastAsia="en-US"/>
              </w:rPr>
              <w:tab/>
            </w:r>
            <w:r w:rsidRPr="00036818">
              <w:rPr>
                <w:lang w:eastAsia="en-US"/>
              </w:rPr>
              <w:t>vyjadrenie osoby podľa osobitného predpisu80) a</w:t>
            </w:r>
          </w:p>
          <w:p w14:paraId="7F4FECFF" w14:textId="77777777" w:rsidR="00036818" w:rsidRPr="00036818" w:rsidRDefault="00036818" w:rsidP="00EF5D48">
            <w:pPr>
              <w:pStyle w:val="tl10ptPodaokraja"/>
              <w:ind w:right="63"/>
              <w:rPr>
                <w:lang w:eastAsia="en-US"/>
              </w:rPr>
            </w:pPr>
            <w:r w:rsidRPr="00036818">
              <w:rPr>
                <w:lang w:eastAsia="en-US"/>
              </w:rPr>
              <w:t>f)</w:t>
            </w:r>
            <w:r w:rsidRPr="00EF5D48">
              <w:rPr>
                <w:rFonts w:ascii="Calibri" w:hAnsi="Calibri"/>
                <w:lang w:eastAsia="en-US"/>
              </w:rPr>
              <w:tab/>
            </w:r>
            <w:r w:rsidRPr="00036818">
              <w:rPr>
                <w:lang w:eastAsia="en-US"/>
              </w:rPr>
              <w:t xml:space="preserve">dôvod nezhody určeného výrobku so základnými požiadavkami alebo požiadavkami </w:t>
            </w:r>
            <w:r w:rsidRPr="00036818">
              <w:rPr>
                <w:lang w:eastAsia="en-US"/>
              </w:rPr>
              <w:lastRenderedPageBreak/>
              <w:t>ustanovenými týmto zákonom alebo technickým predpisom z oblasti posudzovania zhody, ak je nezhoda spôsobená tým, že</w:t>
            </w:r>
          </w:p>
          <w:p w14:paraId="3843FD08" w14:textId="77777777" w:rsidR="00036818" w:rsidRPr="00036818" w:rsidRDefault="00036818" w:rsidP="00EF5D48">
            <w:pPr>
              <w:pStyle w:val="tl10ptPodaokraja"/>
              <w:ind w:right="63"/>
              <w:rPr>
                <w:lang w:eastAsia="en-US"/>
              </w:rPr>
            </w:pPr>
            <w:r w:rsidRPr="00036818">
              <w:rPr>
                <w:lang w:eastAsia="en-US"/>
              </w:rPr>
              <w:t>1.</w:t>
            </w:r>
            <w:r w:rsidRPr="00EF5D48">
              <w:rPr>
                <w:rFonts w:ascii="Calibri" w:hAnsi="Calibri"/>
                <w:lang w:eastAsia="en-US"/>
              </w:rPr>
              <w:tab/>
            </w:r>
            <w:r w:rsidRPr="00036818">
              <w:rPr>
                <w:lang w:eastAsia="en-US"/>
              </w:rPr>
              <w:t>určený výrobok nespĺňa základnú požiadavku alebo požiadavku ustanovenú týmto zákonom alebo technickým predpisom z oblasti posudzovania zhody,</w:t>
            </w:r>
          </w:p>
          <w:p w14:paraId="234EE244" w14:textId="77777777" w:rsidR="00036818" w:rsidRPr="00036818" w:rsidRDefault="00036818" w:rsidP="00EF5D48">
            <w:pPr>
              <w:pStyle w:val="tl10ptPodaokraja"/>
              <w:ind w:right="63"/>
              <w:rPr>
                <w:lang w:eastAsia="en-US"/>
              </w:rPr>
            </w:pPr>
            <w:r w:rsidRPr="00036818">
              <w:rPr>
                <w:lang w:eastAsia="en-US"/>
              </w:rPr>
              <w:t>2.</w:t>
            </w:r>
            <w:r w:rsidRPr="00EF5D48">
              <w:rPr>
                <w:rFonts w:ascii="Calibri" w:hAnsi="Calibri"/>
                <w:lang w:eastAsia="en-US"/>
              </w:rPr>
              <w:tab/>
            </w:r>
            <w:r w:rsidRPr="00036818">
              <w:rPr>
                <w:lang w:eastAsia="en-US"/>
              </w:rPr>
              <w:t>harmonizovaná technická norma, na základe ktorej je podľa § 22 posudzovaná zhoda určeného výrobku, má nedostatky.</w:t>
            </w:r>
          </w:p>
          <w:p w14:paraId="244B13AF" w14:textId="77777777" w:rsidR="00036818" w:rsidRPr="00036818" w:rsidRDefault="00036818" w:rsidP="00EF5D48">
            <w:pPr>
              <w:pStyle w:val="tl10ptPodaokraja"/>
              <w:ind w:right="63"/>
              <w:rPr>
                <w:lang w:eastAsia="en-US"/>
              </w:rPr>
            </w:pPr>
            <w:r w:rsidRPr="00036818">
              <w:rPr>
                <w:lang w:eastAsia="en-US"/>
              </w:rPr>
              <w:t>(7)</w:t>
            </w:r>
            <w:r w:rsidRPr="00EF5D48">
              <w:rPr>
                <w:rFonts w:ascii="Calibri" w:hAnsi="Calibri"/>
                <w:lang w:eastAsia="en-US"/>
              </w:rPr>
              <w:tab/>
            </w:r>
            <w:r w:rsidRPr="00036818">
              <w:rPr>
                <w:lang w:eastAsia="en-US"/>
              </w:rPr>
              <w:t>Ak technický predpis z oblasti posudzovania zhody ustanovuje iný oznamovací systém, orgán dohľadu nad určenými výrobkami postupuje podľa osobitných predpisov.81)“.</w:t>
            </w:r>
          </w:p>
          <w:p w14:paraId="6F3EF744" w14:textId="77777777" w:rsidR="00036818" w:rsidRPr="00036818" w:rsidRDefault="00036818" w:rsidP="00EF5D48">
            <w:pPr>
              <w:pStyle w:val="tl10ptPodaokraja"/>
              <w:ind w:right="63"/>
              <w:rPr>
                <w:lang w:eastAsia="en-US"/>
              </w:rPr>
            </w:pPr>
            <w:r w:rsidRPr="00036818">
              <w:rPr>
                <w:lang w:eastAsia="en-US"/>
              </w:rPr>
              <w:t>Poznámky pod čiarou k odkazom 71 až 81a znejú:</w:t>
            </w:r>
          </w:p>
          <w:p w14:paraId="5DA0CB9C" w14:textId="77777777" w:rsidR="00036818" w:rsidRPr="00036818" w:rsidRDefault="00036818" w:rsidP="00EF5D48">
            <w:pPr>
              <w:pStyle w:val="tl10ptPodaokraja"/>
              <w:ind w:right="63"/>
              <w:rPr>
                <w:lang w:eastAsia="en-US"/>
              </w:rPr>
            </w:pPr>
            <w:r w:rsidRPr="00036818">
              <w:rPr>
                <w:lang w:eastAsia="en-US"/>
              </w:rPr>
              <w:t>„71) Čl. 10 ods. 3 nariadenia (EÚ) 2019/1020.</w:t>
            </w:r>
          </w:p>
          <w:p w14:paraId="7CB00CB0" w14:textId="77777777" w:rsidR="00036818" w:rsidRPr="00036818" w:rsidRDefault="00036818" w:rsidP="00EF5D48">
            <w:pPr>
              <w:pStyle w:val="tl10ptPodaokraja"/>
              <w:ind w:right="63"/>
              <w:rPr>
                <w:lang w:eastAsia="en-US"/>
              </w:rPr>
            </w:pPr>
            <w:r w:rsidRPr="00036818">
              <w:rPr>
                <w:lang w:eastAsia="en-US"/>
              </w:rPr>
              <w:t>71a) Čl. 10 ods. 4 a čl. 13 nariadenia (EÚ) 2019/1020</w:t>
            </w:r>
          </w:p>
          <w:p w14:paraId="08E3C728" w14:textId="77777777" w:rsidR="00036818" w:rsidRPr="00036818" w:rsidRDefault="00036818" w:rsidP="00EF5D48">
            <w:pPr>
              <w:pStyle w:val="tl10ptPodaokraja"/>
              <w:ind w:right="63"/>
              <w:rPr>
                <w:lang w:eastAsia="en-US"/>
              </w:rPr>
            </w:pPr>
            <w:r w:rsidRPr="00036818">
              <w:rPr>
                <w:lang w:eastAsia="en-US"/>
              </w:rPr>
              <w:t>72)</w:t>
            </w:r>
            <w:r w:rsidRPr="00EF5D48">
              <w:rPr>
                <w:rFonts w:ascii="Calibri" w:hAnsi="Calibri"/>
                <w:lang w:eastAsia="en-US"/>
              </w:rPr>
              <w:tab/>
            </w:r>
            <w:r w:rsidRPr="00036818">
              <w:rPr>
                <w:lang w:eastAsia="en-US"/>
              </w:rPr>
              <w:t>Nariadenie vlády Slovenskej republiky č. 70/2015 Z. z. v znení nariadenia vlády Slovenskej republiky 326/2019 Z. z.</w:t>
            </w:r>
          </w:p>
          <w:p w14:paraId="255C0FE4" w14:textId="77777777" w:rsidR="00036818" w:rsidRPr="00036818" w:rsidRDefault="00036818" w:rsidP="00EF5D48">
            <w:pPr>
              <w:pStyle w:val="tl10ptPodaokraja"/>
              <w:ind w:right="63"/>
              <w:rPr>
                <w:lang w:eastAsia="en-US"/>
              </w:rPr>
            </w:pPr>
            <w:r w:rsidRPr="00036818">
              <w:rPr>
                <w:lang w:eastAsia="en-US"/>
              </w:rPr>
              <w:t>73)</w:t>
            </w:r>
            <w:r w:rsidRPr="00EF5D48">
              <w:rPr>
                <w:rFonts w:ascii="Calibri" w:hAnsi="Calibri"/>
                <w:lang w:eastAsia="en-US"/>
              </w:rPr>
              <w:tab/>
            </w:r>
            <w:r w:rsidRPr="00036818">
              <w:rPr>
                <w:lang w:eastAsia="en-US"/>
              </w:rPr>
              <w:t>Nariadenie vlády Slovenskej republiky č. 193/2016 Z. z. v znení nariadenia vlády Slovenskej republiky č. 332/2019 Z. z.</w:t>
            </w:r>
          </w:p>
          <w:p w14:paraId="57DA66CF" w14:textId="77777777" w:rsidR="00036818" w:rsidRPr="00036818" w:rsidRDefault="00036818" w:rsidP="00EF5D48">
            <w:pPr>
              <w:pStyle w:val="tl10ptPodaokraja"/>
              <w:ind w:right="63"/>
              <w:rPr>
                <w:lang w:eastAsia="en-US"/>
              </w:rPr>
            </w:pPr>
            <w:r w:rsidRPr="00036818">
              <w:rPr>
                <w:lang w:eastAsia="en-US"/>
              </w:rPr>
              <w:t>74)</w:t>
            </w:r>
            <w:r w:rsidRPr="00EF5D48">
              <w:rPr>
                <w:rFonts w:ascii="Calibri" w:hAnsi="Calibri"/>
                <w:lang w:eastAsia="en-US"/>
              </w:rPr>
              <w:tab/>
            </w:r>
            <w:r w:rsidRPr="00036818">
              <w:rPr>
                <w:lang w:eastAsia="en-US"/>
              </w:rPr>
              <w:t>Napríklad nariadenie vlády Slovenskej republiky č. 262/2016 Z. z. v znení nariadenia vlády Slovenskej republiky č. 327/2019 Z. z.</w:t>
            </w:r>
          </w:p>
          <w:p w14:paraId="70A6E9E3" w14:textId="77777777" w:rsidR="00036818" w:rsidRPr="00036818" w:rsidRDefault="00036818" w:rsidP="00EF5D48">
            <w:pPr>
              <w:pStyle w:val="tl10ptPodaokraja"/>
              <w:ind w:right="63"/>
              <w:rPr>
                <w:lang w:eastAsia="en-US"/>
              </w:rPr>
            </w:pPr>
            <w:r w:rsidRPr="00036818">
              <w:rPr>
                <w:lang w:eastAsia="en-US"/>
              </w:rPr>
              <w:t>75)</w:t>
            </w:r>
            <w:r w:rsidRPr="00EF5D48">
              <w:rPr>
                <w:rFonts w:ascii="Calibri" w:hAnsi="Calibri"/>
                <w:lang w:eastAsia="en-US"/>
              </w:rPr>
              <w:tab/>
            </w:r>
            <w:r w:rsidRPr="00036818">
              <w:rPr>
                <w:lang w:eastAsia="en-US"/>
              </w:rPr>
              <w:t>Čl. 34 nariadenia (EÚ) 2019/1020.</w:t>
            </w:r>
          </w:p>
          <w:p w14:paraId="4E67AFBC" w14:textId="77777777" w:rsidR="00036818" w:rsidRPr="00036818" w:rsidRDefault="00036818" w:rsidP="00EF5D48">
            <w:pPr>
              <w:pStyle w:val="tl10ptPodaokraja"/>
              <w:ind w:right="63"/>
              <w:rPr>
                <w:lang w:eastAsia="en-US"/>
              </w:rPr>
            </w:pPr>
            <w:r w:rsidRPr="00036818">
              <w:rPr>
                <w:lang w:eastAsia="en-US"/>
              </w:rPr>
              <w:t>76)</w:t>
            </w:r>
            <w:r w:rsidRPr="00EF5D48">
              <w:rPr>
                <w:rFonts w:ascii="Calibri" w:hAnsi="Calibri"/>
                <w:lang w:eastAsia="en-US"/>
              </w:rPr>
              <w:tab/>
            </w:r>
            <w:r w:rsidRPr="00036818">
              <w:rPr>
                <w:lang w:eastAsia="en-US"/>
              </w:rPr>
              <w:t>Čl. 34 ods. 4 nariadenia (EÚ) 2019/1020.</w:t>
            </w:r>
          </w:p>
          <w:p w14:paraId="7ACDAC50" w14:textId="77777777" w:rsidR="00036818" w:rsidRPr="00036818" w:rsidRDefault="00036818" w:rsidP="00EF5D48">
            <w:pPr>
              <w:pStyle w:val="tl10ptPodaokraja"/>
              <w:ind w:right="63"/>
              <w:rPr>
                <w:lang w:eastAsia="en-US"/>
              </w:rPr>
            </w:pPr>
            <w:r w:rsidRPr="00036818">
              <w:rPr>
                <w:lang w:eastAsia="en-US"/>
              </w:rPr>
              <w:t>77)</w:t>
            </w:r>
            <w:r w:rsidRPr="00EF5D48">
              <w:rPr>
                <w:rFonts w:ascii="Calibri" w:hAnsi="Calibri"/>
                <w:lang w:eastAsia="en-US"/>
              </w:rPr>
              <w:tab/>
            </w:r>
            <w:r w:rsidRPr="00036818">
              <w:rPr>
                <w:lang w:eastAsia="en-US"/>
              </w:rPr>
              <w:t>Čl. 20 nariadenia (EÚ) 2019/1020.</w:t>
            </w:r>
          </w:p>
          <w:p w14:paraId="3F588448" w14:textId="77777777" w:rsidR="00036818" w:rsidRPr="00036818" w:rsidRDefault="00036818" w:rsidP="00EF5D48">
            <w:pPr>
              <w:pStyle w:val="tl10ptPodaokraja"/>
              <w:ind w:right="63"/>
              <w:rPr>
                <w:lang w:eastAsia="en-US"/>
              </w:rPr>
            </w:pPr>
            <w:r w:rsidRPr="00036818">
              <w:rPr>
                <w:lang w:eastAsia="en-US"/>
              </w:rPr>
              <w:t>§ 6 nariadenia vlády Slovenskej republiky č. 404/2007 Z. z.</w:t>
            </w:r>
          </w:p>
          <w:p w14:paraId="41D78484" w14:textId="77777777" w:rsidR="00036818" w:rsidRPr="00036818" w:rsidRDefault="00036818" w:rsidP="00EF5D48">
            <w:pPr>
              <w:pStyle w:val="tl10ptPodaokraja"/>
              <w:ind w:right="63"/>
              <w:rPr>
                <w:lang w:eastAsia="en-US"/>
              </w:rPr>
            </w:pPr>
            <w:r w:rsidRPr="00036818">
              <w:rPr>
                <w:lang w:eastAsia="en-US"/>
              </w:rPr>
              <w:t>78)</w:t>
            </w:r>
            <w:r w:rsidRPr="00EF5D48">
              <w:rPr>
                <w:rFonts w:ascii="Calibri" w:hAnsi="Calibri"/>
                <w:lang w:eastAsia="en-US"/>
              </w:rPr>
              <w:tab/>
            </w:r>
            <w:r w:rsidRPr="00036818">
              <w:rPr>
                <w:lang w:eastAsia="en-US"/>
              </w:rPr>
              <w:t>Čl. 19 nariadenia (EÚ) 2019/1020.</w:t>
            </w:r>
          </w:p>
          <w:p w14:paraId="040384F0" w14:textId="77777777" w:rsidR="00036818" w:rsidRPr="00036818" w:rsidRDefault="00036818" w:rsidP="00EF5D48">
            <w:pPr>
              <w:pStyle w:val="tl10ptPodaokraja"/>
              <w:ind w:right="63"/>
              <w:rPr>
                <w:lang w:eastAsia="en-US"/>
              </w:rPr>
            </w:pPr>
            <w:r w:rsidRPr="00036818">
              <w:rPr>
                <w:lang w:eastAsia="en-US"/>
              </w:rPr>
              <w:t>79)</w:t>
            </w:r>
            <w:r w:rsidRPr="00EF5D48">
              <w:rPr>
                <w:rFonts w:ascii="Calibri" w:hAnsi="Calibri"/>
                <w:lang w:eastAsia="en-US"/>
              </w:rPr>
              <w:tab/>
            </w:r>
            <w:r w:rsidRPr="00036818">
              <w:rPr>
                <w:lang w:eastAsia="en-US"/>
              </w:rPr>
              <w:t xml:space="preserve">Čl. 20 ods. 3 a 4 nariadenia (EÚ) 2019/1020. </w:t>
            </w:r>
          </w:p>
          <w:p w14:paraId="160F9B85" w14:textId="77777777" w:rsidR="00036818" w:rsidRPr="00036818" w:rsidRDefault="00036818" w:rsidP="00EF5D48">
            <w:pPr>
              <w:pStyle w:val="tl10ptPodaokraja"/>
              <w:ind w:right="63"/>
              <w:rPr>
                <w:lang w:eastAsia="en-US"/>
              </w:rPr>
            </w:pPr>
            <w:r w:rsidRPr="00036818">
              <w:rPr>
                <w:lang w:eastAsia="en-US"/>
              </w:rPr>
              <w:t>80)</w:t>
            </w:r>
            <w:r w:rsidRPr="00EF5D48">
              <w:rPr>
                <w:rFonts w:ascii="Calibri" w:hAnsi="Calibri"/>
                <w:lang w:eastAsia="en-US"/>
              </w:rPr>
              <w:tab/>
            </w:r>
            <w:r w:rsidRPr="00036818">
              <w:rPr>
                <w:lang w:eastAsia="en-US"/>
              </w:rPr>
              <w:t xml:space="preserve">Čl. 18 ods. 3 nariadenia (EÚ) </w:t>
            </w:r>
            <w:r w:rsidRPr="00036818">
              <w:rPr>
                <w:lang w:eastAsia="en-US"/>
              </w:rPr>
              <w:lastRenderedPageBreak/>
              <w:t>2019/1020.</w:t>
            </w:r>
          </w:p>
          <w:p w14:paraId="6FCDF6DC" w14:textId="77777777" w:rsidR="00036818" w:rsidRPr="00EF5D48" w:rsidRDefault="00036818" w:rsidP="00EF5D48">
            <w:pPr>
              <w:autoSpaceDE w:val="0"/>
              <w:autoSpaceDN w:val="0"/>
              <w:spacing w:before="0"/>
              <w:jc w:val="left"/>
              <w:rPr>
                <w:sz w:val="20"/>
                <w:szCs w:val="20"/>
                <w:highlight w:val="green"/>
                <w:lang w:eastAsia="en-US"/>
              </w:rPr>
            </w:pPr>
            <w:r w:rsidRPr="00EF5D48">
              <w:rPr>
                <w:sz w:val="20"/>
                <w:szCs w:val="22"/>
                <w:lang w:eastAsia="en-US"/>
              </w:rPr>
              <w:t>81)</w:t>
            </w:r>
            <w:r w:rsidRPr="00EF5D48">
              <w:rPr>
                <w:rFonts w:ascii="Calibri" w:hAnsi="Calibri"/>
                <w:sz w:val="20"/>
                <w:szCs w:val="22"/>
                <w:lang w:eastAsia="en-US"/>
              </w:rPr>
              <w:tab/>
            </w:r>
            <w:r w:rsidRPr="00EF5D48">
              <w:rPr>
                <w:sz w:val="20"/>
                <w:szCs w:val="22"/>
                <w:lang w:eastAsia="en-US"/>
              </w:rPr>
              <w:t>Napríklad nariadenie (EÚ) 2017/745 v platnom znení, nariadenie (EÚ) 2017/746.“.</w:t>
            </w:r>
          </w:p>
        </w:tc>
        <w:tc>
          <w:tcPr>
            <w:tcW w:w="1290" w:type="dxa"/>
            <w:shd w:val="clear" w:color="auto" w:fill="auto"/>
          </w:tcPr>
          <w:p w14:paraId="4B8442F1" w14:textId="77777777" w:rsidR="00036818" w:rsidRPr="00EF5D48" w:rsidRDefault="00036818" w:rsidP="00EF5D48">
            <w:pPr>
              <w:spacing w:before="0"/>
              <w:jc w:val="center"/>
              <w:rPr>
                <w:sz w:val="20"/>
                <w:szCs w:val="20"/>
                <w:lang w:eastAsia="en-US"/>
              </w:rPr>
            </w:pPr>
          </w:p>
        </w:tc>
        <w:tc>
          <w:tcPr>
            <w:tcW w:w="1828" w:type="dxa"/>
            <w:tcBorders>
              <w:right w:val="single" w:sz="12" w:space="0" w:color="auto"/>
            </w:tcBorders>
            <w:shd w:val="clear" w:color="auto" w:fill="auto"/>
          </w:tcPr>
          <w:p w14:paraId="2C08FC7B" w14:textId="77777777" w:rsidR="00036818" w:rsidRPr="00EF5D48" w:rsidRDefault="00036818" w:rsidP="00EF5D48">
            <w:pPr>
              <w:spacing w:before="0"/>
              <w:jc w:val="left"/>
              <w:rPr>
                <w:sz w:val="20"/>
                <w:szCs w:val="20"/>
                <w:lang w:eastAsia="en-US"/>
              </w:rPr>
            </w:pPr>
          </w:p>
        </w:tc>
      </w:tr>
      <w:tr w:rsidR="00EF5D48" w:rsidRPr="00EF5D48" w14:paraId="4AA6B568" w14:textId="77777777" w:rsidTr="00EF5D48">
        <w:tc>
          <w:tcPr>
            <w:tcW w:w="993" w:type="dxa"/>
            <w:tcBorders>
              <w:left w:val="single" w:sz="12" w:space="0" w:color="auto"/>
            </w:tcBorders>
            <w:shd w:val="clear" w:color="auto" w:fill="auto"/>
          </w:tcPr>
          <w:p w14:paraId="51622035" w14:textId="77777777" w:rsidR="00036818" w:rsidRPr="00EF5D48" w:rsidRDefault="00036818" w:rsidP="00EF5D48">
            <w:pPr>
              <w:spacing w:before="0"/>
              <w:jc w:val="center"/>
              <w:rPr>
                <w:sz w:val="20"/>
                <w:szCs w:val="20"/>
                <w:lang w:eastAsia="en-US"/>
              </w:rPr>
            </w:pPr>
            <w:r w:rsidRPr="00EF5D48">
              <w:rPr>
                <w:sz w:val="20"/>
                <w:szCs w:val="20"/>
                <w:lang w:eastAsia="en-US"/>
              </w:rPr>
              <w:lastRenderedPageBreak/>
              <w:t>Č: 19</w:t>
            </w:r>
          </w:p>
          <w:p w14:paraId="3C7A70A3" w14:textId="77777777" w:rsidR="00036818" w:rsidRPr="00EF5D48" w:rsidRDefault="00036818" w:rsidP="00EF5D48">
            <w:pPr>
              <w:spacing w:before="0"/>
              <w:jc w:val="center"/>
              <w:rPr>
                <w:sz w:val="20"/>
                <w:szCs w:val="20"/>
                <w:lang w:eastAsia="en-US"/>
              </w:rPr>
            </w:pPr>
            <w:r w:rsidRPr="00EF5D48">
              <w:rPr>
                <w:sz w:val="20"/>
                <w:szCs w:val="20"/>
                <w:lang w:eastAsia="en-US"/>
              </w:rPr>
              <w:t>O: 5</w:t>
            </w:r>
          </w:p>
        </w:tc>
        <w:tc>
          <w:tcPr>
            <w:tcW w:w="3118" w:type="dxa"/>
            <w:shd w:val="clear" w:color="auto" w:fill="auto"/>
          </w:tcPr>
          <w:p w14:paraId="403FFFD2" w14:textId="77777777" w:rsidR="00036818" w:rsidRPr="00EF5D48" w:rsidRDefault="00036818" w:rsidP="00EF5D48">
            <w:pPr>
              <w:spacing w:before="0"/>
              <w:jc w:val="left"/>
              <w:rPr>
                <w:sz w:val="20"/>
                <w:szCs w:val="20"/>
                <w:lang w:eastAsia="en-US"/>
              </w:rPr>
            </w:pPr>
            <w:r w:rsidRPr="00EF5D48">
              <w:rPr>
                <w:sz w:val="20"/>
                <w:szCs w:val="20"/>
                <w:lang w:eastAsia="en-US"/>
              </w:rPr>
              <w:t xml:space="preserve">5. Informácie uvedené v odseku 4 druhom </w:t>
            </w:r>
            <w:proofErr w:type="spellStart"/>
            <w:r w:rsidRPr="00EF5D48">
              <w:rPr>
                <w:sz w:val="20"/>
                <w:szCs w:val="20"/>
                <w:lang w:eastAsia="en-US"/>
              </w:rPr>
              <w:t>pododseku</w:t>
            </w:r>
            <w:proofErr w:type="spellEnd"/>
            <w:r w:rsidRPr="00EF5D48">
              <w:rPr>
                <w:sz w:val="20"/>
                <w:szCs w:val="20"/>
                <w:lang w:eastAsia="en-US"/>
              </w:rPr>
              <w:t xml:space="preserve"> zahŕňajú všetky dostupné podrobnosti, najmä údaje potrebné na identifikáciu nevyhovujúceho elektrického zariadenia, údaje o pôvode zariadenia, povahe údajného nesúladu a súvisiaceho rizika, informácie o charaktere a trvaní prijatých vnútroštátnych opatrení a stanoviská, ktoré predložil príslušný hospodársky subjekt. Orgány dohľadu nad trhom predovšetkým uvedú, či je nesúlad spôsobený jedným z týchto dôvodov:</w:t>
            </w:r>
          </w:p>
          <w:p w14:paraId="7245F6A0" w14:textId="77777777" w:rsidR="00036818" w:rsidRPr="00EF5D48" w:rsidRDefault="00036818" w:rsidP="00EF5D48">
            <w:pPr>
              <w:spacing w:before="0"/>
              <w:jc w:val="left"/>
              <w:rPr>
                <w:sz w:val="20"/>
                <w:szCs w:val="20"/>
                <w:lang w:eastAsia="en-US"/>
              </w:rPr>
            </w:pPr>
            <w:r w:rsidRPr="00EF5D48">
              <w:rPr>
                <w:sz w:val="20"/>
                <w:szCs w:val="20"/>
                <w:lang w:eastAsia="en-US"/>
              </w:rPr>
              <w:t>a) elektrické zariadenie nespĺňa bezpečnostné ciele uvedené v článku 3 a stanovené v prílohe I týkajúce sa zdravia alebo bezpečnosti osôb alebo domácich zvierat či majetku; alebo</w:t>
            </w:r>
          </w:p>
          <w:p w14:paraId="01134214" w14:textId="77777777" w:rsidR="00036818" w:rsidRPr="00EF5D48" w:rsidRDefault="00036818" w:rsidP="00EF5D48">
            <w:pPr>
              <w:spacing w:before="0"/>
              <w:jc w:val="left"/>
              <w:rPr>
                <w:sz w:val="20"/>
                <w:szCs w:val="20"/>
                <w:lang w:eastAsia="en-US"/>
              </w:rPr>
            </w:pPr>
            <w:r w:rsidRPr="00EF5D48">
              <w:rPr>
                <w:sz w:val="20"/>
                <w:szCs w:val="20"/>
                <w:lang w:eastAsia="en-US"/>
              </w:rPr>
              <w:t>b) nedostatkami harmonizovaných noriem uvedených v článku 12 alebo medzinárodných či vnútroštátnych noriem uvedených v článkoch 13 a 14, na základe ktorých sa stanovuje predpoklad zhody.</w:t>
            </w:r>
          </w:p>
        </w:tc>
        <w:tc>
          <w:tcPr>
            <w:tcW w:w="993" w:type="dxa"/>
            <w:shd w:val="clear" w:color="auto" w:fill="auto"/>
          </w:tcPr>
          <w:p w14:paraId="5ADAA6BF" w14:textId="77777777" w:rsidR="00036818" w:rsidRPr="00EF5D48" w:rsidRDefault="00036818" w:rsidP="00EF5D48">
            <w:pPr>
              <w:spacing w:before="0"/>
              <w:jc w:val="center"/>
              <w:rPr>
                <w:sz w:val="20"/>
                <w:szCs w:val="20"/>
                <w:lang w:eastAsia="en-US"/>
              </w:rPr>
            </w:pPr>
            <w:r w:rsidRPr="00EF5D48">
              <w:rPr>
                <w:sz w:val="20"/>
                <w:szCs w:val="20"/>
                <w:lang w:eastAsia="en-US"/>
              </w:rPr>
              <w:t>N</w:t>
            </w:r>
          </w:p>
        </w:tc>
        <w:tc>
          <w:tcPr>
            <w:tcW w:w="1275" w:type="dxa"/>
            <w:shd w:val="clear" w:color="auto" w:fill="auto"/>
          </w:tcPr>
          <w:p w14:paraId="113BD10C" w14:textId="77777777" w:rsidR="00036818" w:rsidRPr="00EF5D48" w:rsidRDefault="00036818" w:rsidP="00EF5D48">
            <w:pPr>
              <w:autoSpaceDE w:val="0"/>
              <w:autoSpaceDN w:val="0"/>
              <w:spacing w:before="0"/>
              <w:jc w:val="center"/>
              <w:rPr>
                <w:sz w:val="20"/>
                <w:szCs w:val="20"/>
                <w:lang w:eastAsia="en-US"/>
              </w:rPr>
            </w:pPr>
            <w:proofErr w:type="spellStart"/>
            <w:r w:rsidRPr="00EF5D48">
              <w:rPr>
                <w:sz w:val="20"/>
                <w:szCs w:val="20"/>
                <w:lang w:eastAsia="en-US"/>
              </w:rPr>
              <w:t>Xxx</w:t>
            </w:r>
            <w:proofErr w:type="spellEnd"/>
            <w:r w:rsidRPr="00EF5D48">
              <w:rPr>
                <w:sz w:val="20"/>
                <w:szCs w:val="20"/>
                <w:lang w:eastAsia="en-US"/>
              </w:rPr>
              <w:t>/2021</w:t>
            </w:r>
          </w:p>
          <w:p w14:paraId="3ECF6844" w14:textId="77777777" w:rsidR="00036818" w:rsidRPr="00EF5D48" w:rsidRDefault="00036818" w:rsidP="00EF5D48">
            <w:pPr>
              <w:autoSpaceDE w:val="0"/>
              <w:autoSpaceDN w:val="0"/>
              <w:spacing w:before="0"/>
              <w:jc w:val="center"/>
              <w:rPr>
                <w:sz w:val="20"/>
                <w:szCs w:val="20"/>
                <w:lang w:eastAsia="en-US"/>
              </w:rPr>
            </w:pPr>
            <w:r w:rsidRPr="00EF5D48">
              <w:rPr>
                <w:sz w:val="20"/>
                <w:szCs w:val="20"/>
                <w:lang w:eastAsia="en-US"/>
              </w:rPr>
              <w:t>Z. z.</w:t>
            </w:r>
          </w:p>
          <w:p w14:paraId="35DFC74E" w14:textId="77777777" w:rsidR="00036818" w:rsidRPr="00EF5D48" w:rsidRDefault="00036818" w:rsidP="00EF5D48">
            <w:pPr>
              <w:spacing w:before="0"/>
              <w:jc w:val="center"/>
              <w:rPr>
                <w:sz w:val="20"/>
                <w:szCs w:val="20"/>
                <w:lang w:eastAsia="en-US"/>
              </w:rPr>
            </w:pPr>
          </w:p>
        </w:tc>
        <w:tc>
          <w:tcPr>
            <w:tcW w:w="1134" w:type="dxa"/>
            <w:shd w:val="clear" w:color="auto" w:fill="auto"/>
          </w:tcPr>
          <w:p w14:paraId="64EDC391" w14:textId="77777777" w:rsidR="00036818" w:rsidRPr="00EF5D48" w:rsidRDefault="00036818" w:rsidP="00EF5D48">
            <w:pPr>
              <w:autoSpaceDE w:val="0"/>
              <w:autoSpaceDN w:val="0"/>
              <w:spacing w:before="0"/>
              <w:jc w:val="center"/>
              <w:rPr>
                <w:sz w:val="20"/>
                <w:szCs w:val="20"/>
                <w:lang w:eastAsia="en-US"/>
              </w:rPr>
            </w:pPr>
            <w:r w:rsidRPr="00EF5D48">
              <w:rPr>
                <w:sz w:val="20"/>
                <w:szCs w:val="20"/>
                <w:lang w:eastAsia="en-US"/>
              </w:rPr>
              <w:t xml:space="preserve">§ 29 </w:t>
            </w:r>
          </w:p>
          <w:p w14:paraId="10746F6A" w14:textId="77777777" w:rsidR="00036818" w:rsidRPr="00EF5D48" w:rsidRDefault="00036818" w:rsidP="00EF5D48">
            <w:pPr>
              <w:autoSpaceDE w:val="0"/>
              <w:autoSpaceDN w:val="0"/>
              <w:spacing w:before="0"/>
              <w:jc w:val="center"/>
              <w:rPr>
                <w:sz w:val="20"/>
                <w:szCs w:val="20"/>
                <w:lang w:eastAsia="en-US"/>
              </w:rPr>
            </w:pPr>
            <w:r w:rsidRPr="00EF5D48">
              <w:rPr>
                <w:sz w:val="20"/>
                <w:szCs w:val="20"/>
                <w:lang w:eastAsia="en-US"/>
              </w:rPr>
              <w:t>O: 5-6</w:t>
            </w:r>
          </w:p>
        </w:tc>
        <w:tc>
          <w:tcPr>
            <w:tcW w:w="4253" w:type="dxa"/>
            <w:shd w:val="clear" w:color="auto" w:fill="auto"/>
          </w:tcPr>
          <w:p w14:paraId="5DE2F1E6" w14:textId="77777777" w:rsidR="00036818" w:rsidRPr="00036818" w:rsidRDefault="00036818" w:rsidP="00EF5D48">
            <w:pPr>
              <w:pStyle w:val="tl10ptPodaokraja"/>
              <w:ind w:right="63"/>
              <w:rPr>
                <w:lang w:eastAsia="en-US"/>
              </w:rPr>
            </w:pPr>
            <w:r w:rsidRPr="00036818">
              <w:rPr>
                <w:lang w:eastAsia="en-US"/>
              </w:rPr>
              <w:t>(5)</w:t>
            </w:r>
            <w:r w:rsidRPr="00EF5D48">
              <w:rPr>
                <w:rFonts w:ascii="Calibri" w:hAnsi="Calibri"/>
                <w:lang w:eastAsia="en-US"/>
              </w:rPr>
              <w:tab/>
            </w:r>
            <w:r w:rsidRPr="00036818">
              <w:rPr>
                <w:lang w:eastAsia="en-US"/>
              </w:rPr>
              <w:t>V informácii podľa odseku 4 písm. a) orgán dohľadu nad určenými výrobkami uvedie údaje, ktoré má k dispozícii, a to</w:t>
            </w:r>
          </w:p>
          <w:p w14:paraId="6666EDD4" w14:textId="77777777" w:rsidR="00036818" w:rsidRPr="00036818" w:rsidRDefault="00036818" w:rsidP="00EF5D48">
            <w:pPr>
              <w:pStyle w:val="tl10ptPodaokraja"/>
              <w:ind w:right="63"/>
              <w:rPr>
                <w:lang w:eastAsia="en-US"/>
              </w:rPr>
            </w:pPr>
            <w:r w:rsidRPr="00036818">
              <w:rPr>
                <w:lang w:eastAsia="en-US"/>
              </w:rPr>
              <w:t>a)</w:t>
            </w:r>
            <w:r w:rsidRPr="00EF5D48">
              <w:rPr>
                <w:rFonts w:ascii="Calibri" w:hAnsi="Calibri"/>
                <w:lang w:eastAsia="en-US"/>
              </w:rPr>
              <w:tab/>
            </w:r>
            <w:r w:rsidRPr="00036818">
              <w:rPr>
                <w:lang w:eastAsia="en-US"/>
              </w:rPr>
              <w:t>identifikáciu určeného výrobku,</w:t>
            </w:r>
          </w:p>
          <w:p w14:paraId="15BEBFBA" w14:textId="77777777" w:rsidR="00036818" w:rsidRPr="00036818" w:rsidRDefault="00036818" w:rsidP="00EF5D48">
            <w:pPr>
              <w:pStyle w:val="tl10ptPodaokraja"/>
              <w:ind w:right="63"/>
              <w:rPr>
                <w:lang w:eastAsia="en-US"/>
              </w:rPr>
            </w:pPr>
            <w:r w:rsidRPr="00036818">
              <w:rPr>
                <w:lang w:eastAsia="en-US"/>
              </w:rPr>
              <w:t>b)</w:t>
            </w:r>
            <w:r w:rsidRPr="00EF5D48">
              <w:rPr>
                <w:rFonts w:ascii="Calibri" w:hAnsi="Calibri"/>
                <w:lang w:eastAsia="en-US"/>
              </w:rPr>
              <w:tab/>
            </w:r>
            <w:r w:rsidRPr="00036818">
              <w:rPr>
                <w:lang w:eastAsia="en-US"/>
              </w:rPr>
              <w:t>pôvod a dodávateľský reťazec určeného výrobku,</w:t>
            </w:r>
          </w:p>
          <w:p w14:paraId="51CDF0A7" w14:textId="77777777" w:rsidR="00036818" w:rsidRPr="00036818" w:rsidRDefault="00036818" w:rsidP="00EF5D48">
            <w:pPr>
              <w:pStyle w:val="tl10ptPodaokraja"/>
              <w:ind w:right="63"/>
              <w:rPr>
                <w:lang w:eastAsia="en-US"/>
              </w:rPr>
            </w:pPr>
            <w:r w:rsidRPr="00036818">
              <w:rPr>
                <w:lang w:eastAsia="en-US"/>
              </w:rPr>
              <w:t>c)</w:t>
            </w:r>
            <w:r w:rsidRPr="00EF5D48">
              <w:rPr>
                <w:rFonts w:ascii="Calibri" w:hAnsi="Calibri"/>
                <w:lang w:eastAsia="en-US"/>
              </w:rPr>
              <w:tab/>
            </w:r>
            <w:r w:rsidRPr="00036818">
              <w:rPr>
                <w:lang w:eastAsia="en-US"/>
              </w:rPr>
              <w:t>povahu nesúladu a opis hroziaceho rizika vrátane zhrnutia výsledkov a záverov hodnotenia určeného výrobku, ktoré sa týka posúdenia úrovne ohrozenia oprávneného záujmu,</w:t>
            </w:r>
          </w:p>
          <w:p w14:paraId="64960557" w14:textId="77777777" w:rsidR="00036818" w:rsidRPr="00036818" w:rsidRDefault="00036818" w:rsidP="00EF5D48">
            <w:pPr>
              <w:pStyle w:val="tl10ptPodaokraja"/>
              <w:ind w:right="63"/>
              <w:rPr>
                <w:lang w:eastAsia="en-US"/>
              </w:rPr>
            </w:pPr>
            <w:r w:rsidRPr="00036818">
              <w:rPr>
                <w:lang w:eastAsia="en-US"/>
              </w:rPr>
              <w:t>d)</w:t>
            </w:r>
            <w:r w:rsidRPr="00EF5D48">
              <w:rPr>
                <w:rFonts w:ascii="Calibri" w:hAnsi="Calibri"/>
                <w:lang w:eastAsia="en-US"/>
              </w:rPr>
              <w:tab/>
            </w:r>
            <w:r w:rsidRPr="00036818">
              <w:rPr>
                <w:lang w:eastAsia="en-US"/>
              </w:rPr>
              <w:t>prijaté opatrenie, jeho trvanie a rozsah.</w:t>
            </w:r>
          </w:p>
          <w:p w14:paraId="6A57D02A" w14:textId="77777777" w:rsidR="00036818" w:rsidRPr="00036818" w:rsidRDefault="00036818" w:rsidP="00EF5D48">
            <w:pPr>
              <w:pStyle w:val="tl10ptPodaokraja"/>
              <w:ind w:right="63"/>
              <w:rPr>
                <w:lang w:eastAsia="en-US"/>
              </w:rPr>
            </w:pPr>
            <w:r w:rsidRPr="00036818">
              <w:rPr>
                <w:lang w:eastAsia="en-US"/>
              </w:rPr>
              <w:t>(6)</w:t>
            </w:r>
            <w:r w:rsidRPr="00EF5D48">
              <w:rPr>
                <w:rFonts w:ascii="Calibri" w:hAnsi="Calibri"/>
                <w:lang w:eastAsia="en-US"/>
              </w:rPr>
              <w:tab/>
            </w:r>
            <w:r w:rsidRPr="00036818">
              <w:rPr>
                <w:lang w:eastAsia="en-US"/>
              </w:rPr>
              <w:t>V informácii podľa odseku 4 písm. b) orgán dohľadu nad určenými výrobkami uvedie údaje podľa osobitného predpisu,79) a to</w:t>
            </w:r>
          </w:p>
          <w:p w14:paraId="45D9DB3C" w14:textId="77777777" w:rsidR="00036818" w:rsidRPr="00036818" w:rsidRDefault="00036818" w:rsidP="00EF5D48">
            <w:pPr>
              <w:pStyle w:val="tl10ptPodaokraja"/>
              <w:ind w:right="63"/>
              <w:rPr>
                <w:lang w:eastAsia="en-US"/>
              </w:rPr>
            </w:pPr>
            <w:r w:rsidRPr="00036818">
              <w:rPr>
                <w:lang w:eastAsia="en-US"/>
              </w:rPr>
              <w:t>a)</w:t>
            </w:r>
            <w:r w:rsidRPr="00EF5D48">
              <w:rPr>
                <w:rFonts w:ascii="Calibri" w:hAnsi="Calibri"/>
                <w:lang w:eastAsia="en-US"/>
              </w:rPr>
              <w:tab/>
            </w:r>
            <w:r w:rsidRPr="00036818">
              <w:rPr>
                <w:lang w:eastAsia="en-US"/>
              </w:rPr>
              <w:t>identifikáciu určeného výrobku,</w:t>
            </w:r>
          </w:p>
          <w:p w14:paraId="51BC6FED" w14:textId="77777777" w:rsidR="00036818" w:rsidRPr="00036818" w:rsidRDefault="00036818" w:rsidP="00EF5D48">
            <w:pPr>
              <w:pStyle w:val="tl10ptPodaokraja"/>
              <w:ind w:right="63"/>
              <w:rPr>
                <w:lang w:eastAsia="en-US"/>
              </w:rPr>
            </w:pPr>
            <w:r w:rsidRPr="00036818">
              <w:rPr>
                <w:lang w:eastAsia="en-US"/>
              </w:rPr>
              <w:t>b)</w:t>
            </w:r>
            <w:r w:rsidRPr="00EF5D48">
              <w:rPr>
                <w:rFonts w:ascii="Calibri" w:hAnsi="Calibri"/>
                <w:lang w:eastAsia="en-US"/>
              </w:rPr>
              <w:tab/>
            </w:r>
            <w:r w:rsidRPr="00036818">
              <w:rPr>
                <w:lang w:eastAsia="en-US"/>
              </w:rPr>
              <w:t>pôvod a dodávateľský reťazec určeného výrobku,</w:t>
            </w:r>
          </w:p>
          <w:p w14:paraId="451EBCDA" w14:textId="77777777" w:rsidR="00036818" w:rsidRPr="00036818" w:rsidRDefault="00036818" w:rsidP="00EF5D48">
            <w:pPr>
              <w:pStyle w:val="tl10ptPodaokraja"/>
              <w:ind w:right="63"/>
              <w:rPr>
                <w:lang w:eastAsia="en-US"/>
              </w:rPr>
            </w:pPr>
            <w:r w:rsidRPr="00036818">
              <w:rPr>
                <w:lang w:eastAsia="en-US"/>
              </w:rPr>
              <w:t>c)</w:t>
            </w:r>
            <w:r w:rsidRPr="00EF5D48">
              <w:rPr>
                <w:rFonts w:ascii="Calibri" w:hAnsi="Calibri"/>
                <w:lang w:eastAsia="en-US"/>
              </w:rPr>
              <w:tab/>
            </w:r>
            <w:r w:rsidRPr="00036818">
              <w:rPr>
                <w:lang w:eastAsia="en-US"/>
              </w:rPr>
              <w:t>povahu nesúladu a opis hroziaceho rizika vrátane zhrnutia výsledkov a záverov hodnotenia určeného výrobku, ktoré sa týka posúdenia úrovne ohrozenia oprávneného záujmu,</w:t>
            </w:r>
          </w:p>
          <w:p w14:paraId="473FC44C" w14:textId="77777777" w:rsidR="00036818" w:rsidRPr="00036818" w:rsidRDefault="00036818" w:rsidP="00EF5D48">
            <w:pPr>
              <w:pStyle w:val="tl10ptPodaokraja"/>
              <w:ind w:right="63"/>
              <w:rPr>
                <w:lang w:eastAsia="en-US"/>
              </w:rPr>
            </w:pPr>
            <w:r w:rsidRPr="00036818">
              <w:rPr>
                <w:lang w:eastAsia="en-US"/>
              </w:rPr>
              <w:t>d)</w:t>
            </w:r>
            <w:r w:rsidRPr="00EF5D48">
              <w:rPr>
                <w:rFonts w:ascii="Calibri" w:hAnsi="Calibri"/>
                <w:lang w:eastAsia="en-US"/>
              </w:rPr>
              <w:tab/>
            </w:r>
            <w:r w:rsidRPr="00036818">
              <w:rPr>
                <w:lang w:eastAsia="en-US"/>
              </w:rPr>
              <w:t>prijaté opatrenie, jeho trvanie a rozsah,</w:t>
            </w:r>
          </w:p>
          <w:p w14:paraId="745A6DED" w14:textId="77777777" w:rsidR="00036818" w:rsidRPr="00036818" w:rsidRDefault="00036818" w:rsidP="00EF5D48">
            <w:pPr>
              <w:pStyle w:val="tl10ptPodaokraja"/>
              <w:ind w:right="63"/>
              <w:rPr>
                <w:lang w:eastAsia="en-US"/>
              </w:rPr>
            </w:pPr>
            <w:r w:rsidRPr="00036818">
              <w:rPr>
                <w:lang w:eastAsia="en-US"/>
              </w:rPr>
              <w:t>e)</w:t>
            </w:r>
            <w:r w:rsidRPr="00EF5D48">
              <w:rPr>
                <w:rFonts w:ascii="Calibri" w:hAnsi="Calibri"/>
                <w:lang w:eastAsia="en-US"/>
              </w:rPr>
              <w:tab/>
            </w:r>
            <w:r w:rsidRPr="00036818">
              <w:rPr>
                <w:lang w:eastAsia="en-US"/>
              </w:rPr>
              <w:t>vyjadrenie osoby podľa osobitného predpisu80) a</w:t>
            </w:r>
          </w:p>
          <w:p w14:paraId="4C380087" w14:textId="77777777" w:rsidR="00036818" w:rsidRPr="00036818" w:rsidRDefault="00036818" w:rsidP="00EF5D48">
            <w:pPr>
              <w:pStyle w:val="tl10ptPodaokraja"/>
              <w:ind w:right="63"/>
              <w:rPr>
                <w:lang w:eastAsia="en-US"/>
              </w:rPr>
            </w:pPr>
            <w:r w:rsidRPr="00036818">
              <w:rPr>
                <w:lang w:eastAsia="en-US"/>
              </w:rPr>
              <w:t>f)</w:t>
            </w:r>
            <w:r w:rsidRPr="00EF5D48">
              <w:rPr>
                <w:rFonts w:ascii="Calibri" w:hAnsi="Calibri"/>
                <w:lang w:eastAsia="en-US"/>
              </w:rPr>
              <w:tab/>
            </w:r>
            <w:r w:rsidRPr="00036818">
              <w:rPr>
                <w:lang w:eastAsia="en-US"/>
              </w:rPr>
              <w:t>dôvod nezhody určeného výrobku so základnými požiadavkami alebo požiadavkami ustanovenými týmto zákonom alebo technickým predpisom z oblasti posudzovania zhody, ak je nezhoda spôsobená tým, že</w:t>
            </w:r>
          </w:p>
          <w:p w14:paraId="1B791662" w14:textId="77777777" w:rsidR="00036818" w:rsidRPr="00036818" w:rsidRDefault="00036818" w:rsidP="00EF5D48">
            <w:pPr>
              <w:pStyle w:val="tl10ptPodaokraja"/>
              <w:ind w:right="63"/>
              <w:rPr>
                <w:lang w:eastAsia="en-US"/>
              </w:rPr>
            </w:pPr>
            <w:r w:rsidRPr="00036818">
              <w:rPr>
                <w:lang w:eastAsia="en-US"/>
              </w:rPr>
              <w:t>1.</w:t>
            </w:r>
            <w:r w:rsidRPr="00EF5D48">
              <w:rPr>
                <w:rFonts w:ascii="Calibri" w:hAnsi="Calibri"/>
                <w:lang w:eastAsia="en-US"/>
              </w:rPr>
              <w:tab/>
            </w:r>
            <w:r w:rsidRPr="00036818">
              <w:rPr>
                <w:lang w:eastAsia="en-US"/>
              </w:rPr>
              <w:t>určený výrobok nespĺňa základnú požiadavku alebo požiadavku ustanovenú týmto zákonom alebo technickým predpisom z oblasti posudzovania zhody,</w:t>
            </w:r>
          </w:p>
          <w:p w14:paraId="0F5C7131" w14:textId="77777777" w:rsidR="00036818" w:rsidRPr="00036818" w:rsidRDefault="00036818" w:rsidP="00EF5D48">
            <w:pPr>
              <w:pStyle w:val="tl10ptPodaokraja"/>
              <w:autoSpaceDE/>
              <w:autoSpaceDN/>
              <w:ind w:right="63"/>
              <w:rPr>
                <w:lang w:eastAsia="en-US"/>
              </w:rPr>
            </w:pPr>
            <w:r w:rsidRPr="00036818">
              <w:rPr>
                <w:lang w:eastAsia="en-US"/>
              </w:rPr>
              <w:lastRenderedPageBreak/>
              <w:t>2.</w:t>
            </w:r>
            <w:r w:rsidRPr="00EF5D48">
              <w:rPr>
                <w:rFonts w:ascii="Calibri" w:hAnsi="Calibri"/>
                <w:lang w:eastAsia="en-US"/>
              </w:rPr>
              <w:tab/>
            </w:r>
            <w:r w:rsidRPr="00036818">
              <w:rPr>
                <w:lang w:eastAsia="en-US"/>
              </w:rPr>
              <w:t>harmonizovaná technická norma, na základe ktorej je podľa § 22 posudzovaná zhoda určeného výrobku, má nedostatky.</w:t>
            </w:r>
          </w:p>
          <w:p w14:paraId="686F1221" w14:textId="77777777" w:rsidR="00036818" w:rsidRPr="00036818" w:rsidRDefault="00036818" w:rsidP="00EF5D48">
            <w:pPr>
              <w:pStyle w:val="tl10ptPodaokraja"/>
              <w:ind w:right="63"/>
              <w:rPr>
                <w:lang w:eastAsia="en-US"/>
              </w:rPr>
            </w:pPr>
            <w:r w:rsidRPr="00036818">
              <w:rPr>
                <w:lang w:eastAsia="en-US"/>
              </w:rPr>
              <w:t>79)</w:t>
            </w:r>
            <w:r w:rsidRPr="00EF5D48">
              <w:rPr>
                <w:rFonts w:ascii="Calibri" w:hAnsi="Calibri"/>
                <w:lang w:eastAsia="en-US"/>
              </w:rPr>
              <w:tab/>
            </w:r>
            <w:r w:rsidRPr="00036818">
              <w:rPr>
                <w:lang w:eastAsia="en-US"/>
              </w:rPr>
              <w:t xml:space="preserve">Čl. 20 ods. 3 a 4 nariadenia (EÚ) 2019/1020. </w:t>
            </w:r>
          </w:p>
          <w:p w14:paraId="08177813" w14:textId="77777777" w:rsidR="00036818" w:rsidRPr="00036818" w:rsidRDefault="00036818" w:rsidP="00EF5D48">
            <w:pPr>
              <w:pStyle w:val="tl10ptPodaokraja"/>
              <w:autoSpaceDE/>
              <w:autoSpaceDN/>
              <w:ind w:right="63"/>
              <w:rPr>
                <w:lang w:eastAsia="en-US"/>
              </w:rPr>
            </w:pPr>
            <w:r w:rsidRPr="00036818">
              <w:rPr>
                <w:lang w:eastAsia="en-US"/>
              </w:rPr>
              <w:t>80)</w:t>
            </w:r>
            <w:r w:rsidRPr="00EF5D48">
              <w:rPr>
                <w:rFonts w:ascii="Calibri" w:hAnsi="Calibri"/>
                <w:lang w:eastAsia="en-US"/>
              </w:rPr>
              <w:tab/>
            </w:r>
            <w:r w:rsidRPr="00036818">
              <w:rPr>
                <w:lang w:eastAsia="en-US"/>
              </w:rPr>
              <w:t>Čl. 18 ods. 3 nariadenia (EÚ) 2019/1020.</w:t>
            </w:r>
          </w:p>
        </w:tc>
        <w:tc>
          <w:tcPr>
            <w:tcW w:w="1290" w:type="dxa"/>
            <w:shd w:val="clear" w:color="auto" w:fill="auto"/>
          </w:tcPr>
          <w:p w14:paraId="07661C97" w14:textId="77777777" w:rsidR="00036818" w:rsidRPr="00EF5D48" w:rsidRDefault="00036818" w:rsidP="00EF5D48">
            <w:pPr>
              <w:spacing w:before="0"/>
              <w:jc w:val="center"/>
              <w:rPr>
                <w:sz w:val="20"/>
                <w:szCs w:val="20"/>
                <w:lang w:eastAsia="en-US"/>
              </w:rPr>
            </w:pPr>
            <w:r w:rsidRPr="00EF5D48">
              <w:rPr>
                <w:sz w:val="20"/>
                <w:szCs w:val="20"/>
                <w:lang w:eastAsia="en-US"/>
              </w:rPr>
              <w:lastRenderedPageBreak/>
              <w:t>Ú</w:t>
            </w:r>
          </w:p>
        </w:tc>
        <w:tc>
          <w:tcPr>
            <w:tcW w:w="1828" w:type="dxa"/>
            <w:tcBorders>
              <w:right w:val="single" w:sz="12" w:space="0" w:color="auto"/>
            </w:tcBorders>
            <w:shd w:val="clear" w:color="auto" w:fill="auto"/>
          </w:tcPr>
          <w:p w14:paraId="73637C5B" w14:textId="77777777" w:rsidR="00036818" w:rsidRPr="00EF5D48" w:rsidRDefault="00036818" w:rsidP="00EF5D48">
            <w:pPr>
              <w:spacing w:before="0"/>
              <w:jc w:val="left"/>
              <w:rPr>
                <w:sz w:val="20"/>
                <w:szCs w:val="20"/>
                <w:lang w:eastAsia="en-US"/>
              </w:rPr>
            </w:pPr>
          </w:p>
        </w:tc>
      </w:tr>
      <w:tr w:rsidR="00EF5D48" w:rsidRPr="00EF5D48" w14:paraId="1AC6C653" w14:textId="77777777" w:rsidTr="00EF5D48">
        <w:tc>
          <w:tcPr>
            <w:tcW w:w="993" w:type="dxa"/>
            <w:tcBorders>
              <w:left w:val="single" w:sz="12" w:space="0" w:color="auto"/>
            </w:tcBorders>
            <w:shd w:val="clear" w:color="auto" w:fill="auto"/>
          </w:tcPr>
          <w:p w14:paraId="788A247B" w14:textId="77777777" w:rsidR="00036818" w:rsidRPr="00EF5D48" w:rsidRDefault="00036818" w:rsidP="00EF5D48">
            <w:pPr>
              <w:spacing w:before="0"/>
              <w:jc w:val="center"/>
              <w:rPr>
                <w:sz w:val="20"/>
                <w:szCs w:val="20"/>
                <w:lang w:eastAsia="en-US"/>
              </w:rPr>
            </w:pPr>
            <w:r w:rsidRPr="00EF5D48">
              <w:rPr>
                <w:sz w:val="20"/>
                <w:szCs w:val="20"/>
                <w:lang w:eastAsia="en-US"/>
              </w:rPr>
              <w:t>Č: 19</w:t>
            </w:r>
          </w:p>
          <w:p w14:paraId="66A66A62" w14:textId="77777777" w:rsidR="00036818" w:rsidRPr="00EF5D48" w:rsidRDefault="00036818" w:rsidP="00EF5D48">
            <w:pPr>
              <w:spacing w:before="0"/>
              <w:jc w:val="center"/>
              <w:rPr>
                <w:sz w:val="20"/>
                <w:szCs w:val="20"/>
                <w:lang w:eastAsia="en-US"/>
              </w:rPr>
            </w:pPr>
            <w:r w:rsidRPr="00EF5D48">
              <w:rPr>
                <w:sz w:val="20"/>
                <w:szCs w:val="20"/>
                <w:lang w:eastAsia="en-US"/>
              </w:rPr>
              <w:t>O: 6</w:t>
            </w:r>
          </w:p>
        </w:tc>
        <w:tc>
          <w:tcPr>
            <w:tcW w:w="3118" w:type="dxa"/>
            <w:shd w:val="clear" w:color="auto" w:fill="auto"/>
          </w:tcPr>
          <w:p w14:paraId="194C1A6E" w14:textId="77777777" w:rsidR="00036818" w:rsidRPr="00EF5D48" w:rsidRDefault="00036818" w:rsidP="00EF5D48">
            <w:pPr>
              <w:spacing w:before="0"/>
              <w:jc w:val="left"/>
              <w:rPr>
                <w:sz w:val="20"/>
                <w:szCs w:val="20"/>
                <w:lang w:eastAsia="en-US"/>
              </w:rPr>
            </w:pPr>
            <w:r w:rsidRPr="00EF5D48">
              <w:rPr>
                <w:sz w:val="20"/>
                <w:szCs w:val="20"/>
                <w:lang w:eastAsia="en-US"/>
              </w:rPr>
              <w:t>6. Členské štáty, iné ako členské štáty, ktoré postup začali podľa tohto článku, bezodkladne informujú Komisiu a ostatné členské štáty o všetkých prijatých opatreniach a o akýchkoľvek dodatočných informáciách týkajúcich sa nesúladu príslušného elektrického zariadenia, ktoré majú k dispozícii, a o svojich námietkach v prípade nesúhlasu s prijatým vnútroštátnym opatrením.</w:t>
            </w:r>
          </w:p>
        </w:tc>
        <w:tc>
          <w:tcPr>
            <w:tcW w:w="993" w:type="dxa"/>
            <w:shd w:val="clear" w:color="auto" w:fill="auto"/>
          </w:tcPr>
          <w:p w14:paraId="179EA5DC" w14:textId="77777777" w:rsidR="00036818" w:rsidRPr="00EF5D48" w:rsidRDefault="00036818" w:rsidP="00EF5D48">
            <w:pPr>
              <w:spacing w:before="0"/>
              <w:jc w:val="center"/>
              <w:rPr>
                <w:sz w:val="20"/>
                <w:szCs w:val="20"/>
                <w:lang w:eastAsia="en-US"/>
              </w:rPr>
            </w:pPr>
            <w:r w:rsidRPr="00EF5D48">
              <w:rPr>
                <w:sz w:val="20"/>
                <w:szCs w:val="20"/>
                <w:lang w:eastAsia="en-US"/>
              </w:rPr>
              <w:t>N</w:t>
            </w:r>
          </w:p>
        </w:tc>
        <w:tc>
          <w:tcPr>
            <w:tcW w:w="1275" w:type="dxa"/>
            <w:shd w:val="clear" w:color="auto" w:fill="auto"/>
          </w:tcPr>
          <w:p w14:paraId="3C4DAFBB" w14:textId="77777777" w:rsidR="00036818" w:rsidRPr="00EF5D48" w:rsidRDefault="00036818" w:rsidP="00EF5D48">
            <w:pPr>
              <w:autoSpaceDE w:val="0"/>
              <w:autoSpaceDN w:val="0"/>
              <w:spacing w:before="0"/>
              <w:jc w:val="center"/>
              <w:rPr>
                <w:sz w:val="20"/>
                <w:szCs w:val="20"/>
                <w:lang w:eastAsia="en-US"/>
              </w:rPr>
            </w:pPr>
            <w:proofErr w:type="spellStart"/>
            <w:r w:rsidRPr="00EF5D48">
              <w:rPr>
                <w:sz w:val="20"/>
                <w:szCs w:val="20"/>
                <w:lang w:eastAsia="en-US"/>
              </w:rPr>
              <w:t>Xxx</w:t>
            </w:r>
            <w:proofErr w:type="spellEnd"/>
            <w:r w:rsidRPr="00EF5D48">
              <w:rPr>
                <w:sz w:val="20"/>
                <w:szCs w:val="20"/>
                <w:lang w:eastAsia="en-US"/>
              </w:rPr>
              <w:t xml:space="preserve">/2021 </w:t>
            </w:r>
          </w:p>
          <w:p w14:paraId="0B5B655D" w14:textId="77777777" w:rsidR="00036818" w:rsidRPr="00EF5D48" w:rsidRDefault="00036818" w:rsidP="00EF5D48">
            <w:pPr>
              <w:autoSpaceDE w:val="0"/>
              <w:autoSpaceDN w:val="0"/>
              <w:spacing w:before="0"/>
              <w:jc w:val="center"/>
              <w:rPr>
                <w:sz w:val="20"/>
                <w:szCs w:val="20"/>
                <w:lang w:eastAsia="en-US"/>
              </w:rPr>
            </w:pPr>
            <w:r w:rsidRPr="00EF5D48">
              <w:rPr>
                <w:sz w:val="20"/>
                <w:szCs w:val="20"/>
                <w:lang w:eastAsia="en-US"/>
              </w:rPr>
              <w:t>Z. z.</w:t>
            </w:r>
          </w:p>
          <w:p w14:paraId="4C4C5EC0" w14:textId="77777777" w:rsidR="00036818" w:rsidRPr="00EF5D48" w:rsidRDefault="00036818" w:rsidP="00EF5D48">
            <w:pPr>
              <w:spacing w:before="0"/>
              <w:jc w:val="center"/>
              <w:rPr>
                <w:sz w:val="20"/>
                <w:szCs w:val="20"/>
                <w:lang w:eastAsia="en-US"/>
              </w:rPr>
            </w:pPr>
          </w:p>
        </w:tc>
        <w:tc>
          <w:tcPr>
            <w:tcW w:w="1134" w:type="dxa"/>
            <w:shd w:val="clear" w:color="auto" w:fill="auto"/>
          </w:tcPr>
          <w:p w14:paraId="28DBCDE8" w14:textId="77777777" w:rsidR="00036818" w:rsidRPr="00EF5D48" w:rsidRDefault="00036818" w:rsidP="00EF5D48">
            <w:pPr>
              <w:autoSpaceDE w:val="0"/>
              <w:autoSpaceDN w:val="0"/>
              <w:spacing w:before="0"/>
              <w:jc w:val="center"/>
              <w:rPr>
                <w:sz w:val="20"/>
                <w:szCs w:val="20"/>
                <w:lang w:eastAsia="en-US"/>
              </w:rPr>
            </w:pPr>
            <w:r w:rsidRPr="00EF5D48">
              <w:rPr>
                <w:sz w:val="20"/>
                <w:szCs w:val="20"/>
                <w:lang w:eastAsia="en-US"/>
              </w:rPr>
              <w:t xml:space="preserve">§ 29 </w:t>
            </w:r>
          </w:p>
          <w:p w14:paraId="1377152D" w14:textId="77777777" w:rsidR="00036818" w:rsidRPr="00EF5D48" w:rsidRDefault="00036818" w:rsidP="00EF5D48">
            <w:pPr>
              <w:autoSpaceDE w:val="0"/>
              <w:autoSpaceDN w:val="0"/>
              <w:spacing w:before="0"/>
              <w:jc w:val="center"/>
              <w:rPr>
                <w:sz w:val="20"/>
                <w:szCs w:val="20"/>
                <w:lang w:eastAsia="en-US"/>
              </w:rPr>
            </w:pPr>
            <w:r w:rsidRPr="00EF5D48">
              <w:rPr>
                <w:sz w:val="20"/>
                <w:szCs w:val="20"/>
                <w:lang w:eastAsia="en-US"/>
              </w:rPr>
              <w:t xml:space="preserve">O: 2,4 </w:t>
            </w:r>
          </w:p>
          <w:p w14:paraId="5A74154B" w14:textId="77777777" w:rsidR="00036818" w:rsidRPr="00EF5D48" w:rsidRDefault="00036818" w:rsidP="00EF5D48">
            <w:pPr>
              <w:autoSpaceDE w:val="0"/>
              <w:autoSpaceDN w:val="0"/>
              <w:spacing w:before="0"/>
              <w:jc w:val="center"/>
              <w:rPr>
                <w:sz w:val="20"/>
                <w:szCs w:val="20"/>
                <w:lang w:eastAsia="en-US"/>
              </w:rPr>
            </w:pPr>
            <w:r w:rsidRPr="00EF5D48">
              <w:rPr>
                <w:sz w:val="20"/>
                <w:szCs w:val="20"/>
                <w:lang w:eastAsia="en-US"/>
              </w:rPr>
              <w:t>P: b)</w:t>
            </w:r>
          </w:p>
          <w:p w14:paraId="3261D60F" w14:textId="77777777" w:rsidR="00036818" w:rsidRPr="00EF5D48" w:rsidRDefault="00036818" w:rsidP="00EF5D48">
            <w:pPr>
              <w:autoSpaceDE w:val="0"/>
              <w:autoSpaceDN w:val="0"/>
              <w:spacing w:before="0"/>
              <w:jc w:val="center"/>
              <w:rPr>
                <w:sz w:val="20"/>
                <w:szCs w:val="20"/>
                <w:lang w:eastAsia="en-US"/>
              </w:rPr>
            </w:pPr>
          </w:p>
        </w:tc>
        <w:tc>
          <w:tcPr>
            <w:tcW w:w="4253" w:type="dxa"/>
            <w:shd w:val="clear" w:color="auto" w:fill="auto"/>
          </w:tcPr>
          <w:p w14:paraId="6E5DC1EE" w14:textId="77777777" w:rsidR="00036818" w:rsidRPr="00036818" w:rsidRDefault="00036818" w:rsidP="00EF5D48">
            <w:pPr>
              <w:pStyle w:val="tl10ptPodaokraja"/>
              <w:autoSpaceDE/>
              <w:autoSpaceDN/>
              <w:ind w:right="63"/>
              <w:rPr>
                <w:lang w:eastAsia="en-US"/>
              </w:rPr>
            </w:pPr>
            <w:r w:rsidRPr="00036818">
              <w:rPr>
                <w:lang w:eastAsia="en-US"/>
              </w:rPr>
              <w:t>(2)</w:t>
            </w:r>
            <w:r w:rsidRPr="00EF5D48">
              <w:rPr>
                <w:rFonts w:ascii="Calibri" w:hAnsi="Calibri"/>
                <w:lang w:eastAsia="en-US"/>
              </w:rPr>
              <w:tab/>
            </w:r>
            <w:r w:rsidRPr="00036818">
              <w:rPr>
                <w:lang w:eastAsia="en-US"/>
              </w:rPr>
              <w:t>Ministerstvo hospodárstva Slovenskej republiky (ďalej len „ministerstvo hospodárstva“) môže podať Komisii na základe podnetu orgánu dohľadu nad určenými výrobkami námietku proti opatreniu, ktoré v inom členskom štáte prijme orgán dohľadu nad určenými výrobkami, ktorého cieľom je zakázať alebo obmedziť sprístupnenie určeného výrobku na trhu, jeho stiahnutie z trhu alebo spätné prevzatie určeného výrobku, do troch mesiacov odo dňa zverejnenia hlásenia alebo do štyroch mesiacov pri určených výrobkoch podľa osobitného predpisu;74) ak členský štát alebo Komisia do troch mesiacov alebo štyroch mesiacov pri určených výrobkoch podľa osobitného predpisu74) odo dňa zverejnenia hlásenia nevznesie námietku proti opatreniu prijatému členským štátom, uvedené opatrenie sa pokladá za opodstatnené.</w:t>
            </w:r>
          </w:p>
          <w:p w14:paraId="1DE5C86A" w14:textId="77777777" w:rsidR="00036818" w:rsidRPr="00036818" w:rsidRDefault="00036818" w:rsidP="00EF5D48">
            <w:pPr>
              <w:pStyle w:val="tl10ptPodaokraja"/>
              <w:ind w:right="63"/>
              <w:rPr>
                <w:lang w:eastAsia="en-US"/>
              </w:rPr>
            </w:pPr>
            <w:r w:rsidRPr="00036818">
              <w:rPr>
                <w:lang w:eastAsia="en-US"/>
              </w:rPr>
              <w:t>(4)</w:t>
            </w:r>
            <w:r w:rsidRPr="00EF5D48">
              <w:rPr>
                <w:rFonts w:ascii="Calibri" w:hAnsi="Calibri"/>
                <w:lang w:eastAsia="en-US"/>
              </w:rPr>
              <w:tab/>
            </w:r>
            <w:r w:rsidRPr="00036818">
              <w:rPr>
                <w:lang w:eastAsia="en-US"/>
              </w:rPr>
              <w:t>Orgán dohľadu nad určenými výrobkami informuje</w:t>
            </w:r>
          </w:p>
          <w:p w14:paraId="13465537" w14:textId="77777777" w:rsidR="00036818" w:rsidRPr="00036818" w:rsidRDefault="00036818" w:rsidP="00EF5D48">
            <w:pPr>
              <w:pStyle w:val="tl10ptPodaokraja"/>
              <w:ind w:right="63"/>
              <w:rPr>
                <w:lang w:eastAsia="en-US"/>
              </w:rPr>
            </w:pPr>
            <w:r w:rsidRPr="00036818">
              <w:rPr>
                <w:lang w:eastAsia="en-US"/>
              </w:rPr>
              <w:t>a)</w:t>
            </w:r>
            <w:r w:rsidRPr="00EF5D48">
              <w:rPr>
                <w:rFonts w:ascii="Calibri" w:hAnsi="Calibri"/>
                <w:lang w:eastAsia="en-US"/>
              </w:rPr>
              <w:tab/>
            </w:r>
            <w:r w:rsidRPr="00036818">
              <w:rPr>
                <w:lang w:eastAsia="en-US"/>
              </w:rPr>
              <w:t xml:space="preserve">jednotný úrad pre spoluprácu, Komisiu a členský štát prostredníctvom informačného a komunikačného systému75) v rozsahu podľa osobitného predpisu76) o určenom výrobku a uloženom opatrení podľa § 27 ods. 1 písm. d) až j), ak sa preukázateľne zistí, že určený výrobok predstavuje ohrozenie oprávneného záujmu, aj keď spĺňa základnú požiadavku alebo požiadavku ustanovenú týmto zákonom alebo technickým predpisom z oblasti posudzovania </w:t>
            </w:r>
            <w:r w:rsidRPr="00036818">
              <w:rPr>
                <w:lang w:eastAsia="en-US"/>
              </w:rPr>
              <w:lastRenderedPageBreak/>
              <w:t>zhody,</w:t>
            </w:r>
          </w:p>
          <w:p w14:paraId="0C3FD622" w14:textId="77777777" w:rsidR="00036818" w:rsidRPr="00036818" w:rsidRDefault="00036818" w:rsidP="00EF5D48">
            <w:pPr>
              <w:pStyle w:val="tl10ptPodaokraja"/>
              <w:ind w:right="63"/>
              <w:rPr>
                <w:lang w:eastAsia="en-US"/>
              </w:rPr>
            </w:pPr>
            <w:r w:rsidRPr="00036818">
              <w:rPr>
                <w:lang w:eastAsia="en-US"/>
              </w:rPr>
              <w:t>b)</w:t>
            </w:r>
            <w:r w:rsidRPr="00EF5D48">
              <w:rPr>
                <w:rFonts w:ascii="Calibri" w:hAnsi="Calibri"/>
                <w:lang w:eastAsia="en-US"/>
              </w:rPr>
              <w:tab/>
            </w:r>
            <w:r w:rsidRPr="00036818">
              <w:rPr>
                <w:lang w:eastAsia="en-US"/>
              </w:rPr>
              <w:t>ministerstvo hospodárstva o opatrení, ktoré prijal orgán dohľadu nad určenými výrobkami alebo hospodársky subjekt na základe hlásenia zo systému RAPEX,77) a o prijatom opatrení podľa § 27 ods. 1 písm. h), ak určený výrobok predstavuje vážne riziko,78)</w:t>
            </w:r>
          </w:p>
          <w:p w14:paraId="08067DD8" w14:textId="77777777" w:rsidR="00036818" w:rsidRPr="00036818" w:rsidRDefault="00036818" w:rsidP="00EF5D48">
            <w:pPr>
              <w:pStyle w:val="tl10ptPodaokraja"/>
              <w:ind w:right="63"/>
              <w:rPr>
                <w:lang w:eastAsia="en-US"/>
              </w:rPr>
            </w:pPr>
            <w:r w:rsidRPr="00036818">
              <w:rPr>
                <w:lang w:eastAsia="en-US"/>
              </w:rPr>
              <w:t>c)</w:t>
            </w:r>
            <w:r w:rsidRPr="00EF5D48">
              <w:rPr>
                <w:rFonts w:ascii="Calibri" w:hAnsi="Calibri"/>
                <w:lang w:eastAsia="en-US"/>
              </w:rPr>
              <w:tab/>
            </w:r>
            <w:r w:rsidRPr="00036818">
              <w:rPr>
                <w:lang w:eastAsia="en-US"/>
              </w:rPr>
              <w:t>Komisiu, členské štáty a úrad, že sa v Slovenskej republike preukázateľne zistilo podľa § 27 ods. 1 písm. g), že dodržaním harmonizovanej technickej normy nie je určený výrobok v zhode so základnou požiadavkou,</w:t>
            </w:r>
          </w:p>
          <w:p w14:paraId="7C167060" w14:textId="77777777" w:rsidR="00036818" w:rsidRPr="00036818" w:rsidRDefault="00036818" w:rsidP="00EF5D48">
            <w:pPr>
              <w:pStyle w:val="tl10ptPodaokraja"/>
              <w:ind w:right="63"/>
              <w:rPr>
                <w:lang w:eastAsia="en-US"/>
              </w:rPr>
            </w:pPr>
            <w:r w:rsidRPr="00036818">
              <w:rPr>
                <w:lang w:eastAsia="en-US"/>
              </w:rPr>
              <w:t>d)</w:t>
            </w:r>
            <w:r w:rsidRPr="00EF5D48">
              <w:rPr>
                <w:rFonts w:ascii="Calibri" w:hAnsi="Calibri"/>
                <w:lang w:eastAsia="en-US"/>
              </w:rPr>
              <w:tab/>
            </w:r>
            <w:r w:rsidRPr="00036818">
              <w:rPr>
                <w:lang w:eastAsia="en-US"/>
              </w:rPr>
              <w:t>úrad a notifikovanú osobu o uloženom opatrení podľa § 27 ods. 1 písm. g), ak je notifikovaná osoba zapojená do posudzovania zhody určeného výrobku a ak orgán dohľadu nad určenými výrobkami zistí, že určený výrobok nespĺňa základnú požiadavku alebo požiadavku ustanovenú týmto zákonom alebo technickým predpisom z oblasti posudzovania zhody,</w:t>
            </w:r>
          </w:p>
          <w:p w14:paraId="03E219D3" w14:textId="77777777" w:rsidR="00036818" w:rsidRPr="00036818" w:rsidRDefault="00036818" w:rsidP="00EF5D48">
            <w:pPr>
              <w:pStyle w:val="tl10ptPodaokraja"/>
              <w:autoSpaceDE/>
              <w:autoSpaceDN/>
              <w:ind w:right="63"/>
              <w:rPr>
                <w:lang w:eastAsia="en-US"/>
              </w:rPr>
            </w:pPr>
            <w:r w:rsidRPr="00036818">
              <w:rPr>
                <w:lang w:eastAsia="en-US"/>
              </w:rPr>
              <w:t>e)</w:t>
            </w:r>
            <w:r w:rsidRPr="00EF5D48">
              <w:rPr>
                <w:rFonts w:ascii="Calibri" w:hAnsi="Calibri"/>
                <w:lang w:eastAsia="en-US"/>
              </w:rPr>
              <w:tab/>
            </w:r>
            <w:r w:rsidRPr="00036818">
              <w:rPr>
                <w:lang w:eastAsia="en-US"/>
              </w:rPr>
              <w:t>úrad o skutočnostiach podľa odseku 6 písm. f) druhého bodu.</w:t>
            </w:r>
          </w:p>
          <w:p w14:paraId="14056C60" w14:textId="77777777" w:rsidR="00036818" w:rsidRPr="00036818" w:rsidRDefault="00036818" w:rsidP="00EF5D48">
            <w:pPr>
              <w:pStyle w:val="tl10ptPodaokraja"/>
              <w:ind w:right="63"/>
              <w:rPr>
                <w:lang w:eastAsia="en-US"/>
              </w:rPr>
            </w:pPr>
            <w:r w:rsidRPr="00036818">
              <w:rPr>
                <w:lang w:eastAsia="en-US"/>
              </w:rPr>
              <w:t>74)</w:t>
            </w:r>
            <w:r w:rsidRPr="00EF5D48">
              <w:rPr>
                <w:rFonts w:ascii="Calibri" w:hAnsi="Calibri"/>
                <w:lang w:eastAsia="en-US"/>
              </w:rPr>
              <w:tab/>
            </w:r>
            <w:r w:rsidRPr="00036818">
              <w:rPr>
                <w:lang w:eastAsia="en-US"/>
              </w:rPr>
              <w:t>Napríklad nariadenie vlády Slovenskej republiky č. 262/2016 Z. z. v znení nariadenia vlády Slovenskej republiky č. 327/2019 Z. z.</w:t>
            </w:r>
          </w:p>
          <w:p w14:paraId="2F1B659C" w14:textId="77777777" w:rsidR="00036818" w:rsidRPr="00036818" w:rsidRDefault="00036818" w:rsidP="00EF5D48">
            <w:pPr>
              <w:pStyle w:val="tl10ptPodaokraja"/>
              <w:ind w:right="63"/>
              <w:rPr>
                <w:lang w:eastAsia="en-US"/>
              </w:rPr>
            </w:pPr>
            <w:r w:rsidRPr="00036818">
              <w:rPr>
                <w:lang w:eastAsia="en-US"/>
              </w:rPr>
              <w:t>75)</w:t>
            </w:r>
            <w:r w:rsidRPr="00EF5D48">
              <w:rPr>
                <w:rFonts w:ascii="Calibri" w:hAnsi="Calibri"/>
                <w:lang w:eastAsia="en-US"/>
              </w:rPr>
              <w:tab/>
            </w:r>
            <w:r w:rsidRPr="00036818">
              <w:rPr>
                <w:lang w:eastAsia="en-US"/>
              </w:rPr>
              <w:t>Čl. 34 nariadenia (EÚ) 2019/1020.</w:t>
            </w:r>
          </w:p>
          <w:p w14:paraId="4915D721" w14:textId="77777777" w:rsidR="00036818" w:rsidRPr="00036818" w:rsidRDefault="00036818" w:rsidP="00EF5D48">
            <w:pPr>
              <w:pStyle w:val="tl10ptPodaokraja"/>
              <w:ind w:right="63"/>
              <w:rPr>
                <w:lang w:eastAsia="en-US"/>
              </w:rPr>
            </w:pPr>
            <w:r w:rsidRPr="00036818">
              <w:rPr>
                <w:lang w:eastAsia="en-US"/>
              </w:rPr>
              <w:t>76)</w:t>
            </w:r>
            <w:r w:rsidRPr="00EF5D48">
              <w:rPr>
                <w:rFonts w:ascii="Calibri" w:hAnsi="Calibri"/>
                <w:lang w:eastAsia="en-US"/>
              </w:rPr>
              <w:tab/>
            </w:r>
            <w:r w:rsidRPr="00036818">
              <w:rPr>
                <w:lang w:eastAsia="en-US"/>
              </w:rPr>
              <w:t>Čl. 34 ods. 4 nariadenia (EÚ) 2019/1020.</w:t>
            </w:r>
          </w:p>
          <w:p w14:paraId="65EAF570" w14:textId="77777777" w:rsidR="00036818" w:rsidRPr="00036818" w:rsidRDefault="00036818" w:rsidP="00EF5D48">
            <w:pPr>
              <w:pStyle w:val="tl10ptPodaokraja"/>
              <w:ind w:right="63"/>
              <w:rPr>
                <w:lang w:eastAsia="en-US"/>
              </w:rPr>
            </w:pPr>
            <w:r w:rsidRPr="00036818">
              <w:rPr>
                <w:lang w:eastAsia="en-US"/>
              </w:rPr>
              <w:t>77)</w:t>
            </w:r>
            <w:r w:rsidRPr="00EF5D48">
              <w:rPr>
                <w:rFonts w:ascii="Calibri" w:hAnsi="Calibri"/>
                <w:lang w:eastAsia="en-US"/>
              </w:rPr>
              <w:tab/>
            </w:r>
            <w:r w:rsidRPr="00036818">
              <w:rPr>
                <w:lang w:eastAsia="en-US"/>
              </w:rPr>
              <w:t>Čl. 20 nariadenia (EÚ) 2019/1020.</w:t>
            </w:r>
          </w:p>
          <w:p w14:paraId="01D6AB79" w14:textId="77777777" w:rsidR="00036818" w:rsidRPr="00036818" w:rsidRDefault="00036818" w:rsidP="00EF5D48">
            <w:pPr>
              <w:pStyle w:val="tl10ptPodaokraja"/>
              <w:ind w:right="63"/>
              <w:rPr>
                <w:lang w:eastAsia="en-US"/>
              </w:rPr>
            </w:pPr>
            <w:r w:rsidRPr="00036818">
              <w:rPr>
                <w:lang w:eastAsia="en-US"/>
              </w:rPr>
              <w:t>§ 6 nariadenia vlády Slovenskej republiky č. 404/2007 Z. z.</w:t>
            </w:r>
          </w:p>
          <w:p w14:paraId="237CF602" w14:textId="77777777" w:rsidR="00036818" w:rsidRPr="00036818" w:rsidRDefault="00036818" w:rsidP="00EF5D48">
            <w:pPr>
              <w:pStyle w:val="tl10ptPodaokraja"/>
              <w:autoSpaceDE/>
              <w:autoSpaceDN/>
              <w:ind w:right="63"/>
              <w:rPr>
                <w:lang w:eastAsia="en-US"/>
              </w:rPr>
            </w:pPr>
            <w:r w:rsidRPr="00036818">
              <w:rPr>
                <w:lang w:eastAsia="en-US"/>
              </w:rPr>
              <w:t>78)</w:t>
            </w:r>
            <w:r w:rsidRPr="00EF5D48">
              <w:rPr>
                <w:rFonts w:ascii="Calibri" w:hAnsi="Calibri"/>
                <w:lang w:eastAsia="en-US"/>
              </w:rPr>
              <w:tab/>
            </w:r>
            <w:r w:rsidRPr="00036818">
              <w:rPr>
                <w:lang w:eastAsia="en-US"/>
              </w:rPr>
              <w:t>Čl. 19 nariadenia (EÚ) 2019/1020.</w:t>
            </w:r>
          </w:p>
        </w:tc>
        <w:tc>
          <w:tcPr>
            <w:tcW w:w="1290" w:type="dxa"/>
            <w:shd w:val="clear" w:color="auto" w:fill="auto"/>
          </w:tcPr>
          <w:p w14:paraId="0BF67549" w14:textId="77777777" w:rsidR="00036818" w:rsidRPr="00EF5D48" w:rsidRDefault="00036818" w:rsidP="00EF5D48">
            <w:pPr>
              <w:autoSpaceDE w:val="0"/>
              <w:autoSpaceDN w:val="0"/>
              <w:spacing w:before="0"/>
              <w:jc w:val="center"/>
              <w:rPr>
                <w:sz w:val="20"/>
                <w:szCs w:val="20"/>
                <w:lang w:eastAsia="en-US"/>
              </w:rPr>
            </w:pPr>
            <w:r w:rsidRPr="00EF5D48">
              <w:rPr>
                <w:sz w:val="20"/>
                <w:szCs w:val="20"/>
                <w:lang w:eastAsia="en-US"/>
              </w:rPr>
              <w:lastRenderedPageBreak/>
              <w:t>Ú</w:t>
            </w:r>
          </w:p>
        </w:tc>
        <w:tc>
          <w:tcPr>
            <w:tcW w:w="1828" w:type="dxa"/>
            <w:tcBorders>
              <w:right w:val="single" w:sz="12" w:space="0" w:color="auto"/>
            </w:tcBorders>
            <w:shd w:val="clear" w:color="auto" w:fill="auto"/>
          </w:tcPr>
          <w:p w14:paraId="08FE31BD" w14:textId="77777777" w:rsidR="00036818" w:rsidRPr="00EF5D48" w:rsidRDefault="00036818" w:rsidP="00EF5D48">
            <w:pPr>
              <w:spacing w:before="0"/>
              <w:jc w:val="left"/>
              <w:rPr>
                <w:sz w:val="20"/>
                <w:szCs w:val="20"/>
                <w:lang w:eastAsia="en-US"/>
              </w:rPr>
            </w:pPr>
          </w:p>
        </w:tc>
      </w:tr>
      <w:tr w:rsidR="00EF5D48" w:rsidRPr="00EF5D48" w14:paraId="41CDE76C" w14:textId="77777777" w:rsidTr="00EF5D48">
        <w:tc>
          <w:tcPr>
            <w:tcW w:w="993" w:type="dxa"/>
            <w:tcBorders>
              <w:left w:val="single" w:sz="12" w:space="0" w:color="auto"/>
            </w:tcBorders>
            <w:shd w:val="clear" w:color="auto" w:fill="auto"/>
          </w:tcPr>
          <w:p w14:paraId="56B32D80" w14:textId="77777777" w:rsidR="00036818" w:rsidRPr="00EF5D48" w:rsidRDefault="00036818" w:rsidP="00EF5D48">
            <w:pPr>
              <w:spacing w:before="0"/>
              <w:jc w:val="center"/>
              <w:rPr>
                <w:sz w:val="20"/>
                <w:szCs w:val="20"/>
                <w:lang w:eastAsia="en-US"/>
              </w:rPr>
            </w:pPr>
            <w:r w:rsidRPr="00EF5D48">
              <w:rPr>
                <w:sz w:val="20"/>
                <w:szCs w:val="20"/>
                <w:lang w:eastAsia="en-US"/>
              </w:rPr>
              <w:t>Č: 19</w:t>
            </w:r>
          </w:p>
          <w:p w14:paraId="32E56F0D" w14:textId="77777777" w:rsidR="00036818" w:rsidRPr="00EF5D48" w:rsidRDefault="00036818" w:rsidP="00EF5D48">
            <w:pPr>
              <w:spacing w:before="0"/>
              <w:jc w:val="center"/>
              <w:rPr>
                <w:sz w:val="20"/>
                <w:szCs w:val="20"/>
                <w:lang w:eastAsia="en-US"/>
              </w:rPr>
            </w:pPr>
            <w:r w:rsidRPr="00EF5D48">
              <w:rPr>
                <w:sz w:val="20"/>
                <w:szCs w:val="20"/>
                <w:lang w:eastAsia="en-US"/>
              </w:rPr>
              <w:t>O: 7</w:t>
            </w:r>
          </w:p>
        </w:tc>
        <w:tc>
          <w:tcPr>
            <w:tcW w:w="3118" w:type="dxa"/>
            <w:shd w:val="clear" w:color="auto" w:fill="auto"/>
          </w:tcPr>
          <w:p w14:paraId="26E2209D" w14:textId="77777777" w:rsidR="00036818" w:rsidRPr="00EF5D48" w:rsidRDefault="00036818" w:rsidP="00EF5D48">
            <w:pPr>
              <w:spacing w:before="0"/>
              <w:jc w:val="left"/>
              <w:rPr>
                <w:sz w:val="20"/>
                <w:szCs w:val="20"/>
                <w:lang w:eastAsia="en-US"/>
              </w:rPr>
            </w:pPr>
            <w:r w:rsidRPr="00EF5D48">
              <w:rPr>
                <w:sz w:val="20"/>
                <w:szCs w:val="20"/>
                <w:lang w:eastAsia="en-US"/>
              </w:rPr>
              <w:t xml:space="preserve">7. Ak žiadny členský štát alebo Komisia v rámci troch mesiacov od prijatia informácií uvedených v odseku 4 druhom </w:t>
            </w:r>
            <w:proofErr w:type="spellStart"/>
            <w:r w:rsidRPr="00EF5D48">
              <w:rPr>
                <w:sz w:val="20"/>
                <w:szCs w:val="20"/>
                <w:lang w:eastAsia="en-US"/>
              </w:rPr>
              <w:t>pododseku</w:t>
            </w:r>
            <w:proofErr w:type="spellEnd"/>
            <w:r w:rsidRPr="00EF5D48">
              <w:rPr>
                <w:sz w:val="20"/>
                <w:szCs w:val="20"/>
                <w:lang w:eastAsia="en-US"/>
              </w:rPr>
              <w:t xml:space="preserve"> nevznesie námietku, pokiaľ ide o predbežné opatrenie prijaté </w:t>
            </w:r>
            <w:r w:rsidRPr="00EF5D48">
              <w:rPr>
                <w:sz w:val="20"/>
                <w:szCs w:val="20"/>
                <w:lang w:eastAsia="en-US"/>
              </w:rPr>
              <w:lastRenderedPageBreak/>
              <w:t>členským štátom, uvedené opatrenie sa pokladá za opodstatnené.</w:t>
            </w:r>
          </w:p>
          <w:p w14:paraId="4C09E72C" w14:textId="77777777" w:rsidR="00036818" w:rsidRPr="00EF5D48" w:rsidRDefault="00036818" w:rsidP="00EF5D48">
            <w:pPr>
              <w:spacing w:before="0"/>
              <w:jc w:val="left"/>
              <w:rPr>
                <w:sz w:val="20"/>
                <w:szCs w:val="20"/>
                <w:lang w:eastAsia="en-US"/>
              </w:rPr>
            </w:pPr>
          </w:p>
        </w:tc>
        <w:tc>
          <w:tcPr>
            <w:tcW w:w="993" w:type="dxa"/>
            <w:shd w:val="clear" w:color="auto" w:fill="auto"/>
          </w:tcPr>
          <w:p w14:paraId="32F66F68" w14:textId="77777777" w:rsidR="00036818" w:rsidRPr="00EF5D48" w:rsidRDefault="00036818" w:rsidP="00EF5D48">
            <w:pPr>
              <w:spacing w:before="0"/>
              <w:jc w:val="center"/>
              <w:rPr>
                <w:sz w:val="20"/>
                <w:szCs w:val="20"/>
                <w:lang w:eastAsia="en-US"/>
              </w:rPr>
            </w:pPr>
            <w:r w:rsidRPr="00EF5D48">
              <w:rPr>
                <w:sz w:val="20"/>
                <w:szCs w:val="20"/>
                <w:lang w:eastAsia="en-US"/>
              </w:rPr>
              <w:lastRenderedPageBreak/>
              <w:t>N</w:t>
            </w:r>
          </w:p>
        </w:tc>
        <w:tc>
          <w:tcPr>
            <w:tcW w:w="1275" w:type="dxa"/>
            <w:shd w:val="clear" w:color="auto" w:fill="auto"/>
          </w:tcPr>
          <w:p w14:paraId="331CBC41" w14:textId="77777777" w:rsidR="00036818" w:rsidRPr="00EF5D48" w:rsidRDefault="00036818" w:rsidP="00EF5D48">
            <w:pPr>
              <w:autoSpaceDE w:val="0"/>
              <w:autoSpaceDN w:val="0"/>
              <w:spacing w:before="0"/>
              <w:jc w:val="center"/>
              <w:rPr>
                <w:sz w:val="20"/>
                <w:szCs w:val="20"/>
                <w:lang w:eastAsia="en-US"/>
              </w:rPr>
            </w:pPr>
            <w:proofErr w:type="spellStart"/>
            <w:r w:rsidRPr="00EF5D48">
              <w:rPr>
                <w:sz w:val="20"/>
                <w:szCs w:val="20"/>
                <w:lang w:eastAsia="en-US"/>
              </w:rPr>
              <w:t>Xxx</w:t>
            </w:r>
            <w:proofErr w:type="spellEnd"/>
            <w:r w:rsidRPr="00EF5D48">
              <w:rPr>
                <w:sz w:val="20"/>
                <w:szCs w:val="20"/>
                <w:lang w:eastAsia="en-US"/>
              </w:rPr>
              <w:t>/2021</w:t>
            </w:r>
          </w:p>
          <w:p w14:paraId="706ECA6C" w14:textId="77777777" w:rsidR="00036818" w:rsidRPr="00EF5D48" w:rsidRDefault="00036818" w:rsidP="00EF5D48">
            <w:pPr>
              <w:autoSpaceDE w:val="0"/>
              <w:autoSpaceDN w:val="0"/>
              <w:spacing w:before="0"/>
              <w:jc w:val="center"/>
              <w:rPr>
                <w:sz w:val="20"/>
                <w:szCs w:val="20"/>
                <w:lang w:eastAsia="en-US"/>
              </w:rPr>
            </w:pPr>
            <w:r w:rsidRPr="00EF5D48">
              <w:rPr>
                <w:sz w:val="20"/>
                <w:szCs w:val="20"/>
                <w:lang w:eastAsia="en-US"/>
              </w:rPr>
              <w:t>Z. z.</w:t>
            </w:r>
          </w:p>
          <w:p w14:paraId="65589601" w14:textId="77777777" w:rsidR="00036818" w:rsidRPr="00EF5D48" w:rsidRDefault="00036818" w:rsidP="00EF5D48">
            <w:pPr>
              <w:spacing w:before="0"/>
              <w:jc w:val="center"/>
              <w:rPr>
                <w:sz w:val="20"/>
                <w:szCs w:val="20"/>
                <w:lang w:eastAsia="en-US"/>
              </w:rPr>
            </w:pPr>
          </w:p>
        </w:tc>
        <w:tc>
          <w:tcPr>
            <w:tcW w:w="1134" w:type="dxa"/>
            <w:shd w:val="clear" w:color="auto" w:fill="auto"/>
          </w:tcPr>
          <w:p w14:paraId="127F9F79" w14:textId="77777777" w:rsidR="00036818" w:rsidRPr="00EF5D48" w:rsidRDefault="00036818" w:rsidP="00EF5D48">
            <w:pPr>
              <w:autoSpaceDE w:val="0"/>
              <w:autoSpaceDN w:val="0"/>
              <w:spacing w:before="0"/>
              <w:jc w:val="center"/>
              <w:rPr>
                <w:sz w:val="20"/>
                <w:szCs w:val="20"/>
                <w:lang w:eastAsia="en-US"/>
              </w:rPr>
            </w:pPr>
            <w:r w:rsidRPr="00EF5D48">
              <w:rPr>
                <w:sz w:val="20"/>
                <w:szCs w:val="20"/>
                <w:lang w:eastAsia="en-US"/>
              </w:rPr>
              <w:t xml:space="preserve">§ 29 </w:t>
            </w:r>
          </w:p>
          <w:p w14:paraId="4515A924" w14:textId="77777777" w:rsidR="00036818" w:rsidRPr="00EF5D48" w:rsidRDefault="00036818" w:rsidP="00EF5D48">
            <w:pPr>
              <w:autoSpaceDE w:val="0"/>
              <w:autoSpaceDN w:val="0"/>
              <w:spacing w:before="0"/>
              <w:jc w:val="center"/>
              <w:rPr>
                <w:sz w:val="20"/>
                <w:szCs w:val="20"/>
                <w:lang w:eastAsia="en-US"/>
              </w:rPr>
            </w:pPr>
            <w:r w:rsidRPr="00EF5D48">
              <w:rPr>
                <w:sz w:val="20"/>
                <w:szCs w:val="20"/>
                <w:lang w:eastAsia="en-US"/>
              </w:rPr>
              <w:t>O: 2</w:t>
            </w:r>
          </w:p>
          <w:p w14:paraId="6B06AF27" w14:textId="77777777" w:rsidR="00036818" w:rsidRPr="00EF5D48" w:rsidRDefault="00036818" w:rsidP="00EF5D48">
            <w:pPr>
              <w:autoSpaceDE w:val="0"/>
              <w:autoSpaceDN w:val="0"/>
              <w:spacing w:before="0"/>
              <w:jc w:val="center"/>
              <w:rPr>
                <w:sz w:val="20"/>
                <w:szCs w:val="20"/>
                <w:lang w:eastAsia="en-US"/>
              </w:rPr>
            </w:pPr>
          </w:p>
        </w:tc>
        <w:tc>
          <w:tcPr>
            <w:tcW w:w="4253" w:type="dxa"/>
            <w:shd w:val="clear" w:color="auto" w:fill="auto"/>
          </w:tcPr>
          <w:p w14:paraId="7A7A6CA4" w14:textId="77777777" w:rsidR="00036818" w:rsidRPr="00036818" w:rsidRDefault="00036818" w:rsidP="00EF5D48">
            <w:pPr>
              <w:pStyle w:val="tl10ptPodaokraja"/>
              <w:autoSpaceDE/>
              <w:autoSpaceDN/>
              <w:ind w:right="63"/>
              <w:rPr>
                <w:lang w:eastAsia="en-US"/>
              </w:rPr>
            </w:pPr>
            <w:r w:rsidRPr="00036818">
              <w:rPr>
                <w:lang w:eastAsia="en-US"/>
              </w:rPr>
              <w:t>(2)</w:t>
            </w:r>
            <w:r w:rsidRPr="00EF5D48">
              <w:rPr>
                <w:rFonts w:ascii="Calibri" w:hAnsi="Calibri"/>
                <w:lang w:eastAsia="en-US"/>
              </w:rPr>
              <w:tab/>
            </w:r>
            <w:r w:rsidRPr="00036818">
              <w:rPr>
                <w:lang w:eastAsia="en-US"/>
              </w:rPr>
              <w:t xml:space="preserve">Ministerstvo hospodárstva Slovenskej republiky (ďalej len „ministerstvo hospodárstva“) môže podať Komisii na základe podnetu orgánu dohľadu nad určenými výrobkami námietku proti opatreniu, ktoré v inom členskom štáte prijme orgán dohľadu nad </w:t>
            </w:r>
            <w:r w:rsidRPr="00036818">
              <w:rPr>
                <w:lang w:eastAsia="en-US"/>
              </w:rPr>
              <w:lastRenderedPageBreak/>
              <w:t>určenými výrobkami, ktorého cieľom je zakázať alebo obmedziť sprístupnenie určeného výrobku na trhu, jeho stiahnutie z trhu alebo spätné prevzatie určeného výrobku, do troch mesiacov odo dňa zverejnenia hlásenia alebo do štyroch mesiacov pri určených výrobkoch podľa osobitného predpisu;74) ak členský štát alebo Komisia do troch mesiacov alebo štyroch mesiacov pri určených výrobkoch podľa osobitného predpisu74) odo dňa zverejnenia hlásenia nevznesie námietku proti opatreniu prijatému členským štátom, uvedené opatrenie sa pokladá za opodstatnené.</w:t>
            </w:r>
          </w:p>
          <w:p w14:paraId="45A6CAFC" w14:textId="77777777" w:rsidR="00036818" w:rsidRPr="00036818" w:rsidRDefault="00036818" w:rsidP="00EF5D48">
            <w:pPr>
              <w:pStyle w:val="tl10ptPodaokraja"/>
              <w:autoSpaceDE/>
              <w:autoSpaceDN/>
              <w:ind w:right="63"/>
              <w:rPr>
                <w:lang w:eastAsia="en-US"/>
              </w:rPr>
            </w:pPr>
            <w:r w:rsidRPr="00036818">
              <w:rPr>
                <w:lang w:eastAsia="en-US"/>
              </w:rPr>
              <w:t>74)</w:t>
            </w:r>
            <w:r w:rsidRPr="00EF5D48">
              <w:rPr>
                <w:rFonts w:ascii="Calibri" w:hAnsi="Calibri"/>
                <w:lang w:eastAsia="en-US"/>
              </w:rPr>
              <w:tab/>
            </w:r>
            <w:r w:rsidRPr="00036818">
              <w:rPr>
                <w:lang w:eastAsia="en-US"/>
              </w:rPr>
              <w:t>Napríklad nariadenie vlády Slovenskej republiky č. 262/2016 Z. z. v znení nariadenia vlády Slovenskej republiky č. 327/2019 Z. z.</w:t>
            </w:r>
          </w:p>
        </w:tc>
        <w:tc>
          <w:tcPr>
            <w:tcW w:w="1290" w:type="dxa"/>
            <w:shd w:val="clear" w:color="auto" w:fill="auto"/>
          </w:tcPr>
          <w:p w14:paraId="2AC605AE" w14:textId="77777777" w:rsidR="00036818" w:rsidRPr="00EF5D48" w:rsidRDefault="00036818" w:rsidP="00EF5D48">
            <w:pPr>
              <w:autoSpaceDE w:val="0"/>
              <w:autoSpaceDN w:val="0"/>
              <w:spacing w:before="0"/>
              <w:jc w:val="center"/>
              <w:rPr>
                <w:sz w:val="20"/>
                <w:szCs w:val="20"/>
                <w:lang w:eastAsia="en-US"/>
              </w:rPr>
            </w:pPr>
            <w:r w:rsidRPr="00EF5D48">
              <w:rPr>
                <w:sz w:val="20"/>
                <w:szCs w:val="20"/>
                <w:lang w:eastAsia="en-US"/>
              </w:rPr>
              <w:lastRenderedPageBreak/>
              <w:t>Ú</w:t>
            </w:r>
          </w:p>
        </w:tc>
        <w:tc>
          <w:tcPr>
            <w:tcW w:w="1828" w:type="dxa"/>
            <w:tcBorders>
              <w:right w:val="single" w:sz="12" w:space="0" w:color="auto"/>
            </w:tcBorders>
            <w:shd w:val="clear" w:color="auto" w:fill="auto"/>
          </w:tcPr>
          <w:p w14:paraId="09D4BFC7" w14:textId="77777777" w:rsidR="00036818" w:rsidRPr="00EF5D48" w:rsidRDefault="00036818" w:rsidP="00EF5D48">
            <w:pPr>
              <w:spacing w:before="0"/>
              <w:jc w:val="left"/>
              <w:rPr>
                <w:sz w:val="20"/>
                <w:szCs w:val="20"/>
                <w:lang w:eastAsia="en-US"/>
              </w:rPr>
            </w:pPr>
          </w:p>
        </w:tc>
      </w:tr>
      <w:tr w:rsidR="00EF5D48" w:rsidRPr="00EF5D48" w14:paraId="0966CCA4" w14:textId="77777777" w:rsidTr="00EF5D48">
        <w:tc>
          <w:tcPr>
            <w:tcW w:w="993" w:type="dxa"/>
            <w:tcBorders>
              <w:left w:val="single" w:sz="12" w:space="0" w:color="auto"/>
            </w:tcBorders>
            <w:shd w:val="clear" w:color="auto" w:fill="auto"/>
          </w:tcPr>
          <w:p w14:paraId="1333E192" w14:textId="77777777" w:rsidR="00036818" w:rsidRPr="00EF5D48" w:rsidRDefault="00036818" w:rsidP="00EF5D48">
            <w:pPr>
              <w:spacing w:before="0"/>
              <w:jc w:val="center"/>
              <w:rPr>
                <w:sz w:val="20"/>
                <w:szCs w:val="20"/>
                <w:lang w:eastAsia="en-US"/>
              </w:rPr>
            </w:pPr>
            <w:r w:rsidRPr="00EF5D48">
              <w:rPr>
                <w:sz w:val="20"/>
                <w:szCs w:val="20"/>
                <w:lang w:eastAsia="en-US"/>
              </w:rPr>
              <w:t>Č: 19</w:t>
            </w:r>
          </w:p>
          <w:p w14:paraId="48614E84" w14:textId="77777777" w:rsidR="00036818" w:rsidRPr="00EF5D48" w:rsidRDefault="00036818" w:rsidP="00EF5D48">
            <w:pPr>
              <w:spacing w:before="0"/>
              <w:jc w:val="center"/>
              <w:rPr>
                <w:sz w:val="20"/>
                <w:szCs w:val="20"/>
                <w:lang w:eastAsia="en-US"/>
              </w:rPr>
            </w:pPr>
            <w:r w:rsidRPr="00EF5D48">
              <w:rPr>
                <w:sz w:val="20"/>
                <w:szCs w:val="20"/>
                <w:lang w:eastAsia="en-US"/>
              </w:rPr>
              <w:t>O: 8</w:t>
            </w:r>
          </w:p>
        </w:tc>
        <w:tc>
          <w:tcPr>
            <w:tcW w:w="3118" w:type="dxa"/>
            <w:shd w:val="clear" w:color="auto" w:fill="auto"/>
          </w:tcPr>
          <w:p w14:paraId="580E0BCC" w14:textId="77777777" w:rsidR="00036818" w:rsidRPr="00EF5D48" w:rsidRDefault="00036818" w:rsidP="00EF5D48">
            <w:pPr>
              <w:spacing w:before="0"/>
              <w:jc w:val="left"/>
              <w:rPr>
                <w:sz w:val="20"/>
                <w:szCs w:val="20"/>
                <w:lang w:eastAsia="en-US"/>
              </w:rPr>
            </w:pPr>
            <w:r w:rsidRPr="00EF5D48">
              <w:rPr>
                <w:sz w:val="20"/>
                <w:szCs w:val="20"/>
                <w:lang w:eastAsia="en-US"/>
              </w:rPr>
              <w:t>8. Členské štáty zabezpečia bezodkladné prijatie vhodných reštriktívnych opatrení vo vzťahu k príslušnému elektrickému zariadeniu, ako napríklad stiahnutie tohto elektrického zariadenia z trhu.</w:t>
            </w:r>
          </w:p>
        </w:tc>
        <w:tc>
          <w:tcPr>
            <w:tcW w:w="993" w:type="dxa"/>
            <w:shd w:val="clear" w:color="auto" w:fill="auto"/>
          </w:tcPr>
          <w:p w14:paraId="2DE775E4" w14:textId="77777777" w:rsidR="00036818" w:rsidRPr="00EF5D48" w:rsidRDefault="00036818" w:rsidP="00EF5D48">
            <w:pPr>
              <w:spacing w:before="0"/>
              <w:jc w:val="center"/>
              <w:rPr>
                <w:sz w:val="20"/>
                <w:szCs w:val="20"/>
                <w:lang w:eastAsia="en-US"/>
              </w:rPr>
            </w:pPr>
            <w:r w:rsidRPr="00EF5D48">
              <w:rPr>
                <w:sz w:val="20"/>
                <w:szCs w:val="20"/>
                <w:lang w:eastAsia="en-US"/>
              </w:rPr>
              <w:t>N</w:t>
            </w:r>
          </w:p>
        </w:tc>
        <w:tc>
          <w:tcPr>
            <w:tcW w:w="1275" w:type="dxa"/>
            <w:shd w:val="clear" w:color="auto" w:fill="auto"/>
          </w:tcPr>
          <w:p w14:paraId="23A26B12" w14:textId="77777777" w:rsidR="00036818" w:rsidRPr="00EF5D48" w:rsidRDefault="00036818" w:rsidP="00EF5D48">
            <w:pPr>
              <w:autoSpaceDE w:val="0"/>
              <w:autoSpaceDN w:val="0"/>
              <w:spacing w:before="0"/>
              <w:jc w:val="center"/>
              <w:rPr>
                <w:sz w:val="20"/>
                <w:szCs w:val="20"/>
                <w:lang w:eastAsia="en-US"/>
              </w:rPr>
            </w:pPr>
            <w:proofErr w:type="spellStart"/>
            <w:r w:rsidRPr="00EF5D48">
              <w:rPr>
                <w:sz w:val="20"/>
                <w:szCs w:val="20"/>
                <w:lang w:eastAsia="en-US"/>
              </w:rPr>
              <w:t>Xxx</w:t>
            </w:r>
            <w:proofErr w:type="spellEnd"/>
            <w:r w:rsidRPr="00EF5D48">
              <w:rPr>
                <w:sz w:val="20"/>
                <w:szCs w:val="20"/>
                <w:lang w:eastAsia="en-US"/>
              </w:rPr>
              <w:t>/2021</w:t>
            </w:r>
          </w:p>
          <w:p w14:paraId="28F250B5" w14:textId="77777777" w:rsidR="00036818" w:rsidRPr="00EF5D48" w:rsidRDefault="00036818" w:rsidP="00EF5D48">
            <w:pPr>
              <w:autoSpaceDE w:val="0"/>
              <w:autoSpaceDN w:val="0"/>
              <w:spacing w:before="0"/>
              <w:jc w:val="center"/>
              <w:rPr>
                <w:sz w:val="20"/>
                <w:szCs w:val="20"/>
                <w:lang w:eastAsia="en-US"/>
              </w:rPr>
            </w:pPr>
            <w:r w:rsidRPr="00EF5D48">
              <w:rPr>
                <w:sz w:val="20"/>
                <w:szCs w:val="20"/>
                <w:lang w:eastAsia="en-US"/>
              </w:rPr>
              <w:t>Z. z.</w:t>
            </w:r>
          </w:p>
          <w:p w14:paraId="730EE7F3" w14:textId="77777777" w:rsidR="00036818" w:rsidRPr="00EF5D48" w:rsidRDefault="00036818" w:rsidP="00EF5D48">
            <w:pPr>
              <w:spacing w:before="0"/>
              <w:jc w:val="center"/>
              <w:rPr>
                <w:sz w:val="20"/>
                <w:szCs w:val="20"/>
                <w:lang w:eastAsia="en-US"/>
              </w:rPr>
            </w:pPr>
          </w:p>
        </w:tc>
        <w:tc>
          <w:tcPr>
            <w:tcW w:w="1134" w:type="dxa"/>
            <w:shd w:val="clear" w:color="auto" w:fill="auto"/>
          </w:tcPr>
          <w:p w14:paraId="1DE537F6" w14:textId="77777777" w:rsidR="00036818" w:rsidRPr="00EF5D48" w:rsidRDefault="00036818" w:rsidP="00EF5D48">
            <w:pPr>
              <w:autoSpaceDE w:val="0"/>
              <w:autoSpaceDN w:val="0"/>
              <w:spacing w:before="0"/>
              <w:jc w:val="center"/>
              <w:rPr>
                <w:sz w:val="20"/>
                <w:szCs w:val="20"/>
                <w:lang w:eastAsia="en-US"/>
              </w:rPr>
            </w:pPr>
            <w:r w:rsidRPr="00EF5D48">
              <w:rPr>
                <w:sz w:val="20"/>
                <w:szCs w:val="20"/>
                <w:lang w:eastAsia="en-US"/>
              </w:rPr>
              <w:t xml:space="preserve">§ 27 </w:t>
            </w:r>
          </w:p>
          <w:p w14:paraId="7DA09462" w14:textId="77777777" w:rsidR="00036818" w:rsidRPr="00EF5D48" w:rsidRDefault="00036818" w:rsidP="00EF5D48">
            <w:pPr>
              <w:autoSpaceDE w:val="0"/>
              <w:autoSpaceDN w:val="0"/>
              <w:spacing w:before="0"/>
              <w:jc w:val="center"/>
              <w:rPr>
                <w:sz w:val="20"/>
                <w:szCs w:val="20"/>
                <w:lang w:eastAsia="en-US"/>
              </w:rPr>
            </w:pPr>
            <w:r w:rsidRPr="00EF5D48">
              <w:rPr>
                <w:sz w:val="20"/>
                <w:szCs w:val="20"/>
                <w:lang w:eastAsia="en-US"/>
              </w:rPr>
              <w:t>O: 1</w:t>
            </w:r>
          </w:p>
          <w:p w14:paraId="14696067" w14:textId="77777777" w:rsidR="00036818" w:rsidRPr="00EF5D48" w:rsidRDefault="00036818" w:rsidP="00EF5D48">
            <w:pPr>
              <w:autoSpaceDE w:val="0"/>
              <w:autoSpaceDN w:val="0"/>
              <w:spacing w:before="0"/>
              <w:jc w:val="center"/>
              <w:rPr>
                <w:sz w:val="20"/>
                <w:szCs w:val="20"/>
                <w:lang w:eastAsia="en-US"/>
              </w:rPr>
            </w:pPr>
            <w:r w:rsidRPr="00EF5D48">
              <w:rPr>
                <w:sz w:val="20"/>
                <w:szCs w:val="20"/>
                <w:lang w:eastAsia="en-US"/>
              </w:rPr>
              <w:t>P: f), h), i)</w:t>
            </w:r>
          </w:p>
          <w:p w14:paraId="29A3F901" w14:textId="77777777" w:rsidR="00036818" w:rsidRPr="00EF5D48" w:rsidRDefault="00036818" w:rsidP="00EF5D48">
            <w:pPr>
              <w:autoSpaceDE w:val="0"/>
              <w:autoSpaceDN w:val="0"/>
              <w:spacing w:before="0"/>
              <w:jc w:val="center"/>
              <w:rPr>
                <w:sz w:val="20"/>
                <w:szCs w:val="20"/>
                <w:lang w:eastAsia="en-US"/>
              </w:rPr>
            </w:pPr>
          </w:p>
        </w:tc>
        <w:tc>
          <w:tcPr>
            <w:tcW w:w="4253" w:type="dxa"/>
            <w:shd w:val="clear" w:color="auto" w:fill="auto"/>
          </w:tcPr>
          <w:p w14:paraId="12946DF0" w14:textId="77777777" w:rsidR="00036818" w:rsidRPr="00EF5D48" w:rsidRDefault="00036818" w:rsidP="00EF5D48">
            <w:pPr>
              <w:keepNext/>
              <w:spacing w:before="0"/>
              <w:ind w:right="63"/>
              <w:rPr>
                <w:sz w:val="20"/>
                <w:szCs w:val="20"/>
                <w:lang w:eastAsia="en-US"/>
              </w:rPr>
            </w:pPr>
            <w:r w:rsidRPr="00EF5D48">
              <w:rPr>
                <w:sz w:val="20"/>
                <w:szCs w:val="20"/>
                <w:lang w:eastAsia="en-US"/>
              </w:rPr>
              <w:t>(1)</w:t>
            </w:r>
            <w:r w:rsidRPr="00EF5D48">
              <w:rPr>
                <w:rFonts w:ascii="Calibri" w:hAnsi="Calibri"/>
                <w:sz w:val="20"/>
                <w:szCs w:val="20"/>
                <w:lang w:eastAsia="en-US"/>
              </w:rPr>
              <w:tab/>
            </w:r>
            <w:r w:rsidRPr="00EF5D48">
              <w:rPr>
                <w:sz w:val="20"/>
                <w:szCs w:val="20"/>
                <w:lang w:eastAsia="en-US"/>
              </w:rPr>
              <w:t>Orgán dohľadu nad určenými výrobkami je pri výkone dohľadu oprávnený</w:t>
            </w:r>
          </w:p>
          <w:p w14:paraId="634A4A1B" w14:textId="77777777" w:rsidR="00036818" w:rsidRPr="00EF5D48" w:rsidRDefault="00036818" w:rsidP="00EF5D48">
            <w:pPr>
              <w:keepNext/>
              <w:spacing w:before="0"/>
              <w:ind w:right="63"/>
              <w:rPr>
                <w:sz w:val="20"/>
                <w:szCs w:val="20"/>
                <w:lang w:eastAsia="en-US"/>
              </w:rPr>
            </w:pPr>
            <w:r w:rsidRPr="00EF5D48">
              <w:rPr>
                <w:sz w:val="20"/>
                <w:szCs w:val="20"/>
                <w:lang w:eastAsia="en-US"/>
              </w:rPr>
              <w:t>f)</w:t>
            </w:r>
            <w:r w:rsidRPr="00EF5D48">
              <w:rPr>
                <w:rFonts w:ascii="Calibri" w:hAnsi="Calibri"/>
                <w:sz w:val="20"/>
                <w:szCs w:val="20"/>
                <w:lang w:eastAsia="en-US"/>
              </w:rPr>
              <w:tab/>
            </w:r>
            <w:r w:rsidRPr="00EF5D48">
              <w:rPr>
                <w:sz w:val="20"/>
                <w:szCs w:val="20"/>
                <w:lang w:eastAsia="en-US"/>
              </w:rPr>
              <w:t>uložiť opatrenie hospodárskemu subjektu, ktorým zakáže alebo obmedzí sprístupňovanie určeného výroku na trhu, nariadi stiahnutie určeného výrobku z trhu alebo spätné prevzatie určeného výrobku z trhu, a na vykonanie tohto opatrenia určiť lehotu na jeho splnenie a podanie správy o jeho splnení, ak na základe hodnotenia vlastností určeného výrobku podľa písmen a) až c) zistí, že určený výrobok nespĺňa základnú požiadavku alebo požiadavku ustanovenú týmto zákonom alebo technickým predpisom z oblasti posudzovania zhody a hospodársky subjekt neprijme alebo nesplní nápravné opatrenie podľa písm. d),</w:t>
            </w:r>
          </w:p>
          <w:p w14:paraId="3409D74F" w14:textId="77777777" w:rsidR="00036818" w:rsidRPr="00EF5D48" w:rsidRDefault="00036818" w:rsidP="00EF5D48">
            <w:pPr>
              <w:keepNext/>
              <w:spacing w:before="0"/>
              <w:ind w:right="63"/>
              <w:rPr>
                <w:sz w:val="20"/>
                <w:szCs w:val="20"/>
                <w:lang w:eastAsia="en-US"/>
              </w:rPr>
            </w:pPr>
            <w:r w:rsidRPr="00EF5D48">
              <w:rPr>
                <w:sz w:val="20"/>
                <w:szCs w:val="20"/>
                <w:lang w:eastAsia="en-US"/>
              </w:rPr>
              <w:t>h)</w:t>
            </w:r>
            <w:r w:rsidRPr="00EF5D48">
              <w:rPr>
                <w:rFonts w:ascii="Calibri" w:hAnsi="Calibri"/>
                <w:sz w:val="20"/>
                <w:szCs w:val="20"/>
                <w:lang w:eastAsia="en-US"/>
              </w:rPr>
              <w:tab/>
            </w:r>
            <w:r w:rsidRPr="00EF5D48">
              <w:rPr>
                <w:sz w:val="20"/>
                <w:szCs w:val="20"/>
                <w:lang w:eastAsia="en-US"/>
              </w:rPr>
              <w:t xml:space="preserve">uložiť opatrenie hospodárskemu subjektu na odstránenie zisteného nedostatku, ktorým zakáže alebo obmedzí sprístupnenie určeného výroku na trhu, nariadi stiahnutie určeného výrobku z trhu alebo spätné prevzatie určeného výrobku z trhu, a na vykonanie tohto </w:t>
            </w:r>
            <w:r w:rsidRPr="00EF5D48">
              <w:rPr>
                <w:sz w:val="20"/>
                <w:szCs w:val="20"/>
                <w:lang w:eastAsia="en-US"/>
              </w:rPr>
              <w:lastRenderedPageBreak/>
              <w:t>opatrenia určiť lehotu na jeho splnenie a podanie správy o jeho splnení, ak</w:t>
            </w:r>
          </w:p>
          <w:p w14:paraId="7895C1F2" w14:textId="77777777" w:rsidR="00036818" w:rsidRPr="00EF5D48" w:rsidRDefault="00036818" w:rsidP="00EF5D48">
            <w:pPr>
              <w:keepNext/>
              <w:spacing w:before="0"/>
              <w:ind w:right="63"/>
              <w:rPr>
                <w:sz w:val="20"/>
                <w:szCs w:val="20"/>
                <w:lang w:eastAsia="en-US"/>
              </w:rPr>
            </w:pPr>
            <w:r w:rsidRPr="00EF5D48">
              <w:rPr>
                <w:sz w:val="20"/>
                <w:szCs w:val="20"/>
                <w:lang w:eastAsia="en-US"/>
              </w:rPr>
              <w:t>1.</w:t>
            </w:r>
            <w:r w:rsidRPr="00EF5D48">
              <w:rPr>
                <w:rFonts w:ascii="Calibri" w:hAnsi="Calibri"/>
                <w:sz w:val="20"/>
                <w:szCs w:val="20"/>
                <w:lang w:eastAsia="en-US"/>
              </w:rPr>
              <w:tab/>
            </w:r>
            <w:r w:rsidRPr="00EF5D48">
              <w:rPr>
                <w:sz w:val="20"/>
                <w:szCs w:val="20"/>
                <w:lang w:eastAsia="en-US"/>
              </w:rPr>
              <w:t>značka je umiestnená na určenom výrobku v rozpore s § 24 alebo s osobitným predpisom,40)</w:t>
            </w:r>
          </w:p>
          <w:p w14:paraId="243E4F5C" w14:textId="77777777" w:rsidR="00036818" w:rsidRPr="00EF5D48" w:rsidRDefault="00036818" w:rsidP="00EF5D48">
            <w:pPr>
              <w:keepNext/>
              <w:spacing w:before="0"/>
              <w:ind w:right="63"/>
              <w:rPr>
                <w:sz w:val="20"/>
                <w:szCs w:val="20"/>
                <w:lang w:eastAsia="en-US"/>
              </w:rPr>
            </w:pPr>
            <w:r w:rsidRPr="00EF5D48">
              <w:rPr>
                <w:sz w:val="20"/>
                <w:szCs w:val="20"/>
                <w:lang w:eastAsia="en-US"/>
              </w:rPr>
              <w:t>2.</w:t>
            </w:r>
            <w:r w:rsidRPr="00EF5D48">
              <w:rPr>
                <w:rFonts w:ascii="Calibri" w:hAnsi="Calibri"/>
                <w:sz w:val="20"/>
                <w:szCs w:val="20"/>
                <w:lang w:eastAsia="en-US"/>
              </w:rPr>
              <w:tab/>
            </w:r>
            <w:r w:rsidRPr="00EF5D48">
              <w:rPr>
                <w:sz w:val="20"/>
                <w:szCs w:val="20"/>
                <w:lang w:eastAsia="en-US"/>
              </w:rPr>
              <w:t>značka podľa § 24 nie je umiestnená na určenom výrobku,</w:t>
            </w:r>
          </w:p>
          <w:p w14:paraId="05774C60" w14:textId="77777777" w:rsidR="00036818" w:rsidRPr="00EF5D48" w:rsidRDefault="00036818" w:rsidP="00EF5D48">
            <w:pPr>
              <w:keepNext/>
              <w:spacing w:before="0"/>
              <w:ind w:right="63"/>
              <w:rPr>
                <w:sz w:val="20"/>
                <w:szCs w:val="20"/>
                <w:lang w:eastAsia="en-US"/>
              </w:rPr>
            </w:pPr>
            <w:r w:rsidRPr="00EF5D48">
              <w:rPr>
                <w:sz w:val="20"/>
                <w:szCs w:val="20"/>
                <w:lang w:eastAsia="en-US"/>
              </w:rPr>
              <w:t>3.</w:t>
            </w:r>
            <w:r w:rsidRPr="00EF5D48">
              <w:rPr>
                <w:rFonts w:ascii="Calibri" w:hAnsi="Calibri"/>
                <w:sz w:val="20"/>
                <w:szCs w:val="20"/>
                <w:lang w:eastAsia="en-US"/>
              </w:rPr>
              <w:tab/>
            </w:r>
            <w:r w:rsidRPr="00EF5D48">
              <w:rPr>
                <w:sz w:val="20"/>
                <w:szCs w:val="20"/>
                <w:lang w:eastAsia="en-US"/>
              </w:rPr>
              <w:t>výrobok, ktorý nie je určeným výrobkom podľa § 4 ods. 1, je označený značkou podľa § 24 alebo označenie CE je umiestnené v rozpore s § 25 ods. 6,</w:t>
            </w:r>
          </w:p>
          <w:p w14:paraId="4CB9AB15" w14:textId="77777777" w:rsidR="00036818" w:rsidRPr="00EF5D48" w:rsidRDefault="00036818" w:rsidP="00EF5D48">
            <w:pPr>
              <w:keepNext/>
              <w:spacing w:before="0"/>
              <w:ind w:right="63"/>
              <w:rPr>
                <w:sz w:val="20"/>
                <w:szCs w:val="20"/>
                <w:lang w:eastAsia="en-US"/>
              </w:rPr>
            </w:pPr>
            <w:r w:rsidRPr="00EF5D48">
              <w:rPr>
                <w:sz w:val="20"/>
                <w:szCs w:val="20"/>
                <w:lang w:eastAsia="en-US"/>
              </w:rPr>
              <w:t>4.</w:t>
            </w:r>
            <w:r w:rsidRPr="00EF5D48">
              <w:rPr>
                <w:rFonts w:ascii="Calibri" w:hAnsi="Calibri"/>
                <w:sz w:val="20"/>
                <w:szCs w:val="20"/>
                <w:lang w:eastAsia="en-US"/>
              </w:rPr>
              <w:tab/>
            </w:r>
            <w:r w:rsidRPr="00EF5D48">
              <w:rPr>
                <w:sz w:val="20"/>
                <w:szCs w:val="20"/>
                <w:lang w:eastAsia="en-US"/>
              </w:rPr>
              <w:t>identifikačné číslo notifikovanej osoby, ktorá je zapojená do fázy posudzovania výroby, je umiestnené v rozpore s § 25 alebo nie je umiestnené,</w:t>
            </w:r>
          </w:p>
          <w:p w14:paraId="09E524EA" w14:textId="77777777" w:rsidR="00036818" w:rsidRPr="00EF5D48" w:rsidRDefault="00036818" w:rsidP="00EF5D48">
            <w:pPr>
              <w:keepNext/>
              <w:spacing w:before="0"/>
              <w:ind w:right="63"/>
              <w:rPr>
                <w:sz w:val="20"/>
                <w:szCs w:val="20"/>
                <w:lang w:eastAsia="en-US"/>
              </w:rPr>
            </w:pPr>
            <w:r w:rsidRPr="00EF5D48">
              <w:rPr>
                <w:sz w:val="20"/>
                <w:szCs w:val="20"/>
                <w:lang w:eastAsia="en-US"/>
              </w:rPr>
              <w:t>5.</w:t>
            </w:r>
            <w:r w:rsidRPr="00EF5D48">
              <w:rPr>
                <w:rFonts w:ascii="Calibri" w:hAnsi="Calibri"/>
                <w:sz w:val="20"/>
                <w:szCs w:val="20"/>
                <w:lang w:eastAsia="en-US"/>
              </w:rPr>
              <w:tab/>
            </w:r>
            <w:r w:rsidRPr="00EF5D48">
              <w:rPr>
                <w:sz w:val="20"/>
                <w:szCs w:val="20"/>
                <w:lang w:eastAsia="en-US"/>
              </w:rPr>
              <w:t>vyhlásenie o zhode alebo iné vyhlásenie ustanovené podľa technického predpisu z oblasti posudzovania zhody je nesprávne alebo neúplné alebo nie je vydané alebo nesprevádza určený výrobok, ak to vyžaduje technický predpis z oblasti posudzovania zhody,</w:t>
            </w:r>
          </w:p>
          <w:p w14:paraId="36C5E825" w14:textId="77777777" w:rsidR="00036818" w:rsidRPr="00EF5D48" w:rsidRDefault="00036818" w:rsidP="00EF5D48">
            <w:pPr>
              <w:keepNext/>
              <w:spacing w:before="0"/>
              <w:ind w:right="63"/>
              <w:rPr>
                <w:sz w:val="20"/>
                <w:szCs w:val="20"/>
                <w:lang w:eastAsia="en-US"/>
              </w:rPr>
            </w:pPr>
            <w:r w:rsidRPr="00EF5D48">
              <w:rPr>
                <w:sz w:val="20"/>
                <w:szCs w:val="20"/>
                <w:lang w:eastAsia="en-US"/>
              </w:rPr>
              <w:t>6.</w:t>
            </w:r>
            <w:r w:rsidRPr="00EF5D48">
              <w:rPr>
                <w:rFonts w:ascii="Calibri" w:hAnsi="Calibri"/>
                <w:sz w:val="20"/>
                <w:szCs w:val="20"/>
                <w:lang w:eastAsia="en-US"/>
              </w:rPr>
              <w:tab/>
            </w:r>
            <w:r w:rsidRPr="00EF5D48">
              <w:rPr>
                <w:sz w:val="20"/>
                <w:szCs w:val="20"/>
                <w:lang w:eastAsia="en-US"/>
              </w:rPr>
              <w:t>dokumentácia podľa písmena b) nie je orgánu dohľadu nad určenými výrobkami predložená alebo je neúplná alebo nie je v súlade s technickým predpisom z oblasti posudzovania zhody,</w:t>
            </w:r>
          </w:p>
          <w:p w14:paraId="6167A3B0" w14:textId="77777777" w:rsidR="00036818" w:rsidRPr="00EF5D48" w:rsidRDefault="00036818" w:rsidP="00EF5D48">
            <w:pPr>
              <w:keepNext/>
              <w:spacing w:before="0"/>
              <w:ind w:right="63"/>
              <w:rPr>
                <w:sz w:val="20"/>
                <w:szCs w:val="20"/>
                <w:lang w:eastAsia="en-US"/>
              </w:rPr>
            </w:pPr>
            <w:r w:rsidRPr="00EF5D48">
              <w:rPr>
                <w:sz w:val="20"/>
                <w:szCs w:val="20"/>
                <w:lang w:eastAsia="en-US"/>
              </w:rPr>
              <w:t>7.</w:t>
            </w:r>
            <w:r w:rsidRPr="00EF5D48">
              <w:rPr>
                <w:rFonts w:ascii="Calibri" w:hAnsi="Calibri"/>
                <w:sz w:val="20"/>
                <w:szCs w:val="20"/>
                <w:lang w:eastAsia="en-US"/>
              </w:rPr>
              <w:tab/>
            </w:r>
            <w:r w:rsidRPr="00EF5D48">
              <w:rPr>
                <w:sz w:val="20"/>
                <w:szCs w:val="20"/>
                <w:lang w:eastAsia="en-US"/>
              </w:rPr>
              <w:t>informácie podľa § 5 ods. 1 písm. k) alebo § 7 ods. 2 písm. a) chýbajú, sú nesprávne alebo neúplné, alebo</w:t>
            </w:r>
          </w:p>
          <w:p w14:paraId="5FFF8561" w14:textId="77777777" w:rsidR="00036818" w:rsidRPr="00EF5D48" w:rsidRDefault="00036818" w:rsidP="00EF5D48">
            <w:pPr>
              <w:keepNext/>
              <w:spacing w:before="0"/>
              <w:ind w:right="63"/>
              <w:rPr>
                <w:sz w:val="20"/>
                <w:szCs w:val="20"/>
                <w:lang w:eastAsia="en-US"/>
              </w:rPr>
            </w:pPr>
            <w:r w:rsidRPr="00EF5D48">
              <w:rPr>
                <w:sz w:val="20"/>
                <w:szCs w:val="20"/>
                <w:lang w:eastAsia="en-US"/>
              </w:rPr>
              <w:t>8.</w:t>
            </w:r>
            <w:r w:rsidRPr="00EF5D48">
              <w:rPr>
                <w:rFonts w:ascii="Calibri" w:hAnsi="Calibri"/>
                <w:sz w:val="20"/>
                <w:szCs w:val="20"/>
                <w:lang w:eastAsia="en-US"/>
              </w:rPr>
              <w:tab/>
            </w:r>
            <w:r w:rsidRPr="00EF5D48">
              <w:rPr>
                <w:sz w:val="20"/>
                <w:szCs w:val="20"/>
                <w:lang w:eastAsia="en-US"/>
              </w:rPr>
              <w:t>iná administratívna požiadavka podľa § 5 alebo § 7 nie je splnená.</w:t>
            </w:r>
          </w:p>
          <w:p w14:paraId="68ACD066" w14:textId="77777777" w:rsidR="00036818" w:rsidRPr="00EF5D48" w:rsidRDefault="00036818" w:rsidP="00EF5D48">
            <w:pPr>
              <w:keepNext/>
              <w:spacing w:before="0"/>
              <w:ind w:right="63"/>
              <w:rPr>
                <w:sz w:val="20"/>
                <w:szCs w:val="20"/>
                <w:lang w:eastAsia="en-US"/>
              </w:rPr>
            </w:pPr>
            <w:r w:rsidRPr="00EF5D48">
              <w:rPr>
                <w:sz w:val="20"/>
                <w:szCs w:val="20"/>
                <w:lang w:eastAsia="en-US"/>
              </w:rPr>
              <w:t>i)</w:t>
            </w:r>
            <w:r w:rsidRPr="00EF5D48">
              <w:rPr>
                <w:rFonts w:ascii="Calibri" w:hAnsi="Calibri"/>
                <w:sz w:val="20"/>
                <w:szCs w:val="20"/>
                <w:lang w:eastAsia="en-US"/>
              </w:rPr>
              <w:tab/>
            </w:r>
            <w:r w:rsidRPr="00EF5D48">
              <w:rPr>
                <w:sz w:val="20"/>
                <w:szCs w:val="20"/>
                <w:lang w:eastAsia="en-US"/>
              </w:rPr>
              <w:t>nariadiť hospodárskemu subjektu opatrenie, ktorým zakáže sprístupnenie určeného výrobku na trhu, stiahnutie určeného výrobku z trhu alebo spätné prevzatie určeného výrobku z trhu, ak určený výrobok môže ohroziť bezpečnosť alebo zdravie alebo predstavuje iné vážne riziko,</w:t>
            </w:r>
          </w:p>
        </w:tc>
        <w:tc>
          <w:tcPr>
            <w:tcW w:w="1290" w:type="dxa"/>
            <w:shd w:val="clear" w:color="auto" w:fill="auto"/>
          </w:tcPr>
          <w:p w14:paraId="48C3C40D" w14:textId="77777777" w:rsidR="00036818" w:rsidRPr="00EF5D48" w:rsidRDefault="00036818" w:rsidP="00EF5D48">
            <w:pPr>
              <w:autoSpaceDE w:val="0"/>
              <w:autoSpaceDN w:val="0"/>
              <w:spacing w:before="0"/>
              <w:jc w:val="center"/>
              <w:rPr>
                <w:sz w:val="20"/>
                <w:szCs w:val="20"/>
                <w:lang w:eastAsia="en-US"/>
              </w:rPr>
            </w:pPr>
            <w:r w:rsidRPr="00EF5D48">
              <w:rPr>
                <w:sz w:val="20"/>
                <w:szCs w:val="20"/>
                <w:lang w:eastAsia="en-US"/>
              </w:rPr>
              <w:lastRenderedPageBreak/>
              <w:t>Ú</w:t>
            </w:r>
          </w:p>
        </w:tc>
        <w:tc>
          <w:tcPr>
            <w:tcW w:w="1828" w:type="dxa"/>
            <w:tcBorders>
              <w:right w:val="single" w:sz="12" w:space="0" w:color="auto"/>
            </w:tcBorders>
            <w:shd w:val="clear" w:color="auto" w:fill="auto"/>
          </w:tcPr>
          <w:p w14:paraId="19450F40" w14:textId="77777777" w:rsidR="00036818" w:rsidRPr="00EF5D48" w:rsidRDefault="00036818" w:rsidP="00EF5D48">
            <w:pPr>
              <w:spacing w:before="0"/>
              <w:jc w:val="left"/>
              <w:rPr>
                <w:sz w:val="20"/>
                <w:szCs w:val="20"/>
                <w:lang w:eastAsia="en-US"/>
              </w:rPr>
            </w:pPr>
          </w:p>
        </w:tc>
      </w:tr>
      <w:tr w:rsidR="00EF5D48" w:rsidRPr="00EF5D48" w14:paraId="1DD58F22" w14:textId="77777777" w:rsidTr="00EF5D48">
        <w:tc>
          <w:tcPr>
            <w:tcW w:w="993" w:type="dxa"/>
            <w:tcBorders>
              <w:left w:val="single" w:sz="12" w:space="0" w:color="auto"/>
            </w:tcBorders>
            <w:shd w:val="clear" w:color="auto" w:fill="auto"/>
          </w:tcPr>
          <w:p w14:paraId="47C56082" w14:textId="77777777" w:rsidR="00773A3E" w:rsidRPr="00EF5D48" w:rsidRDefault="00773A3E" w:rsidP="00EF5D48">
            <w:pPr>
              <w:spacing w:before="0"/>
              <w:jc w:val="center"/>
              <w:rPr>
                <w:sz w:val="20"/>
                <w:szCs w:val="20"/>
                <w:lang w:eastAsia="en-US"/>
              </w:rPr>
            </w:pPr>
            <w:r w:rsidRPr="00EF5D48">
              <w:rPr>
                <w:sz w:val="20"/>
                <w:szCs w:val="20"/>
                <w:lang w:eastAsia="en-US"/>
              </w:rPr>
              <w:lastRenderedPageBreak/>
              <w:t>Č: 20</w:t>
            </w:r>
          </w:p>
          <w:p w14:paraId="7A142627" w14:textId="77777777" w:rsidR="00773A3E" w:rsidRPr="00EF5D48" w:rsidRDefault="00773A3E" w:rsidP="00EF5D48">
            <w:pPr>
              <w:spacing w:before="0"/>
              <w:jc w:val="center"/>
              <w:rPr>
                <w:sz w:val="20"/>
                <w:szCs w:val="20"/>
                <w:lang w:eastAsia="en-US"/>
              </w:rPr>
            </w:pPr>
            <w:r w:rsidRPr="00EF5D48">
              <w:rPr>
                <w:sz w:val="20"/>
                <w:szCs w:val="20"/>
                <w:lang w:eastAsia="en-US"/>
              </w:rPr>
              <w:t>O: 1</w:t>
            </w:r>
          </w:p>
        </w:tc>
        <w:tc>
          <w:tcPr>
            <w:tcW w:w="3118" w:type="dxa"/>
            <w:shd w:val="clear" w:color="auto" w:fill="auto"/>
          </w:tcPr>
          <w:p w14:paraId="72089895" w14:textId="77777777" w:rsidR="00773A3E" w:rsidRPr="00EF5D48" w:rsidRDefault="00773A3E" w:rsidP="00EF5D48">
            <w:pPr>
              <w:spacing w:before="0"/>
              <w:jc w:val="left"/>
              <w:rPr>
                <w:sz w:val="20"/>
                <w:szCs w:val="20"/>
                <w:lang w:eastAsia="en-US"/>
              </w:rPr>
            </w:pPr>
            <w:r w:rsidRPr="00EF5D48">
              <w:rPr>
                <w:sz w:val="20"/>
                <w:szCs w:val="20"/>
                <w:lang w:eastAsia="en-US"/>
              </w:rPr>
              <w:t>1. Ak sú po ukončení postupu stanoveného v článku 19 ods. 3 a 4 vznesené námietky voči opatreniu prijatému členským štátom alebo ak sa Komisia domnieva, že vnútroštátne opatrenie je v rozpore s právnymi predpismi Únie, Komisia začne bezodkladne konzultovať s členskými štátmi a príslušným hospodárskym subjektom či subjektmi a vnútroštátne opatrenie zhodnotí. Na základe výsledkov tohto hodnotenia Komisia prijme vykonávací akt určujúci, či je, alebo nie je vnútroštátne opatrenie opodstatnené.</w:t>
            </w:r>
          </w:p>
          <w:p w14:paraId="4ED2740E" w14:textId="77777777" w:rsidR="00773A3E" w:rsidRPr="00EF5D48" w:rsidRDefault="00773A3E" w:rsidP="00EF5D48">
            <w:pPr>
              <w:spacing w:before="0"/>
              <w:jc w:val="left"/>
              <w:rPr>
                <w:sz w:val="20"/>
                <w:szCs w:val="20"/>
                <w:lang w:eastAsia="en-US"/>
              </w:rPr>
            </w:pPr>
            <w:r w:rsidRPr="00EF5D48">
              <w:rPr>
                <w:sz w:val="20"/>
                <w:szCs w:val="20"/>
                <w:lang w:eastAsia="en-US"/>
              </w:rPr>
              <w:t>Rozhodnutie Komisie je určené všetkým členským štátom a Komisia ho okamžite oznámi týmto členským štátom a príslušnému hospodárskemu subjektu či subjektom.</w:t>
            </w:r>
          </w:p>
        </w:tc>
        <w:tc>
          <w:tcPr>
            <w:tcW w:w="993" w:type="dxa"/>
            <w:shd w:val="clear" w:color="auto" w:fill="auto"/>
          </w:tcPr>
          <w:p w14:paraId="7ABB1486" w14:textId="77777777" w:rsidR="00773A3E" w:rsidRPr="00EF5D48" w:rsidRDefault="00773A3E" w:rsidP="00EF5D48">
            <w:pPr>
              <w:spacing w:before="0"/>
              <w:jc w:val="center"/>
              <w:rPr>
                <w:sz w:val="20"/>
                <w:szCs w:val="20"/>
                <w:lang w:eastAsia="en-US"/>
              </w:rPr>
            </w:pPr>
            <w:proofErr w:type="spellStart"/>
            <w:r w:rsidRPr="00EF5D48">
              <w:rPr>
                <w:sz w:val="20"/>
                <w:szCs w:val="20"/>
                <w:lang w:eastAsia="en-US"/>
              </w:rPr>
              <w:t>n.a</w:t>
            </w:r>
            <w:proofErr w:type="spellEnd"/>
            <w:r w:rsidRPr="00EF5D48">
              <w:rPr>
                <w:sz w:val="20"/>
                <w:szCs w:val="20"/>
                <w:lang w:eastAsia="en-US"/>
              </w:rPr>
              <w:t>.</w:t>
            </w:r>
          </w:p>
        </w:tc>
        <w:tc>
          <w:tcPr>
            <w:tcW w:w="1275" w:type="dxa"/>
            <w:shd w:val="clear" w:color="auto" w:fill="auto"/>
          </w:tcPr>
          <w:p w14:paraId="760F57E8" w14:textId="77777777" w:rsidR="00773A3E" w:rsidRPr="00EF5D48" w:rsidRDefault="00773A3E" w:rsidP="00EF5D48">
            <w:pPr>
              <w:spacing w:before="0"/>
              <w:jc w:val="center"/>
              <w:rPr>
                <w:sz w:val="20"/>
                <w:szCs w:val="20"/>
                <w:lang w:eastAsia="en-US"/>
              </w:rPr>
            </w:pPr>
          </w:p>
        </w:tc>
        <w:tc>
          <w:tcPr>
            <w:tcW w:w="1134" w:type="dxa"/>
            <w:shd w:val="clear" w:color="auto" w:fill="auto"/>
          </w:tcPr>
          <w:p w14:paraId="45AC499B" w14:textId="77777777" w:rsidR="00773A3E" w:rsidRPr="00EF5D48" w:rsidRDefault="00773A3E" w:rsidP="00EF5D48">
            <w:pPr>
              <w:spacing w:before="0"/>
              <w:jc w:val="center"/>
              <w:rPr>
                <w:sz w:val="20"/>
                <w:szCs w:val="20"/>
                <w:lang w:eastAsia="en-US"/>
              </w:rPr>
            </w:pPr>
          </w:p>
        </w:tc>
        <w:tc>
          <w:tcPr>
            <w:tcW w:w="4253" w:type="dxa"/>
            <w:shd w:val="clear" w:color="auto" w:fill="auto"/>
          </w:tcPr>
          <w:p w14:paraId="7D908F8E" w14:textId="77777777" w:rsidR="00773A3E" w:rsidRPr="00EF5D48" w:rsidRDefault="00773A3E" w:rsidP="00EF5D48">
            <w:pPr>
              <w:spacing w:before="0"/>
              <w:jc w:val="left"/>
              <w:rPr>
                <w:sz w:val="20"/>
                <w:szCs w:val="20"/>
                <w:lang w:eastAsia="en-US"/>
              </w:rPr>
            </w:pPr>
          </w:p>
        </w:tc>
        <w:tc>
          <w:tcPr>
            <w:tcW w:w="1290" w:type="dxa"/>
            <w:shd w:val="clear" w:color="auto" w:fill="auto"/>
          </w:tcPr>
          <w:p w14:paraId="2DE02908" w14:textId="77777777" w:rsidR="00773A3E" w:rsidRPr="00EF5D48" w:rsidRDefault="00773A3E" w:rsidP="00EF5D48">
            <w:pPr>
              <w:spacing w:before="0"/>
              <w:jc w:val="center"/>
              <w:rPr>
                <w:sz w:val="20"/>
                <w:szCs w:val="20"/>
                <w:lang w:eastAsia="en-US"/>
              </w:rPr>
            </w:pPr>
          </w:p>
        </w:tc>
        <w:tc>
          <w:tcPr>
            <w:tcW w:w="1828" w:type="dxa"/>
            <w:tcBorders>
              <w:right w:val="single" w:sz="12" w:space="0" w:color="auto"/>
            </w:tcBorders>
            <w:shd w:val="clear" w:color="auto" w:fill="auto"/>
          </w:tcPr>
          <w:p w14:paraId="0B92E7DC" w14:textId="77777777" w:rsidR="00773A3E" w:rsidRPr="00EF5D48" w:rsidRDefault="00773A3E" w:rsidP="00EF5D48">
            <w:pPr>
              <w:spacing w:before="0"/>
              <w:jc w:val="left"/>
              <w:rPr>
                <w:sz w:val="20"/>
                <w:szCs w:val="20"/>
                <w:lang w:eastAsia="en-US"/>
              </w:rPr>
            </w:pPr>
            <w:r w:rsidRPr="00EF5D48">
              <w:rPr>
                <w:sz w:val="20"/>
                <w:szCs w:val="20"/>
                <w:lang w:eastAsia="en-US"/>
              </w:rPr>
              <w:t>Ustanovenie upravuje postup Komisie.</w:t>
            </w:r>
          </w:p>
        </w:tc>
      </w:tr>
      <w:tr w:rsidR="00EF5D48" w:rsidRPr="00EF5D48" w14:paraId="4D2CF2CC" w14:textId="77777777" w:rsidTr="00EF5D48">
        <w:tc>
          <w:tcPr>
            <w:tcW w:w="993" w:type="dxa"/>
            <w:tcBorders>
              <w:left w:val="single" w:sz="12" w:space="0" w:color="auto"/>
            </w:tcBorders>
            <w:shd w:val="clear" w:color="auto" w:fill="auto"/>
          </w:tcPr>
          <w:p w14:paraId="24E0C546" w14:textId="77777777" w:rsidR="00036818" w:rsidRPr="00EF5D48" w:rsidRDefault="00036818" w:rsidP="00EF5D48">
            <w:pPr>
              <w:spacing w:before="0"/>
              <w:jc w:val="center"/>
              <w:rPr>
                <w:sz w:val="20"/>
                <w:szCs w:val="20"/>
                <w:lang w:eastAsia="en-US"/>
              </w:rPr>
            </w:pPr>
            <w:r w:rsidRPr="00EF5D48">
              <w:rPr>
                <w:sz w:val="20"/>
                <w:szCs w:val="20"/>
                <w:lang w:eastAsia="en-US"/>
              </w:rPr>
              <w:t>Č: 20</w:t>
            </w:r>
          </w:p>
          <w:p w14:paraId="5DFCD190" w14:textId="77777777" w:rsidR="00036818" w:rsidRPr="00EF5D48" w:rsidRDefault="00036818" w:rsidP="00EF5D48">
            <w:pPr>
              <w:spacing w:before="0"/>
              <w:jc w:val="center"/>
              <w:rPr>
                <w:sz w:val="20"/>
                <w:szCs w:val="20"/>
                <w:lang w:eastAsia="en-US"/>
              </w:rPr>
            </w:pPr>
            <w:r w:rsidRPr="00EF5D48">
              <w:rPr>
                <w:sz w:val="20"/>
                <w:szCs w:val="20"/>
                <w:lang w:eastAsia="en-US"/>
              </w:rPr>
              <w:t>O: 2</w:t>
            </w:r>
          </w:p>
        </w:tc>
        <w:tc>
          <w:tcPr>
            <w:tcW w:w="3118" w:type="dxa"/>
            <w:shd w:val="clear" w:color="auto" w:fill="auto"/>
          </w:tcPr>
          <w:p w14:paraId="470077ED" w14:textId="77777777" w:rsidR="00036818" w:rsidRPr="00EF5D48" w:rsidRDefault="00036818" w:rsidP="00EF5D48">
            <w:pPr>
              <w:spacing w:before="0"/>
              <w:jc w:val="left"/>
              <w:rPr>
                <w:sz w:val="20"/>
                <w:szCs w:val="20"/>
                <w:lang w:eastAsia="en-US"/>
              </w:rPr>
            </w:pPr>
            <w:r w:rsidRPr="00EF5D48">
              <w:rPr>
                <w:sz w:val="20"/>
                <w:szCs w:val="20"/>
                <w:lang w:eastAsia="en-US"/>
              </w:rPr>
              <w:t xml:space="preserve">2. Ak sa vnútroštátne opatrenie považuje za opodstatnené, všetky členské štáty prijmú nevyhnutné opatrenia na zabezpečenie stiahnutia elektrického zariadenia, ktoré nie je v súlade, z ich trhov a informujú o tom zodpovedajúcim spôsobom Komisiu. </w:t>
            </w:r>
          </w:p>
        </w:tc>
        <w:tc>
          <w:tcPr>
            <w:tcW w:w="993" w:type="dxa"/>
            <w:shd w:val="clear" w:color="auto" w:fill="auto"/>
          </w:tcPr>
          <w:p w14:paraId="7805872D" w14:textId="77777777" w:rsidR="00036818" w:rsidRPr="00EF5D48" w:rsidRDefault="00036818" w:rsidP="00EF5D48">
            <w:pPr>
              <w:spacing w:before="0"/>
              <w:jc w:val="center"/>
              <w:rPr>
                <w:sz w:val="20"/>
                <w:szCs w:val="20"/>
                <w:lang w:eastAsia="en-US"/>
              </w:rPr>
            </w:pPr>
            <w:r w:rsidRPr="00EF5D48">
              <w:rPr>
                <w:sz w:val="20"/>
                <w:szCs w:val="20"/>
                <w:lang w:eastAsia="en-US"/>
              </w:rPr>
              <w:t>N</w:t>
            </w:r>
          </w:p>
        </w:tc>
        <w:tc>
          <w:tcPr>
            <w:tcW w:w="1275" w:type="dxa"/>
            <w:shd w:val="clear" w:color="auto" w:fill="auto"/>
          </w:tcPr>
          <w:p w14:paraId="071FBF83" w14:textId="77777777" w:rsidR="00036818" w:rsidRPr="00EF5D48" w:rsidRDefault="00036818" w:rsidP="00EF5D48">
            <w:pPr>
              <w:autoSpaceDE w:val="0"/>
              <w:autoSpaceDN w:val="0"/>
              <w:spacing w:before="0"/>
              <w:jc w:val="center"/>
              <w:rPr>
                <w:sz w:val="20"/>
                <w:szCs w:val="20"/>
                <w:lang w:eastAsia="en-US"/>
              </w:rPr>
            </w:pPr>
            <w:proofErr w:type="spellStart"/>
            <w:r w:rsidRPr="00EF5D48">
              <w:rPr>
                <w:sz w:val="20"/>
                <w:szCs w:val="20"/>
                <w:lang w:eastAsia="en-US"/>
              </w:rPr>
              <w:t>Xxx</w:t>
            </w:r>
            <w:proofErr w:type="spellEnd"/>
            <w:r w:rsidRPr="00EF5D48">
              <w:rPr>
                <w:sz w:val="20"/>
                <w:szCs w:val="20"/>
                <w:lang w:eastAsia="en-US"/>
              </w:rPr>
              <w:t>/2021</w:t>
            </w:r>
          </w:p>
          <w:p w14:paraId="6802C94C" w14:textId="77777777" w:rsidR="00036818" w:rsidRPr="00EF5D48" w:rsidRDefault="00036818" w:rsidP="00EF5D48">
            <w:pPr>
              <w:autoSpaceDE w:val="0"/>
              <w:autoSpaceDN w:val="0"/>
              <w:spacing w:before="0"/>
              <w:jc w:val="center"/>
              <w:rPr>
                <w:sz w:val="20"/>
                <w:szCs w:val="20"/>
                <w:lang w:eastAsia="en-US"/>
              </w:rPr>
            </w:pPr>
            <w:r w:rsidRPr="00EF5D48">
              <w:rPr>
                <w:sz w:val="20"/>
                <w:szCs w:val="20"/>
                <w:lang w:eastAsia="en-US"/>
              </w:rPr>
              <w:t xml:space="preserve"> Z. z.</w:t>
            </w:r>
          </w:p>
          <w:p w14:paraId="4DF1581A" w14:textId="77777777" w:rsidR="00036818" w:rsidRPr="00EF5D48" w:rsidRDefault="00036818" w:rsidP="00EF5D48">
            <w:pPr>
              <w:spacing w:before="0"/>
              <w:jc w:val="center"/>
              <w:rPr>
                <w:sz w:val="20"/>
                <w:szCs w:val="20"/>
                <w:lang w:eastAsia="en-US"/>
              </w:rPr>
            </w:pPr>
          </w:p>
        </w:tc>
        <w:tc>
          <w:tcPr>
            <w:tcW w:w="1134" w:type="dxa"/>
            <w:shd w:val="clear" w:color="auto" w:fill="auto"/>
          </w:tcPr>
          <w:p w14:paraId="3ECDC213" w14:textId="77777777" w:rsidR="00036818" w:rsidRPr="00EF5D48" w:rsidRDefault="00036818" w:rsidP="00EF5D48">
            <w:pPr>
              <w:autoSpaceDE w:val="0"/>
              <w:autoSpaceDN w:val="0"/>
              <w:spacing w:before="0"/>
              <w:jc w:val="center"/>
              <w:rPr>
                <w:sz w:val="20"/>
                <w:szCs w:val="20"/>
                <w:lang w:eastAsia="en-US"/>
              </w:rPr>
            </w:pPr>
            <w:r w:rsidRPr="00EF5D48">
              <w:rPr>
                <w:sz w:val="20"/>
                <w:szCs w:val="20"/>
                <w:lang w:eastAsia="en-US"/>
              </w:rPr>
              <w:t xml:space="preserve">§ 27 </w:t>
            </w:r>
          </w:p>
          <w:p w14:paraId="769B2A91" w14:textId="77777777" w:rsidR="00036818" w:rsidRPr="00EF5D48" w:rsidRDefault="00036818" w:rsidP="00EF5D48">
            <w:pPr>
              <w:autoSpaceDE w:val="0"/>
              <w:autoSpaceDN w:val="0"/>
              <w:spacing w:before="0"/>
              <w:jc w:val="center"/>
              <w:rPr>
                <w:sz w:val="20"/>
                <w:szCs w:val="20"/>
                <w:lang w:eastAsia="en-US"/>
              </w:rPr>
            </w:pPr>
            <w:r w:rsidRPr="00EF5D48">
              <w:rPr>
                <w:sz w:val="20"/>
                <w:szCs w:val="20"/>
                <w:lang w:eastAsia="en-US"/>
              </w:rPr>
              <w:t>O: 1</w:t>
            </w:r>
          </w:p>
          <w:p w14:paraId="39BCEA72" w14:textId="77777777" w:rsidR="00036818" w:rsidRPr="00EF5D48" w:rsidRDefault="00036818" w:rsidP="00EF5D48">
            <w:pPr>
              <w:autoSpaceDE w:val="0"/>
              <w:autoSpaceDN w:val="0"/>
              <w:spacing w:before="0"/>
              <w:jc w:val="center"/>
              <w:rPr>
                <w:sz w:val="20"/>
                <w:szCs w:val="20"/>
                <w:lang w:eastAsia="en-US"/>
              </w:rPr>
            </w:pPr>
            <w:r w:rsidRPr="00EF5D48">
              <w:rPr>
                <w:sz w:val="20"/>
                <w:szCs w:val="20"/>
                <w:lang w:eastAsia="en-US"/>
              </w:rPr>
              <w:t>P: f), h), i)</w:t>
            </w:r>
          </w:p>
          <w:p w14:paraId="1F7AF54D" w14:textId="77777777" w:rsidR="00036818" w:rsidRPr="00EF5D48" w:rsidRDefault="00036818" w:rsidP="00EF5D48">
            <w:pPr>
              <w:autoSpaceDE w:val="0"/>
              <w:autoSpaceDN w:val="0"/>
              <w:spacing w:before="0"/>
              <w:jc w:val="center"/>
              <w:rPr>
                <w:sz w:val="20"/>
                <w:szCs w:val="20"/>
                <w:lang w:eastAsia="en-US"/>
              </w:rPr>
            </w:pPr>
          </w:p>
          <w:p w14:paraId="4B21554D" w14:textId="77777777" w:rsidR="00036818" w:rsidRPr="00EF5D48" w:rsidRDefault="00036818" w:rsidP="00EF5D48">
            <w:pPr>
              <w:autoSpaceDE w:val="0"/>
              <w:autoSpaceDN w:val="0"/>
              <w:spacing w:before="0"/>
              <w:jc w:val="center"/>
              <w:rPr>
                <w:sz w:val="20"/>
                <w:szCs w:val="20"/>
                <w:lang w:eastAsia="en-US"/>
              </w:rPr>
            </w:pPr>
          </w:p>
          <w:p w14:paraId="58D24C01" w14:textId="77777777" w:rsidR="00036818" w:rsidRPr="00EF5D48" w:rsidRDefault="00036818" w:rsidP="00EF5D48">
            <w:pPr>
              <w:autoSpaceDE w:val="0"/>
              <w:autoSpaceDN w:val="0"/>
              <w:spacing w:before="0"/>
              <w:jc w:val="center"/>
              <w:rPr>
                <w:sz w:val="20"/>
                <w:szCs w:val="20"/>
                <w:lang w:eastAsia="en-US"/>
              </w:rPr>
            </w:pPr>
          </w:p>
          <w:p w14:paraId="16BAA4D2" w14:textId="77777777" w:rsidR="00036818" w:rsidRPr="00EF5D48" w:rsidRDefault="00036818" w:rsidP="00EF5D48">
            <w:pPr>
              <w:autoSpaceDE w:val="0"/>
              <w:autoSpaceDN w:val="0"/>
              <w:spacing w:before="0"/>
              <w:jc w:val="center"/>
              <w:rPr>
                <w:sz w:val="20"/>
                <w:szCs w:val="20"/>
                <w:lang w:eastAsia="en-US"/>
              </w:rPr>
            </w:pPr>
          </w:p>
          <w:p w14:paraId="1151D9B1" w14:textId="77777777" w:rsidR="00036818" w:rsidRPr="00EF5D48" w:rsidRDefault="00036818" w:rsidP="00EF5D48">
            <w:pPr>
              <w:autoSpaceDE w:val="0"/>
              <w:autoSpaceDN w:val="0"/>
              <w:spacing w:before="0"/>
              <w:jc w:val="center"/>
              <w:rPr>
                <w:sz w:val="20"/>
                <w:szCs w:val="20"/>
                <w:lang w:eastAsia="en-US"/>
              </w:rPr>
            </w:pPr>
          </w:p>
          <w:p w14:paraId="0C192722" w14:textId="77777777" w:rsidR="00036818" w:rsidRPr="00EF5D48" w:rsidRDefault="00036818" w:rsidP="00EF5D48">
            <w:pPr>
              <w:autoSpaceDE w:val="0"/>
              <w:autoSpaceDN w:val="0"/>
              <w:spacing w:before="0"/>
              <w:jc w:val="center"/>
              <w:rPr>
                <w:sz w:val="20"/>
                <w:szCs w:val="20"/>
                <w:lang w:eastAsia="en-US"/>
              </w:rPr>
            </w:pPr>
          </w:p>
          <w:p w14:paraId="3BFEEFEF" w14:textId="77777777" w:rsidR="00036818" w:rsidRPr="00EF5D48" w:rsidRDefault="00036818" w:rsidP="00EF5D48">
            <w:pPr>
              <w:autoSpaceDE w:val="0"/>
              <w:autoSpaceDN w:val="0"/>
              <w:spacing w:before="0"/>
              <w:jc w:val="center"/>
              <w:rPr>
                <w:sz w:val="20"/>
                <w:szCs w:val="20"/>
                <w:lang w:eastAsia="en-US"/>
              </w:rPr>
            </w:pPr>
          </w:p>
          <w:p w14:paraId="3E478096" w14:textId="77777777" w:rsidR="00036818" w:rsidRPr="00EF5D48" w:rsidRDefault="00036818" w:rsidP="00EF5D48">
            <w:pPr>
              <w:autoSpaceDE w:val="0"/>
              <w:autoSpaceDN w:val="0"/>
              <w:spacing w:before="0"/>
              <w:jc w:val="center"/>
              <w:rPr>
                <w:sz w:val="20"/>
                <w:szCs w:val="20"/>
                <w:lang w:eastAsia="en-US"/>
              </w:rPr>
            </w:pPr>
          </w:p>
          <w:p w14:paraId="581CCF63" w14:textId="77777777" w:rsidR="00036818" w:rsidRPr="00EF5D48" w:rsidRDefault="00036818" w:rsidP="00EF5D48">
            <w:pPr>
              <w:autoSpaceDE w:val="0"/>
              <w:autoSpaceDN w:val="0"/>
              <w:spacing w:before="0"/>
              <w:jc w:val="center"/>
              <w:rPr>
                <w:sz w:val="20"/>
                <w:szCs w:val="20"/>
                <w:lang w:eastAsia="en-US"/>
              </w:rPr>
            </w:pPr>
          </w:p>
          <w:p w14:paraId="644CDB16" w14:textId="77777777" w:rsidR="00036818" w:rsidRPr="00EF5D48" w:rsidRDefault="00036818" w:rsidP="00EF5D48">
            <w:pPr>
              <w:autoSpaceDE w:val="0"/>
              <w:autoSpaceDN w:val="0"/>
              <w:spacing w:before="0"/>
              <w:jc w:val="center"/>
              <w:rPr>
                <w:sz w:val="20"/>
                <w:szCs w:val="20"/>
                <w:lang w:eastAsia="en-US"/>
              </w:rPr>
            </w:pPr>
          </w:p>
          <w:p w14:paraId="737DB7D3" w14:textId="77777777" w:rsidR="00036818" w:rsidRPr="00EF5D48" w:rsidRDefault="00036818" w:rsidP="00EF5D48">
            <w:pPr>
              <w:autoSpaceDE w:val="0"/>
              <w:autoSpaceDN w:val="0"/>
              <w:spacing w:before="0"/>
              <w:jc w:val="center"/>
              <w:rPr>
                <w:sz w:val="20"/>
                <w:szCs w:val="20"/>
                <w:lang w:eastAsia="en-US"/>
              </w:rPr>
            </w:pPr>
          </w:p>
          <w:p w14:paraId="39021BE1" w14:textId="77777777" w:rsidR="00036818" w:rsidRPr="00EF5D48" w:rsidRDefault="00036818" w:rsidP="00EF5D48">
            <w:pPr>
              <w:autoSpaceDE w:val="0"/>
              <w:autoSpaceDN w:val="0"/>
              <w:spacing w:before="0"/>
              <w:jc w:val="center"/>
              <w:rPr>
                <w:sz w:val="20"/>
                <w:szCs w:val="20"/>
                <w:lang w:eastAsia="en-US"/>
              </w:rPr>
            </w:pPr>
          </w:p>
          <w:p w14:paraId="20F454E4" w14:textId="77777777" w:rsidR="00036818" w:rsidRPr="00EF5D48" w:rsidRDefault="00036818" w:rsidP="00EF5D48">
            <w:pPr>
              <w:autoSpaceDE w:val="0"/>
              <w:autoSpaceDN w:val="0"/>
              <w:spacing w:before="0"/>
              <w:jc w:val="center"/>
              <w:rPr>
                <w:sz w:val="20"/>
                <w:szCs w:val="20"/>
                <w:lang w:eastAsia="en-US"/>
              </w:rPr>
            </w:pPr>
          </w:p>
          <w:p w14:paraId="5869739C" w14:textId="77777777" w:rsidR="00036818" w:rsidRPr="00EF5D48" w:rsidRDefault="00036818" w:rsidP="00EF5D48">
            <w:pPr>
              <w:autoSpaceDE w:val="0"/>
              <w:autoSpaceDN w:val="0"/>
              <w:spacing w:before="0"/>
              <w:jc w:val="center"/>
              <w:rPr>
                <w:sz w:val="20"/>
                <w:szCs w:val="20"/>
                <w:lang w:eastAsia="en-US"/>
              </w:rPr>
            </w:pPr>
          </w:p>
          <w:p w14:paraId="60851E22" w14:textId="77777777" w:rsidR="00036818" w:rsidRPr="00EF5D48" w:rsidRDefault="00036818" w:rsidP="00EF5D48">
            <w:pPr>
              <w:autoSpaceDE w:val="0"/>
              <w:autoSpaceDN w:val="0"/>
              <w:spacing w:before="0"/>
              <w:jc w:val="center"/>
              <w:rPr>
                <w:sz w:val="20"/>
                <w:szCs w:val="20"/>
                <w:lang w:eastAsia="en-US"/>
              </w:rPr>
            </w:pPr>
          </w:p>
          <w:p w14:paraId="6DE1DEDB" w14:textId="77777777" w:rsidR="00036818" w:rsidRPr="00EF5D48" w:rsidRDefault="00036818" w:rsidP="00EF5D48">
            <w:pPr>
              <w:autoSpaceDE w:val="0"/>
              <w:autoSpaceDN w:val="0"/>
              <w:spacing w:before="0"/>
              <w:jc w:val="center"/>
              <w:rPr>
                <w:sz w:val="20"/>
                <w:szCs w:val="20"/>
                <w:lang w:eastAsia="en-US"/>
              </w:rPr>
            </w:pPr>
          </w:p>
          <w:p w14:paraId="0D2F75F7" w14:textId="77777777" w:rsidR="00036818" w:rsidRPr="00EF5D48" w:rsidRDefault="00036818" w:rsidP="00EF5D48">
            <w:pPr>
              <w:autoSpaceDE w:val="0"/>
              <w:autoSpaceDN w:val="0"/>
              <w:spacing w:before="0"/>
              <w:jc w:val="center"/>
              <w:rPr>
                <w:sz w:val="20"/>
                <w:szCs w:val="20"/>
                <w:lang w:eastAsia="en-US"/>
              </w:rPr>
            </w:pPr>
          </w:p>
          <w:p w14:paraId="70CD48B0" w14:textId="77777777" w:rsidR="00036818" w:rsidRPr="00EF5D48" w:rsidRDefault="00036818" w:rsidP="00EF5D48">
            <w:pPr>
              <w:autoSpaceDE w:val="0"/>
              <w:autoSpaceDN w:val="0"/>
              <w:spacing w:before="0"/>
              <w:jc w:val="center"/>
              <w:rPr>
                <w:sz w:val="20"/>
                <w:szCs w:val="20"/>
                <w:lang w:eastAsia="en-US"/>
              </w:rPr>
            </w:pPr>
          </w:p>
          <w:p w14:paraId="0E6A7E7A" w14:textId="77777777" w:rsidR="00036818" w:rsidRPr="00EF5D48" w:rsidRDefault="00036818" w:rsidP="00EF5D48">
            <w:pPr>
              <w:autoSpaceDE w:val="0"/>
              <w:autoSpaceDN w:val="0"/>
              <w:spacing w:before="0"/>
              <w:jc w:val="center"/>
              <w:rPr>
                <w:sz w:val="20"/>
                <w:szCs w:val="20"/>
                <w:lang w:eastAsia="en-US"/>
              </w:rPr>
            </w:pPr>
          </w:p>
          <w:p w14:paraId="2682CF96" w14:textId="77777777" w:rsidR="00036818" w:rsidRPr="00EF5D48" w:rsidRDefault="00036818" w:rsidP="00EF5D48">
            <w:pPr>
              <w:autoSpaceDE w:val="0"/>
              <w:autoSpaceDN w:val="0"/>
              <w:spacing w:before="0"/>
              <w:jc w:val="center"/>
              <w:rPr>
                <w:sz w:val="20"/>
                <w:szCs w:val="20"/>
                <w:lang w:eastAsia="en-US"/>
              </w:rPr>
            </w:pPr>
          </w:p>
          <w:p w14:paraId="036268FD" w14:textId="77777777" w:rsidR="00036818" w:rsidRPr="00EF5D48" w:rsidRDefault="00036818" w:rsidP="00EF5D48">
            <w:pPr>
              <w:autoSpaceDE w:val="0"/>
              <w:autoSpaceDN w:val="0"/>
              <w:spacing w:before="0"/>
              <w:jc w:val="center"/>
              <w:rPr>
                <w:sz w:val="20"/>
                <w:szCs w:val="20"/>
                <w:lang w:eastAsia="en-US"/>
              </w:rPr>
            </w:pPr>
          </w:p>
          <w:p w14:paraId="71626DED" w14:textId="77777777" w:rsidR="00036818" w:rsidRPr="00EF5D48" w:rsidRDefault="00036818" w:rsidP="00EF5D48">
            <w:pPr>
              <w:autoSpaceDE w:val="0"/>
              <w:autoSpaceDN w:val="0"/>
              <w:spacing w:before="0"/>
              <w:jc w:val="center"/>
              <w:rPr>
                <w:sz w:val="20"/>
                <w:szCs w:val="20"/>
                <w:lang w:eastAsia="en-US"/>
              </w:rPr>
            </w:pPr>
          </w:p>
          <w:p w14:paraId="682009E4" w14:textId="77777777" w:rsidR="00036818" w:rsidRPr="00EF5D48" w:rsidRDefault="00036818" w:rsidP="00EF5D48">
            <w:pPr>
              <w:autoSpaceDE w:val="0"/>
              <w:autoSpaceDN w:val="0"/>
              <w:spacing w:before="0"/>
              <w:jc w:val="center"/>
              <w:rPr>
                <w:sz w:val="20"/>
                <w:szCs w:val="20"/>
                <w:lang w:eastAsia="en-US"/>
              </w:rPr>
            </w:pPr>
          </w:p>
          <w:p w14:paraId="30286624" w14:textId="77777777" w:rsidR="00036818" w:rsidRPr="00EF5D48" w:rsidRDefault="00036818" w:rsidP="00EF5D48">
            <w:pPr>
              <w:autoSpaceDE w:val="0"/>
              <w:autoSpaceDN w:val="0"/>
              <w:spacing w:before="0"/>
              <w:jc w:val="center"/>
              <w:rPr>
                <w:sz w:val="20"/>
                <w:szCs w:val="20"/>
                <w:lang w:eastAsia="en-US"/>
              </w:rPr>
            </w:pPr>
          </w:p>
          <w:p w14:paraId="18E345A7" w14:textId="77777777" w:rsidR="00036818" w:rsidRPr="00EF5D48" w:rsidRDefault="00036818" w:rsidP="00EF5D48">
            <w:pPr>
              <w:autoSpaceDE w:val="0"/>
              <w:autoSpaceDN w:val="0"/>
              <w:spacing w:before="0"/>
              <w:jc w:val="center"/>
              <w:rPr>
                <w:sz w:val="20"/>
                <w:szCs w:val="20"/>
                <w:lang w:eastAsia="en-US"/>
              </w:rPr>
            </w:pPr>
          </w:p>
          <w:p w14:paraId="61F3D196" w14:textId="77777777" w:rsidR="00036818" w:rsidRPr="00EF5D48" w:rsidRDefault="00036818" w:rsidP="00EF5D48">
            <w:pPr>
              <w:autoSpaceDE w:val="0"/>
              <w:autoSpaceDN w:val="0"/>
              <w:spacing w:before="0"/>
              <w:jc w:val="center"/>
              <w:rPr>
                <w:sz w:val="20"/>
                <w:szCs w:val="20"/>
                <w:lang w:eastAsia="en-US"/>
              </w:rPr>
            </w:pPr>
          </w:p>
          <w:p w14:paraId="61BC50FD" w14:textId="77777777" w:rsidR="00036818" w:rsidRPr="00EF5D48" w:rsidRDefault="00036818" w:rsidP="00EF5D48">
            <w:pPr>
              <w:autoSpaceDE w:val="0"/>
              <w:autoSpaceDN w:val="0"/>
              <w:spacing w:before="0"/>
              <w:jc w:val="center"/>
              <w:rPr>
                <w:sz w:val="20"/>
                <w:szCs w:val="20"/>
                <w:lang w:eastAsia="en-US"/>
              </w:rPr>
            </w:pPr>
          </w:p>
          <w:p w14:paraId="107BF086" w14:textId="77777777" w:rsidR="00036818" w:rsidRPr="00EF5D48" w:rsidRDefault="00036818" w:rsidP="00EF5D48">
            <w:pPr>
              <w:autoSpaceDE w:val="0"/>
              <w:autoSpaceDN w:val="0"/>
              <w:spacing w:before="0"/>
              <w:jc w:val="center"/>
              <w:rPr>
                <w:sz w:val="20"/>
                <w:szCs w:val="20"/>
                <w:lang w:eastAsia="en-US"/>
              </w:rPr>
            </w:pPr>
          </w:p>
          <w:p w14:paraId="7DC70CC2" w14:textId="77777777" w:rsidR="00036818" w:rsidRPr="00EF5D48" w:rsidRDefault="00036818" w:rsidP="00EF5D48">
            <w:pPr>
              <w:autoSpaceDE w:val="0"/>
              <w:autoSpaceDN w:val="0"/>
              <w:spacing w:before="0"/>
              <w:jc w:val="center"/>
              <w:rPr>
                <w:sz w:val="20"/>
                <w:szCs w:val="20"/>
                <w:lang w:eastAsia="en-US"/>
              </w:rPr>
            </w:pPr>
          </w:p>
          <w:p w14:paraId="584164A3" w14:textId="77777777" w:rsidR="00036818" w:rsidRPr="00EF5D48" w:rsidRDefault="00036818" w:rsidP="00EF5D48">
            <w:pPr>
              <w:autoSpaceDE w:val="0"/>
              <w:autoSpaceDN w:val="0"/>
              <w:spacing w:before="0"/>
              <w:jc w:val="center"/>
              <w:rPr>
                <w:sz w:val="20"/>
                <w:szCs w:val="20"/>
                <w:lang w:eastAsia="en-US"/>
              </w:rPr>
            </w:pPr>
          </w:p>
          <w:p w14:paraId="5FBEAC49" w14:textId="77777777" w:rsidR="00036818" w:rsidRPr="00EF5D48" w:rsidRDefault="00036818" w:rsidP="00EF5D48">
            <w:pPr>
              <w:autoSpaceDE w:val="0"/>
              <w:autoSpaceDN w:val="0"/>
              <w:spacing w:before="0"/>
              <w:jc w:val="center"/>
              <w:rPr>
                <w:sz w:val="20"/>
                <w:szCs w:val="20"/>
                <w:lang w:eastAsia="en-US"/>
              </w:rPr>
            </w:pPr>
          </w:p>
          <w:p w14:paraId="30E45C04" w14:textId="77777777" w:rsidR="00036818" w:rsidRPr="00EF5D48" w:rsidRDefault="00036818" w:rsidP="00EF5D48">
            <w:pPr>
              <w:autoSpaceDE w:val="0"/>
              <w:autoSpaceDN w:val="0"/>
              <w:spacing w:before="0"/>
              <w:jc w:val="center"/>
              <w:rPr>
                <w:sz w:val="20"/>
                <w:szCs w:val="20"/>
                <w:lang w:eastAsia="en-US"/>
              </w:rPr>
            </w:pPr>
          </w:p>
          <w:p w14:paraId="43AAC3B8" w14:textId="77777777" w:rsidR="00036818" w:rsidRPr="00EF5D48" w:rsidRDefault="00036818" w:rsidP="00EF5D48">
            <w:pPr>
              <w:autoSpaceDE w:val="0"/>
              <w:autoSpaceDN w:val="0"/>
              <w:spacing w:before="0"/>
              <w:jc w:val="center"/>
              <w:rPr>
                <w:sz w:val="20"/>
                <w:szCs w:val="20"/>
                <w:lang w:eastAsia="en-US"/>
              </w:rPr>
            </w:pPr>
          </w:p>
          <w:p w14:paraId="09234183" w14:textId="77777777" w:rsidR="00036818" w:rsidRPr="00EF5D48" w:rsidRDefault="00036818" w:rsidP="00EF5D48">
            <w:pPr>
              <w:autoSpaceDE w:val="0"/>
              <w:autoSpaceDN w:val="0"/>
              <w:spacing w:before="0"/>
              <w:jc w:val="center"/>
              <w:rPr>
                <w:sz w:val="20"/>
                <w:szCs w:val="20"/>
                <w:lang w:eastAsia="en-US"/>
              </w:rPr>
            </w:pPr>
          </w:p>
          <w:p w14:paraId="28950600" w14:textId="77777777" w:rsidR="00036818" w:rsidRPr="00EF5D48" w:rsidRDefault="00036818" w:rsidP="00EF5D48">
            <w:pPr>
              <w:autoSpaceDE w:val="0"/>
              <w:autoSpaceDN w:val="0"/>
              <w:spacing w:before="0"/>
              <w:jc w:val="center"/>
              <w:rPr>
                <w:sz w:val="20"/>
                <w:szCs w:val="20"/>
                <w:lang w:eastAsia="en-US"/>
              </w:rPr>
            </w:pPr>
          </w:p>
          <w:p w14:paraId="7813E572" w14:textId="77777777" w:rsidR="00036818" w:rsidRPr="00EF5D48" w:rsidRDefault="00036818" w:rsidP="00EF5D48">
            <w:pPr>
              <w:autoSpaceDE w:val="0"/>
              <w:autoSpaceDN w:val="0"/>
              <w:spacing w:before="0"/>
              <w:jc w:val="center"/>
              <w:rPr>
                <w:sz w:val="20"/>
                <w:szCs w:val="20"/>
                <w:lang w:eastAsia="en-US"/>
              </w:rPr>
            </w:pPr>
          </w:p>
          <w:p w14:paraId="2E563024" w14:textId="77777777" w:rsidR="00036818" w:rsidRPr="00EF5D48" w:rsidRDefault="00036818" w:rsidP="00EF5D48">
            <w:pPr>
              <w:autoSpaceDE w:val="0"/>
              <w:autoSpaceDN w:val="0"/>
              <w:spacing w:before="0"/>
              <w:jc w:val="center"/>
              <w:rPr>
                <w:sz w:val="20"/>
                <w:szCs w:val="20"/>
                <w:lang w:eastAsia="en-US"/>
              </w:rPr>
            </w:pPr>
          </w:p>
          <w:p w14:paraId="3B8193F2" w14:textId="77777777" w:rsidR="00036818" w:rsidRPr="00EF5D48" w:rsidRDefault="00036818" w:rsidP="00EF5D48">
            <w:pPr>
              <w:autoSpaceDE w:val="0"/>
              <w:autoSpaceDN w:val="0"/>
              <w:spacing w:before="0"/>
              <w:jc w:val="center"/>
              <w:rPr>
                <w:sz w:val="20"/>
                <w:szCs w:val="20"/>
                <w:lang w:eastAsia="en-US"/>
              </w:rPr>
            </w:pPr>
          </w:p>
          <w:p w14:paraId="75156D99" w14:textId="77777777" w:rsidR="00036818" w:rsidRPr="00EF5D48" w:rsidRDefault="00036818" w:rsidP="00EF5D48">
            <w:pPr>
              <w:autoSpaceDE w:val="0"/>
              <w:autoSpaceDN w:val="0"/>
              <w:spacing w:before="0"/>
              <w:jc w:val="center"/>
              <w:rPr>
                <w:sz w:val="20"/>
                <w:szCs w:val="20"/>
                <w:lang w:eastAsia="en-US"/>
              </w:rPr>
            </w:pPr>
          </w:p>
          <w:p w14:paraId="521A79BF" w14:textId="77777777" w:rsidR="00036818" w:rsidRPr="00EF5D48" w:rsidRDefault="00036818" w:rsidP="00EF5D48">
            <w:pPr>
              <w:autoSpaceDE w:val="0"/>
              <w:autoSpaceDN w:val="0"/>
              <w:spacing w:before="0"/>
              <w:jc w:val="center"/>
              <w:rPr>
                <w:sz w:val="20"/>
                <w:szCs w:val="20"/>
                <w:lang w:eastAsia="en-US"/>
              </w:rPr>
            </w:pPr>
          </w:p>
          <w:p w14:paraId="5CBD7544" w14:textId="77777777" w:rsidR="00036818" w:rsidRPr="00EF5D48" w:rsidRDefault="00036818" w:rsidP="00EF5D48">
            <w:pPr>
              <w:autoSpaceDE w:val="0"/>
              <w:autoSpaceDN w:val="0"/>
              <w:spacing w:before="0"/>
              <w:jc w:val="center"/>
              <w:rPr>
                <w:sz w:val="20"/>
                <w:szCs w:val="20"/>
                <w:lang w:eastAsia="en-US"/>
              </w:rPr>
            </w:pPr>
          </w:p>
          <w:p w14:paraId="6B48AC95" w14:textId="77777777" w:rsidR="00036818" w:rsidRPr="00EF5D48" w:rsidRDefault="00036818" w:rsidP="00EF5D48">
            <w:pPr>
              <w:autoSpaceDE w:val="0"/>
              <w:autoSpaceDN w:val="0"/>
              <w:spacing w:before="0"/>
              <w:jc w:val="center"/>
              <w:rPr>
                <w:sz w:val="20"/>
                <w:szCs w:val="20"/>
                <w:lang w:eastAsia="en-US"/>
              </w:rPr>
            </w:pPr>
          </w:p>
          <w:p w14:paraId="5E11CC22" w14:textId="77777777" w:rsidR="00036818" w:rsidRPr="00EF5D48" w:rsidRDefault="00036818" w:rsidP="00EF5D48">
            <w:pPr>
              <w:autoSpaceDE w:val="0"/>
              <w:autoSpaceDN w:val="0"/>
              <w:spacing w:before="0"/>
              <w:jc w:val="center"/>
              <w:rPr>
                <w:sz w:val="20"/>
                <w:szCs w:val="20"/>
                <w:lang w:eastAsia="en-US"/>
              </w:rPr>
            </w:pPr>
          </w:p>
          <w:p w14:paraId="6BD125DE" w14:textId="77777777" w:rsidR="00036818" w:rsidRPr="00EF5D48" w:rsidRDefault="00036818" w:rsidP="00EF5D48">
            <w:pPr>
              <w:autoSpaceDE w:val="0"/>
              <w:autoSpaceDN w:val="0"/>
              <w:spacing w:before="0"/>
              <w:jc w:val="center"/>
              <w:rPr>
                <w:sz w:val="20"/>
                <w:szCs w:val="20"/>
                <w:lang w:eastAsia="en-US"/>
              </w:rPr>
            </w:pPr>
          </w:p>
          <w:p w14:paraId="51A6969B" w14:textId="77777777" w:rsidR="00036818" w:rsidRPr="00EF5D48" w:rsidRDefault="00036818" w:rsidP="00EF5D48">
            <w:pPr>
              <w:autoSpaceDE w:val="0"/>
              <w:autoSpaceDN w:val="0"/>
              <w:spacing w:before="0"/>
              <w:jc w:val="center"/>
              <w:rPr>
                <w:sz w:val="20"/>
                <w:szCs w:val="20"/>
                <w:lang w:eastAsia="en-US"/>
              </w:rPr>
            </w:pPr>
          </w:p>
          <w:p w14:paraId="7EEC93F1" w14:textId="77777777" w:rsidR="00036818" w:rsidRPr="00EF5D48" w:rsidRDefault="00036818" w:rsidP="00EF5D48">
            <w:pPr>
              <w:autoSpaceDE w:val="0"/>
              <w:autoSpaceDN w:val="0"/>
              <w:spacing w:before="0"/>
              <w:jc w:val="center"/>
              <w:rPr>
                <w:sz w:val="20"/>
                <w:szCs w:val="20"/>
                <w:lang w:eastAsia="en-US"/>
              </w:rPr>
            </w:pPr>
          </w:p>
          <w:p w14:paraId="54F48A5F" w14:textId="77777777" w:rsidR="00036818" w:rsidRPr="00EF5D48" w:rsidRDefault="00036818" w:rsidP="00EF5D48">
            <w:pPr>
              <w:autoSpaceDE w:val="0"/>
              <w:autoSpaceDN w:val="0"/>
              <w:spacing w:before="0"/>
              <w:jc w:val="center"/>
              <w:rPr>
                <w:sz w:val="20"/>
                <w:szCs w:val="20"/>
                <w:lang w:eastAsia="en-US"/>
              </w:rPr>
            </w:pPr>
          </w:p>
          <w:p w14:paraId="446D483C" w14:textId="77777777" w:rsidR="00036818" w:rsidRPr="00EF5D48" w:rsidRDefault="00036818" w:rsidP="00EF5D48">
            <w:pPr>
              <w:autoSpaceDE w:val="0"/>
              <w:autoSpaceDN w:val="0"/>
              <w:spacing w:before="0"/>
              <w:jc w:val="center"/>
              <w:rPr>
                <w:sz w:val="20"/>
                <w:szCs w:val="20"/>
                <w:lang w:eastAsia="en-US"/>
              </w:rPr>
            </w:pPr>
          </w:p>
          <w:p w14:paraId="2F790AF4" w14:textId="77777777" w:rsidR="00036818" w:rsidRPr="00EF5D48" w:rsidRDefault="00036818" w:rsidP="00EF5D48">
            <w:pPr>
              <w:autoSpaceDE w:val="0"/>
              <w:autoSpaceDN w:val="0"/>
              <w:spacing w:before="0"/>
              <w:jc w:val="center"/>
              <w:rPr>
                <w:sz w:val="20"/>
                <w:szCs w:val="20"/>
                <w:lang w:eastAsia="en-US"/>
              </w:rPr>
            </w:pPr>
          </w:p>
          <w:p w14:paraId="51A5EE5C" w14:textId="77777777" w:rsidR="00036818" w:rsidRPr="00EF5D48" w:rsidRDefault="00036818" w:rsidP="00EF5D48">
            <w:pPr>
              <w:autoSpaceDE w:val="0"/>
              <w:autoSpaceDN w:val="0"/>
              <w:spacing w:before="0"/>
              <w:jc w:val="center"/>
              <w:rPr>
                <w:sz w:val="20"/>
                <w:szCs w:val="20"/>
                <w:lang w:eastAsia="en-US"/>
              </w:rPr>
            </w:pPr>
          </w:p>
          <w:p w14:paraId="65B61058" w14:textId="77777777" w:rsidR="00036818" w:rsidRPr="00EF5D48" w:rsidRDefault="00036818" w:rsidP="00EF5D48">
            <w:pPr>
              <w:autoSpaceDE w:val="0"/>
              <w:autoSpaceDN w:val="0"/>
              <w:spacing w:before="0"/>
              <w:jc w:val="center"/>
              <w:rPr>
                <w:sz w:val="20"/>
                <w:szCs w:val="20"/>
                <w:lang w:eastAsia="en-US"/>
              </w:rPr>
            </w:pPr>
          </w:p>
          <w:p w14:paraId="149DE068" w14:textId="77777777" w:rsidR="00036818" w:rsidRPr="00EF5D48" w:rsidRDefault="00036818" w:rsidP="00EF5D48">
            <w:pPr>
              <w:autoSpaceDE w:val="0"/>
              <w:autoSpaceDN w:val="0"/>
              <w:spacing w:before="0"/>
              <w:jc w:val="center"/>
              <w:rPr>
                <w:sz w:val="20"/>
                <w:szCs w:val="20"/>
                <w:lang w:eastAsia="en-US"/>
              </w:rPr>
            </w:pPr>
          </w:p>
          <w:p w14:paraId="07B6A07F" w14:textId="77777777" w:rsidR="00036818" w:rsidRPr="00EF5D48" w:rsidRDefault="00036818" w:rsidP="00EF5D48">
            <w:pPr>
              <w:autoSpaceDE w:val="0"/>
              <w:autoSpaceDN w:val="0"/>
              <w:spacing w:before="0"/>
              <w:jc w:val="center"/>
              <w:rPr>
                <w:sz w:val="20"/>
                <w:szCs w:val="20"/>
                <w:lang w:eastAsia="en-US"/>
              </w:rPr>
            </w:pPr>
          </w:p>
          <w:p w14:paraId="0437C9C9" w14:textId="77777777" w:rsidR="00036818" w:rsidRPr="00EF5D48" w:rsidRDefault="00036818" w:rsidP="00EF5D48">
            <w:pPr>
              <w:autoSpaceDE w:val="0"/>
              <w:autoSpaceDN w:val="0"/>
              <w:spacing w:before="0"/>
              <w:jc w:val="center"/>
              <w:rPr>
                <w:sz w:val="20"/>
                <w:szCs w:val="20"/>
                <w:lang w:eastAsia="en-US"/>
              </w:rPr>
            </w:pPr>
          </w:p>
          <w:p w14:paraId="6B44C67C" w14:textId="77777777" w:rsidR="00036818" w:rsidRPr="00EF5D48" w:rsidRDefault="00036818" w:rsidP="00EF5D48">
            <w:pPr>
              <w:autoSpaceDE w:val="0"/>
              <w:autoSpaceDN w:val="0"/>
              <w:spacing w:before="0"/>
              <w:jc w:val="center"/>
              <w:rPr>
                <w:sz w:val="20"/>
                <w:szCs w:val="20"/>
                <w:lang w:eastAsia="en-US"/>
              </w:rPr>
            </w:pPr>
          </w:p>
          <w:p w14:paraId="487F722A" w14:textId="77777777" w:rsidR="00036818" w:rsidRPr="00EF5D48" w:rsidRDefault="00036818" w:rsidP="00EF5D48">
            <w:pPr>
              <w:autoSpaceDE w:val="0"/>
              <w:autoSpaceDN w:val="0"/>
              <w:spacing w:before="0"/>
              <w:jc w:val="center"/>
              <w:rPr>
                <w:sz w:val="20"/>
                <w:szCs w:val="20"/>
                <w:lang w:eastAsia="en-US"/>
              </w:rPr>
            </w:pPr>
          </w:p>
          <w:p w14:paraId="5C4B9D7B" w14:textId="77777777" w:rsidR="00036818" w:rsidRPr="00EF5D48" w:rsidRDefault="00036818" w:rsidP="00EF5D48">
            <w:pPr>
              <w:autoSpaceDE w:val="0"/>
              <w:autoSpaceDN w:val="0"/>
              <w:spacing w:before="0"/>
              <w:jc w:val="center"/>
              <w:rPr>
                <w:sz w:val="20"/>
                <w:szCs w:val="20"/>
                <w:lang w:eastAsia="en-US"/>
              </w:rPr>
            </w:pPr>
          </w:p>
          <w:p w14:paraId="5BE56AEC" w14:textId="77777777" w:rsidR="00036818" w:rsidRPr="00EF5D48" w:rsidRDefault="00036818" w:rsidP="00EF5D48">
            <w:pPr>
              <w:autoSpaceDE w:val="0"/>
              <w:autoSpaceDN w:val="0"/>
              <w:spacing w:before="0"/>
              <w:jc w:val="center"/>
              <w:rPr>
                <w:sz w:val="20"/>
                <w:szCs w:val="20"/>
                <w:lang w:eastAsia="en-US"/>
              </w:rPr>
            </w:pPr>
          </w:p>
          <w:p w14:paraId="0B43C783" w14:textId="77777777" w:rsidR="00036818" w:rsidRPr="00EF5D48" w:rsidRDefault="00036818" w:rsidP="00EF5D48">
            <w:pPr>
              <w:autoSpaceDE w:val="0"/>
              <w:autoSpaceDN w:val="0"/>
              <w:spacing w:before="0"/>
              <w:jc w:val="center"/>
              <w:rPr>
                <w:sz w:val="20"/>
                <w:szCs w:val="20"/>
                <w:lang w:eastAsia="en-US"/>
              </w:rPr>
            </w:pPr>
          </w:p>
          <w:p w14:paraId="7F703254" w14:textId="77777777" w:rsidR="00EF5D48" w:rsidRPr="00EF5D48" w:rsidRDefault="00036818" w:rsidP="00EF5D48">
            <w:pPr>
              <w:autoSpaceDE w:val="0"/>
              <w:autoSpaceDN w:val="0"/>
              <w:spacing w:before="0"/>
              <w:jc w:val="center"/>
              <w:rPr>
                <w:sz w:val="20"/>
                <w:szCs w:val="20"/>
                <w:lang w:eastAsia="en-US"/>
              </w:rPr>
            </w:pPr>
            <w:r w:rsidRPr="00EF5D48">
              <w:rPr>
                <w:sz w:val="20"/>
                <w:szCs w:val="20"/>
                <w:lang w:eastAsia="en-US"/>
              </w:rPr>
              <w:t>§ 29</w:t>
            </w:r>
          </w:p>
          <w:p w14:paraId="7EA2F39B" w14:textId="37D848DE" w:rsidR="00036818" w:rsidRPr="00EF5D48" w:rsidRDefault="00036818" w:rsidP="00EF5D48">
            <w:pPr>
              <w:autoSpaceDE w:val="0"/>
              <w:autoSpaceDN w:val="0"/>
              <w:spacing w:before="0"/>
              <w:jc w:val="center"/>
              <w:rPr>
                <w:sz w:val="20"/>
                <w:szCs w:val="20"/>
                <w:lang w:eastAsia="en-US"/>
              </w:rPr>
            </w:pPr>
            <w:r w:rsidRPr="00EF5D48">
              <w:rPr>
                <w:sz w:val="20"/>
                <w:szCs w:val="20"/>
                <w:lang w:eastAsia="en-US"/>
              </w:rPr>
              <w:t>O 4-7</w:t>
            </w:r>
          </w:p>
        </w:tc>
        <w:tc>
          <w:tcPr>
            <w:tcW w:w="4253" w:type="dxa"/>
            <w:shd w:val="clear" w:color="auto" w:fill="auto"/>
          </w:tcPr>
          <w:p w14:paraId="4C687AC4" w14:textId="77777777" w:rsidR="00036818" w:rsidRPr="00EF5D48" w:rsidRDefault="00036818" w:rsidP="00EF5D48">
            <w:pPr>
              <w:keepNext/>
              <w:spacing w:before="0"/>
              <w:ind w:right="63"/>
              <w:rPr>
                <w:sz w:val="20"/>
                <w:szCs w:val="20"/>
                <w:lang w:eastAsia="en-US"/>
              </w:rPr>
            </w:pPr>
            <w:r w:rsidRPr="00EF5D48">
              <w:rPr>
                <w:sz w:val="20"/>
                <w:szCs w:val="20"/>
                <w:lang w:eastAsia="en-US"/>
              </w:rPr>
              <w:lastRenderedPageBreak/>
              <w:t>§ 27</w:t>
            </w:r>
          </w:p>
          <w:p w14:paraId="5F3A9BF9" w14:textId="77777777" w:rsidR="00036818" w:rsidRPr="00EF5D48" w:rsidRDefault="00036818" w:rsidP="00EF5D48">
            <w:pPr>
              <w:keepNext/>
              <w:spacing w:before="0"/>
              <w:ind w:right="63"/>
              <w:rPr>
                <w:sz w:val="20"/>
                <w:szCs w:val="20"/>
                <w:lang w:eastAsia="en-US"/>
              </w:rPr>
            </w:pPr>
            <w:r w:rsidRPr="00EF5D48">
              <w:rPr>
                <w:sz w:val="20"/>
                <w:szCs w:val="20"/>
                <w:lang w:eastAsia="en-US"/>
              </w:rPr>
              <w:t>(1)</w:t>
            </w:r>
            <w:r w:rsidRPr="00EF5D48">
              <w:rPr>
                <w:rFonts w:ascii="Calibri" w:hAnsi="Calibri"/>
                <w:sz w:val="20"/>
                <w:szCs w:val="20"/>
                <w:lang w:eastAsia="en-US"/>
              </w:rPr>
              <w:tab/>
            </w:r>
            <w:r w:rsidRPr="00EF5D48">
              <w:rPr>
                <w:sz w:val="20"/>
                <w:szCs w:val="20"/>
                <w:lang w:eastAsia="en-US"/>
              </w:rPr>
              <w:t>Orgán dohľadu nad určenými výrobkami je pri výkone dohľadu oprávnený</w:t>
            </w:r>
          </w:p>
          <w:p w14:paraId="667E9970" w14:textId="77777777" w:rsidR="00036818" w:rsidRPr="00EF5D48" w:rsidRDefault="00036818" w:rsidP="00EF5D48">
            <w:pPr>
              <w:keepNext/>
              <w:spacing w:before="0"/>
              <w:ind w:right="63"/>
              <w:rPr>
                <w:sz w:val="20"/>
                <w:szCs w:val="20"/>
                <w:lang w:eastAsia="en-US"/>
              </w:rPr>
            </w:pPr>
            <w:r w:rsidRPr="00EF5D48">
              <w:rPr>
                <w:sz w:val="20"/>
                <w:szCs w:val="20"/>
                <w:lang w:eastAsia="en-US"/>
              </w:rPr>
              <w:t>f)</w:t>
            </w:r>
            <w:r w:rsidRPr="00EF5D48">
              <w:rPr>
                <w:rFonts w:ascii="Calibri" w:hAnsi="Calibri"/>
                <w:sz w:val="20"/>
                <w:szCs w:val="20"/>
                <w:lang w:eastAsia="en-US"/>
              </w:rPr>
              <w:tab/>
            </w:r>
            <w:r w:rsidRPr="00EF5D48">
              <w:rPr>
                <w:sz w:val="20"/>
                <w:szCs w:val="20"/>
                <w:lang w:eastAsia="en-US"/>
              </w:rPr>
              <w:t xml:space="preserve">uložiť opatrenie hospodárskemu subjektu, ktorým zakáže alebo obmedzí sprístupňovanie určeného výroku na trhu, nariadi stiahnutie určeného výrobku z trhu alebo spätné prevzatie určeného výrobku z trhu, a na vykonanie tohto opatrenia určiť lehotu na jeho splnenie a podanie správy o jeho splnení, ak na základe hodnotenia vlastností určeného výrobku podľa písmen a) až c) zistí, že určený výrobok nespĺňa základnú požiadavku alebo požiadavku ustanovenú týmto zákonom alebo technickým predpisom z oblasti posudzovania zhody a </w:t>
            </w:r>
            <w:r w:rsidRPr="00EF5D48">
              <w:rPr>
                <w:sz w:val="20"/>
                <w:szCs w:val="20"/>
                <w:lang w:eastAsia="en-US"/>
              </w:rPr>
              <w:lastRenderedPageBreak/>
              <w:t>hospodársky subjekt neprijme alebo nesplní nápravné opatrenie podľa písm. d),</w:t>
            </w:r>
          </w:p>
          <w:p w14:paraId="21D152CD" w14:textId="77777777" w:rsidR="00036818" w:rsidRPr="00EF5D48" w:rsidRDefault="00036818" w:rsidP="00EF5D48">
            <w:pPr>
              <w:keepNext/>
              <w:spacing w:before="0"/>
              <w:ind w:right="63"/>
              <w:rPr>
                <w:sz w:val="20"/>
                <w:szCs w:val="20"/>
                <w:lang w:eastAsia="en-US"/>
              </w:rPr>
            </w:pPr>
            <w:r w:rsidRPr="00EF5D48">
              <w:rPr>
                <w:sz w:val="20"/>
                <w:szCs w:val="20"/>
                <w:lang w:eastAsia="en-US"/>
              </w:rPr>
              <w:t>h)</w:t>
            </w:r>
            <w:r w:rsidRPr="00EF5D48">
              <w:rPr>
                <w:rFonts w:ascii="Calibri" w:hAnsi="Calibri"/>
                <w:sz w:val="20"/>
                <w:szCs w:val="20"/>
                <w:lang w:eastAsia="en-US"/>
              </w:rPr>
              <w:tab/>
            </w:r>
            <w:r w:rsidRPr="00EF5D48">
              <w:rPr>
                <w:sz w:val="20"/>
                <w:szCs w:val="20"/>
                <w:lang w:eastAsia="en-US"/>
              </w:rPr>
              <w:t>uložiť opatrenie hospodárskemu subjektu na odstránenie zisteného nedostatku, ktorým zakáže alebo obmedzí sprístupnenie určeného výroku na trhu, nariadi stiahnutie určeného výrobku z trhu alebo spätné prevzatie určeného výrobku z trhu, a na vykonanie tohto opatrenia určiť lehotu na jeho splnenie a podanie správy o jeho splnení, ak</w:t>
            </w:r>
          </w:p>
          <w:p w14:paraId="766258A3" w14:textId="77777777" w:rsidR="00036818" w:rsidRPr="00EF5D48" w:rsidRDefault="00036818" w:rsidP="00EF5D48">
            <w:pPr>
              <w:keepNext/>
              <w:spacing w:before="0"/>
              <w:ind w:right="63"/>
              <w:rPr>
                <w:sz w:val="20"/>
                <w:szCs w:val="20"/>
                <w:lang w:eastAsia="en-US"/>
              </w:rPr>
            </w:pPr>
            <w:r w:rsidRPr="00EF5D48">
              <w:rPr>
                <w:sz w:val="20"/>
                <w:szCs w:val="20"/>
                <w:lang w:eastAsia="en-US"/>
              </w:rPr>
              <w:t>1.</w:t>
            </w:r>
            <w:r w:rsidRPr="00EF5D48">
              <w:rPr>
                <w:rFonts w:ascii="Calibri" w:hAnsi="Calibri"/>
                <w:sz w:val="20"/>
                <w:szCs w:val="20"/>
                <w:lang w:eastAsia="en-US"/>
              </w:rPr>
              <w:tab/>
            </w:r>
            <w:r w:rsidRPr="00EF5D48">
              <w:rPr>
                <w:sz w:val="20"/>
                <w:szCs w:val="20"/>
                <w:lang w:eastAsia="en-US"/>
              </w:rPr>
              <w:t>značka je umiestnená na určenom výrobku v rozpore s § 24 alebo s osobitným predpisom,40)</w:t>
            </w:r>
          </w:p>
          <w:p w14:paraId="35EF6112" w14:textId="77777777" w:rsidR="00036818" w:rsidRPr="00EF5D48" w:rsidRDefault="00036818" w:rsidP="00EF5D48">
            <w:pPr>
              <w:keepNext/>
              <w:spacing w:before="0"/>
              <w:ind w:right="63"/>
              <w:rPr>
                <w:sz w:val="20"/>
                <w:szCs w:val="20"/>
                <w:lang w:eastAsia="en-US"/>
              </w:rPr>
            </w:pPr>
            <w:r w:rsidRPr="00EF5D48">
              <w:rPr>
                <w:sz w:val="20"/>
                <w:szCs w:val="20"/>
                <w:lang w:eastAsia="en-US"/>
              </w:rPr>
              <w:t>2.</w:t>
            </w:r>
            <w:r w:rsidRPr="00EF5D48">
              <w:rPr>
                <w:rFonts w:ascii="Calibri" w:hAnsi="Calibri"/>
                <w:sz w:val="20"/>
                <w:szCs w:val="20"/>
                <w:lang w:eastAsia="en-US"/>
              </w:rPr>
              <w:tab/>
            </w:r>
            <w:r w:rsidRPr="00EF5D48">
              <w:rPr>
                <w:sz w:val="20"/>
                <w:szCs w:val="20"/>
                <w:lang w:eastAsia="en-US"/>
              </w:rPr>
              <w:t>značka podľa § 24 nie je umiestnená na určenom výrobku,</w:t>
            </w:r>
          </w:p>
          <w:p w14:paraId="3B6BD31F" w14:textId="77777777" w:rsidR="00036818" w:rsidRPr="00EF5D48" w:rsidRDefault="00036818" w:rsidP="00EF5D48">
            <w:pPr>
              <w:keepNext/>
              <w:spacing w:before="0"/>
              <w:ind w:right="63"/>
              <w:rPr>
                <w:sz w:val="20"/>
                <w:szCs w:val="20"/>
                <w:lang w:eastAsia="en-US"/>
              </w:rPr>
            </w:pPr>
            <w:r w:rsidRPr="00EF5D48">
              <w:rPr>
                <w:sz w:val="20"/>
                <w:szCs w:val="20"/>
                <w:lang w:eastAsia="en-US"/>
              </w:rPr>
              <w:t>3.</w:t>
            </w:r>
            <w:r w:rsidRPr="00EF5D48">
              <w:rPr>
                <w:rFonts w:ascii="Calibri" w:hAnsi="Calibri"/>
                <w:sz w:val="20"/>
                <w:szCs w:val="20"/>
                <w:lang w:eastAsia="en-US"/>
              </w:rPr>
              <w:tab/>
            </w:r>
            <w:r w:rsidRPr="00EF5D48">
              <w:rPr>
                <w:sz w:val="20"/>
                <w:szCs w:val="20"/>
                <w:lang w:eastAsia="en-US"/>
              </w:rPr>
              <w:t>výrobok, ktorý nie je určeným výrobkom podľa § 4 ods. 1, je označený značkou podľa § 24 alebo označenie CE je umiestnené v rozpore s § 25 ods. 6,</w:t>
            </w:r>
          </w:p>
          <w:p w14:paraId="328F0F19" w14:textId="77777777" w:rsidR="00036818" w:rsidRPr="00EF5D48" w:rsidRDefault="00036818" w:rsidP="00EF5D48">
            <w:pPr>
              <w:keepNext/>
              <w:spacing w:before="0"/>
              <w:ind w:right="63"/>
              <w:rPr>
                <w:sz w:val="20"/>
                <w:szCs w:val="20"/>
                <w:lang w:eastAsia="en-US"/>
              </w:rPr>
            </w:pPr>
            <w:r w:rsidRPr="00EF5D48">
              <w:rPr>
                <w:sz w:val="20"/>
                <w:szCs w:val="20"/>
                <w:lang w:eastAsia="en-US"/>
              </w:rPr>
              <w:t>4.</w:t>
            </w:r>
            <w:r w:rsidRPr="00EF5D48">
              <w:rPr>
                <w:rFonts w:ascii="Calibri" w:hAnsi="Calibri"/>
                <w:sz w:val="20"/>
                <w:szCs w:val="20"/>
                <w:lang w:eastAsia="en-US"/>
              </w:rPr>
              <w:tab/>
            </w:r>
            <w:r w:rsidRPr="00EF5D48">
              <w:rPr>
                <w:sz w:val="20"/>
                <w:szCs w:val="20"/>
                <w:lang w:eastAsia="en-US"/>
              </w:rPr>
              <w:t>identifikačné číslo notifikovanej osoby, ktorá je zapojená do fázy posudzovania výroby, je umiestnené v rozpore s § 25 alebo nie je umiestnené,</w:t>
            </w:r>
          </w:p>
          <w:p w14:paraId="35430CD2" w14:textId="77777777" w:rsidR="00036818" w:rsidRPr="00EF5D48" w:rsidRDefault="00036818" w:rsidP="00EF5D48">
            <w:pPr>
              <w:keepNext/>
              <w:spacing w:before="0"/>
              <w:ind w:right="63"/>
              <w:rPr>
                <w:sz w:val="20"/>
                <w:szCs w:val="20"/>
                <w:lang w:eastAsia="en-US"/>
              </w:rPr>
            </w:pPr>
            <w:r w:rsidRPr="00EF5D48">
              <w:rPr>
                <w:sz w:val="20"/>
                <w:szCs w:val="20"/>
                <w:lang w:eastAsia="en-US"/>
              </w:rPr>
              <w:t>5.</w:t>
            </w:r>
            <w:r w:rsidRPr="00EF5D48">
              <w:rPr>
                <w:rFonts w:ascii="Calibri" w:hAnsi="Calibri"/>
                <w:sz w:val="20"/>
                <w:szCs w:val="20"/>
                <w:lang w:eastAsia="en-US"/>
              </w:rPr>
              <w:tab/>
            </w:r>
            <w:r w:rsidRPr="00EF5D48">
              <w:rPr>
                <w:sz w:val="20"/>
                <w:szCs w:val="20"/>
                <w:lang w:eastAsia="en-US"/>
              </w:rPr>
              <w:t>vyhlásenie o zhode alebo iné vyhlásenie ustanovené podľa technického predpisu z oblasti posudzovania zhody je nesprávne alebo neúplné alebo nie je vydané alebo nesprevádza určený výrobok, ak to vyžaduje technický predpis z oblasti posudzovania zhody,</w:t>
            </w:r>
          </w:p>
          <w:p w14:paraId="684FACDA" w14:textId="77777777" w:rsidR="00036818" w:rsidRPr="00EF5D48" w:rsidRDefault="00036818" w:rsidP="00EF5D48">
            <w:pPr>
              <w:keepNext/>
              <w:spacing w:before="0"/>
              <w:ind w:right="63"/>
              <w:rPr>
                <w:sz w:val="20"/>
                <w:szCs w:val="20"/>
                <w:lang w:eastAsia="en-US"/>
              </w:rPr>
            </w:pPr>
            <w:r w:rsidRPr="00EF5D48">
              <w:rPr>
                <w:sz w:val="20"/>
                <w:szCs w:val="20"/>
                <w:lang w:eastAsia="en-US"/>
              </w:rPr>
              <w:t>6.</w:t>
            </w:r>
            <w:r w:rsidRPr="00EF5D48">
              <w:rPr>
                <w:rFonts w:ascii="Calibri" w:hAnsi="Calibri"/>
                <w:sz w:val="20"/>
                <w:szCs w:val="20"/>
                <w:lang w:eastAsia="en-US"/>
              </w:rPr>
              <w:tab/>
            </w:r>
            <w:r w:rsidRPr="00EF5D48">
              <w:rPr>
                <w:sz w:val="20"/>
                <w:szCs w:val="20"/>
                <w:lang w:eastAsia="en-US"/>
              </w:rPr>
              <w:t>dokumentácia podľa písmena b) nie je orgánu dohľadu nad určenými výrobkami predložená alebo je neúplná alebo nie je v súlade s technickým predpisom z oblasti posudzovania zhody,</w:t>
            </w:r>
          </w:p>
          <w:p w14:paraId="53A71BDC" w14:textId="77777777" w:rsidR="00036818" w:rsidRPr="00EF5D48" w:rsidRDefault="00036818" w:rsidP="00EF5D48">
            <w:pPr>
              <w:keepNext/>
              <w:spacing w:before="0"/>
              <w:ind w:right="63"/>
              <w:rPr>
                <w:sz w:val="20"/>
                <w:szCs w:val="20"/>
                <w:lang w:eastAsia="en-US"/>
              </w:rPr>
            </w:pPr>
            <w:r w:rsidRPr="00EF5D48">
              <w:rPr>
                <w:sz w:val="20"/>
                <w:szCs w:val="20"/>
                <w:lang w:eastAsia="en-US"/>
              </w:rPr>
              <w:t>7.</w:t>
            </w:r>
            <w:r w:rsidRPr="00EF5D48">
              <w:rPr>
                <w:rFonts w:ascii="Calibri" w:hAnsi="Calibri"/>
                <w:sz w:val="20"/>
                <w:szCs w:val="20"/>
                <w:lang w:eastAsia="en-US"/>
              </w:rPr>
              <w:tab/>
            </w:r>
            <w:r w:rsidRPr="00EF5D48">
              <w:rPr>
                <w:sz w:val="20"/>
                <w:szCs w:val="20"/>
                <w:lang w:eastAsia="en-US"/>
              </w:rPr>
              <w:t>informácie podľa § 5 ods. 1 písm. k) alebo § 7 ods. 2 písm. a) chýbajú, sú nesprávne alebo neúplné, alebo</w:t>
            </w:r>
          </w:p>
          <w:p w14:paraId="4CE499A4" w14:textId="77777777" w:rsidR="00036818" w:rsidRPr="00EF5D48" w:rsidRDefault="00036818" w:rsidP="00EF5D48">
            <w:pPr>
              <w:keepNext/>
              <w:spacing w:before="0"/>
              <w:ind w:right="63"/>
              <w:rPr>
                <w:sz w:val="20"/>
                <w:szCs w:val="20"/>
                <w:lang w:eastAsia="en-US"/>
              </w:rPr>
            </w:pPr>
            <w:r w:rsidRPr="00EF5D48">
              <w:rPr>
                <w:sz w:val="20"/>
                <w:szCs w:val="20"/>
                <w:lang w:eastAsia="en-US"/>
              </w:rPr>
              <w:t>8.</w:t>
            </w:r>
            <w:r w:rsidRPr="00EF5D48">
              <w:rPr>
                <w:rFonts w:ascii="Calibri" w:hAnsi="Calibri"/>
                <w:sz w:val="20"/>
                <w:szCs w:val="20"/>
                <w:lang w:eastAsia="en-US"/>
              </w:rPr>
              <w:tab/>
            </w:r>
            <w:r w:rsidRPr="00EF5D48">
              <w:rPr>
                <w:sz w:val="20"/>
                <w:szCs w:val="20"/>
                <w:lang w:eastAsia="en-US"/>
              </w:rPr>
              <w:t xml:space="preserve">iná administratívna požiadavka podľa § </w:t>
            </w:r>
            <w:r w:rsidRPr="00EF5D48">
              <w:rPr>
                <w:sz w:val="20"/>
                <w:szCs w:val="20"/>
                <w:lang w:eastAsia="en-US"/>
              </w:rPr>
              <w:lastRenderedPageBreak/>
              <w:t>5 alebo § 7 nie je splnená.</w:t>
            </w:r>
          </w:p>
          <w:p w14:paraId="78E716CB" w14:textId="77777777" w:rsidR="00036818" w:rsidRPr="00EF5D48" w:rsidRDefault="00036818" w:rsidP="00EF5D48">
            <w:pPr>
              <w:keepNext/>
              <w:spacing w:before="0"/>
              <w:ind w:right="63"/>
              <w:rPr>
                <w:sz w:val="20"/>
                <w:szCs w:val="20"/>
                <w:lang w:eastAsia="en-US"/>
              </w:rPr>
            </w:pPr>
            <w:r w:rsidRPr="00EF5D48">
              <w:rPr>
                <w:sz w:val="20"/>
                <w:szCs w:val="20"/>
                <w:lang w:eastAsia="en-US"/>
              </w:rPr>
              <w:t>i)</w:t>
            </w:r>
            <w:r w:rsidRPr="00EF5D48">
              <w:rPr>
                <w:rFonts w:ascii="Calibri" w:hAnsi="Calibri"/>
                <w:sz w:val="20"/>
                <w:szCs w:val="20"/>
                <w:lang w:eastAsia="en-US"/>
              </w:rPr>
              <w:tab/>
            </w:r>
            <w:r w:rsidRPr="00EF5D48">
              <w:rPr>
                <w:sz w:val="20"/>
                <w:szCs w:val="20"/>
                <w:lang w:eastAsia="en-US"/>
              </w:rPr>
              <w:t>nariadiť hospodárskemu subjektu opatrenie, ktorým zakáže sprístupnenie určeného výrobku na trhu, stiahnutie určeného výrobku z trhu alebo spätné prevzatie určeného výrobku z trhu, ak určený výrobok môže ohroziť bezpečnosť alebo zdravie alebo predstavuje iné vážne riziko,</w:t>
            </w:r>
          </w:p>
          <w:p w14:paraId="5462715E" w14:textId="77777777" w:rsidR="00036818" w:rsidRPr="00EF5D48" w:rsidRDefault="00036818" w:rsidP="00EF5D48">
            <w:pPr>
              <w:keepNext/>
              <w:spacing w:before="0"/>
              <w:ind w:right="63"/>
              <w:rPr>
                <w:sz w:val="20"/>
                <w:szCs w:val="20"/>
                <w:lang w:eastAsia="en-US"/>
              </w:rPr>
            </w:pPr>
          </w:p>
          <w:p w14:paraId="5FA3F44B" w14:textId="77777777" w:rsidR="00036818" w:rsidRPr="00EF5D48" w:rsidRDefault="00036818" w:rsidP="00EF5D48">
            <w:pPr>
              <w:keepNext/>
              <w:spacing w:before="0"/>
              <w:ind w:right="63"/>
              <w:rPr>
                <w:sz w:val="20"/>
                <w:szCs w:val="20"/>
                <w:lang w:eastAsia="en-US"/>
              </w:rPr>
            </w:pPr>
            <w:r w:rsidRPr="00EF5D48">
              <w:rPr>
                <w:sz w:val="20"/>
                <w:szCs w:val="20"/>
                <w:lang w:eastAsia="en-US"/>
              </w:rPr>
              <w:t>§ 29</w:t>
            </w:r>
          </w:p>
          <w:p w14:paraId="2FDFD696" w14:textId="77777777" w:rsidR="00036818" w:rsidRPr="00EF5D48" w:rsidRDefault="00036818" w:rsidP="00EF5D48">
            <w:pPr>
              <w:keepNext/>
              <w:spacing w:before="0"/>
              <w:ind w:right="63"/>
              <w:rPr>
                <w:sz w:val="20"/>
                <w:szCs w:val="20"/>
                <w:lang w:eastAsia="en-US"/>
              </w:rPr>
            </w:pPr>
            <w:r w:rsidRPr="00EF5D48">
              <w:rPr>
                <w:sz w:val="20"/>
                <w:szCs w:val="20"/>
                <w:lang w:eastAsia="en-US"/>
              </w:rPr>
              <w:t>(4)</w:t>
            </w:r>
            <w:r w:rsidRPr="00EF5D48">
              <w:rPr>
                <w:rFonts w:ascii="Calibri" w:hAnsi="Calibri"/>
                <w:sz w:val="20"/>
                <w:szCs w:val="20"/>
                <w:lang w:eastAsia="en-US"/>
              </w:rPr>
              <w:tab/>
            </w:r>
            <w:r w:rsidRPr="00EF5D48">
              <w:rPr>
                <w:sz w:val="20"/>
                <w:szCs w:val="20"/>
                <w:lang w:eastAsia="en-US"/>
              </w:rPr>
              <w:t>Orgán dohľadu nad určenými výrobkami informuje</w:t>
            </w:r>
          </w:p>
          <w:p w14:paraId="3937FD34" w14:textId="77777777" w:rsidR="00036818" w:rsidRPr="00EF5D48" w:rsidRDefault="00036818" w:rsidP="00EF5D48">
            <w:pPr>
              <w:keepNext/>
              <w:spacing w:before="0"/>
              <w:ind w:right="63"/>
              <w:rPr>
                <w:sz w:val="20"/>
                <w:szCs w:val="20"/>
                <w:lang w:eastAsia="en-US"/>
              </w:rPr>
            </w:pPr>
            <w:r w:rsidRPr="00EF5D48">
              <w:rPr>
                <w:sz w:val="20"/>
                <w:szCs w:val="20"/>
                <w:lang w:eastAsia="en-US"/>
              </w:rPr>
              <w:t>a)</w:t>
            </w:r>
            <w:r w:rsidRPr="00EF5D48">
              <w:rPr>
                <w:rFonts w:ascii="Calibri" w:hAnsi="Calibri"/>
                <w:sz w:val="20"/>
                <w:szCs w:val="20"/>
                <w:lang w:eastAsia="en-US"/>
              </w:rPr>
              <w:tab/>
            </w:r>
            <w:r w:rsidRPr="00EF5D48">
              <w:rPr>
                <w:sz w:val="20"/>
                <w:szCs w:val="20"/>
                <w:lang w:eastAsia="en-US"/>
              </w:rPr>
              <w:t>jednotný úrad pre spoluprácu, Komisiu a členský štát prostredníctvom informačného a komunikačného systému75) v rozsahu podľa osobitného predpisu76) o určenom výrobku a uloženom opatrení podľa § 27 ods. 1 písm. d) až j), ak sa preukázateľne zistí, že určený výrobok predstavuje ohrozenie oprávneného záujmu, aj keď spĺňa základnú požiadavku alebo požiadavku ustanovenú týmto zákonom alebo technickým predpisom z oblasti posudzovania zhody,</w:t>
            </w:r>
          </w:p>
          <w:p w14:paraId="33F97D06" w14:textId="77777777" w:rsidR="00036818" w:rsidRPr="00EF5D48" w:rsidRDefault="00036818" w:rsidP="00EF5D48">
            <w:pPr>
              <w:keepNext/>
              <w:spacing w:before="0"/>
              <w:ind w:right="63"/>
              <w:rPr>
                <w:sz w:val="20"/>
                <w:szCs w:val="20"/>
                <w:lang w:eastAsia="en-US"/>
              </w:rPr>
            </w:pPr>
            <w:r w:rsidRPr="00EF5D48">
              <w:rPr>
                <w:sz w:val="20"/>
                <w:szCs w:val="20"/>
                <w:lang w:eastAsia="en-US"/>
              </w:rPr>
              <w:t>b)</w:t>
            </w:r>
            <w:r w:rsidRPr="00EF5D48">
              <w:rPr>
                <w:rFonts w:ascii="Calibri" w:hAnsi="Calibri"/>
                <w:sz w:val="20"/>
                <w:szCs w:val="20"/>
                <w:lang w:eastAsia="en-US"/>
              </w:rPr>
              <w:tab/>
            </w:r>
            <w:r w:rsidRPr="00EF5D48">
              <w:rPr>
                <w:sz w:val="20"/>
                <w:szCs w:val="20"/>
                <w:lang w:eastAsia="en-US"/>
              </w:rPr>
              <w:t>ministerstvo hospodárstva o opatrení, ktoré prijal orgán dohľadu nad určenými výrobkami alebo hospodársky subjekt na základe hlásenia zo systému RAPEX,77) a o prijatom opatrení podľa § 27 ods. 1 písm. h), ak určený výrobok predstavuje vážne riziko,78)</w:t>
            </w:r>
          </w:p>
          <w:p w14:paraId="053E0D73" w14:textId="77777777" w:rsidR="00036818" w:rsidRPr="00EF5D48" w:rsidRDefault="00036818" w:rsidP="00EF5D48">
            <w:pPr>
              <w:keepNext/>
              <w:spacing w:before="0"/>
              <w:ind w:right="63"/>
              <w:rPr>
                <w:sz w:val="20"/>
                <w:szCs w:val="20"/>
                <w:lang w:eastAsia="en-US"/>
              </w:rPr>
            </w:pPr>
            <w:r w:rsidRPr="00EF5D48">
              <w:rPr>
                <w:sz w:val="20"/>
                <w:szCs w:val="20"/>
                <w:lang w:eastAsia="en-US"/>
              </w:rPr>
              <w:t>c)</w:t>
            </w:r>
            <w:r w:rsidRPr="00EF5D48">
              <w:rPr>
                <w:rFonts w:ascii="Calibri" w:hAnsi="Calibri"/>
                <w:sz w:val="20"/>
                <w:szCs w:val="20"/>
                <w:lang w:eastAsia="en-US"/>
              </w:rPr>
              <w:tab/>
            </w:r>
            <w:r w:rsidRPr="00EF5D48">
              <w:rPr>
                <w:sz w:val="20"/>
                <w:szCs w:val="20"/>
                <w:lang w:eastAsia="en-US"/>
              </w:rPr>
              <w:t>Komisiu, členské štáty a úrad, že sa v Slovenskej republike preukázateľne zistilo podľa § 27 ods. 1 písm. g), že dodržaním harmonizovanej technickej normy nie je určený výrobok v zhode so základnou požiadavkou,</w:t>
            </w:r>
          </w:p>
          <w:p w14:paraId="3896A615" w14:textId="77777777" w:rsidR="00036818" w:rsidRPr="00EF5D48" w:rsidRDefault="00036818" w:rsidP="00EF5D48">
            <w:pPr>
              <w:keepNext/>
              <w:spacing w:before="0"/>
              <w:ind w:right="63"/>
              <w:rPr>
                <w:sz w:val="20"/>
                <w:szCs w:val="20"/>
                <w:lang w:eastAsia="en-US"/>
              </w:rPr>
            </w:pPr>
            <w:r w:rsidRPr="00EF5D48">
              <w:rPr>
                <w:sz w:val="20"/>
                <w:szCs w:val="20"/>
                <w:lang w:eastAsia="en-US"/>
              </w:rPr>
              <w:t>d)</w:t>
            </w:r>
            <w:r w:rsidRPr="00EF5D48">
              <w:rPr>
                <w:rFonts w:ascii="Calibri" w:hAnsi="Calibri"/>
                <w:sz w:val="20"/>
                <w:szCs w:val="20"/>
                <w:lang w:eastAsia="en-US"/>
              </w:rPr>
              <w:tab/>
            </w:r>
            <w:r w:rsidRPr="00EF5D48">
              <w:rPr>
                <w:sz w:val="20"/>
                <w:szCs w:val="20"/>
                <w:lang w:eastAsia="en-US"/>
              </w:rPr>
              <w:t xml:space="preserve">úrad a notifikovanú osobu o uloženom opatrení podľa § 27 ods. 1 písm. g), ak je notifikovaná osoba zapojená do posudzovania zhody určeného výrobku a ak orgán dohľadu nad </w:t>
            </w:r>
            <w:r w:rsidRPr="00EF5D48">
              <w:rPr>
                <w:sz w:val="20"/>
                <w:szCs w:val="20"/>
                <w:lang w:eastAsia="en-US"/>
              </w:rPr>
              <w:lastRenderedPageBreak/>
              <w:t>určenými výrobkami zistí, že určený výrobok nespĺňa základnú požiadavku alebo požiadavku ustanovenú týmto zákonom alebo technickým predpisom z oblasti posudzovania zhody,</w:t>
            </w:r>
          </w:p>
          <w:p w14:paraId="066E3B0A" w14:textId="77777777" w:rsidR="00036818" w:rsidRPr="00EF5D48" w:rsidRDefault="00036818" w:rsidP="00EF5D48">
            <w:pPr>
              <w:keepNext/>
              <w:spacing w:before="0"/>
              <w:ind w:right="63"/>
              <w:rPr>
                <w:sz w:val="20"/>
                <w:szCs w:val="20"/>
                <w:lang w:eastAsia="en-US"/>
              </w:rPr>
            </w:pPr>
            <w:r w:rsidRPr="00EF5D48">
              <w:rPr>
                <w:sz w:val="20"/>
                <w:szCs w:val="20"/>
                <w:lang w:eastAsia="en-US"/>
              </w:rPr>
              <w:t>e)</w:t>
            </w:r>
            <w:r w:rsidRPr="00EF5D48">
              <w:rPr>
                <w:rFonts w:ascii="Calibri" w:hAnsi="Calibri"/>
                <w:sz w:val="20"/>
                <w:szCs w:val="20"/>
                <w:lang w:eastAsia="en-US"/>
              </w:rPr>
              <w:tab/>
            </w:r>
            <w:r w:rsidRPr="00EF5D48">
              <w:rPr>
                <w:sz w:val="20"/>
                <w:szCs w:val="20"/>
                <w:lang w:eastAsia="en-US"/>
              </w:rPr>
              <w:t>úrad o skutočnostiach podľa odseku 6 písm. f) druhého bodu.</w:t>
            </w:r>
          </w:p>
          <w:p w14:paraId="4DDBA614" w14:textId="77777777" w:rsidR="00036818" w:rsidRPr="00EF5D48" w:rsidRDefault="00036818" w:rsidP="00EF5D48">
            <w:pPr>
              <w:keepNext/>
              <w:spacing w:before="0"/>
              <w:ind w:right="63"/>
              <w:rPr>
                <w:sz w:val="20"/>
                <w:szCs w:val="20"/>
                <w:lang w:eastAsia="en-US"/>
              </w:rPr>
            </w:pPr>
            <w:r w:rsidRPr="00EF5D48">
              <w:rPr>
                <w:sz w:val="20"/>
                <w:szCs w:val="20"/>
                <w:lang w:eastAsia="en-US"/>
              </w:rPr>
              <w:t>(5)</w:t>
            </w:r>
            <w:r w:rsidRPr="00EF5D48">
              <w:rPr>
                <w:rFonts w:ascii="Calibri" w:hAnsi="Calibri"/>
                <w:sz w:val="20"/>
                <w:szCs w:val="20"/>
                <w:lang w:eastAsia="en-US"/>
              </w:rPr>
              <w:tab/>
            </w:r>
            <w:r w:rsidRPr="00EF5D48">
              <w:rPr>
                <w:sz w:val="20"/>
                <w:szCs w:val="20"/>
                <w:lang w:eastAsia="en-US"/>
              </w:rPr>
              <w:t>V informácii podľa odseku 4 písm. a) orgán dohľadu nad určenými výrobkami uvedie údaje, ktoré má k dispozícii, a to</w:t>
            </w:r>
          </w:p>
          <w:p w14:paraId="7E7F36FC" w14:textId="77777777" w:rsidR="00036818" w:rsidRPr="00EF5D48" w:rsidRDefault="00036818" w:rsidP="00EF5D48">
            <w:pPr>
              <w:keepNext/>
              <w:spacing w:before="0"/>
              <w:ind w:right="63"/>
              <w:rPr>
                <w:sz w:val="20"/>
                <w:szCs w:val="20"/>
                <w:lang w:eastAsia="en-US"/>
              </w:rPr>
            </w:pPr>
            <w:r w:rsidRPr="00EF5D48">
              <w:rPr>
                <w:sz w:val="20"/>
                <w:szCs w:val="20"/>
                <w:lang w:eastAsia="en-US"/>
              </w:rPr>
              <w:t>a)</w:t>
            </w:r>
            <w:r w:rsidRPr="00EF5D48">
              <w:rPr>
                <w:rFonts w:ascii="Calibri" w:hAnsi="Calibri"/>
                <w:sz w:val="20"/>
                <w:szCs w:val="20"/>
                <w:lang w:eastAsia="en-US"/>
              </w:rPr>
              <w:tab/>
            </w:r>
            <w:r w:rsidRPr="00EF5D48">
              <w:rPr>
                <w:sz w:val="20"/>
                <w:szCs w:val="20"/>
                <w:lang w:eastAsia="en-US"/>
              </w:rPr>
              <w:t>identifikáciu určeného výrobku,</w:t>
            </w:r>
          </w:p>
          <w:p w14:paraId="716D6D10" w14:textId="77777777" w:rsidR="00036818" w:rsidRPr="00EF5D48" w:rsidRDefault="00036818" w:rsidP="00EF5D48">
            <w:pPr>
              <w:keepNext/>
              <w:spacing w:before="0"/>
              <w:ind w:right="63"/>
              <w:rPr>
                <w:sz w:val="20"/>
                <w:szCs w:val="20"/>
                <w:lang w:eastAsia="en-US"/>
              </w:rPr>
            </w:pPr>
            <w:r w:rsidRPr="00EF5D48">
              <w:rPr>
                <w:sz w:val="20"/>
                <w:szCs w:val="20"/>
                <w:lang w:eastAsia="en-US"/>
              </w:rPr>
              <w:t>b)</w:t>
            </w:r>
            <w:r w:rsidRPr="00EF5D48">
              <w:rPr>
                <w:rFonts w:ascii="Calibri" w:hAnsi="Calibri"/>
                <w:sz w:val="20"/>
                <w:szCs w:val="20"/>
                <w:lang w:eastAsia="en-US"/>
              </w:rPr>
              <w:tab/>
            </w:r>
            <w:r w:rsidRPr="00EF5D48">
              <w:rPr>
                <w:sz w:val="20"/>
                <w:szCs w:val="20"/>
                <w:lang w:eastAsia="en-US"/>
              </w:rPr>
              <w:t>pôvod a dodávateľský reťazec určeného výrobku,</w:t>
            </w:r>
          </w:p>
          <w:p w14:paraId="0DFDE10C" w14:textId="77777777" w:rsidR="00036818" w:rsidRPr="00EF5D48" w:rsidRDefault="00036818" w:rsidP="00EF5D48">
            <w:pPr>
              <w:keepNext/>
              <w:spacing w:before="0"/>
              <w:ind w:right="63"/>
              <w:rPr>
                <w:sz w:val="20"/>
                <w:szCs w:val="20"/>
                <w:lang w:eastAsia="en-US"/>
              </w:rPr>
            </w:pPr>
            <w:r w:rsidRPr="00EF5D48">
              <w:rPr>
                <w:sz w:val="20"/>
                <w:szCs w:val="20"/>
                <w:lang w:eastAsia="en-US"/>
              </w:rPr>
              <w:t>c)</w:t>
            </w:r>
            <w:r w:rsidRPr="00EF5D48">
              <w:rPr>
                <w:rFonts w:ascii="Calibri" w:hAnsi="Calibri"/>
                <w:sz w:val="20"/>
                <w:szCs w:val="20"/>
                <w:lang w:eastAsia="en-US"/>
              </w:rPr>
              <w:tab/>
            </w:r>
            <w:r w:rsidRPr="00EF5D48">
              <w:rPr>
                <w:sz w:val="20"/>
                <w:szCs w:val="20"/>
                <w:lang w:eastAsia="en-US"/>
              </w:rPr>
              <w:t>povahu nesúladu a opis hroziaceho rizika vrátane zhrnutia výsledkov a záverov hodnotenia určeného výrobku, ktoré sa týka posúdenia úrovne ohrozenia oprávneného záujmu,</w:t>
            </w:r>
          </w:p>
          <w:p w14:paraId="5FAF41EE" w14:textId="77777777" w:rsidR="00036818" w:rsidRPr="00EF5D48" w:rsidRDefault="00036818" w:rsidP="00EF5D48">
            <w:pPr>
              <w:keepNext/>
              <w:spacing w:before="0"/>
              <w:ind w:right="63"/>
              <w:rPr>
                <w:sz w:val="20"/>
                <w:szCs w:val="20"/>
                <w:lang w:eastAsia="en-US"/>
              </w:rPr>
            </w:pPr>
            <w:r w:rsidRPr="00EF5D48">
              <w:rPr>
                <w:sz w:val="20"/>
                <w:szCs w:val="20"/>
                <w:lang w:eastAsia="en-US"/>
              </w:rPr>
              <w:t>d)</w:t>
            </w:r>
            <w:r w:rsidRPr="00EF5D48">
              <w:rPr>
                <w:rFonts w:ascii="Calibri" w:hAnsi="Calibri"/>
                <w:sz w:val="20"/>
                <w:szCs w:val="20"/>
                <w:lang w:eastAsia="en-US"/>
              </w:rPr>
              <w:tab/>
            </w:r>
            <w:r w:rsidRPr="00EF5D48">
              <w:rPr>
                <w:sz w:val="20"/>
                <w:szCs w:val="20"/>
                <w:lang w:eastAsia="en-US"/>
              </w:rPr>
              <w:t>prijaté opatrenie, jeho trvanie a rozsah.</w:t>
            </w:r>
          </w:p>
          <w:p w14:paraId="6181269E" w14:textId="77777777" w:rsidR="00036818" w:rsidRPr="00EF5D48" w:rsidRDefault="00036818" w:rsidP="00EF5D48">
            <w:pPr>
              <w:keepNext/>
              <w:spacing w:before="0"/>
              <w:ind w:right="63"/>
              <w:rPr>
                <w:sz w:val="20"/>
                <w:szCs w:val="20"/>
                <w:lang w:eastAsia="en-US"/>
              </w:rPr>
            </w:pPr>
            <w:r w:rsidRPr="00EF5D48">
              <w:rPr>
                <w:sz w:val="20"/>
                <w:szCs w:val="20"/>
                <w:lang w:eastAsia="en-US"/>
              </w:rPr>
              <w:t>(6)</w:t>
            </w:r>
            <w:r w:rsidRPr="00EF5D48">
              <w:rPr>
                <w:rFonts w:ascii="Calibri" w:hAnsi="Calibri"/>
                <w:sz w:val="20"/>
                <w:szCs w:val="20"/>
                <w:lang w:eastAsia="en-US"/>
              </w:rPr>
              <w:tab/>
            </w:r>
            <w:r w:rsidRPr="00EF5D48">
              <w:rPr>
                <w:sz w:val="20"/>
                <w:szCs w:val="20"/>
                <w:lang w:eastAsia="en-US"/>
              </w:rPr>
              <w:t>V informácii podľa odseku 4 písm. b) orgán dohľadu nad určenými výrobkami uvedie údaje podľa osobitného predpisu,79) a to</w:t>
            </w:r>
          </w:p>
          <w:p w14:paraId="32B36F77" w14:textId="77777777" w:rsidR="00036818" w:rsidRPr="00EF5D48" w:rsidRDefault="00036818" w:rsidP="00EF5D48">
            <w:pPr>
              <w:keepNext/>
              <w:spacing w:before="0"/>
              <w:ind w:right="63"/>
              <w:rPr>
                <w:sz w:val="20"/>
                <w:szCs w:val="20"/>
                <w:lang w:eastAsia="en-US"/>
              </w:rPr>
            </w:pPr>
            <w:r w:rsidRPr="00EF5D48">
              <w:rPr>
                <w:sz w:val="20"/>
                <w:szCs w:val="20"/>
                <w:lang w:eastAsia="en-US"/>
              </w:rPr>
              <w:t>a)</w:t>
            </w:r>
            <w:r w:rsidRPr="00EF5D48">
              <w:rPr>
                <w:rFonts w:ascii="Calibri" w:hAnsi="Calibri"/>
                <w:sz w:val="20"/>
                <w:szCs w:val="20"/>
                <w:lang w:eastAsia="en-US"/>
              </w:rPr>
              <w:tab/>
            </w:r>
            <w:r w:rsidRPr="00EF5D48">
              <w:rPr>
                <w:sz w:val="20"/>
                <w:szCs w:val="20"/>
                <w:lang w:eastAsia="en-US"/>
              </w:rPr>
              <w:t>identifikáciu určeného výrobku,</w:t>
            </w:r>
          </w:p>
          <w:p w14:paraId="28C7E992" w14:textId="77777777" w:rsidR="00036818" w:rsidRPr="00EF5D48" w:rsidRDefault="00036818" w:rsidP="00EF5D48">
            <w:pPr>
              <w:keepNext/>
              <w:spacing w:before="0"/>
              <w:ind w:right="63"/>
              <w:rPr>
                <w:sz w:val="20"/>
                <w:szCs w:val="20"/>
                <w:lang w:eastAsia="en-US"/>
              </w:rPr>
            </w:pPr>
            <w:r w:rsidRPr="00EF5D48">
              <w:rPr>
                <w:sz w:val="20"/>
                <w:szCs w:val="20"/>
                <w:lang w:eastAsia="en-US"/>
              </w:rPr>
              <w:t>b)</w:t>
            </w:r>
            <w:r w:rsidRPr="00EF5D48">
              <w:rPr>
                <w:rFonts w:ascii="Calibri" w:hAnsi="Calibri"/>
                <w:sz w:val="20"/>
                <w:szCs w:val="20"/>
                <w:lang w:eastAsia="en-US"/>
              </w:rPr>
              <w:tab/>
            </w:r>
            <w:r w:rsidRPr="00EF5D48">
              <w:rPr>
                <w:sz w:val="20"/>
                <w:szCs w:val="20"/>
                <w:lang w:eastAsia="en-US"/>
              </w:rPr>
              <w:t>pôvod a dodávateľský reťazec určeného výrobku,</w:t>
            </w:r>
          </w:p>
          <w:p w14:paraId="18584881" w14:textId="77777777" w:rsidR="00036818" w:rsidRPr="00EF5D48" w:rsidRDefault="00036818" w:rsidP="00EF5D48">
            <w:pPr>
              <w:keepNext/>
              <w:spacing w:before="0"/>
              <w:ind w:right="63"/>
              <w:rPr>
                <w:sz w:val="20"/>
                <w:szCs w:val="20"/>
                <w:lang w:eastAsia="en-US"/>
              </w:rPr>
            </w:pPr>
            <w:r w:rsidRPr="00EF5D48">
              <w:rPr>
                <w:sz w:val="20"/>
                <w:szCs w:val="20"/>
                <w:lang w:eastAsia="en-US"/>
              </w:rPr>
              <w:t>c)</w:t>
            </w:r>
            <w:r w:rsidRPr="00EF5D48">
              <w:rPr>
                <w:rFonts w:ascii="Calibri" w:hAnsi="Calibri"/>
                <w:sz w:val="20"/>
                <w:szCs w:val="20"/>
                <w:lang w:eastAsia="en-US"/>
              </w:rPr>
              <w:tab/>
            </w:r>
            <w:r w:rsidRPr="00EF5D48">
              <w:rPr>
                <w:sz w:val="20"/>
                <w:szCs w:val="20"/>
                <w:lang w:eastAsia="en-US"/>
              </w:rPr>
              <w:t>povahu nesúladu a opis hroziaceho rizika vrátane zhrnutia výsledkov a záverov hodnotenia určeného výrobku, ktoré sa týka posúdenia úrovne ohrozenia oprávneného záujmu,</w:t>
            </w:r>
          </w:p>
          <w:p w14:paraId="0DE234C3" w14:textId="77777777" w:rsidR="00036818" w:rsidRPr="00EF5D48" w:rsidRDefault="00036818" w:rsidP="00EF5D48">
            <w:pPr>
              <w:keepNext/>
              <w:spacing w:before="0"/>
              <w:ind w:right="63"/>
              <w:rPr>
                <w:sz w:val="20"/>
                <w:szCs w:val="20"/>
                <w:lang w:eastAsia="en-US"/>
              </w:rPr>
            </w:pPr>
            <w:r w:rsidRPr="00EF5D48">
              <w:rPr>
                <w:sz w:val="20"/>
                <w:szCs w:val="20"/>
                <w:lang w:eastAsia="en-US"/>
              </w:rPr>
              <w:t>d)</w:t>
            </w:r>
            <w:r w:rsidRPr="00EF5D48">
              <w:rPr>
                <w:rFonts w:ascii="Calibri" w:hAnsi="Calibri"/>
                <w:sz w:val="20"/>
                <w:szCs w:val="20"/>
                <w:lang w:eastAsia="en-US"/>
              </w:rPr>
              <w:tab/>
            </w:r>
            <w:r w:rsidRPr="00EF5D48">
              <w:rPr>
                <w:sz w:val="20"/>
                <w:szCs w:val="20"/>
                <w:lang w:eastAsia="en-US"/>
              </w:rPr>
              <w:t>prijaté opatrenie, jeho trvanie a rozsah,</w:t>
            </w:r>
          </w:p>
          <w:p w14:paraId="3A0EE3A6" w14:textId="77777777" w:rsidR="00036818" w:rsidRPr="00EF5D48" w:rsidRDefault="00036818" w:rsidP="00EF5D48">
            <w:pPr>
              <w:keepNext/>
              <w:spacing w:before="0"/>
              <w:ind w:right="63"/>
              <w:rPr>
                <w:sz w:val="20"/>
                <w:szCs w:val="20"/>
                <w:lang w:eastAsia="en-US"/>
              </w:rPr>
            </w:pPr>
            <w:r w:rsidRPr="00EF5D48">
              <w:rPr>
                <w:sz w:val="20"/>
                <w:szCs w:val="20"/>
                <w:lang w:eastAsia="en-US"/>
              </w:rPr>
              <w:t>e)</w:t>
            </w:r>
            <w:r w:rsidRPr="00EF5D48">
              <w:rPr>
                <w:rFonts w:ascii="Calibri" w:hAnsi="Calibri"/>
                <w:sz w:val="20"/>
                <w:szCs w:val="20"/>
                <w:lang w:eastAsia="en-US"/>
              </w:rPr>
              <w:tab/>
            </w:r>
            <w:r w:rsidRPr="00EF5D48">
              <w:rPr>
                <w:sz w:val="20"/>
                <w:szCs w:val="20"/>
                <w:lang w:eastAsia="en-US"/>
              </w:rPr>
              <w:t>vyjadrenie osoby podľa osobitného predpisu80) a</w:t>
            </w:r>
          </w:p>
          <w:p w14:paraId="684023BB" w14:textId="77777777" w:rsidR="00036818" w:rsidRPr="00EF5D48" w:rsidRDefault="00036818" w:rsidP="00EF5D48">
            <w:pPr>
              <w:keepNext/>
              <w:spacing w:before="0"/>
              <w:ind w:right="63"/>
              <w:rPr>
                <w:sz w:val="20"/>
                <w:szCs w:val="20"/>
                <w:lang w:eastAsia="en-US"/>
              </w:rPr>
            </w:pPr>
            <w:r w:rsidRPr="00EF5D48">
              <w:rPr>
                <w:sz w:val="20"/>
                <w:szCs w:val="20"/>
                <w:lang w:eastAsia="en-US"/>
              </w:rPr>
              <w:t>f)</w:t>
            </w:r>
            <w:r w:rsidRPr="00EF5D48">
              <w:rPr>
                <w:rFonts w:ascii="Calibri" w:hAnsi="Calibri"/>
                <w:sz w:val="20"/>
                <w:szCs w:val="20"/>
                <w:lang w:eastAsia="en-US"/>
              </w:rPr>
              <w:tab/>
            </w:r>
            <w:r w:rsidRPr="00EF5D48">
              <w:rPr>
                <w:sz w:val="20"/>
                <w:szCs w:val="20"/>
                <w:lang w:eastAsia="en-US"/>
              </w:rPr>
              <w:t>dôvod nezhody určeného výrobku so základnými požiadavkami alebo požiadavkami ustanovenými týmto zákonom alebo technickým predpisom z oblasti posudzovania zhody, ak je nezhoda spôsobená tým, že</w:t>
            </w:r>
          </w:p>
          <w:p w14:paraId="7FA7A142" w14:textId="77777777" w:rsidR="00036818" w:rsidRPr="00EF5D48" w:rsidRDefault="00036818" w:rsidP="00EF5D48">
            <w:pPr>
              <w:keepNext/>
              <w:spacing w:before="0"/>
              <w:ind w:right="63"/>
              <w:rPr>
                <w:sz w:val="20"/>
                <w:szCs w:val="20"/>
                <w:lang w:eastAsia="en-US"/>
              </w:rPr>
            </w:pPr>
            <w:r w:rsidRPr="00EF5D48">
              <w:rPr>
                <w:sz w:val="20"/>
                <w:szCs w:val="20"/>
                <w:lang w:eastAsia="en-US"/>
              </w:rPr>
              <w:t>1.</w:t>
            </w:r>
            <w:r w:rsidRPr="00EF5D48">
              <w:rPr>
                <w:rFonts w:ascii="Calibri" w:hAnsi="Calibri"/>
                <w:sz w:val="20"/>
                <w:szCs w:val="20"/>
                <w:lang w:eastAsia="en-US"/>
              </w:rPr>
              <w:tab/>
            </w:r>
            <w:r w:rsidRPr="00EF5D48">
              <w:rPr>
                <w:sz w:val="20"/>
                <w:szCs w:val="20"/>
                <w:lang w:eastAsia="en-US"/>
              </w:rPr>
              <w:t xml:space="preserve">určený výrobok nespĺňa základnú </w:t>
            </w:r>
            <w:r w:rsidRPr="00EF5D48">
              <w:rPr>
                <w:sz w:val="20"/>
                <w:szCs w:val="20"/>
                <w:lang w:eastAsia="en-US"/>
              </w:rPr>
              <w:lastRenderedPageBreak/>
              <w:t>požiadavku alebo požiadavku ustanovenú týmto zákonom alebo technickým predpisom z oblasti posudzovania zhody,</w:t>
            </w:r>
          </w:p>
          <w:p w14:paraId="5CE2697F" w14:textId="77777777" w:rsidR="00036818" w:rsidRPr="00EF5D48" w:rsidRDefault="00036818" w:rsidP="00EF5D48">
            <w:pPr>
              <w:keepNext/>
              <w:spacing w:before="0"/>
              <w:ind w:right="63"/>
              <w:rPr>
                <w:sz w:val="20"/>
                <w:szCs w:val="20"/>
                <w:lang w:eastAsia="en-US"/>
              </w:rPr>
            </w:pPr>
            <w:r w:rsidRPr="00EF5D48">
              <w:rPr>
                <w:sz w:val="20"/>
                <w:szCs w:val="20"/>
                <w:lang w:eastAsia="en-US"/>
              </w:rPr>
              <w:t>2.</w:t>
            </w:r>
            <w:r w:rsidRPr="00EF5D48">
              <w:rPr>
                <w:rFonts w:ascii="Calibri" w:hAnsi="Calibri"/>
                <w:sz w:val="20"/>
                <w:szCs w:val="20"/>
                <w:lang w:eastAsia="en-US"/>
              </w:rPr>
              <w:tab/>
            </w:r>
            <w:r w:rsidRPr="00EF5D48">
              <w:rPr>
                <w:sz w:val="20"/>
                <w:szCs w:val="20"/>
                <w:lang w:eastAsia="en-US"/>
              </w:rPr>
              <w:t>harmonizovaná technická norma, na základe ktorej je podľa § 22 posudzovaná zhoda určeného výrobku, má nedostatky.</w:t>
            </w:r>
          </w:p>
          <w:p w14:paraId="74F6052D" w14:textId="77777777" w:rsidR="00036818" w:rsidRPr="00EF5D48" w:rsidRDefault="00036818" w:rsidP="00EF5D48">
            <w:pPr>
              <w:keepNext/>
              <w:spacing w:before="0"/>
              <w:ind w:right="63"/>
              <w:rPr>
                <w:sz w:val="20"/>
                <w:szCs w:val="20"/>
                <w:lang w:eastAsia="en-US"/>
              </w:rPr>
            </w:pPr>
            <w:r w:rsidRPr="00EF5D48">
              <w:rPr>
                <w:sz w:val="20"/>
                <w:szCs w:val="20"/>
                <w:lang w:eastAsia="en-US"/>
              </w:rPr>
              <w:t>(7)</w:t>
            </w:r>
            <w:r w:rsidRPr="00EF5D48">
              <w:rPr>
                <w:rFonts w:ascii="Calibri" w:hAnsi="Calibri"/>
                <w:sz w:val="20"/>
                <w:szCs w:val="20"/>
                <w:lang w:eastAsia="en-US"/>
              </w:rPr>
              <w:tab/>
            </w:r>
            <w:r w:rsidRPr="00EF5D48">
              <w:rPr>
                <w:sz w:val="20"/>
                <w:szCs w:val="20"/>
                <w:lang w:eastAsia="en-US"/>
              </w:rPr>
              <w:t>Ak technický predpis z oblasti posudzovania zhody ustanovuje iný oznamovací systém, orgán dohľadu nad určenými výrobkami postupuje podľa osobitných predpisov.81)“.</w:t>
            </w:r>
          </w:p>
          <w:p w14:paraId="1D317999" w14:textId="77777777" w:rsidR="00036818" w:rsidRPr="00EF5D48" w:rsidRDefault="00036818" w:rsidP="00EF5D48">
            <w:pPr>
              <w:keepNext/>
              <w:spacing w:before="0"/>
              <w:ind w:right="63"/>
              <w:rPr>
                <w:sz w:val="20"/>
                <w:szCs w:val="20"/>
                <w:lang w:eastAsia="en-US"/>
              </w:rPr>
            </w:pPr>
            <w:r w:rsidRPr="00EF5D48">
              <w:rPr>
                <w:sz w:val="20"/>
                <w:szCs w:val="20"/>
                <w:lang w:eastAsia="en-US"/>
              </w:rPr>
              <w:t>Poznámky pod čiarou k odkazom 71 až 81a znejú:</w:t>
            </w:r>
          </w:p>
          <w:p w14:paraId="0E12ABF1" w14:textId="77777777" w:rsidR="00036818" w:rsidRPr="00EF5D48" w:rsidRDefault="00036818" w:rsidP="00EF5D48">
            <w:pPr>
              <w:keepNext/>
              <w:spacing w:before="0"/>
              <w:ind w:right="63"/>
              <w:rPr>
                <w:sz w:val="20"/>
                <w:szCs w:val="20"/>
                <w:lang w:eastAsia="en-US"/>
              </w:rPr>
            </w:pPr>
            <w:r w:rsidRPr="00EF5D48">
              <w:rPr>
                <w:sz w:val="20"/>
                <w:szCs w:val="20"/>
                <w:lang w:eastAsia="en-US"/>
              </w:rPr>
              <w:t>„71) Čl. 10 ods. 3 nariadenia (EÚ) 2019/1020.</w:t>
            </w:r>
          </w:p>
          <w:p w14:paraId="7D5AE95B" w14:textId="77777777" w:rsidR="00036818" w:rsidRPr="00EF5D48" w:rsidRDefault="00036818" w:rsidP="00EF5D48">
            <w:pPr>
              <w:keepNext/>
              <w:spacing w:before="0"/>
              <w:ind w:right="63"/>
              <w:rPr>
                <w:sz w:val="20"/>
                <w:szCs w:val="20"/>
                <w:lang w:eastAsia="en-US"/>
              </w:rPr>
            </w:pPr>
            <w:r w:rsidRPr="00EF5D48">
              <w:rPr>
                <w:sz w:val="20"/>
                <w:szCs w:val="20"/>
                <w:lang w:eastAsia="en-US"/>
              </w:rPr>
              <w:t>71a) Čl. 10 ods. 4 a čl. 13 nariadenia (EÚ) 2019/1020</w:t>
            </w:r>
          </w:p>
          <w:p w14:paraId="23B739BA" w14:textId="77777777" w:rsidR="00036818" w:rsidRPr="00EF5D48" w:rsidRDefault="00036818" w:rsidP="00EF5D48">
            <w:pPr>
              <w:keepNext/>
              <w:spacing w:before="0"/>
              <w:ind w:right="63"/>
              <w:rPr>
                <w:sz w:val="20"/>
                <w:szCs w:val="20"/>
                <w:lang w:eastAsia="en-US"/>
              </w:rPr>
            </w:pPr>
            <w:r w:rsidRPr="00EF5D48">
              <w:rPr>
                <w:sz w:val="20"/>
                <w:szCs w:val="20"/>
                <w:lang w:eastAsia="en-US"/>
              </w:rPr>
              <w:t>72)</w:t>
            </w:r>
            <w:r w:rsidRPr="00EF5D48">
              <w:rPr>
                <w:rFonts w:ascii="Calibri" w:hAnsi="Calibri"/>
                <w:sz w:val="20"/>
                <w:szCs w:val="20"/>
                <w:lang w:eastAsia="en-US"/>
              </w:rPr>
              <w:tab/>
            </w:r>
            <w:r w:rsidRPr="00EF5D48">
              <w:rPr>
                <w:sz w:val="20"/>
                <w:szCs w:val="20"/>
                <w:lang w:eastAsia="en-US"/>
              </w:rPr>
              <w:t>Nariadenie vlády Slovenskej republiky č. 70/2015 Z. z. v znení nariadenia vlády Slovenskej republiky 326/2019 Z. z.</w:t>
            </w:r>
          </w:p>
          <w:p w14:paraId="472E5D2D" w14:textId="77777777" w:rsidR="00036818" w:rsidRPr="00EF5D48" w:rsidRDefault="00036818" w:rsidP="00EF5D48">
            <w:pPr>
              <w:keepNext/>
              <w:spacing w:before="0"/>
              <w:ind w:right="63"/>
              <w:rPr>
                <w:sz w:val="20"/>
                <w:szCs w:val="20"/>
                <w:lang w:eastAsia="en-US"/>
              </w:rPr>
            </w:pPr>
            <w:r w:rsidRPr="00EF5D48">
              <w:rPr>
                <w:sz w:val="20"/>
                <w:szCs w:val="20"/>
                <w:lang w:eastAsia="en-US"/>
              </w:rPr>
              <w:t>73)</w:t>
            </w:r>
            <w:r w:rsidRPr="00EF5D48">
              <w:rPr>
                <w:rFonts w:ascii="Calibri" w:hAnsi="Calibri"/>
                <w:sz w:val="20"/>
                <w:szCs w:val="20"/>
                <w:lang w:eastAsia="en-US"/>
              </w:rPr>
              <w:tab/>
            </w:r>
            <w:r w:rsidRPr="00EF5D48">
              <w:rPr>
                <w:sz w:val="20"/>
                <w:szCs w:val="20"/>
                <w:lang w:eastAsia="en-US"/>
              </w:rPr>
              <w:t>Nariadenie vlády Slovenskej republiky č. 193/2016 Z. z. v znení nariadenia vlády Slovenskej republiky č. 332/2019 Z. z.</w:t>
            </w:r>
          </w:p>
          <w:p w14:paraId="58B9618F" w14:textId="77777777" w:rsidR="00036818" w:rsidRPr="00EF5D48" w:rsidRDefault="00036818" w:rsidP="00EF5D48">
            <w:pPr>
              <w:keepNext/>
              <w:spacing w:before="0"/>
              <w:ind w:right="63"/>
              <w:rPr>
                <w:sz w:val="20"/>
                <w:szCs w:val="20"/>
                <w:lang w:eastAsia="en-US"/>
              </w:rPr>
            </w:pPr>
            <w:r w:rsidRPr="00EF5D48">
              <w:rPr>
                <w:sz w:val="20"/>
                <w:szCs w:val="20"/>
                <w:lang w:eastAsia="en-US"/>
              </w:rPr>
              <w:t>74)</w:t>
            </w:r>
            <w:r w:rsidRPr="00EF5D48">
              <w:rPr>
                <w:rFonts w:ascii="Calibri" w:hAnsi="Calibri"/>
                <w:sz w:val="20"/>
                <w:szCs w:val="20"/>
                <w:lang w:eastAsia="en-US"/>
              </w:rPr>
              <w:tab/>
            </w:r>
            <w:r w:rsidRPr="00EF5D48">
              <w:rPr>
                <w:sz w:val="20"/>
                <w:szCs w:val="20"/>
                <w:lang w:eastAsia="en-US"/>
              </w:rPr>
              <w:t>Napríklad nariadenie vlády Slovenskej republiky č. 262/2016 Z. z. v znení nariadenia vlády Slovenskej republiky č. 327/2019 Z. z.</w:t>
            </w:r>
          </w:p>
          <w:p w14:paraId="5AE09F76" w14:textId="77777777" w:rsidR="00036818" w:rsidRPr="00EF5D48" w:rsidRDefault="00036818" w:rsidP="00EF5D48">
            <w:pPr>
              <w:keepNext/>
              <w:spacing w:before="0"/>
              <w:ind w:right="63"/>
              <w:rPr>
                <w:sz w:val="20"/>
                <w:szCs w:val="20"/>
                <w:lang w:eastAsia="en-US"/>
              </w:rPr>
            </w:pPr>
            <w:r w:rsidRPr="00EF5D48">
              <w:rPr>
                <w:sz w:val="20"/>
                <w:szCs w:val="20"/>
                <w:lang w:eastAsia="en-US"/>
              </w:rPr>
              <w:t>75)</w:t>
            </w:r>
            <w:r w:rsidRPr="00EF5D48">
              <w:rPr>
                <w:rFonts w:ascii="Calibri" w:hAnsi="Calibri"/>
                <w:sz w:val="20"/>
                <w:szCs w:val="20"/>
                <w:lang w:eastAsia="en-US"/>
              </w:rPr>
              <w:tab/>
            </w:r>
            <w:r w:rsidRPr="00EF5D48">
              <w:rPr>
                <w:sz w:val="20"/>
                <w:szCs w:val="20"/>
                <w:lang w:eastAsia="en-US"/>
              </w:rPr>
              <w:t>Čl. 34 nariadenia (EÚ) 2019/1020.</w:t>
            </w:r>
          </w:p>
          <w:p w14:paraId="76525D03" w14:textId="77777777" w:rsidR="00036818" w:rsidRPr="00EF5D48" w:rsidRDefault="00036818" w:rsidP="00EF5D48">
            <w:pPr>
              <w:keepNext/>
              <w:spacing w:before="0"/>
              <w:ind w:right="63"/>
              <w:rPr>
                <w:sz w:val="20"/>
                <w:szCs w:val="20"/>
                <w:lang w:eastAsia="en-US"/>
              </w:rPr>
            </w:pPr>
            <w:r w:rsidRPr="00EF5D48">
              <w:rPr>
                <w:sz w:val="20"/>
                <w:szCs w:val="20"/>
                <w:lang w:eastAsia="en-US"/>
              </w:rPr>
              <w:t>76)</w:t>
            </w:r>
            <w:r w:rsidRPr="00EF5D48">
              <w:rPr>
                <w:rFonts w:ascii="Calibri" w:hAnsi="Calibri"/>
                <w:sz w:val="20"/>
                <w:szCs w:val="20"/>
                <w:lang w:eastAsia="en-US"/>
              </w:rPr>
              <w:tab/>
            </w:r>
            <w:r w:rsidRPr="00EF5D48">
              <w:rPr>
                <w:sz w:val="20"/>
                <w:szCs w:val="20"/>
                <w:lang w:eastAsia="en-US"/>
              </w:rPr>
              <w:t>Čl. 34 ods. 4 nariadenia (EÚ) 2019/1020.</w:t>
            </w:r>
          </w:p>
          <w:p w14:paraId="50C7328D" w14:textId="77777777" w:rsidR="00036818" w:rsidRPr="00EF5D48" w:rsidRDefault="00036818" w:rsidP="00EF5D48">
            <w:pPr>
              <w:keepNext/>
              <w:spacing w:before="0"/>
              <w:ind w:right="63"/>
              <w:rPr>
                <w:sz w:val="20"/>
                <w:szCs w:val="20"/>
                <w:lang w:eastAsia="en-US"/>
              </w:rPr>
            </w:pPr>
            <w:r w:rsidRPr="00EF5D48">
              <w:rPr>
                <w:sz w:val="20"/>
                <w:szCs w:val="20"/>
                <w:lang w:eastAsia="en-US"/>
              </w:rPr>
              <w:t>77)</w:t>
            </w:r>
            <w:r w:rsidRPr="00EF5D48">
              <w:rPr>
                <w:rFonts w:ascii="Calibri" w:hAnsi="Calibri"/>
                <w:sz w:val="20"/>
                <w:szCs w:val="20"/>
                <w:lang w:eastAsia="en-US"/>
              </w:rPr>
              <w:tab/>
            </w:r>
            <w:r w:rsidRPr="00EF5D48">
              <w:rPr>
                <w:sz w:val="20"/>
                <w:szCs w:val="20"/>
                <w:lang w:eastAsia="en-US"/>
              </w:rPr>
              <w:t>Čl. 20 nariadenia (EÚ) 2019/1020.</w:t>
            </w:r>
          </w:p>
          <w:p w14:paraId="04EB2BCF" w14:textId="77777777" w:rsidR="00036818" w:rsidRPr="00EF5D48" w:rsidRDefault="00036818" w:rsidP="00EF5D48">
            <w:pPr>
              <w:keepNext/>
              <w:spacing w:before="0"/>
              <w:ind w:right="63"/>
              <w:rPr>
                <w:sz w:val="20"/>
                <w:szCs w:val="20"/>
                <w:lang w:eastAsia="en-US"/>
              </w:rPr>
            </w:pPr>
            <w:r w:rsidRPr="00EF5D48">
              <w:rPr>
                <w:sz w:val="20"/>
                <w:szCs w:val="20"/>
                <w:lang w:eastAsia="en-US"/>
              </w:rPr>
              <w:t>§ 6 nariadenia vlády Slovenskej republiky č. 404/2007 Z. z.</w:t>
            </w:r>
          </w:p>
          <w:p w14:paraId="4CFC5CD8" w14:textId="77777777" w:rsidR="00036818" w:rsidRPr="00EF5D48" w:rsidRDefault="00036818" w:rsidP="00EF5D48">
            <w:pPr>
              <w:keepNext/>
              <w:spacing w:before="0"/>
              <w:ind w:right="63"/>
              <w:rPr>
                <w:sz w:val="20"/>
                <w:szCs w:val="20"/>
                <w:lang w:eastAsia="en-US"/>
              </w:rPr>
            </w:pPr>
            <w:r w:rsidRPr="00EF5D48">
              <w:rPr>
                <w:sz w:val="20"/>
                <w:szCs w:val="20"/>
                <w:lang w:eastAsia="en-US"/>
              </w:rPr>
              <w:t>78)</w:t>
            </w:r>
            <w:r w:rsidRPr="00EF5D48">
              <w:rPr>
                <w:rFonts w:ascii="Calibri" w:hAnsi="Calibri"/>
                <w:sz w:val="20"/>
                <w:szCs w:val="20"/>
                <w:lang w:eastAsia="en-US"/>
              </w:rPr>
              <w:tab/>
            </w:r>
            <w:r w:rsidRPr="00EF5D48">
              <w:rPr>
                <w:sz w:val="20"/>
                <w:szCs w:val="20"/>
                <w:lang w:eastAsia="en-US"/>
              </w:rPr>
              <w:t>Čl. 19 nariadenia (EÚ) 2019/1020.</w:t>
            </w:r>
          </w:p>
          <w:p w14:paraId="0882B09A" w14:textId="77777777" w:rsidR="00036818" w:rsidRPr="00EF5D48" w:rsidRDefault="00036818" w:rsidP="00EF5D48">
            <w:pPr>
              <w:keepNext/>
              <w:spacing w:before="0"/>
              <w:ind w:right="63"/>
              <w:rPr>
                <w:sz w:val="20"/>
                <w:szCs w:val="20"/>
                <w:lang w:eastAsia="en-US"/>
              </w:rPr>
            </w:pPr>
            <w:r w:rsidRPr="00EF5D48">
              <w:rPr>
                <w:sz w:val="20"/>
                <w:szCs w:val="20"/>
                <w:lang w:eastAsia="en-US"/>
              </w:rPr>
              <w:t>79)</w:t>
            </w:r>
            <w:r w:rsidRPr="00EF5D48">
              <w:rPr>
                <w:rFonts w:ascii="Calibri" w:hAnsi="Calibri"/>
                <w:sz w:val="20"/>
                <w:szCs w:val="20"/>
                <w:lang w:eastAsia="en-US"/>
              </w:rPr>
              <w:tab/>
            </w:r>
            <w:r w:rsidRPr="00EF5D48">
              <w:rPr>
                <w:sz w:val="20"/>
                <w:szCs w:val="20"/>
                <w:lang w:eastAsia="en-US"/>
              </w:rPr>
              <w:t xml:space="preserve">Čl. 20 ods. 3 a 4 nariadenia (EÚ) 2019/1020. </w:t>
            </w:r>
          </w:p>
          <w:p w14:paraId="18BDA72A" w14:textId="77777777" w:rsidR="00036818" w:rsidRPr="00EF5D48" w:rsidRDefault="00036818" w:rsidP="00EF5D48">
            <w:pPr>
              <w:keepNext/>
              <w:spacing w:before="0"/>
              <w:ind w:right="63"/>
              <w:rPr>
                <w:sz w:val="20"/>
                <w:szCs w:val="20"/>
                <w:lang w:eastAsia="en-US"/>
              </w:rPr>
            </w:pPr>
            <w:r w:rsidRPr="00EF5D48">
              <w:rPr>
                <w:sz w:val="20"/>
                <w:szCs w:val="20"/>
                <w:lang w:eastAsia="en-US"/>
              </w:rPr>
              <w:t>80)</w:t>
            </w:r>
            <w:r w:rsidRPr="00EF5D48">
              <w:rPr>
                <w:rFonts w:ascii="Calibri" w:hAnsi="Calibri"/>
                <w:sz w:val="20"/>
                <w:szCs w:val="20"/>
                <w:lang w:eastAsia="en-US"/>
              </w:rPr>
              <w:tab/>
            </w:r>
            <w:r w:rsidRPr="00EF5D48">
              <w:rPr>
                <w:sz w:val="20"/>
                <w:szCs w:val="20"/>
                <w:lang w:eastAsia="en-US"/>
              </w:rPr>
              <w:t>Čl. 18 ods. 3 nariadenia (EÚ) 2019/1020.</w:t>
            </w:r>
          </w:p>
          <w:p w14:paraId="3EC2B7F8" w14:textId="77777777" w:rsidR="00036818" w:rsidRPr="00036818" w:rsidRDefault="00036818" w:rsidP="00EF5D48">
            <w:pPr>
              <w:pStyle w:val="tl10ptPodaokraja"/>
              <w:ind w:right="63"/>
              <w:rPr>
                <w:lang w:eastAsia="en-US"/>
              </w:rPr>
            </w:pPr>
            <w:r w:rsidRPr="00036818">
              <w:rPr>
                <w:lang w:eastAsia="en-US"/>
              </w:rPr>
              <w:t>81)</w:t>
            </w:r>
            <w:r w:rsidRPr="00EF5D48">
              <w:rPr>
                <w:rFonts w:ascii="Calibri" w:hAnsi="Calibri"/>
                <w:lang w:eastAsia="en-US"/>
              </w:rPr>
              <w:tab/>
            </w:r>
            <w:r w:rsidRPr="00036818">
              <w:rPr>
                <w:lang w:eastAsia="en-US"/>
              </w:rPr>
              <w:t>Napríklad nariadenie (EÚ) 2017/745 v platnom znení, nariadenie (EÚ) 2017/746.</w:t>
            </w:r>
          </w:p>
        </w:tc>
        <w:tc>
          <w:tcPr>
            <w:tcW w:w="1290" w:type="dxa"/>
            <w:shd w:val="clear" w:color="auto" w:fill="auto"/>
          </w:tcPr>
          <w:p w14:paraId="4F188A65" w14:textId="77777777" w:rsidR="00036818" w:rsidRPr="00EF5D48" w:rsidRDefault="00036818" w:rsidP="00EF5D48">
            <w:pPr>
              <w:autoSpaceDE w:val="0"/>
              <w:autoSpaceDN w:val="0"/>
              <w:spacing w:before="0"/>
              <w:jc w:val="center"/>
              <w:rPr>
                <w:sz w:val="20"/>
                <w:szCs w:val="20"/>
                <w:lang w:eastAsia="en-US"/>
              </w:rPr>
            </w:pPr>
          </w:p>
        </w:tc>
        <w:tc>
          <w:tcPr>
            <w:tcW w:w="1828" w:type="dxa"/>
            <w:tcBorders>
              <w:right w:val="single" w:sz="12" w:space="0" w:color="auto"/>
            </w:tcBorders>
            <w:shd w:val="clear" w:color="auto" w:fill="auto"/>
          </w:tcPr>
          <w:p w14:paraId="7B8234B5" w14:textId="77777777" w:rsidR="00036818" w:rsidRPr="00EF5D48" w:rsidRDefault="00036818" w:rsidP="00EF5D48">
            <w:pPr>
              <w:spacing w:before="0"/>
              <w:jc w:val="left"/>
              <w:rPr>
                <w:sz w:val="20"/>
                <w:szCs w:val="20"/>
                <w:lang w:eastAsia="en-US"/>
              </w:rPr>
            </w:pPr>
          </w:p>
        </w:tc>
      </w:tr>
      <w:tr w:rsidR="00EF5D48" w:rsidRPr="00EF5D48" w14:paraId="721C73DE" w14:textId="77777777" w:rsidTr="00EF5D48">
        <w:tc>
          <w:tcPr>
            <w:tcW w:w="993" w:type="dxa"/>
            <w:tcBorders>
              <w:left w:val="single" w:sz="12" w:space="0" w:color="auto"/>
            </w:tcBorders>
            <w:shd w:val="clear" w:color="auto" w:fill="auto"/>
          </w:tcPr>
          <w:p w14:paraId="506B5D71" w14:textId="77777777" w:rsidR="00773A3E" w:rsidRPr="00EF5D48" w:rsidRDefault="00773A3E" w:rsidP="00EF5D48">
            <w:pPr>
              <w:spacing w:before="0"/>
              <w:jc w:val="center"/>
              <w:rPr>
                <w:sz w:val="20"/>
                <w:szCs w:val="20"/>
                <w:lang w:eastAsia="en-US"/>
              </w:rPr>
            </w:pPr>
            <w:r w:rsidRPr="00EF5D48">
              <w:rPr>
                <w:sz w:val="20"/>
                <w:szCs w:val="20"/>
                <w:lang w:eastAsia="en-US"/>
              </w:rPr>
              <w:lastRenderedPageBreak/>
              <w:t>Č: 20</w:t>
            </w:r>
          </w:p>
          <w:p w14:paraId="41EC9004" w14:textId="77777777" w:rsidR="00773A3E" w:rsidRPr="00EF5D48" w:rsidRDefault="00773A3E" w:rsidP="00EF5D48">
            <w:pPr>
              <w:spacing w:before="0"/>
              <w:jc w:val="center"/>
              <w:rPr>
                <w:sz w:val="20"/>
                <w:szCs w:val="20"/>
                <w:lang w:eastAsia="en-US"/>
              </w:rPr>
            </w:pPr>
            <w:r w:rsidRPr="00EF5D48">
              <w:rPr>
                <w:sz w:val="20"/>
                <w:szCs w:val="20"/>
                <w:lang w:eastAsia="en-US"/>
              </w:rPr>
              <w:lastRenderedPageBreak/>
              <w:t>O: 3</w:t>
            </w:r>
          </w:p>
        </w:tc>
        <w:tc>
          <w:tcPr>
            <w:tcW w:w="3118" w:type="dxa"/>
            <w:shd w:val="clear" w:color="auto" w:fill="auto"/>
          </w:tcPr>
          <w:p w14:paraId="2B5DCCBC" w14:textId="77777777" w:rsidR="00773A3E" w:rsidRPr="00EF5D48" w:rsidRDefault="00773A3E" w:rsidP="00EF5D48">
            <w:pPr>
              <w:spacing w:before="0"/>
              <w:jc w:val="left"/>
              <w:rPr>
                <w:sz w:val="20"/>
                <w:szCs w:val="20"/>
                <w:lang w:eastAsia="en-US"/>
              </w:rPr>
            </w:pPr>
            <w:r w:rsidRPr="00EF5D48">
              <w:rPr>
                <w:sz w:val="20"/>
                <w:szCs w:val="20"/>
                <w:lang w:eastAsia="en-US"/>
              </w:rPr>
              <w:lastRenderedPageBreak/>
              <w:t xml:space="preserve">3. Ak sa vnútroštátne opatrenie </w:t>
            </w:r>
            <w:r w:rsidRPr="00EF5D48">
              <w:rPr>
                <w:sz w:val="20"/>
                <w:szCs w:val="20"/>
                <w:lang w:eastAsia="en-US"/>
              </w:rPr>
              <w:lastRenderedPageBreak/>
              <w:t>považuje za opodstatnené a nesúlad elektrického zariadenia sa pripisuje nedostatkom harmonizovaných noriem uvedených v článku 19 ods. 5 písm. b) tejto smernice, Komisia uplatňuje postup stanovený v článku 11 nariadenia (EÚ) č. 1025/2012.</w:t>
            </w:r>
          </w:p>
        </w:tc>
        <w:tc>
          <w:tcPr>
            <w:tcW w:w="993" w:type="dxa"/>
            <w:shd w:val="clear" w:color="auto" w:fill="auto"/>
          </w:tcPr>
          <w:p w14:paraId="4884159F" w14:textId="77777777" w:rsidR="00773A3E" w:rsidRPr="00EF5D48" w:rsidRDefault="00773A3E" w:rsidP="00EF5D48">
            <w:pPr>
              <w:spacing w:before="0"/>
              <w:jc w:val="center"/>
              <w:rPr>
                <w:sz w:val="20"/>
                <w:szCs w:val="20"/>
                <w:lang w:eastAsia="en-US"/>
              </w:rPr>
            </w:pPr>
            <w:proofErr w:type="spellStart"/>
            <w:r w:rsidRPr="00EF5D48">
              <w:rPr>
                <w:sz w:val="20"/>
                <w:szCs w:val="20"/>
                <w:lang w:eastAsia="en-US"/>
              </w:rPr>
              <w:lastRenderedPageBreak/>
              <w:t>n.a</w:t>
            </w:r>
            <w:proofErr w:type="spellEnd"/>
            <w:r w:rsidRPr="00EF5D48">
              <w:rPr>
                <w:sz w:val="20"/>
                <w:szCs w:val="20"/>
                <w:lang w:eastAsia="en-US"/>
              </w:rPr>
              <w:t>.</w:t>
            </w:r>
          </w:p>
        </w:tc>
        <w:tc>
          <w:tcPr>
            <w:tcW w:w="1275" w:type="dxa"/>
            <w:shd w:val="clear" w:color="auto" w:fill="auto"/>
          </w:tcPr>
          <w:p w14:paraId="0E3E5FFD" w14:textId="77777777" w:rsidR="00773A3E" w:rsidRPr="00EF5D48" w:rsidRDefault="00773A3E" w:rsidP="00EF5D48">
            <w:pPr>
              <w:spacing w:before="0"/>
              <w:jc w:val="center"/>
              <w:rPr>
                <w:sz w:val="20"/>
                <w:szCs w:val="20"/>
                <w:lang w:eastAsia="en-US"/>
              </w:rPr>
            </w:pPr>
          </w:p>
        </w:tc>
        <w:tc>
          <w:tcPr>
            <w:tcW w:w="1134" w:type="dxa"/>
            <w:shd w:val="clear" w:color="auto" w:fill="auto"/>
          </w:tcPr>
          <w:p w14:paraId="09F51D9E" w14:textId="77777777" w:rsidR="00773A3E" w:rsidRPr="00EF5D48" w:rsidRDefault="00773A3E" w:rsidP="00EF5D48">
            <w:pPr>
              <w:autoSpaceDE w:val="0"/>
              <w:autoSpaceDN w:val="0"/>
              <w:spacing w:before="0"/>
              <w:jc w:val="center"/>
              <w:rPr>
                <w:sz w:val="20"/>
                <w:szCs w:val="20"/>
                <w:lang w:eastAsia="en-US"/>
              </w:rPr>
            </w:pPr>
          </w:p>
        </w:tc>
        <w:tc>
          <w:tcPr>
            <w:tcW w:w="4253" w:type="dxa"/>
            <w:shd w:val="clear" w:color="auto" w:fill="auto"/>
          </w:tcPr>
          <w:p w14:paraId="1B7DEC6D" w14:textId="77777777" w:rsidR="00773A3E" w:rsidRPr="00EF5D48" w:rsidRDefault="00773A3E" w:rsidP="00EF5D48">
            <w:pPr>
              <w:keepNext/>
              <w:spacing w:before="0"/>
              <w:ind w:right="63"/>
              <w:rPr>
                <w:sz w:val="20"/>
                <w:szCs w:val="20"/>
                <w:lang w:eastAsia="en-US"/>
              </w:rPr>
            </w:pPr>
          </w:p>
        </w:tc>
        <w:tc>
          <w:tcPr>
            <w:tcW w:w="1290" w:type="dxa"/>
            <w:shd w:val="clear" w:color="auto" w:fill="auto"/>
          </w:tcPr>
          <w:p w14:paraId="48E3C3A6" w14:textId="77777777" w:rsidR="00773A3E" w:rsidRPr="00EF5D48" w:rsidRDefault="00773A3E" w:rsidP="00EF5D48">
            <w:pPr>
              <w:autoSpaceDE w:val="0"/>
              <w:autoSpaceDN w:val="0"/>
              <w:spacing w:before="0"/>
              <w:jc w:val="center"/>
              <w:rPr>
                <w:sz w:val="20"/>
                <w:szCs w:val="20"/>
                <w:lang w:eastAsia="en-US"/>
              </w:rPr>
            </w:pPr>
          </w:p>
        </w:tc>
        <w:tc>
          <w:tcPr>
            <w:tcW w:w="1828" w:type="dxa"/>
            <w:tcBorders>
              <w:right w:val="single" w:sz="12" w:space="0" w:color="auto"/>
            </w:tcBorders>
            <w:shd w:val="clear" w:color="auto" w:fill="auto"/>
          </w:tcPr>
          <w:p w14:paraId="64D59E08" w14:textId="77777777" w:rsidR="00773A3E" w:rsidRPr="00EF5D48" w:rsidRDefault="00773A3E" w:rsidP="00EF5D48">
            <w:pPr>
              <w:spacing w:before="0"/>
              <w:jc w:val="left"/>
              <w:rPr>
                <w:sz w:val="20"/>
                <w:szCs w:val="20"/>
                <w:lang w:eastAsia="en-US"/>
              </w:rPr>
            </w:pPr>
            <w:r w:rsidRPr="00EF5D48">
              <w:rPr>
                <w:sz w:val="20"/>
                <w:szCs w:val="20"/>
                <w:lang w:eastAsia="en-US"/>
              </w:rPr>
              <w:t xml:space="preserve">Ustanovenie </w:t>
            </w:r>
            <w:r w:rsidRPr="00EF5D48">
              <w:rPr>
                <w:sz w:val="20"/>
                <w:szCs w:val="20"/>
                <w:lang w:eastAsia="en-US"/>
              </w:rPr>
              <w:lastRenderedPageBreak/>
              <w:t>upravuje postup Komisie.</w:t>
            </w:r>
          </w:p>
        </w:tc>
      </w:tr>
      <w:tr w:rsidR="00EF5D48" w:rsidRPr="00EF5D48" w14:paraId="272C88AC" w14:textId="77777777" w:rsidTr="00EF5D48">
        <w:tc>
          <w:tcPr>
            <w:tcW w:w="993" w:type="dxa"/>
            <w:tcBorders>
              <w:left w:val="single" w:sz="12" w:space="0" w:color="auto"/>
            </w:tcBorders>
            <w:shd w:val="clear" w:color="auto" w:fill="auto"/>
          </w:tcPr>
          <w:p w14:paraId="4895F91E" w14:textId="77777777" w:rsidR="00036818" w:rsidRPr="00EF5D48" w:rsidRDefault="00036818" w:rsidP="00EF5D48">
            <w:pPr>
              <w:spacing w:before="0"/>
              <w:jc w:val="center"/>
              <w:rPr>
                <w:sz w:val="20"/>
                <w:szCs w:val="20"/>
                <w:lang w:eastAsia="en-US"/>
              </w:rPr>
            </w:pPr>
            <w:r w:rsidRPr="00EF5D48">
              <w:rPr>
                <w:sz w:val="20"/>
                <w:szCs w:val="20"/>
                <w:lang w:eastAsia="en-US"/>
              </w:rPr>
              <w:lastRenderedPageBreak/>
              <w:t>Č: 21</w:t>
            </w:r>
          </w:p>
          <w:p w14:paraId="3C82DC46" w14:textId="77777777" w:rsidR="00036818" w:rsidRPr="00EF5D48" w:rsidRDefault="00036818" w:rsidP="00EF5D48">
            <w:pPr>
              <w:spacing w:before="0"/>
              <w:jc w:val="center"/>
              <w:rPr>
                <w:sz w:val="20"/>
                <w:szCs w:val="20"/>
                <w:lang w:eastAsia="en-US"/>
              </w:rPr>
            </w:pPr>
            <w:r w:rsidRPr="00EF5D48">
              <w:rPr>
                <w:sz w:val="20"/>
                <w:szCs w:val="20"/>
                <w:lang w:eastAsia="en-US"/>
              </w:rPr>
              <w:t>O: 1</w:t>
            </w:r>
          </w:p>
        </w:tc>
        <w:tc>
          <w:tcPr>
            <w:tcW w:w="3118" w:type="dxa"/>
            <w:shd w:val="clear" w:color="auto" w:fill="auto"/>
          </w:tcPr>
          <w:p w14:paraId="0349443F" w14:textId="77777777" w:rsidR="00036818" w:rsidRPr="00EF5D48" w:rsidRDefault="00036818" w:rsidP="00EF5D48">
            <w:pPr>
              <w:spacing w:before="0"/>
              <w:jc w:val="left"/>
              <w:rPr>
                <w:sz w:val="20"/>
                <w:szCs w:val="20"/>
                <w:lang w:eastAsia="en-US"/>
              </w:rPr>
            </w:pPr>
            <w:r w:rsidRPr="00EF5D48">
              <w:rPr>
                <w:sz w:val="20"/>
                <w:szCs w:val="20"/>
                <w:lang w:eastAsia="en-US"/>
              </w:rPr>
              <w:t>1. Ak po vykonaní hodnotenia podľa článku 19 ods. 1 členský štát zistí, že hoci je elektrické zariadenie v súlade s touto smernicou, predstavuje riziko pre zdravie alebo bezpečnosť osôb alebo domáce zvieratá či majetok, požiada príslušný hospodársky subjekt, aby prijal všetky primerané opatrenia na zabezpečenie toho, aby príslušné elektrické zariadenie pri uvedení na trh už nepredstavovalo toto riziko, alebo aby ho z trhu stiahol, alebo ho spätne prevzal v primeranej a charakteru rizika úmernej lehote, ktorú určí.</w:t>
            </w:r>
          </w:p>
        </w:tc>
        <w:tc>
          <w:tcPr>
            <w:tcW w:w="993" w:type="dxa"/>
            <w:shd w:val="clear" w:color="auto" w:fill="auto"/>
          </w:tcPr>
          <w:p w14:paraId="2CCBDE0F" w14:textId="77777777" w:rsidR="00036818" w:rsidRPr="00EF5D48" w:rsidRDefault="00036818" w:rsidP="00EF5D48">
            <w:pPr>
              <w:spacing w:before="0"/>
              <w:jc w:val="center"/>
              <w:rPr>
                <w:sz w:val="20"/>
                <w:szCs w:val="20"/>
                <w:lang w:eastAsia="en-US"/>
              </w:rPr>
            </w:pPr>
            <w:r w:rsidRPr="00EF5D48">
              <w:rPr>
                <w:sz w:val="20"/>
                <w:szCs w:val="20"/>
                <w:lang w:eastAsia="en-US"/>
              </w:rPr>
              <w:t>N</w:t>
            </w:r>
          </w:p>
        </w:tc>
        <w:tc>
          <w:tcPr>
            <w:tcW w:w="1275" w:type="dxa"/>
            <w:shd w:val="clear" w:color="auto" w:fill="auto"/>
          </w:tcPr>
          <w:p w14:paraId="2412AFA2" w14:textId="77777777" w:rsidR="00036818" w:rsidRPr="00EF5D48" w:rsidRDefault="00036818" w:rsidP="00EF5D48">
            <w:pPr>
              <w:autoSpaceDE w:val="0"/>
              <w:autoSpaceDN w:val="0"/>
              <w:spacing w:before="0"/>
              <w:jc w:val="center"/>
              <w:rPr>
                <w:sz w:val="20"/>
                <w:szCs w:val="20"/>
                <w:lang w:eastAsia="en-US"/>
              </w:rPr>
            </w:pPr>
            <w:proofErr w:type="spellStart"/>
            <w:r w:rsidRPr="00EF5D48">
              <w:rPr>
                <w:sz w:val="20"/>
                <w:szCs w:val="20"/>
                <w:lang w:eastAsia="en-US"/>
              </w:rPr>
              <w:t>Xxx</w:t>
            </w:r>
            <w:proofErr w:type="spellEnd"/>
            <w:r w:rsidRPr="00EF5D48">
              <w:rPr>
                <w:sz w:val="20"/>
                <w:szCs w:val="20"/>
                <w:lang w:eastAsia="en-US"/>
              </w:rPr>
              <w:t>/2021 Z. z.</w:t>
            </w:r>
          </w:p>
          <w:p w14:paraId="7BE89D95" w14:textId="77777777" w:rsidR="00036818" w:rsidRPr="00EF5D48" w:rsidRDefault="00036818" w:rsidP="00EF5D48">
            <w:pPr>
              <w:spacing w:before="0"/>
              <w:jc w:val="center"/>
              <w:rPr>
                <w:sz w:val="20"/>
                <w:szCs w:val="20"/>
                <w:lang w:eastAsia="en-US"/>
              </w:rPr>
            </w:pPr>
          </w:p>
        </w:tc>
        <w:tc>
          <w:tcPr>
            <w:tcW w:w="1134" w:type="dxa"/>
            <w:shd w:val="clear" w:color="auto" w:fill="auto"/>
          </w:tcPr>
          <w:p w14:paraId="25F26520" w14:textId="77777777" w:rsidR="00036818" w:rsidRPr="00EF5D48" w:rsidRDefault="00036818" w:rsidP="00EF5D48">
            <w:pPr>
              <w:autoSpaceDE w:val="0"/>
              <w:autoSpaceDN w:val="0"/>
              <w:spacing w:before="0"/>
              <w:jc w:val="center"/>
              <w:rPr>
                <w:sz w:val="20"/>
                <w:szCs w:val="20"/>
                <w:lang w:eastAsia="en-US"/>
              </w:rPr>
            </w:pPr>
            <w:r w:rsidRPr="00EF5D48">
              <w:rPr>
                <w:sz w:val="20"/>
                <w:szCs w:val="20"/>
                <w:lang w:eastAsia="en-US"/>
              </w:rPr>
              <w:t xml:space="preserve">§ 27 </w:t>
            </w:r>
          </w:p>
          <w:p w14:paraId="5F1E4A2D" w14:textId="77777777" w:rsidR="00036818" w:rsidRPr="00EF5D48" w:rsidRDefault="00036818" w:rsidP="00EF5D48">
            <w:pPr>
              <w:autoSpaceDE w:val="0"/>
              <w:autoSpaceDN w:val="0"/>
              <w:spacing w:before="0"/>
              <w:jc w:val="center"/>
              <w:rPr>
                <w:sz w:val="20"/>
                <w:szCs w:val="20"/>
                <w:lang w:eastAsia="en-US"/>
              </w:rPr>
            </w:pPr>
            <w:r w:rsidRPr="00EF5D48">
              <w:rPr>
                <w:sz w:val="20"/>
                <w:szCs w:val="20"/>
                <w:lang w:eastAsia="en-US"/>
              </w:rPr>
              <w:t>O: 1</w:t>
            </w:r>
          </w:p>
          <w:p w14:paraId="28107A1D" w14:textId="77777777" w:rsidR="00036818" w:rsidRPr="00EF5D48" w:rsidRDefault="00036818" w:rsidP="00EF5D48">
            <w:pPr>
              <w:autoSpaceDE w:val="0"/>
              <w:autoSpaceDN w:val="0"/>
              <w:spacing w:before="0"/>
              <w:jc w:val="center"/>
              <w:rPr>
                <w:sz w:val="20"/>
                <w:szCs w:val="20"/>
                <w:lang w:eastAsia="en-US"/>
              </w:rPr>
            </w:pPr>
            <w:r w:rsidRPr="00EF5D48">
              <w:rPr>
                <w:sz w:val="20"/>
                <w:szCs w:val="20"/>
                <w:lang w:eastAsia="en-US"/>
              </w:rPr>
              <w:t>P: f), h), i)</w:t>
            </w:r>
          </w:p>
          <w:p w14:paraId="1B29753E" w14:textId="77777777" w:rsidR="00036818" w:rsidRPr="00EF5D48" w:rsidRDefault="00036818" w:rsidP="00EF5D48">
            <w:pPr>
              <w:autoSpaceDE w:val="0"/>
              <w:autoSpaceDN w:val="0"/>
              <w:spacing w:before="0"/>
              <w:jc w:val="center"/>
              <w:rPr>
                <w:sz w:val="20"/>
                <w:szCs w:val="20"/>
                <w:lang w:eastAsia="en-US"/>
              </w:rPr>
            </w:pPr>
          </w:p>
        </w:tc>
        <w:tc>
          <w:tcPr>
            <w:tcW w:w="4253" w:type="dxa"/>
            <w:shd w:val="clear" w:color="auto" w:fill="auto"/>
          </w:tcPr>
          <w:p w14:paraId="208382AC" w14:textId="77777777" w:rsidR="00036818" w:rsidRPr="00EF5D48" w:rsidRDefault="00036818" w:rsidP="00EF5D48">
            <w:pPr>
              <w:keepNext/>
              <w:spacing w:before="0"/>
              <w:ind w:right="63"/>
              <w:rPr>
                <w:sz w:val="20"/>
                <w:szCs w:val="20"/>
                <w:lang w:eastAsia="en-US"/>
              </w:rPr>
            </w:pPr>
            <w:r w:rsidRPr="00EF5D48">
              <w:rPr>
                <w:sz w:val="20"/>
                <w:szCs w:val="20"/>
                <w:lang w:eastAsia="en-US"/>
              </w:rPr>
              <w:t>§ 27</w:t>
            </w:r>
          </w:p>
          <w:p w14:paraId="7038CE55" w14:textId="77777777" w:rsidR="00036818" w:rsidRPr="00EF5D48" w:rsidRDefault="00036818" w:rsidP="00EF5D48">
            <w:pPr>
              <w:keepNext/>
              <w:spacing w:before="0"/>
              <w:ind w:right="63"/>
              <w:rPr>
                <w:sz w:val="20"/>
                <w:szCs w:val="20"/>
                <w:lang w:eastAsia="en-US"/>
              </w:rPr>
            </w:pPr>
            <w:r w:rsidRPr="00EF5D48">
              <w:rPr>
                <w:sz w:val="20"/>
                <w:szCs w:val="20"/>
                <w:lang w:eastAsia="en-US"/>
              </w:rPr>
              <w:t>(1)</w:t>
            </w:r>
            <w:r w:rsidRPr="00EF5D48">
              <w:rPr>
                <w:rFonts w:ascii="Calibri" w:hAnsi="Calibri"/>
                <w:sz w:val="20"/>
                <w:szCs w:val="20"/>
                <w:lang w:eastAsia="en-US"/>
              </w:rPr>
              <w:tab/>
            </w:r>
            <w:r w:rsidRPr="00EF5D48">
              <w:rPr>
                <w:sz w:val="20"/>
                <w:szCs w:val="20"/>
                <w:lang w:eastAsia="en-US"/>
              </w:rPr>
              <w:t>Orgán dohľadu nad určenými výrobkami je pri výkone dohľadu oprávnený</w:t>
            </w:r>
          </w:p>
          <w:p w14:paraId="4E508884" w14:textId="77777777" w:rsidR="00036818" w:rsidRPr="00EF5D48" w:rsidRDefault="00036818" w:rsidP="00EF5D48">
            <w:pPr>
              <w:keepNext/>
              <w:spacing w:before="0"/>
              <w:ind w:right="63"/>
              <w:rPr>
                <w:sz w:val="20"/>
                <w:szCs w:val="20"/>
                <w:lang w:eastAsia="en-US"/>
              </w:rPr>
            </w:pPr>
            <w:r w:rsidRPr="00EF5D48">
              <w:rPr>
                <w:sz w:val="20"/>
                <w:szCs w:val="20"/>
                <w:lang w:eastAsia="en-US"/>
              </w:rPr>
              <w:t>f)</w:t>
            </w:r>
            <w:r w:rsidRPr="00EF5D48">
              <w:rPr>
                <w:rFonts w:ascii="Calibri" w:hAnsi="Calibri"/>
                <w:sz w:val="20"/>
                <w:szCs w:val="20"/>
                <w:lang w:eastAsia="en-US"/>
              </w:rPr>
              <w:tab/>
            </w:r>
            <w:r w:rsidRPr="00EF5D48">
              <w:rPr>
                <w:sz w:val="20"/>
                <w:szCs w:val="20"/>
                <w:lang w:eastAsia="en-US"/>
              </w:rPr>
              <w:t>uložiť opatrenie hospodárskemu subjektu, ktorým zakáže alebo obmedzí sprístupňovanie určeného výroku na trhu, nariadi stiahnutie určeného výrobku z trhu alebo spätné prevzatie určeného výrobku z trhu, a na vykonanie tohto opatrenia určiť lehotu na jeho splnenie a podanie správy o jeho splnení, ak na základe hodnotenia vlastností určeného výrobku podľa písmen a) až c) zistí, že určený výrobok nespĺňa základnú požiadavku alebo požiadavku ustanovenú týmto zákonom alebo technickým predpisom z oblasti posudzovania zhody a hospodársky subjekt neprijme alebo nesplní nápravné opatrenie podľa písm. d),</w:t>
            </w:r>
          </w:p>
          <w:p w14:paraId="029210B1" w14:textId="77777777" w:rsidR="00036818" w:rsidRPr="00EF5D48" w:rsidRDefault="00036818" w:rsidP="00EF5D48">
            <w:pPr>
              <w:keepNext/>
              <w:spacing w:before="0"/>
              <w:ind w:right="63"/>
              <w:rPr>
                <w:sz w:val="20"/>
                <w:szCs w:val="20"/>
                <w:lang w:eastAsia="en-US"/>
              </w:rPr>
            </w:pPr>
            <w:r w:rsidRPr="00EF5D48">
              <w:rPr>
                <w:sz w:val="20"/>
                <w:szCs w:val="20"/>
                <w:lang w:eastAsia="en-US"/>
              </w:rPr>
              <w:t>h)</w:t>
            </w:r>
            <w:r w:rsidRPr="00EF5D48">
              <w:rPr>
                <w:rFonts w:ascii="Calibri" w:hAnsi="Calibri"/>
                <w:sz w:val="20"/>
                <w:szCs w:val="20"/>
                <w:lang w:eastAsia="en-US"/>
              </w:rPr>
              <w:tab/>
            </w:r>
            <w:r w:rsidRPr="00EF5D48">
              <w:rPr>
                <w:sz w:val="20"/>
                <w:szCs w:val="20"/>
                <w:lang w:eastAsia="en-US"/>
              </w:rPr>
              <w:t>uložiť opatrenie hospodárskemu subjektu na odstránenie zisteného nedostatku, ktorým zakáže alebo obmedzí sprístupnenie určeného výroku na trhu, nariadi stiahnutie určeného výrobku z trhu alebo spätné prevzatie určeného výrobku z trhu, a na vykonanie tohto opatrenia určiť lehotu na jeho splnenie a podanie správy o jeho splnení, ak</w:t>
            </w:r>
          </w:p>
          <w:p w14:paraId="3896F685" w14:textId="77777777" w:rsidR="00036818" w:rsidRPr="00EF5D48" w:rsidRDefault="00036818" w:rsidP="00EF5D48">
            <w:pPr>
              <w:keepNext/>
              <w:spacing w:before="0"/>
              <w:ind w:right="63"/>
              <w:rPr>
                <w:sz w:val="20"/>
                <w:szCs w:val="20"/>
                <w:lang w:eastAsia="en-US"/>
              </w:rPr>
            </w:pPr>
            <w:r w:rsidRPr="00EF5D48">
              <w:rPr>
                <w:sz w:val="20"/>
                <w:szCs w:val="20"/>
                <w:lang w:eastAsia="en-US"/>
              </w:rPr>
              <w:t>1.</w:t>
            </w:r>
            <w:r w:rsidRPr="00EF5D48">
              <w:rPr>
                <w:rFonts w:ascii="Calibri" w:hAnsi="Calibri"/>
                <w:sz w:val="20"/>
                <w:szCs w:val="20"/>
                <w:lang w:eastAsia="en-US"/>
              </w:rPr>
              <w:tab/>
            </w:r>
            <w:r w:rsidRPr="00EF5D48">
              <w:rPr>
                <w:sz w:val="20"/>
                <w:szCs w:val="20"/>
                <w:lang w:eastAsia="en-US"/>
              </w:rPr>
              <w:t>značka je umiestnená na určenom výrobku v rozpore s § 24 alebo s osobitným predpisom,40)</w:t>
            </w:r>
          </w:p>
          <w:p w14:paraId="127C2A35" w14:textId="77777777" w:rsidR="00036818" w:rsidRPr="00EF5D48" w:rsidRDefault="00036818" w:rsidP="00EF5D48">
            <w:pPr>
              <w:keepNext/>
              <w:spacing w:before="0"/>
              <w:ind w:right="63"/>
              <w:rPr>
                <w:sz w:val="20"/>
                <w:szCs w:val="20"/>
                <w:lang w:eastAsia="en-US"/>
              </w:rPr>
            </w:pPr>
            <w:r w:rsidRPr="00EF5D48">
              <w:rPr>
                <w:sz w:val="20"/>
                <w:szCs w:val="20"/>
                <w:lang w:eastAsia="en-US"/>
              </w:rPr>
              <w:t>2.</w:t>
            </w:r>
            <w:r w:rsidRPr="00EF5D48">
              <w:rPr>
                <w:rFonts w:ascii="Calibri" w:hAnsi="Calibri"/>
                <w:sz w:val="20"/>
                <w:szCs w:val="20"/>
                <w:lang w:eastAsia="en-US"/>
              </w:rPr>
              <w:tab/>
            </w:r>
            <w:r w:rsidRPr="00EF5D48">
              <w:rPr>
                <w:sz w:val="20"/>
                <w:szCs w:val="20"/>
                <w:lang w:eastAsia="en-US"/>
              </w:rPr>
              <w:t>značka podľa § 24 nie je umiestnená na určenom výrobku,</w:t>
            </w:r>
          </w:p>
          <w:p w14:paraId="406BEE39" w14:textId="77777777" w:rsidR="00036818" w:rsidRPr="00EF5D48" w:rsidRDefault="00036818" w:rsidP="00EF5D48">
            <w:pPr>
              <w:keepNext/>
              <w:spacing w:before="0"/>
              <w:ind w:right="63"/>
              <w:rPr>
                <w:sz w:val="20"/>
                <w:szCs w:val="20"/>
                <w:lang w:eastAsia="en-US"/>
              </w:rPr>
            </w:pPr>
            <w:r w:rsidRPr="00EF5D48">
              <w:rPr>
                <w:sz w:val="20"/>
                <w:szCs w:val="20"/>
                <w:lang w:eastAsia="en-US"/>
              </w:rPr>
              <w:lastRenderedPageBreak/>
              <w:t>3.</w:t>
            </w:r>
            <w:r w:rsidRPr="00EF5D48">
              <w:rPr>
                <w:rFonts w:ascii="Calibri" w:hAnsi="Calibri"/>
                <w:sz w:val="20"/>
                <w:szCs w:val="20"/>
                <w:lang w:eastAsia="en-US"/>
              </w:rPr>
              <w:tab/>
            </w:r>
            <w:r w:rsidRPr="00EF5D48">
              <w:rPr>
                <w:sz w:val="20"/>
                <w:szCs w:val="20"/>
                <w:lang w:eastAsia="en-US"/>
              </w:rPr>
              <w:t>výrobok, ktorý nie je určeným výrobkom podľa § 4 ods. 1, je označený značkou podľa § 24 alebo označenie CE je umiestnené v rozpore s § 25 ods. 6,</w:t>
            </w:r>
          </w:p>
          <w:p w14:paraId="079ED8AD" w14:textId="77777777" w:rsidR="00036818" w:rsidRPr="00EF5D48" w:rsidRDefault="00036818" w:rsidP="00EF5D48">
            <w:pPr>
              <w:keepNext/>
              <w:spacing w:before="0"/>
              <w:ind w:right="63"/>
              <w:rPr>
                <w:sz w:val="20"/>
                <w:szCs w:val="20"/>
                <w:lang w:eastAsia="en-US"/>
              </w:rPr>
            </w:pPr>
            <w:r w:rsidRPr="00EF5D48">
              <w:rPr>
                <w:sz w:val="20"/>
                <w:szCs w:val="20"/>
                <w:lang w:eastAsia="en-US"/>
              </w:rPr>
              <w:t>4.</w:t>
            </w:r>
            <w:r w:rsidRPr="00EF5D48">
              <w:rPr>
                <w:rFonts w:ascii="Calibri" w:hAnsi="Calibri"/>
                <w:sz w:val="20"/>
                <w:szCs w:val="20"/>
                <w:lang w:eastAsia="en-US"/>
              </w:rPr>
              <w:tab/>
            </w:r>
            <w:r w:rsidRPr="00EF5D48">
              <w:rPr>
                <w:sz w:val="20"/>
                <w:szCs w:val="20"/>
                <w:lang w:eastAsia="en-US"/>
              </w:rPr>
              <w:t>identifikačné číslo notifikovanej osoby, ktorá je zapojená do fázy posudzovania výroby, je umiestnené v rozpore s § 25 alebo nie je umiestnené,</w:t>
            </w:r>
          </w:p>
          <w:p w14:paraId="73EB21C3" w14:textId="77777777" w:rsidR="00036818" w:rsidRPr="00EF5D48" w:rsidRDefault="00036818" w:rsidP="00EF5D48">
            <w:pPr>
              <w:keepNext/>
              <w:spacing w:before="0"/>
              <w:ind w:right="63"/>
              <w:rPr>
                <w:sz w:val="20"/>
                <w:szCs w:val="20"/>
                <w:lang w:eastAsia="en-US"/>
              </w:rPr>
            </w:pPr>
            <w:r w:rsidRPr="00EF5D48">
              <w:rPr>
                <w:sz w:val="20"/>
                <w:szCs w:val="20"/>
                <w:lang w:eastAsia="en-US"/>
              </w:rPr>
              <w:t>5.</w:t>
            </w:r>
            <w:r w:rsidRPr="00EF5D48">
              <w:rPr>
                <w:rFonts w:ascii="Calibri" w:hAnsi="Calibri"/>
                <w:sz w:val="20"/>
                <w:szCs w:val="20"/>
                <w:lang w:eastAsia="en-US"/>
              </w:rPr>
              <w:tab/>
            </w:r>
            <w:r w:rsidRPr="00EF5D48">
              <w:rPr>
                <w:sz w:val="20"/>
                <w:szCs w:val="20"/>
                <w:lang w:eastAsia="en-US"/>
              </w:rPr>
              <w:t>vyhlásenie o zhode alebo iné vyhlásenie ustanovené podľa technického predpisu z oblasti posudzovania zhody je nesprávne alebo neúplné alebo nie je vydané alebo nesprevádza určený výrobok, ak to vyžaduje technický predpis z oblasti posudzovania zhody,</w:t>
            </w:r>
          </w:p>
          <w:p w14:paraId="1E7B2988" w14:textId="77777777" w:rsidR="00036818" w:rsidRPr="00EF5D48" w:rsidRDefault="00036818" w:rsidP="00EF5D48">
            <w:pPr>
              <w:keepNext/>
              <w:spacing w:before="0"/>
              <w:ind w:right="63"/>
              <w:rPr>
                <w:sz w:val="20"/>
                <w:szCs w:val="20"/>
                <w:lang w:eastAsia="en-US"/>
              </w:rPr>
            </w:pPr>
            <w:r w:rsidRPr="00EF5D48">
              <w:rPr>
                <w:sz w:val="20"/>
                <w:szCs w:val="20"/>
                <w:lang w:eastAsia="en-US"/>
              </w:rPr>
              <w:t>6.</w:t>
            </w:r>
            <w:r w:rsidRPr="00EF5D48">
              <w:rPr>
                <w:rFonts w:ascii="Calibri" w:hAnsi="Calibri"/>
                <w:sz w:val="20"/>
                <w:szCs w:val="20"/>
                <w:lang w:eastAsia="en-US"/>
              </w:rPr>
              <w:tab/>
            </w:r>
            <w:r w:rsidRPr="00EF5D48">
              <w:rPr>
                <w:sz w:val="20"/>
                <w:szCs w:val="20"/>
                <w:lang w:eastAsia="en-US"/>
              </w:rPr>
              <w:t>dokumentácia podľa písmena b) nie je orgánu dohľadu nad určenými výrobkami predložená alebo je neúplná alebo nie je v súlade s technickým predpisom z oblasti posudzovania zhody,</w:t>
            </w:r>
          </w:p>
          <w:p w14:paraId="75F50B43" w14:textId="77777777" w:rsidR="00036818" w:rsidRPr="00EF5D48" w:rsidRDefault="00036818" w:rsidP="00EF5D48">
            <w:pPr>
              <w:keepNext/>
              <w:spacing w:before="0"/>
              <w:ind w:right="63"/>
              <w:rPr>
                <w:sz w:val="20"/>
                <w:szCs w:val="20"/>
                <w:lang w:eastAsia="en-US"/>
              </w:rPr>
            </w:pPr>
            <w:r w:rsidRPr="00EF5D48">
              <w:rPr>
                <w:sz w:val="20"/>
                <w:szCs w:val="20"/>
                <w:lang w:eastAsia="en-US"/>
              </w:rPr>
              <w:t>7.</w:t>
            </w:r>
            <w:r w:rsidRPr="00EF5D48">
              <w:rPr>
                <w:rFonts w:ascii="Calibri" w:hAnsi="Calibri"/>
                <w:sz w:val="20"/>
                <w:szCs w:val="20"/>
                <w:lang w:eastAsia="en-US"/>
              </w:rPr>
              <w:tab/>
            </w:r>
            <w:r w:rsidRPr="00EF5D48">
              <w:rPr>
                <w:sz w:val="20"/>
                <w:szCs w:val="20"/>
                <w:lang w:eastAsia="en-US"/>
              </w:rPr>
              <w:t>informácie podľa § 5 ods. 1 písm. k) alebo § 7 ods. 2 písm. a) chýbajú, sú nesprávne alebo neúplné, alebo</w:t>
            </w:r>
          </w:p>
          <w:p w14:paraId="54BE06C5" w14:textId="77777777" w:rsidR="00036818" w:rsidRPr="00EF5D48" w:rsidRDefault="00036818" w:rsidP="00EF5D48">
            <w:pPr>
              <w:keepNext/>
              <w:spacing w:before="0"/>
              <w:ind w:right="63"/>
              <w:rPr>
                <w:sz w:val="20"/>
                <w:szCs w:val="20"/>
                <w:lang w:eastAsia="en-US"/>
              </w:rPr>
            </w:pPr>
            <w:r w:rsidRPr="00EF5D48">
              <w:rPr>
                <w:sz w:val="20"/>
                <w:szCs w:val="20"/>
                <w:lang w:eastAsia="en-US"/>
              </w:rPr>
              <w:t>8.</w:t>
            </w:r>
            <w:r w:rsidRPr="00EF5D48">
              <w:rPr>
                <w:rFonts w:ascii="Calibri" w:hAnsi="Calibri"/>
                <w:sz w:val="20"/>
                <w:szCs w:val="20"/>
                <w:lang w:eastAsia="en-US"/>
              </w:rPr>
              <w:tab/>
            </w:r>
            <w:r w:rsidRPr="00EF5D48">
              <w:rPr>
                <w:sz w:val="20"/>
                <w:szCs w:val="20"/>
                <w:lang w:eastAsia="en-US"/>
              </w:rPr>
              <w:t>iná administratívna požiadavka podľa § 5 alebo § 7 nie je splnená.</w:t>
            </w:r>
          </w:p>
          <w:p w14:paraId="1916901B" w14:textId="77777777" w:rsidR="00036818" w:rsidRPr="00EF5D48" w:rsidRDefault="00036818" w:rsidP="00EF5D48">
            <w:pPr>
              <w:keepNext/>
              <w:spacing w:before="0"/>
              <w:ind w:right="63"/>
              <w:rPr>
                <w:sz w:val="20"/>
                <w:szCs w:val="20"/>
                <w:lang w:eastAsia="en-US"/>
              </w:rPr>
            </w:pPr>
            <w:r w:rsidRPr="00EF5D48">
              <w:rPr>
                <w:sz w:val="20"/>
                <w:szCs w:val="20"/>
                <w:lang w:eastAsia="en-US"/>
              </w:rPr>
              <w:t>i)</w:t>
            </w:r>
            <w:r w:rsidRPr="00EF5D48">
              <w:rPr>
                <w:rFonts w:ascii="Calibri" w:hAnsi="Calibri"/>
                <w:sz w:val="20"/>
                <w:szCs w:val="20"/>
                <w:lang w:eastAsia="en-US"/>
              </w:rPr>
              <w:tab/>
            </w:r>
            <w:r w:rsidRPr="00EF5D48">
              <w:rPr>
                <w:sz w:val="20"/>
                <w:szCs w:val="20"/>
                <w:lang w:eastAsia="en-US"/>
              </w:rPr>
              <w:t>nariadiť hospodárskemu subjektu opatrenie, ktorým zakáže sprístupnenie určeného výrobku na trhu, stiahnutie určeného výrobku z trhu alebo spätné prevzatie určeného výrobku z trhu, ak určený výrobok môže ohroziť bezpečnosť alebo zdravie alebo predstavuje iné vážne riziko,</w:t>
            </w:r>
          </w:p>
          <w:p w14:paraId="11A31BCD" w14:textId="77777777" w:rsidR="00036818" w:rsidRPr="00EF5D48" w:rsidRDefault="00036818" w:rsidP="00EF5D48">
            <w:pPr>
              <w:keepNext/>
              <w:spacing w:before="0"/>
              <w:ind w:right="63"/>
              <w:rPr>
                <w:sz w:val="20"/>
                <w:szCs w:val="20"/>
                <w:lang w:eastAsia="en-US"/>
              </w:rPr>
            </w:pPr>
          </w:p>
          <w:p w14:paraId="396E3F98" w14:textId="77777777" w:rsidR="00036818" w:rsidRPr="00EF5D48" w:rsidRDefault="00036818" w:rsidP="00EF5D48">
            <w:pPr>
              <w:keepNext/>
              <w:spacing w:before="0"/>
              <w:ind w:right="63"/>
              <w:rPr>
                <w:sz w:val="20"/>
                <w:szCs w:val="20"/>
                <w:lang w:eastAsia="en-US"/>
              </w:rPr>
            </w:pPr>
            <w:r w:rsidRPr="00EF5D48">
              <w:rPr>
                <w:sz w:val="20"/>
                <w:szCs w:val="20"/>
                <w:lang w:eastAsia="en-US"/>
              </w:rPr>
              <w:t>§ 29</w:t>
            </w:r>
          </w:p>
          <w:p w14:paraId="558A85EE" w14:textId="77777777" w:rsidR="00036818" w:rsidRPr="00EF5D48" w:rsidRDefault="00036818" w:rsidP="00EF5D48">
            <w:pPr>
              <w:keepNext/>
              <w:spacing w:before="0"/>
              <w:ind w:right="63"/>
              <w:rPr>
                <w:sz w:val="20"/>
                <w:szCs w:val="20"/>
                <w:lang w:eastAsia="en-US"/>
              </w:rPr>
            </w:pPr>
            <w:r w:rsidRPr="00EF5D48">
              <w:rPr>
                <w:sz w:val="20"/>
                <w:szCs w:val="20"/>
                <w:lang w:eastAsia="en-US"/>
              </w:rPr>
              <w:t>(4)</w:t>
            </w:r>
            <w:r w:rsidRPr="00EF5D48">
              <w:rPr>
                <w:rFonts w:ascii="Calibri" w:hAnsi="Calibri"/>
                <w:sz w:val="20"/>
                <w:szCs w:val="20"/>
                <w:lang w:eastAsia="en-US"/>
              </w:rPr>
              <w:tab/>
            </w:r>
            <w:r w:rsidRPr="00EF5D48">
              <w:rPr>
                <w:sz w:val="20"/>
                <w:szCs w:val="20"/>
                <w:lang w:eastAsia="en-US"/>
              </w:rPr>
              <w:t>Orgán dohľadu nad určenými výrobkami informuje</w:t>
            </w:r>
          </w:p>
          <w:p w14:paraId="3E40E1E3" w14:textId="77777777" w:rsidR="00036818" w:rsidRPr="00EF5D48" w:rsidRDefault="00036818" w:rsidP="00EF5D48">
            <w:pPr>
              <w:keepNext/>
              <w:spacing w:before="0"/>
              <w:ind w:right="63"/>
              <w:rPr>
                <w:sz w:val="20"/>
                <w:szCs w:val="20"/>
                <w:lang w:eastAsia="en-US"/>
              </w:rPr>
            </w:pPr>
            <w:r w:rsidRPr="00EF5D48">
              <w:rPr>
                <w:sz w:val="20"/>
                <w:szCs w:val="20"/>
                <w:lang w:eastAsia="en-US"/>
              </w:rPr>
              <w:t>a)</w:t>
            </w:r>
            <w:r w:rsidRPr="00EF5D48">
              <w:rPr>
                <w:rFonts w:ascii="Calibri" w:hAnsi="Calibri"/>
                <w:sz w:val="20"/>
                <w:szCs w:val="20"/>
                <w:lang w:eastAsia="en-US"/>
              </w:rPr>
              <w:tab/>
            </w:r>
            <w:r w:rsidRPr="00EF5D48">
              <w:rPr>
                <w:sz w:val="20"/>
                <w:szCs w:val="20"/>
                <w:lang w:eastAsia="en-US"/>
              </w:rPr>
              <w:t xml:space="preserve">jednotný úrad pre spoluprácu, Komisiu a členský štát prostredníctvom informačného a komunikačného systému75) v rozsahu podľa </w:t>
            </w:r>
            <w:r w:rsidRPr="00EF5D48">
              <w:rPr>
                <w:sz w:val="20"/>
                <w:szCs w:val="20"/>
                <w:lang w:eastAsia="en-US"/>
              </w:rPr>
              <w:lastRenderedPageBreak/>
              <w:t>osobitného predpisu76) o určenom výrobku a uloženom opatrení podľa § 27 ods. 1 písm. d) až j), ak sa preukázateľne zistí, že určený výrobok predstavuje ohrozenie oprávneného záujmu, aj keď spĺňa základnú požiadavku alebo požiadavku ustanovenú týmto zákonom alebo technickým predpisom z oblasti posudzovania zhody,</w:t>
            </w:r>
          </w:p>
          <w:p w14:paraId="5A26A6EB" w14:textId="77777777" w:rsidR="00036818" w:rsidRPr="00EF5D48" w:rsidRDefault="00036818" w:rsidP="00EF5D48">
            <w:pPr>
              <w:keepNext/>
              <w:spacing w:before="0"/>
              <w:ind w:right="63"/>
              <w:rPr>
                <w:sz w:val="20"/>
                <w:szCs w:val="20"/>
                <w:lang w:eastAsia="en-US"/>
              </w:rPr>
            </w:pPr>
            <w:r w:rsidRPr="00EF5D48">
              <w:rPr>
                <w:sz w:val="20"/>
                <w:szCs w:val="20"/>
                <w:lang w:eastAsia="en-US"/>
              </w:rPr>
              <w:t>b)</w:t>
            </w:r>
            <w:r w:rsidRPr="00EF5D48">
              <w:rPr>
                <w:rFonts w:ascii="Calibri" w:hAnsi="Calibri"/>
                <w:sz w:val="20"/>
                <w:szCs w:val="20"/>
                <w:lang w:eastAsia="en-US"/>
              </w:rPr>
              <w:tab/>
            </w:r>
            <w:r w:rsidRPr="00EF5D48">
              <w:rPr>
                <w:sz w:val="20"/>
                <w:szCs w:val="20"/>
                <w:lang w:eastAsia="en-US"/>
              </w:rPr>
              <w:t>ministerstvo hospodárstva o opatrení, ktoré prijal orgán dohľadu nad určenými výrobkami alebo hospodársky subjekt na základe hlásenia zo systému RAPEX,77) a o prijatom opatrení podľa § 27 ods. 1 písm. h), ak určený výrobok predstavuje vážne riziko,78)</w:t>
            </w:r>
          </w:p>
          <w:p w14:paraId="17DE5CF7" w14:textId="77777777" w:rsidR="00036818" w:rsidRPr="00EF5D48" w:rsidRDefault="00036818" w:rsidP="00EF5D48">
            <w:pPr>
              <w:keepNext/>
              <w:spacing w:before="0"/>
              <w:ind w:right="63"/>
              <w:rPr>
                <w:sz w:val="20"/>
                <w:szCs w:val="20"/>
                <w:lang w:eastAsia="en-US"/>
              </w:rPr>
            </w:pPr>
            <w:r w:rsidRPr="00EF5D48">
              <w:rPr>
                <w:sz w:val="20"/>
                <w:szCs w:val="20"/>
                <w:lang w:eastAsia="en-US"/>
              </w:rPr>
              <w:t>c)</w:t>
            </w:r>
            <w:r w:rsidRPr="00EF5D48">
              <w:rPr>
                <w:rFonts w:ascii="Calibri" w:hAnsi="Calibri"/>
                <w:sz w:val="20"/>
                <w:szCs w:val="20"/>
                <w:lang w:eastAsia="en-US"/>
              </w:rPr>
              <w:tab/>
            </w:r>
            <w:r w:rsidRPr="00EF5D48">
              <w:rPr>
                <w:sz w:val="20"/>
                <w:szCs w:val="20"/>
                <w:lang w:eastAsia="en-US"/>
              </w:rPr>
              <w:t>Komisiu, členské štáty a úrad, že sa v Slovenskej republike preukázateľne zistilo podľa § 27 ods. 1 písm. g), že dodržaním harmonizovanej technickej normy nie je určený výrobok v zhode so základnou požiadavkou,</w:t>
            </w:r>
          </w:p>
          <w:p w14:paraId="48A1302B" w14:textId="77777777" w:rsidR="00036818" w:rsidRPr="00EF5D48" w:rsidRDefault="00036818" w:rsidP="00EF5D48">
            <w:pPr>
              <w:keepNext/>
              <w:spacing w:before="0"/>
              <w:ind w:right="63"/>
              <w:rPr>
                <w:sz w:val="20"/>
                <w:szCs w:val="20"/>
                <w:lang w:eastAsia="en-US"/>
              </w:rPr>
            </w:pPr>
            <w:r w:rsidRPr="00EF5D48">
              <w:rPr>
                <w:sz w:val="20"/>
                <w:szCs w:val="20"/>
                <w:lang w:eastAsia="en-US"/>
              </w:rPr>
              <w:t>d)</w:t>
            </w:r>
            <w:r w:rsidRPr="00EF5D48">
              <w:rPr>
                <w:rFonts w:ascii="Calibri" w:hAnsi="Calibri"/>
                <w:sz w:val="20"/>
                <w:szCs w:val="20"/>
                <w:lang w:eastAsia="en-US"/>
              </w:rPr>
              <w:tab/>
            </w:r>
            <w:r w:rsidRPr="00EF5D48">
              <w:rPr>
                <w:sz w:val="20"/>
                <w:szCs w:val="20"/>
                <w:lang w:eastAsia="en-US"/>
              </w:rPr>
              <w:t>úrad a notifikovanú osobu o uloženom opatrení podľa § 27 ods. 1 písm. g), ak je notifikovaná osoba zapojená do posudzovania zhody určeného výrobku a ak orgán dohľadu nad určenými výrobkami zistí, že určený výrobok nespĺňa základnú požiadavku alebo požiadavku ustanovenú týmto zákonom alebo technickým predpisom z oblasti posudzovania zhody,</w:t>
            </w:r>
          </w:p>
          <w:p w14:paraId="6AC1C38D" w14:textId="77777777" w:rsidR="00036818" w:rsidRPr="00EF5D48" w:rsidRDefault="00036818" w:rsidP="00EF5D48">
            <w:pPr>
              <w:keepNext/>
              <w:spacing w:before="0"/>
              <w:ind w:right="63"/>
              <w:rPr>
                <w:sz w:val="20"/>
                <w:szCs w:val="20"/>
                <w:lang w:eastAsia="en-US"/>
              </w:rPr>
            </w:pPr>
            <w:r w:rsidRPr="00EF5D48">
              <w:rPr>
                <w:sz w:val="20"/>
                <w:szCs w:val="20"/>
                <w:lang w:eastAsia="en-US"/>
              </w:rPr>
              <w:t>e)</w:t>
            </w:r>
            <w:r w:rsidRPr="00EF5D48">
              <w:rPr>
                <w:rFonts w:ascii="Calibri" w:hAnsi="Calibri"/>
                <w:sz w:val="20"/>
                <w:szCs w:val="20"/>
                <w:lang w:eastAsia="en-US"/>
              </w:rPr>
              <w:tab/>
            </w:r>
            <w:r w:rsidRPr="00EF5D48">
              <w:rPr>
                <w:sz w:val="20"/>
                <w:szCs w:val="20"/>
                <w:lang w:eastAsia="en-US"/>
              </w:rPr>
              <w:t>úrad o skutočnostiach podľa odseku 6 písm. f) druhého bodu.</w:t>
            </w:r>
          </w:p>
          <w:p w14:paraId="2677E193" w14:textId="77777777" w:rsidR="00036818" w:rsidRPr="00EF5D48" w:rsidRDefault="00036818" w:rsidP="00EF5D48">
            <w:pPr>
              <w:keepNext/>
              <w:spacing w:before="0"/>
              <w:ind w:right="63"/>
              <w:rPr>
                <w:sz w:val="20"/>
                <w:szCs w:val="20"/>
                <w:lang w:eastAsia="en-US"/>
              </w:rPr>
            </w:pPr>
            <w:r w:rsidRPr="00EF5D48">
              <w:rPr>
                <w:sz w:val="20"/>
                <w:szCs w:val="20"/>
                <w:lang w:eastAsia="en-US"/>
              </w:rPr>
              <w:t>(5)</w:t>
            </w:r>
            <w:r w:rsidRPr="00EF5D48">
              <w:rPr>
                <w:rFonts w:ascii="Calibri" w:hAnsi="Calibri"/>
                <w:sz w:val="20"/>
                <w:szCs w:val="20"/>
                <w:lang w:eastAsia="en-US"/>
              </w:rPr>
              <w:tab/>
            </w:r>
            <w:r w:rsidRPr="00EF5D48">
              <w:rPr>
                <w:sz w:val="20"/>
                <w:szCs w:val="20"/>
                <w:lang w:eastAsia="en-US"/>
              </w:rPr>
              <w:t>V informácii podľa odseku 4 písm. a) orgán dohľadu nad určenými výrobkami uvedie údaje, ktoré má k dispozícii, a to</w:t>
            </w:r>
          </w:p>
          <w:p w14:paraId="601586B6" w14:textId="77777777" w:rsidR="00036818" w:rsidRPr="00EF5D48" w:rsidRDefault="00036818" w:rsidP="00EF5D48">
            <w:pPr>
              <w:keepNext/>
              <w:spacing w:before="0"/>
              <w:ind w:right="63"/>
              <w:rPr>
                <w:sz w:val="20"/>
                <w:szCs w:val="20"/>
                <w:lang w:eastAsia="en-US"/>
              </w:rPr>
            </w:pPr>
            <w:r w:rsidRPr="00EF5D48">
              <w:rPr>
                <w:sz w:val="20"/>
                <w:szCs w:val="20"/>
                <w:lang w:eastAsia="en-US"/>
              </w:rPr>
              <w:t>a)</w:t>
            </w:r>
            <w:r w:rsidRPr="00EF5D48">
              <w:rPr>
                <w:rFonts w:ascii="Calibri" w:hAnsi="Calibri"/>
                <w:sz w:val="20"/>
                <w:szCs w:val="20"/>
                <w:lang w:eastAsia="en-US"/>
              </w:rPr>
              <w:tab/>
            </w:r>
            <w:r w:rsidRPr="00EF5D48">
              <w:rPr>
                <w:sz w:val="20"/>
                <w:szCs w:val="20"/>
                <w:lang w:eastAsia="en-US"/>
              </w:rPr>
              <w:t>identifikáciu určeného výrobku,</w:t>
            </w:r>
          </w:p>
          <w:p w14:paraId="34DDEACE" w14:textId="77777777" w:rsidR="00036818" w:rsidRPr="00EF5D48" w:rsidRDefault="00036818" w:rsidP="00EF5D48">
            <w:pPr>
              <w:keepNext/>
              <w:spacing w:before="0"/>
              <w:ind w:right="63"/>
              <w:rPr>
                <w:sz w:val="20"/>
                <w:szCs w:val="20"/>
                <w:lang w:eastAsia="en-US"/>
              </w:rPr>
            </w:pPr>
            <w:r w:rsidRPr="00EF5D48">
              <w:rPr>
                <w:sz w:val="20"/>
                <w:szCs w:val="20"/>
                <w:lang w:eastAsia="en-US"/>
              </w:rPr>
              <w:t>b)</w:t>
            </w:r>
            <w:r w:rsidRPr="00EF5D48">
              <w:rPr>
                <w:rFonts w:ascii="Calibri" w:hAnsi="Calibri"/>
                <w:sz w:val="20"/>
                <w:szCs w:val="20"/>
                <w:lang w:eastAsia="en-US"/>
              </w:rPr>
              <w:tab/>
            </w:r>
            <w:r w:rsidRPr="00EF5D48">
              <w:rPr>
                <w:sz w:val="20"/>
                <w:szCs w:val="20"/>
                <w:lang w:eastAsia="en-US"/>
              </w:rPr>
              <w:t>pôvod a dodávateľský reťazec určeného výrobku,</w:t>
            </w:r>
          </w:p>
          <w:p w14:paraId="4085AFE3" w14:textId="77777777" w:rsidR="00036818" w:rsidRPr="00EF5D48" w:rsidRDefault="00036818" w:rsidP="00EF5D48">
            <w:pPr>
              <w:keepNext/>
              <w:spacing w:before="0"/>
              <w:ind w:right="63"/>
              <w:rPr>
                <w:sz w:val="20"/>
                <w:szCs w:val="20"/>
                <w:lang w:eastAsia="en-US"/>
              </w:rPr>
            </w:pPr>
            <w:r w:rsidRPr="00EF5D48">
              <w:rPr>
                <w:sz w:val="20"/>
                <w:szCs w:val="20"/>
                <w:lang w:eastAsia="en-US"/>
              </w:rPr>
              <w:t>c)</w:t>
            </w:r>
            <w:r w:rsidRPr="00EF5D48">
              <w:rPr>
                <w:rFonts w:ascii="Calibri" w:hAnsi="Calibri"/>
                <w:sz w:val="20"/>
                <w:szCs w:val="20"/>
                <w:lang w:eastAsia="en-US"/>
              </w:rPr>
              <w:tab/>
            </w:r>
            <w:r w:rsidRPr="00EF5D48">
              <w:rPr>
                <w:sz w:val="20"/>
                <w:szCs w:val="20"/>
                <w:lang w:eastAsia="en-US"/>
              </w:rPr>
              <w:t xml:space="preserve">povahu nesúladu a opis hroziaceho rizika vrátane zhrnutia výsledkov a záverov hodnotenia určeného výrobku, ktoré sa týka </w:t>
            </w:r>
            <w:r w:rsidRPr="00EF5D48">
              <w:rPr>
                <w:sz w:val="20"/>
                <w:szCs w:val="20"/>
                <w:lang w:eastAsia="en-US"/>
              </w:rPr>
              <w:lastRenderedPageBreak/>
              <w:t>posúdenia úrovne ohrozenia oprávneného záujmu,</w:t>
            </w:r>
          </w:p>
          <w:p w14:paraId="63B96324" w14:textId="77777777" w:rsidR="00036818" w:rsidRPr="00EF5D48" w:rsidRDefault="00036818" w:rsidP="00EF5D48">
            <w:pPr>
              <w:keepNext/>
              <w:spacing w:before="0"/>
              <w:ind w:right="63"/>
              <w:rPr>
                <w:sz w:val="20"/>
                <w:szCs w:val="20"/>
                <w:lang w:eastAsia="en-US"/>
              </w:rPr>
            </w:pPr>
            <w:r w:rsidRPr="00EF5D48">
              <w:rPr>
                <w:sz w:val="20"/>
                <w:szCs w:val="20"/>
                <w:lang w:eastAsia="en-US"/>
              </w:rPr>
              <w:t>d)</w:t>
            </w:r>
            <w:r w:rsidRPr="00EF5D48">
              <w:rPr>
                <w:rFonts w:ascii="Calibri" w:hAnsi="Calibri"/>
                <w:sz w:val="20"/>
                <w:szCs w:val="20"/>
                <w:lang w:eastAsia="en-US"/>
              </w:rPr>
              <w:tab/>
            </w:r>
            <w:r w:rsidRPr="00EF5D48">
              <w:rPr>
                <w:sz w:val="20"/>
                <w:szCs w:val="20"/>
                <w:lang w:eastAsia="en-US"/>
              </w:rPr>
              <w:t>prijaté opatrenie, jeho trvanie a rozsah.</w:t>
            </w:r>
          </w:p>
          <w:p w14:paraId="5A1D4773" w14:textId="77777777" w:rsidR="00036818" w:rsidRPr="00EF5D48" w:rsidRDefault="00036818" w:rsidP="00EF5D48">
            <w:pPr>
              <w:keepNext/>
              <w:spacing w:before="0"/>
              <w:ind w:right="63"/>
              <w:rPr>
                <w:sz w:val="20"/>
                <w:szCs w:val="20"/>
                <w:lang w:eastAsia="en-US"/>
              </w:rPr>
            </w:pPr>
            <w:r w:rsidRPr="00EF5D48">
              <w:rPr>
                <w:sz w:val="20"/>
                <w:szCs w:val="20"/>
                <w:lang w:eastAsia="en-US"/>
              </w:rPr>
              <w:t>(6)</w:t>
            </w:r>
            <w:r w:rsidRPr="00EF5D48">
              <w:rPr>
                <w:rFonts w:ascii="Calibri" w:hAnsi="Calibri"/>
                <w:sz w:val="20"/>
                <w:szCs w:val="20"/>
                <w:lang w:eastAsia="en-US"/>
              </w:rPr>
              <w:tab/>
            </w:r>
            <w:r w:rsidRPr="00EF5D48">
              <w:rPr>
                <w:sz w:val="20"/>
                <w:szCs w:val="20"/>
                <w:lang w:eastAsia="en-US"/>
              </w:rPr>
              <w:t>V informácii podľa odseku 4 písm. b) orgán dohľadu nad určenými výrobkami uvedie údaje podľa osobitného predpisu,79) a to</w:t>
            </w:r>
          </w:p>
          <w:p w14:paraId="304AEBC8" w14:textId="77777777" w:rsidR="00036818" w:rsidRPr="00EF5D48" w:rsidRDefault="00036818" w:rsidP="00EF5D48">
            <w:pPr>
              <w:keepNext/>
              <w:spacing w:before="0"/>
              <w:ind w:right="63"/>
              <w:rPr>
                <w:sz w:val="20"/>
                <w:szCs w:val="20"/>
                <w:lang w:eastAsia="en-US"/>
              </w:rPr>
            </w:pPr>
            <w:r w:rsidRPr="00EF5D48">
              <w:rPr>
                <w:sz w:val="20"/>
                <w:szCs w:val="20"/>
                <w:lang w:eastAsia="en-US"/>
              </w:rPr>
              <w:t>a)</w:t>
            </w:r>
            <w:r w:rsidRPr="00EF5D48">
              <w:rPr>
                <w:rFonts w:ascii="Calibri" w:hAnsi="Calibri"/>
                <w:sz w:val="20"/>
                <w:szCs w:val="20"/>
                <w:lang w:eastAsia="en-US"/>
              </w:rPr>
              <w:tab/>
            </w:r>
            <w:r w:rsidRPr="00EF5D48">
              <w:rPr>
                <w:sz w:val="20"/>
                <w:szCs w:val="20"/>
                <w:lang w:eastAsia="en-US"/>
              </w:rPr>
              <w:t>identifikáciu určeného výrobku,</w:t>
            </w:r>
          </w:p>
          <w:p w14:paraId="45442BCD" w14:textId="77777777" w:rsidR="00036818" w:rsidRPr="00EF5D48" w:rsidRDefault="00036818" w:rsidP="00EF5D48">
            <w:pPr>
              <w:keepNext/>
              <w:spacing w:before="0"/>
              <w:ind w:right="63"/>
              <w:rPr>
                <w:sz w:val="20"/>
                <w:szCs w:val="20"/>
                <w:lang w:eastAsia="en-US"/>
              </w:rPr>
            </w:pPr>
            <w:r w:rsidRPr="00EF5D48">
              <w:rPr>
                <w:sz w:val="20"/>
                <w:szCs w:val="20"/>
                <w:lang w:eastAsia="en-US"/>
              </w:rPr>
              <w:t>b)</w:t>
            </w:r>
            <w:r w:rsidRPr="00EF5D48">
              <w:rPr>
                <w:rFonts w:ascii="Calibri" w:hAnsi="Calibri"/>
                <w:sz w:val="20"/>
                <w:szCs w:val="20"/>
                <w:lang w:eastAsia="en-US"/>
              </w:rPr>
              <w:tab/>
            </w:r>
            <w:r w:rsidRPr="00EF5D48">
              <w:rPr>
                <w:sz w:val="20"/>
                <w:szCs w:val="20"/>
                <w:lang w:eastAsia="en-US"/>
              </w:rPr>
              <w:t>pôvod a dodávateľský reťazec určeného výrobku,</w:t>
            </w:r>
          </w:p>
          <w:p w14:paraId="635130A3" w14:textId="77777777" w:rsidR="00036818" w:rsidRPr="00EF5D48" w:rsidRDefault="00036818" w:rsidP="00EF5D48">
            <w:pPr>
              <w:keepNext/>
              <w:spacing w:before="0"/>
              <w:ind w:right="63"/>
              <w:rPr>
                <w:sz w:val="20"/>
                <w:szCs w:val="20"/>
                <w:lang w:eastAsia="en-US"/>
              </w:rPr>
            </w:pPr>
            <w:r w:rsidRPr="00EF5D48">
              <w:rPr>
                <w:sz w:val="20"/>
                <w:szCs w:val="20"/>
                <w:lang w:eastAsia="en-US"/>
              </w:rPr>
              <w:t>c)</w:t>
            </w:r>
            <w:r w:rsidRPr="00EF5D48">
              <w:rPr>
                <w:rFonts w:ascii="Calibri" w:hAnsi="Calibri"/>
                <w:sz w:val="20"/>
                <w:szCs w:val="20"/>
                <w:lang w:eastAsia="en-US"/>
              </w:rPr>
              <w:tab/>
            </w:r>
            <w:r w:rsidRPr="00EF5D48">
              <w:rPr>
                <w:sz w:val="20"/>
                <w:szCs w:val="20"/>
                <w:lang w:eastAsia="en-US"/>
              </w:rPr>
              <w:t>povahu nesúladu a opis hroziaceho rizika vrátane zhrnutia výsledkov a záverov hodnotenia určeného výrobku, ktoré sa týka posúdenia úrovne ohrozenia oprávneného záujmu,</w:t>
            </w:r>
          </w:p>
          <w:p w14:paraId="3CC3BCE6" w14:textId="77777777" w:rsidR="00036818" w:rsidRPr="00EF5D48" w:rsidRDefault="00036818" w:rsidP="00EF5D48">
            <w:pPr>
              <w:keepNext/>
              <w:spacing w:before="0"/>
              <w:ind w:right="63"/>
              <w:rPr>
                <w:sz w:val="20"/>
                <w:szCs w:val="20"/>
                <w:lang w:eastAsia="en-US"/>
              </w:rPr>
            </w:pPr>
            <w:r w:rsidRPr="00EF5D48">
              <w:rPr>
                <w:sz w:val="20"/>
                <w:szCs w:val="20"/>
                <w:lang w:eastAsia="en-US"/>
              </w:rPr>
              <w:t>d)</w:t>
            </w:r>
            <w:r w:rsidRPr="00EF5D48">
              <w:rPr>
                <w:rFonts w:ascii="Calibri" w:hAnsi="Calibri"/>
                <w:sz w:val="20"/>
                <w:szCs w:val="20"/>
                <w:lang w:eastAsia="en-US"/>
              </w:rPr>
              <w:tab/>
            </w:r>
            <w:r w:rsidRPr="00EF5D48">
              <w:rPr>
                <w:sz w:val="20"/>
                <w:szCs w:val="20"/>
                <w:lang w:eastAsia="en-US"/>
              </w:rPr>
              <w:t>prijaté opatrenie, jeho trvanie a rozsah,</w:t>
            </w:r>
          </w:p>
          <w:p w14:paraId="3C329BAC" w14:textId="77777777" w:rsidR="00036818" w:rsidRPr="00EF5D48" w:rsidRDefault="00036818" w:rsidP="00EF5D48">
            <w:pPr>
              <w:keepNext/>
              <w:spacing w:before="0"/>
              <w:ind w:right="63"/>
              <w:rPr>
                <w:sz w:val="20"/>
                <w:szCs w:val="20"/>
                <w:lang w:eastAsia="en-US"/>
              </w:rPr>
            </w:pPr>
            <w:r w:rsidRPr="00EF5D48">
              <w:rPr>
                <w:sz w:val="20"/>
                <w:szCs w:val="20"/>
                <w:lang w:eastAsia="en-US"/>
              </w:rPr>
              <w:t>e)</w:t>
            </w:r>
            <w:r w:rsidRPr="00EF5D48">
              <w:rPr>
                <w:rFonts w:ascii="Calibri" w:hAnsi="Calibri"/>
                <w:sz w:val="20"/>
                <w:szCs w:val="20"/>
                <w:lang w:eastAsia="en-US"/>
              </w:rPr>
              <w:tab/>
            </w:r>
            <w:r w:rsidRPr="00EF5D48">
              <w:rPr>
                <w:sz w:val="20"/>
                <w:szCs w:val="20"/>
                <w:lang w:eastAsia="en-US"/>
              </w:rPr>
              <w:t>vyjadrenie osoby podľa osobitného predpisu80) a</w:t>
            </w:r>
          </w:p>
          <w:p w14:paraId="7C8AE056" w14:textId="77777777" w:rsidR="00036818" w:rsidRPr="00EF5D48" w:rsidRDefault="00036818" w:rsidP="00EF5D48">
            <w:pPr>
              <w:keepNext/>
              <w:spacing w:before="0"/>
              <w:ind w:right="63"/>
              <w:rPr>
                <w:sz w:val="20"/>
                <w:szCs w:val="20"/>
                <w:lang w:eastAsia="en-US"/>
              </w:rPr>
            </w:pPr>
            <w:r w:rsidRPr="00EF5D48">
              <w:rPr>
                <w:sz w:val="20"/>
                <w:szCs w:val="20"/>
                <w:lang w:eastAsia="en-US"/>
              </w:rPr>
              <w:t>f)</w:t>
            </w:r>
            <w:r w:rsidRPr="00EF5D48">
              <w:rPr>
                <w:rFonts w:ascii="Calibri" w:hAnsi="Calibri"/>
                <w:sz w:val="20"/>
                <w:szCs w:val="20"/>
                <w:lang w:eastAsia="en-US"/>
              </w:rPr>
              <w:tab/>
            </w:r>
            <w:r w:rsidRPr="00EF5D48">
              <w:rPr>
                <w:sz w:val="20"/>
                <w:szCs w:val="20"/>
                <w:lang w:eastAsia="en-US"/>
              </w:rPr>
              <w:t>dôvod nezhody určeného výrobku so základnými požiadavkami alebo požiadavkami ustanovenými týmto zákonom alebo technickým predpisom z oblasti posudzovania zhody, ak je nezhoda spôsobená tým, že</w:t>
            </w:r>
          </w:p>
          <w:p w14:paraId="76CD2EB0" w14:textId="77777777" w:rsidR="00036818" w:rsidRPr="00EF5D48" w:rsidRDefault="00036818" w:rsidP="00EF5D48">
            <w:pPr>
              <w:keepNext/>
              <w:spacing w:before="0"/>
              <w:ind w:right="63"/>
              <w:rPr>
                <w:sz w:val="20"/>
                <w:szCs w:val="20"/>
                <w:lang w:eastAsia="en-US"/>
              </w:rPr>
            </w:pPr>
            <w:r w:rsidRPr="00EF5D48">
              <w:rPr>
                <w:sz w:val="20"/>
                <w:szCs w:val="20"/>
                <w:lang w:eastAsia="en-US"/>
              </w:rPr>
              <w:t>1.</w:t>
            </w:r>
            <w:r w:rsidRPr="00EF5D48">
              <w:rPr>
                <w:rFonts w:ascii="Calibri" w:hAnsi="Calibri"/>
                <w:sz w:val="20"/>
                <w:szCs w:val="20"/>
                <w:lang w:eastAsia="en-US"/>
              </w:rPr>
              <w:tab/>
            </w:r>
            <w:r w:rsidRPr="00EF5D48">
              <w:rPr>
                <w:sz w:val="20"/>
                <w:szCs w:val="20"/>
                <w:lang w:eastAsia="en-US"/>
              </w:rPr>
              <w:t>určený výrobok nespĺňa základnú požiadavku alebo požiadavku ustanovenú týmto zákonom alebo technickým predpisom z oblasti posudzovania zhody,</w:t>
            </w:r>
          </w:p>
          <w:p w14:paraId="3885020F" w14:textId="77777777" w:rsidR="00036818" w:rsidRPr="00EF5D48" w:rsidRDefault="00036818" w:rsidP="00EF5D48">
            <w:pPr>
              <w:keepNext/>
              <w:spacing w:before="0"/>
              <w:ind w:right="63"/>
              <w:rPr>
                <w:sz w:val="20"/>
                <w:szCs w:val="20"/>
                <w:lang w:eastAsia="en-US"/>
              </w:rPr>
            </w:pPr>
            <w:r w:rsidRPr="00EF5D48">
              <w:rPr>
                <w:sz w:val="20"/>
                <w:szCs w:val="20"/>
                <w:lang w:eastAsia="en-US"/>
              </w:rPr>
              <w:t>2.</w:t>
            </w:r>
            <w:r w:rsidRPr="00EF5D48">
              <w:rPr>
                <w:rFonts w:ascii="Calibri" w:hAnsi="Calibri"/>
                <w:sz w:val="20"/>
                <w:szCs w:val="20"/>
                <w:lang w:eastAsia="en-US"/>
              </w:rPr>
              <w:tab/>
            </w:r>
            <w:r w:rsidRPr="00EF5D48">
              <w:rPr>
                <w:sz w:val="20"/>
                <w:szCs w:val="20"/>
                <w:lang w:eastAsia="en-US"/>
              </w:rPr>
              <w:t>harmonizovaná technická norma, na základe ktorej je podľa § 22 posudzovaná zhoda určeného výrobku, má nedostatky.</w:t>
            </w:r>
          </w:p>
          <w:p w14:paraId="61ACD77C" w14:textId="77777777" w:rsidR="00036818" w:rsidRPr="00EF5D48" w:rsidRDefault="00036818" w:rsidP="00EF5D48">
            <w:pPr>
              <w:keepNext/>
              <w:spacing w:before="0"/>
              <w:ind w:right="63"/>
              <w:rPr>
                <w:sz w:val="20"/>
                <w:szCs w:val="20"/>
                <w:lang w:eastAsia="en-US"/>
              </w:rPr>
            </w:pPr>
            <w:r w:rsidRPr="00EF5D48">
              <w:rPr>
                <w:sz w:val="20"/>
                <w:szCs w:val="20"/>
                <w:lang w:eastAsia="en-US"/>
              </w:rPr>
              <w:t>(7)</w:t>
            </w:r>
            <w:r w:rsidRPr="00EF5D48">
              <w:rPr>
                <w:rFonts w:ascii="Calibri" w:hAnsi="Calibri"/>
                <w:sz w:val="20"/>
                <w:szCs w:val="20"/>
                <w:lang w:eastAsia="en-US"/>
              </w:rPr>
              <w:tab/>
            </w:r>
            <w:r w:rsidRPr="00EF5D48">
              <w:rPr>
                <w:sz w:val="20"/>
                <w:szCs w:val="20"/>
                <w:lang w:eastAsia="en-US"/>
              </w:rPr>
              <w:t>Ak technický predpis z oblasti posudzovania zhody ustanovuje iný oznamovací systém, orgán dohľadu nad určenými výrobkami postupuje podľa osobitných predpisov.81)“.</w:t>
            </w:r>
          </w:p>
          <w:p w14:paraId="3ED38850" w14:textId="77777777" w:rsidR="00036818" w:rsidRPr="00EF5D48" w:rsidRDefault="00036818" w:rsidP="00EF5D48">
            <w:pPr>
              <w:keepNext/>
              <w:spacing w:before="0"/>
              <w:ind w:right="63"/>
              <w:rPr>
                <w:sz w:val="20"/>
                <w:szCs w:val="20"/>
                <w:lang w:eastAsia="en-US"/>
              </w:rPr>
            </w:pPr>
            <w:r w:rsidRPr="00EF5D48">
              <w:rPr>
                <w:sz w:val="20"/>
                <w:szCs w:val="20"/>
                <w:lang w:eastAsia="en-US"/>
              </w:rPr>
              <w:t>Poznámky pod čiarou k odkazom 71 až 81a znejú:</w:t>
            </w:r>
          </w:p>
          <w:p w14:paraId="54213DDA" w14:textId="77777777" w:rsidR="00036818" w:rsidRPr="00EF5D48" w:rsidRDefault="00036818" w:rsidP="00EF5D48">
            <w:pPr>
              <w:keepNext/>
              <w:spacing w:before="0"/>
              <w:ind w:right="63"/>
              <w:rPr>
                <w:sz w:val="20"/>
                <w:szCs w:val="20"/>
                <w:lang w:eastAsia="en-US"/>
              </w:rPr>
            </w:pPr>
            <w:r w:rsidRPr="00EF5D48">
              <w:rPr>
                <w:sz w:val="20"/>
                <w:szCs w:val="20"/>
                <w:lang w:eastAsia="en-US"/>
              </w:rPr>
              <w:t>„71) Čl. 10 ods. 3 nariadenia (EÚ) 2019/1020.</w:t>
            </w:r>
          </w:p>
          <w:p w14:paraId="1A4EB767" w14:textId="77777777" w:rsidR="00036818" w:rsidRPr="00EF5D48" w:rsidRDefault="00036818" w:rsidP="00EF5D48">
            <w:pPr>
              <w:keepNext/>
              <w:spacing w:before="0"/>
              <w:ind w:right="63"/>
              <w:rPr>
                <w:sz w:val="20"/>
                <w:szCs w:val="20"/>
                <w:lang w:eastAsia="en-US"/>
              </w:rPr>
            </w:pPr>
            <w:r w:rsidRPr="00EF5D48">
              <w:rPr>
                <w:sz w:val="20"/>
                <w:szCs w:val="20"/>
                <w:lang w:eastAsia="en-US"/>
              </w:rPr>
              <w:t>71a) Čl. 10 ods. 4 a čl. 13 nariadenia (EÚ) 2019/1020</w:t>
            </w:r>
          </w:p>
          <w:p w14:paraId="58DEB0C6" w14:textId="77777777" w:rsidR="00036818" w:rsidRPr="00EF5D48" w:rsidRDefault="00036818" w:rsidP="00EF5D48">
            <w:pPr>
              <w:keepNext/>
              <w:spacing w:before="0"/>
              <w:ind w:right="63"/>
              <w:rPr>
                <w:sz w:val="20"/>
                <w:szCs w:val="20"/>
                <w:lang w:eastAsia="en-US"/>
              </w:rPr>
            </w:pPr>
            <w:r w:rsidRPr="00EF5D48">
              <w:rPr>
                <w:sz w:val="20"/>
                <w:szCs w:val="20"/>
                <w:lang w:eastAsia="en-US"/>
              </w:rPr>
              <w:lastRenderedPageBreak/>
              <w:t>72)</w:t>
            </w:r>
            <w:r w:rsidRPr="00EF5D48">
              <w:rPr>
                <w:rFonts w:ascii="Calibri" w:hAnsi="Calibri"/>
                <w:sz w:val="20"/>
                <w:szCs w:val="20"/>
                <w:lang w:eastAsia="en-US"/>
              </w:rPr>
              <w:tab/>
            </w:r>
            <w:r w:rsidRPr="00EF5D48">
              <w:rPr>
                <w:sz w:val="20"/>
                <w:szCs w:val="20"/>
                <w:lang w:eastAsia="en-US"/>
              </w:rPr>
              <w:t>Nariadenie vlády Slovenskej republiky č. 70/2015 Z. z. v znení nariadenia vlády Slovenskej republiky 326/2019 Z. z.</w:t>
            </w:r>
          </w:p>
          <w:p w14:paraId="72308B45" w14:textId="77777777" w:rsidR="00036818" w:rsidRPr="00EF5D48" w:rsidRDefault="00036818" w:rsidP="00EF5D48">
            <w:pPr>
              <w:keepNext/>
              <w:spacing w:before="0"/>
              <w:ind w:right="63"/>
              <w:rPr>
                <w:sz w:val="20"/>
                <w:szCs w:val="20"/>
                <w:lang w:eastAsia="en-US"/>
              </w:rPr>
            </w:pPr>
            <w:r w:rsidRPr="00EF5D48">
              <w:rPr>
                <w:sz w:val="20"/>
                <w:szCs w:val="20"/>
                <w:lang w:eastAsia="en-US"/>
              </w:rPr>
              <w:t>73)</w:t>
            </w:r>
            <w:r w:rsidRPr="00EF5D48">
              <w:rPr>
                <w:rFonts w:ascii="Calibri" w:hAnsi="Calibri"/>
                <w:sz w:val="20"/>
                <w:szCs w:val="20"/>
                <w:lang w:eastAsia="en-US"/>
              </w:rPr>
              <w:tab/>
            </w:r>
            <w:r w:rsidRPr="00EF5D48">
              <w:rPr>
                <w:sz w:val="20"/>
                <w:szCs w:val="20"/>
                <w:lang w:eastAsia="en-US"/>
              </w:rPr>
              <w:t>Nariadenie vlády Slovenskej republiky č. 193/2016 Z. z. v znení nariadenia vlády Slovenskej republiky č. 332/2019 Z. z.</w:t>
            </w:r>
          </w:p>
          <w:p w14:paraId="4B5BD31F" w14:textId="77777777" w:rsidR="00036818" w:rsidRPr="00EF5D48" w:rsidRDefault="00036818" w:rsidP="00EF5D48">
            <w:pPr>
              <w:keepNext/>
              <w:spacing w:before="0"/>
              <w:ind w:right="63"/>
              <w:rPr>
                <w:sz w:val="20"/>
                <w:szCs w:val="20"/>
                <w:lang w:eastAsia="en-US"/>
              </w:rPr>
            </w:pPr>
            <w:r w:rsidRPr="00EF5D48">
              <w:rPr>
                <w:sz w:val="20"/>
                <w:szCs w:val="20"/>
                <w:lang w:eastAsia="en-US"/>
              </w:rPr>
              <w:t>74)</w:t>
            </w:r>
            <w:r w:rsidRPr="00EF5D48">
              <w:rPr>
                <w:rFonts w:ascii="Calibri" w:hAnsi="Calibri"/>
                <w:sz w:val="20"/>
                <w:szCs w:val="20"/>
                <w:lang w:eastAsia="en-US"/>
              </w:rPr>
              <w:tab/>
            </w:r>
            <w:r w:rsidRPr="00EF5D48">
              <w:rPr>
                <w:sz w:val="20"/>
                <w:szCs w:val="20"/>
                <w:lang w:eastAsia="en-US"/>
              </w:rPr>
              <w:t>Napríklad nariadenie vlády Slovenskej republiky č. 262/2016 Z. z. v znení nariadenia vlády Slovenskej republiky č. 327/2019 Z. z.</w:t>
            </w:r>
          </w:p>
          <w:p w14:paraId="1CBF2C3F" w14:textId="77777777" w:rsidR="00036818" w:rsidRPr="00EF5D48" w:rsidRDefault="00036818" w:rsidP="00EF5D48">
            <w:pPr>
              <w:keepNext/>
              <w:spacing w:before="0"/>
              <w:ind w:right="63"/>
              <w:rPr>
                <w:sz w:val="20"/>
                <w:szCs w:val="20"/>
                <w:lang w:eastAsia="en-US"/>
              </w:rPr>
            </w:pPr>
            <w:r w:rsidRPr="00EF5D48">
              <w:rPr>
                <w:sz w:val="20"/>
                <w:szCs w:val="20"/>
                <w:lang w:eastAsia="en-US"/>
              </w:rPr>
              <w:t>75)</w:t>
            </w:r>
            <w:r w:rsidRPr="00EF5D48">
              <w:rPr>
                <w:rFonts w:ascii="Calibri" w:hAnsi="Calibri"/>
                <w:sz w:val="20"/>
                <w:szCs w:val="20"/>
                <w:lang w:eastAsia="en-US"/>
              </w:rPr>
              <w:tab/>
            </w:r>
            <w:r w:rsidRPr="00EF5D48">
              <w:rPr>
                <w:sz w:val="20"/>
                <w:szCs w:val="20"/>
                <w:lang w:eastAsia="en-US"/>
              </w:rPr>
              <w:t>Čl. 34 nariadenia (EÚ) 2019/1020.</w:t>
            </w:r>
          </w:p>
          <w:p w14:paraId="6D113A83" w14:textId="77777777" w:rsidR="00036818" w:rsidRPr="00EF5D48" w:rsidRDefault="00036818" w:rsidP="00EF5D48">
            <w:pPr>
              <w:keepNext/>
              <w:spacing w:before="0"/>
              <w:ind w:right="63"/>
              <w:rPr>
                <w:sz w:val="20"/>
                <w:szCs w:val="20"/>
                <w:lang w:eastAsia="en-US"/>
              </w:rPr>
            </w:pPr>
            <w:r w:rsidRPr="00EF5D48">
              <w:rPr>
                <w:sz w:val="20"/>
                <w:szCs w:val="20"/>
                <w:lang w:eastAsia="en-US"/>
              </w:rPr>
              <w:t>76)</w:t>
            </w:r>
            <w:r w:rsidRPr="00EF5D48">
              <w:rPr>
                <w:rFonts w:ascii="Calibri" w:hAnsi="Calibri"/>
                <w:sz w:val="20"/>
                <w:szCs w:val="20"/>
                <w:lang w:eastAsia="en-US"/>
              </w:rPr>
              <w:tab/>
            </w:r>
            <w:r w:rsidRPr="00EF5D48">
              <w:rPr>
                <w:sz w:val="20"/>
                <w:szCs w:val="20"/>
                <w:lang w:eastAsia="en-US"/>
              </w:rPr>
              <w:t>Čl. 34 ods. 4 nariadenia (EÚ) 2019/1020.</w:t>
            </w:r>
          </w:p>
          <w:p w14:paraId="48FE9452" w14:textId="77777777" w:rsidR="00036818" w:rsidRPr="00EF5D48" w:rsidRDefault="00036818" w:rsidP="00EF5D48">
            <w:pPr>
              <w:keepNext/>
              <w:spacing w:before="0"/>
              <w:ind w:right="63"/>
              <w:rPr>
                <w:sz w:val="20"/>
                <w:szCs w:val="20"/>
                <w:lang w:eastAsia="en-US"/>
              </w:rPr>
            </w:pPr>
            <w:r w:rsidRPr="00EF5D48">
              <w:rPr>
                <w:sz w:val="20"/>
                <w:szCs w:val="20"/>
                <w:lang w:eastAsia="en-US"/>
              </w:rPr>
              <w:t>77)</w:t>
            </w:r>
            <w:r w:rsidRPr="00EF5D48">
              <w:rPr>
                <w:rFonts w:ascii="Calibri" w:hAnsi="Calibri"/>
                <w:sz w:val="20"/>
                <w:szCs w:val="20"/>
                <w:lang w:eastAsia="en-US"/>
              </w:rPr>
              <w:tab/>
            </w:r>
            <w:r w:rsidRPr="00EF5D48">
              <w:rPr>
                <w:sz w:val="20"/>
                <w:szCs w:val="20"/>
                <w:lang w:eastAsia="en-US"/>
              </w:rPr>
              <w:t>Čl. 20 nariadenia (EÚ) 2019/1020.</w:t>
            </w:r>
          </w:p>
          <w:p w14:paraId="698CFACF" w14:textId="77777777" w:rsidR="00036818" w:rsidRPr="00EF5D48" w:rsidRDefault="00036818" w:rsidP="00EF5D48">
            <w:pPr>
              <w:keepNext/>
              <w:spacing w:before="0"/>
              <w:ind w:right="63"/>
              <w:rPr>
                <w:sz w:val="20"/>
                <w:szCs w:val="20"/>
                <w:lang w:eastAsia="en-US"/>
              </w:rPr>
            </w:pPr>
            <w:r w:rsidRPr="00EF5D48">
              <w:rPr>
                <w:sz w:val="20"/>
                <w:szCs w:val="20"/>
                <w:lang w:eastAsia="en-US"/>
              </w:rPr>
              <w:t>§ 6 nariadenia vlády Slovenskej republiky č. 404/2007 Z. z.</w:t>
            </w:r>
          </w:p>
          <w:p w14:paraId="607EBC0D" w14:textId="77777777" w:rsidR="00036818" w:rsidRPr="00EF5D48" w:rsidRDefault="00036818" w:rsidP="00EF5D48">
            <w:pPr>
              <w:keepNext/>
              <w:spacing w:before="0"/>
              <w:ind w:right="63"/>
              <w:rPr>
                <w:sz w:val="20"/>
                <w:szCs w:val="20"/>
                <w:lang w:eastAsia="en-US"/>
              </w:rPr>
            </w:pPr>
            <w:r w:rsidRPr="00EF5D48">
              <w:rPr>
                <w:sz w:val="20"/>
                <w:szCs w:val="20"/>
                <w:lang w:eastAsia="en-US"/>
              </w:rPr>
              <w:t>78)</w:t>
            </w:r>
            <w:r w:rsidRPr="00EF5D48">
              <w:rPr>
                <w:rFonts w:ascii="Calibri" w:hAnsi="Calibri"/>
                <w:sz w:val="20"/>
                <w:szCs w:val="20"/>
                <w:lang w:eastAsia="en-US"/>
              </w:rPr>
              <w:tab/>
            </w:r>
            <w:r w:rsidRPr="00EF5D48">
              <w:rPr>
                <w:sz w:val="20"/>
                <w:szCs w:val="20"/>
                <w:lang w:eastAsia="en-US"/>
              </w:rPr>
              <w:t>Čl. 19 nariadenia (EÚ) 2019/1020.</w:t>
            </w:r>
          </w:p>
          <w:p w14:paraId="79012B4A" w14:textId="77777777" w:rsidR="00036818" w:rsidRPr="00EF5D48" w:rsidRDefault="00036818" w:rsidP="00EF5D48">
            <w:pPr>
              <w:keepNext/>
              <w:spacing w:before="0"/>
              <w:ind w:right="63"/>
              <w:rPr>
                <w:sz w:val="20"/>
                <w:szCs w:val="20"/>
                <w:lang w:eastAsia="en-US"/>
              </w:rPr>
            </w:pPr>
            <w:r w:rsidRPr="00EF5D48">
              <w:rPr>
                <w:sz w:val="20"/>
                <w:szCs w:val="20"/>
                <w:lang w:eastAsia="en-US"/>
              </w:rPr>
              <w:t>79)</w:t>
            </w:r>
            <w:r w:rsidRPr="00EF5D48">
              <w:rPr>
                <w:rFonts w:ascii="Calibri" w:hAnsi="Calibri"/>
                <w:sz w:val="20"/>
                <w:szCs w:val="20"/>
                <w:lang w:eastAsia="en-US"/>
              </w:rPr>
              <w:tab/>
            </w:r>
            <w:r w:rsidRPr="00EF5D48">
              <w:rPr>
                <w:sz w:val="20"/>
                <w:szCs w:val="20"/>
                <w:lang w:eastAsia="en-US"/>
              </w:rPr>
              <w:t xml:space="preserve">Čl. 20 ods. 3 a 4 nariadenia (EÚ) 2019/1020. </w:t>
            </w:r>
          </w:p>
          <w:p w14:paraId="3CE6BDA7" w14:textId="77777777" w:rsidR="00036818" w:rsidRPr="00EF5D48" w:rsidRDefault="00036818" w:rsidP="00EF5D48">
            <w:pPr>
              <w:keepNext/>
              <w:spacing w:before="0"/>
              <w:ind w:right="63"/>
              <w:rPr>
                <w:sz w:val="20"/>
                <w:szCs w:val="20"/>
                <w:lang w:eastAsia="en-US"/>
              </w:rPr>
            </w:pPr>
            <w:r w:rsidRPr="00EF5D48">
              <w:rPr>
                <w:sz w:val="20"/>
                <w:szCs w:val="20"/>
                <w:lang w:eastAsia="en-US"/>
              </w:rPr>
              <w:t>80)</w:t>
            </w:r>
            <w:r w:rsidRPr="00EF5D48">
              <w:rPr>
                <w:rFonts w:ascii="Calibri" w:hAnsi="Calibri"/>
                <w:sz w:val="20"/>
                <w:szCs w:val="20"/>
                <w:lang w:eastAsia="en-US"/>
              </w:rPr>
              <w:tab/>
            </w:r>
            <w:r w:rsidRPr="00EF5D48">
              <w:rPr>
                <w:sz w:val="20"/>
                <w:szCs w:val="20"/>
                <w:lang w:eastAsia="en-US"/>
              </w:rPr>
              <w:t>Čl. 18 ods. 3 nariadenia (EÚ) 2019/1020.</w:t>
            </w:r>
          </w:p>
          <w:p w14:paraId="7B068E99" w14:textId="77777777" w:rsidR="00036818" w:rsidRPr="00036818" w:rsidRDefault="00036818" w:rsidP="00EF5D48">
            <w:pPr>
              <w:pStyle w:val="tl10ptPodaokraja"/>
              <w:ind w:right="63"/>
              <w:rPr>
                <w:lang w:eastAsia="en-US"/>
              </w:rPr>
            </w:pPr>
            <w:r w:rsidRPr="00036818">
              <w:rPr>
                <w:lang w:eastAsia="en-US"/>
              </w:rPr>
              <w:t>81)</w:t>
            </w:r>
            <w:r w:rsidRPr="00EF5D48">
              <w:rPr>
                <w:rFonts w:ascii="Calibri" w:hAnsi="Calibri"/>
                <w:lang w:eastAsia="en-US"/>
              </w:rPr>
              <w:tab/>
            </w:r>
            <w:r w:rsidRPr="00036818">
              <w:rPr>
                <w:lang w:eastAsia="en-US"/>
              </w:rPr>
              <w:t>Napríklad nariadenie (EÚ) 2017/745 v platnom znení, nariadenie (EÚ) 2017/746.</w:t>
            </w:r>
          </w:p>
        </w:tc>
        <w:tc>
          <w:tcPr>
            <w:tcW w:w="1290" w:type="dxa"/>
            <w:shd w:val="clear" w:color="auto" w:fill="auto"/>
          </w:tcPr>
          <w:p w14:paraId="4599891B" w14:textId="77777777" w:rsidR="00036818" w:rsidRPr="00EF5D48" w:rsidRDefault="00036818" w:rsidP="00EF5D48">
            <w:pPr>
              <w:spacing w:before="0"/>
              <w:jc w:val="center"/>
              <w:rPr>
                <w:sz w:val="20"/>
                <w:szCs w:val="20"/>
                <w:lang w:eastAsia="en-US"/>
              </w:rPr>
            </w:pPr>
            <w:r w:rsidRPr="00EF5D48">
              <w:rPr>
                <w:sz w:val="20"/>
                <w:szCs w:val="20"/>
                <w:lang w:eastAsia="en-US"/>
              </w:rPr>
              <w:lastRenderedPageBreak/>
              <w:t>U</w:t>
            </w:r>
          </w:p>
        </w:tc>
        <w:tc>
          <w:tcPr>
            <w:tcW w:w="1828" w:type="dxa"/>
            <w:tcBorders>
              <w:right w:val="single" w:sz="12" w:space="0" w:color="auto"/>
            </w:tcBorders>
            <w:shd w:val="clear" w:color="auto" w:fill="auto"/>
          </w:tcPr>
          <w:p w14:paraId="2E2D9EA9" w14:textId="77777777" w:rsidR="00036818" w:rsidRPr="00EF5D48" w:rsidRDefault="00036818" w:rsidP="00EF5D48">
            <w:pPr>
              <w:spacing w:before="0"/>
              <w:jc w:val="left"/>
              <w:rPr>
                <w:sz w:val="20"/>
                <w:szCs w:val="20"/>
                <w:lang w:eastAsia="en-US"/>
              </w:rPr>
            </w:pPr>
          </w:p>
        </w:tc>
      </w:tr>
      <w:tr w:rsidR="00EF5D48" w:rsidRPr="00EF5D48" w14:paraId="264A90F0" w14:textId="77777777" w:rsidTr="00EF5D48">
        <w:tc>
          <w:tcPr>
            <w:tcW w:w="993" w:type="dxa"/>
            <w:tcBorders>
              <w:left w:val="single" w:sz="12" w:space="0" w:color="auto"/>
            </w:tcBorders>
            <w:shd w:val="clear" w:color="auto" w:fill="auto"/>
          </w:tcPr>
          <w:p w14:paraId="7283E8B3" w14:textId="77777777" w:rsidR="00036818" w:rsidRPr="00EF5D48" w:rsidRDefault="00036818" w:rsidP="00EF5D48">
            <w:pPr>
              <w:spacing w:before="0"/>
              <w:jc w:val="center"/>
              <w:rPr>
                <w:sz w:val="20"/>
                <w:szCs w:val="20"/>
                <w:lang w:eastAsia="en-US"/>
              </w:rPr>
            </w:pPr>
            <w:r w:rsidRPr="00EF5D48">
              <w:rPr>
                <w:sz w:val="20"/>
                <w:szCs w:val="20"/>
                <w:lang w:eastAsia="en-US"/>
              </w:rPr>
              <w:lastRenderedPageBreak/>
              <w:t>Č: 21</w:t>
            </w:r>
          </w:p>
          <w:p w14:paraId="49832066" w14:textId="77777777" w:rsidR="00036818" w:rsidRPr="00EF5D48" w:rsidRDefault="00036818" w:rsidP="00EF5D48">
            <w:pPr>
              <w:spacing w:before="0"/>
              <w:jc w:val="center"/>
              <w:rPr>
                <w:sz w:val="20"/>
                <w:szCs w:val="20"/>
                <w:lang w:eastAsia="en-US"/>
              </w:rPr>
            </w:pPr>
            <w:r w:rsidRPr="00EF5D48">
              <w:rPr>
                <w:sz w:val="20"/>
                <w:szCs w:val="20"/>
                <w:lang w:eastAsia="en-US"/>
              </w:rPr>
              <w:t>O: 3</w:t>
            </w:r>
          </w:p>
        </w:tc>
        <w:tc>
          <w:tcPr>
            <w:tcW w:w="3118" w:type="dxa"/>
            <w:shd w:val="clear" w:color="auto" w:fill="auto"/>
          </w:tcPr>
          <w:p w14:paraId="467ECF2F" w14:textId="77777777" w:rsidR="00036818" w:rsidRPr="00EF5D48" w:rsidRDefault="00036818" w:rsidP="00EF5D48">
            <w:pPr>
              <w:spacing w:before="0"/>
              <w:jc w:val="left"/>
              <w:rPr>
                <w:sz w:val="20"/>
                <w:szCs w:val="20"/>
                <w:lang w:eastAsia="en-US"/>
              </w:rPr>
            </w:pPr>
            <w:r w:rsidRPr="00EF5D48">
              <w:rPr>
                <w:sz w:val="20"/>
                <w:szCs w:val="20"/>
                <w:lang w:eastAsia="en-US"/>
              </w:rPr>
              <w:t>3. Členský štát bezodkladne informuje Komisiu a ostatné členské štáty. Tieto informácie zahŕňajú všetky údaje, ktoré sú k dispozícii, najmä údaje potrebné na identifikáciu príslušného elektrického zariadenia, pôvod a dodávateľský reťazec elektrického zariadenia, povahu možného rizika a charakter a trvanie prijatých vnútroštátnych opatrení.</w:t>
            </w:r>
          </w:p>
        </w:tc>
        <w:tc>
          <w:tcPr>
            <w:tcW w:w="993" w:type="dxa"/>
            <w:shd w:val="clear" w:color="auto" w:fill="auto"/>
          </w:tcPr>
          <w:p w14:paraId="09DF07A8" w14:textId="77777777" w:rsidR="00036818" w:rsidRPr="00EF5D48" w:rsidRDefault="00036818" w:rsidP="00EF5D48">
            <w:pPr>
              <w:spacing w:before="0"/>
              <w:jc w:val="center"/>
              <w:rPr>
                <w:sz w:val="20"/>
                <w:szCs w:val="20"/>
                <w:lang w:eastAsia="en-US"/>
              </w:rPr>
            </w:pPr>
            <w:r w:rsidRPr="00EF5D48">
              <w:rPr>
                <w:sz w:val="20"/>
                <w:szCs w:val="20"/>
                <w:lang w:eastAsia="en-US"/>
              </w:rPr>
              <w:t>N</w:t>
            </w:r>
          </w:p>
        </w:tc>
        <w:tc>
          <w:tcPr>
            <w:tcW w:w="1275" w:type="dxa"/>
            <w:shd w:val="clear" w:color="auto" w:fill="auto"/>
          </w:tcPr>
          <w:p w14:paraId="4C3579BE" w14:textId="77777777" w:rsidR="00036818" w:rsidRPr="00EF5D48" w:rsidRDefault="00036818" w:rsidP="00EF5D48">
            <w:pPr>
              <w:autoSpaceDE w:val="0"/>
              <w:autoSpaceDN w:val="0"/>
              <w:spacing w:before="0"/>
              <w:jc w:val="center"/>
              <w:rPr>
                <w:sz w:val="20"/>
                <w:szCs w:val="20"/>
                <w:lang w:eastAsia="en-US"/>
              </w:rPr>
            </w:pPr>
            <w:proofErr w:type="spellStart"/>
            <w:r w:rsidRPr="00EF5D48">
              <w:rPr>
                <w:sz w:val="20"/>
                <w:szCs w:val="20"/>
                <w:lang w:eastAsia="en-US"/>
              </w:rPr>
              <w:t>Xxx</w:t>
            </w:r>
            <w:proofErr w:type="spellEnd"/>
            <w:r w:rsidRPr="00EF5D48">
              <w:rPr>
                <w:sz w:val="20"/>
                <w:szCs w:val="20"/>
                <w:lang w:eastAsia="en-US"/>
              </w:rPr>
              <w:t>/2021 Z. z.</w:t>
            </w:r>
          </w:p>
          <w:p w14:paraId="3A8C5354" w14:textId="77777777" w:rsidR="00036818" w:rsidRPr="00EF5D48" w:rsidRDefault="00036818" w:rsidP="00EF5D48">
            <w:pPr>
              <w:spacing w:before="0"/>
              <w:jc w:val="center"/>
              <w:rPr>
                <w:sz w:val="20"/>
                <w:szCs w:val="20"/>
                <w:lang w:eastAsia="en-US"/>
              </w:rPr>
            </w:pPr>
          </w:p>
        </w:tc>
        <w:tc>
          <w:tcPr>
            <w:tcW w:w="1134" w:type="dxa"/>
            <w:shd w:val="clear" w:color="auto" w:fill="auto"/>
          </w:tcPr>
          <w:p w14:paraId="3465872C" w14:textId="77777777" w:rsidR="00036818" w:rsidRPr="00EF5D48" w:rsidRDefault="00036818" w:rsidP="00EF5D48">
            <w:pPr>
              <w:autoSpaceDE w:val="0"/>
              <w:autoSpaceDN w:val="0"/>
              <w:spacing w:before="0"/>
              <w:jc w:val="center"/>
              <w:rPr>
                <w:sz w:val="20"/>
                <w:szCs w:val="20"/>
                <w:lang w:eastAsia="en-US"/>
              </w:rPr>
            </w:pPr>
            <w:r w:rsidRPr="00EF5D48">
              <w:rPr>
                <w:sz w:val="20"/>
                <w:szCs w:val="20"/>
                <w:lang w:eastAsia="en-US"/>
              </w:rPr>
              <w:t xml:space="preserve">§ 29 </w:t>
            </w:r>
          </w:p>
          <w:p w14:paraId="76FE59DE" w14:textId="73317DA2" w:rsidR="00036818" w:rsidRPr="00EF5D48" w:rsidRDefault="00036818" w:rsidP="00EF5D48">
            <w:pPr>
              <w:autoSpaceDE w:val="0"/>
              <w:autoSpaceDN w:val="0"/>
              <w:spacing w:before="0"/>
              <w:jc w:val="center"/>
              <w:rPr>
                <w:sz w:val="20"/>
                <w:szCs w:val="20"/>
                <w:lang w:eastAsia="en-US"/>
              </w:rPr>
            </w:pPr>
            <w:r w:rsidRPr="00EF5D48">
              <w:rPr>
                <w:sz w:val="20"/>
                <w:szCs w:val="20"/>
                <w:lang w:eastAsia="en-US"/>
              </w:rPr>
              <w:t>O: 5-6</w:t>
            </w:r>
          </w:p>
        </w:tc>
        <w:tc>
          <w:tcPr>
            <w:tcW w:w="4253" w:type="dxa"/>
            <w:shd w:val="clear" w:color="auto" w:fill="auto"/>
          </w:tcPr>
          <w:p w14:paraId="16CA8519" w14:textId="77777777" w:rsidR="00036818" w:rsidRPr="00036818" w:rsidRDefault="00036818" w:rsidP="00EF5D48">
            <w:pPr>
              <w:pStyle w:val="tl10ptPodaokraja"/>
              <w:ind w:right="63"/>
              <w:rPr>
                <w:lang w:eastAsia="en-US"/>
              </w:rPr>
            </w:pPr>
            <w:r w:rsidRPr="00036818">
              <w:rPr>
                <w:lang w:eastAsia="en-US"/>
              </w:rPr>
              <w:t>(5)</w:t>
            </w:r>
            <w:r w:rsidRPr="00EF5D48">
              <w:rPr>
                <w:rFonts w:ascii="Calibri" w:hAnsi="Calibri"/>
                <w:lang w:eastAsia="en-US"/>
              </w:rPr>
              <w:tab/>
            </w:r>
            <w:r w:rsidRPr="00036818">
              <w:rPr>
                <w:lang w:eastAsia="en-US"/>
              </w:rPr>
              <w:t>V informácii podľa odseku 4 písm. a) orgán dohľadu nad určenými výrobkami uvedie údaje, ktoré má k dispozícii, a to</w:t>
            </w:r>
          </w:p>
          <w:p w14:paraId="7260D5D6" w14:textId="77777777" w:rsidR="00036818" w:rsidRPr="00036818" w:rsidRDefault="00036818" w:rsidP="00EF5D48">
            <w:pPr>
              <w:pStyle w:val="tl10ptPodaokraja"/>
              <w:ind w:right="63"/>
              <w:rPr>
                <w:lang w:eastAsia="en-US"/>
              </w:rPr>
            </w:pPr>
            <w:r w:rsidRPr="00036818">
              <w:rPr>
                <w:lang w:eastAsia="en-US"/>
              </w:rPr>
              <w:t>a)</w:t>
            </w:r>
            <w:r w:rsidRPr="00EF5D48">
              <w:rPr>
                <w:rFonts w:ascii="Calibri" w:hAnsi="Calibri"/>
                <w:lang w:eastAsia="en-US"/>
              </w:rPr>
              <w:tab/>
            </w:r>
            <w:r w:rsidRPr="00036818">
              <w:rPr>
                <w:lang w:eastAsia="en-US"/>
              </w:rPr>
              <w:t>identifikáciu určeného výrobku,</w:t>
            </w:r>
          </w:p>
          <w:p w14:paraId="07F87712" w14:textId="77777777" w:rsidR="00036818" w:rsidRPr="00036818" w:rsidRDefault="00036818" w:rsidP="00EF5D48">
            <w:pPr>
              <w:pStyle w:val="tl10ptPodaokraja"/>
              <w:ind w:right="63"/>
              <w:rPr>
                <w:lang w:eastAsia="en-US"/>
              </w:rPr>
            </w:pPr>
            <w:r w:rsidRPr="00036818">
              <w:rPr>
                <w:lang w:eastAsia="en-US"/>
              </w:rPr>
              <w:t>b)</w:t>
            </w:r>
            <w:r w:rsidRPr="00EF5D48">
              <w:rPr>
                <w:rFonts w:ascii="Calibri" w:hAnsi="Calibri"/>
                <w:lang w:eastAsia="en-US"/>
              </w:rPr>
              <w:tab/>
            </w:r>
            <w:r w:rsidRPr="00036818">
              <w:rPr>
                <w:lang w:eastAsia="en-US"/>
              </w:rPr>
              <w:t>pôvod a dodávateľský reťazec určeného výrobku,</w:t>
            </w:r>
          </w:p>
          <w:p w14:paraId="61FC989F" w14:textId="77777777" w:rsidR="00036818" w:rsidRPr="00036818" w:rsidRDefault="00036818" w:rsidP="00EF5D48">
            <w:pPr>
              <w:pStyle w:val="tl10ptPodaokraja"/>
              <w:ind w:right="63"/>
              <w:rPr>
                <w:lang w:eastAsia="en-US"/>
              </w:rPr>
            </w:pPr>
            <w:r w:rsidRPr="00036818">
              <w:rPr>
                <w:lang w:eastAsia="en-US"/>
              </w:rPr>
              <w:t>c)</w:t>
            </w:r>
            <w:r w:rsidRPr="00EF5D48">
              <w:rPr>
                <w:rFonts w:ascii="Calibri" w:hAnsi="Calibri"/>
                <w:lang w:eastAsia="en-US"/>
              </w:rPr>
              <w:tab/>
            </w:r>
            <w:r w:rsidRPr="00036818">
              <w:rPr>
                <w:lang w:eastAsia="en-US"/>
              </w:rPr>
              <w:t>povahu nesúladu a opis hroziaceho rizika vrátane zhrnutia výsledkov a záverov hodnotenia určeného výrobku, ktoré sa týka posúdenia úrovne ohrozenia oprávneného záujmu,</w:t>
            </w:r>
          </w:p>
          <w:p w14:paraId="3277F69C" w14:textId="77777777" w:rsidR="00036818" w:rsidRPr="00036818" w:rsidRDefault="00036818" w:rsidP="00EF5D48">
            <w:pPr>
              <w:pStyle w:val="tl10ptPodaokraja"/>
              <w:ind w:right="63"/>
              <w:rPr>
                <w:lang w:eastAsia="en-US"/>
              </w:rPr>
            </w:pPr>
            <w:r w:rsidRPr="00036818">
              <w:rPr>
                <w:lang w:eastAsia="en-US"/>
              </w:rPr>
              <w:t>d)</w:t>
            </w:r>
            <w:r w:rsidRPr="00EF5D48">
              <w:rPr>
                <w:rFonts w:ascii="Calibri" w:hAnsi="Calibri"/>
                <w:lang w:eastAsia="en-US"/>
              </w:rPr>
              <w:tab/>
            </w:r>
            <w:r w:rsidRPr="00036818">
              <w:rPr>
                <w:lang w:eastAsia="en-US"/>
              </w:rPr>
              <w:t>prijaté opatrenie, jeho trvanie a rozsah.</w:t>
            </w:r>
          </w:p>
          <w:p w14:paraId="3F3C9943" w14:textId="77777777" w:rsidR="00036818" w:rsidRPr="00036818" w:rsidRDefault="00036818" w:rsidP="00EF5D48">
            <w:pPr>
              <w:pStyle w:val="tl10ptPodaokraja"/>
              <w:ind w:right="63"/>
              <w:rPr>
                <w:lang w:eastAsia="en-US"/>
              </w:rPr>
            </w:pPr>
            <w:r w:rsidRPr="00036818">
              <w:rPr>
                <w:lang w:eastAsia="en-US"/>
              </w:rPr>
              <w:t>(6)</w:t>
            </w:r>
            <w:r w:rsidRPr="00EF5D48">
              <w:rPr>
                <w:rFonts w:ascii="Calibri" w:hAnsi="Calibri"/>
                <w:lang w:eastAsia="en-US"/>
              </w:rPr>
              <w:tab/>
            </w:r>
            <w:r w:rsidRPr="00036818">
              <w:rPr>
                <w:lang w:eastAsia="en-US"/>
              </w:rPr>
              <w:t>V informácii podľa odseku 4 písm. b) orgán dohľadu nad určenými výrobkami uvedie údaje podľa osobitného predpisu,79) a to</w:t>
            </w:r>
          </w:p>
          <w:p w14:paraId="12D069F9" w14:textId="77777777" w:rsidR="00036818" w:rsidRPr="00036818" w:rsidRDefault="00036818" w:rsidP="00EF5D48">
            <w:pPr>
              <w:pStyle w:val="tl10ptPodaokraja"/>
              <w:ind w:right="63"/>
              <w:rPr>
                <w:lang w:eastAsia="en-US"/>
              </w:rPr>
            </w:pPr>
            <w:r w:rsidRPr="00036818">
              <w:rPr>
                <w:lang w:eastAsia="en-US"/>
              </w:rPr>
              <w:t>a)</w:t>
            </w:r>
            <w:r w:rsidRPr="00EF5D48">
              <w:rPr>
                <w:rFonts w:ascii="Calibri" w:hAnsi="Calibri"/>
                <w:lang w:eastAsia="en-US"/>
              </w:rPr>
              <w:tab/>
            </w:r>
            <w:r w:rsidRPr="00036818">
              <w:rPr>
                <w:lang w:eastAsia="en-US"/>
              </w:rPr>
              <w:t>identifikáciu určeného výrobku,</w:t>
            </w:r>
          </w:p>
          <w:p w14:paraId="607E25A2" w14:textId="77777777" w:rsidR="00036818" w:rsidRPr="00036818" w:rsidRDefault="00036818" w:rsidP="00EF5D48">
            <w:pPr>
              <w:pStyle w:val="tl10ptPodaokraja"/>
              <w:ind w:right="63"/>
              <w:rPr>
                <w:lang w:eastAsia="en-US"/>
              </w:rPr>
            </w:pPr>
            <w:r w:rsidRPr="00036818">
              <w:rPr>
                <w:lang w:eastAsia="en-US"/>
              </w:rPr>
              <w:lastRenderedPageBreak/>
              <w:t>b)</w:t>
            </w:r>
            <w:r w:rsidRPr="00EF5D48">
              <w:rPr>
                <w:rFonts w:ascii="Calibri" w:hAnsi="Calibri"/>
                <w:lang w:eastAsia="en-US"/>
              </w:rPr>
              <w:tab/>
            </w:r>
            <w:r w:rsidRPr="00036818">
              <w:rPr>
                <w:lang w:eastAsia="en-US"/>
              </w:rPr>
              <w:t>pôvod a dodávateľský reťazec určeného výrobku,</w:t>
            </w:r>
          </w:p>
          <w:p w14:paraId="6276B02F" w14:textId="77777777" w:rsidR="00036818" w:rsidRPr="00036818" w:rsidRDefault="00036818" w:rsidP="00EF5D48">
            <w:pPr>
              <w:pStyle w:val="tl10ptPodaokraja"/>
              <w:ind w:right="63"/>
              <w:rPr>
                <w:lang w:eastAsia="en-US"/>
              </w:rPr>
            </w:pPr>
            <w:r w:rsidRPr="00036818">
              <w:rPr>
                <w:lang w:eastAsia="en-US"/>
              </w:rPr>
              <w:t>c)</w:t>
            </w:r>
            <w:r w:rsidRPr="00EF5D48">
              <w:rPr>
                <w:rFonts w:ascii="Calibri" w:hAnsi="Calibri"/>
                <w:lang w:eastAsia="en-US"/>
              </w:rPr>
              <w:tab/>
            </w:r>
            <w:r w:rsidRPr="00036818">
              <w:rPr>
                <w:lang w:eastAsia="en-US"/>
              </w:rPr>
              <w:t>povahu nesúladu a opis hroziaceho rizika vrátane zhrnutia výsledkov a záverov hodnotenia určeného výrobku, ktoré sa týka posúdenia úrovne ohrozenia oprávneného záujmu,</w:t>
            </w:r>
          </w:p>
          <w:p w14:paraId="7E51F055" w14:textId="77777777" w:rsidR="00036818" w:rsidRPr="00036818" w:rsidRDefault="00036818" w:rsidP="00EF5D48">
            <w:pPr>
              <w:pStyle w:val="tl10ptPodaokraja"/>
              <w:ind w:right="63"/>
              <w:rPr>
                <w:lang w:eastAsia="en-US"/>
              </w:rPr>
            </w:pPr>
            <w:r w:rsidRPr="00036818">
              <w:rPr>
                <w:lang w:eastAsia="en-US"/>
              </w:rPr>
              <w:t>d)</w:t>
            </w:r>
            <w:r w:rsidRPr="00EF5D48">
              <w:rPr>
                <w:rFonts w:ascii="Calibri" w:hAnsi="Calibri"/>
                <w:lang w:eastAsia="en-US"/>
              </w:rPr>
              <w:tab/>
            </w:r>
            <w:r w:rsidRPr="00036818">
              <w:rPr>
                <w:lang w:eastAsia="en-US"/>
              </w:rPr>
              <w:t>prijaté opatrenie, jeho trvanie a rozsah,</w:t>
            </w:r>
          </w:p>
          <w:p w14:paraId="287DF759" w14:textId="77777777" w:rsidR="00036818" w:rsidRPr="00036818" w:rsidRDefault="00036818" w:rsidP="00EF5D48">
            <w:pPr>
              <w:pStyle w:val="tl10ptPodaokraja"/>
              <w:ind w:right="63"/>
              <w:rPr>
                <w:lang w:eastAsia="en-US"/>
              </w:rPr>
            </w:pPr>
            <w:r w:rsidRPr="00036818">
              <w:rPr>
                <w:lang w:eastAsia="en-US"/>
              </w:rPr>
              <w:t>e)</w:t>
            </w:r>
            <w:r w:rsidRPr="00EF5D48">
              <w:rPr>
                <w:rFonts w:ascii="Calibri" w:hAnsi="Calibri"/>
                <w:lang w:eastAsia="en-US"/>
              </w:rPr>
              <w:tab/>
            </w:r>
            <w:r w:rsidRPr="00036818">
              <w:rPr>
                <w:lang w:eastAsia="en-US"/>
              </w:rPr>
              <w:t>vyjadrenie osoby podľa osobitného predpisu80) a</w:t>
            </w:r>
          </w:p>
          <w:p w14:paraId="0386DE96" w14:textId="77777777" w:rsidR="00036818" w:rsidRPr="00036818" w:rsidRDefault="00036818" w:rsidP="00EF5D48">
            <w:pPr>
              <w:pStyle w:val="tl10ptPodaokraja"/>
              <w:ind w:right="63"/>
              <w:rPr>
                <w:lang w:eastAsia="en-US"/>
              </w:rPr>
            </w:pPr>
            <w:r w:rsidRPr="00036818">
              <w:rPr>
                <w:lang w:eastAsia="en-US"/>
              </w:rPr>
              <w:t>f)</w:t>
            </w:r>
            <w:r w:rsidRPr="00EF5D48">
              <w:rPr>
                <w:rFonts w:ascii="Calibri" w:hAnsi="Calibri"/>
                <w:lang w:eastAsia="en-US"/>
              </w:rPr>
              <w:tab/>
            </w:r>
            <w:r w:rsidRPr="00036818">
              <w:rPr>
                <w:lang w:eastAsia="en-US"/>
              </w:rPr>
              <w:t>dôvod nezhody určeného výrobku so základnými požiadavkami alebo požiadavkami ustanovenými týmto zákonom alebo technickým predpisom z oblasti posudzovania zhody, ak je nezhoda spôsobená tým, že</w:t>
            </w:r>
          </w:p>
          <w:p w14:paraId="6815DE61" w14:textId="77777777" w:rsidR="00036818" w:rsidRPr="00036818" w:rsidRDefault="00036818" w:rsidP="00EF5D48">
            <w:pPr>
              <w:pStyle w:val="tl10ptPodaokraja"/>
              <w:ind w:right="63"/>
              <w:rPr>
                <w:lang w:eastAsia="en-US"/>
              </w:rPr>
            </w:pPr>
            <w:r w:rsidRPr="00036818">
              <w:rPr>
                <w:lang w:eastAsia="en-US"/>
              </w:rPr>
              <w:t>1.</w:t>
            </w:r>
            <w:r w:rsidRPr="00EF5D48">
              <w:rPr>
                <w:rFonts w:ascii="Calibri" w:hAnsi="Calibri"/>
                <w:lang w:eastAsia="en-US"/>
              </w:rPr>
              <w:tab/>
            </w:r>
            <w:r w:rsidRPr="00036818">
              <w:rPr>
                <w:lang w:eastAsia="en-US"/>
              </w:rPr>
              <w:t>určený výrobok nespĺňa základnú požiadavku alebo požiadavku ustanovenú týmto zákonom alebo technickým predpisom z oblasti posudzovania zhody,</w:t>
            </w:r>
          </w:p>
          <w:p w14:paraId="2A0130CA" w14:textId="77777777" w:rsidR="00036818" w:rsidRPr="00036818" w:rsidRDefault="00036818" w:rsidP="00EF5D48">
            <w:pPr>
              <w:pStyle w:val="tl10ptPodaokraja"/>
              <w:autoSpaceDE/>
              <w:autoSpaceDN/>
              <w:ind w:right="63"/>
              <w:rPr>
                <w:lang w:eastAsia="en-US"/>
              </w:rPr>
            </w:pPr>
            <w:r w:rsidRPr="00036818">
              <w:rPr>
                <w:lang w:eastAsia="en-US"/>
              </w:rPr>
              <w:t>2.</w:t>
            </w:r>
            <w:r w:rsidRPr="00EF5D48">
              <w:rPr>
                <w:rFonts w:ascii="Calibri" w:hAnsi="Calibri"/>
                <w:lang w:eastAsia="en-US"/>
              </w:rPr>
              <w:tab/>
            </w:r>
            <w:r w:rsidRPr="00036818">
              <w:rPr>
                <w:lang w:eastAsia="en-US"/>
              </w:rPr>
              <w:t>harmonizovaná technická norma, na základe ktorej je podľa § 22 posudzovaná zhoda určeného výrobku, má nedostatky.</w:t>
            </w:r>
          </w:p>
          <w:p w14:paraId="0AB99166" w14:textId="77777777" w:rsidR="00036818" w:rsidRPr="00036818" w:rsidRDefault="00036818" w:rsidP="00EF5D48">
            <w:pPr>
              <w:pStyle w:val="tl10ptPodaokraja"/>
              <w:ind w:right="63"/>
              <w:rPr>
                <w:lang w:eastAsia="en-US"/>
              </w:rPr>
            </w:pPr>
            <w:r w:rsidRPr="00036818">
              <w:rPr>
                <w:lang w:eastAsia="en-US"/>
              </w:rPr>
              <w:t>79)</w:t>
            </w:r>
            <w:r w:rsidRPr="00EF5D48">
              <w:rPr>
                <w:rFonts w:ascii="Calibri" w:hAnsi="Calibri"/>
                <w:lang w:eastAsia="en-US"/>
              </w:rPr>
              <w:tab/>
            </w:r>
            <w:r w:rsidRPr="00036818">
              <w:rPr>
                <w:lang w:eastAsia="en-US"/>
              </w:rPr>
              <w:t xml:space="preserve">Čl. 20 ods. 3 a 4 nariadenia (EÚ) 2019/1020. </w:t>
            </w:r>
          </w:p>
          <w:p w14:paraId="0C0BABA2" w14:textId="77777777" w:rsidR="00036818" w:rsidRPr="00036818" w:rsidRDefault="00036818" w:rsidP="00EF5D48">
            <w:pPr>
              <w:pStyle w:val="tl10ptPodaokraja"/>
              <w:autoSpaceDE/>
              <w:autoSpaceDN/>
              <w:ind w:right="63"/>
              <w:rPr>
                <w:lang w:eastAsia="en-US"/>
              </w:rPr>
            </w:pPr>
            <w:r w:rsidRPr="00036818">
              <w:rPr>
                <w:lang w:eastAsia="en-US"/>
              </w:rPr>
              <w:t>80)</w:t>
            </w:r>
            <w:r w:rsidRPr="00EF5D48">
              <w:rPr>
                <w:rFonts w:ascii="Calibri" w:hAnsi="Calibri"/>
                <w:lang w:eastAsia="en-US"/>
              </w:rPr>
              <w:tab/>
            </w:r>
            <w:r w:rsidRPr="00036818">
              <w:rPr>
                <w:lang w:eastAsia="en-US"/>
              </w:rPr>
              <w:t>Čl. 18 ods. 3 nariadenia (EÚ) 2019/1020.</w:t>
            </w:r>
          </w:p>
        </w:tc>
        <w:tc>
          <w:tcPr>
            <w:tcW w:w="1290" w:type="dxa"/>
            <w:shd w:val="clear" w:color="auto" w:fill="auto"/>
          </w:tcPr>
          <w:p w14:paraId="36C41475" w14:textId="77777777" w:rsidR="00036818" w:rsidRPr="00EF5D48" w:rsidRDefault="00036818" w:rsidP="00EF5D48">
            <w:pPr>
              <w:spacing w:before="0"/>
              <w:jc w:val="center"/>
              <w:rPr>
                <w:sz w:val="20"/>
                <w:szCs w:val="20"/>
                <w:lang w:eastAsia="en-US"/>
              </w:rPr>
            </w:pPr>
            <w:r w:rsidRPr="00EF5D48">
              <w:rPr>
                <w:sz w:val="20"/>
                <w:szCs w:val="20"/>
                <w:lang w:eastAsia="en-US"/>
              </w:rPr>
              <w:lastRenderedPageBreak/>
              <w:t>U</w:t>
            </w:r>
          </w:p>
        </w:tc>
        <w:tc>
          <w:tcPr>
            <w:tcW w:w="1828" w:type="dxa"/>
            <w:tcBorders>
              <w:right w:val="single" w:sz="12" w:space="0" w:color="auto"/>
            </w:tcBorders>
            <w:shd w:val="clear" w:color="auto" w:fill="auto"/>
          </w:tcPr>
          <w:p w14:paraId="1B51A599" w14:textId="77777777" w:rsidR="00036818" w:rsidRPr="00EF5D48" w:rsidRDefault="00036818" w:rsidP="00EF5D48">
            <w:pPr>
              <w:spacing w:before="0"/>
              <w:jc w:val="left"/>
              <w:rPr>
                <w:sz w:val="20"/>
                <w:szCs w:val="20"/>
                <w:lang w:eastAsia="en-US"/>
              </w:rPr>
            </w:pPr>
          </w:p>
        </w:tc>
      </w:tr>
      <w:tr w:rsidR="00EF5D48" w:rsidRPr="00EF5D48" w14:paraId="483FBBE3" w14:textId="77777777" w:rsidTr="00EF5D48">
        <w:tc>
          <w:tcPr>
            <w:tcW w:w="993" w:type="dxa"/>
            <w:tcBorders>
              <w:left w:val="single" w:sz="12" w:space="0" w:color="auto"/>
            </w:tcBorders>
            <w:shd w:val="clear" w:color="auto" w:fill="auto"/>
          </w:tcPr>
          <w:p w14:paraId="15A6FD10" w14:textId="77777777" w:rsidR="00773A3E" w:rsidRPr="00EF5D48" w:rsidRDefault="00773A3E" w:rsidP="00EF5D48">
            <w:pPr>
              <w:spacing w:before="0"/>
              <w:jc w:val="center"/>
              <w:rPr>
                <w:sz w:val="20"/>
                <w:szCs w:val="20"/>
                <w:lang w:eastAsia="en-US"/>
              </w:rPr>
            </w:pPr>
            <w:r w:rsidRPr="00EF5D48">
              <w:rPr>
                <w:sz w:val="20"/>
                <w:szCs w:val="20"/>
                <w:lang w:eastAsia="en-US"/>
              </w:rPr>
              <w:t>Č: 21</w:t>
            </w:r>
          </w:p>
          <w:p w14:paraId="4247194B" w14:textId="77777777" w:rsidR="00773A3E" w:rsidRPr="00EF5D48" w:rsidRDefault="00773A3E" w:rsidP="00EF5D48">
            <w:pPr>
              <w:spacing w:before="0"/>
              <w:jc w:val="center"/>
              <w:rPr>
                <w:sz w:val="20"/>
                <w:szCs w:val="20"/>
                <w:lang w:eastAsia="en-US"/>
              </w:rPr>
            </w:pPr>
            <w:r w:rsidRPr="00EF5D48">
              <w:rPr>
                <w:sz w:val="20"/>
                <w:szCs w:val="20"/>
                <w:lang w:eastAsia="en-US"/>
              </w:rPr>
              <w:t>O: 4</w:t>
            </w:r>
          </w:p>
        </w:tc>
        <w:tc>
          <w:tcPr>
            <w:tcW w:w="3118" w:type="dxa"/>
            <w:shd w:val="clear" w:color="auto" w:fill="auto"/>
          </w:tcPr>
          <w:p w14:paraId="3CA21ADA" w14:textId="77777777" w:rsidR="00773A3E" w:rsidRPr="00EF5D48" w:rsidRDefault="00773A3E" w:rsidP="00EF5D48">
            <w:pPr>
              <w:spacing w:before="0"/>
              <w:jc w:val="left"/>
              <w:rPr>
                <w:sz w:val="20"/>
                <w:szCs w:val="20"/>
                <w:lang w:eastAsia="en-US"/>
              </w:rPr>
            </w:pPr>
            <w:r w:rsidRPr="00EF5D48">
              <w:rPr>
                <w:sz w:val="20"/>
                <w:szCs w:val="20"/>
                <w:lang w:eastAsia="en-US"/>
              </w:rPr>
              <w:t>4. Komisia začne bezodkladne konzultovať s členskými štátmi a príslušným hospodárskym subjektom alebo subjektmi a zhodnotí prijaté vnútroštátne opatrenia. Na základe výsledkov tohto hodnotenia Komisia prostredníctvom vykonávacích aktov rozhodne, či je, alebo nie je vnútroštátne opatrenie opodstatnené, a podľa potreby navrhne primerané opatrenia.</w:t>
            </w:r>
          </w:p>
          <w:p w14:paraId="31ECF769" w14:textId="77777777" w:rsidR="00773A3E" w:rsidRPr="00EF5D48" w:rsidRDefault="00773A3E" w:rsidP="00EF5D48">
            <w:pPr>
              <w:spacing w:before="0"/>
              <w:jc w:val="left"/>
              <w:rPr>
                <w:sz w:val="20"/>
                <w:szCs w:val="20"/>
                <w:lang w:eastAsia="en-US"/>
              </w:rPr>
            </w:pPr>
            <w:r w:rsidRPr="00EF5D48">
              <w:rPr>
                <w:sz w:val="20"/>
                <w:szCs w:val="20"/>
                <w:lang w:eastAsia="en-US"/>
              </w:rPr>
              <w:lastRenderedPageBreak/>
              <w:t xml:space="preserve">Vykonávacie akty uvedené v prvom </w:t>
            </w:r>
            <w:proofErr w:type="spellStart"/>
            <w:r w:rsidRPr="00EF5D48">
              <w:rPr>
                <w:sz w:val="20"/>
                <w:szCs w:val="20"/>
                <w:lang w:eastAsia="en-US"/>
              </w:rPr>
              <w:t>pododseku</w:t>
            </w:r>
            <w:proofErr w:type="spellEnd"/>
            <w:r w:rsidRPr="00EF5D48">
              <w:rPr>
                <w:sz w:val="20"/>
                <w:szCs w:val="20"/>
                <w:lang w:eastAsia="en-US"/>
              </w:rPr>
              <w:t xml:space="preserve"> tohto odseku sa prijmú v súlade s postupom preskúmania uvedeným v článku 23 ods. 2</w:t>
            </w:r>
          </w:p>
          <w:p w14:paraId="6ADC454B" w14:textId="77777777" w:rsidR="00773A3E" w:rsidRPr="00EF5D48" w:rsidRDefault="00773A3E" w:rsidP="00EF5D48">
            <w:pPr>
              <w:spacing w:before="0"/>
              <w:jc w:val="left"/>
              <w:rPr>
                <w:sz w:val="20"/>
                <w:szCs w:val="20"/>
                <w:lang w:eastAsia="en-US"/>
              </w:rPr>
            </w:pPr>
            <w:r w:rsidRPr="00EF5D48">
              <w:rPr>
                <w:sz w:val="20"/>
                <w:szCs w:val="20"/>
                <w:lang w:eastAsia="en-US"/>
              </w:rPr>
              <w:t>Komisia prijme z riadne odôvodnených vážnych a naliehavých dôvodov týkajúcich sa ochrany zdravia a bezpečnosti osôb alebo domácich zvierat či majetku okamžite uplatniteľné vykonávacie akty v súlade s postupom uvedeným v článku 23 ods. 3</w:t>
            </w:r>
          </w:p>
        </w:tc>
        <w:tc>
          <w:tcPr>
            <w:tcW w:w="993" w:type="dxa"/>
            <w:shd w:val="clear" w:color="auto" w:fill="auto"/>
          </w:tcPr>
          <w:p w14:paraId="1F5B3965" w14:textId="77777777" w:rsidR="00773A3E" w:rsidRPr="00EF5D48" w:rsidRDefault="00773A3E" w:rsidP="00EF5D48">
            <w:pPr>
              <w:spacing w:before="0"/>
              <w:jc w:val="center"/>
              <w:rPr>
                <w:sz w:val="20"/>
                <w:szCs w:val="20"/>
                <w:lang w:eastAsia="en-US"/>
              </w:rPr>
            </w:pPr>
            <w:proofErr w:type="spellStart"/>
            <w:r w:rsidRPr="00EF5D48">
              <w:rPr>
                <w:sz w:val="20"/>
                <w:szCs w:val="20"/>
                <w:lang w:eastAsia="en-US"/>
              </w:rPr>
              <w:lastRenderedPageBreak/>
              <w:t>n.a</w:t>
            </w:r>
            <w:proofErr w:type="spellEnd"/>
            <w:r w:rsidRPr="00EF5D48">
              <w:rPr>
                <w:sz w:val="20"/>
                <w:szCs w:val="20"/>
                <w:lang w:eastAsia="en-US"/>
              </w:rPr>
              <w:t>.</w:t>
            </w:r>
          </w:p>
        </w:tc>
        <w:tc>
          <w:tcPr>
            <w:tcW w:w="1275" w:type="dxa"/>
            <w:shd w:val="clear" w:color="auto" w:fill="auto"/>
          </w:tcPr>
          <w:p w14:paraId="09B5A7F1" w14:textId="77777777" w:rsidR="00773A3E" w:rsidRPr="00EF5D48" w:rsidRDefault="00773A3E" w:rsidP="00EF5D48">
            <w:pPr>
              <w:spacing w:before="0"/>
              <w:jc w:val="center"/>
              <w:rPr>
                <w:sz w:val="20"/>
                <w:szCs w:val="20"/>
                <w:lang w:eastAsia="en-US"/>
              </w:rPr>
            </w:pPr>
          </w:p>
        </w:tc>
        <w:tc>
          <w:tcPr>
            <w:tcW w:w="1134" w:type="dxa"/>
            <w:shd w:val="clear" w:color="auto" w:fill="auto"/>
          </w:tcPr>
          <w:p w14:paraId="18F890A2" w14:textId="77777777" w:rsidR="00773A3E" w:rsidRPr="00EF5D48" w:rsidRDefault="00773A3E" w:rsidP="00EF5D48">
            <w:pPr>
              <w:spacing w:before="0"/>
              <w:jc w:val="center"/>
              <w:rPr>
                <w:sz w:val="20"/>
                <w:szCs w:val="20"/>
                <w:lang w:eastAsia="en-US"/>
              </w:rPr>
            </w:pPr>
          </w:p>
        </w:tc>
        <w:tc>
          <w:tcPr>
            <w:tcW w:w="4253" w:type="dxa"/>
            <w:shd w:val="clear" w:color="auto" w:fill="auto"/>
          </w:tcPr>
          <w:p w14:paraId="12D166A7" w14:textId="77777777" w:rsidR="00773A3E" w:rsidRPr="00EF5D48" w:rsidRDefault="00773A3E" w:rsidP="00EF5D48">
            <w:pPr>
              <w:spacing w:before="0"/>
              <w:jc w:val="left"/>
              <w:rPr>
                <w:sz w:val="20"/>
                <w:szCs w:val="20"/>
                <w:lang w:eastAsia="en-US"/>
              </w:rPr>
            </w:pPr>
          </w:p>
        </w:tc>
        <w:tc>
          <w:tcPr>
            <w:tcW w:w="1290" w:type="dxa"/>
            <w:shd w:val="clear" w:color="auto" w:fill="auto"/>
          </w:tcPr>
          <w:p w14:paraId="065BD94E" w14:textId="77777777" w:rsidR="00773A3E" w:rsidRPr="00EF5D48" w:rsidRDefault="00773A3E" w:rsidP="00EF5D48">
            <w:pPr>
              <w:spacing w:before="0"/>
              <w:jc w:val="center"/>
              <w:rPr>
                <w:sz w:val="20"/>
                <w:szCs w:val="20"/>
                <w:lang w:eastAsia="en-US"/>
              </w:rPr>
            </w:pPr>
          </w:p>
        </w:tc>
        <w:tc>
          <w:tcPr>
            <w:tcW w:w="1828" w:type="dxa"/>
            <w:tcBorders>
              <w:right w:val="single" w:sz="12" w:space="0" w:color="auto"/>
            </w:tcBorders>
            <w:shd w:val="clear" w:color="auto" w:fill="auto"/>
          </w:tcPr>
          <w:p w14:paraId="0CAC4780" w14:textId="77777777" w:rsidR="00773A3E" w:rsidRPr="00EF5D48" w:rsidRDefault="00773A3E" w:rsidP="00EF5D48">
            <w:pPr>
              <w:spacing w:before="0"/>
              <w:jc w:val="left"/>
              <w:rPr>
                <w:sz w:val="20"/>
                <w:szCs w:val="20"/>
                <w:lang w:eastAsia="en-US"/>
              </w:rPr>
            </w:pPr>
            <w:r w:rsidRPr="00EF5D48">
              <w:rPr>
                <w:bCs/>
                <w:sz w:val="20"/>
                <w:szCs w:val="20"/>
                <w:lang w:eastAsia="en-US"/>
              </w:rPr>
              <w:t>Ustanovenie upravuje postup Komisie.</w:t>
            </w:r>
          </w:p>
        </w:tc>
      </w:tr>
      <w:tr w:rsidR="00EF5D48" w:rsidRPr="00EF5D48" w14:paraId="59ED92F7" w14:textId="77777777" w:rsidTr="00EF5D48">
        <w:tc>
          <w:tcPr>
            <w:tcW w:w="993" w:type="dxa"/>
            <w:tcBorders>
              <w:left w:val="single" w:sz="12" w:space="0" w:color="auto"/>
            </w:tcBorders>
            <w:shd w:val="clear" w:color="auto" w:fill="auto"/>
          </w:tcPr>
          <w:p w14:paraId="5017CAC1" w14:textId="77777777" w:rsidR="00773A3E" w:rsidRPr="00EF5D48" w:rsidRDefault="00773A3E" w:rsidP="00EF5D48">
            <w:pPr>
              <w:spacing w:before="0"/>
              <w:jc w:val="center"/>
              <w:rPr>
                <w:sz w:val="20"/>
                <w:szCs w:val="20"/>
                <w:lang w:eastAsia="en-US"/>
              </w:rPr>
            </w:pPr>
            <w:r w:rsidRPr="00EF5D48">
              <w:rPr>
                <w:sz w:val="20"/>
                <w:szCs w:val="20"/>
                <w:lang w:eastAsia="en-US"/>
              </w:rPr>
              <w:t>Č: 21</w:t>
            </w:r>
          </w:p>
          <w:p w14:paraId="3BCA3F68" w14:textId="77777777" w:rsidR="00773A3E" w:rsidRPr="00EF5D48" w:rsidRDefault="00773A3E" w:rsidP="00EF5D48">
            <w:pPr>
              <w:spacing w:before="0"/>
              <w:jc w:val="center"/>
              <w:rPr>
                <w:sz w:val="20"/>
                <w:szCs w:val="20"/>
                <w:lang w:eastAsia="en-US"/>
              </w:rPr>
            </w:pPr>
            <w:r w:rsidRPr="00EF5D48">
              <w:rPr>
                <w:sz w:val="20"/>
                <w:szCs w:val="20"/>
                <w:lang w:eastAsia="en-US"/>
              </w:rPr>
              <w:t>O: 2</w:t>
            </w:r>
          </w:p>
        </w:tc>
        <w:tc>
          <w:tcPr>
            <w:tcW w:w="3118" w:type="dxa"/>
            <w:shd w:val="clear" w:color="auto" w:fill="auto"/>
          </w:tcPr>
          <w:p w14:paraId="58EF44D5" w14:textId="77777777" w:rsidR="00773A3E" w:rsidRPr="00EF5D48" w:rsidRDefault="00773A3E" w:rsidP="00EF5D48">
            <w:pPr>
              <w:spacing w:before="0"/>
              <w:jc w:val="left"/>
              <w:rPr>
                <w:sz w:val="20"/>
                <w:szCs w:val="20"/>
                <w:lang w:eastAsia="en-US"/>
              </w:rPr>
            </w:pPr>
            <w:r w:rsidRPr="00EF5D48">
              <w:rPr>
                <w:sz w:val="20"/>
                <w:szCs w:val="20"/>
                <w:lang w:eastAsia="en-US"/>
              </w:rPr>
              <w:t>5. Rozhodnutie Komisie je určené všetkým členským štátom a Komisia ho okamžite oznámi týmto členským štátom a príslušnému hospodárskemu subjektu či subjektom.</w:t>
            </w:r>
          </w:p>
        </w:tc>
        <w:tc>
          <w:tcPr>
            <w:tcW w:w="993" w:type="dxa"/>
            <w:shd w:val="clear" w:color="auto" w:fill="auto"/>
          </w:tcPr>
          <w:p w14:paraId="6E30873A" w14:textId="77777777" w:rsidR="00773A3E" w:rsidRPr="00EF5D48" w:rsidRDefault="00773A3E" w:rsidP="00EF5D48">
            <w:pPr>
              <w:spacing w:before="0"/>
              <w:jc w:val="center"/>
              <w:rPr>
                <w:sz w:val="20"/>
                <w:szCs w:val="20"/>
                <w:lang w:eastAsia="en-US"/>
              </w:rPr>
            </w:pPr>
            <w:proofErr w:type="spellStart"/>
            <w:r w:rsidRPr="00EF5D48">
              <w:rPr>
                <w:sz w:val="20"/>
                <w:szCs w:val="20"/>
                <w:lang w:eastAsia="en-US"/>
              </w:rPr>
              <w:t>n.a</w:t>
            </w:r>
            <w:proofErr w:type="spellEnd"/>
            <w:r w:rsidRPr="00EF5D48">
              <w:rPr>
                <w:sz w:val="20"/>
                <w:szCs w:val="20"/>
                <w:lang w:eastAsia="en-US"/>
              </w:rPr>
              <w:t>.</w:t>
            </w:r>
          </w:p>
        </w:tc>
        <w:tc>
          <w:tcPr>
            <w:tcW w:w="1275" w:type="dxa"/>
            <w:shd w:val="clear" w:color="auto" w:fill="auto"/>
          </w:tcPr>
          <w:p w14:paraId="56C0B2D5" w14:textId="77777777" w:rsidR="00773A3E" w:rsidRPr="00EF5D48" w:rsidRDefault="00773A3E" w:rsidP="00EF5D48">
            <w:pPr>
              <w:spacing w:before="0"/>
              <w:jc w:val="center"/>
              <w:rPr>
                <w:sz w:val="20"/>
                <w:szCs w:val="20"/>
                <w:lang w:eastAsia="en-US"/>
              </w:rPr>
            </w:pPr>
          </w:p>
        </w:tc>
        <w:tc>
          <w:tcPr>
            <w:tcW w:w="1134" w:type="dxa"/>
            <w:shd w:val="clear" w:color="auto" w:fill="auto"/>
          </w:tcPr>
          <w:p w14:paraId="39996B79" w14:textId="77777777" w:rsidR="00773A3E" w:rsidRPr="00EF5D48" w:rsidRDefault="00773A3E" w:rsidP="00EF5D48">
            <w:pPr>
              <w:spacing w:before="0"/>
              <w:jc w:val="center"/>
              <w:rPr>
                <w:sz w:val="20"/>
                <w:szCs w:val="20"/>
                <w:lang w:eastAsia="en-US"/>
              </w:rPr>
            </w:pPr>
          </w:p>
        </w:tc>
        <w:tc>
          <w:tcPr>
            <w:tcW w:w="4253" w:type="dxa"/>
            <w:shd w:val="clear" w:color="auto" w:fill="auto"/>
          </w:tcPr>
          <w:p w14:paraId="4DBCCF7B" w14:textId="77777777" w:rsidR="00773A3E" w:rsidRPr="00EF5D48" w:rsidRDefault="00773A3E" w:rsidP="00EF5D48">
            <w:pPr>
              <w:spacing w:before="0"/>
              <w:jc w:val="left"/>
              <w:rPr>
                <w:sz w:val="20"/>
                <w:szCs w:val="20"/>
                <w:lang w:eastAsia="en-US"/>
              </w:rPr>
            </w:pPr>
          </w:p>
        </w:tc>
        <w:tc>
          <w:tcPr>
            <w:tcW w:w="1290" w:type="dxa"/>
            <w:shd w:val="clear" w:color="auto" w:fill="auto"/>
          </w:tcPr>
          <w:p w14:paraId="5F70894F" w14:textId="77777777" w:rsidR="00773A3E" w:rsidRPr="00EF5D48" w:rsidRDefault="00773A3E" w:rsidP="00EF5D48">
            <w:pPr>
              <w:spacing w:before="0"/>
              <w:jc w:val="center"/>
              <w:rPr>
                <w:sz w:val="20"/>
                <w:szCs w:val="20"/>
                <w:lang w:eastAsia="en-US"/>
              </w:rPr>
            </w:pPr>
          </w:p>
        </w:tc>
        <w:tc>
          <w:tcPr>
            <w:tcW w:w="1828" w:type="dxa"/>
            <w:tcBorders>
              <w:right w:val="single" w:sz="12" w:space="0" w:color="auto"/>
            </w:tcBorders>
            <w:shd w:val="clear" w:color="auto" w:fill="auto"/>
          </w:tcPr>
          <w:p w14:paraId="7B507D8D" w14:textId="77777777" w:rsidR="00773A3E" w:rsidRPr="00EF5D48" w:rsidRDefault="00773A3E" w:rsidP="00EF5D48">
            <w:pPr>
              <w:spacing w:before="0"/>
              <w:jc w:val="left"/>
              <w:rPr>
                <w:sz w:val="20"/>
                <w:szCs w:val="20"/>
                <w:lang w:eastAsia="en-US"/>
              </w:rPr>
            </w:pPr>
            <w:r w:rsidRPr="00EF5D48">
              <w:rPr>
                <w:sz w:val="20"/>
                <w:szCs w:val="20"/>
                <w:lang w:eastAsia="en-US"/>
              </w:rPr>
              <w:t>Ustanovenie upravuje postup Komisie.</w:t>
            </w:r>
          </w:p>
        </w:tc>
      </w:tr>
      <w:tr w:rsidR="00EF5D48" w:rsidRPr="00EF5D48" w14:paraId="594E8DAC" w14:textId="77777777" w:rsidTr="00EF5D48">
        <w:tc>
          <w:tcPr>
            <w:tcW w:w="993" w:type="dxa"/>
            <w:tcBorders>
              <w:left w:val="single" w:sz="12" w:space="0" w:color="auto"/>
            </w:tcBorders>
            <w:shd w:val="clear" w:color="auto" w:fill="auto"/>
          </w:tcPr>
          <w:p w14:paraId="0A2BFA9B" w14:textId="77777777" w:rsidR="00036818" w:rsidRPr="00EF5D48" w:rsidRDefault="00036818" w:rsidP="00EF5D48">
            <w:pPr>
              <w:spacing w:before="0"/>
              <w:jc w:val="center"/>
              <w:rPr>
                <w:sz w:val="20"/>
                <w:szCs w:val="20"/>
                <w:lang w:eastAsia="en-US"/>
              </w:rPr>
            </w:pPr>
            <w:r w:rsidRPr="00EF5D48">
              <w:rPr>
                <w:sz w:val="20"/>
                <w:szCs w:val="20"/>
                <w:lang w:eastAsia="en-US"/>
              </w:rPr>
              <w:t>Č: 22</w:t>
            </w:r>
          </w:p>
          <w:p w14:paraId="5439BCDC" w14:textId="77777777" w:rsidR="00036818" w:rsidRPr="00EF5D48" w:rsidRDefault="00036818" w:rsidP="00EF5D48">
            <w:pPr>
              <w:spacing w:before="0"/>
              <w:jc w:val="center"/>
              <w:rPr>
                <w:sz w:val="20"/>
                <w:szCs w:val="20"/>
                <w:lang w:eastAsia="en-US"/>
              </w:rPr>
            </w:pPr>
            <w:r w:rsidRPr="00EF5D48">
              <w:rPr>
                <w:sz w:val="20"/>
                <w:szCs w:val="20"/>
                <w:lang w:eastAsia="en-US"/>
              </w:rPr>
              <w:t>O: 1</w:t>
            </w:r>
          </w:p>
        </w:tc>
        <w:tc>
          <w:tcPr>
            <w:tcW w:w="3118" w:type="dxa"/>
            <w:shd w:val="clear" w:color="auto" w:fill="auto"/>
          </w:tcPr>
          <w:p w14:paraId="460F38BC" w14:textId="77777777" w:rsidR="00036818" w:rsidRPr="00EF5D48" w:rsidRDefault="00036818" w:rsidP="00EF5D48">
            <w:pPr>
              <w:spacing w:before="0"/>
              <w:jc w:val="left"/>
              <w:rPr>
                <w:sz w:val="20"/>
                <w:szCs w:val="20"/>
                <w:lang w:eastAsia="en-US"/>
              </w:rPr>
            </w:pPr>
            <w:r w:rsidRPr="00EF5D48">
              <w:rPr>
                <w:sz w:val="20"/>
                <w:szCs w:val="20"/>
                <w:lang w:eastAsia="en-US"/>
              </w:rPr>
              <w:t>1. Bez toho, aby bol dotknutý článok 19, ak členský štát dospeje k jednému z týchto zistení, požiada príslušný hospodársky subjekt, aby daný nesúlad odstránil:</w:t>
            </w:r>
          </w:p>
          <w:p w14:paraId="510064F4" w14:textId="77777777" w:rsidR="00036818" w:rsidRPr="00EF5D48" w:rsidRDefault="00036818" w:rsidP="00EF5D48">
            <w:pPr>
              <w:spacing w:before="0"/>
              <w:jc w:val="left"/>
              <w:rPr>
                <w:sz w:val="20"/>
                <w:szCs w:val="20"/>
                <w:lang w:eastAsia="en-US"/>
              </w:rPr>
            </w:pPr>
            <w:r w:rsidRPr="00EF5D48">
              <w:rPr>
                <w:sz w:val="20"/>
                <w:szCs w:val="20"/>
                <w:lang w:eastAsia="en-US"/>
              </w:rPr>
              <w:t>a) označenie CE bolo umiestnené v rozpore s článkom 30 nariadenia (ES) č. 765/2008 alebo článkom 17 tejto smernice;</w:t>
            </w:r>
          </w:p>
          <w:p w14:paraId="172DCA9F" w14:textId="77777777" w:rsidR="00036818" w:rsidRPr="00EF5D48" w:rsidRDefault="00036818" w:rsidP="00EF5D48">
            <w:pPr>
              <w:spacing w:before="0"/>
              <w:jc w:val="left"/>
              <w:rPr>
                <w:sz w:val="20"/>
                <w:szCs w:val="20"/>
                <w:lang w:eastAsia="en-US"/>
              </w:rPr>
            </w:pPr>
            <w:r w:rsidRPr="00EF5D48">
              <w:rPr>
                <w:sz w:val="20"/>
                <w:szCs w:val="20"/>
                <w:lang w:eastAsia="en-US"/>
              </w:rPr>
              <w:t>b) označenie CE nebolo umiestnené;</w:t>
            </w:r>
          </w:p>
          <w:p w14:paraId="52C2F167" w14:textId="77777777" w:rsidR="00036818" w:rsidRPr="00EF5D48" w:rsidRDefault="00036818" w:rsidP="00EF5D48">
            <w:pPr>
              <w:spacing w:before="0"/>
              <w:jc w:val="left"/>
              <w:rPr>
                <w:sz w:val="20"/>
                <w:szCs w:val="20"/>
                <w:lang w:eastAsia="en-US"/>
              </w:rPr>
            </w:pPr>
            <w:r w:rsidRPr="00EF5D48">
              <w:rPr>
                <w:sz w:val="20"/>
                <w:szCs w:val="20"/>
                <w:lang w:eastAsia="en-US"/>
              </w:rPr>
              <w:t>c) EÚ vyhlásenie o zhode nebolo vydané;</w:t>
            </w:r>
          </w:p>
          <w:p w14:paraId="1BB3ECBD" w14:textId="77777777" w:rsidR="00036818" w:rsidRPr="00EF5D48" w:rsidRDefault="00036818" w:rsidP="00EF5D48">
            <w:pPr>
              <w:spacing w:before="0"/>
              <w:jc w:val="left"/>
              <w:rPr>
                <w:sz w:val="20"/>
                <w:szCs w:val="20"/>
                <w:lang w:eastAsia="en-US"/>
              </w:rPr>
            </w:pPr>
            <w:r w:rsidRPr="00EF5D48">
              <w:rPr>
                <w:sz w:val="20"/>
                <w:szCs w:val="20"/>
                <w:lang w:eastAsia="en-US"/>
              </w:rPr>
              <w:t>d) EÚ vyhlásenie o zhode nebolo vydané správne;</w:t>
            </w:r>
          </w:p>
          <w:p w14:paraId="608DCCD9" w14:textId="77777777" w:rsidR="00036818" w:rsidRPr="00EF5D48" w:rsidRDefault="00036818" w:rsidP="00EF5D48">
            <w:pPr>
              <w:spacing w:before="0"/>
              <w:jc w:val="left"/>
              <w:rPr>
                <w:sz w:val="20"/>
                <w:szCs w:val="20"/>
                <w:lang w:eastAsia="en-US"/>
              </w:rPr>
            </w:pPr>
            <w:r w:rsidRPr="00EF5D48">
              <w:rPr>
                <w:sz w:val="20"/>
                <w:szCs w:val="20"/>
                <w:lang w:eastAsia="en-US"/>
              </w:rPr>
              <w:t>e) technická dokumentácia nie je k dispozícii alebo úplná;</w:t>
            </w:r>
          </w:p>
          <w:p w14:paraId="3AF897E5" w14:textId="77777777" w:rsidR="00036818" w:rsidRPr="00EF5D48" w:rsidRDefault="00036818" w:rsidP="00EF5D48">
            <w:pPr>
              <w:spacing w:before="0"/>
              <w:jc w:val="left"/>
              <w:rPr>
                <w:sz w:val="20"/>
                <w:szCs w:val="20"/>
                <w:lang w:eastAsia="en-US"/>
              </w:rPr>
            </w:pPr>
            <w:r w:rsidRPr="00EF5D48">
              <w:rPr>
                <w:sz w:val="20"/>
                <w:szCs w:val="20"/>
                <w:lang w:eastAsia="en-US"/>
              </w:rPr>
              <w:t xml:space="preserve">f) informácie uvedené v článku 6 ods. 6 alebo článku 8 ods. 3 chýbajú, sú nesprávne alebo </w:t>
            </w:r>
            <w:r w:rsidRPr="00EF5D48">
              <w:rPr>
                <w:sz w:val="20"/>
                <w:szCs w:val="20"/>
                <w:lang w:eastAsia="en-US"/>
              </w:rPr>
              <w:lastRenderedPageBreak/>
              <w:t>neúplné;</w:t>
            </w:r>
          </w:p>
          <w:p w14:paraId="6DE7F7B7" w14:textId="77777777" w:rsidR="00036818" w:rsidRPr="00EF5D48" w:rsidRDefault="00036818" w:rsidP="00EF5D48">
            <w:pPr>
              <w:spacing w:before="0"/>
              <w:jc w:val="left"/>
              <w:rPr>
                <w:sz w:val="20"/>
                <w:szCs w:val="20"/>
                <w:lang w:eastAsia="en-US"/>
              </w:rPr>
            </w:pPr>
            <w:r w:rsidRPr="00EF5D48">
              <w:rPr>
                <w:sz w:val="20"/>
                <w:szCs w:val="20"/>
                <w:lang w:eastAsia="en-US"/>
              </w:rPr>
              <w:t>g) nie je splnená iná administratívna požiadavka uvedená v článku 6 alebo článku 8.</w:t>
            </w:r>
          </w:p>
        </w:tc>
        <w:tc>
          <w:tcPr>
            <w:tcW w:w="993" w:type="dxa"/>
            <w:shd w:val="clear" w:color="auto" w:fill="auto"/>
          </w:tcPr>
          <w:p w14:paraId="77172B47" w14:textId="77777777" w:rsidR="00036818" w:rsidRPr="00EF5D48" w:rsidRDefault="00036818" w:rsidP="00EF5D48">
            <w:pPr>
              <w:spacing w:before="0"/>
              <w:jc w:val="center"/>
              <w:rPr>
                <w:sz w:val="20"/>
                <w:szCs w:val="20"/>
                <w:lang w:eastAsia="en-US"/>
              </w:rPr>
            </w:pPr>
            <w:r w:rsidRPr="00EF5D48">
              <w:rPr>
                <w:sz w:val="20"/>
                <w:szCs w:val="20"/>
                <w:lang w:eastAsia="en-US"/>
              </w:rPr>
              <w:lastRenderedPageBreak/>
              <w:t>N</w:t>
            </w:r>
          </w:p>
        </w:tc>
        <w:tc>
          <w:tcPr>
            <w:tcW w:w="1275" w:type="dxa"/>
            <w:shd w:val="clear" w:color="auto" w:fill="auto"/>
          </w:tcPr>
          <w:p w14:paraId="4EE4301D" w14:textId="77777777" w:rsidR="00036818" w:rsidRPr="00EF5D48" w:rsidRDefault="00036818" w:rsidP="00EF5D48">
            <w:pPr>
              <w:autoSpaceDE w:val="0"/>
              <w:autoSpaceDN w:val="0"/>
              <w:spacing w:before="0"/>
              <w:jc w:val="center"/>
              <w:rPr>
                <w:sz w:val="20"/>
                <w:szCs w:val="20"/>
                <w:lang w:eastAsia="en-US"/>
              </w:rPr>
            </w:pPr>
            <w:proofErr w:type="spellStart"/>
            <w:r w:rsidRPr="00EF5D48">
              <w:rPr>
                <w:sz w:val="20"/>
                <w:szCs w:val="20"/>
                <w:lang w:eastAsia="en-US"/>
              </w:rPr>
              <w:t>Xxx</w:t>
            </w:r>
            <w:proofErr w:type="spellEnd"/>
            <w:r w:rsidRPr="00EF5D48">
              <w:rPr>
                <w:sz w:val="20"/>
                <w:szCs w:val="20"/>
                <w:lang w:eastAsia="en-US"/>
              </w:rPr>
              <w:t>/2021</w:t>
            </w:r>
          </w:p>
          <w:p w14:paraId="2316A2FA" w14:textId="77777777" w:rsidR="00036818" w:rsidRPr="00EF5D48" w:rsidRDefault="00036818" w:rsidP="00EF5D48">
            <w:pPr>
              <w:autoSpaceDE w:val="0"/>
              <w:autoSpaceDN w:val="0"/>
              <w:spacing w:before="0"/>
              <w:jc w:val="center"/>
              <w:rPr>
                <w:sz w:val="20"/>
                <w:szCs w:val="20"/>
                <w:lang w:eastAsia="en-US"/>
              </w:rPr>
            </w:pPr>
            <w:r w:rsidRPr="00EF5D48">
              <w:rPr>
                <w:sz w:val="20"/>
                <w:szCs w:val="20"/>
                <w:lang w:eastAsia="en-US"/>
              </w:rPr>
              <w:t>Z. z.</w:t>
            </w:r>
          </w:p>
          <w:p w14:paraId="36770D83" w14:textId="77777777" w:rsidR="00036818" w:rsidRPr="00EF5D48" w:rsidRDefault="00036818" w:rsidP="00EF5D48">
            <w:pPr>
              <w:spacing w:before="0"/>
              <w:jc w:val="center"/>
              <w:rPr>
                <w:sz w:val="20"/>
                <w:szCs w:val="20"/>
                <w:lang w:eastAsia="en-US"/>
              </w:rPr>
            </w:pPr>
          </w:p>
        </w:tc>
        <w:tc>
          <w:tcPr>
            <w:tcW w:w="1134" w:type="dxa"/>
            <w:shd w:val="clear" w:color="auto" w:fill="auto"/>
          </w:tcPr>
          <w:p w14:paraId="104E3961" w14:textId="77777777" w:rsidR="00036818" w:rsidRPr="00EF5D48" w:rsidRDefault="00036818" w:rsidP="00EF5D48">
            <w:pPr>
              <w:autoSpaceDE w:val="0"/>
              <w:autoSpaceDN w:val="0"/>
              <w:spacing w:before="0"/>
              <w:jc w:val="center"/>
              <w:rPr>
                <w:sz w:val="20"/>
                <w:szCs w:val="20"/>
                <w:lang w:eastAsia="en-US"/>
              </w:rPr>
            </w:pPr>
            <w:r w:rsidRPr="00EF5D48">
              <w:rPr>
                <w:sz w:val="20"/>
                <w:szCs w:val="20"/>
                <w:lang w:eastAsia="en-US"/>
              </w:rPr>
              <w:t xml:space="preserve">§ 27 </w:t>
            </w:r>
          </w:p>
          <w:p w14:paraId="23FBE919" w14:textId="77777777" w:rsidR="00036818" w:rsidRPr="00EF5D48" w:rsidRDefault="00036818" w:rsidP="00EF5D48">
            <w:pPr>
              <w:autoSpaceDE w:val="0"/>
              <w:autoSpaceDN w:val="0"/>
              <w:spacing w:before="0"/>
              <w:jc w:val="center"/>
              <w:rPr>
                <w:sz w:val="20"/>
                <w:szCs w:val="20"/>
                <w:lang w:eastAsia="en-US"/>
              </w:rPr>
            </w:pPr>
            <w:r w:rsidRPr="00EF5D48">
              <w:rPr>
                <w:sz w:val="20"/>
                <w:szCs w:val="20"/>
                <w:lang w:eastAsia="en-US"/>
              </w:rPr>
              <w:t>O: 1</w:t>
            </w:r>
          </w:p>
          <w:p w14:paraId="122A3A07" w14:textId="77777777" w:rsidR="00036818" w:rsidRPr="00EF5D48" w:rsidRDefault="00036818" w:rsidP="00EF5D48">
            <w:pPr>
              <w:autoSpaceDE w:val="0"/>
              <w:autoSpaceDN w:val="0"/>
              <w:spacing w:before="0"/>
              <w:jc w:val="center"/>
              <w:rPr>
                <w:sz w:val="20"/>
                <w:szCs w:val="20"/>
                <w:lang w:eastAsia="en-US"/>
              </w:rPr>
            </w:pPr>
            <w:r w:rsidRPr="00EF5D48">
              <w:rPr>
                <w:sz w:val="20"/>
                <w:szCs w:val="20"/>
                <w:lang w:eastAsia="en-US"/>
              </w:rPr>
              <w:t>P: h)</w:t>
            </w:r>
          </w:p>
        </w:tc>
        <w:tc>
          <w:tcPr>
            <w:tcW w:w="4253" w:type="dxa"/>
            <w:shd w:val="clear" w:color="auto" w:fill="auto"/>
          </w:tcPr>
          <w:p w14:paraId="7900DF21" w14:textId="77777777" w:rsidR="00036818" w:rsidRPr="00EF5D48" w:rsidRDefault="00036818" w:rsidP="00EF5D48">
            <w:pPr>
              <w:pStyle w:val="Odsekzoznamu"/>
              <w:shd w:val="clear" w:color="auto" w:fill="FFFFFF"/>
              <w:ind w:left="0"/>
              <w:rPr>
                <w:rFonts w:ascii="Times New Roman" w:hAnsi="Times New Roman"/>
                <w:sz w:val="20"/>
                <w:szCs w:val="20"/>
              </w:rPr>
            </w:pPr>
            <w:r w:rsidRPr="00EF5D48">
              <w:rPr>
                <w:rFonts w:ascii="Times New Roman" w:hAnsi="Times New Roman"/>
                <w:sz w:val="20"/>
                <w:szCs w:val="20"/>
              </w:rPr>
              <w:t>(1)</w:t>
            </w:r>
            <w:r w:rsidRPr="00EF5D48">
              <w:rPr>
                <w:rFonts w:ascii="Times New Roman" w:hAnsi="Times New Roman"/>
                <w:sz w:val="20"/>
                <w:szCs w:val="20"/>
              </w:rPr>
              <w:tab/>
              <w:t>Orgán dohľadu nad určenými výrobkami je pri výkone dohľadu oprávnený</w:t>
            </w:r>
          </w:p>
          <w:p w14:paraId="317CE4DC" w14:textId="77777777" w:rsidR="00036818" w:rsidRPr="00EF5D48" w:rsidRDefault="00036818" w:rsidP="00EF5D48">
            <w:pPr>
              <w:pStyle w:val="Odsekzoznamu"/>
              <w:shd w:val="clear" w:color="auto" w:fill="FFFFFF"/>
              <w:ind w:left="0"/>
              <w:rPr>
                <w:rFonts w:ascii="Times New Roman" w:hAnsi="Times New Roman"/>
                <w:sz w:val="20"/>
                <w:szCs w:val="20"/>
              </w:rPr>
            </w:pPr>
            <w:r w:rsidRPr="00EF5D48">
              <w:rPr>
                <w:rFonts w:ascii="Times New Roman" w:hAnsi="Times New Roman"/>
                <w:sz w:val="20"/>
                <w:szCs w:val="20"/>
              </w:rPr>
              <w:t>h)</w:t>
            </w:r>
            <w:r w:rsidRPr="00EF5D48">
              <w:rPr>
                <w:rFonts w:ascii="Times New Roman" w:hAnsi="Times New Roman"/>
                <w:sz w:val="20"/>
                <w:szCs w:val="20"/>
              </w:rPr>
              <w:tab/>
              <w:t>uložiť opatrenie hospodárskemu subjektu na odstránenie zisteného nedostatku, ktorým zakáže alebo obmedzí sprístupnenie určeného výroku na trhu, nariadi stiahnutie určeného výrobku z trhu alebo spätné prevzatie určeného výrobku z trhu, a na vykonanie tohto opatrenia určiť lehotu na jeho splnenie a podanie správy o jeho splnení, ak</w:t>
            </w:r>
          </w:p>
          <w:p w14:paraId="1F6486BE" w14:textId="77777777" w:rsidR="00036818" w:rsidRPr="00EF5D48" w:rsidRDefault="00036818" w:rsidP="00EF5D48">
            <w:pPr>
              <w:pStyle w:val="Odsekzoznamu"/>
              <w:shd w:val="clear" w:color="auto" w:fill="FFFFFF"/>
              <w:ind w:left="0"/>
              <w:rPr>
                <w:rFonts w:ascii="Times New Roman" w:hAnsi="Times New Roman"/>
                <w:sz w:val="20"/>
                <w:szCs w:val="20"/>
              </w:rPr>
            </w:pPr>
            <w:r w:rsidRPr="00EF5D48">
              <w:rPr>
                <w:rFonts w:ascii="Times New Roman" w:hAnsi="Times New Roman"/>
                <w:sz w:val="20"/>
                <w:szCs w:val="20"/>
              </w:rPr>
              <w:t>1.</w:t>
            </w:r>
            <w:r w:rsidRPr="00EF5D48">
              <w:rPr>
                <w:rFonts w:ascii="Times New Roman" w:hAnsi="Times New Roman"/>
                <w:sz w:val="20"/>
                <w:szCs w:val="20"/>
              </w:rPr>
              <w:tab/>
              <w:t>značka je umiestnená na určenom výrobku v rozpore s § 24 alebo s osobitným predpisom,40)</w:t>
            </w:r>
          </w:p>
          <w:p w14:paraId="6E91F10D" w14:textId="77777777" w:rsidR="00036818" w:rsidRPr="00EF5D48" w:rsidRDefault="00036818" w:rsidP="00EF5D48">
            <w:pPr>
              <w:pStyle w:val="Odsekzoznamu"/>
              <w:shd w:val="clear" w:color="auto" w:fill="FFFFFF"/>
              <w:ind w:left="0"/>
              <w:rPr>
                <w:rFonts w:ascii="Times New Roman" w:hAnsi="Times New Roman"/>
                <w:sz w:val="20"/>
                <w:szCs w:val="20"/>
              </w:rPr>
            </w:pPr>
            <w:r w:rsidRPr="00EF5D48">
              <w:rPr>
                <w:rFonts w:ascii="Times New Roman" w:hAnsi="Times New Roman"/>
                <w:sz w:val="20"/>
                <w:szCs w:val="20"/>
              </w:rPr>
              <w:t>2.</w:t>
            </w:r>
            <w:r w:rsidRPr="00EF5D48">
              <w:rPr>
                <w:rFonts w:ascii="Times New Roman" w:hAnsi="Times New Roman"/>
                <w:sz w:val="20"/>
                <w:szCs w:val="20"/>
              </w:rPr>
              <w:tab/>
              <w:t xml:space="preserve">značka podľa § 24 nie je umiestnená na </w:t>
            </w:r>
            <w:r w:rsidRPr="00EF5D48">
              <w:rPr>
                <w:rFonts w:ascii="Times New Roman" w:hAnsi="Times New Roman"/>
                <w:sz w:val="20"/>
                <w:szCs w:val="20"/>
              </w:rPr>
              <w:lastRenderedPageBreak/>
              <w:t>určenom výrobku,</w:t>
            </w:r>
          </w:p>
          <w:p w14:paraId="6FD96B3E" w14:textId="77777777" w:rsidR="00036818" w:rsidRPr="00EF5D48" w:rsidRDefault="00036818" w:rsidP="00EF5D48">
            <w:pPr>
              <w:pStyle w:val="Odsekzoznamu"/>
              <w:shd w:val="clear" w:color="auto" w:fill="FFFFFF"/>
              <w:ind w:left="0"/>
              <w:rPr>
                <w:rFonts w:ascii="Times New Roman" w:hAnsi="Times New Roman"/>
                <w:sz w:val="20"/>
                <w:szCs w:val="20"/>
              </w:rPr>
            </w:pPr>
            <w:r w:rsidRPr="00EF5D48">
              <w:rPr>
                <w:rFonts w:ascii="Times New Roman" w:hAnsi="Times New Roman"/>
                <w:sz w:val="20"/>
                <w:szCs w:val="20"/>
              </w:rPr>
              <w:t>3.</w:t>
            </w:r>
            <w:r w:rsidRPr="00EF5D48">
              <w:rPr>
                <w:rFonts w:ascii="Times New Roman" w:hAnsi="Times New Roman"/>
                <w:sz w:val="20"/>
                <w:szCs w:val="20"/>
              </w:rPr>
              <w:tab/>
              <w:t>výrobok, ktorý nie je určeným výrobkom podľa § 4 ods. 1, je označený značkou podľa § 24 alebo označenie CE je umiestnené v rozpore s § 25 ods. 6,</w:t>
            </w:r>
          </w:p>
          <w:p w14:paraId="02F41C8B" w14:textId="77777777" w:rsidR="00036818" w:rsidRPr="00EF5D48" w:rsidRDefault="00036818" w:rsidP="00EF5D48">
            <w:pPr>
              <w:pStyle w:val="Odsekzoznamu"/>
              <w:shd w:val="clear" w:color="auto" w:fill="FFFFFF"/>
              <w:ind w:left="0"/>
              <w:rPr>
                <w:rFonts w:ascii="Times New Roman" w:hAnsi="Times New Roman"/>
                <w:sz w:val="20"/>
                <w:szCs w:val="20"/>
              </w:rPr>
            </w:pPr>
            <w:r w:rsidRPr="00EF5D48">
              <w:rPr>
                <w:rFonts w:ascii="Times New Roman" w:hAnsi="Times New Roman"/>
                <w:sz w:val="20"/>
                <w:szCs w:val="20"/>
              </w:rPr>
              <w:t>4.</w:t>
            </w:r>
            <w:r w:rsidRPr="00EF5D48">
              <w:rPr>
                <w:rFonts w:ascii="Times New Roman" w:hAnsi="Times New Roman"/>
                <w:sz w:val="20"/>
                <w:szCs w:val="20"/>
              </w:rPr>
              <w:tab/>
              <w:t>identifikačné číslo notifikovanej osoby, ktorá je zapojená do fázy posudzovania výroby, je umiestnené v rozpore s § 25 alebo nie je umiestnené,</w:t>
            </w:r>
          </w:p>
          <w:p w14:paraId="69F7AD14" w14:textId="77777777" w:rsidR="00036818" w:rsidRPr="00EF5D48" w:rsidRDefault="00036818" w:rsidP="00EF5D48">
            <w:pPr>
              <w:pStyle w:val="Odsekzoznamu"/>
              <w:shd w:val="clear" w:color="auto" w:fill="FFFFFF"/>
              <w:ind w:left="0"/>
              <w:rPr>
                <w:rFonts w:ascii="Times New Roman" w:hAnsi="Times New Roman"/>
                <w:sz w:val="20"/>
                <w:szCs w:val="20"/>
              </w:rPr>
            </w:pPr>
            <w:r w:rsidRPr="00EF5D48">
              <w:rPr>
                <w:rFonts w:ascii="Times New Roman" w:hAnsi="Times New Roman"/>
                <w:sz w:val="20"/>
                <w:szCs w:val="20"/>
              </w:rPr>
              <w:t>5.</w:t>
            </w:r>
            <w:r w:rsidRPr="00EF5D48">
              <w:rPr>
                <w:rFonts w:ascii="Times New Roman" w:hAnsi="Times New Roman"/>
                <w:sz w:val="20"/>
                <w:szCs w:val="20"/>
              </w:rPr>
              <w:tab/>
              <w:t>vyhlásenie o zhode alebo iné vyhlásenie ustanovené podľa technického predpisu z oblasti posudzovania zhody je nesprávne alebo neúplné alebo nie je vydané alebo nesprevádza určený výrobok, ak to vyžaduje technický predpis z oblasti posudzovania zhody,</w:t>
            </w:r>
          </w:p>
          <w:p w14:paraId="5DB7B507" w14:textId="77777777" w:rsidR="00036818" w:rsidRPr="00EF5D48" w:rsidRDefault="00036818" w:rsidP="00EF5D48">
            <w:pPr>
              <w:pStyle w:val="Odsekzoznamu"/>
              <w:shd w:val="clear" w:color="auto" w:fill="FFFFFF"/>
              <w:ind w:left="0"/>
              <w:rPr>
                <w:rFonts w:ascii="Times New Roman" w:hAnsi="Times New Roman"/>
                <w:sz w:val="20"/>
                <w:szCs w:val="20"/>
              </w:rPr>
            </w:pPr>
            <w:r w:rsidRPr="00EF5D48">
              <w:rPr>
                <w:rFonts w:ascii="Times New Roman" w:hAnsi="Times New Roman"/>
                <w:sz w:val="20"/>
                <w:szCs w:val="20"/>
              </w:rPr>
              <w:t>6.</w:t>
            </w:r>
            <w:r w:rsidRPr="00EF5D48">
              <w:rPr>
                <w:rFonts w:ascii="Times New Roman" w:hAnsi="Times New Roman"/>
                <w:sz w:val="20"/>
                <w:szCs w:val="20"/>
              </w:rPr>
              <w:tab/>
              <w:t>dokumentácia podľa písmena b) nie je orgánu dohľadu nad určenými výrobkami predložená alebo je neúplná alebo nie je v súlade s technickým predpisom z oblasti posudzovania zhody,</w:t>
            </w:r>
          </w:p>
          <w:p w14:paraId="6BA8B970" w14:textId="77777777" w:rsidR="00036818" w:rsidRPr="00EF5D48" w:rsidRDefault="00036818" w:rsidP="00EF5D48">
            <w:pPr>
              <w:pStyle w:val="Odsekzoznamu"/>
              <w:shd w:val="clear" w:color="auto" w:fill="FFFFFF"/>
              <w:ind w:left="0"/>
              <w:rPr>
                <w:rFonts w:ascii="Times New Roman" w:hAnsi="Times New Roman"/>
                <w:sz w:val="20"/>
                <w:szCs w:val="20"/>
              </w:rPr>
            </w:pPr>
            <w:r w:rsidRPr="00EF5D48">
              <w:rPr>
                <w:rFonts w:ascii="Times New Roman" w:hAnsi="Times New Roman"/>
                <w:sz w:val="20"/>
                <w:szCs w:val="20"/>
              </w:rPr>
              <w:t>7.</w:t>
            </w:r>
            <w:r w:rsidRPr="00EF5D48">
              <w:rPr>
                <w:rFonts w:ascii="Times New Roman" w:hAnsi="Times New Roman"/>
                <w:sz w:val="20"/>
                <w:szCs w:val="20"/>
              </w:rPr>
              <w:tab/>
              <w:t>informácie podľa § 5 ods. 1 písm. k) alebo § 7 ods. 2 písm. a) chýbajú, sú nesprávne alebo neúplné, alebo</w:t>
            </w:r>
          </w:p>
          <w:p w14:paraId="42DEED1B" w14:textId="77777777" w:rsidR="00036818" w:rsidRPr="00EF5D48" w:rsidRDefault="00036818" w:rsidP="00EF5D48">
            <w:pPr>
              <w:keepNext/>
              <w:spacing w:before="0"/>
              <w:ind w:right="63"/>
              <w:rPr>
                <w:sz w:val="20"/>
                <w:szCs w:val="20"/>
                <w:lang w:eastAsia="en-US"/>
              </w:rPr>
            </w:pPr>
            <w:r w:rsidRPr="00EF5D48">
              <w:rPr>
                <w:sz w:val="20"/>
                <w:szCs w:val="20"/>
                <w:lang w:eastAsia="en-US"/>
              </w:rPr>
              <w:t>8.</w:t>
            </w:r>
            <w:r w:rsidRPr="00EF5D48">
              <w:rPr>
                <w:rFonts w:ascii="Calibri" w:hAnsi="Calibri"/>
                <w:sz w:val="20"/>
                <w:szCs w:val="20"/>
                <w:lang w:eastAsia="en-US"/>
              </w:rPr>
              <w:tab/>
            </w:r>
            <w:r w:rsidRPr="00EF5D48">
              <w:rPr>
                <w:sz w:val="20"/>
                <w:szCs w:val="20"/>
                <w:lang w:eastAsia="en-US"/>
              </w:rPr>
              <w:t>iná administratívna požiadavka podľa § 5 alebo § 7 nie je splnená.</w:t>
            </w:r>
          </w:p>
        </w:tc>
        <w:tc>
          <w:tcPr>
            <w:tcW w:w="1290" w:type="dxa"/>
            <w:shd w:val="clear" w:color="auto" w:fill="auto"/>
          </w:tcPr>
          <w:p w14:paraId="7D3B028A" w14:textId="77777777" w:rsidR="00036818" w:rsidRPr="00EF5D48" w:rsidRDefault="00036818" w:rsidP="00EF5D48">
            <w:pPr>
              <w:autoSpaceDE w:val="0"/>
              <w:autoSpaceDN w:val="0"/>
              <w:spacing w:before="0"/>
              <w:jc w:val="center"/>
              <w:rPr>
                <w:sz w:val="20"/>
                <w:szCs w:val="20"/>
                <w:lang w:eastAsia="en-US"/>
              </w:rPr>
            </w:pPr>
            <w:r w:rsidRPr="00EF5D48">
              <w:rPr>
                <w:sz w:val="20"/>
                <w:szCs w:val="20"/>
                <w:lang w:eastAsia="en-US"/>
              </w:rPr>
              <w:lastRenderedPageBreak/>
              <w:t>Ú</w:t>
            </w:r>
          </w:p>
        </w:tc>
        <w:tc>
          <w:tcPr>
            <w:tcW w:w="1828" w:type="dxa"/>
            <w:tcBorders>
              <w:right w:val="single" w:sz="12" w:space="0" w:color="auto"/>
            </w:tcBorders>
            <w:shd w:val="clear" w:color="auto" w:fill="auto"/>
          </w:tcPr>
          <w:p w14:paraId="5BDD7140" w14:textId="77777777" w:rsidR="00036818" w:rsidRPr="00EF5D48" w:rsidRDefault="00036818" w:rsidP="00EF5D48">
            <w:pPr>
              <w:spacing w:before="0"/>
              <w:jc w:val="left"/>
              <w:rPr>
                <w:sz w:val="20"/>
                <w:szCs w:val="20"/>
                <w:lang w:eastAsia="en-US"/>
              </w:rPr>
            </w:pPr>
          </w:p>
        </w:tc>
      </w:tr>
      <w:tr w:rsidR="00EF5D48" w:rsidRPr="00EF5D48" w14:paraId="160B7A58" w14:textId="77777777" w:rsidTr="00EF5D48">
        <w:tc>
          <w:tcPr>
            <w:tcW w:w="993" w:type="dxa"/>
            <w:tcBorders>
              <w:left w:val="single" w:sz="12" w:space="0" w:color="auto"/>
            </w:tcBorders>
            <w:shd w:val="clear" w:color="auto" w:fill="auto"/>
          </w:tcPr>
          <w:p w14:paraId="359DEF21" w14:textId="77777777" w:rsidR="00036818" w:rsidRPr="00EF5D48" w:rsidRDefault="00036818" w:rsidP="00EF5D48">
            <w:pPr>
              <w:spacing w:before="0"/>
              <w:jc w:val="center"/>
              <w:rPr>
                <w:sz w:val="20"/>
                <w:szCs w:val="20"/>
                <w:lang w:eastAsia="en-US"/>
              </w:rPr>
            </w:pPr>
            <w:r w:rsidRPr="00EF5D48">
              <w:rPr>
                <w:sz w:val="20"/>
                <w:szCs w:val="20"/>
                <w:lang w:eastAsia="en-US"/>
              </w:rPr>
              <w:t>Č 24</w:t>
            </w:r>
          </w:p>
        </w:tc>
        <w:tc>
          <w:tcPr>
            <w:tcW w:w="3118" w:type="dxa"/>
            <w:shd w:val="clear" w:color="auto" w:fill="auto"/>
          </w:tcPr>
          <w:p w14:paraId="06EB9132" w14:textId="77777777" w:rsidR="00036818" w:rsidRPr="00EF5D48" w:rsidRDefault="00036818" w:rsidP="00EF5D48">
            <w:pPr>
              <w:spacing w:before="0"/>
              <w:jc w:val="left"/>
              <w:rPr>
                <w:sz w:val="20"/>
                <w:szCs w:val="20"/>
                <w:lang w:eastAsia="en-US"/>
              </w:rPr>
            </w:pPr>
            <w:r w:rsidRPr="00EF5D48">
              <w:rPr>
                <w:sz w:val="20"/>
                <w:szCs w:val="20"/>
                <w:lang w:eastAsia="en-US"/>
              </w:rPr>
              <w:t>Sankcie</w:t>
            </w:r>
          </w:p>
          <w:p w14:paraId="162DD43A" w14:textId="77777777" w:rsidR="00036818" w:rsidRPr="00EF5D48" w:rsidRDefault="00036818" w:rsidP="00EF5D48">
            <w:pPr>
              <w:spacing w:before="0"/>
              <w:jc w:val="left"/>
              <w:rPr>
                <w:sz w:val="20"/>
                <w:szCs w:val="20"/>
                <w:lang w:eastAsia="en-US"/>
              </w:rPr>
            </w:pPr>
          </w:p>
          <w:p w14:paraId="77337D39" w14:textId="77777777" w:rsidR="00036818" w:rsidRPr="00EF5D48" w:rsidRDefault="00036818" w:rsidP="00EF5D48">
            <w:pPr>
              <w:spacing w:before="0"/>
              <w:jc w:val="left"/>
              <w:rPr>
                <w:sz w:val="20"/>
                <w:szCs w:val="20"/>
                <w:lang w:eastAsia="en-US"/>
              </w:rPr>
            </w:pPr>
            <w:r w:rsidRPr="00EF5D48">
              <w:rPr>
                <w:sz w:val="20"/>
                <w:szCs w:val="20"/>
                <w:lang w:eastAsia="en-US"/>
              </w:rPr>
              <w:t xml:space="preserve">Členské štáty stanovia pravidlá týkajúce sa sankcií, uplatniteľných na porušenia ustanovení </w:t>
            </w:r>
            <w:r w:rsidRPr="00EF5D48">
              <w:rPr>
                <w:sz w:val="20"/>
                <w:szCs w:val="20"/>
                <w:lang w:eastAsia="en-US"/>
              </w:rPr>
              <w:lastRenderedPageBreak/>
              <w:t>vnútroštátneho práva prijatých podľa tejto smernice hospodárskymi subjektmi, a prijmú všetky potrebné opatrenia na zabezpečenie ich vykonávania. Tieto pravidlá môžu za závažné porušenia zahŕňať trestné sankcie.</w:t>
            </w:r>
          </w:p>
          <w:p w14:paraId="0D57F0D7" w14:textId="77777777" w:rsidR="00036818" w:rsidRPr="00EF5D48" w:rsidRDefault="00036818" w:rsidP="00EF5D48">
            <w:pPr>
              <w:spacing w:before="0"/>
              <w:jc w:val="left"/>
              <w:rPr>
                <w:sz w:val="20"/>
                <w:szCs w:val="20"/>
                <w:lang w:eastAsia="en-US"/>
              </w:rPr>
            </w:pPr>
          </w:p>
          <w:p w14:paraId="01BF28C6" w14:textId="77777777" w:rsidR="00036818" w:rsidRPr="00EF5D48" w:rsidRDefault="00036818" w:rsidP="00EF5D48">
            <w:pPr>
              <w:spacing w:before="0"/>
              <w:jc w:val="left"/>
              <w:rPr>
                <w:sz w:val="20"/>
                <w:szCs w:val="20"/>
                <w:lang w:eastAsia="en-US"/>
              </w:rPr>
            </w:pPr>
            <w:r w:rsidRPr="00EF5D48">
              <w:rPr>
                <w:sz w:val="20"/>
                <w:szCs w:val="20"/>
                <w:lang w:eastAsia="en-US"/>
              </w:rPr>
              <w:t>Stanovené sankcie musia byť účinné, primerané a odrádzajúce.</w:t>
            </w:r>
          </w:p>
        </w:tc>
        <w:tc>
          <w:tcPr>
            <w:tcW w:w="993" w:type="dxa"/>
            <w:shd w:val="clear" w:color="auto" w:fill="auto"/>
          </w:tcPr>
          <w:p w14:paraId="1D8BDE0B" w14:textId="77777777" w:rsidR="00036818" w:rsidRPr="00EF5D48" w:rsidRDefault="00036818" w:rsidP="00EF5D48">
            <w:pPr>
              <w:autoSpaceDE w:val="0"/>
              <w:autoSpaceDN w:val="0"/>
              <w:spacing w:before="0"/>
              <w:jc w:val="center"/>
              <w:rPr>
                <w:sz w:val="20"/>
                <w:szCs w:val="20"/>
                <w:lang w:eastAsia="en-US"/>
              </w:rPr>
            </w:pPr>
            <w:r w:rsidRPr="00EF5D48">
              <w:rPr>
                <w:sz w:val="20"/>
                <w:szCs w:val="20"/>
                <w:lang w:eastAsia="en-US"/>
              </w:rPr>
              <w:lastRenderedPageBreak/>
              <w:t>N</w:t>
            </w:r>
          </w:p>
        </w:tc>
        <w:tc>
          <w:tcPr>
            <w:tcW w:w="1275" w:type="dxa"/>
            <w:shd w:val="clear" w:color="auto" w:fill="auto"/>
          </w:tcPr>
          <w:p w14:paraId="19D202A0" w14:textId="77777777" w:rsidR="00036818" w:rsidRPr="00EF5D48" w:rsidRDefault="00036818" w:rsidP="00EF5D48">
            <w:pPr>
              <w:autoSpaceDE w:val="0"/>
              <w:autoSpaceDN w:val="0"/>
              <w:spacing w:before="0"/>
              <w:jc w:val="center"/>
              <w:rPr>
                <w:sz w:val="20"/>
                <w:szCs w:val="20"/>
                <w:lang w:eastAsia="en-US"/>
              </w:rPr>
            </w:pPr>
            <w:proofErr w:type="spellStart"/>
            <w:r w:rsidRPr="00EF5D48">
              <w:rPr>
                <w:sz w:val="20"/>
                <w:szCs w:val="20"/>
                <w:lang w:eastAsia="en-US"/>
              </w:rPr>
              <w:t>Xxx</w:t>
            </w:r>
            <w:proofErr w:type="spellEnd"/>
            <w:r w:rsidRPr="00EF5D48">
              <w:rPr>
                <w:sz w:val="20"/>
                <w:szCs w:val="20"/>
                <w:lang w:eastAsia="en-US"/>
              </w:rPr>
              <w:t>/2021 Z. z.</w:t>
            </w:r>
          </w:p>
          <w:p w14:paraId="28BB6834" w14:textId="77777777" w:rsidR="00036818" w:rsidRPr="00EF5D48" w:rsidRDefault="00036818" w:rsidP="00EF5D48">
            <w:pPr>
              <w:autoSpaceDE w:val="0"/>
              <w:autoSpaceDN w:val="0"/>
              <w:spacing w:before="0"/>
              <w:jc w:val="center"/>
              <w:rPr>
                <w:sz w:val="20"/>
                <w:szCs w:val="20"/>
                <w:lang w:eastAsia="en-US"/>
              </w:rPr>
            </w:pPr>
          </w:p>
        </w:tc>
        <w:tc>
          <w:tcPr>
            <w:tcW w:w="1134" w:type="dxa"/>
            <w:shd w:val="clear" w:color="auto" w:fill="auto"/>
          </w:tcPr>
          <w:p w14:paraId="38994F95" w14:textId="77777777" w:rsidR="00036818" w:rsidRPr="00EF5D48" w:rsidRDefault="00036818" w:rsidP="00EF5D48">
            <w:pPr>
              <w:autoSpaceDE w:val="0"/>
              <w:autoSpaceDN w:val="0"/>
              <w:spacing w:before="0"/>
              <w:jc w:val="center"/>
              <w:rPr>
                <w:sz w:val="20"/>
                <w:szCs w:val="20"/>
                <w:lang w:eastAsia="en-US"/>
              </w:rPr>
            </w:pPr>
            <w:r w:rsidRPr="00EF5D48">
              <w:rPr>
                <w:sz w:val="20"/>
                <w:szCs w:val="20"/>
                <w:lang w:eastAsia="en-US"/>
              </w:rPr>
              <w:t>§ 28</w:t>
            </w:r>
          </w:p>
          <w:p w14:paraId="6C8EE5E9" w14:textId="77777777" w:rsidR="00036818" w:rsidRPr="00EF5D48" w:rsidRDefault="00036818" w:rsidP="00EF5D48">
            <w:pPr>
              <w:autoSpaceDE w:val="0"/>
              <w:autoSpaceDN w:val="0"/>
              <w:spacing w:before="0"/>
              <w:jc w:val="center"/>
              <w:rPr>
                <w:sz w:val="20"/>
                <w:szCs w:val="20"/>
                <w:lang w:eastAsia="en-US"/>
              </w:rPr>
            </w:pPr>
            <w:r w:rsidRPr="00EF5D48">
              <w:rPr>
                <w:sz w:val="20"/>
                <w:szCs w:val="20"/>
                <w:lang w:eastAsia="en-US"/>
              </w:rPr>
              <w:t>O: 1-</w:t>
            </w:r>
            <w:r w:rsidR="005E114B" w:rsidRPr="00EF5D48">
              <w:rPr>
                <w:sz w:val="20"/>
                <w:szCs w:val="20"/>
                <w:lang w:eastAsia="en-US"/>
              </w:rPr>
              <w:t>4</w:t>
            </w:r>
          </w:p>
          <w:p w14:paraId="4117133B" w14:textId="77777777" w:rsidR="00036818" w:rsidRPr="00EF5D48" w:rsidRDefault="00036818" w:rsidP="00EF5D48">
            <w:pPr>
              <w:autoSpaceDE w:val="0"/>
              <w:autoSpaceDN w:val="0"/>
              <w:spacing w:before="0"/>
              <w:jc w:val="center"/>
              <w:rPr>
                <w:sz w:val="20"/>
                <w:szCs w:val="20"/>
                <w:lang w:eastAsia="en-US"/>
              </w:rPr>
            </w:pPr>
          </w:p>
        </w:tc>
        <w:tc>
          <w:tcPr>
            <w:tcW w:w="4253" w:type="dxa"/>
            <w:shd w:val="clear" w:color="auto" w:fill="auto"/>
          </w:tcPr>
          <w:p w14:paraId="2D499461" w14:textId="77777777" w:rsidR="00036818" w:rsidRPr="00EF5D48" w:rsidRDefault="00036818" w:rsidP="00EF5D48">
            <w:pPr>
              <w:widowControl w:val="0"/>
              <w:autoSpaceDE w:val="0"/>
              <w:autoSpaceDN w:val="0"/>
              <w:spacing w:before="0" w:line="283" w:lineRule="exact"/>
              <w:outlineLvl w:val="0"/>
              <w:rPr>
                <w:bCs/>
                <w:sz w:val="20"/>
                <w:szCs w:val="20"/>
                <w:lang w:eastAsia="en-US"/>
              </w:rPr>
            </w:pPr>
            <w:r w:rsidRPr="00EF5D48">
              <w:rPr>
                <w:bCs/>
                <w:sz w:val="20"/>
                <w:szCs w:val="20"/>
                <w:lang w:eastAsia="en-US"/>
              </w:rPr>
              <w:t>§ 28</w:t>
            </w:r>
          </w:p>
          <w:p w14:paraId="7ACE0DD3" w14:textId="77777777" w:rsidR="00036818" w:rsidRPr="00EF5D48" w:rsidRDefault="00036818" w:rsidP="00EF5D48">
            <w:pPr>
              <w:widowControl w:val="0"/>
              <w:autoSpaceDE w:val="0"/>
              <w:autoSpaceDN w:val="0"/>
              <w:spacing w:before="0" w:line="283" w:lineRule="exact"/>
              <w:rPr>
                <w:sz w:val="20"/>
                <w:szCs w:val="22"/>
                <w:lang w:eastAsia="en-US"/>
              </w:rPr>
            </w:pPr>
            <w:r w:rsidRPr="00EF5D48">
              <w:rPr>
                <w:sz w:val="20"/>
                <w:szCs w:val="22"/>
                <w:lang w:eastAsia="en-US"/>
              </w:rPr>
              <w:t>Sankcie</w:t>
            </w:r>
          </w:p>
          <w:p w14:paraId="4DF54785" w14:textId="77777777" w:rsidR="00036818" w:rsidRPr="00EF5D48" w:rsidRDefault="00036818" w:rsidP="00EF5D48">
            <w:pPr>
              <w:widowControl w:val="0"/>
              <w:numPr>
                <w:ilvl w:val="0"/>
                <w:numId w:val="19"/>
              </w:numPr>
              <w:tabs>
                <w:tab w:val="left" w:pos="641"/>
              </w:tabs>
              <w:autoSpaceDE w:val="0"/>
              <w:autoSpaceDN w:val="0"/>
              <w:spacing w:before="193"/>
              <w:ind w:hanging="309"/>
              <w:jc w:val="left"/>
              <w:rPr>
                <w:sz w:val="20"/>
                <w:szCs w:val="22"/>
                <w:lang w:eastAsia="en-US"/>
              </w:rPr>
            </w:pPr>
            <w:r w:rsidRPr="00EF5D48">
              <w:rPr>
                <w:sz w:val="20"/>
                <w:szCs w:val="22"/>
                <w:lang w:eastAsia="en-US"/>
              </w:rPr>
              <w:t xml:space="preserve">Úrad uloží pokutu od 350 eur do 35 000 </w:t>
            </w:r>
            <w:r w:rsidRPr="00EF5D48">
              <w:rPr>
                <w:sz w:val="20"/>
                <w:szCs w:val="22"/>
                <w:lang w:eastAsia="en-US"/>
              </w:rPr>
              <w:lastRenderedPageBreak/>
              <w:t>eur tomu, kto</w:t>
            </w:r>
          </w:p>
          <w:p w14:paraId="55C59A7F" w14:textId="77777777" w:rsidR="00036818" w:rsidRPr="00EF5D48" w:rsidRDefault="00036818" w:rsidP="00EF5D48">
            <w:pPr>
              <w:widowControl w:val="0"/>
              <w:numPr>
                <w:ilvl w:val="0"/>
                <w:numId w:val="18"/>
              </w:numPr>
              <w:tabs>
                <w:tab w:val="left" w:pos="389"/>
              </w:tabs>
              <w:autoSpaceDE w:val="0"/>
              <w:autoSpaceDN w:val="0"/>
              <w:spacing w:before="102"/>
              <w:jc w:val="left"/>
              <w:rPr>
                <w:sz w:val="20"/>
                <w:szCs w:val="22"/>
                <w:lang w:eastAsia="en-US"/>
              </w:rPr>
            </w:pPr>
            <w:r w:rsidRPr="00EF5D48">
              <w:rPr>
                <w:sz w:val="20"/>
                <w:szCs w:val="22"/>
                <w:lang w:eastAsia="en-US"/>
              </w:rPr>
              <w:t>neoprávnene vydá, pozmení alebo sfalšuje výstupný dokument posudzovania zhody,</w:t>
            </w:r>
          </w:p>
          <w:p w14:paraId="18C4EA88" w14:textId="77777777" w:rsidR="00036818" w:rsidRPr="00EF5D48" w:rsidRDefault="00036818" w:rsidP="00EF5D48">
            <w:pPr>
              <w:widowControl w:val="0"/>
              <w:numPr>
                <w:ilvl w:val="0"/>
                <w:numId w:val="18"/>
              </w:numPr>
              <w:tabs>
                <w:tab w:val="left" w:pos="389"/>
              </w:tabs>
              <w:autoSpaceDE w:val="0"/>
              <w:autoSpaceDN w:val="0"/>
              <w:spacing w:before="103"/>
              <w:jc w:val="left"/>
              <w:rPr>
                <w:sz w:val="20"/>
                <w:szCs w:val="22"/>
                <w:lang w:eastAsia="en-US"/>
              </w:rPr>
            </w:pPr>
            <w:r w:rsidRPr="00EF5D48">
              <w:rPr>
                <w:sz w:val="20"/>
                <w:szCs w:val="22"/>
                <w:lang w:eastAsia="en-US"/>
              </w:rPr>
              <w:t>neoprávnene vystupuje ako autorizovaná osoba alebo notifikovaná osoba,</w:t>
            </w:r>
          </w:p>
          <w:p w14:paraId="55662890" w14:textId="77777777" w:rsidR="00036818" w:rsidRPr="00EF5D48" w:rsidRDefault="00036818" w:rsidP="00EF5D48">
            <w:pPr>
              <w:widowControl w:val="0"/>
              <w:numPr>
                <w:ilvl w:val="0"/>
                <w:numId w:val="18"/>
              </w:numPr>
              <w:tabs>
                <w:tab w:val="left" w:pos="389"/>
              </w:tabs>
              <w:autoSpaceDE w:val="0"/>
              <w:autoSpaceDN w:val="0"/>
              <w:spacing w:before="102"/>
              <w:jc w:val="left"/>
              <w:rPr>
                <w:sz w:val="20"/>
                <w:szCs w:val="22"/>
                <w:lang w:eastAsia="en-US"/>
              </w:rPr>
            </w:pPr>
            <w:r w:rsidRPr="00EF5D48">
              <w:rPr>
                <w:sz w:val="20"/>
                <w:szCs w:val="22"/>
                <w:lang w:eastAsia="en-US"/>
              </w:rPr>
              <w:t>poruší povinnosť podľa § 21 ods. 2 písm. b).</w:t>
            </w:r>
          </w:p>
          <w:p w14:paraId="4B2F0F41" w14:textId="77777777" w:rsidR="00036818" w:rsidRPr="00EF5D48" w:rsidRDefault="00036818" w:rsidP="00EF5D48">
            <w:pPr>
              <w:widowControl w:val="0"/>
              <w:numPr>
                <w:ilvl w:val="0"/>
                <w:numId w:val="19"/>
              </w:numPr>
              <w:tabs>
                <w:tab w:val="left" w:pos="651"/>
              </w:tabs>
              <w:autoSpaceDE w:val="0"/>
              <w:autoSpaceDN w:val="0"/>
              <w:spacing w:before="203" w:line="242" w:lineRule="auto"/>
              <w:ind w:left="105" w:right="103" w:firstLine="226"/>
              <w:jc w:val="left"/>
              <w:rPr>
                <w:sz w:val="20"/>
                <w:szCs w:val="22"/>
                <w:lang w:eastAsia="en-US"/>
              </w:rPr>
            </w:pPr>
            <w:r w:rsidRPr="00EF5D48">
              <w:rPr>
                <w:sz w:val="20"/>
                <w:szCs w:val="22"/>
                <w:lang w:eastAsia="en-US"/>
              </w:rPr>
              <w:t xml:space="preserve">Orgán dohľadu nad určenými výrobkami uloží pokutu od 200 eur do 200 000 eur tomu, kto poruší ustanovenia </w:t>
            </w:r>
            <w:r w:rsidRPr="00EF5D48">
              <w:rPr>
                <w:spacing w:val="-3"/>
                <w:sz w:val="20"/>
                <w:szCs w:val="22"/>
                <w:lang w:eastAsia="en-US"/>
              </w:rPr>
              <w:t xml:space="preserve">tohto </w:t>
            </w:r>
            <w:r w:rsidRPr="00EF5D48">
              <w:rPr>
                <w:sz w:val="20"/>
                <w:szCs w:val="22"/>
                <w:lang w:eastAsia="en-US"/>
              </w:rPr>
              <w:t>zákona alebo ustanovenia technického predpisu z oblasti posudzovania zhody tým,</w:t>
            </w:r>
            <w:r w:rsidRPr="00EF5D48">
              <w:rPr>
                <w:spacing w:val="2"/>
                <w:sz w:val="20"/>
                <w:szCs w:val="22"/>
                <w:lang w:eastAsia="en-US"/>
              </w:rPr>
              <w:t xml:space="preserve"> </w:t>
            </w:r>
            <w:r w:rsidRPr="00EF5D48">
              <w:rPr>
                <w:sz w:val="20"/>
                <w:szCs w:val="22"/>
                <w:lang w:eastAsia="en-US"/>
              </w:rPr>
              <w:t>že</w:t>
            </w:r>
          </w:p>
          <w:p w14:paraId="6768FC83" w14:textId="77777777" w:rsidR="00036818" w:rsidRPr="00EF5D48" w:rsidRDefault="00036818" w:rsidP="00EF5D48">
            <w:pPr>
              <w:widowControl w:val="0"/>
              <w:numPr>
                <w:ilvl w:val="0"/>
                <w:numId w:val="17"/>
              </w:numPr>
              <w:tabs>
                <w:tab w:val="left" w:pos="389"/>
              </w:tabs>
              <w:autoSpaceDE w:val="0"/>
              <w:autoSpaceDN w:val="0"/>
              <w:spacing w:before="100" w:line="242" w:lineRule="auto"/>
              <w:ind w:right="103"/>
              <w:jc w:val="left"/>
              <w:rPr>
                <w:sz w:val="20"/>
                <w:szCs w:val="22"/>
                <w:lang w:eastAsia="en-US"/>
              </w:rPr>
            </w:pPr>
            <w:r w:rsidRPr="00EF5D48">
              <w:rPr>
                <w:sz w:val="20"/>
                <w:szCs w:val="22"/>
                <w:lang w:eastAsia="en-US"/>
              </w:rPr>
              <w:t>umiestni značku na určený výrobok, ktorá môže viesť k zámene so značkou alebo k uvedeniu do omylu,</w:t>
            </w:r>
          </w:p>
          <w:p w14:paraId="41AC2DDE" w14:textId="77777777" w:rsidR="00036818" w:rsidRPr="00EF5D48" w:rsidRDefault="00036818" w:rsidP="00EF5D48">
            <w:pPr>
              <w:widowControl w:val="0"/>
              <w:numPr>
                <w:ilvl w:val="0"/>
                <w:numId w:val="17"/>
              </w:numPr>
              <w:tabs>
                <w:tab w:val="left" w:pos="389"/>
              </w:tabs>
              <w:autoSpaceDE w:val="0"/>
              <w:autoSpaceDN w:val="0"/>
              <w:spacing w:before="100" w:line="242" w:lineRule="auto"/>
              <w:ind w:right="103"/>
              <w:jc w:val="left"/>
              <w:rPr>
                <w:sz w:val="20"/>
                <w:szCs w:val="22"/>
                <w:lang w:eastAsia="en-US"/>
              </w:rPr>
            </w:pPr>
            <w:r w:rsidRPr="00EF5D48">
              <w:rPr>
                <w:sz w:val="20"/>
                <w:szCs w:val="22"/>
                <w:lang w:eastAsia="en-US"/>
              </w:rPr>
              <w:t>výrobok, ktorý nie je určeným výrobkom podľa § 4 ods. 1, označí značkou podľa § 24 alebo označenie CE umiestni v rozpore s § 25 ods. 6,</w:t>
            </w:r>
          </w:p>
          <w:p w14:paraId="0568764B" w14:textId="77777777" w:rsidR="00036818" w:rsidRPr="00EF5D48" w:rsidRDefault="00036818" w:rsidP="00EF5D48">
            <w:pPr>
              <w:widowControl w:val="0"/>
              <w:numPr>
                <w:ilvl w:val="0"/>
                <w:numId w:val="17"/>
              </w:numPr>
              <w:tabs>
                <w:tab w:val="left" w:pos="389"/>
              </w:tabs>
              <w:autoSpaceDE w:val="0"/>
              <w:autoSpaceDN w:val="0"/>
              <w:spacing w:before="100"/>
              <w:jc w:val="left"/>
              <w:rPr>
                <w:sz w:val="20"/>
                <w:szCs w:val="22"/>
                <w:lang w:eastAsia="en-US"/>
              </w:rPr>
            </w:pPr>
            <w:r w:rsidRPr="00EF5D48">
              <w:rPr>
                <w:sz w:val="20"/>
                <w:szCs w:val="22"/>
                <w:lang w:eastAsia="en-US"/>
              </w:rPr>
              <w:t>nevydá alebo neoprávnene vydá vyhlásenie o</w:t>
            </w:r>
            <w:r w:rsidRPr="00EF5D48">
              <w:rPr>
                <w:spacing w:val="2"/>
                <w:sz w:val="20"/>
                <w:szCs w:val="22"/>
                <w:lang w:eastAsia="en-US"/>
              </w:rPr>
              <w:t xml:space="preserve"> </w:t>
            </w:r>
            <w:r w:rsidRPr="00EF5D48">
              <w:rPr>
                <w:sz w:val="20"/>
                <w:szCs w:val="22"/>
                <w:lang w:eastAsia="en-US"/>
              </w:rPr>
              <w:t>zhode,</w:t>
            </w:r>
          </w:p>
          <w:p w14:paraId="138ECA27" w14:textId="77777777" w:rsidR="00036818" w:rsidRPr="00EF5D48" w:rsidRDefault="00036818" w:rsidP="00EF5D48">
            <w:pPr>
              <w:widowControl w:val="0"/>
              <w:numPr>
                <w:ilvl w:val="0"/>
                <w:numId w:val="17"/>
              </w:numPr>
              <w:tabs>
                <w:tab w:val="left" w:pos="389"/>
              </w:tabs>
              <w:autoSpaceDE w:val="0"/>
              <w:autoSpaceDN w:val="0"/>
              <w:spacing w:before="102"/>
              <w:jc w:val="left"/>
              <w:rPr>
                <w:sz w:val="20"/>
                <w:szCs w:val="22"/>
                <w:lang w:eastAsia="en-US"/>
              </w:rPr>
            </w:pPr>
            <w:r w:rsidRPr="00EF5D48">
              <w:rPr>
                <w:sz w:val="20"/>
                <w:szCs w:val="22"/>
                <w:lang w:eastAsia="en-US"/>
              </w:rPr>
              <w:t>sprístupní na trhu určený výrobok bez posudzovania zhody určeného výrobku,</w:t>
            </w:r>
          </w:p>
          <w:p w14:paraId="67EE08C4" w14:textId="77777777" w:rsidR="00036818" w:rsidRPr="00EF5D48" w:rsidRDefault="00036818" w:rsidP="00EF5D48">
            <w:pPr>
              <w:widowControl w:val="0"/>
              <w:numPr>
                <w:ilvl w:val="0"/>
                <w:numId w:val="17"/>
              </w:numPr>
              <w:tabs>
                <w:tab w:val="left" w:pos="389"/>
              </w:tabs>
              <w:autoSpaceDE w:val="0"/>
              <w:autoSpaceDN w:val="0"/>
              <w:spacing w:before="102"/>
              <w:jc w:val="left"/>
              <w:rPr>
                <w:sz w:val="20"/>
                <w:szCs w:val="22"/>
                <w:lang w:eastAsia="en-US"/>
              </w:rPr>
            </w:pPr>
            <w:r w:rsidRPr="00EF5D48">
              <w:rPr>
                <w:sz w:val="20"/>
                <w:szCs w:val="22"/>
                <w:lang w:eastAsia="en-US"/>
              </w:rPr>
              <w:t>sprístupni na trhu určený výrobok, o ktorom nevie preukázať posudzovanie zhody určeného výrobku,</w:t>
            </w:r>
          </w:p>
          <w:p w14:paraId="31D335CC" w14:textId="77777777" w:rsidR="00036818" w:rsidRPr="00EF5D48" w:rsidRDefault="00036818" w:rsidP="00EF5D48">
            <w:pPr>
              <w:widowControl w:val="0"/>
              <w:numPr>
                <w:ilvl w:val="0"/>
                <w:numId w:val="17"/>
              </w:numPr>
              <w:tabs>
                <w:tab w:val="left" w:pos="389"/>
              </w:tabs>
              <w:autoSpaceDE w:val="0"/>
              <w:autoSpaceDN w:val="0"/>
              <w:spacing w:before="103" w:line="242" w:lineRule="auto"/>
              <w:ind w:right="103"/>
              <w:jc w:val="left"/>
              <w:rPr>
                <w:sz w:val="20"/>
                <w:szCs w:val="22"/>
                <w:lang w:eastAsia="en-US"/>
              </w:rPr>
            </w:pPr>
            <w:r w:rsidRPr="00EF5D48">
              <w:rPr>
                <w:sz w:val="20"/>
                <w:szCs w:val="22"/>
                <w:lang w:eastAsia="en-US"/>
              </w:rPr>
              <w:t>sprístupní na trhu určený výrobok s posudzovaním zhody určeného výrobku, ktorý nespĺňa základné požiadavky,</w:t>
            </w:r>
          </w:p>
          <w:p w14:paraId="0EC3B0D9" w14:textId="77777777" w:rsidR="00036818" w:rsidRPr="00EF5D48" w:rsidRDefault="00036818" w:rsidP="00EF5D48">
            <w:pPr>
              <w:widowControl w:val="0"/>
              <w:numPr>
                <w:ilvl w:val="0"/>
                <w:numId w:val="17"/>
              </w:numPr>
              <w:tabs>
                <w:tab w:val="left" w:pos="389"/>
              </w:tabs>
              <w:autoSpaceDE w:val="0"/>
              <w:autoSpaceDN w:val="0"/>
              <w:spacing w:before="100" w:line="242" w:lineRule="auto"/>
              <w:ind w:right="103"/>
              <w:jc w:val="left"/>
              <w:rPr>
                <w:sz w:val="20"/>
                <w:szCs w:val="22"/>
                <w:lang w:eastAsia="en-US"/>
              </w:rPr>
            </w:pPr>
            <w:r w:rsidRPr="00EF5D48">
              <w:rPr>
                <w:sz w:val="20"/>
                <w:szCs w:val="22"/>
                <w:lang w:eastAsia="en-US"/>
              </w:rPr>
              <w:t>nesplní niektoré opatrenie uložené orgánom dohľadu nad určenými výrobkami podľa § 27 ods. 1 písm. d) až j).</w:t>
            </w:r>
          </w:p>
          <w:p w14:paraId="0464313A" w14:textId="77777777" w:rsidR="00036818" w:rsidRPr="00EF5D48" w:rsidRDefault="00036818" w:rsidP="00EF5D48">
            <w:pPr>
              <w:widowControl w:val="0"/>
              <w:numPr>
                <w:ilvl w:val="0"/>
                <w:numId w:val="19"/>
              </w:numPr>
              <w:tabs>
                <w:tab w:val="left" w:pos="685"/>
              </w:tabs>
              <w:autoSpaceDE w:val="0"/>
              <w:autoSpaceDN w:val="0"/>
              <w:spacing w:before="200" w:line="242" w:lineRule="auto"/>
              <w:ind w:left="105" w:right="103" w:firstLine="226"/>
              <w:jc w:val="left"/>
              <w:rPr>
                <w:sz w:val="20"/>
                <w:szCs w:val="22"/>
                <w:lang w:eastAsia="en-US"/>
              </w:rPr>
            </w:pPr>
            <w:r w:rsidRPr="00EF5D48">
              <w:rPr>
                <w:sz w:val="20"/>
                <w:szCs w:val="22"/>
                <w:lang w:eastAsia="en-US"/>
              </w:rPr>
              <w:t xml:space="preserve">Orgán dohľadu nad určenými </w:t>
            </w:r>
            <w:r w:rsidRPr="00EF5D48">
              <w:rPr>
                <w:sz w:val="20"/>
                <w:szCs w:val="22"/>
                <w:lang w:eastAsia="en-US"/>
              </w:rPr>
              <w:lastRenderedPageBreak/>
              <w:t>výrobkami uloží pokutu od 100 eur do 10 000 eur tomu, kto poruší inú povinnosť hospodárskeho subjektu ako povinnosť podľa odsekov 1 a</w:t>
            </w:r>
            <w:r w:rsidRPr="00EF5D48">
              <w:rPr>
                <w:spacing w:val="2"/>
                <w:sz w:val="20"/>
                <w:szCs w:val="22"/>
                <w:lang w:eastAsia="en-US"/>
              </w:rPr>
              <w:t xml:space="preserve"> </w:t>
            </w:r>
            <w:r w:rsidRPr="00EF5D48">
              <w:rPr>
                <w:sz w:val="20"/>
                <w:szCs w:val="22"/>
                <w:lang w:eastAsia="en-US"/>
              </w:rPr>
              <w:t>2.</w:t>
            </w:r>
          </w:p>
          <w:p w14:paraId="12C140FC" w14:textId="77777777" w:rsidR="005E114B" w:rsidRPr="00EF5D48" w:rsidRDefault="005E114B" w:rsidP="00EF5D48">
            <w:pPr>
              <w:widowControl w:val="0"/>
              <w:numPr>
                <w:ilvl w:val="0"/>
                <w:numId w:val="19"/>
              </w:numPr>
              <w:tabs>
                <w:tab w:val="left" w:pos="685"/>
              </w:tabs>
              <w:autoSpaceDE w:val="0"/>
              <w:autoSpaceDN w:val="0"/>
              <w:spacing w:before="200" w:line="242" w:lineRule="auto"/>
              <w:ind w:left="105" w:right="103" w:firstLine="226"/>
              <w:jc w:val="left"/>
              <w:rPr>
                <w:sz w:val="20"/>
                <w:szCs w:val="20"/>
              </w:rPr>
            </w:pPr>
            <w:r w:rsidRPr="00EF5D48">
              <w:rPr>
                <w:sz w:val="20"/>
                <w:szCs w:val="20"/>
                <w:lang w:eastAsia="en-US"/>
              </w:rPr>
              <w:t>Orgán dohľadu nad určenými výrobkami uloží pokutu od 100 eur do 10 000 eur hospodárskemu subjektu podľa osobitného predpisu,23) ktorý poruší povinnosti podľa § 9a.</w:t>
            </w:r>
          </w:p>
          <w:p w14:paraId="1AE6BEE5" w14:textId="77777777" w:rsidR="005E114B" w:rsidRPr="00EF5D48" w:rsidRDefault="005E114B" w:rsidP="00EF5D48">
            <w:pPr>
              <w:spacing w:before="0"/>
              <w:jc w:val="left"/>
              <w:rPr>
                <w:rFonts w:ascii="Calibri" w:hAnsi="Calibri"/>
                <w:sz w:val="20"/>
                <w:szCs w:val="20"/>
                <w:lang w:eastAsia="en-US"/>
              </w:rPr>
            </w:pPr>
          </w:p>
          <w:p w14:paraId="21360546" w14:textId="77777777" w:rsidR="00036818" w:rsidRPr="00EF5D48" w:rsidRDefault="005E114B" w:rsidP="00EF5D48">
            <w:pPr>
              <w:pStyle w:val="Odsekzoznamu"/>
              <w:shd w:val="clear" w:color="auto" w:fill="FFFFFF"/>
              <w:ind w:left="0"/>
              <w:rPr>
                <w:rFonts w:ascii="Times New Roman" w:hAnsi="Times New Roman"/>
                <w:sz w:val="20"/>
                <w:szCs w:val="20"/>
              </w:rPr>
            </w:pPr>
            <w:r w:rsidRPr="00EF5D48">
              <w:rPr>
                <w:rFonts w:ascii="Times New Roman" w:hAnsi="Times New Roman"/>
                <w:sz w:val="20"/>
                <w:szCs w:val="20"/>
              </w:rPr>
              <w:t>23) Čl. 2 ods. 7 nariadenia (ES) č. 765/2008.</w:t>
            </w:r>
          </w:p>
        </w:tc>
        <w:tc>
          <w:tcPr>
            <w:tcW w:w="1290" w:type="dxa"/>
            <w:shd w:val="clear" w:color="auto" w:fill="auto"/>
          </w:tcPr>
          <w:p w14:paraId="30751D1B" w14:textId="77777777" w:rsidR="00036818" w:rsidRPr="00EF5D48" w:rsidRDefault="00036818" w:rsidP="00EF5D48">
            <w:pPr>
              <w:autoSpaceDE w:val="0"/>
              <w:autoSpaceDN w:val="0"/>
              <w:spacing w:before="0"/>
              <w:jc w:val="center"/>
              <w:rPr>
                <w:sz w:val="20"/>
                <w:szCs w:val="20"/>
                <w:lang w:eastAsia="en-US"/>
              </w:rPr>
            </w:pPr>
          </w:p>
        </w:tc>
        <w:tc>
          <w:tcPr>
            <w:tcW w:w="1828" w:type="dxa"/>
            <w:tcBorders>
              <w:right w:val="single" w:sz="12" w:space="0" w:color="auto"/>
            </w:tcBorders>
            <w:shd w:val="clear" w:color="auto" w:fill="auto"/>
          </w:tcPr>
          <w:p w14:paraId="17EA6403" w14:textId="77777777" w:rsidR="00036818" w:rsidRPr="00EF5D48" w:rsidRDefault="00036818" w:rsidP="00EF5D48">
            <w:pPr>
              <w:spacing w:before="0"/>
              <w:jc w:val="left"/>
              <w:rPr>
                <w:sz w:val="20"/>
                <w:szCs w:val="20"/>
                <w:lang w:eastAsia="en-US"/>
              </w:rPr>
            </w:pPr>
          </w:p>
        </w:tc>
      </w:tr>
    </w:tbl>
    <w:p w14:paraId="3A00AC2E" w14:textId="77777777" w:rsidR="00EF5D48" w:rsidRDefault="00EF5D48" w:rsidP="00CD4EFF">
      <w:pPr>
        <w:autoSpaceDE w:val="0"/>
        <w:autoSpaceDN w:val="0"/>
        <w:spacing w:before="0"/>
        <w:ind w:left="360" w:hanging="360"/>
        <w:jc w:val="left"/>
        <w:rPr>
          <w:sz w:val="20"/>
          <w:szCs w:val="20"/>
        </w:rPr>
      </w:pPr>
    </w:p>
    <w:tbl>
      <w:tblPr>
        <w:tblW w:w="15120" w:type="dxa"/>
        <w:tblInd w:w="-497" w:type="dxa"/>
        <w:tblBorders>
          <w:top w:val="single" w:sz="4" w:space="0" w:color="auto"/>
          <w:left w:val="single" w:sz="4" w:space="0" w:color="auto"/>
          <w:bottom w:val="single" w:sz="4" w:space="0" w:color="auto"/>
          <w:right w:val="single" w:sz="4" w:space="0" w:color="auto"/>
        </w:tblBorders>
        <w:tblCellMar>
          <w:left w:w="43" w:type="dxa"/>
          <w:right w:w="43" w:type="dxa"/>
        </w:tblCellMar>
        <w:tblLook w:val="0000" w:firstRow="0" w:lastRow="0" w:firstColumn="0" w:lastColumn="0" w:noHBand="0" w:noVBand="0"/>
      </w:tblPr>
      <w:tblGrid>
        <w:gridCol w:w="1186"/>
        <w:gridCol w:w="13934"/>
      </w:tblGrid>
      <w:tr w:rsidR="00CD4EFF" w:rsidRPr="00036818" w14:paraId="7C94FD99" w14:textId="77777777" w:rsidTr="00EF5D48">
        <w:trPr>
          <w:cantSplit/>
        </w:trPr>
        <w:tc>
          <w:tcPr>
            <w:tcW w:w="15120" w:type="dxa"/>
            <w:gridSpan w:val="2"/>
            <w:tcBorders>
              <w:top w:val="single" w:sz="12" w:space="0" w:color="auto"/>
              <w:left w:val="single" w:sz="12" w:space="0" w:color="auto"/>
              <w:bottom w:val="single" w:sz="4" w:space="0" w:color="auto"/>
              <w:right w:val="single" w:sz="12" w:space="0" w:color="auto"/>
            </w:tcBorders>
          </w:tcPr>
          <w:p w14:paraId="419A2537" w14:textId="77777777" w:rsidR="00CD4EFF" w:rsidRPr="00036818" w:rsidRDefault="00CD4EFF" w:rsidP="00CD4EFF">
            <w:pPr>
              <w:keepNext/>
              <w:autoSpaceDE w:val="0"/>
              <w:autoSpaceDN w:val="0"/>
              <w:spacing w:before="240" w:after="60"/>
              <w:jc w:val="left"/>
              <w:outlineLvl w:val="1"/>
              <w:rPr>
                <w:b/>
                <w:bCs/>
                <w:i/>
                <w:iCs/>
                <w:sz w:val="20"/>
                <w:szCs w:val="20"/>
              </w:rPr>
            </w:pPr>
            <w:r w:rsidRPr="00036818">
              <w:rPr>
                <w:b/>
                <w:bCs/>
                <w:i/>
                <w:iCs/>
                <w:sz w:val="20"/>
                <w:szCs w:val="20"/>
              </w:rPr>
              <w:t>Zoznam všeobecne záväzných právnych predpisov preberajúcich smernicu: (uveďte číslo smernice)</w:t>
            </w:r>
          </w:p>
          <w:p w14:paraId="51928213" w14:textId="77777777" w:rsidR="00CD4EFF" w:rsidRPr="00036818" w:rsidRDefault="00CD4EFF" w:rsidP="00CD4EFF">
            <w:pPr>
              <w:autoSpaceDE w:val="0"/>
              <w:autoSpaceDN w:val="0"/>
              <w:spacing w:before="0"/>
              <w:jc w:val="center"/>
              <w:rPr>
                <w:sz w:val="20"/>
                <w:szCs w:val="20"/>
              </w:rPr>
            </w:pPr>
            <w:r w:rsidRPr="00036818">
              <w:rPr>
                <w:b/>
                <w:bCs/>
                <w:sz w:val="20"/>
                <w:szCs w:val="20"/>
              </w:rPr>
              <w:t>Smernica Európskeho parlamentu a Rady 2014/35/</w:t>
            </w:r>
            <w:proofErr w:type="spellStart"/>
            <w:r w:rsidRPr="00036818">
              <w:rPr>
                <w:b/>
                <w:bCs/>
                <w:sz w:val="20"/>
                <w:szCs w:val="20"/>
              </w:rPr>
              <w:t>eú</w:t>
            </w:r>
            <w:proofErr w:type="spellEnd"/>
            <w:r w:rsidRPr="00036818">
              <w:rPr>
                <w:b/>
                <w:bCs/>
                <w:sz w:val="20"/>
                <w:szCs w:val="20"/>
              </w:rPr>
              <w:t xml:space="preserve"> z 26. februára 2014 o harmonizácii právnych predpisov členských štátov týkajúcich sa sprístupnenia elektrického zariadenia určeného na používanie v rámci určitých limitov napätia na trhu (Text s významom pre EHP).</w:t>
            </w:r>
          </w:p>
        </w:tc>
      </w:tr>
      <w:tr w:rsidR="00CD4EFF" w:rsidRPr="00036818" w14:paraId="0CB9A8E2" w14:textId="77777777" w:rsidTr="00EF5D48">
        <w:trPr>
          <w:cantSplit/>
        </w:trPr>
        <w:tc>
          <w:tcPr>
            <w:tcW w:w="1186" w:type="dxa"/>
            <w:tcBorders>
              <w:top w:val="single" w:sz="4" w:space="0" w:color="auto"/>
              <w:left w:val="single" w:sz="12" w:space="0" w:color="auto"/>
              <w:bottom w:val="single" w:sz="4" w:space="0" w:color="auto"/>
              <w:right w:val="single" w:sz="4" w:space="0" w:color="auto"/>
            </w:tcBorders>
            <w:vAlign w:val="center"/>
          </w:tcPr>
          <w:p w14:paraId="7AD1C998" w14:textId="77777777" w:rsidR="00CD4EFF" w:rsidRPr="00036818" w:rsidRDefault="00CD4EFF" w:rsidP="00CD4EFF">
            <w:pPr>
              <w:autoSpaceDE w:val="0"/>
              <w:autoSpaceDN w:val="0"/>
              <w:jc w:val="center"/>
              <w:rPr>
                <w:sz w:val="20"/>
                <w:szCs w:val="20"/>
              </w:rPr>
            </w:pPr>
            <w:r w:rsidRPr="00036818">
              <w:rPr>
                <w:sz w:val="20"/>
                <w:szCs w:val="20"/>
              </w:rPr>
              <w:t>Por. č.</w:t>
            </w:r>
          </w:p>
        </w:tc>
        <w:tc>
          <w:tcPr>
            <w:tcW w:w="13934" w:type="dxa"/>
            <w:tcBorders>
              <w:top w:val="single" w:sz="4" w:space="0" w:color="auto"/>
              <w:left w:val="single" w:sz="4" w:space="0" w:color="auto"/>
              <w:bottom w:val="single" w:sz="4" w:space="0" w:color="auto"/>
              <w:right w:val="single" w:sz="12" w:space="0" w:color="auto"/>
            </w:tcBorders>
            <w:vAlign w:val="center"/>
          </w:tcPr>
          <w:p w14:paraId="5D2FC587" w14:textId="77777777" w:rsidR="00CD4EFF" w:rsidRPr="00036818" w:rsidRDefault="00CD4EFF" w:rsidP="00CD4EFF">
            <w:pPr>
              <w:spacing w:before="0"/>
              <w:jc w:val="left"/>
              <w:outlineLvl w:val="0"/>
              <w:rPr>
                <w:b/>
                <w:caps/>
                <w:noProof/>
                <w:sz w:val="20"/>
                <w:szCs w:val="20"/>
                <w:lang w:val="cs-CZ" w:eastAsia="cs-CZ"/>
              </w:rPr>
            </w:pPr>
            <w:r w:rsidRPr="00036818">
              <w:rPr>
                <w:bCs/>
                <w:sz w:val="20"/>
                <w:szCs w:val="20"/>
              </w:rPr>
              <w:t>Názov predpisu:</w:t>
            </w:r>
          </w:p>
        </w:tc>
      </w:tr>
      <w:tr w:rsidR="00CD4EFF" w:rsidRPr="00036818" w14:paraId="4266C15D" w14:textId="77777777" w:rsidTr="00EF5D48">
        <w:trPr>
          <w:cantSplit/>
        </w:trPr>
        <w:tc>
          <w:tcPr>
            <w:tcW w:w="1186" w:type="dxa"/>
            <w:tcBorders>
              <w:top w:val="single" w:sz="4" w:space="0" w:color="auto"/>
              <w:left w:val="single" w:sz="12" w:space="0" w:color="auto"/>
              <w:bottom w:val="single" w:sz="4" w:space="0" w:color="auto"/>
              <w:right w:val="single" w:sz="4" w:space="0" w:color="auto"/>
            </w:tcBorders>
          </w:tcPr>
          <w:p w14:paraId="49909B9A" w14:textId="77777777" w:rsidR="00CD4EFF" w:rsidRPr="00036818" w:rsidRDefault="00CD4EFF" w:rsidP="00CD4EFF">
            <w:pPr>
              <w:spacing w:before="0"/>
              <w:jc w:val="left"/>
              <w:outlineLvl w:val="0"/>
              <w:rPr>
                <w:bCs/>
                <w:sz w:val="20"/>
                <w:szCs w:val="20"/>
              </w:rPr>
            </w:pPr>
            <w:r w:rsidRPr="00036818">
              <w:rPr>
                <w:bCs/>
                <w:sz w:val="20"/>
                <w:szCs w:val="20"/>
              </w:rPr>
              <w:t>1.</w:t>
            </w:r>
          </w:p>
          <w:p w14:paraId="4BAE30F2" w14:textId="77777777" w:rsidR="005959CC" w:rsidRPr="00036818" w:rsidRDefault="005959CC" w:rsidP="00CD4EFF">
            <w:pPr>
              <w:spacing w:before="0"/>
              <w:jc w:val="left"/>
              <w:outlineLvl w:val="0"/>
              <w:rPr>
                <w:bCs/>
                <w:sz w:val="20"/>
                <w:szCs w:val="20"/>
              </w:rPr>
            </w:pPr>
          </w:p>
          <w:p w14:paraId="7498911F" w14:textId="77777777" w:rsidR="005959CC" w:rsidRPr="00036818" w:rsidRDefault="005959CC" w:rsidP="00CD4EFF">
            <w:pPr>
              <w:spacing w:before="0"/>
              <w:jc w:val="left"/>
              <w:outlineLvl w:val="0"/>
              <w:rPr>
                <w:bCs/>
                <w:sz w:val="20"/>
                <w:szCs w:val="20"/>
              </w:rPr>
            </w:pPr>
            <w:r w:rsidRPr="00036818">
              <w:rPr>
                <w:bCs/>
                <w:sz w:val="20"/>
                <w:szCs w:val="20"/>
              </w:rPr>
              <w:t xml:space="preserve">2. </w:t>
            </w:r>
          </w:p>
        </w:tc>
        <w:tc>
          <w:tcPr>
            <w:tcW w:w="13934" w:type="dxa"/>
            <w:tcBorders>
              <w:top w:val="single" w:sz="4" w:space="0" w:color="auto"/>
              <w:left w:val="single" w:sz="4" w:space="0" w:color="auto"/>
              <w:bottom w:val="single" w:sz="4" w:space="0" w:color="auto"/>
              <w:right w:val="single" w:sz="12" w:space="0" w:color="auto"/>
            </w:tcBorders>
          </w:tcPr>
          <w:p w14:paraId="1C0450F8" w14:textId="1981B35A" w:rsidR="005959CC" w:rsidRPr="00036818" w:rsidRDefault="005959CC" w:rsidP="005959CC">
            <w:pPr>
              <w:spacing w:before="0"/>
              <w:jc w:val="left"/>
              <w:outlineLvl w:val="0"/>
              <w:rPr>
                <w:bCs/>
                <w:sz w:val="20"/>
                <w:szCs w:val="20"/>
              </w:rPr>
            </w:pPr>
            <w:r w:rsidRPr="00036818">
              <w:rPr>
                <w:bCs/>
                <w:sz w:val="20"/>
                <w:szCs w:val="20"/>
              </w:rPr>
              <w:t>Zákon č. 56/2018 Z. z. o posudzovaní zhody výrobku, sprístupňovaní určeného výrobku na trhu a o zmene a doplnení niektorých zákonov.</w:t>
            </w:r>
          </w:p>
          <w:p w14:paraId="0260E8C0" w14:textId="77777777" w:rsidR="00EF5D48" w:rsidRDefault="00EF5D48" w:rsidP="005959CC">
            <w:pPr>
              <w:spacing w:before="0"/>
              <w:jc w:val="left"/>
              <w:outlineLvl w:val="0"/>
              <w:rPr>
                <w:bCs/>
                <w:sz w:val="20"/>
                <w:szCs w:val="20"/>
              </w:rPr>
            </w:pPr>
          </w:p>
          <w:p w14:paraId="6CA2F390" w14:textId="1D453076" w:rsidR="00CD4EFF" w:rsidRPr="00036818" w:rsidRDefault="005959CC" w:rsidP="005959CC">
            <w:pPr>
              <w:spacing w:before="0"/>
              <w:jc w:val="left"/>
              <w:outlineLvl w:val="0"/>
              <w:rPr>
                <w:bCs/>
                <w:sz w:val="20"/>
                <w:szCs w:val="20"/>
              </w:rPr>
            </w:pPr>
            <w:r w:rsidRPr="00036818">
              <w:rPr>
                <w:bCs/>
                <w:sz w:val="20"/>
                <w:szCs w:val="20"/>
              </w:rPr>
              <w:t xml:space="preserve">Zákon č. </w:t>
            </w:r>
            <w:proofErr w:type="spellStart"/>
            <w:r w:rsidRPr="00036818">
              <w:rPr>
                <w:bCs/>
                <w:sz w:val="20"/>
                <w:szCs w:val="20"/>
              </w:rPr>
              <w:t>Xx</w:t>
            </w:r>
            <w:proofErr w:type="spellEnd"/>
            <w:r w:rsidRPr="00036818">
              <w:rPr>
                <w:bCs/>
                <w:sz w:val="20"/>
                <w:szCs w:val="20"/>
              </w:rPr>
              <w:t>/</w:t>
            </w:r>
            <w:r w:rsidR="006A1306" w:rsidRPr="00036818">
              <w:rPr>
                <w:bCs/>
                <w:sz w:val="20"/>
                <w:szCs w:val="20"/>
              </w:rPr>
              <w:t>2021</w:t>
            </w:r>
            <w:r w:rsidRPr="00036818">
              <w:rPr>
                <w:bCs/>
                <w:sz w:val="20"/>
                <w:szCs w:val="20"/>
              </w:rPr>
              <w:t xml:space="preserve"> z ... </w:t>
            </w:r>
            <w:r w:rsidR="006A1306" w:rsidRPr="00036818">
              <w:rPr>
                <w:bCs/>
                <w:sz w:val="20"/>
                <w:szCs w:val="20"/>
              </w:rPr>
              <w:t>2021</w:t>
            </w:r>
            <w:r w:rsidRPr="00036818">
              <w:rPr>
                <w:bCs/>
                <w:sz w:val="20"/>
                <w:szCs w:val="20"/>
              </w:rPr>
              <w:t>, ktorým sa mení a dopĺňa zákon č. 56/2018 Z. z. o posudzovaní zhody výrobku, sprístupňovaní určeného výrobku na trhu a o zmene a doplnení niektorých zákonov a o zmene a doplnení niektorých zákonov.</w:t>
            </w:r>
          </w:p>
        </w:tc>
      </w:tr>
    </w:tbl>
    <w:p w14:paraId="7B14F5E8" w14:textId="77777777" w:rsidR="00CD4EFF" w:rsidRPr="00036818" w:rsidRDefault="00CD4EFF" w:rsidP="00CD4EFF">
      <w:pPr>
        <w:spacing w:before="0" w:after="200" w:line="276" w:lineRule="auto"/>
        <w:jc w:val="left"/>
        <w:rPr>
          <w:sz w:val="20"/>
          <w:szCs w:val="20"/>
          <w:lang w:eastAsia="en-US"/>
        </w:rPr>
      </w:pPr>
      <w:bookmarkStart w:id="0" w:name="_GoBack"/>
      <w:bookmarkEnd w:id="0"/>
    </w:p>
    <w:sectPr w:rsidR="00CD4EFF" w:rsidRPr="00036818" w:rsidSect="003C2088">
      <w:footerReference w:type="default" r:id="rId8"/>
      <w:pgSz w:w="16839" w:h="11907" w:orient="landscape" w:code="9"/>
      <w:pgMar w:top="1418" w:right="1418" w:bottom="156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23236" w14:textId="77777777" w:rsidR="00205AA8" w:rsidRDefault="00205AA8">
      <w:pPr>
        <w:autoSpaceDE w:val="0"/>
        <w:autoSpaceDN w:val="0"/>
        <w:spacing w:before="0"/>
        <w:jc w:val="left"/>
      </w:pPr>
      <w:r>
        <w:separator/>
      </w:r>
    </w:p>
  </w:endnote>
  <w:endnote w:type="continuationSeparator" w:id="0">
    <w:p w14:paraId="4109F23B" w14:textId="77777777" w:rsidR="00205AA8" w:rsidRDefault="00205AA8">
      <w:pPr>
        <w:autoSpaceDE w:val="0"/>
        <w:autoSpaceDN w:val="0"/>
        <w:spacing w:before="0"/>
        <w:jc w:val="lef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eX Gyre Bonum">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D91CE" w14:textId="5D23971F" w:rsidR="00EF5D48" w:rsidRDefault="00EF5D48" w:rsidP="00EF5D48">
    <w:pPr>
      <w:pStyle w:val="Pta"/>
      <w:jc w:val="center"/>
    </w:pPr>
    <w:r>
      <w:fldChar w:fldCharType="begin"/>
    </w:r>
    <w:r>
      <w:instrText>PAGE   \* MERGEFORMAT</w:instrText>
    </w:r>
    <w:r>
      <w:fldChar w:fldCharType="separate"/>
    </w:r>
    <w:r>
      <w:rPr>
        <w:lang w:val="sk-SK"/>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ABF69" w14:textId="77777777" w:rsidR="00205AA8" w:rsidRDefault="00205AA8">
      <w:pPr>
        <w:autoSpaceDE w:val="0"/>
        <w:autoSpaceDN w:val="0"/>
        <w:spacing w:before="0"/>
        <w:jc w:val="left"/>
      </w:pPr>
      <w:r>
        <w:separator/>
      </w:r>
    </w:p>
  </w:footnote>
  <w:footnote w:type="continuationSeparator" w:id="0">
    <w:p w14:paraId="487865E8" w14:textId="77777777" w:rsidR="00205AA8" w:rsidRDefault="00205AA8">
      <w:pPr>
        <w:autoSpaceDE w:val="0"/>
        <w:autoSpaceDN w:val="0"/>
        <w:spacing w:before="0"/>
        <w:jc w:val="lef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27246B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3"/>
    <w:lvl w:ilvl="0">
      <w:start w:val="2"/>
      <w:numFmt w:val="decimal"/>
      <w:lvlText w:val="(%1)"/>
      <w:lvlJc w:val="left"/>
      <w:pPr>
        <w:tabs>
          <w:tab w:val="num" w:pos="0"/>
        </w:tabs>
        <w:ind w:left="360" w:hanging="360"/>
      </w:pPr>
      <w:rPr>
        <w:rFonts w:cs="Times New Roman"/>
      </w:rPr>
    </w:lvl>
  </w:abstractNum>
  <w:abstractNum w:abstractNumId="2" w15:restartNumberingAfterBreak="0">
    <w:nsid w:val="00000005"/>
    <w:multiLevelType w:val="multilevel"/>
    <w:tmpl w:val="00000005"/>
    <w:name w:val="WW8Num7"/>
    <w:lvl w:ilvl="0">
      <w:start w:val="1"/>
      <w:numFmt w:val="lowerLetter"/>
      <w:lvlText w:val="%1)"/>
      <w:lvlJc w:val="left"/>
      <w:pPr>
        <w:tabs>
          <w:tab w:val="num" w:pos="340"/>
        </w:tabs>
        <w:ind w:left="340" w:hanging="34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8"/>
    <w:multiLevelType w:val="singleLevel"/>
    <w:tmpl w:val="00000008"/>
    <w:name w:val="WW8Num11"/>
    <w:lvl w:ilvl="0">
      <w:start w:val="1"/>
      <w:numFmt w:val="decimal"/>
      <w:lvlText w:val="%1."/>
      <w:lvlJc w:val="left"/>
      <w:pPr>
        <w:tabs>
          <w:tab w:val="num" w:pos="720"/>
        </w:tabs>
        <w:ind w:left="720" w:hanging="360"/>
      </w:pPr>
      <w:rPr>
        <w:rFonts w:cs="Times New Roman"/>
      </w:rPr>
    </w:lvl>
  </w:abstractNum>
  <w:abstractNum w:abstractNumId="4" w15:restartNumberingAfterBreak="0">
    <w:nsid w:val="00000009"/>
    <w:multiLevelType w:val="singleLevel"/>
    <w:tmpl w:val="00000009"/>
    <w:name w:val="WW8Num12"/>
    <w:lvl w:ilvl="0">
      <w:start w:val="1"/>
      <w:numFmt w:val="decimal"/>
      <w:lvlText w:val="%1."/>
      <w:lvlJc w:val="left"/>
      <w:pPr>
        <w:tabs>
          <w:tab w:val="num" w:pos="0"/>
        </w:tabs>
        <w:ind w:left="720" w:hanging="360"/>
      </w:pPr>
      <w:rPr>
        <w:rFonts w:cs="Times New Roman"/>
      </w:rPr>
    </w:lvl>
  </w:abstractNum>
  <w:abstractNum w:abstractNumId="5" w15:restartNumberingAfterBreak="0">
    <w:nsid w:val="0000000C"/>
    <w:multiLevelType w:val="multilevel"/>
    <w:tmpl w:val="0000000C"/>
    <w:name w:val="WW8Num16"/>
    <w:lvl w:ilvl="0">
      <w:start w:val="1"/>
      <w:numFmt w:val="lowerLetter"/>
      <w:lvlText w:val="%1)"/>
      <w:lvlJc w:val="left"/>
      <w:pPr>
        <w:tabs>
          <w:tab w:val="num" w:pos="0"/>
        </w:tabs>
        <w:ind w:left="360" w:hanging="360"/>
      </w:pPr>
      <w:rPr>
        <w:rFonts w:cs="Times New Roman"/>
      </w:rPr>
    </w:lvl>
    <w:lvl w:ilvl="1">
      <w:start w:val="1"/>
      <w:numFmt w:val="decimal"/>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6" w15:restartNumberingAfterBreak="0">
    <w:nsid w:val="0000000E"/>
    <w:multiLevelType w:val="multilevel"/>
    <w:tmpl w:val="0000000E"/>
    <w:name w:val="WW8Num20"/>
    <w:lvl w:ilvl="0">
      <w:start w:val="1"/>
      <w:numFmt w:val="lowerLetter"/>
      <w:lvlText w:val="%1)"/>
      <w:lvlJc w:val="left"/>
      <w:pPr>
        <w:tabs>
          <w:tab w:val="num" w:pos="0"/>
        </w:tabs>
        <w:ind w:left="360" w:hanging="360"/>
      </w:pPr>
      <w:rPr>
        <w:rFonts w:cs="Times New Roman"/>
      </w:rPr>
    </w:lvl>
    <w:lvl w:ilvl="1">
      <w:start w:val="1"/>
      <w:numFmt w:val="decimal"/>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7" w15:restartNumberingAfterBreak="0">
    <w:nsid w:val="019738F9"/>
    <w:multiLevelType w:val="hybridMultilevel"/>
    <w:tmpl w:val="29A86916"/>
    <w:lvl w:ilvl="0" w:tplc="C91A9D8A">
      <w:start w:val="1"/>
      <w:numFmt w:val="decimal"/>
      <w:lvlText w:val="%1."/>
      <w:lvlJc w:val="left"/>
      <w:pPr>
        <w:ind w:left="1065" w:hanging="70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03CB3C88"/>
    <w:multiLevelType w:val="hybridMultilevel"/>
    <w:tmpl w:val="7E4CB5D6"/>
    <w:lvl w:ilvl="0" w:tplc="6C84634A">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9" w15:restartNumberingAfterBreak="0">
    <w:nsid w:val="07F90F62"/>
    <w:multiLevelType w:val="singleLevel"/>
    <w:tmpl w:val="BF42E74E"/>
    <w:name w:val="templateBullet1"/>
    <w:lvl w:ilvl="0">
      <w:start w:val="1"/>
      <w:numFmt w:val="bullet"/>
      <w:pStyle w:val="Zoznamsodrkami"/>
      <w:lvlText w:val="·"/>
      <w:lvlJc w:val="left"/>
      <w:pPr>
        <w:tabs>
          <w:tab w:val="num" w:pos="850"/>
        </w:tabs>
        <w:ind w:left="850" w:hanging="408"/>
      </w:pPr>
      <w:rPr>
        <w:rFonts w:ascii="Symbol" w:hAnsi="Symbol" w:hint="default"/>
        <w:b w:val="0"/>
        <w:i w:val="0"/>
        <w:sz w:val="22"/>
      </w:rPr>
    </w:lvl>
  </w:abstractNum>
  <w:abstractNum w:abstractNumId="10" w15:restartNumberingAfterBreak="0">
    <w:nsid w:val="0A0A6211"/>
    <w:multiLevelType w:val="hybridMultilevel"/>
    <w:tmpl w:val="DE7AA26C"/>
    <w:lvl w:ilvl="0" w:tplc="A17EEF2E">
      <w:start w:val="1"/>
      <w:numFmt w:val="lowerLetter"/>
      <w:lvlText w:val="%1)"/>
      <w:lvlJc w:val="left"/>
      <w:pPr>
        <w:ind w:left="388" w:hanging="284"/>
      </w:pPr>
      <w:rPr>
        <w:rFonts w:ascii="TeX Gyre Bonum" w:eastAsia="Times New Roman" w:hAnsi="TeX Gyre Bonum" w:cs="TeX Gyre Bonum" w:hint="default"/>
        <w:spacing w:val="-21"/>
        <w:w w:val="100"/>
        <w:sz w:val="20"/>
        <w:szCs w:val="20"/>
      </w:rPr>
    </w:lvl>
    <w:lvl w:ilvl="1" w:tplc="819484AC">
      <w:numFmt w:val="bullet"/>
      <w:lvlText w:val="•"/>
      <w:lvlJc w:val="left"/>
      <w:pPr>
        <w:ind w:left="1332" w:hanging="284"/>
      </w:pPr>
      <w:rPr>
        <w:rFonts w:hint="default"/>
      </w:rPr>
    </w:lvl>
    <w:lvl w:ilvl="2" w:tplc="45ECE0A6">
      <w:numFmt w:val="bullet"/>
      <w:lvlText w:val="•"/>
      <w:lvlJc w:val="left"/>
      <w:pPr>
        <w:ind w:left="2284" w:hanging="284"/>
      </w:pPr>
      <w:rPr>
        <w:rFonts w:hint="default"/>
      </w:rPr>
    </w:lvl>
    <w:lvl w:ilvl="3" w:tplc="03FA0D6A">
      <w:numFmt w:val="bullet"/>
      <w:lvlText w:val="•"/>
      <w:lvlJc w:val="left"/>
      <w:pPr>
        <w:ind w:left="3237" w:hanging="284"/>
      </w:pPr>
      <w:rPr>
        <w:rFonts w:hint="default"/>
      </w:rPr>
    </w:lvl>
    <w:lvl w:ilvl="4" w:tplc="FD98679E">
      <w:numFmt w:val="bullet"/>
      <w:lvlText w:val="•"/>
      <w:lvlJc w:val="left"/>
      <w:pPr>
        <w:ind w:left="4189" w:hanging="284"/>
      </w:pPr>
      <w:rPr>
        <w:rFonts w:hint="default"/>
      </w:rPr>
    </w:lvl>
    <w:lvl w:ilvl="5" w:tplc="79E003D4">
      <w:numFmt w:val="bullet"/>
      <w:lvlText w:val="•"/>
      <w:lvlJc w:val="left"/>
      <w:pPr>
        <w:ind w:left="5142" w:hanging="284"/>
      </w:pPr>
      <w:rPr>
        <w:rFonts w:hint="default"/>
      </w:rPr>
    </w:lvl>
    <w:lvl w:ilvl="6" w:tplc="4E161B1C">
      <w:numFmt w:val="bullet"/>
      <w:lvlText w:val="•"/>
      <w:lvlJc w:val="left"/>
      <w:pPr>
        <w:ind w:left="6094" w:hanging="284"/>
      </w:pPr>
      <w:rPr>
        <w:rFonts w:hint="default"/>
      </w:rPr>
    </w:lvl>
    <w:lvl w:ilvl="7" w:tplc="667886E6">
      <w:numFmt w:val="bullet"/>
      <w:lvlText w:val="•"/>
      <w:lvlJc w:val="left"/>
      <w:pPr>
        <w:ind w:left="7047" w:hanging="284"/>
      </w:pPr>
      <w:rPr>
        <w:rFonts w:hint="default"/>
      </w:rPr>
    </w:lvl>
    <w:lvl w:ilvl="8" w:tplc="A0928ADA">
      <w:numFmt w:val="bullet"/>
      <w:lvlText w:val="•"/>
      <w:lvlJc w:val="left"/>
      <w:pPr>
        <w:ind w:left="7999" w:hanging="284"/>
      </w:pPr>
      <w:rPr>
        <w:rFonts w:hint="default"/>
      </w:rPr>
    </w:lvl>
  </w:abstractNum>
  <w:abstractNum w:abstractNumId="11" w15:restartNumberingAfterBreak="0">
    <w:nsid w:val="1BC804DC"/>
    <w:multiLevelType w:val="hybridMultilevel"/>
    <w:tmpl w:val="256279E0"/>
    <w:lvl w:ilvl="0" w:tplc="195AF542">
      <w:start w:val="1"/>
      <w:numFmt w:val="lowerLetter"/>
      <w:lvlText w:val="%1)"/>
      <w:lvlJc w:val="left"/>
      <w:pPr>
        <w:ind w:left="388" w:hanging="284"/>
      </w:pPr>
      <w:rPr>
        <w:rFonts w:ascii="TeX Gyre Bonum" w:eastAsia="Times New Roman" w:hAnsi="TeX Gyre Bonum" w:cs="TeX Gyre Bonum" w:hint="default"/>
        <w:spacing w:val="-21"/>
        <w:w w:val="100"/>
        <w:sz w:val="20"/>
        <w:szCs w:val="20"/>
      </w:rPr>
    </w:lvl>
    <w:lvl w:ilvl="1" w:tplc="6E24FEB0">
      <w:start w:val="1"/>
      <w:numFmt w:val="decimal"/>
      <w:lvlText w:val="%2."/>
      <w:lvlJc w:val="left"/>
      <w:pPr>
        <w:ind w:left="993" w:hanging="284"/>
      </w:pPr>
      <w:rPr>
        <w:rFonts w:ascii="TeX Gyre Bonum" w:eastAsia="Times New Roman" w:hAnsi="TeX Gyre Bonum" w:cs="TeX Gyre Bonum" w:hint="default"/>
        <w:w w:val="100"/>
        <w:sz w:val="20"/>
        <w:szCs w:val="20"/>
      </w:rPr>
    </w:lvl>
    <w:lvl w:ilvl="2" w:tplc="3B549720">
      <w:numFmt w:val="bullet"/>
      <w:lvlText w:val="•"/>
      <w:lvlJc w:val="left"/>
      <w:pPr>
        <w:ind w:left="1704" w:hanging="284"/>
      </w:pPr>
      <w:rPr>
        <w:rFonts w:hint="default"/>
      </w:rPr>
    </w:lvl>
    <w:lvl w:ilvl="3" w:tplc="39E44A66">
      <w:numFmt w:val="bullet"/>
      <w:lvlText w:val="•"/>
      <w:lvlJc w:val="left"/>
      <w:pPr>
        <w:ind w:left="2729" w:hanging="284"/>
      </w:pPr>
      <w:rPr>
        <w:rFonts w:hint="default"/>
      </w:rPr>
    </w:lvl>
    <w:lvl w:ilvl="4" w:tplc="7932E5AC">
      <w:numFmt w:val="bullet"/>
      <w:lvlText w:val="•"/>
      <w:lvlJc w:val="left"/>
      <w:pPr>
        <w:ind w:left="3754" w:hanging="284"/>
      </w:pPr>
      <w:rPr>
        <w:rFonts w:hint="default"/>
      </w:rPr>
    </w:lvl>
    <w:lvl w:ilvl="5" w:tplc="9FFE4DEA">
      <w:numFmt w:val="bullet"/>
      <w:lvlText w:val="•"/>
      <w:lvlJc w:val="left"/>
      <w:pPr>
        <w:ind w:left="4779" w:hanging="284"/>
      </w:pPr>
      <w:rPr>
        <w:rFonts w:hint="default"/>
      </w:rPr>
    </w:lvl>
    <w:lvl w:ilvl="6" w:tplc="6436D31A">
      <w:numFmt w:val="bullet"/>
      <w:lvlText w:val="•"/>
      <w:lvlJc w:val="left"/>
      <w:pPr>
        <w:ind w:left="5804" w:hanging="284"/>
      </w:pPr>
      <w:rPr>
        <w:rFonts w:hint="default"/>
      </w:rPr>
    </w:lvl>
    <w:lvl w:ilvl="7" w:tplc="267853FA">
      <w:numFmt w:val="bullet"/>
      <w:lvlText w:val="•"/>
      <w:lvlJc w:val="left"/>
      <w:pPr>
        <w:ind w:left="6829" w:hanging="284"/>
      </w:pPr>
      <w:rPr>
        <w:rFonts w:hint="default"/>
      </w:rPr>
    </w:lvl>
    <w:lvl w:ilvl="8" w:tplc="02DCE984">
      <w:numFmt w:val="bullet"/>
      <w:lvlText w:val="•"/>
      <w:lvlJc w:val="left"/>
      <w:pPr>
        <w:ind w:left="7854" w:hanging="284"/>
      </w:pPr>
      <w:rPr>
        <w:rFonts w:hint="default"/>
      </w:rPr>
    </w:lvl>
  </w:abstractNum>
  <w:abstractNum w:abstractNumId="12" w15:restartNumberingAfterBreak="0">
    <w:nsid w:val="2BD71F37"/>
    <w:multiLevelType w:val="hybridMultilevel"/>
    <w:tmpl w:val="96D0492C"/>
    <w:lvl w:ilvl="0" w:tplc="B2748756">
      <w:start w:val="1"/>
      <w:numFmt w:val="lowerLetter"/>
      <w:lvlText w:val="%1)"/>
      <w:lvlJc w:val="left"/>
      <w:pPr>
        <w:ind w:left="388" w:hanging="284"/>
      </w:pPr>
      <w:rPr>
        <w:rFonts w:ascii="TeX Gyre Bonum" w:eastAsia="Times New Roman" w:hAnsi="TeX Gyre Bonum" w:cs="TeX Gyre Bonum" w:hint="default"/>
        <w:spacing w:val="-21"/>
        <w:w w:val="100"/>
        <w:sz w:val="20"/>
        <w:szCs w:val="20"/>
      </w:rPr>
    </w:lvl>
    <w:lvl w:ilvl="1" w:tplc="943E9C4E">
      <w:numFmt w:val="bullet"/>
      <w:lvlText w:val="•"/>
      <w:lvlJc w:val="left"/>
      <w:pPr>
        <w:ind w:left="1332" w:hanging="284"/>
      </w:pPr>
      <w:rPr>
        <w:rFonts w:hint="default"/>
      </w:rPr>
    </w:lvl>
    <w:lvl w:ilvl="2" w:tplc="0BFE6E42">
      <w:numFmt w:val="bullet"/>
      <w:lvlText w:val="•"/>
      <w:lvlJc w:val="left"/>
      <w:pPr>
        <w:ind w:left="2284" w:hanging="284"/>
      </w:pPr>
      <w:rPr>
        <w:rFonts w:hint="default"/>
      </w:rPr>
    </w:lvl>
    <w:lvl w:ilvl="3" w:tplc="612A03CE">
      <w:numFmt w:val="bullet"/>
      <w:lvlText w:val="•"/>
      <w:lvlJc w:val="left"/>
      <w:pPr>
        <w:ind w:left="3237" w:hanging="284"/>
      </w:pPr>
      <w:rPr>
        <w:rFonts w:hint="default"/>
      </w:rPr>
    </w:lvl>
    <w:lvl w:ilvl="4" w:tplc="6ADCEF4E">
      <w:numFmt w:val="bullet"/>
      <w:lvlText w:val="•"/>
      <w:lvlJc w:val="left"/>
      <w:pPr>
        <w:ind w:left="4189" w:hanging="284"/>
      </w:pPr>
      <w:rPr>
        <w:rFonts w:hint="default"/>
      </w:rPr>
    </w:lvl>
    <w:lvl w:ilvl="5" w:tplc="37DC7952">
      <w:numFmt w:val="bullet"/>
      <w:lvlText w:val="•"/>
      <w:lvlJc w:val="left"/>
      <w:pPr>
        <w:ind w:left="5142" w:hanging="284"/>
      </w:pPr>
      <w:rPr>
        <w:rFonts w:hint="default"/>
      </w:rPr>
    </w:lvl>
    <w:lvl w:ilvl="6" w:tplc="AE78B74C">
      <w:numFmt w:val="bullet"/>
      <w:lvlText w:val="•"/>
      <w:lvlJc w:val="left"/>
      <w:pPr>
        <w:ind w:left="6094" w:hanging="284"/>
      </w:pPr>
      <w:rPr>
        <w:rFonts w:hint="default"/>
      </w:rPr>
    </w:lvl>
    <w:lvl w:ilvl="7" w:tplc="7D2A51AE">
      <w:numFmt w:val="bullet"/>
      <w:lvlText w:val="•"/>
      <w:lvlJc w:val="left"/>
      <w:pPr>
        <w:ind w:left="7047" w:hanging="284"/>
      </w:pPr>
      <w:rPr>
        <w:rFonts w:hint="default"/>
      </w:rPr>
    </w:lvl>
    <w:lvl w:ilvl="8" w:tplc="E4D097C2">
      <w:numFmt w:val="bullet"/>
      <w:lvlText w:val="•"/>
      <w:lvlJc w:val="left"/>
      <w:pPr>
        <w:ind w:left="7999" w:hanging="284"/>
      </w:pPr>
      <w:rPr>
        <w:rFonts w:hint="default"/>
      </w:rPr>
    </w:lvl>
  </w:abstractNum>
  <w:abstractNum w:abstractNumId="13" w15:restartNumberingAfterBreak="0">
    <w:nsid w:val="34945ADF"/>
    <w:multiLevelType w:val="hybridMultilevel"/>
    <w:tmpl w:val="C2B4015C"/>
    <w:lvl w:ilvl="0" w:tplc="9EEEB7B0">
      <w:start w:val="1"/>
      <w:numFmt w:val="decimal"/>
      <w:lvlText w:val="(%1)"/>
      <w:lvlJc w:val="left"/>
      <w:pPr>
        <w:ind w:left="640" w:hanging="308"/>
      </w:pPr>
      <w:rPr>
        <w:rFonts w:ascii="TeX Gyre Bonum" w:eastAsia="Times New Roman" w:hAnsi="TeX Gyre Bonum" w:cs="TeX Gyre Bonum" w:hint="default"/>
        <w:w w:val="100"/>
        <w:sz w:val="20"/>
        <w:szCs w:val="20"/>
      </w:rPr>
    </w:lvl>
    <w:lvl w:ilvl="1" w:tplc="52D8B608">
      <w:numFmt w:val="bullet"/>
      <w:lvlText w:val="•"/>
      <w:lvlJc w:val="left"/>
      <w:pPr>
        <w:ind w:left="1566" w:hanging="308"/>
      </w:pPr>
      <w:rPr>
        <w:rFonts w:hint="default"/>
      </w:rPr>
    </w:lvl>
    <w:lvl w:ilvl="2" w:tplc="D0CA5340">
      <w:numFmt w:val="bullet"/>
      <w:lvlText w:val="•"/>
      <w:lvlJc w:val="left"/>
      <w:pPr>
        <w:ind w:left="2492" w:hanging="308"/>
      </w:pPr>
      <w:rPr>
        <w:rFonts w:hint="default"/>
      </w:rPr>
    </w:lvl>
    <w:lvl w:ilvl="3" w:tplc="338A8DA2">
      <w:numFmt w:val="bullet"/>
      <w:lvlText w:val="•"/>
      <w:lvlJc w:val="left"/>
      <w:pPr>
        <w:ind w:left="3419" w:hanging="308"/>
      </w:pPr>
      <w:rPr>
        <w:rFonts w:hint="default"/>
      </w:rPr>
    </w:lvl>
    <w:lvl w:ilvl="4" w:tplc="F8382A7C">
      <w:numFmt w:val="bullet"/>
      <w:lvlText w:val="•"/>
      <w:lvlJc w:val="left"/>
      <w:pPr>
        <w:ind w:left="4345" w:hanging="308"/>
      </w:pPr>
      <w:rPr>
        <w:rFonts w:hint="default"/>
      </w:rPr>
    </w:lvl>
    <w:lvl w:ilvl="5" w:tplc="3EA6B5D6">
      <w:numFmt w:val="bullet"/>
      <w:lvlText w:val="•"/>
      <w:lvlJc w:val="left"/>
      <w:pPr>
        <w:ind w:left="5272" w:hanging="308"/>
      </w:pPr>
      <w:rPr>
        <w:rFonts w:hint="default"/>
      </w:rPr>
    </w:lvl>
    <w:lvl w:ilvl="6" w:tplc="730C14F2">
      <w:numFmt w:val="bullet"/>
      <w:lvlText w:val="•"/>
      <w:lvlJc w:val="left"/>
      <w:pPr>
        <w:ind w:left="6198" w:hanging="308"/>
      </w:pPr>
      <w:rPr>
        <w:rFonts w:hint="default"/>
      </w:rPr>
    </w:lvl>
    <w:lvl w:ilvl="7" w:tplc="F65A7C7C">
      <w:numFmt w:val="bullet"/>
      <w:lvlText w:val="•"/>
      <w:lvlJc w:val="left"/>
      <w:pPr>
        <w:ind w:left="7125" w:hanging="308"/>
      </w:pPr>
      <w:rPr>
        <w:rFonts w:hint="default"/>
      </w:rPr>
    </w:lvl>
    <w:lvl w:ilvl="8" w:tplc="139CA4C4">
      <w:numFmt w:val="bullet"/>
      <w:lvlText w:val="•"/>
      <w:lvlJc w:val="left"/>
      <w:pPr>
        <w:ind w:left="8051" w:hanging="308"/>
      </w:pPr>
      <w:rPr>
        <w:rFonts w:hint="default"/>
      </w:rPr>
    </w:lvl>
  </w:abstractNum>
  <w:abstractNum w:abstractNumId="14" w15:restartNumberingAfterBreak="0">
    <w:nsid w:val="463B7FEC"/>
    <w:multiLevelType w:val="hybridMultilevel"/>
    <w:tmpl w:val="2FCABDF2"/>
    <w:lvl w:ilvl="0" w:tplc="1554AACE">
      <w:start w:val="1"/>
      <w:numFmt w:val="decimal"/>
      <w:lvlText w:val="%1."/>
      <w:lvlJc w:val="left"/>
      <w:pPr>
        <w:ind w:left="1065" w:hanging="70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58370592"/>
    <w:multiLevelType w:val="hybridMultilevel"/>
    <w:tmpl w:val="DE3C2D6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5E5E0A96"/>
    <w:multiLevelType w:val="hybridMultilevel"/>
    <w:tmpl w:val="6C102658"/>
    <w:lvl w:ilvl="0" w:tplc="DE82D476">
      <w:start w:val="1"/>
      <w:numFmt w:val="decimal"/>
      <w:lvlText w:val="%1."/>
      <w:lvlJc w:val="left"/>
      <w:pPr>
        <w:ind w:left="1065" w:hanging="70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67A209BB"/>
    <w:multiLevelType w:val="hybridMultilevel"/>
    <w:tmpl w:val="1D269464"/>
    <w:lvl w:ilvl="0" w:tplc="F03826D0">
      <w:start w:val="1"/>
      <w:numFmt w:val="decimal"/>
      <w:lvlText w:val="%1."/>
      <w:lvlJc w:val="left"/>
      <w:pPr>
        <w:ind w:left="1364" w:hanging="284"/>
      </w:pPr>
      <w:rPr>
        <w:rFonts w:ascii="TeX Gyre Bonum" w:eastAsia="Times New Roman" w:hAnsi="TeX Gyre Bonum" w:cs="TeX Gyre Bonum" w:hint="default"/>
        <w:w w:val="100"/>
        <w:sz w:val="20"/>
        <w:szCs w:val="20"/>
      </w:rPr>
    </w:lvl>
    <w:lvl w:ilvl="1" w:tplc="041B0019" w:tentative="1">
      <w:start w:val="1"/>
      <w:numFmt w:val="lowerLetter"/>
      <w:lvlText w:val="%2."/>
      <w:lvlJc w:val="left"/>
      <w:pPr>
        <w:ind w:left="2132" w:hanging="360"/>
      </w:pPr>
      <w:rPr>
        <w:rFonts w:cs="Times New Roman"/>
      </w:rPr>
    </w:lvl>
    <w:lvl w:ilvl="2" w:tplc="041B001B" w:tentative="1">
      <w:start w:val="1"/>
      <w:numFmt w:val="lowerRoman"/>
      <w:lvlText w:val="%3."/>
      <w:lvlJc w:val="right"/>
      <w:pPr>
        <w:ind w:left="2852" w:hanging="180"/>
      </w:pPr>
      <w:rPr>
        <w:rFonts w:cs="Times New Roman"/>
      </w:rPr>
    </w:lvl>
    <w:lvl w:ilvl="3" w:tplc="041B000F" w:tentative="1">
      <w:start w:val="1"/>
      <w:numFmt w:val="decimal"/>
      <w:lvlText w:val="%4."/>
      <w:lvlJc w:val="left"/>
      <w:pPr>
        <w:ind w:left="3572" w:hanging="360"/>
      </w:pPr>
      <w:rPr>
        <w:rFonts w:cs="Times New Roman"/>
      </w:rPr>
    </w:lvl>
    <w:lvl w:ilvl="4" w:tplc="041B0019" w:tentative="1">
      <w:start w:val="1"/>
      <w:numFmt w:val="lowerLetter"/>
      <w:lvlText w:val="%5."/>
      <w:lvlJc w:val="left"/>
      <w:pPr>
        <w:ind w:left="4292" w:hanging="360"/>
      </w:pPr>
      <w:rPr>
        <w:rFonts w:cs="Times New Roman"/>
      </w:rPr>
    </w:lvl>
    <w:lvl w:ilvl="5" w:tplc="041B001B" w:tentative="1">
      <w:start w:val="1"/>
      <w:numFmt w:val="lowerRoman"/>
      <w:lvlText w:val="%6."/>
      <w:lvlJc w:val="right"/>
      <w:pPr>
        <w:ind w:left="5012" w:hanging="180"/>
      </w:pPr>
      <w:rPr>
        <w:rFonts w:cs="Times New Roman"/>
      </w:rPr>
    </w:lvl>
    <w:lvl w:ilvl="6" w:tplc="041B000F" w:tentative="1">
      <w:start w:val="1"/>
      <w:numFmt w:val="decimal"/>
      <w:lvlText w:val="%7."/>
      <w:lvlJc w:val="left"/>
      <w:pPr>
        <w:ind w:left="5732" w:hanging="360"/>
      </w:pPr>
      <w:rPr>
        <w:rFonts w:cs="Times New Roman"/>
      </w:rPr>
    </w:lvl>
    <w:lvl w:ilvl="7" w:tplc="041B0019" w:tentative="1">
      <w:start w:val="1"/>
      <w:numFmt w:val="lowerLetter"/>
      <w:lvlText w:val="%8."/>
      <w:lvlJc w:val="left"/>
      <w:pPr>
        <w:ind w:left="6452" w:hanging="360"/>
      </w:pPr>
      <w:rPr>
        <w:rFonts w:cs="Times New Roman"/>
      </w:rPr>
    </w:lvl>
    <w:lvl w:ilvl="8" w:tplc="041B001B" w:tentative="1">
      <w:start w:val="1"/>
      <w:numFmt w:val="lowerRoman"/>
      <w:lvlText w:val="%9."/>
      <w:lvlJc w:val="right"/>
      <w:pPr>
        <w:ind w:left="7172" w:hanging="180"/>
      </w:pPr>
      <w:rPr>
        <w:rFonts w:cs="Times New Roman"/>
      </w:rPr>
    </w:lvl>
  </w:abstractNum>
  <w:abstractNum w:abstractNumId="18" w15:restartNumberingAfterBreak="0">
    <w:nsid w:val="70733F33"/>
    <w:multiLevelType w:val="hybridMultilevel"/>
    <w:tmpl w:val="773A83E0"/>
    <w:lvl w:ilvl="0" w:tplc="F03826D0">
      <w:start w:val="1"/>
      <w:numFmt w:val="decimal"/>
      <w:lvlText w:val="%1."/>
      <w:lvlJc w:val="left"/>
      <w:pPr>
        <w:ind w:left="672" w:hanging="284"/>
      </w:pPr>
      <w:rPr>
        <w:rFonts w:ascii="TeX Gyre Bonum" w:eastAsia="Times New Roman" w:hAnsi="TeX Gyre Bonum" w:cs="TeX Gyre Bonum" w:hint="default"/>
        <w:w w:val="100"/>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7CB0524D"/>
    <w:multiLevelType w:val="hybridMultilevel"/>
    <w:tmpl w:val="42BCB542"/>
    <w:lvl w:ilvl="0" w:tplc="4D18FDB0">
      <w:start w:val="1"/>
      <w:numFmt w:val="lowerLetter"/>
      <w:lvlText w:val="%1)"/>
      <w:lvlJc w:val="left"/>
      <w:pPr>
        <w:ind w:left="388" w:hanging="284"/>
      </w:pPr>
      <w:rPr>
        <w:rFonts w:ascii="TeX Gyre Bonum" w:eastAsia="Times New Roman" w:hAnsi="TeX Gyre Bonum" w:cs="TeX Gyre Bonum" w:hint="default"/>
        <w:spacing w:val="-21"/>
        <w:w w:val="100"/>
        <w:sz w:val="20"/>
        <w:szCs w:val="20"/>
      </w:rPr>
    </w:lvl>
    <w:lvl w:ilvl="1" w:tplc="F03826D0">
      <w:start w:val="1"/>
      <w:numFmt w:val="decimal"/>
      <w:lvlText w:val="%2."/>
      <w:lvlJc w:val="left"/>
      <w:pPr>
        <w:ind w:left="672" w:hanging="284"/>
      </w:pPr>
      <w:rPr>
        <w:rFonts w:ascii="TeX Gyre Bonum" w:eastAsia="Times New Roman" w:hAnsi="TeX Gyre Bonum" w:cs="TeX Gyre Bonum" w:hint="default"/>
        <w:w w:val="100"/>
        <w:sz w:val="20"/>
        <w:szCs w:val="20"/>
      </w:rPr>
    </w:lvl>
    <w:lvl w:ilvl="2" w:tplc="7F88FD8A">
      <w:numFmt w:val="bullet"/>
      <w:lvlText w:val="•"/>
      <w:lvlJc w:val="left"/>
      <w:pPr>
        <w:ind w:left="1704" w:hanging="284"/>
      </w:pPr>
      <w:rPr>
        <w:rFonts w:hint="default"/>
      </w:rPr>
    </w:lvl>
    <w:lvl w:ilvl="3" w:tplc="2D7EC016">
      <w:numFmt w:val="bullet"/>
      <w:lvlText w:val="•"/>
      <w:lvlJc w:val="left"/>
      <w:pPr>
        <w:ind w:left="2729" w:hanging="284"/>
      </w:pPr>
      <w:rPr>
        <w:rFonts w:hint="default"/>
      </w:rPr>
    </w:lvl>
    <w:lvl w:ilvl="4" w:tplc="BC4AF8AE">
      <w:numFmt w:val="bullet"/>
      <w:lvlText w:val="•"/>
      <w:lvlJc w:val="left"/>
      <w:pPr>
        <w:ind w:left="3754" w:hanging="284"/>
      </w:pPr>
      <w:rPr>
        <w:rFonts w:hint="default"/>
      </w:rPr>
    </w:lvl>
    <w:lvl w:ilvl="5" w:tplc="B14654B8">
      <w:numFmt w:val="bullet"/>
      <w:lvlText w:val="•"/>
      <w:lvlJc w:val="left"/>
      <w:pPr>
        <w:ind w:left="4779" w:hanging="284"/>
      </w:pPr>
      <w:rPr>
        <w:rFonts w:hint="default"/>
      </w:rPr>
    </w:lvl>
    <w:lvl w:ilvl="6" w:tplc="88EE7D56">
      <w:numFmt w:val="bullet"/>
      <w:lvlText w:val="•"/>
      <w:lvlJc w:val="left"/>
      <w:pPr>
        <w:ind w:left="5804" w:hanging="284"/>
      </w:pPr>
      <w:rPr>
        <w:rFonts w:hint="default"/>
      </w:rPr>
    </w:lvl>
    <w:lvl w:ilvl="7" w:tplc="B108FFF8">
      <w:numFmt w:val="bullet"/>
      <w:lvlText w:val="•"/>
      <w:lvlJc w:val="left"/>
      <w:pPr>
        <w:ind w:left="6829" w:hanging="284"/>
      </w:pPr>
      <w:rPr>
        <w:rFonts w:hint="default"/>
      </w:rPr>
    </w:lvl>
    <w:lvl w:ilvl="8" w:tplc="78421092">
      <w:numFmt w:val="bullet"/>
      <w:lvlText w:val="•"/>
      <w:lvlJc w:val="left"/>
      <w:pPr>
        <w:ind w:left="7854" w:hanging="2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9"/>
  </w:num>
  <w:num w:numId="8">
    <w:abstractNumId w:val="19"/>
  </w:num>
  <w:num w:numId="9">
    <w:abstractNumId w:val="11"/>
  </w:num>
  <w:num w:numId="10">
    <w:abstractNumId w:val="15"/>
  </w:num>
  <w:num w:numId="11">
    <w:abstractNumId w:val="8"/>
  </w:num>
  <w:num w:numId="12">
    <w:abstractNumId w:val="18"/>
  </w:num>
  <w:num w:numId="13">
    <w:abstractNumId w:val="16"/>
  </w:num>
  <w:num w:numId="14">
    <w:abstractNumId w:val="7"/>
  </w:num>
  <w:num w:numId="15">
    <w:abstractNumId w:val="17"/>
  </w:num>
  <w:num w:numId="16">
    <w:abstractNumId w:val="14"/>
  </w:num>
  <w:num w:numId="17">
    <w:abstractNumId w:val="10"/>
  </w:num>
  <w:num w:numId="18">
    <w:abstractNumId w:val="12"/>
  </w:num>
  <w:num w:numId="19">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22050"/>
    <w:rsid w:val="00000877"/>
    <w:rsid w:val="00002827"/>
    <w:rsid w:val="00002F84"/>
    <w:rsid w:val="000035A8"/>
    <w:rsid w:val="00003BD9"/>
    <w:rsid w:val="00003C84"/>
    <w:rsid w:val="000042F7"/>
    <w:rsid w:val="0000592E"/>
    <w:rsid w:val="000061A6"/>
    <w:rsid w:val="00007DFD"/>
    <w:rsid w:val="000102BB"/>
    <w:rsid w:val="00012AF5"/>
    <w:rsid w:val="00015BD0"/>
    <w:rsid w:val="00016EDC"/>
    <w:rsid w:val="0002096C"/>
    <w:rsid w:val="00020A9A"/>
    <w:rsid w:val="00022705"/>
    <w:rsid w:val="000238E1"/>
    <w:rsid w:val="00024117"/>
    <w:rsid w:val="000243F5"/>
    <w:rsid w:val="000247C6"/>
    <w:rsid w:val="000249AF"/>
    <w:rsid w:val="00027C77"/>
    <w:rsid w:val="00027E86"/>
    <w:rsid w:val="00030E38"/>
    <w:rsid w:val="00031B02"/>
    <w:rsid w:val="00031C3D"/>
    <w:rsid w:val="00031CAF"/>
    <w:rsid w:val="000343D7"/>
    <w:rsid w:val="00034F7A"/>
    <w:rsid w:val="00036216"/>
    <w:rsid w:val="00036818"/>
    <w:rsid w:val="000411AD"/>
    <w:rsid w:val="000412AD"/>
    <w:rsid w:val="00042092"/>
    <w:rsid w:val="00044D4F"/>
    <w:rsid w:val="00047EF1"/>
    <w:rsid w:val="000519DC"/>
    <w:rsid w:val="00051AA6"/>
    <w:rsid w:val="00052979"/>
    <w:rsid w:val="00052CB9"/>
    <w:rsid w:val="00054A7F"/>
    <w:rsid w:val="00054C7A"/>
    <w:rsid w:val="000560FF"/>
    <w:rsid w:val="00060109"/>
    <w:rsid w:val="00060145"/>
    <w:rsid w:val="00061233"/>
    <w:rsid w:val="00064B8B"/>
    <w:rsid w:val="00066E64"/>
    <w:rsid w:val="000671C8"/>
    <w:rsid w:val="0007043B"/>
    <w:rsid w:val="0007045F"/>
    <w:rsid w:val="00070806"/>
    <w:rsid w:val="0007117C"/>
    <w:rsid w:val="000711C8"/>
    <w:rsid w:val="00071C75"/>
    <w:rsid w:val="000728A8"/>
    <w:rsid w:val="00072E5C"/>
    <w:rsid w:val="0007374A"/>
    <w:rsid w:val="000750C0"/>
    <w:rsid w:val="00075232"/>
    <w:rsid w:val="0007525D"/>
    <w:rsid w:val="00075819"/>
    <w:rsid w:val="00077ADF"/>
    <w:rsid w:val="00080EE7"/>
    <w:rsid w:val="000823AC"/>
    <w:rsid w:val="00082B7D"/>
    <w:rsid w:val="00082BDD"/>
    <w:rsid w:val="00084374"/>
    <w:rsid w:val="00085BDB"/>
    <w:rsid w:val="00085F72"/>
    <w:rsid w:val="00087362"/>
    <w:rsid w:val="00087EDB"/>
    <w:rsid w:val="000905AF"/>
    <w:rsid w:val="00091954"/>
    <w:rsid w:val="00093F3B"/>
    <w:rsid w:val="00093FF7"/>
    <w:rsid w:val="00094CA6"/>
    <w:rsid w:val="00095375"/>
    <w:rsid w:val="00096394"/>
    <w:rsid w:val="00096B13"/>
    <w:rsid w:val="00097E72"/>
    <w:rsid w:val="000A05D9"/>
    <w:rsid w:val="000A0ABA"/>
    <w:rsid w:val="000A193E"/>
    <w:rsid w:val="000A1C1E"/>
    <w:rsid w:val="000A426D"/>
    <w:rsid w:val="000A4BF3"/>
    <w:rsid w:val="000A5389"/>
    <w:rsid w:val="000A58AF"/>
    <w:rsid w:val="000A5B31"/>
    <w:rsid w:val="000B015E"/>
    <w:rsid w:val="000B0A3A"/>
    <w:rsid w:val="000B0EE1"/>
    <w:rsid w:val="000B1A1B"/>
    <w:rsid w:val="000B25DA"/>
    <w:rsid w:val="000B2D00"/>
    <w:rsid w:val="000B3165"/>
    <w:rsid w:val="000B3856"/>
    <w:rsid w:val="000C0584"/>
    <w:rsid w:val="000C0EE0"/>
    <w:rsid w:val="000C1916"/>
    <w:rsid w:val="000C2E9B"/>
    <w:rsid w:val="000C3A96"/>
    <w:rsid w:val="000C7278"/>
    <w:rsid w:val="000D0367"/>
    <w:rsid w:val="000D0D53"/>
    <w:rsid w:val="000D1047"/>
    <w:rsid w:val="000D3AD4"/>
    <w:rsid w:val="000D3C04"/>
    <w:rsid w:val="000D3EFA"/>
    <w:rsid w:val="000D5D53"/>
    <w:rsid w:val="000D60CB"/>
    <w:rsid w:val="000E1D40"/>
    <w:rsid w:val="000E2077"/>
    <w:rsid w:val="000E4F5B"/>
    <w:rsid w:val="000E514A"/>
    <w:rsid w:val="000F02B6"/>
    <w:rsid w:val="000F074B"/>
    <w:rsid w:val="000F18D3"/>
    <w:rsid w:val="000F4C6F"/>
    <w:rsid w:val="000F6B87"/>
    <w:rsid w:val="000F7485"/>
    <w:rsid w:val="001035F4"/>
    <w:rsid w:val="001042E0"/>
    <w:rsid w:val="001046E7"/>
    <w:rsid w:val="00111FD6"/>
    <w:rsid w:val="0011464E"/>
    <w:rsid w:val="001155C8"/>
    <w:rsid w:val="00116B4B"/>
    <w:rsid w:val="001176F7"/>
    <w:rsid w:val="00121AE6"/>
    <w:rsid w:val="00122B5D"/>
    <w:rsid w:val="00124366"/>
    <w:rsid w:val="001245CC"/>
    <w:rsid w:val="001272E0"/>
    <w:rsid w:val="00127498"/>
    <w:rsid w:val="00130178"/>
    <w:rsid w:val="00130DB5"/>
    <w:rsid w:val="00134040"/>
    <w:rsid w:val="001355E0"/>
    <w:rsid w:val="001372D8"/>
    <w:rsid w:val="00140F30"/>
    <w:rsid w:val="001417D4"/>
    <w:rsid w:val="00142694"/>
    <w:rsid w:val="00142E88"/>
    <w:rsid w:val="001445CE"/>
    <w:rsid w:val="001464EA"/>
    <w:rsid w:val="001466D7"/>
    <w:rsid w:val="001470BC"/>
    <w:rsid w:val="00147F3E"/>
    <w:rsid w:val="001512E5"/>
    <w:rsid w:val="00151EFF"/>
    <w:rsid w:val="001524A7"/>
    <w:rsid w:val="00153A37"/>
    <w:rsid w:val="001575F8"/>
    <w:rsid w:val="0016020E"/>
    <w:rsid w:val="0016027C"/>
    <w:rsid w:val="0016065B"/>
    <w:rsid w:val="00163E48"/>
    <w:rsid w:val="001649A7"/>
    <w:rsid w:val="001651EF"/>
    <w:rsid w:val="001654B7"/>
    <w:rsid w:val="00167A46"/>
    <w:rsid w:val="001702EA"/>
    <w:rsid w:val="00170902"/>
    <w:rsid w:val="00172717"/>
    <w:rsid w:val="001745CC"/>
    <w:rsid w:val="00175910"/>
    <w:rsid w:val="00176248"/>
    <w:rsid w:val="001770AC"/>
    <w:rsid w:val="0018003A"/>
    <w:rsid w:val="001804F4"/>
    <w:rsid w:val="00181253"/>
    <w:rsid w:val="00182C97"/>
    <w:rsid w:val="00183089"/>
    <w:rsid w:val="001834AF"/>
    <w:rsid w:val="0018410B"/>
    <w:rsid w:val="00186E09"/>
    <w:rsid w:val="001876E9"/>
    <w:rsid w:val="00190276"/>
    <w:rsid w:val="00190C5D"/>
    <w:rsid w:val="00191DEE"/>
    <w:rsid w:val="00191F23"/>
    <w:rsid w:val="00195CC4"/>
    <w:rsid w:val="00196179"/>
    <w:rsid w:val="00196D47"/>
    <w:rsid w:val="001A05BC"/>
    <w:rsid w:val="001A1C27"/>
    <w:rsid w:val="001A250F"/>
    <w:rsid w:val="001A52F8"/>
    <w:rsid w:val="001A6998"/>
    <w:rsid w:val="001A6B13"/>
    <w:rsid w:val="001B09C9"/>
    <w:rsid w:val="001B1BE3"/>
    <w:rsid w:val="001B3FF8"/>
    <w:rsid w:val="001B5A4C"/>
    <w:rsid w:val="001B5F8E"/>
    <w:rsid w:val="001B78BC"/>
    <w:rsid w:val="001B7E80"/>
    <w:rsid w:val="001C01EA"/>
    <w:rsid w:val="001C08E9"/>
    <w:rsid w:val="001C2BF4"/>
    <w:rsid w:val="001C32B7"/>
    <w:rsid w:val="001C6C03"/>
    <w:rsid w:val="001D2112"/>
    <w:rsid w:val="001D5769"/>
    <w:rsid w:val="001D5CA7"/>
    <w:rsid w:val="001E0DAA"/>
    <w:rsid w:val="001E0EE5"/>
    <w:rsid w:val="001E39F4"/>
    <w:rsid w:val="001E534A"/>
    <w:rsid w:val="001E5CFD"/>
    <w:rsid w:val="001E65EA"/>
    <w:rsid w:val="001E7B9E"/>
    <w:rsid w:val="001E7E31"/>
    <w:rsid w:val="001F0427"/>
    <w:rsid w:val="001F1569"/>
    <w:rsid w:val="001F4494"/>
    <w:rsid w:val="001F561B"/>
    <w:rsid w:val="001F62BA"/>
    <w:rsid w:val="001F64AB"/>
    <w:rsid w:val="0020107A"/>
    <w:rsid w:val="002013B1"/>
    <w:rsid w:val="00203024"/>
    <w:rsid w:val="0020483A"/>
    <w:rsid w:val="00205AA8"/>
    <w:rsid w:val="00205C3F"/>
    <w:rsid w:val="002066D3"/>
    <w:rsid w:val="00206E65"/>
    <w:rsid w:val="00206EF9"/>
    <w:rsid w:val="002071B8"/>
    <w:rsid w:val="00212313"/>
    <w:rsid w:val="002125FB"/>
    <w:rsid w:val="0021260A"/>
    <w:rsid w:val="00212C34"/>
    <w:rsid w:val="00212FEE"/>
    <w:rsid w:val="0021431C"/>
    <w:rsid w:val="00215928"/>
    <w:rsid w:val="0021598D"/>
    <w:rsid w:val="00215E6A"/>
    <w:rsid w:val="00216009"/>
    <w:rsid w:val="00217F0C"/>
    <w:rsid w:val="00221238"/>
    <w:rsid w:val="00223666"/>
    <w:rsid w:val="00223E74"/>
    <w:rsid w:val="00224495"/>
    <w:rsid w:val="00224638"/>
    <w:rsid w:val="00224734"/>
    <w:rsid w:val="002253E7"/>
    <w:rsid w:val="0022674D"/>
    <w:rsid w:val="00227B3E"/>
    <w:rsid w:val="0023030D"/>
    <w:rsid w:val="00230360"/>
    <w:rsid w:val="002325A9"/>
    <w:rsid w:val="00233090"/>
    <w:rsid w:val="002375F4"/>
    <w:rsid w:val="00237BE8"/>
    <w:rsid w:val="0024059C"/>
    <w:rsid w:val="0024132C"/>
    <w:rsid w:val="0024182C"/>
    <w:rsid w:val="00243899"/>
    <w:rsid w:val="002441E3"/>
    <w:rsid w:val="00244AF2"/>
    <w:rsid w:val="00245C7B"/>
    <w:rsid w:val="0024624A"/>
    <w:rsid w:val="0024628E"/>
    <w:rsid w:val="00254DB1"/>
    <w:rsid w:val="00257D75"/>
    <w:rsid w:val="00260F2F"/>
    <w:rsid w:val="002625CF"/>
    <w:rsid w:val="00263CC3"/>
    <w:rsid w:val="002643A2"/>
    <w:rsid w:val="002648AC"/>
    <w:rsid w:val="002665CA"/>
    <w:rsid w:val="00267BED"/>
    <w:rsid w:val="00272974"/>
    <w:rsid w:val="002731E0"/>
    <w:rsid w:val="00273326"/>
    <w:rsid w:val="00273E7F"/>
    <w:rsid w:val="002761CC"/>
    <w:rsid w:val="0027730C"/>
    <w:rsid w:val="00277328"/>
    <w:rsid w:val="002778AB"/>
    <w:rsid w:val="00282303"/>
    <w:rsid w:val="00282FFF"/>
    <w:rsid w:val="00283DB8"/>
    <w:rsid w:val="00284A80"/>
    <w:rsid w:val="00284DE4"/>
    <w:rsid w:val="00285789"/>
    <w:rsid w:val="00285BC8"/>
    <w:rsid w:val="00287379"/>
    <w:rsid w:val="0028771A"/>
    <w:rsid w:val="002877B8"/>
    <w:rsid w:val="00290EA1"/>
    <w:rsid w:val="00291668"/>
    <w:rsid w:val="00292197"/>
    <w:rsid w:val="00292F30"/>
    <w:rsid w:val="00293A17"/>
    <w:rsid w:val="002946D6"/>
    <w:rsid w:val="00294812"/>
    <w:rsid w:val="00294B36"/>
    <w:rsid w:val="00294E79"/>
    <w:rsid w:val="00296D20"/>
    <w:rsid w:val="002978DF"/>
    <w:rsid w:val="002A27F5"/>
    <w:rsid w:val="002A28F0"/>
    <w:rsid w:val="002B0D12"/>
    <w:rsid w:val="002B15B6"/>
    <w:rsid w:val="002B30EE"/>
    <w:rsid w:val="002B5DE5"/>
    <w:rsid w:val="002B5F4D"/>
    <w:rsid w:val="002B6CE6"/>
    <w:rsid w:val="002B6F3B"/>
    <w:rsid w:val="002B7069"/>
    <w:rsid w:val="002B7098"/>
    <w:rsid w:val="002C00D6"/>
    <w:rsid w:val="002C290C"/>
    <w:rsid w:val="002C3E5C"/>
    <w:rsid w:val="002C4858"/>
    <w:rsid w:val="002C5408"/>
    <w:rsid w:val="002C5D8D"/>
    <w:rsid w:val="002C5FB6"/>
    <w:rsid w:val="002C7650"/>
    <w:rsid w:val="002C785F"/>
    <w:rsid w:val="002C7B5D"/>
    <w:rsid w:val="002D17DB"/>
    <w:rsid w:val="002D3102"/>
    <w:rsid w:val="002D45AF"/>
    <w:rsid w:val="002D5304"/>
    <w:rsid w:val="002D5D62"/>
    <w:rsid w:val="002D73EE"/>
    <w:rsid w:val="002E1957"/>
    <w:rsid w:val="002E3DEF"/>
    <w:rsid w:val="002E44C0"/>
    <w:rsid w:val="002E4CB9"/>
    <w:rsid w:val="002E4D61"/>
    <w:rsid w:val="002E58D3"/>
    <w:rsid w:val="002E59F5"/>
    <w:rsid w:val="002E5F85"/>
    <w:rsid w:val="002E690B"/>
    <w:rsid w:val="002E748F"/>
    <w:rsid w:val="002E7649"/>
    <w:rsid w:val="002F0C9B"/>
    <w:rsid w:val="002F0F57"/>
    <w:rsid w:val="002F101F"/>
    <w:rsid w:val="002F2724"/>
    <w:rsid w:val="002F2813"/>
    <w:rsid w:val="002F296D"/>
    <w:rsid w:val="002F348C"/>
    <w:rsid w:val="002F3FFC"/>
    <w:rsid w:val="002F43BA"/>
    <w:rsid w:val="002F565A"/>
    <w:rsid w:val="002F566D"/>
    <w:rsid w:val="002F58D1"/>
    <w:rsid w:val="002F6D2A"/>
    <w:rsid w:val="002F6FE0"/>
    <w:rsid w:val="002F7172"/>
    <w:rsid w:val="003004FA"/>
    <w:rsid w:val="00301578"/>
    <w:rsid w:val="00301CBD"/>
    <w:rsid w:val="00303718"/>
    <w:rsid w:val="00304AE9"/>
    <w:rsid w:val="00306106"/>
    <w:rsid w:val="00306D4D"/>
    <w:rsid w:val="00310141"/>
    <w:rsid w:val="00311935"/>
    <w:rsid w:val="00311A6F"/>
    <w:rsid w:val="00312873"/>
    <w:rsid w:val="0032068C"/>
    <w:rsid w:val="00320F90"/>
    <w:rsid w:val="00321348"/>
    <w:rsid w:val="00322050"/>
    <w:rsid w:val="0032391B"/>
    <w:rsid w:val="00324DBE"/>
    <w:rsid w:val="00325C35"/>
    <w:rsid w:val="0032641D"/>
    <w:rsid w:val="003270EF"/>
    <w:rsid w:val="00330550"/>
    <w:rsid w:val="00330D2D"/>
    <w:rsid w:val="00330E7C"/>
    <w:rsid w:val="00331EC8"/>
    <w:rsid w:val="00332DC6"/>
    <w:rsid w:val="0033408C"/>
    <w:rsid w:val="003345BE"/>
    <w:rsid w:val="00336A29"/>
    <w:rsid w:val="00337E63"/>
    <w:rsid w:val="00337F9D"/>
    <w:rsid w:val="00340A4A"/>
    <w:rsid w:val="0034491D"/>
    <w:rsid w:val="00346244"/>
    <w:rsid w:val="00346A93"/>
    <w:rsid w:val="0035069D"/>
    <w:rsid w:val="003522E3"/>
    <w:rsid w:val="0035402B"/>
    <w:rsid w:val="0035484F"/>
    <w:rsid w:val="00363180"/>
    <w:rsid w:val="0036589D"/>
    <w:rsid w:val="00366212"/>
    <w:rsid w:val="00366216"/>
    <w:rsid w:val="00367CDE"/>
    <w:rsid w:val="00367D73"/>
    <w:rsid w:val="00367F34"/>
    <w:rsid w:val="0037099F"/>
    <w:rsid w:val="003774BF"/>
    <w:rsid w:val="00381DE2"/>
    <w:rsid w:val="00381F40"/>
    <w:rsid w:val="0038237A"/>
    <w:rsid w:val="00382C02"/>
    <w:rsid w:val="00383D0F"/>
    <w:rsid w:val="00384A18"/>
    <w:rsid w:val="003864D5"/>
    <w:rsid w:val="003878EE"/>
    <w:rsid w:val="00390965"/>
    <w:rsid w:val="0039122B"/>
    <w:rsid w:val="00392299"/>
    <w:rsid w:val="00392539"/>
    <w:rsid w:val="003925B0"/>
    <w:rsid w:val="00394832"/>
    <w:rsid w:val="00397355"/>
    <w:rsid w:val="00397C55"/>
    <w:rsid w:val="003A033C"/>
    <w:rsid w:val="003A17CF"/>
    <w:rsid w:val="003A212C"/>
    <w:rsid w:val="003A37AE"/>
    <w:rsid w:val="003A5212"/>
    <w:rsid w:val="003A5C8D"/>
    <w:rsid w:val="003B21D9"/>
    <w:rsid w:val="003B2448"/>
    <w:rsid w:val="003B3FE4"/>
    <w:rsid w:val="003B60C4"/>
    <w:rsid w:val="003C2088"/>
    <w:rsid w:val="003C470C"/>
    <w:rsid w:val="003C5FCD"/>
    <w:rsid w:val="003C6685"/>
    <w:rsid w:val="003D17D8"/>
    <w:rsid w:val="003D33C2"/>
    <w:rsid w:val="003D4375"/>
    <w:rsid w:val="003D4863"/>
    <w:rsid w:val="003D50D8"/>
    <w:rsid w:val="003D56B3"/>
    <w:rsid w:val="003E0F63"/>
    <w:rsid w:val="003E1C6E"/>
    <w:rsid w:val="003E21E0"/>
    <w:rsid w:val="003E63FE"/>
    <w:rsid w:val="003F1646"/>
    <w:rsid w:val="003F38EC"/>
    <w:rsid w:val="003F4845"/>
    <w:rsid w:val="003F52F1"/>
    <w:rsid w:val="003F63D7"/>
    <w:rsid w:val="003F6491"/>
    <w:rsid w:val="003F6833"/>
    <w:rsid w:val="003F69B6"/>
    <w:rsid w:val="003F72CD"/>
    <w:rsid w:val="00400EB7"/>
    <w:rsid w:val="004013EE"/>
    <w:rsid w:val="0040143C"/>
    <w:rsid w:val="00401D32"/>
    <w:rsid w:val="00403D74"/>
    <w:rsid w:val="00404E2A"/>
    <w:rsid w:val="00404EB9"/>
    <w:rsid w:val="00406439"/>
    <w:rsid w:val="00406D05"/>
    <w:rsid w:val="00407DE7"/>
    <w:rsid w:val="00410EBE"/>
    <w:rsid w:val="00412566"/>
    <w:rsid w:val="00412618"/>
    <w:rsid w:val="004127F5"/>
    <w:rsid w:val="00413354"/>
    <w:rsid w:val="004136F7"/>
    <w:rsid w:val="00414310"/>
    <w:rsid w:val="00416C3F"/>
    <w:rsid w:val="0041787B"/>
    <w:rsid w:val="00420ECD"/>
    <w:rsid w:val="00420F1C"/>
    <w:rsid w:val="00421933"/>
    <w:rsid w:val="0042219C"/>
    <w:rsid w:val="00423397"/>
    <w:rsid w:val="00423B83"/>
    <w:rsid w:val="00424E1A"/>
    <w:rsid w:val="004257FA"/>
    <w:rsid w:val="00425C65"/>
    <w:rsid w:val="004275A0"/>
    <w:rsid w:val="00427FF0"/>
    <w:rsid w:val="0043216F"/>
    <w:rsid w:val="00432798"/>
    <w:rsid w:val="00433A49"/>
    <w:rsid w:val="0043532E"/>
    <w:rsid w:val="00437E77"/>
    <w:rsid w:val="00441762"/>
    <w:rsid w:val="004429DA"/>
    <w:rsid w:val="00442A89"/>
    <w:rsid w:val="004432C5"/>
    <w:rsid w:val="00445827"/>
    <w:rsid w:val="00446F12"/>
    <w:rsid w:val="00447011"/>
    <w:rsid w:val="00451C68"/>
    <w:rsid w:val="004545E3"/>
    <w:rsid w:val="004620B8"/>
    <w:rsid w:val="00464B03"/>
    <w:rsid w:val="004654AB"/>
    <w:rsid w:val="00465771"/>
    <w:rsid w:val="00465E66"/>
    <w:rsid w:val="00466718"/>
    <w:rsid w:val="00471927"/>
    <w:rsid w:val="0047231E"/>
    <w:rsid w:val="0047240E"/>
    <w:rsid w:val="00472AD5"/>
    <w:rsid w:val="004764CC"/>
    <w:rsid w:val="00477708"/>
    <w:rsid w:val="0047793E"/>
    <w:rsid w:val="0048115E"/>
    <w:rsid w:val="004817C7"/>
    <w:rsid w:val="00481FC1"/>
    <w:rsid w:val="00483446"/>
    <w:rsid w:val="00483F90"/>
    <w:rsid w:val="00484551"/>
    <w:rsid w:val="004854B9"/>
    <w:rsid w:val="00491700"/>
    <w:rsid w:val="004919A3"/>
    <w:rsid w:val="00491E3E"/>
    <w:rsid w:val="00491ED5"/>
    <w:rsid w:val="00493F7E"/>
    <w:rsid w:val="00493FC6"/>
    <w:rsid w:val="0049415A"/>
    <w:rsid w:val="0049566A"/>
    <w:rsid w:val="004977B2"/>
    <w:rsid w:val="004A1560"/>
    <w:rsid w:val="004A257F"/>
    <w:rsid w:val="004A3A02"/>
    <w:rsid w:val="004A6BBC"/>
    <w:rsid w:val="004B001B"/>
    <w:rsid w:val="004B1608"/>
    <w:rsid w:val="004B1633"/>
    <w:rsid w:val="004B1D83"/>
    <w:rsid w:val="004B21D4"/>
    <w:rsid w:val="004B37D0"/>
    <w:rsid w:val="004B476B"/>
    <w:rsid w:val="004B5F11"/>
    <w:rsid w:val="004B6939"/>
    <w:rsid w:val="004C017C"/>
    <w:rsid w:val="004C0880"/>
    <w:rsid w:val="004C2299"/>
    <w:rsid w:val="004C2572"/>
    <w:rsid w:val="004C3431"/>
    <w:rsid w:val="004C3DD1"/>
    <w:rsid w:val="004C6175"/>
    <w:rsid w:val="004C70EB"/>
    <w:rsid w:val="004C7E7A"/>
    <w:rsid w:val="004D2785"/>
    <w:rsid w:val="004D34F9"/>
    <w:rsid w:val="004D5442"/>
    <w:rsid w:val="004D58C5"/>
    <w:rsid w:val="004D605B"/>
    <w:rsid w:val="004D6DB8"/>
    <w:rsid w:val="004E0CD4"/>
    <w:rsid w:val="004E20C3"/>
    <w:rsid w:val="004E2DC2"/>
    <w:rsid w:val="004E33CC"/>
    <w:rsid w:val="004E4D60"/>
    <w:rsid w:val="004E5010"/>
    <w:rsid w:val="004E515F"/>
    <w:rsid w:val="004E5365"/>
    <w:rsid w:val="004F00EE"/>
    <w:rsid w:val="004F0224"/>
    <w:rsid w:val="004F2BBF"/>
    <w:rsid w:val="004F2E54"/>
    <w:rsid w:val="004F2EF0"/>
    <w:rsid w:val="004F3539"/>
    <w:rsid w:val="004F4335"/>
    <w:rsid w:val="004F6215"/>
    <w:rsid w:val="004F71AD"/>
    <w:rsid w:val="0050067C"/>
    <w:rsid w:val="0050128F"/>
    <w:rsid w:val="00502537"/>
    <w:rsid w:val="005025F2"/>
    <w:rsid w:val="00503111"/>
    <w:rsid w:val="005032DA"/>
    <w:rsid w:val="0050487D"/>
    <w:rsid w:val="005065C7"/>
    <w:rsid w:val="00506DDC"/>
    <w:rsid w:val="00507BFA"/>
    <w:rsid w:val="0051125A"/>
    <w:rsid w:val="00511DE0"/>
    <w:rsid w:val="00512134"/>
    <w:rsid w:val="00514104"/>
    <w:rsid w:val="00514E57"/>
    <w:rsid w:val="005155E3"/>
    <w:rsid w:val="00517287"/>
    <w:rsid w:val="0051772D"/>
    <w:rsid w:val="005216DC"/>
    <w:rsid w:val="00522D72"/>
    <w:rsid w:val="00523D9F"/>
    <w:rsid w:val="00524A81"/>
    <w:rsid w:val="00524D2D"/>
    <w:rsid w:val="005251B6"/>
    <w:rsid w:val="005252DD"/>
    <w:rsid w:val="00525302"/>
    <w:rsid w:val="00525CE3"/>
    <w:rsid w:val="00526AF6"/>
    <w:rsid w:val="00526D31"/>
    <w:rsid w:val="00527FFC"/>
    <w:rsid w:val="00530C0B"/>
    <w:rsid w:val="00531EC6"/>
    <w:rsid w:val="005331D3"/>
    <w:rsid w:val="00534FC8"/>
    <w:rsid w:val="005361BA"/>
    <w:rsid w:val="00536249"/>
    <w:rsid w:val="00536C90"/>
    <w:rsid w:val="0053765E"/>
    <w:rsid w:val="00537950"/>
    <w:rsid w:val="0054020A"/>
    <w:rsid w:val="00541207"/>
    <w:rsid w:val="00541CE7"/>
    <w:rsid w:val="00544340"/>
    <w:rsid w:val="005447BB"/>
    <w:rsid w:val="00544B67"/>
    <w:rsid w:val="00544E4A"/>
    <w:rsid w:val="00545162"/>
    <w:rsid w:val="00550184"/>
    <w:rsid w:val="005521DA"/>
    <w:rsid w:val="005528E2"/>
    <w:rsid w:val="00553F91"/>
    <w:rsid w:val="00554F76"/>
    <w:rsid w:val="00556544"/>
    <w:rsid w:val="00557D3D"/>
    <w:rsid w:val="005624B0"/>
    <w:rsid w:val="00562CC5"/>
    <w:rsid w:val="00563F47"/>
    <w:rsid w:val="005643B6"/>
    <w:rsid w:val="005647A6"/>
    <w:rsid w:val="005647B0"/>
    <w:rsid w:val="00566917"/>
    <w:rsid w:val="00570594"/>
    <w:rsid w:val="005709F2"/>
    <w:rsid w:val="00572DD7"/>
    <w:rsid w:val="00574356"/>
    <w:rsid w:val="00574F97"/>
    <w:rsid w:val="0057608E"/>
    <w:rsid w:val="00576287"/>
    <w:rsid w:val="00581494"/>
    <w:rsid w:val="00581500"/>
    <w:rsid w:val="005835E3"/>
    <w:rsid w:val="00586E3B"/>
    <w:rsid w:val="0059233D"/>
    <w:rsid w:val="0059324B"/>
    <w:rsid w:val="00593B5E"/>
    <w:rsid w:val="00593FAE"/>
    <w:rsid w:val="005946E1"/>
    <w:rsid w:val="005954F7"/>
    <w:rsid w:val="00595789"/>
    <w:rsid w:val="005959CC"/>
    <w:rsid w:val="00596F78"/>
    <w:rsid w:val="005A0159"/>
    <w:rsid w:val="005A2607"/>
    <w:rsid w:val="005A315E"/>
    <w:rsid w:val="005A3FA2"/>
    <w:rsid w:val="005A5540"/>
    <w:rsid w:val="005B130C"/>
    <w:rsid w:val="005B2567"/>
    <w:rsid w:val="005B429B"/>
    <w:rsid w:val="005B4CB5"/>
    <w:rsid w:val="005C03F8"/>
    <w:rsid w:val="005C25C2"/>
    <w:rsid w:val="005C2CB6"/>
    <w:rsid w:val="005C382B"/>
    <w:rsid w:val="005C412A"/>
    <w:rsid w:val="005C51B2"/>
    <w:rsid w:val="005C622C"/>
    <w:rsid w:val="005C7CA4"/>
    <w:rsid w:val="005C7DA1"/>
    <w:rsid w:val="005D17FC"/>
    <w:rsid w:val="005D1ED8"/>
    <w:rsid w:val="005D3A7D"/>
    <w:rsid w:val="005D7E74"/>
    <w:rsid w:val="005E0FEB"/>
    <w:rsid w:val="005E114B"/>
    <w:rsid w:val="005E1E26"/>
    <w:rsid w:val="005E2893"/>
    <w:rsid w:val="005E35FD"/>
    <w:rsid w:val="005E3BB2"/>
    <w:rsid w:val="005E4F5B"/>
    <w:rsid w:val="005E6D6B"/>
    <w:rsid w:val="005E76A3"/>
    <w:rsid w:val="005E7AC1"/>
    <w:rsid w:val="005F01D6"/>
    <w:rsid w:val="005F1C8C"/>
    <w:rsid w:val="005F22C0"/>
    <w:rsid w:val="005F454A"/>
    <w:rsid w:val="005F6092"/>
    <w:rsid w:val="005F627A"/>
    <w:rsid w:val="005F65B0"/>
    <w:rsid w:val="00600C56"/>
    <w:rsid w:val="00601FE3"/>
    <w:rsid w:val="00602105"/>
    <w:rsid w:val="00602139"/>
    <w:rsid w:val="00604B54"/>
    <w:rsid w:val="00604B9C"/>
    <w:rsid w:val="0060544E"/>
    <w:rsid w:val="006055D7"/>
    <w:rsid w:val="00605C34"/>
    <w:rsid w:val="00605E45"/>
    <w:rsid w:val="006066C6"/>
    <w:rsid w:val="006105E5"/>
    <w:rsid w:val="00610CCD"/>
    <w:rsid w:val="00611058"/>
    <w:rsid w:val="0061206C"/>
    <w:rsid w:val="006144D3"/>
    <w:rsid w:val="006145AD"/>
    <w:rsid w:val="006162D6"/>
    <w:rsid w:val="00620C2E"/>
    <w:rsid w:val="00620E4F"/>
    <w:rsid w:val="006234D1"/>
    <w:rsid w:val="00623B08"/>
    <w:rsid w:val="00624051"/>
    <w:rsid w:val="00624B51"/>
    <w:rsid w:val="00624BEA"/>
    <w:rsid w:val="0063029C"/>
    <w:rsid w:val="00631993"/>
    <w:rsid w:val="00632BCE"/>
    <w:rsid w:val="00632EEA"/>
    <w:rsid w:val="00633792"/>
    <w:rsid w:val="00633AFF"/>
    <w:rsid w:val="00633B36"/>
    <w:rsid w:val="0063608F"/>
    <w:rsid w:val="00636D5E"/>
    <w:rsid w:val="00636ED2"/>
    <w:rsid w:val="00637BA7"/>
    <w:rsid w:val="00640FFD"/>
    <w:rsid w:val="00641542"/>
    <w:rsid w:val="006438C2"/>
    <w:rsid w:val="00643F69"/>
    <w:rsid w:val="006461C1"/>
    <w:rsid w:val="00647205"/>
    <w:rsid w:val="0064787B"/>
    <w:rsid w:val="00647A00"/>
    <w:rsid w:val="00651885"/>
    <w:rsid w:val="00651C5B"/>
    <w:rsid w:val="00655DD9"/>
    <w:rsid w:val="00656F45"/>
    <w:rsid w:val="0066017D"/>
    <w:rsid w:val="00660EFF"/>
    <w:rsid w:val="00661271"/>
    <w:rsid w:val="00661337"/>
    <w:rsid w:val="00661BC3"/>
    <w:rsid w:val="00662562"/>
    <w:rsid w:val="00662735"/>
    <w:rsid w:val="00663F52"/>
    <w:rsid w:val="00664282"/>
    <w:rsid w:val="006645A7"/>
    <w:rsid w:val="00664AF3"/>
    <w:rsid w:val="0066577F"/>
    <w:rsid w:val="0066594D"/>
    <w:rsid w:val="00667C9F"/>
    <w:rsid w:val="00671545"/>
    <w:rsid w:val="00673CA8"/>
    <w:rsid w:val="0067738A"/>
    <w:rsid w:val="00680631"/>
    <w:rsid w:val="00680792"/>
    <w:rsid w:val="006823B4"/>
    <w:rsid w:val="0068243E"/>
    <w:rsid w:val="00682616"/>
    <w:rsid w:val="00685812"/>
    <w:rsid w:val="00687003"/>
    <w:rsid w:val="00687F54"/>
    <w:rsid w:val="006903B2"/>
    <w:rsid w:val="00690C95"/>
    <w:rsid w:val="00691F2F"/>
    <w:rsid w:val="00692172"/>
    <w:rsid w:val="0069220D"/>
    <w:rsid w:val="00693448"/>
    <w:rsid w:val="006936E0"/>
    <w:rsid w:val="006936FF"/>
    <w:rsid w:val="00693E93"/>
    <w:rsid w:val="006946E4"/>
    <w:rsid w:val="0069548E"/>
    <w:rsid w:val="006959D0"/>
    <w:rsid w:val="00695C90"/>
    <w:rsid w:val="00696074"/>
    <w:rsid w:val="00697733"/>
    <w:rsid w:val="006A0759"/>
    <w:rsid w:val="006A1306"/>
    <w:rsid w:val="006A1B1D"/>
    <w:rsid w:val="006A29DF"/>
    <w:rsid w:val="006A2B8C"/>
    <w:rsid w:val="006B01F2"/>
    <w:rsid w:val="006B0287"/>
    <w:rsid w:val="006B03A7"/>
    <w:rsid w:val="006B199E"/>
    <w:rsid w:val="006B1E54"/>
    <w:rsid w:val="006B35A8"/>
    <w:rsid w:val="006B4BF1"/>
    <w:rsid w:val="006B61BC"/>
    <w:rsid w:val="006B6E96"/>
    <w:rsid w:val="006B6F4A"/>
    <w:rsid w:val="006C2329"/>
    <w:rsid w:val="006C48AA"/>
    <w:rsid w:val="006C6D1D"/>
    <w:rsid w:val="006D27F2"/>
    <w:rsid w:val="006D5497"/>
    <w:rsid w:val="006E1DAC"/>
    <w:rsid w:val="006E2BDD"/>
    <w:rsid w:val="006E5D81"/>
    <w:rsid w:val="006E5D82"/>
    <w:rsid w:val="006E7AD1"/>
    <w:rsid w:val="006E7C02"/>
    <w:rsid w:val="006E7CDC"/>
    <w:rsid w:val="006F3017"/>
    <w:rsid w:val="006F310E"/>
    <w:rsid w:val="006F423D"/>
    <w:rsid w:val="006F5BEA"/>
    <w:rsid w:val="006F69B9"/>
    <w:rsid w:val="006F7B26"/>
    <w:rsid w:val="007015A2"/>
    <w:rsid w:val="007040B4"/>
    <w:rsid w:val="00704C82"/>
    <w:rsid w:val="007059A1"/>
    <w:rsid w:val="00705F47"/>
    <w:rsid w:val="00705FDA"/>
    <w:rsid w:val="00711039"/>
    <w:rsid w:val="00711C01"/>
    <w:rsid w:val="00714648"/>
    <w:rsid w:val="00715C14"/>
    <w:rsid w:val="007160A3"/>
    <w:rsid w:val="00716A73"/>
    <w:rsid w:val="0071778D"/>
    <w:rsid w:val="007211C5"/>
    <w:rsid w:val="00721E45"/>
    <w:rsid w:val="00723AB1"/>
    <w:rsid w:val="00723C83"/>
    <w:rsid w:val="00724679"/>
    <w:rsid w:val="007246B8"/>
    <w:rsid w:val="0072572A"/>
    <w:rsid w:val="00725815"/>
    <w:rsid w:val="00726CE8"/>
    <w:rsid w:val="00727708"/>
    <w:rsid w:val="0073023C"/>
    <w:rsid w:val="0073086D"/>
    <w:rsid w:val="00732654"/>
    <w:rsid w:val="00733FE5"/>
    <w:rsid w:val="007357AC"/>
    <w:rsid w:val="00736319"/>
    <w:rsid w:val="007363A9"/>
    <w:rsid w:val="00736413"/>
    <w:rsid w:val="00736AC5"/>
    <w:rsid w:val="0074146A"/>
    <w:rsid w:val="0074216A"/>
    <w:rsid w:val="007447B6"/>
    <w:rsid w:val="00745DA7"/>
    <w:rsid w:val="007506AF"/>
    <w:rsid w:val="00754B0E"/>
    <w:rsid w:val="0075662D"/>
    <w:rsid w:val="0075664E"/>
    <w:rsid w:val="00760E6B"/>
    <w:rsid w:val="00764193"/>
    <w:rsid w:val="007645BC"/>
    <w:rsid w:val="007663A4"/>
    <w:rsid w:val="0077107D"/>
    <w:rsid w:val="007736BD"/>
    <w:rsid w:val="007737AD"/>
    <w:rsid w:val="00773A3E"/>
    <w:rsid w:val="00773F0A"/>
    <w:rsid w:val="00775BC6"/>
    <w:rsid w:val="0077652E"/>
    <w:rsid w:val="007767DD"/>
    <w:rsid w:val="007768CE"/>
    <w:rsid w:val="00776DB6"/>
    <w:rsid w:val="0078279F"/>
    <w:rsid w:val="00782DB2"/>
    <w:rsid w:val="0078410E"/>
    <w:rsid w:val="00784674"/>
    <w:rsid w:val="00785F0A"/>
    <w:rsid w:val="007861A5"/>
    <w:rsid w:val="0078670D"/>
    <w:rsid w:val="0078751A"/>
    <w:rsid w:val="00790256"/>
    <w:rsid w:val="007922CA"/>
    <w:rsid w:val="00792D41"/>
    <w:rsid w:val="0079369A"/>
    <w:rsid w:val="00795DE5"/>
    <w:rsid w:val="00797436"/>
    <w:rsid w:val="007A050E"/>
    <w:rsid w:val="007A1198"/>
    <w:rsid w:val="007A122A"/>
    <w:rsid w:val="007A1E18"/>
    <w:rsid w:val="007A28F8"/>
    <w:rsid w:val="007A2DE0"/>
    <w:rsid w:val="007A3346"/>
    <w:rsid w:val="007A5760"/>
    <w:rsid w:val="007A6FF4"/>
    <w:rsid w:val="007A72A4"/>
    <w:rsid w:val="007B18E2"/>
    <w:rsid w:val="007B228B"/>
    <w:rsid w:val="007B47C2"/>
    <w:rsid w:val="007B58CD"/>
    <w:rsid w:val="007B5FDB"/>
    <w:rsid w:val="007B7516"/>
    <w:rsid w:val="007C1581"/>
    <w:rsid w:val="007C2C67"/>
    <w:rsid w:val="007C445E"/>
    <w:rsid w:val="007C4DED"/>
    <w:rsid w:val="007C56AC"/>
    <w:rsid w:val="007C78B7"/>
    <w:rsid w:val="007D0F49"/>
    <w:rsid w:val="007D1092"/>
    <w:rsid w:val="007D22D1"/>
    <w:rsid w:val="007D2747"/>
    <w:rsid w:val="007D44CB"/>
    <w:rsid w:val="007D713E"/>
    <w:rsid w:val="007E0AEA"/>
    <w:rsid w:val="007E1503"/>
    <w:rsid w:val="007E18A0"/>
    <w:rsid w:val="007E5056"/>
    <w:rsid w:val="007F1A28"/>
    <w:rsid w:val="007F1F0B"/>
    <w:rsid w:val="007F5AAA"/>
    <w:rsid w:val="007F6B81"/>
    <w:rsid w:val="007F7BE3"/>
    <w:rsid w:val="0080001F"/>
    <w:rsid w:val="0080159C"/>
    <w:rsid w:val="008017DB"/>
    <w:rsid w:val="008021D3"/>
    <w:rsid w:val="00802345"/>
    <w:rsid w:val="00802C4C"/>
    <w:rsid w:val="00803A13"/>
    <w:rsid w:val="00803D7D"/>
    <w:rsid w:val="008048A5"/>
    <w:rsid w:val="00805001"/>
    <w:rsid w:val="00805EA3"/>
    <w:rsid w:val="00806057"/>
    <w:rsid w:val="0080646F"/>
    <w:rsid w:val="0080674E"/>
    <w:rsid w:val="00810356"/>
    <w:rsid w:val="00810723"/>
    <w:rsid w:val="00810B59"/>
    <w:rsid w:val="0081167B"/>
    <w:rsid w:val="0081177C"/>
    <w:rsid w:val="00811D24"/>
    <w:rsid w:val="008123F5"/>
    <w:rsid w:val="00812689"/>
    <w:rsid w:val="00812977"/>
    <w:rsid w:val="0081547A"/>
    <w:rsid w:val="00815B1C"/>
    <w:rsid w:val="0081646F"/>
    <w:rsid w:val="00816FE1"/>
    <w:rsid w:val="0081727F"/>
    <w:rsid w:val="00817299"/>
    <w:rsid w:val="008178DB"/>
    <w:rsid w:val="00817A6C"/>
    <w:rsid w:val="00820B6C"/>
    <w:rsid w:val="00820E04"/>
    <w:rsid w:val="00821A54"/>
    <w:rsid w:val="00822014"/>
    <w:rsid w:val="008225DE"/>
    <w:rsid w:val="0082383A"/>
    <w:rsid w:val="00824336"/>
    <w:rsid w:val="0082531F"/>
    <w:rsid w:val="0082565A"/>
    <w:rsid w:val="0082594E"/>
    <w:rsid w:val="008260C3"/>
    <w:rsid w:val="008273CA"/>
    <w:rsid w:val="0082784D"/>
    <w:rsid w:val="00832073"/>
    <w:rsid w:val="00833381"/>
    <w:rsid w:val="00834B3A"/>
    <w:rsid w:val="00834FE3"/>
    <w:rsid w:val="00835131"/>
    <w:rsid w:val="008360A4"/>
    <w:rsid w:val="00836436"/>
    <w:rsid w:val="00836879"/>
    <w:rsid w:val="008372BE"/>
    <w:rsid w:val="00837E1C"/>
    <w:rsid w:val="00837F41"/>
    <w:rsid w:val="008400A2"/>
    <w:rsid w:val="00843219"/>
    <w:rsid w:val="00843E96"/>
    <w:rsid w:val="00844192"/>
    <w:rsid w:val="008447B1"/>
    <w:rsid w:val="00845F2C"/>
    <w:rsid w:val="00847904"/>
    <w:rsid w:val="00847FD3"/>
    <w:rsid w:val="008500D8"/>
    <w:rsid w:val="00850BA0"/>
    <w:rsid w:val="00851087"/>
    <w:rsid w:val="00851B93"/>
    <w:rsid w:val="00853B7D"/>
    <w:rsid w:val="00854047"/>
    <w:rsid w:val="00854E6F"/>
    <w:rsid w:val="00854F27"/>
    <w:rsid w:val="00855726"/>
    <w:rsid w:val="00856186"/>
    <w:rsid w:val="008562D3"/>
    <w:rsid w:val="00856527"/>
    <w:rsid w:val="0085773D"/>
    <w:rsid w:val="008578F9"/>
    <w:rsid w:val="00857C97"/>
    <w:rsid w:val="00860E99"/>
    <w:rsid w:val="0086101E"/>
    <w:rsid w:val="0086187C"/>
    <w:rsid w:val="00863704"/>
    <w:rsid w:val="00863902"/>
    <w:rsid w:val="00863DD6"/>
    <w:rsid w:val="008656BB"/>
    <w:rsid w:val="008679AA"/>
    <w:rsid w:val="00872B57"/>
    <w:rsid w:val="0087373D"/>
    <w:rsid w:val="00873C51"/>
    <w:rsid w:val="008743ED"/>
    <w:rsid w:val="00875398"/>
    <w:rsid w:val="00875C76"/>
    <w:rsid w:val="00875CF4"/>
    <w:rsid w:val="00876878"/>
    <w:rsid w:val="00880AF5"/>
    <w:rsid w:val="008827D4"/>
    <w:rsid w:val="00882F13"/>
    <w:rsid w:val="00884653"/>
    <w:rsid w:val="008848E0"/>
    <w:rsid w:val="00884B56"/>
    <w:rsid w:val="0088707C"/>
    <w:rsid w:val="008872B3"/>
    <w:rsid w:val="0088730D"/>
    <w:rsid w:val="008902FB"/>
    <w:rsid w:val="00890BAE"/>
    <w:rsid w:val="00890F6B"/>
    <w:rsid w:val="00891894"/>
    <w:rsid w:val="00892FF2"/>
    <w:rsid w:val="008939C8"/>
    <w:rsid w:val="00894517"/>
    <w:rsid w:val="00895D6E"/>
    <w:rsid w:val="008A1776"/>
    <w:rsid w:val="008A2C24"/>
    <w:rsid w:val="008A3B5D"/>
    <w:rsid w:val="008A3D60"/>
    <w:rsid w:val="008A440C"/>
    <w:rsid w:val="008A6D36"/>
    <w:rsid w:val="008A7337"/>
    <w:rsid w:val="008A79FF"/>
    <w:rsid w:val="008B00D1"/>
    <w:rsid w:val="008B15DC"/>
    <w:rsid w:val="008B4DB4"/>
    <w:rsid w:val="008B5052"/>
    <w:rsid w:val="008C0A36"/>
    <w:rsid w:val="008C2C82"/>
    <w:rsid w:val="008C3256"/>
    <w:rsid w:val="008C4C04"/>
    <w:rsid w:val="008C552D"/>
    <w:rsid w:val="008C6F43"/>
    <w:rsid w:val="008D0BAC"/>
    <w:rsid w:val="008D13F7"/>
    <w:rsid w:val="008D28AA"/>
    <w:rsid w:val="008D5AA9"/>
    <w:rsid w:val="008D5BA2"/>
    <w:rsid w:val="008D7BEC"/>
    <w:rsid w:val="008E11FF"/>
    <w:rsid w:val="008E12E2"/>
    <w:rsid w:val="008E420C"/>
    <w:rsid w:val="008E557A"/>
    <w:rsid w:val="008E5ED2"/>
    <w:rsid w:val="008E654F"/>
    <w:rsid w:val="008E6603"/>
    <w:rsid w:val="008E695D"/>
    <w:rsid w:val="008E7047"/>
    <w:rsid w:val="008F08C2"/>
    <w:rsid w:val="008F1682"/>
    <w:rsid w:val="008F6F22"/>
    <w:rsid w:val="00901081"/>
    <w:rsid w:val="009014A7"/>
    <w:rsid w:val="009017C2"/>
    <w:rsid w:val="00903177"/>
    <w:rsid w:val="009032CA"/>
    <w:rsid w:val="00903DC1"/>
    <w:rsid w:val="00904377"/>
    <w:rsid w:val="00906865"/>
    <w:rsid w:val="0090768B"/>
    <w:rsid w:val="009152FC"/>
    <w:rsid w:val="00915C5A"/>
    <w:rsid w:val="00917103"/>
    <w:rsid w:val="00917E31"/>
    <w:rsid w:val="00921083"/>
    <w:rsid w:val="009210AA"/>
    <w:rsid w:val="00922E34"/>
    <w:rsid w:val="009234D6"/>
    <w:rsid w:val="00924B7E"/>
    <w:rsid w:val="00925464"/>
    <w:rsid w:val="00926143"/>
    <w:rsid w:val="00926201"/>
    <w:rsid w:val="00926949"/>
    <w:rsid w:val="00930EC3"/>
    <w:rsid w:val="009312F6"/>
    <w:rsid w:val="00931E5F"/>
    <w:rsid w:val="009342E0"/>
    <w:rsid w:val="00934E06"/>
    <w:rsid w:val="00934E0C"/>
    <w:rsid w:val="00934E3B"/>
    <w:rsid w:val="009350BC"/>
    <w:rsid w:val="0093533A"/>
    <w:rsid w:val="00936B48"/>
    <w:rsid w:val="0094078E"/>
    <w:rsid w:val="00941189"/>
    <w:rsid w:val="00941A82"/>
    <w:rsid w:val="0094305C"/>
    <w:rsid w:val="00943CB9"/>
    <w:rsid w:val="00944140"/>
    <w:rsid w:val="00945548"/>
    <w:rsid w:val="00945D45"/>
    <w:rsid w:val="00950334"/>
    <w:rsid w:val="00950624"/>
    <w:rsid w:val="00950EF6"/>
    <w:rsid w:val="00951B31"/>
    <w:rsid w:val="009528BB"/>
    <w:rsid w:val="00954776"/>
    <w:rsid w:val="00955B6B"/>
    <w:rsid w:val="0096014B"/>
    <w:rsid w:val="009603D2"/>
    <w:rsid w:val="00962568"/>
    <w:rsid w:val="00963E50"/>
    <w:rsid w:val="00964CC5"/>
    <w:rsid w:val="00964F5C"/>
    <w:rsid w:val="00965068"/>
    <w:rsid w:val="00965B64"/>
    <w:rsid w:val="00967748"/>
    <w:rsid w:val="00970254"/>
    <w:rsid w:val="00970CE8"/>
    <w:rsid w:val="00970EEC"/>
    <w:rsid w:val="009714F4"/>
    <w:rsid w:val="0097181D"/>
    <w:rsid w:val="00971C6A"/>
    <w:rsid w:val="00972453"/>
    <w:rsid w:val="00972D44"/>
    <w:rsid w:val="0097570F"/>
    <w:rsid w:val="00976054"/>
    <w:rsid w:val="00976A88"/>
    <w:rsid w:val="00980B3D"/>
    <w:rsid w:val="009835A9"/>
    <w:rsid w:val="00983EFA"/>
    <w:rsid w:val="009876B8"/>
    <w:rsid w:val="00990587"/>
    <w:rsid w:val="00991524"/>
    <w:rsid w:val="009920AC"/>
    <w:rsid w:val="00992653"/>
    <w:rsid w:val="00994A50"/>
    <w:rsid w:val="00995579"/>
    <w:rsid w:val="00996A7A"/>
    <w:rsid w:val="00996CB6"/>
    <w:rsid w:val="0099772C"/>
    <w:rsid w:val="009A3190"/>
    <w:rsid w:val="009A353E"/>
    <w:rsid w:val="009A5796"/>
    <w:rsid w:val="009A72B2"/>
    <w:rsid w:val="009B11CD"/>
    <w:rsid w:val="009B13DF"/>
    <w:rsid w:val="009B1D26"/>
    <w:rsid w:val="009B2CFA"/>
    <w:rsid w:val="009B2EAA"/>
    <w:rsid w:val="009B3729"/>
    <w:rsid w:val="009B45AE"/>
    <w:rsid w:val="009C11DC"/>
    <w:rsid w:val="009C1737"/>
    <w:rsid w:val="009C2496"/>
    <w:rsid w:val="009C3713"/>
    <w:rsid w:val="009C4287"/>
    <w:rsid w:val="009C473B"/>
    <w:rsid w:val="009C493C"/>
    <w:rsid w:val="009D05CF"/>
    <w:rsid w:val="009D209B"/>
    <w:rsid w:val="009D4A82"/>
    <w:rsid w:val="009D6B3E"/>
    <w:rsid w:val="009D6F57"/>
    <w:rsid w:val="009E1FA1"/>
    <w:rsid w:val="009E36E7"/>
    <w:rsid w:val="009E581F"/>
    <w:rsid w:val="009E5D30"/>
    <w:rsid w:val="009F14D4"/>
    <w:rsid w:val="009F3E4C"/>
    <w:rsid w:val="009F45B8"/>
    <w:rsid w:val="009F50B3"/>
    <w:rsid w:val="009F6318"/>
    <w:rsid w:val="00A000A3"/>
    <w:rsid w:val="00A0151E"/>
    <w:rsid w:val="00A03D66"/>
    <w:rsid w:val="00A105F5"/>
    <w:rsid w:val="00A1243A"/>
    <w:rsid w:val="00A12461"/>
    <w:rsid w:val="00A1375E"/>
    <w:rsid w:val="00A16525"/>
    <w:rsid w:val="00A21916"/>
    <w:rsid w:val="00A23CB2"/>
    <w:rsid w:val="00A2470C"/>
    <w:rsid w:val="00A2471C"/>
    <w:rsid w:val="00A27B74"/>
    <w:rsid w:val="00A32FAD"/>
    <w:rsid w:val="00A338F3"/>
    <w:rsid w:val="00A33CB9"/>
    <w:rsid w:val="00A37448"/>
    <w:rsid w:val="00A40C2C"/>
    <w:rsid w:val="00A41941"/>
    <w:rsid w:val="00A437C2"/>
    <w:rsid w:val="00A442D3"/>
    <w:rsid w:val="00A44EC7"/>
    <w:rsid w:val="00A527F4"/>
    <w:rsid w:val="00A54CB0"/>
    <w:rsid w:val="00A54DC5"/>
    <w:rsid w:val="00A55E75"/>
    <w:rsid w:val="00A56720"/>
    <w:rsid w:val="00A569A2"/>
    <w:rsid w:val="00A60981"/>
    <w:rsid w:val="00A624BD"/>
    <w:rsid w:val="00A625EC"/>
    <w:rsid w:val="00A63EF2"/>
    <w:rsid w:val="00A717B1"/>
    <w:rsid w:val="00A720BB"/>
    <w:rsid w:val="00A7297C"/>
    <w:rsid w:val="00A72A20"/>
    <w:rsid w:val="00A80769"/>
    <w:rsid w:val="00A8108B"/>
    <w:rsid w:val="00A8454D"/>
    <w:rsid w:val="00A84706"/>
    <w:rsid w:val="00A86BD1"/>
    <w:rsid w:val="00A875F7"/>
    <w:rsid w:val="00A90453"/>
    <w:rsid w:val="00A906FF"/>
    <w:rsid w:val="00A90F6D"/>
    <w:rsid w:val="00A913C3"/>
    <w:rsid w:val="00A92200"/>
    <w:rsid w:val="00A92925"/>
    <w:rsid w:val="00A93075"/>
    <w:rsid w:val="00A93E13"/>
    <w:rsid w:val="00A946C5"/>
    <w:rsid w:val="00A949D2"/>
    <w:rsid w:val="00A9664C"/>
    <w:rsid w:val="00A96812"/>
    <w:rsid w:val="00A97B7B"/>
    <w:rsid w:val="00AA18F6"/>
    <w:rsid w:val="00AA1B8D"/>
    <w:rsid w:val="00AA279E"/>
    <w:rsid w:val="00AA28BA"/>
    <w:rsid w:val="00AA29C9"/>
    <w:rsid w:val="00AA5C52"/>
    <w:rsid w:val="00AA7D3D"/>
    <w:rsid w:val="00AB0046"/>
    <w:rsid w:val="00AB005F"/>
    <w:rsid w:val="00AB05F7"/>
    <w:rsid w:val="00AB0D2B"/>
    <w:rsid w:val="00AB10B2"/>
    <w:rsid w:val="00AB116F"/>
    <w:rsid w:val="00AB2CF1"/>
    <w:rsid w:val="00AB2D7D"/>
    <w:rsid w:val="00AB39D2"/>
    <w:rsid w:val="00AB39E4"/>
    <w:rsid w:val="00AB39F6"/>
    <w:rsid w:val="00AB3D9E"/>
    <w:rsid w:val="00AB4A53"/>
    <w:rsid w:val="00AB55B6"/>
    <w:rsid w:val="00AB6AB2"/>
    <w:rsid w:val="00AB6B26"/>
    <w:rsid w:val="00AB6EA5"/>
    <w:rsid w:val="00AB7179"/>
    <w:rsid w:val="00AC0536"/>
    <w:rsid w:val="00AC3FF5"/>
    <w:rsid w:val="00AC56E7"/>
    <w:rsid w:val="00AC5E1F"/>
    <w:rsid w:val="00AC6217"/>
    <w:rsid w:val="00AC6B54"/>
    <w:rsid w:val="00AC76DF"/>
    <w:rsid w:val="00AC7B23"/>
    <w:rsid w:val="00AD1156"/>
    <w:rsid w:val="00AD225E"/>
    <w:rsid w:val="00AD4B18"/>
    <w:rsid w:val="00AD5895"/>
    <w:rsid w:val="00AD6B5C"/>
    <w:rsid w:val="00AD734A"/>
    <w:rsid w:val="00AD78B9"/>
    <w:rsid w:val="00AE216E"/>
    <w:rsid w:val="00AE3EB1"/>
    <w:rsid w:val="00AE53CA"/>
    <w:rsid w:val="00AE6020"/>
    <w:rsid w:val="00AE6F20"/>
    <w:rsid w:val="00AF042A"/>
    <w:rsid w:val="00AF194C"/>
    <w:rsid w:val="00AF1F84"/>
    <w:rsid w:val="00AF20BD"/>
    <w:rsid w:val="00AF2121"/>
    <w:rsid w:val="00AF3CBB"/>
    <w:rsid w:val="00AF449B"/>
    <w:rsid w:val="00AF572D"/>
    <w:rsid w:val="00AF6DC3"/>
    <w:rsid w:val="00AF735E"/>
    <w:rsid w:val="00AF7CEB"/>
    <w:rsid w:val="00B00723"/>
    <w:rsid w:val="00B03135"/>
    <w:rsid w:val="00B04E5B"/>
    <w:rsid w:val="00B0659E"/>
    <w:rsid w:val="00B06948"/>
    <w:rsid w:val="00B07EC8"/>
    <w:rsid w:val="00B107BD"/>
    <w:rsid w:val="00B122B0"/>
    <w:rsid w:val="00B136F9"/>
    <w:rsid w:val="00B13DDB"/>
    <w:rsid w:val="00B13DF8"/>
    <w:rsid w:val="00B15670"/>
    <w:rsid w:val="00B163D6"/>
    <w:rsid w:val="00B165F9"/>
    <w:rsid w:val="00B167FD"/>
    <w:rsid w:val="00B17161"/>
    <w:rsid w:val="00B201C1"/>
    <w:rsid w:val="00B212E4"/>
    <w:rsid w:val="00B240EA"/>
    <w:rsid w:val="00B26A74"/>
    <w:rsid w:val="00B30B4C"/>
    <w:rsid w:val="00B30BB2"/>
    <w:rsid w:val="00B31315"/>
    <w:rsid w:val="00B3192E"/>
    <w:rsid w:val="00B32EC1"/>
    <w:rsid w:val="00B33070"/>
    <w:rsid w:val="00B34F05"/>
    <w:rsid w:val="00B3782D"/>
    <w:rsid w:val="00B40267"/>
    <w:rsid w:val="00B40985"/>
    <w:rsid w:val="00B419C2"/>
    <w:rsid w:val="00B421DF"/>
    <w:rsid w:val="00B446CD"/>
    <w:rsid w:val="00B44769"/>
    <w:rsid w:val="00B46291"/>
    <w:rsid w:val="00B46B5C"/>
    <w:rsid w:val="00B46F8F"/>
    <w:rsid w:val="00B47045"/>
    <w:rsid w:val="00B474B2"/>
    <w:rsid w:val="00B47AF5"/>
    <w:rsid w:val="00B50826"/>
    <w:rsid w:val="00B51DA4"/>
    <w:rsid w:val="00B5721C"/>
    <w:rsid w:val="00B572F3"/>
    <w:rsid w:val="00B605C7"/>
    <w:rsid w:val="00B610E4"/>
    <w:rsid w:val="00B61871"/>
    <w:rsid w:val="00B62973"/>
    <w:rsid w:val="00B6372C"/>
    <w:rsid w:val="00B67473"/>
    <w:rsid w:val="00B67513"/>
    <w:rsid w:val="00B70170"/>
    <w:rsid w:val="00B701CE"/>
    <w:rsid w:val="00B709A8"/>
    <w:rsid w:val="00B713E9"/>
    <w:rsid w:val="00B72F1C"/>
    <w:rsid w:val="00B73ADC"/>
    <w:rsid w:val="00B73D84"/>
    <w:rsid w:val="00B749F5"/>
    <w:rsid w:val="00B7584D"/>
    <w:rsid w:val="00B76095"/>
    <w:rsid w:val="00B80545"/>
    <w:rsid w:val="00B80D6C"/>
    <w:rsid w:val="00B81244"/>
    <w:rsid w:val="00B81FA6"/>
    <w:rsid w:val="00B82012"/>
    <w:rsid w:val="00B83A65"/>
    <w:rsid w:val="00B8469E"/>
    <w:rsid w:val="00B846E6"/>
    <w:rsid w:val="00B84C1F"/>
    <w:rsid w:val="00B84C8D"/>
    <w:rsid w:val="00B84F65"/>
    <w:rsid w:val="00B86633"/>
    <w:rsid w:val="00B91389"/>
    <w:rsid w:val="00B95421"/>
    <w:rsid w:val="00B962DD"/>
    <w:rsid w:val="00B96590"/>
    <w:rsid w:val="00B96DEB"/>
    <w:rsid w:val="00BA6127"/>
    <w:rsid w:val="00BA61DB"/>
    <w:rsid w:val="00BA77B7"/>
    <w:rsid w:val="00BB09DC"/>
    <w:rsid w:val="00BB0FC3"/>
    <w:rsid w:val="00BB586B"/>
    <w:rsid w:val="00BC14B5"/>
    <w:rsid w:val="00BC1795"/>
    <w:rsid w:val="00BC1889"/>
    <w:rsid w:val="00BC21B5"/>
    <w:rsid w:val="00BC2E98"/>
    <w:rsid w:val="00BC30FF"/>
    <w:rsid w:val="00BC58A8"/>
    <w:rsid w:val="00BC5E16"/>
    <w:rsid w:val="00BC5F62"/>
    <w:rsid w:val="00BD030D"/>
    <w:rsid w:val="00BD0A0B"/>
    <w:rsid w:val="00BD0F5D"/>
    <w:rsid w:val="00BD100A"/>
    <w:rsid w:val="00BD165B"/>
    <w:rsid w:val="00BD1ECA"/>
    <w:rsid w:val="00BD1F83"/>
    <w:rsid w:val="00BD1F8C"/>
    <w:rsid w:val="00BD36A4"/>
    <w:rsid w:val="00BD452A"/>
    <w:rsid w:val="00BD4FB9"/>
    <w:rsid w:val="00BD75E8"/>
    <w:rsid w:val="00BD7F3B"/>
    <w:rsid w:val="00BE012C"/>
    <w:rsid w:val="00BE0E71"/>
    <w:rsid w:val="00BE1DB6"/>
    <w:rsid w:val="00BE2509"/>
    <w:rsid w:val="00BE30A4"/>
    <w:rsid w:val="00BE49FD"/>
    <w:rsid w:val="00BE5752"/>
    <w:rsid w:val="00BE7227"/>
    <w:rsid w:val="00BF103B"/>
    <w:rsid w:val="00BF1226"/>
    <w:rsid w:val="00BF2E3C"/>
    <w:rsid w:val="00BF3192"/>
    <w:rsid w:val="00BF32E2"/>
    <w:rsid w:val="00BF444C"/>
    <w:rsid w:val="00BF5701"/>
    <w:rsid w:val="00BF78A0"/>
    <w:rsid w:val="00C002F3"/>
    <w:rsid w:val="00C01B8A"/>
    <w:rsid w:val="00C01ED0"/>
    <w:rsid w:val="00C02711"/>
    <w:rsid w:val="00C037B0"/>
    <w:rsid w:val="00C0452B"/>
    <w:rsid w:val="00C04A9E"/>
    <w:rsid w:val="00C05431"/>
    <w:rsid w:val="00C05CEC"/>
    <w:rsid w:val="00C05E60"/>
    <w:rsid w:val="00C11D3D"/>
    <w:rsid w:val="00C12539"/>
    <w:rsid w:val="00C12ABF"/>
    <w:rsid w:val="00C12B12"/>
    <w:rsid w:val="00C158DB"/>
    <w:rsid w:val="00C169F6"/>
    <w:rsid w:val="00C1780C"/>
    <w:rsid w:val="00C20888"/>
    <w:rsid w:val="00C21A8E"/>
    <w:rsid w:val="00C2297A"/>
    <w:rsid w:val="00C23A9D"/>
    <w:rsid w:val="00C23FD5"/>
    <w:rsid w:val="00C24AD5"/>
    <w:rsid w:val="00C26C1F"/>
    <w:rsid w:val="00C26C6F"/>
    <w:rsid w:val="00C26F6E"/>
    <w:rsid w:val="00C31B1F"/>
    <w:rsid w:val="00C32ACF"/>
    <w:rsid w:val="00C33DB7"/>
    <w:rsid w:val="00C348C3"/>
    <w:rsid w:val="00C35889"/>
    <w:rsid w:val="00C3630C"/>
    <w:rsid w:val="00C368C2"/>
    <w:rsid w:val="00C36919"/>
    <w:rsid w:val="00C408FB"/>
    <w:rsid w:val="00C40CF6"/>
    <w:rsid w:val="00C410E0"/>
    <w:rsid w:val="00C422A1"/>
    <w:rsid w:val="00C4310D"/>
    <w:rsid w:val="00C4471C"/>
    <w:rsid w:val="00C45C7D"/>
    <w:rsid w:val="00C46F4D"/>
    <w:rsid w:val="00C4702F"/>
    <w:rsid w:val="00C472B5"/>
    <w:rsid w:val="00C502B2"/>
    <w:rsid w:val="00C5317D"/>
    <w:rsid w:val="00C55EE6"/>
    <w:rsid w:val="00C563BA"/>
    <w:rsid w:val="00C56698"/>
    <w:rsid w:val="00C5705D"/>
    <w:rsid w:val="00C61E8E"/>
    <w:rsid w:val="00C6253C"/>
    <w:rsid w:val="00C63163"/>
    <w:rsid w:val="00C6345F"/>
    <w:rsid w:val="00C63DAD"/>
    <w:rsid w:val="00C656D7"/>
    <w:rsid w:val="00C71373"/>
    <w:rsid w:val="00C72CC8"/>
    <w:rsid w:val="00C73AB5"/>
    <w:rsid w:val="00C7432E"/>
    <w:rsid w:val="00C7479A"/>
    <w:rsid w:val="00C75726"/>
    <w:rsid w:val="00C80406"/>
    <w:rsid w:val="00C82705"/>
    <w:rsid w:val="00C82A80"/>
    <w:rsid w:val="00C839F8"/>
    <w:rsid w:val="00C83D07"/>
    <w:rsid w:val="00C84EE1"/>
    <w:rsid w:val="00C86F3E"/>
    <w:rsid w:val="00C90EA9"/>
    <w:rsid w:val="00C92798"/>
    <w:rsid w:val="00C9399E"/>
    <w:rsid w:val="00C97F8B"/>
    <w:rsid w:val="00CA13C2"/>
    <w:rsid w:val="00CA19E1"/>
    <w:rsid w:val="00CA1EB4"/>
    <w:rsid w:val="00CA209A"/>
    <w:rsid w:val="00CA2894"/>
    <w:rsid w:val="00CA360C"/>
    <w:rsid w:val="00CA3EDF"/>
    <w:rsid w:val="00CA3FE9"/>
    <w:rsid w:val="00CA4203"/>
    <w:rsid w:val="00CA6563"/>
    <w:rsid w:val="00CA6706"/>
    <w:rsid w:val="00CA67D9"/>
    <w:rsid w:val="00CA7219"/>
    <w:rsid w:val="00CB272D"/>
    <w:rsid w:val="00CB6232"/>
    <w:rsid w:val="00CB6CD8"/>
    <w:rsid w:val="00CB7197"/>
    <w:rsid w:val="00CB7791"/>
    <w:rsid w:val="00CC0DD6"/>
    <w:rsid w:val="00CC3D38"/>
    <w:rsid w:val="00CC4C31"/>
    <w:rsid w:val="00CC550D"/>
    <w:rsid w:val="00CC66F2"/>
    <w:rsid w:val="00CC6CD5"/>
    <w:rsid w:val="00CD454D"/>
    <w:rsid w:val="00CD4E86"/>
    <w:rsid w:val="00CD4EFF"/>
    <w:rsid w:val="00CD54B2"/>
    <w:rsid w:val="00CE0051"/>
    <w:rsid w:val="00CE0C29"/>
    <w:rsid w:val="00CE0DCA"/>
    <w:rsid w:val="00CE0F32"/>
    <w:rsid w:val="00CE1B1F"/>
    <w:rsid w:val="00CE31A0"/>
    <w:rsid w:val="00CE45DF"/>
    <w:rsid w:val="00CF0B6E"/>
    <w:rsid w:val="00CF18A5"/>
    <w:rsid w:val="00CF3370"/>
    <w:rsid w:val="00CF36D1"/>
    <w:rsid w:val="00CF3D45"/>
    <w:rsid w:val="00CF504A"/>
    <w:rsid w:val="00CF5242"/>
    <w:rsid w:val="00CF57D8"/>
    <w:rsid w:val="00CF6EEA"/>
    <w:rsid w:val="00D033F8"/>
    <w:rsid w:val="00D03A2E"/>
    <w:rsid w:val="00D04DEC"/>
    <w:rsid w:val="00D04F08"/>
    <w:rsid w:val="00D059B9"/>
    <w:rsid w:val="00D10F7C"/>
    <w:rsid w:val="00D11471"/>
    <w:rsid w:val="00D121BA"/>
    <w:rsid w:val="00D126A3"/>
    <w:rsid w:val="00D126AE"/>
    <w:rsid w:val="00D14C73"/>
    <w:rsid w:val="00D14D34"/>
    <w:rsid w:val="00D16102"/>
    <w:rsid w:val="00D21D3E"/>
    <w:rsid w:val="00D245D2"/>
    <w:rsid w:val="00D258E3"/>
    <w:rsid w:val="00D25DE5"/>
    <w:rsid w:val="00D262B6"/>
    <w:rsid w:val="00D27170"/>
    <w:rsid w:val="00D302D5"/>
    <w:rsid w:val="00D30CF9"/>
    <w:rsid w:val="00D31054"/>
    <w:rsid w:val="00D31EE2"/>
    <w:rsid w:val="00D3217E"/>
    <w:rsid w:val="00D3226F"/>
    <w:rsid w:val="00D32B86"/>
    <w:rsid w:val="00D33256"/>
    <w:rsid w:val="00D33B7B"/>
    <w:rsid w:val="00D34C90"/>
    <w:rsid w:val="00D351EB"/>
    <w:rsid w:val="00D35F37"/>
    <w:rsid w:val="00D36BB2"/>
    <w:rsid w:val="00D36BD4"/>
    <w:rsid w:val="00D36C42"/>
    <w:rsid w:val="00D42194"/>
    <w:rsid w:val="00D436B2"/>
    <w:rsid w:val="00D45026"/>
    <w:rsid w:val="00D509D6"/>
    <w:rsid w:val="00D50F3A"/>
    <w:rsid w:val="00D5115F"/>
    <w:rsid w:val="00D5190C"/>
    <w:rsid w:val="00D57151"/>
    <w:rsid w:val="00D6033E"/>
    <w:rsid w:val="00D6088F"/>
    <w:rsid w:val="00D60B9A"/>
    <w:rsid w:val="00D61B36"/>
    <w:rsid w:val="00D61FCF"/>
    <w:rsid w:val="00D62FD2"/>
    <w:rsid w:val="00D64047"/>
    <w:rsid w:val="00D64C43"/>
    <w:rsid w:val="00D650A1"/>
    <w:rsid w:val="00D653BD"/>
    <w:rsid w:val="00D66A3D"/>
    <w:rsid w:val="00D66BE9"/>
    <w:rsid w:val="00D6746B"/>
    <w:rsid w:val="00D67509"/>
    <w:rsid w:val="00D679D3"/>
    <w:rsid w:val="00D67CF9"/>
    <w:rsid w:val="00D710FE"/>
    <w:rsid w:val="00D726EE"/>
    <w:rsid w:val="00D72931"/>
    <w:rsid w:val="00D72997"/>
    <w:rsid w:val="00D72DB5"/>
    <w:rsid w:val="00D7462E"/>
    <w:rsid w:val="00D749B8"/>
    <w:rsid w:val="00D75E94"/>
    <w:rsid w:val="00D76BF5"/>
    <w:rsid w:val="00D76D1B"/>
    <w:rsid w:val="00D77280"/>
    <w:rsid w:val="00D77497"/>
    <w:rsid w:val="00D801DD"/>
    <w:rsid w:val="00D802E5"/>
    <w:rsid w:val="00D84877"/>
    <w:rsid w:val="00D854D0"/>
    <w:rsid w:val="00D85B2C"/>
    <w:rsid w:val="00D87926"/>
    <w:rsid w:val="00D87EC1"/>
    <w:rsid w:val="00D90CB0"/>
    <w:rsid w:val="00D91DC7"/>
    <w:rsid w:val="00D9253D"/>
    <w:rsid w:val="00D92A62"/>
    <w:rsid w:val="00D92D5B"/>
    <w:rsid w:val="00D93077"/>
    <w:rsid w:val="00D947C4"/>
    <w:rsid w:val="00D96764"/>
    <w:rsid w:val="00DA19B8"/>
    <w:rsid w:val="00DA1A1B"/>
    <w:rsid w:val="00DA1E1F"/>
    <w:rsid w:val="00DA2065"/>
    <w:rsid w:val="00DA220E"/>
    <w:rsid w:val="00DA301C"/>
    <w:rsid w:val="00DA37CF"/>
    <w:rsid w:val="00DA68E0"/>
    <w:rsid w:val="00DA7A10"/>
    <w:rsid w:val="00DA7C8F"/>
    <w:rsid w:val="00DB068B"/>
    <w:rsid w:val="00DB1C54"/>
    <w:rsid w:val="00DB26B0"/>
    <w:rsid w:val="00DB4954"/>
    <w:rsid w:val="00DB4A8A"/>
    <w:rsid w:val="00DB4E0E"/>
    <w:rsid w:val="00DB5FF5"/>
    <w:rsid w:val="00DB636D"/>
    <w:rsid w:val="00DB6C88"/>
    <w:rsid w:val="00DC19AA"/>
    <w:rsid w:val="00DC2781"/>
    <w:rsid w:val="00DC3459"/>
    <w:rsid w:val="00DC3E91"/>
    <w:rsid w:val="00DC53ED"/>
    <w:rsid w:val="00DC6524"/>
    <w:rsid w:val="00DD0110"/>
    <w:rsid w:val="00DD18D4"/>
    <w:rsid w:val="00DD406F"/>
    <w:rsid w:val="00DD47A1"/>
    <w:rsid w:val="00DD5C71"/>
    <w:rsid w:val="00DD67D4"/>
    <w:rsid w:val="00DD6A68"/>
    <w:rsid w:val="00DE1699"/>
    <w:rsid w:val="00DE2490"/>
    <w:rsid w:val="00DE2981"/>
    <w:rsid w:val="00DE3C3C"/>
    <w:rsid w:val="00DE5D93"/>
    <w:rsid w:val="00DF087C"/>
    <w:rsid w:val="00DF0EF7"/>
    <w:rsid w:val="00DF151E"/>
    <w:rsid w:val="00DF4F9F"/>
    <w:rsid w:val="00DF5AD7"/>
    <w:rsid w:val="00DF5BC0"/>
    <w:rsid w:val="00DF6242"/>
    <w:rsid w:val="00DF6709"/>
    <w:rsid w:val="00E011AD"/>
    <w:rsid w:val="00E03967"/>
    <w:rsid w:val="00E060F9"/>
    <w:rsid w:val="00E061FF"/>
    <w:rsid w:val="00E06693"/>
    <w:rsid w:val="00E06BD0"/>
    <w:rsid w:val="00E07825"/>
    <w:rsid w:val="00E108DF"/>
    <w:rsid w:val="00E135AE"/>
    <w:rsid w:val="00E14D67"/>
    <w:rsid w:val="00E1531A"/>
    <w:rsid w:val="00E15A26"/>
    <w:rsid w:val="00E17B71"/>
    <w:rsid w:val="00E206F2"/>
    <w:rsid w:val="00E20EC6"/>
    <w:rsid w:val="00E21793"/>
    <w:rsid w:val="00E21E38"/>
    <w:rsid w:val="00E22B19"/>
    <w:rsid w:val="00E2369B"/>
    <w:rsid w:val="00E23CE6"/>
    <w:rsid w:val="00E24D27"/>
    <w:rsid w:val="00E30286"/>
    <w:rsid w:val="00E3289E"/>
    <w:rsid w:val="00E33898"/>
    <w:rsid w:val="00E3467F"/>
    <w:rsid w:val="00E34A99"/>
    <w:rsid w:val="00E35C2F"/>
    <w:rsid w:val="00E36B55"/>
    <w:rsid w:val="00E3757B"/>
    <w:rsid w:val="00E37699"/>
    <w:rsid w:val="00E40A94"/>
    <w:rsid w:val="00E40B55"/>
    <w:rsid w:val="00E40FC8"/>
    <w:rsid w:val="00E4190D"/>
    <w:rsid w:val="00E447C6"/>
    <w:rsid w:val="00E45176"/>
    <w:rsid w:val="00E469FA"/>
    <w:rsid w:val="00E4796E"/>
    <w:rsid w:val="00E50325"/>
    <w:rsid w:val="00E50411"/>
    <w:rsid w:val="00E50CB4"/>
    <w:rsid w:val="00E51883"/>
    <w:rsid w:val="00E53E78"/>
    <w:rsid w:val="00E548BA"/>
    <w:rsid w:val="00E55E44"/>
    <w:rsid w:val="00E55FAF"/>
    <w:rsid w:val="00E561C1"/>
    <w:rsid w:val="00E579EF"/>
    <w:rsid w:val="00E605E5"/>
    <w:rsid w:val="00E61518"/>
    <w:rsid w:val="00E619B0"/>
    <w:rsid w:val="00E63B3D"/>
    <w:rsid w:val="00E6737D"/>
    <w:rsid w:val="00E70337"/>
    <w:rsid w:val="00E71332"/>
    <w:rsid w:val="00E71869"/>
    <w:rsid w:val="00E736AB"/>
    <w:rsid w:val="00E75C43"/>
    <w:rsid w:val="00E769E9"/>
    <w:rsid w:val="00E76D0F"/>
    <w:rsid w:val="00E77B74"/>
    <w:rsid w:val="00E77CD1"/>
    <w:rsid w:val="00E80414"/>
    <w:rsid w:val="00E818C6"/>
    <w:rsid w:val="00E83638"/>
    <w:rsid w:val="00E8424B"/>
    <w:rsid w:val="00E84E20"/>
    <w:rsid w:val="00E85063"/>
    <w:rsid w:val="00E87AED"/>
    <w:rsid w:val="00E900AC"/>
    <w:rsid w:val="00E91F8E"/>
    <w:rsid w:val="00E9355E"/>
    <w:rsid w:val="00E9794B"/>
    <w:rsid w:val="00EA0A3E"/>
    <w:rsid w:val="00EA1290"/>
    <w:rsid w:val="00EA1A16"/>
    <w:rsid w:val="00EA1F69"/>
    <w:rsid w:val="00EA34F4"/>
    <w:rsid w:val="00EA3606"/>
    <w:rsid w:val="00EB0B19"/>
    <w:rsid w:val="00EB0F24"/>
    <w:rsid w:val="00EB3177"/>
    <w:rsid w:val="00EB32F6"/>
    <w:rsid w:val="00EB3884"/>
    <w:rsid w:val="00EB486E"/>
    <w:rsid w:val="00EB57C4"/>
    <w:rsid w:val="00EB75D0"/>
    <w:rsid w:val="00EB79B8"/>
    <w:rsid w:val="00EC2D0A"/>
    <w:rsid w:val="00EC36A1"/>
    <w:rsid w:val="00EC589F"/>
    <w:rsid w:val="00EC6583"/>
    <w:rsid w:val="00EC74BE"/>
    <w:rsid w:val="00EC7683"/>
    <w:rsid w:val="00ED2EEB"/>
    <w:rsid w:val="00ED4B18"/>
    <w:rsid w:val="00ED516E"/>
    <w:rsid w:val="00ED71E3"/>
    <w:rsid w:val="00EE10A0"/>
    <w:rsid w:val="00EE2B56"/>
    <w:rsid w:val="00EE339C"/>
    <w:rsid w:val="00EE405E"/>
    <w:rsid w:val="00EE46F8"/>
    <w:rsid w:val="00EE5CB4"/>
    <w:rsid w:val="00EE5D28"/>
    <w:rsid w:val="00EE6A8E"/>
    <w:rsid w:val="00EE782A"/>
    <w:rsid w:val="00EE7E72"/>
    <w:rsid w:val="00EF0BDB"/>
    <w:rsid w:val="00EF0C10"/>
    <w:rsid w:val="00EF512B"/>
    <w:rsid w:val="00EF5736"/>
    <w:rsid w:val="00EF5D48"/>
    <w:rsid w:val="00EF7B74"/>
    <w:rsid w:val="00F00E11"/>
    <w:rsid w:val="00F012BB"/>
    <w:rsid w:val="00F049CF"/>
    <w:rsid w:val="00F0513B"/>
    <w:rsid w:val="00F058E6"/>
    <w:rsid w:val="00F05FBE"/>
    <w:rsid w:val="00F06B0E"/>
    <w:rsid w:val="00F06B62"/>
    <w:rsid w:val="00F07B73"/>
    <w:rsid w:val="00F10683"/>
    <w:rsid w:val="00F1376E"/>
    <w:rsid w:val="00F13DA6"/>
    <w:rsid w:val="00F14839"/>
    <w:rsid w:val="00F1520F"/>
    <w:rsid w:val="00F15AA1"/>
    <w:rsid w:val="00F16D6E"/>
    <w:rsid w:val="00F2000D"/>
    <w:rsid w:val="00F242CA"/>
    <w:rsid w:val="00F24DEA"/>
    <w:rsid w:val="00F2505A"/>
    <w:rsid w:val="00F25484"/>
    <w:rsid w:val="00F262B6"/>
    <w:rsid w:val="00F27791"/>
    <w:rsid w:val="00F3000F"/>
    <w:rsid w:val="00F30037"/>
    <w:rsid w:val="00F3008C"/>
    <w:rsid w:val="00F3163D"/>
    <w:rsid w:val="00F321B3"/>
    <w:rsid w:val="00F32AB8"/>
    <w:rsid w:val="00F32FB4"/>
    <w:rsid w:val="00F33ADE"/>
    <w:rsid w:val="00F35735"/>
    <w:rsid w:val="00F36E97"/>
    <w:rsid w:val="00F37BF4"/>
    <w:rsid w:val="00F37E49"/>
    <w:rsid w:val="00F37EF4"/>
    <w:rsid w:val="00F4546A"/>
    <w:rsid w:val="00F45C3B"/>
    <w:rsid w:val="00F466BA"/>
    <w:rsid w:val="00F46D6B"/>
    <w:rsid w:val="00F50938"/>
    <w:rsid w:val="00F52899"/>
    <w:rsid w:val="00F53763"/>
    <w:rsid w:val="00F54933"/>
    <w:rsid w:val="00F56D70"/>
    <w:rsid w:val="00F57AF0"/>
    <w:rsid w:val="00F60483"/>
    <w:rsid w:val="00F607DF"/>
    <w:rsid w:val="00F60CFF"/>
    <w:rsid w:val="00F6258F"/>
    <w:rsid w:val="00F6663F"/>
    <w:rsid w:val="00F67A81"/>
    <w:rsid w:val="00F67AE5"/>
    <w:rsid w:val="00F67BC8"/>
    <w:rsid w:val="00F67FA2"/>
    <w:rsid w:val="00F70382"/>
    <w:rsid w:val="00F710DB"/>
    <w:rsid w:val="00F713A7"/>
    <w:rsid w:val="00F71E37"/>
    <w:rsid w:val="00F72AD7"/>
    <w:rsid w:val="00F75A67"/>
    <w:rsid w:val="00F764C8"/>
    <w:rsid w:val="00F76F88"/>
    <w:rsid w:val="00F771B4"/>
    <w:rsid w:val="00F772F0"/>
    <w:rsid w:val="00F77917"/>
    <w:rsid w:val="00F84D82"/>
    <w:rsid w:val="00F86053"/>
    <w:rsid w:val="00F86DEC"/>
    <w:rsid w:val="00F87281"/>
    <w:rsid w:val="00F87F86"/>
    <w:rsid w:val="00F91181"/>
    <w:rsid w:val="00F91649"/>
    <w:rsid w:val="00F92FC3"/>
    <w:rsid w:val="00F9339A"/>
    <w:rsid w:val="00F95AED"/>
    <w:rsid w:val="00F95EFC"/>
    <w:rsid w:val="00FA26D6"/>
    <w:rsid w:val="00FA3828"/>
    <w:rsid w:val="00FA3933"/>
    <w:rsid w:val="00FA4612"/>
    <w:rsid w:val="00FA5800"/>
    <w:rsid w:val="00FA5A5E"/>
    <w:rsid w:val="00FA5E19"/>
    <w:rsid w:val="00FA6610"/>
    <w:rsid w:val="00FB0784"/>
    <w:rsid w:val="00FB1143"/>
    <w:rsid w:val="00FB1894"/>
    <w:rsid w:val="00FB1B73"/>
    <w:rsid w:val="00FB3F73"/>
    <w:rsid w:val="00FB4E4D"/>
    <w:rsid w:val="00FB7C21"/>
    <w:rsid w:val="00FC22AB"/>
    <w:rsid w:val="00FC2B97"/>
    <w:rsid w:val="00FC4333"/>
    <w:rsid w:val="00FC4568"/>
    <w:rsid w:val="00FC51F5"/>
    <w:rsid w:val="00FC62F0"/>
    <w:rsid w:val="00FD014D"/>
    <w:rsid w:val="00FD0177"/>
    <w:rsid w:val="00FD1015"/>
    <w:rsid w:val="00FD3A30"/>
    <w:rsid w:val="00FD3C90"/>
    <w:rsid w:val="00FD77EA"/>
    <w:rsid w:val="00FD78A7"/>
    <w:rsid w:val="00FE2992"/>
    <w:rsid w:val="00FE41FB"/>
    <w:rsid w:val="00FF0D12"/>
    <w:rsid w:val="00FF10C6"/>
    <w:rsid w:val="00FF137D"/>
    <w:rsid w:val="00FF5B88"/>
    <w:rsid w:val="00FF5CFF"/>
    <w:rsid w:val="00FF6559"/>
    <w:rsid w:val="00FF746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234064"/>
  <w14:defaultImageDpi w14:val="0"/>
  <w15:docId w15:val="{26BA0E28-2D17-49DD-9E8C-5D0051CA7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uiPriority="10"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rsid w:val="00EA0A3E"/>
    <w:pPr>
      <w:spacing w:before="120"/>
      <w:jc w:val="both"/>
    </w:pPr>
    <w:rPr>
      <w:sz w:val="24"/>
      <w:szCs w:val="24"/>
      <w:lang w:val="sk-SK" w:eastAsia="sk-SK"/>
    </w:rPr>
  </w:style>
  <w:style w:type="paragraph" w:styleId="Nadpis1">
    <w:name w:val="heading 1"/>
    <w:basedOn w:val="Normlny"/>
    <w:next w:val="Normlny"/>
    <w:link w:val="Nadpis1Char"/>
    <w:uiPriority w:val="9"/>
    <w:qFormat/>
    <w:rsid w:val="00322050"/>
    <w:pPr>
      <w:keepNext/>
      <w:autoSpaceDE w:val="0"/>
      <w:autoSpaceDN w:val="0"/>
      <w:spacing w:before="0"/>
      <w:jc w:val="center"/>
      <w:outlineLvl w:val="0"/>
    </w:pPr>
    <w:rPr>
      <w:b/>
      <w:bCs/>
    </w:rPr>
  </w:style>
  <w:style w:type="paragraph" w:styleId="Nadpis2">
    <w:name w:val="heading 2"/>
    <w:basedOn w:val="Normlny"/>
    <w:next w:val="Normlny"/>
    <w:link w:val="Nadpis2Char"/>
    <w:uiPriority w:val="9"/>
    <w:qFormat/>
    <w:rsid w:val="00322050"/>
    <w:pPr>
      <w:keepNext/>
      <w:autoSpaceDE w:val="0"/>
      <w:autoSpaceDN w:val="0"/>
      <w:spacing w:before="240" w:after="60"/>
      <w:jc w:val="left"/>
      <w:outlineLvl w:val="1"/>
    </w:pPr>
    <w:rPr>
      <w:rFonts w:ascii="Arial" w:hAnsi="Arial" w:cs="Arial"/>
      <w:b/>
      <w:bCs/>
      <w:i/>
      <w:iCs/>
      <w:sz w:val="28"/>
      <w:szCs w:val="28"/>
    </w:rPr>
  </w:style>
  <w:style w:type="paragraph" w:styleId="Nadpis3">
    <w:name w:val="heading 3"/>
    <w:basedOn w:val="Normlny"/>
    <w:next w:val="Normlny"/>
    <w:link w:val="Nadpis3Char"/>
    <w:uiPriority w:val="9"/>
    <w:qFormat/>
    <w:rsid w:val="00322050"/>
    <w:pPr>
      <w:keepNext/>
      <w:autoSpaceDE w:val="0"/>
      <w:autoSpaceDN w:val="0"/>
      <w:spacing w:before="240" w:after="60"/>
      <w:jc w:val="left"/>
      <w:outlineLvl w:val="2"/>
    </w:pPr>
    <w:rPr>
      <w:rFonts w:ascii="Arial" w:hAnsi="Arial" w:cs="Arial"/>
      <w:b/>
      <w:bCs/>
      <w:sz w:val="26"/>
      <w:szCs w:val="26"/>
    </w:rPr>
  </w:style>
  <w:style w:type="paragraph" w:styleId="Nadpis5">
    <w:name w:val="heading 5"/>
    <w:basedOn w:val="Normlny"/>
    <w:next w:val="Normlny"/>
    <w:link w:val="Nadpis5Char"/>
    <w:uiPriority w:val="9"/>
    <w:qFormat/>
    <w:rsid w:val="00620E4F"/>
    <w:pPr>
      <w:autoSpaceDE w:val="0"/>
      <w:autoSpaceDN w:val="0"/>
      <w:spacing w:before="240" w:after="60"/>
      <w:jc w:val="left"/>
      <w:outlineLvl w:val="4"/>
    </w:pPr>
    <w:rPr>
      <w:b/>
      <w:bCs/>
      <w:i/>
      <w:iCs/>
      <w:sz w:val="26"/>
      <w:szCs w:val="26"/>
    </w:rPr>
  </w:style>
  <w:style w:type="paragraph" w:styleId="Nadpis6">
    <w:name w:val="heading 6"/>
    <w:basedOn w:val="Normlny"/>
    <w:next w:val="Normlny"/>
    <w:link w:val="Nadpis6Char"/>
    <w:uiPriority w:val="9"/>
    <w:qFormat/>
    <w:rsid w:val="00EB3177"/>
    <w:pPr>
      <w:autoSpaceDE w:val="0"/>
      <w:autoSpaceDN w:val="0"/>
      <w:spacing w:before="240" w:after="60"/>
      <w:jc w:val="left"/>
      <w:outlineLvl w:val="5"/>
    </w:pPr>
    <w:rPr>
      <w:rFonts w:ascii="Calibri" w:hAnsi="Calibri"/>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locked/>
    <w:rsid w:val="007D713E"/>
    <w:rPr>
      <w:rFonts w:cs="Times New Roman"/>
      <w:b/>
      <w:sz w:val="24"/>
      <w:lang w:val="sk-SK" w:eastAsia="sk-SK"/>
    </w:rPr>
  </w:style>
  <w:style w:type="character" w:customStyle="1" w:styleId="Nadpis2Char">
    <w:name w:val="Nadpis 2 Char"/>
    <w:link w:val="Nadpis2"/>
    <w:uiPriority w:val="9"/>
    <w:semiHidden/>
    <w:locked/>
    <w:rsid w:val="0088707C"/>
    <w:rPr>
      <w:rFonts w:ascii="Arial" w:hAnsi="Arial" w:cs="Times New Roman"/>
      <w:b/>
      <w:i/>
      <w:sz w:val="28"/>
      <w:lang w:val="sk-SK" w:eastAsia="sk-SK"/>
    </w:rPr>
  </w:style>
  <w:style w:type="character" w:customStyle="1" w:styleId="Nadpis3Char">
    <w:name w:val="Nadpis 3 Char"/>
    <w:link w:val="Nadpis3"/>
    <w:uiPriority w:val="9"/>
    <w:semiHidden/>
    <w:locked/>
    <w:rPr>
      <w:rFonts w:ascii="Cambria" w:eastAsia="Times New Roman" w:hAnsi="Cambria" w:cs="Times New Roman"/>
      <w:b/>
      <w:bCs/>
      <w:sz w:val="26"/>
      <w:szCs w:val="26"/>
    </w:rPr>
  </w:style>
  <w:style w:type="character" w:customStyle="1" w:styleId="Nadpis5Char">
    <w:name w:val="Nadpis 5 Char"/>
    <w:link w:val="Nadpis5"/>
    <w:uiPriority w:val="9"/>
    <w:semiHidden/>
    <w:locked/>
    <w:rPr>
      <w:rFonts w:ascii="Calibri" w:eastAsia="Times New Roman" w:hAnsi="Calibri" w:cs="Times New Roman"/>
      <w:b/>
      <w:bCs/>
      <w:i/>
      <w:iCs/>
      <w:sz w:val="26"/>
      <w:szCs w:val="26"/>
    </w:rPr>
  </w:style>
  <w:style w:type="character" w:customStyle="1" w:styleId="Nadpis6Char">
    <w:name w:val="Nadpis 6 Char"/>
    <w:link w:val="Nadpis6"/>
    <w:uiPriority w:val="9"/>
    <w:semiHidden/>
    <w:locked/>
    <w:rsid w:val="00EB3177"/>
    <w:rPr>
      <w:rFonts w:ascii="Calibri" w:hAnsi="Calibri" w:cs="Times New Roman"/>
      <w:b/>
      <w:sz w:val="22"/>
    </w:rPr>
  </w:style>
  <w:style w:type="paragraph" w:styleId="Zarkazkladnhotextu">
    <w:name w:val="Body Text Indent"/>
    <w:basedOn w:val="Normlny"/>
    <w:link w:val="ZarkazkladnhotextuChar"/>
    <w:uiPriority w:val="99"/>
    <w:rsid w:val="00322050"/>
    <w:pPr>
      <w:spacing w:before="0" w:after="240"/>
      <w:jc w:val="center"/>
    </w:pPr>
    <w:rPr>
      <w:b/>
      <w:bCs/>
      <w:sz w:val="28"/>
      <w:szCs w:val="28"/>
    </w:rPr>
  </w:style>
  <w:style w:type="character" w:customStyle="1" w:styleId="ZarkazkladnhotextuChar">
    <w:name w:val="Zarážka základného textu Char"/>
    <w:link w:val="Zarkazkladnhotextu"/>
    <w:uiPriority w:val="99"/>
    <w:semiHidden/>
    <w:locked/>
    <w:rPr>
      <w:rFonts w:cs="Times New Roman"/>
      <w:sz w:val="24"/>
      <w:szCs w:val="24"/>
    </w:rPr>
  </w:style>
  <w:style w:type="paragraph" w:customStyle="1" w:styleId="Normlny0">
    <w:name w:val="_Normálny"/>
    <w:basedOn w:val="Normlny"/>
    <w:rsid w:val="00322050"/>
    <w:pPr>
      <w:autoSpaceDE w:val="0"/>
      <w:autoSpaceDN w:val="0"/>
      <w:spacing w:before="0"/>
      <w:jc w:val="left"/>
    </w:pPr>
    <w:rPr>
      <w:sz w:val="20"/>
      <w:szCs w:val="20"/>
      <w:lang w:eastAsia="en-US"/>
    </w:rPr>
  </w:style>
  <w:style w:type="paragraph" w:customStyle="1" w:styleId="odsek">
    <w:name w:val="odsek"/>
    <w:basedOn w:val="Normlny"/>
    <w:rsid w:val="00322050"/>
    <w:pPr>
      <w:keepNext/>
      <w:spacing w:before="60" w:after="60"/>
      <w:ind w:firstLine="709"/>
    </w:pPr>
  </w:style>
  <w:style w:type="paragraph" w:customStyle="1" w:styleId="tl10ptPodaokraja">
    <w:name w:val="Štýl 10 pt Podľa okraja"/>
    <w:basedOn w:val="Normlny"/>
    <w:rsid w:val="00322050"/>
    <w:pPr>
      <w:keepNext/>
      <w:autoSpaceDE w:val="0"/>
      <w:autoSpaceDN w:val="0"/>
      <w:spacing w:before="0"/>
    </w:pPr>
    <w:rPr>
      <w:sz w:val="20"/>
      <w:szCs w:val="20"/>
    </w:rPr>
  </w:style>
  <w:style w:type="paragraph" w:styleId="PredformtovanHTML">
    <w:name w:val="HTML Preformatted"/>
    <w:basedOn w:val="Normlny"/>
    <w:link w:val="PredformtovanHTMLChar"/>
    <w:uiPriority w:val="99"/>
    <w:rsid w:val="00322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z w:val="20"/>
      <w:szCs w:val="20"/>
    </w:rPr>
  </w:style>
  <w:style w:type="character" w:customStyle="1" w:styleId="PredformtovanHTMLChar">
    <w:name w:val="Predformátované HTML Char"/>
    <w:link w:val="PredformtovanHTML"/>
    <w:uiPriority w:val="99"/>
    <w:semiHidden/>
    <w:locked/>
    <w:rPr>
      <w:rFonts w:ascii="Courier New" w:hAnsi="Courier New" w:cs="Courier New"/>
    </w:rPr>
  </w:style>
  <w:style w:type="paragraph" w:styleId="Zkladntext2">
    <w:name w:val="Body Text 2"/>
    <w:basedOn w:val="Normlny"/>
    <w:link w:val="Zkladntext2Char"/>
    <w:uiPriority w:val="99"/>
    <w:rsid w:val="00322050"/>
    <w:pPr>
      <w:spacing w:before="100"/>
      <w:ind w:right="900"/>
    </w:pPr>
    <w:rPr>
      <w:sz w:val="20"/>
      <w:szCs w:val="20"/>
    </w:rPr>
  </w:style>
  <w:style w:type="character" w:customStyle="1" w:styleId="Zkladntext2Char">
    <w:name w:val="Základný text 2 Char"/>
    <w:link w:val="Zkladntext2"/>
    <w:uiPriority w:val="99"/>
    <w:semiHidden/>
    <w:locked/>
    <w:rPr>
      <w:rFonts w:cs="Times New Roman"/>
      <w:sz w:val="24"/>
      <w:szCs w:val="24"/>
    </w:rPr>
  </w:style>
  <w:style w:type="paragraph" w:customStyle="1" w:styleId="abc">
    <w:name w:val="abc"/>
    <w:basedOn w:val="Normlny"/>
    <w:rsid w:val="00322050"/>
    <w:pPr>
      <w:widowControl w:val="0"/>
      <w:tabs>
        <w:tab w:val="left" w:pos="360"/>
        <w:tab w:val="left" w:pos="680"/>
      </w:tabs>
      <w:autoSpaceDE w:val="0"/>
      <w:autoSpaceDN w:val="0"/>
      <w:spacing w:before="0"/>
    </w:pPr>
    <w:rPr>
      <w:sz w:val="20"/>
      <w:szCs w:val="20"/>
      <w:lang w:eastAsia="en-US"/>
    </w:rPr>
  </w:style>
  <w:style w:type="paragraph" w:customStyle="1" w:styleId="ZKON">
    <w:name w:val="ZÁKON"/>
    <w:basedOn w:val="Normlny"/>
    <w:next w:val="Normlny"/>
    <w:rsid w:val="00322050"/>
    <w:pPr>
      <w:spacing w:before="0"/>
      <w:jc w:val="center"/>
      <w:outlineLvl w:val="0"/>
    </w:pPr>
    <w:rPr>
      <w:b/>
      <w:caps/>
      <w:noProof/>
      <w:szCs w:val="20"/>
      <w:lang w:val="cs-CZ" w:eastAsia="cs-CZ"/>
    </w:rPr>
  </w:style>
  <w:style w:type="character" w:styleId="Odkaznapoznmkupodiarou">
    <w:name w:val="footnote reference"/>
    <w:aliases w:val="BVI fnr,(Footnote Reference),Footnote symbol,Footnotes refss,Footnote Reference Superscript,SUPERS,Footnote,Footnote reference number,note TESI,EN Footnote Reference,Voetnootverwijzing,Times 10 Point,Exposant 3 Point,number"/>
    <w:uiPriority w:val="99"/>
    <w:rsid w:val="00524D2D"/>
    <w:rPr>
      <w:rFonts w:cs="Times New Roman"/>
      <w:b/>
      <w:vertAlign w:val="superscript"/>
    </w:rPr>
  </w:style>
  <w:style w:type="paragraph" w:styleId="Textpoznmkypodiarou">
    <w:name w:val="footnote text"/>
    <w:aliases w:val="Footnote Text Char,Znak"/>
    <w:basedOn w:val="Normlny"/>
    <w:link w:val="TextpoznmkypodiarouChar"/>
    <w:uiPriority w:val="99"/>
    <w:rsid w:val="00524D2D"/>
    <w:pPr>
      <w:widowControl w:val="0"/>
      <w:tabs>
        <w:tab w:val="left" w:pos="567"/>
      </w:tabs>
      <w:spacing w:before="0"/>
      <w:ind w:left="567" w:hanging="567"/>
      <w:jc w:val="left"/>
    </w:pPr>
    <w:rPr>
      <w:szCs w:val="20"/>
      <w:lang w:eastAsia="fr-BE"/>
    </w:rPr>
  </w:style>
  <w:style w:type="character" w:customStyle="1" w:styleId="TextpoznmkypodiarouChar">
    <w:name w:val="Text poznámky pod čiarou Char"/>
    <w:aliases w:val="Footnote Text Char Char,Znak Char"/>
    <w:link w:val="Textpoznmkypodiarou"/>
    <w:uiPriority w:val="99"/>
    <w:locked/>
    <w:rsid w:val="00F6663F"/>
    <w:rPr>
      <w:rFonts w:cs="Times New Roman"/>
      <w:sz w:val="24"/>
      <w:lang w:val="sk-SK" w:eastAsia="fr-BE"/>
    </w:rPr>
  </w:style>
  <w:style w:type="paragraph" w:customStyle="1" w:styleId="EntEmet">
    <w:name w:val="EntEmet"/>
    <w:basedOn w:val="Normlny"/>
    <w:rsid w:val="007A3346"/>
    <w:pPr>
      <w:widowControl w:val="0"/>
      <w:tabs>
        <w:tab w:val="left" w:pos="284"/>
        <w:tab w:val="left" w:pos="567"/>
        <w:tab w:val="left" w:pos="851"/>
        <w:tab w:val="left" w:pos="1134"/>
        <w:tab w:val="left" w:pos="1418"/>
      </w:tabs>
      <w:spacing w:before="40"/>
      <w:jc w:val="left"/>
    </w:pPr>
    <w:rPr>
      <w:szCs w:val="20"/>
      <w:lang w:eastAsia="fr-BE"/>
    </w:rPr>
  </w:style>
  <w:style w:type="table" w:styleId="Mriekatabuky">
    <w:name w:val="Table Grid"/>
    <w:basedOn w:val="Normlnatabuka"/>
    <w:uiPriority w:val="59"/>
    <w:rsid w:val="004B37D0"/>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lny"/>
    <w:rsid w:val="0000592E"/>
    <w:pPr>
      <w:spacing w:before="0"/>
      <w:ind w:left="708"/>
      <w:jc w:val="left"/>
    </w:pPr>
    <w:rPr>
      <w:noProof/>
    </w:rPr>
  </w:style>
  <w:style w:type="paragraph" w:customStyle="1" w:styleId="Point1">
    <w:name w:val="Point 1"/>
    <w:basedOn w:val="Normlny"/>
    <w:rsid w:val="00903177"/>
    <w:pPr>
      <w:spacing w:after="120" w:line="360" w:lineRule="auto"/>
      <w:ind w:left="1417" w:hanging="567"/>
      <w:jc w:val="left"/>
    </w:pPr>
    <w:rPr>
      <w:lang w:eastAsia="en-US"/>
    </w:rPr>
  </w:style>
  <w:style w:type="character" w:styleId="Odkaznakomentr">
    <w:name w:val="annotation reference"/>
    <w:uiPriority w:val="99"/>
    <w:semiHidden/>
    <w:rsid w:val="00595789"/>
    <w:rPr>
      <w:rFonts w:cs="Times New Roman"/>
      <w:sz w:val="16"/>
    </w:rPr>
  </w:style>
  <w:style w:type="paragraph" w:styleId="Textkomentra">
    <w:name w:val="annotation text"/>
    <w:basedOn w:val="Normlny"/>
    <w:link w:val="TextkomentraChar"/>
    <w:uiPriority w:val="99"/>
    <w:semiHidden/>
    <w:rsid w:val="00595789"/>
    <w:pPr>
      <w:spacing w:before="0"/>
      <w:jc w:val="left"/>
    </w:pPr>
    <w:rPr>
      <w:sz w:val="20"/>
      <w:szCs w:val="20"/>
    </w:rPr>
  </w:style>
  <w:style w:type="character" w:customStyle="1" w:styleId="TextkomentraChar">
    <w:name w:val="Text komentára Char"/>
    <w:link w:val="Textkomentra"/>
    <w:uiPriority w:val="99"/>
    <w:semiHidden/>
    <w:locked/>
    <w:rsid w:val="00595789"/>
    <w:rPr>
      <w:rFonts w:cs="Times New Roman"/>
      <w:lang w:val="sk-SK" w:eastAsia="sk-SK"/>
    </w:rPr>
  </w:style>
  <w:style w:type="paragraph" w:styleId="Textbubliny">
    <w:name w:val="Balloon Text"/>
    <w:basedOn w:val="Normlny"/>
    <w:link w:val="TextbublinyChar"/>
    <w:uiPriority w:val="99"/>
    <w:semiHidden/>
    <w:rsid w:val="00595789"/>
    <w:pPr>
      <w:autoSpaceDE w:val="0"/>
      <w:autoSpaceDN w:val="0"/>
      <w:spacing w:before="0"/>
      <w:jc w:val="left"/>
    </w:pPr>
    <w:rPr>
      <w:rFonts w:ascii="Tahoma" w:hAnsi="Tahoma" w:cs="Tahoma"/>
      <w:sz w:val="16"/>
      <w:szCs w:val="16"/>
    </w:rPr>
  </w:style>
  <w:style w:type="character" w:customStyle="1" w:styleId="TextbublinyChar">
    <w:name w:val="Text bubliny Char"/>
    <w:link w:val="Textbubliny"/>
    <w:uiPriority w:val="99"/>
    <w:semiHidden/>
    <w:locked/>
    <w:rsid w:val="00DA2065"/>
    <w:rPr>
      <w:rFonts w:ascii="Tahoma" w:hAnsi="Tahoma" w:cs="Times New Roman"/>
      <w:sz w:val="16"/>
      <w:lang w:val="sk-SK" w:eastAsia="sk-SK"/>
    </w:rPr>
  </w:style>
  <w:style w:type="paragraph" w:customStyle="1" w:styleId="titulok">
    <w:name w:val="titulok"/>
    <w:basedOn w:val="Normlny"/>
    <w:rsid w:val="00595789"/>
    <w:pPr>
      <w:spacing w:before="100" w:beforeAutospacing="1" w:after="100" w:afterAutospacing="1"/>
      <w:jc w:val="center"/>
    </w:pPr>
    <w:rPr>
      <w:rFonts w:ascii="Arial" w:hAnsi="Arial" w:cs="Arial"/>
      <w:b/>
      <w:bCs/>
      <w:color w:val="007060"/>
    </w:rPr>
  </w:style>
  <w:style w:type="paragraph" w:customStyle="1" w:styleId="CM1">
    <w:name w:val="CM1"/>
    <w:basedOn w:val="Normlny"/>
    <w:next w:val="Normlny"/>
    <w:rsid w:val="00964F5C"/>
    <w:pPr>
      <w:autoSpaceDE w:val="0"/>
      <w:autoSpaceDN w:val="0"/>
      <w:adjustRightInd w:val="0"/>
      <w:spacing w:before="0"/>
      <w:jc w:val="left"/>
    </w:pPr>
    <w:rPr>
      <w:rFonts w:ascii="EUAlbertina" w:hAnsi="EUAlbertina"/>
    </w:rPr>
  </w:style>
  <w:style w:type="paragraph" w:customStyle="1" w:styleId="CM3">
    <w:name w:val="CM3"/>
    <w:basedOn w:val="Normlny"/>
    <w:next w:val="Normlny"/>
    <w:rsid w:val="00964F5C"/>
    <w:pPr>
      <w:autoSpaceDE w:val="0"/>
      <w:autoSpaceDN w:val="0"/>
      <w:adjustRightInd w:val="0"/>
      <w:spacing w:before="0"/>
      <w:jc w:val="left"/>
    </w:pPr>
    <w:rPr>
      <w:rFonts w:ascii="EUAlbertina" w:hAnsi="EUAlbertina"/>
    </w:rPr>
  </w:style>
  <w:style w:type="paragraph" w:customStyle="1" w:styleId="CM4">
    <w:name w:val="CM4"/>
    <w:basedOn w:val="Normlny"/>
    <w:next w:val="Normlny"/>
    <w:rsid w:val="00964F5C"/>
    <w:pPr>
      <w:autoSpaceDE w:val="0"/>
      <w:autoSpaceDN w:val="0"/>
      <w:adjustRightInd w:val="0"/>
      <w:spacing w:before="0"/>
      <w:jc w:val="left"/>
    </w:pPr>
    <w:rPr>
      <w:rFonts w:ascii="EUAlbertina" w:hAnsi="EUAlbertina"/>
    </w:rPr>
  </w:style>
  <w:style w:type="paragraph" w:customStyle="1" w:styleId="Odstavecseseznamem">
    <w:name w:val="Odstavec se seznamem"/>
    <w:basedOn w:val="Normlny"/>
    <w:uiPriority w:val="34"/>
    <w:qFormat/>
    <w:rsid w:val="00655DD9"/>
    <w:pPr>
      <w:spacing w:before="0" w:after="200" w:line="276" w:lineRule="auto"/>
      <w:ind w:left="720"/>
      <w:contextualSpacing/>
      <w:jc w:val="left"/>
    </w:pPr>
    <w:rPr>
      <w:rFonts w:ascii="Calibri" w:hAnsi="Calibri"/>
      <w:sz w:val="22"/>
      <w:szCs w:val="22"/>
      <w:lang w:eastAsia="en-US"/>
    </w:rPr>
  </w:style>
  <w:style w:type="paragraph" w:styleId="Predmetkomentra">
    <w:name w:val="annotation subject"/>
    <w:basedOn w:val="Textkomentra"/>
    <w:next w:val="Textkomentra"/>
    <w:link w:val="PredmetkomentraChar"/>
    <w:uiPriority w:val="99"/>
    <w:semiHidden/>
    <w:rsid w:val="00805001"/>
    <w:pPr>
      <w:autoSpaceDE w:val="0"/>
      <w:autoSpaceDN w:val="0"/>
    </w:pPr>
    <w:rPr>
      <w:b/>
      <w:bCs/>
    </w:rPr>
  </w:style>
  <w:style w:type="character" w:customStyle="1" w:styleId="PredmetkomentraChar">
    <w:name w:val="Predmet komentára Char"/>
    <w:link w:val="Predmetkomentra"/>
    <w:uiPriority w:val="99"/>
    <w:semiHidden/>
    <w:locked/>
    <w:rPr>
      <w:rFonts w:cs="Times New Roman"/>
      <w:b/>
      <w:bCs/>
      <w:lang w:val="sk-SK" w:eastAsia="sk-SK"/>
    </w:rPr>
  </w:style>
  <w:style w:type="character" w:customStyle="1" w:styleId="DeltaViewInsertion">
    <w:name w:val="DeltaView Insertion"/>
    <w:rsid w:val="00C4310D"/>
    <w:rPr>
      <w:color w:val="0000FF"/>
      <w:spacing w:val="0"/>
      <w:u w:val="double"/>
    </w:rPr>
  </w:style>
  <w:style w:type="paragraph" w:customStyle="1" w:styleId="Char">
    <w:name w:val="Char"/>
    <w:basedOn w:val="Normlny"/>
    <w:rsid w:val="00C4310D"/>
    <w:pPr>
      <w:spacing w:before="0"/>
      <w:jc w:val="left"/>
    </w:pPr>
    <w:rPr>
      <w:lang w:val="pl-PL" w:eastAsia="pl-PL"/>
    </w:rPr>
  </w:style>
  <w:style w:type="paragraph" w:customStyle="1" w:styleId="CharChar1CharCharCharChar">
    <w:name w:val="Char Char1 Char Char Char Char"/>
    <w:basedOn w:val="Normlny"/>
    <w:rsid w:val="009152FC"/>
    <w:pPr>
      <w:spacing w:before="0"/>
      <w:jc w:val="left"/>
    </w:pPr>
    <w:rPr>
      <w:lang w:val="pl-PL" w:eastAsia="pl-PL"/>
    </w:rPr>
  </w:style>
  <w:style w:type="character" w:customStyle="1" w:styleId="CharChar6">
    <w:name w:val="Char Char6"/>
    <w:rsid w:val="007D713E"/>
    <w:rPr>
      <w:rFonts w:ascii="Tahoma" w:hAnsi="Tahoma"/>
      <w:sz w:val="16"/>
      <w:lang w:val="hu-HU" w:eastAsia="x-none"/>
    </w:rPr>
  </w:style>
  <w:style w:type="paragraph" w:styleId="Zkladntext">
    <w:name w:val="Body Text"/>
    <w:basedOn w:val="Normlny"/>
    <w:link w:val="ZkladntextChar"/>
    <w:uiPriority w:val="99"/>
    <w:rsid w:val="00E76D0F"/>
    <w:pPr>
      <w:tabs>
        <w:tab w:val="left" w:pos="850"/>
        <w:tab w:val="left" w:pos="1191"/>
        <w:tab w:val="left" w:pos="1531"/>
      </w:tabs>
      <w:spacing w:before="0" w:after="240" w:line="276" w:lineRule="auto"/>
      <w:ind w:firstLine="442"/>
    </w:pPr>
    <w:rPr>
      <w:sz w:val="22"/>
      <w:szCs w:val="22"/>
      <w:lang w:val="en-GB" w:eastAsia="en-US"/>
    </w:rPr>
  </w:style>
  <w:style w:type="character" w:customStyle="1" w:styleId="ZkladntextChar">
    <w:name w:val="Základný text Char"/>
    <w:link w:val="Zkladntext"/>
    <w:uiPriority w:val="99"/>
    <w:semiHidden/>
    <w:locked/>
    <w:rPr>
      <w:rFonts w:cs="Times New Roman"/>
      <w:sz w:val="24"/>
      <w:szCs w:val="24"/>
    </w:rPr>
  </w:style>
  <w:style w:type="paragraph" w:styleId="Zoznamsodrkami">
    <w:name w:val="List Bullet"/>
    <w:basedOn w:val="Normlny"/>
    <w:uiPriority w:val="99"/>
    <w:rsid w:val="00E76D0F"/>
    <w:pPr>
      <w:numPr>
        <w:numId w:val="7"/>
      </w:numPr>
      <w:spacing w:before="0" w:after="240" w:line="276" w:lineRule="auto"/>
    </w:pPr>
    <w:rPr>
      <w:sz w:val="22"/>
      <w:szCs w:val="22"/>
      <w:lang w:val="en-GB" w:eastAsia="en-US"/>
    </w:rPr>
  </w:style>
  <w:style w:type="paragraph" w:styleId="Hlavika">
    <w:name w:val="header"/>
    <w:basedOn w:val="Normlny"/>
    <w:link w:val="HlavikaChar"/>
    <w:uiPriority w:val="99"/>
    <w:rsid w:val="00E76D0F"/>
    <w:pPr>
      <w:tabs>
        <w:tab w:val="center" w:pos="4536"/>
        <w:tab w:val="right" w:pos="9072"/>
      </w:tabs>
      <w:spacing w:before="0" w:after="200" w:line="276" w:lineRule="auto"/>
    </w:pPr>
    <w:rPr>
      <w:sz w:val="22"/>
      <w:szCs w:val="22"/>
      <w:lang w:val="en-GB" w:eastAsia="en-US"/>
    </w:rPr>
  </w:style>
  <w:style w:type="character" w:customStyle="1" w:styleId="HlavikaChar">
    <w:name w:val="Hlavička Char"/>
    <w:link w:val="Hlavika"/>
    <w:uiPriority w:val="99"/>
    <w:semiHidden/>
    <w:locked/>
    <w:rPr>
      <w:rFonts w:cs="Times New Roman"/>
      <w:sz w:val="24"/>
      <w:szCs w:val="24"/>
    </w:rPr>
  </w:style>
  <w:style w:type="paragraph" w:styleId="Pta">
    <w:name w:val="footer"/>
    <w:basedOn w:val="Normlny"/>
    <w:link w:val="PtaChar"/>
    <w:uiPriority w:val="99"/>
    <w:rsid w:val="00E76D0F"/>
    <w:pPr>
      <w:tabs>
        <w:tab w:val="center" w:pos="4536"/>
        <w:tab w:val="right" w:pos="9072"/>
      </w:tabs>
      <w:spacing w:before="0" w:after="200" w:line="276" w:lineRule="auto"/>
    </w:pPr>
    <w:rPr>
      <w:sz w:val="22"/>
      <w:szCs w:val="22"/>
      <w:lang w:val="en-GB" w:eastAsia="en-US"/>
    </w:rPr>
  </w:style>
  <w:style w:type="character" w:customStyle="1" w:styleId="PtaChar">
    <w:name w:val="Päta Char"/>
    <w:link w:val="Pta"/>
    <w:uiPriority w:val="99"/>
    <w:locked/>
    <w:rPr>
      <w:rFonts w:cs="Times New Roman"/>
      <w:sz w:val="24"/>
      <w:szCs w:val="24"/>
    </w:rPr>
  </w:style>
  <w:style w:type="character" w:styleId="slostrany">
    <w:name w:val="page number"/>
    <w:uiPriority w:val="99"/>
    <w:semiHidden/>
    <w:unhideWhenUsed/>
    <w:rsid w:val="00E76D0F"/>
    <w:rPr>
      <w:rFonts w:cs="Times New Roman"/>
    </w:rPr>
  </w:style>
  <w:style w:type="paragraph" w:customStyle="1" w:styleId="08IPWPWRHEADINGLevel3">
    <w:name w:val="08 [IP_WP_WR]_HEADING Level 3"/>
    <w:basedOn w:val="Nadpis3"/>
    <w:qFormat/>
    <w:rsid w:val="00E76D0F"/>
    <w:pPr>
      <w:keepLines/>
      <w:autoSpaceDE/>
      <w:autoSpaceDN/>
      <w:spacing w:after="120"/>
    </w:pPr>
    <w:rPr>
      <w:rFonts w:ascii="Calibri" w:hAnsi="Calibri" w:cs="Times New Roman"/>
      <w:i/>
      <w:color w:val="0070C0"/>
      <w:sz w:val="28"/>
      <w:szCs w:val="28"/>
    </w:rPr>
  </w:style>
  <w:style w:type="character" w:customStyle="1" w:styleId="IntenseEmphasis1">
    <w:name w:val="Intense Emphasis1"/>
    <w:qFormat/>
    <w:rsid w:val="00E76D0F"/>
    <w:rPr>
      <w:b/>
      <w:i/>
      <w:color w:val="4F81BD"/>
    </w:rPr>
  </w:style>
  <w:style w:type="paragraph" w:customStyle="1" w:styleId="Style6">
    <w:name w:val="Style6"/>
    <w:basedOn w:val="Normlny"/>
    <w:rsid w:val="00A8454D"/>
    <w:pPr>
      <w:widowControl w:val="0"/>
      <w:autoSpaceDE w:val="0"/>
      <w:autoSpaceDN w:val="0"/>
      <w:adjustRightInd w:val="0"/>
      <w:spacing w:before="0" w:line="317" w:lineRule="exact"/>
      <w:ind w:hanging="278"/>
    </w:pPr>
  </w:style>
  <w:style w:type="character" w:customStyle="1" w:styleId="FontStyle16">
    <w:name w:val="Font Style16"/>
    <w:rsid w:val="00A8454D"/>
    <w:rPr>
      <w:rFonts w:ascii="Times New Roman" w:hAnsi="Times New Roman"/>
      <w:color w:val="000000"/>
      <w:sz w:val="22"/>
    </w:rPr>
  </w:style>
  <w:style w:type="paragraph" w:customStyle="1" w:styleId="Style5">
    <w:name w:val="Style5"/>
    <w:basedOn w:val="Normlny"/>
    <w:rsid w:val="00A8454D"/>
    <w:pPr>
      <w:widowControl w:val="0"/>
      <w:autoSpaceDE w:val="0"/>
      <w:autoSpaceDN w:val="0"/>
      <w:adjustRightInd w:val="0"/>
      <w:spacing w:before="0" w:line="317" w:lineRule="exact"/>
    </w:pPr>
  </w:style>
  <w:style w:type="paragraph" w:customStyle="1" w:styleId="Style4">
    <w:name w:val="Style4"/>
    <w:basedOn w:val="Normlny"/>
    <w:rsid w:val="00A8454D"/>
    <w:pPr>
      <w:widowControl w:val="0"/>
      <w:autoSpaceDE w:val="0"/>
      <w:autoSpaceDN w:val="0"/>
      <w:adjustRightInd w:val="0"/>
      <w:spacing w:before="0" w:line="317" w:lineRule="exact"/>
    </w:pPr>
  </w:style>
  <w:style w:type="character" w:customStyle="1" w:styleId="FontStyle15">
    <w:name w:val="Font Style15"/>
    <w:rsid w:val="00A8454D"/>
    <w:rPr>
      <w:rFonts w:ascii="Times New Roman" w:hAnsi="Times New Roman"/>
      <w:b/>
      <w:color w:val="000000"/>
      <w:sz w:val="22"/>
    </w:rPr>
  </w:style>
  <w:style w:type="paragraph" w:styleId="Nzov">
    <w:name w:val="Title"/>
    <w:basedOn w:val="Normlny"/>
    <w:link w:val="NzovChar"/>
    <w:uiPriority w:val="10"/>
    <w:qFormat/>
    <w:rsid w:val="00D14C73"/>
    <w:pPr>
      <w:spacing w:before="0"/>
      <w:jc w:val="center"/>
    </w:pPr>
    <w:rPr>
      <w:rFonts w:ascii="Arial" w:hAnsi="Arial"/>
      <w:b/>
      <w:bCs/>
      <w:lang w:eastAsia="cs-CZ"/>
    </w:rPr>
  </w:style>
  <w:style w:type="character" w:customStyle="1" w:styleId="NzovChar">
    <w:name w:val="Názov Char"/>
    <w:link w:val="Nzov"/>
    <w:uiPriority w:val="10"/>
    <w:locked/>
    <w:rsid w:val="00D14C73"/>
    <w:rPr>
      <w:rFonts w:ascii="Arial" w:hAnsi="Arial" w:cs="Times New Roman"/>
      <w:b/>
      <w:sz w:val="24"/>
      <w:lang w:val="x-none" w:eastAsia="cs-CZ"/>
    </w:rPr>
  </w:style>
  <w:style w:type="paragraph" w:customStyle="1" w:styleId="Default">
    <w:name w:val="Default"/>
    <w:rsid w:val="00D87EC1"/>
    <w:pPr>
      <w:autoSpaceDE w:val="0"/>
      <w:autoSpaceDN w:val="0"/>
      <w:adjustRightInd w:val="0"/>
    </w:pPr>
    <w:rPr>
      <w:rFonts w:ascii="EUAlbertina" w:hAnsi="EUAlbertina" w:cs="EUAlbertina"/>
      <w:color w:val="000000"/>
      <w:sz w:val="24"/>
      <w:szCs w:val="24"/>
      <w:lang w:val="sk-SK" w:eastAsia="sk-SK"/>
    </w:rPr>
  </w:style>
  <w:style w:type="character" w:styleId="Hypertextovprepojenie">
    <w:name w:val="Hyperlink"/>
    <w:uiPriority w:val="99"/>
    <w:unhideWhenUsed/>
    <w:rsid w:val="001702EA"/>
    <w:rPr>
      <w:rFonts w:cs="Times New Roman"/>
      <w:color w:val="05507A"/>
      <w:u w:val="none"/>
      <w:effect w:val="none"/>
    </w:rPr>
  </w:style>
  <w:style w:type="paragraph" w:customStyle="1" w:styleId="l41">
    <w:name w:val="l41"/>
    <w:basedOn w:val="Normlny"/>
    <w:rsid w:val="001702EA"/>
    <w:pPr>
      <w:spacing w:before="0"/>
    </w:pPr>
  </w:style>
  <w:style w:type="character" w:customStyle="1" w:styleId="num1">
    <w:name w:val="num1"/>
    <w:rsid w:val="001702EA"/>
    <w:rPr>
      <w:b/>
      <w:color w:val="303030"/>
    </w:rPr>
  </w:style>
  <w:style w:type="paragraph" w:customStyle="1" w:styleId="l51">
    <w:name w:val="l51"/>
    <w:basedOn w:val="Normlny"/>
    <w:rsid w:val="001702EA"/>
    <w:pPr>
      <w:spacing w:before="0"/>
    </w:pPr>
  </w:style>
  <w:style w:type="character" w:customStyle="1" w:styleId="Znakyprepoznmkupodiarou">
    <w:name w:val="Znaky pre poznámku pod čiarou"/>
    <w:rsid w:val="005F22C0"/>
    <w:rPr>
      <w:vertAlign w:val="superscript"/>
    </w:rPr>
  </w:style>
  <w:style w:type="character" w:customStyle="1" w:styleId="CharChar5">
    <w:name w:val="Char Char5"/>
    <w:semiHidden/>
    <w:locked/>
    <w:rsid w:val="00F05FBE"/>
    <w:rPr>
      <w:sz w:val="2"/>
    </w:rPr>
  </w:style>
  <w:style w:type="character" w:customStyle="1" w:styleId="h1a1">
    <w:name w:val="h1a1"/>
    <w:rsid w:val="000C1916"/>
    <w:rPr>
      <w:sz w:val="24"/>
    </w:rPr>
  </w:style>
  <w:style w:type="paragraph" w:styleId="Odsekzoznamu">
    <w:name w:val="List Paragraph"/>
    <w:basedOn w:val="Normlny"/>
    <w:link w:val="OdsekzoznamuChar"/>
    <w:uiPriority w:val="34"/>
    <w:qFormat/>
    <w:rsid w:val="006E1DAC"/>
    <w:pPr>
      <w:spacing w:before="0" w:after="200" w:line="276" w:lineRule="auto"/>
      <w:ind w:left="720"/>
      <w:contextualSpacing/>
      <w:jc w:val="left"/>
    </w:pPr>
    <w:rPr>
      <w:rFonts w:ascii="Calibri" w:hAnsi="Calibri"/>
      <w:sz w:val="22"/>
      <w:szCs w:val="22"/>
      <w:lang w:eastAsia="en-US"/>
    </w:rPr>
  </w:style>
  <w:style w:type="paragraph" w:customStyle="1" w:styleId="Odsekzoznamu1">
    <w:name w:val="Odsek zoznamu1"/>
    <w:basedOn w:val="Normlny"/>
    <w:uiPriority w:val="34"/>
    <w:qFormat/>
    <w:rsid w:val="00711C01"/>
    <w:pPr>
      <w:spacing w:before="0"/>
      <w:ind w:left="708"/>
      <w:jc w:val="left"/>
    </w:pPr>
  </w:style>
  <w:style w:type="paragraph" w:styleId="Revzia">
    <w:name w:val="Revision"/>
    <w:hidden/>
    <w:uiPriority w:val="99"/>
    <w:semiHidden/>
    <w:rsid w:val="00C23A9D"/>
    <w:rPr>
      <w:sz w:val="24"/>
      <w:szCs w:val="24"/>
      <w:lang w:val="sk-SK" w:eastAsia="sk-SK"/>
    </w:rPr>
  </w:style>
  <w:style w:type="paragraph" w:customStyle="1" w:styleId="Text1">
    <w:name w:val="Text 1"/>
    <w:basedOn w:val="Normlny"/>
    <w:rsid w:val="00363180"/>
    <w:pPr>
      <w:spacing w:after="120" w:line="360" w:lineRule="auto"/>
      <w:ind w:left="850"/>
      <w:jc w:val="left"/>
    </w:pPr>
    <w:rPr>
      <w:lang w:eastAsia="en-US"/>
    </w:rPr>
  </w:style>
  <w:style w:type="paragraph" w:customStyle="1" w:styleId="Nzovpredpisu">
    <w:name w:val="Názov predpisu"/>
    <w:basedOn w:val="Normlny"/>
    <w:uiPriority w:val="99"/>
    <w:rsid w:val="00363180"/>
    <w:pPr>
      <w:spacing w:before="0" w:line="288" w:lineRule="auto"/>
      <w:jc w:val="center"/>
    </w:pPr>
    <w:rPr>
      <w:b/>
      <w:bCs/>
      <w:sz w:val="28"/>
      <w:szCs w:val="28"/>
    </w:rPr>
  </w:style>
  <w:style w:type="paragraph" w:styleId="Zkladntext3">
    <w:name w:val="Body Text 3"/>
    <w:basedOn w:val="Normlny"/>
    <w:link w:val="Zkladntext3Char"/>
    <w:uiPriority w:val="99"/>
    <w:rsid w:val="00CD4EFF"/>
    <w:pPr>
      <w:spacing w:after="120"/>
    </w:pPr>
    <w:rPr>
      <w:sz w:val="16"/>
      <w:szCs w:val="16"/>
    </w:rPr>
  </w:style>
  <w:style w:type="character" w:customStyle="1" w:styleId="Zkladntext3Char">
    <w:name w:val="Základný text 3 Char"/>
    <w:link w:val="Zkladntext3"/>
    <w:uiPriority w:val="99"/>
    <w:locked/>
    <w:rsid w:val="00CD4EFF"/>
    <w:rPr>
      <w:rFonts w:cs="Times New Roman"/>
      <w:sz w:val="16"/>
      <w:szCs w:val="16"/>
    </w:rPr>
  </w:style>
  <w:style w:type="table" w:customStyle="1" w:styleId="Mriekatabuky1">
    <w:name w:val="Mriežka tabuľky1"/>
    <w:basedOn w:val="Normlnatabuka"/>
    <w:next w:val="Mriekatabuky"/>
    <w:uiPriority w:val="59"/>
    <w:rsid w:val="00CD4EFF"/>
    <w:rPr>
      <w:rFonts w:ascii="Calibri" w:hAnsi="Calibri"/>
      <w:sz w:val="22"/>
      <w:szCs w:val="22"/>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link w:val="Odsekzoznamu"/>
    <w:uiPriority w:val="34"/>
    <w:locked/>
    <w:rsid w:val="005521DA"/>
    <w:rPr>
      <w:rFonts w:ascii="Calibri" w:hAnsi="Calibri"/>
      <w:sz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530115">
      <w:marLeft w:val="0"/>
      <w:marRight w:val="0"/>
      <w:marTop w:val="0"/>
      <w:marBottom w:val="0"/>
      <w:divBdr>
        <w:top w:val="none" w:sz="0" w:space="0" w:color="auto"/>
        <w:left w:val="none" w:sz="0" w:space="0" w:color="auto"/>
        <w:bottom w:val="none" w:sz="0" w:space="0" w:color="auto"/>
        <w:right w:val="none" w:sz="0" w:space="0" w:color="auto"/>
      </w:divBdr>
    </w:div>
    <w:div w:id="295530142">
      <w:marLeft w:val="390"/>
      <w:marRight w:val="390"/>
      <w:marTop w:val="0"/>
      <w:marBottom w:val="0"/>
      <w:divBdr>
        <w:top w:val="none" w:sz="0" w:space="0" w:color="auto"/>
        <w:left w:val="none" w:sz="0" w:space="0" w:color="auto"/>
        <w:bottom w:val="none" w:sz="0" w:space="0" w:color="auto"/>
        <w:right w:val="none" w:sz="0" w:space="0" w:color="auto"/>
      </w:divBdr>
    </w:div>
    <w:div w:id="295530199">
      <w:marLeft w:val="0"/>
      <w:marRight w:val="0"/>
      <w:marTop w:val="0"/>
      <w:marBottom w:val="0"/>
      <w:divBdr>
        <w:top w:val="none" w:sz="0" w:space="0" w:color="auto"/>
        <w:left w:val="none" w:sz="0" w:space="0" w:color="auto"/>
        <w:bottom w:val="none" w:sz="0" w:space="0" w:color="auto"/>
        <w:right w:val="none" w:sz="0" w:space="0" w:color="auto"/>
      </w:divBdr>
      <w:divsChild>
        <w:div w:id="295530255">
          <w:marLeft w:val="0"/>
          <w:marRight w:val="0"/>
          <w:marTop w:val="0"/>
          <w:marBottom w:val="0"/>
          <w:divBdr>
            <w:top w:val="none" w:sz="0" w:space="0" w:color="auto"/>
            <w:left w:val="none" w:sz="0" w:space="0" w:color="auto"/>
            <w:bottom w:val="none" w:sz="0" w:space="0" w:color="auto"/>
            <w:right w:val="none" w:sz="0" w:space="0" w:color="auto"/>
          </w:divBdr>
          <w:divsChild>
            <w:div w:id="295530269">
              <w:marLeft w:val="0"/>
              <w:marRight w:val="0"/>
              <w:marTop w:val="0"/>
              <w:marBottom w:val="0"/>
              <w:divBdr>
                <w:top w:val="none" w:sz="0" w:space="0" w:color="auto"/>
                <w:left w:val="none" w:sz="0" w:space="0" w:color="auto"/>
                <w:bottom w:val="none" w:sz="0" w:space="0" w:color="auto"/>
                <w:right w:val="none" w:sz="0" w:space="0" w:color="auto"/>
              </w:divBdr>
              <w:divsChild>
                <w:div w:id="295530203">
                  <w:marLeft w:val="0"/>
                  <w:marRight w:val="0"/>
                  <w:marTop w:val="0"/>
                  <w:marBottom w:val="0"/>
                  <w:divBdr>
                    <w:top w:val="none" w:sz="0" w:space="0" w:color="auto"/>
                    <w:left w:val="none" w:sz="0" w:space="0" w:color="auto"/>
                    <w:bottom w:val="none" w:sz="0" w:space="0" w:color="auto"/>
                    <w:right w:val="none" w:sz="0" w:space="0" w:color="auto"/>
                  </w:divBdr>
                  <w:divsChild>
                    <w:div w:id="295530118">
                      <w:marLeft w:val="1"/>
                      <w:marRight w:val="1"/>
                      <w:marTop w:val="0"/>
                      <w:marBottom w:val="0"/>
                      <w:divBdr>
                        <w:top w:val="none" w:sz="0" w:space="0" w:color="auto"/>
                        <w:left w:val="none" w:sz="0" w:space="0" w:color="auto"/>
                        <w:bottom w:val="none" w:sz="0" w:space="0" w:color="auto"/>
                        <w:right w:val="none" w:sz="0" w:space="0" w:color="auto"/>
                      </w:divBdr>
                      <w:divsChild>
                        <w:div w:id="295530143">
                          <w:marLeft w:val="0"/>
                          <w:marRight w:val="0"/>
                          <w:marTop w:val="0"/>
                          <w:marBottom w:val="0"/>
                          <w:divBdr>
                            <w:top w:val="none" w:sz="0" w:space="0" w:color="auto"/>
                            <w:left w:val="none" w:sz="0" w:space="0" w:color="auto"/>
                            <w:bottom w:val="none" w:sz="0" w:space="0" w:color="auto"/>
                            <w:right w:val="none" w:sz="0" w:space="0" w:color="auto"/>
                          </w:divBdr>
                          <w:divsChild>
                            <w:div w:id="295530168">
                              <w:marLeft w:val="0"/>
                              <w:marRight w:val="0"/>
                              <w:marTop w:val="0"/>
                              <w:marBottom w:val="360"/>
                              <w:divBdr>
                                <w:top w:val="none" w:sz="0" w:space="0" w:color="auto"/>
                                <w:left w:val="none" w:sz="0" w:space="0" w:color="auto"/>
                                <w:bottom w:val="none" w:sz="0" w:space="0" w:color="auto"/>
                                <w:right w:val="none" w:sz="0" w:space="0" w:color="auto"/>
                              </w:divBdr>
                              <w:divsChild>
                                <w:div w:id="295530212">
                                  <w:marLeft w:val="0"/>
                                  <w:marRight w:val="0"/>
                                  <w:marTop w:val="0"/>
                                  <w:marBottom w:val="0"/>
                                  <w:divBdr>
                                    <w:top w:val="none" w:sz="0" w:space="0" w:color="auto"/>
                                    <w:left w:val="none" w:sz="0" w:space="0" w:color="auto"/>
                                    <w:bottom w:val="none" w:sz="0" w:space="0" w:color="auto"/>
                                    <w:right w:val="none" w:sz="0" w:space="0" w:color="auto"/>
                                  </w:divBdr>
                                  <w:divsChild>
                                    <w:div w:id="295530145">
                                      <w:marLeft w:val="0"/>
                                      <w:marRight w:val="0"/>
                                      <w:marTop w:val="0"/>
                                      <w:marBottom w:val="0"/>
                                      <w:divBdr>
                                        <w:top w:val="none" w:sz="0" w:space="0" w:color="auto"/>
                                        <w:left w:val="none" w:sz="0" w:space="0" w:color="auto"/>
                                        <w:bottom w:val="none" w:sz="0" w:space="0" w:color="auto"/>
                                        <w:right w:val="none" w:sz="0" w:space="0" w:color="auto"/>
                                      </w:divBdr>
                                      <w:divsChild>
                                        <w:div w:id="29553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5530236">
      <w:marLeft w:val="0"/>
      <w:marRight w:val="0"/>
      <w:marTop w:val="0"/>
      <w:marBottom w:val="0"/>
      <w:divBdr>
        <w:top w:val="none" w:sz="0" w:space="0" w:color="auto"/>
        <w:left w:val="none" w:sz="0" w:space="0" w:color="auto"/>
        <w:bottom w:val="none" w:sz="0" w:space="0" w:color="auto"/>
        <w:right w:val="none" w:sz="0" w:space="0" w:color="auto"/>
      </w:divBdr>
      <w:divsChild>
        <w:div w:id="295530116">
          <w:marLeft w:val="0"/>
          <w:marRight w:val="0"/>
          <w:marTop w:val="0"/>
          <w:marBottom w:val="0"/>
          <w:divBdr>
            <w:top w:val="none" w:sz="0" w:space="0" w:color="auto"/>
            <w:left w:val="none" w:sz="0" w:space="0" w:color="auto"/>
            <w:bottom w:val="none" w:sz="0" w:space="0" w:color="auto"/>
            <w:right w:val="none" w:sz="0" w:space="0" w:color="auto"/>
          </w:divBdr>
        </w:div>
        <w:div w:id="295530117">
          <w:marLeft w:val="0"/>
          <w:marRight w:val="0"/>
          <w:marTop w:val="0"/>
          <w:marBottom w:val="0"/>
          <w:divBdr>
            <w:top w:val="none" w:sz="0" w:space="0" w:color="auto"/>
            <w:left w:val="none" w:sz="0" w:space="0" w:color="auto"/>
            <w:bottom w:val="none" w:sz="0" w:space="0" w:color="auto"/>
            <w:right w:val="none" w:sz="0" w:space="0" w:color="auto"/>
          </w:divBdr>
        </w:div>
        <w:div w:id="295530119">
          <w:marLeft w:val="0"/>
          <w:marRight w:val="0"/>
          <w:marTop w:val="0"/>
          <w:marBottom w:val="0"/>
          <w:divBdr>
            <w:top w:val="none" w:sz="0" w:space="0" w:color="auto"/>
            <w:left w:val="none" w:sz="0" w:space="0" w:color="auto"/>
            <w:bottom w:val="none" w:sz="0" w:space="0" w:color="auto"/>
            <w:right w:val="none" w:sz="0" w:space="0" w:color="auto"/>
          </w:divBdr>
        </w:div>
        <w:div w:id="295530120">
          <w:marLeft w:val="0"/>
          <w:marRight w:val="0"/>
          <w:marTop w:val="0"/>
          <w:marBottom w:val="0"/>
          <w:divBdr>
            <w:top w:val="none" w:sz="0" w:space="0" w:color="auto"/>
            <w:left w:val="none" w:sz="0" w:space="0" w:color="auto"/>
            <w:bottom w:val="none" w:sz="0" w:space="0" w:color="auto"/>
            <w:right w:val="none" w:sz="0" w:space="0" w:color="auto"/>
          </w:divBdr>
        </w:div>
        <w:div w:id="295530121">
          <w:marLeft w:val="0"/>
          <w:marRight w:val="0"/>
          <w:marTop w:val="0"/>
          <w:marBottom w:val="0"/>
          <w:divBdr>
            <w:top w:val="none" w:sz="0" w:space="0" w:color="auto"/>
            <w:left w:val="none" w:sz="0" w:space="0" w:color="auto"/>
            <w:bottom w:val="none" w:sz="0" w:space="0" w:color="auto"/>
            <w:right w:val="none" w:sz="0" w:space="0" w:color="auto"/>
          </w:divBdr>
        </w:div>
        <w:div w:id="295530122">
          <w:marLeft w:val="0"/>
          <w:marRight w:val="0"/>
          <w:marTop w:val="0"/>
          <w:marBottom w:val="0"/>
          <w:divBdr>
            <w:top w:val="none" w:sz="0" w:space="0" w:color="auto"/>
            <w:left w:val="none" w:sz="0" w:space="0" w:color="auto"/>
            <w:bottom w:val="none" w:sz="0" w:space="0" w:color="auto"/>
            <w:right w:val="none" w:sz="0" w:space="0" w:color="auto"/>
          </w:divBdr>
        </w:div>
        <w:div w:id="295530123">
          <w:marLeft w:val="0"/>
          <w:marRight w:val="0"/>
          <w:marTop w:val="0"/>
          <w:marBottom w:val="0"/>
          <w:divBdr>
            <w:top w:val="none" w:sz="0" w:space="0" w:color="auto"/>
            <w:left w:val="none" w:sz="0" w:space="0" w:color="auto"/>
            <w:bottom w:val="none" w:sz="0" w:space="0" w:color="auto"/>
            <w:right w:val="none" w:sz="0" w:space="0" w:color="auto"/>
          </w:divBdr>
        </w:div>
        <w:div w:id="295530124">
          <w:marLeft w:val="0"/>
          <w:marRight w:val="0"/>
          <w:marTop w:val="0"/>
          <w:marBottom w:val="0"/>
          <w:divBdr>
            <w:top w:val="none" w:sz="0" w:space="0" w:color="auto"/>
            <w:left w:val="none" w:sz="0" w:space="0" w:color="auto"/>
            <w:bottom w:val="none" w:sz="0" w:space="0" w:color="auto"/>
            <w:right w:val="none" w:sz="0" w:space="0" w:color="auto"/>
          </w:divBdr>
        </w:div>
        <w:div w:id="295530125">
          <w:marLeft w:val="0"/>
          <w:marRight w:val="0"/>
          <w:marTop w:val="0"/>
          <w:marBottom w:val="0"/>
          <w:divBdr>
            <w:top w:val="none" w:sz="0" w:space="0" w:color="auto"/>
            <w:left w:val="none" w:sz="0" w:space="0" w:color="auto"/>
            <w:bottom w:val="none" w:sz="0" w:space="0" w:color="auto"/>
            <w:right w:val="none" w:sz="0" w:space="0" w:color="auto"/>
          </w:divBdr>
        </w:div>
        <w:div w:id="295530126">
          <w:marLeft w:val="0"/>
          <w:marRight w:val="0"/>
          <w:marTop w:val="0"/>
          <w:marBottom w:val="0"/>
          <w:divBdr>
            <w:top w:val="none" w:sz="0" w:space="0" w:color="auto"/>
            <w:left w:val="none" w:sz="0" w:space="0" w:color="auto"/>
            <w:bottom w:val="none" w:sz="0" w:space="0" w:color="auto"/>
            <w:right w:val="none" w:sz="0" w:space="0" w:color="auto"/>
          </w:divBdr>
        </w:div>
        <w:div w:id="295530127">
          <w:marLeft w:val="0"/>
          <w:marRight w:val="0"/>
          <w:marTop w:val="0"/>
          <w:marBottom w:val="0"/>
          <w:divBdr>
            <w:top w:val="none" w:sz="0" w:space="0" w:color="auto"/>
            <w:left w:val="none" w:sz="0" w:space="0" w:color="auto"/>
            <w:bottom w:val="none" w:sz="0" w:space="0" w:color="auto"/>
            <w:right w:val="none" w:sz="0" w:space="0" w:color="auto"/>
          </w:divBdr>
        </w:div>
        <w:div w:id="295530128">
          <w:marLeft w:val="0"/>
          <w:marRight w:val="0"/>
          <w:marTop w:val="0"/>
          <w:marBottom w:val="0"/>
          <w:divBdr>
            <w:top w:val="none" w:sz="0" w:space="0" w:color="auto"/>
            <w:left w:val="none" w:sz="0" w:space="0" w:color="auto"/>
            <w:bottom w:val="none" w:sz="0" w:space="0" w:color="auto"/>
            <w:right w:val="none" w:sz="0" w:space="0" w:color="auto"/>
          </w:divBdr>
        </w:div>
        <w:div w:id="295530130">
          <w:marLeft w:val="0"/>
          <w:marRight w:val="0"/>
          <w:marTop w:val="0"/>
          <w:marBottom w:val="0"/>
          <w:divBdr>
            <w:top w:val="none" w:sz="0" w:space="0" w:color="auto"/>
            <w:left w:val="none" w:sz="0" w:space="0" w:color="auto"/>
            <w:bottom w:val="none" w:sz="0" w:space="0" w:color="auto"/>
            <w:right w:val="none" w:sz="0" w:space="0" w:color="auto"/>
          </w:divBdr>
        </w:div>
        <w:div w:id="295530131">
          <w:marLeft w:val="0"/>
          <w:marRight w:val="0"/>
          <w:marTop w:val="0"/>
          <w:marBottom w:val="0"/>
          <w:divBdr>
            <w:top w:val="none" w:sz="0" w:space="0" w:color="auto"/>
            <w:left w:val="none" w:sz="0" w:space="0" w:color="auto"/>
            <w:bottom w:val="none" w:sz="0" w:space="0" w:color="auto"/>
            <w:right w:val="none" w:sz="0" w:space="0" w:color="auto"/>
          </w:divBdr>
        </w:div>
        <w:div w:id="295530132">
          <w:marLeft w:val="0"/>
          <w:marRight w:val="0"/>
          <w:marTop w:val="0"/>
          <w:marBottom w:val="0"/>
          <w:divBdr>
            <w:top w:val="none" w:sz="0" w:space="0" w:color="auto"/>
            <w:left w:val="none" w:sz="0" w:space="0" w:color="auto"/>
            <w:bottom w:val="none" w:sz="0" w:space="0" w:color="auto"/>
            <w:right w:val="none" w:sz="0" w:space="0" w:color="auto"/>
          </w:divBdr>
        </w:div>
        <w:div w:id="295530133">
          <w:marLeft w:val="0"/>
          <w:marRight w:val="0"/>
          <w:marTop w:val="0"/>
          <w:marBottom w:val="0"/>
          <w:divBdr>
            <w:top w:val="none" w:sz="0" w:space="0" w:color="auto"/>
            <w:left w:val="none" w:sz="0" w:space="0" w:color="auto"/>
            <w:bottom w:val="none" w:sz="0" w:space="0" w:color="auto"/>
            <w:right w:val="none" w:sz="0" w:space="0" w:color="auto"/>
          </w:divBdr>
        </w:div>
        <w:div w:id="295530134">
          <w:marLeft w:val="0"/>
          <w:marRight w:val="0"/>
          <w:marTop w:val="0"/>
          <w:marBottom w:val="0"/>
          <w:divBdr>
            <w:top w:val="none" w:sz="0" w:space="0" w:color="auto"/>
            <w:left w:val="none" w:sz="0" w:space="0" w:color="auto"/>
            <w:bottom w:val="none" w:sz="0" w:space="0" w:color="auto"/>
            <w:right w:val="none" w:sz="0" w:space="0" w:color="auto"/>
          </w:divBdr>
        </w:div>
        <w:div w:id="295530135">
          <w:marLeft w:val="0"/>
          <w:marRight w:val="0"/>
          <w:marTop w:val="0"/>
          <w:marBottom w:val="0"/>
          <w:divBdr>
            <w:top w:val="none" w:sz="0" w:space="0" w:color="auto"/>
            <w:left w:val="none" w:sz="0" w:space="0" w:color="auto"/>
            <w:bottom w:val="none" w:sz="0" w:space="0" w:color="auto"/>
            <w:right w:val="none" w:sz="0" w:space="0" w:color="auto"/>
          </w:divBdr>
        </w:div>
        <w:div w:id="295530136">
          <w:marLeft w:val="0"/>
          <w:marRight w:val="0"/>
          <w:marTop w:val="0"/>
          <w:marBottom w:val="0"/>
          <w:divBdr>
            <w:top w:val="none" w:sz="0" w:space="0" w:color="auto"/>
            <w:left w:val="none" w:sz="0" w:space="0" w:color="auto"/>
            <w:bottom w:val="none" w:sz="0" w:space="0" w:color="auto"/>
            <w:right w:val="none" w:sz="0" w:space="0" w:color="auto"/>
          </w:divBdr>
        </w:div>
        <w:div w:id="295530137">
          <w:marLeft w:val="0"/>
          <w:marRight w:val="0"/>
          <w:marTop w:val="0"/>
          <w:marBottom w:val="0"/>
          <w:divBdr>
            <w:top w:val="none" w:sz="0" w:space="0" w:color="auto"/>
            <w:left w:val="none" w:sz="0" w:space="0" w:color="auto"/>
            <w:bottom w:val="none" w:sz="0" w:space="0" w:color="auto"/>
            <w:right w:val="none" w:sz="0" w:space="0" w:color="auto"/>
          </w:divBdr>
        </w:div>
        <w:div w:id="295530138">
          <w:marLeft w:val="0"/>
          <w:marRight w:val="0"/>
          <w:marTop w:val="0"/>
          <w:marBottom w:val="0"/>
          <w:divBdr>
            <w:top w:val="none" w:sz="0" w:space="0" w:color="auto"/>
            <w:left w:val="none" w:sz="0" w:space="0" w:color="auto"/>
            <w:bottom w:val="none" w:sz="0" w:space="0" w:color="auto"/>
            <w:right w:val="none" w:sz="0" w:space="0" w:color="auto"/>
          </w:divBdr>
        </w:div>
        <w:div w:id="295530139">
          <w:marLeft w:val="0"/>
          <w:marRight w:val="0"/>
          <w:marTop w:val="0"/>
          <w:marBottom w:val="0"/>
          <w:divBdr>
            <w:top w:val="none" w:sz="0" w:space="0" w:color="auto"/>
            <w:left w:val="none" w:sz="0" w:space="0" w:color="auto"/>
            <w:bottom w:val="none" w:sz="0" w:space="0" w:color="auto"/>
            <w:right w:val="none" w:sz="0" w:space="0" w:color="auto"/>
          </w:divBdr>
        </w:div>
        <w:div w:id="295530140">
          <w:marLeft w:val="0"/>
          <w:marRight w:val="0"/>
          <w:marTop w:val="0"/>
          <w:marBottom w:val="0"/>
          <w:divBdr>
            <w:top w:val="none" w:sz="0" w:space="0" w:color="auto"/>
            <w:left w:val="none" w:sz="0" w:space="0" w:color="auto"/>
            <w:bottom w:val="none" w:sz="0" w:space="0" w:color="auto"/>
            <w:right w:val="none" w:sz="0" w:space="0" w:color="auto"/>
          </w:divBdr>
        </w:div>
        <w:div w:id="295530141">
          <w:marLeft w:val="0"/>
          <w:marRight w:val="0"/>
          <w:marTop w:val="0"/>
          <w:marBottom w:val="0"/>
          <w:divBdr>
            <w:top w:val="none" w:sz="0" w:space="0" w:color="auto"/>
            <w:left w:val="none" w:sz="0" w:space="0" w:color="auto"/>
            <w:bottom w:val="none" w:sz="0" w:space="0" w:color="auto"/>
            <w:right w:val="none" w:sz="0" w:space="0" w:color="auto"/>
          </w:divBdr>
        </w:div>
        <w:div w:id="295530144">
          <w:marLeft w:val="0"/>
          <w:marRight w:val="0"/>
          <w:marTop w:val="0"/>
          <w:marBottom w:val="0"/>
          <w:divBdr>
            <w:top w:val="none" w:sz="0" w:space="0" w:color="auto"/>
            <w:left w:val="none" w:sz="0" w:space="0" w:color="auto"/>
            <w:bottom w:val="none" w:sz="0" w:space="0" w:color="auto"/>
            <w:right w:val="none" w:sz="0" w:space="0" w:color="auto"/>
          </w:divBdr>
        </w:div>
        <w:div w:id="295530146">
          <w:marLeft w:val="0"/>
          <w:marRight w:val="0"/>
          <w:marTop w:val="0"/>
          <w:marBottom w:val="0"/>
          <w:divBdr>
            <w:top w:val="none" w:sz="0" w:space="0" w:color="auto"/>
            <w:left w:val="none" w:sz="0" w:space="0" w:color="auto"/>
            <w:bottom w:val="none" w:sz="0" w:space="0" w:color="auto"/>
            <w:right w:val="none" w:sz="0" w:space="0" w:color="auto"/>
          </w:divBdr>
        </w:div>
        <w:div w:id="295530149">
          <w:marLeft w:val="0"/>
          <w:marRight w:val="0"/>
          <w:marTop w:val="0"/>
          <w:marBottom w:val="0"/>
          <w:divBdr>
            <w:top w:val="none" w:sz="0" w:space="0" w:color="auto"/>
            <w:left w:val="none" w:sz="0" w:space="0" w:color="auto"/>
            <w:bottom w:val="none" w:sz="0" w:space="0" w:color="auto"/>
            <w:right w:val="none" w:sz="0" w:space="0" w:color="auto"/>
          </w:divBdr>
        </w:div>
        <w:div w:id="295530150">
          <w:marLeft w:val="0"/>
          <w:marRight w:val="0"/>
          <w:marTop w:val="0"/>
          <w:marBottom w:val="0"/>
          <w:divBdr>
            <w:top w:val="none" w:sz="0" w:space="0" w:color="auto"/>
            <w:left w:val="none" w:sz="0" w:space="0" w:color="auto"/>
            <w:bottom w:val="none" w:sz="0" w:space="0" w:color="auto"/>
            <w:right w:val="none" w:sz="0" w:space="0" w:color="auto"/>
          </w:divBdr>
        </w:div>
        <w:div w:id="295530151">
          <w:marLeft w:val="0"/>
          <w:marRight w:val="0"/>
          <w:marTop w:val="0"/>
          <w:marBottom w:val="0"/>
          <w:divBdr>
            <w:top w:val="none" w:sz="0" w:space="0" w:color="auto"/>
            <w:left w:val="none" w:sz="0" w:space="0" w:color="auto"/>
            <w:bottom w:val="none" w:sz="0" w:space="0" w:color="auto"/>
            <w:right w:val="none" w:sz="0" w:space="0" w:color="auto"/>
          </w:divBdr>
        </w:div>
        <w:div w:id="295530152">
          <w:marLeft w:val="0"/>
          <w:marRight w:val="0"/>
          <w:marTop w:val="0"/>
          <w:marBottom w:val="0"/>
          <w:divBdr>
            <w:top w:val="none" w:sz="0" w:space="0" w:color="auto"/>
            <w:left w:val="none" w:sz="0" w:space="0" w:color="auto"/>
            <w:bottom w:val="none" w:sz="0" w:space="0" w:color="auto"/>
            <w:right w:val="none" w:sz="0" w:space="0" w:color="auto"/>
          </w:divBdr>
        </w:div>
        <w:div w:id="295530153">
          <w:marLeft w:val="0"/>
          <w:marRight w:val="0"/>
          <w:marTop w:val="0"/>
          <w:marBottom w:val="0"/>
          <w:divBdr>
            <w:top w:val="none" w:sz="0" w:space="0" w:color="auto"/>
            <w:left w:val="none" w:sz="0" w:space="0" w:color="auto"/>
            <w:bottom w:val="none" w:sz="0" w:space="0" w:color="auto"/>
            <w:right w:val="none" w:sz="0" w:space="0" w:color="auto"/>
          </w:divBdr>
        </w:div>
        <w:div w:id="295530155">
          <w:marLeft w:val="0"/>
          <w:marRight w:val="0"/>
          <w:marTop w:val="0"/>
          <w:marBottom w:val="0"/>
          <w:divBdr>
            <w:top w:val="none" w:sz="0" w:space="0" w:color="auto"/>
            <w:left w:val="none" w:sz="0" w:space="0" w:color="auto"/>
            <w:bottom w:val="none" w:sz="0" w:space="0" w:color="auto"/>
            <w:right w:val="none" w:sz="0" w:space="0" w:color="auto"/>
          </w:divBdr>
        </w:div>
        <w:div w:id="295530156">
          <w:marLeft w:val="0"/>
          <w:marRight w:val="0"/>
          <w:marTop w:val="0"/>
          <w:marBottom w:val="0"/>
          <w:divBdr>
            <w:top w:val="none" w:sz="0" w:space="0" w:color="auto"/>
            <w:left w:val="none" w:sz="0" w:space="0" w:color="auto"/>
            <w:bottom w:val="none" w:sz="0" w:space="0" w:color="auto"/>
            <w:right w:val="none" w:sz="0" w:space="0" w:color="auto"/>
          </w:divBdr>
        </w:div>
        <w:div w:id="295530157">
          <w:marLeft w:val="0"/>
          <w:marRight w:val="0"/>
          <w:marTop w:val="0"/>
          <w:marBottom w:val="0"/>
          <w:divBdr>
            <w:top w:val="none" w:sz="0" w:space="0" w:color="auto"/>
            <w:left w:val="none" w:sz="0" w:space="0" w:color="auto"/>
            <w:bottom w:val="none" w:sz="0" w:space="0" w:color="auto"/>
            <w:right w:val="none" w:sz="0" w:space="0" w:color="auto"/>
          </w:divBdr>
        </w:div>
        <w:div w:id="295530158">
          <w:marLeft w:val="0"/>
          <w:marRight w:val="0"/>
          <w:marTop w:val="0"/>
          <w:marBottom w:val="0"/>
          <w:divBdr>
            <w:top w:val="none" w:sz="0" w:space="0" w:color="auto"/>
            <w:left w:val="none" w:sz="0" w:space="0" w:color="auto"/>
            <w:bottom w:val="none" w:sz="0" w:space="0" w:color="auto"/>
            <w:right w:val="none" w:sz="0" w:space="0" w:color="auto"/>
          </w:divBdr>
        </w:div>
        <w:div w:id="295530159">
          <w:marLeft w:val="0"/>
          <w:marRight w:val="0"/>
          <w:marTop w:val="0"/>
          <w:marBottom w:val="0"/>
          <w:divBdr>
            <w:top w:val="none" w:sz="0" w:space="0" w:color="auto"/>
            <w:left w:val="none" w:sz="0" w:space="0" w:color="auto"/>
            <w:bottom w:val="none" w:sz="0" w:space="0" w:color="auto"/>
            <w:right w:val="none" w:sz="0" w:space="0" w:color="auto"/>
          </w:divBdr>
        </w:div>
        <w:div w:id="295530160">
          <w:marLeft w:val="0"/>
          <w:marRight w:val="0"/>
          <w:marTop w:val="0"/>
          <w:marBottom w:val="0"/>
          <w:divBdr>
            <w:top w:val="none" w:sz="0" w:space="0" w:color="auto"/>
            <w:left w:val="none" w:sz="0" w:space="0" w:color="auto"/>
            <w:bottom w:val="none" w:sz="0" w:space="0" w:color="auto"/>
            <w:right w:val="none" w:sz="0" w:space="0" w:color="auto"/>
          </w:divBdr>
        </w:div>
        <w:div w:id="295530161">
          <w:marLeft w:val="0"/>
          <w:marRight w:val="0"/>
          <w:marTop w:val="0"/>
          <w:marBottom w:val="0"/>
          <w:divBdr>
            <w:top w:val="none" w:sz="0" w:space="0" w:color="auto"/>
            <w:left w:val="none" w:sz="0" w:space="0" w:color="auto"/>
            <w:bottom w:val="none" w:sz="0" w:space="0" w:color="auto"/>
            <w:right w:val="none" w:sz="0" w:space="0" w:color="auto"/>
          </w:divBdr>
        </w:div>
        <w:div w:id="295530162">
          <w:marLeft w:val="0"/>
          <w:marRight w:val="0"/>
          <w:marTop w:val="0"/>
          <w:marBottom w:val="0"/>
          <w:divBdr>
            <w:top w:val="none" w:sz="0" w:space="0" w:color="auto"/>
            <w:left w:val="none" w:sz="0" w:space="0" w:color="auto"/>
            <w:bottom w:val="none" w:sz="0" w:space="0" w:color="auto"/>
            <w:right w:val="none" w:sz="0" w:space="0" w:color="auto"/>
          </w:divBdr>
        </w:div>
        <w:div w:id="295530163">
          <w:marLeft w:val="0"/>
          <w:marRight w:val="0"/>
          <w:marTop w:val="0"/>
          <w:marBottom w:val="0"/>
          <w:divBdr>
            <w:top w:val="none" w:sz="0" w:space="0" w:color="auto"/>
            <w:left w:val="none" w:sz="0" w:space="0" w:color="auto"/>
            <w:bottom w:val="none" w:sz="0" w:space="0" w:color="auto"/>
            <w:right w:val="none" w:sz="0" w:space="0" w:color="auto"/>
          </w:divBdr>
        </w:div>
        <w:div w:id="295530164">
          <w:marLeft w:val="0"/>
          <w:marRight w:val="0"/>
          <w:marTop w:val="0"/>
          <w:marBottom w:val="0"/>
          <w:divBdr>
            <w:top w:val="none" w:sz="0" w:space="0" w:color="auto"/>
            <w:left w:val="none" w:sz="0" w:space="0" w:color="auto"/>
            <w:bottom w:val="none" w:sz="0" w:space="0" w:color="auto"/>
            <w:right w:val="none" w:sz="0" w:space="0" w:color="auto"/>
          </w:divBdr>
        </w:div>
        <w:div w:id="295530165">
          <w:marLeft w:val="0"/>
          <w:marRight w:val="0"/>
          <w:marTop w:val="0"/>
          <w:marBottom w:val="0"/>
          <w:divBdr>
            <w:top w:val="none" w:sz="0" w:space="0" w:color="auto"/>
            <w:left w:val="none" w:sz="0" w:space="0" w:color="auto"/>
            <w:bottom w:val="none" w:sz="0" w:space="0" w:color="auto"/>
            <w:right w:val="none" w:sz="0" w:space="0" w:color="auto"/>
          </w:divBdr>
        </w:div>
        <w:div w:id="295530166">
          <w:marLeft w:val="0"/>
          <w:marRight w:val="0"/>
          <w:marTop w:val="0"/>
          <w:marBottom w:val="0"/>
          <w:divBdr>
            <w:top w:val="none" w:sz="0" w:space="0" w:color="auto"/>
            <w:left w:val="none" w:sz="0" w:space="0" w:color="auto"/>
            <w:bottom w:val="none" w:sz="0" w:space="0" w:color="auto"/>
            <w:right w:val="none" w:sz="0" w:space="0" w:color="auto"/>
          </w:divBdr>
        </w:div>
        <w:div w:id="295530167">
          <w:marLeft w:val="0"/>
          <w:marRight w:val="0"/>
          <w:marTop w:val="0"/>
          <w:marBottom w:val="0"/>
          <w:divBdr>
            <w:top w:val="none" w:sz="0" w:space="0" w:color="auto"/>
            <w:left w:val="none" w:sz="0" w:space="0" w:color="auto"/>
            <w:bottom w:val="none" w:sz="0" w:space="0" w:color="auto"/>
            <w:right w:val="none" w:sz="0" w:space="0" w:color="auto"/>
          </w:divBdr>
        </w:div>
        <w:div w:id="295530169">
          <w:marLeft w:val="0"/>
          <w:marRight w:val="0"/>
          <w:marTop w:val="0"/>
          <w:marBottom w:val="0"/>
          <w:divBdr>
            <w:top w:val="none" w:sz="0" w:space="0" w:color="auto"/>
            <w:left w:val="none" w:sz="0" w:space="0" w:color="auto"/>
            <w:bottom w:val="none" w:sz="0" w:space="0" w:color="auto"/>
            <w:right w:val="none" w:sz="0" w:space="0" w:color="auto"/>
          </w:divBdr>
        </w:div>
        <w:div w:id="295530170">
          <w:marLeft w:val="0"/>
          <w:marRight w:val="0"/>
          <w:marTop w:val="0"/>
          <w:marBottom w:val="0"/>
          <w:divBdr>
            <w:top w:val="none" w:sz="0" w:space="0" w:color="auto"/>
            <w:left w:val="none" w:sz="0" w:space="0" w:color="auto"/>
            <w:bottom w:val="none" w:sz="0" w:space="0" w:color="auto"/>
            <w:right w:val="none" w:sz="0" w:space="0" w:color="auto"/>
          </w:divBdr>
        </w:div>
        <w:div w:id="295530172">
          <w:marLeft w:val="0"/>
          <w:marRight w:val="0"/>
          <w:marTop w:val="0"/>
          <w:marBottom w:val="0"/>
          <w:divBdr>
            <w:top w:val="none" w:sz="0" w:space="0" w:color="auto"/>
            <w:left w:val="none" w:sz="0" w:space="0" w:color="auto"/>
            <w:bottom w:val="none" w:sz="0" w:space="0" w:color="auto"/>
            <w:right w:val="none" w:sz="0" w:space="0" w:color="auto"/>
          </w:divBdr>
        </w:div>
        <w:div w:id="295530173">
          <w:marLeft w:val="0"/>
          <w:marRight w:val="0"/>
          <w:marTop w:val="0"/>
          <w:marBottom w:val="0"/>
          <w:divBdr>
            <w:top w:val="none" w:sz="0" w:space="0" w:color="auto"/>
            <w:left w:val="none" w:sz="0" w:space="0" w:color="auto"/>
            <w:bottom w:val="none" w:sz="0" w:space="0" w:color="auto"/>
            <w:right w:val="none" w:sz="0" w:space="0" w:color="auto"/>
          </w:divBdr>
        </w:div>
        <w:div w:id="295530175">
          <w:marLeft w:val="0"/>
          <w:marRight w:val="0"/>
          <w:marTop w:val="0"/>
          <w:marBottom w:val="0"/>
          <w:divBdr>
            <w:top w:val="none" w:sz="0" w:space="0" w:color="auto"/>
            <w:left w:val="none" w:sz="0" w:space="0" w:color="auto"/>
            <w:bottom w:val="none" w:sz="0" w:space="0" w:color="auto"/>
            <w:right w:val="none" w:sz="0" w:space="0" w:color="auto"/>
          </w:divBdr>
        </w:div>
        <w:div w:id="295530176">
          <w:marLeft w:val="0"/>
          <w:marRight w:val="0"/>
          <w:marTop w:val="0"/>
          <w:marBottom w:val="0"/>
          <w:divBdr>
            <w:top w:val="none" w:sz="0" w:space="0" w:color="auto"/>
            <w:left w:val="none" w:sz="0" w:space="0" w:color="auto"/>
            <w:bottom w:val="none" w:sz="0" w:space="0" w:color="auto"/>
            <w:right w:val="none" w:sz="0" w:space="0" w:color="auto"/>
          </w:divBdr>
        </w:div>
        <w:div w:id="295530177">
          <w:marLeft w:val="0"/>
          <w:marRight w:val="0"/>
          <w:marTop w:val="0"/>
          <w:marBottom w:val="0"/>
          <w:divBdr>
            <w:top w:val="none" w:sz="0" w:space="0" w:color="auto"/>
            <w:left w:val="none" w:sz="0" w:space="0" w:color="auto"/>
            <w:bottom w:val="none" w:sz="0" w:space="0" w:color="auto"/>
            <w:right w:val="none" w:sz="0" w:space="0" w:color="auto"/>
          </w:divBdr>
        </w:div>
        <w:div w:id="295530178">
          <w:marLeft w:val="0"/>
          <w:marRight w:val="0"/>
          <w:marTop w:val="0"/>
          <w:marBottom w:val="0"/>
          <w:divBdr>
            <w:top w:val="none" w:sz="0" w:space="0" w:color="auto"/>
            <w:left w:val="none" w:sz="0" w:space="0" w:color="auto"/>
            <w:bottom w:val="none" w:sz="0" w:space="0" w:color="auto"/>
            <w:right w:val="none" w:sz="0" w:space="0" w:color="auto"/>
          </w:divBdr>
        </w:div>
        <w:div w:id="295530179">
          <w:marLeft w:val="0"/>
          <w:marRight w:val="0"/>
          <w:marTop w:val="0"/>
          <w:marBottom w:val="0"/>
          <w:divBdr>
            <w:top w:val="none" w:sz="0" w:space="0" w:color="auto"/>
            <w:left w:val="none" w:sz="0" w:space="0" w:color="auto"/>
            <w:bottom w:val="none" w:sz="0" w:space="0" w:color="auto"/>
            <w:right w:val="none" w:sz="0" w:space="0" w:color="auto"/>
          </w:divBdr>
        </w:div>
        <w:div w:id="295530180">
          <w:marLeft w:val="0"/>
          <w:marRight w:val="0"/>
          <w:marTop w:val="0"/>
          <w:marBottom w:val="0"/>
          <w:divBdr>
            <w:top w:val="none" w:sz="0" w:space="0" w:color="auto"/>
            <w:left w:val="none" w:sz="0" w:space="0" w:color="auto"/>
            <w:bottom w:val="none" w:sz="0" w:space="0" w:color="auto"/>
            <w:right w:val="none" w:sz="0" w:space="0" w:color="auto"/>
          </w:divBdr>
        </w:div>
        <w:div w:id="295530181">
          <w:marLeft w:val="0"/>
          <w:marRight w:val="0"/>
          <w:marTop w:val="0"/>
          <w:marBottom w:val="0"/>
          <w:divBdr>
            <w:top w:val="none" w:sz="0" w:space="0" w:color="auto"/>
            <w:left w:val="none" w:sz="0" w:space="0" w:color="auto"/>
            <w:bottom w:val="none" w:sz="0" w:space="0" w:color="auto"/>
            <w:right w:val="none" w:sz="0" w:space="0" w:color="auto"/>
          </w:divBdr>
        </w:div>
        <w:div w:id="295530182">
          <w:marLeft w:val="0"/>
          <w:marRight w:val="0"/>
          <w:marTop w:val="0"/>
          <w:marBottom w:val="0"/>
          <w:divBdr>
            <w:top w:val="none" w:sz="0" w:space="0" w:color="auto"/>
            <w:left w:val="none" w:sz="0" w:space="0" w:color="auto"/>
            <w:bottom w:val="none" w:sz="0" w:space="0" w:color="auto"/>
            <w:right w:val="none" w:sz="0" w:space="0" w:color="auto"/>
          </w:divBdr>
        </w:div>
        <w:div w:id="295530183">
          <w:marLeft w:val="0"/>
          <w:marRight w:val="0"/>
          <w:marTop w:val="0"/>
          <w:marBottom w:val="0"/>
          <w:divBdr>
            <w:top w:val="none" w:sz="0" w:space="0" w:color="auto"/>
            <w:left w:val="none" w:sz="0" w:space="0" w:color="auto"/>
            <w:bottom w:val="none" w:sz="0" w:space="0" w:color="auto"/>
            <w:right w:val="none" w:sz="0" w:space="0" w:color="auto"/>
          </w:divBdr>
        </w:div>
        <w:div w:id="295530184">
          <w:marLeft w:val="0"/>
          <w:marRight w:val="0"/>
          <w:marTop w:val="0"/>
          <w:marBottom w:val="0"/>
          <w:divBdr>
            <w:top w:val="none" w:sz="0" w:space="0" w:color="auto"/>
            <w:left w:val="none" w:sz="0" w:space="0" w:color="auto"/>
            <w:bottom w:val="none" w:sz="0" w:space="0" w:color="auto"/>
            <w:right w:val="none" w:sz="0" w:space="0" w:color="auto"/>
          </w:divBdr>
        </w:div>
        <w:div w:id="295530185">
          <w:marLeft w:val="0"/>
          <w:marRight w:val="0"/>
          <w:marTop w:val="0"/>
          <w:marBottom w:val="0"/>
          <w:divBdr>
            <w:top w:val="none" w:sz="0" w:space="0" w:color="auto"/>
            <w:left w:val="none" w:sz="0" w:space="0" w:color="auto"/>
            <w:bottom w:val="none" w:sz="0" w:space="0" w:color="auto"/>
            <w:right w:val="none" w:sz="0" w:space="0" w:color="auto"/>
          </w:divBdr>
        </w:div>
        <w:div w:id="295530186">
          <w:marLeft w:val="0"/>
          <w:marRight w:val="0"/>
          <w:marTop w:val="0"/>
          <w:marBottom w:val="0"/>
          <w:divBdr>
            <w:top w:val="none" w:sz="0" w:space="0" w:color="auto"/>
            <w:left w:val="none" w:sz="0" w:space="0" w:color="auto"/>
            <w:bottom w:val="none" w:sz="0" w:space="0" w:color="auto"/>
            <w:right w:val="none" w:sz="0" w:space="0" w:color="auto"/>
          </w:divBdr>
        </w:div>
        <w:div w:id="295530187">
          <w:marLeft w:val="0"/>
          <w:marRight w:val="0"/>
          <w:marTop w:val="0"/>
          <w:marBottom w:val="0"/>
          <w:divBdr>
            <w:top w:val="none" w:sz="0" w:space="0" w:color="auto"/>
            <w:left w:val="none" w:sz="0" w:space="0" w:color="auto"/>
            <w:bottom w:val="none" w:sz="0" w:space="0" w:color="auto"/>
            <w:right w:val="none" w:sz="0" w:space="0" w:color="auto"/>
          </w:divBdr>
        </w:div>
        <w:div w:id="295530188">
          <w:marLeft w:val="0"/>
          <w:marRight w:val="0"/>
          <w:marTop w:val="0"/>
          <w:marBottom w:val="0"/>
          <w:divBdr>
            <w:top w:val="none" w:sz="0" w:space="0" w:color="auto"/>
            <w:left w:val="none" w:sz="0" w:space="0" w:color="auto"/>
            <w:bottom w:val="none" w:sz="0" w:space="0" w:color="auto"/>
            <w:right w:val="none" w:sz="0" w:space="0" w:color="auto"/>
          </w:divBdr>
        </w:div>
        <w:div w:id="295530190">
          <w:marLeft w:val="0"/>
          <w:marRight w:val="0"/>
          <w:marTop w:val="0"/>
          <w:marBottom w:val="0"/>
          <w:divBdr>
            <w:top w:val="none" w:sz="0" w:space="0" w:color="auto"/>
            <w:left w:val="none" w:sz="0" w:space="0" w:color="auto"/>
            <w:bottom w:val="none" w:sz="0" w:space="0" w:color="auto"/>
            <w:right w:val="none" w:sz="0" w:space="0" w:color="auto"/>
          </w:divBdr>
        </w:div>
        <w:div w:id="295530191">
          <w:marLeft w:val="0"/>
          <w:marRight w:val="0"/>
          <w:marTop w:val="0"/>
          <w:marBottom w:val="0"/>
          <w:divBdr>
            <w:top w:val="none" w:sz="0" w:space="0" w:color="auto"/>
            <w:left w:val="none" w:sz="0" w:space="0" w:color="auto"/>
            <w:bottom w:val="none" w:sz="0" w:space="0" w:color="auto"/>
            <w:right w:val="none" w:sz="0" w:space="0" w:color="auto"/>
          </w:divBdr>
        </w:div>
        <w:div w:id="295530192">
          <w:marLeft w:val="0"/>
          <w:marRight w:val="0"/>
          <w:marTop w:val="0"/>
          <w:marBottom w:val="0"/>
          <w:divBdr>
            <w:top w:val="none" w:sz="0" w:space="0" w:color="auto"/>
            <w:left w:val="none" w:sz="0" w:space="0" w:color="auto"/>
            <w:bottom w:val="none" w:sz="0" w:space="0" w:color="auto"/>
            <w:right w:val="none" w:sz="0" w:space="0" w:color="auto"/>
          </w:divBdr>
        </w:div>
        <w:div w:id="295530193">
          <w:marLeft w:val="0"/>
          <w:marRight w:val="0"/>
          <w:marTop w:val="0"/>
          <w:marBottom w:val="0"/>
          <w:divBdr>
            <w:top w:val="none" w:sz="0" w:space="0" w:color="auto"/>
            <w:left w:val="none" w:sz="0" w:space="0" w:color="auto"/>
            <w:bottom w:val="none" w:sz="0" w:space="0" w:color="auto"/>
            <w:right w:val="none" w:sz="0" w:space="0" w:color="auto"/>
          </w:divBdr>
        </w:div>
        <w:div w:id="295530195">
          <w:marLeft w:val="0"/>
          <w:marRight w:val="0"/>
          <w:marTop w:val="0"/>
          <w:marBottom w:val="0"/>
          <w:divBdr>
            <w:top w:val="none" w:sz="0" w:space="0" w:color="auto"/>
            <w:left w:val="none" w:sz="0" w:space="0" w:color="auto"/>
            <w:bottom w:val="none" w:sz="0" w:space="0" w:color="auto"/>
            <w:right w:val="none" w:sz="0" w:space="0" w:color="auto"/>
          </w:divBdr>
        </w:div>
        <w:div w:id="295530196">
          <w:marLeft w:val="0"/>
          <w:marRight w:val="0"/>
          <w:marTop w:val="0"/>
          <w:marBottom w:val="0"/>
          <w:divBdr>
            <w:top w:val="none" w:sz="0" w:space="0" w:color="auto"/>
            <w:left w:val="none" w:sz="0" w:space="0" w:color="auto"/>
            <w:bottom w:val="none" w:sz="0" w:space="0" w:color="auto"/>
            <w:right w:val="none" w:sz="0" w:space="0" w:color="auto"/>
          </w:divBdr>
        </w:div>
        <w:div w:id="295530197">
          <w:marLeft w:val="0"/>
          <w:marRight w:val="0"/>
          <w:marTop w:val="0"/>
          <w:marBottom w:val="0"/>
          <w:divBdr>
            <w:top w:val="none" w:sz="0" w:space="0" w:color="auto"/>
            <w:left w:val="none" w:sz="0" w:space="0" w:color="auto"/>
            <w:bottom w:val="none" w:sz="0" w:space="0" w:color="auto"/>
            <w:right w:val="none" w:sz="0" w:space="0" w:color="auto"/>
          </w:divBdr>
        </w:div>
        <w:div w:id="295530198">
          <w:marLeft w:val="0"/>
          <w:marRight w:val="0"/>
          <w:marTop w:val="0"/>
          <w:marBottom w:val="0"/>
          <w:divBdr>
            <w:top w:val="none" w:sz="0" w:space="0" w:color="auto"/>
            <w:left w:val="none" w:sz="0" w:space="0" w:color="auto"/>
            <w:bottom w:val="none" w:sz="0" w:space="0" w:color="auto"/>
            <w:right w:val="none" w:sz="0" w:space="0" w:color="auto"/>
          </w:divBdr>
        </w:div>
        <w:div w:id="295530200">
          <w:marLeft w:val="0"/>
          <w:marRight w:val="0"/>
          <w:marTop w:val="0"/>
          <w:marBottom w:val="0"/>
          <w:divBdr>
            <w:top w:val="none" w:sz="0" w:space="0" w:color="auto"/>
            <w:left w:val="none" w:sz="0" w:space="0" w:color="auto"/>
            <w:bottom w:val="none" w:sz="0" w:space="0" w:color="auto"/>
            <w:right w:val="none" w:sz="0" w:space="0" w:color="auto"/>
          </w:divBdr>
        </w:div>
        <w:div w:id="295530201">
          <w:marLeft w:val="0"/>
          <w:marRight w:val="0"/>
          <w:marTop w:val="0"/>
          <w:marBottom w:val="0"/>
          <w:divBdr>
            <w:top w:val="none" w:sz="0" w:space="0" w:color="auto"/>
            <w:left w:val="none" w:sz="0" w:space="0" w:color="auto"/>
            <w:bottom w:val="none" w:sz="0" w:space="0" w:color="auto"/>
            <w:right w:val="none" w:sz="0" w:space="0" w:color="auto"/>
          </w:divBdr>
        </w:div>
        <w:div w:id="295530202">
          <w:marLeft w:val="0"/>
          <w:marRight w:val="0"/>
          <w:marTop w:val="0"/>
          <w:marBottom w:val="0"/>
          <w:divBdr>
            <w:top w:val="none" w:sz="0" w:space="0" w:color="auto"/>
            <w:left w:val="none" w:sz="0" w:space="0" w:color="auto"/>
            <w:bottom w:val="none" w:sz="0" w:space="0" w:color="auto"/>
            <w:right w:val="none" w:sz="0" w:space="0" w:color="auto"/>
          </w:divBdr>
        </w:div>
        <w:div w:id="295530204">
          <w:marLeft w:val="0"/>
          <w:marRight w:val="0"/>
          <w:marTop w:val="0"/>
          <w:marBottom w:val="0"/>
          <w:divBdr>
            <w:top w:val="none" w:sz="0" w:space="0" w:color="auto"/>
            <w:left w:val="none" w:sz="0" w:space="0" w:color="auto"/>
            <w:bottom w:val="none" w:sz="0" w:space="0" w:color="auto"/>
            <w:right w:val="none" w:sz="0" w:space="0" w:color="auto"/>
          </w:divBdr>
        </w:div>
        <w:div w:id="295530205">
          <w:marLeft w:val="0"/>
          <w:marRight w:val="0"/>
          <w:marTop w:val="0"/>
          <w:marBottom w:val="0"/>
          <w:divBdr>
            <w:top w:val="none" w:sz="0" w:space="0" w:color="auto"/>
            <w:left w:val="none" w:sz="0" w:space="0" w:color="auto"/>
            <w:bottom w:val="none" w:sz="0" w:space="0" w:color="auto"/>
            <w:right w:val="none" w:sz="0" w:space="0" w:color="auto"/>
          </w:divBdr>
        </w:div>
        <w:div w:id="295530206">
          <w:marLeft w:val="0"/>
          <w:marRight w:val="0"/>
          <w:marTop w:val="0"/>
          <w:marBottom w:val="0"/>
          <w:divBdr>
            <w:top w:val="none" w:sz="0" w:space="0" w:color="auto"/>
            <w:left w:val="none" w:sz="0" w:space="0" w:color="auto"/>
            <w:bottom w:val="none" w:sz="0" w:space="0" w:color="auto"/>
            <w:right w:val="none" w:sz="0" w:space="0" w:color="auto"/>
          </w:divBdr>
        </w:div>
        <w:div w:id="295530207">
          <w:marLeft w:val="0"/>
          <w:marRight w:val="0"/>
          <w:marTop w:val="0"/>
          <w:marBottom w:val="0"/>
          <w:divBdr>
            <w:top w:val="none" w:sz="0" w:space="0" w:color="auto"/>
            <w:left w:val="none" w:sz="0" w:space="0" w:color="auto"/>
            <w:bottom w:val="none" w:sz="0" w:space="0" w:color="auto"/>
            <w:right w:val="none" w:sz="0" w:space="0" w:color="auto"/>
          </w:divBdr>
        </w:div>
        <w:div w:id="295530208">
          <w:marLeft w:val="0"/>
          <w:marRight w:val="0"/>
          <w:marTop w:val="0"/>
          <w:marBottom w:val="0"/>
          <w:divBdr>
            <w:top w:val="none" w:sz="0" w:space="0" w:color="auto"/>
            <w:left w:val="none" w:sz="0" w:space="0" w:color="auto"/>
            <w:bottom w:val="none" w:sz="0" w:space="0" w:color="auto"/>
            <w:right w:val="none" w:sz="0" w:space="0" w:color="auto"/>
          </w:divBdr>
        </w:div>
        <w:div w:id="295530209">
          <w:marLeft w:val="0"/>
          <w:marRight w:val="0"/>
          <w:marTop w:val="0"/>
          <w:marBottom w:val="0"/>
          <w:divBdr>
            <w:top w:val="none" w:sz="0" w:space="0" w:color="auto"/>
            <w:left w:val="none" w:sz="0" w:space="0" w:color="auto"/>
            <w:bottom w:val="none" w:sz="0" w:space="0" w:color="auto"/>
            <w:right w:val="none" w:sz="0" w:space="0" w:color="auto"/>
          </w:divBdr>
        </w:div>
        <w:div w:id="295530210">
          <w:marLeft w:val="0"/>
          <w:marRight w:val="0"/>
          <w:marTop w:val="0"/>
          <w:marBottom w:val="0"/>
          <w:divBdr>
            <w:top w:val="none" w:sz="0" w:space="0" w:color="auto"/>
            <w:left w:val="none" w:sz="0" w:space="0" w:color="auto"/>
            <w:bottom w:val="none" w:sz="0" w:space="0" w:color="auto"/>
            <w:right w:val="none" w:sz="0" w:space="0" w:color="auto"/>
          </w:divBdr>
        </w:div>
        <w:div w:id="295530211">
          <w:marLeft w:val="0"/>
          <w:marRight w:val="0"/>
          <w:marTop w:val="0"/>
          <w:marBottom w:val="0"/>
          <w:divBdr>
            <w:top w:val="none" w:sz="0" w:space="0" w:color="auto"/>
            <w:left w:val="none" w:sz="0" w:space="0" w:color="auto"/>
            <w:bottom w:val="none" w:sz="0" w:space="0" w:color="auto"/>
            <w:right w:val="none" w:sz="0" w:space="0" w:color="auto"/>
          </w:divBdr>
        </w:div>
        <w:div w:id="295530213">
          <w:marLeft w:val="0"/>
          <w:marRight w:val="0"/>
          <w:marTop w:val="0"/>
          <w:marBottom w:val="0"/>
          <w:divBdr>
            <w:top w:val="none" w:sz="0" w:space="0" w:color="auto"/>
            <w:left w:val="none" w:sz="0" w:space="0" w:color="auto"/>
            <w:bottom w:val="none" w:sz="0" w:space="0" w:color="auto"/>
            <w:right w:val="none" w:sz="0" w:space="0" w:color="auto"/>
          </w:divBdr>
        </w:div>
        <w:div w:id="295530214">
          <w:marLeft w:val="0"/>
          <w:marRight w:val="0"/>
          <w:marTop w:val="0"/>
          <w:marBottom w:val="0"/>
          <w:divBdr>
            <w:top w:val="none" w:sz="0" w:space="0" w:color="auto"/>
            <w:left w:val="none" w:sz="0" w:space="0" w:color="auto"/>
            <w:bottom w:val="none" w:sz="0" w:space="0" w:color="auto"/>
            <w:right w:val="none" w:sz="0" w:space="0" w:color="auto"/>
          </w:divBdr>
        </w:div>
        <w:div w:id="295530215">
          <w:marLeft w:val="0"/>
          <w:marRight w:val="0"/>
          <w:marTop w:val="0"/>
          <w:marBottom w:val="0"/>
          <w:divBdr>
            <w:top w:val="none" w:sz="0" w:space="0" w:color="auto"/>
            <w:left w:val="none" w:sz="0" w:space="0" w:color="auto"/>
            <w:bottom w:val="none" w:sz="0" w:space="0" w:color="auto"/>
            <w:right w:val="none" w:sz="0" w:space="0" w:color="auto"/>
          </w:divBdr>
        </w:div>
        <w:div w:id="295530216">
          <w:marLeft w:val="0"/>
          <w:marRight w:val="0"/>
          <w:marTop w:val="0"/>
          <w:marBottom w:val="0"/>
          <w:divBdr>
            <w:top w:val="none" w:sz="0" w:space="0" w:color="auto"/>
            <w:left w:val="none" w:sz="0" w:space="0" w:color="auto"/>
            <w:bottom w:val="none" w:sz="0" w:space="0" w:color="auto"/>
            <w:right w:val="none" w:sz="0" w:space="0" w:color="auto"/>
          </w:divBdr>
        </w:div>
        <w:div w:id="295530217">
          <w:marLeft w:val="0"/>
          <w:marRight w:val="0"/>
          <w:marTop w:val="0"/>
          <w:marBottom w:val="0"/>
          <w:divBdr>
            <w:top w:val="none" w:sz="0" w:space="0" w:color="auto"/>
            <w:left w:val="none" w:sz="0" w:space="0" w:color="auto"/>
            <w:bottom w:val="none" w:sz="0" w:space="0" w:color="auto"/>
            <w:right w:val="none" w:sz="0" w:space="0" w:color="auto"/>
          </w:divBdr>
        </w:div>
        <w:div w:id="295530218">
          <w:marLeft w:val="0"/>
          <w:marRight w:val="0"/>
          <w:marTop w:val="0"/>
          <w:marBottom w:val="0"/>
          <w:divBdr>
            <w:top w:val="none" w:sz="0" w:space="0" w:color="auto"/>
            <w:left w:val="none" w:sz="0" w:space="0" w:color="auto"/>
            <w:bottom w:val="none" w:sz="0" w:space="0" w:color="auto"/>
            <w:right w:val="none" w:sz="0" w:space="0" w:color="auto"/>
          </w:divBdr>
        </w:div>
        <w:div w:id="295530219">
          <w:marLeft w:val="0"/>
          <w:marRight w:val="0"/>
          <w:marTop w:val="0"/>
          <w:marBottom w:val="0"/>
          <w:divBdr>
            <w:top w:val="none" w:sz="0" w:space="0" w:color="auto"/>
            <w:left w:val="none" w:sz="0" w:space="0" w:color="auto"/>
            <w:bottom w:val="none" w:sz="0" w:space="0" w:color="auto"/>
            <w:right w:val="none" w:sz="0" w:space="0" w:color="auto"/>
          </w:divBdr>
        </w:div>
        <w:div w:id="295530220">
          <w:marLeft w:val="0"/>
          <w:marRight w:val="0"/>
          <w:marTop w:val="0"/>
          <w:marBottom w:val="0"/>
          <w:divBdr>
            <w:top w:val="none" w:sz="0" w:space="0" w:color="auto"/>
            <w:left w:val="none" w:sz="0" w:space="0" w:color="auto"/>
            <w:bottom w:val="none" w:sz="0" w:space="0" w:color="auto"/>
            <w:right w:val="none" w:sz="0" w:space="0" w:color="auto"/>
          </w:divBdr>
        </w:div>
        <w:div w:id="295530221">
          <w:marLeft w:val="0"/>
          <w:marRight w:val="0"/>
          <w:marTop w:val="0"/>
          <w:marBottom w:val="0"/>
          <w:divBdr>
            <w:top w:val="none" w:sz="0" w:space="0" w:color="auto"/>
            <w:left w:val="none" w:sz="0" w:space="0" w:color="auto"/>
            <w:bottom w:val="none" w:sz="0" w:space="0" w:color="auto"/>
            <w:right w:val="none" w:sz="0" w:space="0" w:color="auto"/>
          </w:divBdr>
        </w:div>
        <w:div w:id="295530223">
          <w:marLeft w:val="0"/>
          <w:marRight w:val="0"/>
          <w:marTop w:val="0"/>
          <w:marBottom w:val="0"/>
          <w:divBdr>
            <w:top w:val="none" w:sz="0" w:space="0" w:color="auto"/>
            <w:left w:val="none" w:sz="0" w:space="0" w:color="auto"/>
            <w:bottom w:val="none" w:sz="0" w:space="0" w:color="auto"/>
            <w:right w:val="none" w:sz="0" w:space="0" w:color="auto"/>
          </w:divBdr>
        </w:div>
        <w:div w:id="295530224">
          <w:marLeft w:val="0"/>
          <w:marRight w:val="0"/>
          <w:marTop w:val="0"/>
          <w:marBottom w:val="0"/>
          <w:divBdr>
            <w:top w:val="none" w:sz="0" w:space="0" w:color="auto"/>
            <w:left w:val="none" w:sz="0" w:space="0" w:color="auto"/>
            <w:bottom w:val="none" w:sz="0" w:space="0" w:color="auto"/>
            <w:right w:val="none" w:sz="0" w:space="0" w:color="auto"/>
          </w:divBdr>
        </w:div>
        <w:div w:id="295530225">
          <w:marLeft w:val="0"/>
          <w:marRight w:val="0"/>
          <w:marTop w:val="0"/>
          <w:marBottom w:val="0"/>
          <w:divBdr>
            <w:top w:val="none" w:sz="0" w:space="0" w:color="auto"/>
            <w:left w:val="none" w:sz="0" w:space="0" w:color="auto"/>
            <w:bottom w:val="none" w:sz="0" w:space="0" w:color="auto"/>
            <w:right w:val="none" w:sz="0" w:space="0" w:color="auto"/>
          </w:divBdr>
        </w:div>
        <w:div w:id="295530226">
          <w:marLeft w:val="0"/>
          <w:marRight w:val="0"/>
          <w:marTop w:val="0"/>
          <w:marBottom w:val="0"/>
          <w:divBdr>
            <w:top w:val="none" w:sz="0" w:space="0" w:color="auto"/>
            <w:left w:val="none" w:sz="0" w:space="0" w:color="auto"/>
            <w:bottom w:val="none" w:sz="0" w:space="0" w:color="auto"/>
            <w:right w:val="none" w:sz="0" w:space="0" w:color="auto"/>
          </w:divBdr>
        </w:div>
        <w:div w:id="295530227">
          <w:marLeft w:val="0"/>
          <w:marRight w:val="0"/>
          <w:marTop w:val="0"/>
          <w:marBottom w:val="0"/>
          <w:divBdr>
            <w:top w:val="none" w:sz="0" w:space="0" w:color="auto"/>
            <w:left w:val="none" w:sz="0" w:space="0" w:color="auto"/>
            <w:bottom w:val="none" w:sz="0" w:space="0" w:color="auto"/>
            <w:right w:val="none" w:sz="0" w:space="0" w:color="auto"/>
          </w:divBdr>
        </w:div>
        <w:div w:id="295530228">
          <w:marLeft w:val="0"/>
          <w:marRight w:val="0"/>
          <w:marTop w:val="0"/>
          <w:marBottom w:val="0"/>
          <w:divBdr>
            <w:top w:val="none" w:sz="0" w:space="0" w:color="auto"/>
            <w:left w:val="none" w:sz="0" w:space="0" w:color="auto"/>
            <w:bottom w:val="none" w:sz="0" w:space="0" w:color="auto"/>
            <w:right w:val="none" w:sz="0" w:space="0" w:color="auto"/>
          </w:divBdr>
        </w:div>
        <w:div w:id="295530229">
          <w:marLeft w:val="0"/>
          <w:marRight w:val="0"/>
          <w:marTop w:val="0"/>
          <w:marBottom w:val="0"/>
          <w:divBdr>
            <w:top w:val="none" w:sz="0" w:space="0" w:color="auto"/>
            <w:left w:val="none" w:sz="0" w:space="0" w:color="auto"/>
            <w:bottom w:val="none" w:sz="0" w:space="0" w:color="auto"/>
            <w:right w:val="none" w:sz="0" w:space="0" w:color="auto"/>
          </w:divBdr>
        </w:div>
        <w:div w:id="295530230">
          <w:marLeft w:val="0"/>
          <w:marRight w:val="0"/>
          <w:marTop w:val="0"/>
          <w:marBottom w:val="0"/>
          <w:divBdr>
            <w:top w:val="none" w:sz="0" w:space="0" w:color="auto"/>
            <w:left w:val="none" w:sz="0" w:space="0" w:color="auto"/>
            <w:bottom w:val="none" w:sz="0" w:space="0" w:color="auto"/>
            <w:right w:val="none" w:sz="0" w:space="0" w:color="auto"/>
          </w:divBdr>
        </w:div>
        <w:div w:id="295530231">
          <w:marLeft w:val="0"/>
          <w:marRight w:val="0"/>
          <w:marTop w:val="0"/>
          <w:marBottom w:val="0"/>
          <w:divBdr>
            <w:top w:val="none" w:sz="0" w:space="0" w:color="auto"/>
            <w:left w:val="none" w:sz="0" w:space="0" w:color="auto"/>
            <w:bottom w:val="none" w:sz="0" w:space="0" w:color="auto"/>
            <w:right w:val="none" w:sz="0" w:space="0" w:color="auto"/>
          </w:divBdr>
        </w:div>
        <w:div w:id="295530232">
          <w:marLeft w:val="0"/>
          <w:marRight w:val="0"/>
          <w:marTop w:val="0"/>
          <w:marBottom w:val="0"/>
          <w:divBdr>
            <w:top w:val="none" w:sz="0" w:space="0" w:color="auto"/>
            <w:left w:val="none" w:sz="0" w:space="0" w:color="auto"/>
            <w:bottom w:val="none" w:sz="0" w:space="0" w:color="auto"/>
            <w:right w:val="none" w:sz="0" w:space="0" w:color="auto"/>
          </w:divBdr>
        </w:div>
        <w:div w:id="295530233">
          <w:marLeft w:val="0"/>
          <w:marRight w:val="0"/>
          <w:marTop w:val="0"/>
          <w:marBottom w:val="0"/>
          <w:divBdr>
            <w:top w:val="none" w:sz="0" w:space="0" w:color="auto"/>
            <w:left w:val="none" w:sz="0" w:space="0" w:color="auto"/>
            <w:bottom w:val="none" w:sz="0" w:space="0" w:color="auto"/>
            <w:right w:val="none" w:sz="0" w:space="0" w:color="auto"/>
          </w:divBdr>
        </w:div>
        <w:div w:id="295530234">
          <w:marLeft w:val="0"/>
          <w:marRight w:val="0"/>
          <w:marTop w:val="0"/>
          <w:marBottom w:val="0"/>
          <w:divBdr>
            <w:top w:val="none" w:sz="0" w:space="0" w:color="auto"/>
            <w:left w:val="none" w:sz="0" w:space="0" w:color="auto"/>
            <w:bottom w:val="none" w:sz="0" w:space="0" w:color="auto"/>
            <w:right w:val="none" w:sz="0" w:space="0" w:color="auto"/>
          </w:divBdr>
        </w:div>
        <w:div w:id="295530235">
          <w:marLeft w:val="0"/>
          <w:marRight w:val="0"/>
          <w:marTop w:val="0"/>
          <w:marBottom w:val="0"/>
          <w:divBdr>
            <w:top w:val="none" w:sz="0" w:space="0" w:color="auto"/>
            <w:left w:val="none" w:sz="0" w:space="0" w:color="auto"/>
            <w:bottom w:val="none" w:sz="0" w:space="0" w:color="auto"/>
            <w:right w:val="none" w:sz="0" w:space="0" w:color="auto"/>
          </w:divBdr>
        </w:div>
        <w:div w:id="295530237">
          <w:marLeft w:val="0"/>
          <w:marRight w:val="0"/>
          <w:marTop w:val="0"/>
          <w:marBottom w:val="0"/>
          <w:divBdr>
            <w:top w:val="none" w:sz="0" w:space="0" w:color="auto"/>
            <w:left w:val="none" w:sz="0" w:space="0" w:color="auto"/>
            <w:bottom w:val="none" w:sz="0" w:space="0" w:color="auto"/>
            <w:right w:val="none" w:sz="0" w:space="0" w:color="auto"/>
          </w:divBdr>
        </w:div>
        <w:div w:id="295530238">
          <w:marLeft w:val="0"/>
          <w:marRight w:val="0"/>
          <w:marTop w:val="0"/>
          <w:marBottom w:val="0"/>
          <w:divBdr>
            <w:top w:val="none" w:sz="0" w:space="0" w:color="auto"/>
            <w:left w:val="none" w:sz="0" w:space="0" w:color="auto"/>
            <w:bottom w:val="none" w:sz="0" w:space="0" w:color="auto"/>
            <w:right w:val="none" w:sz="0" w:space="0" w:color="auto"/>
          </w:divBdr>
        </w:div>
        <w:div w:id="295530239">
          <w:marLeft w:val="0"/>
          <w:marRight w:val="0"/>
          <w:marTop w:val="0"/>
          <w:marBottom w:val="0"/>
          <w:divBdr>
            <w:top w:val="none" w:sz="0" w:space="0" w:color="auto"/>
            <w:left w:val="none" w:sz="0" w:space="0" w:color="auto"/>
            <w:bottom w:val="none" w:sz="0" w:space="0" w:color="auto"/>
            <w:right w:val="none" w:sz="0" w:space="0" w:color="auto"/>
          </w:divBdr>
        </w:div>
        <w:div w:id="295530240">
          <w:marLeft w:val="0"/>
          <w:marRight w:val="0"/>
          <w:marTop w:val="0"/>
          <w:marBottom w:val="0"/>
          <w:divBdr>
            <w:top w:val="none" w:sz="0" w:space="0" w:color="auto"/>
            <w:left w:val="none" w:sz="0" w:space="0" w:color="auto"/>
            <w:bottom w:val="none" w:sz="0" w:space="0" w:color="auto"/>
            <w:right w:val="none" w:sz="0" w:space="0" w:color="auto"/>
          </w:divBdr>
        </w:div>
        <w:div w:id="295530243">
          <w:marLeft w:val="0"/>
          <w:marRight w:val="0"/>
          <w:marTop w:val="0"/>
          <w:marBottom w:val="0"/>
          <w:divBdr>
            <w:top w:val="none" w:sz="0" w:space="0" w:color="auto"/>
            <w:left w:val="none" w:sz="0" w:space="0" w:color="auto"/>
            <w:bottom w:val="none" w:sz="0" w:space="0" w:color="auto"/>
            <w:right w:val="none" w:sz="0" w:space="0" w:color="auto"/>
          </w:divBdr>
        </w:div>
        <w:div w:id="295530244">
          <w:marLeft w:val="0"/>
          <w:marRight w:val="0"/>
          <w:marTop w:val="0"/>
          <w:marBottom w:val="0"/>
          <w:divBdr>
            <w:top w:val="none" w:sz="0" w:space="0" w:color="auto"/>
            <w:left w:val="none" w:sz="0" w:space="0" w:color="auto"/>
            <w:bottom w:val="none" w:sz="0" w:space="0" w:color="auto"/>
            <w:right w:val="none" w:sz="0" w:space="0" w:color="auto"/>
          </w:divBdr>
        </w:div>
        <w:div w:id="295530245">
          <w:marLeft w:val="0"/>
          <w:marRight w:val="0"/>
          <w:marTop w:val="0"/>
          <w:marBottom w:val="0"/>
          <w:divBdr>
            <w:top w:val="none" w:sz="0" w:space="0" w:color="auto"/>
            <w:left w:val="none" w:sz="0" w:space="0" w:color="auto"/>
            <w:bottom w:val="none" w:sz="0" w:space="0" w:color="auto"/>
            <w:right w:val="none" w:sz="0" w:space="0" w:color="auto"/>
          </w:divBdr>
        </w:div>
        <w:div w:id="295530246">
          <w:marLeft w:val="0"/>
          <w:marRight w:val="0"/>
          <w:marTop w:val="0"/>
          <w:marBottom w:val="0"/>
          <w:divBdr>
            <w:top w:val="none" w:sz="0" w:space="0" w:color="auto"/>
            <w:left w:val="none" w:sz="0" w:space="0" w:color="auto"/>
            <w:bottom w:val="none" w:sz="0" w:space="0" w:color="auto"/>
            <w:right w:val="none" w:sz="0" w:space="0" w:color="auto"/>
          </w:divBdr>
        </w:div>
        <w:div w:id="295530247">
          <w:marLeft w:val="0"/>
          <w:marRight w:val="0"/>
          <w:marTop w:val="0"/>
          <w:marBottom w:val="0"/>
          <w:divBdr>
            <w:top w:val="none" w:sz="0" w:space="0" w:color="auto"/>
            <w:left w:val="none" w:sz="0" w:space="0" w:color="auto"/>
            <w:bottom w:val="none" w:sz="0" w:space="0" w:color="auto"/>
            <w:right w:val="none" w:sz="0" w:space="0" w:color="auto"/>
          </w:divBdr>
        </w:div>
        <w:div w:id="295530248">
          <w:marLeft w:val="0"/>
          <w:marRight w:val="0"/>
          <w:marTop w:val="0"/>
          <w:marBottom w:val="0"/>
          <w:divBdr>
            <w:top w:val="none" w:sz="0" w:space="0" w:color="auto"/>
            <w:left w:val="none" w:sz="0" w:space="0" w:color="auto"/>
            <w:bottom w:val="none" w:sz="0" w:space="0" w:color="auto"/>
            <w:right w:val="none" w:sz="0" w:space="0" w:color="auto"/>
          </w:divBdr>
        </w:div>
        <w:div w:id="295530249">
          <w:marLeft w:val="0"/>
          <w:marRight w:val="0"/>
          <w:marTop w:val="0"/>
          <w:marBottom w:val="0"/>
          <w:divBdr>
            <w:top w:val="none" w:sz="0" w:space="0" w:color="auto"/>
            <w:left w:val="none" w:sz="0" w:space="0" w:color="auto"/>
            <w:bottom w:val="none" w:sz="0" w:space="0" w:color="auto"/>
            <w:right w:val="none" w:sz="0" w:space="0" w:color="auto"/>
          </w:divBdr>
        </w:div>
        <w:div w:id="295530250">
          <w:marLeft w:val="0"/>
          <w:marRight w:val="0"/>
          <w:marTop w:val="0"/>
          <w:marBottom w:val="0"/>
          <w:divBdr>
            <w:top w:val="none" w:sz="0" w:space="0" w:color="auto"/>
            <w:left w:val="none" w:sz="0" w:space="0" w:color="auto"/>
            <w:bottom w:val="none" w:sz="0" w:space="0" w:color="auto"/>
            <w:right w:val="none" w:sz="0" w:space="0" w:color="auto"/>
          </w:divBdr>
        </w:div>
        <w:div w:id="295530251">
          <w:marLeft w:val="0"/>
          <w:marRight w:val="0"/>
          <w:marTop w:val="0"/>
          <w:marBottom w:val="0"/>
          <w:divBdr>
            <w:top w:val="none" w:sz="0" w:space="0" w:color="auto"/>
            <w:left w:val="none" w:sz="0" w:space="0" w:color="auto"/>
            <w:bottom w:val="none" w:sz="0" w:space="0" w:color="auto"/>
            <w:right w:val="none" w:sz="0" w:space="0" w:color="auto"/>
          </w:divBdr>
        </w:div>
        <w:div w:id="295530252">
          <w:marLeft w:val="0"/>
          <w:marRight w:val="0"/>
          <w:marTop w:val="0"/>
          <w:marBottom w:val="0"/>
          <w:divBdr>
            <w:top w:val="none" w:sz="0" w:space="0" w:color="auto"/>
            <w:left w:val="none" w:sz="0" w:space="0" w:color="auto"/>
            <w:bottom w:val="none" w:sz="0" w:space="0" w:color="auto"/>
            <w:right w:val="none" w:sz="0" w:space="0" w:color="auto"/>
          </w:divBdr>
        </w:div>
        <w:div w:id="295530253">
          <w:marLeft w:val="0"/>
          <w:marRight w:val="0"/>
          <w:marTop w:val="0"/>
          <w:marBottom w:val="0"/>
          <w:divBdr>
            <w:top w:val="none" w:sz="0" w:space="0" w:color="auto"/>
            <w:left w:val="none" w:sz="0" w:space="0" w:color="auto"/>
            <w:bottom w:val="none" w:sz="0" w:space="0" w:color="auto"/>
            <w:right w:val="none" w:sz="0" w:space="0" w:color="auto"/>
          </w:divBdr>
        </w:div>
        <w:div w:id="295530254">
          <w:marLeft w:val="0"/>
          <w:marRight w:val="0"/>
          <w:marTop w:val="0"/>
          <w:marBottom w:val="0"/>
          <w:divBdr>
            <w:top w:val="none" w:sz="0" w:space="0" w:color="auto"/>
            <w:left w:val="none" w:sz="0" w:space="0" w:color="auto"/>
            <w:bottom w:val="none" w:sz="0" w:space="0" w:color="auto"/>
            <w:right w:val="none" w:sz="0" w:space="0" w:color="auto"/>
          </w:divBdr>
        </w:div>
        <w:div w:id="295530256">
          <w:marLeft w:val="0"/>
          <w:marRight w:val="0"/>
          <w:marTop w:val="0"/>
          <w:marBottom w:val="0"/>
          <w:divBdr>
            <w:top w:val="none" w:sz="0" w:space="0" w:color="auto"/>
            <w:left w:val="none" w:sz="0" w:space="0" w:color="auto"/>
            <w:bottom w:val="none" w:sz="0" w:space="0" w:color="auto"/>
            <w:right w:val="none" w:sz="0" w:space="0" w:color="auto"/>
          </w:divBdr>
        </w:div>
        <w:div w:id="295530257">
          <w:marLeft w:val="0"/>
          <w:marRight w:val="0"/>
          <w:marTop w:val="0"/>
          <w:marBottom w:val="0"/>
          <w:divBdr>
            <w:top w:val="none" w:sz="0" w:space="0" w:color="auto"/>
            <w:left w:val="none" w:sz="0" w:space="0" w:color="auto"/>
            <w:bottom w:val="none" w:sz="0" w:space="0" w:color="auto"/>
            <w:right w:val="none" w:sz="0" w:space="0" w:color="auto"/>
          </w:divBdr>
        </w:div>
        <w:div w:id="295530258">
          <w:marLeft w:val="0"/>
          <w:marRight w:val="0"/>
          <w:marTop w:val="0"/>
          <w:marBottom w:val="0"/>
          <w:divBdr>
            <w:top w:val="none" w:sz="0" w:space="0" w:color="auto"/>
            <w:left w:val="none" w:sz="0" w:space="0" w:color="auto"/>
            <w:bottom w:val="none" w:sz="0" w:space="0" w:color="auto"/>
            <w:right w:val="none" w:sz="0" w:space="0" w:color="auto"/>
          </w:divBdr>
        </w:div>
        <w:div w:id="295530259">
          <w:marLeft w:val="0"/>
          <w:marRight w:val="0"/>
          <w:marTop w:val="0"/>
          <w:marBottom w:val="0"/>
          <w:divBdr>
            <w:top w:val="none" w:sz="0" w:space="0" w:color="auto"/>
            <w:left w:val="none" w:sz="0" w:space="0" w:color="auto"/>
            <w:bottom w:val="none" w:sz="0" w:space="0" w:color="auto"/>
            <w:right w:val="none" w:sz="0" w:space="0" w:color="auto"/>
          </w:divBdr>
        </w:div>
        <w:div w:id="295530260">
          <w:marLeft w:val="0"/>
          <w:marRight w:val="0"/>
          <w:marTop w:val="0"/>
          <w:marBottom w:val="0"/>
          <w:divBdr>
            <w:top w:val="none" w:sz="0" w:space="0" w:color="auto"/>
            <w:left w:val="none" w:sz="0" w:space="0" w:color="auto"/>
            <w:bottom w:val="none" w:sz="0" w:space="0" w:color="auto"/>
            <w:right w:val="none" w:sz="0" w:space="0" w:color="auto"/>
          </w:divBdr>
        </w:div>
        <w:div w:id="295530261">
          <w:marLeft w:val="0"/>
          <w:marRight w:val="0"/>
          <w:marTop w:val="0"/>
          <w:marBottom w:val="0"/>
          <w:divBdr>
            <w:top w:val="none" w:sz="0" w:space="0" w:color="auto"/>
            <w:left w:val="none" w:sz="0" w:space="0" w:color="auto"/>
            <w:bottom w:val="none" w:sz="0" w:space="0" w:color="auto"/>
            <w:right w:val="none" w:sz="0" w:space="0" w:color="auto"/>
          </w:divBdr>
        </w:div>
        <w:div w:id="295530262">
          <w:marLeft w:val="0"/>
          <w:marRight w:val="0"/>
          <w:marTop w:val="0"/>
          <w:marBottom w:val="0"/>
          <w:divBdr>
            <w:top w:val="none" w:sz="0" w:space="0" w:color="auto"/>
            <w:left w:val="none" w:sz="0" w:space="0" w:color="auto"/>
            <w:bottom w:val="none" w:sz="0" w:space="0" w:color="auto"/>
            <w:right w:val="none" w:sz="0" w:space="0" w:color="auto"/>
          </w:divBdr>
        </w:div>
        <w:div w:id="295530264">
          <w:marLeft w:val="0"/>
          <w:marRight w:val="0"/>
          <w:marTop w:val="0"/>
          <w:marBottom w:val="0"/>
          <w:divBdr>
            <w:top w:val="none" w:sz="0" w:space="0" w:color="auto"/>
            <w:left w:val="none" w:sz="0" w:space="0" w:color="auto"/>
            <w:bottom w:val="none" w:sz="0" w:space="0" w:color="auto"/>
            <w:right w:val="none" w:sz="0" w:space="0" w:color="auto"/>
          </w:divBdr>
        </w:div>
        <w:div w:id="295530265">
          <w:marLeft w:val="0"/>
          <w:marRight w:val="0"/>
          <w:marTop w:val="0"/>
          <w:marBottom w:val="0"/>
          <w:divBdr>
            <w:top w:val="none" w:sz="0" w:space="0" w:color="auto"/>
            <w:left w:val="none" w:sz="0" w:space="0" w:color="auto"/>
            <w:bottom w:val="none" w:sz="0" w:space="0" w:color="auto"/>
            <w:right w:val="none" w:sz="0" w:space="0" w:color="auto"/>
          </w:divBdr>
        </w:div>
        <w:div w:id="295530266">
          <w:marLeft w:val="0"/>
          <w:marRight w:val="0"/>
          <w:marTop w:val="0"/>
          <w:marBottom w:val="0"/>
          <w:divBdr>
            <w:top w:val="none" w:sz="0" w:space="0" w:color="auto"/>
            <w:left w:val="none" w:sz="0" w:space="0" w:color="auto"/>
            <w:bottom w:val="none" w:sz="0" w:space="0" w:color="auto"/>
            <w:right w:val="none" w:sz="0" w:space="0" w:color="auto"/>
          </w:divBdr>
        </w:div>
        <w:div w:id="295530267">
          <w:marLeft w:val="0"/>
          <w:marRight w:val="0"/>
          <w:marTop w:val="0"/>
          <w:marBottom w:val="0"/>
          <w:divBdr>
            <w:top w:val="none" w:sz="0" w:space="0" w:color="auto"/>
            <w:left w:val="none" w:sz="0" w:space="0" w:color="auto"/>
            <w:bottom w:val="none" w:sz="0" w:space="0" w:color="auto"/>
            <w:right w:val="none" w:sz="0" w:space="0" w:color="auto"/>
          </w:divBdr>
        </w:div>
        <w:div w:id="295530270">
          <w:marLeft w:val="0"/>
          <w:marRight w:val="0"/>
          <w:marTop w:val="0"/>
          <w:marBottom w:val="0"/>
          <w:divBdr>
            <w:top w:val="none" w:sz="0" w:space="0" w:color="auto"/>
            <w:left w:val="none" w:sz="0" w:space="0" w:color="auto"/>
            <w:bottom w:val="none" w:sz="0" w:space="0" w:color="auto"/>
            <w:right w:val="none" w:sz="0" w:space="0" w:color="auto"/>
          </w:divBdr>
        </w:div>
        <w:div w:id="295530271">
          <w:marLeft w:val="0"/>
          <w:marRight w:val="0"/>
          <w:marTop w:val="0"/>
          <w:marBottom w:val="0"/>
          <w:divBdr>
            <w:top w:val="none" w:sz="0" w:space="0" w:color="auto"/>
            <w:left w:val="none" w:sz="0" w:space="0" w:color="auto"/>
            <w:bottom w:val="none" w:sz="0" w:space="0" w:color="auto"/>
            <w:right w:val="none" w:sz="0" w:space="0" w:color="auto"/>
          </w:divBdr>
        </w:div>
        <w:div w:id="295530273">
          <w:marLeft w:val="0"/>
          <w:marRight w:val="0"/>
          <w:marTop w:val="0"/>
          <w:marBottom w:val="0"/>
          <w:divBdr>
            <w:top w:val="none" w:sz="0" w:space="0" w:color="auto"/>
            <w:left w:val="none" w:sz="0" w:space="0" w:color="auto"/>
            <w:bottom w:val="none" w:sz="0" w:space="0" w:color="auto"/>
            <w:right w:val="none" w:sz="0" w:space="0" w:color="auto"/>
          </w:divBdr>
        </w:div>
        <w:div w:id="295530274">
          <w:marLeft w:val="0"/>
          <w:marRight w:val="0"/>
          <w:marTop w:val="0"/>
          <w:marBottom w:val="0"/>
          <w:divBdr>
            <w:top w:val="none" w:sz="0" w:space="0" w:color="auto"/>
            <w:left w:val="none" w:sz="0" w:space="0" w:color="auto"/>
            <w:bottom w:val="none" w:sz="0" w:space="0" w:color="auto"/>
            <w:right w:val="none" w:sz="0" w:space="0" w:color="auto"/>
          </w:divBdr>
        </w:div>
        <w:div w:id="295530275">
          <w:marLeft w:val="0"/>
          <w:marRight w:val="0"/>
          <w:marTop w:val="0"/>
          <w:marBottom w:val="0"/>
          <w:divBdr>
            <w:top w:val="none" w:sz="0" w:space="0" w:color="auto"/>
            <w:left w:val="none" w:sz="0" w:space="0" w:color="auto"/>
            <w:bottom w:val="none" w:sz="0" w:space="0" w:color="auto"/>
            <w:right w:val="none" w:sz="0" w:space="0" w:color="auto"/>
          </w:divBdr>
        </w:div>
        <w:div w:id="295530277">
          <w:marLeft w:val="0"/>
          <w:marRight w:val="0"/>
          <w:marTop w:val="0"/>
          <w:marBottom w:val="0"/>
          <w:divBdr>
            <w:top w:val="none" w:sz="0" w:space="0" w:color="auto"/>
            <w:left w:val="none" w:sz="0" w:space="0" w:color="auto"/>
            <w:bottom w:val="none" w:sz="0" w:space="0" w:color="auto"/>
            <w:right w:val="none" w:sz="0" w:space="0" w:color="auto"/>
          </w:divBdr>
        </w:div>
        <w:div w:id="295530278">
          <w:marLeft w:val="0"/>
          <w:marRight w:val="0"/>
          <w:marTop w:val="0"/>
          <w:marBottom w:val="0"/>
          <w:divBdr>
            <w:top w:val="none" w:sz="0" w:space="0" w:color="auto"/>
            <w:left w:val="none" w:sz="0" w:space="0" w:color="auto"/>
            <w:bottom w:val="none" w:sz="0" w:space="0" w:color="auto"/>
            <w:right w:val="none" w:sz="0" w:space="0" w:color="auto"/>
          </w:divBdr>
        </w:div>
        <w:div w:id="295530279">
          <w:marLeft w:val="0"/>
          <w:marRight w:val="0"/>
          <w:marTop w:val="0"/>
          <w:marBottom w:val="0"/>
          <w:divBdr>
            <w:top w:val="none" w:sz="0" w:space="0" w:color="auto"/>
            <w:left w:val="none" w:sz="0" w:space="0" w:color="auto"/>
            <w:bottom w:val="none" w:sz="0" w:space="0" w:color="auto"/>
            <w:right w:val="none" w:sz="0" w:space="0" w:color="auto"/>
          </w:divBdr>
        </w:div>
        <w:div w:id="295530281">
          <w:marLeft w:val="0"/>
          <w:marRight w:val="0"/>
          <w:marTop w:val="0"/>
          <w:marBottom w:val="0"/>
          <w:divBdr>
            <w:top w:val="none" w:sz="0" w:space="0" w:color="auto"/>
            <w:left w:val="none" w:sz="0" w:space="0" w:color="auto"/>
            <w:bottom w:val="none" w:sz="0" w:space="0" w:color="auto"/>
            <w:right w:val="none" w:sz="0" w:space="0" w:color="auto"/>
          </w:divBdr>
        </w:div>
        <w:div w:id="295530282">
          <w:marLeft w:val="0"/>
          <w:marRight w:val="0"/>
          <w:marTop w:val="0"/>
          <w:marBottom w:val="0"/>
          <w:divBdr>
            <w:top w:val="none" w:sz="0" w:space="0" w:color="auto"/>
            <w:left w:val="none" w:sz="0" w:space="0" w:color="auto"/>
            <w:bottom w:val="none" w:sz="0" w:space="0" w:color="auto"/>
            <w:right w:val="none" w:sz="0" w:space="0" w:color="auto"/>
          </w:divBdr>
        </w:div>
        <w:div w:id="295530283">
          <w:marLeft w:val="0"/>
          <w:marRight w:val="0"/>
          <w:marTop w:val="0"/>
          <w:marBottom w:val="0"/>
          <w:divBdr>
            <w:top w:val="none" w:sz="0" w:space="0" w:color="auto"/>
            <w:left w:val="none" w:sz="0" w:space="0" w:color="auto"/>
            <w:bottom w:val="none" w:sz="0" w:space="0" w:color="auto"/>
            <w:right w:val="none" w:sz="0" w:space="0" w:color="auto"/>
          </w:divBdr>
        </w:div>
        <w:div w:id="295530285">
          <w:marLeft w:val="0"/>
          <w:marRight w:val="0"/>
          <w:marTop w:val="0"/>
          <w:marBottom w:val="0"/>
          <w:divBdr>
            <w:top w:val="none" w:sz="0" w:space="0" w:color="auto"/>
            <w:left w:val="none" w:sz="0" w:space="0" w:color="auto"/>
            <w:bottom w:val="none" w:sz="0" w:space="0" w:color="auto"/>
            <w:right w:val="none" w:sz="0" w:space="0" w:color="auto"/>
          </w:divBdr>
        </w:div>
        <w:div w:id="295530286">
          <w:marLeft w:val="0"/>
          <w:marRight w:val="0"/>
          <w:marTop w:val="0"/>
          <w:marBottom w:val="0"/>
          <w:divBdr>
            <w:top w:val="none" w:sz="0" w:space="0" w:color="auto"/>
            <w:left w:val="none" w:sz="0" w:space="0" w:color="auto"/>
            <w:bottom w:val="none" w:sz="0" w:space="0" w:color="auto"/>
            <w:right w:val="none" w:sz="0" w:space="0" w:color="auto"/>
          </w:divBdr>
        </w:div>
        <w:div w:id="295530287">
          <w:marLeft w:val="0"/>
          <w:marRight w:val="0"/>
          <w:marTop w:val="0"/>
          <w:marBottom w:val="0"/>
          <w:divBdr>
            <w:top w:val="none" w:sz="0" w:space="0" w:color="auto"/>
            <w:left w:val="none" w:sz="0" w:space="0" w:color="auto"/>
            <w:bottom w:val="none" w:sz="0" w:space="0" w:color="auto"/>
            <w:right w:val="none" w:sz="0" w:space="0" w:color="auto"/>
          </w:divBdr>
        </w:div>
        <w:div w:id="295530288">
          <w:marLeft w:val="0"/>
          <w:marRight w:val="0"/>
          <w:marTop w:val="0"/>
          <w:marBottom w:val="0"/>
          <w:divBdr>
            <w:top w:val="none" w:sz="0" w:space="0" w:color="auto"/>
            <w:left w:val="none" w:sz="0" w:space="0" w:color="auto"/>
            <w:bottom w:val="none" w:sz="0" w:space="0" w:color="auto"/>
            <w:right w:val="none" w:sz="0" w:space="0" w:color="auto"/>
          </w:divBdr>
        </w:div>
        <w:div w:id="295530289">
          <w:marLeft w:val="0"/>
          <w:marRight w:val="0"/>
          <w:marTop w:val="0"/>
          <w:marBottom w:val="0"/>
          <w:divBdr>
            <w:top w:val="none" w:sz="0" w:space="0" w:color="auto"/>
            <w:left w:val="none" w:sz="0" w:space="0" w:color="auto"/>
            <w:bottom w:val="none" w:sz="0" w:space="0" w:color="auto"/>
            <w:right w:val="none" w:sz="0" w:space="0" w:color="auto"/>
          </w:divBdr>
        </w:div>
        <w:div w:id="295530290">
          <w:marLeft w:val="0"/>
          <w:marRight w:val="0"/>
          <w:marTop w:val="0"/>
          <w:marBottom w:val="0"/>
          <w:divBdr>
            <w:top w:val="none" w:sz="0" w:space="0" w:color="auto"/>
            <w:left w:val="none" w:sz="0" w:space="0" w:color="auto"/>
            <w:bottom w:val="none" w:sz="0" w:space="0" w:color="auto"/>
            <w:right w:val="none" w:sz="0" w:space="0" w:color="auto"/>
          </w:divBdr>
        </w:div>
        <w:div w:id="295530291">
          <w:marLeft w:val="0"/>
          <w:marRight w:val="0"/>
          <w:marTop w:val="0"/>
          <w:marBottom w:val="0"/>
          <w:divBdr>
            <w:top w:val="none" w:sz="0" w:space="0" w:color="auto"/>
            <w:left w:val="none" w:sz="0" w:space="0" w:color="auto"/>
            <w:bottom w:val="none" w:sz="0" w:space="0" w:color="auto"/>
            <w:right w:val="none" w:sz="0" w:space="0" w:color="auto"/>
          </w:divBdr>
        </w:div>
        <w:div w:id="295530292">
          <w:marLeft w:val="0"/>
          <w:marRight w:val="0"/>
          <w:marTop w:val="0"/>
          <w:marBottom w:val="0"/>
          <w:divBdr>
            <w:top w:val="none" w:sz="0" w:space="0" w:color="auto"/>
            <w:left w:val="none" w:sz="0" w:space="0" w:color="auto"/>
            <w:bottom w:val="none" w:sz="0" w:space="0" w:color="auto"/>
            <w:right w:val="none" w:sz="0" w:space="0" w:color="auto"/>
          </w:divBdr>
        </w:div>
        <w:div w:id="295530293">
          <w:marLeft w:val="0"/>
          <w:marRight w:val="0"/>
          <w:marTop w:val="0"/>
          <w:marBottom w:val="0"/>
          <w:divBdr>
            <w:top w:val="none" w:sz="0" w:space="0" w:color="auto"/>
            <w:left w:val="none" w:sz="0" w:space="0" w:color="auto"/>
            <w:bottom w:val="none" w:sz="0" w:space="0" w:color="auto"/>
            <w:right w:val="none" w:sz="0" w:space="0" w:color="auto"/>
          </w:divBdr>
        </w:div>
        <w:div w:id="295530294">
          <w:marLeft w:val="0"/>
          <w:marRight w:val="0"/>
          <w:marTop w:val="0"/>
          <w:marBottom w:val="0"/>
          <w:divBdr>
            <w:top w:val="none" w:sz="0" w:space="0" w:color="auto"/>
            <w:left w:val="none" w:sz="0" w:space="0" w:color="auto"/>
            <w:bottom w:val="none" w:sz="0" w:space="0" w:color="auto"/>
            <w:right w:val="none" w:sz="0" w:space="0" w:color="auto"/>
          </w:divBdr>
        </w:div>
        <w:div w:id="295530295">
          <w:marLeft w:val="0"/>
          <w:marRight w:val="0"/>
          <w:marTop w:val="0"/>
          <w:marBottom w:val="0"/>
          <w:divBdr>
            <w:top w:val="none" w:sz="0" w:space="0" w:color="auto"/>
            <w:left w:val="none" w:sz="0" w:space="0" w:color="auto"/>
            <w:bottom w:val="none" w:sz="0" w:space="0" w:color="auto"/>
            <w:right w:val="none" w:sz="0" w:space="0" w:color="auto"/>
          </w:divBdr>
        </w:div>
        <w:div w:id="295530296">
          <w:marLeft w:val="0"/>
          <w:marRight w:val="0"/>
          <w:marTop w:val="0"/>
          <w:marBottom w:val="0"/>
          <w:divBdr>
            <w:top w:val="none" w:sz="0" w:space="0" w:color="auto"/>
            <w:left w:val="none" w:sz="0" w:space="0" w:color="auto"/>
            <w:bottom w:val="none" w:sz="0" w:space="0" w:color="auto"/>
            <w:right w:val="none" w:sz="0" w:space="0" w:color="auto"/>
          </w:divBdr>
        </w:div>
        <w:div w:id="295530297">
          <w:marLeft w:val="0"/>
          <w:marRight w:val="0"/>
          <w:marTop w:val="0"/>
          <w:marBottom w:val="0"/>
          <w:divBdr>
            <w:top w:val="none" w:sz="0" w:space="0" w:color="auto"/>
            <w:left w:val="none" w:sz="0" w:space="0" w:color="auto"/>
            <w:bottom w:val="none" w:sz="0" w:space="0" w:color="auto"/>
            <w:right w:val="none" w:sz="0" w:space="0" w:color="auto"/>
          </w:divBdr>
        </w:div>
        <w:div w:id="295530298">
          <w:marLeft w:val="0"/>
          <w:marRight w:val="0"/>
          <w:marTop w:val="0"/>
          <w:marBottom w:val="0"/>
          <w:divBdr>
            <w:top w:val="none" w:sz="0" w:space="0" w:color="auto"/>
            <w:left w:val="none" w:sz="0" w:space="0" w:color="auto"/>
            <w:bottom w:val="none" w:sz="0" w:space="0" w:color="auto"/>
            <w:right w:val="none" w:sz="0" w:space="0" w:color="auto"/>
          </w:divBdr>
        </w:div>
        <w:div w:id="295530299">
          <w:marLeft w:val="0"/>
          <w:marRight w:val="0"/>
          <w:marTop w:val="0"/>
          <w:marBottom w:val="0"/>
          <w:divBdr>
            <w:top w:val="none" w:sz="0" w:space="0" w:color="auto"/>
            <w:left w:val="none" w:sz="0" w:space="0" w:color="auto"/>
            <w:bottom w:val="none" w:sz="0" w:space="0" w:color="auto"/>
            <w:right w:val="none" w:sz="0" w:space="0" w:color="auto"/>
          </w:divBdr>
        </w:div>
        <w:div w:id="295530300">
          <w:marLeft w:val="0"/>
          <w:marRight w:val="0"/>
          <w:marTop w:val="0"/>
          <w:marBottom w:val="0"/>
          <w:divBdr>
            <w:top w:val="none" w:sz="0" w:space="0" w:color="auto"/>
            <w:left w:val="none" w:sz="0" w:space="0" w:color="auto"/>
            <w:bottom w:val="none" w:sz="0" w:space="0" w:color="auto"/>
            <w:right w:val="none" w:sz="0" w:space="0" w:color="auto"/>
          </w:divBdr>
        </w:div>
        <w:div w:id="295530301">
          <w:marLeft w:val="0"/>
          <w:marRight w:val="0"/>
          <w:marTop w:val="0"/>
          <w:marBottom w:val="0"/>
          <w:divBdr>
            <w:top w:val="none" w:sz="0" w:space="0" w:color="auto"/>
            <w:left w:val="none" w:sz="0" w:space="0" w:color="auto"/>
            <w:bottom w:val="none" w:sz="0" w:space="0" w:color="auto"/>
            <w:right w:val="none" w:sz="0" w:space="0" w:color="auto"/>
          </w:divBdr>
        </w:div>
        <w:div w:id="295530302">
          <w:marLeft w:val="0"/>
          <w:marRight w:val="0"/>
          <w:marTop w:val="0"/>
          <w:marBottom w:val="0"/>
          <w:divBdr>
            <w:top w:val="none" w:sz="0" w:space="0" w:color="auto"/>
            <w:left w:val="none" w:sz="0" w:space="0" w:color="auto"/>
            <w:bottom w:val="none" w:sz="0" w:space="0" w:color="auto"/>
            <w:right w:val="none" w:sz="0" w:space="0" w:color="auto"/>
          </w:divBdr>
        </w:div>
        <w:div w:id="295530303">
          <w:marLeft w:val="0"/>
          <w:marRight w:val="0"/>
          <w:marTop w:val="0"/>
          <w:marBottom w:val="0"/>
          <w:divBdr>
            <w:top w:val="none" w:sz="0" w:space="0" w:color="auto"/>
            <w:left w:val="none" w:sz="0" w:space="0" w:color="auto"/>
            <w:bottom w:val="none" w:sz="0" w:space="0" w:color="auto"/>
            <w:right w:val="none" w:sz="0" w:space="0" w:color="auto"/>
          </w:divBdr>
        </w:div>
        <w:div w:id="295530304">
          <w:marLeft w:val="0"/>
          <w:marRight w:val="0"/>
          <w:marTop w:val="0"/>
          <w:marBottom w:val="0"/>
          <w:divBdr>
            <w:top w:val="none" w:sz="0" w:space="0" w:color="auto"/>
            <w:left w:val="none" w:sz="0" w:space="0" w:color="auto"/>
            <w:bottom w:val="none" w:sz="0" w:space="0" w:color="auto"/>
            <w:right w:val="none" w:sz="0" w:space="0" w:color="auto"/>
          </w:divBdr>
        </w:div>
        <w:div w:id="295530305">
          <w:marLeft w:val="0"/>
          <w:marRight w:val="0"/>
          <w:marTop w:val="0"/>
          <w:marBottom w:val="0"/>
          <w:divBdr>
            <w:top w:val="none" w:sz="0" w:space="0" w:color="auto"/>
            <w:left w:val="none" w:sz="0" w:space="0" w:color="auto"/>
            <w:bottom w:val="none" w:sz="0" w:space="0" w:color="auto"/>
            <w:right w:val="none" w:sz="0" w:space="0" w:color="auto"/>
          </w:divBdr>
        </w:div>
        <w:div w:id="295530307">
          <w:marLeft w:val="0"/>
          <w:marRight w:val="0"/>
          <w:marTop w:val="0"/>
          <w:marBottom w:val="0"/>
          <w:divBdr>
            <w:top w:val="none" w:sz="0" w:space="0" w:color="auto"/>
            <w:left w:val="none" w:sz="0" w:space="0" w:color="auto"/>
            <w:bottom w:val="none" w:sz="0" w:space="0" w:color="auto"/>
            <w:right w:val="none" w:sz="0" w:space="0" w:color="auto"/>
          </w:divBdr>
        </w:div>
        <w:div w:id="295530308">
          <w:marLeft w:val="0"/>
          <w:marRight w:val="0"/>
          <w:marTop w:val="0"/>
          <w:marBottom w:val="0"/>
          <w:divBdr>
            <w:top w:val="none" w:sz="0" w:space="0" w:color="auto"/>
            <w:left w:val="none" w:sz="0" w:space="0" w:color="auto"/>
            <w:bottom w:val="none" w:sz="0" w:space="0" w:color="auto"/>
            <w:right w:val="none" w:sz="0" w:space="0" w:color="auto"/>
          </w:divBdr>
        </w:div>
        <w:div w:id="295530309">
          <w:marLeft w:val="0"/>
          <w:marRight w:val="0"/>
          <w:marTop w:val="0"/>
          <w:marBottom w:val="0"/>
          <w:divBdr>
            <w:top w:val="none" w:sz="0" w:space="0" w:color="auto"/>
            <w:left w:val="none" w:sz="0" w:space="0" w:color="auto"/>
            <w:bottom w:val="none" w:sz="0" w:space="0" w:color="auto"/>
            <w:right w:val="none" w:sz="0" w:space="0" w:color="auto"/>
          </w:divBdr>
        </w:div>
        <w:div w:id="295530311">
          <w:marLeft w:val="0"/>
          <w:marRight w:val="0"/>
          <w:marTop w:val="0"/>
          <w:marBottom w:val="0"/>
          <w:divBdr>
            <w:top w:val="none" w:sz="0" w:space="0" w:color="auto"/>
            <w:left w:val="none" w:sz="0" w:space="0" w:color="auto"/>
            <w:bottom w:val="none" w:sz="0" w:space="0" w:color="auto"/>
            <w:right w:val="none" w:sz="0" w:space="0" w:color="auto"/>
          </w:divBdr>
        </w:div>
        <w:div w:id="295530312">
          <w:marLeft w:val="0"/>
          <w:marRight w:val="0"/>
          <w:marTop w:val="0"/>
          <w:marBottom w:val="0"/>
          <w:divBdr>
            <w:top w:val="none" w:sz="0" w:space="0" w:color="auto"/>
            <w:left w:val="none" w:sz="0" w:space="0" w:color="auto"/>
            <w:bottom w:val="none" w:sz="0" w:space="0" w:color="auto"/>
            <w:right w:val="none" w:sz="0" w:space="0" w:color="auto"/>
          </w:divBdr>
        </w:div>
        <w:div w:id="295530313">
          <w:marLeft w:val="0"/>
          <w:marRight w:val="0"/>
          <w:marTop w:val="0"/>
          <w:marBottom w:val="0"/>
          <w:divBdr>
            <w:top w:val="none" w:sz="0" w:space="0" w:color="auto"/>
            <w:left w:val="none" w:sz="0" w:space="0" w:color="auto"/>
            <w:bottom w:val="none" w:sz="0" w:space="0" w:color="auto"/>
            <w:right w:val="none" w:sz="0" w:space="0" w:color="auto"/>
          </w:divBdr>
        </w:div>
        <w:div w:id="295530314">
          <w:marLeft w:val="0"/>
          <w:marRight w:val="0"/>
          <w:marTop w:val="0"/>
          <w:marBottom w:val="0"/>
          <w:divBdr>
            <w:top w:val="none" w:sz="0" w:space="0" w:color="auto"/>
            <w:left w:val="none" w:sz="0" w:space="0" w:color="auto"/>
            <w:bottom w:val="none" w:sz="0" w:space="0" w:color="auto"/>
            <w:right w:val="none" w:sz="0" w:space="0" w:color="auto"/>
          </w:divBdr>
        </w:div>
        <w:div w:id="295530315">
          <w:marLeft w:val="0"/>
          <w:marRight w:val="0"/>
          <w:marTop w:val="0"/>
          <w:marBottom w:val="0"/>
          <w:divBdr>
            <w:top w:val="none" w:sz="0" w:space="0" w:color="auto"/>
            <w:left w:val="none" w:sz="0" w:space="0" w:color="auto"/>
            <w:bottom w:val="none" w:sz="0" w:space="0" w:color="auto"/>
            <w:right w:val="none" w:sz="0" w:space="0" w:color="auto"/>
          </w:divBdr>
        </w:div>
        <w:div w:id="295530317">
          <w:marLeft w:val="0"/>
          <w:marRight w:val="0"/>
          <w:marTop w:val="0"/>
          <w:marBottom w:val="0"/>
          <w:divBdr>
            <w:top w:val="none" w:sz="0" w:space="0" w:color="auto"/>
            <w:left w:val="none" w:sz="0" w:space="0" w:color="auto"/>
            <w:bottom w:val="none" w:sz="0" w:space="0" w:color="auto"/>
            <w:right w:val="none" w:sz="0" w:space="0" w:color="auto"/>
          </w:divBdr>
        </w:div>
        <w:div w:id="295530318">
          <w:marLeft w:val="0"/>
          <w:marRight w:val="0"/>
          <w:marTop w:val="0"/>
          <w:marBottom w:val="0"/>
          <w:divBdr>
            <w:top w:val="none" w:sz="0" w:space="0" w:color="auto"/>
            <w:left w:val="none" w:sz="0" w:space="0" w:color="auto"/>
            <w:bottom w:val="none" w:sz="0" w:space="0" w:color="auto"/>
            <w:right w:val="none" w:sz="0" w:space="0" w:color="auto"/>
          </w:divBdr>
        </w:div>
        <w:div w:id="295530319">
          <w:marLeft w:val="0"/>
          <w:marRight w:val="0"/>
          <w:marTop w:val="0"/>
          <w:marBottom w:val="0"/>
          <w:divBdr>
            <w:top w:val="none" w:sz="0" w:space="0" w:color="auto"/>
            <w:left w:val="none" w:sz="0" w:space="0" w:color="auto"/>
            <w:bottom w:val="none" w:sz="0" w:space="0" w:color="auto"/>
            <w:right w:val="none" w:sz="0" w:space="0" w:color="auto"/>
          </w:divBdr>
        </w:div>
        <w:div w:id="295530320">
          <w:marLeft w:val="0"/>
          <w:marRight w:val="0"/>
          <w:marTop w:val="0"/>
          <w:marBottom w:val="0"/>
          <w:divBdr>
            <w:top w:val="none" w:sz="0" w:space="0" w:color="auto"/>
            <w:left w:val="none" w:sz="0" w:space="0" w:color="auto"/>
            <w:bottom w:val="none" w:sz="0" w:space="0" w:color="auto"/>
            <w:right w:val="none" w:sz="0" w:space="0" w:color="auto"/>
          </w:divBdr>
        </w:div>
        <w:div w:id="295530321">
          <w:marLeft w:val="0"/>
          <w:marRight w:val="0"/>
          <w:marTop w:val="0"/>
          <w:marBottom w:val="0"/>
          <w:divBdr>
            <w:top w:val="none" w:sz="0" w:space="0" w:color="auto"/>
            <w:left w:val="none" w:sz="0" w:space="0" w:color="auto"/>
            <w:bottom w:val="none" w:sz="0" w:space="0" w:color="auto"/>
            <w:right w:val="none" w:sz="0" w:space="0" w:color="auto"/>
          </w:divBdr>
        </w:div>
        <w:div w:id="295530322">
          <w:marLeft w:val="0"/>
          <w:marRight w:val="0"/>
          <w:marTop w:val="0"/>
          <w:marBottom w:val="0"/>
          <w:divBdr>
            <w:top w:val="none" w:sz="0" w:space="0" w:color="auto"/>
            <w:left w:val="none" w:sz="0" w:space="0" w:color="auto"/>
            <w:bottom w:val="none" w:sz="0" w:space="0" w:color="auto"/>
            <w:right w:val="none" w:sz="0" w:space="0" w:color="auto"/>
          </w:divBdr>
        </w:div>
        <w:div w:id="295530323">
          <w:marLeft w:val="0"/>
          <w:marRight w:val="0"/>
          <w:marTop w:val="0"/>
          <w:marBottom w:val="0"/>
          <w:divBdr>
            <w:top w:val="none" w:sz="0" w:space="0" w:color="auto"/>
            <w:left w:val="none" w:sz="0" w:space="0" w:color="auto"/>
            <w:bottom w:val="none" w:sz="0" w:space="0" w:color="auto"/>
            <w:right w:val="none" w:sz="0" w:space="0" w:color="auto"/>
          </w:divBdr>
        </w:div>
        <w:div w:id="295530324">
          <w:marLeft w:val="0"/>
          <w:marRight w:val="0"/>
          <w:marTop w:val="0"/>
          <w:marBottom w:val="0"/>
          <w:divBdr>
            <w:top w:val="none" w:sz="0" w:space="0" w:color="auto"/>
            <w:left w:val="none" w:sz="0" w:space="0" w:color="auto"/>
            <w:bottom w:val="none" w:sz="0" w:space="0" w:color="auto"/>
            <w:right w:val="none" w:sz="0" w:space="0" w:color="auto"/>
          </w:divBdr>
        </w:div>
        <w:div w:id="295530325">
          <w:marLeft w:val="0"/>
          <w:marRight w:val="0"/>
          <w:marTop w:val="0"/>
          <w:marBottom w:val="0"/>
          <w:divBdr>
            <w:top w:val="none" w:sz="0" w:space="0" w:color="auto"/>
            <w:left w:val="none" w:sz="0" w:space="0" w:color="auto"/>
            <w:bottom w:val="none" w:sz="0" w:space="0" w:color="auto"/>
            <w:right w:val="none" w:sz="0" w:space="0" w:color="auto"/>
          </w:divBdr>
        </w:div>
        <w:div w:id="295530326">
          <w:marLeft w:val="0"/>
          <w:marRight w:val="0"/>
          <w:marTop w:val="0"/>
          <w:marBottom w:val="0"/>
          <w:divBdr>
            <w:top w:val="none" w:sz="0" w:space="0" w:color="auto"/>
            <w:left w:val="none" w:sz="0" w:space="0" w:color="auto"/>
            <w:bottom w:val="none" w:sz="0" w:space="0" w:color="auto"/>
            <w:right w:val="none" w:sz="0" w:space="0" w:color="auto"/>
          </w:divBdr>
        </w:div>
        <w:div w:id="295530327">
          <w:marLeft w:val="0"/>
          <w:marRight w:val="0"/>
          <w:marTop w:val="0"/>
          <w:marBottom w:val="0"/>
          <w:divBdr>
            <w:top w:val="none" w:sz="0" w:space="0" w:color="auto"/>
            <w:left w:val="none" w:sz="0" w:space="0" w:color="auto"/>
            <w:bottom w:val="none" w:sz="0" w:space="0" w:color="auto"/>
            <w:right w:val="none" w:sz="0" w:space="0" w:color="auto"/>
          </w:divBdr>
        </w:div>
        <w:div w:id="295530328">
          <w:marLeft w:val="0"/>
          <w:marRight w:val="0"/>
          <w:marTop w:val="0"/>
          <w:marBottom w:val="0"/>
          <w:divBdr>
            <w:top w:val="none" w:sz="0" w:space="0" w:color="auto"/>
            <w:left w:val="none" w:sz="0" w:space="0" w:color="auto"/>
            <w:bottom w:val="none" w:sz="0" w:space="0" w:color="auto"/>
            <w:right w:val="none" w:sz="0" w:space="0" w:color="auto"/>
          </w:divBdr>
        </w:div>
        <w:div w:id="295530329">
          <w:marLeft w:val="0"/>
          <w:marRight w:val="0"/>
          <w:marTop w:val="0"/>
          <w:marBottom w:val="0"/>
          <w:divBdr>
            <w:top w:val="none" w:sz="0" w:space="0" w:color="auto"/>
            <w:left w:val="none" w:sz="0" w:space="0" w:color="auto"/>
            <w:bottom w:val="none" w:sz="0" w:space="0" w:color="auto"/>
            <w:right w:val="none" w:sz="0" w:space="0" w:color="auto"/>
          </w:divBdr>
        </w:div>
        <w:div w:id="295530330">
          <w:marLeft w:val="0"/>
          <w:marRight w:val="0"/>
          <w:marTop w:val="0"/>
          <w:marBottom w:val="0"/>
          <w:divBdr>
            <w:top w:val="none" w:sz="0" w:space="0" w:color="auto"/>
            <w:left w:val="none" w:sz="0" w:space="0" w:color="auto"/>
            <w:bottom w:val="none" w:sz="0" w:space="0" w:color="auto"/>
            <w:right w:val="none" w:sz="0" w:space="0" w:color="auto"/>
          </w:divBdr>
        </w:div>
      </w:divsChild>
    </w:div>
    <w:div w:id="295530272">
      <w:marLeft w:val="0"/>
      <w:marRight w:val="0"/>
      <w:marTop w:val="0"/>
      <w:marBottom w:val="0"/>
      <w:divBdr>
        <w:top w:val="none" w:sz="0" w:space="0" w:color="auto"/>
        <w:left w:val="none" w:sz="0" w:space="0" w:color="auto"/>
        <w:bottom w:val="none" w:sz="0" w:space="0" w:color="auto"/>
        <w:right w:val="none" w:sz="0" w:space="0" w:color="auto"/>
      </w:divBdr>
      <w:divsChild>
        <w:div w:id="295530268">
          <w:marLeft w:val="0"/>
          <w:marRight w:val="0"/>
          <w:marTop w:val="0"/>
          <w:marBottom w:val="0"/>
          <w:divBdr>
            <w:top w:val="none" w:sz="0" w:space="0" w:color="auto"/>
            <w:left w:val="none" w:sz="0" w:space="0" w:color="auto"/>
            <w:bottom w:val="none" w:sz="0" w:space="0" w:color="auto"/>
            <w:right w:val="none" w:sz="0" w:space="0" w:color="auto"/>
          </w:divBdr>
          <w:divsChild>
            <w:div w:id="295530263">
              <w:marLeft w:val="0"/>
              <w:marRight w:val="0"/>
              <w:marTop w:val="0"/>
              <w:marBottom w:val="0"/>
              <w:divBdr>
                <w:top w:val="none" w:sz="0" w:space="0" w:color="auto"/>
                <w:left w:val="none" w:sz="0" w:space="0" w:color="auto"/>
                <w:bottom w:val="none" w:sz="0" w:space="0" w:color="auto"/>
                <w:right w:val="none" w:sz="0" w:space="0" w:color="auto"/>
              </w:divBdr>
              <w:divsChild>
                <w:div w:id="295530306">
                  <w:marLeft w:val="0"/>
                  <w:marRight w:val="0"/>
                  <w:marTop w:val="0"/>
                  <w:marBottom w:val="0"/>
                  <w:divBdr>
                    <w:top w:val="none" w:sz="0" w:space="0" w:color="auto"/>
                    <w:left w:val="none" w:sz="0" w:space="0" w:color="auto"/>
                    <w:bottom w:val="none" w:sz="0" w:space="0" w:color="auto"/>
                    <w:right w:val="none" w:sz="0" w:space="0" w:color="auto"/>
                  </w:divBdr>
                  <w:divsChild>
                    <w:div w:id="295530316">
                      <w:marLeft w:val="1"/>
                      <w:marRight w:val="1"/>
                      <w:marTop w:val="0"/>
                      <w:marBottom w:val="0"/>
                      <w:divBdr>
                        <w:top w:val="none" w:sz="0" w:space="0" w:color="auto"/>
                        <w:left w:val="none" w:sz="0" w:space="0" w:color="auto"/>
                        <w:bottom w:val="none" w:sz="0" w:space="0" w:color="auto"/>
                        <w:right w:val="none" w:sz="0" w:space="0" w:color="auto"/>
                      </w:divBdr>
                      <w:divsChild>
                        <w:div w:id="295530148">
                          <w:marLeft w:val="0"/>
                          <w:marRight w:val="0"/>
                          <w:marTop w:val="0"/>
                          <w:marBottom w:val="0"/>
                          <w:divBdr>
                            <w:top w:val="none" w:sz="0" w:space="0" w:color="auto"/>
                            <w:left w:val="none" w:sz="0" w:space="0" w:color="auto"/>
                            <w:bottom w:val="none" w:sz="0" w:space="0" w:color="auto"/>
                            <w:right w:val="none" w:sz="0" w:space="0" w:color="auto"/>
                          </w:divBdr>
                          <w:divsChild>
                            <w:div w:id="295530194">
                              <w:marLeft w:val="0"/>
                              <w:marRight w:val="0"/>
                              <w:marTop w:val="0"/>
                              <w:marBottom w:val="360"/>
                              <w:divBdr>
                                <w:top w:val="none" w:sz="0" w:space="0" w:color="auto"/>
                                <w:left w:val="none" w:sz="0" w:space="0" w:color="auto"/>
                                <w:bottom w:val="none" w:sz="0" w:space="0" w:color="auto"/>
                                <w:right w:val="none" w:sz="0" w:space="0" w:color="auto"/>
                              </w:divBdr>
                              <w:divsChild>
                                <w:div w:id="295530147">
                                  <w:marLeft w:val="0"/>
                                  <w:marRight w:val="0"/>
                                  <w:marTop w:val="0"/>
                                  <w:marBottom w:val="0"/>
                                  <w:divBdr>
                                    <w:top w:val="none" w:sz="0" w:space="0" w:color="auto"/>
                                    <w:left w:val="none" w:sz="0" w:space="0" w:color="auto"/>
                                    <w:bottom w:val="none" w:sz="0" w:space="0" w:color="auto"/>
                                    <w:right w:val="none" w:sz="0" w:space="0" w:color="auto"/>
                                  </w:divBdr>
                                  <w:divsChild>
                                    <w:div w:id="295530129">
                                      <w:marLeft w:val="0"/>
                                      <w:marRight w:val="0"/>
                                      <w:marTop w:val="0"/>
                                      <w:marBottom w:val="0"/>
                                      <w:divBdr>
                                        <w:top w:val="none" w:sz="0" w:space="0" w:color="auto"/>
                                        <w:left w:val="none" w:sz="0" w:space="0" w:color="auto"/>
                                        <w:bottom w:val="none" w:sz="0" w:space="0" w:color="auto"/>
                                        <w:right w:val="none" w:sz="0" w:space="0" w:color="auto"/>
                                      </w:divBdr>
                                      <w:divsChild>
                                        <w:div w:id="29553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5530276">
      <w:marLeft w:val="0"/>
      <w:marRight w:val="0"/>
      <w:marTop w:val="0"/>
      <w:marBottom w:val="0"/>
      <w:divBdr>
        <w:top w:val="none" w:sz="0" w:space="0" w:color="auto"/>
        <w:left w:val="none" w:sz="0" w:space="0" w:color="auto"/>
        <w:bottom w:val="none" w:sz="0" w:space="0" w:color="auto"/>
        <w:right w:val="none" w:sz="0" w:space="0" w:color="auto"/>
      </w:divBdr>
      <w:divsChild>
        <w:div w:id="295530189">
          <w:marLeft w:val="0"/>
          <w:marRight w:val="0"/>
          <w:marTop w:val="0"/>
          <w:marBottom w:val="0"/>
          <w:divBdr>
            <w:top w:val="none" w:sz="0" w:space="0" w:color="auto"/>
            <w:left w:val="none" w:sz="0" w:space="0" w:color="auto"/>
            <w:bottom w:val="none" w:sz="0" w:space="0" w:color="auto"/>
            <w:right w:val="none" w:sz="0" w:space="0" w:color="auto"/>
          </w:divBdr>
          <w:divsChild>
            <w:div w:id="295530284">
              <w:marLeft w:val="0"/>
              <w:marRight w:val="0"/>
              <w:marTop w:val="0"/>
              <w:marBottom w:val="0"/>
              <w:divBdr>
                <w:top w:val="none" w:sz="0" w:space="0" w:color="auto"/>
                <w:left w:val="none" w:sz="0" w:space="0" w:color="auto"/>
                <w:bottom w:val="none" w:sz="0" w:space="0" w:color="auto"/>
                <w:right w:val="none" w:sz="0" w:space="0" w:color="auto"/>
              </w:divBdr>
              <w:divsChild>
                <w:div w:id="295530174">
                  <w:marLeft w:val="0"/>
                  <w:marRight w:val="0"/>
                  <w:marTop w:val="0"/>
                  <w:marBottom w:val="0"/>
                  <w:divBdr>
                    <w:top w:val="none" w:sz="0" w:space="0" w:color="auto"/>
                    <w:left w:val="none" w:sz="0" w:space="0" w:color="auto"/>
                    <w:bottom w:val="none" w:sz="0" w:space="0" w:color="auto"/>
                    <w:right w:val="none" w:sz="0" w:space="0" w:color="auto"/>
                  </w:divBdr>
                  <w:divsChild>
                    <w:div w:id="295530154">
                      <w:marLeft w:val="0"/>
                      <w:marRight w:val="0"/>
                      <w:marTop w:val="0"/>
                      <w:marBottom w:val="0"/>
                      <w:divBdr>
                        <w:top w:val="none" w:sz="0" w:space="0" w:color="auto"/>
                        <w:left w:val="none" w:sz="0" w:space="0" w:color="auto"/>
                        <w:bottom w:val="none" w:sz="0" w:space="0" w:color="auto"/>
                        <w:right w:val="none" w:sz="0" w:space="0" w:color="auto"/>
                      </w:divBdr>
                      <w:divsChild>
                        <w:div w:id="295530242">
                          <w:marLeft w:val="0"/>
                          <w:marRight w:val="0"/>
                          <w:marTop w:val="0"/>
                          <w:marBottom w:val="0"/>
                          <w:divBdr>
                            <w:top w:val="none" w:sz="0" w:space="0" w:color="auto"/>
                            <w:left w:val="none" w:sz="0" w:space="0" w:color="auto"/>
                            <w:bottom w:val="none" w:sz="0" w:space="0" w:color="auto"/>
                            <w:right w:val="none" w:sz="0" w:space="0" w:color="auto"/>
                          </w:divBdr>
                          <w:divsChild>
                            <w:div w:id="295530241">
                              <w:marLeft w:val="0"/>
                              <w:marRight w:val="0"/>
                              <w:marTop w:val="0"/>
                              <w:marBottom w:val="0"/>
                              <w:divBdr>
                                <w:top w:val="none" w:sz="0" w:space="0" w:color="auto"/>
                                <w:left w:val="none" w:sz="0" w:space="0" w:color="auto"/>
                                <w:bottom w:val="none" w:sz="0" w:space="0" w:color="auto"/>
                                <w:right w:val="none" w:sz="0" w:space="0" w:color="auto"/>
                              </w:divBdr>
                              <w:divsChild>
                                <w:div w:id="29553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55302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4D6AE-B7CC-46BC-A95D-D8908C557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9791</Words>
  <Characters>55812</Characters>
  <Application>Microsoft Office Word</Application>
  <DocSecurity>0</DocSecurity>
  <Lines>465</Lines>
  <Paragraphs>130</Paragraphs>
  <ScaleCrop>false</ScaleCrop>
  <Company>MHSR</Company>
  <LinksUpToDate>false</LinksUpToDate>
  <CharactersWithSpaces>65473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marias</dc:creator>
  <cp:keywords/>
  <dc:description/>
  <cp:lastModifiedBy>Ňuňuk Pavol</cp:lastModifiedBy>
  <cp:revision>3</cp:revision>
  <cp:lastPrinted>2021-04-09T09:26:00Z</cp:lastPrinted>
  <dcterms:created xsi:type="dcterms:W3CDTF">2021-04-13T12:17:00Z</dcterms:created>
  <dcterms:modified xsi:type="dcterms:W3CDTF">2021-04-14T05:40:00Z</dcterms:modified>
</cp:coreProperties>
</file>