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shadow color="black"/>
    </v:background>
  </w:background>
  <w:body>
    <w:p w:rsidR="00D40371" w:rsidRPr="00116510">
      <w:pPr>
        <w:spacing w:before="120" w:line="276" w:lineRule="auto"/>
        <w:jc w:val="center"/>
        <w:rPr>
          <w:rFonts w:ascii="Book Antiqua" w:hAnsi="Book Antiqua"/>
          <w:b/>
          <w:sz w:val="22"/>
          <w:szCs w:val="22"/>
        </w:rPr>
      </w:pPr>
      <w:r w:rsidRPr="00116510">
        <w:rPr>
          <w:rFonts w:ascii="Book Antiqua" w:hAnsi="Book Antiqua"/>
          <w:b/>
          <w:sz w:val="22"/>
          <w:szCs w:val="22"/>
        </w:rPr>
        <w:t>DÔVODOVÁ SPRÁVA</w:t>
      </w:r>
    </w:p>
    <w:p w:rsidR="00D40371" w:rsidRPr="00116510">
      <w:pPr>
        <w:pStyle w:val="footnotetext"/>
        <w:spacing w:before="120" w:line="276" w:lineRule="auto"/>
        <w:rPr>
          <w:rFonts w:ascii="Book Antiqua" w:hAnsi="Book Antiqua"/>
          <w:b/>
          <w:sz w:val="22"/>
          <w:szCs w:val="22"/>
        </w:rPr>
      </w:pPr>
    </w:p>
    <w:p w:rsidR="00D40371" w:rsidRPr="00116510">
      <w:pPr>
        <w:pStyle w:val="footnotetext"/>
        <w:spacing w:before="120" w:line="276" w:lineRule="auto"/>
        <w:rPr>
          <w:rFonts w:ascii="Book Antiqua" w:hAnsi="Book Antiqua"/>
          <w:sz w:val="22"/>
          <w:szCs w:val="22"/>
        </w:rPr>
      </w:pPr>
      <w:r w:rsidRPr="00116510">
        <w:rPr>
          <w:rFonts w:ascii="Book Antiqua" w:hAnsi="Book Antiqua"/>
          <w:b/>
          <w:sz w:val="22"/>
          <w:szCs w:val="22"/>
        </w:rPr>
        <w:t>A. Všeobecná časť</w:t>
      </w:r>
    </w:p>
    <w:p w:rsidR="00D40371" w:rsidRPr="00116510">
      <w:pPr>
        <w:spacing w:before="120" w:after="120" w:line="276" w:lineRule="auto"/>
        <w:ind w:firstLine="708"/>
        <w:jc w:val="both"/>
        <w:rPr>
          <w:rFonts w:ascii="Book Antiqua" w:hAnsi="Book Antiqua"/>
          <w:b/>
          <w:sz w:val="22"/>
          <w:szCs w:val="22"/>
        </w:rPr>
      </w:pPr>
      <w:r w:rsidRPr="00116510">
        <w:rPr>
          <w:rFonts w:ascii="Book Antiqua" w:hAnsi="Book Antiqua"/>
          <w:sz w:val="22"/>
          <w:szCs w:val="22"/>
        </w:rPr>
        <w:t xml:space="preserve">Návrh zákona, </w:t>
      </w:r>
      <w:r w:rsidRPr="00116510">
        <w:rPr>
          <w:rFonts w:ascii="Book Antiqua" w:hAnsi="Book Antiqua"/>
          <w:color w:val="000000"/>
          <w:sz w:val="22"/>
          <w:szCs w:val="22"/>
        </w:rPr>
        <w:t xml:space="preserve">ktorým sa mení a dopĺňa zákon Slovenskej národnej rady č. 73/1986 Zb. o umelom prerušení tehotenstva v znení neskorších predpisov a ktorým sa menia a dopĺňajú niektoré zákony </w:t>
      </w:r>
      <w:r w:rsidRPr="00116510">
        <w:rPr>
          <w:rFonts w:ascii="Book Antiqua" w:hAnsi="Book Antiqua"/>
          <w:sz w:val="22"/>
          <w:szCs w:val="22"/>
        </w:rPr>
        <w:t>(ďalej len „návrh zákona“) predk</w:t>
      </w:r>
      <w:r w:rsidRPr="00116510">
        <w:rPr>
          <w:rFonts w:ascii="Book Antiqua" w:hAnsi="Book Antiqua"/>
          <w:sz w:val="22"/>
          <w:szCs w:val="22"/>
        </w:rPr>
        <w:t>ladá skupina poslancov Národnej rady Slovenskej republiky.</w:t>
      </w:r>
    </w:p>
    <w:p w:rsidR="00D40371" w:rsidRPr="00116510">
      <w:pPr>
        <w:pStyle w:val="NormalWeb"/>
        <w:spacing w:before="120" w:after="0" w:line="276" w:lineRule="auto"/>
        <w:ind w:firstLine="708"/>
        <w:jc w:val="both"/>
        <w:rPr>
          <w:rFonts w:ascii="Book Antiqua" w:hAnsi="Book Antiqua"/>
          <w:b/>
          <w:sz w:val="22"/>
          <w:szCs w:val="22"/>
        </w:rPr>
      </w:pPr>
      <w:r w:rsidRPr="00116510">
        <w:rPr>
          <w:rFonts w:ascii="Book Antiqua" w:hAnsi="Book Antiqua"/>
          <w:b/>
          <w:sz w:val="22"/>
          <w:szCs w:val="22"/>
        </w:rPr>
        <w:t>Hnutie OBYČAJNÍ ĽUDIA a nezávislé osobnosti (OĽANO) dlhodobo predkladá návrhy zákonov s cieľom zlepšiť sociálnu a rodinnú legislatívu. Predkladaný návrh zákona má za cieľ najmä prispieť k ochrane života od počatia, poskytnúť pomoc tehotným ženám, ktoré sa ocitli v zložitej životnej situácii a zefektívniť sprostredkovania náhradnej rodinnej starostlivosti, a to prostredníctvom týchto konkrétnych opatrení:</w:t>
      </w:r>
    </w:p>
    <w:p w:rsidR="00D40371" w:rsidRPr="00CA644E">
      <w:pPr>
        <w:pStyle w:val="NormalWeb"/>
        <w:numPr>
          <w:ilvl w:val="0"/>
          <w:numId w:val="2"/>
        </w:numPr>
        <w:spacing w:before="120" w:after="0" w:line="276" w:lineRule="auto"/>
        <w:jc w:val="both"/>
        <w:rPr>
          <w:rFonts w:ascii="Book Antiqua" w:hAnsi="Book Antiqua"/>
          <w:b/>
          <w:sz w:val="22"/>
          <w:szCs w:val="22"/>
        </w:rPr>
      </w:pPr>
      <w:r w:rsidRPr="00116510">
        <w:rPr>
          <w:rFonts w:ascii="Book Antiqua" w:hAnsi="Book Antiqua"/>
          <w:b/>
          <w:sz w:val="22"/>
          <w:szCs w:val="22"/>
        </w:rPr>
        <w:t xml:space="preserve">žene, ktorá </w:t>
      </w:r>
      <w:r w:rsidRPr="00CA644E">
        <w:rPr>
          <w:rFonts w:ascii="Book Antiqua" w:hAnsi="Book Antiqua"/>
          <w:b/>
          <w:sz w:val="22"/>
          <w:szCs w:val="22"/>
        </w:rPr>
        <w:t xml:space="preserve">požiada o utajenie svojej osoby v súvislosti s pôrodom, sa prizná nárok na nemocenské už od </w:t>
      </w:r>
      <w:r w:rsidR="00E32972">
        <w:rPr>
          <w:rFonts w:ascii="Book Antiqua" w:hAnsi="Book Antiqua"/>
          <w:b/>
          <w:sz w:val="22"/>
          <w:szCs w:val="22"/>
        </w:rPr>
        <w:t>21.</w:t>
      </w:r>
      <w:r w:rsidRPr="00CA644E">
        <w:rPr>
          <w:rFonts w:ascii="Book Antiqua" w:hAnsi="Book Antiqua"/>
          <w:b/>
          <w:sz w:val="22"/>
          <w:szCs w:val="22"/>
        </w:rPr>
        <w:t xml:space="preserve"> týždňa tehotenstva,</w:t>
      </w:r>
    </w:p>
    <w:p w:rsidR="00D40371" w:rsidRPr="003379F4">
      <w:pPr>
        <w:pStyle w:val="NormalWeb"/>
        <w:numPr>
          <w:ilvl w:val="0"/>
          <w:numId w:val="2"/>
        </w:numPr>
        <w:spacing w:before="120" w:after="0" w:line="276" w:lineRule="auto"/>
        <w:jc w:val="both"/>
        <w:rPr>
          <w:rFonts w:ascii="Book Antiqua" w:hAnsi="Book Antiqua"/>
          <w:b/>
          <w:sz w:val="22"/>
          <w:szCs w:val="22"/>
          <w:shd w:val="clear" w:color="auto" w:fill="FFFF00"/>
        </w:rPr>
      </w:pPr>
      <w:r w:rsidRPr="00CA644E">
        <w:rPr>
          <w:rFonts w:ascii="Book Antiqua" w:hAnsi="Book Antiqua"/>
          <w:b/>
          <w:sz w:val="22"/>
          <w:szCs w:val="22"/>
        </w:rPr>
        <w:t xml:space="preserve">v prípade utajeného </w:t>
      </w:r>
      <w:r w:rsidRPr="003379F4">
        <w:rPr>
          <w:rFonts w:ascii="Book Antiqua" w:hAnsi="Book Antiqua"/>
          <w:b/>
          <w:sz w:val="22"/>
          <w:szCs w:val="22"/>
        </w:rPr>
        <w:t>pôrodu bude mať novorodenec možnosť nadviazať osobný kontakt s budúcimi osvojiteľmi ihneď po pôrode</w:t>
      </w:r>
      <w:r w:rsidRPr="003379F4" w:rsidR="00E32972">
        <w:rPr>
          <w:rFonts w:ascii="Book Antiqua" w:hAnsi="Book Antiqua"/>
          <w:b/>
          <w:sz w:val="22"/>
          <w:szCs w:val="22"/>
        </w:rPr>
        <w:t>,</w:t>
      </w:r>
    </w:p>
    <w:p w:rsidR="00E32972" w:rsidRPr="003379F4">
      <w:pPr>
        <w:pStyle w:val="NormalWeb"/>
        <w:numPr>
          <w:ilvl w:val="0"/>
          <w:numId w:val="2"/>
        </w:numPr>
        <w:spacing w:before="120" w:after="0" w:line="276" w:lineRule="auto"/>
        <w:jc w:val="both"/>
        <w:rPr>
          <w:rFonts w:ascii="Book Antiqua" w:hAnsi="Book Antiqua"/>
          <w:b/>
          <w:sz w:val="22"/>
          <w:szCs w:val="22"/>
          <w:shd w:val="clear" w:color="auto" w:fill="FFFF00"/>
        </w:rPr>
      </w:pPr>
      <w:r w:rsidRPr="003379F4">
        <w:rPr>
          <w:rFonts w:ascii="Book Antiqua" w:hAnsi="Book Antiqua"/>
          <w:b/>
          <w:sz w:val="22"/>
          <w:szCs w:val="22"/>
        </w:rPr>
        <w:t>v prípade, ak súd vydá predbežné opatrenie na umiestnenie dieťaťa do náhradnej starostlivosti, orgán sociálnoprávnej ochrany detí a sociálnej kurately musí, ak je to možné, prednostne zveriť dočasnú starostlivosť tohto dieťaťa žiadateľom na osvojenie podľa poradia v zozname žiadateľov a dočasne neumiestňovať dieťa do detského domova,</w:t>
      </w:r>
    </w:p>
    <w:p w:rsidR="00D40371" w:rsidRPr="00E32972" w:rsidP="00E32972">
      <w:pPr>
        <w:pStyle w:val="NormalWeb"/>
        <w:numPr>
          <w:ilvl w:val="0"/>
          <w:numId w:val="2"/>
        </w:numPr>
        <w:spacing w:before="120" w:after="0" w:line="276" w:lineRule="auto"/>
        <w:jc w:val="both"/>
        <w:rPr>
          <w:rFonts w:ascii="Book Antiqua" w:hAnsi="Book Antiqua"/>
          <w:b/>
          <w:bCs/>
          <w:sz w:val="22"/>
          <w:szCs w:val="22"/>
        </w:rPr>
      </w:pPr>
      <w:r w:rsidRPr="003379F4">
        <w:rPr>
          <w:rFonts w:ascii="Book Antiqua" w:hAnsi="Book Antiqua"/>
          <w:b/>
          <w:sz w:val="22"/>
          <w:szCs w:val="22"/>
        </w:rPr>
        <w:t>prepojenie zoznamov detí vhodných</w:t>
      </w:r>
      <w:r w:rsidRPr="00E32972">
        <w:rPr>
          <w:rFonts w:ascii="Book Antiqua" w:hAnsi="Book Antiqua"/>
          <w:b/>
          <w:sz w:val="22"/>
          <w:szCs w:val="22"/>
        </w:rPr>
        <w:t xml:space="preserve"> na osvojenie, ktoré si samostatne vedú jednotlivé orgány </w:t>
      </w:r>
      <w:r w:rsidRPr="00E32972">
        <w:rPr>
          <w:rFonts w:ascii="Book Antiqua" w:hAnsi="Book Antiqua"/>
          <w:b/>
          <w:bCs/>
          <w:sz w:val="22"/>
          <w:szCs w:val="22"/>
        </w:rPr>
        <w:t>sociálnoprávnej ochrany detí a sociálnej kurately a elektronizácia ich agendy,</w:t>
      </w:r>
    </w:p>
    <w:p w:rsidR="00D40371" w:rsidRPr="00116510">
      <w:pPr>
        <w:pStyle w:val="NormalWeb"/>
        <w:numPr>
          <w:ilvl w:val="0"/>
          <w:numId w:val="2"/>
        </w:numPr>
        <w:spacing w:before="120" w:after="0" w:line="276" w:lineRule="auto"/>
        <w:jc w:val="both"/>
        <w:rPr>
          <w:rFonts w:ascii="Book Antiqua" w:hAnsi="Book Antiqua"/>
          <w:b/>
          <w:bCs/>
          <w:sz w:val="22"/>
          <w:szCs w:val="22"/>
        </w:rPr>
      </w:pPr>
      <w:r w:rsidRPr="00116510">
        <w:rPr>
          <w:rFonts w:ascii="Book Antiqua" w:hAnsi="Book Antiqua"/>
          <w:b/>
          <w:bCs/>
          <w:sz w:val="22"/>
          <w:szCs w:val="22"/>
        </w:rPr>
        <w:t>aktualizácia textu poučenia (písomných informácií), ktoré je lekár povinný poskytuje žene plánujúcej podstúpenie umelého prerušenia tehotenstva a jeho uzákonenie,</w:t>
      </w:r>
    </w:p>
    <w:p w:rsidR="00D40371" w:rsidRPr="00116510">
      <w:pPr>
        <w:pStyle w:val="NormalWeb"/>
        <w:numPr>
          <w:ilvl w:val="0"/>
          <w:numId w:val="2"/>
        </w:numPr>
        <w:spacing w:before="120" w:after="0" w:line="276" w:lineRule="auto"/>
        <w:jc w:val="both"/>
        <w:rPr>
          <w:rFonts w:ascii="Book Antiqua" w:hAnsi="Book Antiqua"/>
          <w:sz w:val="22"/>
          <w:szCs w:val="22"/>
        </w:rPr>
      </w:pPr>
      <w:r w:rsidRPr="00116510">
        <w:rPr>
          <w:rFonts w:ascii="Book Antiqua" w:hAnsi="Book Antiqua"/>
          <w:b/>
          <w:bCs/>
          <w:sz w:val="22"/>
          <w:szCs w:val="22"/>
        </w:rPr>
        <w:t>zavedenie úhrady za umelé prerušenie tehotenstva v prípade, ak je jediným dôvodom vek ženy nad 40 rokov.</w:t>
      </w:r>
    </w:p>
    <w:p w:rsidR="00D40371" w:rsidRPr="00116510">
      <w:pPr>
        <w:pStyle w:val="NormalWeb"/>
        <w:spacing w:before="120" w:after="0" w:line="276" w:lineRule="auto"/>
        <w:ind w:firstLine="708"/>
        <w:jc w:val="both"/>
        <w:rPr>
          <w:rFonts w:ascii="Book Antiqua" w:hAnsi="Book Antiqua"/>
          <w:bCs/>
          <w:sz w:val="22"/>
          <w:szCs w:val="22"/>
        </w:rPr>
      </w:pPr>
      <w:r w:rsidRPr="00116510">
        <w:rPr>
          <w:rFonts w:ascii="Book Antiqua" w:hAnsi="Book Antiqua"/>
          <w:sz w:val="22"/>
          <w:szCs w:val="22"/>
        </w:rPr>
        <w:t xml:space="preserve">Za alternatívu k umelému prerušeniu tehotenstva považujeme možnosť ženy požiadať o utajenie </w:t>
      </w:r>
      <w:r w:rsidRPr="003379F4">
        <w:rPr>
          <w:rFonts w:ascii="Book Antiqua" w:hAnsi="Book Antiqua"/>
          <w:sz w:val="22"/>
          <w:szCs w:val="22"/>
        </w:rPr>
        <w:t>svojej osoby v súvislosti s pôrodom. V predkladanom návrhu zákona umožňujeme, aby žena, ktorá sa rozhodla pre utajený pôrod, mala vytvorené podmienky na donosenie dieťaťa. Navrhujeme, aby v takomto prípade prináležalo žene nemoce</w:t>
      </w:r>
      <w:r w:rsidR="003379F4">
        <w:rPr>
          <w:rFonts w:ascii="Book Antiqua" w:hAnsi="Book Antiqua"/>
          <w:sz w:val="22"/>
          <w:szCs w:val="22"/>
        </w:rPr>
        <w:t>nské, a to už od 21.</w:t>
      </w:r>
      <w:r w:rsidRPr="003379F4">
        <w:rPr>
          <w:rFonts w:ascii="Book Antiqua" w:hAnsi="Book Antiqua"/>
          <w:sz w:val="22"/>
          <w:szCs w:val="22"/>
        </w:rPr>
        <w:t xml:space="preserve"> týždňa tehotenstva </w:t>
      </w:r>
      <w:r w:rsidRPr="003379F4">
        <w:rPr>
          <w:rFonts w:ascii="Book Antiqua" w:hAnsi="Book Antiqua"/>
          <w:bCs/>
          <w:sz w:val="22"/>
          <w:szCs w:val="22"/>
        </w:rPr>
        <w:t>(jedná sa približne o obdobie, keď na tehotnej žene možno vizuálne spozorovať prvé známky tehotenstva). Nárok na nemocenské ako sociálnu dávku môžu poberať len pracujúce ženy a študentky, a vypláca sa žene do druhého týždňa po pôrode. Osobitný dôraz je kladený na ochranu osobných údajov. Aj z poznatkov z praxe vieme, že v prípade utajeného</w:t>
      </w:r>
      <w:r w:rsidRPr="00116510">
        <w:rPr>
          <w:rFonts w:ascii="Book Antiqua" w:hAnsi="Book Antiqua"/>
          <w:bCs/>
          <w:sz w:val="22"/>
          <w:szCs w:val="22"/>
        </w:rPr>
        <w:t xml:space="preserve"> pôrodu sa žena častokrát dočasne presťahuje na iné miesto. Priznaním dávky ju ochránime pred stratou zamestnania či nepríjemnými, často až nevhodnými poznámkami kolegov či susedov. Veríme, že týmto opatrením prispejeme k zníženiu počtu umelých prerušením tehotenstva a súčasne uspokojíme túžbu bezdetných párov starať sa o dieťa.</w:t>
      </w:r>
    </w:p>
    <w:p w:rsidR="00D40371" w:rsidRPr="00116510">
      <w:pPr>
        <w:pStyle w:val="NormalWeb"/>
        <w:spacing w:before="120" w:after="0" w:line="276" w:lineRule="auto"/>
        <w:ind w:firstLine="708"/>
        <w:jc w:val="both"/>
        <w:rPr>
          <w:rFonts w:ascii="Book Antiqua" w:hAnsi="Book Antiqua"/>
          <w:sz w:val="22"/>
          <w:szCs w:val="22"/>
        </w:rPr>
      </w:pPr>
      <w:r w:rsidRPr="00116510">
        <w:rPr>
          <w:rFonts w:ascii="Book Antiqua" w:hAnsi="Book Antiqua"/>
          <w:bCs/>
          <w:sz w:val="22"/>
          <w:szCs w:val="22"/>
        </w:rPr>
        <w:t>Súčasne navrhujeme, aby v prípade plánovaného utajeného pôrodu mal novorodenec možnosť byť s budúcimi osvojiteľmi takmer ihneď po pôrode a nečakať niekoľko týždňov, mesiacov či rokov na právoplatné rozhodnutie o osvojení. Ľudská náruč je v prvých hodinách dieťaťa najlepšou prevenciou voči syndrómu odvrhnutia, ktorým trpievajú deti, ktoré nemôžu byť</w:t>
      </w:r>
      <w:r w:rsidR="00E32972">
        <w:rPr>
          <w:rFonts w:ascii="Book Antiqua" w:hAnsi="Book Antiqua"/>
          <w:bCs/>
          <w:sz w:val="22"/>
          <w:szCs w:val="22"/>
        </w:rPr>
        <w:t xml:space="preserve"> po narodení u svojej biologickej matky.</w:t>
      </w:r>
    </w:p>
    <w:p w:rsidR="00D40371" w:rsidRPr="00116510">
      <w:pPr>
        <w:pStyle w:val="NormalWeb"/>
        <w:spacing w:before="120" w:after="0" w:line="276" w:lineRule="auto"/>
        <w:ind w:firstLine="708"/>
        <w:jc w:val="both"/>
        <w:rPr>
          <w:rFonts w:ascii="Book Antiqua" w:hAnsi="Book Antiqua"/>
          <w:bCs/>
          <w:sz w:val="22"/>
          <w:szCs w:val="22"/>
        </w:rPr>
      </w:pPr>
      <w:r w:rsidRPr="00116510">
        <w:rPr>
          <w:rFonts w:ascii="Book Antiqua" w:hAnsi="Book Antiqua"/>
          <w:sz w:val="22"/>
          <w:szCs w:val="22"/>
        </w:rPr>
        <w:t>Rodina je optimálnym prostredím, v ktorom môže dieťa dozrieť v plnohodnotnú a zodpovednú bytosť.</w:t>
      </w:r>
      <w:r w:rsidRPr="00116510">
        <w:rPr>
          <w:rFonts w:ascii="Book Antiqua" w:hAnsi="Book Antiqua"/>
          <w:bCs/>
          <w:sz w:val="22"/>
          <w:szCs w:val="22"/>
        </w:rPr>
        <w:t xml:space="preserve"> S cieľom zefektívniť a najmä zrýchliť sprostredkovanie osvojenia či pestúnstva považujeme za potrebné navzájom elektronicky prepojiť jednotlivé prehľady detí, ktorým treba sprostredkovať náhradnú rodinnú starostlivosť v rámci krajov, resp. určených orgánov sociálnoprávnej ochrany detí a sociálnej kurately. Zavádzame taktiež povinnosť elektronického zasielania potrebnej dokumentácie medzi jednotlivými určenými orgánmi sociálnoprávnej ochrany detí a sociálnej kurately.</w:t>
      </w:r>
    </w:p>
    <w:p w:rsidR="00D40371" w:rsidRPr="00116510">
      <w:pPr>
        <w:pStyle w:val="NormalWeb"/>
        <w:spacing w:before="120" w:after="0" w:line="276" w:lineRule="auto"/>
        <w:ind w:firstLine="708"/>
        <w:jc w:val="both"/>
        <w:rPr>
          <w:rFonts w:ascii="Book Antiqua" w:hAnsi="Book Antiqua"/>
          <w:sz w:val="22"/>
          <w:szCs w:val="22"/>
        </w:rPr>
      </w:pPr>
      <w:r w:rsidRPr="00116510">
        <w:rPr>
          <w:rFonts w:ascii="Book Antiqua" w:hAnsi="Book Antiqua"/>
          <w:bCs/>
          <w:sz w:val="22"/>
          <w:szCs w:val="22"/>
        </w:rPr>
        <w:t xml:space="preserve">Predmetom návrhu zákona je aj uzákoniť text poučenia pred umelým prerušením tehotenstva priamo do zákona, aby sa stal obligatórnou náležitosťou, ktorú každá žena podstupujúca tento zákrok musí prečítať a podpísať. Obsahom predmetnej legislatívnej úpravy je aj vyňatie zdravotného dôvodu – počatie po 40. roku veku – ako dôvodu na umelé prerušenie tehotenstva, ktorý je hradený z verejného zdravotného poistenia. Inými slovami povedané, predmetom legislatívnej úpravy nie je obmedzovanie slobodnej voľby ženy, ale určenie, že ak sa žena rozhodne postúpiť umelé prerušenie tehotenstva len kvôli tomu, že otehotnela staršia ako 40-ročná, tak tento zákrok si hradí v plnej výške. </w:t>
      </w:r>
    </w:p>
    <w:p w:rsidR="00D40371" w:rsidRPr="00116510">
      <w:pPr>
        <w:spacing w:before="120" w:line="276" w:lineRule="auto"/>
        <w:ind w:firstLine="708"/>
        <w:jc w:val="both"/>
        <w:rPr>
          <w:rFonts w:ascii="Book Antiqua" w:hAnsi="Book Antiqua"/>
          <w:sz w:val="22"/>
          <w:szCs w:val="22"/>
        </w:rPr>
      </w:pPr>
      <w:r w:rsidRPr="00116510">
        <w:rPr>
          <w:rFonts w:ascii="Book Antiqua" w:hAnsi="Book Antiqua"/>
          <w:sz w:val="22"/>
          <w:szCs w:val="22"/>
        </w:rPr>
        <w:t>Predkladaný návrh zákona má pozitívny dopad na rozpočet verejnej správy, na informatizáciu spoločnosti a vyvoláva pozitívne sociálne vplyvy. Nemá vplyv na podnikateľské prostredie a ani na živ</w:t>
      </w:r>
      <w:r w:rsidRPr="00116510">
        <w:rPr>
          <w:rFonts w:ascii="Book Antiqua" w:hAnsi="Book Antiqua"/>
          <w:sz w:val="22"/>
          <w:szCs w:val="22"/>
        </w:rPr>
        <w:t xml:space="preserve">otné prostredie. </w:t>
      </w:r>
    </w:p>
    <w:p w:rsidR="00D40371" w:rsidRPr="00116510">
      <w:pPr>
        <w:spacing w:before="120" w:line="276" w:lineRule="auto"/>
        <w:ind w:firstLine="708"/>
        <w:jc w:val="both"/>
        <w:rPr>
          <w:rFonts w:ascii="Book Antiqua" w:hAnsi="Book Antiqua"/>
          <w:b/>
          <w:bCs/>
          <w:sz w:val="22"/>
          <w:szCs w:val="22"/>
        </w:rPr>
      </w:pPr>
      <w:r w:rsidRPr="00116510">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D40371" w:rsidRPr="00116510">
      <w:pPr>
        <w:pageBreakBefore/>
        <w:spacing w:before="120" w:line="276" w:lineRule="auto"/>
        <w:rPr>
          <w:rFonts w:ascii="Book Antiqua" w:hAnsi="Book Antiqua"/>
          <w:b/>
          <w:bCs/>
          <w:sz w:val="22"/>
          <w:szCs w:val="22"/>
        </w:rPr>
      </w:pPr>
      <w:r w:rsidRPr="00116510">
        <w:rPr>
          <w:rFonts w:ascii="Book Antiqua" w:hAnsi="Book Antiqua"/>
          <w:b/>
          <w:bCs/>
          <w:sz w:val="22"/>
          <w:szCs w:val="22"/>
        </w:rPr>
        <w:t>B. Osobitná časť</w:t>
      </w:r>
    </w:p>
    <w:p w:rsidR="00D40371" w:rsidRPr="00116510">
      <w:pPr>
        <w:pStyle w:val="NormalWeb"/>
        <w:spacing w:before="120" w:after="0" w:line="276" w:lineRule="auto"/>
        <w:jc w:val="both"/>
        <w:rPr>
          <w:rFonts w:ascii="Book Antiqua" w:hAnsi="Book Antiqua"/>
          <w:bCs/>
          <w:sz w:val="22"/>
          <w:szCs w:val="22"/>
        </w:rPr>
      </w:pPr>
      <w:r w:rsidRPr="00116510">
        <w:rPr>
          <w:rFonts w:ascii="Book Antiqua" w:hAnsi="Book Antiqua"/>
          <w:b/>
          <w:bCs/>
          <w:sz w:val="22"/>
          <w:szCs w:val="22"/>
        </w:rPr>
        <w:t>K Čl. I</w:t>
      </w:r>
    </w:p>
    <w:p w:rsidR="00D40371" w:rsidRPr="00116510">
      <w:pPr>
        <w:pStyle w:val="NormalWeb"/>
        <w:spacing w:before="120" w:after="0" w:line="276" w:lineRule="auto"/>
        <w:ind w:firstLine="708"/>
        <w:jc w:val="both"/>
        <w:rPr>
          <w:rFonts w:ascii="Book Antiqua" w:hAnsi="Book Antiqua"/>
          <w:bCs/>
          <w:color w:val="000000"/>
          <w:sz w:val="22"/>
          <w:szCs w:val="22"/>
        </w:rPr>
      </w:pPr>
      <w:r w:rsidRPr="00116510">
        <w:rPr>
          <w:rFonts w:ascii="Book Antiqua" w:hAnsi="Book Antiqua"/>
          <w:bCs/>
          <w:sz w:val="22"/>
          <w:szCs w:val="22"/>
        </w:rPr>
        <w:t>Účelom predmetnej legislatívnej úpravy je vyňať zdravotný dôvod – počatie po 40. roku veku – ako dôvod na umelé prerušenie tehotenstva, ktorý je hradený z verejného zdravotného poistenia. Je potreb</w:t>
      </w:r>
      <w:r w:rsidR="00E32972">
        <w:rPr>
          <w:rFonts w:ascii="Book Antiqua" w:hAnsi="Book Antiqua"/>
          <w:bCs/>
          <w:sz w:val="22"/>
          <w:szCs w:val="22"/>
        </w:rPr>
        <w:t>né</w:t>
      </w:r>
      <w:r w:rsidRPr="00116510">
        <w:rPr>
          <w:rFonts w:ascii="Book Antiqua" w:hAnsi="Book Antiqua"/>
          <w:bCs/>
          <w:sz w:val="22"/>
          <w:szCs w:val="22"/>
        </w:rPr>
        <w:t xml:space="preserve"> zdôrazniť, že vyhláška, ktorá tento stav v súčasnosti upravuje, je v účinnosti už viac ako 33 rokov (vyhláška </w:t>
      </w:r>
      <w:r w:rsidRPr="00116510">
        <w:rPr>
          <w:rFonts w:ascii="Book Antiqua" w:hAnsi="Book Antiqua"/>
          <w:bCs/>
          <w:color w:val="000000"/>
          <w:sz w:val="22"/>
          <w:szCs w:val="22"/>
        </w:rPr>
        <w:t>Ministerstva zdravotníctva Slovenskej socialistickej republiky č. 74/1986 Zb., ktorou sa vykonáva zákon Slovenskej národnej rady č. 73/1986 Zb. o umelom prerušení tehotenstva, ďalej len „vyhláška k zákonu umelom prerušení tehotenstva“). Táto vyhláška zaradila v roku 1986 počatie po 40. roku veku ako zdravotný dôvod pre umelé prerušenie tehotenstva, ktorý prepláca štát. V kategórii zdravotných dôvodov sa však nachádzajú iné, omnoho závažnejšie diagnózy, častokrát skôr či neskôr nezlučiteľné so životom. Medicína a zdravotná starostlivosť za posledné desaťročia učinila obrovské pokroky a v dnešnej dobe sa veková hranica 40 rokov nedá</w:t>
      </w:r>
      <w:r w:rsidR="00E32972">
        <w:rPr>
          <w:rFonts w:ascii="Book Antiqua" w:hAnsi="Book Antiqua"/>
          <w:bCs/>
          <w:color w:val="000000"/>
          <w:sz w:val="22"/>
          <w:szCs w:val="22"/>
        </w:rPr>
        <w:t xml:space="preserve"> považovať za dôvod na umelé prerušenie tehotenstva, ktorý by mal byť hradený z verejného zdravotného poistenia.</w:t>
      </w:r>
      <w:r w:rsidRPr="00116510">
        <w:rPr>
          <w:rFonts w:ascii="Book Antiqua" w:hAnsi="Book Antiqua"/>
          <w:bCs/>
          <w:color w:val="000000"/>
          <w:sz w:val="22"/>
          <w:szCs w:val="22"/>
        </w:rPr>
        <w:t xml:space="preserve"> V § 8 písm. a) zákona </w:t>
      </w:r>
      <w:r w:rsidRPr="00116510">
        <w:rPr>
          <w:rFonts w:ascii="Book Antiqua" w:hAnsi="Book Antiqua"/>
          <w:color w:val="000000"/>
          <w:sz w:val="22"/>
          <w:szCs w:val="22"/>
        </w:rPr>
        <w:t xml:space="preserve">č. 577/2004 Z. z. o rozsahu zdravotnej starostlivosti uhrádzanej na základe verejného zdravotného poistenia a o úhradách za služby súvisiace s poskytovaním zdravotnej starostlivosti je totiž uvedené, že na základe verejného zdravotného poistenia sa neuhrádza zdravotná starostlivosť, ktorá nie je indikovaná zo zdravotných dôvodov. </w:t>
      </w:r>
    </w:p>
    <w:p w:rsidR="00D40371" w:rsidRPr="00116510">
      <w:pPr>
        <w:pStyle w:val="NormalWeb"/>
        <w:spacing w:before="120" w:after="0" w:line="276" w:lineRule="auto"/>
        <w:ind w:firstLine="708"/>
        <w:jc w:val="both"/>
        <w:rPr>
          <w:rFonts w:ascii="Book Antiqua" w:hAnsi="Book Antiqua"/>
          <w:b/>
          <w:bCs/>
          <w:sz w:val="22"/>
          <w:szCs w:val="22"/>
        </w:rPr>
      </w:pPr>
      <w:r w:rsidRPr="00116510">
        <w:rPr>
          <w:rFonts w:ascii="Book Antiqua" w:hAnsi="Book Antiqua"/>
          <w:bCs/>
          <w:color w:val="000000"/>
          <w:sz w:val="22"/>
          <w:szCs w:val="22"/>
        </w:rPr>
        <w:t xml:space="preserve">V návrhu zákona sa preberajú tie ustanovenia vyhlášky o umelom prerušení tehotenstva do zákona </w:t>
      </w:r>
      <w:r w:rsidRPr="00116510">
        <w:rPr>
          <w:rFonts w:ascii="Book Antiqua" w:hAnsi="Book Antiqua"/>
          <w:color w:val="000000"/>
          <w:sz w:val="22"/>
          <w:szCs w:val="22"/>
        </w:rPr>
        <w:t>Slovenskej národnej rady č. 73/1986 Zb. o umelom prerušení tehotenstva v znení neskorších predpisov (ďalej len „zákon o umelom prerušení tehotenstva“), ktoré sú potrebné na to, aby sa zdravotný dôvod – počatie po 40. roku veku vyňal spomedzi zdravotných dôvodov na umelé prerušenie tehotenstva, ktoré sú hradené z verejného zdravotného poistenia. Za týmto účelom je potrebné uviesť, že sa rušia predmetné ustanovenia vyhlášky k zákonu o umelom prerušení tehotenstva, pretože sa subsumovali do zákona o umelom prerušení tehotenstva. Napriek tomu bude ešte potrebné vyhlášku upraviť, a to z dôvodu aktualizácie prílohy vzhľadom na nové zákonné ustanovenie, ktoré má prednosť pred obsahom vyhlášky, ale aj z legislatívno-technických dôvodov kvôli zavedeniu nového odkazu na existujúcu prílohu vo vyhláške, keďže zákonom sa zrušuje práve to ustanovenie vo vyhláške, ktoré takýto odkaz na prílohu obsahovalo.</w:t>
      </w:r>
    </w:p>
    <w:p w:rsidR="00D40371" w:rsidRPr="00116510">
      <w:pPr>
        <w:pStyle w:val="NormalWeb"/>
        <w:spacing w:before="120" w:after="0" w:line="276" w:lineRule="auto"/>
        <w:jc w:val="both"/>
        <w:rPr>
          <w:rFonts w:ascii="Book Antiqua" w:hAnsi="Book Antiqua"/>
          <w:b/>
          <w:bCs/>
          <w:sz w:val="22"/>
          <w:szCs w:val="22"/>
        </w:rPr>
      </w:pPr>
    </w:p>
    <w:p w:rsidR="00D40371" w:rsidRPr="00116510">
      <w:pPr>
        <w:pStyle w:val="NormalWeb"/>
        <w:spacing w:before="120" w:after="0" w:line="276" w:lineRule="auto"/>
        <w:jc w:val="both"/>
        <w:rPr>
          <w:rFonts w:ascii="Book Antiqua" w:hAnsi="Book Antiqua"/>
          <w:color w:val="000000"/>
          <w:sz w:val="22"/>
          <w:szCs w:val="22"/>
          <w:u w:val="single"/>
        </w:rPr>
      </w:pPr>
      <w:r w:rsidRPr="00116510">
        <w:rPr>
          <w:rFonts w:ascii="Book Antiqua" w:hAnsi="Book Antiqua"/>
          <w:b/>
          <w:bCs/>
          <w:sz w:val="22"/>
          <w:szCs w:val="22"/>
        </w:rPr>
        <w:t>K Čl. II</w:t>
      </w:r>
    </w:p>
    <w:p w:rsidR="00D40371" w:rsidRPr="00116510">
      <w:pPr>
        <w:pStyle w:val="NormalWeb"/>
        <w:spacing w:before="120" w:after="0" w:line="276" w:lineRule="auto"/>
        <w:jc w:val="both"/>
        <w:rPr>
          <w:rFonts w:ascii="Book Antiqua" w:hAnsi="Book Antiqua"/>
          <w:bCs/>
          <w:sz w:val="22"/>
          <w:szCs w:val="22"/>
        </w:rPr>
      </w:pPr>
      <w:r w:rsidRPr="00116510">
        <w:rPr>
          <w:rFonts w:ascii="Book Antiqua" w:hAnsi="Book Antiqua"/>
          <w:color w:val="000000"/>
          <w:sz w:val="22"/>
          <w:szCs w:val="22"/>
          <w:u w:val="single"/>
        </w:rPr>
        <w:t>K bodu 1</w:t>
      </w:r>
    </w:p>
    <w:p w:rsidR="00D40371" w:rsidRPr="00116510">
      <w:pPr>
        <w:pStyle w:val="NormalWeb"/>
        <w:spacing w:before="120" w:after="0" w:line="276" w:lineRule="auto"/>
        <w:ind w:firstLine="708"/>
        <w:jc w:val="both"/>
        <w:rPr>
          <w:rFonts w:ascii="Book Antiqua" w:hAnsi="Book Antiqua"/>
          <w:bCs/>
          <w:sz w:val="22"/>
          <w:szCs w:val="22"/>
        </w:rPr>
      </w:pPr>
      <w:r w:rsidRPr="00116510">
        <w:rPr>
          <w:rFonts w:ascii="Book Antiqua" w:hAnsi="Book Antiqua"/>
          <w:bCs/>
          <w:sz w:val="22"/>
          <w:szCs w:val="22"/>
        </w:rPr>
        <w:t>Neraz sa tehotná žena ocitne v ťažkej a zložitej životnej situácii. So snahou ochrániť život a nepodstúpiť umelé prerušenie tehotenstva sa predkladá predmetný legislatívny návrh, ktorého zameraním je vytvoriť priaznivejšie podmienky tehotnej žene, ktorá otehotnela pod vplyvom okolností, ktoré jej nedovoľujú postarať sa o dieťa.</w:t>
      </w:r>
    </w:p>
    <w:p w:rsidR="00D40371" w:rsidRPr="00116510">
      <w:pPr>
        <w:pStyle w:val="NormalWeb"/>
        <w:spacing w:before="120" w:after="0" w:line="276" w:lineRule="auto"/>
        <w:ind w:firstLine="708"/>
        <w:jc w:val="both"/>
        <w:rPr>
          <w:rFonts w:ascii="Book Antiqua" w:hAnsi="Book Antiqua"/>
          <w:bCs/>
          <w:sz w:val="22"/>
          <w:szCs w:val="22"/>
        </w:rPr>
      </w:pPr>
      <w:r w:rsidRPr="00116510">
        <w:rPr>
          <w:rFonts w:ascii="Book Antiqua" w:hAnsi="Book Antiqua"/>
          <w:bCs/>
          <w:sz w:val="22"/>
          <w:szCs w:val="22"/>
        </w:rPr>
        <w:t>Návrh zákona ustanovuje nemocenské ako dávku sociálneho poistenia, ktorá prináleží tehotnej žene, ktorá sa rozhodla porodiť utajene, a to už od</w:t>
      </w:r>
      <w:r w:rsidR="00E32972">
        <w:rPr>
          <w:rFonts w:ascii="Book Antiqua" w:hAnsi="Book Antiqua"/>
          <w:bCs/>
          <w:sz w:val="22"/>
          <w:szCs w:val="22"/>
        </w:rPr>
        <w:t xml:space="preserve"> 21.</w:t>
      </w:r>
      <w:r w:rsidRPr="00116510">
        <w:rPr>
          <w:rFonts w:ascii="Book Antiqua" w:hAnsi="Book Antiqua"/>
          <w:bCs/>
          <w:sz w:val="22"/>
          <w:szCs w:val="22"/>
        </w:rPr>
        <w:t xml:space="preserve"> týždňa tehotenstva. Podmienkou vzniku nároku na nemocenské je písomne požiadať o utajenie svojej osoby v súvislosti s pôrodom. </w:t>
      </w:r>
    </w:p>
    <w:p w:rsidR="00D40371" w:rsidRPr="00116510">
      <w:pPr>
        <w:pStyle w:val="NormalWeb"/>
        <w:spacing w:before="120" w:after="0" w:line="276" w:lineRule="auto"/>
        <w:ind w:firstLine="708"/>
        <w:jc w:val="both"/>
        <w:rPr>
          <w:rFonts w:ascii="Book Antiqua" w:hAnsi="Book Antiqua"/>
          <w:bCs/>
          <w:sz w:val="22"/>
          <w:szCs w:val="22"/>
        </w:rPr>
      </w:pPr>
      <w:r w:rsidRPr="00116510">
        <w:rPr>
          <w:rFonts w:ascii="Book Antiqua" w:hAnsi="Book Antiqua"/>
          <w:bCs/>
          <w:sz w:val="22"/>
          <w:szCs w:val="22"/>
        </w:rPr>
        <w:t>Zámerom takejto úpravy je umožniť tehotnej žene donosiť dieťa. Častokrát totiž tieto ženy nechcú, aby sa okolie o ich gravidite dozvedelo, čomu by sa len ťažko vyhli, ak by naďalej chodili do zamestnania. Ak by však stratili zamestnanie, stratili by súčasne aj príjem zo zamestnania; predkladaný návrh zákona túto situáciu napravuje, pretože zabezpečuje tejto žene príjem v podobe nemocenského. Z uvedeného je zrejmé, že nárok na nemocenské prináleží len pracujúcim ženám a študentkám. Takéto riešenie reaguje na praktické potreby tehotných žien a umožňuje im dočasne sa presunúť, prípadne odsťahovať na iné miesto a dieťa donosiť.</w:t>
      </w:r>
    </w:p>
    <w:p w:rsidR="00D40371" w:rsidRPr="00116510">
      <w:pPr>
        <w:pStyle w:val="NormalWeb"/>
        <w:spacing w:before="120" w:after="0" w:line="276" w:lineRule="auto"/>
        <w:ind w:firstLine="708"/>
        <w:jc w:val="both"/>
        <w:rPr>
          <w:rFonts w:ascii="Book Antiqua" w:hAnsi="Book Antiqua"/>
          <w:bCs/>
          <w:sz w:val="22"/>
          <w:szCs w:val="22"/>
        </w:rPr>
      </w:pPr>
      <w:r w:rsidRPr="00116510">
        <w:rPr>
          <w:rFonts w:ascii="Book Antiqua" w:hAnsi="Book Antiqua"/>
          <w:bCs/>
          <w:sz w:val="22"/>
          <w:szCs w:val="22"/>
        </w:rPr>
        <w:t>Nárok na nemocenské zaniká uplynutím druhého týždňa po dni pôrodu alebo dňom, keď žena odvolá písomnú žiadosť o utajenie svojej osoby v súvislosti s pôrodom. Samozrejme, keďže podstatou utajeného pôrodu je utajenosť, pracovníci Sociálnej poisťovne dbajú na osobitnú ochranu osobných údajov tejto ženy.</w:t>
      </w:r>
    </w:p>
    <w:p w:rsidR="00D40371" w:rsidRPr="00116510">
      <w:pPr>
        <w:pStyle w:val="NormalWeb"/>
        <w:spacing w:before="120" w:after="0" w:line="276" w:lineRule="auto"/>
        <w:ind w:firstLine="708"/>
        <w:jc w:val="both"/>
        <w:rPr>
          <w:rFonts w:ascii="Book Antiqua" w:hAnsi="Book Antiqua"/>
          <w:color w:val="000000"/>
          <w:sz w:val="22"/>
          <w:szCs w:val="22"/>
          <w:u w:val="single"/>
        </w:rPr>
      </w:pPr>
      <w:r w:rsidRPr="00116510">
        <w:rPr>
          <w:rFonts w:ascii="Book Antiqua" w:hAnsi="Book Antiqua"/>
          <w:bCs/>
          <w:sz w:val="22"/>
          <w:szCs w:val="22"/>
        </w:rPr>
        <w:t>Ak žena plánuje porodiť utajene a poberá z toho dôvodu nemocenské, je povinná uviesť Sociálnej poisťovni predpokladané miesto zdravotníckeho zariadenia, v ktorom predpokladá pôrod. Sociálna poisťovňa túto informáciu poskytne jednak zdravotníckemu zariadeniu, ale aj orgánu sociálnoprávnej ochrany detí a sociálnej kurately, aby sa na takúto situáciu vedeli pripraviť. Takéto opatrenie sa do návrhu zákona zaviedlo zámerne s cieľom zabezpečiť prítomnosť žiadateľov zo zoznamu žiadateľov o náhradnú rodinnú starostlivosť s novorodencom, čo možno najskôr po pôrode (viď čl. IV bod 4 tohto návrhu zákona).</w:t>
      </w: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u w:val="single"/>
        </w:rPr>
        <w:t>K bodom</w:t>
      </w:r>
      <w:r w:rsidRPr="00116510">
        <w:rPr>
          <w:rFonts w:ascii="Book Antiqua" w:hAnsi="Book Antiqua"/>
          <w:color w:val="000000"/>
          <w:sz w:val="22"/>
          <w:szCs w:val="22"/>
          <w:u w:val="single"/>
        </w:rPr>
        <w:t xml:space="preserve"> 2 a 3</w:t>
      </w:r>
    </w:p>
    <w:p w:rsidR="00D40371" w:rsidRPr="00116510">
      <w:pPr>
        <w:pStyle w:val="NormalWeb"/>
        <w:spacing w:before="120" w:after="0" w:line="276" w:lineRule="auto"/>
        <w:ind w:firstLine="708"/>
        <w:jc w:val="both"/>
        <w:rPr>
          <w:rFonts w:ascii="Book Antiqua" w:hAnsi="Book Antiqua"/>
          <w:color w:val="000000"/>
          <w:sz w:val="22"/>
          <w:szCs w:val="22"/>
          <w:u w:val="single"/>
        </w:rPr>
      </w:pPr>
      <w:r w:rsidRPr="00116510">
        <w:rPr>
          <w:rFonts w:ascii="Book Antiqua" w:hAnsi="Book Antiqua"/>
          <w:color w:val="000000"/>
          <w:sz w:val="22"/>
          <w:szCs w:val="22"/>
        </w:rPr>
        <w:t xml:space="preserve">Je potrebné, aby sa špecifikovali podmienky vzniku materského u ženy, ktorá sa rozhodla porodiť utajene. Hoci by žena spĺňala inak všetky podmienky získania nároku na materské, táto dávka jej nebude vyplácaná, pretože sa rozhodla požiadať o utajenie svojej osoby v súvislosti s pôrodom; z legálneho hľadiska sa neposudzuje ani ako tehotná ani ako starajúca sa o dieťa. </w:t>
      </w:r>
      <w:r w:rsidR="005F373D">
        <w:rPr>
          <w:rFonts w:ascii="Book Antiqua" w:hAnsi="Book Antiqua"/>
          <w:color w:val="000000"/>
          <w:sz w:val="22"/>
          <w:szCs w:val="22"/>
        </w:rPr>
        <w:t>S cieľom vyhnúť sa prípadným finančným špekuláciám pri utajení pôrodu a odvolaní písomnej žiadosti o utajenie pôrodu v súvislosti s pobe</w:t>
      </w:r>
      <w:r w:rsidR="005F373D">
        <w:rPr>
          <w:rFonts w:ascii="Book Antiqua" w:hAnsi="Book Antiqua"/>
          <w:color w:val="000000"/>
          <w:sz w:val="22"/>
          <w:szCs w:val="22"/>
        </w:rPr>
        <w:t>raním dávok nemocenského a materského, návrh zákona presne špecifikuje, kedy vzniká nárok na materské žene, ktorá sa rozhodla žiadosť o utajenie pôrodu odvolať. Ak tak urobí ešte pred pôrodom, vznikne jej nárok na materské dňom pôrodu (do pôrodu má nárok n</w:t>
      </w:r>
      <w:r w:rsidR="005F373D">
        <w:rPr>
          <w:rFonts w:ascii="Book Antiqua" w:hAnsi="Book Antiqua"/>
          <w:color w:val="000000"/>
          <w:sz w:val="22"/>
          <w:szCs w:val="22"/>
        </w:rPr>
        <w:t>a poberanie nemocenského, a to od 21. týždňa tehotenstva v zmysle návrhu zákona) a ak svoju žiadosť odvolá až po pôrode, tak jej nárok na materské vznikne dňom nasledujúcim po odvolaní žiadosti (vtedy jej skončí nárok na poberanie nemocenského).</w:t>
      </w: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u w:val="single"/>
        </w:rPr>
        <w:t>K bodu 4</w:t>
      </w:r>
    </w:p>
    <w:p w:rsidR="00D40371" w:rsidRPr="00116510">
      <w:pPr>
        <w:pStyle w:val="NormalWeb"/>
        <w:spacing w:before="120" w:after="0" w:line="276" w:lineRule="auto"/>
        <w:ind w:firstLine="708"/>
        <w:jc w:val="both"/>
        <w:rPr>
          <w:rFonts w:ascii="Book Antiqua" w:hAnsi="Book Antiqua"/>
          <w:b/>
          <w:bCs/>
          <w:sz w:val="22"/>
          <w:szCs w:val="22"/>
        </w:rPr>
      </w:pPr>
      <w:r w:rsidRPr="00116510">
        <w:rPr>
          <w:rFonts w:ascii="Book Antiqua" w:hAnsi="Book Antiqua"/>
          <w:color w:val="000000"/>
          <w:sz w:val="22"/>
          <w:szCs w:val="22"/>
        </w:rPr>
        <w:t>U</w:t>
      </w:r>
      <w:r w:rsidRPr="00116510">
        <w:rPr>
          <w:rFonts w:ascii="Book Antiqua" w:hAnsi="Book Antiqua"/>
          <w:color w:val="000000"/>
          <w:sz w:val="22"/>
          <w:szCs w:val="22"/>
        </w:rPr>
        <w:t>pravujú sa prechodné ustanovenia s cieľom zabrániť retroaktivite návrhu zákona.</w:t>
      </w:r>
    </w:p>
    <w:p w:rsidR="00D40371" w:rsidRPr="00116510">
      <w:pPr>
        <w:pStyle w:val="NormalWeb"/>
        <w:spacing w:before="120" w:after="0" w:line="276" w:lineRule="auto"/>
        <w:jc w:val="both"/>
        <w:rPr>
          <w:rFonts w:ascii="Book Antiqua" w:hAnsi="Book Antiqua"/>
          <w:b/>
          <w:bCs/>
          <w:sz w:val="22"/>
          <w:szCs w:val="22"/>
        </w:rPr>
      </w:pP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b/>
          <w:bCs/>
          <w:sz w:val="22"/>
          <w:szCs w:val="22"/>
        </w:rPr>
        <w:t>K Čl. III</w:t>
      </w:r>
    </w:p>
    <w:p w:rsidR="00D40371" w:rsidRPr="00116510">
      <w:pPr>
        <w:pStyle w:val="NormalWeb"/>
        <w:spacing w:before="120" w:after="0" w:line="276" w:lineRule="auto"/>
        <w:ind w:firstLine="708"/>
        <w:jc w:val="both"/>
        <w:rPr>
          <w:rFonts w:ascii="Book Antiqua" w:hAnsi="Book Antiqua"/>
          <w:color w:val="000000"/>
          <w:sz w:val="22"/>
          <w:szCs w:val="22"/>
          <w:u w:val="single"/>
        </w:rPr>
      </w:pPr>
      <w:r w:rsidRPr="00116510">
        <w:rPr>
          <w:rFonts w:ascii="Book Antiqua" w:hAnsi="Book Antiqua"/>
          <w:color w:val="000000"/>
          <w:sz w:val="22"/>
          <w:szCs w:val="22"/>
        </w:rPr>
        <w:t xml:space="preserve">V tejto časti legislatívneho návrhu je primárnym cieľom zakotviť povinné poučenie pred umelým prerušením tehotenstva tak, aby každé zdravotnícke zariadenie pred samotným zákrokom dalo žene prečítať poučenie presne v tejto podobe a zvážiť následky tohto činu. Vzor poučenia sa už v súčasnosti nachádza v prílohe vyhlášky Ministerstva zdravotníctva Slovenskej republiky č. 417/2009 Z. z., ktorou sa ustanovujú podrobnosti o informáciách poskytovaných žene a hlásenia o poskytnutí informácií, vzor písomných informácií a určuje sa organizácia zodpovedná za prijímanie a vyhodnocovanie hlásenia (ďalej len „vyhláška“), ale keďže sa jedná o vzor, zdravotnícke zariadenie ho nemusí použiť za predpokladu, že poskytne zákonom požadované informácie [§6b ods. 2 zákona                       č. </w:t>
      </w:r>
      <w:r w:rsidRPr="00116510">
        <w:rPr>
          <w:rStyle w:val="awspan"/>
          <w:rFonts w:ascii="Book Antiqua" w:hAnsi="Book Antiqua"/>
          <w:color w:val="000000"/>
          <w:sz w:val="22"/>
          <w:szCs w:val="22"/>
        </w:rPr>
        <w:t>576/2004</w:t>
      </w:r>
      <w:r w:rsidRPr="00116510">
        <w:rPr>
          <w:rStyle w:val="awspan"/>
          <w:rFonts w:ascii="Book Antiqua" w:hAnsi="Book Antiqua"/>
          <w:color w:val="000000"/>
          <w:spacing w:val="18"/>
          <w:sz w:val="22"/>
          <w:szCs w:val="22"/>
        </w:rPr>
        <w:t xml:space="preserve"> </w:t>
      </w:r>
      <w:r w:rsidRPr="00116510">
        <w:rPr>
          <w:rStyle w:val="awspan"/>
          <w:rFonts w:ascii="Book Antiqua" w:hAnsi="Book Antiqua"/>
          <w:color w:val="000000"/>
          <w:sz w:val="22"/>
          <w:szCs w:val="22"/>
        </w:rPr>
        <w:t>Z.</w:t>
      </w:r>
      <w:r w:rsidRPr="00116510">
        <w:rPr>
          <w:rStyle w:val="awspan"/>
          <w:rFonts w:ascii="Book Antiqua" w:hAnsi="Book Antiqua"/>
          <w:color w:val="000000"/>
          <w:spacing w:val="18"/>
          <w:sz w:val="22"/>
          <w:szCs w:val="22"/>
        </w:rPr>
        <w:t xml:space="preserve"> </w:t>
      </w:r>
      <w:r w:rsidRPr="00116510">
        <w:rPr>
          <w:rStyle w:val="awspan"/>
          <w:rFonts w:ascii="Book Antiqua" w:hAnsi="Book Antiqua"/>
          <w:color w:val="000000"/>
          <w:sz w:val="22"/>
          <w:szCs w:val="22"/>
        </w:rPr>
        <w:t>z.</w:t>
      </w:r>
      <w:r w:rsidRPr="00116510">
        <w:rPr>
          <w:rStyle w:val="awspan"/>
          <w:rFonts w:ascii="Book Antiqua" w:hAnsi="Book Antiqua"/>
          <w:color w:val="000000"/>
          <w:spacing w:val="18"/>
          <w:sz w:val="22"/>
          <w:szCs w:val="22"/>
        </w:rPr>
        <w:t xml:space="preserve"> </w:t>
      </w:r>
      <w:r w:rsidRPr="00116510">
        <w:rPr>
          <w:rStyle w:val="awspan"/>
          <w:rFonts w:ascii="Book Antiqua" w:hAnsi="Book Antiqua"/>
          <w:color w:val="000000"/>
          <w:sz w:val="22"/>
          <w:szCs w:val="22"/>
        </w:rPr>
        <w:t>o zdravotnej</w:t>
      </w:r>
      <w:r w:rsidRPr="00116510">
        <w:rPr>
          <w:rStyle w:val="awspan"/>
          <w:rFonts w:ascii="Book Antiqua" w:hAnsi="Book Antiqua"/>
          <w:color w:val="000000"/>
          <w:spacing w:val="18"/>
          <w:sz w:val="22"/>
          <w:szCs w:val="22"/>
        </w:rPr>
        <w:t xml:space="preserve"> </w:t>
      </w:r>
      <w:r w:rsidRPr="00116510">
        <w:rPr>
          <w:rStyle w:val="awspan"/>
          <w:rFonts w:ascii="Book Antiqua" w:hAnsi="Book Antiqua"/>
          <w:color w:val="000000"/>
          <w:sz w:val="22"/>
          <w:szCs w:val="22"/>
        </w:rPr>
        <w:t>starostlivosti,</w:t>
      </w:r>
      <w:r w:rsidRPr="00116510">
        <w:rPr>
          <w:rStyle w:val="awspan"/>
          <w:rFonts w:ascii="Book Antiqua" w:hAnsi="Book Antiqua"/>
          <w:color w:val="000000"/>
          <w:spacing w:val="18"/>
          <w:sz w:val="22"/>
          <w:szCs w:val="22"/>
        </w:rPr>
        <w:t xml:space="preserve"> </w:t>
      </w:r>
      <w:r w:rsidRPr="00116510">
        <w:rPr>
          <w:rStyle w:val="awspan"/>
          <w:rFonts w:ascii="Book Antiqua" w:hAnsi="Book Antiqua"/>
          <w:color w:val="000000"/>
          <w:sz w:val="22"/>
          <w:szCs w:val="22"/>
        </w:rPr>
        <w:t>službách</w:t>
      </w:r>
      <w:r w:rsidRPr="00116510">
        <w:rPr>
          <w:rStyle w:val="awspan"/>
          <w:rFonts w:ascii="Book Antiqua" w:hAnsi="Book Antiqua"/>
          <w:color w:val="000000"/>
          <w:spacing w:val="18"/>
          <w:sz w:val="22"/>
          <w:szCs w:val="22"/>
        </w:rPr>
        <w:t xml:space="preserve"> </w:t>
      </w:r>
      <w:r w:rsidRPr="00116510">
        <w:rPr>
          <w:rStyle w:val="awspan"/>
          <w:rFonts w:ascii="Book Antiqua" w:hAnsi="Book Antiqua"/>
          <w:color w:val="000000"/>
          <w:sz w:val="22"/>
          <w:szCs w:val="22"/>
        </w:rPr>
        <w:t>súvisiacich</w:t>
      </w:r>
      <w:r w:rsidRPr="00116510">
        <w:rPr>
          <w:rStyle w:val="awspan"/>
          <w:rFonts w:ascii="Book Antiqua" w:hAnsi="Book Antiqua"/>
          <w:color w:val="000000"/>
          <w:spacing w:val="18"/>
          <w:sz w:val="22"/>
          <w:szCs w:val="22"/>
        </w:rPr>
        <w:t xml:space="preserve"> </w:t>
      </w:r>
      <w:r w:rsidRPr="00116510">
        <w:rPr>
          <w:rStyle w:val="awspan"/>
          <w:rFonts w:ascii="Book Antiqua" w:hAnsi="Book Antiqua"/>
          <w:color w:val="000000"/>
          <w:sz w:val="22"/>
          <w:szCs w:val="22"/>
        </w:rPr>
        <w:t>s poskytovaním zdravotnej</w:t>
      </w:r>
      <w:r w:rsidRPr="00116510">
        <w:rPr>
          <w:rStyle w:val="awspan"/>
          <w:rFonts w:ascii="Book Antiqua" w:hAnsi="Book Antiqua"/>
          <w:color w:val="000000"/>
          <w:spacing w:val="9"/>
          <w:sz w:val="22"/>
          <w:szCs w:val="22"/>
        </w:rPr>
        <w:t xml:space="preserve"> </w:t>
      </w:r>
      <w:r w:rsidRPr="00116510">
        <w:rPr>
          <w:rStyle w:val="awspan"/>
          <w:rFonts w:ascii="Book Antiqua" w:hAnsi="Book Antiqua"/>
          <w:color w:val="000000"/>
          <w:sz w:val="22"/>
          <w:szCs w:val="22"/>
        </w:rPr>
        <w:t>starostlivosti</w:t>
      </w:r>
      <w:r w:rsidRPr="00116510">
        <w:rPr>
          <w:rStyle w:val="awspan"/>
          <w:rFonts w:ascii="Book Antiqua" w:hAnsi="Book Antiqua"/>
          <w:color w:val="000000"/>
          <w:spacing w:val="9"/>
          <w:sz w:val="22"/>
          <w:szCs w:val="22"/>
        </w:rPr>
        <w:t xml:space="preserve"> </w:t>
      </w:r>
      <w:r w:rsidRPr="00116510">
        <w:rPr>
          <w:rStyle w:val="awspan"/>
          <w:rFonts w:ascii="Book Antiqua" w:hAnsi="Book Antiqua"/>
          <w:color w:val="000000"/>
          <w:sz w:val="22"/>
          <w:szCs w:val="22"/>
        </w:rPr>
        <w:t>a o zmene</w:t>
      </w:r>
      <w:r w:rsidRPr="00116510">
        <w:rPr>
          <w:rStyle w:val="awspan"/>
          <w:rFonts w:ascii="Book Antiqua" w:hAnsi="Book Antiqua"/>
          <w:color w:val="000000"/>
          <w:spacing w:val="9"/>
          <w:sz w:val="22"/>
          <w:szCs w:val="22"/>
        </w:rPr>
        <w:t xml:space="preserve"> </w:t>
      </w:r>
      <w:r w:rsidRPr="00116510">
        <w:rPr>
          <w:rStyle w:val="awspan"/>
          <w:rFonts w:ascii="Book Antiqua" w:hAnsi="Book Antiqua"/>
          <w:color w:val="000000"/>
          <w:sz w:val="22"/>
          <w:szCs w:val="22"/>
        </w:rPr>
        <w:t>a doplnení</w:t>
      </w:r>
      <w:r w:rsidRPr="00116510">
        <w:rPr>
          <w:rStyle w:val="awspan"/>
          <w:rFonts w:ascii="Book Antiqua" w:hAnsi="Book Antiqua"/>
          <w:color w:val="000000"/>
          <w:spacing w:val="9"/>
          <w:sz w:val="22"/>
          <w:szCs w:val="22"/>
        </w:rPr>
        <w:t xml:space="preserve"> </w:t>
      </w:r>
      <w:r w:rsidRPr="00116510">
        <w:rPr>
          <w:rStyle w:val="awspan"/>
          <w:rFonts w:ascii="Book Antiqua" w:hAnsi="Book Antiqua"/>
          <w:color w:val="000000"/>
          <w:sz w:val="22"/>
          <w:szCs w:val="22"/>
        </w:rPr>
        <w:t>niektorých</w:t>
      </w:r>
      <w:r w:rsidRPr="00116510">
        <w:rPr>
          <w:rStyle w:val="awspan"/>
          <w:rFonts w:ascii="Book Antiqua" w:hAnsi="Book Antiqua"/>
          <w:color w:val="000000"/>
          <w:spacing w:val="9"/>
          <w:sz w:val="22"/>
          <w:szCs w:val="22"/>
        </w:rPr>
        <w:t xml:space="preserve"> </w:t>
      </w:r>
      <w:r w:rsidRPr="00116510">
        <w:rPr>
          <w:rStyle w:val="awspan"/>
          <w:rFonts w:ascii="Book Antiqua" w:hAnsi="Book Antiqua"/>
          <w:color w:val="000000"/>
          <w:sz w:val="22"/>
          <w:szCs w:val="22"/>
        </w:rPr>
        <w:t>zákonov</w:t>
      </w:r>
      <w:r w:rsidRPr="00116510">
        <w:rPr>
          <w:rStyle w:val="awspan"/>
          <w:rFonts w:ascii="Book Antiqua" w:hAnsi="Book Antiqua"/>
          <w:color w:val="000000"/>
          <w:spacing w:val="9"/>
          <w:sz w:val="22"/>
          <w:szCs w:val="22"/>
        </w:rPr>
        <w:t xml:space="preserve"> </w:t>
      </w:r>
      <w:r w:rsidRPr="00116510">
        <w:rPr>
          <w:rStyle w:val="awspan"/>
          <w:rFonts w:ascii="Book Antiqua" w:hAnsi="Book Antiqua"/>
          <w:color w:val="000000"/>
          <w:sz w:val="22"/>
          <w:szCs w:val="22"/>
        </w:rPr>
        <w:t>v znení</w:t>
      </w:r>
      <w:r w:rsidRPr="00116510">
        <w:rPr>
          <w:rFonts w:ascii="Book Antiqua" w:hAnsi="Book Antiqua"/>
          <w:color w:val="000000"/>
          <w:sz w:val="22"/>
          <w:szCs w:val="22"/>
        </w:rPr>
        <w:t xml:space="preserve"> neskorších predpisov (ďalej len „zákon o zdravotnej starostlivosti“)]. Presunutím prílohy vyhlášky do zákona o zdravotnej starostlivosti a ďalších dvoch ustanovení zákona sa vytvárajú podmienky na zrušenie celej vyhlášky.</w:t>
      </w: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u w:val="single"/>
        </w:rPr>
        <w:t>K bodu 2</w:t>
      </w:r>
    </w:p>
    <w:p w:rsidR="00D40371" w:rsidRPr="00116510">
      <w:pPr>
        <w:pStyle w:val="NormalWeb"/>
        <w:spacing w:before="120" w:after="0" w:line="276" w:lineRule="auto"/>
        <w:ind w:firstLine="708"/>
        <w:jc w:val="both"/>
        <w:rPr>
          <w:rFonts w:ascii="Book Antiqua" w:hAnsi="Book Antiqua"/>
          <w:color w:val="000000"/>
          <w:sz w:val="22"/>
          <w:szCs w:val="22"/>
          <w:u w:val="single"/>
        </w:rPr>
      </w:pPr>
      <w:r w:rsidRPr="00116510">
        <w:rPr>
          <w:rFonts w:ascii="Book Antiqua" w:hAnsi="Book Antiqua"/>
          <w:color w:val="000000"/>
          <w:sz w:val="22"/>
          <w:szCs w:val="22"/>
        </w:rPr>
        <w:t xml:space="preserve"> Zo zákona o zdravotnej starostlivosti sa vypúšťa splnomocňovacie ustanovenie na vydanie vyhlášky, keďže jej celý obsah je prebratý do zákona o zdravotnej starostlivosti, čím sa vyhláška stáva bezpredmetnou.</w:t>
      </w: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u w:val="single"/>
        </w:rPr>
        <w:t>K bodu 3</w:t>
      </w:r>
    </w:p>
    <w:p w:rsidR="00D40371" w:rsidRPr="00116510">
      <w:pPr>
        <w:pStyle w:val="NormalWeb"/>
        <w:spacing w:before="120" w:after="0" w:line="276" w:lineRule="auto"/>
        <w:ind w:firstLine="708"/>
        <w:jc w:val="both"/>
        <w:rPr>
          <w:rFonts w:ascii="Book Antiqua" w:hAnsi="Book Antiqua"/>
          <w:color w:val="000000"/>
          <w:sz w:val="22"/>
          <w:szCs w:val="22"/>
          <w:u w:val="single"/>
        </w:rPr>
      </w:pPr>
      <w:r w:rsidRPr="00116510">
        <w:rPr>
          <w:rFonts w:ascii="Book Antiqua" w:hAnsi="Book Antiqua"/>
          <w:color w:val="000000"/>
          <w:sz w:val="22"/>
          <w:szCs w:val="22"/>
        </w:rPr>
        <w:t>V zrušovacích ustanoveniach sa explicitne zrušuje vyhláška, ktorej obsah bol prebratý do zákona o zdravotnej starostlivosti.</w:t>
      </w: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u w:val="single"/>
        </w:rPr>
        <w:t>K bodu 4</w:t>
      </w:r>
    </w:p>
    <w:p w:rsidR="00D40371" w:rsidRPr="00116510">
      <w:pPr>
        <w:pStyle w:val="NormalWeb"/>
        <w:spacing w:before="120" w:after="0" w:line="276" w:lineRule="auto"/>
        <w:ind w:firstLine="708"/>
        <w:jc w:val="both"/>
        <w:rPr>
          <w:rFonts w:ascii="Book Antiqua" w:hAnsi="Book Antiqua"/>
          <w:b/>
          <w:sz w:val="22"/>
          <w:szCs w:val="22"/>
        </w:rPr>
      </w:pPr>
      <w:r w:rsidRPr="00116510">
        <w:rPr>
          <w:rFonts w:ascii="Book Antiqua" w:hAnsi="Book Antiqua"/>
          <w:color w:val="000000"/>
          <w:sz w:val="22"/>
          <w:szCs w:val="22"/>
        </w:rPr>
        <w:t>Do zákona o zdravotnej starostlivosti sa vkladá príloha č. 5, ktorej obsahom je záväzná forma a obsah poučenia pred umelým prerušením tehotenstva.</w:t>
      </w:r>
    </w:p>
    <w:p w:rsidR="00D40371" w:rsidRPr="00116510">
      <w:pPr>
        <w:pStyle w:val="NormalWeb"/>
        <w:spacing w:before="120" w:after="0" w:line="276" w:lineRule="auto"/>
        <w:jc w:val="both"/>
        <w:rPr>
          <w:rFonts w:ascii="Book Antiqua" w:hAnsi="Book Antiqua"/>
          <w:b/>
          <w:sz w:val="22"/>
          <w:szCs w:val="22"/>
        </w:rPr>
      </w:pPr>
    </w:p>
    <w:p w:rsidR="00D40371" w:rsidRPr="00116510">
      <w:pPr>
        <w:pStyle w:val="NormalWeb"/>
        <w:spacing w:before="120" w:after="0" w:line="276" w:lineRule="auto"/>
        <w:jc w:val="both"/>
        <w:rPr>
          <w:rFonts w:ascii="Book Antiqua" w:hAnsi="Book Antiqua"/>
          <w:color w:val="000000"/>
          <w:sz w:val="22"/>
          <w:szCs w:val="22"/>
          <w:u w:val="single"/>
        </w:rPr>
      </w:pPr>
      <w:r w:rsidRPr="00116510">
        <w:rPr>
          <w:rFonts w:ascii="Book Antiqua" w:hAnsi="Book Antiqua"/>
          <w:b/>
          <w:sz w:val="22"/>
          <w:szCs w:val="22"/>
        </w:rPr>
        <w:t>K Čl. IV</w:t>
      </w: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u w:val="single"/>
        </w:rPr>
        <w:t>K bodu 1</w:t>
      </w:r>
    </w:p>
    <w:p w:rsidR="00D40371" w:rsidRPr="00116510">
      <w:pPr>
        <w:pStyle w:val="NormalWeb"/>
        <w:spacing w:before="120" w:after="0" w:line="276" w:lineRule="auto"/>
        <w:ind w:firstLine="708"/>
        <w:jc w:val="both"/>
        <w:rPr>
          <w:rFonts w:ascii="Book Antiqua" w:hAnsi="Book Antiqua"/>
          <w:color w:val="000000"/>
          <w:sz w:val="22"/>
          <w:szCs w:val="22"/>
          <w:u w:val="single"/>
        </w:rPr>
      </w:pPr>
      <w:r w:rsidRPr="00116510">
        <w:rPr>
          <w:rFonts w:ascii="Book Antiqua" w:hAnsi="Book Antiqua"/>
          <w:color w:val="000000"/>
          <w:sz w:val="22"/>
          <w:szCs w:val="22"/>
        </w:rPr>
        <w:t xml:space="preserve">Najväčším problémom pri sprostredkovaní náhradnej rodinnej starostlivosti v prípade novorodencov je skutočnosť, že sú umiestnení dočasne v domove napriek tomu, že v zozname žiadateľov o náhradnú rodinnú starostlivosť je hneď niekoľko žiadateľov, ktorí by sa o toto dieťa radi starali. Javí sa ako nevyhnutné uviesť do § 27 ods. 2 zákona        č. </w:t>
      </w:r>
      <w:r w:rsidRPr="00116510">
        <w:rPr>
          <w:rFonts w:ascii="Book Antiqua" w:hAnsi="Book Antiqua"/>
          <w:bCs/>
          <w:color w:val="000000"/>
          <w:sz w:val="22"/>
          <w:szCs w:val="22"/>
        </w:rPr>
        <w:t>305/2005 Z. z. o sociálnoprávnej ochrane detí a o sociálnej kuratele a o zmene a doplnení niektorých zákonov v znení neskorších predpisov (ďalej len „zákon o sociálnoprávnej ochrane“)</w:t>
      </w:r>
      <w:r w:rsidRPr="00116510">
        <w:rPr>
          <w:rFonts w:ascii="Book Antiqua" w:hAnsi="Book Antiqua"/>
          <w:color w:val="000000"/>
          <w:sz w:val="22"/>
          <w:szCs w:val="22"/>
        </w:rPr>
        <w:t xml:space="preserve">, že v prípade podania návrhu na nariadenie neodkladného opatrenia uvedie orgán sociálnoprávnej ochrany detí a sociálnej kurately ako osobu, ktorej navrhuje dieťa dočasne zveriť, fyzickú osobu zapísanú v zozname. Pritom sa dodržiava poradie žiadateľov s prípadnými výnimkami uvedenými v § 42 zákona </w:t>
      </w:r>
      <w:r w:rsidRPr="00116510">
        <w:rPr>
          <w:rFonts w:ascii="Book Antiqua" w:hAnsi="Book Antiqua"/>
          <w:bCs/>
          <w:color w:val="000000"/>
          <w:sz w:val="22"/>
          <w:szCs w:val="22"/>
        </w:rPr>
        <w:t>o sociálnoprávnej ochrane.</w:t>
      </w: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u w:val="single"/>
        </w:rPr>
        <w:t>K bodu 2</w:t>
      </w:r>
    </w:p>
    <w:p w:rsidR="00D40371" w:rsidRPr="00116510">
      <w:pPr>
        <w:pStyle w:val="NormalWeb"/>
        <w:spacing w:before="120" w:after="0" w:line="276" w:lineRule="auto"/>
        <w:jc w:val="both"/>
        <w:rPr>
          <w:rFonts w:ascii="Book Antiqua" w:hAnsi="Book Antiqua"/>
          <w:color w:val="000000"/>
          <w:sz w:val="22"/>
          <w:szCs w:val="22"/>
          <w:u w:val="single"/>
        </w:rPr>
      </w:pPr>
      <w:r w:rsidRPr="00116510">
        <w:rPr>
          <w:rFonts w:ascii="Book Antiqua" w:hAnsi="Book Antiqua"/>
          <w:color w:val="000000"/>
          <w:sz w:val="22"/>
          <w:szCs w:val="22"/>
        </w:rPr>
        <w:tab/>
        <w:t>Ide o legislatívno-technickú úpravu, ktorá bezprostredne súvisí s Čl. IV bodom 5 tohto návrhu zákona.</w:t>
      </w:r>
    </w:p>
    <w:p w:rsidR="005F373D">
      <w:pPr>
        <w:pStyle w:val="NormalWeb"/>
        <w:spacing w:before="120" w:after="0" w:line="276" w:lineRule="auto"/>
        <w:jc w:val="both"/>
        <w:rPr>
          <w:rFonts w:ascii="Book Antiqua" w:hAnsi="Book Antiqua"/>
          <w:color w:val="000000"/>
          <w:sz w:val="22"/>
          <w:szCs w:val="22"/>
          <w:u w:val="single"/>
        </w:rPr>
      </w:pP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u w:val="single"/>
        </w:rPr>
        <w:t>K bodom 3 a 4</w:t>
      </w:r>
    </w:p>
    <w:p w:rsidR="00D40371" w:rsidRPr="00116510">
      <w:pPr>
        <w:pStyle w:val="NormalWeb"/>
        <w:spacing w:before="120" w:after="0" w:line="276" w:lineRule="auto"/>
        <w:ind w:firstLine="708"/>
        <w:jc w:val="both"/>
        <w:rPr>
          <w:rFonts w:ascii="Book Antiqua" w:hAnsi="Book Antiqua"/>
          <w:color w:val="000000"/>
          <w:sz w:val="22"/>
          <w:szCs w:val="22"/>
        </w:rPr>
      </w:pPr>
      <w:r w:rsidRPr="00116510">
        <w:rPr>
          <w:rFonts w:ascii="Book Antiqua" w:hAnsi="Book Antiqua"/>
          <w:color w:val="000000"/>
          <w:sz w:val="22"/>
          <w:szCs w:val="22"/>
        </w:rPr>
        <w:t xml:space="preserve">Podľa súčasnej právnej úpravy vedie prehľad detí, ktorým treba sprostredkovať náhradnú rodinnú starostlivosť určený orgán sociálnoprávnej ochrany detí a sociálnej kurately, ktorých je v Slovenskej republike osem, v každom krajskom meste. Tieto prehľady pritom nie sú navzájom prepojené a komunikácia medzi jednotlivými určenými orgánmi sociálnoprávnej ochrany detí a sociálnej kurately prebieha poštou, prípadne telefonicky. </w:t>
      </w:r>
    </w:p>
    <w:p w:rsidR="00D40371" w:rsidRPr="00116510">
      <w:pPr>
        <w:pStyle w:val="NormalWeb"/>
        <w:spacing w:before="120" w:after="0" w:line="276" w:lineRule="auto"/>
        <w:ind w:firstLine="708"/>
        <w:jc w:val="both"/>
        <w:rPr>
          <w:rFonts w:ascii="Book Antiqua" w:hAnsi="Book Antiqua"/>
          <w:color w:val="000000"/>
          <w:sz w:val="22"/>
          <w:szCs w:val="22"/>
          <w:u w:val="single"/>
        </w:rPr>
      </w:pPr>
      <w:r w:rsidRPr="00116510">
        <w:rPr>
          <w:rFonts w:ascii="Book Antiqua" w:hAnsi="Book Antiqua"/>
          <w:color w:val="000000"/>
          <w:sz w:val="22"/>
          <w:szCs w:val="22"/>
        </w:rPr>
        <w:t xml:space="preserve">Predkladanou legislatívnou úpravou sa súčasný právny stav mení, keď sa ustanovuje, že prehľady detí, ktorým treba sprostredkovať náhradnú rodinnú starostlivosť, sa vedú v elektronickej forme a jednotlivé prehľady sú navzájom prepojené. Zámerom takejto legislatívnej úpravy nie je nič iné ako snaha zrýchliť a zefektívniť sprostredkovanie náhradnej rodinnej starostlivosti (pestúnstva alebo osvojenia) deťom, ktoré nemôžu vyrastať vo vlastnej, biologickej rodine.  </w:t>
      </w: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u w:val="single"/>
        </w:rPr>
        <w:t>K bodu 5</w:t>
      </w:r>
    </w:p>
    <w:p w:rsidR="00D40371" w:rsidRPr="00116510">
      <w:pPr>
        <w:pStyle w:val="NormalWeb"/>
        <w:spacing w:before="120" w:after="0" w:line="276" w:lineRule="auto"/>
        <w:ind w:firstLine="708"/>
        <w:jc w:val="both"/>
        <w:rPr>
          <w:rFonts w:ascii="Book Antiqua" w:hAnsi="Book Antiqua"/>
          <w:color w:val="000000"/>
          <w:sz w:val="22"/>
          <w:szCs w:val="22"/>
          <w:u w:val="single"/>
        </w:rPr>
      </w:pPr>
      <w:r w:rsidRPr="00116510">
        <w:rPr>
          <w:rFonts w:ascii="Book Antiqua" w:hAnsi="Book Antiqua"/>
          <w:color w:val="000000"/>
          <w:sz w:val="22"/>
          <w:szCs w:val="22"/>
        </w:rPr>
        <w:t>Ide o legislatívno-technickú úpravu v súvislosti so zavedením poznámky pod čiarou k odkazu 28a v § 27 ods. 2 zákona (Čl. IV, bod 1 tohto návrhu zákona).</w:t>
      </w: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u w:val="single"/>
        </w:rPr>
        <w:t>K bodu 6</w:t>
      </w:r>
    </w:p>
    <w:p w:rsidR="00D40371" w:rsidRPr="00116510">
      <w:pPr>
        <w:pStyle w:val="NormalWeb"/>
        <w:spacing w:before="120" w:after="0" w:line="276" w:lineRule="auto"/>
        <w:ind w:firstLine="708"/>
        <w:jc w:val="both"/>
        <w:rPr>
          <w:rFonts w:ascii="Book Antiqua" w:hAnsi="Book Antiqua"/>
          <w:color w:val="000000"/>
          <w:sz w:val="22"/>
          <w:szCs w:val="22"/>
          <w:u w:val="single"/>
        </w:rPr>
      </w:pPr>
      <w:r w:rsidRPr="00116510">
        <w:rPr>
          <w:rFonts w:ascii="Book Antiqua" w:hAnsi="Book Antiqua"/>
          <w:color w:val="000000"/>
          <w:sz w:val="22"/>
          <w:szCs w:val="22"/>
        </w:rPr>
        <w:t xml:space="preserve">Navrhuje sa, aby v prípade utajeného pôrodu došlo k čo najrýchlejšej realizácii potrebných krokov, ktoré sú potrebné k sprostredkovaniu nadviazania osobného vzťahu. Inštitút utajeného pôrodu možno v oblasti sprostredkovania náhradnej rodinnej starostlivosti považovať za osobitný a podliehajúci odlišnému režimu. Ak sa orgán sociálnoprávnej ochrany detí a sociálnej kurately dozvie názov zdravotníckeho zariadenia, v ktorom žena žiadajúca o utajenie svojej osoby v súvislosti s pôrodom predpokladá pôrod (čl. II tohto návrhu zákona), tento orgán vykoná podľa možností všetky kroky k tomu, aby zabezpečili kontakt dieťaťa so žiadateľmi zo zoznamu priamo v zdravotníckom zariadení. Tzv. „bonding“, teda potreba priloženia dieťaťa na hruď sa v prípade utajených pôrodov nerealizuje, napriek tomu, že v odbornej literatúre sa popísalo množstvo jeho pozitívnych účinkov. Cieľom návrhu zákona je umožniť deťom v takomto prípade fyzickú blízkosť osoby, hoci touto osobou nie je biologická matka dieťaťa. </w:t>
      </w: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u w:val="single"/>
        </w:rPr>
        <w:t>K bodom 7 a 8</w:t>
      </w:r>
    </w:p>
    <w:p w:rsidR="00D40371" w:rsidRPr="00116510">
      <w:pPr>
        <w:pStyle w:val="NormalWeb"/>
        <w:spacing w:before="120" w:after="0" w:line="276" w:lineRule="auto"/>
        <w:jc w:val="both"/>
        <w:rPr>
          <w:rFonts w:ascii="Book Antiqua" w:hAnsi="Book Antiqua"/>
          <w:color w:val="000000"/>
          <w:sz w:val="22"/>
          <w:szCs w:val="22"/>
          <w:u w:val="single"/>
        </w:rPr>
      </w:pPr>
      <w:r w:rsidRPr="00116510">
        <w:rPr>
          <w:rFonts w:ascii="Book Antiqua" w:hAnsi="Book Antiqua"/>
          <w:color w:val="000000"/>
          <w:sz w:val="22"/>
          <w:szCs w:val="22"/>
        </w:rPr>
        <w:tab/>
        <w:t>Ide o legislatívno-technickú úpravu, ktorá bezprostredne súvisí s Čl. IV bodom 5 tohto návrhu zákona.</w:t>
      </w: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u w:val="single"/>
        </w:rPr>
        <w:t>K bodom 9 až 14</w:t>
      </w:r>
    </w:p>
    <w:p w:rsidR="00D40371" w:rsidRPr="00116510">
      <w:pPr>
        <w:pStyle w:val="NormalWeb"/>
        <w:spacing w:before="120" w:after="0" w:line="276" w:lineRule="auto"/>
        <w:jc w:val="both"/>
        <w:rPr>
          <w:rFonts w:ascii="Book Antiqua" w:hAnsi="Book Antiqua"/>
          <w:color w:val="000000"/>
          <w:sz w:val="22"/>
          <w:szCs w:val="22"/>
        </w:rPr>
      </w:pPr>
      <w:r w:rsidRPr="00116510">
        <w:rPr>
          <w:rFonts w:ascii="Book Antiqua" w:hAnsi="Book Antiqua"/>
          <w:color w:val="000000"/>
          <w:sz w:val="22"/>
          <w:szCs w:val="22"/>
        </w:rPr>
        <w:tab/>
        <w:t xml:space="preserve">Ponecháva sa platný právny stav s tým rozdielom, že s prihliadnutím na to, že jednotlivé prehľady detí, ktorým treba sprostredkovať náhradnú rodinnú starostlivosť, sú navzájom elektronicky prepojené, aj skutočnosť, že sa podarilo sprostredkovať nadviazanie osobného vzťahu žiadateľa zo zoznamu s dieťaťom vedeného v prehľade detí, ktorým treba sprostredkovať náhradnú rodinnú starostlivosť, sa zapíše elektronicky. </w:t>
      </w:r>
    </w:p>
    <w:p w:rsidR="00D40371" w:rsidRPr="00116510">
      <w:pPr>
        <w:pStyle w:val="NormalWeb"/>
        <w:spacing w:before="120" w:after="0" w:line="276" w:lineRule="auto"/>
        <w:ind w:firstLine="708"/>
        <w:jc w:val="both"/>
        <w:rPr>
          <w:rFonts w:ascii="Book Antiqua" w:hAnsi="Book Antiqua"/>
          <w:b/>
          <w:sz w:val="22"/>
          <w:szCs w:val="22"/>
        </w:rPr>
      </w:pPr>
      <w:r w:rsidRPr="00116510">
        <w:rPr>
          <w:rFonts w:ascii="Book Antiqua" w:hAnsi="Book Antiqua"/>
          <w:color w:val="000000"/>
          <w:sz w:val="22"/>
          <w:szCs w:val="22"/>
        </w:rPr>
        <w:t>Súčasne sa navrhuje, aby predloženie spisovej dokumentácie dieťaťa na účely sprostredkovania náhradnej rodinnej starostlivosti, prebiehalo v elektronickej podobe.</w:t>
      </w:r>
    </w:p>
    <w:p w:rsidR="00D40371" w:rsidRPr="00116510">
      <w:pPr>
        <w:pStyle w:val="NormalWeb"/>
        <w:spacing w:before="120" w:after="0" w:line="276" w:lineRule="auto"/>
        <w:jc w:val="both"/>
        <w:rPr>
          <w:rFonts w:ascii="Book Antiqua" w:hAnsi="Book Antiqua"/>
          <w:b/>
          <w:sz w:val="22"/>
          <w:szCs w:val="22"/>
        </w:rPr>
      </w:pPr>
      <w:bookmarkStart w:id="0" w:name="_GoBack"/>
      <w:bookmarkEnd w:id="0"/>
    </w:p>
    <w:p w:rsidR="00D40371" w:rsidRPr="00116510">
      <w:pPr>
        <w:pStyle w:val="NormalWeb"/>
        <w:spacing w:before="120" w:after="0" w:line="276" w:lineRule="auto"/>
        <w:jc w:val="both"/>
        <w:rPr>
          <w:rFonts w:ascii="Book Antiqua" w:hAnsi="Book Antiqua"/>
          <w:sz w:val="22"/>
          <w:szCs w:val="22"/>
        </w:rPr>
      </w:pPr>
      <w:r w:rsidRPr="00116510">
        <w:rPr>
          <w:rFonts w:ascii="Book Antiqua" w:hAnsi="Book Antiqua"/>
          <w:b/>
          <w:sz w:val="22"/>
          <w:szCs w:val="22"/>
        </w:rPr>
        <w:t>K Čl. V</w:t>
      </w:r>
    </w:p>
    <w:p w:rsidR="00D40371" w:rsidRPr="00116510">
      <w:pPr>
        <w:spacing w:before="120" w:line="276" w:lineRule="auto"/>
        <w:ind w:firstLine="708"/>
        <w:jc w:val="both"/>
        <w:rPr>
          <w:rFonts w:ascii="Book Antiqua" w:hAnsi="Book Antiqua"/>
          <w:b/>
          <w:bCs/>
          <w:caps/>
          <w:spacing w:val="30"/>
          <w:sz w:val="22"/>
          <w:szCs w:val="22"/>
        </w:rPr>
      </w:pPr>
      <w:r w:rsidRPr="00116510">
        <w:rPr>
          <w:rFonts w:ascii="Book Antiqua" w:hAnsi="Book Antiqua"/>
          <w:sz w:val="22"/>
          <w:szCs w:val="22"/>
        </w:rPr>
        <w:t>Navrhuje sa účinnosť predkladaného zákona so zohľadnením legisvakančnej lehoty, a to od 1. januára 2020.</w:t>
      </w:r>
    </w:p>
    <w:p w:rsidR="00D40371" w:rsidRPr="00116510">
      <w:pPr>
        <w:pageBreakBefore/>
        <w:spacing w:before="120" w:line="276" w:lineRule="auto"/>
        <w:jc w:val="center"/>
        <w:rPr>
          <w:rFonts w:ascii="Book Antiqua" w:hAnsi="Book Antiqua"/>
          <w:sz w:val="22"/>
          <w:szCs w:val="22"/>
        </w:rPr>
      </w:pPr>
      <w:r w:rsidRPr="00116510">
        <w:rPr>
          <w:rFonts w:ascii="Book Antiqua" w:hAnsi="Book Antiqua"/>
          <w:b/>
          <w:bCs/>
          <w:caps/>
          <w:spacing w:val="30"/>
          <w:sz w:val="22"/>
          <w:szCs w:val="22"/>
        </w:rPr>
        <w:t>DOLOŽKA ZLUČITEĽNOSTI</w:t>
      </w:r>
    </w:p>
    <w:p w:rsidR="00D40371" w:rsidRPr="00116510">
      <w:pPr>
        <w:pStyle w:val="NormalWeb"/>
        <w:spacing w:before="120" w:after="0" w:line="276" w:lineRule="auto"/>
        <w:jc w:val="both"/>
        <w:rPr>
          <w:rFonts w:ascii="Book Antiqua" w:hAnsi="Book Antiqua"/>
          <w:sz w:val="22"/>
          <w:szCs w:val="22"/>
        </w:rPr>
      </w:pPr>
    </w:p>
    <w:p w:rsidR="00D40371" w:rsidRPr="00116510" w:rsidP="00BE73D2">
      <w:pPr>
        <w:pStyle w:val="NormalWeb"/>
        <w:spacing w:before="120" w:after="0" w:line="276" w:lineRule="auto"/>
        <w:jc w:val="both"/>
        <w:rPr>
          <w:rFonts w:ascii="Book Antiqua" w:hAnsi="Book Antiqua"/>
          <w:b/>
          <w:bCs/>
          <w:sz w:val="22"/>
          <w:szCs w:val="22"/>
        </w:rPr>
      </w:pPr>
      <w:r w:rsidRPr="00116510">
        <w:rPr>
          <w:rFonts w:ascii="Book Antiqua" w:hAnsi="Book Antiqua"/>
          <w:b/>
          <w:bCs/>
          <w:sz w:val="22"/>
          <w:szCs w:val="22"/>
        </w:rPr>
        <w:t>1. Navrhovateľ zákona:</w:t>
      </w:r>
      <w:r w:rsidRPr="00116510">
        <w:rPr>
          <w:rFonts w:ascii="Book Antiqua" w:hAnsi="Book Antiqua"/>
          <w:sz w:val="22"/>
          <w:szCs w:val="22"/>
        </w:rPr>
        <w:t xml:space="preserve"> skupina poslancov Národnej rady Slovenskej republiky </w:t>
      </w:r>
    </w:p>
    <w:p w:rsidR="00D40371" w:rsidRPr="00116510" w:rsidP="00BE73D2">
      <w:pPr>
        <w:spacing w:before="120" w:line="276" w:lineRule="auto"/>
        <w:jc w:val="both"/>
        <w:rPr>
          <w:rFonts w:ascii="Book Antiqua" w:hAnsi="Book Antiqua"/>
          <w:b/>
          <w:bCs/>
          <w:sz w:val="22"/>
          <w:szCs w:val="22"/>
        </w:rPr>
      </w:pPr>
      <w:r w:rsidRPr="00116510">
        <w:rPr>
          <w:rFonts w:ascii="Book Antiqua" w:hAnsi="Book Antiqua"/>
          <w:b/>
          <w:bCs/>
          <w:sz w:val="22"/>
          <w:szCs w:val="22"/>
        </w:rPr>
        <w:t>2. Názov návrhu zákona:</w:t>
      </w:r>
      <w:r w:rsidRPr="00116510">
        <w:rPr>
          <w:rFonts w:ascii="Book Antiqua" w:hAnsi="Book Antiqua"/>
          <w:sz w:val="22"/>
          <w:szCs w:val="22"/>
        </w:rPr>
        <w:t xml:space="preserve"> návrh zákona, </w:t>
      </w:r>
      <w:r w:rsidRPr="00116510">
        <w:rPr>
          <w:rFonts w:ascii="Book Antiqua" w:hAnsi="Book Antiqua"/>
          <w:color w:val="000000"/>
          <w:sz w:val="22"/>
          <w:szCs w:val="22"/>
        </w:rPr>
        <w:t>ktorým sa mení a dopĺňa zákon Slovenskej národnej rady č. 73/1986 Zb. o umelom prerušení tehotenstva v znení neskorších predpisov a ktorým sa menia a dopĺňajú niektoré zákony</w:t>
      </w:r>
    </w:p>
    <w:p w:rsidR="00D40371" w:rsidRPr="00116510">
      <w:pPr>
        <w:pStyle w:val="NormalWeb"/>
        <w:spacing w:before="120" w:after="0" w:line="276" w:lineRule="auto"/>
        <w:jc w:val="both"/>
        <w:rPr>
          <w:rFonts w:ascii="Book Antiqua" w:hAnsi="Book Antiqua"/>
          <w:bCs/>
          <w:sz w:val="22"/>
          <w:szCs w:val="22"/>
        </w:rPr>
      </w:pPr>
      <w:r w:rsidRPr="00116510">
        <w:rPr>
          <w:rFonts w:ascii="Book Antiqua" w:hAnsi="Book Antiqua"/>
          <w:b/>
          <w:bCs/>
          <w:sz w:val="22"/>
          <w:szCs w:val="22"/>
        </w:rPr>
        <w:t>3. Predmet návrhu zákona:</w:t>
      </w:r>
    </w:p>
    <w:p w:rsidR="00D40371" w:rsidRPr="00116510">
      <w:pPr>
        <w:pStyle w:val="NormalWeb"/>
        <w:numPr>
          <w:ilvl w:val="0"/>
          <w:numId w:val="1"/>
        </w:numPr>
        <w:spacing w:before="120" w:after="0" w:line="276" w:lineRule="auto"/>
        <w:jc w:val="both"/>
        <w:rPr>
          <w:rFonts w:ascii="Book Antiqua" w:hAnsi="Book Antiqua"/>
          <w:bCs/>
          <w:sz w:val="22"/>
          <w:szCs w:val="22"/>
        </w:rPr>
      </w:pPr>
      <w:r w:rsidRPr="00116510">
        <w:rPr>
          <w:rFonts w:ascii="Book Antiqua" w:hAnsi="Book Antiqua"/>
          <w:bCs/>
          <w:sz w:val="22"/>
          <w:szCs w:val="22"/>
        </w:rPr>
        <w:t xml:space="preserve">je upravený v primárnom práve Európskej únie, a to v </w:t>
      </w:r>
      <w:r w:rsidRPr="00116510">
        <w:rPr>
          <w:rFonts w:ascii="Book Antiqua" w:hAnsi="Book Antiqua"/>
          <w:sz w:val="22"/>
          <w:szCs w:val="22"/>
        </w:rPr>
        <w:t xml:space="preserve">čl. 48 (voľný pohyb pracovníkov), 151 (sociálna politika), 153 (sociálna politika) a 288 (právne akty EÚ) Zmluvy o fungovaní Európskej únie, ktoré zabezpečujú primeranú sociálnu ochranu, </w:t>
      </w:r>
    </w:p>
    <w:p w:rsidR="00BE73D2" w:rsidRPr="00FB3DF8" w:rsidP="00BE73D2">
      <w:pPr>
        <w:pStyle w:val="ListParagraph"/>
        <w:numPr>
          <w:ilvl w:val="0"/>
          <w:numId w:val="5"/>
        </w:numPr>
        <w:suppressAutoHyphens w:val="0"/>
        <w:spacing w:before="120" w:line="276" w:lineRule="auto"/>
        <w:ind w:left="714" w:hanging="357"/>
        <w:jc w:val="both"/>
        <w:rPr>
          <w:rFonts w:ascii="Book Antiqua" w:hAnsi="Book Antiqua"/>
          <w:sz w:val="22"/>
          <w:szCs w:val="22"/>
        </w:rPr>
      </w:pPr>
      <w:r w:rsidRPr="00FB3DF8">
        <w:rPr>
          <w:rFonts w:ascii="Book Antiqua" w:hAnsi="Book Antiqua"/>
          <w:bCs/>
          <w:sz w:val="22"/>
          <w:szCs w:val="22"/>
        </w:rPr>
        <w:t>je upravený v sekundárnom práve Európskej únie, a to v:</w:t>
      </w:r>
    </w:p>
    <w:p w:rsidR="00BE73D2" w:rsidRPr="00FB3DF8" w:rsidP="00BE73D2">
      <w:pPr>
        <w:pStyle w:val="ListParagraph"/>
        <w:numPr>
          <w:ilvl w:val="0"/>
          <w:numId w:val="6"/>
        </w:numPr>
        <w:suppressAutoHyphens w:val="0"/>
        <w:spacing w:before="120" w:line="276" w:lineRule="auto"/>
        <w:jc w:val="both"/>
        <w:rPr>
          <w:rFonts w:ascii="Book Antiqua" w:hAnsi="Book Antiqua"/>
          <w:sz w:val="22"/>
          <w:szCs w:val="22"/>
        </w:rPr>
      </w:pPr>
      <w:r w:rsidRPr="00FB3DF8">
        <w:rPr>
          <w:rFonts w:ascii="Book Antiqua" w:hAnsi="Book Antiqua"/>
          <w:sz w:val="22"/>
          <w:szCs w:val="22"/>
        </w:rPr>
        <w:t>nariadení Európskeho parlamentu a  Rady  (ES) č. 883/2004 z 29. apríla 2004 o koordinácii systémov sociálneho zabezpečenia v platnom znení (Mimoriadne vydanie Ú. v. EÚ, kap. 5/ zv. 5</w:t>
      </w:r>
      <w:r w:rsidRPr="00FB3DF8">
        <w:rPr>
          <w:rFonts w:ascii="Book Antiqua" w:hAnsi="Book Antiqua" w:cs="Times"/>
          <w:sz w:val="22"/>
          <w:szCs w:val="22"/>
        </w:rPr>
        <w:t>; Ú. v. EÚ L 166, 30. 4. 2004</w:t>
      </w:r>
      <w:r w:rsidRPr="00FB3DF8">
        <w:rPr>
          <w:rFonts w:ascii="Book Antiqua" w:hAnsi="Book Antiqua"/>
          <w:sz w:val="22"/>
          <w:szCs w:val="22"/>
        </w:rPr>
        <w:t xml:space="preserve">) v platnom znení – čl. 3, 21, 67 a 68 – materské a rodinné dávky vrátane otázok súbehu a poskytovania v inom členskom štáte Európskej únie, </w:t>
      </w:r>
    </w:p>
    <w:p w:rsidR="00BE73D2" w:rsidRPr="00FB3DF8" w:rsidP="00BE73D2">
      <w:pPr>
        <w:pStyle w:val="ListParagraph"/>
        <w:numPr>
          <w:ilvl w:val="0"/>
          <w:numId w:val="6"/>
        </w:numPr>
        <w:suppressAutoHyphens w:val="0"/>
        <w:spacing w:before="120" w:line="276" w:lineRule="auto"/>
        <w:jc w:val="both"/>
        <w:rPr>
          <w:rFonts w:ascii="Book Antiqua" w:hAnsi="Book Antiqua"/>
          <w:sz w:val="22"/>
          <w:szCs w:val="22"/>
        </w:rPr>
      </w:pPr>
      <w:r w:rsidRPr="00FB3DF8">
        <w:rPr>
          <w:rFonts w:ascii="Book Antiqua" w:hAnsi="Book Antiqua"/>
          <w:sz w:val="22"/>
          <w:szCs w:val="22"/>
        </w:rPr>
        <w:t>nariadení Európskeho parlamentu a Rady  (ES) č. 987/2009 zo 16. septembra 2009, ktorým sa ustanovuje postup vykonávania nariadenia (ES) č. 883/2004 o koordinácii systémov sociálneho zabezpečenia (Ú. v. EÚ L 284, 30. 10. 2009) v platnom znení – čl. 10 a 60 – zamedzenie súbehu dávok a uplatňovanie čl. 67 a 68 základného nariadenie [t.j. nariadenia EP a Rady (ES) č. 883/2004], napr. rozdielový doplatok,</w:t>
      </w:r>
    </w:p>
    <w:p w:rsidR="00BE73D2" w:rsidRPr="000910E5" w:rsidP="00BE73D2">
      <w:pPr>
        <w:pStyle w:val="ListParagraph"/>
        <w:numPr>
          <w:ilvl w:val="0"/>
          <w:numId w:val="5"/>
        </w:numPr>
        <w:suppressAutoHyphens w:val="0"/>
        <w:spacing w:before="120" w:line="276" w:lineRule="auto"/>
        <w:ind w:left="714" w:hanging="357"/>
        <w:jc w:val="both"/>
        <w:rPr>
          <w:rFonts w:ascii="Book Antiqua" w:hAnsi="Book Antiqua"/>
          <w:sz w:val="22"/>
          <w:szCs w:val="22"/>
        </w:rPr>
      </w:pPr>
      <w:r w:rsidRPr="000910E5">
        <w:rPr>
          <w:rFonts w:ascii="Book Antiqua" w:hAnsi="Book Antiqua"/>
          <w:bCs/>
          <w:sz w:val="22"/>
          <w:szCs w:val="22"/>
        </w:rPr>
        <w:t>je obsiahnutý v judikatúre Súdneho dvora Európskej únie, a to v:</w:t>
      </w:r>
    </w:p>
    <w:p w:rsidR="00BE73D2" w:rsidRPr="000910E5" w:rsidP="00BE73D2">
      <w:pPr>
        <w:pStyle w:val="ListParagraph"/>
        <w:numPr>
          <w:ilvl w:val="0"/>
          <w:numId w:val="6"/>
        </w:numPr>
        <w:suppressAutoHyphens w:val="0"/>
        <w:spacing w:before="120" w:line="276" w:lineRule="auto"/>
        <w:jc w:val="both"/>
        <w:rPr>
          <w:rFonts w:ascii="Book Antiqua" w:hAnsi="Book Antiqua"/>
          <w:sz w:val="22"/>
          <w:szCs w:val="22"/>
          <w:lang w:eastAsia="en-US"/>
        </w:rPr>
      </w:pPr>
      <w:r w:rsidRPr="000910E5">
        <w:rPr>
          <w:rFonts w:ascii="Book Antiqua" w:hAnsi="Book Antiqua" w:cs="Lucida Grande"/>
          <w:bCs/>
          <w:sz w:val="22"/>
          <w:szCs w:val="22"/>
          <w:bdr w:val="none" w:sz="0" w:space="0" w:color="auto" w:frame="1"/>
          <w:shd w:val="clear" w:color="auto" w:fill="FFFFFF"/>
          <w:lang w:eastAsia="en-US"/>
        </w:rPr>
        <w:t xml:space="preserve">rozsudku Súdneho dvora vo veci </w:t>
      </w:r>
      <w:r w:rsidRPr="000910E5">
        <w:rPr>
          <w:rFonts w:ascii="Book Antiqua" w:hAnsi="Book Antiqua"/>
          <w:bCs/>
          <w:sz w:val="22"/>
          <w:szCs w:val="22"/>
          <w:bdr w:val="none" w:sz="0" w:space="0" w:color="auto" w:frame="1"/>
          <w:shd w:val="clear" w:color="auto" w:fill="FFFFFF"/>
          <w:lang w:eastAsia="en-US"/>
        </w:rPr>
        <w:t xml:space="preserve">C-32/13 </w:t>
      </w:r>
      <w:r w:rsidRPr="000910E5">
        <w:rPr>
          <w:rFonts w:ascii="Book Antiqua" w:hAnsi="Book Antiqua" w:cs="Lucida Grande"/>
          <w:bCs/>
          <w:sz w:val="22"/>
          <w:szCs w:val="22"/>
          <w:bdr w:val="none" w:sz="0" w:space="0" w:color="auto" w:frame="1"/>
          <w:shd w:val="clear" w:color="auto" w:fill="FFFFFF"/>
          <w:lang w:eastAsia="en-US"/>
        </w:rPr>
        <w:t>Petra Würker proti Familienkasse Nürnberg </w:t>
      </w:r>
      <w:r w:rsidRPr="000910E5">
        <w:rPr>
          <w:rFonts w:ascii="Book Antiqua" w:hAnsi="Book Antiqua"/>
          <w:sz w:val="22"/>
          <w:szCs w:val="22"/>
        </w:rPr>
        <w:t>[2014] (vznik nároku na rodinné prídavky),</w:t>
      </w:r>
    </w:p>
    <w:p w:rsidR="00BE73D2" w:rsidRPr="000910E5" w:rsidP="00BE73D2">
      <w:pPr>
        <w:pStyle w:val="ListParagraph"/>
        <w:numPr>
          <w:ilvl w:val="0"/>
          <w:numId w:val="6"/>
        </w:numPr>
        <w:suppressAutoHyphens w:val="0"/>
        <w:spacing w:before="120" w:line="276" w:lineRule="auto"/>
        <w:jc w:val="both"/>
        <w:rPr>
          <w:rFonts w:ascii="Book Antiqua" w:hAnsi="Book Antiqua"/>
          <w:sz w:val="22"/>
          <w:szCs w:val="22"/>
          <w:lang w:eastAsia="en-US"/>
        </w:rPr>
      </w:pPr>
      <w:r w:rsidRPr="000910E5">
        <w:rPr>
          <w:rFonts w:ascii="Book Antiqua" w:hAnsi="Book Antiqua" w:cs="Lucida Grande"/>
          <w:bCs/>
          <w:sz w:val="22"/>
          <w:szCs w:val="22"/>
          <w:bdr w:val="none" w:sz="0" w:space="0" w:color="auto" w:frame="1"/>
          <w:shd w:val="clear" w:color="auto" w:fill="FFFFFF"/>
          <w:lang w:eastAsia="en-US"/>
        </w:rPr>
        <w:t>rozsudk</w:t>
      </w:r>
      <w:r w:rsidRPr="000910E5">
        <w:rPr>
          <w:rFonts w:ascii="Book Antiqua" w:hAnsi="Book Antiqua"/>
          <w:bCs/>
          <w:sz w:val="22"/>
          <w:szCs w:val="22"/>
          <w:bdr w:val="none" w:sz="0" w:space="0" w:color="auto" w:frame="1"/>
          <w:shd w:val="clear" w:color="auto" w:fill="FFFFFF"/>
          <w:lang w:eastAsia="en-US"/>
        </w:rPr>
        <w:t>u</w:t>
      </w:r>
      <w:r w:rsidRPr="000910E5">
        <w:rPr>
          <w:rFonts w:ascii="Book Antiqua" w:hAnsi="Book Antiqua" w:cs="Lucida Grande"/>
          <w:bCs/>
          <w:sz w:val="22"/>
          <w:szCs w:val="22"/>
          <w:bdr w:val="none" w:sz="0" w:space="0" w:color="auto" w:frame="1"/>
          <w:shd w:val="clear" w:color="auto" w:fill="FFFFFF"/>
          <w:lang w:eastAsia="en-US"/>
        </w:rPr>
        <w:t xml:space="preserve"> Súdneho dvora </w:t>
      </w:r>
      <w:r w:rsidRPr="000910E5">
        <w:rPr>
          <w:rFonts w:ascii="Book Antiqua" w:hAnsi="Book Antiqua"/>
          <w:bCs/>
          <w:sz w:val="22"/>
          <w:szCs w:val="22"/>
          <w:bdr w:val="none" w:sz="0" w:space="0" w:color="auto" w:frame="1"/>
          <w:shd w:val="clear" w:color="auto" w:fill="FFFFFF"/>
          <w:lang w:eastAsia="en-US"/>
        </w:rPr>
        <w:t xml:space="preserve">vo veci C-333/13 </w:t>
      </w:r>
      <w:r w:rsidRPr="000910E5">
        <w:rPr>
          <w:rFonts w:ascii="Book Antiqua" w:hAnsi="Book Antiqua" w:cs="Lucida Grande"/>
          <w:bCs/>
          <w:sz w:val="22"/>
          <w:szCs w:val="22"/>
          <w:bdr w:val="none" w:sz="0" w:space="0" w:color="auto" w:frame="1"/>
          <w:shd w:val="clear" w:color="auto" w:fill="FFFFFF"/>
          <w:lang w:eastAsia="en-US"/>
        </w:rPr>
        <w:t xml:space="preserve">Elisabeta Dano a Florin Dano proti Jobcenter Leipzig </w:t>
      </w:r>
      <w:r w:rsidRPr="000910E5">
        <w:rPr>
          <w:rFonts w:ascii="Book Antiqua" w:hAnsi="Book Antiqua"/>
          <w:sz w:val="22"/>
          <w:szCs w:val="22"/>
        </w:rPr>
        <w:t>[2014] (osobitné nepríspevkové peňažné dávky),</w:t>
      </w:r>
    </w:p>
    <w:p w:rsidR="00BE73D2" w:rsidRPr="000910E5" w:rsidP="00BE73D2">
      <w:pPr>
        <w:pStyle w:val="ListParagraph"/>
        <w:numPr>
          <w:ilvl w:val="0"/>
          <w:numId w:val="6"/>
        </w:numPr>
        <w:suppressAutoHyphens w:val="0"/>
        <w:spacing w:before="120" w:line="276" w:lineRule="auto"/>
        <w:jc w:val="both"/>
        <w:rPr>
          <w:rFonts w:ascii="Book Antiqua" w:hAnsi="Book Antiqua"/>
          <w:sz w:val="22"/>
          <w:szCs w:val="22"/>
          <w:lang w:eastAsia="en-US"/>
        </w:rPr>
      </w:pPr>
      <w:r w:rsidRPr="000910E5">
        <w:rPr>
          <w:rFonts w:ascii="Book Antiqua" w:hAnsi="Book Antiqua" w:cs="Lucida Grande"/>
          <w:bCs/>
          <w:sz w:val="22"/>
          <w:szCs w:val="22"/>
          <w:bdr w:val="none" w:sz="0" w:space="0" w:color="auto" w:frame="1"/>
          <w:shd w:val="clear" w:color="auto" w:fill="FFFFFF"/>
          <w:lang w:eastAsia="en-US"/>
        </w:rPr>
        <w:t>rozsudk</w:t>
      </w:r>
      <w:r w:rsidRPr="000910E5">
        <w:rPr>
          <w:rFonts w:ascii="Book Antiqua" w:hAnsi="Book Antiqua"/>
          <w:bCs/>
          <w:sz w:val="22"/>
          <w:szCs w:val="22"/>
          <w:bdr w:val="none" w:sz="0" w:space="0" w:color="auto" w:frame="1"/>
          <w:shd w:val="clear" w:color="auto" w:fill="FFFFFF"/>
          <w:lang w:eastAsia="en-US"/>
        </w:rPr>
        <w:t>u</w:t>
      </w:r>
      <w:r w:rsidRPr="000910E5">
        <w:rPr>
          <w:rFonts w:ascii="Book Antiqua" w:hAnsi="Book Antiqua" w:cs="Lucida Grande"/>
          <w:bCs/>
          <w:sz w:val="22"/>
          <w:szCs w:val="22"/>
          <w:bdr w:val="none" w:sz="0" w:space="0" w:color="auto" w:frame="1"/>
          <w:shd w:val="clear" w:color="auto" w:fill="FFFFFF"/>
          <w:lang w:eastAsia="en-US"/>
        </w:rPr>
        <w:t xml:space="preserve"> Súdneho dvora vo veci </w:t>
      </w:r>
      <w:r w:rsidRPr="000910E5">
        <w:rPr>
          <w:rFonts w:ascii="Book Antiqua" w:hAnsi="Book Antiqua"/>
          <w:bCs/>
          <w:sz w:val="22"/>
          <w:szCs w:val="22"/>
          <w:bdr w:val="none" w:sz="0" w:space="0" w:color="auto" w:frame="1"/>
          <w:shd w:val="clear" w:color="auto" w:fill="FFFFFF"/>
          <w:lang w:eastAsia="en-US"/>
        </w:rPr>
        <w:t xml:space="preserve">C-378/14 </w:t>
      </w:r>
      <w:r w:rsidRPr="000910E5">
        <w:rPr>
          <w:rFonts w:ascii="Book Antiqua" w:hAnsi="Book Antiqua" w:cs="Lucida Grande"/>
          <w:bCs/>
          <w:sz w:val="22"/>
          <w:szCs w:val="22"/>
          <w:bdr w:val="none" w:sz="0" w:space="0" w:color="auto" w:frame="1"/>
          <w:shd w:val="clear" w:color="auto" w:fill="FFFFFF"/>
          <w:lang w:eastAsia="en-US"/>
        </w:rPr>
        <w:t xml:space="preserve">Bundesagentur für Arbeit – Familienkasse Sachsen proti Tomislawovi Trapkowskému </w:t>
      </w:r>
      <w:r w:rsidRPr="000910E5">
        <w:rPr>
          <w:rFonts w:ascii="Book Antiqua" w:hAnsi="Book Antiqua"/>
          <w:sz w:val="22"/>
          <w:szCs w:val="22"/>
        </w:rPr>
        <w:t>[2015] (priznanie nároku na rodinné dávky).</w:t>
      </w:r>
    </w:p>
    <w:p w:rsidR="00BE73D2" w:rsidRPr="00550F63" w:rsidP="00BE73D2">
      <w:pPr>
        <w:pStyle w:val="NormalWeb"/>
        <w:spacing w:before="120" w:after="0" w:line="276" w:lineRule="auto"/>
        <w:jc w:val="both"/>
        <w:rPr>
          <w:rFonts w:ascii="Book Antiqua" w:hAnsi="Book Antiqua" w:cs="Book Antiqua"/>
          <w:b/>
          <w:bCs/>
          <w:sz w:val="22"/>
          <w:szCs w:val="22"/>
        </w:rPr>
      </w:pPr>
      <w:r w:rsidRPr="00550F63">
        <w:rPr>
          <w:rFonts w:ascii="Book Antiqua" w:hAnsi="Book Antiqua" w:cs="Book Antiqua"/>
          <w:b/>
          <w:bCs/>
          <w:sz w:val="22"/>
          <w:szCs w:val="22"/>
        </w:rPr>
        <w:t>4. Záväzky Slovenskej republiky vo vzťahu k Európskej únii:</w:t>
      </w:r>
    </w:p>
    <w:p w:rsidR="00BE73D2" w:rsidP="00BE73D2">
      <w:pPr>
        <w:numPr>
          <w:ilvl w:val="0"/>
          <w:numId w:val="4"/>
        </w:numPr>
        <w:suppressAutoHyphens w:val="0"/>
        <w:spacing w:before="120" w:line="276" w:lineRule="auto"/>
        <w:jc w:val="both"/>
        <w:rPr>
          <w:rFonts w:ascii="Book Antiqua" w:hAnsi="Book Antiqua"/>
          <w:sz w:val="22"/>
          <w:szCs w:val="22"/>
        </w:rPr>
      </w:pPr>
      <w:r>
        <w:rPr>
          <w:rFonts w:ascii="Book Antiqua" w:hAnsi="Book Antiqua"/>
          <w:sz w:val="22"/>
          <w:szCs w:val="22"/>
        </w:rPr>
        <w:t>bezpredmetné,</w:t>
      </w:r>
    </w:p>
    <w:p w:rsidR="00BE73D2" w:rsidP="00BE73D2">
      <w:pPr>
        <w:numPr>
          <w:ilvl w:val="0"/>
          <w:numId w:val="4"/>
        </w:numPr>
        <w:suppressAutoHyphens w:val="0"/>
        <w:spacing w:before="120" w:line="276" w:lineRule="auto"/>
        <w:jc w:val="both"/>
        <w:rPr>
          <w:rFonts w:ascii="Book Antiqua" w:hAnsi="Book Antiqua"/>
          <w:sz w:val="22"/>
          <w:szCs w:val="22"/>
        </w:rPr>
      </w:pPr>
      <w:r w:rsidRPr="00D72DE3">
        <w:rPr>
          <w:rFonts w:ascii="Book Antiqua" w:hAnsi="Book Antiqua"/>
          <w:sz w:val="22"/>
          <w:szCs w:val="22"/>
        </w:rPr>
        <w:t>v danej oblasti nebol proti Slovenskej republike začatý postup Európskej komisie a ani konanie Súdneho dvora Európskej únie,</w:t>
      </w:r>
    </w:p>
    <w:p w:rsidR="00BE73D2" w:rsidRPr="00550F63" w:rsidP="00BE73D2">
      <w:pPr>
        <w:pStyle w:val="Vchodzie"/>
        <w:numPr>
          <w:ilvl w:val="0"/>
          <w:numId w:val="4"/>
        </w:numPr>
        <w:tabs>
          <w:tab w:val="left" w:pos="284"/>
          <w:tab w:val="left" w:pos="720"/>
        </w:tabs>
        <w:suppressAutoHyphens w:val="0"/>
        <w:autoSpaceDE w:val="0"/>
        <w:autoSpaceDN w:val="0"/>
        <w:adjustRightInd w:val="0"/>
        <w:spacing w:before="120" w:line="276" w:lineRule="auto"/>
        <w:jc w:val="both"/>
        <w:rPr>
          <w:rFonts w:ascii="Book Antiqua" w:hAnsi="Book Antiqua"/>
          <w:sz w:val="22"/>
          <w:szCs w:val="22"/>
        </w:rPr>
      </w:pPr>
      <w:r>
        <w:rPr>
          <w:rFonts w:ascii="Book Antiqua" w:hAnsi="Book Antiqua"/>
          <w:sz w:val="22"/>
          <w:szCs w:val="22"/>
        </w:rPr>
        <w:t>bezpredmetné.</w:t>
      </w:r>
    </w:p>
    <w:p w:rsidR="00BE73D2" w:rsidRPr="00550F63" w:rsidP="00BE73D2">
      <w:pPr>
        <w:pStyle w:val="NormalWeb"/>
        <w:spacing w:before="120" w:after="0" w:line="276" w:lineRule="auto"/>
        <w:jc w:val="both"/>
        <w:rPr>
          <w:rFonts w:ascii="Book Antiqua" w:hAnsi="Book Antiqua" w:cs="Book Antiqua"/>
          <w:b/>
          <w:bCs/>
          <w:sz w:val="22"/>
          <w:szCs w:val="22"/>
        </w:rPr>
      </w:pPr>
      <w:r w:rsidRPr="00550F63">
        <w:rPr>
          <w:rFonts w:ascii="Book Antiqua" w:hAnsi="Book Antiqua" w:cs="Book Antiqua"/>
          <w:b/>
          <w:bCs/>
          <w:sz w:val="22"/>
          <w:szCs w:val="22"/>
        </w:rPr>
        <w:t>5. </w:t>
      </w:r>
      <w:r w:rsidRPr="00FB3DF8">
        <w:rPr>
          <w:rFonts w:ascii="Book Antiqua" w:hAnsi="Book Antiqua"/>
          <w:b/>
          <w:color w:val="000000"/>
          <w:sz w:val="22"/>
          <w:szCs w:val="22"/>
        </w:rPr>
        <w:t>Stupeň zlučiteľnosti návrhu zákona s právom Európskej únie</w:t>
      </w:r>
      <w:r w:rsidRPr="00550F63">
        <w:rPr>
          <w:rFonts w:ascii="Book Antiqua" w:hAnsi="Book Antiqua" w:cs="Book Antiqua"/>
          <w:b/>
          <w:bCs/>
          <w:sz w:val="22"/>
          <w:szCs w:val="22"/>
        </w:rPr>
        <w:t>:</w:t>
      </w:r>
    </w:p>
    <w:p w:rsidR="00D40371" w:rsidRPr="00116510" w:rsidP="00BE73D2">
      <w:pPr>
        <w:pStyle w:val="NormalWeb"/>
        <w:spacing w:before="120" w:after="0" w:line="276" w:lineRule="auto"/>
        <w:jc w:val="both"/>
        <w:rPr>
          <w:rFonts w:ascii="Book Antiqua" w:hAnsi="Book Antiqua"/>
          <w:b/>
          <w:bCs/>
          <w:caps/>
          <w:spacing w:val="30"/>
          <w:sz w:val="22"/>
          <w:szCs w:val="22"/>
        </w:rPr>
      </w:pPr>
      <w:r w:rsidRPr="00550F63" w:rsidR="00BE73D2">
        <w:rPr>
          <w:rFonts w:ascii="Book Antiqua" w:hAnsi="Book Antiqua"/>
          <w:sz w:val="22"/>
          <w:szCs w:val="22"/>
        </w:rPr>
        <w:t xml:space="preserve">- </w:t>
        <w:tab/>
        <w:t>úplný.</w:t>
      </w:r>
    </w:p>
    <w:p w:rsidR="00D40371" w:rsidRPr="00116510">
      <w:pPr>
        <w:pStyle w:val="NormalWeb"/>
        <w:pageBreakBefore/>
        <w:spacing w:before="120" w:after="0" w:line="276" w:lineRule="auto"/>
        <w:jc w:val="center"/>
        <w:rPr>
          <w:rFonts w:ascii="Book Antiqua" w:hAnsi="Book Antiqua"/>
          <w:b/>
          <w:bCs/>
          <w:sz w:val="22"/>
          <w:szCs w:val="22"/>
        </w:rPr>
      </w:pPr>
      <w:r w:rsidRPr="00116510">
        <w:rPr>
          <w:rFonts w:ascii="Book Antiqua" w:hAnsi="Book Antiqua"/>
          <w:b/>
          <w:bCs/>
          <w:caps/>
          <w:spacing w:val="30"/>
          <w:sz w:val="22"/>
          <w:szCs w:val="22"/>
        </w:rPr>
        <w:t>Doložka</w:t>
      </w:r>
    </w:p>
    <w:p w:rsidR="00D40371" w:rsidRPr="00116510">
      <w:pPr>
        <w:pStyle w:val="NormalWeb"/>
        <w:spacing w:before="120" w:after="0" w:line="276" w:lineRule="auto"/>
        <w:jc w:val="center"/>
        <w:rPr>
          <w:rFonts w:ascii="Book Antiqua" w:hAnsi="Book Antiqua"/>
          <w:sz w:val="22"/>
          <w:szCs w:val="22"/>
        </w:rPr>
      </w:pPr>
      <w:r w:rsidRPr="00116510">
        <w:rPr>
          <w:rFonts w:ascii="Book Antiqua" w:hAnsi="Book Antiqua"/>
          <w:b/>
          <w:bCs/>
          <w:sz w:val="22"/>
          <w:szCs w:val="22"/>
        </w:rPr>
        <w:t>vybraných vplyvov</w:t>
      </w:r>
    </w:p>
    <w:p w:rsidR="00D40371" w:rsidRPr="00116510">
      <w:pPr>
        <w:pStyle w:val="NormalWeb"/>
        <w:spacing w:before="120" w:after="0" w:line="276" w:lineRule="auto"/>
        <w:rPr>
          <w:rFonts w:ascii="Book Antiqua" w:hAnsi="Book Antiqua"/>
          <w:b/>
          <w:bCs/>
          <w:sz w:val="22"/>
          <w:szCs w:val="22"/>
        </w:rPr>
      </w:pPr>
      <w:r w:rsidRPr="00116510">
        <w:rPr>
          <w:rFonts w:ascii="Book Antiqua" w:hAnsi="Book Antiqua"/>
          <w:sz w:val="22"/>
          <w:szCs w:val="22"/>
        </w:rPr>
        <w:t> </w:t>
      </w:r>
    </w:p>
    <w:p w:rsidR="00D40371" w:rsidRPr="00116510">
      <w:pPr>
        <w:spacing w:before="120" w:line="276" w:lineRule="auto"/>
        <w:jc w:val="both"/>
        <w:rPr>
          <w:rFonts w:ascii="Book Antiqua" w:hAnsi="Book Antiqua"/>
          <w:sz w:val="22"/>
          <w:szCs w:val="22"/>
        </w:rPr>
      </w:pPr>
      <w:r w:rsidRPr="00116510">
        <w:rPr>
          <w:rFonts w:ascii="Book Antiqua" w:hAnsi="Book Antiqua"/>
          <w:b/>
          <w:bCs/>
          <w:sz w:val="22"/>
          <w:szCs w:val="22"/>
        </w:rPr>
        <w:t xml:space="preserve">A.1. Názov materiálu: </w:t>
      </w:r>
      <w:r w:rsidRPr="00116510">
        <w:rPr>
          <w:rFonts w:ascii="Book Antiqua" w:hAnsi="Book Antiqua"/>
          <w:sz w:val="22"/>
          <w:szCs w:val="22"/>
        </w:rPr>
        <w:t xml:space="preserve">návrh zákona, </w:t>
      </w:r>
      <w:r w:rsidRPr="00116510">
        <w:rPr>
          <w:rFonts w:ascii="Book Antiqua" w:hAnsi="Book Antiqua"/>
          <w:color w:val="000000"/>
          <w:sz w:val="22"/>
          <w:szCs w:val="22"/>
        </w:rPr>
        <w:t>ktorým sa mení a dopĺňa zákon Slovenskej národnej rady č. 73/1986 Zb. o umelom prerušení tehotenstva v znení neskorších predpisov a ktorým sa menia a dopĺňajú niektoré zákony</w:t>
      </w:r>
    </w:p>
    <w:p w:rsidR="00D40371" w:rsidRPr="00116510">
      <w:pPr>
        <w:spacing w:before="120" w:line="276" w:lineRule="auto"/>
        <w:jc w:val="both"/>
        <w:rPr>
          <w:rFonts w:ascii="Book Antiqua" w:hAnsi="Book Antiqua"/>
          <w:sz w:val="22"/>
          <w:szCs w:val="22"/>
        </w:rPr>
      </w:pPr>
    </w:p>
    <w:p w:rsidR="00D40371" w:rsidRPr="00116510">
      <w:pPr>
        <w:pStyle w:val="NormalWeb"/>
        <w:spacing w:before="120" w:after="0" w:line="276" w:lineRule="auto"/>
        <w:jc w:val="both"/>
        <w:rPr>
          <w:rFonts w:ascii="Book Antiqua" w:hAnsi="Book Antiqua"/>
          <w:b/>
          <w:bCs/>
          <w:sz w:val="22"/>
          <w:szCs w:val="22"/>
        </w:rPr>
      </w:pPr>
      <w:r w:rsidRPr="00116510">
        <w:rPr>
          <w:rFonts w:ascii="Book Antiqua" w:hAnsi="Book Antiqua"/>
          <w:b/>
          <w:bCs/>
          <w:sz w:val="22"/>
          <w:szCs w:val="22"/>
        </w:rPr>
        <w:t>Termín začatia a ukončenia PPK:</w:t>
      </w:r>
      <w:r w:rsidRPr="00116510">
        <w:rPr>
          <w:rFonts w:ascii="Book Antiqua" w:hAnsi="Book Antiqua"/>
          <w:sz w:val="22"/>
          <w:szCs w:val="22"/>
        </w:rPr>
        <w:t xml:space="preserve"> </w:t>
      </w:r>
      <w:r w:rsidRPr="00116510">
        <w:rPr>
          <w:rFonts w:ascii="Book Antiqua" w:hAnsi="Book Antiqua"/>
          <w:i/>
          <w:iCs/>
          <w:sz w:val="22"/>
          <w:szCs w:val="22"/>
        </w:rPr>
        <w:t>bezpredmetné</w:t>
      </w:r>
    </w:p>
    <w:p w:rsidR="00D40371" w:rsidRPr="00116510">
      <w:pPr>
        <w:pStyle w:val="NormalWeb"/>
        <w:spacing w:before="120" w:after="0" w:line="276" w:lineRule="auto"/>
        <w:jc w:val="both"/>
        <w:rPr>
          <w:rFonts w:ascii="Book Antiqua" w:hAnsi="Book Antiqua"/>
          <w:b/>
          <w:bCs/>
          <w:sz w:val="22"/>
          <w:szCs w:val="22"/>
        </w:rPr>
      </w:pPr>
    </w:p>
    <w:p w:rsidR="00D40371" w:rsidRPr="00116510">
      <w:pPr>
        <w:pStyle w:val="NormalWeb"/>
        <w:spacing w:before="120" w:after="0" w:line="276" w:lineRule="auto"/>
        <w:jc w:val="both"/>
        <w:rPr>
          <w:rFonts w:ascii="Book Antiqua" w:hAnsi="Book Antiqua"/>
          <w:sz w:val="22"/>
          <w:szCs w:val="22"/>
        </w:rPr>
      </w:pPr>
      <w:r w:rsidRPr="00116510">
        <w:rPr>
          <w:rFonts w:ascii="Book Antiqua" w:hAnsi="Book Antiqua"/>
          <w:b/>
          <w:bCs/>
          <w:sz w:val="22"/>
          <w:szCs w:val="22"/>
        </w:rPr>
        <w:t>A.2. Vplyvy:</w:t>
      </w:r>
    </w:p>
    <w:tbl>
      <w:tblPr>
        <w:tblStyle w:val="TableNormal"/>
        <w:tblW w:w="0" w:type="auto"/>
        <w:tblInd w:w="10" w:type="dxa"/>
        <w:tblLayout w:type="fixed"/>
        <w:tblCellMar>
          <w:left w:w="0" w:type="dxa"/>
          <w:right w:w="0" w:type="dxa"/>
        </w:tblCellMar>
        <w:tblLook w:val="0000"/>
      </w:tblPr>
      <w:tblGrid>
        <w:gridCol w:w="5517"/>
        <w:gridCol w:w="1191"/>
        <w:gridCol w:w="1181"/>
        <w:gridCol w:w="1198"/>
      </w:tblGrid>
      <w:tr>
        <w:tblPrEx>
          <w:tblW w:w="0" w:type="auto"/>
          <w:tblInd w:w="10" w:type="dxa"/>
          <w:tblLayout w:type="fixed"/>
          <w:tblCellMar>
            <w:left w:w="0" w:type="dxa"/>
            <w:right w:w="0" w:type="dxa"/>
          </w:tblCellMar>
          <w:tblLook w:val="0000"/>
        </w:tblPrEx>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rPr>
                <w:rFonts w:ascii="Book Antiqua" w:hAnsi="Book Antiqua"/>
                <w:sz w:val="22"/>
                <w:szCs w:val="22"/>
              </w:rPr>
            </w:pPr>
            <w:r w:rsidRPr="00116510">
              <w:rPr>
                <w:rFonts w:ascii="Book Antiqua" w:hAnsi="Book Antiqua"/>
                <w:sz w:val="22"/>
                <w:szCs w:val="22"/>
              </w:rPr>
              <w:t> </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r w:rsidRPr="00116510">
              <w:rPr>
                <w:rFonts w:ascii="Book Antiqua" w:hAnsi="Book Antiqua"/>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r w:rsidRPr="00116510">
              <w:rPr>
                <w:rFonts w:ascii="Book Antiqua" w:hAnsi="Book Antiqua"/>
                <w:sz w:val="22"/>
                <w:szCs w:val="22"/>
              </w:rPr>
              <w:t> Žiadne </w:t>
            </w: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pPr>
            <w:r w:rsidRPr="00116510">
              <w:rPr>
                <w:rFonts w:ascii="Book Antiqua" w:hAnsi="Book Antiqua"/>
                <w:sz w:val="22"/>
                <w:szCs w:val="22"/>
              </w:rPr>
              <w:t> Negatívne </w:t>
            </w:r>
          </w:p>
        </w:tc>
      </w:tr>
      <w:tr>
        <w:tblPrEx>
          <w:tblW w:w="0" w:type="auto"/>
          <w:tblInd w:w="10" w:type="dxa"/>
          <w:tblLayout w:type="fixed"/>
          <w:tblCellMar>
            <w:left w:w="0" w:type="dxa"/>
            <w:right w:w="0" w:type="dxa"/>
          </w:tblCellMar>
          <w:tblLook w:val="0000"/>
        </w:tblPrEx>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rPr>
                <w:rFonts w:ascii="Book Antiqua" w:hAnsi="Book Antiqua"/>
                <w:sz w:val="22"/>
                <w:szCs w:val="22"/>
              </w:rPr>
            </w:pPr>
            <w:r w:rsidRPr="00116510">
              <w:rPr>
                <w:rFonts w:ascii="Book Antiqua" w:hAnsi="Book Antiqua"/>
                <w:sz w:val="22"/>
                <w:szCs w:val="22"/>
              </w:rPr>
              <w:t>1. Vplyvy na rozpočet verejnej správy</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r w:rsidRPr="00116510">
              <w:rPr>
                <w:rFonts w:ascii="Book Antiqua" w:hAnsi="Book Antiqua"/>
                <w:sz w:val="22"/>
                <w:szCs w:val="22"/>
              </w:rPr>
              <w:t> x</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p>
        </w:tc>
      </w:tr>
      <w:tr>
        <w:tblPrEx>
          <w:tblW w:w="0" w:type="auto"/>
          <w:tblInd w:w="10" w:type="dxa"/>
          <w:tblLayout w:type="fixed"/>
          <w:tblCellMar>
            <w:left w:w="0" w:type="dxa"/>
            <w:right w:w="0" w:type="dxa"/>
          </w:tblCellMar>
          <w:tblLook w:val="0000"/>
        </w:tblPrEx>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rPr>
                <w:rFonts w:ascii="Book Antiqua" w:hAnsi="Book Antiqua"/>
                <w:sz w:val="22"/>
                <w:szCs w:val="22"/>
              </w:rPr>
            </w:pPr>
            <w:r w:rsidRPr="00116510">
              <w:rPr>
                <w:rFonts w:ascii="Book Antiqua" w:hAnsi="Book Antiqua"/>
                <w:sz w:val="22"/>
                <w:szCs w:val="22"/>
              </w:rPr>
              <w:t>2. Vplyvy na podnikateľské prostredie – dochádza k zvýšeniu regulačného zaťaženia?</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r w:rsidRPr="00116510">
              <w:rPr>
                <w:rFonts w:ascii="Book Antiqua" w:hAnsi="Book Antiqua"/>
                <w:sz w:val="22"/>
                <w:szCs w:val="22"/>
              </w:rPr>
              <w:t>x</w:t>
            </w: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p>
        </w:tc>
      </w:tr>
      <w:tr>
        <w:tblPrEx>
          <w:tblW w:w="0" w:type="auto"/>
          <w:tblInd w:w="10" w:type="dxa"/>
          <w:tblLayout w:type="fixed"/>
          <w:tblCellMar>
            <w:left w:w="0" w:type="dxa"/>
            <w:right w:w="0" w:type="dxa"/>
          </w:tblCellMar>
          <w:tblLook w:val="0000"/>
        </w:tblPrEx>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rPr>
                <w:rFonts w:ascii="Book Antiqua" w:hAnsi="Book Antiqua"/>
                <w:sz w:val="22"/>
                <w:szCs w:val="22"/>
              </w:rPr>
            </w:pPr>
            <w:r w:rsidRPr="00116510">
              <w:rPr>
                <w:rFonts w:ascii="Book Antiqua" w:hAnsi="Book Antiqua"/>
                <w:sz w:val="22"/>
                <w:szCs w:val="22"/>
              </w:rPr>
              <w:t>3. Sociálne vplyvy</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r w:rsidRPr="00116510">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p>
        </w:tc>
      </w:tr>
      <w:tr>
        <w:tblPrEx>
          <w:tblW w:w="0" w:type="auto"/>
          <w:tblInd w:w="10" w:type="dxa"/>
          <w:tblLayout w:type="fixed"/>
          <w:tblCellMar>
            <w:left w:w="0" w:type="dxa"/>
            <w:right w:w="0" w:type="dxa"/>
          </w:tblCellMar>
          <w:tblLook w:val="0000"/>
        </w:tblPrEx>
        <w:trPr>
          <w:trHeight w:val="441"/>
        </w:trPr>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rPr>
                <w:rFonts w:ascii="Book Antiqua" w:hAnsi="Book Antiqua"/>
                <w:sz w:val="22"/>
                <w:szCs w:val="22"/>
              </w:rPr>
            </w:pPr>
            <w:r w:rsidRPr="00116510">
              <w:rPr>
                <w:rFonts w:ascii="Book Antiqua" w:hAnsi="Book Antiqua"/>
                <w:sz w:val="22"/>
                <w:szCs w:val="22"/>
              </w:rPr>
              <w:t>– vplyvy na hospodárenie obyvateľstva,</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r w:rsidRPr="00116510">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p>
        </w:tc>
      </w:tr>
      <w:tr>
        <w:tblPrEx>
          <w:tblW w:w="0" w:type="auto"/>
          <w:tblInd w:w="10" w:type="dxa"/>
          <w:tblLayout w:type="fixed"/>
          <w:tblCellMar>
            <w:left w:w="0" w:type="dxa"/>
            <w:right w:w="0" w:type="dxa"/>
          </w:tblCellMar>
          <w:tblLook w:val="0000"/>
        </w:tblPrEx>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rPr>
                <w:rFonts w:ascii="Book Antiqua" w:hAnsi="Book Antiqua"/>
                <w:sz w:val="22"/>
                <w:szCs w:val="22"/>
              </w:rPr>
            </w:pPr>
            <w:r w:rsidRPr="00116510">
              <w:rPr>
                <w:rFonts w:ascii="Book Antiqua" w:hAnsi="Book Antiqua"/>
                <w:sz w:val="22"/>
                <w:szCs w:val="22"/>
              </w:rPr>
              <w:t>– sociálnu exklúziu,</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r w:rsidRPr="00116510">
              <w:rPr>
                <w:rFonts w:ascii="Book Antiqua" w:hAnsi="Book Antiqua"/>
                <w:sz w:val="22"/>
                <w:szCs w:val="22"/>
              </w:rPr>
              <w:t>x</w:t>
            </w: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p>
        </w:tc>
      </w:tr>
      <w:tr>
        <w:tblPrEx>
          <w:tblW w:w="0" w:type="auto"/>
          <w:tblInd w:w="10" w:type="dxa"/>
          <w:tblLayout w:type="fixed"/>
          <w:tblCellMar>
            <w:left w:w="0" w:type="dxa"/>
            <w:right w:w="0" w:type="dxa"/>
          </w:tblCellMar>
          <w:tblLook w:val="0000"/>
        </w:tblPrEx>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rPr>
                <w:rFonts w:ascii="Book Antiqua" w:hAnsi="Book Antiqua"/>
                <w:sz w:val="22"/>
                <w:szCs w:val="22"/>
              </w:rPr>
            </w:pPr>
            <w:r w:rsidRPr="00116510">
              <w:rPr>
                <w:rFonts w:ascii="Book Antiqua" w:hAnsi="Book Antiqua"/>
                <w:sz w:val="22"/>
                <w:szCs w:val="22"/>
              </w:rPr>
              <w:t>– rovnosť príležitostí a rodovú rovnosť a vplyvy na zamestnanosť</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r w:rsidRPr="00116510">
              <w:rPr>
                <w:rFonts w:ascii="Book Antiqua" w:hAnsi="Book Antiqua"/>
                <w:sz w:val="22"/>
                <w:szCs w:val="22"/>
              </w:rPr>
              <w:t> x</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pPr>
            <w:r w:rsidRPr="00116510">
              <w:rPr>
                <w:rFonts w:ascii="Book Antiqua" w:hAnsi="Book Antiqua"/>
                <w:sz w:val="22"/>
                <w:szCs w:val="22"/>
              </w:rPr>
              <w:t> </w:t>
            </w:r>
          </w:p>
        </w:tc>
      </w:tr>
      <w:tr>
        <w:tblPrEx>
          <w:tblW w:w="0" w:type="auto"/>
          <w:tblInd w:w="10" w:type="dxa"/>
          <w:tblLayout w:type="fixed"/>
          <w:tblCellMar>
            <w:left w:w="0" w:type="dxa"/>
            <w:right w:w="0" w:type="dxa"/>
          </w:tblCellMar>
          <w:tblLook w:val="0000"/>
        </w:tblPrEx>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rPr>
                <w:rFonts w:ascii="Book Antiqua" w:hAnsi="Book Antiqua"/>
                <w:sz w:val="22"/>
                <w:szCs w:val="22"/>
              </w:rPr>
            </w:pPr>
            <w:r w:rsidRPr="00116510">
              <w:rPr>
                <w:rFonts w:ascii="Book Antiqua" w:hAnsi="Book Antiqua"/>
                <w:sz w:val="22"/>
                <w:szCs w:val="22"/>
              </w:rPr>
              <w:t>4. Vplyvy na životné prostredie</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r w:rsidRPr="00116510">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r w:rsidRPr="00116510">
              <w:rPr>
                <w:rFonts w:ascii="Book Antiqua" w:hAnsi="Book Antiqua"/>
                <w:sz w:val="22"/>
                <w:szCs w:val="22"/>
              </w:rPr>
              <w:t>x</w:t>
            </w: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pPr>
            <w:r w:rsidRPr="00116510">
              <w:rPr>
                <w:rFonts w:ascii="Book Antiqua" w:hAnsi="Book Antiqua"/>
                <w:sz w:val="22"/>
                <w:szCs w:val="22"/>
              </w:rPr>
              <w:t> </w:t>
            </w:r>
          </w:p>
        </w:tc>
      </w:tr>
      <w:tr>
        <w:tblPrEx>
          <w:tblW w:w="0" w:type="auto"/>
          <w:tblInd w:w="10" w:type="dxa"/>
          <w:tblLayout w:type="fixed"/>
          <w:tblCellMar>
            <w:left w:w="0" w:type="dxa"/>
            <w:right w:w="0" w:type="dxa"/>
          </w:tblCellMar>
          <w:tblLook w:val="0000"/>
        </w:tblPrEx>
        <w:tc>
          <w:tcPr>
            <w:tcW w:w="55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rPr>
                <w:rFonts w:ascii="Book Antiqua" w:hAnsi="Book Antiqua"/>
                <w:sz w:val="22"/>
                <w:szCs w:val="22"/>
              </w:rPr>
            </w:pPr>
            <w:r w:rsidRPr="00116510">
              <w:rPr>
                <w:rFonts w:ascii="Book Antiqua" w:hAnsi="Book Antiqua"/>
                <w:sz w:val="22"/>
                <w:szCs w:val="22"/>
              </w:rPr>
              <w:t>5. Vplyvy na informatizáciu spoločnosti</w:t>
            </w:r>
          </w:p>
        </w:tc>
        <w:tc>
          <w:tcPr>
            <w:tcW w:w="11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r w:rsidRPr="00116510">
              <w:rPr>
                <w:rFonts w:ascii="Book Antiqua" w:hAnsi="Book Antiqua"/>
                <w:sz w:val="22"/>
                <w:szCs w:val="22"/>
              </w:rPr>
              <w:t> x</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rPr>
                <w:rFonts w:ascii="Book Antiqua" w:hAnsi="Book Antiqua"/>
                <w:sz w:val="22"/>
                <w:szCs w:val="22"/>
              </w:rPr>
            </w:pP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0371" w:rsidRPr="00116510">
            <w:pPr>
              <w:pStyle w:val="NormalWeb"/>
              <w:spacing w:before="120" w:after="0" w:line="276" w:lineRule="auto"/>
              <w:jc w:val="center"/>
            </w:pPr>
            <w:r w:rsidRPr="00116510">
              <w:rPr>
                <w:rFonts w:ascii="Book Antiqua" w:hAnsi="Book Antiqua"/>
                <w:sz w:val="22"/>
                <w:szCs w:val="22"/>
              </w:rPr>
              <w:t> </w:t>
            </w:r>
          </w:p>
        </w:tc>
      </w:tr>
    </w:tbl>
    <w:p w:rsidR="00D40371" w:rsidRPr="00116510">
      <w:pPr>
        <w:pStyle w:val="NormalWeb"/>
        <w:spacing w:before="120" w:after="0" w:line="276" w:lineRule="auto"/>
        <w:rPr>
          <w:rFonts w:ascii="Book Antiqua" w:hAnsi="Book Antiqua"/>
          <w:b/>
          <w:bCs/>
          <w:sz w:val="22"/>
          <w:szCs w:val="22"/>
        </w:rPr>
      </w:pPr>
      <w:r w:rsidRPr="00116510">
        <w:rPr>
          <w:rFonts w:ascii="Book Antiqua" w:hAnsi="Book Antiqua"/>
          <w:sz w:val="22"/>
          <w:szCs w:val="22"/>
        </w:rPr>
        <w:t> </w:t>
      </w:r>
    </w:p>
    <w:p w:rsidR="00D40371" w:rsidRPr="00116510">
      <w:pPr>
        <w:pStyle w:val="NormalWeb"/>
        <w:spacing w:before="120" w:after="0" w:line="276" w:lineRule="auto"/>
        <w:rPr>
          <w:rFonts w:ascii="Book Antiqua" w:hAnsi="Book Antiqua"/>
          <w:i/>
          <w:sz w:val="22"/>
          <w:szCs w:val="22"/>
        </w:rPr>
      </w:pPr>
      <w:r w:rsidRPr="00116510">
        <w:rPr>
          <w:rFonts w:ascii="Book Antiqua" w:hAnsi="Book Antiqua"/>
          <w:b/>
          <w:bCs/>
          <w:sz w:val="22"/>
          <w:szCs w:val="22"/>
        </w:rPr>
        <w:t>A.3. Poznámky</w:t>
      </w:r>
    </w:p>
    <w:p w:rsidR="00D40371" w:rsidRPr="00116510">
      <w:pPr>
        <w:pStyle w:val="NormalWeb"/>
        <w:spacing w:before="120" w:after="0" w:line="276" w:lineRule="auto"/>
        <w:ind w:firstLine="708"/>
        <w:jc w:val="both"/>
        <w:rPr>
          <w:rFonts w:ascii="Book Antiqua" w:hAnsi="Book Antiqua"/>
          <w:i/>
          <w:sz w:val="22"/>
          <w:szCs w:val="22"/>
        </w:rPr>
      </w:pPr>
      <w:r w:rsidRPr="00116510">
        <w:rPr>
          <w:rFonts w:ascii="Book Antiqua" w:hAnsi="Book Antiqua"/>
          <w:i/>
          <w:sz w:val="22"/>
          <w:szCs w:val="22"/>
        </w:rPr>
        <w:t xml:space="preserve">Vplyv návrhu zákona na rozpočet verejnej správy je pozitívny, pretože sa vyňal zdravotný dôvod – počatie po 40. roku veku – ako zdravotný dôvod, ktorého výkon je hradený z verejného zdravotného poistenia. Priznanie nemocenského ako dávky sociálneho poistenia ženám, ktoré požiadali o utajenie svojej osoby v súvislosti s pôrodom, nepovažujeme za opatrenie, ktoré by malo vplyv na rozpočet verejnej správy, pretože (i) nemocenské môžu poberať aj iné ženy počas rizikovej gravidity, a (ii) poberaním nemocenského (v nižšej sume) a nepoberaním materského (vo vyššej sume) dochádza k hypotetickej kompenzácii výdavkov verejnej správy. </w:t>
      </w:r>
      <w:r w:rsidR="00BE73D2">
        <w:rPr>
          <w:rFonts w:ascii="Book Antiqua" w:hAnsi="Book Antiqua"/>
          <w:i/>
          <w:sz w:val="22"/>
          <w:szCs w:val="22"/>
        </w:rPr>
        <w:t xml:space="preserve">Navyše, počet prípadov, keď sa žena rozhodne o utajenie svojho pôrodu, je zanedbateľný. </w:t>
      </w:r>
      <w:r w:rsidRPr="00116510">
        <w:rPr>
          <w:rFonts w:ascii="Book Antiqua" w:hAnsi="Book Antiqua"/>
          <w:i/>
          <w:sz w:val="22"/>
          <w:szCs w:val="22"/>
        </w:rPr>
        <w:t xml:space="preserve">Napriek tomu, ak by predsa len k určitým negatívnym dopadom na výdavkovej strane rozpočtu verejnej správy došlo (čo nie je možné presne vyčísliť), tieto navrhujeme </w:t>
      </w:r>
      <w:r w:rsidRPr="00116510">
        <w:rPr>
          <w:rFonts w:ascii="Book Antiqua" w:hAnsi="Book Antiqua" w:cs="Book Antiqua"/>
          <w:i/>
          <w:iCs/>
          <w:sz w:val="22"/>
          <w:szCs w:val="22"/>
        </w:rPr>
        <w:t>na aktuálny rozpočtový rok, ako aj ďalšie rozpočtové roky</w:t>
      </w:r>
      <w:r w:rsidRPr="00116510">
        <w:rPr>
          <w:rFonts w:ascii="Book Antiqua" w:hAnsi="Book Antiqua"/>
          <w:i/>
          <w:sz w:val="22"/>
          <w:szCs w:val="22"/>
        </w:rPr>
        <w:t xml:space="preserve"> financovať z rozpočtovej kapitoly Všeobecná pokladničná správa, kde je vyčlenených 2 mld. eur na bližšie nešpecifikované účely.</w:t>
      </w:r>
    </w:p>
    <w:p w:rsidR="00D40371" w:rsidRPr="00116510">
      <w:pPr>
        <w:pStyle w:val="NormalWeb"/>
        <w:spacing w:before="120" w:after="0" w:line="276" w:lineRule="auto"/>
        <w:ind w:firstLine="708"/>
        <w:jc w:val="both"/>
        <w:rPr>
          <w:rFonts w:ascii="Book Antiqua" w:hAnsi="Book Antiqua"/>
          <w:i/>
          <w:sz w:val="22"/>
          <w:szCs w:val="22"/>
        </w:rPr>
      </w:pPr>
      <w:r w:rsidRPr="00116510">
        <w:rPr>
          <w:rFonts w:ascii="Book Antiqua" w:hAnsi="Book Antiqua"/>
          <w:i/>
          <w:sz w:val="22"/>
          <w:szCs w:val="22"/>
        </w:rPr>
        <w:t>Návrh zákona vyvoláva pozitívne sociálne vplyvy, najmä čo sa týka vplyvu na hospodárenie obyvateľstva, keďže cieľom návrhu zákona je poskytnúť poistenkyni – tehotnej žene, ktorá sa rozhodla o utajenie svojej osoby v súvislosti s pôrodom, nemocenské, a to od ukončenia 2</w:t>
      </w:r>
      <w:r w:rsidR="00415A79">
        <w:rPr>
          <w:rFonts w:ascii="Book Antiqua" w:hAnsi="Book Antiqua"/>
          <w:i/>
          <w:sz w:val="22"/>
          <w:szCs w:val="22"/>
        </w:rPr>
        <w:t>1.</w:t>
      </w:r>
      <w:r w:rsidRPr="00116510">
        <w:rPr>
          <w:rFonts w:ascii="Book Antiqua" w:hAnsi="Book Antiqua"/>
          <w:i/>
          <w:sz w:val="22"/>
          <w:szCs w:val="22"/>
        </w:rPr>
        <w:t xml:space="preserve"> týždňa tehotenstva až do 2. týždňa po pôrode. Táto dávka vytvára žene priestor pre donosenie dieťaťa za súčasného zabezpečenia náhrady príjmu. </w:t>
      </w:r>
    </w:p>
    <w:p w:rsidR="00D40371" w:rsidRPr="00116510">
      <w:pPr>
        <w:pStyle w:val="NormalWeb"/>
        <w:spacing w:before="120" w:after="0" w:line="276" w:lineRule="auto"/>
        <w:ind w:firstLine="708"/>
        <w:jc w:val="both"/>
        <w:rPr>
          <w:rFonts w:ascii="Book Antiqua" w:hAnsi="Book Antiqua"/>
          <w:i/>
          <w:sz w:val="22"/>
          <w:szCs w:val="22"/>
        </w:rPr>
      </w:pPr>
      <w:r w:rsidRPr="00116510">
        <w:rPr>
          <w:rFonts w:ascii="Book Antiqua" w:hAnsi="Book Antiqua"/>
          <w:i/>
          <w:sz w:val="22"/>
          <w:szCs w:val="22"/>
        </w:rPr>
        <w:t>Pozitívny vplyv na informatizáciu spoločnosti sa predpokladá v dôsledku zavedenia povinnosti elektronického vedenia prehľadu detí, ktorým treba zabezpečiť náhradnú rodinnú starostlivosť a aj elektronickej komunikácie medzi určenými orgánmi sociálnoprávnej ochrany detí a sociálnej kurately.</w:t>
      </w:r>
    </w:p>
    <w:p w:rsidR="00D40371" w:rsidRPr="00116510">
      <w:pPr>
        <w:pStyle w:val="NormalWeb"/>
        <w:spacing w:before="120" w:after="0" w:line="276" w:lineRule="auto"/>
        <w:ind w:firstLine="708"/>
        <w:jc w:val="both"/>
        <w:rPr>
          <w:rFonts w:ascii="Book Antiqua" w:hAnsi="Book Antiqua"/>
          <w:b/>
          <w:bCs/>
          <w:sz w:val="22"/>
          <w:szCs w:val="22"/>
        </w:rPr>
      </w:pPr>
      <w:r w:rsidRPr="00116510">
        <w:rPr>
          <w:rFonts w:ascii="Book Antiqua" w:hAnsi="Book Antiqua"/>
          <w:i/>
          <w:sz w:val="22"/>
          <w:szCs w:val="22"/>
        </w:rPr>
        <w:t>Nepredpokladá sa dopad návrhu zákona na podnikateľské prostredie ani na životné prostredie.</w:t>
      </w:r>
    </w:p>
    <w:p w:rsidR="00D40371" w:rsidRPr="00116510">
      <w:pPr>
        <w:pStyle w:val="NormalWeb"/>
        <w:spacing w:before="120" w:after="0" w:line="276" w:lineRule="auto"/>
        <w:jc w:val="both"/>
        <w:rPr>
          <w:rFonts w:ascii="Book Antiqua" w:hAnsi="Book Antiqua"/>
          <w:b/>
          <w:bCs/>
          <w:sz w:val="22"/>
          <w:szCs w:val="22"/>
        </w:rPr>
      </w:pPr>
    </w:p>
    <w:p w:rsidR="00D40371" w:rsidRPr="00116510">
      <w:pPr>
        <w:pStyle w:val="NormalWeb"/>
        <w:spacing w:before="120" w:after="0" w:line="276" w:lineRule="auto"/>
        <w:jc w:val="both"/>
        <w:rPr>
          <w:rFonts w:ascii="Book Antiqua" w:hAnsi="Book Antiqua"/>
          <w:i/>
          <w:iCs/>
          <w:sz w:val="22"/>
          <w:szCs w:val="22"/>
        </w:rPr>
      </w:pPr>
      <w:r w:rsidRPr="00116510">
        <w:rPr>
          <w:rFonts w:ascii="Book Antiqua" w:hAnsi="Book Antiqua"/>
          <w:b/>
          <w:bCs/>
          <w:sz w:val="22"/>
          <w:szCs w:val="22"/>
        </w:rPr>
        <w:t>A.4. Alternatívne riešenia</w:t>
      </w:r>
    </w:p>
    <w:p w:rsidR="00D40371" w:rsidRPr="00116510">
      <w:pPr>
        <w:pStyle w:val="NormalWeb"/>
        <w:spacing w:before="120" w:after="0" w:line="276" w:lineRule="auto"/>
        <w:jc w:val="both"/>
        <w:rPr>
          <w:rFonts w:ascii="Book Antiqua" w:hAnsi="Book Antiqua"/>
          <w:b/>
          <w:bCs/>
          <w:sz w:val="22"/>
          <w:szCs w:val="22"/>
        </w:rPr>
      </w:pPr>
      <w:r w:rsidRPr="00116510">
        <w:rPr>
          <w:rFonts w:ascii="Book Antiqua" w:hAnsi="Book Antiqua"/>
          <w:i/>
          <w:iCs/>
          <w:sz w:val="22"/>
          <w:szCs w:val="22"/>
        </w:rPr>
        <w:t>bezpredmetné</w:t>
      </w:r>
    </w:p>
    <w:p w:rsidR="00D40371" w:rsidRPr="00116510">
      <w:pPr>
        <w:pStyle w:val="NormalWeb"/>
        <w:spacing w:before="120" w:after="0" w:line="276" w:lineRule="auto"/>
        <w:jc w:val="both"/>
        <w:rPr>
          <w:rFonts w:ascii="Book Antiqua" w:hAnsi="Book Antiqua"/>
          <w:b/>
          <w:bCs/>
          <w:sz w:val="22"/>
          <w:szCs w:val="22"/>
        </w:rPr>
      </w:pPr>
    </w:p>
    <w:p w:rsidR="00D40371" w:rsidRPr="00116510">
      <w:pPr>
        <w:pStyle w:val="NormalWeb"/>
        <w:spacing w:before="120" w:after="0" w:line="276" w:lineRule="auto"/>
        <w:jc w:val="both"/>
        <w:rPr>
          <w:rFonts w:ascii="Book Antiqua" w:hAnsi="Book Antiqua"/>
          <w:i/>
          <w:iCs/>
          <w:sz w:val="22"/>
          <w:szCs w:val="22"/>
        </w:rPr>
      </w:pPr>
      <w:r w:rsidRPr="00116510">
        <w:rPr>
          <w:rFonts w:ascii="Book Antiqua" w:hAnsi="Book Antiqua"/>
          <w:b/>
          <w:bCs/>
          <w:sz w:val="22"/>
          <w:szCs w:val="22"/>
        </w:rPr>
        <w:t>A.5. Stanovisko gestorov</w:t>
      </w:r>
    </w:p>
    <w:p w:rsidR="00D40371">
      <w:pPr>
        <w:pStyle w:val="NormalWeb"/>
        <w:spacing w:before="120" w:after="0" w:line="276" w:lineRule="auto"/>
        <w:jc w:val="both"/>
      </w:pPr>
      <w:r w:rsidRPr="00116510">
        <w:rPr>
          <w:rFonts w:ascii="Book Antiqua" w:hAnsi="Book Antiqua"/>
          <w:i/>
          <w:iCs/>
          <w:sz w:val="22"/>
          <w:szCs w:val="22"/>
        </w:rPr>
        <w:t>Návrh zákona bol zaslaný na vyjadrenie Ministerstvu financií SR a stanovisko tohto ministerstva tvorí súčasť predkladaného materiálu.</w:t>
      </w:r>
    </w:p>
    <w:sectPr>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Lucida Grande">
    <w:altName w:val="Arial"/>
    <w:panose1 w:val="00000000000000000000"/>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71">
    <w:pPr>
      <w:pStyle w:val="Footer"/>
      <w:ind w:right="360"/>
      <w:jc w:val="right"/>
    </w:pPr>
    <w:r>
      <w:pict>
        <v:shapetype id="_x0000_t202" coordsize="21600,21600" o:spt="202" path="m,l,21600r21600,l21600,xe">
          <v:stroke joinstyle="miter"/>
          <v:path gradientshapeok="t" o:connecttype="rect"/>
        </v:shapetype>
        <v:shape id="_x0000_s2049" type="#_x0000_t202" style="width:6pt;height:13.75pt;margin-top:0.05pt;margin-left:518.45pt;mso-position-horizontal-relative:page;mso-wrap-distance-left:-0.05pt;mso-wrap-distance-right:-0.05pt;mso-wrap-edited:f;position:absolute;z-index:251658240" o:button="f" filled="t" stroked="f">
          <v:fill color2="black" o:detectmouseclick="f"/>
          <v:textbox inset="0,0,0,0">
            <w:txbxContent>
              <w:p w:rsidR="00D40371">
                <w:pPr>
                  <w:pStyle w:val="Footer"/>
                </w:pPr>
                <w:r>
                  <w:fldChar w:fldCharType="begin"/>
                </w:r>
                <w:r>
                  <w:instrText xml:space="preserve"> PAGE </w:instrText>
                </w:r>
                <w:r>
                  <w:fldChar w:fldCharType="separate"/>
                </w:r>
                <w:r w:rsidR="00BE73D2">
                  <w:rPr>
                    <w:noProof/>
                  </w:rPr>
                  <w:t>10</w:t>
                </w:r>
                <w:r>
                  <w:fldChar w:fldCharType="end"/>
                </w:r>
              </w:p>
            </w:txbxContent>
          </v:textbox>
          <w10:wrap type="topAndBottom"/>
        </v:shape>
      </w:pict>
    </w:r>
  </w:p>
  <w:p w:rsidR="00D403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71"/>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71">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2"/>
    <w:multiLevelType w:val="multilevel"/>
    <w:tmpl w:val="00000002"/>
    <w:name w:val="WW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abstractNum w:abstractNumId="3">
    <w:nsid w:val="31C102CE"/>
    <w:multiLevelType w:val="hybridMultilevel"/>
    <w:tmpl w:val="70000FD0"/>
    <w:lvl w:ilvl="0">
      <w:start w:val="1"/>
      <w:numFmt w:val="lowerLetter"/>
      <w:lvlText w:val="%1)"/>
      <w:lvlJc w:val="left"/>
      <w:pPr>
        <w:ind w:left="1080" w:hanging="360"/>
      </w:pPr>
      <w:rPr>
        <w:rFonts w:cs="Times New Roman"/>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4">
    <w:nsid w:val="361513C2"/>
    <w:multiLevelType w:val="hybridMultilevel"/>
    <w:tmpl w:val="5476A742"/>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hint="default"/>
      </w:rPr>
    </w:lvl>
    <w:lvl w:ilvl="8" w:tentative="1">
      <w:start w:val="1"/>
      <w:numFmt w:val="bullet"/>
      <w:lvlText w:val=""/>
      <w:lvlJc w:val="left"/>
      <w:pPr>
        <w:ind w:left="6828" w:hanging="360"/>
      </w:pPr>
      <w:rPr>
        <w:rFonts w:ascii="Wingdings" w:hAnsi="Wingdings" w:hint="default"/>
      </w:rPr>
    </w:lvl>
  </w:abstractNum>
  <w:abstractNum w:abstractNumId="5">
    <w:nsid w:val="3CD91F18"/>
    <w:multiLevelType w:val="hybridMultilevel"/>
    <w:tmpl w:val="02889BB0"/>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EmbedSmartTag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6510"/>
    <w:rsid w:val="000910E5"/>
    <w:rsid w:val="00116510"/>
    <w:rsid w:val="00223F5E"/>
    <w:rsid w:val="003379F4"/>
    <w:rsid w:val="00415A79"/>
    <w:rsid w:val="00550F63"/>
    <w:rsid w:val="005F373D"/>
    <w:rsid w:val="0061146F"/>
    <w:rsid w:val="00A37561"/>
    <w:rsid w:val="00BE73D2"/>
    <w:rsid w:val="00C43BE6"/>
    <w:rsid w:val="00CA644E"/>
    <w:rsid w:val="00D40371"/>
    <w:rsid w:val="00D72DE3"/>
    <w:rsid w:val="00E32972"/>
    <w:rsid w:val="00FB3DF8"/>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Calibri"/>
      <w:kern w:val="1"/>
      <w:sz w:val="24"/>
      <w:szCs w:val="24"/>
      <w:lang w:val="sk-SK"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PtaChar">
    <w:name w:val="Päta Char"/>
    <w:rPr>
      <w:rFonts w:ascii="Times New Roman" w:hAnsi="Times New Roman" w:cs="Times New Roman"/>
      <w:sz w:val="24"/>
      <w:szCs w:val="24"/>
    </w:rPr>
  </w:style>
  <w:style w:type="character" w:customStyle="1" w:styleId="TextpoznmkypodiarouChar">
    <w:name w:val="Text poznámky pod čiarou Char"/>
    <w:rPr>
      <w:rFonts w:ascii="Times New Roman" w:hAnsi="Times New Roman" w:cs="Times New Roman"/>
      <w:sz w:val="20"/>
      <w:szCs w:val="20"/>
    </w:rPr>
  </w:style>
  <w:style w:type="character" w:customStyle="1" w:styleId="ZkladntextChar">
    <w:name w:val="Základný text Char"/>
    <w:rPr>
      <w:rFonts w:ascii="Times New Roman" w:hAnsi="Times New Roman" w:cs="Times New Roman"/>
      <w:sz w:val="24"/>
      <w:szCs w:val="24"/>
    </w:rPr>
  </w:style>
  <w:style w:type="character" w:styleId="Hyperlink">
    <w:name w:val="Hyperlink"/>
    <w:rPr>
      <w:rFonts w:cs="Times New Roman"/>
      <w:color w:val="0000FF"/>
      <w:u w:val="single"/>
    </w:rPr>
  </w:style>
  <w:style w:type="character" w:customStyle="1" w:styleId="Zkladntext2Char">
    <w:name w:val="Základný text 2 Char"/>
    <w:rPr>
      <w:rFonts w:ascii="Times New Roman" w:hAnsi="Times New Roman" w:cs="Times New Roman"/>
      <w:sz w:val="24"/>
      <w:szCs w:val="24"/>
    </w:rPr>
  </w:style>
  <w:style w:type="character" w:customStyle="1" w:styleId="apple-converted-space">
    <w:name w:val="apple-converted-space"/>
    <w:rPr>
      <w:rFonts w:cs="Times New Roman"/>
    </w:rPr>
  </w:style>
  <w:style w:type="character" w:customStyle="1" w:styleId="ZarkazkladnhotextuChar">
    <w:name w:val="Zarážka základného textu Char"/>
    <w:rPr>
      <w:rFonts w:ascii="Times New Roman" w:hAnsi="Times New Roman" w:cs="Times New Roman"/>
      <w:sz w:val="24"/>
      <w:szCs w:val="24"/>
    </w:rPr>
  </w:style>
  <w:style w:type="character" w:customStyle="1" w:styleId="odsekChar">
    <w:name w:val="odsek Char"/>
    <w:rPr>
      <w:sz w:val="24"/>
    </w:rPr>
  </w:style>
  <w:style w:type="character" w:customStyle="1" w:styleId="Textzstupnhosymbolu1">
    <w:name w:val="Text zástupného symbolu1"/>
    <w:rPr>
      <w:rFonts w:ascii="Times New Roman" w:hAnsi="Times New Roman"/>
      <w:color w:val="808080"/>
    </w:rPr>
  </w:style>
  <w:style w:type="character" w:customStyle="1" w:styleId="pagenumber">
    <w:name w:val="page number"/>
    <w:rPr>
      <w:rFonts w:cs="Times New Roman"/>
    </w:rPr>
  </w:style>
  <w:style w:type="character" w:customStyle="1" w:styleId="HlavikaChar">
    <w:name w:val="Hlavička Char"/>
    <w:rPr>
      <w:rFonts w:ascii="Times New Roman" w:hAnsi="Times New Roman"/>
      <w:sz w:val="24"/>
      <w:szCs w:val="24"/>
    </w:rPr>
  </w:style>
  <w:style w:type="character" w:styleId="HTMLVariable">
    <w:name w:val="HTML Variable"/>
    <w:rPr>
      <w:i/>
      <w:iCs/>
    </w:rPr>
  </w:style>
  <w:style w:type="character" w:styleId="Strong">
    <w:name w:val="Strong"/>
    <w:qFormat/>
    <w:rPr>
      <w:rFonts w:cs="Times New Roman"/>
      <w:b/>
      <w:bCs/>
    </w:rPr>
  </w:style>
  <w:style w:type="character" w:customStyle="1" w:styleId="italic">
    <w:name w:val="italic"/>
  </w:style>
  <w:style w:type="character" w:customStyle="1" w:styleId="TextbublinyChar">
    <w:name w:val="Text bubliny Char"/>
    <w:rPr>
      <w:rFonts w:ascii="Segoe UI" w:hAnsi="Segoe UI" w:cs="Segoe UI"/>
      <w:sz w:val="18"/>
      <w:szCs w:val="18"/>
    </w:rPr>
  </w:style>
  <w:style w:type="character" w:customStyle="1" w:styleId="FollowedHyperlink1">
    <w:name w:val="FollowedHyperlink1"/>
    <w:rPr>
      <w:color w:val="800080"/>
      <w:u w:val="single"/>
    </w:rPr>
  </w:style>
  <w:style w:type="character" w:customStyle="1" w:styleId="awspan">
    <w:name w:val="awspan"/>
    <w:basedOn w:val="DefaultParagraphFont1"/>
  </w:style>
  <w:style w:type="character" w:customStyle="1" w:styleId="ListLabel1">
    <w:name w:val="ListLabel 1"/>
    <w:rPr>
      <w:rFonts w:cs="Times New Roman"/>
    </w:rPr>
  </w:style>
  <w:style w:type="character" w:customStyle="1" w:styleId="ListLabel2">
    <w:name w:val="ListLabel 2"/>
    <w:rPr>
      <w:rFonts w:cs="Times New Roman"/>
      <w:b w:val="0"/>
      <w:i w:val="0"/>
    </w:rPr>
  </w:style>
  <w:style w:type="character" w:customStyle="1" w:styleId="ListLabel3">
    <w:name w:val="ListLabel 3"/>
    <w:rPr>
      <w:rFonts w:cs="Times New Roman"/>
      <w:b/>
      <w:i w:val="0"/>
    </w:rPr>
  </w:style>
  <w:style w:type="character" w:customStyle="1" w:styleId="ListLabel4">
    <w:name w:val="ListLabel 4"/>
    <w:rPr>
      <w:rFonts w:eastAsia="Times New Roman"/>
    </w:rPr>
  </w:style>
  <w:style w:type="character" w:customStyle="1" w:styleId="ListLabel5">
    <w:name w:val="ListLabel 5"/>
    <w:rPr>
      <w:b w:val="0"/>
      <w:i w:val="0"/>
      <w:caps w:val="0"/>
      <w:smallCaps w:val="0"/>
      <w:strike w:val="0"/>
      <w:dstrike w:val="0"/>
      <w:color w:val="000000"/>
      <w:position w:val="0"/>
      <w:sz w:val="24"/>
      <w:u w:val="none"/>
      <w:effect w:val="none"/>
      <w:vertAlign w:val="baseline"/>
    </w:rPr>
  </w:style>
  <w:style w:type="character" w:customStyle="1" w:styleId="ListLabel6">
    <w:name w:val="ListLabel 6"/>
    <w:rPr>
      <w:rFonts w:cs="Times New Roman"/>
      <w:i w:val="0"/>
    </w:rPr>
  </w:style>
  <w:style w:type="character" w:customStyle="1" w:styleId="ListLabel7">
    <w:name w:val="ListLabel 7"/>
    <w:rPr>
      <w:rFonts w:cs="Courier New"/>
    </w:rPr>
  </w:style>
  <w:style w:type="character" w:customStyle="1" w:styleId="ListLabel8">
    <w:name w:val="ListLabel 8"/>
    <w:rPr>
      <w:rFonts w:eastAsia="Calibri" w:cs="Times New Roman"/>
      <w:sz w:val="27"/>
    </w:rPr>
  </w:style>
  <w:style w:type="character" w:customStyle="1" w:styleId="ListLabel9">
    <w:name w:val="ListLabel 9"/>
    <w:rPr>
      <w:rFonts w:eastAsia="Calibri" w:cs="Times New Roman"/>
    </w:rPr>
  </w:style>
  <w:style w:type="character" w:customStyle="1" w:styleId="ListLabel10">
    <w:name w:val="ListLabel 10"/>
    <w:rPr>
      <w:rFonts w:eastAsia="Times New Roman" w:cs="Arial"/>
    </w:rPr>
  </w:style>
  <w:style w:type="paragraph" w:customStyle="1" w:styleId="Nadpis">
    <w:name w:val="Nadpis"/>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numPr>
        <w:ilvl w:val="0"/>
        <w:numId w:val="0"/>
      </w:numPr>
      <w:spacing w:before="0" w:after="120"/>
    </w:pPr>
  </w:style>
  <w:style w:type="paragraph" w:styleId="List">
    <w:name w:val="List"/>
    <w:basedOn w:val="BodyText"/>
  </w:style>
  <w:style w:type="paragraph" w:customStyle="1" w:styleId="Popisok">
    <w:name w:val="Popisok"/>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numPr>
        <w:ilvl w:val="0"/>
        <w:numId w:val="0"/>
      </w:numPr>
      <w:suppressLineNumbers/>
      <w:tabs>
        <w:tab w:val="center" w:pos="4536"/>
        <w:tab w:val="right" w:pos="9072"/>
      </w:tabs>
    </w:pPr>
  </w:style>
  <w:style w:type="paragraph" w:styleId="NormalWeb">
    <w:name w:val="Normal (Web)"/>
    <w:basedOn w:val="Normal"/>
    <w:uiPriority w:val="99"/>
    <w:pPr>
      <w:numPr>
        <w:ilvl w:val="0"/>
        <w:numId w:val="0"/>
      </w:numPr>
      <w:spacing w:before="100" w:after="100"/>
    </w:pPr>
  </w:style>
  <w:style w:type="paragraph" w:customStyle="1" w:styleId="footnotetext">
    <w:name w:val="footnote text"/>
    <w:basedOn w:val="Normal"/>
    <w:pPr>
      <w:numPr>
        <w:ilvl w:val="0"/>
        <w:numId w:val="0"/>
      </w:numPr>
      <w:jc w:val="both"/>
    </w:pPr>
    <w:rPr>
      <w:sz w:val="20"/>
      <w:szCs w:val="20"/>
    </w:rPr>
  </w:style>
  <w:style w:type="paragraph" w:customStyle="1" w:styleId="BodyText21">
    <w:name w:val="Body Text 21"/>
    <w:basedOn w:val="Normal"/>
    <w:pPr>
      <w:numPr>
        <w:ilvl w:val="0"/>
        <w:numId w:val="0"/>
      </w:numPr>
      <w:spacing w:before="0" w:after="120" w:line="480" w:lineRule="auto"/>
    </w:pPr>
  </w:style>
  <w:style w:type="paragraph" w:styleId="BodyTextIndent">
    <w:name w:val="Body Text Indent"/>
    <w:basedOn w:val="Normal"/>
    <w:pPr>
      <w:numPr>
        <w:ilvl w:val="0"/>
        <w:numId w:val="0"/>
      </w:numPr>
      <w:spacing w:before="0" w:after="120"/>
      <w:ind w:left="283" w:right="0" w:firstLine="0"/>
    </w:pPr>
  </w:style>
  <w:style w:type="paragraph" w:styleId="ListParagraph">
    <w:name w:val="List Paragraph"/>
    <w:basedOn w:val="Normal"/>
    <w:uiPriority w:val="34"/>
    <w:qFormat/>
    <w:pPr>
      <w:numPr>
        <w:ilvl w:val="0"/>
        <w:numId w:val="0"/>
      </w:numPr>
      <w:ind w:left="708" w:right="0" w:firstLine="0"/>
    </w:pPr>
    <w:rPr>
      <w:rFonts w:eastAsia="Times New Roman"/>
    </w:rPr>
  </w:style>
  <w:style w:type="paragraph" w:customStyle="1" w:styleId="odsek">
    <w:name w:val="odsek"/>
    <w:basedOn w:val="Normal"/>
    <w:pPr>
      <w:keepNext/>
      <w:numPr>
        <w:ilvl w:val="0"/>
        <w:numId w:val="0"/>
      </w:numPr>
      <w:ind w:left="0" w:right="0" w:firstLine="709"/>
      <w:jc w:val="both"/>
    </w:pPr>
    <w:rPr>
      <w:rFonts w:ascii="Calibri" w:hAnsi="Calibri"/>
      <w:szCs w:val="20"/>
    </w:rPr>
  </w:style>
  <w:style w:type="paragraph" w:customStyle="1" w:styleId="odsek1">
    <w:name w:val="odsek1"/>
    <w:basedOn w:val="Normal"/>
    <w:pPr>
      <w:keepNext/>
      <w:numPr>
        <w:ilvl w:val="0"/>
        <w:numId w:val="0"/>
      </w:numPr>
      <w:spacing w:before="120" w:after="120"/>
      <w:ind w:left="0" w:right="0" w:firstLine="709"/>
      <w:jc w:val="both"/>
    </w:pPr>
  </w:style>
  <w:style w:type="paragraph" w:styleId="Header">
    <w:name w:val="header"/>
    <w:basedOn w:val="Normal"/>
    <w:pPr>
      <w:numPr>
        <w:ilvl w:val="0"/>
        <w:numId w:val="0"/>
      </w:numPr>
      <w:suppressLineNumbers/>
      <w:tabs>
        <w:tab w:val="center" w:pos="4536"/>
        <w:tab w:val="right" w:pos="9072"/>
      </w:tabs>
    </w:pPr>
  </w:style>
  <w:style w:type="paragraph" w:styleId="BalloonText">
    <w:name w:val="Balloon Text"/>
    <w:basedOn w:val="Normal"/>
    <w:pPr>
      <w:numPr>
        <w:ilvl w:val="0"/>
        <w:numId w:val="0"/>
      </w:numPr>
    </w:pPr>
    <w:rPr>
      <w:rFonts w:ascii="Segoe UI" w:hAnsi="Segoe UI" w:cs="Segoe UI"/>
      <w:sz w:val="18"/>
      <w:szCs w:val="18"/>
    </w:rPr>
  </w:style>
  <w:style w:type="paragraph" w:customStyle="1" w:styleId="Vchodzie">
    <w:name w:val="Vchodzie"/>
    <w:pPr>
      <w:widowControl w:val="0"/>
      <w:suppressAutoHyphens/>
    </w:pPr>
    <w:rPr>
      <w:kern w:val="1"/>
      <w:sz w:val="24"/>
      <w:szCs w:val="24"/>
      <w:lang w:val="sk-SK" w:eastAsia="ar-SA" w:bidi="ar-SA"/>
    </w:rPr>
  </w:style>
  <w:style w:type="paragraph" w:customStyle="1" w:styleId="Obsahrmca">
    <w:name w:val="Obsah rámca"/>
    <w:basedOn w:val="BodyText"/>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docProps/app.xml><?xml version="1.0" encoding="utf-8"?>
<Properties xmlns="http://schemas.openxmlformats.org/officeDocument/2006/extended-properties" xmlns:vt="http://schemas.openxmlformats.org/officeDocument/2006/docPropsVTypes">
  <Template>Normal</Template>
  <TotalTime>532</TotalTime>
  <Pages>10</Pages>
  <Words>3158</Words>
  <Characters>18003</Characters>
  <Application>Microsoft Office Word</Application>
  <DocSecurity>0</DocSecurity>
  <Lines>150</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Miroslav_Kaduc</dc:creator>
  <cp:lastModifiedBy>Milan</cp:lastModifiedBy>
  <cp:revision>7</cp:revision>
  <cp:lastPrinted>2019-08-21T17:19:00Z</cp:lastPrinted>
  <dcterms:created xsi:type="dcterms:W3CDTF">2019-08-22T19:51:00Z</dcterms:created>
  <dcterms:modified xsi:type="dcterms:W3CDTF">2019-08-23T09:05:00Z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 SR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