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014" w:rsidRPr="00E34973" w:rsidRDefault="00DC2014" w:rsidP="00DC2014">
      <w:pPr>
        <w:widowControl w:val="0"/>
        <w:contextualSpacing/>
        <w:jc w:val="center"/>
        <w:rPr>
          <w:b/>
          <w:bCs/>
        </w:rPr>
      </w:pPr>
      <w:bookmarkStart w:id="0" w:name="_GoBack"/>
      <w:bookmarkEnd w:id="0"/>
      <w:r w:rsidRPr="00E34973">
        <w:rPr>
          <w:b/>
          <w:bCs/>
        </w:rPr>
        <w:t>N Á R O D N Á</w:t>
      </w:r>
      <w:r w:rsidR="006129BD">
        <w:rPr>
          <w:b/>
          <w:bCs/>
        </w:rPr>
        <w:t xml:space="preserve"> </w:t>
      </w:r>
      <w:r>
        <w:rPr>
          <w:b/>
          <w:bCs/>
        </w:rPr>
        <w:t xml:space="preserve"> </w:t>
      </w:r>
      <w:r w:rsidRPr="00E34973">
        <w:rPr>
          <w:b/>
          <w:bCs/>
        </w:rPr>
        <w:t>R A D A</w:t>
      </w:r>
      <w:r>
        <w:rPr>
          <w:b/>
          <w:bCs/>
        </w:rPr>
        <w:t xml:space="preserve"> </w:t>
      </w:r>
      <w:r w:rsidRPr="00E34973">
        <w:rPr>
          <w:b/>
          <w:bCs/>
        </w:rPr>
        <w:t>S L O V E N S K E J</w:t>
      </w:r>
      <w:r w:rsidR="006129BD">
        <w:rPr>
          <w:b/>
          <w:bCs/>
        </w:rPr>
        <w:t xml:space="preserve"> </w:t>
      </w:r>
      <w:r>
        <w:rPr>
          <w:b/>
          <w:bCs/>
        </w:rPr>
        <w:t xml:space="preserve"> </w:t>
      </w:r>
      <w:r w:rsidRPr="00E34973">
        <w:rPr>
          <w:b/>
          <w:bCs/>
        </w:rPr>
        <w:t>R E P U B L I K Y</w:t>
      </w:r>
    </w:p>
    <w:p w:rsidR="00DC2014" w:rsidRDefault="00DC2014" w:rsidP="00DC2014">
      <w:pPr>
        <w:widowControl w:val="0"/>
        <w:pBdr>
          <w:bottom w:val="single" w:sz="6" w:space="1" w:color="auto"/>
        </w:pBdr>
        <w:contextualSpacing/>
        <w:jc w:val="center"/>
        <w:rPr>
          <w:b/>
          <w:bCs/>
        </w:rPr>
      </w:pPr>
      <w:r w:rsidRPr="00E34973">
        <w:rPr>
          <w:b/>
          <w:bCs/>
        </w:rPr>
        <w:t>VII. volebné obdobie</w:t>
      </w:r>
    </w:p>
    <w:p w:rsidR="00DC2014" w:rsidRDefault="00DC2014" w:rsidP="00DC2014">
      <w:pPr>
        <w:widowControl w:val="0"/>
        <w:jc w:val="center"/>
        <w:rPr>
          <w:b/>
          <w:bCs/>
        </w:rPr>
      </w:pPr>
      <w:r>
        <w:rPr>
          <w:b/>
          <w:bCs/>
        </w:rPr>
        <w:br/>
        <w:t xml:space="preserve">        1511</w:t>
      </w:r>
    </w:p>
    <w:p w:rsidR="00DC2014" w:rsidRPr="00E34973" w:rsidRDefault="00DC2014" w:rsidP="00DC2014">
      <w:pPr>
        <w:widowControl w:val="0"/>
        <w:jc w:val="center"/>
        <w:rPr>
          <w:b/>
          <w:bCs/>
        </w:rPr>
      </w:pPr>
    </w:p>
    <w:p w:rsidR="00DC2014" w:rsidRDefault="00DC2014" w:rsidP="00DC2014">
      <w:pPr>
        <w:jc w:val="center"/>
        <w:rPr>
          <w:b/>
        </w:rPr>
      </w:pPr>
      <w:r>
        <w:rPr>
          <w:b/>
        </w:rPr>
        <w:t>VLÁDNY NÁVRH</w:t>
      </w:r>
    </w:p>
    <w:p w:rsidR="00DC2014" w:rsidRPr="00DD70CA" w:rsidRDefault="00DC2014" w:rsidP="00DC2014">
      <w:pPr>
        <w:widowControl w:val="0"/>
        <w:spacing w:before="240"/>
        <w:jc w:val="center"/>
        <w:rPr>
          <w:b/>
        </w:rPr>
      </w:pPr>
      <w:r w:rsidRPr="00DD70CA">
        <w:rPr>
          <w:b/>
        </w:rPr>
        <w:t>ZÁKON</w:t>
      </w:r>
      <w:r>
        <w:rPr>
          <w:b/>
        </w:rPr>
        <w:br/>
      </w:r>
    </w:p>
    <w:p w:rsidR="00222433" w:rsidRPr="003F63EC" w:rsidRDefault="00DC2014" w:rsidP="00DC2014">
      <w:pPr>
        <w:spacing w:line="276" w:lineRule="auto"/>
        <w:contextualSpacing/>
        <w:jc w:val="center"/>
      </w:pPr>
      <w:r w:rsidRPr="00DD70CA">
        <w:rPr>
          <w:b/>
        </w:rPr>
        <w:t>z ... 2019</w:t>
      </w:r>
      <w:r>
        <w:rPr>
          <w:b/>
        </w:rPr>
        <w:br/>
      </w:r>
    </w:p>
    <w:p w:rsidR="00965C0E" w:rsidRPr="003F63EC" w:rsidRDefault="00C8021B" w:rsidP="00AF074A">
      <w:pPr>
        <w:pStyle w:val="Nadpis2"/>
        <w:spacing w:before="0" w:line="276" w:lineRule="auto"/>
        <w:contextualSpacing/>
        <w:rPr>
          <w:rFonts w:cs="Times New Roman"/>
          <w:szCs w:val="24"/>
          <w:lang w:val="sk-SK"/>
        </w:rPr>
      </w:pPr>
      <w:r w:rsidRPr="003F63EC">
        <w:rPr>
          <w:rFonts w:cs="Times New Roman"/>
          <w:szCs w:val="24"/>
        </w:rPr>
        <w:t>o</w:t>
      </w:r>
      <w:r w:rsidRPr="003F63EC">
        <w:rPr>
          <w:rFonts w:cs="Times New Roman"/>
          <w:szCs w:val="24"/>
          <w:lang w:val="sk-SK"/>
        </w:rPr>
        <w:t> </w:t>
      </w:r>
      <w:r w:rsidRPr="003F63EC">
        <w:rPr>
          <w:rFonts w:cs="Times New Roman"/>
          <w:szCs w:val="24"/>
        </w:rPr>
        <w:t>poľovníctve</w:t>
      </w:r>
      <w:r w:rsidRPr="003F63EC">
        <w:rPr>
          <w:rFonts w:cs="Times New Roman"/>
          <w:szCs w:val="24"/>
          <w:lang w:val="sk-SK"/>
        </w:rPr>
        <w:t xml:space="preserve"> </w:t>
      </w:r>
      <w:r w:rsidR="009F5046" w:rsidRPr="003F63EC">
        <w:rPr>
          <w:rFonts w:cs="Times New Roman"/>
          <w:szCs w:val="24"/>
          <w:lang w:val="sk-SK"/>
        </w:rPr>
        <w:t>a o</w:t>
      </w:r>
      <w:r w:rsidR="008A575D">
        <w:rPr>
          <w:rFonts w:cs="Times New Roman"/>
          <w:szCs w:val="24"/>
          <w:lang w:val="sk-SK"/>
        </w:rPr>
        <w:t> </w:t>
      </w:r>
      <w:r w:rsidR="009F5046" w:rsidRPr="003F63EC">
        <w:rPr>
          <w:rFonts w:cs="Times New Roman"/>
          <w:szCs w:val="24"/>
          <w:lang w:val="sk-SK"/>
        </w:rPr>
        <w:t>zmene</w:t>
      </w:r>
      <w:r w:rsidR="008A575D">
        <w:rPr>
          <w:rFonts w:cs="Times New Roman"/>
          <w:szCs w:val="24"/>
          <w:lang w:val="sk-SK"/>
        </w:rPr>
        <w:t xml:space="preserve"> a</w:t>
      </w:r>
      <w:r w:rsidR="009F5046" w:rsidRPr="003F63EC">
        <w:rPr>
          <w:rFonts w:cs="Times New Roman"/>
          <w:szCs w:val="24"/>
          <w:lang w:val="sk-SK"/>
        </w:rPr>
        <w:t xml:space="preserve"> doplnení niektorých</w:t>
      </w:r>
      <w:r w:rsidR="00397E16" w:rsidRPr="003F63EC">
        <w:rPr>
          <w:rFonts w:cs="Times New Roman"/>
          <w:szCs w:val="24"/>
          <w:lang w:val="sk-SK"/>
        </w:rPr>
        <w:t xml:space="preserve"> zákonov</w:t>
      </w:r>
    </w:p>
    <w:p w:rsidR="00222433" w:rsidRPr="003F63EC" w:rsidRDefault="00222433" w:rsidP="00AF074A">
      <w:pPr>
        <w:tabs>
          <w:tab w:val="left" w:pos="5309"/>
        </w:tabs>
        <w:spacing w:after="120" w:line="276" w:lineRule="auto"/>
        <w:contextualSpacing/>
      </w:pPr>
      <w:r w:rsidRPr="003F63EC">
        <w:tab/>
      </w:r>
    </w:p>
    <w:p w:rsidR="00C8021B" w:rsidRPr="003F63EC" w:rsidRDefault="00C8021B" w:rsidP="00AF074A">
      <w:pPr>
        <w:pStyle w:val="Nadpis2"/>
        <w:spacing w:before="0" w:line="276" w:lineRule="auto"/>
        <w:contextualSpacing/>
        <w:rPr>
          <w:rFonts w:cs="Times New Roman"/>
          <w:szCs w:val="24"/>
        </w:rPr>
      </w:pPr>
      <w:r w:rsidRPr="003F63EC">
        <w:rPr>
          <w:rFonts w:cs="Times New Roman"/>
          <w:b w:val="0"/>
          <w:szCs w:val="24"/>
        </w:rPr>
        <w:t>Národná rada Slovenskej republiky sa uzniesla na tomto zákone</w:t>
      </w:r>
      <w:r w:rsidRPr="003F63EC">
        <w:rPr>
          <w:rFonts w:cs="Times New Roman"/>
          <w:szCs w:val="24"/>
        </w:rPr>
        <w:t>:</w:t>
      </w:r>
    </w:p>
    <w:p w:rsidR="00CA225A" w:rsidRPr="003F63EC" w:rsidRDefault="00222433" w:rsidP="00AF074A">
      <w:pPr>
        <w:pStyle w:val="Nadpis1"/>
        <w:spacing w:before="240" w:line="276" w:lineRule="auto"/>
        <w:contextualSpacing/>
        <w:rPr>
          <w:rFonts w:cs="Times New Roman"/>
          <w:szCs w:val="24"/>
        </w:rPr>
      </w:pPr>
      <w:r w:rsidRPr="003F63EC">
        <w:rPr>
          <w:rFonts w:cs="Times New Roman"/>
          <w:szCs w:val="24"/>
          <w:lang w:val="sk-SK"/>
        </w:rPr>
        <w:t>Čl. I</w:t>
      </w:r>
    </w:p>
    <w:p w:rsidR="00C8021B" w:rsidRPr="003F63EC" w:rsidRDefault="00C8021B" w:rsidP="00AF074A">
      <w:pPr>
        <w:pStyle w:val="Nadpis1"/>
        <w:spacing w:before="0" w:after="240" w:line="276" w:lineRule="auto"/>
        <w:contextualSpacing/>
        <w:rPr>
          <w:rFonts w:cs="Times New Roman"/>
          <w:szCs w:val="24"/>
        </w:rPr>
      </w:pPr>
    </w:p>
    <w:p w:rsidR="00C8021B" w:rsidRPr="003F63EC" w:rsidRDefault="00C8021B" w:rsidP="00AF074A">
      <w:pPr>
        <w:pStyle w:val="Nadpis1"/>
        <w:spacing w:line="276" w:lineRule="auto"/>
        <w:contextualSpacing/>
        <w:rPr>
          <w:rFonts w:cs="Times New Roman"/>
          <w:szCs w:val="24"/>
        </w:rPr>
      </w:pPr>
      <w:r w:rsidRPr="003F63EC">
        <w:rPr>
          <w:rFonts w:cs="Times New Roman"/>
          <w:szCs w:val="24"/>
        </w:rPr>
        <w:t>§ 1</w:t>
      </w:r>
    </w:p>
    <w:p w:rsidR="00C8021B" w:rsidRPr="003F63EC" w:rsidRDefault="00C8021B" w:rsidP="00AF074A">
      <w:pPr>
        <w:pStyle w:val="Nadpis2"/>
        <w:spacing w:before="0" w:after="240" w:line="276" w:lineRule="auto"/>
        <w:contextualSpacing/>
        <w:rPr>
          <w:rFonts w:cs="Times New Roman"/>
          <w:szCs w:val="24"/>
        </w:rPr>
      </w:pPr>
      <w:r w:rsidRPr="003F63EC">
        <w:rPr>
          <w:rFonts w:cs="Times New Roman"/>
          <w:szCs w:val="24"/>
        </w:rPr>
        <w:t xml:space="preserve">Predmet </w:t>
      </w:r>
      <w:r w:rsidRPr="003F63EC">
        <w:rPr>
          <w:rFonts w:eastAsia="Times New Roman" w:cs="Times New Roman"/>
          <w:szCs w:val="24"/>
        </w:rPr>
        <w:t>úpravy</w:t>
      </w:r>
    </w:p>
    <w:p w:rsidR="00C8021B" w:rsidRPr="003F63EC" w:rsidRDefault="00C8021B" w:rsidP="00AF074A">
      <w:pPr>
        <w:pStyle w:val="odsek1"/>
        <w:numPr>
          <w:ilvl w:val="0"/>
          <w:numId w:val="3"/>
        </w:numPr>
        <w:tabs>
          <w:tab w:val="clear" w:pos="0"/>
        </w:tabs>
        <w:spacing w:before="0" w:line="276" w:lineRule="auto"/>
        <w:ind w:left="993" w:hanging="426"/>
        <w:contextualSpacing/>
      </w:pPr>
      <w:r w:rsidRPr="003F63EC">
        <w:t>Tento zákon upravuje</w:t>
      </w:r>
    </w:p>
    <w:p w:rsidR="00C8021B" w:rsidRPr="003F63EC" w:rsidRDefault="00C8021B" w:rsidP="00AF074A">
      <w:pPr>
        <w:pStyle w:val="adda"/>
        <w:numPr>
          <w:ilvl w:val="0"/>
          <w:numId w:val="7"/>
        </w:numPr>
        <w:spacing w:line="276" w:lineRule="auto"/>
        <w:ind w:left="284" w:hanging="284"/>
        <w:contextualSpacing/>
      </w:pPr>
      <w:r w:rsidRPr="003F63EC">
        <w:t>podmienky zachovania druhovej pestrosti a zdravých populácií voľne žijúcej zveri a jej pr</w:t>
      </w:r>
      <w:r w:rsidR="00CF327B">
        <w:t>í</w:t>
      </w:r>
      <w:r w:rsidRPr="003F63EC">
        <w:t>rodných biotopov</w:t>
      </w:r>
      <w:r w:rsidR="00085D73" w:rsidRPr="003F63EC">
        <w:t>,</w:t>
      </w:r>
      <w:r w:rsidR="00D55436" w:rsidRPr="003F63EC">
        <w:rPr>
          <w:rStyle w:val="Odkaznapoznmkupodiarou"/>
        </w:rPr>
        <w:footnoteReference w:id="1"/>
      </w:r>
      <w:r w:rsidR="00D55436" w:rsidRPr="003F63EC">
        <w:t>)</w:t>
      </w:r>
    </w:p>
    <w:p w:rsidR="00C8021B" w:rsidRPr="003F63EC" w:rsidRDefault="00C8021B" w:rsidP="00AF074A">
      <w:pPr>
        <w:pStyle w:val="adda"/>
        <w:numPr>
          <w:ilvl w:val="0"/>
          <w:numId w:val="7"/>
        </w:numPr>
        <w:spacing w:line="276" w:lineRule="auto"/>
        <w:ind w:left="284" w:hanging="284"/>
        <w:contextualSpacing/>
      </w:pPr>
      <w:r w:rsidRPr="003F63EC">
        <w:t>uznávanie, zmen</w:t>
      </w:r>
      <w:r w:rsidR="00CF327B">
        <w:t>u</w:t>
      </w:r>
      <w:r w:rsidRPr="003F63EC">
        <w:t xml:space="preserve"> </w:t>
      </w:r>
      <w:r w:rsidR="00965C0E" w:rsidRPr="003F63EC">
        <w:t xml:space="preserve">a užívanie </w:t>
      </w:r>
      <w:r w:rsidRPr="003F63EC">
        <w:t>poľovných revírov,</w:t>
      </w:r>
      <w:r w:rsidR="00965C0E" w:rsidRPr="003F63EC">
        <w:t xml:space="preserve"> </w:t>
      </w:r>
    </w:p>
    <w:p w:rsidR="00C8021B" w:rsidRPr="003F63EC" w:rsidRDefault="00C8021B" w:rsidP="00AF074A">
      <w:pPr>
        <w:pStyle w:val="adda"/>
        <w:numPr>
          <w:ilvl w:val="0"/>
          <w:numId w:val="7"/>
        </w:numPr>
        <w:spacing w:line="276" w:lineRule="auto"/>
        <w:ind w:left="284" w:hanging="284"/>
        <w:contextualSpacing/>
      </w:pPr>
      <w:r w:rsidRPr="003F63EC">
        <w:t>poľovnícke hospodárenie,</w:t>
      </w:r>
      <w:r w:rsidR="007F66E1">
        <w:t xml:space="preserve"> poľovnícke</w:t>
      </w:r>
      <w:r w:rsidRPr="003F63EC">
        <w:t xml:space="preserve"> plánovanie a</w:t>
      </w:r>
      <w:r w:rsidR="009F5046" w:rsidRPr="003F63EC">
        <w:t> poľovnícku</w:t>
      </w:r>
      <w:r w:rsidRPr="003F63EC">
        <w:t xml:space="preserve"> dokumentáciu,</w:t>
      </w:r>
    </w:p>
    <w:p w:rsidR="00C8021B" w:rsidRPr="003F63EC" w:rsidRDefault="00C8021B" w:rsidP="00AF074A">
      <w:pPr>
        <w:pStyle w:val="adda"/>
        <w:numPr>
          <w:ilvl w:val="0"/>
          <w:numId w:val="7"/>
        </w:numPr>
        <w:spacing w:line="276" w:lineRule="auto"/>
        <w:ind w:left="284" w:hanging="284"/>
        <w:contextualSpacing/>
      </w:pPr>
      <w:r w:rsidRPr="003F63EC">
        <w:t>ochranu poľovníctva a zveri, starostlivosť o zver, zlepšovanie životných podmienok zveri a pôsobnosť poľovníckej stráže,</w:t>
      </w:r>
    </w:p>
    <w:p w:rsidR="00C8021B" w:rsidRPr="003F63EC" w:rsidRDefault="00C8021B" w:rsidP="00AF074A">
      <w:pPr>
        <w:pStyle w:val="adda"/>
        <w:numPr>
          <w:ilvl w:val="0"/>
          <w:numId w:val="7"/>
        </w:numPr>
        <w:spacing w:line="276" w:lineRule="auto"/>
        <w:ind w:left="284" w:hanging="284"/>
        <w:contextualSpacing/>
      </w:pPr>
      <w:r w:rsidRPr="003F63EC">
        <w:t>vznik</w:t>
      </w:r>
      <w:r w:rsidR="006934B7">
        <w:t xml:space="preserve"> </w:t>
      </w:r>
      <w:r w:rsidRPr="003F63EC">
        <w:t>a zánik poľovníckej organizácie,</w:t>
      </w:r>
    </w:p>
    <w:p w:rsidR="00C8021B" w:rsidRPr="003F63EC" w:rsidRDefault="00C8021B" w:rsidP="00AF074A">
      <w:pPr>
        <w:pStyle w:val="adda"/>
        <w:numPr>
          <w:ilvl w:val="0"/>
          <w:numId w:val="7"/>
        </w:numPr>
        <w:spacing w:line="276" w:lineRule="auto"/>
        <w:ind w:left="284" w:hanging="284"/>
        <w:contextualSpacing/>
      </w:pPr>
      <w:r w:rsidRPr="003F63EC">
        <w:t xml:space="preserve">vedenie </w:t>
      </w:r>
      <w:r w:rsidR="00E65EA1" w:rsidRPr="003F63EC">
        <w:t>registra poľovníckych organizácií</w:t>
      </w:r>
      <w:r w:rsidR="00965C0E" w:rsidRPr="003F63EC">
        <w:t>,</w:t>
      </w:r>
    </w:p>
    <w:p w:rsidR="00C8021B" w:rsidRPr="003F63EC" w:rsidRDefault="00C8021B" w:rsidP="00AF074A">
      <w:pPr>
        <w:pStyle w:val="adda"/>
        <w:numPr>
          <w:ilvl w:val="0"/>
          <w:numId w:val="7"/>
        </w:numPr>
        <w:spacing w:line="276" w:lineRule="auto"/>
        <w:ind w:left="284" w:hanging="284"/>
        <w:contextualSpacing/>
      </w:pPr>
      <w:r w:rsidRPr="003F63EC">
        <w:t>organizáciu, postavenie a pôsobnosť Slovenskej poľovníckej komory (ďalej len „komora“),</w:t>
      </w:r>
    </w:p>
    <w:p w:rsidR="00C8021B" w:rsidRPr="003F63EC" w:rsidRDefault="00C8021B" w:rsidP="00AF074A">
      <w:pPr>
        <w:pStyle w:val="adda"/>
        <w:numPr>
          <w:ilvl w:val="0"/>
          <w:numId w:val="7"/>
        </w:numPr>
        <w:spacing w:line="276" w:lineRule="auto"/>
        <w:ind w:left="284" w:hanging="284"/>
        <w:contextualSpacing/>
      </w:pPr>
      <w:r w:rsidRPr="003F63EC">
        <w:t>podmienky lov</w:t>
      </w:r>
      <w:r w:rsidR="00965C0E" w:rsidRPr="003F63EC">
        <w:t>u</w:t>
      </w:r>
      <w:r w:rsidRPr="003F63EC">
        <w:t xml:space="preserve"> a zužitkovani</w:t>
      </w:r>
      <w:r w:rsidR="00D94980">
        <w:t>a</w:t>
      </w:r>
      <w:r w:rsidRPr="003F63EC">
        <w:t xml:space="preserve"> zveri,</w:t>
      </w:r>
    </w:p>
    <w:p w:rsidR="00C8021B" w:rsidRPr="003F63EC" w:rsidRDefault="00C8021B" w:rsidP="00AF074A">
      <w:pPr>
        <w:pStyle w:val="adda"/>
        <w:numPr>
          <w:ilvl w:val="0"/>
          <w:numId w:val="7"/>
        </w:numPr>
        <w:spacing w:line="276" w:lineRule="auto"/>
        <w:ind w:left="284" w:hanging="284"/>
        <w:contextualSpacing/>
      </w:pPr>
      <w:r w:rsidRPr="003F63EC">
        <w:t>náhradu škody spôsoben</w:t>
      </w:r>
      <w:r w:rsidR="00CF327B">
        <w:t>ú</w:t>
      </w:r>
      <w:r w:rsidRPr="003F63EC">
        <w:t xml:space="preserve"> poľovníctvom, zverou a na zveri,</w:t>
      </w:r>
    </w:p>
    <w:p w:rsidR="00C8021B" w:rsidRPr="003F63EC" w:rsidRDefault="00C8021B" w:rsidP="00AF074A">
      <w:pPr>
        <w:pStyle w:val="adda"/>
        <w:numPr>
          <w:ilvl w:val="0"/>
          <w:numId w:val="7"/>
        </w:numPr>
        <w:spacing w:line="276" w:lineRule="auto"/>
        <w:ind w:left="284" w:hanging="284"/>
        <w:contextualSpacing/>
      </w:pPr>
      <w:r w:rsidRPr="003F63EC">
        <w:t>pôsobnosť orgánov štátnej správy poľovníctva</w:t>
      </w:r>
      <w:r w:rsidR="006934B7">
        <w:t xml:space="preserve"> </w:t>
      </w:r>
      <w:r w:rsidRPr="003F63EC">
        <w:t xml:space="preserve"> a štátny dozor v</w:t>
      </w:r>
      <w:r w:rsidR="0064172D">
        <w:t> </w:t>
      </w:r>
      <w:r w:rsidRPr="003F63EC">
        <w:t>poľovníctve,</w:t>
      </w:r>
    </w:p>
    <w:p w:rsidR="00C8021B" w:rsidRPr="003F63EC" w:rsidRDefault="00C8021B" w:rsidP="00AF074A">
      <w:pPr>
        <w:pStyle w:val="adda"/>
        <w:numPr>
          <w:ilvl w:val="0"/>
          <w:numId w:val="7"/>
        </w:numPr>
        <w:spacing w:line="276" w:lineRule="auto"/>
        <w:ind w:left="284" w:hanging="284"/>
        <w:contextualSpacing/>
      </w:pPr>
      <w:r w:rsidRPr="003F63EC">
        <w:t>zodpovednosť</w:t>
      </w:r>
      <w:r w:rsidR="006934B7">
        <w:t xml:space="preserve"> osôb</w:t>
      </w:r>
      <w:r w:rsidRPr="003F63EC">
        <w:t xml:space="preserve"> za porušenie povinností ustanovených týmto zákonom.</w:t>
      </w:r>
    </w:p>
    <w:p w:rsidR="00AF074A" w:rsidRPr="00AF074A" w:rsidRDefault="00C8021B" w:rsidP="00F35B50">
      <w:pPr>
        <w:widowControl w:val="0"/>
        <w:numPr>
          <w:ilvl w:val="0"/>
          <w:numId w:val="3"/>
        </w:numPr>
        <w:tabs>
          <w:tab w:val="clear" w:pos="0"/>
          <w:tab w:val="left" w:pos="993"/>
        </w:tabs>
        <w:autoSpaceDE w:val="0"/>
        <w:autoSpaceDN w:val="0"/>
        <w:adjustRightInd w:val="0"/>
        <w:spacing w:after="120" w:line="276" w:lineRule="auto"/>
        <w:ind w:left="0" w:firstLine="567"/>
        <w:contextualSpacing/>
      </w:pPr>
      <w:r w:rsidRPr="003F63EC">
        <w:rPr>
          <w:rFonts w:eastAsia="Times New Roman"/>
          <w:lang w:eastAsia="sk-SK"/>
        </w:rPr>
        <w:t>Tento zákon sa nevzťahuje na jedince zveri, ktoré sú chované vo farmových chovoch</w:t>
      </w:r>
      <w:r w:rsidR="00D21EF7" w:rsidRPr="003F63EC">
        <w:rPr>
          <w:rFonts w:eastAsia="Times New Roman"/>
          <w:lang w:eastAsia="sk-SK"/>
        </w:rPr>
        <w:t>,</w:t>
      </w:r>
      <w:r w:rsidR="005D3AB6" w:rsidRPr="003F63EC">
        <w:rPr>
          <w:rFonts w:eastAsia="Times New Roman"/>
          <w:vertAlign w:val="superscript"/>
          <w:lang w:eastAsia="sk-SK"/>
        </w:rPr>
        <w:footnoteReference w:id="2"/>
      </w:r>
      <w:r w:rsidRPr="003F63EC">
        <w:rPr>
          <w:rFonts w:eastAsia="Times New Roman"/>
          <w:lang w:eastAsia="sk-SK"/>
        </w:rPr>
        <w:t xml:space="preserve">) ak </w:t>
      </w:r>
      <w:r w:rsidR="0065708A">
        <w:rPr>
          <w:rFonts w:eastAsia="Times New Roman"/>
          <w:lang w:eastAsia="sk-SK"/>
        </w:rPr>
        <w:t xml:space="preserve">§ 33 ods. 3 </w:t>
      </w:r>
      <w:r w:rsidRPr="003F63EC">
        <w:rPr>
          <w:rFonts w:eastAsia="Times New Roman"/>
          <w:lang w:eastAsia="sk-SK"/>
        </w:rPr>
        <w:t>neustanovuje inak.</w:t>
      </w:r>
      <w:r w:rsidR="00F35B50" w:rsidRPr="00AF074A">
        <w:t xml:space="preserve"> </w:t>
      </w:r>
    </w:p>
    <w:p w:rsidR="00AF074A" w:rsidRPr="00AF074A" w:rsidRDefault="00AF074A" w:rsidP="00AF074A">
      <w:pPr>
        <w:pStyle w:val="Nadpis1"/>
        <w:spacing w:before="0" w:line="276" w:lineRule="auto"/>
        <w:contextualSpacing/>
        <w:rPr>
          <w:rFonts w:cs="Times New Roman"/>
          <w:szCs w:val="24"/>
        </w:rPr>
      </w:pP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2</w:t>
      </w:r>
    </w:p>
    <w:p w:rsidR="00C8021B" w:rsidRPr="003F63EC" w:rsidRDefault="006934B7" w:rsidP="00AF074A">
      <w:pPr>
        <w:pStyle w:val="Nadpis2"/>
        <w:spacing w:before="0" w:after="240" w:line="276" w:lineRule="auto"/>
        <w:contextualSpacing/>
        <w:rPr>
          <w:rFonts w:cs="Times New Roman"/>
          <w:szCs w:val="24"/>
        </w:rPr>
      </w:pPr>
      <w:r>
        <w:rPr>
          <w:rFonts w:cs="Times New Roman"/>
          <w:szCs w:val="24"/>
          <w:lang w:val="sk-SK"/>
        </w:rPr>
        <w:t xml:space="preserve"> Z</w:t>
      </w:r>
      <w:r w:rsidR="00C8021B" w:rsidRPr="003F63EC">
        <w:rPr>
          <w:rFonts w:cs="Times New Roman"/>
          <w:szCs w:val="24"/>
        </w:rPr>
        <w:t>ákladn</w:t>
      </w:r>
      <w:r>
        <w:rPr>
          <w:rFonts w:cs="Times New Roman"/>
          <w:szCs w:val="24"/>
          <w:lang w:val="sk-SK"/>
        </w:rPr>
        <w:t>é</w:t>
      </w:r>
      <w:r w:rsidR="00C8021B" w:rsidRPr="003F63EC">
        <w:rPr>
          <w:rFonts w:cs="Times New Roman"/>
          <w:szCs w:val="24"/>
        </w:rPr>
        <w:t xml:space="preserve"> </w:t>
      </w:r>
      <w:r w:rsidR="00CF327B">
        <w:rPr>
          <w:rFonts w:cs="Times New Roman"/>
          <w:szCs w:val="24"/>
          <w:lang w:val="sk-SK"/>
        </w:rPr>
        <w:t>ustanovenia</w:t>
      </w:r>
    </w:p>
    <w:p w:rsidR="00C8021B" w:rsidRPr="003F63EC" w:rsidRDefault="00C8021B" w:rsidP="00AF074A">
      <w:pPr>
        <w:pStyle w:val="odsek"/>
        <w:spacing w:after="120" w:line="276" w:lineRule="auto"/>
        <w:ind w:firstLine="567"/>
        <w:contextualSpacing/>
      </w:pPr>
      <w:r w:rsidRPr="003F63EC">
        <w:t xml:space="preserve">Na účely tohto zákona </w:t>
      </w:r>
      <w:r w:rsidR="0065708A">
        <w:t>je</w:t>
      </w:r>
    </w:p>
    <w:p w:rsidR="00683D19" w:rsidRPr="003F63EC" w:rsidRDefault="00683D19" w:rsidP="00AF074A">
      <w:pPr>
        <w:pStyle w:val="adda"/>
        <w:numPr>
          <w:ilvl w:val="0"/>
          <w:numId w:val="159"/>
        </w:numPr>
        <w:spacing w:line="276" w:lineRule="auto"/>
        <w:ind w:left="284" w:hanging="284"/>
        <w:contextualSpacing/>
      </w:pPr>
      <w:r w:rsidRPr="003F63EC">
        <w:t>poľovníctvom súhrn činností</w:t>
      </w:r>
      <w:r w:rsidR="00CF327B">
        <w:t>, ktoré sú</w:t>
      </w:r>
      <w:r w:rsidRPr="003F63EC">
        <w:t xml:space="preserve"> vykonávan</w:t>
      </w:r>
      <w:r w:rsidR="00CF327B">
        <w:t>é</w:t>
      </w:r>
      <w:r w:rsidRPr="003F63EC">
        <w:t xml:space="preserve"> vo verejnom záujme</w:t>
      </w:r>
      <w:r w:rsidR="00CF327B">
        <w:t xml:space="preserve"> </w:t>
      </w:r>
      <w:r w:rsidRPr="003F63EC">
        <w:t xml:space="preserve"> </w:t>
      </w:r>
      <w:r w:rsidR="00CF327B">
        <w:t xml:space="preserve">a </w:t>
      </w:r>
      <w:r w:rsidRPr="003F63EC">
        <w:t>zameran</w:t>
      </w:r>
      <w:r w:rsidR="00CF327B">
        <w:t>é</w:t>
      </w:r>
      <w:r w:rsidRPr="003F63EC">
        <w:t xml:space="preserve"> na trvalo udržateľné, racionálne, cieľavedomé obhospodarovanie a využívanie voľne žijúcej zveri ako prírodného bohatstva a súčasti prírodných ekosystémov; je súčasťou kultúrneho dedičstva, tvorby a ochrany životného prostredia,</w:t>
      </w:r>
    </w:p>
    <w:p w:rsidR="00683D19" w:rsidRPr="003F63EC" w:rsidRDefault="00683D19" w:rsidP="00AF074A">
      <w:pPr>
        <w:pStyle w:val="adda"/>
        <w:numPr>
          <w:ilvl w:val="0"/>
          <w:numId w:val="159"/>
        </w:numPr>
        <w:spacing w:line="276" w:lineRule="auto"/>
        <w:ind w:left="284" w:hanging="284"/>
        <w:contextualSpacing/>
      </w:pPr>
      <w:r w:rsidRPr="003F63EC">
        <w:t>poľovníckym hospodárením súbor činností</w:t>
      </w:r>
      <w:r w:rsidR="00CF327B">
        <w:t>, ktoré sú</w:t>
      </w:r>
      <w:r w:rsidRPr="003F63EC">
        <w:t xml:space="preserve"> vykonávan</w:t>
      </w:r>
      <w:r w:rsidR="00CF327B">
        <w:t>é</w:t>
      </w:r>
      <w:r w:rsidRPr="003F63EC">
        <w:t xml:space="preserve"> užívateľom poľovného revíru v oblasti poľovníckeho plánovania, ochrany, chovu, starostlivosti o zver a jej životné prostredie a lovu zveri</w:t>
      </w:r>
      <w:r w:rsidR="00CF327B">
        <w:t>, a ktoré</w:t>
      </w:r>
      <w:r w:rsidR="00C53B75" w:rsidRPr="00C53B75">
        <w:rPr>
          <w:rFonts w:ascii="Times" w:hAnsi="Times" w:cs="Times"/>
          <w:sz w:val="25"/>
          <w:szCs w:val="25"/>
        </w:rPr>
        <w:t xml:space="preserve"> </w:t>
      </w:r>
      <w:r w:rsidR="00C53B75" w:rsidRPr="00884E42">
        <w:t>zabezpečujú normované kmeňové stavy</w:t>
      </w:r>
      <w:r w:rsidRPr="003F63EC">
        <w:t xml:space="preserve">  zveri v požadovanej kvalite a štruktúre populácií pri zachovaní ekologickej rovnováhy v prírode,</w:t>
      </w:r>
    </w:p>
    <w:p w:rsidR="00683D19" w:rsidRPr="003F63EC" w:rsidRDefault="00683D19" w:rsidP="00AF074A">
      <w:pPr>
        <w:pStyle w:val="adda"/>
        <w:numPr>
          <w:ilvl w:val="0"/>
          <w:numId w:val="159"/>
        </w:numPr>
        <w:spacing w:line="276" w:lineRule="auto"/>
        <w:ind w:left="284" w:hanging="284"/>
        <w:contextualSpacing/>
      </w:pPr>
      <w:r w:rsidRPr="003F63EC">
        <w:t>právom poľov</w:t>
      </w:r>
      <w:r w:rsidR="00854760" w:rsidRPr="003F63EC">
        <w:t>níctva súhrn práv a</w:t>
      </w:r>
      <w:r w:rsidR="00CF327B">
        <w:t> </w:t>
      </w:r>
      <w:r w:rsidR="00854760" w:rsidRPr="003F63EC">
        <w:t>povinností</w:t>
      </w:r>
      <w:r w:rsidR="00CF327B">
        <w:t xml:space="preserve"> s cieľom</w:t>
      </w:r>
      <w:r w:rsidRPr="003F63EC">
        <w:t xml:space="preserve"> zver chovať</w:t>
      </w:r>
      <w:r w:rsidR="008431B0">
        <w:t>,</w:t>
      </w:r>
      <w:r w:rsidRPr="003F63EC">
        <w:t xml:space="preserve"> chrániť, loviť , ulovenú</w:t>
      </w:r>
      <w:r w:rsidR="00CF327B">
        <w:t xml:space="preserve"> zver</w:t>
      </w:r>
      <w:r w:rsidRPr="003F63EC">
        <w:t xml:space="preserve"> alebo inak usmrtenú zver a jej vývojové štádiá a zhody parožia si privlastňovať alebo predávať, zbierať vajcia pernatej zveri na účel jej vyliahnutia a chovu s</w:t>
      </w:r>
      <w:r w:rsidR="00D94980">
        <w:t> </w:t>
      </w:r>
      <w:r w:rsidRPr="003F63EC">
        <w:t>povolením</w:t>
      </w:r>
      <w:r w:rsidR="00D94980">
        <w:t xml:space="preserve"> výnimky</w:t>
      </w:r>
      <w:r w:rsidRPr="003F63EC">
        <w:t xml:space="preserve"> podľa osobitného predpisu</w:t>
      </w:r>
      <w:r w:rsidR="00B62806" w:rsidRPr="003F63EC">
        <w:rPr>
          <w:vertAlign w:val="superscript"/>
        </w:rPr>
        <w:footnoteReference w:id="3"/>
      </w:r>
      <w:r w:rsidRPr="003F63EC">
        <w:t>) a využívať na to v potrebnej miere poľovné pozemky, poľné</w:t>
      </w:r>
      <w:r w:rsidR="00E90392">
        <w:t xml:space="preserve"> cesty</w:t>
      </w:r>
      <w:r w:rsidRPr="003F63EC">
        <w:t xml:space="preserve"> a lesné cesty,</w:t>
      </w:r>
    </w:p>
    <w:p w:rsidR="00683D19" w:rsidRPr="003F63EC" w:rsidRDefault="00683D19" w:rsidP="00AF074A">
      <w:pPr>
        <w:pStyle w:val="adda"/>
        <w:numPr>
          <w:ilvl w:val="0"/>
          <w:numId w:val="159"/>
        </w:numPr>
        <w:spacing w:line="276" w:lineRule="auto"/>
        <w:ind w:left="284" w:hanging="284"/>
        <w:contextualSpacing/>
      </w:pPr>
      <w:r w:rsidRPr="003F63EC">
        <w:t>chovom zveri odborná starostlivosť o zver, ochrana zveri a odborný zásah do populácií jednotlivých druhov zveri na dosiahnutie jej optimálneho počtu, vekovej štruktúry, pomeru pohlavia, kvality trofejí a dobrého zdravotného stavu vo vzťahu k životnému prostrediu, v ktorom žije,</w:t>
      </w:r>
    </w:p>
    <w:p w:rsidR="00683D19" w:rsidRPr="003F63EC" w:rsidRDefault="00683D19" w:rsidP="00AF074A">
      <w:pPr>
        <w:pStyle w:val="adda"/>
        <w:numPr>
          <w:ilvl w:val="0"/>
          <w:numId w:val="159"/>
        </w:numPr>
        <w:spacing w:line="276" w:lineRule="auto"/>
        <w:ind w:left="284" w:hanging="284"/>
        <w:contextualSpacing/>
      </w:pPr>
      <w:r w:rsidRPr="003F63EC">
        <w:t xml:space="preserve">chovateľským cieľom v chove </w:t>
      </w:r>
      <w:r w:rsidR="00CD7E3A">
        <w:br/>
        <w:t xml:space="preserve">1. </w:t>
      </w:r>
      <w:r w:rsidRPr="003F63EC">
        <w:t>raticovej zveri dosiahnutie jarných kmeňových stavov, ktoré sú zhodné s normovanými kmeňovými stavmi raticovej zveri v danom poľovnom revíri, pri dosiahnutí plánovaného pomeru pohlavia, plánovanej vekovej a pohlavnej štruktúry populácie a plánovanej vekovej štruktúry samčej zveri</w:t>
      </w:r>
      <w:r w:rsidR="006324BF">
        <w:t>,</w:t>
      </w:r>
      <w:r w:rsidRPr="003F63EC">
        <w:t xml:space="preserve">  </w:t>
      </w:r>
      <w:r w:rsidR="00CD7E3A">
        <w:br/>
        <w:t xml:space="preserve">2. </w:t>
      </w:r>
      <w:r w:rsidRPr="003F63EC">
        <w:t xml:space="preserve">malej zveri  dosiahnutie jarných kmeňových stavov, ktoré sú zhodné s normovanými kmeňovými stavmi malej zveri v danom poľovnom revíri, </w:t>
      </w:r>
    </w:p>
    <w:p w:rsidR="00683D19" w:rsidRPr="003F63EC" w:rsidRDefault="00683D19" w:rsidP="00AF074A">
      <w:pPr>
        <w:pStyle w:val="adda"/>
        <w:numPr>
          <w:ilvl w:val="0"/>
          <w:numId w:val="159"/>
        </w:numPr>
        <w:spacing w:line="276" w:lineRule="auto"/>
        <w:ind w:left="284" w:hanging="284"/>
        <w:contextualSpacing/>
      </w:pPr>
      <w:r w:rsidRPr="003F63EC">
        <w:t xml:space="preserve">normovaným kmeňovým stavom zveri </w:t>
      </w:r>
      <w:r w:rsidR="00884E42">
        <w:t>optimálny</w:t>
      </w:r>
      <w:r w:rsidRPr="003F63EC">
        <w:t xml:space="preserve"> počet jedincov jednotlivých druhov zveri podliehajúcej poľovníckemu plánovaniu v príslušnej kvalitatívnej triede</w:t>
      </w:r>
      <w:r w:rsidR="00C01E4B">
        <w:t xml:space="preserve"> </w:t>
      </w:r>
      <w:r w:rsidR="00884E42">
        <w:t>s optimálnym pomerom pohlaví a</w:t>
      </w:r>
      <w:r w:rsidR="00C01E4B">
        <w:t xml:space="preserve"> optimálnou</w:t>
      </w:r>
      <w:r w:rsidR="00884E42">
        <w:t> vekov</w:t>
      </w:r>
      <w:r w:rsidR="00C01E4B">
        <w:t>ou štruktúrou</w:t>
      </w:r>
      <w:r w:rsidRPr="003F63EC">
        <w:t>,</w:t>
      </w:r>
      <w:r w:rsidR="00CF327B">
        <w:t xml:space="preserve"> ktorý</w:t>
      </w:r>
      <w:r w:rsidRPr="003F63EC">
        <w:t xml:space="preserve"> vychádza z prírodných podmienok prostredia a prirodzených potrieb zveri, určený okresným úradom, </w:t>
      </w:r>
    </w:p>
    <w:p w:rsidR="00683D19" w:rsidRPr="003F63EC" w:rsidRDefault="00683D19" w:rsidP="00AF074A">
      <w:pPr>
        <w:pStyle w:val="adda"/>
        <w:numPr>
          <w:ilvl w:val="0"/>
          <w:numId w:val="159"/>
        </w:numPr>
        <w:spacing w:line="276" w:lineRule="auto"/>
        <w:ind w:left="284" w:hanging="284"/>
        <w:contextualSpacing/>
      </w:pPr>
      <w:r w:rsidRPr="003F63EC">
        <w:t>kvalitatívnou triedou stupeň kvality poľovného revíru určený zimnou úživnosťou a stanovištnými podmienkami pre chov príslušného druhu zveri,</w:t>
      </w:r>
    </w:p>
    <w:p w:rsidR="00683D19" w:rsidRPr="003F63EC" w:rsidRDefault="00683D19" w:rsidP="00AF074A">
      <w:pPr>
        <w:pStyle w:val="adda"/>
        <w:numPr>
          <w:ilvl w:val="0"/>
          <w:numId w:val="159"/>
        </w:numPr>
        <w:spacing w:line="276" w:lineRule="auto"/>
        <w:ind w:left="284" w:hanging="284"/>
        <w:contextualSpacing/>
      </w:pPr>
      <w:r w:rsidRPr="003F63EC">
        <w:t>poľovnou oblasťou rozsiahle ucelené územie s vhodnými prírodnými podmienkami pre príslušný druh hlavnej zveri spravidla zhodné s orografickými celkami</w:t>
      </w:r>
      <w:r w:rsidR="009F5046" w:rsidRPr="003F63EC">
        <w:t>;</w:t>
      </w:r>
      <w:r w:rsidRPr="003F63EC">
        <w:t xml:space="preserve"> </w:t>
      </w:r>
      <w:r w:rsidR="009F5046" w:rsidRPr="003F63EC">
        <w:t>j</w:t>
      </w:r>
      <w:r w:rsidRPr="003F63EC">
        <w:t>e základnou jednotkou veľkoplošného poľovníckeho hospodárenia pre zver, ktorá sa chová a obhospodaruje podľa koncepcie</w:t>
      </w:r>
      <w:r w:rsidR="00D94980">
        <w:t xml:space="preserve"> </w:t>
      </w:r>
      <w:r w:rsidR="00D94980" w:rsidRPr="003F63EC">
        <w:t>chovu zveri v poľovn</w:t>
      </w:r>
      <w:r w:rsidR="00D94980">
        <w:t>ej</w:t>
      </w:r>
      <w:r w:rsidR="00D94980" w:rsidRPr="003F63EC">
        <w:t xml:space="preserve"> oblasti</w:t>
      </w:r>
      <w:r w:rsidR="00D94980">
        <w:t>, koncepcie chovu zveri v</w:t>
      </w:r>
      <w:r w:rsidR="00D94980" w:rsidRPr="003F63EC">
        <w:t xml:space="preserve"> poľovn</w:t>
      </w:r>
      <w:r w:rsidR="00D94980">
        <w:t>ej</w:t>
      </w:r>
      <w:r w:rsidR="00D94980" w:rsidRPr="003F63EC">
        <w:t xml:space="preserve"> lokalit</w:t>
      </w:r>
      <w:r w:rsidR="00D94980">
        <w:t>e</w:t>
      </w:r>
      <w:r w:rsidRPr="003F63EC">
        <w:t xml:space="preserve"> a</w:t>
      </w:r>
      <w:r w:rsidR="007A4C90" w:rsidRPr="003F63EC">
        <w:t xml:space="preserve"> </w:t>
      </w:r>
      <w:r w:rsidRPr="003F63EC">
        <w:t>zásad schválených poradným zborom</w:t>
      </w:r>
      <w:r w:rsidR="00012D2C">
        <w:t xml:space="preserve"> poľovnej oblasti (ďalej len „poradný zbor“)</w:t>
      </w:r>
      <w:r w:rsidRPr="003F63EC">
        <w:t>,</w:t>
      </w:r>
    </w:p>
    <w:p w:rsidR="00683D19" w:rsidRPr="003F63EC" w:rsidRDefault="00683D19" w:rsidP="00AF074A">
      <w:pPr>
        <w:pStyle w:val="adda"/>
        <w:numPr>
          <w:ilvl w:val="0"/>
          <w:numId w:val="159"/>
        </w:numPr>
        <w:spacing w:line="276" w:lineRule="auto"/>
        <w:ind w:left="284" w:hanging="284"/>
        <w:contextualSpacing/>
      </w:pPr>
      <w:r w:rsidRPr="003F63EC">
        <w:lastRenderedPageBreak/>
        <w:t>poľovnou lokalitou ucelené územie v rámci poľovnej oblasti s výskytom danielej zveri alebo muflonej zveri, ktorého prírodné podmienky umožňujú chovať</w:t>
      </w:r>
      <w:r w:rsidR="009F5046" w:rsidRPr="003F63EC">
        <w:t xml:space="preserve"> ju</w:t>
      </w:r>
      <w:r w:rsidRPr="003F63EC">
        <w:t xml:space="preserve"> ako hlavný druh zveri, alebo územie,</w:t>
      </w:r>
      <w:r w:rsidR="00FF5EF4" w:rsidRPr="003F63EC">
        <w:t xml:space="preserve"> na ktorom</w:t>
      </w:r>
      <w:r w:rsidRPr="003F63EC">
        <w:t xml:space="preserve"> sa prednostne prihliada na udržanie</w:t>
      </w:r>
      <w:r w:rsidR="00665438" w:rsidRPr="003F63EC">
        <w:t xml:space="preserve"> hlucháňa hôrneho</w:t>
      </w:r>
      <w:r w:rsidRPr="003F63EC">
        <w:t xml:space="preserve"> a tetrova hoľniaka,</w:t>
      </w:r>
    </w:p>
    <w:p w:rsidR="00683D19" w:rsidRPr="003F63EC" w:rsidRDefault="00683D19" w:rsidP="00AF074A">
      <w:pPr>
        <w:pStyle w:val="adda"/>
        <w:numPr>
          <w:ilvl w:val="0"/>
          <w:numId w:val="159"/>
        </w:numPr>
        <w:spacing w:line="276" w:lineRule="auto"/>
        <w:ind w:left="284" w:hanging="284"/>
        <w:contextualSpacing/>
      </w:pPr>
      <w:r w:rsidRPr="003F63EC">
        <w:t>chovateľským celkom časť poľovnej oblasti alebo</w:t>
      </w:r>
      <w:r w:rsidR="00C02885">
        <w:t xml:space="preserve"> časť</w:t>
      </w:r>
      <w:r w:rsidRPr="003F63EC">
        <w:t xml:space="preserve"> poľovnej lokality vytvorená jej rozdelením na menšie celky s poľovnými revírmi v pôsobnosti jedného okresného úradu,</w:t>
      </w:r>
    </w:p>
    <w:p w:rsidR="00683D19" w:rsidRPr="003F63EC" w:rsidRDefault="00683D19" w:rsidP="00AF074A">
      <w:pPr>
        <w:pStyle w:val="adda"/>
        <w:numPr>
          <w:ilvl w:val="0"/>
          <w:numId w:val="159"/>
        </w:numPr>
        <w:spacing w:line="276" w:lineRule="auto"/>
        <w:ind w:left="284" w:hanging="284"/>
        <w:contextualSpacing/>
      </w:pPr>
      <w:r w:rsidRPr="003F63EC">
        <w:t>chránenou poľovnou oblasťou environmentálny nástroj štátu na zachovanie a zveľaďovanie genofondu voľne žijúcich populácií pôvodných druhov  zveri prostredníctvom osobitného režimu hospodárenia vo vybraných poľovných revíroch alebo súboroch susediacich poľovných revírov</w:t>
      </w:r>
      <w:r w:rsidR="00B90FFD">
        <w:t xml:space="preserve"> na základe rozhodnutia</w:t>
      </w:r>
      <w:r w:rsidRPr="003F63EC">
        <w:t xml:space="preserve"> Ministerstv</w:t>
      </w:r>
      <w:r w:rsidR="00A92711">
        <w:t>a</w:t>
      </w:r>
      <w:r w:rsidRPr="003F63EC">
        <w:t xml:space="preserve"> pôdohospodárstva a rozvoja vidieka Slovenskej republiky (ďalej len „ministerstvo</w:t>
      </w:r>
      <w:r w:rsidR="00CF327B">
        <w:t xml:space="preserve"> pôdohospodárstva</w:t>
      </w:r>
      <w:r w:rsidRPr="003F63EC">
        <w:t>“)</w:t>
      </w:r>
      <w:r w:rsidR="00B90FFD">
        <w:t xml:space="preserve"> podľa § 29 ods. 5</w:t>
      </w:r>
      <w:r w:rsidRPr="003F63EC">
        <w:t xml:space="preserve">, </w:t>
      </w:r>
    </w:p>
    <w:p w:rsidR="00683D19" w:rsidRPr="003F63EC" w:rsidRDefault="00683D19" w:rsidP="00AF074A">
      <w:pPr>
        <w:pStyle w:val="adda"/>
        <w:numPr>
          <w:ilvl w:val="0"/>
          <w:numId w:val="159"/>
        </w:numPr>
        <w:spacing w:line="276" w:lineRule="auto"/>
        <w:ind w:left="284" w:hanging="284"/>
        <w:contextualSpacing/>
      </w:pPr>
      <w:r w:rsidRPr="003F63EC">
        <w:t>nepoľovnou plochou zastavané územie obce</w:t>
      </w:r>
      <w:r w:rsidR="007162D7" w:rsidRPr="003F63EC">
        <w:t>,</w:t>
      </w:r>
      <w:r w:rsidR="00B62806" w:rsidRPr="003F63EC">
        <w:rPr>
          <w:vertAlign w:val="superscript"/>
        </w:rPr>
        <w:footnoteReference w:id="4"/>
      </w:r>
      <w:r w:rsidR="00AC2841" w:rsidRPr="003F63EC">
        <w:t>)</w:t>
      </w:r>
      <w:r w:rsidRPr="003F63EC">
        <w:t xml:space="preserve"> zastavaný pozemok, pozemok slúžiaci na farmový chov zveri, letisko</w:t>
      </w:r>
      <w:r w:rsidR="007A1F10" w:rsidRPr="003F63EC">
        <w:t>,</w:t>
      </w:r>
      <w:r w:rsidR="00E705F1" w:rsidRPr="003F63EC">
        <w:rPr>
          <w:vertAlign w:val="superscript"/>
        </w:rPr>
        <w:footnoteReference w:id="5"/>
      </w:r>
      <w:r w:rsidRPr="003F63EC">
        <w:t>) cintorín, oplotený pozemok, ak nie je zvernicou alebo pozemkom oploteným z dôvodu ochrany pred škodami spôsobenými zverou</w:t>
      </w:r>
      <w:r w:rsidR="008431B0">
        <w:t xml:space="preserve"> a</w:t>
      </w:r>
      <w:r w:rsidRPr="003F63EC">
        <w:t xml:space="preserve"> </w:t>
      </w:r>
      <w:r w:rsidR="00D94980">
        <w:t xml:space="preserve"> poľovný pozemok vyhlásený ministerstvom pôdohospodárstva za nepoľovnú plochu</w:t>
      </w:r>
      <w:r w:rsidRPr="003F63EC">
        <w:t xml:space="preserve"> [§ 8</w:t>
      </w:r>
      <w:r w:rsidR="00081AB2">
        <w:t>7</w:t>
      </w:r>
      <w:r w:rsidRPr="003F63EC">
        <w:t xml:space="preserve"> písm. e)]; oploteným pozemkom </w:t>
      </w:r>
      <w:r w:rsidR="00CF327B">
        <w:t>je</w:t>
      </w:r>
      <w:r w:rsidRPr="003F63EC">
        <w:t xml:space="preserve"> pozemok ohradený plotom pevne upevneným k zemi, ktorý znemožňuje voľný pohyb zveri a tým jej riadne poľovnícke obhospodarovanie; </w:t>
      </w:r>
    </w:p>
    <w:p w:rsidR="00683D19" w:rsidRPr="003F63EC" w:rsidRDefault="00683D19" w:rsidP="00AF074A">
      <w:pPr>
        <w:pStyle w:val="adda"/>
        <w:numPr>
          <w:ilvl w:val="0"/>
          <w:numId w:val="159"/>
        </w:numPr>
        <w:spacing w:line="276" w:lineRule="auto"/>
        <w:ind w:left="284" w:hanging="284"/>
        <w:contextualSpacing/>
      </w:pPr>
      <w:r w:rsidRPr="003F63EC">
        <w:t xml:space="preserve">poľovným pozemkom každá plocha, ktorá nie je uvedená v písmene </w:t>
      </w:r>
      <w:r w:rsidR="00D63791" w:rsidRPr="003F63EC">
        <w:t>l</w:t>
      </w:r>
      <w:r w:rsidRPr="003F63EC">
        <w:t>),</w:t>
      </w:r>
    </w:p>
    <w:p w:rsidR="00683D19" w:rsidRPr="003F63EC" w:rsidRDefault="00683D19" w:rsidP="00AF074A">
      <w:pPr>
        <w:pStyle w:val="adda"/>
        <w:numPr>
          <w:ilvl w:val="0"/>
          <w:numId w:val="159"/>
        </w:numPr>
        <w:spacing w:line="276" w:lineRule="auto"/>
        <w:ind w:left="284" w:hanging="284"/>
        <w:contextualSpacing/>
      </w:pPr>
      <w:r w:rsidRPr="003F63EC">
        <w:t>poľovným revírom poľovný pozemok alebo súbor súvislých poľovných pozemkov</w:t>
      </w:r>
      <w:r w:rsidR="00CF327B">
        <w:t xml:space="preserve"> vo vlastníctve</w:t>
      </w:r>
      <w:r w:rsidRPr="003F63EC">
        <w:t xml:space="preserve"> </w:t>
      </w:r>
      <w:r w:rsidR="00D94980">
        <w:t>jednej osoby alebo viacerých osôb</w:t>
      </w:r>
      <w:r w:rsidR="00CF327B">
        <w:t>,</w:t>
      </w:r>
      <w:r w:rsidR="008431B0">
        <w:t xml:space="preserve"> ktoré sú</w:t>
      </w:r>
      <w:r w:rsidRPr="003F63EC">
        <w:t xml:space="preserve"> vymedzen</w:t>
      </w:r>
      <w:r w:rsidR="008431B0">
        <w:t>é</w:t>
      </w:r>
      <w:r w:rsidRPr="003F63EC">
        <w:t xml:space="preserve"> v rozhodnutí orgánu štátnej správy poľovníctva, v</w:t>
      </w:r>
      <w:r w:rsidR="00CF327B">
        <w:t> </w:t>
      </w:r>
      <w:r w:rsidRPr="003F63EC">
        <w:t>ktorom</w:t>
      </w:r>
      <w:r w:rsidR="00CF327B">
        <w:t xml:space="preserve"> je</w:t>
      </w:r>
      <w:r w:rsidRPr="003F63EC">
        <w:t xml:space="preserve"> možn</w:t>
      </w:r>
      <w:r w:rsidR="00CF327B">
        <w:t>é</w:t>
      </w:r>
      <w:r w:rsidRPr="003F63EC">
        <w:t xml:space="preserve"> vykonávať právo poľovníctva; za poľovný revír sa považuje aj samostatná zvernica a samostatná bažantnica,</w:t>
      </w:r>
    </w:p>
    <w:p w:rsidR="00683D19" w:rsidRPr="003F63EC" w:rsidRDefault="00683D19" w:rsidP="00AF074A">
      <w:pPr>
        <w:pStyle w:val="adda"/>
        <w:numPr>
          <w:ilvl w:val="0"/>
          <w:numId w:val="159"/>
        </w:numPr>
        <w:spacing w:line="276" w:lineRule="auto"/>
        <w:ind w:left="284" w:hanging="284"/>
        <w:contextualSpacing/>
      </w:pPr>
      <w:r w:rsidRPr="003F63EC">
        <w:t>samostatným poľovným revírom poľovný revír uznaný z poľovných pozemkov vo vlastníctve jednej osoby,</w:t>
      </w:r>
    </w:p>
    <w:p w:rsidR="00683D19" w:rsidRPr="003F63EC" w:rsidRDefault="00683D19" w:rsidP="00AF074A">
      <w:pPr>
        <w:pStyle w:val="adda"/>
        <w:numPr>
          <w:ilvl w:val="0"/>
          <w:numId w:val="159"/>
        </w:numPr>
        <w:spacing w:line="276" w:lineRule="auto"/>
        <w:ind w:left="284" w:hanging="284"/>
        <w:contextualSpacing/>
      </w:pPr>
      <w:r w:rsidRPr="003F63EC">
        <w:t xml:space="preserve">spoločným poľovným revírom poľovný revír uznaný z poľovných pozemkov vo vlastníctve viacerých </w:t>
      </w:r>
      <w:r w:rsidR="008431B0">
        <w:t>osôb</w:t>
      </w:r>
      <w:r w:rsidRPr="003F63EC">
        <w:t>,</w:t>
      </w:r>
    </w:p>
    <w:p w:rsidR="00683D19" w:rsidRPr="003F63EC" w:rsidRDefault="00683D19" w:rsidP="00AF074A">
      <w:pPr>
        <w:pStyle w:val="adda"/>
        <w:numPr>
          <w:ilvl w:val="0"/>
          <w:numId w:val="159"/>
        </w:numPr>
        <w:spacing w:line="276" w:lineRule="auto"/>
        <w:ind w:left="284" w:hanging="284"/>
        <w:contextualSpacing/>
      </w:pPr>
      <w:r w:rsidRPr="003F63EC">
        <w:t>skutočnou výmerou poľovného revíru celková aktuálna výmera poľovných pozemkov</w:t>
      </w:r>
      <w:r w:rsidR="00CF327B">
        <w:t>, ktoré sú</w:t>
      </w:r>
      <w:r w:rsidRPr="003F63EC">
        <w:t xml:space="preserve"> začlenen</w:t>
      </w:r>
      <w:r w:rsidR="00CF327B">
        <w:t>é</w:t>
      </w:r>
      <w:r w:rsidRPr="003F63EC">
        <w:t xml:space="preserve"> do poľovného revíru [§ 3 ods. 6 písm. e)],</w:t>
      </w:r>
    </w:p>
    <w:p w:rsidR="00683D19" w:rsidRPr="003F63EC" w:rsidRDefault="00683D19" w:rsidP="00AF074A">
      <w:pPr>
        <w:pStyle w:val="adda"/>
        <w:numPr>
          <w:ilvl w:val="0"/>
          <w:numId w:val="159"/>
        </w:numPr>
        <w:spacing w:line="276" w:lineRule="auto"/>
        <w:ind w:left="284" w:hanging="284"/>
        <w:contextualSpacing/>
      </w:pPr>
      <w:r w:rsidRPr="003F63EC">
        <w:t xml:space="preserve">analýzou vlastníckych vzťahov zoznam všetkých vlastníkov poľovných pozemkov v poľovnom revíri </w:t>
      </w:r>
      <w:r w:rsidR="00DE6F5D" w:rsidRPr="003F63EC">
        <w:t xml:space="preserve">s uvedením výmer poľovných pozemkov príslušného vlastníka a ich podielu na výmere poľovného revíru </w:t>
      </w:r>
      <w:r w:rsidRPr="003F63EC">
        <w:t>(§ 3 ods</w:t>
      </w:r>
      <w:r w:rsidR="004E24AE" w:rsidRPr="003F63EC">
        <w:t>.</w:t>
      </w:r>
      <w:r w:rsidRPr="003F63EC">
        <w:t xml:space="preserve"> 6),</w:t>
      </w:r>
    </w:p>
    <w:p w:rsidR="00683D19" w:rsidRPr="003F63EC" w:rsidRDefault="00683D19" w:rsidP="00AF074A">
      <w:pPr>
        <w:pStyle w:val="adda"/>
        <w:numPr>
          <w:ilvl w:val="0"/>
          <w:numId w:val="159"/>
        </w:numPr>
        <w:spacing w:line="276" w:lineRule="auto"/>
        <w:ind w:left="284" w:hanging="284"/>
        <w:contextualSpacing/>
      </w:pPr>
      <w:r w:rsidRPr="003F63EC">
        <w:t>súvislými poľovnými pozemkami poľovné pozemky, z ktorých sa dá dostať z</w:t>
      </w:r>
      <w:r w:rsidR="00CF327B">
        <w:t> </w:t>
      </w:r>
      <w:r w:rsidRPr="003F63EC">
        <w:t>jedného</w:t>
      </w:r>
      <w:r w:rsidR="00CF327B">
        <w:t xml:space="preserve"> poľovného  pozemku</w:t>
      </w:r>
      <w:r w:rsidRPr="003F63EC">
        <w:t xml:space="preserve"> na druhý</w:t>
      </w:r>
      <w:r w:rsidR="00CF327B">
        <w:t xml:space="preserve"> poľovný pozemok</w:t>
      </w:r>
      <w:r w:rsidRPr="003F63EC">
        <w:t xml:space="preserve"> bez prekročenia cudzieho pozemku</w:t>
      </w:r>
      <w:r w:rsidR="00CF327B">
        <w:t>, pričom</w:t>
      </w:r>
      <w:r w:rsidRPr="003F63EC">
        <w:t xml:space="preserve"> úzke pozemkové pruhy neprerušujú túto súvislosť; ak</w:t>
      </w:r>
      <w:r w:rsidR="008431B0">
        <w:t xml:space="preserve"> sa</w:t>
      </w:r>
      <w:r w:rsidR="00CF327B">
        <w:t xml:space="preserve"> poľovné pozemky</w:t>
      </w:r>
      <w:r w:rsidRPr="003F63EC">
        <w:t xml:space="preserve"> </w:t>
      </w:r>
      <w:r w:rsidR="008431B0">
        <w:t>nachádzajú</w:t>
      </w:r>
      <w:r w:rsidR="008431B0" w:rsidRPr="003F63EC">
        <w:t xml:space="preserve"> </w:t>
      </w:r>
      <w:r w:rsidRPr="003F63EC">
        <w:t>v pozdĺžnom smere, nezakladajú súvislosť medzi pozemkami</w:t>
      </w:r>
      <w:r w:rsidR="008431B0">
        <w:t>, ktoré sú</w:t>
      </w:r>
      <w:r w:rsidRPr="003F63EC">
        <w:t xml:space="preserve"> nimi spojen</w:t>
      </w:r>
      <w:r w:rsidR="008431B0">
        <w:t>é</w:t>
      </w:r>
      <w:r w:rsidR="00CF327B">
        <w:t>, pričom</w:t>
      </w:r>
      <w:r w:rsidRPr="003F63EC">
        <w:t xml:space="preserve"> za také pruhy sa nepovažujú diaľnice, cesty diaľničného typu, priehrady a letiská so spevnenými plochami,</w:t>
      </w:r>
    </w:p>
    <w:p w:rsidR="00683D19" w:rsidRPr="003F63EC" w:rsidRDefault="00683D19" w:rsidP="00AF074A">
      <w:pPr>
        <w:pStyle w:val="adda"/>
        <w:numPr>
          <w:ilvl w:val="0"/>
          <w:numId w:val="159"/>
        </w:numPr>
        <w:spacing w:line="276" w:lineRule="auto"/>
        <w:ind w:left="284" w:hanging="284"/>
        <w:contextualSpacing/>
      </w:pPr>
      <w:r w:rsidRPr="003F63EC">
        <w:t>vlastníkmi spoločného poľovného revíru všetci vlastníci poľovných pozemkov, z ktorých je uznaný spoločný poľovný revír,</w:t>
      </w:r>
    </w:p>
    <w:p w:rsidR="00683D19" w:rsidRPr="003F63EC" w:rsidRDefault="00683D19" w:rsidP="00AF074A">
      <w:pPr>
        <w:pStyle w:val="adda"/>
        <w:numPr>
          <w:ilvl w:val="0"/>
          <w:numId w:val="159"/>
        </w:numPr>
        <w:spacing w:line="276" w:lineRule="auto"/>
        <w:ind w:left="284" w:hanging="284"/>
        <w:contextualSpacing/>
      </w:pPr>
      <w:r w:rsidRPr="003F63EC">
        <w:lastRenderedPageBreak/>
        <w:t>vlastníkom samostatného poľovného revíru vlastník poľovných pozemkov</w:t>
      </w:r>
      <w:r w:rsidR="00CF327B">
        <w:t>,  z ktorých</w:t>
      </w:r>
      <w:r w:rsidRPr="003F63EC">
        <w:t xml:space="preserve"> je uznaný samostatný poľovný revír,</w:t>
      </w:r>
    </w:p>
    <w:p w:rsidR="00683D19" w:rsidRPr="003F63EC" w:rsidRDefault="00683D19" w:rsidP="00AF074A">
      <w:pPr>
        <w:pStyle w:val="adda"/>
        <w:numPr>
          <w:ilvl w:val="0"/>
          <w:numId w:val="159"/>
        </w:numPr>
        <w:spacing w:line="276" w:lineRule="auto"/>
        <w:ind w:left="284" w:hanging="284"/>
        <w:contextualSpacing/>
      </w:pPr>
      <w:r w:rsidRPr="003F63EC">
        <w:t>užívaním poľovného revíru výkon práva poľovníctva v poľovnom revíri,</w:t>
      </w:r>
    </w:p>
    <w:p w:rsidR="00683D19" w:rsidRPr="003F63EC" w:rsidRDefault="00683D19" w:rsidP="00AF074A">
      <w:pPr>
        <w:pStyle w:val="adda"/>
        <w:numPr>
          <w:ilvl w:val="0"/>
          <w:numId w:val="159"/>
        </w:numPr>
        <w:spacing w:line="276" w:lineRule="auto"/>
        <w:ind w:left="284" w:hanging="284"/>
        <w:contextualSpacing/>
      </w:pPr>
      <w:r w:rsidRPr="003F63EC">
        <w:t>užívateľom poľovného revíru osoba, ktorá vykonáva právo poľovníctva v poľovnom revíri,</w:t>
      </w:r>
    </w:p>
    <w:p w:rsidR="00683D19" w:rsidRPr="003F63EC" w:rsidRDefault="000F7719" w:rsidP="00AF074A">
      <w:pPr>
        <w:pStyle w:val="adda"/>
        <w:numPr>
          <w:ilvl w:val="0"/>
          <w:numId w:val="159"/>
        </w:numPr>
        <w:spacing w:line="276" w:lineRule="auto"/>
        <w:ind w:left="284" w:hanging="284"/>
        <w:contextualSpacing/>
      </w:pPr>
      <w:r w:rsidRPr="003F63EC">
        <w:t xml:space="preserve">užívateľom </w:t>
      </w:r>
      <w:r w:rsidR="00683D19" w:rsidRPr="003F63EC">
        <w:t>poľovných pozemkov osoba, ktorá poľnohospodársky, lesnícky, vodohospodársky alebo rybársky obhospodaruje poľovné pozemky,</w:t>
      </w:r>
    </w:p>
    <w:p w:rsidR="00683D19" w:rsidRPr="003F63EC" w:rsidRDefault="00683D19" w:rsidP="00AF074A">
      <w:pPr>
        <w:pStyle w:val="adda"/>
        <w:numPr>
          <w:ilvl w:val="0"/>
          <w:numId w:val="159"/>
        </w:numPr>
        <w:spacing w:line="276" w:lineRule="auto"/>
        <w:ind w:left="284" w:hanging="284"/>
        <w:contextualSpacing/>
      </w:pPr>
      <w:r w:rsidRPr="003F63EC">
        <w:t>správcom právnická osoba, ktorá</w:t>
      </w:r>
      <w:r w:rsidR="00CF327B">
        <w:t xml:space="preserve"> spravuje poľovné pozemky vo vlastníctve štátu</w:t>
      </w:r>
      <w:r w:rsidRPr="003F63EC">
        <w:t xml:space="preserve"> podľa osobitn</w:t>
      </w:r>
      <w:r w:rsidR="00213BF0">
        <w:t>ých</w:t>
      </w:r>
      <w:r w:rsidRPr="003F63EC">
        <w:t xml:space="preserve"> predpis</w:t>
      </w:r>
      <w:r w:rsidR="00213BF0">
        <w:t>ov</w:t>
      </w:r>
      <w:r w:rsidR="00CF327B">
        <w:t>,</w:t>
      </w:r>
      <w:r w:rsidR="00D82D9E" w:rsidRPr="003F63EC">
        <w:rPr>
          <w:vertAlign w:val="superscript"/>
        </w:rPr>
        <w:footnoteReference w:id="6"/>
      </w:r>
      <w:r w:rsidR="00893769" w:rsidRPr="003F63EC">
        <w:t>)</w:t>
      </w:r>
    </w:p>
    <w:p w:rsidR="00683D19" w:rsidRPr="003F63EC" w:rsidRDefault="00683D19" w:rsidP="00AF074A">
      <w:pPr>
        <w:pStyle w:val="adda"/>
        <w:numPr>
          <w:ilvl w:val="0"/>
          <w:numId w:val="159"/>
        </w:numPr>
        <w:spacing w:line="276" w:lineRule="auto"/>
        <w:ind w:left="284" w:hanging="284"/>
        <w:contextualSpacing/>
      </w:pPr>
      <w:r w:rsidRPr="003F63EC">
        <w:t>zverou populácia voľne žijúcich druhov živočíchov</w:t>
      </w:r>
      <w:r w:rsidR="00BD562C">
        <w:t>, ktoré sú</w:t>
      </w:r>
      <w:r w:rsidRPr="003F63EC">
        <w:t xml:space="preserve"> uveden</w:t>
      </w:r>
      <w:r w:rsidR="00BD562C">
        <w:t>é</w:t>
      </w:r>
      <w:r w:rsidRPr="003F63EC">
        <w:t xml:space="preserve"> v prílohe č. 1,</w:t>
      </w:r>
    </w:p>
    <w:p w:rsidR="00683D19" w:rsidRPr="003F63EC" w:rsidRDefault="00916D8B" w:rsidP="00AF074A">
      <w:pPr>
        <w:pStyle w:val="adda"/>
        <w:numPr>
          <w:ilvl w:val="0"/>
          <w:numId w:val="159"/>
        </w:numPr>
        <w:spacing w:line="276" w:lineRule="auto"/>
        <w:ind w:left="284" w:hanging="284"/>
        <w:contextualSpacing/>
      </w:pPr>
      <w:r w:rsidRPr="003F63EC">
        <w:t xml:space="preserve"> </w:t>
      </w:r>
      <w:r w:rsidR="00683D19" w:rsidRPr="003F63EC">
        <w:t>lovom zveri získavanie zveri odstrelom, odchytom, sokoliarskym dravc</w:t>
      </w:r>
      <w:r w:rsidR="009B7EA1">
        <w:t>om</w:t>
      </w:r>
      <w:r w:rsidR="00683D19" w:rsidRPr="003F63EC">
        <w:t xml:space="preserve"> alebo pomocou fretky; za lov zveri sa nepovažuje dočasný odchyt zveri na vedecké</w:t>
      </w:r>
      <w:r w:rsidR="00BD562C">
        <w:t xml:space="preserve"> účely,</w:t>
      </w:r>
      <w:r w:rsidR="00683D19" w:rsidRPr="003F63EC">
        <w:t xml:space="preserve"> výskumné účely</w:t>
      </w:r>
      <w:r w:rsidR="00665438" w:rsidRPr="003F63EC">
        <w:t xml:space="preserve"> a</w:t>
      </w:r>
      <w:r w:rsidR="00BD562C">
        <w:t>lebo</w:t>
      </w:r>
      <w:r w:rsidR="00665438" w:rsidRPr="003F63EC">
        <w:t> na účely monitoringu</w:t>
      </w:r>
      <w:r w:rsidR="00683D19" w:rsidRPr="003F63EC">
        <w:t xml:space="preserve">, pri ktorom sa zver vracia späť do poľovného revíru, v ktorom bola odchytená a usmrtenie </w:t>
      </w:r>
      <w:r w:rsidR="00950451" w:rsidRPr="003F63EC">
        <w:t>zveri podľa osobitného predpisu</w:t>
      </w:r>
      <w:r w:rsidR="00125ADC" w:rsidRPr="003F63EC">
        <w:t>,</w:t>
      </w:r>
      <w:r w:rsidR="00D82D9E" w:rsidRPr="003F63EC">
        <w:rPr>
          <w:vertAlign w:val="superscript"/>
        </w:rPr>
        <w:footnoteReference w:id="7"/>
      </w:r>
      <w:r w:rsidR="00125ADC" w:rsidRPr="003F63EC">
        <w:t>)</w:t>
      </w:r>
    </w:p>
    <w:p w:rsidR="00683D19" w:rsidRPr="003F63EC" w:rsidRDefault="0062087A" w:rsidP="00AF074A">
      <w:pPr>
        <w:pStyle w:val="adda"/>
        <w:numPr>
          <w:ilvl w:val="0"/>
          <w:numId w:val="0"/>
        </w:numPr>
        <w:spacing w:line="276" w:lineRule="auto"/>
        <w:ind w:left="360" w:hanging="360"/>
        <w:contextualSpacing/>
      </w:pPr>
      <w:r>
        <w:t xml:space="preserve">ab) </w:t>
      </w:r>
      <w:r w:rsidR="00683D19" w:rsidRPr="003F63EC">
        <w:t xml:space="preserve">odchytom spôsob lovu zveri jej chytaním pomocou sietí, </w:t>
      </w:r>
      <w:r w:rsidR="008A323E">
        <w:t>odchytových</w:t>
      </w:r>
      <w:r w:rsidR="008A323E" w:rsidRPr="003F63EC">
        <w:t xml:space="preserve"> </w:t>
      </w:r>
      <w:r w:rsidR="00683D19" w:rsidRPr="003F63EC">
        <w:t>zariadení, imobilizačnými zbraňami alebo krmivom,</w:t>
      </w:r>
    </w:p>
    <w:p w:rsidR="00907385" w:rsidRPr="003F63EC" w:rsidRDefault="0062087A" w:rsidP="00AF074A">
      <w:pPr>
        <w:pStyle w:val="adda"/>
        <w:numPr>
          <w:ilvl w:val="0"/>
          <w:numId w:val="0"/>
        </w:numPr>
        <w:spacing w:line="276" w:lineRule="auto"/>
        <w:ind w:left="360" w:hanging="360"/>
        <w:contextualSpacing/>
      </w:pPr>
      <w:r>
        <w:t xml:space="preserve">ac) </w:t>
      </w:r>
      <w:r w:rsidR="00C8021B" w:rsidRPr="003F63EC">
        <w:t xml:space="preserve">časom núdze obdobie </w:t>
      </w:r>
      <w:r w:rsidR="008C4132" w:rsidRPr="003F63EC">
        <w:t xml:space="preserve">vyhlásené </w:t>
      </w:r>
      <w:r w:rsidR="00C8021B" w:rsidRPr="003F63EC">
        <w:t xml:space="preserve">okresným úradom </w:t>
      </w:r>
      <w:r w:rsidR="00907385" w:rsidRPr="003F63EC">
        <w:t>pre chovateľský celok</w:t>
      </w:r>
      <w:r w:rsidR="00C8021B" w:rsidRPr="003F63EC">
        <w:t xml:space="preserve">, </w:t>
      </w:r>
      <w:r w:rsidR="00B97D19" w:rsidRPr="003F63EC">
        <w:t xml:space="preserve">počas ktorého je z dôvodu </w:t>
      </w:r>
      <w:r w:rsidR="00227442" w:rsidRPr="003F63EC">
        <w:t>poveternostných</w:t>
      </w:r>
      <w:r w:rsidR="00B97D19" w:rsidRPr="003F63EC">
        <w:t xml:space="preserve"> podmienok potrebné prikrmovať zver,</w:t>
      </w:r>
    </w:p>
    <w:p w:rsidR="00C8021B" w:rsidRPr="003F63EC" w:rsidRDefault="0062087A" w:rsidP="00AF074A">
      <w:pPr>
        <w:pStyle w:val="adda"/>
        <w:numPr>
          <w:ilvl w:val="0"/>
          <w:numId w:val="0"/>
        </w:numPr>
        <w:spacing w:line="276" w:lineRule="auto"/>
        <w:ind w:left="360" w:hanging="360"/>
        <w:contextualSpacing/>
      </w:pPr>
      <w:r>
        <w:t xml:space="preserve">ad) </w:t>
      </w:r>
      <w:r w:rsidR="00907385" w:rsidRPr="003F63EC">
        <w:t xml:space="preserve">prikrmovacím obdobím obdobie, v ktorom je možné prikrmovať zver, </w:t>
      </w:r>
    </w:p>
    <w:p w:rsidR="00683D19" w:rsidRPr="003F63EC" w:rsidRDefault="0062087A" w:rsidP="00AF074A">
      <w:pPr>
        <w:pStyle w:val="adda"/>
        <w:numPr>
          <w:ilvl w:val="0"/>
          <w:numId w:val="0"/>
        </w:numPr>
        <w:spacing w:line="276" w:lineRule="auto"/>
        <w:ind w:left="360" w:hanging="360"/>
        <w:contextualSpacing/>
      </w:pPr>
      <w:r>
        <w:t xml:space="preserve">ae) </w:t>
      </w:r>
      <w:r w:rsidR="00683D19" w:rsidRPr="003F63EC">
        <w:t>poľovníckym zariadením objekt</w:t>
      </w:r>
      <w:r w:rsidR="00BD562C">
        <w:t>, ktorý</w:t>
      </w:r>
      <w:r w:rsidR="00683D19" w:rsidRPr="003F63EC">
        <w:t xml:space="preserve"> slúži na prikrmovanie zveri, napájanie zveri, pozorovanie zveri, lov zveri vrátane jej odchytu, uskladňovanie krmiva pre zver v poľovnom revíri alebo na výcvik</w:t>
      </w:r>
      <w:r w:rsidR="00DD490C">
        <w:t xml:space="preserve"> a skúšky</w:t>
      </w:r>
      <w:r w:rsidR="00683D19" w:rsidRPr="003F63EC">
        <w:t xml:space="preserve"> poľovne upotrebiteľných psov,</w:t>
      </w:r>
    </w:p>
    <w:p w:rsidR="00683D19" w:rsidRPr="003F63EC" w:rsidRDefault="0062087A" w:rsidP="00AF074A">
      <w:pPr>
        <w:pStyle w:val="adda"/>
        <w:numPr>
          <w:ilvl w:val="0"/>
          <w:numId w:val="0"/>
        </w:numPr>
        <w:spacing w:line="276" w:lineRule="auto"/>
        <w:ind w:left="360" w:hanging="360"/>
        <w:contextualSpacing/>
      </w:pPr>
      <w:r>
        <w:t xml:space="preserve">af) </w:t>
      </w:r>
      <w:r w:rsidR="00683D19" w:rsidRPr="003F63EC">
        <w:t xml:space="preserve">poľovníckou trofejou rohy, parohy alebo parôžky raticovej zveri vrátane hlavy oddelenej medzi lebkou a prvým krčným stavcom, horné a dolné kly diviaka, lebka a koža medveďa, vlka, rysa, mačky divej, líšky, jazveca, </w:t>
      </w:r>
      <w:r w:rsidR="00683D19" w:rsidRPr="003F63EC">
        <w:rPr>
          <w:rStyle w:val="ppp-input-value1"/>
          <w:rFonts w:ascii="Times New Roman" w:hAnsi="Times New Roman" w:cs="Times New Roman"/>
          <w:color w:val="auto"/>
          <w:sz w:val="24"/>
          <w:szCs w:val="24"/>
        </w:rPr>
        <w:t>medvedíka čistotného, psíka medvedíkovitého a šakala zlatého</w:t>
      </w:r>
      <w:r w:rsidR="00683D19" w:rsidRPr="003F63EC">
        <w:t>,</w:t>
      </w:r>
    </w:p>
    <w:p w:rsidR="000401C1" w:rsidRPr="003F63EC" w:rsidRDefault="0062087A" w:rsidP="00AF074A">
      <w:pPr>
        <w:pStyle w:val="adda"/>
        <w:numPr>
          <w:ilvl w:val="0"/>
          <w:numId w:val="0"/>
        </w:numPr>
        <w:spacing w:line="276" w:lineRule="auto"/>
        <w:ind w:left="360" w:hanging="360"/>
        <w:contextualSpacing/>
      </w:pPr>
      <w:r>
        <w:t xml:space="preserve">ag) </w:t>
      </w:r>
      <w:r w:rsidR="000401C1" w:rsidRPr="003F63EC">
        <w:t xml:space="preserve">umelým chovom </w:t>
      </w:r>
      <w:r w:rsidR="00F00460" w:rsidRPr="003F63EC">
        <w:t>pernatej zveri, králika divého a zajaca poľného chov</w:t>
      </w:r>
      <w:r w:rsidR="00592CEA">
        <w:t xml:space="preserve"> s cieľom</w:t>
      </w:r>
      <w:r w:rsidR="00F00460" w:rsidRPr="003F63EC">
        <w:t xml:space="preserve"> zazver</w:t>
      </w:r>
      <w:r w:rsidR="00592CEA">
        <w:t>enia</w:t>
      </w:r>
      <w:r w:rsidR="00F00460" w:rsidRPr="003F63EC">
        <w:t xml:space="preserve"> poľovného revíru alebo výcviku a skúšok poľovne upotrebiteľných psov,</w:t>
      </w:r>
    </w:p>
    <w:p w:rsidR="00C8021B" w:rsidRPr="003F63EC" w:rsidRDefault="0062087A" w:rsidP="00AF074A">
      <w:pPr>
        <w:pStyle w:val="adda"/>
        <w:numPr>
          <w:ilvl w:val="0"/>
          <w:numId w:val="0"/>
        </w:numPr>
        <w:spacing w:line="276" w:lineRule="auto"/>
        <w:ind w:left="360" w:hanging="360"/>
        <w:contextualSpacing/>
      </w:pPr>
      <w:r>
        <w:t xml:space="preserve">ah) </w:t>
      </w:r>
      <w:r w:rsidR="00C8021B" w:rsidRPr="003F63EC">
        <w:t>poľovne upotrebiteľným psom pes uznaného poľovného plemena s preukazom o pôvode, ktorý úspešne absolvoval skúšku poľovnej upotrebiteľnosti,</w:t>
      </w:r>
    </w:p>
    <w:p w:rsidR="005310BC" w:rsidRPr="003F63EC" w:rsidRDefault="0062087A" w:rsidP="00AF074A">
      <w:pPr>
        <w:pStyle w:val="adda"/>
        <w:numPr>
          <w:ilvl w:val="0"/>
          <w:numId w:val="0"/>
        </w:numPr>
        <w:spacing w:line="276" w:lineRule="auto"/>
        <w:ind w:left="360" w:hanging="360"/>
        <w:contextualSpacing/>
      </w:pPr>
      <w:r>
        <w:t xml:space="preserve">ai) </w:t>
      </w:r>
      <w:r w:rsidR="00900EA5">
        <w:t xml:space="preserve"> </w:t>
      </w:r>
      <w:r w:rsidR="005310BC" w:rsidRPr="003F63EC">
        <w:t>strelcom na spoločnej poľovačke účastník spoločnej poľovačky s presne určeným streleckým stanovišťom</w:t>
      </w:r>
      <w:r w:rsidR="00BD562C">
        <w:t xml:space="preserve">, ktorý </w:t>
      </w:r>
      <w:r w:rsidR="005310BC" w:rsidRPr="003F63EC">
        <w:t>vykonáva lov zveri,</w:t>
      </w:r>
    </w:p>
    <w:p w:rsidR="00133EBE" w:rsidRPr="003F63EC" w:rsidRDefault="0062087A" w:rsidP="00AF074A">
      <w:pPr>
        <w:pStyle w:val="adda"/>
        <w:numPr>
          <w:ilvl w:val="0"/>
          <w:numId w:val="0"/>
        </w:numPr>
        <w:spacing w:line="276" w:lineRule="auto"/>
        <w:ind w:left="360" w:hanging="360"/>
        <w:contextualSpacing/>
      </w:pPr>
      <w:r>
        <w:t xml:space="preserve">aj) </w:t>
      </w:r>
      <w:r w:rsidR="00900EA5">
        <w:t xml:space="preserve"> </w:t>
      </w:r>
      <w:r w:rsidR="00133EBE" w:rsidRPr="003F63EC">
        <w:t xml:space="preserve">honcom účastník spoločnej poľovačky, ktorého </w:t>
      </w:r>
      <w:r w:rsidR="00BD562C" w:rsidRPr="003F63EC">
        <w:t xml:space="preserve">úlohou </w:t>
      </w:r>
      <w:r w:rsidR="00133EBE" w:rsidRPr="003F63EC">
        <w:t xml:space="preserve">je vyháňať zver, </w:t>
      </w:r>
      <w:r w:rsidR="00054424" w:rsidRPr="003F63EC">
        <w:t>sústreďovať</w:t>
      </w:r>
      <w:r w:rsidR="00133EBE" w:rsidRPr="003F63EC">
        <w:t xml:space="preserve"> ulovenú zver</w:t>
      </w:r>
      <w:r w:rsidR="00054424" w:rsidRPr="003F63EC">
        <w:t xml:space="preserve"> podľa pokynov vedúceho spoločnej poľovačky</w:t>
      </w:r>
      <w:r w:rsidR="00133EBE" w:rsidRPr="003F63EC">
        <w:t>, prípadne zver loviť,</w:t>
      </w:r>
    </w:p>
    <w:p w:rsidR="00133EBE" w:rsidRPr="003F63EC" w:rsidRDefault="0062087A" w:rsidP="00AF074A">
      <w:pPr>
        <w:pStyle w:val="adda"/>
        <w:numPr>
          <w:ilvl w:val="0"/>
          <w:numId w:val="0"/>
        </w:numPr>
        <w:spacing w:line="276" w:lineRule="auto"/>
        <w:ind w:left="360" w:hanging="360"/>
        <w:contextualSpacing/>
      </w:pPr>
      <w:r>
        <w:t xml:space="preserve">ak) </w:t>
      </w:r>
      <w:r w:rsidR="00133EBE" w:rsidRPr="003F63EC">
        <w:t>pohonom etapa spoločnej poľovačky a časť poľovného revíru, v ktorej sa uskutočňuje spoločná poľovačka,</w:t>
      </w:r>
      <w:r w:rsidR="00BD562C">
        <w:t xml:space="preserve"> a ktorú tvorí</w:t>
      </w:r>
      <w:r w:rsidR="00133EBE" w:rsidRPr="003F63EC">
        <w:t xml:space="preserve"> spravidla priestor medzi strelcami a honcami,</w:t>
      </w:r>
    </w:p>
    <w:p w:rsidR="005310BC" w:rsidRPr="003F63EC" w:rsidRDefault="0062087A" w:rsidP="00AF074A">
      <w:pPr>
        <w:pStyle w:val="adda"/>
        <w:numPr>
          <w:ilvl w:val="0"/>
          <w:numId w:val="0"/>
        </w:numPr>
        <w:spacing w:line="276" w:lineRule="auto"/>
        <w:ind w:left="360" w:hanging="360"/>
        <w:contextualSpacing/>
      </w:pPr>
      <w:r>
        <w:t xml:space="preserve">al) </w:t>
      </w:r>
      <w:r w:rsidR="005310BC" w:rsidRPr="003F63EC">
        <w:t>postriežkou spôsob individuálneho lovu</w:t>
      </w:r>
      <w:r w:rsidR="00BD562C">
        <w:t xml:space="preserve"> zveri</w:t>
      </w:r>
      <w:r w:rsidR="005310BC" w:rsidRPr="003F63EC">
        <w:t xml:space="preserve">, pri ktorom </w:t>
      </w:r>
      <w:r w:rsidR="005310BC" w:rsidRPr="00213E9E">
        <w:t>poľovník</w:t>
      </w:r>
      <w:r w:rsidR="005310BC" w:rsidRPr="003F63EC">
        <w:t xml:space="preserve"> čaká na zver za účelom jej lovu</w:t>
      </w:r>
      <w:r w:rsidR="008431B0">
        <w:t>,</w:t>
      </w:r>
      <w:r w:rsidR="005310BC" w:rsidRPr="003F63EC">
        <w:t xml:space="preserve"> spravidla v úkryte na jednom mieste,</w:t>
      </w:r>
    </w:p>
    <w:p w:rsidR="005310BC" w:rsidRPr="003F63EC" w:rsidRDefault="0062087A" w:rsidP="00AF074A">
      <w:pPr>
        <w:pStyle w:val="adda"/>
        <w:numPr>
          <w:ilvl w:val="0"/>
          <w:numId w:val="0"/>
        </w:numPr>
        <w:tabs>
          <w:tab w:val="left" w:pos="567"/>
        </w:tabs>
        <w:spacing w:line="276" w:lineRule="auto"/>
        <w:ind w:left="360" w:hanging="360"/>
        <w:contextualSpacing/>
      </w:pPr>
      <w:r>
        <w:t xml:space="preserve">am) </w:t>
      </w:r>
      <w:r w:rsidR="005310BC" w:rsidRPr="003F63EC">
        <w:t>posliedkou spôsob individuálneho lovu</w:t>
      </w:r>
      <w:r w:rsidR="00BD562C">
        <w:t xml:space="preserve"> zveri</w:t>
      </w:r>
      <w:r w:rsidR="005310BC" w:rsidRPr="003F63EC">
        <w:t>, pri ktorom poľovník</w:t>
      </w:r>
      <w:r w:rsidR="00665CF9" w:rsidRPr="003F63EC">
        <w:t xml:space="preserve"> postupuje poľovným revírom a vyhľadáva zver za účelom jej lovu,</w:t>
      </w:r>
    </w:p>
    <w:p w:rsidR="00133EBE" w:rsidRPr="003F63EC" w:rsidRDefault="0062087A" w:rsidP="00AF074A">
      <w:pPr>
        <w:pStyle w:val="adda"/>
        <w:numPr>
          <w:ilvl w:val="0"/>
          <w:numId w:val="0"/>
        </w:numPr>
        <w:spacing w:line="276" w:lineRule="auto"/>
        <w:ind w:left="360" w:hanging="360"/>
        <w:contextualSpacing/>
      </w:pPr>
      <w:r>
        <w:lastRenderedPageBreak/>
        <w:t xml:space="preserve">an) </w:t>
      </w:r>
      <w:r w:rsidR="00133EBE" w:rsidRPr="003F63EC">
        <w:t>dohľadávaním zveri vyhľadanie postrieľanej alebo iným spôsobom poranenej zv</w:t>
      </w:r>
      <w:r w:rsidR="00BA37A5" w:rsidRPr="003F63EC">
        <w:t>e</w:t>
      </w:r>
      <w:r w:rsidR="00133EBE" w:rsidRPr="003F63EC">
        <w:t xml:space="preserve">ri </w:t>
      </w:r>
      <w:r w:rsidR="008A323E">
        <w:t>na</w:t>
      </w:r>
      <w:r w:rsidR="00133EBE" w:rsidRPr="003F63EC">
        <w:t xml:space="preserve"> jej dostreleni</w:t>
      </w:r>
      <w:r w:rsidR="008A323E">
        <w:t>e</w:t>
      </w:r>
      <w:r w:rsidR="00133EBE" w:rsidRPr="003F63EC">
        <w:t>,</w:t>
      </w:r>
    </w:p>
    <w:p w:rsidR="00133EBE" w:rsidRDefault="0062087A" w:rsidP="00AF074A">
      <w:pPr>
        <w:pStyle w:val="adda"/>
        <w:numPr>
          <w:ilvl w:val="0"/>
          <w:numId w:val="0"/>
        </w:numPr>
        <w:spacing w:line="276" w:lineRule="auto"/>
        <w:ind w:left="360" w:hanging="360"/>
        <w:contextualSpacing/>
      </w:pPr>
      <w:r>
        <w:t xml:space="preserve">ao) </w:t>
      </w:r>
      <w:r w:rsidR="00133EBE" w:rsidRPr="003F63EC">
        <w:t>durením</w:t>
      </w:r>
      <w:r w:rsidR="00BD562C">
        <w:t xml:space="preserve"> zveri</w:t>
      </w:r>
      <w:r w:rsidR="00133EBE" w:rsidRPr="003F63EC">
        <w:t xml:space="preserve"> vyhľadávanie, sliedenie, naháňanie a zastavenie zveri psami alebo honcami</w:t>
      </w:r>
      <w:r w:rsidR="009262A4">
        <w:t>,</w:t>
      </w:r>
    </w:p>
    <w:p w:rsidR="009262A4" w:rsidRPr="003F63EC" w:rsidRDefault="009262A4" w:rsidP="00AF074A">
      <w:pPr>
        <w:pStyle w:val="adda"/>
        <w:numPr>
          <w:ilvl w:val="0"/>
          <w:numId w:val="0"/>
        </w:numPr>
        <w:spacing w:line="276" w:lineRule="auto"/>
        <w:ind w:left="360" w:hanging="360"/>
        <w:contextualSpacing/>
      </w:pPr>
      <w:r>
        <w:t>ap) i</w:t>
      </w:r>
      <w:r w:rsidRPr="003F63EC">
        <w:t>nformačný</w:t>
      </w:r>
      <w:r>
        <w:t>m</w:t>
      </w:r>
      <w:r w:rsidRPr="003F63EC">
        <w:t xml:space="preserve"> systém</w:t>
      </w:r>
      <w:r>
        <w:t>om poľovníctva</w:t>
      </w:r>
      <w:r w:rsidRPr="003F63EC">
        <w:t xml:space="preserve"> informačný systém verejnej správy,</w:t>
      </w:r>
      <w:r>
        <w:t xml:space="preserve"> ktorý</w:t>
      </w:r>
      <w:r w:rsidRPr="003F63EC">
        <w:t xml:space="preserve"> slúži na zber, spracovanie a archiváciu údajov o poľovnom revíri, poľovníckom hospodárení, stavoch</w:t>
      </w:r>
      <w:r>
        <w:t xml:space="preserve"> zveri,</w:t>
      </w:r>
      <w:r w:rsidRPr="003F63EC">
        <w:t> love zveri</w:t>
      </w:r>
      <w:r>
        <w:t>,</w:t>
      </w:r>
      <w:r w:rsidRPr="003F63EC">
        <w:t xml:space="preserve"> užívateľovi poľovného revíru,</w:t>
      </w:r>
      <w:r>
        <w:t xml:space="preserve"> na</w:t>
      </w:r>
      <w:r w:rsidRPr="003F63EC">
        <w:t xml:space="preserve"> zverejňovanie mapy poľovných revírov a údajov o poľovnom revíri podľa § 5 ods. 6, na vedenie registra užívateľov podľa § 17 ods. 1, registra poľovníckych hospodárov podľa § 30 ods. 5, registra členov poľovníckej stráže podľa § 40 ods. 2 a registra poľovníckych organizácií podľa § 49 ods. 1. ktorého správcom a prevádzkovateľom je poverená právnická osoba zriadená ministerstvom</w:t>
      </w:r>
      <w:r>
        <w:t xml:space="preserve"> pôdohospodárstva (ďalej len „správca informačného systému poľovníctva“).</w:t>
      </w:r>
    </w:p>
    <w:p w:rsidR="00965C0E" w:rsidRPr="003F63EC" w:rsidRDefault="00965C0E" w:rsidP="00AF074A">
      <w:pPr>
        <w:pStyle w:val="Nadpis1"/>
        <w:spacing w:before="0" w:line="276" w:lineRule="auto"/>
        <w:contextualSpacing/>
        <w:rPr>
          <w:rFonts w:cs="Times New Roman"/>
          <w:szCs w:val="24"/>
        </w:rPr>
      </w:pPr>
    </w:p>
    <w:p w:rsidR="00965C0E" w:rsidRPr="003F63EC" w:rsidRDefault="002B68BC" w:rsidP="00AF074A">
      <w:pPr>
        <w:pStyle w:val="Nadpis1"/>
        <w:spacing w:before="240" w:line="276" w:lineRule="auto"/>
        <w:contextualSpacing/>
        <w:rPr>
          <w:rFonts w:cs="Times New Roman"/>
          <w:szCs w:val="24"/>
        </w:rPr>
      </w:pPr>
      <w:r>
        <w:rPr>
          <w:rFonts w:cs="Times New Roman"/>
          <w:szCs w:val="24"/>
          <w:lang w:val="sk-SK"/>
        </w:rPr>
        <w:br/>
      </w:r>
      <w:r w:rsidR="00965C0E" w:rsidRPr="003F63EC">
        <w:rPr>
          <w:rFonts w:cs="Times New Roman"/>
          <w:szCs w:val="24"/>
          <w:lang w:val="sk-SK"/>
        </w:rPr>
        <w:t>Rozhodovanie o práve poľovníctva</w:t>
      </w:r>
    </w:p>
    <w:p w:rsidR="00965C0E" w:rsidRPr="003F63EC" w:rsidRDefault="00965C0E" w:rsidP="00AF074A">
      <w:pPr>
        <w:pStyle w:val="Nadpis1"/>
        <w:tabs>
          <w:tab w:val="left" w:pos="993"/>
        </w:tabs>
        <w:spacing w:line="276" w:lineRule="auto"/>
        <w:contextualSpacing/>
        <w:rPr>
          <w:rFonts w:cs="Times New Roman"/>
          <w:szCs w:val="24"/>
        </w:rPr>
      </w:pPr>
      <w:r w:rsidRPr="003F63EC">
        <w:rPr>
          <w:rFonts w:cs="Times New Roman"/>
          <w:szCs w:val="24"/>
        </w:rPr>
        <w:t>§ 3</w:t>
      </w:r>
    </w:p>
    <w:p w:rsidR="00965C0E" w:rsidRPr="003F63EC" w:rsidRDefault="00965C0E" w:rsidP="00AF074A">
      <w:pPr>
        <w:pStyle w:val="Nadpis2"/>
        <w:spacing w:before="0" w:line="276" w:lineRule="auto"/>
        <w:contextualSpacing/>
        <w:rPr>
          <w:rFonts w:cs="Times New Roman"/>
          <w:szCs w:val="24"/>
        </w:rPr>
      </w:pPr>
      <w:r w:rsidRPr="003F63EC">
        <w:rPr>
          <w:rFonts w:cs="Times New Roman"/>
          <w:szCs w:val="24"/>
        </w:rPr>
        <w:t>Zhromaždenie vlastníkov poľovných pozemkov</w:t>
      </w:r>
    </w:p>
    <w:p w:rsidR="00FF2558" w:rsidRPr="003F63EC" w:rsidRDefault="00517CD2" w:rsidP="00AF074A">
      <w:pPr>
        <w:widowControl w:val="0"/>
        <w:numPr>
          <w:ilvl w:val="0"/>
          <w:numId w:val="19"/>
        </w:numPr>
        <w:shd w:val="clear" w:color="auto" w:fill="FFFFFF"/>
        <w:tabs>
          <w:tab w:val="clear" w:pos="0"/>
          <w:tab w:val="left" w:pos="993"/>
        </w:tabs>
        <w:spacing w:after="120" w:line="276" w:lineRule="auto"/>
        <w:ind w:left="0" w:firstLine="567"/>
        <w:contextualSpacing/>
        <w:rPr>
          <w:rFonts w:eastAsia="Times New Roman"/>
          <w:lang w:eastAsia="sk-SK"/>
        </w:rPr>
      </w:pPr>
      <w:r w:rsidRPr="003F63EC">
        <w:rPr>
          <w:rFonts w:eastAsia="Times New Roman"/>
          <w:lang w:eastAsia="sk-SK"/>
        </w:rPr>
        <w:t>Právo poľovníctva patrí vlastníkovi poľovného pozemku</w:t>
      </w:r>
      <w:r w:rsidR="00054424" w:rsidRPr="003F63EC">
        <w:rPr>
          <w:rFonts w:eastAsia="Times New Roman"/>
          <w:lang w:eastAsia="sk-SK"/>
        </w:rPr>
        <w:t xml:space="preserve">, ktorý </w:t>
      </w:r>
      <w:r w:rsidR="0083052A">
        <w:rPr>
          <w:rFonts w:eastAsia="Times New Roman"/>
          <w:lang w:eastAsia="sk-SK"/>
        </w:rPr>
        <w:t>je povinný</w:t>
      </w:r>
      <w:r w:rsidR="00054424" w:rsidRPr="003F63EC">
        <w:rPr>
          <w:rFonts w:eastAsia="Times New Roman"/>
          <w:lang w:eastAsia="sk-SK"/>
        </w:rPr>
        <w:t xml:space="preserve"> pri rozhodovaní o tomto práve a</w:t>
      </w:r>
      <w:r w:rsidR="0083052A">
        <w:rPr>
          <w:rFonts w:eastAsia="Times New Roman"/>
          <w:lang w:eastAsia="sk-SK"/>
        </w:rPr>
        <w:t xml:space="preserve"> o</w:t>
      </w:r>
      <w:r w:rsidR="00054424" w:rsidRPr="003F63EC">
        <w:rPr>
          <w:rFonts w:eastAsia="Times New Roman"/>
          <w:lang w:eastAsia="sk-SK"/>
        </w:rPr>
        <w:t> využití tohto práva rešpektovať</w:t>
      </w:r>
      <w:r w:rsidR="0083052A">
        <w:rPr>
          <w:rFonts w:eastAsia="Times New Roman"/>
          <w:lang w:eastAsia="sk-SK"/>
        </w:rPr>
        <w:t xml:space="preserve"> verejný záujem.</w:t>
      </w:r>
    </w:p>
    <w:p w:rsidR="00FF2558" w:rsidRPr="003F63EC" w:rsidRDefault="00501A41" w:rsidP="00AF074A">
      <w:pPr>
        <w:widowControl w:val="0"/>
        <w:numPr>
          <w:ilvl w:val="0"/>
          <w:numId w:val="19"/>
        </w:numPr>
        <w:shd w:val="clear" w:color="auto" w:fill="FFFFFF"/>
        <w:tabs>
          <w:tab w:val="clear" w:pos="0"/>
          <w:tab w:val="left" w:pos="993"/>
        </w:tabs>
        <w:spacing w:after="120" w:line="276" w:lineRule="auto"/>
        <w:ind w:left="0" w:firstLine="567"/>
        <w:contextualSpacing/>
        <w:rPr>
          <w:rFonts w:eastAsia="Times New Roman"/>
          <w:lang w:eastAsia="sk-SK"/>
        </w:rPr>
      </w:pPr>
      <w:r>
        <w:rPr>
          <w:rFonts w:eastAsia="Times New Roman"/>
          <w:lang w:eastAsia="sk-SK"/>
        </w:rPr>
        <w:t>Rozhodovanie o práve poľovníctva a o využití tohto práva, ak sa týka</w:t>
      </w:r>
      <w:r w:rsidR="003B459F">
        <w:rPr>
          <w:rFonts w:eastAsia="Times New Roman"/>
          <w:lang w:eastAsia="sk-SK"/>
        </w:rPr>
        <w:t xml:space="preserve"> poľovného pozemku</w:t>
      </w:r>
      <w:r>
        <w:rPr>
          <w:rFonts w:eastAsia="Times New Roman"/>
          <w:lang w:eastAsia="sk-SK"/>
        </w:rPr>
        <w:t>, ktor</w:t>
      </w:r>
      <w:r w:rsidR="00D94980">
        <w:rPr>
          <w:rFonts w:eastAsia="Times New Roman"/>
          <w:lang w:eastAsia="sk-SK"/>
        </w:rPr>
        <w:t>ý</w:t>
      </w:r>
      <w:r>
        <w:rPr>
          <w:rFonts w:eastAsia="Times New Roman"/>
          <w:lang w:eastAsia="sk-SK"/>
        </w:rPr>
        <w:t xml:space="preserve"> nie </w:t>
      </w:r>
      <w:r w:rsidR="00D94980">
        <w:rPr>
          <w:rFonts w:eastAsia="Times New Roman"/>
          <w:lang w:eastAsia="sk-SK"/>
        </w:rPr>
        <w:t>je</w:t>
      </w:r>
      <w:r>
        <w:rPr>
          <w:rFonts w:eastAsia="Times New Roman"/>
          <w:lang w:eastAsia="sk-SK"/>
        </w:rPr>
        <w:t xml:space="preserve"> vo vlastníctve jednej osoby, sa uskutočňuje</w:t>
      </w:r>
      <w:r w:rsidR="003B459F">
        <w:rPr>
          <w:rFonts w:eastAsia="Times New Roman"/>
          <w:lang w:eastAsia="sk-SK"/>
        </w:rPr>
        <w:t xml:space="preserve">  </w:t>
      </w:r>
      <w:r w:rsidR="009E16CD" w:rsidRPr="003F63EC">
        <w:rPr>
          <w:rFonts w:eastAsia="Times New Roman"/>
          <w:lang w:eastAsia="sk-SK"/>
        </w:rPr>
        <w:t>na zhromaždení vlastníkov poľovných pozemkov (ďalej len „zhromaždenie</w:t>
      </w:r>
      <w:r w:rsidR="002B1347">
        <w:rPr>
          <w:rFonts w:eastAsia="Times New Roman"/>
          <w:lang w:eastAsia="sk-SK"/>
        </w:rPr>
        <w:t xml:space="preserve"> vlastníkov</w:t>
      </w:r>
      <w:r w:rsidR="009E16CD" w:rsidRPr="003F63EC">
        <w:rPr>
          <w:rFonts w:eastAsia="Times New Roman"/>
          <w:lang w:eastAsia="sk-SK"/>
        </w:rPr>
        <w:t>“)</w:t>
      </w:r>
      <w:r w:rsidR="003B459F">
        <w:rPr>
          <w:rFonts w:eastAsia="Times New Roman"/>
          <w:lang w:eastAsia="sk-SK"/>
        </w:rPr>
        <w:t>. Rozhodovanie o práve poľovníctva a o využití tohto práva, ak sa týka poľovného pozemku, ktor</w:t>
      </w:r>
      <w:r w:rsidR="00D94980">
        <w:rPr>
          <w:rFonts w:eastAsia="Times New Roman"/>
          <w:lang w:eastAsia="sk-SK"/>
        </w:rPr>
        <w:t>ý je</w:t>
      </w:r>
      <w:r w:rsidR="003B459F">
        <w:rPr>
          <w:rFonts w:eastAsia="Times New Roman"/>
          <w:lang w:eastAsia="sk-SK"/>
        </w:rPr>
        <w:t xml:space="preserve"> vo vlastníctve jednej osoby, uskutočňuje ich vlastník podľa odseku 1</w:t>
      </w:r>
      <w:r w:rsidR="00AC7730">
        <w:rPr>
          <w:rFonts w:eastAsia="Times New Roman"/>
          <w:lang w:eastAsia="sk-SK"/>
        </w:rPr>
        <w:t>6</w:t>
      </w:r>
      <w:r w:rsidR="003B459F">
        <w:rPr>
          <w:rFonts w:eastAsia="Times New Roman"/>
          <w:lang w:eastAsia="sk-SK"/>
        </w:rPr>
        <w:t xml:space="preserve">.  </w:t>
      </w:r>
    </w:p>
    <w:p w:rsidR="00FF2558" w:rsidRPr="003F63EC" w:rsidRDefault="00791867"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3F63EC">
        <w:rPr>
          <w:rFonts w:eastAsia="Times New Roman"/>
          <w:lang w:eastAsia="sk-SK"/>
        </w:rPr>
        <w:t>Zhromaždenie</w:t>
      </w:r>
      <w:r w:rsidR="002B1347">
        <w:rPr>
          <w:rFonts w:eastAsia="Times New Roman"/>
          <w:lang w:eastAsia="sk-SK"/>
        </w:rPr>
        <w:t xml:space="preserve"> vlastníkov</w:t>
      </w:r>
      <w:r w:rsidRPr="003F63EC">
        <w:rPr>
          <w:rFonts w:eastAsia="Times New Roman"/>
          <w:lang w:eastAsia="sk-SK"/>
        </w:rPr>
        <w:t xml:space="preserve"> roz</w:t>
      </w:r>
      <w:r w:rsidR="00FF2558" w:rsidRPr="003F63EC">
        <w:rPr>
          <w:rFonts w:eastAsia="Times New Roman"/>
          <w:lang w:eastAsia="sk-SK"/>
        </w:rPr>
        <w:t>hoduje o</w:t>
      </w:r>
    </w:p>
    <w:p w:rsidR="00FF2558" w:rsidRPr="003F63EC" w:rsidRDefault="009E16CD" w:rsidP="00AF074A">
      <w:pPr>
        <w:widowControl w:val="0"/>
        <w:numPr>
          <w:ilvl w:val="0"/>
          <w:numId w:val="14"/>
        </w:numPr>
        <w:shd w:val="clear" w:color="auto" w:fill="FFFFFF"/>
        <w:tabs>
          <w:tab w:val="clear" w:pos="0"/>
          <w:tab w:val="num" w:pos="-720"/>
        </w:tabs>
        <w:autoSpaceDE w:val="0"/>
        <w:spacing w:before="60" w:line="276" w:lineRule="auto"/>
        <w:ind w:left="360"/>
        <w:contextualSpacing/>
      </w:pPr>
      <w:r w:rsidRPr="003F63EC">
        <w:t>podaní žiadosti o uznanie poľovného revíru,</w:t>
      </w:r>
    </w:p>
    <w:p w:rsidR="00FF2558" w:rsidRPr="003F63EC" w:rsidRDefault="009E16CD" w:rsidP="00AF074A">
      <w:pPr>
        <w:widowControl w:val="0"/>
        <w:numPr>
          <w:ilvl w:val="0"/>
          <w:numId w:val="14"/>
        </w:numPr>
        <w:shd w:val="clear" w:color="auto" w:fill="FFFFFF"/>
        <w:tabs>
          <w:tab w:val="clear" w:pos="0"/>
          <w:tab w:val="num" w:pos="-720"/>
        </w:tabs>
        <w:autoSpaceDE w:val="0"/>
        <w:spacing w:before="60" w:after="120" w:line="276" w:lineRule="auto"/>
        <w:ind w:left="360"/>
        <w:contextualSpacing/>
      </w:pPr>
      <w:r w:rsidRPr="003F63EC">
        <w:t>podaní žiadosti o </w:t>
      </w:r>
      <w:r w:rsidR="00FF2558" w:rsidRPr="003F63EC">
        <w:t>zmenu hranice poľovného revíru,</w:t>
      </w:r>
    </w:p>
    <w:p w:rsidR="009E16CD" w:rsidRPr="003F63EC" w:rsidRDefault="009E16CD" w:rsidP="00AF074A">
      <w:pPr>
        <w:widowControl w:val="0"/>
        <w:numPr>
          <w:ilvl w:val="0"/>
          <w:numId w:val="14"/>
        </w:numPr>
        <w:shd w:val="clear" w:color="auto" w:fill="FFFFFF"/>
        <w:tabs>
          <w:tab w:val="clear" w:pos="0"/>
          <w:tab w:val="num" w:pos="-720"/>
        </w:tabs>
        <w:autoSpaceDE w:val="0"/>
        <w:spacing w:before="60" w:line="276" w:lineRule="auto"/>
        <w:ind w:left="360"/>
        <w:contextualSpacing/>
      </w:pPr>
      <w:r w:rsidRPr="003F63EC">
        <w:t>podaní žiadosti o zrušenie poľovného revíru,</w:t>
      </w:r>
    </w:p>
    <w:p w:rsidR="009E16CD" w:rsidRPr="003F63EC" w:rsidRDefault="009E16CD" w:rsidP="00AF074A">
      <w:pPr>
        <w:widowControl w:val="0"/>
        <w:numPr>
          <w:ilvl w:val="0"/>
          <w:numId w:val="14"/>
        </w:numPr>
        <w:shd w:val="clear" w:color="auto" w:fill="FFFFFF"/>
        <w:tabs>
          <w:tab w:val="clear" w:pos="0"/>
          <w:tab w:val="num" w:pos="-720"/>
        </w:tabs>
        <w:autoSpaceDE w:val="0"/>
        <w:spacing w:before="60" w:line="276" w:lineRule="auto"/>
        <w:ind w:left="360"/>
        <w:contextualSpacing/>
      </w:pPr>
      <w:r w:rsidRPr="003F63EC">
        <w:t>súhlase k vytvoreniu chránenej</w:t>
      </w:r>
      <w:r w:rsidR="00EE5A0B" w:rsidRPr="003F63EC">
        <w:t xml:space="preserve"> poľovnej oblasti</w:t>
      </w:r>
      <w:r w:rsidR="002C343A">
        <w:t xml:space="preserve"> a </w:t>
      </w:r>
      <w:r w:rsidR="002C343A" w:rsidRPr="003F63EC">
        <w:t>o predĺžení doby, na ktorú je uzavretá zmluva</w:t>
      </w:r>
      <w:r w:rsidR="002C343A">
        <w:t xml:space="preserve"> </w:t>
      </w:r>
      <w:r w:rsidR="002C343A" w:rsidRPr="003F63EC">
        <w:t>o užívaní poľovného revíru</w:t>
      </w:r>
      <w:r w:rsidRPr="003F63EC">
        <w:t>,</w:t>
      </w:r>
      <w:r w:rsidR="002C343A">
        <w:t xml:space="preserve"> podľa § 29 ods. 8,</w:t>
      </w:r>
    </w:p>
    <w:p w:rsidR="009E16CD" w:rsidRPr="003F63EC" w:rsidRDefault="009E16CD" w:rsidP="00AF074A">
      <w:pPr>
        <w:widowControl w:val="0"/>
        <w:numPr>
          <w:ilvl w:val="0"/>
          <w:numId w:val="14"/>
        </w:numPr>
        <w:shd w:val="clear" w:color="auto" w:fill="FFFFFF"/>
        <w:tabs>
          <w:tab w:val="clear" w:pos="0"/>
          <w:tab w:val="num" w:pos="-720"/>
        </w:tabs>
        <w:autoSpaceDE w:val="0"/>
        <w:spacing w:before="60" w:line="276" w:lineRule="auto"/>
        <w:ind w:left="360"/>
        <w:contextualSpacing/>
      </w:pPr>
      <w:r w:rsidRPr="003F63EC">
        <w:t>súhlase k zaradeniu poľovného revíru do už vytvorenej chránenej poľovnej oblasti</w:t>
      </w:r>
      <w:r w:rsidR="002C343A">
        <w:t xml:space="preserve"> a </w:t>
      </w:r>
      <w:r w:rsidR="002C343A" w:rsidRPr="003F63EC">
        <w:t>o predĺžení doby, na ktorú je uzavretá zmluva</w:t>
      </w:r>
      <w:r w:rsidR="002C343A">
        <w:t xml:space="preserve"> </w:t>
      </w:r>
      <w:r w:rsidR="002C343A" w:rsidRPr="003F63EC">
        <w:t>o užívaní poľovného revíru,</w:t>
      </w:r>
      <w:r w:rsidR="002C343A">
        <w:t xml:space="preserve"> podľa § 29 ods. 9</w:t>
      </w:r>
      <w:r w:rsidRPr="003F63EC">
        <w:t>,</w:t>
      </w:r>
    </w:p>
    <w:p w:rsidR="00BD562C" w:rsidRDefault="009E16CD" w:rsidP="00AF074A">
      <w:pPr>
        <w:widowControl w:val="0"/>
        <w:numPr>
          <w:ilvl w:val="0"/>
          <w:numId w:val="14"/>
        </w:numPr>
        <w:shd w:val="clear" w:color="auto" w:fill="FFFFFF"/>
        <w:tabs>
          <w:tab w:val="clear" w:pos="0"/>
          <w:tab w:val="num" w:pos="-720"/>
        </w:tabs>
        <w:autoSpaceDE w:val="0"/>
        <w:spacing w:before="60" w:line="276" w:lineRule="auto"/>
        <w:ind w:left="360"/>
        <w:contextualSpacing/>
      </w:pPr>
      <w:r w:rsidRPr="003F63EC">
        <w:t>užívaní poľovného revíru,</w:t>
      </w:r>
    </w:p>
    <w:p w:rsidR="000E4143" w:rsidRPr="003F63EC" w:rsidRDefault="00BD562C" w:rsidP="00AF074A">
      <w:pPr>
        <w:widowControl w:val="0"/>
        <w:numPr>
          <w:ilvl w:val="0"/>
          <w:numId w:val="14"/>
        </w:numPr>
        <w:shd w:val="clear" w:color="auto" w:fill="FFFFFF"/>
        <w:tabs>
          <w:tab w:val="clear" w:pos="0"/>
          <w:tab w:val="num" w:pos="-720"/>
        </w:tabs>
        <w:autoSpaceDE w:val="0"/>
        <w:spacing w:before="60" w:line="276" w:lineRule="auto"/>
        <w:ind w:left="360"/>
        <w:contextualSpacing/>
      </w:pPr>
      <w:r>
        <w:t>z</w:t>
      </w:r>
      <w:r w:rsidR="009E16CD" w:rsidRPr="003F63EC">
        <w:t xml:space="preserve">ániku zmluvy o užívaní poľovného revíru  podľa § </w:t>
      </w:r>
      <w:r w:rsidR="006769ED" w:rsidRPr="003F63EC">
        <w:t>27</w:t>
      </w:r>
      <w:r w:rsidR="009E16CD" w:rsidRPr="003F63EC">
        <w:t xml:space="preserve"> </w:t>
      </w:r>
      <w:r w:rsidR="00D16D17" w:rsidRPr="003F63EC">
        <w:t>ods</w:t>
      </w:r>
      <w:r w:rsidR="006963EC" w:rsidRPr="003F63EC">
        <w:t>.</w:t>
      </w:r>
      <w:r w:rsidR="009E16CD" w:rsidRPr="003F63EC">
        <w:t xml:space="preserve"> 1 písm. d) a f) </w:t>
      </w:r>
      <w:r w:rsidR="007D47EE" w:rsidRPr="003F63EC">
        <w:t>prvého bodu</w:t>
      </w:r>
      <w:r w:rsidR="009E16CD" w:rsidRPr="003F63EC">
        <w:t>.</w:t>
      </w:r>
    </w:p>
    <w:p w:rsidR="000E4143" w:rsidRPr="003F63EC" w:rsidRDefault="009E16CD"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3F63EC">
        <w:rPr>
          <w:rFonts w:eastAsia="Times New Roman"/>
          <w:lang w:eastAsia="sk-SK"/>
        </w:rPr>
        <w:t>Pri zvolaní zhromaždenia</w:t>
      </w:r>
      <w:r w:rsidR="002B1347">
        <w:rPr>
          <w:rFonts w:eastAsia="Times New Roman"/>
          <w:lang w:eastAsia="sk-SK"/>
        </w:rPr>
        <w:t xml:space="preserve"> vlastníkov</w:t>
      </w:r>
      <w:r w:rsidRPr="003F63EC">
        <w:rPr>
          <w:rFonts w:eastAsia="Times New Roman"/>
          <w:lang w:eastAsia="sk-SK"/>
        </w:rPr>
        <w:t xml:space="preserve"> a na zhromaždení</w:t>
      </w:r>
      <w:r w:rsidR="002B1347">
        <w:rPr>
          <w:rFonts w:eastAsia="Times New Roman"/>
          <w:lang w:eastAsia="sk-SK"/>
        </w:rPr>
        <w:t xml:space="preserve"> vlastníkov</w:t>
      </w:r>
      <w:r w:rsidRPr="003F63EC">
        <w:rPr>
          <w:rFonts w:eastAsia="Times New Roman"/>
          <w:lang w:eastAsia="sk-SK"/>
        </w:rPr>
        <w:t xml:space="preserve"> práva vlastníka</w:t>
      </w:r>
      <w:r w:rsidR="005A7DBF">
        <w:rPr>
          <w:rFonts w:eastAsia="Times New Roman"/>
          <w:lang w:eastAsia="sk-SK"/>
        </w:rPr>
        <w:t xml:space="preserve"> poľovného pozemku</w:t>
      </w:r>
      <w:r w:rsidRPr="003F63EC">
        <w:rPr>
          <w:rFonts w:eastAsia="Times New Roman"/>
          <w:lang w:eastAsia="sk-SK"/>
        </w:rPr>
        <w:t>, ktorým je štát, vykonáva správca. Vlastníkov podielov spoločnej nehnuteľnosti</w:t>
      </w:r>
      <w:r w:rsidR="00D82D9E" w:rsidRPr="003F63EC">
        <w:rPr>
          <w:rFonts w:eastAsia="Times New Roman"/>
          <w:vertAlign w:val="superscript"/>
          <w:lang w:eastAsia="sk-SK"/>
        </w:rPr>
        <w:footnoteReference w:id="8"/>
      </w:r>
      <w:r w:rsidR="004D6287" w:rsidRPr="003F63EC">
        <w:rPr>
          <w:rFonts w:eastAsia="Times New Roman"/>
          <w:lang w:eastAsia="sk-SK"/>
        </w:rPr>
        <w:t>)</w:t>
      </w:r>
      <w:r w:rsidRPr="003F63EC">
        <w:rPr>
          <w:rFonts w:eastAsia="Times New Roman"/>
          <w:lang w:eastAsia="sk-SK"/>
        </w:rPr>
        <w:t xml:space="preserve"> na zhromaždení</w:t>
      </w:r>
      <w:r w:rsidR="002B1347">
        <w:rPr>
          <w:rFonts w:eastAsia="Times New Roman"/>
          <w:lang w:eastAsia="sk-SK"/>
        </w:rPr>
        <w:t xml:space="preserve"> vlastníkov</w:t>
      </w:r>
      <w:r w:rsidRPr="003F63EC">
        <w:rPr>
          <w:rFonts w:eastAsia="Times New Roman"/>
          <w:lang w:eastAsia="sk-SK"/>
        </w:rPr>
        <w:t xml:space="preserve"> zastupuje osoba oprávnená konať za</w:t>
      </w:r>
      <w:r w:rsidR="008339FD">
        <w:rPr>
          <w:rFonts w:eastAsia="Times New Roman"/>
          <w:lang w:eastAsia="sk-SK"/>
        </w:rPr>
        <w:t xml:space="preserve"> pozemkové</w:t>
      </w:r>
      <w:r w:rsidRPr="003F63EC">
        <w:rPr>
          <w:rFonts w:eastAsia="Times New Roman"/>
          <w:lang w:eastAsia="sk-SK"/>
        </w:rPr>
        <w:t xml:space="preserve"> spoločenstvo</w:t>
      </w:r>
      <w:r w:rsidR="00D82D9E" w:rsidRPr="003F63EC">
        <w:rPr>
          <w:rFonts w:eastAsia="Times New Roman"/>
          <w:vertAlign w:val="superscript"/>
          <w:lang w:eastAsia="sk-SK"/>
        </w:rPr>
        <w:footnoteReference w:id="9"/>
      </w:r>
      <w:r w:rsidR="004D6287" w:rsidRPr="003F63EC">
        <w:rPr>
          <w:rFonts w:eastAsia="Times New Roman"/>
          <w:lang w:eastAsia="sk-SK"/>
        </w:rPr>
        <w:t>)</w:t>
      </w:r>
      <w:r w:rsidR="008339FD">
        <w:rPr>
          <w:rFonts w:eastAsia="Times New Roman"/>
          <w:lang w:eastAsia="sk-SK"/>
        </w:rPr>
        <w:t xml:space="preserve"> </w:t>
      </w:r>
      <w:r w:rsidR="00B67DB7" w:rsidRPr="003F63EC">
        <w:rPr>
          <w:rFonts w:eastAsia="Times New Roman"/>
          <w:lang w:eastAsia="sk-SK"/>
        </w:rPr>
        <w:t xml:space="preserve"> na základe rozhodnutia valného zhromaždenia</w:t>
      </w:r>
      <w:r w:rsidR="005A7DBF">
        <w:rPr>
          <w:rFonts w:eastAsia="Times New Roman"/>
          <w:lang w:eastAsia="sk-SK"/>
        </w:rPr>
        <w:t xml:space="preserve"> </w:t>
      </w:r>
      <w:r w:rsidR="002B1347">
        <w:rPr>
          <w:rFonts w:eastAsia="Times New Roman"/>
          <w:lang w:eastAsia="sk-SK"/>
        </w:rPr>
        <w:t>pozemkového</w:t>
      </w:r>
      <w:r w:rsidR="002B1347" w:rsidRPr="003F63EC">
        <w:rPr>
          <w:rFonts w:eastAsia="Times New Roman"/>
          <w:lang w:eastAsia="sk-SK"/>
        </w:rPr>
        <w:t xml:space="preserve"> </w:t>
      </w:r>
      <w:r w:rsidR="005A7DBF">
        <w:rPr>
          <w:rFonts w:eastAsia="Times New Roman"/>
          <w:lang w:eastAsia="sk-SK"/>
        </w:rPr>
        <w:t>spoločenstva,</w:t>
      </w:r>
      <w:r w:rsidR="001162A6">
        <w:rPr>
          <w:rFonts w:eastAsia="Times New Roman"/>
          <w:lang w:eastAsia="sk-SK"/>
        </w:rPr>
        <w:t xml:space="preserve"> stanov</w:t>
      </w:r>
      <w:r w:rsidR="002B1347">
        <w:rPr>
          <w:rFonts w:eastAsia="Times New Roman"/>
          <w:lang w:eastAsia="sk-SK"/>
        </w:rPr>
        <w:t xml:space="preserve"> pozemkového</w:t>
      </w:r>
      <w:r w:rsidR="005A7DBF">
        <w:rPr>
          <w:rFonts w:eastAsia="Times New Roman"/>
          <w:lang w:eastAsia="sk-SK"/>
        </w:rPr>
        <w:t xml:space="preserve"> spoločenstva</w:t>
      </w:r>
      <w:r w:rsidR="001162A6">
        <w:rPr>
          <w:rFonts w:eastAsia="Times New Roman"/>
          <w:lang w:eastAsia="sk-SK"/>
        </w:rPr>
        <w:t xml:space="preserve"> alebo zmluvy o</w:t>
      </w:r>
      <w:r w:rsidR="002B1347">
        <w:rPr>
          <w:rFonts w:eastAsia="Times New Roman"/>
          <w:lang w:eastAsia="sk-SK"/>
        </w:rPr>
        <w:t xml:space="preserve"> pozemkovom</w:t>
      </w:r>
      <w:r w:rsidR="001162A6">
        <w:rPr>
          <w:rFonts w:eastAsia="Times New Roman"/>
          <w:lang w:eastAsia="sk-SK"/>
        </w:rPr>
        <w:t> spoločenstve</w:t>
      </w:r>
      <w:r w:rsidRPr="003F63EC">
        <w:rPr>
          <w:rFonts w:eastAsia="Times New Roman"/>
          <w:lang w:eastAsia="sk-SK"/>
        </w:rPr>
        <w:t>.</w:t>
      </w:r>
      <w:r w:rsidR="001C514D" w:rsidRPr="003F63EC">
        <w:rPr>
          <w:rFonts w:eastAsia="Times New Roman"/>
          <w:lang w:eastAsia="sk-SK"/>
        </w:rPr>
        <w:t xml:space="preserve"> </w:t>
      </w:r>
      <w:r w:rsidR="001162A6">
        <w:rPr>
          <w:rFonts w:eastAsia="Times New Roman"/>
          <w:lang w:eastAsia="sk-SK"/>
        </w:rPr>
        <w:t>Ak zastupovanie na zhromaždení</w:t>
      </w:r>
      <w:r w:rsidR="002B1347">
        <w:rPr>
          <w:rFonts w:eastAsia="Times New Roman"/>
          <w:lang w:eastAsia="sk-SK"/>
        </w:rPr>
        <w:t xml:space="preserve"> vlastníkov</w:t>
      </w:r>
      <w:r w:rsidR="001162A6">
        <w:rPr>
          <w:rFonts w:eastAsia="Times New Roman"/>
          <w:lang w:eastAsia="sk-SK"/>
        </w:rPr>
        <w:t xml:space="preserve"> neupravuje zmluva o</w:t>
      </w:r>
      <w:r w:rsidR="002B1347">
        <w:rPr>
          <w:rFonts w:eastAsia="Times New Roman"/>
          <w:lang w:eastAsia="sk-SK"/>
        </w:rPr>
        <w:t xml:space="preserve"> pozemkovom</w:t>
      </w:r>
      <w:r w:rsidR="001162A6">
        <w:rPr>
          <w:rFonts w:eastAsia="Times New Roman"/>
          <w:lang w:eastAsia="sk-SK"/>
        </w:rPr>
        <w:t> spoločenstve, stanovy</w:t>
      </w:r>
      <w:r w:rsidR="002B1347">
        <w:rPr>
          <w:rFonts w:eastAsia="Times New Roman"/>
          <w:lang w:eastAsia="sk-SK"/>
        </w:rPr>
        <w:t xml:space="preserve"> pozemkového spoločenstva</w:t>
      </w:r>
      <w:r w:rsidR="001162A6">
        <w:rPr>
          <w:rFonts w:eastAsia="Times New Roman"/>
          <w:lang w:eastAsia="sk-SK"/>
        </w:rPr>
        <w:t xml:space="preserve"> alebo ak o ňom nerozhodlo valné zhromaždenie</w:t>
      </w:r>
      <w:r w:rsidR="002B1347">
        <w:rPr>
          <w:rFonts w:eastAsia="Times New Roman"/>
          <w:lang w:eastAsia="sk-SK"/>
        </w:rPr>
        <w:t xml:space="preserve"> pozemkového</w:t>
      </w:r>
      <w:r w:rsidR="001162A6">
        <w:rPr>
          <w:rFonts w:eastAsia="Times New Roman"/>
          <w:lang w:eastAsia="sk-SK"/>
        </w:rPr>
        <w:t xml:space="preserve"> </w:t>
      </w:r>
      <w:r w:rsidR="001162A6">
        <w:rPr>
          <w:rFonts w:eastAsia="Times New Roman"/>
          <w:lang w:eastAsia="sk-SK"/>
        </w:rPr>
        <w:lastRenderedPageBreak/>
        <w:t>spoločenstva, môže sa zastupovať na zhromaždení</w:t>
      </w:r>
      <w:r w:rsidR="002B1347">
        <w:rPr>
          <w:rFonts w:eastAsia="Times New Roman"/>
          <w:lang w:eastAsia="sk-SK"/>
        </w:rPr>
        <w:t xml:space="preserve"> vlastníkov</w:t>
      </w:r>
      <w:r w:rsidR="001162A6">
        <w:rPr>
          <w:rFonts w:eastAsia="Times New Roman"/>
          <w:lang w:eastAsia="sk-SK"/>
        </w:rPr>
        <w:t xml:space="preserve"> každý spoluvlastník s váhou hlasu podľa odseku 8.</w:t>
      </w:r>
    </w:p>
    <w:p w:rsidR="00517CD2" w:rsidRPr="003F63EC" w:rsidRDefault="009E16CD"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3F63EC">
        <w:rPr>
          <w:rFonts w:eastAsia="Times New Roman"/>
          <w:lang w:eastAsia="sk-SK"/>
        </w:rPr>
        <w:t>Zhromaždenie</w:t>
      </w:r>
      <w:r w:rsidR="002B1347">
        <w:rPr>
          <w:rFonts w:eastAsia="Times New Roman"/>
          <w:lang w:eastAsia="sk-SK"/>
        </w:rPr>
        <w:t xml:space="preserve"> vlastníkov</w:t>
      </w:r>
      <w:r w:rsidRPr="003F63EC">
        <w:rPr>
          <w:rFonts w:eastAsia="Times New Roman"/>
          <w:lang w:eastAsia="sk-SK"/>
        </w:rPr>
        <w:t xml:space="preserve"> zvoláva zástupca najmenej jednej tretiny vlastníkov poľovných pozemkov, počítanej z výmery pozemkov navrhovaných na uznanie poľovného revíru alebo zo skutočnej výmery poľovného revíru </w:t>
      </w:r>
      <w:r w:rsidR="00222433" w:rsidRPr="003F63EC">
        <w:rPr>
          <w:rFonts w:eastAsia="Times New Roman"/>
          <w:lang w:eastAsia="sk-SK"/>
        </w:rPr>
        <w:t>(ďalej len „zvolávateľ“)</w:t>
      </w:r>
      <w:r w:rsidR="00DE6F5D" w:rsidRPr="003F63EC">
        <w:rPr>
          <w:rFonts w:eastAsia="Times New Roman"/>
          <w:lang w:eastAsia="sk-SK"/>
        </w:rPr>
        <w:t>. Zvolávateľ zvoláva zhromaždenie</w:t>
      </w:r>
      <w:r w:rsidR="002B1347">
        <w:rPr>
          <w:rFonts w:eastAsia="Times New Roman"/>
          <w:lang w:eastAsia="sk-SK"/>
        </w:rPr>
        <w:t xml:space="preserve"> vlastníkov</w:t>
      </w:r>
      <w:r w:rsidR="00222433" w:rsidRPr="003F63EC">
        <w:rPr>
          <w:rFonts w:eastAsia="Times New Roman"/>
          <w:lang w:eastAsia="sk-SK"/>
        </w:rPr>
        <w:t xml:space="preserve"> </w:t>
      </w:r>
      <w:r w:rsidRPr="003F63EC">
        <w:rPr>
          <w:rFonts w:eastAsia="Times New Roman"/>
          <w:lang w:eastAsia="sk-SK"/>
        </w:rPr>
        <w:t xml:space="preserve">písomnou pozvánkou </w:t>
      </w:r>
      <w:r w:rsidR="00DE6F5D" w:rsidRPr="003F63EC">
        <w:rPr>
          <w:rFonts w:eastAsia="Times New Roman"/>
          <w:lang w:eastAsia="sk-SK"/>
        </w:rPr>
        <w:t>a ak písomnú pozvánku nedoručuje každému vlastníkov</w:t>
      </w:r>
      <w:r w:rsidR="005A7DBF">
        <w:rPr>
          <w:rFonts w:eastAsia="Times New Roman"/>
          <w:lang w:eastAsia="sk-SK"/>
        </w:rPr>
        <w:t>i</w:t>
      </w:r>
      <w:r w:rsidR="00DE6F5D" w:rsidRPr="003F63EC">
        <w:rPr>
          <w:rFonts w:eastAsia="Times New Roman"/>
          <w:lang w:eastAsia="sk-SK"/>
        </w:rPr>
        <w:t xml:space="preserve"> poľovných pozemkov, zvoláva ho</w:t>
      </w:r>
      <w:r w:rsidRPr="003F63EC">
        <w:rPr>
          <w:rFonts w:eastAsia="Times New Roman"/>
          <w:lang w:eastAsia="sk-SK"/>
        </w:rPr>
        <w:t xml:space="preserve"> verejnou vyhláškou, ktorá musí byť zverejnená v</w:t>
      </w:r>
      <w:r w:rsidR="00D94980">
        <w:rPr>
          <w:rFonts w:eastAsia="Times New Roman"/>
          <w:lang w:eastAsia="sk-SK"/>
        </w:rPr>
        <w:t xml:space="preserve"> obciach, v ktorých katastrálnom území sa poľovné pozemky nachádzajú, </w:t>
      </w:r>
      <w:r w:rsidR="005A7DBF">
        <w:rPr>
          <w:rFonts w:eastAsia="Times New Roman"/>
          <w:lang w:eastAsia="sk-SK"/>
        </w:rPr>
        <w:t>spôsobom v mieste</w:t>
      </w:r>
      <w:r w:rsidRPr="003F63EC">
        <w:rPr>
          <w:rFonts w:eastAsia="Times New Roman"/>
          <w:lang w:eastAsia="sk-SK"/>
        </w:rPr>
        <w:t xml:space="preserve"> obvyklým</w:t>
      </w:r>
      <w:r w:rsidR="005A7DBF">
        <w:rPr>
          <w:rFonts w:eastAsia="Times New Roman"/>
          <w:lang w:eastAsia="sk-SK"/>
        </w:rPr>
        <w:t xml:space="preserve">, </w:t>
      </w:r>
      <w:r w:rsidRPr="003F63EC">
        <w:rPr>
          <w:rFonts w:eastAsia="Times New Roman"/>
          <w:lang w:eastAsia="sk-SK"/>
        </w:rPr>
        <w:t xml:space="preserve">najmenej </w:t>
      </w:r>
      <w:r w:rsidR="00B67DB7" w:rsidRPr="003F63EC">
        <w:rPr>
          <w:rFonts w:eastAsia="Times New Roman"/>
          <w:lang w:eastAsia="sk-SK"/>
        </w:rPr>
        <w:t>desať</w:t>
      </w:r>
      <w:r w:rsidRPr="003F63EC">
        <w:rPr>
          <w:rFonts w:eastAsia="Times New Roman"/>
          <w:lang w:eastAsia="sk-SK"/>
        </w:rPr>
        <w:t xml:space="preserve"> pracovných dní pred konaním zhromaždenia</w:t>
      </w:r>
      <w:r w:rsidR="002B1347">
        <w:rPr>
          <w:rFonts w:eastAsia="Times New Roman"/>
          <w:lang w:eastAsia="sk-SK"/>
        </w:rPr>
        <w:t xml:space="preserve"> vlastníkov</w:t>
      </w:r>
      <w:r w:rsidRPr="003F63EC">
        <w:rPr>
          <w:rFonts w:eastAsia="Times New Roman"/>
          <w:lang w:eastAsia="sk-SK"/>
        </w:rPr>
        <w:t>. Ak je zvolávateľom správca, pozvánku zverej</w:t>
      </w:r>
      <w:r w:rsidR="00A06493">
        <w:rPr>
          <w:rFonts w:eastAsia="Times New Roman"/>
          <w:lang w:eastAsia="sk-SK"/>
        </w:rPr>
        <w:t>ňuje počas doby zverej</w:t>
      </w:r>
      <w:r w:rsidR="00DA26C5">
        <w:rPr>
          <w:rFonts w:eastAsia="Times New Roman"/>
          <w:lang w:eastAsia="sk-SK"/>
        </w:rPr>
        <w:t>n</w:t>
      </w:r>
      <w:r w:rsidR="00A06493">
        <w:rPr>
          <w:rFonts w:eastAsia="Times New Roman"/>
          <w:lang w:eastAsia="sk-SK"/>
        </w:rPr>
        <w:t>enia verejn</w:t>
      </w:r>
      <w:r w:rsidR="005A7DBF">
        <w:rPr>
          <w:rFonts w:eastAsia="Times New Roman"/>
          <w:lang w:eastAsia="sk-SK"/>
        </w:rPr>
        <w:t>ou</w:t>
      </w:r>
      <w:r w:rsidR="00A06493">
        <w:rPr>
          <w:rFonts w:eastAsia="Times New Roman"/>
          <w:lang w:eastAsia="sk-SK"/>
        </w:rPr>
        <w:t xml:space="preserve"> vyhlášk</w:t>
      </w:r>
      <w:r w:rsidR="005A7DBF">
        <w:rPr>
          <w:rFonts w:eastAsia="Times New Roman"/>
          <w:lang w:eastAsia="sk-SK"/>
        </w:rPr>
        <w:t>ou</w:t>
      </w:r>
      <w:r w:rsidR="00A06493">
        <w:rPr>
          <w:rFonts w:eastAsia="Times New Roman"/>
          <w:lang w:eastAsia="sk-SK"/>
        </w:rPr>
        <w:t xml:space="preserve"> aj na </w:t>
      </w:r>
      <w:r w:rsidRPr="003F63EC">
        <w:rPr>
          <w:rFonts w:eastAsia="Times New Roman"/>
          <w:lang w:eastAsia="sk-SK"/>
        </w:rPr>
        <w:t xml:space="preserve"> svojom webovom sídle. </w:t>
      </w:r>
      <w:r w:rsidR="004427BF" w:rsidRPr="003F63EC">
        <w:rPr>
          <w:rFonts w:eastAsia="Times New Roman"/>
          <w:lang w:eastAsia="sk-SK"/>
        </w:rPr>
        <w:t xml:space="preserve"> </w:t>
      </w:r>
      <w:r w:rsidRPr="003F63EC">
        <w:rPr>
          <w:rFonts w:eastAsia="Times New Roman"/>
          <w:lang w:eastAsia="sk-SK"/>
        </w:rPr>
        <w:t>Pozvánka mus</w:t>
      </w:r>
      <w:r w:rsidR="005A7DBF">
        <w:rPr>
          <w:rFonts w:eastAsia="Times New Roman"/>
          <w:lang w:eastAsia="sk-SK"/>
        </w:rPr>
        <w:t>í</w:t>
      </w:r>
      <w:r w:rsidRPr="003F63EC">
        <w:rPr>
          <w:rFonts w:eastAsia="Times New Roman"/>
          <w:lang w:eastAsia="sk-SK"/>
        </w:rPr>
        <w:t xml:space="preserve"> obsahovať informáciu, kde je </w:t>
      </w:r>
      <w:r w:rsidR="00B67DB7" w:rsidRPr="003F63EC">
        <w:rPr>
          <w:rFonts w:eastAsia="Times New Roman"/>
          <w:lang w:eastAsia="sk-SK"/>
        </w:rPr>
        <w:t>možné</w:t>
      </w:r>
      <w:r w:rsidR="005A7DBF">
        <w:rPr>
          <w:rFonts w:eastAsia="Times New Roman"/>
          <w:lang w:eastAsia="sk-SK"/>
        </w:rPr>
        <w:t xml:space="preserve"> nahliadnuť</w:t>
      </w:r>
      <w:r w:rsidR="00B67DB7" w:rsidRPr="003F63EC">
        <w:rPr>
          <w:rFonts w:eastAsia="Times New Roman"/>
          <w:lang w:eastAsia="sk-SK"/>
        </w:rPr>
        <w:t xml:space="preserve"> do </w:t>
      </w:r>
      <w:r w:rsidRPr="003F63EC">
        <w:rPr>
          <w:rFonts w:eastAsia="Times New Roman"/>
          <w:lang w:eastAsia="sk-SK"/>
        </w:rPr>
        <w:t>analýz</w:t>
      </w:r>
      <w:r w:rsidR="00B67DB7" w:rsidRPr="003F63EC">
        <w:rPr>
          <w:rFonts w:eastAsia="Times New Roman"/>
          <w:lang w:eastAsia="sk-SK"/>
        </w:rPr>
        <w:t>y</w:t>
      </w:r>
      <w:r w:rsidRPr="003F63EC">
        <w:rPr>
          <w:rFonts w:eastAsia="Times New Roman"/>
          <w:lang w:eastAsia="sk-SK"/>
        </w:rPr>
        <w:t xml:space="preserve"> vlastníckych vzťahov podľa </w:t>
      </w:r>
      <w:r w:rsidR="00222433" w:rsidRPr="003F63EC">
        <w:rPr>
          <w:rFonts w:eastAsia="Times New Roman"/>
          <w:lang w:eastAsia="sk-SK"/>
        </w:rPr>
        <w:t>odseku</w:t>
      </w:r>
      <w:r w:rsidRPr="003F63EC">
        <w:rPr>
          <w:rFonts w:eastAsia="Times New Roman"/>
          <w:lang w:eastAsia="sk-SK"/>
        </w:rPr>
        <w:t xml:space="preserve"> </w:t>
      </w:r>
      <w:r w:rsidR="00882B72" w:rsidRPr="003F63EC">
        <w:rPr>
          <w:rFonts w:eastAsia="Times New Roman"/>
          <w:lang w:eastAsia="sk-SK"/>
        </w:rPr>
        <w:t>6</w:t>
      </w:r>
      <w:r w:rsidR="00E41219" w:rsidRPr="003F63EC">
        <w:rPr>
          <w:rFonts w:eastAsia="Times New Roman"/>
          <w:lang w:eastAsia="sk-SK"/>
        </w:rPr>
        <w:t>.</w:t>
      </w:r>
    </w:p>
    <w:p w:rsidR="00E41219" w:rsidRPr="003F63EC" w:rsidRDefault="00E41219"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3F63EC">
        <w:rPr>
          <w:rFonts w:eastAsia="Times New Roman"/>
          <w:lang w:eastAsia="sk-SK"/>
        </w:rPr>
        <w:t>Zvolávateľ pred zvolaním zhromaždenia</w:t>
      </w:r>
      <w:r w:rsidR="002B1347">
        <w:rPr>
          <w:rFonts w:eastAsia="Times New Roman"/>
          <w:lang w:eastAsia="sk-SK"/>
        </w:rPr>
        <w:t xml:space="preserve"> vlastníkov</w:t>
      </w:r>
      <w:r w:rsidRPr="003F63EC">
        <w:rPr>
          <w:rFonts w:eastAsia="Times New Roman"/>
          <w:lang w:eastAsia="sk-SK"/>
        </w:rPr>
        <w:t xml:space="preserve"> zabezpečí vypracovanie analýzy vlastníckych vzťahov v poľovnom revíri. Analýzu vlastníckych vzťahov vyprac</w:t>
      </w:r>
      <w:r w:rsidR="00222433" w:rsidRPr="003F63EC">
        <w:rPr>
          <w:rFonts w:eastAsia="Times New Roman"/>
          <w:lang w:eastAsia="sk-SK"/>
        </w:rPr>
        <w:t>uje</w:t>
      </w:r>
      <w:r w:rsidRPr="003F63EC">
        <w:rPr>
          <w:rFonts w:eastAsia="Times New Roman"/>
          <w:lang w:eastAsia="sk-SK"/>
        </w:rPr>
        <w:t xml:space="preserve"> </w:t>
      </w:r>
      <w:r w:rsidR="006A017F">
        <w:rPr>
          <w:rFonts w:eastAsia="Times New Roman"/>
          <w:lang w:eastAsia="sk-SK"/>
        </w:rPr>
        <w:t>správca informačného systému poľovníctva</w:t>
      </w:r>
      <w:r w:rsidR="00A22BC8" w:rsidRPr="003F63EC">
        <w:rPr>
          <w:rFonts w:eastAsia="Times New Roman"/>
          <w:lang w:eastAsia="sk-SK"/>
        </w:rPr>
        <w:t xml:space="preserve"> </w:t>
      </w:r>
      <w:r w:rsidRPr="003F63EC">
        <w:rPr>
          <w:rFonts w:eastAsia="Times New Roman"/>
          <w:lang w:eastAsia="sk-SK"/>
        </w:rPr>
        <w:t>alebo odborne spôsobil</w:t>
      </w:r>
      <w:r w:rsidR="00D33F9E">
        <w:rPr>
          <w:rFonts w:eastAsia="Times New Roman"/>
          <w:lang w:eastAsia="sk-SK"/>
        </w:rPr>
        <w:t>á</w:t>
      </w:r>
      <w:r w:rsidRPr="003F63EC">
        <w:rPr>
          <w:rFonts w:eastAsia="Times New Roman"/>
          <w:lang w:eastAsia="sk-SK"/>
        </w:rPr>
        <w:t xml:space="preserve"> osob</w:t>
      </w:r>
      <w:r w:rsidR="00D33F9E">
        <w:rPr>
          <w:rFonts w:eastAsia="Times New Roman"/>
          <w:lang w:eastAsia="sk-SK"/>
        </w:rPr>
        <w:t>a</w:t>
      </w:r>
      <w:r w:rsidRPr="003F63EC">
        <w:rPr>
          <w:rFonts w:eastAsia="Times New Roman"/>
          <w:lang w:eastAsia="sk-SK"/>
        </w:rPr>
        <w:t xml:space="preserve"> podľa osobitných predpisov</w:t>
      </w:r>
      <w:r w:rsidR="006963EC" w:rsidRPr="003F63EC">
        <w:rPr>
          <w:rFonts w:eastAsia="Times New Roman"/>
          <w:lang w:eastAsia="sk-SK"/>
        </w:rPr>
        <w:t>.</w:t>
      </w:r>
      <w:r w:rsidR="00D82D9E" w:rsidRPr="003F63EC">
        <w:rPr>
          <w:rFonts w:eastAsia="Times New Roman"/>
          <w:vertAlign w:val="superscript"/>
          <w:lang w:eastAsia="sk-SK"/>
        </w:rPr>
        <w:footnoteReference w:id="10"/>
      </w:r>
      <w:r w:rsidR="00893769" w:rsidRPr="003F63EC">
        <w:rPr>
          <w:rFonts w:eastAsia="Times New Roman"/>
          <w:lang w:eastAsia="sk-SK"/>
        </w:rPr>
        <w:t>)</w:t>
      </w:r>
      <w:r w:rsidRPr="003F63EC">
        <w:rPr>
          <w:rFonts w:eastAsia="Times New Roman"/>
          <w:lang w:eastAsia="sk-SK"/>
        </w:rPr>
        <w:t xml:space="preserve"> Analýza vlastníckych vzťahov nesmie byť ku dňu konania zhromaždenia</w:t>
      </w:r>
      <w:r w:rsidR="002B1347">
        <w:rPr>
          <w:rFonts w:eastAsia="Times New Roman"/>
          <w:lang w:eastAsia="sk-SK"/>
        </w:rPr>
        <w:t xml:space="preserve"> vlastníkov</w:t>
      </w:r>
      <w:r w:rsidRPr="003F63EC">
        <w:rPr>
          <w:rFonts w:eastAsia="Times New Roman"/>
          <w:lang w:eastAsia="sk-SK"/>
        </w:rPr>
        <w:t xml:space="preserve"> staršia ako</w:t>
      </w:r>
      <w:r w:rsidR="006963EC" w:rsidRPr="003F63EC">
        <w:rPr>
          <w:rFonts w:eastAsia="Times New Roman"/>
          <w:lang w:eastAsia="sk-SK"/>
        </w:rPr>
        <w:t xml:space="preserve"> šesť</w:t>
      </w:r>
      <w:r w:rsidR="001C514D" w:rsidRPr="003F63EC">
        <w:rPr>
          <w:rFonts w:eastAsia="Times New Roman"/>
          <w:lang w:eastAsia="sk-SK"/>
        </w:rPr>
        <w:t xml:space="preserve"> </w:t>
      </w:r>
      <w:r w:rsidRPr="003F63EC">
        <w:rPr>
          <w:rFonts w:eastAsia="Times New Roman"/>
          <w:lang w:eastAsia="sk-SK"/>
        </w:rPr>
        <w:t>mesiacov. Analýza vlastníckych vzťahov obsahuje</w:t>
      </w:r>
    </w:p>
    <w:p w:rsidR="00E41219" w:rsidRPr="003F63EC" w:rsidRDefault="00E41219" w:rsidP="00AF074A">
      <w:pPr>
        <w:numPr>
          <w:ilvl w:val="0"/>
          <w:numId w:val="131"/>
        </w:numPr>
        <w:autoSpaceDE w:val="0"/>
        <w:spacing w:after="120" w:line="276" w:lineRule="auto"/>
        <w:contextualSpacing/>
      </w:pPr>
      <w:r w:rsidRPr="003F63EC">
        <w:t>katastrálne územie,</w:t>
      </w:r>
      <w:r w:rsidR="004C71ED">
        <w:t xml:space="preserve"> v ktorom sa nachádza poľovný pozemok, alebo poľovný revír,</w:t>
      </w:r>
    </w:p>
    <w:p w:rsidR="00E41219" w:rsidRPr="003F63EC" w:rsidRDefault="00E41219" w:rsidP="00AF074A">
      <w:pPr>
        <w:numPr>
          <w:ilvl w:val="0"/>
          <w:numId w:val="131"/>
        </w:numPr>
        <w:autoSpaceDE w:val="0"/>
        <w:spacing w:after="120" w:line="276" w:lineRule="auto"/>
        <w:contextualSpacing/>
      </w:pPr>
      <w:r w:rsidRPr="003F63EC">
        <w:t>meno, priezvisko a</w:t>
      </w:r>
      <w:r w:rsidR="00543EC8" w:rsidRPr="003F63EC">
        <w:t> miesto trvalého pobytu</w:t>
      </w:r>
      <w:r w:rsidRPr="003F63EC">
        <w:t xml:space="preserve"> fyzickej osoby alebo názov a sídlo právnickej osoby, ktorá je vlastníkom poľovných pozemkov v poľovnom revíri,</w:t>
      </w:r>
    </w:p>
    <w:p w:rsidR="00E41219" w:rsidRPr="003F63EC" w:rsidRDefault="00E41219" w:rsidP="00AF074A">
      <w:pPr>
        <w:numPr>
          <w:ilvl w:val="0"/>
          <w:numId w:val="131"/>
        </w:numPr>
        <w:autoSpaceDE w:val="0"/>
        <w:spacing w:after="120" w:line="276" w:lineRule="auto"/>
        <w:contextualSpacing/>
      </w:pPr>
      <w:r w:rsidRPr="003F63EC">
        <w:t xml:space="preserve">parcelné číslo, číslo listu vlastníctva, veľkosť vlastníckeho podielu, </w:t>
      </w:r>
      <w:r w:rsidR="00D94980">
        <w:t>celkovú</w:t>
      </w:r>
      <w:r w:rsidR="0095389F" w:rsidRPr="003F63EC">
        <w:t xml:space="preserve"> </w:t>
      </w:r>
      <w:r w:rsidRPr="003F63EC">
        <w:t>výmer</w:t>
      </w:r>
      <w:r w:rsidR="006963EC" w:rsidRPr="003F63EC">
        <w:t>u</w:t>
      </w:r>
      <w:r w:rsidRPr="003F63EC">
        <w:t xml:space="preserve"> </w:t>
      </w:r>
      <w:r w:rsidR="008E4A85" w:rsidRPr="003F63EC">
        <w:t>poľovn</w:t>
      </w:r>
      <w:r w:rsidR="0095389F" w:rsidRPr="003F63EC">
        <w:t>ých</w:t>
      </w:r>
      <w:r w:rsidR="008E4A85" w:rsidRPr="003F63EC">
        <w:t xml:space="preserve"> </w:t>
      </w:r>
      <w:r w:rsidRPr="003F63EC">
        <w:t>pozemk</w:t>
      </w:r>
      <w:r w:rsidR="0095389F" w:rsidRPr="003F63EC">
        <w:t>ov</w:t>
      </w:r>
      <w:r w:rsidR="00DE6F5D" w:rsidRPr="003F63EC">
        <w:t>, ktoré vlastník poľovných pozemkov v poľovnom revír</w:t>
      </w:r>
      <w:r w:rsidR="0095389F" w:rsidRPr="003F63EC">
        <w:t>i</w:t>
      </w:r>
      <w:r w:rsidR="00DE6F5D" w:rsidRPr="003F63EC">
        <w:t xml:space="preserve"> vlastní</w:t>
      </w:r>
      <w:r w:rsidR="0040534A" w:rsidRPr="003F63EC">
        <w:t>,</w:t>
      </w:r>
    </w:p>
    <w:p w:rsidR="00E41219" w:rsidRPr="003F63EC" w:rsidRDefault="00E41219" w:rsidP="00AF074A">
      <w:pPr>
        <w:numPr>
          <w:ilvl w:val="0"/>
          <w:numId w:val="131"/>
        </w:numPr>
        <w:autoSpaceDE w:val="0"/>
        <w:spacing w:after="120" w:line="276" w:lineRule="auto"/>
        <w:contextualSpacing/>
      </w:pPr>
      <w:r w:rsidRPr="003F63EC">
        <w:t>veľkosť podielu</w:t>
      </w:r>
      <w:r w:rsidR="00312C7F">
        <w:t>, ktorá</w:t>
      </w:r>
      <w:r w:rsidRPr="003F63EC">
        <w:t xml:space="preserve"> pripad</w:t>
      </w:r>
      <w:r w:rsidR="00312C7F">
        <w:t>á</w:t>
      </w:r>
      <w:r w:rsidRPr="003F63EC">
        <w:t xml:space="preserve"> vlastníkovi</w:t>
      </w:r>
      <w:r w:rsidR="007E6D09">
        <w:t xml:space="preserve"> poľovných pozemkov v poľovnom revíri</w:t>
      </w:r>
      <w:r w:rsidRPr="003F63EC">
        <w:t xml:space="preserve"> z celkovej výmery poľovného revíru,</w:t>
      </w:r>
    </w:p>
    <w:p w:rsidR="00E41219" w:rsidRPr="003F63EC" w:rsidRDefault="00E41219" w:rsidP="00AF074A">
      <w:pPr>
        <w:numPr>
          <w:ilvl w:val="0"/>
          <w:numId w:val="131"/>
        </w:numPr>
        <w:autoSpaceDE w:val="0"/>
        <w:spacing w:after="120" w:line="276" w:lineRule="auto"/>
        <w:contextualSpacing/>
      </w:pPr>
      <w:r w:rsidRPr="003F63EC">
        <w:t>skutočnú výmeru poľovného revíru v čle</w:t>
      </w:r>
      <w:r w:rsidR="00D34FF5" w:rsidRPr="003F63EC">
        <w:t>není podľa druhu pozemku,</w:t>
      </w:r>
    </w:p>
    <w:p w:rsidR="00D34FF5" w:rsidRPr="003F63EC" w:rsidRDefault="00D34FF5" w:rsidP="00AF074A">
      <w:pPr>
        <w:numPr>
          <w:ilvl w:val="0"/>
          <w:numId w:val="131"/>
        </w:numPr>
        <w:autoSpaceDE w:val="0"/>
        <w:spacing w:after="120" w:line="276" w:lineRule="auto"/>
        <w:contextualSpacing/>
      </w:pPr>
      <w:r w:rsidRPr="003F63EC">
        <w:t>grafick</w:t>
      </w:r>
      <w:r w:rsidRPr="003F63EC">
        <w:rPr>
          <w:rFonts w:eastAsia="Times New Roman"/>
        </w:rPr>
        <w:t>ú identifikáciu poľovných pozemkov a mapový zákres hraníc poľovného revíru na katastrálnej mape a na mape poľovného revíru vo formáte A3</w:t>
      </w:r>
      <w:r w:rsidR="003877C5" w:rsidRPr="003F63EC">
        <w:rPr>
          <w:rFonts w:eastAsia="Times New Roman"/>
        </w:rPr>
        <w:t>.</w:t>
      </w:r>
    </w:p>
    <w:p w:rsidR="00E41219" w:rsidRPr="003F63EC" w:rsidRDefault="00E41219"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3F63EC">
        <w:rPr>
          <w:rFonts w:eastAsia="Times New Roman"/>
          <w:lang w:eastAsia="sk-SK"/>
        </w:rPr>
        <w:t>Zhromaždenie</w:t>
      </w:r>
      <w:r w:rsidR="002B1347">
        <w:rPr>
          <w:rFonts w:eastAsia="Times New Roman"/>
          <w:lang w:eastAsia="sk-SK"/>
        </w:rPr>
        <w:t xml:space="preserve"> vlastníkov</w:t>
      </w:r>
      <w:r w:rsidRPr="003F63EC">
        <w:rPr>
          <w:rFonts w:eastAsia="Times New Roman"/>
          <w:lang w:eastAsia="sk-SK"/>
        </w:rPr>
        <w:t xml:space="preserve"> je uznášaniaschopné, ak je prítomná nadpolovičná väčšina vlastníkov poľovných pozemkov,</w:t>
      </w:r>
      <w:r w:rsidR="007E6D09">
        <w:rPr>
          <w:rFonts w:eastAsia="Times New Roman"/>
          <w:lang w:eastAsia="sk-SK"/>
        </w:rPr>
        <w:t xml:space="preserve"> ktorá sa</w:t>
      </w:r>
      <w:r w:rsidRPr="003F63EC">
        <w:rPr>
          <w:rFonts w:eastAsia="Times New Roman"/>
          <w:lang w:eastAsia="sk-SK"/>
        </w:rPr>
        <w:t xml:space="preserve"> počíta z výmery </w:t>
      </w:r>
      <w:r w:rsidR="007E6D09">
        <w:rPr>
          <w:rFonts w:eastAsia="Times New Roman"/>
          <w:lang w:eastAsia="sk-SK"/>
        </w:rPr>
        <w:t xml:space="preserve">poľovných </w:t>
      </w:r>
      <w:r w:rsidRPr="003F63EC">
        <w:rPr>
          <w:rFonts w:eastAsia="Times New Roman"/>
          <w:lang w:eastAsia="sk-SK"/>
        </w:rPr>
        <w:t>pozemkov navrhovaných na</w:t>
      </w:r>
      <w:r w:rsidR="00F84A6C">
        <w:rPr>
          <w:rFonts w:eastAsia="Times New Roman"/>
          <w:lang w:eastAsia="sk-SK"/>
        </w:rPr>
        <w:t xml:space="preserve"> uznanie</w:t>
      </w:r>
      <w:r w:rsidRPr="003F63EC">
        <w:rPr>
          <w:rFonts w:eastAsia="Times New Roman"/>
          <w:lang w:eastAsia="sk-SK"/>
        </w:rPr>
        <w:t xml:space="preserve"> poľovného revíru alebo zo skutočnej výmery poľovného revíru. Zhromaždenie</w:t>
      </w:r>
      <w:r w:rsidR="002B1347" w:rsidRPr="002B1347">
        <w:rPr>
          <w:rFonts w:eastAsia="Times New Roman"/>
          <w:lang w:eastAsia="sk-SK"/>
        </w:rPr>
        <w:t xml:space="preserve"> </w:t>
      </w:r>
      <w:r w:rsidR="002B1347">
        <w:rPr>
          <w:rFonts w:eastAsia="Times New Roman"/>
          <w:lang w:eastAsia="sk-SK"/>
        </w:rPr>
        <w:t>vlastníkov</w:t>
      </w:r>
      <w:r w:rsidRPr="003F63EC">
        <w:rPr>
          <w:rFonts w:eastAsia="Times New Roman"/>
          <w:lang w:eastAsia="sk-SK"/>
        </w:rPr>
        <w:t xml:space="preserve"> rozhoduje nadpolovičnou väčšinou</w:t>
      </w:r>
      <w:r w:rsidR="009464C7">
        <w:rPr>
          <w:rFonts w:eastAsia="Times New Roman"/>
          <w:lang w:eastAsia="sk-SK"/>
        </w:rPr>
        <w:t xml:space="preserve"> hlasov vlastníkov poľovných pozemkov</w:t>
      </w:r>
      <w:r w:rsidRPr="003F63EC">
        <w:rPr>
          <w:rFonts w:eastAsia="Times New Roman"/>
          <w:lang w:eastAsia="sk-SK"/>
        </w:rPr>
        <w:t>,</w:t>
      </w:r>
      <w:r w:rsidR="00892B85">
        <w:rPr>
          <w:rFonts w:eastAsia="Times New Roman"/>
          <w:lang w:eastAsia="sk-SK"/>
        </w:rPr>
        <w:t xml:space="preserve"> ktorá sa</w:t>
      </w:r>
      <w:r w:rsidRPr="003F63EC">
        <w:rPr>
          <w:rFonts w:eastAsia="Times New Roman"/>
          <w:lang w:eastAsia="sk-SK"/>
        </w:rPr>
        <w:t xml:space="preserve"> počíta z výmery všetkých poľovných pozemkov navrhovaných na uznanie poľovného revíru alebo zo skutočnej výmery poľovného revíru.</w:t>
      </w:r>
    </w:p>
    <w:p w:rsidR="00E41219" w:rsidRDefault="00E41219"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3F63EC">
        <w:rPr>
          <w:rFonts w:eastAsia="Times New Roman"/>
          <w:lang w:eastAsia="sk-SK"/>
        </w:rPr>
        <w:t>Na zhromaždení</w:t>
      </w:r>
      <w:r w:rsidR="002B1347">
        <w:rPr>
          <w:rFonts w:eastAsia="Times New Roman"/>
          <w:lang w:eastAsia="sk-SK"/>
        </w:rPr>
        <w:t xml:space="preserve"> vlastníkov</w:t>
      </w:r>
      <w:r w:rsidRPr="003F63EC">
        <w:rPr>
          <w:rFonts w:eastAsia="Times New Roman"/>
          <w:lang w:eastAsia="sk-SK"/>
        </w:rPr>
        <w:t xml:space="preserve"> má vlastník poľovného pozemku váhu</w:t>
      </w:r>
      <w:r w:rsidR="006963EC" w:rsidRPr="003F63EC">
        <w:rPr>
          <w:rFonts w:eastAsia="Times New Roman"/>
          <w:lang w:eastAsia="sk-SK"/>
        </w:rPr>
        <w:t xml:space="preserve"> hlasu podľa</w:t>
      </w:r>
      <w:r w:rsidRPr="003F63EC">
        <w:rPr>
          <w:rFonts w:eastAsia="Times New Roman"/>
          <w:lang w:eastAsia="sk-SK"/>
        </w:rPr>
        <w:t xml:space="preserve"> podielu výmer</w:t>
      </w:r>
      <w:r w:rsidR="00F21A64" w:rsidRPr="003F63EC">
        <w:rPr>
          <w:rFonts w:eastAsia="Times New Roman"/>
          <w:lang w:eastAsia="sk-SK"/>
        </w:rPr>
        <w:t>y</w:t>
      </w:r>
      <w:r w:rsidR="009464C7">
        <w:rPr>
          <w:rFonts w:eastAsia="Times New Roman"/>
          <w:lang w:eastAsia="sk-SK"/>
        </w:rPr>
        <w:t xml:space="preserve"> ním</w:t>
      </w:r>
      <w:r w:rsidRPr="003F63EC">
        <w:rPr>
          <w:rFonts w:eastAsia="Times New Roman"/>
          <w:lang w:eastAsia="sk-SK"/>
        </w:rPr>
        <w:t xml:space="preserve"> vlastnených poľovných pozemkov k</w:t>
      </w:r>
      <w:r w:rsidR="009464C7">
        <w:rPr>
          <w:rFonts w:eastAsia="Times New Roman"/>
          <w:lang w:eastAsia="sk-SK"/>
        </w:rPr>
        <w:t> </w:t>
      </w:r>
      <w:r w:rsidRPr="003F63EC">
        <w:rPr>
          <w:rFonts w:eastAsia="Times New Roman"/>
          <w:lang w:eastAsia="sk-SK"/>
        </w:rPr>
        <w:t>výmere</w:t>
      </w:r>
      <w:r w:rsidR="009464C7">
        <w:rPr>
          <w:rFonts w:eastAsia="Times New Roman"/>
          <w:lang w:eastAsia="sk-SK"/>
        </w:rPr>
        <w:t xml:space="preserve"> poľovných pozemkov</w:t>
      </w:r>
      <w:r w:rsidRPr="003F63EC">
        <w:rPr>
          <w:rFonts w:eastAsia="Times New Roman"/>
          <w:lang w:eastAsia="sk-SK"/>
        </w:rPr>
        <w:t xml:space="preserve"> navrhovan</w:t>
      </w:r>
      <w:r w:rsidR="009464C7">
        <w:rPr>
          <w:rFonts w:eastAsia="Times New Roman"/>
          <w:lang w:eastAsia="sk-SK"/>
        </w:rPr>
        <w:t xml:space="preserve">ých na </w:t>
      </w:r>
      <w:r w:rsidR="00F84A6C">
        <w:rPr>
          <w:rFonts w:eastAsia="Times New Roman"/>
          <w:lang w:eastAsia="sk-SK"/>
        </w:rPr>
        <w:t>uznanie</w:t>
      </w:r>
      <w:r w:rsidRPr="003F63EC">
        <w:rPr>
          <w:rFonts w:eastAsia="Times New Roman"/>
          <w:lang w:eastAsia="sk-SK"/>
        </w:rPr>
        <w:t xml:space="preserve"> poľovného revíru alebo ku skutočnej výmere poľovného revíru</w:t>
      </w:r>
      <w:r w:rsidR="004E583A">
        <w:rPr>
          <w:rFonts w:eastAsia="Times New Roman"/>
          <w:lang w:eastAsia="sk-SK"/>
        </w:rPr>
        <w:t>.</w:t>
      </w:r>
      <w:r w:rsidR="003D6DAD">
        <w:rPr>
          <w:rFonts w:eastAsia="Times New Roman"/>
          <w:lang w:eastAsia="sk-SK"/>
        </w:rPr>
        <w:t xml:space="preserve"> </w:t>
      </w:r>
      <w:r w:rsidR="004E583A">
        <w:rPr>
          <w:rFonts w:eastAsia="Times New Roman"/>
          <w:lang w:eastAsia="sk-SK"/>
        </w:rPr>
        <w:t>D</w:t>
      </w:r>
      <w:r w:rsidR="003D6DAD">
        <w:rPr>
          <w:rFonts w:eastAsia="Times New Roman"/>
          <w:lang w:eastAsia="sk-SK"/>
        </w:rPr>
        <w:t>o podielu výmery poľovných pozemkov</w:t>
      </w:r>
      <w:r w:rsidR="009464C7">
        <w:rPr>
          <w:rFonts w:eastAsia="Times New Roman"/>
          <w:lang w:eastAsia="sk-SK"/>
        </w:rPr>
        <w:t>, ktoré vlastní,</w:t>
      </w:r>
      <w:r w:rsidR="003D6DAD">
        <w:rPr>
          <w:rFonts w:eastAsia="Times New Roman"/>
          <w:lang w:eastAsia="sk-SK"/>
        </w:rPr>
        <w:t xml:space="preserve"> sa započítavajú aj spoluvlastnícke podiely</w:t>
      </w:r>
      <w:r w:rsidR="00FA2E32">
        <w:rPr>
          <w:rFonts w:eastAsia="Times New Roman"/>
          <w:lang w:eastAsia="sk-SK"/>
        </w:rPr>
        <w:t xml:space="preserve"> okrem podielov</w:t>
      </w:r>
      <w:r w:rsidR="003D6DAD">
        <w:rPr>
          <w:rFonts w:eastAsia="Times New Roman"/>
          <w:lang w:eastAsia="sk-SK"/>
        </w:rPr>
        <w:t xml:space="preserve"> </w:t>
      </w:r>
      <w:r w:rsidR="00FA2E32" w:rsidRPr="00FA2E32">
        <w:rPr>
          <w:rFonts w:eastAsia="Times New Roman"/>
          <w:lang w:eastAsia="sk-SK"/>
        </w:rPr>
        <w:t>spoločnej nehnuteľnosti</w:t>
      </w:r>
      <w:r w:rsidR="009A0082">
        <w:rPr>
          <w:rFonts w:eastAsia="Times New Roman"/>
          <w:lang w:eastAsia="sk-SK"/>
        </w:rPr>
        <w:t xml:space="preserve"> podľa odseku 4</w:t>
      </w:r>
      <w:r w:rsidR="004E583A">
        <w:rPr>
          <w:rFonts w:eastAsia="Times New Roman"/>
          <w:lang w:eastAsia="sk-SK"/>
        </w:rPr>
        <w:t>;</w:t>
      </w:r>
      <w:r w:rsidR="00503A89">
        <w:rPr>
          <w:rFonts w:eastAsia="Times New Roman"/>
          <w:lang w:eastAsia="sk-SK"/>
        </w:rPr>
        <w:t xml:space="preserve"> spoluvlastnícke podiely na spoločnej nehnuteľnosti</w:t>
      </w:r>
      <w:r w:rsidR="004E583A">
        <w:rPr>
          <w:rFonts w:eastAsia="Times New Roman"/>
          <w:lang w:eastAsia="sk-SK"/>
        </w:rPr>
        <w:t xml:space="preserve"> sa započítavajú</w:t>
      </w:r>
      <w:r w:rsidR="00503A89">
        <w:rPr>
          <w:rFonts w:eastAsia="Times New Roman"/>
          <w:lang w:eastAsia="sk-SK"/>
        </w:rPr>
        <w:t>, ak valné zhromaždenie</w:t>
      </w:r>
      <w:r w:rsidR="002B1347">
        <w:rPr>
          <w:rFonts w:eastAsia="Times New Roman"/>
          <w:lang w:eastAsia="sk-SK"/>
        </w:rPr>
        <w:t xml:space="preserve"> pozemkového</w:t>
      </w:r>
      <w:r w:rsidR="00503A89">
        <w:rPr>
          <w:rFonts w:eastAsia="Times New Roman"/>
          <w:lang w:eastAsia="sk-SK"/>
        </w:rPr>
        <w:t xml:space="preserve"> spoločenstva rozhodlo, že na zhromaždení</w:t>
      </w:r>
      <w:r w:rsidR="002B1347" w:rsidRPr="002B1347">
        <w:rPr>
          <w:rFonts w:eastAsia="Times New Roman"/>
          <w:lang w:eastAsia="sk-SK"/>
        </w:rPr>
        <w:t xml:space="preserve"> </w:t>
      </w:r>
      <w:r w:rsidR="002B1347">
        <w:rPr>
          <w:rFonts w:eastAsia="Times New Roman"/>
          <w:lang w:eastAsia="sk-SK"/>
        </w:rPr>
        <w:lastRenderedPageBreak/>
        <w:t>vlastníkov</w:t>
      </w:r>
      <w:r w:rsidR="00503A89">
        <w:rPr>
          <w:rFonts w:eastAsia="Times New Roman"/>
          <w:lang w:eastAsia="sk-SK"/>
        </w:rPr>
        <w:t xml:space="preserve"> nebude</w:t>
      </w:r>
      <w:r w:rsidR="002B1347">
        <w:rPr>
          <w:rFonts w:eastAsia="Times New Roman"/>
          <w:lang w:eastAsia="sk-SK"/>
        </w:rPr>
        <w:t xml:space="preserve"> pozemkové</w:t>
      </w:r>
      <w:r w:rsidR="00503A89">
        <w:rPr>
          <w:rFonts w:eastAsia="Times New Roman"/>
          <w:lang w:eastAsia="sk-SK"/>
        </w:rPr>
        <w:t xml:space="preserve"> spoločenstvo zastupovať výbor</w:t>
      </w:r>
      <w:r w:rsidR="004E583A">
        <w:rPr>
          <w:rFonts w:eastAsia="Times New Roman"/>
          <w:lang w:eastAsia="sk-SK"/>
        </w:rPr>
        <w:t xml:space="preserve"> alebo ak o zastupovaní na zhromaždení</w:t>
      </w:r>
      <w:r w:rsidR="002B1347">
        <w:rPr>
          <w:rFonts w:eastAsia="Times New Roman"/>
          <w:lang w:eastAsia="sk-SK"/>
        </w:rPr>
        <w:t xml:space="preserve"> vlastníkov</w:t>
      </w:r>
      <w:r w:rsidR="004E583A">
        <w:rPr>
          <w:rFonts w:eastAsia="Times New Roman"/>
          <w:lang w:eastAsia="sk-SK"/>
        </w:rPr>
        <w:t xml:space="preserve"> valné zhromaždenie</w:t>
      </w:r>
      <w:r w:rsidR="002B1347">
        <w:rPr>
          <w:rFonts w:eastAsia="Times New Roman"/>
          <w:lang w:eastAsia="sk-SK"/>
        </w:rPr>
        <w:t xml:space="preserve"> pozemkového</w:t>
      </w:r>
      <w:r w:rsidR="004E583A">
        <w:rPr>
          <w:rFonts w:eastAsia="Times New Roman"/>
          <w:lang w:eastAsia="sk-SK"/>
        </w:rPr>
        <w:t xml:space="preserve"> </w:t>
      </w:r>
      <w:r w:rsidR="00FA545A">
        <w:rPr>
          <w:rFonts w:eastAsia="Times New Roman"/>
          <w:lang w:eastAsia="sk-SK"/>
        </w:rPr>
        <w:t xml:space="preserve">spoločenstva </w:t>
      </w:r>
      <w:r w:rsidR="004E583A">
        <w:rPr>
          <w:rFonts w:eastAsia="Times New Roman"/>
          <w:lang w:eastAsia="sk-SK"/>
        </w:rPr>
        <w:t>nerozhod</w:t>
      </w:r>
      <w:r w:rsidR="00A379F5">
        <w:rPr>
          <w:rFonts w:eastAsia="Times New Roman"/>
          <w:lang w:eastAsia="sk-SK"/>
        </w:rPr>
        <w:t>ne</w:t>
      </w:r>
      <w:r w:rsidR="00503A89">
        <w:rPr>
          <w:rFonts w:eastAsia="Times New Roman"/>
          <w:lang w:eastAsia="sk-SK"/>
        </w:rPr>
        <w:t>.</w:t>
      </w:r>
      <w:r w:rsidRPr="003F63EC">
        <w:rPr>
          <w:rFonts w:eastAsia="Times New Roman"/>
          <w:lang w:eastAsia="sk-SK"/>
        </w:rPr>
        <w:t xml:space="preserve"> Pri hlasovaní sa vychádza z analýzy vlastníckych vzťahov. Na zmen</w:t>
      </w:r>
      <w:r w:rsidR="006E12E6">
        <w:rPr>
          <w:rFonts w:eastAsia="Times New Roman"/>
          <w:lang w:eastAsia="sk-SK"/>
        </w:rPr>
        <w:t>u</w:t>
      </w:r>
      <w:r w:rsidRPr="003F63EC">
        <w:rPr>
          <w:rFonts w:eastAsia="Times New Roman"/>
          <w:lang w:eastAsia="sk-SK"/>
        </w:rPr>
        <w:t xml:space="preserve"> </w:t>
      </w:r>
      <w:r w:rsidR="00D03EC5" w:rsidRPr="003F63EC">
        <w:rPr>
          <w:rFonts w:eastAsia="Times New Roman"/>
          <w:lang w:eastAsia="sk-SK"/>
        </w:rPr>
        <w:t xml:space="preserve">vo vlastníckych vzťahoch </w:t>
      </w:r>
      <w:r w:rsidRPr="003F63EC">
        <w:rPr>
          <w:rFonts w:eastAsia="Times New Roman"/>
          <w:lang w:eastAsia="sk-SK"/>
        </w:rPr>
        <w:t>sa prihliada, len ak</w:t>
      </w:r>
      <w:r w:rsidR="001C3E39">
        <w:rPr>
          <w:rFonts w:eastAsia="Times New Roman"/>
          <w:lang w:eastAsia="sk-SK"/>
        </w:rPr>
        <w:t xml:space="preserve"> </w:t>
      </w:r>
      <w:r w:rsidR="00DD6B36">
        <w:rPr>
          <w:rFonts w:eastAsia="Times New Roman"/>
          <w:lang w:eastAsia="sk-SK"/>
        </w:rPr>
        <w:t>je</w:t>
      </w:r>
      <w:r w:rsidR="001C3E39">
        <w:rPr>
          <w:rFonts w:eastAsia="Times New Roman"/>
          <w:lang w:eastAsia="sk-SK"/>
        </w:rPr>
        <w:t xml:space="preserve"> zvolávateľovi</w:t>
      </w:r>
      <w:r w:rsidRPr="003F63EC">
        <w:rPr>
          <w:rFonts w:eastAsia="Times New Roman"/>
          <w:lang w:eastAsia="sk-SK"/>
        </w:rPr>
        <w:t xml:space="preserve"> </w:t>
      </w:r>
      <w:r w:rsidR="00DC393B">
        <w:rPr>
          <w:rFonts w:eastAsia="Times New Roman"/>
          <w:lang w:eastAsia="sk-SK"/>
        </w:rPr>
        <w:t xml:space="preserve"> </w:t>
      </w:r>
      <w:r w:rsidRPr="003F63EC">
        <w:rPr>
          <w:rFonts w:eastAsia="Times New Roman"/>
          <w:lang w:eastAsia="sk-SK"/>
        </w:rPr>
        <w:t>oznámen</w:t>
      </w:r>
      <w:r w:rsidR="00DD6B36">
        <w:rPr>
          <w:rFonts w:eastAsia="Times New Roman"/>
          <w:lang w:eastAsia="sk-SK"/>
        </w:rPr>
        <w:t>á</w:t>
      </w:r>
      <w:r w:rsidRPr="003F63EC">
        <w:rPr>
          <w:rFonts w:eastAsia="Times New Roman"/>
          <w:lang w:eastAsia="sk-SK"/>
        </w:rPr>
        <w:t xml:space="preserve"> a</w:t>
      </w:r>
      <w:r w:rsidR="00BD562C">
        <w:rPr>
          <w:rFonts w:eastAsia="Times New Roman"/>
          <w:lang w:eastAsia="sk-SK"/>
        </w:rPr>
        <w:t xml:space="preserve"> </w:t>
      </w:r>
      <w:r w:rsidRPr="003F63EC">
        <w:rPr>
          <w:rFonts w:eastAsia="Times New Roman"/>
          <w:lang w:eastAsia="sk-SK"/>
        </w:rPr>
        <w:t>podložen</w:t>
      </w:r>
      <w:r w:rsidR="00DD6B36">
        <w:rPr>
          <w:rFonts w:eastAsia="Times New Roman"/>
          <w:lang w:eastAsia="sk-SK"/>
        </w:rPr>
        <w:t>á</w:t>
      </w:r>
      <w:r w:rsidRPr="003F63EC">
        <w:rPr>
          <w:rFonts w:eastAsia="Times New Roman"/>
          <w:lang w:eastAsia="sk-SK"/>
        </w:rPr>
        <w:t xml:space="preserve"> príslušnou verejnou</w:t>
      </w:r>
      <w:r w:rsidR="00E56239" w:rsidRPr="003F63EC">
        <w:rPr>
          <w:rFonts w:eastAsia="Times New Roman"/>
          <w:lang w:eastAsia="sk-SK"/>
        </w:rPr>
        <w:t xml:space="preserve"> listinou</w:t>
      </w:r>
      <w:r w:rsidRPr="003F63EC">
        <w:rPr>
          <w:rFonts w:eastAsia="Times New Roman"/>
          <w:lang w:eastAsia="sk-SK"/>
        </w:rPr>
        <w:t xml:space="preserve"> alebo in</w:t>
      </w:r>
      <w:r w:rsidR="00BD562C">
        <w:rPr>
          <w:rFonts w:eastAsia="Times New Roman"/>
          <w:lang w:eastAsia="sk-SK"/>
        </w:rPr>
        <w:t>ým</w:t>
      </w:r>
      <w:r w:rsidRPr="003F63EC">
        <w:rPr>
          <w:rFonts w:eastAsia="Times New Roman"/>
          <w:lang w:eastAsia="sk-SK"/>
        </w:rPr>
        <w:t xml:space="preserve"> </w:t>
      </w:r>
      <w:r w:rsidR="00BD562C">
        <w:rPr>
          <w:rFonts w:eastAsia="Times New Roman"/>
          <w:lang w:eastAsia="sk-SK"/>
        </w:rPr>
        <w:t>dokumentom</w:t>
      </w:r>
      <w:r w:rsidRPr="003F63EC">
        <w:rPr>
          <w:rFonts w:eastAsia="Times New Roman"/>
          <w:lang w:eastAsia="sk-SK"/>
        </w:rPr>
        <w:t>.</w:t>
      </w:r>
    </w:p>
    <w:p w:rsidR="00C01E4B" w:rsidRPr="003F63EC" w:rsidRDefault="00C01E4B"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Pr>
          <w:rFonts w:eastAsia="Times New Roman"/>
          <w:lang w:eastAsia="sk-SK"/>
        </w:rPr>
        <w:t>Ten, kto na zhromaždení</w:t>
      </w:r>
      <w:r w:rsidR="002B1347">
        <w:rPr>
          <w:rFonts w:eastAsia="Times New Roman"/>
          <w:lang w:eastAsia="sk-SK"/>
        </w:rPr>
        <w:t xml:space="preserve"> vlastníkov</w:t>
      </w:r>
      <w:r>
        <w:rPr>
          <w:rFonts w:eastAsia="Times New Roman"/>
          <w:lang w:eastAsia="sk-SK"/>
        </w:rPr>
        <w:t xml:space="preserve"> zastupuje vlastníka poľovného pozemku na základe </w:t>
      </w:r>
      <w:r w:rsidR="009B697A">
        <w:rPr>
          <w:rFonts w:eastAsia="Times New Roman"/>
          <w:lang w:eastAsia="sk-SK"/>
        </w:rPr>
        <w:t>splnomocnenia</w:t>
      </w:r>
      <w:r>
        <w:rPr>
          <w:rFonts w:eastAsia="Times New Roman"/>
          <w:lang w:eastAsia="sk-SK"/>
        </w:rPr>
        <w:t xml:space="preserve">, je povinný predložiť </w:t>
      </w:r>
      <w:r w:rsidR="009B697A">
        <w:rPr>
          <w:rFonts w:eastAsia="Times New Roman"/>
          <w:lang w:eastAsia="sk-SK"/>
        </w:rPr>
        <w:t>splnomocnenie</w:t>
      </w:r>
      <w:r>
        <w:rPr>
          <w:rFonts w:eastAsia="Times New Roman"/>
          <w:lang w:eastAsia="sk-SK"/>
        </w:rPr>
        <w:t xml:space="preserve"> zvolávateľovi; </w:t>
      </w:r>
      <w:r w:rsidR="00E3556E">
        <w:rPr>
          <w:rFonts w:eastAsia="Times New Roman"/>
          <w:lang w:eastAsia="sk-SK"/>
        </w:rPr>
        <w:t xml:space="preserve">splnomocnenie </w:t>
      </w:r>
      <w:r w:rsidR="00113C86">
        <w:rPr>
          <w:rFonts w:eastAsia="Times New Roman"/>
          <w:lang w:eastAsia="sk-SK"/>
        </w:rPr>
        <w:t xml:space="preserve">je </w:t>
      </w:r>
      <w:r>
        <w:rPr>
          <w:rFonts w:eastAsia="Times New Roman"/>
          <w:lang w:eastAsia="sk-SK"/>
        </w:rPr>
        <w:t>príloh</w:t>
      </w:r>
      <w:r w:rsidR="00113C86">
        <w:rPr>
          <w:rFonts w:eastAsia="Times New Roman"/>
          <w:lang w:eastAsia="sk-SK"/>
        </w:rPr>
        <w:t>ou</w:t>
      </w:r>
      <w:r>
        <w:rPr>
          <w:rFonts w:eastAsia="Times New Roman"/>
          <w:lang w:eastAsia="sk-SK"/>
        </w:rPr>
        <w:t xml:space="preserve"> notárskej zápisnice.</w:t>
      </w:r>
    </w:p>
    <w:p w:rsidR="00C65227" w:rsidRPr="00AC7730" w:rsidRDefault="00E41219" w:rsidP="00AF074A">
      <w:pPr>
        <w:widowControl w:val="0"/>
        <w:numPr>
          <w:ilvl w:val="0"/>
          <w:numId w:val="19"/>
        </w:numPr>
        <w:shd w:val="clear" w:color="auto" w:fill="FFFFFF"/>
        <w:tabs>
          <w:tab w:val="clear" w:pos="0"/>
          <w:tab w:val="left" w:pos="993"/>
        </w:tabs>
        <w:autoSpaceDE w:val="0"/>
        <w:spacing w:before="60" w:line="276" w:lineRule="auto"/>
        <w:ind w:left="0" w:firstLine="567"/>
        <w:contextualSpacing/>
        <w:rPr>
          <w:rFonts w:eastAsia="Times New Roman"/>
          <w:lang w:eastAsia="sk-SK"/>
        </w:rPr>
      </w:pPr>
      <w:r w:rsidRPr="00AC7730">
        <w:rPr>
          <w:rFonts w:eastAsia="Times New Roman"/>
          <w:lang w:eastAsia="sk-SK"/>
        </w:rPr>
        <w:t>Ak zhromaždenie</w:t>
      </w:r>
      <w:r w:rsidR="002B1347">
        <w:rPr>
          <w:rFonts w:eastAsia="Times New Roman"/>
          <w:lang w:eastAsia="sk-SK"/>
        </w:rPr>
        <w:t xml:space="preserve"> vlastníkov</w:t>
      </w:r>
      <w:r w:rsidR="00C65227" w:rsidRPr="00AC7730">
        <w:rPr>
          <w:rFonts w:eastAsia="Times New Roman"/>
          <w:lang w:eastAsia="sk-SK"/>
        </w:rPr>
        <w:t xml:space="preserve"> </w:t>
      </w:r>
      <w:r w:rsidRPr="00AC7730">
        <w:rPr>
          <w:rFonts w:eastAsia="Times New Roman"/>
          <w:lang w:eastAsia="sk-SK"/>
        </w:rPr>
        <w:t>rozhod</w:t>
      </w:r>
      <w:r w:rsidR="00D63791" w:rsidRPr="00AC7730">
        <w:rPr>
          <w:rFonts w:eastAsia="Times New Roman"/>
          <w:lang w:eastAsia="sk-SK"/>
        </w:rPr>
        <w:t>uje</w:t>
      </w:r>
      <w:r w:rsidRPr="00AC7730">
        <w:rPr>
          <w:rFonts w:eastAsia="Times New Roman"/>
          <w:lang w:eastAsia="sk-SK"/>
        </w:rPr>
        <w:t xml:space="preserve"> o užívaní poľovného revíru</w:t>
      </w:r>
      <w:r w:rsidR="00C65227" w:rsidRPr="00AC7730">
        <w:rPr>
          <w:rFonts w:eastAsia="Times New Roman"/>
          <w:lang w:eastAsia="sk-SK"/>
        </w:rPr>
        <w:t>, záujemc</w:t>
      </w:r>
      <w:r w:rsidR="006F79B2" w:rsidRPr="00AC7730">
        <w:rPr>
          <w:rFonts w:eastAsia="Times New Roman"/>
          <w:lang w:eastAsia="sk-SK"/>
        </w:rPr>
        <w:t>ovia</w:t>
      </w:r>
      <w:r w:rsidR="00C65227" w:rsidRPr="00AC7730">
        <w:rPr>
          <w:rFonts w:eastAsia="Times New Roman"/>
          <w:lang w:eastAsia="sk-SK"/>
        </w:rPr>
        <w:t xml:space="preserve"> o jeho užívanie predloži</w:t>
      </w:r>
      <w:r w:rsidR="00DC1A3F" w:rsidRPr="00AC7730">
        <w:rPr>
          <w:rFonts w:eastAsia="Times New Roman"/>
          <w:lang w:eastAsia="sk-SK"/>
        </w:rPr>
        <w:t>a</w:t>
      </w:r>
      <w:r w:rsidR="00C65227" w:rsidRPr="00AC7730">
        <w:rPr>
          <w:rFonts w:eastAsia="Times New Roman"/>
          <w:lang w:eastAsia="sk-SK"/>
        </w:rPr>
        <w:t xml:space="preserve"> zvolávateľovi </w:t>
      </w:r>
      <w:r w:rsidR="00AC41A9" w:rsidRPr="00AC7730">
        <w:rPr>
          <w:rFonts w:eastAsia="Times New Roman"/>
          <w:lang w:eastAsia="sk-SK"/>
        </w:rPr>
        <w:t xml:space="preserve"> návrh výšky náhrady </w:t>
      </w:r>
      <w:r w:rsidR="00AC41A9" w:rsidRPr="003F63EC">
        <w:rPr>
          <w:lang w:eastAsia="en-US"/>
        </w:rPr>
        <w:t>za postúpenie užívania poľovného revíru za každý hektár poľovného pozemku</w:t>
      </w:r>
      <w:r w:rsidR="00AC41A9" w:rsidRPr="00AC7730">
        <w:rPr>
          <w:rFonts w:eastAsia="Times New Roman"/>
          <w:lang w:eastAsia="sk-SK"/>
        </w:rPr>
        <w:t xml:space="preserve"> </w:t>
      </w:r>
      <w:r w:rsidR="00C65227" w:rsidRPr="00AC7730">
        <w:rPr>
          <w:rFonts w:eastAsia="Times New Roman"/>
          <w:lang w:eastAsia="sk-SK"/>
        </w:rPr>
        <w:t xml:space="preserve"> najneskôr v deň konania zhromaždenia</w:t>
      </w:r>
      <w:r w:rsidR="002B1347">
        <w:rPr>
          <w:rFonts w:eastAsia="Times New Roman"/>
          <w:lang w:eastAsia="sk-SK"/>
        </w:rPr>
        <w:t xml:space="preserve"> vlastníkov</w:t>
      </w:r>
      <w:r w:rsidR="00C65227" w:rsidRPr="00AC7730">
        <w:rPr>
          <w:rFonts w:eastAsia="Times New Roman"/>
          <w:lang w:eastAsia="sk-SK"/>
        </w:rPr>
        <w:t xml:space="preserve"> pred otvorením</w:t>
      </w:r>
      <w:r w:rsidR="00212188" w:rsidRPr="00AC7730">
        <w:rPr>
          <w:rFonts w:eastAsia="Times New Roman"/>
          <w:lang w:eastAsia="sk-SK"/>
        </w:rPr>
        <w:t xml:space="preserve"> zhromaždenia</w:t>
      </w:r>
      <w:r w:rsidR="002B1347">
        <w:rPr>
          <w:rFonts w:eastAsia="Times New Roman"/>
          <w:lang w:eastAsia="sk-SK"/>
        </w:rPr>
        <w:t xml:space="preserve"> vlastníkov</w:t>
      </w:r>
      <w:r w:rsidR="00C65227" w:rsidRPr="00AC7730">
        <w:rPr>
          <w:rFonts w:eastAsia="Times New Roman"/>
          <w:lang w:eastAsia="sk-SK"/>
        </w:rPr>
        <w:t xml:space="preserve">. </w:t>
      </w:r>
      <w:r w:rsidR="00903943" w:rsidRPr="00AC7730">
        <w:rPr>
          <w:rFonts w:eastAsia="Times New Roman"/>
          <w:lang w:eastAsia="sk-SK"/>
        </w:rPr>
        <w:t>Záujemc</w:t>
      </w:r>
      <w:r w:rsidR="00E3556E" w:rsidRPr="00AC7730">
        <w:rPr>
          <w:rFonts w:eastAsia="Times New Roman"/>
          <w:lang w:eastAsia="sk-SK"/>
        </w:rPr>
        <w:t>a</w:t>
      </w:r>
      <w:r w:rsidR="009464C7" w:rsidRPr="00AC7730">
        <w:rPr>
          <w:rFonts w:eastAsia="Times New Roman"/>
          <w:lang w:eastAsia="sk-SK"/>
        </w:rPr>
        <w:t xml:space="preserve"> o užívanie poľovného revíru</w:t>
      </w:r>
      <w:r w:rsidR="00903943" w:rsidRPr="00AC7730">
        <w:rPr>
          <w:rFonts w:eastAsia="Times New Roman"/>
          <w:lang w:eastAsia="sk-SK"/>
        </w:rPr>
        <w:t>, ktor</w:t>
      </w:r>
      <w:r w:rsidR="00E3556E" w:rsidRPr="00AC7730">
        <w:rPr>
          <w:rFonts w:eastAsia="Times New Roman"/>
          <w:lang w:eastAsia="sk-SK"/>
        </w:rPr>
        <w:t>ý</w:t>
      </w:r>
      <w:r w:rsidR="00903943" w:rsidRPr="00AC7730">
        <w:rPr>
          <w:rFonts w:eastAsia="Times New Roman"/>
          <w:lang w:eastAsia="sk-SK"/>
        </w:rPr>
        <w:t xml:space="preserve"> včas predlož</w:t>
      </w:r>
      <w:r w:rsidR="00E3556E" w:rsidRPr="00AC7730">
        <w:rPr>
          <w:rFonts w:eastAsia="Times New Roman"/>
          <w:lang w:eastAsia="sk-SK"/>
        </w:rPr>
        <w:t>í</w:t>
      </w:r>
      <w:r w:rsidR="00903943" w:rsidRPr="00AC7730">
        <w:rPr>
          <w:rFonts w:eastAsia="Times New Roman"/>
          <w:lang w:eastAsia="sk-SK"/>
        </w:rPr>
        <w:t xml:space="preserve"> </w:t>
      </w:r>
      <w:r w:rsidR="00212188" w:rsidRPr="00AC7730">
        <w:rPr>
          <w:rFonts w:eastAsia="Times New Roman"/>
          <w:lang w:eastAsia="sk-SK"/>
        </w:rPr>
        <w:t>návrh</w:t>
      </w:r>
      <w:r w:rsidR="00903943" w:rsidRPr="00AC7730">
        <w:rPr>
          <w:rFonts w:eastAsia="Times New Roman"/>
          <w:lang w:eastAsia="sk-SK"/>
        </w:rPr>
        <w:t>, ma právo</w:t>
      </w:r>
      <w:r w:rsidR="006963EC" w:rsidRPr="00AC7730">
        <w:rPr>
          <w:rFonts w:eastAsia="Times New Roman"/>
          <w:lang w:eastAsia="sk-SK"/>
        </w:rPr>
        <w:t xml:space="preserve"> sa</w:t>
      </w:r>
      <w:r w:rsidR="00903943" w:rsidRPr="00AC7730">
        <w:rPr>
          <w:rFonts w:eastAsia="Times New Roman"/>
          <w:lang w:eastAsia="sk-SK"/>
        </w:rPr>
        <w:t xml:space="preserve"> zúčastniť</w:t>
      </w:r>
      <w:r w:rsidR="00EE5A0B" w:rsidRPr="00AC7730">
        <w:rPr>
          <w:rFonts w:eastAsia="Times New Roman"/>
          <w:lang w:eastAsia="sk-SK"/>
        </w:rPr>
        <w:t xml:space="preserve"> </w:t>
      </w:r>
      <w:r w:rsidR="00903943" w:rsidRPr="00AC7730">
        <w:rPr>
          <w:rFonts w:eastAsia="Times New Roman"/>
          <w:lang w:eastAsia="sk-SK"/>
        </w:rPr>
        <w:t>zhromaždenia</w:t>
      </w:r>
      <w:r w:rsidR="002B1347">
        <w:rPr>
          <w:rFonts w:eastAsia="Times New Roman"/>
          <w:lang w:eastAsia="sk-SK"/>
        </w:rPr>
        <w:t xml:space="preserve"> vlastníkov</w:t>
      </w:r>
      <w:r w:rsidR="00903943" w:rsidRPr="00AC7730">
        <w:rPr>
          <w:rFonts w:eastAsia="Times New Roman"/>
          <w:lang w:eastAsia="sk-SK"/>
        </w:rPr>
        <w:t xml:space="preserve">. </w:t>
      </w:r>
      <w:r w:rsidR="00C65227" w:rsidRPr="00AC7730">
        <w:rPr>
          <w:rFonts w:eastAsia="Times New Roman"/>
          <w:lang w:eastAsia="sk-SK"/>
        </w:rPr>
        <w:t>Zvolávateľ je povinný pred rozhodovaním zhromaždenia</w:t>
      </w:r>
      <w:r w:rsidR="002B1347">
        <w:rPr>
          <w:rFonts w:eastAsia="Times New Roman"/>
          <w:lang w:eastAsia="sk-SK"/>
        </w:rPr>
        <w:t xml:space="preserve"> vlastníkov</w:t>
      </w:r>
      <w:r w:rsidR="00C65227" w:rsidRPr="00AC7730">
        <w:rPr>
          <w:rFonts w:eastAsia="Times New Roman"/>
          <w:lang w:eastAsia="sk-SK"/>
        </w:rPr>
        <w:t xml:space="preserve"> oboznámiť zhromaždenie</w:t>
      </w:r>
      <w:r w:rsidR="002B1347">
        <w:rPr>
          <w:rFonts w:eastAsia="Times New Roman"/>
          <w:lang w:eastAsia="sk-SK"/>
        </w:rPr>
        <w:t xml:space="preserve"> vlastníkov</w:t>
      </w:r>
      <w:r w:rsidR="00C65227" w:rsidRPr="00AC7730">
        <w:rPr>
          <w:rFonts w:eastAsia="Times New Roman"/>
          <w:lang w:eastAsia="sk-SK"/>
        </w:rPr>
        <w:t xml:space="preserve"> s predloženými </w:t>
      </w:r>
      <w:r w:rsidR="00E3556E" w:rsidRPr="00AC7730">
        <w:rPr>
          <w:rFonts w:eastAsia="Times New Roman"/>
          <w:lang w:eastAsia="sk-SK"/>
        </w:rPr>
        <w:t>návrhmi</w:t>
      </w:r>
      <w:r w:rsidR="00C65227" w:rsidRPr="00AC7730">
        <w:rPr>
          <w:rFonts w:eastAsia="Times New Roman"/>
          <w:lang w:eastAsia="sk-SK"/>
        </w:rPr>
        <w:t>.</w:t>
      </w:r>
      <w:r w:rsidR="00903943" w:rsidRPr="00AC7730">
        <w:rPr>
          <w:rFonts w:eastAsia="Times New Roman"/>
          <w:lang w:eastAsia="sk-SK"/>
        </w:rPr>
        <w:t xml:space="preserve"> </w:t>
      </w:r>
    </w:p>
    <w:p w:rsidR="00E41219" w:rsidRPr="003F63EC" w:rsidRDefault="00C65227"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3F63EC">
        <w:rPr>
          <w:rFonts w:eastAsia="Times New Roman"/>
          <w:lang w:eastAsia="sk-SK"/>
        </w:rPr>
        <w:t>Ak zhromaždenie</w:t>
      </w:r>
      <w:r w:rsidR="002B1347">
        <w:rPr>
          <w:rFonts w:eastAsia="Times New Roman"/>
          <w:lang w:eastAsia="sk-SK"/>
        </w:rPr>
        <w:t xml:space="preserve"> vlastníkov</w:t>
      </w:r>
      <w:r w:rsidRPr="003F63EC">
        <w:rPr>
          <w:rFonts w:eastAsia="Times New Roman"/>
          <w:lang w:eastAsia="sk-SK"/>
        </w:rPr>
        <w:t xml:space="preserve"> rozhoduje o užívaní poľovného</w:t>
      </w:r>
      <w:r w:rsidR="00E41219" w:rsidRPr="003F63EC">
        <w:rPr>
          <w:rFonts w:eastAsia="Times New Roman"/>
          <w:lang w:eastAsia="sk-SK"/>
        </w:rPr>
        <w:t xml:space="preserve"> </w:t>
      </w:r>
      <w:r w:rsidR="00903943" w:rsidRPr="003F63EC">
        <w:rPr>
          <w:rFonts w:eastAsia="Times New Roman"/>
          <w:lang w:eastAsia="sk-SK"/>
        </w:rPr>
        <w:t>revíru</w:t>
      </w:r>
      <w:r w:rsidR="00A126A4" w:rsidRPr="003F63EC">
        <w:rPr>
          <w:rFonts w:eastAsia="Times New Roman"/>
          <w:lang w:eastAsia="sk-SK"/>
        </w:rPr>
        <w:t xml:space="preserve">, </w:t>
      </w:r>
      <w:r w:rsidR="00E3556E">
        <w:rPr>
          <w:rFonts w:eastAsia="Times New Roman"/>
          <w:lang w:eastAsia="sk-SK"/>
        </w:rPr>
        <w:t>v ktorom</w:t>
      </w:r>
      <w:r w:rsidR="00A126A4" w:rsidRPr="003F63EC">
        <w:rPr>
          <w:rFonts w:eastAsia="Times New Roman"/>
          <w:lang w:eastAsia="sk-SK"/>
        </w:rPr>
        <w:t xml:space="preserve"> je štát vlastníkom viac ako polovice výmery poľovných pozemkov</w:t>
      </w:r>
      <w:r w:rsidR="00E41219" w:rsidRPr="003F63EC">
        <w:rPr>
          <w:rFonts w:eastAsia="Times New Roman"/>
          <w:lang w:eastAsia="sk-SK"/>
        </w:rPr>
        <w:t>, zhromaždenie</w:t>
      </w:r>
      <w:r w:rsidR="002B1347">
        <w:rPr>
          <w:rFonts w:eastAsia="Times New Roman"/>
          <w:lang w:eastAsia="sk-SK"/>
        </w:rPr>
        <w:t xml:space="preserve"> vlastníkov</w:t>
      </w:r>
      <w:r w:rsidR="00E41219" w:rsidRPr="003F63EC">
        <w:rPr>
          <w:rFonts w:eastAsia="Times New Roman"/>
          <w:lang w:eastAsia="sk-SK"/>
        </w:rPr>
        <w:t xml:space="preserve"> rozhoduje </w:t>
      </w:r>
      <w:r w:rsidR="00E3556E">
        <w:rPr>
          <w:rFonts w:eastAsia="Times New Roman"/>
          <w:lang w:eastAsia="sk-SK"/>
        </w:rPr>
        <w:t>najprv</w:t>
      </w:r>
      <w:r w:rsidR="00E3556E" w:rsidRPr="003F63EC">
        <w:rPr>
          <w:rFonts w:eastAsia="Times New Roman"/>
          <w:lang w:eastAsia="sk-SK"/>
        </w:rPr>
        <w:t xml:space="preserve"> </w:t>
      </w:r>
      <w:r w:rsidR="00E41219" w:rsidRPr="003F63EC">
        <w:rPr>
          <w:rFonts w:eastAsia="Times New Roman"/>
          <w:lang w:eastAsia="sk-SK"/>
        </w:rPr>
        <w:t>o výške náhrady za postúpenie užívania poľovného revíru.</w:t>
      </w:r>
    </w:p>
    <w:p w:rsidR="00A77424" w:rsidRPr="003F63EC" w:rsidRDefault="00CD2165"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D63791">
        <w:t>Ak zhromaždenie</w:t>
      </w:r>
      <w:r w:rsidR="002B1347">
        <w:t xml:space="preserve"> </w:t>
      </w:r>
      <w:r w:rsidR="002B1347">
        <w:rPr>
          <w:rFonts w:eastAsia="Times New Roman"/>
          <w:lang w:eastAsia="sk-SK"/>
        </w:rPr>
        <w:t>vlastníkov</w:t>
      </w:r>
      <w:r w:rsidRPr="00D63791">
        <w:t xml:space="preserve"> rozhoduje o užívaní poľovného revíru</w:t>
      </w:r>
      <w:r>
        <w:t xml:space="preserve">, </w:t>
      </w:r>
      <w:r w:rsidR="0005336A">
        <w:rPr>
          <w:rFonts w:eastAsia="Times New Roman"/>
          <w:lang w:eastAsia="sk-SK"/>
        </w:rPr>
        <w:t>v ktor</w:t>
      </w:r>
      <w:r w:rsidR="00113C86">
        <w:rPr>
          <w:rFonts w:eastAsia="Times New Roman"/>
          <w:lang w:eastAsia="sk-SK"/>
        </w:rPr>
        <w:t>o</w:t>
      </w:r>
      <w:r w:rsidR="0005336A">
        <w:rPr>
          <w:rFonts w:eastAsia="Times New Roman"/>
          <w:lang w:eastAsia="sk-SK"/>
        </w:rPr>
        <w:t>m</w:t>
      </w:r>
      <w:r w:rsidR="0005336A" w:rsidRPr="003F63EC">
        <w:rPr>
          <w:rFonts w:eastAsia="Times New Roman"/>
          <w:lang w:eastAsia="sk-SK"/>
        </w:rPr>
        <w:t xml:space="preserve"> </w:t>
      </w:r>
      <w:r w:rsidRPr="003F63EC">
        <w:rPr>
          <w:rFonts w:eastAsia="Times New Roman"/>
          <w:lang w:eastAsia="sk-SK"/>
        </w:rPr>
        <w:t>je štát vlastníkom viac ako polovice výmery poľovných pozemkov</w:t>
      </w:r>
      <w:r>
        <w:rPr>
          <w:rFonts w:eastAsia="Times New Roman"/>
          <w:lang w:eastAsia="sk-SK"/>
        </w:rPr>
        <w:t>,</w:t>
      </w:r>
      <w:r w:rsidRPr="00C71EAF">
        <w:t xml:space="preserve"> </w:t>
      </w:r>
      <w:r w:rsidRPr="00D63791">
        <w:t>záujemc</w:t>
      </w:r>
      <w:r>
        <w:t>a</w:t>
      </w:r>
      <w:r w:rsidRPr="00D63791">
        <w:t xml:space="preserve"> o jeho užívanie predlož</w:t>
      </w:r>
      <w:r>
        <w:t>í</w:t>
      </w:r>
      <w:r w:rsidRPr="00D63791">
        <w:t xml:space="preserve"> zvolávateľovi </w:t>
      </w:r>
      <w:r>
        <w:t>spolu s</w:t>
      </w:r>
      <w:r w:rsidRPr="00D63791">
        <w:t xml:space="preserve"> </w:t>
      </w:r>
      <w:r w:rsidR="00E17F8C">
        <w:t>návrhom výšky náhrady</w:t>
      </w:r>
      <w:r>
        <w:t xml:space="preserve"> podľa odseku 1</w:t>
      </w:r>
      <w:r w:rsidR="00AC7730">
        <w:t>1</w:t>
      </w:r>
      <w:r>
        <w:t xml:space="preserve"> aj plán rozvoja poľovníckeho hospodárenia v poľovnom revíri. Ak výšku náhrady podľa odseku 1</w:t>
      </w:r>
      <w:r w:rsidR="00AC7730">
        <w:t>1</w:t>
      </w:r>
      <w:r>
        <w:t xml:space="preserve">  na zhromaždení</w:t>
      </w:r>
      <w:r w:rsidR="002B1347">
        <w:t xml:space="preserve"> </w:t>
      </w:r>
      <w:r w:rsidR="002B1347">
        <w:rPr>
          <w:rFonts w:eastAsia="Times New Roman"/>
          <w:lang w:eastAsia="sk-SK"/>
        </w:rPr>
        <w:t>vlastníkov</w:t>
      </w:r>
      <w:r>
        <w:t xml:space="preserve"> akceptuje viac záujemcov o užívanie poľovného revíru, správca vyberie užívateľa poľovného revíru na základe vyhodnotenia</w:t>
      </w:r>
      <w:r w:rsidRPr="008B0380">
        <w:t xml:space="preserve"> </w:t>
      </w:r>
      <w:r>
        <w:t>plánu rozvoja poľovníckeho hospodárenia v poľovnom revíri podľa prílohy č. 2.</w:t>
      </w:r>
    </w:p>
    <w:p w:rsidR="00A77424" w:rsidRPr="003F63EC" w:rsidRDefault="00A77424"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3F63EC">
        <w:t>Prítomní vlastníci poľovných pozemkov sa zapisujú do listiny prítomných, ktorá obsahuje názov a sídlo právnickej osoby alebo meno, priezvisko a</w:t>
      </w:r>
      <w:r w:rsidR="00543EC8" w:rsidRPr="003F63EC">
        <w:t> miesto trvalého pobytu</w:t>
      </w:r>
      <w:r w:rsidRPr="003F63EC">
        <w:t xml:space="preserve"> fyzickej osoby, ktorá je vlastníkom poľovných pozemkov, výmeru poľovných pozemkov</w:t>
      </w:r>
      <w:r w:rsidR="00BD562C">
        <w:t>, ktoré pripadajú</w:t>
      </w:r>
      <w:r w:rsidRPr="003F63EC">
        <w:t xml:space="preserve"> jednotlivým </w:t>
      </w:r>
      <w:r w:rsidR="009464C7">
        <w:t>vlastníkom</w:t>
      </w:r>
      <w:r w:rsidR="009464C7" w:rsidRPr="003F63EC">
        <w:t xml:space="preserve"> </w:t>
      </w:r>
      <w:r w:rsidRPr="003F63EC">
        <w:t>a podiel výmery</w:t>
      </w:r>
      <w:r w:rsidR="009464C7">
        <w:t xml:space="preserve"> nimi</w:t>
      </w:r>
      <w:r w:rsidRPr="003F63EC">
        <w:t xml:space="preserve"> vlastnených poľovných pozemkov k</w:t>
      </w:r>
      <w:r w:rsidR="001C514D" w:rsidRPr="003F63EC">
        <w:t xml:space="preserve"> </w:t>
      </w:r>
      <w:r w:rsidRPr="003F63EC">
        <w:t>výmere</w:t>
      </w:r>
      <w:r w:rsidR="009464C7">
        <w:t xml:space="preserve"> poľovných pozemkov navrhovaných na </w:t>
      </w:r>
      <w:r w:rsidR="00F84A6C">
        <w:t>uznanie</w:t>
      </w:r>
      <w:r w:rsidR="009464C7">
        <w:t xml:space="preserve"> </w:t>
      </w:r>
      <w:r w:rsidRPr="003F63EC">
        <w:t xml:space="preserve">poľovného revíru alebo ku skutočnej výmere poľovného revíru. Zvolávateľ zabezpečuje a podľa dokladu totožnosti kontroluje zápis do listiny prítomných. Za správnosť a úplnosť údajov v listine prítomných zodpovedá zvolávateľ. </w:t>
      </w:r>
      <w:r w:rsidR="00A62E3D" w:rsidRPr="003F63EC">
        <w:t>Priebeh zhromaždenia</w:t>
      </w:r>
      <w:r w:rsidR="002B1347">
        <w:t xml:space="preserve"> </w:t>
      </w:r>
      <w:r w:rsidR="002B1347">
        <w:rPr>
          <w:rFonts w:eastAsia="Times New Roman"/>
          <w:lang w:eastAsia="sk-SK"/>
        </w:rPr>
        <w:t>vlastníkov</w:t>
      </w:r>
      <w:r w:rsidR="00A62E3D" w:rsidRPr="003F63EC">
        <w:t xml:space="preserve"> sa osvedčuje notárskou zápisnicou, ktorej prílohou je listina prítomných</w:t>
      </w:r>
      <w:r w:rsidRPr="003F63EC">
        <w:t>.</w:t>
      </w:r>
    </w:p>
    <w:p w:rsidR="00A77424" w:rsidRPr="003F63EC" w:rsidRDefault="00A77424"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3F63EC">
        <w:t>Zhromaždenie</w:t>
      </w:r>
      <w:r w:rsidR="002B1347">
        <w:t xml:space="preserve"> </w:t>
      </w:r>
      <w:r w:rsidR="002B1347">
        <w:rPr>
          <w:rFonts w:eastAsia="Times New Roman"/>
          <w:lang w:eastAsia="sk-SK"/>
        </w:rPr>
        <w:t>vlastníkov</w:t>
      </w:r>
      <w:r w:rsidRPr="003F63EC">
        <w:t xml:space="preserve"> si zvolí </w:t>
      </w:r>
      <w:r w:rsidR="00BD562C">
        <w:t>najmenej</w:t>
      </w:r>
      <w:r w:rsidR="00BD562C" w:rsidRPr="003F63EC">
        <w:t xml:space="preserve"> </w:t>
      </w:r>
      <w:r w:rsidRPr="003F63EC">
        <w:t>dvoch splnomocnencov, ktorým určí rozsah zastupovania vlastníkov poľovných pozemkov podľa tohto zákona. Splnomocnenci sú povinní vykonať rozhodnutie zhromaždenia</w:t>
      </w:r>
      <w:r w:rsidR="00FC31EB">
        <w:t xml:space="preserve"> </w:t>
      </w:r>
      <w:r w:rsidR="00FC31EB">
        <w:rPr>
          <w:rFonts w:eastAsia="Times New Roman"/>
          <w:lang w:eastAsia="sk-SK"/>
        </w:rPr>
        <w:t>vlastníkov</w:t>
      </w:r>
      <w:r w:rsidRPr="003F63EC">
        <w:t>.</w:t>
      </w:r>
      <w:r w:rsidR="00C904EB">
        <w:t xml:space="preserve"> Splnomocnen</w:t>
      </w:r>
      <w:r w:rsidR="00610AD0">
        <w:t>com</w:t>
      </w:r>
      <w:r w:rsidR="00B06DE9">
        <w:t xml:space="preserve"> nemôže byť</w:t>
      </w:r>
      <w:r w:rsidR="00C904EB">
        <w:t xml:space="preserve"> osoba oprávnená konať za užívateľa poľovného revíru.</w:t>
      </w:r>
    </w:p>
    <w:p w:rsidR="00A77424" w:rsidRPr="003F63EC" w:rsidRDefault="00A77424"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3F63EC">
        <w:t>Zhromaždenie</w:t>
      </w:r>
      <w:r w:rsidR="00FC31EB">
        <w:t xml:space="preserve"> </w:t>
      </w:r>
      <w:r w:rsidR="00FC31EB">
        <w:rPr>
          <w:rFonts w:eastAsia="Times New Roman"/>
          <w:lang w:eastAsia="sk-SK"/>
        </w:rPr>
        <w:t>vlastníkov</w:t>
      </w:r>
      <w:r w:rsidRPr="003F63EC">
        <w:t xml:space="preserve"> sa kon</w:t>
      </w:r>
      <w:r w:rsidR="00824C20">
        <w:t>á</w:t>
      </w:r>
      <w:r w:rsidRPr="003F63EC">
        <w:t xml:space="preserve"> v územnom obvode okresného úradu, v ktorom sa nachádza poľovný revír alebo jeho </w:t>
      </w:r>
      <w:r w:rsidR="00824C20">
        <w:t>najväčšia</w:t>
      </w:r>
      <w:r w:rsidR="00824C20" w:rsidRPr="003F63EC">
        <w:t xml:space="preserve"> </w:t>
      </w:r>
      <w:r w:rsidRPr="003F63EC">
        <w:t>časť.</w:t>
      </w:r>
    </w:p>
    <w:p w:rsidR="00A77424" w:rsidRPr="003F63EC" w:rsidRDefault="00A77424" w:rsidP="00AF074A">
      <w:pPr>
        <w:widowControl w:val="0"/>
        <w:numPr>
          <w:ilvl w:val="0"/>
          <w:numId w:val="19"/>
        </w:numPr>
        <w:shd w:val="clear" w:color="auto" w:fill="FFFFFF"/>
        <w:tabs>
          <w:tab w:val="clear" w:pos="0"/>
          <w:tab w:val="left" w:pos="993"/>
        </w:tabs>
        <w:spacing w:line="276" w:lineRule="auto"/>
        <w:ind w:left="0" w:firstLine="567"/>
        <w:contextualSpacing/>
        <w:rPr>
          <w:rFonts w:eastAsia="Times New Roman"/>
          <w:lang w:eastAsia="sk-SK"/>
        </w:rPr>
      </w:pPr>
      <w:r w:rsidRPr="003F63EC">
        <w:t xml:space="preserve"> Rozhodnutie vlastníka</w:t>
      </w:r>
      <w:r w:rsidR="00C840D9">
        <w:t xml:space="preserve"> poľovných pozemkov podľa odseku 2 druh</w:t>
      </w:r>
      <w:r w:rsidR="00721E94">
        <w:t>ej</w:t>
      </w:r>
      <w:r w:rsidR="00C840D9">
        <w:t xml:space="preserve"> vet</w:t>
      </w:r>
      <w:r w:rsidR="00721E94">
        <w:t>y</w:t>
      </w:r>
      <w:r w:rsidR="00C840D9">
        <w:t xml:space="preserve"> a rozhodnutie vlastníka</w:t>
      </w:r>
      <w:r w:rsidRPr="003F63EC">
        <w:t xml:space="preserve"> samostatného poľovného revíru</w:t>
      </w:r>
      <w:r w:rsidR="00C840D9">
        <w:t xml:space="preserve"> vo veciach, o ktorých podľa odseku 3 rozhoduje zhromaždenie</w:t>
      </w:r>
      <w:r w:rsidR="00FC31EB">
        <w:t xml:space="preserve"> </w:t>
      </w:r>
      <w:r w:rsidR="00FC31EB">
        <w:rPr>
          <w:rFonts w:eastAsia="Times New Roman"/>
          <w:lang w:eastAsia="sk-SK"/>
        </w:rPr>
        <w:t>vlastníkov</w:t>
      </w:r>
      <w:r w:rsidR="00C840D9">
        <w:t>,</w:t>
      </w:r>
      <w:r w:rsidRPr="003F63EC">
        <w:t xml:space="preserve"> musí mať </w:t>
      </w:r>
      <w:r w:rsidR="005F51B0">
        <w:t>listinnú podobu</w:t>
      </w:r>
      <w:r w:rsidR="00721E94">
        <w:t xml:space="preserve"> a</w:t>
      </w:r>
      <w:r w:rsidRPr="003F63EC">
        <w:t xml:space="preserve"> </w:t>
      </w:r>
      <w:r w:rsidR="00F262D2">
        <w:t>obsahovať jeho podpis, ktorého pravosť je</w:t>
      </w:r>
      <w:r w:rsidRPr="003F63EC">
        <w:t xml:space="preserve"> </w:t>
      </w:r>
      <w:r w:rsidR="00302794" w:rsidRPr="003F63EC">
        <w:t xml:space="preserve">úradne </w:t>
      </w:r>
      <w:r w:rsidRPr="003F63EC">
        <w:t>osvedčená.</w:t>
      </w:r>
    </w:p>
    <w:p w:rsidR="00A77424" w:rsidRPr="003F63EC" w:rsidRDefault="00A77424" w:rsidP="00AF074A">
      <w:pPr>
        <w:pStyle w:val="Nadpis1"/>
        <w:spacing w:before="0" w:line="276" w:lineRule="auto"/>
        <w:contextualSpacing/>
        <w:rPr>
          <w:rFonts w:cs="Times New Roman"/>
          <w:szCs w:val="24"/>
        </w:rPr>
      </w:pPr>
    </w:p>
    <w:p w:rsidR="00A77424" w:rsidRPr="003F63EC" w:rsidRDefault="00A77424" w:rsidP="00AF074A">
      <w:pPr>
        <w:pStyle w:val="Nadpis1"/>
        <w:spacing w:before="0" w:line="276" w:lineRule="auto"/>
        <w:contextualSpacing/>
        <w:rPr>
          <w:rFonts w:cs="Times New Roman"/>
          <w:szCs w:val="24"/>
        </w:rPr>
      </w:pPr>
      <w:r w:rsidRPr="003F63EC">
        <w:rPr>
          <w:rFonts w:cs="Times New Roman"/>
          <w:szCs w:val="24"/>
        </w:rPr>
        <w:t>Poľovný revír</w:t>
      </w:r>
    </w:p>
    <w:p w:rsidR="00A77424" w:rsidRPr="003F63EC" w:rsidRDefault="00A77424" w:rsidP="00AF074A">
      <w:pPr>
        <w:pStyle w:val="Nadpis1"/>
        <w:spacing w:before="0" w:line="276" w:lineRule="auto"/>
        <w:contextualSpacing/>
        <w:rPr>
          <w:rFonts w:cs="Times New Roman"/>
          <w:szCs w:val="24"/>
        </w:rPr>
      </w:pPr>
      <w:r w:rsidRPr="003F63EC">
        <w:rPr>
          <w:rFonts w:cs="Times New Roman"/>
          <w:szCs w:val="24"/>
        </w:rPr>
        <w:t xml:space="preserve">§ </w:t>
      </w:r>
      <w:r w:rsidRPr="003F63EC">
        <w:rPr>
          <w:rFonts w:cs="Times New Roman"/>
          <w:szCs w:val="24"/>
          <w:lang w:val="sk-SK"/>
        </w:rPr>
        <w:t>4</w:t>
      </w:r>
    </w:p>
    <w:p w:rsidR="00A77424" w:rsidRPr="003F63EC" w:rsidRDefault="00A77424" w:rsidP="00AF074A">
      <w:pPr>
        <w:pStyle w:val="Nadpis2"/>
        <w:spacing w:before="0" w:line="276" w:lineRule="auto"/>
        <w:contextualSpacing/>
        <w:rPr>
          <w:rFonts w:cs="Times New Roman"/>
          <w:szCs w:val="24"/>
        </w:rPr>
      </w:pPr>
      <w:r w:rsidRPr="003F63EC">
        <w:rPr>
          <w:rFonts w:cs="Times New Roman"/>
          <w:szCs w:val="24"/>
        </w:rPr>
        <w:t>Podmienky uznávania poľovného revíru</w:t>
      </w:r>
    </w:p>
    <w:p w:rsidR="00A77424" w:rsidRPr="003F63EC" w:rsidRDefault="00A77424" w:rsidP="00AF074A">
      <w:pPr>
        <w:widowControl w:val="0"/>
        <w:numPr>
          <w:ilvl w:val="0"/>
          <w:numId w:val="210"/>
        </w:numPr>
        <w:shd w:val="clear" w:color="auto" w:fill="FFFFFF"/>
        <w:tabs>
          <w:tab w:val="clear" w:pos="0"/>
          <w:tab w:val="left" w:pos="993"/>
        </w:tabs>
        <w:spacing w:line="276" w:lineRule="auto"/>
        <w:ind w:left="0" w:firstLine="567"/>
        <w:contextualSpacing/>
      </w:pPr>
      <w:r w:rsidRPr="003F63EC">
        <w:t>Pri uznávaní poľovného revíru okresný úrad prednostne prihliada na životné potreby zveri tak, aby zver v po</w:t>
      </w:r>
      <w:r w:rsidRPr="00261054">
        <w:t>ľovnom revíri mala</w:t>
      </w:r>
    </w:p>
    <w:p w:rsidR="00A77424" w:rsidRPr="003F63EC" w:rsidRDefault="00A77424" w:rsidP="00AF074A">
      <w:pPr>
        <w:pStyle w:val="adda"/>
        <w:numPr>
          <w:ilvl w:val="0"/>
          <w:numId w:val="160"/>
        </w:numPr>
        <w:shd w:val="clear" w:color="auto" w:fill="FFFFFF"/>
        <w:tabs>
          <w:tab w:val="left" w:pos="426"/>
        </w:tabs>
        <w:spacing w:before="0" w:after="120" w:line="276" w:lineRule="auto"/>
        <w:ind w:left="426" w:hanging="426"/>
        <w:contextualSpacing/>
      </w:pPr>
      <w:r w:rsidRPr="003F63EC">
        <w:t>primerané zdroje prirodzenej potravy a vody,</w:t>
      </w:r>
    </w:p>
    <w:p w:rsidR="00A77424" w:rsidRPr="003F63EC" w:rsidRDefault="00A77424" w:rsidP="00AF074A">
      <w:pPr>
        <w:pStyle w:val="adda"/>
        <w:numPr>
          <w:ilvl w:val="0"/>
          <w:numId w:val="160"/>
        </w:numPr>
        <w:tabs>
          <w:tab w:val="left" w:pos="426"/>
        </w:tabs>
        <w:spacing w:before="0" w:after="120" w:line="276" w:lineRule="auto"/>
        <w:ind w:left="426" w:hanging="426"/>
        <w:contextualSpacing/>
      </w:pPr>
      <w:r w:rsidRPr="003F63EC">
        <w:t>zaručené podmienky prirodzeného rozmnožovania a vývoja,</w:t>
      </w:r>
    </w:p>
    <w:p w:rsidR="00A77424" w:rsidRPr="003F63EC" w:rsidRDefault="00A77424" w:rsidP="00AF074A">
      <w:pPr>
        <w:pStyle w:val="adda"/>
        <w:numPr>
          <w:ilvl w:val="0"/>
          <w:numId w:val="160"/>
        </w:numPr>
        <w:tabs>
          <w:tab w:val="left" w:pos="426"/>
        </w:tabs>
        <w:spacing w:before="0" w:after="120" w:line="276" w:lineRule="auto"/>
        <w:ind w:left="426" w:hanging="426"/>
        <w:contextualSpacing/>
      </w:pPr>
      <w:r w:rsidRPr="003F63EC">
        <w:t>vytvorené podmienky na prirodzený pohyb, úkryt a pokoj.</w:t>
      </w:r>
    </w:p>
    <w:p w:rsidR="00A77424" w:rsidRPr="003F63EC" w:rsidRDefault="00A77424" w:rsidP="00AF074A">
      <w:pPr>
        <w:widowControl w:val="0"/>
        <w:numPr>
          <w:ilvl w:val="0"/>
          <w:numId w:val="210"/>
        </w:numPr>
        <w:shd w:val="clear" w:color="auto" w:fill="FFFFFF"/>
        <w:tabs>
          <w:tab w:val="clear" w:pos="0"/>
          <w:tab w:val="left" w:pos="993"/>
        </w:tabs>
        <w:spacing w:line="276" w:lineRule="auto"/>
        <w:ind w:left="0" w:firstLine="567"/>
        <w:contextualSpacing/>
      </w:pPr>
      <w:r w:rsidRPr="003F63EC">
        <w:t>Hranice poľovného revíru musia byť v teréne zreteľné tak, aby</w:t>
      </w:r>
    </w:p>
    <w:p w:rsidR="00A77424" w:rsidRPr="003F63EC" w:rsidRDefault="00A77424" w:rsidP="00AF074A">
      <w:pPr>
        <w:pStyle w:val="adda"/>
        <w:numPr>
          <w:ilvl w:val="0"/>
          <w:numId w:val="162"/>
        </w:numPr>
        <w:spacing w:before="0" w:after="120" w:line="276" w:lineRule="auto"/>
        <w:contextualSpacing/>
      </w:pPr>
      <w:r w:rsidRPr="003F63EC">
        <w:t>sa kryli s prírodnými hranicami alebo v prírode zreteľnými hranicami,</w:t>
      </w:r>
      <w:r w:rsidR="00610AD0">
        <w:t xml:space="preserve"> ak je to možné,</w:t>
      </w:r>
    </w:p>
    <w:p w:rsidR="00A77424" w:rsidRPr="003F63EC" w:rsidRDefault="00A77424" w:rsidP="00AF074A">
      <w:pPr>
        <w:pStyle w:val="adda"/>
        <w:numPr>
          <w:ilvl w:val="0"/>
          <w:numId w:val="162"/>
        </w:numPr>
        <w:spacing w:before="0" w:after="0" w:line="276" w:lineRule="auto"/>
        <w:contextualSpacing/>
      </w:pPr>
      <w:r w:rsidRPr="003F63EC">
        <w:t>s</w:t>
      </w:r>
      <w:r w:rsidRPr="003F63EC">
        <w:rPr>
          <w:rFonts w:eastAsia="Times New Roman"/>
        </w:rPr>
        <w:t>účasťou poľovného revíru neboli pre zver nebezpečné</w:t>
      </w:r>
      <w:r w:rsidR="00721E94">
        <w:rPr>
          <w:rFonts w:eastAsia="Times New Roman"/>
        </w:rPr>
        <w:t xml:space="preserve"> prekážky</w:t>
      </w:r>
      <w:r w:rsidRPr="003F63EC">
        <w:rPr>
          <w:rFonts w:eastAsia="Times New Roman"/>
        </w:rPr>
        <w:t xml:space="preserve"> alebo neprekonateľné prekážky, ktoré zabraňujú zveri vo voľnom pohybe,</w:t>
      </w:r>
    </w:p>
    <w:p w:rsidR="00A77424" w:rsidRPr="003F63EC" w:rsidRDefault="00A77424" w:rsidP="00AF074A">
      <w:pPr>
        <w:widowControl w:val="0"/>
        <w:shd w:val="clear" w:color="auto" w:fill="FFFFFF"/>
        <w:tabs>
          <w:tab w:val="left" w:pos="993"/>
        </w:tabs>
        <w:spacing w:line="276" w:lineRule="auto"/>
        <w:contextualSpacing/>
        <w:rPr>
          <w:rFonts w:eastAsia="Times New Roman"/>
          <w:lang w:eastAsia="sk-SK"/>
        </w:rPr>
      </w:pPr>
    </w:p>
    <w:p w:rsidR="00E72C49" w:rsidRDefault="00C8021B" w:rsidP="00AF074A">
      <w:pPr>
        <w:widowControl w:val="0"/>
        <w:numPr>
          <w:ilvl w:val="0"/>
          <w:numId w:val="210"/>
        </w:numPr>
        <w:shd w:val="clear" w:color="auto" w:fill="FFFFFF"/>
        <w:tabs>
          <w:tab w:val="clear" w:pos="0"/>
          <w:tab w:val="left" w:pos="993"/>
        </w:tabs>
        <w:spacing w:line="276" w:lineRule="auto"/>
        <w:ind w:left="0" w:firstLine="567"/>
        <w:contextualSpacing/>
      </w:pPr>
      <w:r w:rsidRPr="003F63EC">
        <w:t>Okresný úrad uzná za poľovný revír súvislé poľovné pozemky vlastníka alebo viacerých vlastníkov, ktoré nie sú súčasťou iného uznaného poľovného revíru</w:t>
      </w:r>
      <w:r w:rsidR="00CB39DF" w:rsidRPr="003F63EC">
        <w:t xml:space="preserve">, ak </w:t>
      </w:r>
      <w:r w:rsidR="00D01CBE">
        <w:t>§ 6 ods.  3</w:t>
      </w:r>
      <w:r w:rsidR="00CB39DF" w:rsidRPr="003F63EC">
        <w:t xml:space="preserve"> neustanovuje inak,</w:t>
      </w:r>
      <w:r w:rsidRPr="003F63EC">
        <w:t xml:space="preserve"> a ktoré spĺňajú podmienky podľa odsekov 1 a 2 a dosahujú výmeru najmenej</w:t>
      </w:r>
    </w:p>
    <w:p w:rsidR="00C8021B" w:rsidRPr="003F63EC" w:rsidRDefault="00C8021B" w:rsidP="00AF074A">
      <w:pPr>
        <w:widowControl w:val="0"/>
        <w:numPr>
          <w:ilvl w:val="0"/>
          <w:numId w:val="161"/>
        </w:numPr>
        <w:shd w:val="clear" w:color="auto" w:fill="FFFFFF"/>
        <w:spacing w:after="120" w:line="276" w:lineRule="auto"/>
        <w:ind w:left="426" w:hanging="426"/>
        <w:contextualSpacing/>
      </w:pPr>
      <w:r w:rsidRPr="003F63EC">
        <w:t>1 000 ha v poľovných oblastiach s chovom malej zveri a srnčej zveri,</w:t>
      </w:r>
    </w:p>
    <w:p w:rsidR="00C8021B" w:rsidRPr="003F63EC" w:rsidRDefault="00C8021B" w:rsidP="00AF074A">
      <w:pPr>
        <w:pStyle w:val="adda"/>
        <w:numPr>
          <w:ilvl w:val="0"/>
          <w:numId w:val="161"/>
        </w:numPr>
        <w:spacing w:before="0" w:after="120" w:line="276" w:lineRule="auto"/>
        <w:ind w:left="425" w:hanging="425"/>
        <w:contextualSpacing/>
      </w:pPr>
      <w:r w:rsidRPr="003F63EC">
        <w:t>2 000 ha v poľovných oblastiach s chovom jelenej zveri.</w:t>
      </w:r>
    </w:p>
    <w:p w:rsidR="00C8021B" w:rsidRPr="003F63EC" w:rsidRDefault="00C8021B" w:rsidP="00AF074A">
      <w:pPr>
        <w:widowControl w:val="0"/>
        <w:numPr>
          <w:ilvl w:val="0"/>
          <w:numId w:val="210"/>
        </w:numPr>
        <w:shd w:val="clear" w:color="auto" w:fill="FFFFFF"/>
        <w:tabs>
          <w:tab w:val="clear" w:pos="0"/>
          <w:tab w:val="left" w:pos="993"/>
        </w:tabs>
        <w:spacing w:line="276" w:lineRule="auto"/>
        <w:ind w:left="0" w:firstLine="567"/>
        <w:contextualSpacing/>
      </w:pPr>
      <w:r w:rsidRPr="003F63EC">
        <w:t>Pri uznávaní poľovného revíru vykoná okresný úrad obhliadku navrhovaných hraníc poľovného revíru a</w:t>
      </w:r>
      <w:r w:rsidR="00BE27F5">
        <w:t> ak je to potrebné,</w:t>
      </w:r>
      <w:r w:rsidRPr="003F63EC">
        <w:t xml:space="preserve"> </w:t>
      </w:r>
      <w:r w:rsidR="00610AD0">
        <w:t>upraví</w:t>
      </w:r>
      <w:r w:rsidRPr="003F63EC">
        <w:t xml:space="preserve"> jeho hran</w:t>
      </w:r>
      <w:r w:rsidR="00610AD0">
        <w:t>i</w:t>
      </w:r>
      <w:r w:rsidRPr="003F63EC">
        <w:t>c</w:t>
      </w:r>
      <w:r w:rsidR="00610AD0">
        <w:t>e</w:t>
      </w:r>
      <w:r w:rsidRPr="003F63EC">
        <w:t xml:space="preserve"> tak, aby poľovný revír zodpovedal podmienkam riadneho poľovníckeho hospodárenia.</w:t>
      </w:r>
    </w:p>
    <w:p w:rsidR="00C8021B" w:rsidRPr="003F63EC" w:rsidRDefault="0093023C" w:rsidP="00AF074A">
      <w:pPr>
        <w:widowControl w:val="0"/>
        <w:numPr>
          <w:ilvl w:val="0"/>
          <w:numId w:val="210"/>
        </w:numPr>
        <w:shd w:val="clear" w:color="auto" w:fill="FFFFFF"/>
        <w:tabs>
          <w:tab w:val="clear" w:pos="0"/>
          <w:tab w:val="left" w:pos="993"/>
        </w:tabs>
        <w:spacing w:line="276" w:lineRule="auto"/>
        <w:ind w:left="0" w:firstLine="567"/>
        <w:contextualSpacing/>
      </w:pPr>
      <w:r>
        <w:t>Pri</w:t>
      </w:r>
      <w:r w:rsidR="00C8021B" w:rsidRPr="003F63EC">
        <w:t xml:space="preserve"> </w:t>
      </w:r>
      <w:r w:rsidR="00610AD0">
        <w:t>úprave</w:t>
      </w:r>
      <w:r w:rsidR="00610AD0" w:rsidRPr="003F63EC">
        <w:t xml:space="preserve"> </w:t>
      </w:r>
      <w:r w:rsidR="00C8021B" w:rsidRPr="003F63EC">
        <w:t xml:space="preserve">hraníc poľovného revíru môže okresný úrad pričleniť alebo odčleniť poľovné pozemky, ak nie sú súčasťou susedného poľovného revíru. Pri </w:t>
      </w:r>
      <w:r w:rsidR="00CE260E">
        <w:t>úprave</w:t>
      </w:r>
      <w:r w:rsidR="00C8021B" w:rsidRPr="003F63EC">
        <w:t xml:space="preserve"> hraníc poľovného revíru nie sú určujúce hranice katastrálnych území ani vlastnícke hranice.</w:t>
      </w:r>
    </w:p>
    <w:p w:rsidR="00C8021B" w:rsidRPr="003F63EC" w:rsidRDefault="0065481C" w:rsidP="00AF074A">
      <w:pPr>
        <w:widowControl w:val="0"/>
        <w:numPr>
          <w:ilvl w:val="0"/>
          <w:numId w:val="210"/>
        </w:numPr>
        <w:shd w:val="clear" w:color="auto" w:fill="FFFFFF"/>
        <w:tabs>
          <w:tab w:val="clear" w:pos="0"/>
          <w:tab w:val="left" w:pos="993"/>
        </w:tabs>
        <w:spacing w:line="276" w:lineRule="auto"/>
        <w:ind w:left="0" w:firstLine="567"/>
        <w:contextualSpacing/>
      </w:pPr>
      <w:r>
        <w:t>Poľovný revír zodpovedá podmienkam riadneho poľovníckeho hospodárenia</w:t>
      </w:r>
      <w:r w:rsidR="00B564EF">
        <w:t>, ak spĺňa požiadavky podľa odsekov 1 až 3.</w:t>
      </w:r>
    </w:p>
    <w:p w:rsidR="00FD57CF" w:rsidRPr="003F63EC" w:rsidRDefault="00687F3A" w:rsidP="00AF074A">
      <w:pPr>
        <w:widowControl w:val="0"/>
        <w:numPr>
          <w:ilvl w:val="0"/>
          <w:numId w:val="210"/>
        </w:numPr>
        <w:shd w:val="clear" w:color="auto" w:fill="FFFFFF"/>
        <w:tabs>
          <w:tab w:val="clear" w:pos="0"/>
          <w:tab w:val="left" w:pos="993"/>
        </w:tabs>
        <w:spacing w:line="276" w:lineRule="auto"/>
        <w:ind w:left="0" w:firstLine="567"/>
        <w:contextualSpacing/>
      </w:pPr>
      <w:r w:rsidRPr="003F63EC">
        <w:t>Poľovn</w:t>
      </w:r>
      <w:r w:rsidR="006912B0" w:rsidRPr="003F63EC">
        <w:t>ý</w:t>
      </w:r>
      <w:r w:rsidRPr="003F63EC">
        <w:t xml:space="preserve"> pozem</w:t>
      </w:r>
      <w:r w:rsidR="006912B0" w:rsidRPr="003F63EC">
        <w:t>o</w:t>
      </w:r>
      <w:r w:rsidRPr="003F63EC">
        <w:t>k, ktor</w:t>
      </w:r>
      <w:r w:rsidR="006912B0" w:rsidRPr="003F63EC">
        <w:t>ý</w:t>
      </w:r>
      <w:r w:rsidRPr="003F63EC">
        <w:t xml:space="preserve"> nie </w:t>
      </w:r>
      <w:r w:rsidR="006912B0" w:rsidRPr="003F63EC">
        <w:t>je</w:t>
      </w:r>
      <w:r w:rsidRPr="003F63EC">
        <w:t xml:space="preserve"> súčasťou poľovného revíru a z ktor</w:t>
      </w:r>
      <w:r w:rsidR="006912B0" w:rsidRPr="003F63EC">
        <w:t>ého</w:t>
      </w:r>
      <w:r w:rsidRPr="003F63EC">
        <w:t xml:space="preserve"> nie je možné vytvoriť nový poľov</w:t>
      </w:r>
      <w:r w:rsidR="00E93273" w:rsidRPr="003F63EC">
        <w:t>ný revír, pričlení okresný úrad</w:t>
      </w:r>
      <w:r w:rsidR="00785171" w:rsidRPr="003F63EC">
        <w:t xml:space="preserve"> k susednému poľovnému revíru</w:t>
      </w:r>
      <w:r w:rsidR="007A1F10" w:rsidRPr="003F63EC">
        <w:t>.</w:t>
      </w:r>
      <w:r w:rsidR="00785171" w:rsidRPr="003F63EC">
        <w:t xml:space="preserve"> </w:t>
      </w:r>
    </w:p>
    <w:p w:rsidR="00916182" w:rsidRPr="003F63EC" w:rsidRDefault="00C8021B" w:rsidP="00AF074A">
      <w:pPr>
        <w:widowControl w:val="0"/>
        <w:numPr>
          <w:ilvl w:val="0"/>
          <w:numId w:val="210"/>
        </w:numPr>
        <w:shd w:val="clear" w:color="auto" w:fill="FFFFFF"/>
        <w:tabs>
          <w:tab w:val="clear" w:pos="0"/>
          <w:tab w:val="left" w:pos="993"/>
        </w:tabs>
        <w:spacing w:line="276" w:lineRule="auto"/>
        <w:ind w:left="0" w:firstLine="567"/>
        <w:contextualSpacing/>
      </w:pPr>
      <w:r w:rsidRPr="003F63EC">
        <w:t>Ministerstvo obrany Slovenskej republiky</w:t>
      </w:r>
      <w:r w:rsidR="00E56239" w:rsidRPr="003F63EC">
        <w:t xml:space="preserve"> (ďalej len „</w:t>
      </w:r>
      <w:r w:rsidR="002A1C26">
        <w:t>m</w:t>
      </w:r>
      <w:r w:rsidR="00C56728" w:rsidRPr="003F63EC">
        <w:t>inisterstvo obrany“)</w:t>
      </w:r>
      <w:r w:rsidRPr="003F63EC">
        <w:t xml:space="preserve"> alebo Ministerstvo vnútra Slovenskej republiky môže v záujme bezpečnosti </w:t>
      </w:r>
      <w:r w:rsidR="00F4406B">
        <w:t>osôb</w:t>
      </w:r>
      <w:r w:rsidR="00F4406B" w:rsidRPr="003F63EC">
        <w:t xml:space="preserve"> </w:t>
      </w:r>
      <w:r w:rsidRPr="003F63EC">
        <w:t xml:space="preserve">alebo ochrany štátu požiadať </w:t>
      </w:r>
      <w:r w:rsidR="00755139" w:rsidRPr="003F63EC">
        <w:t>ministerstvo</w:t>
      </w:r>
      <w:r w:rsidR="00F4406B">
        <w:t xml:space="preserve"> pôdohospodárstva</w:t>
      </w:r>
      <w:r w:rsidR="00916182" w:rsidRPr="003F63EC">
        <w:t xml:space="preserve"> </w:t>
      </w:r>
      <w:r w:rsidRPr="003F63EC">
        <w:t>o</w:t>
      </w:r>
      <w:r w:rsidR="00F4406B">
        <w:t> </w:t>
      </w:r>
      <w:r w:rsidRPr="003F63EC">
        <w:t>vyhlásenie</w:t>
      </w:r>
      <w:r w:rsidR="00F4406B">
        <w:t xml:space="preserve"> poľovného</w:t>
      </w:r>
      <w:r w:rsidRPr="003F63EC">
        <w:t xml:space="preserve"> pozemku za nepoľovnú plochu. </w:t>
      </w:r>
      <w:r w:rsidR="00916182" w:rsidRPr="003F63EC">
        <w:t>Vyhlásením</w:t>
      </w:r>
      <w:r w:rsidR="00E73B91">
        <w:t xml:space="preserve"> pozemku</w:t>
      </w:r>
      <w:r w:rsidR="00916182" w:rsidRPr="003F63EC">
        <w:t xml:space="preserve"> za nepoľovnú plochu pozemok prestáva byť súčasťou poľovného revíru.</w:t>
      </w:r>
    </w:p>
    <w:p w:rsidR="00CD6182" w:rsidRPr="003F63EC" w:rsidRDefault="00C8021B" w:rsidP="00AF074A">
      <w:pPr>
        <w:widowControl w:val="0"/>
        <w:numPr>
          <w:ilvl w:val="0"/>
          <w:numId w:val="210"/>
        </w:numPr>
        <w:shd w:val="clear" w:color="auto" w:fill="FFFFFF"/>
        <w:tabs>
          <w:tab w:val="clear" w:pos="0"/>
          <w:tab w:val="left" w:pos="993"/>
        </w:tabs>
        <w:spacing w:line="276" w:lineRule="auto"/>
        <w:ind w:left="0" w:firstLine="567"/>
        <w:contextualSpacing/>
      </w:pPr>
      <w:r w:rsidRPr="003F63EC">
        <w:t>Ak zanik</w:t>
      </w:r>
      <w:r w:rsidR="00730988">
        <w:t>ne</w:t>
      </w:r>
      <w:r w:rsidRPr="003F63EC">
        <w:t xml:space="preserve"> dôvod, pre ktorý bol </w:t>
      </w:r>
      <w:r w:rsidR="0097224F" w:rsidRPr="003F63EC">
        <w:t>pozemok</w:t>
      </w:r>
      <w:r w:rsidRPr="003F63EC">
        <w:t xml:space="preserve"> podľa odseku </w:t>
      </w:r>
      <w:r w:rsidR="00916182" w:rsidRPr="003F63EC">
        <w:t>8</w:t>
      </w:r>
      <w:r w:rsidRPr="003F63EC">
        <w:t xml:space="preserve"> vyhlásený za nepoľovnú plochu, </w:t>
      </w:r>
      <w:r w:rsidR="0097224F" w:rsidRPr="003F63EC">
        <w:t>ministerstvo</w:t>
      </w:r>
      <w:r w:rsidR="00730988">
        <w:t xml:space="preserve"> pôdohospodárstva</w:t>
      </w:r>
      <w:r w:rsidR="0097224F" w:rsidRPr="003F63EC">
        <w:t xml:space="preserve"> </w:t>
      </w:r>
      <w:r w:rsidRPr="003F63EC">
        <w:t>ho vyhlási za poľovný pozemok</w:t>
      </w:r>
      <w:r w:rsidR="0097224F" w:rsidRPr="003F63EC">
        <w:t xml:space="preserve"> a z vlastného podnetu rozhodne o jeho pričlenení k</w:t>
      </w:r>
      <w:r w:rsidR="004A7F3C">
        <w:t xml:space="preserve"> pôvodnému</w:t>
      </w:r>
      <w:r w:rsidR="0097224F" w:rsidRPr="003F63EC">
        <w:t> poľovnému revíru.</w:t>
      </w:r>
      <w:r w:rsidRPr="003F63EC">
        <w:t xml:space="preserve"> </w:t>
      </w:r>
    </w:p>
    <w:p w:rsidR="00FD57CF" w:rsidRPr="003F63EC" w:rsidRDefault="00BB675F" w:rsidP="00AF074A">
      <w:pPr>
        <w:widowControl w:val="0"/>
        <w:numPr>
          <w:ilvl w:val="0"/>
          <w:numId w:val="210"/>
        </w:numPr>
        <w:shd w:val="clear" w:color="auto" w:fill="FFFFFF"/>
        <w:tabs>
          <w:tab w:val="clear" w:pos="0"/>
          <w:tab w:val="left" w:pos="993"/>
        </w:tabs>
        <w:spacing w:line="276" w:lineRule="auto"/>
        <w:ind w:left="0" w:firstLine="567"/>
        <w:contextualSpacing/>
      </w:pPr>
      <w:r w:rsidRPr="003F63EC">
        <w:t>Ak pozemok presta</w:t>
      </w:r>
      <w:r w:rsidR="00730988">
        <w:t>ne</w:t>
      </w:r>
      <w:r w:rsidRPr="003F63EC">
        <w:t xml:space="preserve"> </w:t>
      </w:r>
      <w:r w:rsidR="00730988">
        <w:t>byť</w:t>
      </w:r>
      <w:r w:rsidRPr="003F63EC">
        <w:t xml:space="preserve"> nepoľovn</w:t>
      </w:r>
      <w:r w:rsidR="00730988">
        <w:t>ou</w:t>
      </w:r>
      <w:r w:rsidRPr="003F63EC">
        <w:t xml:space="preserve"> ploch</w:t>
      </w:r>
      <w:r w:rsidR="00730988">
        <w:t>ou</w:t>
      </w:r>
      <w:r w:rsidRPr="003F63EC">
        <w:t>, okresný úrad</w:t>
      </w:r>
      <w:r w:rsidR="00332CEE" w:rsidRPr="003F63EC">
        <w:t xml:space="preserve"> </w:t>
      </w:r>
      <w:r w:rsidRPr="003F63EC">
        <w:t>z</w:t>
      </w:r>
      <w:r w:rsidR="00421624" w:rsidRPr="003F63EC">
        <w:t xml:space="preserve"> </w:t>
      </w:r>
      <w:r w:rsidRPr="003F63EC">
        <w:t>vlastného podnetu</w:t>
      </w:r>
      <w:r w:rsidR="00CD3C61" w:rsidRPr="003F63EC">
        <w:t xml:space="preserve"> alebo na návrh</w:t>
      </w:r>
      <w:r w:rsidRPr="003F63EC">
        <w:t xml:space="preserve"> rozhodne o jeho pričlenení k poľovnému revíru.</w:t>
      </w:r>
      <w:r w:rsidR="006114C4" w:rsidRPr="003F63EC">
        <w:t xml:space="preserve"> </w:t>
      </w:r>
    </w:p>
    <w:p w:rsidR="00C8021B" w:rsidRPr="003F63EC" w:rsidRDefault="004823BC" w:rsidP="00AF074A">
      <w:pPr>
        <w:widowControl w:val="0"/>
        <w:numPr>
          <w:ilvl w:val="0"/>
          <w:numId w:val="210"/>
        </w:numPr>
        <w:shd w:val="clear" w:color="auto" w:fill="FFFFFF"/>
        <w:tabs>
          <w:tab w:val="clear" w:pos="0"/>
          <w:tab w:val="left" w:pos="993"/>
        </w:tabs>
        <w:spacing w:line="276" w:lineRule="auto"/>
        <w:ind w:left="0" w:firstLine="567"/>
        <w:contextualSpacing/>
      </w:pPr>
      <w:r>
        <w:t>Pri</w:t>
      </w:r>
      <w:r w:rsidR="00BB675F" w:rsidRPr="003F63EC">
        <w:t xml:space="preserve"> pričlenen</w:t>
      </w:r>
      <w:r>
        <w:t>í</w:t>
      </w:r>
      <w:r w:rsidR="00BB675F" w:rsidRPr="003F63EC">
        <w:t xml:space="preserve"> </w:t>
      </w:r>
      <w:r>
        <w:t xml:space="preserve">poľovného </w:t>
      </w:r>
      <w:r w:rsidR="00BB675F" w:rsidRPr="003F63EC">
        <w:t xml:space="preserve">pozemku k poľovnému revíru </w:t>
      </w:r>
      <w:r w:rsidR="00FD57CF" w:rsidRPr="003F63EC">
        <w:t>podľa odsek</w:t>
      </w:r>
      <w:r w:rsidR="00247C18" w:rsidRPr="003F63EC">
        <w:t>ov</w:t>
      </w:r>
      <w:r w:rsidR="00FD57CF" w:rsidRPr="003F63EC">
        <w:t xml:space="preserve"> 7, 9, a 10 </w:t>
      </w:r>
      <w:r w:rsidR="00BB675F" w:rsidRPr="003F63EC">
        <w:t xml:space="preserve">sa </w:t>
      </w:r>
      <w:r w:rsidR="00BB675F" w:rsidRPr="003F63EC">
        <w:lastRenderedPageBreak/>
        <w:t>neuplatňuje postup podľa § 9 a</w:t>
      </w:r>
      <w:r w:rsidR="001C514D" w:rsidRPr="003F63EC">
        <w:t xml:space="preserve"> </w:t>
      </w:r>
      <w:r w:rsidR="00BB675F" w:rsidRPr="003F63EC">
        <w:t>10.</w:t>
      </w:r>
      <w:r w:rsidR="00916182" w:rsidRPr="003F63EC">
        <w:t xml:space="preserve"> </w:t>
      </w:r>
      <w:r w:rsidR="00FD57CF" w:rsidRPr="003F63EC">
        <w:t>Na konanie podľa odsek</w:t>
      </w:r>
      <w:r w:rsidR="00247C18" w:rsidRPr="003F63EC">
        <w:t>ov</w:t>
      </w:r>
      <w:r w:rsidR="00FD57CF" w:rsidRPr="003F63EC">
        <w:t xml:space="preserve"> 7 a 10 je príslušný okresný úrad, v ktorého územnom obvode</w:t>
      </w:r>
      <w:r w:rsidR="00E73B91">
        <w:t xml:space="preserve"> sa</w:t>
      </w:r>
      <w:r w:rsidR="00FD57CF" w:rsidRPr="003F63EC">
        <w:t xml:space="preserve"> pozemok alebo jeho </w:t>
      </w:r>
      <w:r w:rsidR="003E6E6E">
        <w:t>najväčšia</w:t>
      </w:r>
      <w:r w:rsidR="003E6E6E" w:rsidRPr="003F63EC">
        <w:t xml:space="preserve"> </w:t>
      </w:r>
      <w:r w:rsidR="00FD57CF" w:rsidRPr="003F63EC">
        <w:t>časť</w:t>
      </w:r>
      <w:r w:rsidR="00E73B91">
        <w:t xml:space="preserve"> nachádza</w:t>
      </w:r>
      <w:r w:rsidR="00FD57CF" w:rsidRPr="003F63EC">
        <w:t>.</w:t>
      </w:r>
    </w:p>
    <w:p w:rsidR="00916182" w:rsidRPr="003F63EC" w:rsidRDefault="00247C18" w:rsidP="00AF074A">
      <w:pPr>
        <w:widowControl w:val="0"/>
        <w:numPr>
          <w:ilvl w:val="0"/>
          <w:numId w:val="210"/>
        </w:numPr>
        <w:shd w:val="clear" w:color="auto" w:fill="FFFFFF"/>
        <w:tabs>
          <w:tab w:val="clear" w:pos="0"/>
          <w:tab w:val="left" w:pos="993"/>
        </w:tabs>
        <w:spacing w:line="276" w:lineRule="auto"/>
        <w:ind w:left="0" w:firstLine="567"/>
        <w:contextualSpacing/>
      </w:pPr>
      <w:r w:rsidRPr="003F63EC">
        <w:t>Ak je pochybnosť o tom</w:t>
      </w:r>
      <w:r w:rsidR="00916182" w:rsidRPr="003F63EC">
        <w:t>, či je pozemok poľovný</w:t>
      </w:r>
      <w:r w:rsidR="00DC1A3F" w:rsidRPr="003F63EC">
        <w:t>m pozemkom</w:t>
      </w:r>
      <w:r w:rsidR="00916182" w:rsidRPr="003F63EC">
        <w:t xml:space="preserve"> alebo nepoľovnou plochou, okresný úrad</w:t>
      </w:r>
      <w:r w:rsidRPr="003F63EC">
        <w:t xml:space="preserve"> rozhodne</w:t>
      </w:r>
      <w:r w:rsidR="00916182" w:rsidRPr="003F63EC">
        <w:t xml:space="preserve"> na základe posúdenia, či je možné pozemok riadne poľovnícky obhospodarovať. Účastníkom konania</w:t>
      </w:r>
      <w:r w:rsidR="001C514D" w:rsidRPr="003F63EC">
        <w:t xml:space="preserve"> </w:t>
      </w:r>
      <w:r w:rsidR="00916182" w:rsidRPr="003F63EC">
        <w:t>je vlastník pozemku a</w:t>
      </w:r>
      <w:r w:rsidR="00A96F65" w:rsidRPr="003F63EC">
        <w:t> </w:t>
      </w:r>
      <w:r w:rsidR="00916182" w:rsidRPr="003F63EC">
        <w:t xml:space="preserve">užívateľ poľovného revíru. </w:t>
      </w:r>
    </w:p>
    <w:p w:rsidR="00E72C49" w:rsidRPr="003F63EC" w:rsidRDefault="00A96F65" w:rsidP="00AF074A">
      <w:pPr>
        <w:widowControl w:val="0"/>
        <w:numPr>
          <w:ilvl w:val="0"/>
          <w:numId w:val="210"/>
        </w:numPr>
        <w:shd w:val="clear" w:color="auto" w:fill="FFFFFF"/>
        <w:tabs>
          <w:tab w:val="clear" w:pos="0"/>
          <w:tab w:val="left" w:pos="993"/>
        </w:tabs>
        <w:spacing w:line="276" w:lineRule="auto"/>
        <w:ind w:left="0" w:firstLine="567"/>
        <w:contextualSpacing/>
      </w:pPr>
      <w:r w:rsidRPr="003F63EC">
        <w:t>Vlastník poľovného pozemku môže okresný úrad</w:t>
      </w:r>
      <w:r w:rsidR="00247C18" w:rsidRPr="003F63EC">
        <w:t xml:space="preserve"> požiadať</w:t>
      </w:r>
      <w:r w:rsidRPr="003F63EC">
        <w:t xml:space="preserve"> </w:t>
      </w:r>
      <w:r w:rsidR="00D73694" w:rsidRPr="003F63EC">
        <w:t>o dočasné</w:t>
      </w:r>
      <w:r w:rsidR="001C514D" w:rsidRPr="003F63EC">
        <w:t xml:space="preserve"> </w:t>
      </w:r>
      <w:r w:rsidRPr="003F63EC">
        <w:t xml:space="preserve">obmedzenie výkonu práva poľovníctva </w:t>
      </w:r>
      <w:r w:rsidR="00687F3A" w:rsidRPr="003F63EC">
        <w:t>na</w:t>
      </w:r>
      <w:r w:rsidR="000502D2">
        <w:t xml:space="preserve"> poľovnom</w:t>
      </w:r>
      <w:r w:rsidR="00687F3A" w:rsidRPr="003F63EC">
        <w:t xml:space="preserve"> pozemku v jeho vlastníctve </w:t>
      </w:r>
      <w:r w:rsidRPr="003F63EC">
        <w:t xml:space="preserve">z dôvodu </w:t>
      </w:r>
      <w:r w:rsidR="006114C4" w:rsidRPr="003F63EC">
        <w:t>ochrany života, zdravia alebo majetku.</w:t>
      </w:r>
      <w:r w:rsidRPr="003F63EC">
        <w:t xml:space="preserve"> Obhospodarovanie poľnohospodárskych</w:t>
      </w:r>
      <w:r w:rsidR="000502D2">
        <w:t xml:space="preserve"> pozemkov</w:t>
      </w:r>
      <w:r w:rsidRPr="003F63EC">
        <w:t xml:space="preserve"> a lesných pozemkov nie je dôvodom na obmedzenie výkonu práv</w:t>
      </w:r>
      <w:r w:rsidR="00A73E32" w:rsidRPr="003F63EC">
        <w:t>a poľovníctva. Žiadosť</w:t>
      </w:r>
      <w:r w:rsidR="000502D2">
        <w:t xml:space="preserve"> </w:t>
      </w:r>
      <w:r w:rsidR="000502D2" w:rsidRPr="003F63EC">
        <w:t>o dočasné obmedzenie výkonu práva poľovníctva</w:t>
      </w:r>
      <w:r w:rsidR="00A73E32" w:rsidRPr="003F63EC">
        <w:t xml:space="preserve"> obsahuje</w:t>
      </w:r>
    </w:p>
    <w:p w:rsidR="00A96F65" w:rsidRPr="003F63EC" w:rsidRDefault="00E73B91" w:rsidP="00AF074A">
      <w:pPr>
        <w:pStyle w:val="odsek1"/>
        <w:numPr>
          <w:ilvl w:val="0"/>
          <w:numId w:val="163"/>
        </w:numPr>
        <w:tabs>
          <w:tab w:val="left" w:pos="426"/>
        </w:tabs>
        <w:spacing w:before="0" w:line="276" w:lineRule="auto"/>
        <w:ind w:left="0" w:firstLine="0"/>
        <w:contextualSpacing/>
      </w:pPr>
      <w:r>
        <w:t>i</w:t>
      </w:r>
      <w:r w:rsidR="00A96F65" w:rsidRPr="003F63EC">
        <w:t>dentifikáciu</w:t>
      </w:r>
      <w:r>
        <w:t xml:space="preserve"> poľovného</w:t>
      </w:r>
      <w:r w:rsidR="00A96F65" w:rsidRPr="003F63EC">
        <w:t xml:space="preserve"> pozemku, </w:t>
      </w:r>
    </w:p>
    <w:p w:rsidR="00A96F65" w:rsidRPr="003F63EC" w:rsidRDefault="00A96F65" w:rsidP="00AF074A">
      <w:pPr>
        <w:pStyle w:val="odsek1"/>
        <w:numPr>
          <w:ilvl w:val="0"/>
          <w:numId w:val="163"/>
        </w:numPr>
        <w:tabs>
          <w:tab w:val="left" w:pos="426"/>
        </w:tabs>
        <w:spacing w:before="0" w:line="276" w:lineRule="auto"/>
        <w:ind w:left="0" w:firstLine="0"/>
        <w:contextualSpacing/>
      </w:pPr>
      <w:r w:rsidRPr="003F63EC">
        <w:t>odôvodnenie žiadosti,</w:t>
      </w:r>
    </w:p>
    <w:p w:rsidR="00A96F65" w:rsidRPr="003F63EC" w:rsidRDefault="00A96F65" w:rsidP="00AF074A">
      <w:pPr>
        <w:pStyle w:val="odsek1"/>
        <w:numPr>
          <w:ilvl w:val="0"/>
          <w:numId w:val="163"/>
        </w:numPr>
        <w:tabs>
          <w:tab w:val="left" w:pos="426"/>
        </w:tabs>
        <w:spacing w:before="0" w:line="276" w:lineRule="auto"/>
        <w:ind w:left="0" w:firstLine="0"/>
        <w:contextualSpacing/>
      </w:pPr>
      <w:r w:rsidRPr="003F63EC">
        <w:t>činnosť, ktorú vlastník žiada obmedziť,</w:t>
      </w:r>
    </w:p>
    <w:p w:rsidR="00A96F65" w:rsidRPr="003F63EC" w:rsidRDefault="00A96F65" w:rsidP="00AF074A">
      <w:pPr>
        <w:pStyle w:val="odsek1"/>
        <w:numPr>
          <w:ilvl w:val="0"/>
          <w:numId w:val="163"/>
        </w:numPr>
        <w:tabs>
          <w:tab w:val="left" w:pos="426"/>
        </w:tabs>
        <w:spacing w:before="0" w:line="276" w:lineRule="auto"/>
        <w:ind w:left="0" w:firstLine="0"/>
        <w:contextualSpacing/>
      </w:pPr>
      <w:r w:rsidRPr="003F63EC">
        <w:t xml:space="preserve">časové obdobie, </w:t>
      </w:r>
      <w:r w:rsidR="00D73694" w:rsidRPr="003F63EC">
        <w:t xml:space="preserve">na </w:t>
      </w:r>
      <w:r w:rsidR="00271961" w:rsidRPr="003F63EC">
        <w:t>ktoré vlastník</w:t>
      </w:r>
      <w:r w:rsidR="001C514D" w:rsidRPr="003F63EC">
        <w:t xml:space="preserve"> </w:t>
      </w:r>
      <w:r w:rsidRPr="003F63EC">
        <w:t>žiada činnosť obmedziť.</w:t>
      </w:r>
    </w:p>
    <w:p w:rsidR="00E0674C" w:rsidRPr="003F63EC" w:rsidRDefault="006114C4" w:rsidP="00AF074A">
      <w:pPr>
        <w:widowControl w:val="0"/>
        <w:numPr>
          <w:ilvl w:val="0"/>
          <w:numId w:val="210"/>
        </w:numPr>
        <w:shd w:val="clear" w:color="auto" w:fill="FFFFFF"/>
        <w:tabs>
          <w:tab w:val="clear" w:pos="0"/>
          <w:tab w:val="left" w:pos="993"/>
        </w:tabs>
        <w:spacing w:line="276" w:lineRule="auto"/>
        <w:ind w:left="0" w:firstLine="567"/>
        <w:contextualSpacing/>
      </w:pPr>
      <w:r w:rsidRPr="003F63EC">
        <w:t xml:space="preserve">Okresný úrad </w:t>
      </w:r>
      <w:r w:rsidR="00D73694" w:rsidRPr="003F63EC">
        <w:t>na základe posúdenia žiadosti</w:t>
      </w:r>
      <w:r w:rsidR="00E73B91">
        <w:t xml:space="preserve"> o dočasné obmedzenie výkonu práva poľovníctva</w:t>
      </w:r>
      <w:r w:rsidR="00D73694" w:rsidRPr="003F63EC">
        <w:t xml:space="preserve"> rozhodne </w:t>
      </w:r>
      <w:r w:rsidRPr="003F63EC">
        <w:t>o</w:t>
      </w:r>
      <w:r w:rsidR="00271961" w:rsidRPr="003F63EC">
        <w:t xml:space="preserve"> </w:t>
      </w:r>
      <w:r w:rsidRPr="003F63EC">
        <w:t>obmedzení</w:t>
      </w:r>
      <w:r w:rsidR="00183FAE" w:rsidRPr="003F63EC">
        <w:t xml:space="preserve"> výkonu práva poľovníctva</w:t>
      </w:r>
      <w:r w:rsidR="00A73E32" w:rsidRPr="003F63EC">
        <w:t xml:space="preserve">. </w:t>
      </w:r>
      <w:r w:rsidR="00E0674C" w:rsidRPr="003F63EC">
        <w:t>Účastníkom konania o obmedzení výkonu práva poľovníctva je vlastník</w:t>
      </w:r>
      <w:r w:rsidR="000A677E">
        <w:t xml:space="preserve"> poľovného</w:t>
      </w:r>
      <w:r w:rsidR="00E0674C" w:rsidRPr="003F63EC">
        <w:t xml:space="preserve"> pozemku a užívateľ poľovného revíru, v ktorom je poľovný pozemok začlenený. Odvolanie proti rozhodnutiu</w:t>
      </w:r>
      <w:r w:rsidR="00B67FCB">
        <w:t xml:space="preserve"> o obmedzení výkonu práva poľovníctva</w:t>
      </w:r>
      <w:r w:rsidR="00E0674C" w:rsidRPr="003F63EC">
        <w:t xml:space="preserve"> nemá odkladný účinok.</w:t>
      </w:r>
    </w:p>
    <w:p w:rsidR="00E0674C" w:rsidRPr="003F63EC" w:rsidRDefault="00E0674C" w:rsidP="00AF074A">
      <w:pPr>
        <w:pStyle w:val="odsek1"/>
        <w:numPr>
          <w:ilvl w:val="0"/>
          <w:numId w:val="0"/>
        </w:numPr>
        <w:spacing w:before="0" w:after="0" w:line="276" w:lineRule="auto"/>
        <w:contextualSpacing/>
      </w:pP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4244D3" w:rsidRPr="003F63EC">
        <w:rPr>
          <w:rFonts w:cs="Times New Roman"/>
          <w:szCs w:val="24"/>
          <w:lang w:val="sk-SK"/>
        </w:rPr>
        <w:t>5</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Uzn</w:t>
      </w:r>
      <w:r w:rsidR="00592CEA">
        <w:rPr>
          <w:rFonts w:cs="Times New Roman"/>
          <w:szCs w:val="24"/>
          <w:lang w:val="sk-SK"/>
        </w:rPr>
        <w:t>anie</w:t>
      </w:r>
      <w:r w:rsidRPr="003F63EC">
        <w:rPr>
          <w:rFonts w:cs="Times New Roman"/>
          <w:szCs w:val="24"/>
        </w:rPr>
        <w:t xml:space="preserve"> poľovného revíru</w:t>
      </w:r>
    </w:p>
    <w:p w:rsidR="001120E6" w:rsidRPr="003F63EC" w:rsidRDefault="00C8021B" w:rsidP="00AF074A">
      <w:pPr>
        <w:pStyle w:val="odsek1"/>
        <w:numPr>
          <w:ilvl w:val="0"/>
          <w:numId w:val="20"/>
        </w:numPr>
        <w:spacing w:before="0" w:line="276" w:lineRule="auto"/>
        <w:ind w:left="0" w:firstLine="851"/>
        <w:contextualSpacing/>
      </w:pPr>
      <w:r w:rsidRPr="003F63EC">
        <w:t xml:space="preserve">Žiadosť o uznanie poľovného revíru </w:t>
      </w:r>
      <w:r w:rsidR="001120E6" w:rsidRPr="003F63EC">
        <w:t xml:space="preserve">môže na príslušný okresný úrad </w:t>
      </w:r>
      <w:r w:rsidRPr="003F63EC">
        <w:t>podať</w:t>
      </w:r>
    </w:p>
    <w:p w:rsidR="001120E6" w:rsidRPr="003F63EC" w:rsidRDefault="00C8021B" w:rsidP="00AF074A">
      <w:pPr>
        <w:pStyle w:val="odsek1"/>
        <w:numPr>
          <w:ilvl w:val="0"/>
          <w:numId w:val="186"/>
        </w:numPr>
        <w:spacing w:before="0" w:line="276" w:lineRule="auto"/>
        <w:ind w:left="284" w:hanging="284"/>
        <w:contextualSpacing/>
      </w:pPr>
      <w:r w:rsidRPr="003F63EC">
        <w:t xml:space="preserve">vlastník </w:t>
      </w:r>
      <w:r w:rsidR="007B444E" w:rsidRPr="003F63EC">
        <w:t>poľovn</w:t>
      </w:r>
      <w:r w:rsidR="00442FC8" w:rsidRPr="003F63EC">
        <w:t>ého</w:t>
      </w:r>
      <w:r w:rsidR="004244D3" w:rsidRPr="003F63EC">
        <w:t xml:space="preserve"> pozemk</w:t>
      </w:r>
      <w:r w:rsidR="00442FC8" w:rsidRPr="003F63EC">
        <w:t>u</w:t>
      </w:r>
      <w:r w:rsidR="004244D3" w:rsidRPr="003F63EC">
        <w:t>, z ktorého má byť samostatný poľovný revír</w:t>
      </w:r>
      <w:r w:rsidR="008C0AA8" w:rsidRPr="003F63EC">
        <w:t xml:space="preserve"> uznaný</w:t>
      </w:r>
      <w:r w:rsidR="004244D3" w:rsidRPr="003F63EC">
        <w:t>,</w:t>
      </w:r>
    </w:p>
    <w:p w:rsidR="00C8021B" w:rsidRPr="003F63EC" w:rsidRDefault="00C8021B" w:rsidP="00AF074A">
      <w:pPr>
        <w:pStyle w:val="odsek1"/>
        <w:numPr>
          <w:ilvl w:val="0"/>
          <w:numId w:val="186"/>
        </w:numPr>
        <w:spacing w:before="0" w:line="276" w:lineRule="auto"/>
        <w:ind w:left="284" w:hanging="284"/>
        <w:contextualSpacing/>
      </w:pPr>
      <w:r w:rsidRPr="003F63EC">
        <w:t>vlastníci poľovn</w:t>
      </w:r>
      <w:r w:rsidR="004244D3" w:rsidRPr="003F63EC">
        <w:t>ých</w:t>
      </w:r>
      <w:r w:rsidRPr="003F63EC">
        <w:t xml:space="preserve"> pozemk</w:t>
      </w:r>
      <w:r w:rsidR="004244D3" w:rsidRPr="003F63EC">
        <w:t>ov</w:t>
      </w:r>
      <w:r w:rsidRPr="003F63EC">
        <w:t xml:space="preserve">, </w:t>
      </w:r>
      <w:r w:rsidR="004244D3" w:rsidRPr="003F63EC">
        <w:t>z ktorých má byť spoločný poľovný revír</w:t>
      </w:r>
      <w:r w:rsidR="00442FC8" w:rsidRPr="003F63EC">
        <w:t xml:space="preserve"> uznaný</w:t>
      </w:r>
      <w:r w:rsidR="005E2321">
        <w:t>, podľa § 3</w:t>
      </w:r>
      <w:r w:rsidRPr="003F63EC">
        <w:t>.</w:t>
      </w:r>
    </w:p>
    <w:p w:rsidR="00C8021B" w:rsidRPr="003F63EC" w:rsidRDefault="00C8021B" w:rsidP="00AF074A">
      <w:pPr>
        <w:pStyle w:val="odsek1"/>
        <w:numPr>
          <w:ilvl w:val="0"/>
          <w:numId w:val="20"/>
        </w:numPr>
        <w:spacing w:before="0" w:line="276" w:lineRule="auto"/>
        <w:ind w:left="0" w:firstLine="851"/>
        <w:contextualSpacing/>
      </w:pPr>
      <w:r w:rsidRPr="003F63EC">
        <w:t>Ak</w:t>
      </w:r>
      <w:r w:rsidR="00E73B91">
        <w:t xml:space="preserve"> sa</w:t>
      </w:r>
      <w:r w:rsidRPr="003F63EC">
        <w:t xml:space="preserve"> poľovné pozemky navrh</w:t>
      </w:r>
      <w:r w:rsidR="00442FC8" w:rsidRPr="003F63EC">
        <w:t>nuté</w:t>
      </w:r>
      <w:r w:rsidRPr="003F63EC">
        <w:t xml:space="preserve"> na uznanie poľovn</w:t>
      </w:r>
      <w:r w:rsidR="005E2321">
        <w:t>ého</w:t>
      </w:r>
      <w:r w:rsidRPr="003F63EC">
        <w:t xml:space="preserve"> revír</w:t>
      </w:r>
      <w:r w:rsidR="005E2321">
        <w:t>u</w:t>
      </w:r>
      <w:r w:rsidRPr="003F63EC">
        <w:t xml:space="preserve"> </w:t>
      </w:r>
      <w:r w:rsidR="00E73B91">
        <w:t>nachádzajú</w:t>
      </w:r>
      <w:r w:rsidR="00E73B91" w:rsidRPr="003F63EC">
        <w:t xml:space="preserve"> </w:t>
      </w:r>
      <w:r w:rsidRPr="003F63EC">
        <w:t>v</w:t>
      </w:r>
      <w:r w:rsidR="00E73B91">
        <w:t xml:space="preserve"> územnej </w:t>
      </w:r>
      <w:r w:rsidRPr="003F63EC">
        <w:t xml:space="preserve">pôsobnosti viacerých okresných úradov, </w:t>
      </w:r>
      <w:r w:rsidR="00980F30" w:rsidRPr="003F63EC">
        <w:t>príslušným okresným úradom je okresný úrad, v</w:t>
      </w:r>
      <w:r w:rsidR="00B67FCB">
        <w:t> </w:t>
      </w:r>
      <w:r w:rsidR="00896FB2" w:rsidRPr="003F63EC">
        <w:t>ktorého</w:t>
      </w:r>
      <w:r w:rsidR="00B67FCB">
        <w:t xml:space="preserve"> územn</w:t>
      </w:r>
      <w:r w:rsidR="00E73B91">
        <w:t>ej pôsobnosti sa nachádza</w:t>
      </w:r>
      <w:r w:rsidR="00A73E32" w:rsidRPr="003F63EC">
        <w:t xml:space="preserve"> </w:t>
      </w:r>
      <w:r w:rsidR="00B67FCB">
        <w:t>najväčšia</w:t>
      </w:r>
      <w:r w:rsidR="00A73E32" w:rsidRPr="003F63EC">
        <w:t xml:space="preserve"> časť navrhovaného poľovného revíru. </w:t>
      </w:r>
      <w:r w:rsidR="00980F30" w:rsidRPr="003F63EC">
        <w:t>Okresn</w:t>
      </w:r>
      <w:r w:rsidR="00E73B91">
        <w:t>é</w:t>
      </w:r>
      <w:r w:rsidR="00980F30" w:rsidRPr="003F63EC">
        <w:t xml:space="preserve"> úrad</w:t>
      </w:r>
      <w:r w:rsidR="00E73B91">
        <w:t>y</w:t>
      </w:r>
      <w:r w:rsidR="00980F30" w:rsidRPr="003F63EC">
        <w:t xml:space="preserve">, v ktorých územnej pôsobnosti </w:t>
      </w:r>
      <w:r w:rsidR="00E73B91">
        <w:t>sa nachádza</w:t>
      </w:r>
      <w:r w:rsidR="00E73B91" w:rsidRPr="003F63EC">
        <w:t xml:space="preserve"> </w:t>
      </w:r>
      <w:r w:rsidR="00980F30" w:rsidRPr="003F63EC">
        <w:t>menšia časť poľovných pozemkov</w:t>
      </w:r>
      <w:r w:rsidR="00E73B91">
        <w:t>,</w:t>
      </w:r>
      <w:r w:rsidR="00980F30" w:rsidRPr="003F63EC">
        <w:t xml:space="preserve"> </w:t>
      </w:r>
      <w:r w:rsidR="00E73B91">
        <w:t>sú</w:t>
      </w:r>
      <w:r w:rsidR="00980F30" w:rsidRPr="003F63EC">
        <w:t xml:space="preserve"> </w:t>
      </w:r>
      <w:r w:rsidRPr="003F63EC">
        <w:t>dotknutý</w:t>
      </w:r>
      <w:r w:rsidR="00E73B91">
        <w:t>mi</w:t>
      </w:r>
      <w:r w:rsidRPr="003F63EC">
        <w:t xml:space="preserve"> správny</w:t>
      </w:r>
      <w:r w:rsidR="00E73B91">
        <w:t>mi</w:t>
      </w:r>
      <w:r w:rsidRPr="003F63EC">
        <w:t xml:space="preserve"> orgán</w:t>
      </w:r>
      <w:r w:rsidR="00E73B91">
        <w:t>mi</w:t>
      </w:r>
      <w:r w:rsidRPr="003F63EC">
        <w:t>.</w:t>
      </w:r>
    </w:p>
    <w:p w:rsidR="00C8021B" w:rsidRPr="003F63EC" w:rsidRDefault="00C8021B" w:rsidP="00AF074A">
      <w:pPr>
        <w:pStyle w:val="odsek1"/>
        <w:numPr>
          <w:ilvl w:val="0"/>
          <w:numId w:val="20"/>
        </w:numPr>
        <w:spacing w:before="0" w:line="276" w:lineRule="auto"/>
        <w:contextualSpacing/>
      </w:pPr>
      <w:r w:rsidRPr="003F63EC">
        <w:t xml:space="preserve">Žiadosť o uznanie </w:t>
      </w:r>
      <w:r w:rsidR="003A7B80" w:rsidRPr="003F63EC">
        <w:t xml:space="preserve">samostatného </w:t>
      </w:r>
      <w:r w:rsidR="00A73E32" w:rsidRPr="003F63EC">
        <w:t>poľovného revíru obsahuje</w:t>
      </w:r>
    </w:p>
    <w:p w:rsidR="00C8021B" w:rsidRPr="003F63EC" w:rsidRDefault="00445BF0" w:rsidP="00AF074A">
      <w:pPr>
        <w:pStyle w:val="adda"/>
        <w:numPr>
          <w:ilvl w:val="0"/>
          <w:numId w:val="21"/>
        </w:numPr>
        <w:spacing w:before="0" w:after="120" w:line="276" w:lineRule="auto"/>
        <w:ind w:left="357" w:hanging="357"/>
        <w:contextualSpacing/>
      </w:pPr>
      <w:r>
        <w:t>meno, priezvisko, dátum narodenia a adresu trvalého pobytu</w:t>
      </w:r>
      <w:r w:rsidR="00980F30" w:rsidRPr="003F63EC">
        <w:t xml:space="preserve"> </w:t>
      </w:r>
      <w:r w:rsidR="00916182" w:rsidRPr="003F63EC">
        <w:t>žiadateľa</w:t>
      </w:r>
      <w:r w:rsidR="00432CAF" w:rsidRPr="003F63EC">
        <w:t>,</w:t>
      </w:r>
      <w:r>
        <w:t xml:space="preserve"> ak ide o fyzickú osobu, alebo názov, sídlo a identifikačné číslo žiadateľa, ak ide o právnickú osobu,</w:t>
      </w:r>
    </w:p>
    <w:p w:rsidR="00C8021B" w:rsidRPr="003F63EC" w:rsidRDefault="00432CAF" w:rsidP="00AF074A">
      <w:pPr>
        <w:pStyle w:val="adda"/>
        <w:numPr>
          <w:ilvl w:val="0"/>
          <w:numId w:val="21"/>
        </w:numPr>
        <w:spacing w:before="0" w:after="120" w:line="276" w:lineRule="auto"/>
        <w:ind w:left="357" w:hanging="357"/>
        <w:contextualSpacing/>
      </w:pPr>
      <w:r w:rsidRPr="003F63EC">
        <w:t>zoznam poľovných pozemkov vo vlastníctve žiadateľa</w:t>
      </w:r>
      <w:r w:rsidR="00C8021B" w:rsidRPr="003F63EC">
        <w:rPr>
          <w:rFonts w:eastAsia="Times New Roman"/>
        </w:rPr>
        <w:t>,</w:t>
      </w:r>
      <w:r w:rsidRPr="003F63EC">
        <w:rPr>
          <w:rFonts w:eastAsia="Times New Roman"/>
        </w:rPr>
        <w:t xml:space="preserve"> z ktorých má byť uznaný poľovný revír</w:t>
      </w:r>
      <w:r w:rsidR="00E31E1E">
        <w:rPr>
          <w:rFonts w:eastAsia="Times New Roman"/>
        </w:rPr>
        <w:t>, v ktorom uvedie katastrálne územie, v ktorom sa poľovný pozemok nachádza,</w:t>
      </w:r>
      <w:r w:rsidR="00BF2969">
        <w:rPr>
          <w:rFonts w:eastAsia="Times New Roman"/>
        </w:rPr>
        <w:t xml:space="preserve"> a</w:t>
      </w:r>
      <w:r w:rsidR="00E31E1E">
        <w:rPr>
          <w:rFonts w:eastAsia="Times New Roman"/>
        </w:rPr>
        <w:t xml:space="preserve"> parcelné číslo poľovného pozemku</w:t>
      </w:r>
      <w:r w:rsidRPr="003F63EC">
        <w:rPr>
          <w:rFonts w:eastAsia="Times New Roman"/>
        </w:rPr>
        <w:t>,</w:t>
      </w:r>
    </w:p>
    <w:p w:rsidR="00C8021B" w:rsidRPr="003F63EC" w:rsidRDefault="00C8021B" w:rsidP="00AF074A">
      <w:pPr>
        <w:pStyle w:val="adda"/>
        <w:numPr>
          <w:ilvl w:val="0"/>
          <w:numId w:val="21"/>
        </w:numPr>
        <w:spacing w:before="0" w:after="120" w:line="276" w:lineRule="auto"/>
        <w:ind w:left="357" w:hanging="357"/>
        <w:contextualSpacing/>
      </w:pPr>
      <w:r w:rsidRPr="003F63EC">
        <w:t>grafick</w:t>
      </w:r>
      <w:r w:rsidRPr="003F63EC">
        <w:rPr>
          <w:rFonts w:eastAsia="Times New Roman"/>
        </w:rPr>
        <w:t>ú identifikáciu</w:t>
      </w:r>
      <w:r w:rsidR="00834FD5" w:rsidRPr="003F63EC">
        <w:rPr>
          <w:rFonts w:eastAsia="Times New Roman"/>
        </w:rPr>
        <w:t xml:space="preserve"> priebehu hraníc</w:t>
      </w:r>
      <w:r w:rsidR="004A7F3C">
        <w:rPr>
          <w:rFonts w:eastAsia="Times New Roman"/>
        </w:rPr>
        <w:t xml:space="preserve"> navrhovaného</w:t>
      </w:r>
      <w:r w:rsidR="00834FD5" w:rsidRPr="003F63EC">
        <w:rPr>
          <w:rFonts w:eastAsia="Times New Roman"/>
        </w:rPr>
        <w:t xml:space="preserve"> poľovného revíru vo vektorovom tvare</w:t>
      </w:r>
      <w:r w:rsidRPr="003F63EC">
        <w:rPr>
          <w:rFonts w:eastAsia="Times New Roman"/>
        </w:rPr>
        <w:t>,</w:t>
      </w:r>
    </w:p>
    <w:p w:rsidR="00C8021B" w:rsidRPr="003F63EC" w:rsidRDefault="00C8021B" w:rsidP="00AF074A">
      <w:pPr>
        <w:pStyle w:val="adda"/>
        <w:numPr>
          <w:ilvl w:val="0"/>
          <w:numId w:val="21"/>
        </w:numPr>
        <w:spacing w:before="0" w:after="120" w:line="276" w:lineRule="auto"/>
        <w:ind w:left="357" w:hanging="357"/>
        <w:contextualSpacing/>
      </w:pPr>
      <w:r w:rsidRPr="003F63EC">
        <w:t>opis hran</w:t>
      </w:r>
      <w:r w:rsidR="00A978AE" w:rsidRPr="003F63EC">
        <w:rPr>
          <w:rFonts w:eastAsia="Times New Roman"/>
        </w:rPr>
        <w:t>íc</w:t>
      </w:r>
      <w:r w:rsidRPr="003F63EC">
        <w:rPr>
          <w:rFonts w:eastAsia="Times New Roman"/>
        </w:rPr>
        <w:t xml:space="preserve"> navrhovaného poľovného revíru,</w:t>
      </w:r>
    </w:p>
    <w:p w:rsidR="003A7B80" w:rsidRPr="003F63EC" w:rsidRDefault="003A7B80" w:rsidP="00AF074A">
      <w:pPr>
        <w:pStyle w:val="odsek1"/>
        <w:numPr>
          <w:ilvl w:val="0"/>
          <w:numId w:val="20"/>
        </w:numPr>
        <w:spacing w:before="0" w:line="276" w:lineRule="auto"/>
        <w:ind w:left="1208" w:hanging="357"/>
        <w:contextualSpacing/>
      </w:pPr>
      <w:r w:rsidRPr="003F63EC">
        <w:t>Žiadosť o uznanie spoločného poľovného revíru obsahuje</w:t>
      </w:r>
    </w:p>
    <w:p w:rsidR="004244D3" w:rsidRPr="003F63EC" w:rsidRDefault="00445BF0" w:rsidP="00AF074A">
      <w:pPr>
        <w:pStyle w:val="adda"/>
        <w:numPr>
          <w:ilvl w:val="0"/>
          <w:numId w:val="191"/>
        </w:numPr>
        <w:spacing w:before="0" w:after="120" w:line="276" w:lineRule="auto"/>
        <w:contextualSpacing/>
      </w:pPr>
      <w:r>
        <w:t>meno, priezvisko, dátum narodenia a adresu trvalého pobytu</w:t>
      </w:r>
      <w:r w:rsidR="004244D3" w:rsidRPr="003F63EC">
        <w:t xml:space="preserve"> splnomocnencov podľa § 3 </w:t>
      </w:r>
      <w:r w:rsidR="00D16D17" w:rsidRPr="003F63EC">
        <w:t>ods</w:t>
      </w:r>
      <w:r w:rsidR="00A978AE" w:rsidRPr="003F63EC">
        <w:t>.</w:t>
      </w:r>
      <w:r w:rsidR="004244D3" w:rsidRPr="003F63EC">
        <w:t xml:space="preserve"> </w:t>
      </w:r>
      <w:r w:rsidR="00CD6182" w:rsidRPr="003F63EC">
        <w:t>1</w:t>
      </w:r>
      <w:r w:rsidR="00AC7730">
        <w:t>4</w:t>
      </w:r>
      <w:r>
        <w:t>, ktorí</w:t>
      </w:r>
      <w:r w:rsidR="00E73B91">
        <w:t xml:space="preserve"> sú</w:t>
      </w:r>
      <w:r w:rsidR="004244D3" w:rsidRPr="003F63EC">
        <w:t xml:space="preserve"> poveren</w:t>
      </w:r>
      <w:r w:rsidR="00E73B91">
        <w:t>í</w:t>
      </w:r>
      <w:r w:rsidR="004244D3" w:rsidRPr="003F63EC">
        <w:t xml:space="preserve"> podaním žiadosti o uznanie poľovného revíru,</w:t>
      </w:r>
    </w:p>
    <w:p w:rsidR="004244D3" w:rsidRPr="003F63EC" w:rsidRDefault="004244D3" w:rsidP="00AF074A">
      <w:pPr>
        <w:pStyle w:val="adda"/>
        <w:numPr>
          <w:ilvl w:val="0"/>
          <w:numId w:val="191"/>
        </w:numPr>
        <w:spacing w:before="0" w:after="120" w:line="276" w:lineRule="auto"/>
        <w:ind w:left="357" w:hanging="357"/>
        <w:contextualSpacing/>
      </w:pPr>
      <w:r w:rsidRPr="003F63EC">
        <w:lastRenderedPageBreak/>
        <w:t xml:space="preserve">analýzu vlastníckych vzťahov podľa § 3 </w:t>
      </w:r>
      <w:r w:rsidR="00D16D17" w:rsidRPr="003F63EC">
        <w:t>ods</w:t>
      </w:r>
      <w:r w:rsidR="00A978AE" w:rsidRPr="003F63EC">
        <w:t>.</w:t>
      </w:r>
      <w:r w:rsidRPr="003F63EC">
        <w:t xml:space="preserve"> </w:t>
      </w:r>
      <w:r w:rsidR="00CD6182" w:rsidRPr="003F63EC">
        <w:t>6</w:t>
      </w:r>
      <w:r w:rsidRPr="003F63EC">
        <w:rPr>
          <w:rFonts w:eastAsia="Times New Roman"/>
        </w:rPr>
        <w:t>,</w:t>
      </w:r>
    </w:p>
    <w:p w:rsidR="004244D3" w:rsidRPr="003F63EC" w:rsidRDefault="004244D3" w:rsidP="00AF074A">
      <w:pPr>
        <w:pStyle w:val="adda"/>
        <w:numPr>
          <w:ilvl w:val="0"/>
          <w:numId w:val="191"/>
        </w:numPr>
        <w:spacing w:before="0" w:after="120" w:line="276" w:lineRule="auto"/>
        <w:ind w:left="357" w:hanging="357"/>
        <w:contextualSpacing/>
      </w:pPr>
      <w:r w:rsidRPr="003F63EC">
        <w:t>grafick</w:t>
      </w:r>
      <w:r w:rsidRPr="003F63EC">
        <w:rPr>
          <w:rFonts w:eastAsia="Times New Roman"/>
        </w:rPr>
        <w:t>ú identifikáciu</w:t>
      </w:r>
      <w:r w:rsidR="00834FD5" w:rsidRPr="003F63EC">
        <w:rPr>
          <w:rFonts w:eastAsia="Times New Roman"/>
        </w:rPr>
        <w:t xml:space="preserve"> priebehu hraníc poľovného revíru vo vektorovom tvare</w:t>
      </w:r>
      <w:r w:rsidRPr="003F63EC">
        <w:rPr>
          <w:rFonts w:eastAsia="Times New Roman"/>
        </w:rPr>
        <w:t>,</w:t>
      </w:r>
    </w:p>
    <w:p w:rsidR="004244D3" w:rsidRPr="003F63EC" w:rsidRDefault="004244D3" w:rsidP="00AF074A">
      <w:pPr>
        <w:pStyle w:val="adda"/>
        <w:numPr>
          <w:ilvl w:val="0"/>
          <w:numId w:val="191"/>
        </w:numPr>
        <w:spacing w:before="0" w:after="120" w:line="276" w:lineRule="auto"/>
        <w:ind w:left="357" w:hanging="357"/>
        <w:contextualSpacing/>
      </w:pPr>
      <w:r w:rsidRPr="003F63EC">
        <w:t>opis hran</w:t>
      </w:r>
      <w:r w:rsidR="00E56239" w:rsidRPr="003F63EC">
        <w:rPr>
          <w:rFonts w:eastAsia="Times New Roman"/>
        </w:rPr>
        <w:t>íc</w:t>
      </w:r>
      <w:r w:rsidRPr="003F63EC">
        <w:rPr>
          <w:rFonts w:eastAsia="Times New Roman"/>
        </w:rPr>
        <w:t xml:space="preserve"> navrhovaného poľovného revíru,</w:t>
      </w:r>
    </w:p>
    <w:p w:rsidR="004244D3" w:rsidRPr="003F63EC" w:rsidRDefault="00B67FCB" w:rsidP="00AF074A">
      <w:pPr>
        <w:pStyle w:val="adda"/>
        <w:numPr>
          <w:ilvl w:val="0"/>
          <w:numId w:val="0"/>
        </w:numPr>
        <w:spacing w:before="0" w:after="120" w:line="276" w:lineRule="auto"/>
        <w:ind w:left="360" w:hanging="360"/>
        <w:contextualSpacing/>
      </w:pPr>
      <w:r>
        <w:rPr>
          <w:rFonts w:eastAsia="Times New Roman"/>
        </w:rPr>
        <w:t>e)</w:t>
      </w:r>
      <w:r w:rsidR="008B0F8C" w:rsidRPr="003F63EC">
        <w:rPr>
          <w:rFonts w:eastAsia="Times New Roman"/>
        </w:rPr>
        <w:t xml:space="preserve"> </w:t>
      </w:r>
      <w:r w:rsidR="00E73B91">
        <w:rPr>
          <w:rFonts w:eastAsia="Times New Roman"/>
        </w:rPr>
        <w:t xml:space="preserve"> </w:t>
      </w:r>
      <w:r w:rsidR="004244D3" w:rsidRPr="003F63EC">
        <w:rPr>
          <w:rFonts w:eastAsia="Times New Roman"/>
        </w:rPr>
        <w:t xml:space="preserve">zápisnicu podľa § 3 </w:t>
      </w:r>
      <w:r w:rsidR="00D16D17" w:rsidRPr="003F63EC">
        <w:rPr>
          <w:rFonts w:eastAsia="Times New Roman"/>
        </w:rPr>
        <w:t>ods</w:t>
      </w:r>
      <w:r w:rsidR="00A978AE" w:rsidRPr="003F63EC">
        <w:rPr>
          <w:rFonts w:eastAsia="Times New Roman"/>
        </w:rPr>
        <w:t>.</w:t>
      </w:r>
      <w:r w:rsidR="004244D3" w:rsidRPr="003F63EC">
        <w:rPr>
          <w:rFonts w:eastAsia="Times New Roman"/>
        </w:rPr>
        <w:t xml:space="preserve"> </w:t>
      </w:r>
      <w:r w:rsidR="00CD6182" w:rsidRPr="003F63EC">
        <w:rPr>
          <w:rFonts w:eastAsia="Times New Roman"/>
        </w:rPr>
        <w:t>1</w:t>
      </w:r>
      <w:r w:rsidR="00AC7730">
        <w:rPr>
          <w:rFonts w:eastAsia="Times New Roman"/>
        </w:rPr>
        <w:t>3</w:t>
      </w:r>
      <w:r w:rsidR="004244D3" w:rsidRPr="003F63EC">
        <w:rPr>
          <w:rFonts w:eastAsia="Times New Roman"/>
        </w:rPr>
        <w:t>,</w:t>
      </w:r>
      <w:r w:rsidR="001C514D" w:rsidRPr="003F63EC">
        <w:rPr>
          <w:rFonts w:eastAsia="Times New Roman"/>
        </w:rPr>
        <w:t xml:space="preserve"> </w:t>
      </w:r>
      <w:r w:rsidR="004244D3" w:rsidRPr="003F63EC">
        <w:rPr>
          <w:rFonts w:eastAsia="Times New Roman"/>
        </w:rPr>
        <w:t>ktorá obsahuje uznesenie</w:t>
      </w:r>
      <w:r w:rsidR="0072203D">
        <w:rPr>
          <w:rFonts w:eastAsia="Times New Roman"/>
        </w:rPr>
        <w:t xml:space="preserve"> zhromaždenia</w:t>
      </w:r>
      <w:r w:rsidR="00FC31EB">
        <w:rPr>
          <w:rFonts w:eastAsia="Times New Roman"/>
        </w:rPr>
        <w:t xml:space="preserve"> </w:t>
      </w:r>
      <w:r w:rsidR="00FC31EB">
        <w:rPr>
          <w:rFonts w:eastAsia="Times New Roman"/>
          <w:lang w:eastAsia="sk-SK"/>
        </w:rPr>
        <w:t>vlastníkov</w:t>
      </w:r>
      <w:r w:rsidR="004244D3" w:rsidRPr="003F63EC">
        <w:rPr>
          <w:rFonts w:eastAsia="Times New Roman"/>
        </w:rPr>
        <w:t xml:space="preserve"> o podaní žiadosti na uznanie poľovného revíru.</w:t>
      </w:r>
    </w:p>
    <w:p w:rsidR="00916182" w:rsidRPr="003F63EC" w:rsidRDefault="00C8021B" w:rsidP="00AF074A">
      <w:pPr>
        <w:pStyle w:val="adda"/>
        <w:numPr>
          <w:ilvl w:val="0"/>
          <w:numId w:val="20"/>
        </w:numPr>
        <w:spacing w:before="0" w:after="120" w:line="276" w:lineRule="auto"/>
        <w:ind w:left="0" w:firstLine="851"/>
        <w:contextualSpacing/>
      </w:pPr>
      <w:r w:rsidRPr="003F63EC">
        <w:t>V rozhodnutí o uznaní poľovného revíru okresný úrad uvedie názov poľovného revíru, celkovú výmeru poľovného revíru a jej členenie podľa druhu pozemk</w:t>
      </w:r>
      <w:r w:rsidR="00A978AE" w:rsidRPr="003F63EC">
        <w:t>ov</w:t>
      </w:r>
      <w:r w:rsidR="00D047ED" w:rsidRPr="003F63EC">
        <w:t>,</w:t>
      </w:r>
      <w:r w:rsidRPr="003F63EC">
        <w:t xml:space="preserve"> opis hraníc</w:t>
      </w:r>
      <w:r w:rsidR="00916182" w:rsidRPr="003F63EC">
        <w:t xml:space="preserve"> poľovného revíru</w:t>
      </w:r>
      <w:r w:rsidR="00D047ED" w:rsidRPr="003F63EC">
        <w:t xml:space="preserve"> a poľovnú oblasť alebo poľovnú lokalitu</w:t>
      </w:r>
      <w:r w:rsidR="006114C4" w:rsidRPr="003F63EC">
        <w:t>, do ktorej bude poľovný revír patriť</w:t>
      </w:r>
      <w:r w:rsidRPr="003F63EC">
        <w:t>. Prílohou rozhodnutia o</w:t>
      </w:r>
      <w:r w:rsidR="006114C4" w:rsidRPr="003F63EC">
        <w:t> </w:t>
      </w:r>
      <w:r w:rsidRPr="003F63EC">
        <w:t>uznaní</w:t>
      </w:r>
      <w:r w:rsidR="006114C4" w:rsidRPr="003F63EC">
        <w:t xml:space="preserve"> </w:t>
      </w:r>
      <w:r w:rsidRPr="003F63EC">
        <w:t>poľovného revíru je</w:t>
      </w:r>
      <w:r w:rsidR="00834FD5" w:rsidRPr="003F63EC">
        <w:t xml:space="preserve"> mapa poľovného revíru vo formáte A3</w:t>
      </w:r>
      <w:r w:rsidRPr="003F63EC">
        <w:t>.</w:t>
      </w:r>
    </w:p>
    <w:p w:rsidR="004A2EEC" w:rsidRPr="003F63EC" w:rsidRDefault="004A2EEC" w:rsidP="00AF074A">
      <w:pPr>
        <w:pStyle w:val="adda"/>
        <w:numPr>
          <w:ilvl w:val="0"/>
          <w:numId w:val="20"/>
        </w:numPr>
        <w:spacing w:before="0" w:after="120" w:line="276" w:lineRule="auto"/>
        <w:ind w:left="0" w:firstLine="851"/>
        <w:contextualSpacing/>
        <w:rPr>
          <w:color w:val="FF0000"/>
        </w:rPr>
      </w:pPr>
      <w:r w:rsidRPr="003F63EC">
        <w:t xml:space="preserve">Okresný úrad bezodkladne </w:t>
      </w:r>
      <w:r w:rsidR="003E142F" w:rsidRPr="003F63EC">
        <w:t xml:space="preserve">zašle právoplatné rozhodnutie </w:t>
      </w:r>
      <w:r w:rsidR="002142FC" w:rsidRPr="003F63EC">
        <w:t xml:space="preserve">o uznaní poľovného revíru </w:t>
      </w:r>
      <w:r w:rsidR="003E142F" w:rsidRPr="00DD6B36">
        <w:t xml:space="preserve">správcovi </w:t>
      </w:r>
      <w:r w:rsidR="002142FC" w:rsidRPr="00DD6B36">
        <w:t>in</w:t>
      </w:r>
      <w:r w:rsidRPr="00DD6B36">
        <w:t>formačného systému poľovníctva</w:t>
      </w:r>
      <w:r w:rsidRPr="003F63EC">
        <w:t xml:space="preserve"> podľa § </w:t>
      </w:r>
      <w:r w:rsidR="00CD6182" w:rsidRPr="003F63EC">
        <w:t>4</w:t>
      </w:r>
      <w:r w:rsidRPr="003F63EC">
        <w:t>3</w:t>
      </w:r>
      <w:r w:rsidR="002142FC" w:rsidRPr="003F63EC">
        <w:t>.</w:t>
      </w:r>
      <w:r w:rsidR="00B67B97" w:rsidRPr="003F63EC">
        <w:t xml:space="preserve"> Správca informačného systému poľovníctva zverejňuje prostredníctvom informačného systému poľovníctva mapu poľovných revírov a údaje o poľovnom revíri, ktorými sú </w:t>
      </w:r>
      <w:r w:rsidR="0056045E" w:rsidRPr="003F63EC">
        <w:t xml:space="preserve">najmä </w:t>
      </w:r>
      <w:r w:rsidR="00B67B97" w:rsidRPr="003F63EC">
        <w:t>názov poľovného revíru</w:t>
      </w:r>
      <w:r w:rsidR="0056045E" w:rsidRPr="003F63EC">
        <w:t xml:space="preserve"> a</w:t>
      </w:r>
      <w:r w:rsidR="00B67B97" w:rsidRPr="003F63EC">
        <w:t xml:space="preserve"> výmera </w:t>
      </w:r>
      <w:r w:rsidR="0056045E" w:rsidRPr="003F63EC">
        <w:t>poľovného revíru z rozhodnutia podľa odseku 5</w:t>
      </w:r>
      <w:r w:rsidR="00663FFB">
        <w:t>,</w:t>
      </w:r>
      <w:r w:rsidR="0056045E" w:rsidRPr="003F63EC">
        <w:t xml:space="preserve"> § 6, 7 a</w:t>
      </w:r>
      <w:r w:rsidR="00C576BB">
        <w:t xml:space="preserve"> </w:t>
      </w:r>
      <w:r w:rsidR="0056045E" w:rsidRPr="003F63EC">
        <w:t>10.</w:t>
      </w:r>
    </w:p>
    <w:p w:rsidR="006114C4" w:rsidRPr="003F63EC" w:rsidRDefault="006114C4" w:rsidP="00AF074A">
      <w:pPr>
        <w:pStyle w:val="Nadpis1"/>
        <w:spacing w:before="0" w:after="0" w:line="276" w:lineRule="auto"/>
        <w:contextualSpacing/>
        <w:rPr>
          <w:rFonts w:cs="Times New Roman"/>
          <w:szCs w:val="24"/>
        </w:rPr>
      </w:pPr>
    </w:p>
    <w:p w:rsidR="00C8021B" w:rsidRPr="003F63EC" w:rsidRDefault="00C8021B" w:rsidP="00BF0BF2">
      <w:pPr>
        <w:pStyle w:val="Nadpis1"/>
        <w:spacing w:before="360" w:line="276" w:lineRule="auto"/>
        <w:contextualSpacing/>
        <w:rPr>
          <w:rFonts w:cs="Times New Roman"/>
          <w:szCs w:val="24"/>
        </w:rPr>
      </w:pPr>
      <w:r w:rsidRPr="003F63EC">
        <w:rPr>
          <w:rFonts w:cs="Times New Roman"/>
          <w:szCs w:val="24"/>
        </w:rPr>
        <w:t>§ 6</w:t>
      </w:r>
    </w:p>
    <w:p w:rsidR="00C8021B" w:rsidRPr="003F63EC" w:rsidRDefault="00C8021B" w:rsidP="00BF0BF2">
      <w:pPr>
        <w:pStyle w:val="Nadpis2"/>
        <w:spacing w:before="0" w:line="276" w:lineRule="auto"/>
        <w:contextualSpacing/>
        <w:rPr>
          <w:rFonts w:cs="Times New Roman"/>
          <w:szCs w:val="24"/>
        </w:rPr>
      </w:pPr>
      <w:r w:rsidRPr="003F63EC">
        <w:rPr>
          <w:rFonts w:cs="Times New Roman"/>
          <w:szCs w:val="24"/>
        </w:rPr>
        <w:t>Zvernica</w:t>
      </w:r>
    </w:p>
    <w:p w:rsidR="00C9607F" w:rsidRPr="003F63EC" w:rsidRDefault="00C8021B" w:rsidP="00AF074A">
      <w:pPr>
        <w:pStyle w:val="odsek1"/>
        <w:numPr>
          <w:ilvl w:val="0"/>
          <w:numId w:val="22"/>
        </w:numPr>
        <w:spacing w:before="0" w:line="276" w:lineRule="auto"/>
        <w:ind w:left="0" w:firstLine="851"/>
        <w:contextualSpacing/>
      </w:pPr>
      <w:r w:rsidRPr="003F63EC">
        <w:t>Samostatnou zvernicou je druh oploteného poľovného revíru s vhodnými podmienkami na intenzívny chov raticovej zveri</w:t>
      </w:r>
      <w:r w:rsidR="00C9607F" w:rsidRPr="003F63EC">
        <w:t>.</w:t>
      </w:r>
    </w:p>
    <w:p w:rsidR="00C8021B" w:rsidRPr="003F63EC" w:rsidRDefault="00C9607F" w:rsidP="00AF074A">
      <w:pPr>
        <w:pStyle w:val="odsek1"/>
        <w:numPr>
          <w:ilvl w:val="0"/>
          <w:numId w:val="22"/>
        </w:numPr>
        <w:spacing w:before="0" w:line="276" w:lineRule="auto"/>
        <w:ind w:left="0" w:firstLine="851"/>
        <w:contextualSpacing/>
      </w:pPr>
      <w:r w:rsidRPr="003F63EC">
        <w:t>U</w:t>
      </w:r>
      <w:r w:rsidR="00C8021B" w:rsidRPr="003F63EC">
        <w:t xml:space="preserve">znanou zvernicou je oplotená časť poľovného revíru zriadená užívateľom poľovného revíru na účely </w:t>
      </w:r>
      <w:r w:rsidR="00903943" w:rsidRPr="003F63EC">
        <w:t xml:space="preserve">chovu, </w:t>
      </w:r>
      <w:r w:rsidR="00C8021B" w:rsidRPr="003F63EC">
        <w:t>prezimovania, rozmnožovania, aklimatizácie, karantény, výskumu</w:t>
      </w:r>
      <w:r w:rsidR="00D34AF3">
        <w:t xml:space="preserve"> a lovu</w:t>
      </w:r>
      <w:r w:rsidR="00C8021B" w:rsidRPr="003F63EC">
        <w:t xml:space="preserve"> zveri alebo na</w:t>
      </w:r>
      <w:r w:rsidR="00D34AF3">
        <w:t xml:space="preserve"> </w:t>
      </w:r>
      <w:r w:rsidR="00C8021B" w:rsidRPr="003F63EC">
        <w:t>výcvik poľovne upotrebiteľných psov.</w:t>
      </w:r>
    </w:p>
    <w:p w:rsidR="00C8021B" w:rsidRPr="003F63EC" w:rsidRDefault="00C8021B" w:rsidP="00AF074A">
      <w:pPr>
        <w:pStyle w:val="odsek1"/>
        <w:numPr>
          <w:ilvl w:val="0"/>
          <w:numId w:val="22"/>
        </w:numPr>
        <w:spacing w:before="0" w:line="276" w:lineRule="auto"/>
        <w:ind w:left="0" w:firstLine="851"/>
        <w:contextualSpacing/>
      </w:pPr>
      <w:r w:rsidRPr="003F63EC">
        <w:t>Okresný úrad uzná za samostatnú zvernicu súvislé poľovné pozemky vlastníka alebo viacerých vlastníkov, ak dosahujú výmeru najmenej 100 ha, najmenej 20 ha</w:t>
      </w:r>
      <w:r w:rsidR="00E159ED">
        <w:t xml:space="preserve"> z ich výmery tvoria</w:t>
      </w:r>
      <w:r w:rsidRPr="003F63EC">
        <w:t xml:space="preserve"> lesn</w:t>
      </w:r>
      <w:r w:rsidR="00E159ED">
        <w:t>é</w:t>
      </w:r>
      <w:r w:rsidRPr="003F63EC">
        <w:t xml:space="preserve"> pozemk</w:t>
      </w:r>
      <w:r w:rsidR="00E159ED">
        <w:t>y</w:t>
      </w:r>
      <w:r w:rsidRPr="003F63EC">
        <w:t xml:space="preserve"> </w:t>
      </w:r>
      <w:r w:rsidR="00737DE9" w:rsidRPr="003F63EC">
        <w:t>alebo pozemk</w:t>
      </w:r>
      <w:r w:rsidR="00E159ED">
        <w:t>y</w:t>
      </w:r>
      <w:r w:rsidR="00737DE9" w:rsidRPr="003F63EC">
        <w:t xml:space="preserve"> porasten</w:t>
      </w:r>
      <w:r w:rsidR="00E159ED">
        <w:t>é</w:t>
      </w:r>
      <w:r w:rsidR="00737DE9" w:rsidRPr="003F63EC">
        <w:t xml:space="preserve"> lesnými drevinami</w:t>
      </w:r>
      <w:r w:rsidR="00E159ED">
        <w:t xml:space="preserve"> </w:t>
      </w:r>
      <w:r w:rsidRPr="003F63EC">
        <w:t xml:space="preserve">a </w:t>
      </w:r>
      <w:r w:rsidR="00E159ED">
        <w:t>ak</w:t>
      </w:r>
      <w:r w:rsidRPr="003F63EC">
        <w:t xml:space="preserve"> sú ohradené tak, že zver z nich nemôže voľne vybiehať ani do nich </w:t>
      </w:r>
      <w:r w:rsidR="00E159ED">
        <w:t xml:space="preserve">voľne </w:t>
      </w:r>
      <w:r w:rsidRPr="003F63EC">
        <w:t>vbiehať</w:t>
      </w:r>
      <w:r w:rsidR="00E159ED">
        <w:t>.</w:t>
      </w:r>
      <w:r w:rsidRPr="003F63EC">
        <w:t xml:space="preserve"> </w:t>
      </w:r>
      <w:r w:rsidR="00E159ED">
        <w:t>Okresný úrad dbá na to</w:t>
      </w:r>
      <w:r w:rsidRPr="003F63EC">
        <w:t>, aby zvernica mala vhodné podmienky na aklimatizáciu, rozmnožovanie, chov a lov jednotlivých druhov zver</w:t>
      </w:r>
      <w:r w:rsidR="00C9607F" w:rsidRPr="003F63EC">
        <w:t xml:space="preserve">i, ktoré </w:t>
      </w:r>
      <w:r w:rsidR="00E159ED">
        <w:t xml:space="preserve">sa v nej </w:t>
      </w:r>
      <w:r w:rsidR="00C9607F" w:rsidRPr="003F63EC">
        <w:t>majú</w:t>
      </w:r>
      <w:r w:rsidR="00E159ED">
        <w:t xml:space="preserve"> chovať,</w:t>
      </w:r>
      <w:r w:rsidR="00AE0C07" w:rsidRPr="003F63EC">
        <w:t xml:space="preserve"> ak žiadateľ dodrží projekt</w:t>
      </w:r>
      <w:r w:rsidR="00A65106" w:rsidRPr="003F63EC">
        <w:t xml:space="preserve"> podľa odseku 5.</w:t>
      </w:r>
      <w:r w:rsidRPr="003F63EC">
        <w:t xml:space="preserve"> Samostatnú zvernicu možno uznať aj z poľovných pozemkov, ktoré sú uznané za poľovný revír</w:t>
      </w:r>
      <w:r w:rsidR="007B6EF9" w:rsidRPr="003F63EC">
        <w:t>, ak</w:t>
      </w:r>
      <w:r w:rsidR="00AE0C07" w:rsidRPr="003F63EC">
        <w:t xml:space="preserve"> sa</w:t>
      </w:r>
      <w:r w:rsidR="007B6EF9" w:rsidRPr="003F63EC">
        <w:t xml:space="preserve"> v doterajšom poľovnom revíri </w:t>
      </w:r>
      <w:r w:rsidR="00AE0C07" w:rsidRPr="003F63EC">
        <w:t>dodržia</w:t>
      </w:r>
      <w:r w:rsidR="007B6EF9" w:rsidRPr="003F63EC">
        <w:t xml:space="preserve"> podmienky </w:t>
      </w:r>
      <w:r w:rsidR="00E26C71" w:rsidRPr="003F63EC">
        <w:t xml:space="preserve">podľa § </w:t>
      </w:r>
      <w:r w:rsidR="00C9607F" w:rsidRPr="003F63EC">
        <w:t>4</w:t>
      </w:r>
      <w:r w:rsidRPr="003F63EC">
        <w:t>. Takéto</w:t>
      </w:r>
      <w:r w:rsidR="00610AD0">
        <w:t xml:space="preserve"> poľovné</w:t>
      </w:r>
      <w:r w:rsidRPr="003F63EC">
        <w:t xml:space="preserve"> pozemky po vybudovaní oplotenia prestanú byť súčasťou pôvodného poľovného revíru.</w:t>
      </w:r>
    </w:p>
    <w:p w:rsidR="00C8021B" w:rsidRPr="003F63EC" w:rsidRDefault="00C8021B" w:rsidP="00AF074A">
      <w:pPr>
        <w:pStyle w:val="odsek1"/>
        <w:numPr>
          <w:ilvl w:val="0"/>
          <w:numId w:val="22"/>
        </w:numPr>
        <w:spacing w:before="0" w:line="276" w:lineRule="auto"/>
        <w:ind w:left="0" w:firstLine="851"/>
        <w:contextualSpacing/>
      </w:pPr>
      <w:r w:rsidRPr="003F63EC">
        <w:t>Okresný úrad schváli v poľovnom revíri na žiadosť užívateľa poľovného revíru uznanú zvernicu, ak sú</w:t>
      </w:r>
      <w:r w:rsidR="00E73B91">
        <w:t xml:space="preserve"> poľovné</w:t>
      </w:r>
      <w:r w:rsidRPr="003F63EC">
        <w:t xml:space="preserve"> pozemky, z ktorých má byť zriadená, dostatočne veľké na účel, na ktorý má zvernica slúžiť, ak sú ohradené tak, že</w:t>
      </w:r>
      <w:r w:rsidR="001C514D" w:rsidRPr="003F63EC">
        <w:t xml:space="preserve"> </w:t>
      </w:r>
      <w:r w:rsidR="00C9607F" w:rsidRPr="003F63EC">
        <w:t>zver z nich nemôže voľne vybiehať ani do nich vbiehať</w:t>
      </w:r>
      <w:r w:rsidR="00A65106" w:rsidRPr="003F63EC">
        <w:t xml:space="preserve"> a</w:t>
      </w:r>
      <w:r w:rsidRPr="003F63EC">
        <w:t xml:space="preserve"> ak ju žiadateľ vybuduje </w:t>
      </w:r>
      <w:r w:rsidR="00AE0C07" w:rsidRPr="003F63EC">
        <w:t>podľa projektu</w:t>
      </w:r>
      <w:r w:rsidR="001C514D" w:rsidRPr="003F63EC">
        <w:t xml:space="preserve"> </w:t>
      </w:r>
      <w:r w:rsidRPr="003F63EC">
        <w:t xml:space="preserve">podľa odseku </w:t>
      </w:r>
      <w:r w:rsidR="00A65106" w:rsidRPr="003F63EC">
        <w:t>5</w:t>
      </w:r>
      <w:r w:rsidRPr="003F63EC">
        <w:t>.</w:t>
      </w:r>
    </w:p>
    <w:p w:rsidR="00C8021B" w:rsidRPr="003F63EC" w:rsidRDefault="00C8021B" w:rsidP="00AF074A">
      <w:pPr>
        <w:pStyle w:val="odsek1"/>
        <w:numPr>
          <w:ilvl w:val="0"/>
          <w:numId w:val="22"/>
        </w:numPr>
        <w:spacing w:before="0" w:line="276" w:lineRule="auto"/>
        <w:ind w:left="0" w:firstLine="851"/>
        <w:contextualSpacing/>
      </w:pPr>
      <w:r w:rsidRPr="003F63EC">
        <w:t xml:space="preserve">Pred vybudovaním oplotenia zvernice a uznaním zvernice podľa odseku </w:t>
      </w:r>
      <w:r w:rsidR="00A65106" w:rsidRPr="003F63EC">
        <w:t>3</w:t>
      </w:r>
      <w:r w:rsidRPr="003F63EC">
        <w:t xml:space="preserve"> alebo schválením zvernice podľa odseku </w:t>
      </w:r>
      <w:r w:rsidR="00A65106" w:rsidRPr="003F63EC">
        <w:t>4</w:t>
      </w:r>
      <w:r w:rsidRPr="003F63EC">
        <w:t xml:space="preserve"> okresný úrad posúdi projekt chovu zveri a výstavby oplotenia a</w:t>
      </w:r>
      <w:r w:rsidR="00A65106" w:rsidRPr="003F63EC">
        <w:t> </w:t>
      </w:r>
      <w:r w:rsidRPr="003F63EC">
        <w:t>potrebných</w:t>
      </w:r>
      <w:r w:rsidR="00A65106" w:rsidRPr="003F63EC">
        <w:t xml:space="preserve"> </w:t>
      </w:r>
      <w:r w:rsidRPr="003F63EC">
        <w:t>zariadení vo zvernici, ktorý obsahuje aj štúdiu o vhodnosti prírodných podmienok a</w:t>
      </w:r>
      <w:r w:rsidR="00A65106" w:rsidRPr="003F63EC">
        <w:t> </w:t>
      </w:r>
      <w:r w:rsidRPr="003F63EC">
        <w:t>iných</w:t>
      </w:r>
      <w:r w:rsidR="00A65106" w:rsidRPr="003F63EC">
        <w:t xml:space="preserve"> </w:t>
      </w:r>
      <w:r w:rsidRPr="003F63EC">
        <w:t>podmienok na intenzívny chov daného druhu zveri.</w:t>
      </w:r>
    </w:p>
    <w:p w:rsidR="00C8021B" w:rsidRPr="003F63EC" w:rsidRDefault="00C8021B" w:rsidP="00AF074A">
      <w:pPr>
        <w:pStyle w:val="odsek1"/>
        <w:numPr>
          <w:ilvl w:val="0"/>
          <w:numId w:val="22"/>
        </w:numPr>
        <w:spacing w:before="0" w:line="276" w:lineRule="auto"/>
        <w:ind w:left="0" w:firstLine="851"/>
        <w:contextualSpacing/>
      </w:pPr>
      <w:r w:rsidRPr="003F63EC">
        <w:t>Projekt</w:t>
      </w:r>
      <w:r w:rsidR="005F0EBC">
        <w:t xml:space="preserve"> podľa odseku 5</w:t>
      </w:r>
      <w:r w:rsidRPr="003F63EC">
        <w:t xml:space="preserve"> </w:t>
      </w:r>
      <w:r w:rsidR="0072203D">
        <w:t xml:space="preserve">vypracúva odborne spôsobilá osoba podľa </w:t>
      </w:r>
      <w:r w:rsidRPr="003F63EC">
        <w:t xml:space="preserve"> </w:t>
      </w:r>
      <w:r w:rsidR="00CD6182" w:rsidRPr="003F63EC">
        <w:t xml:space="preserve">§ 42 </w:t>
      </w:r>
      <w:r w:rsidR="00D16D17" w:rsidRPr="003F63EC">
        <w:t>ods</w:t>
      </w:r>
      <w:r w:rsidR="0072203D">
        <w:t>.</w:t>
      </w:r>
      <w:r w:rsidR="00CD6182" w:rsidRPr="003F63EC">
        <w:t xml:space="preserve"> 7 a</w:t>
      </w:r>
      <w:r w:rsidR="0072203D">
        <w:t>lebo ods.</w:t>
      </w:r>
      <w:r w:rsidR="00CD6182" w:rsidRPr="003F63EC">
        <w:t> 8.</w:t>
      </w:r>
    </w:p>
    <w:p w:rsidR="00C8021B" w:rsidRPr="003F63EC" w:rsidRDefault="00610AD0" w:rsidP="00AF074A">
      <w:pPr>
        <w:pStyle w:val="odsek1"/>
        <w:numPr>
          <w:ilvl w:val="0"/>
          <w:numId w:val="22"/>
        </w:numPr>
        <w:spacing w:before="0" w:line="276" w:lineRule="auto"/>
        <w:ind w:left="0" w:firstLine="851"/>
        <w:contextualSpacing/>
      </w:pPr>
      <w:r>
        <w:t>V žiadosti o uznanie samostatnej zvernice uvedie žiadateľ údaje podľa § 5 ods. 3</w:t>
      </w:r>
      <w:r w:rsidR="00DB740D">
        <w:t xml:space="preserve"> písm. a)</w:t>
      </w:r>
      <w:r>
        <w:t xml:space="preserve"> alebo ods.</w:t>
      </w:r>
      <w:r w:rsidR="00DB740D">
        <w:t xml:space="preserve"> 4 písm. a).</w:t>
      </w:r>
      <w:r>
        <w:t xml:space="preserve"> </w:t>
      </w:r>
      <w:r w:rsidR="00C8021B" w:rsidRPr="003F63EC">
        <w:t>K žiadosti o uznanie samostatnej zvernice žiadateľ pr</w:t>
      </w:r>
      <w:r w:rsidR="00E73B91">
        <w:t>i</w:t>
      </w:r>
      <w:r w:rsidR="00C8021B" w:rsidRPr="003F63EC">
        <w:t>loží</w:t>
      </w:r>
      <w:r w:rsidR="00AC2F3E" w:rsidRPr="003F63EC">
        <w:t xml:space="preserve"> </w:t>
      </w:r>
    </w:p>
    <w:p w:rsidR="007162E3" w:rsidRPr="003F63EC" w:rsidRDefault="007162E3" w:rsidP="00AF074A">
      <w:pPr>
        <w:pStyle w:val="adda"/>
        <w:numPr>
          <w:ilvl w:val="0"/>
          <w:numId w:val="23"/>
        </w:numPr>
        <w:spacing w:before="0" w:after="120" w:line="276" w:lineRule="auto"/>
        <w:ind w:left="357" w:hanging="357"/>
        <w:contextualSpacing/>
      </w:pPr>
      <w:r w:rsidRPr="003F63EC">
        <w:lastRenderedPageBreak/>
        <w:t xml:space="preserve">doklady podľa § </w:t>
      </w:r>
      <w:r w:rsidR="00CD291D" w:rsidRPr="003F63EC">
        <w:t>5</w:t>
      </w:r>
      <w:r w:rsidRPr="003F63EC">
        <w:t xml:space="preserve"> ods</w:t>
      </w:r>
      <w:r w:rsidR="008D394A" w:rsidRPr="003F63EC">
        <w:t>.</w:t>
      </w:r>
      <w:r w:rsidRPr="003F63EC">
        <w:t xml:space="preserve"> 3</w:t>
      </w:r>
      <w:r w:rsidR="00DB740D">
        <w:t xml:space="preserve"> písm. b) až d)</w:t>
      </w:r>
      <w:r w:rsidR="00CD291D" w:rsidRPr="003F63EC">
        <w:t xml:space="preserve"> alebo</w:t>
      </w:r>
      <w:r w:rsidR="00FE7BE0" w:rsidRPr="003F63EC">
        <w:t xml:space="preserve"> ods.</w:t>
      </w:r>
      <w:r w:rsidR="00CD291D" w:rsidRPr="003F63EC">
        <w:t xml:space="preserve"> 4</w:t>
      </w:r>
      <w:r w:rsidR="00DB740D">
        <w:t xml:space="preserve"> písm.</w:t>
      </w:r>
      <w:r w:rsidR="007C2FC9">
        <w:t xml:space="preserve"> b) až e)</w:t>
      </w:r>
      <w:r w:rsidR="00CD291D" w:rsidRPr="003F63EC">
        <w:t>,</w:t>
      </w:r>
    </w:p>
    <w:p w:rsidR="00C8021B" w:rsidRPr="003F63EC" w:rsidRDefault="00C8021B" w:rsidP="00AF074A">
      <w:pPr>
        <w:pStyle w:val="adda"/>
        <w:numPr>
          <w:ilvl w:val="0"/>
          <w:numId w:val="23"/>
        </w:numPr>
        <w:spacing w:before="0" w:after="120" w:line="276" w:lineRule="auto"/>
        <w:ind w:left="357" w:hanging="357"/>
        <w:contextualSpacing/>
      </w:pPr>
      <w:r w:rsidRPr="003F63EC">
        <w:t xml:space="preserve">projekt podľa odseku </w:t>
      </w:r>
      <w:r w:rsidR="00CD291D" w:rsidRPr="003F63EC">
        <w:t>5</w:t>
      </w:r>
      <w:r w:rsidRPr="003F63EC">
        <w:t>,</w:t>
      </w:r>
    </w:p>
    <w:p w:rsidR="00C8021B" w:rsidRPr="003F63EC" w:rsidRDefault="00C8021B" w:rsidP="00AF074A">
      <w:pPr>
        <w:pStyle w:val="adda"/>
        <w:numPr>
          <w:ilvl w:val="0"/>
          <w:numId w:val="23"/>
        </w:numPr>
        <w:spacing w:before="0" w:after="120" w:line="276" w:lineRule="auto"/>
        <w:contextualSpacing/>
      </w:pPr>
      <w:r w:rsidRPr="003F63EC">
        <w:t>záväzný posudok regionálnej veterinárnej a potravinovej správy</w:t>
      </w:r>
      <w:r w:rsidR="00BB3A48" w:rsidRPr="003F63EC">
        <w:t>,</w:t>
      </w:r>
      <w:r w:rsidR="00B90C59" w:rsidRPr="003F63EC">
        <w:rPr>
          <w:rStyle w:val="Odkaznapoznmkupodiarou"/>
        </w:rPr>
        <w:footnoteReference w:id="11"/>
      </w:r>
      <w:r w:rsidRPr="003F63EC">
        <w:t>)</w:t>
      </w:r>
    </w:p>
    <w:p w:rsidR="00C8021B" w:rsidRPr="003F63EC" w:rsidRDefault="00C8021B" w:rsidP="00AF074A">
      <w:pPr>
        <w:pStyle w:val="adda"/>
        <w:numPr>
          <w:ilvl w:val="0"/>
          <w:numId w:val="23"/>
        </w:numPr>
        <w:spacing w:before="0" w:after="120" w:line="276" w:lineRule="auto"/>
        <w:contextualSpacing/>
      </w:pPr>
      <w:r w:rsidRPr="003F63EC">
        <w:t>súhlasné stanovisko všetkých vlastníkov poľovných pozemkov, z ktorých sa má zvernica uznať</w:t>
      </w:r>
      <w:r w:rsidR="00737DE9" w:rsidRPr="003F63EC">
        <w:t xml:space="preserve">; </w:t>
      </w:r>
      <w:r w:rsidR="008677C1">
        <w:t> ak je</w:t>
      </w:r>
      <w:r w:rsidR="00737DE9" w:rsidRPr="003F63EC">
        <w:t xml:space="preserve"> poľovn</w:t>
      </w:r>
      <w:r w:rsidR="008677C1">
        <w:t>ý</w:t>
      </w:r>
      <w:r w:rsidR="00737DE9" w:rsidRPr="003F63EC">
        <w:t xml:space="preserve"> pozem</w:t>
      </w:r>
      <w:r w:rsidR="008677C1">
        <w:t>o</w:t>
      </w:r>
      <w:r w:rsidR="00737DE9" w:rsidRPr="003F63EC">
        <w:t>k v podielovom spoluvlastníctve</w:t>
      </w:r>
      <w:r w:rsidR="008677C1">
        <w:t xml:space="preserve">, </w:t>
      </w:r>
      <w:r w:rsidR="00737DE9" w:rsidRPr="003F63EC">
        <w:t>postup</w:t>
      </w:r>
      <w:r w:rsidR="008677C1">
        <w:t>uje sa</w:t>
      </w:r>
      <w:r w:rsidR="00737DE9" w:rsidRPr="003F63EC">
        <w:t xml:space="preserve"> podľa § 139 ods. 2 Občianskeho zákonníka</w:t>
      </w:r>
      <w:r w:rsidR="006410D9" w:rsidRPr="003F63EC">
        <w:t>,</w:t>
      </w:r>
    </w:p>
    <w:p w:rsidR="00C8021B" w:rsidRPr="003F63EC" w:rsidRDefault="00546255" w:rsidP="00AF074A">
      <w:pPr>
        <w:pStyle w:val="adda"/>
        <w:numPr>
          <w:ilvl w:val="0"/>
          <w:numId w:val="23"/>
        </w:numPr>
        <w:spacing w:before="0" w:after="120" w:line="276" w:lineRule="auto"/>
        <w:contextualSpacing/>
      </w:pPr>
      <w:r w:rsidRPr="003F63EC">
        <w:t>súhlas</w:t>
      </w:r>
      <w:r w:rsidR="00B30959" w:rsidRPr="003F63EC">
        <w:t>né stanovisko</w:t>
      </w:r>
      <w:r w:rsidR="00C8021B" w:rsidRPr="003F63EC">
        <w:t xml:space="preserve"> orgánu ochrany prírody</w:t>
      </w:r>
      <w:r w:rsidR="000E67AF">
        <w:t xml:space="preserve"> a krajiny</w:t>
      </w:r>
      <w:r w:rsidR="00B90C59" w:rsidRPr="003F63EC">
        <w:rPr>
          <w:rStyle w:val="Odkaznapoznmkupodiarou"/>
        </w:rPr>
        <w:footnoteReference w:id="12"/>
      </w:r>
      <w:r w:rsidR="00260004" w:rsidRPr="003F63EC">
        <w:t>)</w:t>
      </w:r>
      <w:r w:rsidR="000E67AF">
        <w:t xml:space="preserve"> (ďalej len „orgán ochrany prírody“</w:t>
      </w:r>
      <w:r w:rsidR="004E39E2">
        <w:t>)</w:t>
      </w:r>
      <w:r w:rsidR="000E67AF">
        <w:t>.</w:t>
      </w:r>
    </w:p>
    <w:p w:rsidR="00C8021B" w:rsidRPr="003F63EC" w:rsidRDefault="00B43943" w:rsidP="00AF074A">
      <w:pPr>
        <w:pStyle w:val="odsek1"/>
        <w:numPr>
          <w:ilvl w:val="0"/>
          <w:numId w:val="22"/>
        </w:numPr>
        <w:spacing w:before="0" w:line="276" w:lineRule="auto"/>
        <w:ind w:left="0" w:firstLine="851"/>
        <w:contextualSpacing/>
      </w:pPr>
      <w:r>
        <w:t>V žiadosti o schválenie uznanej zvernice uvedie žiadateľ</w:t>
      </w:r>
      <w:r w:rsidR="00D50E70">
        <w:t xml:space="preserve"> údaje podľa</w:t>
      </w:r>
      <w:r w:rsidR="00EC68B1">
        <w:t xml:space="preserve"> §</w:t>
      </w:r>
      <w:r w:rsidR="00D50E70">
        <w:t xml:space="preserve"> 5 ods. </w:t>
      </w:r>
      <w:r w:rsidR="00EC68B1">
        <w:t xml:space="preserve">3 </w:t>
      </w:r>
      <w:r w:rsidR="00D50E70">
        <w:t xml:space="preserve">písm. a). </w:t>
      </w:r>
      <w:r w:rsidR="00C8021B" w:rsidRPr="003F63EC">
        <w:t>K žiadosti o schválenie uznanej zvernice žiadateľ pr</w:t>
      </w:r>
      <w:r w:rsidR="00E73B91">
        <w:t>i</w:t>
      </w:r>
      <w:r w:rsidR="00C8021B" w:rsidRPr="003F63EC">
        <w:t xml:space="preserve">loží </w:t>
      </w:r>
    </w:p>
    <w:p w:rsidR="00CD291D" w:rsidRPr="003F63EC" w:rsidRDefault="00224084" w:rsidP="00AF074A">
      <w:pPr>
        <w:pStyle w:val="odsek1"/>
        <w:numPr>
          <w:ilvl w:val="0"/>
          <w:numId w:val="8"/>
        </w:numPr>
        <w:tabs>
          <w:tab w:val="clear" w:pos="0"/>
          <w:tab w:val="num" w:pos="-1069"/>
        </w:tabs>
        <w:spacing w:before="0" w:line="276" w:lineRule="auto"/>
        <w:contextualSpacing/>
      </w:pPr>
      <w:r w:rsidRPr="003F63EC">
        <w:t>doklady podľa odseku 7 písm</w:t>
      </w:r>
      <w:r w:rsidR="00F818E1" w:rsidRPr="003F63EC">
        <w:t>.</w:t>
      </w:r>
      <w:r w:rsidR="00CD291D" w:rsidRPr="003F63EC">
        <w:t xml:space="preserve"> b) až e)</w:t>
      </w:r>
      <w:r w:rsidR="003877C5" w:rsidRPr="003F63EC">
        <w:t>,</w:t>
      </w:r>
    </w:p>
    <w:p w:rsidR="00C8021B" w:rsidRPr="003F63EC" w:rsidRDefault="00050DE7" w:rsidP="00AF074A">
      <w:pPr>
        <w:pStyle w:val="odsek1"/>
        <w:numPr>
          <w:ilvl w:val="0"/>
          <w:numId w:val="8"/>
        </w:numPr>
        <w:tabs>
          <w:tab w:val="clear" w:pos="0"/>
          <w:tab w:val="num" w:pos="-1069"/>
        </w:tabs>
        <w:spacing w:before="0" w:line="276" w:lineRule="auto"/>
        <w:contextualSpacing/>
      </w:pPr>
      <w:r w:rsidRPr="003F63EC">
        <w:t>zoznam poľovných</w:t>
      </w:r>
      <w:r w:rsidR="00780DD0" w:rsidRPr="003F63EC">
        <w:t xml:space="preserve"> pozemkov</w:t>
      </w:r>
      <w:r w:rsidR="004E39E2">
        <w:t>,</w:t>
      </w:r>
      <w:r w:rsidR="00C8021B" w:rsidRPr="003F63EC">
        <w:t xml:space="preserve"> z ktorých má byť uznaná zvernica schválená,</w:t>
      </w:r>
    </w:p>
    <w:p w:rsidR="00C8021B" w:rsidRPr="003F63EC" w:rsidRDefault="00C8021B" w:rsidP="00AF074A">
      <w:pPr>
        <w:pStyle w:val="odsek1"/>
        <w:numPr>
          <w:ilvl w:val="0"/>
          <w:numId w:val="8"/>
        </w:numPr>
        <w:spacing w:before="0" w:line="276" w:lineRule="auto"/>
        <w:contextualSpacing/>
      </w:pPr>
      <w:r w:rsidRPr="003F63EC">
        <w:t>grafickú identifikáciu poľovných pozemkov a mapový zákres navrhovaných hraníc uznanej zvernice,</w:t>
      </w:r>
    </w:p>
    <w:p w:rsidR="00F51369" w:rsidRDefault="00C8021B" w:rsidP="00AF074A">
      <w:pPr>
        <w:pStyle w:val="odsek1"/>
        <w:numPr>
          <w:ilvl w:val="0"/>
          <w:numId w:val="8"/>
        </w:numPr>
        <w:spacing w:before="0" w:line="276" w:lineRule="auto"/>
        <w:contextualSpacing/>
      </w:pPr>
      <w:r w:rsidRPr="003F63EC">
        <w:t>opis hraníc navrhovanej uznanej zvernice</w:t>
      </w:r>
      <w:r w:rsidR="00F51369">
        <w:t>,</w:t>
      </w:r>
    </w:p>
    <w:p w:rsidR="00C8021B" w:rsidRPr="003F63EC" w:rsidRDefault="00F51369" w:rsidP="00AF074A">
      <w:pPr>
        <w:pStyle w:val="odsek1"/>
        <w:numPr>
          <w:ilvl w:val="0"/>
          <w:numId w:val="8"/>
        </w:numPr>
        <w:spacing w:before="0" w:line="276" w:lineRule="auto"/>
        <w:contextualSpacing/>
      </w:pPr>
      <w:r>
        <w:t xml:space="preserve">súhlasné stanovisko </w:t>
      </w:r>
      <w:r w:rsidR="006F7550">
        <w:t>orgánu ochrany prírody.</w:t>
      </w:r>
    </w:p>
    <w:p w:rsidR="0086583F" w:rsidRPr="003F63EC" w:rsidRDefault="00C8021B" w:rsidP="00AF074A">
      <w:pPr>
        <w:pStyle w:val="odsek1"/>
        <w:numPr>
          <w:ilvl w:val="0"/>
          <w:numId w:val="22"/>
        </w:numPr>
        <w:spacing w:before="0" w:line="276" w:lineRule="auto"/>
        <w:ind w:left="1418" w:hanging="502"/>
        <w:contextualSpacing/>
      </w:pPr>
      <w:r w:rsidRPr="003F63EC">
        <w:t xml:space="preserve">Okresný úrad rozhodne </w:t>
      </w:r>
      <w:r w:rsidR="0086583F" w:rsidRPr="003F63EC">
        <w:t>o </w:t>
      </w:r>
      <w:r w:rsidR="004403C5" w:rsidRPr="003F63EC">
        <w:t>zániku</w:t>
      </w:r>
      <w:r w:rsidR="0086583F" w:rsidRPr="003F63EC">
        <w:t xml:space="preserve"> samostatnej zvernice</w:t>
      </w:r>
      <w:r w:rsidR="004E39E2">
        <w:t>, ak</w:t>
      </w:r>
    </w:p>
    <w:p w:rsidR="0086583F" w:rsidRPr="003F63EC" w:rsidRDefault="004E39E2" w:rsidP="00AF074A">
      <w:pPr>
        <w:pStyle w:val="odsek1"/>
        <w:numPr>
          <w:ilvl w:val="0"/>
          <w:numId w:val="0"/>
        </w:numPr>
        <w:spacing w:before="0" w:line="276" w:lineRule="auto"/>
        <w:contextualSpacing/>
      </w:pPr>
      <w:r>
        <w:t>a)</w:t>
      </w:r>
      <w:r w:rsidR="0086583F" w:rsidRPr="003F63EC">
        <w:t xml:space="preserve"> </w:t>
      </w:r>
      <w:r w:rsidR="00C8021B" w:rsidRPr="003F63EC">
        <w:t xml:space="preserve">zvernica prestane spĺňať </w:t>
      </w:r>
      <w:r w:rsidR="004322FC">
        <w:t xml:space="preserve">niektorú z </w:t>
      </w:r>
      <w:r w:rsidR="00C8021B" w:rsidRPr="003F63EC">
        <w:t>podmien</w:t>
      </w:r>
      <w:r w:rsidR="004322FC">
        <w:t>o</w:t>
      </w:r>
      <w:r w:rsidR="00C8021B" w:rsidRPr="003F63EC">
        <w:t xml:space="preserve">k </w:t>
      </w:r>
      <w:r w:rsidR="00C24AB4" w:rsidRPr="003F63EC">
        <w:t>podľa odseku</w:t>
      </w:r>
      <w:r w:rsidR="00801A88" w:rsidRPr="003F63EC">
        <w:t xml:space="preserve"> </w:t>
      </w:r>
      <w:r w:rsidR="009259E8" w:rsidRPr="003F63EC">
        <w:t>3</w:t>
      </w:r>
      <w:r w:rsidR="00801A88" w:rsidRPr="003F63EC">
        <w:t xml:space="preserve"> a</w:t>
      </w:r>
      <w:r w:rsidR="0086784B" w:rsidRPr="003F63EC">
        <w:t>lebo ak</w:t>
      </w:r>
      <w:r w:rsidR="00C8021B" w:rsidRPr="003F63EC">
        <w:t xml:space="preserve"> </w:t>
      </w:r>
      <w:r w:rsidR="00801A88" w:rsidRPr="003F63EC">
        <w:t xml:space="preserve">po predchádzajúcom uložení opatrenia podľa § </w:t>
      </w:r>
      <w:r w:rsidR="00CD6182" w:rsidRPr="003F63EC">
        <w:t>9</w:t>
      </w:r>
      <w:r w:rsidR="00081AB2">
        <w:t>0</w:t>
      </w:r>
      <w:r w:rsidR="00801A88" w:rsidRPr="003F63EC">
        <w:t xml:space="preserve"> </w:t>
      </w:r>
      <w:r w:rsidR="00D16D17" w:rsidRPr="003F63EC">
        <w:t>ods</w:t>
      </w:r>
      <w:r w:rsidR="00BB3A48" w:rsidRPr="003F63EC">
        <w:t>.</w:t>
      </w:r>
      <w:r w:rsidR="00801A88" w:rsidRPr="003F63EC">
        <w:t xml:space="preserve"> </w:t>
      </w:r>
      <w:r w:rsidR="00EE13FC" w:rsidRPr="003F63EC">
        <w:t xml:space="preserve">8 </w:t>
      </w:r>
      <w:r w:rsidR="00096E25" w:rsidRPr="003F63EC">
        <w:t>vlastník</w:t>
      </w:r>
      <w:r w:rsidR="0086583F" w:rsidRPr="003F63EC">
        <w:t xml:space="preserve"> </w:t>
      </w:r>
      <w:r w:rsidR="005F5B55" w:rsidRPr="003F63EC">
        <w:t xml:space="preserve">samostatného </w:t>
      </w:r>
      <w:r w:rsidR="00801A88" w:rsidRPr="003F63EC">
        <w:t>poľovného revíru</w:t>
      </w:r>
      <w:r w:rsidR="004403C5" w:rsidRPr="003F63EC">
        <w:t xml:space="preserve"> </w:t>
      </w:r>
      <w:r w:rsidR="00096E25" w:rsidRPr="003F63EC">
        <w:t xml:space="preserve">alebo vlastníci spoločného poľovného revíru </w:t>
      </w:r>
      <w:r w:rsidR="004403C5" w:rsidRPr="003F63EC">
        <w:t>v p</w:t>
      </w:r>
      <w:r w:rsidR="00096E25" w:rsidRPr="003F63EC">
        <w:t>rimeranej lehote nezabezpečia</w:t>
      </w:r>
      <w:r w:rsidR="004403C5" w:rsidRPr="003F63EC">
        <w:t xml:space="preserve"> nápravu,</w:t>
      </w:r>
      <w:r w:rsidR="00C8021B" w:rsidRPr="003F63EC">
        <w:t xml:space="preserve"> alebo </w:t>
      </w:r>
    </w:p>
    <w:p w:rsidR="00C8021B" w:rsidRPr="003F63EC" w:rsidRDefault="004E39E2" w:rsidP="00AF074A">
      <w:pPr>
        <w:pStyle w:val="odsek1"/>
        <w:numPr>
          <w:ilvl w:val="0"/>
          <w:numId w:val="0"/>
        </w:numPr>
        <w:spacing w:before="0" w:line="276" w:lineRule="auto"/>
        <w:contextualSpacing/>
      </w:pPr>
      <w:r>
        <w:t xml:space="preserve">b) </w:t>
      </w:r>
      <w:r w:rsidR="00C8021B" w:rsidRPr="003F63EC">
        <w:t>o </w:t>
      </w:r>
      <w:r>
        <w:t>to</w:t>
      </w:r>
      <w:r w:rsidR="00C8021B" w:rsidRPr="003F63EC">
        <w:t xml:space="preserve"> požiada vlastník</w:t>
      </w:r>
      <w:r w:rsidR="005F5B55" w:rsidRPr="003F63EC">
        <w:t xml:space="preserve"> samostatného</w:t>
      </w:r>
      <w:r w:rsidR="00C8021B" w:rsidRPr="003F63EC">
        <w:t xml:space="preserve"> </w:t>
      </w:r>
      <w:r>
        <w:t xml:space="preserve"> </w:t>
      </w:r>
      <w:r w:rsidR="00C8021B" w:rsidRPr="003F63EC">
        <w:t xml:space="preserve">poľovného revíru alebo vlastníci spoločného poľovného revíru postupom podľa § </w:t>
      </w:r>
      <w:r w:rsidR="00E00C14" w:rsidRPr="003F63EC">
        <w:t>3</w:t>
      </w:r>
      <w:r w:rsidR="00C8021B" w:rsidRPr="003F63EC">
        <w:t>.</w:t>
      </w:r>
    </w:p>
    <w:p w:rsidR="00801A88" w:rsidRPr="003F63EC" w:rsidRDefault="00C8021B" w:rsidP="00AF074A">
      <w:pPr>
        <w:pStyle w:val="odsek1"/>
        <w:numPr>
          <w:ilvl w:val="0"/>
          <w:numId w:val="22"/>
        </w:numPr>
        <w:spacing w:before="0" w:line="276" w:lineRule="auto"/>
        <w:ind w:left="1418" w:hanging="502"/>
        <w:contextualSpacing/>
      </w:pPr>
      <w:r w:rsidRPr="003F63EC">
        <w:t>Okresný úrad rozh</w:t>
      </w:r>
      <w:r w:rsidR="00801A88" w:rsidRPr="003F63EC">
        <w:t>odne o </w:t>
      </w:r>
      <w:r w:rsidR="004403C5" w:rsidRPr="003F63EC">
        <w:t>zániku</w:t>
      </w:r>
      <w:r w:rsidR="00801A88" w:rsidRPr="003F63EC">
        <w:t xml:space="preserve"> uznanej zvernice</w:t>
      </w:r>
      <w:r w:rsidR="00002225">
        <w:t>, ak</w:t>
      </w:r>
    </w:p>
    <w:p w:rsidR="00801A88" w:rsidRPr="003F63EC" w:rsidRDefault="00C8021B" w:rsidP="00AF074A">
      <w:pPr>
        <w:pStyle w:val="odsek1"/>
        <w:numPr>
          <w:ilvl w:val="0"/>
          <w:numId w:val="97"/>
        </w:numPr>
        <w:spacing w:before="0" w:line="276" w:lineRule="auto"/>
        <w:ind w:left="426" w:hanging="426"/>
        <w:contextualSpacing/>
      </w:pPr>
      <w:r w:rsidRPr="003F63EC">
        <w:t>zvernica prestane spĺňať</w:t>
      </w:r>
      <w:r w:rsidR="004322FC">
        <w:t xml:space="preserve"> niektorú z</w:t>
      </w:r>
      <w:r w:rsidRPr="003F63EC">
        <w:t xml:space="preserve"> podmien</w:t>
      </w:r>
      <w:r w:rsidR="004322FC">
        <w:t>o</w:t>
      </w:r>
      <w:r w:rsidRPr="003F63EC">
        <w:t>k podľa ods</w:t>
      </w:r>
      <w:r w:rsidR="00C24AB4" w:rsidRPr="003F63EC">
        <w:t>eku</w:t>
      </w:r>
      <w:r w:rsidRPr="003F63EC">
        <w:t xml:space="preserve"> </w:t>
      </w:r>
      <w:r w:rsidR="009259E8" w:rsidRPr="003F63EC">
        <w:t>4</w:t>
      </w:r>
      <w:r w:rsidRPr="003F63EC">
        <w:t xml:space="preserve"> </w:t>
      </w:r>
      <w:r w:rsidR="002370AE" w:rsidRPr="003F63EC">
        <w:t>a</w:t>
      </w:r>
      <w:r w:rsidR="00E73B91">
        <w:t>lebo</w:t>
      </w:r>
      <w:r w:rsidR="002370AE" w:rsidRPr="003F63EC">
        <w:t xml:space="preserve"> po predchádzajúcom uložení opatrenia </w:t>
      </w:r>
      <w:r w:rsidR="00801A88" w:rsidRPr="003F63EC">
        <w:t xml:space="preserve">podľa § </w:t>
      </w:r>
      <w:r w:rsidR="00081AB2">
        <w:t>90</w:t>
      </w:r>
      <w:r w:rsidR="00801A88" w:rsidRPr="003F63EC">
        <w:t xml:space="preserve"> </w:t>
      </w:r>
      <w:r w:rsidR="00D16D17" w:rsidRPr="003F63EC">
        <w:t>ods</w:t>
      </w:r>
      <w:r w:rsidR="00BB3A48" w:rsidRPr="003F63EC">
        <w:t>.</w:t>
      </w:r>
      <w:r w:rsidR="00801A88" w:rsidRPr="003F63EC">
        <w:t xml:space="preserve"> </w:t>
      </w:r>
      <w:r w:rsidR="00EE13FC" w:rsidRPr="003F63EC">
        <w:t xml:space="preserve">8 </w:t>
      </w:r>
      <w:r w:rsidR="004403C5" w:rsidRPr="003F63EC">
        <w:t>užívateľ poľovného revíru v primeranej lehote nezabezpečí nápravu, alebo</w:t>
      </w:r>
    </w:p>
    <w:p w:rsidR="004403C5" w:rsidRPr="003F63EC" w:rsidRDefault="004403C5" w:rsidP="00AF074A">
      <w:pPr>
        <w:pStyle w:val="odsek1"/>
        <w:numPr>
          <w:ilvl w:val="0"/>
          <w:numId w:val="97"/>
        </w:numPr>
        <w:spacing w:before="0" w:line="276" w:lineRule="auto"/>
        <w:ind w:left="426" w:hanging="426"/>
        <w:contextualSpacing/>
      </w:pPr>
      <w:r w:rsidRPr="003F63EC">
        <w:t xml:space="preserve"> o </w:t>
      </w:r>
      <w:r w:rsidR="00002225">
        <w:t>to</w:t>
      </w:r>
      <w:r w:rsidRPr="003F63EC">
        <w:t xml:space="preserve"> požiada užívateľ poľovného revíru.</w:t>
      </w:r>
    </w:p>
    <w:p w:rsidR="004403C5" w:rsidRPr="003F63EC" w:rsidRDefault="004403C5" w:rsidP="00AF074A">
      <w:pPr>
        <w:pStyle w:val="odsek1"/>
        <w:numPr>
          <w:ilvl w:val="0"/>
          <w:numId w:val="22"/>
        </w:numPr>
        <w:spacing w:before="0" w:line="276" w:lineRule="auto"/>
        <w:ind w:left="0" w:firstLine="851"/>
        <w:contextualSpacing/>
      </w:pPr>
      <w:r w:rsidRPr="003F63EC">
        <w:t>Okresný úrad</w:t>
      </w:r>
      <w:r w:rsidR="00431085">
        <w:t xml:space="preserve"> uloží</w:t>
      </w:r>
      <w:r w:rsidRPr="003F63EC">
        <w:t xml:space="preserve"> v rozhodnutí podľa ods</w:t>
      </w:r>
      <w:r w:rsidR="00C24AB4" w:rsidRPr="003F63EC">
        <w:t>eku</w:t>
      </w:r>
      <w:r w:rsidR="00916D8B" w:rsidRPr="003F63EC">
        <w:t xml:space="preserve"> 9</w:t>
      </w:r>
      <w:r w:rsidRPr="003F63EC">
        <w:t xml:space="preserve"> vlastníko</w:t>
      </w:r>
      <w:r w:rsidR="005F5B55" w:rsidRPr="003F63EC">
        <w:t>vi</w:t>
      </w:r>
      <w:r w:rsidRPr="003F63EC">
        <w:t xml:space="preserve"> </w:t>
      </w:r>
      <w:r w:rsidR="005F5B55" w:rsidRPr="003F63EC">
        <w:t xml:space="preserve">samostatného </w:t>
      </w:r>
      <w:r w:rsidRPr="003F63EC">
        <w:t>poľovn</w:t>
      </w:r>
      <w:r w:rsidR="00E00C14" w:rsidRPr="003F63EC">
        <w:t>ého revíru</w:t>
      </w:r>
      <w:r w:rsidRPr="003F63EC">
        <w:t xml:space="preserve"> </w:t>
      </w:r>
      <w:r w:rsidR="005F5B55" w:rsidRPr="003F63EC">
        <w:t xml:space="preserve">alebo vlastníkom spoločného poľovného revíru </w:t>
      </w:r>
      <w:r w:rsidRPr="003F63EC">
        <w:t>a</w:t>
      </w:r>
      <w:r w:rsidR="00485246">
        <w:t>lebo</w:t>
      </w:r>
      <w:r w:rsidRPr="003F63EC">
        <w:t> v rozhodnutí podľa ods</w:t>
      </w:r>
      <w:r w:rsidR="00C24AB4" w:rsidRPr="003F63EC">
        <w:t>eku</w:t>
      </w:r>
      <w:r w:rsidR="00916D8B" w:rsidRPr="003F63EC">
        <w:t xml:space="preserve"> 10</w:t>
      </w:r>
      <w:r w:rsidRPr="003F63EC">
        <w:t xml:space="preserve"> užívateľovi poľovného revíru povinnosť odstrániť oplotenie</w:t>
      </w:r>
      <w:r w:rsidR="00485246">
        <w:t>; v rozhodnutí podľa odseku 9 alebo odseku 10 okresný úrad určí aj lehotu na odstránenie oplotenia.</w:t>
      </w:r>
    </w:p>
    <w:p w:rsidR="00406ABA" w:rsidRPr="003F63EC" w:rsidRDefault="00406ABA" w:rsidP="00AF074A">
      <w:pPr>
        <w:pStyle w:val="Nadpis2"/>
        <w:spacing w:before="0" w:line="276" w:lineRule="auto"/>
        <w:contextualSpacing/>
        <w:rPr>
          <w:rFonts w:cs="Times New Roman"/>
          <w:szCs w:val="24"/>
        </w:rPr>
      </w:pPr>
      <w:r w:rsidRPr="003F63EC">
        <w:rPr>
          <w:rFonts w:cs="Times New Roman"/>
          <w:szCs w:val="24"/>
          <w:lang w:val="sk-SK"/>
        </w:rPr>
        <w:t>§ 7</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Bažantnica</w:t>
      </w:r>
    </w:p>
    <w:p w:rsidR="00C8021B" w:rsidRPr="003F63EC" w:rsidRDefault="00C8021B" w:rsidP="00AF074A">
      <w:pPr>
        <w:pStyle w:val="odsek1"/>
        <w:numPr>
          <w:ilvl w:val="0"/>
          <w:numId w:val="24"/>
        </w:numPr>
        <w:spacing w:before="0" w:line="276" w:lineRule="auto"/>
        <w:ind w:left="0" w:firstLine="851"/>
        <w:contextualSpacing/>
      </w:pPr>
      <w:r w:rsidRPr="003F63EC">
        <w:t>Samostatnou bažantnicou je poľovný revír uznaný podľa odseku 2</w:t>
      </w:r>
      <w:r w:rsidR="005D3C03">
        <w:t>.</w:t>
      </w:r>
      <w:r w:rsidRPr="003F63EC">
        <w:t xml:space="preserve"> </w:t>
      </w:r>
      <w:r w:rsidR="005D3C03">
        <w:t>U</w:t>
      </w:r>
      <w:r w:rsidRPr="003F63EC">
        <w:t xml:space="preserve">znanou bažantnicou časť poľovného revíru </w:t>
      </w:r>
      <w:r w:rsidR="00E00C14" w:rsidRPr="003F63EC">
        <w:t>schválená</w:t>
      </w:r>
      <w:r w:rsidRPr="003F63EC">
        <w:t xml:space="preserve"> podľa odseku 3.</w:t>
      </w:r>
    </w:p>
    <w:p w:rsidR="00C8021B" w:rsidRPr="003F63EC" w:rsidRDefault="00C8021B" w:rsidP="00AF074A">
      <w:pPr>
        <w:pStyle w:val="odsek1"/>
        <w:numPr>
          <w:ilvl w:val="0"/>
          <w:numId w:val="24"/>
        </w:numPr>
        <w:spacing w:before="0" w:line="276" w:lineRule="auto"/>
        <w:ind w:left="0" w:firstLine="851"/>
        <w:contextualSpacing/>
      </w:pPr>
      <w:r w:rsidRPr="003F63EC">
        <w:t>Okresný úrad uzná za samostatnú bažantnicu poľovné pozemky</w:t>
      </w:r>
      <w:r w:rsidR="00644F34" w:rsidRPr="003F63EC">
        <w:t xml:space="preserve"> vlastníka</w:t>
      </w:r>
      <w:r w:rsidRPr="003F63EC">
        <w:t>, ak</w:t>
      </w:r>
      <w:r w:rsidR="00DC0EC2">
        <w:t xml:space="preserve"> ich výmera dosa</w:t>
      </w:r>
      <w:r w:rsidR="000D5B39">
        <w:t>h</w:t>
      </w:r>
      <w:r w:rsidR="00DC0EC2">
        <w:t xml:space="preserve">uje </w:t>
      </w:r>
      <w:r w:rsidR="00E73B91">
        <w:t xml:space="preserve">najmenej </w:t>
      </w:r>
      <w:r w:rsidR="00DC0EC2">
        <w:t>250 ha,</w:t>
      </w:r>
      <w:r w:rsidR="00A97952">
        <w:t xml:space="preserve"> </w:t>
      </w:r>
      <w:r w:rsidRPr="003F63EC">
        <w:t>sú súvislé</w:t>
      </w:r>
      <w:r w:rsidR="00A97952">
        <w:t>,</w:t>
      </w:r>
      <w:r w:rsidRPr="003F63EC">
        <w:t xml:space="preserve"> vytvárajú spolu výnimočne vhodné podmienky na intenzívny chov bažantej zveri, </w:t>
      </w:r>
      <w:r w:rsidR="00DC0EC2">
        <w:t xml:space="preserve">sa </w:t>
      </w:r>
      <w:r w:rsidRPr="003F63EC">
        <w:t>na ich ploche nachádza najmenej 50 ha lesa, remízok alebo trstín</w:t>
      </w:r>
      <w:r w:rsidR="00DC0EC2">
        <w:t>,</w:t>
      </w:r>
      <w:r w:rsidRPr="003F63EC">
        <w:t xml:space="preserve"> sú v nich dostatočné potravinové zdroje a vodné zdroje</w:t>
      </w:r>
      <w:r w:rsidR="00DC0EC2">
        <w:t>,</w:t>
      </w:r>
      <w:r w:rsidR="00E00C14" w:rsidRPr="003F63EC">
        <w:t xml:space="preserve"> </w:t>
      </w:r>
      <w:r w:rsidR="00DC0EC2">
        <w:t>a</w:t>
      </w:r>
      <w:r w:rsidR="00E00C14" w:rsidRPr="003F63EC">
        <w:t xml:space="preserve"> ak ju žiadateľ vybuduje podľa projektu podľa odseku 4.</w:t>
      </w:r>
    </w:p>
    <w:p w:rsidR="00C8021B" w:rsidRPr="003F63EC" w:rsidRDefault="00C8021B" w:rsidP="00AF074A">
      <w:pPr>
        <w:pStyle w:val="odsek1"/>
        <w:numPr>
          <w:ilvl w:val="0"/>
          <w:numId w:val="24"/>
        </w:numPr>
        <w:spacing w:before="0" w:line="276" w:lineRule="auto"/>
        <w:ind w:left="0" w:firstLine="851"/>
        <w:contextualSpacing/>
      </w:pPr>
      <w:r w:rsidRPr="003F63EC">
        <w:lastRenderedPageBreak/>
        <w:t xml:space="preserve">Okresný úrad schváli na žiadosť užívateľa poľovného revíru za uznanú bažantnicu časť poľovného revíru, </w:t>
      </w:r>
      <w:r w:rsidR="000D5B39">
        <w:t xml:space="preserve">ak sú </w:t>
      </w:r>
      <w:r w:rsidRPr="003F63EC">
        <w:t xml:space="preserve">v </w:t>
      </w:r>
      <w:r w:rsidR="000D5B39">
        <w:t>nej</w:t>
      </w:r>
      <w:r w:rsidRPr="003F63EC">
        <w:t xml:space="preserve"> vhodné podmienky na intenzívny chov bažantej zveri, nachádza sa v nej najmenej 25 ha lesa, remízok alebo trstín</w:t>
      </w:r>
      <w:r w:rsidR="00C40205">
        <w:t>,</w:t>
      </w:r>
      <w:r w:rsidRPr="003F63EC">
        <w:t xml:space="preserve"> sú v nej dostatočné potravinové zdroje a vodné zdroje,</w:t>
      </w:r>
      <w:r w:rsidR="00C40205">
        <w:t xml:space="preserve"> a</w:t>
      </w:r>
      <w:r w:rsidRPr="003F63EC">
        <w:t xml:space="preserve"> ak ju žiadateľ vybuduje podľa projektu podľa odseku 4.</w:t>
      </w:r>
    </w:p>
    <w:p w:rsidR="00C8021B" w:rsidRPr="003F63EC" w:rsidRDefault="00C8021B" w:rsidP="00AF074A">
      <w:pPr>
        <w:pStyle w:val="odsek1"/>
        <w:numPr>
          <w:ilvl w:val="0"/>
          <w:numId w:val="24"/>
        </w:numPr>
        <w:spacing w:before="0" w:line="276" w:lineRule="auto"/>
        <w:ind w:left="0" w:firstLine="851"/>
        <w:contextualSpacing/>
      </w:pPr>
      <w:r w:rsidRPr="003F63EC">
        <w:t>Pred uznaním samostatnej bažantnice alebo schválením uznanej bažantnice okresný úrad posúdi projekt chovu</w:t>
      </w:r>
      <w:r w:rsidR="005F0EBC">
        <w:t xml:space="preserve"> bažantej</w:t>
      </w:r>
      <w:r w:rsidRPr="003F63EC">
        <w:t xml:space="preserve"> zveri a výstavby potrebných zariadení v bažantnici spolu so štúdiou o vhodnosti prírodných podmienok a iných podmienok na intenzívny chov bažantej zveri.</w:t>
      </w:r>
    </w:p>
    <w:p w:rsidR="00E00C14" w:rsidRPr="003F63EC" w:rsidRDefault="00E00C14" w:rsidP="00AF074A">
      <w:pPr>
        <w:pStyle w:val="odsek1"/>
        <w:numPr>
          <w:ilvl w:val="0"/>
          <w:numId w:val="24"/>
        </w:numPr>
        <w:spacing w:before="0" w:line="276" w:lineRule="auto"/>
        <w:ind w:left="0" w:firstLine="851"/>
        <w:contextualSpacing/>
      </w:pPr>
      <w:r w:rsidRPr="003F63EC">
        <w:t>P</w:t>
      </w:r>
      <w:r w:rsidR="00DB31BE" w:rsidRPr="003F63EC">
        <w:t xml:space="preserve">rojekt podľa odseku 4 vypracúva </w:t>
      </w:r>
      <w:r w:rsidR="005F0EBC">
        <w:t xml:space="preserve"> o</w:t>
      </w:r>
      <w:r w:rsidRPr="003F63EC">
        <w:t>dborne spôsobil</w:t>
      </w:r>
      <w:r w:rsidR="005F0EBC">
        <w:t>á</w:t>
      </w:r>
      <w:r w:rsidRPr="003F63EC">
        <w:t xml:space="preserve"> osob</w:t>
      </w:r>
      <w:r w:rsidR="005F0EBC">
        <w:t>a</w:t>
      </w:r>
      <w:r w:rsidR="00BA37A5" w:rsidRPr="003F63EC">
        <w:t xml:space="preserve"> </w:t>
      </w:r>
      <w:r w:rsidRPr="003F63EC">
        <w:t xml:space="preserve">podľa § </w:t>
      </w:r>
      <w:r w:rsidR="00CD6182" w:rsidRPr="003F63EC">
        <w:t>42</w:t>
      </w:r>
      <w:r w:rsidRPr="003F63EC">
        <w:t xml:space="preserve"> ods</w:t>
      </w:r>
      <w:r w:rsidR="00BD304E" w:rsidRPr="003F63EC">
        <w:t>.</w:t>
      </w:r>
      <w:r w:rsidRPr="003F63EC">
        <w:t xml:space="preserve"> </w:t>
      </w:r>
      <w:r w:rsidR="00CD6182" w:rsidRPr="003F63EC">
        <w:t>7 a</w:t>
      </w:r>
      <w:r w:rsidR="00C14BF7">
        <w:t>lebo ods.</w:t>
      </w:r>
      <w:r w:rsidR="00CD6182" w:rsidRPr="003F63EC">
        <w:t xml:space="preserve"> 8</w:t>
      </w:r>
      <w:r w:rsidRPr="003F63EC">
        <w:t>.</w:t>
      </w:r>
    </w:p>
    <w:p w:rsidR="00DD0149" w:rsidRPr="003F63EC" w:rsidRDefault="000E54DE" w:rsidP="00AF074A">
      <w:pPr>
        <w:pStyle w:val="odsek1"/>
        <w:numPr>
          <w:ilvl w:val="0"/>
          <w:numId w:val="24"/>
        </w:numPr>
        <w:spacing w:before="840" w:line="276" w:lineRule="auto"/>
        <w:ind w:left="0" w:firstLine="851"/>
        <w:contextualSpacing/>
      </w:pPr>
      <w:r>
        <w:t xml:space="preserve">V žiadosti o uznanie samostatnej bažantnice uvedie žiadateľ údaje podľa § 5 ods. 3 písm. a) alebo ods. 4 písm. a). </w:t>
      </w:r>
      <w:r w:rsidR="00C8021B" w:rsidRPr="003F63EC">
        <w:t>K žiadosti o uznanie samostatnej bažantnice žiadateľ pr</w:t>
      </w:r>
      <w:r w:rsidR="00E73B91">
        <w:t>i</w:t>
      </w:r>
      <w:r w:rsidR="00C8021B" w:rsidRPr="003F63EC">
        <w:t xml:space="preserve">loží </w:t>
      </w:r>
    </w:p>
    <w:p w:rsidR="00E00C14" w:rsidRPr="003F63EC" w:rsidRDefault="00E00C14" w:rsidP="00AF074A">
      <w:pPr>
        <w:pStyle w:val="odsek1"/>
        <w:numPr>
          <w:ilvl w:val="0"/>
          <w:numId w:val="152"/>
        </w:numPr>
        <w:spacing w:before="0" w:line="276" w:lineRule="auto"/>
        <w:ind w:left="426"/>
        <w:contextualSpacing/>
      </w:pPr>
      <w:r w:rsidRPr="003F63EC">
        <w:t xml:space="preserve">doklady podľa § 5 </w:t>
      </w:r>
      <w:r w:rsidR="00D16D17" w:rsidRPr="003F63EC">
        <w:t>ods</w:t>
      </w:r>
      <w:r w:rsidR="00BB3A48" w:rsidRPr="003F63EC">
        <w:t>.</w:t>
      </w:r>
      <w:r w:rsidRPr="003F63EC">
        <w:t xml:space="preserve"> 3</w:t>
      </w:r>
      <w:r w:rsidR="000E54DE">
        <w:t xml:space="preserve"> písm. b) až d)</w:t>
      </w:r>
      <w:r w:rsidRPr="003F63EC">
        <w:t xml:space="preserve"> alebo</w:t>
      </w:r>
      <w:r w:rsidR="00FE7BE0" w:rsidRPr="003F63EC">
        <w:t xml:space="preserve"> ods.</w:t>
      </w:r>
      <w:r w:rsidRPr="003F63EC">
        <w:t xml:space="preserve"> 4</w:t>
      </w:r>
      <w:r w:rsidR="000E54DE">
        <w:t xml:space="preserve"> písm. b) až e)</w:t>
      </w:r>
      <w:r w:rsidRPr="003F63EC">
        <w:t>,</w:t>
      </w:r>
    </w:p>
    <w:p w:rsidR="00DD0149" w:rsidRPr="003F63EC" w:rsidRDefault="00C8021B" w:rsidP="00AF074A">
      <w:pPr>
        <w:pStyle w:val="odsek1"/>
        <w:numPr>
          <w:ilvl w:val="0"/>
          <w:numId w:val="152"/>
        </w:numPr>
        <w:spacing w:before="0" w:line="276" w:lineRule="auto"/>
        <w:ind w:left="426"/>
        <w:contextualSpacing/>
      </w:pPr>
      <w:r w:rsidRPr="003F63EC">
        <w:t>projekt podľa odseku 4</w:t>
      </w:r>
      <w:r w:rsidR="00DD0149" w:rsidRPr="003F63EC">
        <w:t>,</w:t>
      </w:r>
      <w:r w:rsidRPr="003F63EC">
        <w:t xml:space="preserve"> </w:t>
      </w:r>
    </w:p>
    <w:p w:rsidR="00DD0149" w:rsidRPr="003F63EC" w:rsidRDefault="00DD0149" w:rsidP="00AF074A">
      <w:pPr>
        <w:pStyle w:val="odsek1"/>
        <w:numPr>
          <w:ilvl w:val="0"/>
          <w:numId w:val="152"/>
        </w:numPr>
        <w:spacing w:before="0" w:line="276" w:lineRule="auto"/>
        <w:ind w:left="426"/>
        <w:contextualSpacing/>
      </w:pPr>
      <w:r w:rsidRPr="003F63EC">
        <w:t xml:space="preserve">záväzný </w:t>
      </w:r>
      <w:r w:rsidR="00C8021B" w:rsidRPr="003F63EC">
        <w:t>posudok regionálnej vet</w:t>
      </w:r>
      <w:r w:rsidR="006769ED" w:rsidRPr="003F63EC">
        <w:t>erinárnej a potravinovej správy</w:t>
      </w:r>
      <w:r w:rsidR="0086784B" w:rsidRPr="003F63EC">
        <w:t>,</w:t>
      </w:r>
    </w:p>
    <w:p w:rsidR="00C8021B" w:rsidRPr="003F63EC" w:rsidRDefault="00186AEE" w:rsidP="00AF074A">
      <w:pPr>
        <w:pStyle w:val="odsek1"/>
        <w:numPr>
          <w:ilvl w:val="0"/>
          <w:numId w:val="152"/>
        </w:numPr>
        <w:spacing w:before="0" w:line="276" w:lineRule="auto"/>
        <w:ind w:left="426"/>
        <w:contextualSpacing/>
      </w:pPr>
      <w:r>
        <w:t>súhlasné stanovisko</w:t>
      </w:r>
      <w:r w:rsidRPr="003F63EC">
        <w:t xml:space="preserve"> </w:t>
      </w:r>
      <w:r w:rsidR="00C8021B" w:rsidRPr="003F63EC">
        <w:t>orgánu ochrany prírody</w:t>
      </w:r>
      <w:r w:rsidR="0086784B" w:rsidRPr="003F63EC">
        <w:t>.</w:t>
      </w:r>
    </w:p>
    <w:p w:rsidR="00C8021B" w:rsidRPr="003F63EC" w:rsidRDefault="00260ABE" w:rsidP="00AF074A">
      <w:pPr>
        <w:pStyle w:val="odsek1"/>
        <w:numPr>
          <w:ilvl w:val="0"/>
          <w:numId w:val="24"/>
        </w:numPr>
        <w:spacing w:before="0" w:line="276" w:lineRule="auto"/>
        <w:ind w:left="0" w:firstLine="851"/>
        <w:contextualSpacing/>
      </w:pPr>
      <w:r>
        <w:t>V žiadosti o schválenie uznanej bažantnice uvedie žiadateľ údaje podľa</w:t>
      </w:r>
      <w:r w:rsidR="00EC68B1">
        <w:t xml:space="preserve"> §</w:t>
      </w:r>
      <w:r>
        <w:t xml:space="preserve"> 5 ods. </w:t>
      </w:r>
      <w:r w:rsidR="00EC68B1">
        <w:t xml:space="preserve">3 </w:t>
      </w:r>
      <w:r>
        <w:t>písm. a).</w:t>
      </w:r>
      <w:r w:rsidRPr="003F63EC">
        <w:t xml:space="preserve"> </w:t>
      </w:r>
      <w:r w:rsidR="00C8021B" w:rsidRPr="003F63EC">
        <w:t>K žiadosti o schválenie uznanej bažantnice  žiadateľ priloží</w:t>
      </w:r>
    </w:p>
    <w:p w:rsidR="00C8021B" w:rsidRPr="003F63EC" w:rsidRDefault="00C8021B" w:rsidP="00AF074A">
      <w:pPr>
        <w:pStyle w:val="adda"/>
        <w:numPr>
          <w:ilvl w:val="0"/>
          <w:numId w:val="5"/>
        </w:numPr>
        <w:tabs>
          <w:tab w:val="clear" w:pos="0"/>
          <w:tab w:val="num" w:pos="-360"/>
        </w:tabs>
        <w:spacing w:before="0" w:after="120" w:line="276" w:lineRule="auto"/>
        <w:ind w:left="360"/>
        <w:contextualSpacing/>
      </w:pPr>
      <w:r w:rsidRPr="003F63EC">
        <w:t>projekt podľa odseku 4,</w:t>
      </w:r>
    </w:p>
    <w:p w:rsidR="00801A88" w:rsidRPr="003F63EC" w:rsidRDefault="00C8021B" w:rsidP="00AF074A">
      <w:pPr>
        <w:pStyle w:val="adda"/>
        <w:numPr>
          <w:ilvl w:val="0"/>
          <w:numId w:val="5"/>
        </w:numPr>
        <w:spacing w:before="0" w:after="120" w:line="276" w:lineRule="auto"/>
        <w:ind w:left="360"/>
        <w:contextualSpacing/>
      </w:pPr>
      <w:r w:rsidRPr="003F63EC">
        <w:t>záväzný posudok regionálnej vet</w:t>
      </w:r>
      <w:r w:rsidR="006769ED" w:rsidRPr="003F63EC">
        <w:t>erinárnej a potravinovej správy</w:t>
      </w:r>
      <w:r w:rsidR="0086784B" w:rsidRPr="003F63EC">
        <w:t>,</w:t>
      </w:r>
    </w:p>
    <w:p w:rsidR="00C8021B" w:rsidRPr="003F63EC" w:rsidRDefault="00714977" w:rsidP="00AF074A">
      <w:pPr>
        <w:pStyle w:val="adda"/>
        <w:numPr>
          <w:ilvl w:val="0"/>
          <w:numId w:val="5"/>
        </w:numPr>
        <w:spacing w:before="0" w:after="120" w:line="276" w:lineRule="auto"/>
        <w:ind w:left="360"/>
        <w:contextualSpacing/>
      </w:pPr>
      <w:r w:rsidRPr="003F63EC">
        <w:t>súhlas</w:t>
      </w:r>
      <w:r w:rsidR="001E14EB" w:rsidRPr="003F63EC">
        <w:t>né stanovisko</w:t>
      </w:r>
      <w:r w:rsidR="002370AE" w:rsidRPr="003F63EC">
        <w:t xml:space="preserve"> orgánu ochrany prírody</w:t>
      </w:r>
      <w:r w:rsidR="0086784B" w:rsidRPr="003F63EC">
        <w:t>,</w:t>
      </w:r>
    </w:p>
    <w:p w:rsidR="00DA382C" w:rsidRPr="003F63EC" w:rsidRDefault="00DA382C" w:rsidP="00AF074A">
      <w:pPr>
        <w:pStyle w:val="adda"/>
        <w:numPr>
          <w:ilvl w:val="0"/>
          <w:numId w:val="5"/>
        </w:numPr>
        <w:spacing w:before="0" w:after="120" w:line="276" w:lineRule="auto"/>
        <w:ind w:left="360"/>
        <w:contextualSpacing/>
      </w:pPr>
      <w:r w:rsidRPr="003F63EC">
        <w:t>grafickú identifikáciu poľovných pozemkov a mapový zákres navrhovaných hraníc uznanej bažantnice,</w:t>
      </w:r>
    </w:p>
    <w:p w:rsidR="00C8021B" w:rsidRPr="003F63EC" w:rsidRDefault="00DA382C" w:rsidP="00AF074A">
      <w:pPr>
        <w:pStyle w:val="adda"/>
        <w:numPr>
          <w:ilvl w:val="0"/>
          <w:numId w:val="5"/>
        </w:numPr>
        <w:spacing w:before="0" w:after="120" w:line="276" w:lineRule="auto"/>
        <w:ind w:left="360"/>
        <w:contextualSpacing/>
      </w:pPr>
      <w:r w:rsidRPr="003F63EC">
        <w:t>opis hraníc navrhovanej uznanej bažantnice</w:t>
      </w:r>
      <w:r w:rsidR="00C8021B" w:rsidRPr="003F63EC">
        <w:t>.</w:t>
      </w:r>
    </w:p>
    <w:p w:rsidR="00C8021B" w:rsidRPr="003F63EC" w:rsidRDefault="00C8021B" w:rsidP="00AF074A">
      <w:pPr>
        <w:pStyle w:val="odsek1"/>
        <w:numPr>
          <w:ilvl w:val="0"/>
          <w:numId w:val="24"/>
        </w:numPr>
        <w:spacing w:before="0" w:line="276" w:lineRule="auto"/>
        <w:ind w:left="0" w:firstLine="851"/>
        <w:contextualSpacing/>
      </w:pPr>
      <w:r w:rsidRPr="003F63EC">
        <w:t xml:space="preserve">Užívateľ poľovného revíru je povinný do 15 dní od schválenia uznanej bažantnice </w:t>
      </w:r>
      <w:r w:rsidR="00C14BF7" w:rsidRPr="003F63EC">
        <w:t>vyznačiť</w:t>
      </w:r>
      <w:r w:rsidR="00C14BF7">
        <w:t xml:space="preserve"> jej obvod </w:t>
      </w:r>
      <w:r w:rsidRPr="003F63EC">
        <w:t>na</w:t>
      </w:r>
      <w:r w:rsidR="00C14BF7">
        <w:t xml:space="preserve"> každej</w:t>
      </w:r>
      <w:r w:rsidRPr="003F63EC">
        <w:t xml:space="preserve"> prístupov</w:t>
      </w:r>
      <w:r w:rsidR="00C14BF7">
        <w:t>ej</w:t>
      </w:r>
      <w:r w:rsidRPr="003F63EC">
        <w:t xml:space="preserve"> </w:t>
      </w:r>
      <w:r w:rsidR="00592CEA">
        <w:t>komunikácii</w:t>
      </w:r>
      <w:r w:rsidRPr="003F63EC">
        <w:t xml:space="preserve"> a</w:t>
      </w:r>
      <w:r w:rsidR="00C14BF7">
        <w:t xml:space="preserve"> na</w:t>
      </w:r>
      <w:r w:rsidRPr="003F63EC">
        <w:t xml:space="preserve"> </w:t>
      </w:r>
      <w:r w:rsidR="00C14BF7">
        <w:t>ostatných</w:t>
      </w:r>
      <w:r w:rsidRPr="003F63EC">
        <w:t xml:space="preserve"> vhodných miestach .</w:t>
      </w:r>
    </w:p>
    <w:p w:rsidR="00103053" w:rsidRPr="003F63EC" w:rsidRDefault="00103053" w:rsidP="00AF074A">
      <w:pPr>
        <w:pStyle w:val="odsek1"/>
        <w:numPr>
          <w:ilvl w:val="0"/>
          <w:numId w:val="24"/>
        </w:numPr>
        <w:spacing w:before="0" w:line="276" w:lineRule="auto"/>
        <w:contextualSpacing/>
      </w:pPr>
      <w:r w:rsidRPr="003F63EC">
        <w:t>Okresný úrad</w:t>
      </w:r>
      <w:r w:rsidR="00DF45E8" w:rsidRPr="003F63EC">
        <w:t xml:space="preserve"> rozhodne</w:t>
      </w:r>
      <w:r w:rsidR="001C514D" w:rsidRPr="003F63EC">
        <w:t xml:space="preserve"> </w:t>
      </w:r>
      <w:r w:rsidRPr="003F63EC">
        <w:t xml:space="preserve">o </w:t>
      </w:r>
      <w:r w:rsidR="00844BFB" w:rsidRPr="003F63EC">
        <w:t>zániku</w:t>
      </w:r>
      <w:r w:rsidRPr="003F63EC">
        <w:t xml:space="preserve"> samostatnej bažantnice</w:t>
      </w:r>
      <w:r w:rsidR="00073653">
        <w:t>, ak</w:t>
      </w:r>
      <w:r w:rsidR="00DB454B" w:rsidRPr="003F63EC">
        <w:t xml:space="preserve"> </w:t>
      </w:r>
    </w:p>
    <w:p w:rsidR="00103053" w:rsidRPr="003F63EC" w:rsidRDefault="00103053" w:rsidP="00AF074A">
      <w:pPr>
        <w:pStyle w:val="odsek1"/>
        <w:numPr>
          <w:ilvl w:val="0"/>
          <w:numId w:val="164"/>
        </w:numPr>
        <w:spacing w:before="0" w:line="276" w:lineRule="auto"/>
        <w:contextualSpacing/>
      </w:pPr>
      <w:r w:rsidRPr="003F63EC">
        <w:t xml:space="preserve">sa chov zveri nerealizuje podľa projektu podľa </w:t>
      </w:r>
      <w:r w:rsidR="00D16D17" w:rsidRPr="003F63EC">
        <w:t>odseku</w:t>
      </w:r>
      <w:r w:rsidRPr="003F63EC">
        <w:t xml:space="preserve"> 4 a po predchádzajúcom uložení opatrenia podľa § </w:t>
      </w:r>
      <w:r w:rsidR="00081AB2">
        <w:t>90</w:t>
      </w:r>
      <w:r w:rsidR="00737DE9" w:rsidRPr="003F63EC">
        <w:t xml:space="preserve"> </w:t>
      </w:r>
      <w:r w:rsidR="00D16D17" w:rsidRPr="003F63EC">
        <w:t>ods</w:t>
      </w:r>
      <w:r w:rsidR="00DB454B" w:rsidRPr="003F63EC">
        <w:t>.</w:t>
      </w:r>
      <w:r w:rsidRPr="003F63EC">
        <w:t xml:space="preserve"> </w:t>
      </w:r>
      <w:r w:rsidR="00EE13FC" w:rsidRPr="003F63EC">
        <w:t xml:space="preserve">8 </w:t>
      </w:r>
      <w:r w:rsidRPr="003F63EC">
        <w:t xml:space="preserve">užívateľ poľovného revíru v </w:t>
      </w:r>
      <w:r w:rsidR="00844BFB" w:rsidRPr="003F63EC">
        <w:t>primeranej</w:t>
      </w:r>
      <w:r w:rsidRPr="003F63EC">
        <w:t xml:space="preserve"> lehote nezabezpečí nápravu, alebo </w:t>
      </w:r>
    </w:p>
    <w:p w:rsidR="00103053" w:rsidRPr="003F63EC" w:rsidRDefault="00103053" w:rsidP="00AF074A">
      <w:pPr>
        <w:pStyle w:val="odsek1"/>
        <w:numPr>
          <w:ilvl w:val="0"/>
          <w:numId w:val="164"/>
        </w:numPr>
        <w:spacing w:before="0" w:line="276" w:lineRule="auto"/>
        <w:contextualSpacing/>
      </w:pPr>
      <w:r w:rsidRPr="003F63EC">
        <w:t>ak o</w:t>
      </w:r>
      <w:r w:rsidR="00073653">
        <w:t xml:space="preserve"> to</w:t>
      </w:r>
      <w:r w:rsidRPr="003F63EC">
        <w:t xml:space="preserve"> požiada vlastník poľovného revíru alebo vlastníci spoločného poľovného revíru</w:t>
      </w:r>
      <w:r w:rsidR="001C514D" w:rsidRPr="003F63EC">
        <w:t xml:space="preserve"> </w:t>
      </w:r>
      <w:r w:rsidRPr="003F63EC">
        <w:t xml:space="preserve">podľa § </w:t>
      </w:r>
      <w:r w:rsidR="00E00C14" w:rsidRPr="003F63EC">
        <w:t>3</w:t>
      </w:r>
      <w:r w:rsidRPr="003F63EC">
        <w:t>.</w:t>
      </w:r>
    </w:p>
    <w:p w:rsidR="00103053" w:rsidRPr="003F63EC" w:rsidRDefault="00103053" w:rsidP="00AF074A">
      <w:pPr>
        <w:pStyle w:val="odsek1"/>
        <w:numPr>
          <w:ilvl w:val="0"/>
          <w:numId w:val="24"/>
        </w:numPr>
        <w:spacing w:before="0" w:line="276" w:lineRule="auto"/>
        <w:contextualSpacing/>
      </w:pPr>
      <w:r w:rsidRPr="003F63EC">
        <w:t>Okresný úrad</w:t>
      </w:r>
      <w:r w:rsidR="00DF45E8" w:rsidRPr="003F63EC">
        <w:t xml:space="preserve"> rozhodne</w:t>
      </w:r>
      <w:r w:rsidR="001C514D" w:rsidRPr="003F63EC">
        <w:t xml:space="preserve"> </w:t>
      </w:r>
      <w:r w:rsidRPr="003F63EC">
        <w:t xml:space="preserve">o </w:t>
      </w:r>
      <w:r w:rsidR="00844BFB" w:rsidRPr="003F63EC">
        <w:t>zániku</w:t>
      </w:r>
      <w:r w:rsidRPr="003F63EC">
        <w:t xml:space="preserve"> uznanej bažantnice</w:t>
      </w:r>
      <w:r w:rsidR="00073653">
        <w:t>, ak</w:t>
      </w:r>
    </w:p>
    <w:p w:rsidR="00103053" w:rsidRPr="003F63EC" w:rsidRDefault="00103053" w:rsidP="00AF074A">
      <w:pPr>
        <w:pStyle w:val="odsek1"/>
        <w:numPr>
          <w:ilvl w:val="0"/>
          <w:numId w:val="165"/>
        </w:numPr>
        <w:spacing w:before="0" w:line="276" w:lineRule="auto"/>
        <w:contextualSpacing/>
      </w:pPr>
      <w:r w:rsidRPr="003F63EC">
        <w:t>sa chov zveri nerea</w:t>
      </w:r>
      <w:r w:rsidR="00C24AB4" w:rsidRPr="003F63EC">
        <w:t>lizuje podľa projektu podľa odseku</w:t>
      </w:r>
      <w:r w:rsidRPr="003F63EC">
        <w:t xml:space="preserve"> 4 a po predchádzajúcom uložení opatrenia podľa § </w:t>
      </w:r>
      <w:r w:rsidR="00081AB2">
        <w:t>90</w:t>
      </w:r>
      <w:r w:rsidR="00737DE9" w:rsidRPr="003F63EC">
        <w:t xml:space="preserve"> </w:t>
      </w:r>
      <w:r w:rsidR="00D16D17" w:rsidRPr="003F63EC">
        <w:t>ods</w:t>
      </w:r>
      <w:r w:rsidR="00DB454B" w:rsidRPr="003F63EC">
        <w:t>.</w:t>
      </w:r>
      <w:r w:rsidRPr="003F63EC">
        <w:t xml:space="preserve"> </w:t>
      </w:r>
      <w:r w:rsidR="00EE13FC" w:rsidRPr="003F63EC">
        <w:t xml:space="preserve">8 </w:t>
      </w:r>
      <w:r w:rsidRPr="003F63EC">
        <w:t xml:space="preserve">užívateľ poľovného revíru v </w:t>
      </w:r>
      <w:r w:rsidR="00844BFB" w:rsidRPr="003F63EC">
        <w:t>primeranej</w:t>
      </w:r>
      <w:r w:rsidRPr="003F63EC">
        <w:t xml:space="preserve"> lehote nezabezpečí nápravu, </w:t>
      </w:r>
      <w:r w:rsidR="00E00C14" w:rsidRPr="003F63EC">
        <w:t>alebo</w:t>
      </w:r>
    </w:p>
    <w:p w:rsidR="00694EB3" w:rsidRPr="003F63EC" w:rsidRDefault="00103053" w:rsidP="00AF074A">
      <w:pPr>
        <w:pStyle w:val="odsek1"/>
        <w:numPr>
          <w:ilvl w:val="0"/>
          <w:numId w:val="165"/>
        </w:numPr>
        <w:spacing w:before="0" w:line="276" w:lineRule="auto"/>
        <w:contextualSpacing/>
      </w:pPr>
      <w:r w:rsidRPr="003F63EC">
        <w:t xml:space="preserve">o </w:t>
      </w:r>
      <w:r w:rsidR="00073653">
        <w:t>to</w:t>
      </w:r>
      <w:r w:rsidRPr="003F63EC">
        <w:t xml:space="preserve"> požiada užívateľ poľovného revíru.</w:t>
      </w:r>
      <w:r w:rsidR="002E6A49">
        <w:br/>
      </w:r>
      <w:r w:rsidR="002E6A49">
        <w:br/>
      </w:r>
      <w:r w:rsidR="002E6A49">
        <w:br/>
      </w:r>
      <w:r w:rsidR="002E6A49">
        <w:br/>
      </w:r>
      <w:r w:rsidR="002E6A49">
        <w:br/>
      </w:r>
      <w:r w:rsidR="002E6A49">
        <w:br/>
      </w:r>
    </w:p>
    <w:p w:rsidR="00406ABA" w:rsidRPr="003F63EC" w:rsidRDefault="00406ABA" w:rsidP="00AF074A">
      <w:pPr>
        <w:pStyle w:val="Nadpis2"/>
        <w:spacing w:before="0" w:line="276" w:lineRule="auto"/>
        <w:contextualSpacing/>
        <w:rPr>
          <w:rFonts w:cs="Times New Roman"/>
          <w:szCs w:val="24"/>
        </w:rPr>
      </w:pPr>
      <w:r w:rsidRPr="003F63EC">
        <w:rPr>
          <w:rFonts w:cs="Times New Roman"/>
          <w:szCs w:val="24"/>
          <w:lang w:val="sk-SK"/>
        </w:rPr>
        <w:lastRenderedPageBreak/>
        <w:t>§ 8</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Zaradenie poľovného revíru do kvalitatívnej triedy</w:t>
      </w:r>
    </w:p>
    <w:p w:rsidR="00C8021B" w:rsidRPr="003F63EC" w:rsidRDefault="00C8021B" w:rsidP="00AF074A">
      <w:pPr>
        <w:pStyle w:val="odsek1"/>
        <w:numPr>
          <w:ilvl w:val="0"/>
          <w:numId w:val="25"/>
        </w:numPr>
        <w:spacing w:before="0" w:line="276" w:lineRule="auto"/>
        <w:ind w:left="0" w:firstLine="851"/>
        <w:contextualSpacing/>
      </w:pPr>
      <w:r w:rsidRPr="003F63EC">
        <w:t xml:space="preserve">Okresný úrad do 30 dní </w:t>
      </w:r>
      <w:r w:rsidR="006F32DB">
        <w:t xml:space="preserve">odo dňa, kedy </w:t>
      </w:r>
      <w:r w:rsidRPr="003F63EC">
        <w:t>rozhodnut</w:t>
      </w:r>
      <w:r w:rsidR="006F32DB">
        <w:t>ie</w:t>
      </w:r>
      <w:r w:rsidRPr="003F63EC">
        <w:t xml:space="preserve"> o uznaní poľovného revíru</w:t>
      </w:r>
      <w:r w:rsidR="006F32DB">
        <w:t xml:space="preserve"> nadobudne právoplatnosť,</w:t>
      </w:r>
      <w:r w:rsidRPr="003F63EC">
        <w:t xml:space="preserve"> zaradí</w:t>
      </w:r>
      <w:r w:rsidR="006F32DB">
        <w:t xml:space="preserve"> poľovný revír</w:t>
      </w:r>
      <w:r w:rsidRPr="003F63EC">
        <w:t xml:space="preserve"> do kvalitatívnej triedy</w:t>
      </w:r>
      <w:r w:rsidR="006F32DB">
        <w:t>,</w:t>
      </w:r>
      <w:r w:rsidR="00844BFB" w:rsidRPr="003F63EC">
        <w:t xml:space="preserve"> určí normované kmeňové stavy</w:t>
      </w:r>
      <w:r w:rsidR="006F32DB">
        <w:t xml:space="preserve"> zveri</w:t>
      </w:r>
      <w:r w:rsidR="00844BFB" w:rsidRPr="003F63EC">
        <w:t xml:space="preserve">, koeficient očakávaného prírastku </w:t>
      </w:r>
      <w:r w:rsidRPr="003F63EC">
        <w:t>pre jednotlivé druhy zveri</w:t>
      </w:r>
      <w:r w:rsidR="00844BFB" w:rsidRPr="003F63EC">
        <w:t xml:space="preserve"> </w:t>
      </w:r>
      <w:r w:rsidR="00676D00" w:rsidRPr="003F63EC">
        <w:t xml:space="preserve">podliehajúcej poľovníckemu plánovaniu </w:t>
      </w:r>
      <w:r w:rsidR="00844BFB" w:rsidRPr="003F63EC">
        <w:t>a prikrmovacie obdobi</w:t>
      </w:r>
      <w:r w:rsidR="00926E96" w:rsidRPr="003F63EC">
        <w:t>e</w:t>
      </w:r>
      <w:r w:rsidRPr="003F63EC">
        <w:t>,</w:t>
      </w:r>
      <w:r w:rsidR="001E4B0C">
        <w:t xml:space="preserve"> a písomne o tom informuje</w:t>
      </w:r>
      <w:r w:rsidRPr="003F63EC">
        <w:t xml:space="preserve">  vlastník</w:t>
      </w:r>
      <w:r w:rsidR="001E4B0C">
        <w:t>a</w:t>
      </w:r>
      <w:r w:rsidRPr="003F63EC">
        <w:t xml:space="preserve"> poľovného revíru</w:t>
      </w:r>
      <w:r w:rsidR="0000434A" w:rsidRPr="003F63EC">
        <w:t xml:space="preserve"> alebo splnomocnenco</w:t>
      </w:r>
      <w:r w:rsidR="001E4B0C">
        <w:t>v</w:t>
      </w:r>
      <w:r w:rsidR="0000434A" w:rsidRPr="003F63EC">
        <w:t xml:space="preserve"> podľa § 3 </w:t>
      </w:r>
      <w:r w:rsidR="00D16D17" w:rsidRPr="003F63EC">
        <w:t>ods</w:t>
      </w:r>
      <w:r w:rsidR="00EC6D89" w:rsidRPr="003F63EC">
        <w:t>.</w:t>
      </w:r>
      <w:r w:rsidR="0000434A" w:rsidRPr="003F63EC">
        <w:t xml:space="preserve"> </w:t>
      </w:r>
      <w:r w:rsidR="00CD6182" w:rsidRPr="003F63EC">
        <w:t>1</w:t>
      </w:r>
      <w:r w:rsidR="00AC7730">
        <w:t>4</w:t>
      </w:r>
      <w:r w:rsidRPr="003F63EC">
        <w:t xml:space="preserve"> a užívateľ</w:t>
      </w:r>
      <w:r w:rsidR="007065A5">
        <w:t>a</w:t>
      </w:r>
      <w:r w:rsidRPr="003F63EC">
        <w:t xml:space="preserve"> poľovného revíru.</w:t>
      </w:r>
      <w:r w:rsidR="00844BFB" w:rsidRPr="003F63EC">
        <w:t xml:space="preserve"> </w:t>
      </w:r>
      <w:r w:rsidR="002947FB">
        <w:t>Okresný úrad určí normované kmeňové stavy zveri a koeficient očakávaného prírastku pre jednotlivé druhy zveri</w:t>
      </w:r>
      <w:r w:rsidR="00362518">
        <w:t xml:space="preserve"> v samostatných zverniciach podľa projektu podľa § 6 ods. 5 a</w:t>
      </w:r>
      <w:r w:rsidR="00C05FBA">
        <w:t> v samostatných bažantniciach</w:t>
      </w:r>
      <w:r w:rsidR="00844BFB" w:rsidRPr="003F63EC">
        <w:t xml:space="preserve"> podľa projektu podľa  § 7 </w:t>
      </w:r>
      <w:r w:rsidR="00D16D17" w:rsidRPr="003F63EC">
        <w:t>ods</w:t>
      </w:r>
      <w:r w:rsidR="00EC6D89" w:rsidRPr="003F63EC">
        <w:t>.</w:t>
      </w:r>
      <w:r w:rsidR="00844BFB" w:rsidRPr="003F63EC">
        <w:t>4.</w:t>
      </w:r>
    </w:p>
    <w:p w:rsidR="00C8021B" w:rsidRPr="003F63EC" w:rsidRDefault="00C8021B" w:rsidP="00AF074A">
      <w:pPr>
        <w:pStyle w:val="odsek1"/>
        <w:numPr>
          <w:ilvl w:val="0"/>
          <w:numId w:val="25"/>
        </w:numPr>
        <w:spacing w:before="0" w:line="276" w:lineRule="auto"/>
        <w:ind w:left="0" w:firstLine="851"/>
        <w:contextualSpacing/>
      </w:pPr>
      <w:r w:rsidRPr="003F63EC">
        <w:t xml:space="preserve">Okresný úrad </w:t>
      </w:r>
      <w:r w:rsidR="00341F5A">
        <w:t>zmení</w:t>
      </w:r>
      <w:r w:rsidRPr="003F63EC">
        <w:t xml:space="preserve"> zaradeni</w:t>
      </w:r>
      <w:r w:rsidR="00907987">
        <w:t>e</w:t>
      </w:r>
      <w:r w:rsidRPr="003F63EC">
        <w:t xml:space="preserve"> do kvalitatívnej triedy</w:t>
      </w:r>
      <w:r w:rsidR="00844BFB" w:rsidRPr="003F63EC">
        <w:t xml:space="preserve"> a normovan</w:t>
      </w:r>
      <w:r w:rsidR="00907987">
        <w:t>é</w:t>
      </w:r>
      <w:r w:rsidR="00844BFB" w:rsidRPr="003F63EC">
        <w:t xml:space="preserve"> kmeňov</w:t>
      </w:r>
      <w:r w:rsidR="00907987">
        <w:t>é</w:t>
      </w:r>
      <w:r w:rsidR="00844BFB" w:rsidRPr="003F63EC">
        <w:t xml:space="preserve"> stav</w:t>
      </w:r>
      <w:r w:rsidR="00907987">
        <w:t>y</w:t>
      </w:r>
      <w:r w:rsidR="00803BBE">
        <w:t xml:space="preserve"> zveri</w:t>
      </w:r>
      <w:r w:rsidRPr="003F63EC">
        <w:t>, ak</w:t>
      </w:r>
    </w:p>
    <w:p w:rsidR="00C8021B" w:rsidRPr="003F63EC" w:rsidRDefault="00C8021B" w:rsidP="00AF074A">
      <w:pPr>
        <w:pStyle w:val="adda"/>
        <w:numPr>
          <w:ilvl w:val="0"/>
          <w:numId w:val="26"/>
        </w:numPr>
        <w:spacing w:before="0" w:after="120" w:line="276" w:lineRule="auto"/>
        <w:ind w:left="357" w:hanging="357"/>
        <w:contextualSpacing/>
      </w:pPr>
      <w:r w:rsidRPr="003F63EC">
        <w:t>dôjde k zmene výmery poľovného revíru o viac ako 10 % výmery poľovného revíru,</w:t>
      </w:r>
    </w:p>
    <w:p w:rsidR="00C8021B" w:rsidRPr="003F63EC" w:rsidRDefault="00C8021B" w:rsidP="00AF074A">
      <w:pPr>
        <w:pStyle w:val="adda"/>
        <w:numPr>
          <w:ilvl w:val="0"/>
          <w:numId w:val="26"/>
        </w:numPr>
        <w:spacing w:before="0" w:after="120" w:line="276" w:lineRule="auto"/>
        <w:contextualSpacing/>
      </w:pPr>
      <w:r w:rsidRPr="003F63EC">
        <w:t xml:space="preserve">dôjde k zmene kritérií zaradenia </w:t>
      </w:r>
      <w:r w:rsidR="00CD6182" w:rsidRPr="003F63EC">
        <w:t xml:space="preserve">poľovného </w:t>
      </w:r>
      <w:r w:rsidRPr="003F63EC">
        <w:t>revíru do kvalitatívnej triedy,</w:t>
      </w:r>
    </w:p>
    <w:p w:rsidR="00C8021B" w:rsidRPr="003F63EC" w:rsidRDefault="00C8021B" w:rsidP="00AF074A">
      <w:pPr>
        <w:pStyle w:val="adda"/>
        <w:numPr>
          <w:ilvl w:val="0"/>
          <w:numId w:val="26"/>
        </w:numPr>
        <w:spacing w:before="0" w:after="120" w:line="276" w:lineRule="auto"/>
        <w:contextualSpacing/>
      </w:pPr>
      <w:r w:rsidRPr="003F63EC">
        <w:t>povolí chov nov</w:t>
      </w:r>
      <w:r w:rsidR="00EC6D89" w:rsidRPr="003F63EC">
        <w:t>ých druhov</w:t>
      </w:r>
      <w:r w:rsidRPr="003F63EC">
        <w:t xml:space="preserve"> zveri</w:t>
      </w:r>
      <w:r w:rsidR="00B32FF2" w:rsidRPr="003F63EC">
        <w:t xml:space="preserve"> alebo vypustí chov niektorého druhu zveri</w:t>
      </w:r>
      <w:r w:rsidRPr="003F63EC">
        <w:t>,</w:t>
      </w:r>
    </w:p>
    <w:p w:rsidR="00C8021B" w:rsidRDefault="00C8021B" w:rsidP="00AF074A">
      <w:pPr>
        <w:pStyle w:val="adda"/>
        <w:numPr>
          <w:ilvl w:val="0"/>
          <w:numId w:val="26"/>
        </w:numPr>
        <w:spacing w:before="0" w:after="120" w:line="276" w:lineRule="auto"/>
        <w:contextualSpacing/>
      </w:pPr>
      <w:r w:rsidRPr="003F63EC">
        <w:t>schváli časť</w:t>
      </w:r>
      <w:r w:rsidR="007065A5">
        <w:t xml:space="preserve"> poľovného</w:t>
      </w:r>
      <w:r w:rsidRPr="003F63EC">
        <w:t xml:space="preserve"> revíru za uznanú bažantnicu</w:t>
      </w:r>
      <w:r w:rsidR="001074F0" w:rsidRPr="003F63EC">
        <w:t xml:space="preserve"> </w:t>
      </w:r>
      <w:r w:rsidR="00844BFB" w:rsidRPr="003F63EC">
        <w:t xml:space="preserve">alebo </w:t>
      </w:r>
      <w:r w:rsidR="00907987">
        <w:t xml:space="preserve">za </w:t>
      </w:r>
      <w:r w:rsidR="00844BFB" w:rsidRPr="003F63EC">
        <w:t>uznanú zvernicu</w:t>
      </w:r>
      <w:r w:rsidR="00907987">
        <w:t>,</w:t>
      </w:r>
    </w:p>
    <w:p w:rsidR="00343DEA" w:rsidRPr="00343DEA" w:rsidRDefault="00343DEA" w:rsidP="00AF074A">
      <w:pPr>
        <w:pStyle w:val="adda"/>
        <w:numPr>
          <w:ilvl w:val="0"/>
          <w:numId w:val="26"/>
        </w:numPr>
        <w:spacing w:before="0" w:after="120" w:line="276" w:lineRule="auto"/>
        <w:contextualSpacing/>
      </w:pPr>
      <w:r w:rsidRPr="00343DEA">
        <w:t>dôjde k takým zmenám výmery</w:t>
      </w:r>
      <w:r w:rsidR="007065A5">
        <w:t xml:space="preserve"> poľovných pozemkov</w:t>
      </w:r>
      <w:r w:rsidRPr="00343DEA">
        <w:t xml:space="preserve"> alebo druhu poľovných pozemkov, ktoré majú za následok pri novom prepočítaní normovaných kmeňových stavov</w:t>
      </w:r>
      <w:r w:rsidR="00341F5A">
        <w:t xml:space="preserve"> zveri</w:t>
      </w:r>
      <w:r w:rsidRPr="00343DEA">
        <w:t xml:space="preserve"> ich zmenu o viac ako 10 %</w:t>
      </w:r>
      <w:r w:rsidR="00907987">
        <w:t>.</w:t>
      </w:r>
    </w:p>
    <w:p w:rsidR="00C8021B" w:rsidRPr="003F63EC" w:rsidRDefault="00844BFB" w:rsidP="00AF074A">
      <w:pPr>
        <w:pStyle w:val="adda"/>
        <w:numPr>
          <w:ilvl w:val="0"/>
          <w:numId w:val="25"/>
        </w:numPr>
        <w:spacing w:before="0" w:after="120" w:line="276" w:lineRule="auto"/>
        <w:ind w:left="0" w:firstLine="851"/>
        <w:contextualSpacing/>
      </w:pPr>
      <w:r w:rsidRPr="003F63EC">
        <w:t xml:space="preserve">Okresný úrad môže </w:t>
      </w:r>
      <w:r w:rsidR="00926E96" w:rsidRPr="003F63EC">
        <w:t xml:space="preserve">na návrh chovateľskej rady </w:t>
      </w:r>
      <w:r w:rsidRPr="003F63EC">
        <w:t>zmeniť koeficient očakávaného prírastku a prikrmovacie obdobi</w:t>
      </w:r>
      <w:r w:rsidR="00926E96" w:rsidRPr="003F63EC">
        <w:t>e</w:t>
      </w:r>
      <w:r w:rsidRPr="003F63EC">
        <w:t xml:space="preserve">. </w:t>
      </w:r>
    </w:p>
    <w:p w:rsidR="0000434A" w:rsidRPr="003F63EC" w:rsidRDefault="00AF074A" w:rsidP="00AF074A">
      <w:pPr>
        <w:pStyle w:val="Nadpis1"/>
        <w:spacing w:before="0" w:line="276" w:lineRule="auto"/>
        <w:contextualSpacing/>
        <w:rPr>
          <w:rFonts w:cs="Times New Roman"/>
          <w:szCs w:val="24"/>
        </w:rPr>
      </w:pPr>
      <w:r>
        <w:rPr>
          <w:rFonts w:cs="Times New Roman"/>
          <w:szCs w:val="24"/>
          <w:lang w:val="sk-SK"/>
        </w:rPr>
        <w:br/>
      </w:r>
      <w:r w:rsidR="0000434A" w:rsidRPr="003F63EC">
        <w:rPr>
          <w:rFonts w:cs="Times New Roman"/>
          <w:szCs w:val="24"/>
        </w:rPr>
        <w:t>Zmena hranice po</w:t>
      </w:r>
      <w:r w:rsidR="0000434A" w:rsidRPr="003F63EC">
        <w:rPr>
          <w:rFonts w:eastAsia="Times New Roman" w:cs="Times New Roman"/>
          <w:szCs w:val="24"/>
        </w:rPr>
        <w:t>ľovného revíru</w:t>
      </w:r>
    </w:p>
    <w:p w:rsidR="0000434A" w:rsidRPr="003F63EC" w:rsidRDefault="0000434A" w:rsidP="00AF074A">
      <w:pPr>
        <w:pStyle w:val="Nadpis1"/>
        <w:spacing w:before="0" w:line="276" w:lineRule="auto"/>
        <w:contextualSpacing/>
        <w:rPr>
          <w:rFonts w:cs="Times New Roman"/>
          <w:szCs w:val="24"/>
        </w:rPr>
      </w:pPr>
      <w:r w:rsidRPr="003F63EC">
        <w:rPr>
          <w:rFonts w:cs="Times New Roman"/>
          <w:szCs w:val="24"/>
        </w:rPr>
        <w:t>§ 9</w:t>
      </w:r>
    </w:p>
    <w:p w:rsidR="00C8021B" w:rsidRPr="003F63EC" w:rsidRDefault="00C8021B" w:rsidP="00AF074A">
      <w:pPr>
        <w:pStyle w:val="Nadpis1"/>
        <w:spacing w:before="0" w:line="276" w:lineRule="auto"/>
        <w:ind w:left="720" w:firstLine="0"/>
        <w:contextualSpacing/>
        <w:jc w:val="both"/>
        <w:rPr>
          <w:rFonts w:cs="Times New Roman"/>
          <w:szCs w:val="24"/>
        </w:rPr>
      </w:pPr>
      <w:r w:rsidRPr="003F63EC">
        <w:rPr>
          <w:rFonts w:cs="Times New Roman"/>
          <w:b w:val="0"/>
          <w:szCs w:val="24"/>
          <w:lang w:val="sk-SK"/>
        </w:rPr>
        <w:t xml:space="preserve">Zmenou hranice poľovného revíru </w:t>
      </w:r>
      <w:r w:rsidR="00DE0F0A">
        <w:rPr>
          <w:rFonts w:cs="Times New Roman"/>
          <w:b w:val="0"/>
          <w:szCs w:val="24"/>
          <w:lang w:val="sk-SK"/>
        </w:rPr>
        <w:t>je</w:t>
      </w:r>
    </w:p>
    <w:p w:rsidR="00C8021B" w:rsidRPr="003F63EC" w:rsidRDefault="00C8021B" w:rsidP="00AF074A">
      <w:pPr>
        <w:numPr>
          <w:ilvl w:val="0"/>
          <w:numId w:val="13"/>
        </w:numPr>
        <w:tabs>
          <w:tab w:val="clear" w:pos="0"/>
          <w:tab w:val="num" w:pos="-360"/>
        </w:tabs>
        <w:spacing w:after="120" w:line="276" w:lineRule="auto"/>
        <w:ind w:left="360"/>
        <w:contextualSpacing/>
      </w:pPr>
      <w:r w:rsidRPr="003F63EC">
        <w:t>zlúčenie poľovných revírov,</w:t>
      </w:r>
    </w:p>
    <w:p w:rsidR="00C8021B" w:rsidRPr="003F63EC" w:rsidRDefault="00C8021B" w:rsidP="00AF074A">
      <w:pPr>
        <w:numPr>
          <w:ilvl w:val="0"/>
          <w:numId w:val="13"/>
        </w:numPr>
        <w:spacing w:after="120" w:line="276" w:lineRule="auto"/>
        <w:ind w:left="360"/>
        <w:contextualSpacing/>
      </w:pPr>
      <w:r w:rsidRPr="003F63EC">
        <w:t>rozdelenie poľovného revíru</w:t>
      </w:r>
      <w:r w:rsidR="00DE0F0A">
        <w:t xml:space="preserve"> alebo</w:t>
      </w:r>
    </w:p>
    <w:p w:rsidR="00604B32" w:rsidRPr="003F63EC" w:rsidRDefault="00604B32" w:rsidP="00AF074A">
      <w:pPr>
        <w:numPr>
          <w:ilvl w:val="0"/>
          <w:numId w:val="13"/>
        </w:numPr>
        <w:spacing w:after="120" w:line="276" w:lineRule="auto"/>
        <w:ind w:left="360"/>
        <w:contextualSpacing/>
      </w:pPr>
      <w:r w:rsidRPr="003F63EC">
        <w:t>presun časti poľovných pozemkov z jedného poľovného revíru do druhého poľovného revíru.</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10</w:t>
      </w:r>
    </w:p>
    <w:p w:rsidR="00C8021B" w:rsidRPr="003F63EC" w:rsidRDefault="00C8021B" w:rsidP="00AF074A">
      <w:pPr>
        <w:pStyle w:val="odsek1"/>
        <w:numPr>
          <w:ilvl w:val="0"/>
          <w:numId w:val="0"/>
        </w:numPr>
        <w:spacing w:before="0" w:line="276" w:lineRule="auto"/>
        <w:contextualSpacing/>
        <w:jc w:val="center"/>
        <w:rPr>
          <w:b/>
        </w:rPr>
      </w:pPr>
      <w:r w:rsidRPr="003F63EC">
        <w:rPr>
          <w:b/>
        </w:rPr>
        <w:t>Konanie o zmene hranice po</w:t>
      </w:r>
      <w:r w:rsidRPr="003F63EC">
        <w:rPr>
          <w:rFonts w:eastAsia="Times New Roman"/>
          <w:b/>
        </w:rPr>
        <w:t>ľovného revíru</w:t>
      </w:r>
    </w:p>
    <w:p w:rsidR="002D3112" w:rsidRPr="003F63EC" w:rsidRDefault="00C8021B" w:rsidP="00AF074A">
      <w:pPr>
        <w:pStyle w:val="Nadpis1"/>
        <w:numPr>
          <w:ilvl w:val="0"/>
          <w:numId w:val="6"/>
        </w:numPr>
        <w:spacing w:before="0" w:line="276" w:lineRule="auto"/>
        <w:ind w:left="0" w:firstLine="851"/>
        <w:contextualSpacing/>
        <w:jc w:val="both"/>
        <w:rPr>
          <w:rFonts w:cs="Times New Roman"/>
          <w:szCs w:val="24"/>
        </w:rPr>
      </w:pPr>
      <w:r w:rsidRPr="003F63EC">
        <w:rPr>
          <w:rFonts w:cs="Times New Roman"/>
          <w:b w:val="0"/>
          <w:szCs w:val="24"/>
          <w:lang w:val="sk-SK"/>
        </w:rPr>
        <w:t>Žiadosť o zmenu hranice poľovného revíru</w:t>
      </w:r>
      <w:r w:rsidR="001A72E2" w:rsidRPr="003F63EC">
        <w:rPr>
          <w:rFonts w:cs="Times New Roman"/>
          <w:b w:val="0"/>
          <w:szCs w:val="24"/>
          <w:lang w:val="sk-SK"/>
        </w:rPr>
        <w:t xml:space="preserve"> podľa § 9 písm</w:t>
      </w:r>
      <w:r w:rsidR="00686CFE" w:rsidRPr="003F63EC">
        <w:rPr>
          <w:rFonts w:cs="Times New Roman"/>
          <w:b w:val="0"/>
          <w:szCs w:val="24"/>
          <w:lang w:val="sk-SK"/>
        </w:rPr>
        <w:t>.</w:t>
      </w:r>
      <w:r w:rsidR="001A72E2" w:rsidRPr="003F63EC">
        <w:rPr>
          <w:rFonts w:cs="Times New Roman"/>
          <w:b w:val="0"/>
          <w:szCs w:val="24"/>
          <w:lang w:val="sk-SK"/>
        </w:rPr>
        <w:t xml:space="preserve"> a) môžu podať</w:t>
      </w:r>
      <w:r w:rsidRPr="003F63EC">
        <w:rPr>
          <w:rFonts w:cs="Times New Roman"/>
          <w:b w:val="0"/>
          <w:szCs w:val="24"/>
          <w:lang w:val="sk-SK"/>
        </w:rPr>
        <w:t xml:space="preserve"> </w:t>
      </w:r>
      <w:r w:rsidR="009477DD" w:rsidRPr="003F63EC">
        <w:rPr>
          <w:rFonts w:cs="Times New Roman"/>
          <w:b w:val="0"/>
          <w:szCs w:val="24"/>
          <w:lang w:val="sk-SK"/>
        </w:rPr>
        <w:t xml:space="preserve">spoločne </w:t>
      </w:r>
      <w:r w:rsidRPr="003F63EC">
        <w:rPr>
          <w:rFonts w:cs="Times New Roman"/>
          <w:b w:val="0"/>
          <w:szCs w:val="24"/>
          <w:lang w:val="sk-SK"/>
        </w:rPr>
        <w:t>vlastníci poľovných revírov, ktoré sa majú zlúčiť</w:t>
      </w:r>
      <w:r w:rsidR="002D3112" w:rsidRPr="003F63EC">
        <w:rPr>
          <w:rFonts w:cs="Times New Roman"/>
          <w:b w:val="0"/>
          <w:szCs w:val="24"/>
          <w:lang w:val="sk-SK"/>
        </w:rPr>
        <w:t>. Ak sa zlúčenie týka spoločného poľovného revíru, o podaní žiadosti rozhodujú vlastníci poľovného revíru po</w:t>
      </w:r>
      <w:r w:rsidRPr="003F63EC">
        <w:rPr>
          <w:rFonts w:cs="Times New Roman"/>
          <w:b w:val="0"/>
          <w:szCs w:val="24"/>
          <w:lang w:val="sk-SK"/>
        </w:rPr>
        <w:t xml:space="preserve">stupom podľa § </w:t>
      </w:r>
      <w:r w:rsidR="002D3112" w:rsidRPr="003F63EC">
        <w:rPr>
          <w:rFonts w:cs="Times New Roman"/>
          <w:b w:val="0"/>
          <w:szCs w:val="24"/>
          <w:lang w:val="sk-SK"/>
        </w:rPr>
        <w:t>3</w:t>
      </w:r>
      <w:r w:rsidRPr="003F63EC">
        <w:rPr>
          <w:rFonts w:cs="Times New Roman"/>
          <w:b w:val="0"/>
          <w:szCs w:val="24"/>
          <w:lang w:val="sk-SK"/>
        </w:rPr>
        <w:t xml:space="preserve">. </w:t>
      </w:r>
    </w:p>
    <w:p w:rsidR="00C8021B" w:rsidRPr="003F63EC" w:rsidRDefault="00C8021B" w:rsidP="00AF074A">
      <w:pPr>
        <w:pStyle w:val="Nadpis1"/>
        <w:numPr>
          <w:ilvl w:val="0"/>
          <w:numId w:val="6"/>
        </w:numPr>
        <w:spacing w:before="0" w:line="276" w:lineRule="auto"/>
        <w:ind w:left="0" w:firstLine="851"/>
        <w:contextualSpacing/>
        <w:jc w:val="both"/>
        <w:rPr>
          <w:rFonts w:cs="Times New Roman"/>
          <w:szCs w:val="24"/>
        </w:rPr>
      </w:pPr>
      <w:r w:rsidRPr="003F63EC">
        <w:rPr>
          <w:rFonts w:cs="Times New Roman"/>
          <w:b w:val="0"/>
          <w:szCs w:val="24"/>
          <w:lang w:val="sk-SK"/>
        </w:rPr>
        <w:t xml:space="preserve">Žiadosť </w:t>
      </w:r>
      <w:r w:rsidR="002D3112" w:rsidRPr="003F63EC">
        <w:rPr>
          <w:rFonts w:cs="Times New Roman"/>
          <w:b w:val="0"/>
          <w:szCs w:val="24"/>
          <w:lang w:val="sk-SK"/>
        </w:rPr>
        <w:t>podľa ods</w:t>
      </w:r>
      <w:r w:rsidR="00C24AB4" w:rsidRPr="003F63EC">
        <w:rPr>
          <w:rFonts w:cs="Times New Roman"/>
          <w:b w:val="0"/>
          <w:szCs w:val="24"/>
          <w:lang w:val="sk-SK"/>
        </w:rPr>
        <w:t>eku</w:t>
      </w:r>
      <w:r w:rsidR="002D3112" w:rsidRPr="003F63EC">
        <w:rPr>
          <w:rFonts w:cs="Times New Roman"/>
          <w:b w:val="0"/>
          <w:szCs w:val="24"/>
          <w:lang w:val="sk-SK"/>
        </w:rPr>
        <w:t xml:space="preserve"> 1 </w:t>
      </w:r>
      <w:r w:rsidRPr="003F63EC">
        <w:rPr>
          <w:rFonts w:cs="Times New Roman"/>
          <w:b w:val="0"/>
          <w:szCs w:val="24"/>
          <w:lang w:val="sk-SK"/>
        </w:rPr>
        <w:t>obsahuje</w:t>
      </w:r>
    </w:p>
    <w:p w:rsidR="00C8021B" w:rsidRPr="003F63EC" w:rsidRDefault="004D3DD5" w:rsidP="00AF074A">
      <w:pPr>
        <w:numPr>
          <w:ilvl w:val="0"/>
          <w:numId w:val="4"/>
        </w:numPr>
        <w:tabs>
          <w:tab w:val="clear" w:pos="0"/>
          <w:tab w:val="num" w:pos="426"/>
        </w:tabs>
        <w:spacing w:after="120" w:line="276" w:lineRule="auto"/>
        <w:ind w:left="426" w:hanging="426"/>
        <w:contextualSpacing/>
      </w:pPr>
      <w:r>
        <w:t>meno, priezvisko, dátum narodenia a adresu trvalého pobytu</w:t>
      </w:r>
      <w:r w:rsidR="001A72E2" w:rsidRPr="003F63EC">
        <w:t xml:space="preserve"> vlastníka samostatného poľovného revíru</w:t>
      </w:r>
      <w:r>
        <w:t>, ak ide o fyzickú osobu, alebo názov, sídlo, identifikačné číslo vlastníka samostatného poľovného revíru, ak ide o právnickú osobu, alebo meno, priezvisko, dátum narodenia a adresu trvalého pobytu</w:t>
      </w:r>
      <w:r w:rsidR="00C8021B" w:rsidRPr="003F63EC">
        <w:t xml:space="preserve"> splnomocnencov podľa § </w:t>
      </w:r>
      <w:r w:rsidR="009477DD" w:rsidRPr="003F63EC">
        <w:t>3</w:t>
      </w:r>
      <w:r w:rsidR="00C8021B" w:rsidRPr="003F63EC">
        <w:t xml:space="preserve"> </w:t>
      </w:r>
      <w:r w:rsidR="00D16D17" w:rsidRPr="003F63EC">
        <w:t>ods</w:t>
      </w:r>
      <w:r w:rsidR="00686CFE" w:rsidRPr="003F63EC">
        <w:t>.</w:t>
      </w:r>
      <w:r w:rsidR="00CD6182" w:rsidRPr="003F63EC">
        <w:t xml:space="preserve"> 1</w:t>
      </w:r>
      <w:r w:rsidR="00AC7730">
        <w:t>4</w:t>
      </w:r>
      <w:r w:rsidR="00C8021B" w:rsidRPr="003F63EC">
        <w:t xml:space="preserve"> poverených podaním žiadosti o </w:t>
      </w:r>
      <w:r w:rsidR="009477DD" w:rsidRPr="003F63EC">
        <w:t>zlúčenie poľovných revírov</w:t>
      </w:r>
      <w:r w:rsidR="00B7272F">
        <w:t xml:space="preserve"> podľa odseku 1</w:t>
      </w:r>
      <w:r w:rsidR="009477DD" w:rsidRPr="003F63EC">
        <w:t>,</w:t>
      </w:r>
    </w:p>
    <w:p w:rsidR="00C8021B" w:rsidRPr="003F63EC" w:rsidRDefault="00183E8D" w:rsidP="00AF074A">
      <w:pPr>
        <w:numPr>
          <w:ilvl w:val="0"/>
          <w:numId w:val="4"/>
        </w:numPr>
        <w:tabs>
          <w:tab w:val="clear" w:pos="0"/>
          <w:tab w:val="num" w:pos="426"/>
        </w:tabs>
        <w:spacing w:after="120" w:line="276" w:lineRule="auto"/>
        <w:ind w:left="426" w:hanging="426"/>
        <w:contextualSpacing/>
      </w:pPr>
      <w:r w:rsidRPr="003F63EC">
        <w:t>analýz</w:t>
      </w:r>
      <w:r w:rsidR="009477DD" w:rsidRPr="003F63EC">
        <w:t>y</w:t>
      </w:r>
      <w:r w:rsidR="00C8021B" w:rsidRPr="003F63EC">
        <w:t xml:space="preserve"> vlastníckych vzťahov v poľovných revíroch podľa § </w:t>
      </w:r>
      <w:r w:rsidR="009477DD" w:rsidRPr="003F63EC">
        <w:t>3</w:t>
      </w:r>
      <w:r w:rsidR="00C8021B" w:rsidRPr="003F63EC">
        <w:t xml:space="preserve"> </w:t>
      </w:r>
      <w:r w:rsidR="00D16D17" w:rsidRPr="003F63EC">
        <w:t>ods</w:t>
      </w:r>
      <w:r w:rsidR="00686CFE" w:rsidRPr="003F63EC">
        <w:t>.</w:t>
      </w:r>
      <w:r w:rsidR="00CD6182" w:rsidRPr="003F63EC">
        <w:t xml:space="preserve"> 6</w:t>
      </w:r>
      <w:r w:rsidR="00C8021B" w:rsidRPr="003F63EC">
        <w:t>,</w:t>
      </w:r>
    </w:p>
    <w:p w:rsidR="00C8021B" w:rsidRPr="003F63EC" w:rsidRDefault="00C8021B" w:rsidP="00AF074A">
      <w:pPr>
        <w:numPr>
          <w:ilvl w:val="0"/>
          <w:numId w:val="4"/>
        </w:numPr>
        <w:tabs>
          <w:tab w:val="clear" w:pos="0"/>
          <w:tab w:val="num" w:pos="426"/>
        </w:tabs>
        <w:spacing w:after="120" w:line="276" w:lineRule="auto"/>
        <w:ind w:left="426" w:hanging="426"/>
        <w:contextualSpacing/>
      </w:pPr>
      <w:r w:rsidRPr="003F63EC">
        <w:lastRenderedPageBreak/>
        <w:t>grafickú identifikáciu</w:t>
      </w:r>
      <w:r w:rsidR="00834FD5" w:rsidRPr="003F63EC">
        <w:t xml:space="preserve"> priebehu hraníc poľovného revíru vo vektorovom tvare</w:t>
      </w:r>
      <w:r w:rsidR="00183E8D" w:rsidRPr="003F63EC">
        <w:rPr>
          <w:rFonts w:eastAsia="Times New Roman"/>
        </w:rPr>
        <w:t>,</w:t>
      </w:r>
    </w:p>
    <w:p w:rsidR="00C8021B" w:rsidRPr="003F63EC" w:rsidRDefault="00C8021B" w:rsidP="00AF074A">
      <w:pPr>
        <w:numPr>
          <w:ilvl w:val="0"/>
          <w:numId w:val="4"/>
        </w:numPr>
        <w:tabs>
          <w:tab w:val="clear" w:pos="0"/>
          <w:tab w:val="num" w:pos="426"/>
        </w:tabs>
        <w:spacing w:after="120" w:line="276" w:lineRule="auto"/>
        <w:ind w:left="426" w:hanging="426"/>
        <w:contextualSpacing/>
      </w:pPr>
      <w:r w:rsidRPr="003F63EC">
        <w:t>opis hran</w:t>
      </w:r>
      <w:r w:rsidR="00306239" w:rsidRPr="003F63EC">
        <w:t xml:space="preserve">ice </w:t>
      </w:r>
      <w:r w:rsidRPr="003F63EC">
        <w:t>navrhovaného poľovného revíru</w:t>
      </w:r>
      <w:r w:rsidR="009C4EC5" w:rsidRPr="003F63EC">
        <w:t>,</w:t>
      </w:r>
    </w:p>
    <w:p w:rsidR="00C8021B" w:rsidRPr="003F63EC" w:rsidRDefault="00C8021B" w:rsidP="00AF074A">
      <w:pPr>
        <w:numPr>
          <w:ilvl w:val="0"/>
          <w:numId w:val="4"/>
        </w:numPr>
        <w:tabs>
          <w:tab w:val="clear" w:pos="0"/>
          <w:tab w:val="num" w:pos="426"/>
        </w:tabs>
        <w:spacing w:after="120" w:line="276" w:lineRule="auto"/>
        <w:ind w:left="426" w:hanging="426"/>
        <w:contextualSpacing/>
      </w:pPr>
      <w:r w:rsidRPr="003F63EC">
        <w:t>názov navrhovaného poľovného revíru,</w:t>
      </w:r>
    </w:p>
    <w:p w:rsidR="00CD6182" w:rsidRPr="003F63EC" w:rsidRDefault="00C8021B" w:rsidP="00AF074A">
      <w:pPr>
        <w:numPr>
          <w:ilvl w:val="0"/>
          <w:numId w:val="4"/>
        </w:numPr>
        <w:tabs>
          <w:tab w:val="clear" w:pos="0"/>
          <w:tab w:val="num" w:pos="426"/>
        </w:tabs>
        <w:spacing w:after="120" w:line="276" w:lineRule="auto"/>
        <w:ind w:left="426" w:hanging="426"/>
        <w:contextualSpacing/>
      </w:pPr>
      <w:r w:rsidRPr="003F63EC">
        <w:t>zápisnice zo zhromažden</w:t>
      </w:r>
      <w:r w:rsidR="00291CE5">
        <w:t>ia</w:t>
      </w:r>
      <w:r w:rsidR="00FC31EB">
        <w:t xml:space="preserve"> </w:t>
      </w:r>
      <w:r w:rsidR="00FC31EB">
        <w:rPr>
          <w:rFonts w:eastAsia="Times New Roman"/>
          <w:lang w:eastAsia="sk-SK"/>
        </w:rPr>
        <w:t>vlastníkov</w:t>
      </w:r>
      <w:r w:rsidRPr="003F63EC">
        <w:t xml:space="preserve"> v</w:t>
      </w:r>
      <w:r w:rsidR="0005597A" w:rsidRPr="003F63EC">
        <w:t>o všetkých</w:t>
      </w:r>
      <w:r w:rsidRPr="003F63EC">
        <w:t> poľovných revíroch, ktoré sa majú zlúčiť,</w:t>
      </w:r>
      <w:r w:rsidR="00291CE5">
        <w:t xml:space="preserve"> ktoré</w:t>
      </w:r>
      <w:r w:rsidRPr="003F63EC">
        <w:t xml:space="preserve"> obsahujú </w:t>
      </w:r>
      <w:r w:rsidR="00C576BB">
        <w:t>uznesenie</w:t>
      </w:r>
      <w:r w:rsidR="00291CE5">
        <w:t xml:space="preserve"> zhromaždenia</w:t>
      </w:r>
      <w:r w:rsidR="00FC31EB">
        <w:t xml:space="preserve"> </w:t>
      </w:r>
      <w:r w:rsidR="00FC31EB">
        <w:rPr>
          <w:rFonts w:eastAsia="Times New Roman"/>
          <w:lang w:eastAsia="sk-SK"/>
        </w:rPr>
        <w:t>vlastníkov</w:t>
      </w:r>
      <w:r w:rsidR="00291CE5">
        <w:t xml:space="preserve"> </w:t>
      </w:r>
      <w:r w:rsidRPr="003F63EC">
        <w:t>o súhlase so zlúčením poľovného revíru</w:t>
      </w:r>
      <w:r w:rsidR="00604B32" w:rsidRPr="003F63EC">
        <w:t xml:space="preserve"> so susedným poľovným revírom</w:t>
      </w:r>
      <w:r w:rsidR="00291CE5">
        <w:t>,</w:t>
      </w:r>
    </w:p>
    <w:p w:rsidR="009C4EC5" w:rsidRPr="003F63EC" w:rsidRDefault="009C4EC5" w:rsidP="00AF074A">
      <w:pPr>
        <w:numPr>
          <w:ilvl w:val="0"/>
          <w:numId w:val="4"/>
        </w:numPr>
        <w:tabs>
          <w:tab w:val="clear" w:pos="0"/>
          <w:tab w:val="num" w:pos="426"/>
        </w:tabs>
        <w:spacing w:after="120" w:line="276" w:lineRule="auto"/>
        <w:ind w:left="426" w:hanging="426"/>
        <w:contextualSpacing/>
      </w:pPr>
      <w:r w:rsidRPr="003F63EC">
        <w:t>súhlas užívateľ</w:t>
      </w:r>
      <w:r w:rsidR="00CD6182" w:rsidRPr="003F63EC">
        <w:t>a</w:t>
      </w:r>
      <w:r w:rsidRPr="003F63EC">
        <w:t xml:space="preserve"> poľovn</w:t>
      </w:r>
      <w:r w:rsidR="00CD6182" w:rsidRPr="003F63EC">
        <w:t>ého</w:t>
      </w:r>
      <w:r w:rsidRPr="003F63EC">
        <w:t xml:space="preserve"> revír</w:t>
      </w:r>
      <w:r w:rsidR="00CD6182" w:rsidRPr="003F63EC">
        <w:t>u</w:t>
      </w:r>
      <w:r w:rsidR="006164F5" w:rsidRPr="003F63EC">
        <w:t xml:space="preserve">, ak je užívanie poľovného revíru postúpené zmluvou </w:t>
      </w:r>
      <w:r w:rsidR="00B802A0" w:rsidRPr="003F63EC">
        <w:t xml:space="preserve">o užívaní poľovného revíru </w:t>
      </w:r>
      <w:r w:rsidR="00342F92" w:rsidRPr="003F63EC">
        <w:t>alebo ak užíva poľovný revír podľa § 15</w:t>
      </w:r>
      <w:r w:rsidR="00CD6182" w:rsidRPr="003F63EC">
        <w:t>.</w:t>
      </w:r>
      <w:r w:rsidRPr="003F63EC">
        <w:t xml:space="preserve"> </w:t>
      </w:r>
    </w:p>
    <w:p w:rsidR="00C8021B" w:rsidRPr="003F63EC" w:rsidRDefault="00C8021B" w:rsidP="00AF074A">
      <w:pPr>
        <w:pStyle w:val="Nadpis1"/>
        <w:numPr>
          <w:ilvl w:val="0"/>
          <w:numId w:val="6"/>
        </w:numPr>
        <w:spacing w:before="0" w:line="276" w:lineRule="auto"/>
        <w:ind w:left="0" w:firstLine="851"/>
        <w:contextualSpacing/>
        <w:jc w:val="both"/>
        <w:rPr>
          <w:rFonts w:cs="Times New Roman"/>
          <w:b w:val="0"/>
          <w:szCs w:val="24"/>
          <w:lang w:val="sk-SK"/>
        </w:rPr>
      </w:pPr>
      <w:r w:rsidRPr="003F63EC">
        <w:rPr>
          <w:rFonts w:cs="Times New Roman"/>
          <w:b w:val="0"/>
          <w:szCs w:val="24"/>
        </w:rPr>
        <w:t>Žiadosť o</w:t>
      </w:r>
      <w:r w:rsidRPr="003F63EC">
        <w:rPr>
          <w:rFonts w:cs="Times New Roman"/>
          <w:szCs w:val="24"/>
        </w:rPr>
        <w:t xml:space="preserve"> </w:t>
      </w:r>
      <w:r w:rsidRPr="003F63EC">
        <w:rPr>
          <w:rFonts w:cs="Times New Roman"/>
          <w:b w:val="0"/>
          <w:szCs w:val="24"/>
          <w:lang w:val="sk-SK"/>
        </w:rPr>
        <w:t>zmenu hranice poľovného revíru podľa § 9 písm</w:t>
      </w:r>
      <w:r w:rsidR="001C2299" w:rsidRPr="003F63EC">
        <w:rPr>
          <w:rFonts w:cs="Times New Roman"/>
          <w:b w:val="0"/>
          <w:szCs w:val="24"/>
          <w:lang w:val="sk-SK"/>
        </w:rPr>
        <w:t>.</w:t>
      </w:r>
      <w:r w:rsidRPr="003F63EC">
        <w:rPr>
          <w:rFonts w:cs="Times New Roman"/>
          <w:b w:val="0"/>
          <w:szCs w:val="24"/>
          <w:lang w:val="sk-SK"/>
        </w:rPr>
        <w:t xml:space="preserve"> b) môže podať</w:t>
      </w:r>
    </w:p>
    <w:p w:rsidR="00C8021B" w:rsidRPr="003F63EC" w:rsidRDefault="00C8021B" w:rsidP="00AF074A">
      <w:pPr>
        <w:pStyle w:val="Nadpis1"/>
        <w:numPr>
          <w:ilvl w:val="0"/>
          <w:numId w:val="166"/>
        </w:numPr>
        <w:spacing w:before="0" w:line="276" w:lineRule="auto"/>
        <w:contextualSpacing/>
        <w:jc w:val="both"/>
        <w:rPr>
          <w:rFonts w:cs="Times New Roman"/>
          <w:szCs w:val="24"/>
        </w:rPr>
      </w:pPr>
      <w:r w:rsidRPr="003F63EC">
        <w:rPr>
          <w:rFonts w:cs="Times New Roman"/>
          <w:b w:val="0"/>
          <w:szCs w:val="24"/>
          <w:lang w:val="sk-SK"/>
        </w:rPr>
        <w:t xml:space="preserve">vlastník </w:t>
      </w:r>
      <w:r w:rsidR="001A72E2" w:rsidRPr="003F63EC">
        <w:rPr>
          <w:rFonts w:cs="Times New Roman"/>
          <w:b w:val="0"/>
          <w:szCs w:val="24"/>
          <w:lang w:val="sk-SK"/>
        </w:rPr>
        <w:t xml:space="preserve">samostatného </w:t>
      </w:r>
      <w:r w:rsidRPr="003F63EC">
        <w:rPr>
          <w:rFonts w:cs="Times New Roman"/>
          <w:b w:val="0"/>
          <w:szCs w:val="24"/>
          <w:lang w:val="sk-SK"/>
        </w:rPr>
        <w:t>poľovného revíru</w:t>
      </w:r>
      <w:r w:rsidR="00D10A13" w:rsidRPr="003F63EC">
        <w:rPr>
          <w:rFonts w:cs="Times New Roman"/>
          <w:b w:val="0"/>
          <w:szCs w:val="24"/>
          <w:lang w:val="sk-SK"/>
        </w:rPr>
        <w:t>, ktorý sa má rozdeliť</w:t>
      </w:r>
      <w:r w:rsidR="007065A5">
        <w:rPr>
          <w:rFonts w:cs="Times New Roman"/>
          <w:b w:val="0"/>
          <w:szCs w:val="24"/>
          <w:lang w:val="sk-SK"/>
        </w:rPr>
        <w:t>,</w:t>
      </w:r>
    </w:p>
    <w:p w:rsidR="00C8021B" w:rsidRPr="003F63EC" w:rsidRDefault="00C8021B" w:rsidP="00AF074A">
      <w:pPr>
        <w:pStyle w:val="Nadpis1"/>
        <w:numPr>
          <w:ilvl w:val="0"/>
          <w:numId w:val="166"/>
        </w:numPr>
        <w:spacing w:before="0" w:line="276" w:lineRule="auto"/>
        <w:contextualSpacing/>
        <w:jc w:val="both"/>
        <w:rPr>
          <w:rFonts w:cs="Times New Roman"/>
          <w:b w:val="0"/>
          <w:szCs w:val="24"/>
          <w:lang w:val="sk-SK"/>
        </w:rPr>
      </w:pPr>
      <w:r w:rsidRPr="003F63EC">
        <w:rPr>
          <w:rFonts w:cs="Times New Roman"/>
          <w:b w:val="0"/>
          <w:szCs w:val="24"/>
          <w:lang w:val="sk-SK"/>
        </w:rPr>
        <w:t>vlastníci spoločného poľovného revíru</w:t>
      </w:r>
      <w:r w:rsidR="00D10A13" w:rsidRPr="003F63EC">
        <w:rPr>
          <w:rFonts w:cs="Times New Roman"/>
          <w:b w:val="0"/>
          <w:szCs w:val="24"/>
          <w:lang w:val="sk-SK"/>
        </w:rPr>
        <w:t>, ktorý sa má rozdeliť,</w:t>
      </w:r>
      <w:r w:rsidRPr="003F63EC">
        <w:rPr>
          <w:rFonts w:cs="Times New Roman"/>
          <w:b w:val="0"/>
          <w:szCs w:val="24"/>
          <w:lang w:val="sk-SK"/>
        </w:rPr>
        <w:t xml:space="preserve"> postupom podľa § </w:t>
      </w:r>
      <w:r w:rsidR="002D3112" w:rsidRPr="003F63EC">
        <w:rPr>
          <w:rFonts w:cs="Times New Roman"/>
          <w:b w:val="0"/>
          <w:szCs w:val="24"/>
          <w:lang w:val="sk-SK"/>
        </w:rPr>
        <w:t>3</w:t>
      </w:r>
      <w:r w:rsidR="007065A5">
        <w:rPr>
          <w:rFonts w:cs="Times New Roman"/>
          <w:b w:val="0"/>
          <w:szCs w:val="24"/>
          <w:lang w:val="sk-SK"/>
        </w:rPr>
        <w:t>,</w:t>
      </w:r>
      <w:r w:rsidR="002D3112" w:rsidRPr="003F63EC">
        <w:rPr>
          <w:rFonts w:cs="Times New Roman"/>
          <w:b w:val="0"/>
          <w:szCs w:val="24"/>
          <w:lang w:val="sk-SK"/>
        </w:rPr>
        <w:t xml:space="preserve"> </w:t>
      </w:r>
      <w:r w:rsidR="00D10A13" w:rsidRPr="003F63EC">
        <w:rPr>
          <w:rFonts w:cs="Times New Roman"/>
          <w:b w:val="0"/>
          <w:szCs w:val="24"/>
          <w:lang w:val="sk-SK"/>
        </w:rPr>
        <w:t>alebo</w:t>
      </w:r>
    </w:p>
    <w:p w:rsidR="00DB23AC" w:rsidRDefault="00D10A13" w:rsidP="00AF074A">
      <w:pPr>
        <w:pStyle w:val="Nadpis1"/>
        <w:numPr>
          <w:ilvl w:val="0"/>
          <w:numId w:val="166"/>
        </w:numPr>
        <w:spacing w:before="0" w:line="276" w:lineRule="auto"/>
        <w:contextualSpacing/>
        <w:jc w:val="both"/>
        <w:rPr>
          <w:rFonts w:cs="Times New Roman"/>
          <w:b w:val="0"/>
          <w:szCs w:val="24"/>
          <w:lang w:val="sk-SK"/>
        </w:rPr>
      </w:pPr>
      <w:r w:rsidRPr="003F63EC">
        <w:rPr>
          <w:rFonts w:cs="Times New Roman"/>
          <w:b w:val="0"/>
          <w:szCs w:val="24"/>
          <w:lang w:val="sk-SK"/>
        </w:rPr>
        <w:t xml:space="preserve">vlastníci </w:t>
      </w:r>
      <w:r w:rsidR="00641B8E" w:rsidRPr="003F63EC">
        <w:rPr>
          <w:rFonts w:cs="Times New Roman"/>
          <w:b w:val="0"/>
          <w:szCs w:val="24"/>
          <w:lang w:val="sk-SK"/>
        </w:rPr>
        <w:t xml:space="preserve">najmenej dvoch tretín výmery </w:t>
      </w:r>
      <w:r w:rsidRPr="003F63EC">
        <w:rPr>
          <w:rFonts w:cs="Times New Roman"/>
          <w:b w:val="0"/>
          <w:szCs w:val="24"/>
          <w:lang w:val="sk-SK"/>
        </w:rPr>
        <w:t>poľovných pozemkov, z ktorých sa</w:t>
      </w:r>
      <w:r w:rsidR="00641B8E" w:rsidRPr="003F63EC">
        <w:rPr>
          <w:rFonts w:cs="Times New Roman"/>
          <w:b w:val="0"/>
          <w:szCs w:val="24"/>
          <w:lang w:val="sk-SK"/>
        </w:rPr>
        <w:t xml:space="preserve"> má nový poľovný revír vytvoriť.</w:t>
      </w:r>
    </w:p>
    <w:p w:rsidR="00C8021B" w:rsidRDefault="00D10A13" w:rsidP="00DB23AC">
      <w:pPr>
        <w:pStyle w:val="Nadpis1"/>
        <w:numPr>
          <w:ilvl w:val="0"/>
          <w:numId w:val="0"/>
        </w:numPr>
        <w:spacing w:before="0" w:line="276" w:lineRule="auto"/>
        <w:ind w:left="360"/>
        <w:contextualSpacing/>
        <w:jc w:val="both"/>
        <w:rPr>
          <w:rFonts w:cs="Times New Roman"/>
          <w:b w:val="0"/>
          <w:szCs w:val="24"/>
          <w:lang w:val="sk-SK"/>
        </w:rPr>
      </w:pPr>
      <w:r w:rsidRPr="003F63EC">
        <w:rPr>
          <w:rFonts w:cs="Times New Roman"/>
          <w:b w:val="0"/>
          <w:szCs w:val="24"/>
          <w:lang w:val="sk-SK"/>
        </w:rPr>
        <w:t xml:space="preserve"> </w:t>
      </w:r>
    </w:p>
    <w:p w:rsidR="00C8021B" w:rsidRPr="003F63EC" w:rsidRDefault="00C8021B" w:rsidP="00AF074A">
      <w:pPr>
        <w:pStyle w:val="Nadpis1"/>
        <w:numPr>
          <w:ilvl w:val="0"/>
          <w:numId w:val="6"/>
        </w:numPr>
        <w:spacing w:before="0" w:line="276" w:lineRule="auto"/>
        <w:ind w:firstLine="131"/>
        <w:contextualSpacing/>
        <w:jc w:val="both"/>
        <w:rPr>
          <w:rFonts w:cs="Times New Roman"/>
          <w:szCs w:val="24"/>
        </w:rPr>
      </w:pPr>
      <w:r w:rsidRPr="003F63EC">
        <w:rPr>
          <w:rFonts w:cs="Times New Roman"/>
          <w:b w:val="0"/>
          <w:szCs w:val="24"/>
          <w:lang w:val="sk-SK"/>
        </w:rPr>
        <w:t>Žiadosť</w:t>
      </w:r>
      <w:r w:rsidR="00C24AB4" w:rsidRPr="003F63EC">
        <w:rPr>
          <w:rFonts w:cs="Times New Roman"/>
          <w:b w:val="0"/>
          <w:szCs w:val="24"/>
          <w:lang w:val="sk-SK"/>
        </w:rPr>
        <w:t xml:space="preserve"> podľa odseku</w:t>
      </w:r>
      <w:r w:rsidR="00D10A13" w:rsidRPr="003F63EC">
        <w:rPr>
          <w:rFonts w:cs="Times New Roman"/>
          <w:b w:val="0"/>
          <w:szCs w:val="24"/>
          <w:lang w:val="sk-SK"/>
        </w:rPr>
        <w:t xml:space="preserve"> </w:t>
      </w:r>
      <w:r w:rsidR="00450DF4" w:rsidRPr="003F63EC">
        <w:rPr>
          <w:rFonts w:cs="Times New Roman"/>
          <w:b w:val="0"/>
          <w:szCs w:val="24"/>
          <w:lang w:val="sk-SK"/>
        </w:rPr>
        <w:t>3</w:t>
      </w:r>
      <w:r w:rsidRPr="003F63EC">
        <w:rPr>
          <w:rFonts w:cs="Times New Roman"/>
          <w:b w:val="0"/>
          <w:szCs w:val="24"/>
          <w:lang w:val="sk-SK"/>
        </w:rPr>
        <w:t xml:space="preserve"> obsahuje</w:t>
      </w:r>
    </w:p>
    <w:p w:rsidR="00C8021B" w:rsidRPr="003F63EC" w:rsidRDefault="00482700" w:rsidP="00AF074A">
      <w:pPr>
        <w:numPr>
          <w:ilvl w:val="0"/>
          <w:numId w:val="9"/>
        </w:numPr>
        <w:tabs>
          <w:tab w:val="clear" w:pos="0"/>
          <w:tab w:val="num" w:pos="426"/>
        </w:tabs>
        <w:spacing w:after="120" w:line="276" w:lineRule="auto"/>
        <w:ind w:left="426" w:hanging="426"/>
        <w:contextualSpacing/>
      </w:pPr>
      <w:r>
        <w:t>meno, priezvisko, dátum narodenia a adresu trvalého pobytu</w:t>
      </w:r>
      <w:r w:rsidRPr="003F63EC">
        <w:t xml:space="preserve"> vlastníka samostatného poľovného revíru</w:t>
      </w:r>
      <w:r>
        <w:t>, ak ide o fyzickú osobu, alebo názov, sídlo, identifikačné číslo vlastníka samostatného poľovného revíru, ak ide o právnickú osobu, alebo meno, priezvisko, dátum narodenia a adresu trvalého pobytu</w:t>
      </w:r>
      <w:r w:rsidR="00C8021B" w:rsidRPr="003F63EC">
        <w:t xml:space="preserve"> splnomocnencov podľa § </w:t>
      </w:r>
      <w:r w:rsidR="00306239" w:rsidRPr="003F63EC">
        <w:t>3</w:t>
      </w:r>
      <w:r w:rsidR="00C8021B" w:rsidRPr="003F63EC">
        <w:t xml:space="preserve"> </w:t>
      </w:r>
      <w:r w:rsidR="00D16D17" w:rsidRPr="003F63EC">
        <w:t>ods</w:t>
      </w:r>
      <w:r w:rsidR="00422E17" w:rsidRPr="003F63EC">
        <w:t>.</w:t>
      </w:r>
      <w:r w:rsidR="006164F5" w:rsidRPr="003F63EC">
        <w:t xml:space="preserve"> 1</w:t>
      </w:r>
      <w:r w:rsidR="00AC7730">
        <w:t>4</w:t>
      </w:r>
      <w:r w:rsidR="00C8021B" w:rsidRPr="003F63EC">
        <w:t xml:space="preserve"> poverených podaním žiadosti</w:t>
      </w:r>
      <w:r w:rsidR="007065A5">
        <w:t xml:space="preserve"> podľa odseku 3</w:t>
      </w:r>
      <w:r w:rsidR="00450DF4" w:rsidRPr="003F63EC">
        <w:t xml:space="preserve"> alebo </w:t>
      </w:r>
      <w:r>
        <w:t>meno, priezvisko, dátum narodenia a adresu trvalého pobytu vlastníka podľa odseku 3 písm. c), ak ide o fyzickú osobu, alebo názov, sídlo, identifikačné číslo vlastníka</w:t>
      </w:r>
      <w:r w:rsidRPr="00482700">
        <w:t xml:space="preserve"> </w:t>
      </w:r>
      <w:r>
        <w:t xml:space="preserve">podľa odseku 3 písm. c), ak ide o právnickú osobu, </w:t>
      </w:r>
      <w:r w:rsidR="00C8021B" w:rsidRPr="003F63EC">
        <w:t>,</w:t>
      </w:r>
    </w:p>
    <w:p w:rsidR="00C8021B" w:rsidRPr="003F63EC" w:rsidRDefault="00183E8D" w:rsidP="00AF074A">
      <w:pPr>
        <w:numPr>
          <w:ilvl w:val="0"/>
          <w:numId w:val="9"/>
        </w:numPr>
        <w:tabs>
          <w:tab w:val="clear" w:pos="0"/>
          <w:tab w:val="num" w:pos="426"/>
        </w:tabs>
        <w:spacing w:after="120" w:line="276" w:lineRule="auto"/>
        <w:ind w:left="426" w:hanging="426"/>
        <w:contextualSpacing/>
      </w:pPr>
      <w:r w:rsidRPr="003F63EC">
        <w:t>analýzu</w:t>
      </w:r>
      <w:r w:rsidR="00C8021B" w:rsidRPr="003F63EC">
        <w:t xml:space="preserve"> vlastníckych vzťahov v poľovnom revíri podľa § </w:t>
      </w:r>
      <w:r w:rsidR="00306239" w:rsidRPr="003F63EC">
        <w:t>3</w:t>
      </w:r>
      <w:r w:rsidR="00C8021B" w:rsidRPr="003F63EC">
        <w:t xml:space="preserve"> </w:t>
      </w:r>
      <w:r w:rsidR="00D16D17" w:rsidRPr="003F63EC">
        <w:t>ods</w:t>
      </w:r>
      <w:r w:rsidR="00543EC8" w:rsidRPr="003F63EC">
        <w:t>.</w:t>
      </w:r>
      <w:r w:rsidR="00306239" w:rsidRPr="003F63EC">
        <w:t xml:space="preserve"> </w:t>
      </w:r>
      <w:r w:rsidR="006164F5" w:rsidRPr="003F63EC">
        <w:t>6</w:t>
      </w:r>
      <w:r w:rsidR="00C8021B" w:rsidRPr="003F63EC">
        <w:t>,</w:t>
      </w:r>
    </w:p>
    <w:p w:rsidR="00C8021B" w:rsidRPr="003F63EC" w:rsidRDefault="00C8021B" w:rsidP="00AF074A">
      <w:pPr>
        <w:numPr>
          <w:ilvl w:val="0"/>
          <w:numId w:val="9"/>
        </w:numPr>
        <w:tabs>
          <w:tab w:val="clear" w:pos="0"/>
          <w:tab w:val="num" w:pos="426"/>
        </w:tabs>
        <w:spacing w:after="120" w:line="276" w:lineRule="auto"/>
        <w:ind w:left="426" w:hanging="426"/>
        <w:contextualSpacing/>
      </w:pPr>
      <w:r w:rsidRPr="003F63EC">
        <w:t>grafickú identifikáciu</w:t>
      </w:r>
      <w:r w:rsidR="00834FD5" w:rsidRPr="003F63EC">
        <w:t xml:space="preserve"> priebehu hraníc poľovného revíru vo vektorovom tvare,</w:t>
      </w:r>
      <w:r w:rsidR="00183E8D" w:rsidRPr="003F63EC">
        <w:t xml:space="preserve"> </w:t>
      </w:r>
    </w:p>
    <w:p w:rsidR="00C8021B" w:rsidRPr="003F63EC" w:rsidRDefault="00C8021B" w:rsidP="00AF074A">
      <w:pPr>
        <w:numPr>
          <w:ilvl w:val="0"/>
          <w:numId w:val="9"/>
        </w:numPr>
        <w:tabs>
          <w:tab w:val="clear" w:pos="0"/>
          <w:tab w:val="num" w:pos="426"/>
        </w:tabs>
        <w:spacing w:after="120" w:line="276" w:lineRule="auto"/>
        <w:ind w:left="426" w:hanging="426"/>
        <w:contextualSpacing/>
      </w:pPr>
      <w:r w:rsidRPr="003F63EC">
        <w:t>opis hraníc navrhovaných poľovných revírov,</w:t>
      </w:r>
    </w:p>
    <w:p w:rsidR="00C8021B" w:rsidRPr="003F63EC" w:rsidRDefault="00C8021B" w:rsidP="00AF074A">
      <w:pPr>
        <w:numPr>
          <w:ilvl w:val="0"/>
          <w:numId w:val="9"/>
        </w:numPr>
        <w:tabs>
          <w:tab w:val="clear" w:pos="0"/>
          <w:tab w:val="num" w:pos="426"/>
        </w:tabs>
        <w:spacing w:after="120" w:line="276" w:lineRule="auto"/>
        <w:ind w:left="426" w:hanging="426"/>
        <w:contextualSpacing/>
      </w:pPr>
      <w:r w:rsidRPr="003F63EC">
        <w:t>názvy navrhovaných poľovných revírov,</w:t>
      </w:r>
    </w:p>
    <w:p w:rsidR="00342F92" w:rsidRPr="003F63EC" w:rsidRDefault="00C8021B" w:rsidP="00AF074A">
      <w:pPr>
        <w:numPr>
          <w:ilvl w:val="0"/>
          <w:numId w:val="9"/>
        </w:numPr>
        <w:tabs>
          <w:tab w:val="clear" w:pos="0"/>
          <w:tab w:val="num" w:pos="426"/>
        </w:tabs>
        <w:spacing w:after="120" w:line="276" w:lineRule="auto"/>
        <w:ind w:left="426" w:hanging="426"/>
        <w:contextualSpacing/>
      </w:pPr>
      <w:r w:rsidRPr="003F63EC">
        <w:t>zápisnicu zo zhromaždenia</w:t>
      </w:r>
      <w:r w:rsidR="00FC31EB" w:rsidRPr="00FC31EB">
        <w:rPr>
          <w:rFonts w:eastAsia="Times New Roman"/>
          <w:lang w:eastAsia="sk-SK"/>
        </w:rPr>
        <w:t xml:space="preserve"> </w:t>
      </w:r>
      <w:r w:rsidR="00FC31EB">
        <w:rPr>
          <w:rFonts w:eastAsia="Times New Roman"/>
          <w:lang w:eastAsia="sk-SK"/>
        </w:rPr>
        <w:t>vlastníkov</w:t>
      </w:r>
      <w:r w:rsidR="007065A5">
        <w:t>, ktorá</w:t>
      </w:r>
      <w:r w:rsidRPr="003F63EC">
        <w:t xml:space="preserve"> obsahuj</w:t>
      </w:r>
      <w:r w:rsidR="007065A5">
        <w:t>e</w:t>
      </w:r>
      <w:r w:rsidRPr="003F63EC">
        <w:t xml:space="preserve"> uznesenie prijaté nadpolovičnou väčšinou vlastníkov poľovného revíru o súhlas</w:t>
      </w:r>
      <w:r w:rsidR="00C02885">
        <w:t>e s rozdelením poľovného revíru</w:t>
      </w:r>
      <w:r w:rsidRPr="003F63EC">
        <w:t xml:space="preserve"> </w:t>
      </w:r>
      <w:r w:rsidR="00183E8D" w:rsidRPr="003F63EC">
        <w:t xml:space="preserve">alebo súhlas vlastníkov </w:t>
      </w:r>
      <w:r w:rsidR="00122BCE" w:rsidRPr="003F63EC">
        <w:t xml:space="preserve">najmenej dvoch tretín </w:t>
      </w:r>
      <w:r w:rsidR="00183E8D" w:rsidRPr="003F63EC">
        <w:t>poľovných pozemkov, ktoré sa majú z poľovného revíru odčleniť a z ktorých sa má vytvoriť nový poľovný revír</w:t>
      </w:r>
      <w:r w:rsidR="007065A5">
        <w:t>,</w:t>
      </w:r>
    </w:p>
    <w:p w:rsidR="00342F92" w:rsidRPr="003F63EC" w:rsidRDefault="00342F92" w:rsidP="00AF074A">
      <w:pPr>
        <w:numPr>
          <w:ilvl w:val="0"/>
          <w:numId w:val="9"/>
        </w:numPr>
        <w:tabs>
          <w:tab w:val="clear" w:pos="0"/>
          <w:tab w:val="num" w:pos="426"/>
        </w:tabs>
        <w:spacing w:after="120" w:line="276" w:lineRule="auto"/>
        <w:ind w:left="426" w:hanging="426"/>
        <w:contextualSpacing/>
      </w:pPr>
      <w:r w:rsidRPr="003F63EC">
        <w:t>súhlas užívateľa poľovného revíru, ak je užívanie poľovného revíru postúpené zmluvou</w:t>
      </w:r>
      <w:r w:rsidR="00B802A0">
        <w:t xml:space="preserve"> </w:t>
      </w:r>
      <w:r w:rsidR="00B802A0" w:rsidRPr="003F63EC">
        <w:t>o užívaní poľovného revíru</w:t>
      </w:r>
      <w:r w:rsidRPr="003F63EC">
        <w:t xml:space="preserve"> alebo ak užíva poľovný revír podľa § 15. </w:t>
      </w:r>
    </w:p>
    <w:p w:rsidR="00C8021B" w:rsidRPr="003F63EC" w:rsidRDefault="00C8021B" w:rsidP="00AF074A">
      <w:pPr>
        <w:pStyle w:val="Nadpis1"/>
        <w:numPr>
          <w:ilvl w:val="0"/>
          <w:numId w:val="6"/>
        </w:numPr>
        <w:spacing w:before="0" w:line="276" w:lineRule="auto"/>
        <w:ind w:firstLine="131"/>
        <w:contextualSpacing/>
        <w:jc w:val="both"/>
        <w:rPr>
          <w:rFonts w:cs="Times New Roman"/>
          <w:b w:val="0"/>
          <w:szCs w:val="24"/>
          <w:lang w:val="sk-SK"/>
        </w:rPr>
      </w:pPr>
      <w:r w:rsidRPr="003F63EC">
        <w:rPr>
          <w:rFonts w:cs="Times New Roman"/>
          <w:b w:val="0"/>
          <w:szCs w:val="24"/>
        </w:rPr>
        <w:t>Žiadosť o</w:t>
      </w:r>
      <w:r w:rsidRPr="003F63EC">
        <w:rPr>
          <w:rFonts w:cs="Times New Roman"/>
          <w:szCs w:val="24"/>
        </w:rPr>
        <w:t xml:space="preserve"> </w:t>
      </w:r>
      <w:r w:rsidRPr="003F63EC">
        <w:rPr>
          <w:rFonts w:cs="Times New Roman"/>
          <w:b w:val="0"/>
          <w:szCs w:val="24"/>
          <w:lang w:val="sk-SK"/>
        </w:rPr>
        <w:t>zmenu hranice poľovného revíru podľa § 9 písm</w:t>
      </w:r>
      <w:r w:rsidR="00260004" w:rsidRPr="003F63EC">
        <w:rPr>
          <w:rFonts w:cs="Times New Roman"/>
          <w:b w:val="0"/>
          <w:szCs w:val="24"/>
          <w:lang w:val="sk-SK"/>
        </w:rPr>
        <w:t>.</w:t>
      </w:r>
      <w:r w:rsidRPr="003F63EC">
        <w:rPr>
          <w:rFonts w:cs="Times New Roman"/>
          <w:b w:val="0"/>
          <w:szCs w:val="24"/>
          <w:lang w:val="sk-SK"/>
        </w:rPr>
        <w:t xml:space="preserve"> c) môžu podať:</w:t>
      </w:r>
    </w:p>
    <w:p w:rsidR="00C8021B" w:rsidRPr="003F63EC" w:rsidRDefault="00306239" w:rsidP="00AF074A">
      <w:pPr>
        <w:pStyle w:val="Nadpis1"/>
        <w:numPr>
          <w:ilvl w:val="0"/>
          <w:numId w:val="127"/>
        </w:numPr>
        <w:spacing w:before="0" w:line="276" w:lineRule="auto"/>
        <w:contextualSpacing/>
        <w:jc w:val="both"/>
        <w:rPr>
          <w:rFonts w:cs="Times New Roman"/>
          <w:b w:val="0"/>
          <w:szCs w:val="24"/>
          <w:lang w:val="sk-SK"/>
        </w:rPr>
      </w:pPr>
      <w:r w:rsidRPr="003F63EC">
        <w:rPr>
          <w:rFonts w:cs="Times New Roman"/>
          <w:b w:val="0"/>
          <w:szCs w:val="24"/>
          <w:lang w:val="sk-SK"/>
        </w:rPr>
        <w:t xml:space="preserve">spoločne </w:t>
      </w:r>
      <w:r w:rsidR="00C8021B" w:rsidRPr="003F63EC">
        <w:rPr>
          <w:rFonts w:cs="Times New Roman"/>
          <w:b w:val="0"/>
          <w:szCs w:val="24"/>
          <w:lang w:val="sk-SK"/>
        </w:rPr>
        <w:t>vlastníci poľovného revíru, z ktorého sa majú poľovné pozemky odčleniť</w:t>
      </w:r>
      <w:r w:rsidRPr="003F63EC">
        <w:rPr>
          <w:rFonts w:cs="Times New Roman"/>
          <w:b w:val="0"/>
          <w:szCs w:val="24"/>
          <w:lang w:val="sk-SK"/>
        </w:rPr>
        <w:t xml:space="preserve"> </w:t>
      </w:r>
      <w:r w:rsidR="00D900E9" w:rsidRPr="003F63EC">
        <w:rPr>
          <w:rFonts w:cs="Times New Roman"/>
          <w:b w:val="0"/>
          <w:szCs w:val="24"/>
          <w:lang w:val="sk-SK"/>
        </w:rPr>
        <w:t>a</w:t>
      </w:r>
      <w:r w:rsidRPr="003F63EC">
        <w:rPr>
          <w:rFonts w:cs="Times New Roman"/>
          <w:b w:val="0"/>
          <w:szCs w:val="24"/>
          <w:lang w:val="sk-SK"/>
        </w:rPr>
        <w:t xml:space="preserve"> </w:t>
      </w:r>
      <w:r w:rsidR="00C8021B" w:rsidRPr="003F63EC">
        <w:rPr>
          <w:rFonts w:cs="Times New Roman"/>
          <w:b w:val="0"/>
          <w:szCs w:val="24"/>
          <w:lang w:val="sk-SK"/>
        </w:rPr>
        <w:t>vlastníci poľovného revíru, do ktorého sa odčlenené poľovné pozemky majú presunúť</w:t>
      </w:r>
      <w:r w:rsidR="002C0BA8" w:rsidRPr="003F63EC">
        <w:rPr>
          <w:rFonts w:cs="Times New Roman"/>
          <w:b w:val="0"/>
          <w:szCs w:val="24"/>
          <w:lang w:val="sk-SK"/>
        </w:rPr>
        <w:t>;</w:t>
      </w:r>
      <w:r w:rsidR="00425C67">
        <w:rPr>
          <w:rFonts w:cs="Times New Roman"/>
          <w:b w:val="0"/>
          <w:szCs w:val="24"/>
          <w:lang w:val="sk-SK"/>
        </w:rPr>
        <w:t xml:space="preserve"> </w:t>
      </w:r>
      <w:r w:rsidR="002C0BA8" w:rsidRPr="003F63EC">
        <w:rPr>
          <w:rFonts w:cs="Times New Roman"/>
          <w:b w:val="0"/>
          <w:szCs w:val="24"/>
          <w:lang w:val="sk-SK"/>
        </w:rPr>
        <w:t>a</w:t>
      </w:r>
      <w:r w:rsidRPr="003F63EC">
        <w:rPr>
          <w:rFonts w:cs="Times New Roman"/>
          <w:b w:val="0"/>
          <w:szCs w:val="24"/>
          <w:lang w:val="sk-SK"/>
        </w:rPr>
        <w:t xml:space="preserve">k sa </w:t>
      </w:r>
      <w:r w:rsidR="00183B5C" w:rsidRPr="003F63EC">
        <w:rPr>
          <w:rFonts w:cs="Times New Roman"/>
          <w:b w:val="0"/>
          <w:szCs w:val="24"/>
          <w:lang w:val="sk-SK"/>
        </w:rPr>
        <w:t>žiadosť</w:t>
      </w:r>
      <w:r w:rsidRPr="003F63EC">
        <w:rPr>
          <w:rFonts w:cs="Times New Roman"/>
          <w:b w:val="0"/>
          <w:szCs w:val="24"/>
          <w:lang w:val="sk-SK"/>
        </w:rPr>
        <w:t xml:space="preserve"> týka spoločného poľovného revíru, o podaní žiadosti rozhodujú vlastníci poľovného revíru postupom podľa § 3</w:t>
      </w:r>
      <w:r w:rsidR="00C8021B" w:rsidRPr="003F63EC">
        <w:rPr>
          <w:rFonts w:cs="Times New Roman"/>
          <w:b w:val="0"/>
          <w:szCs w:val="24"/>
          <w:lang w:val="sk-SK"/>
        </w:rPr>
        <w:t>,</w:t>
      </w:r>
      <w:r w:rsidR="00D95282">
        <w:rPr>
          <w:rFonts w:cs="Times New Roman"/>
          <w:b w:val="0"/>
          <w:szCs w:val="24"/>
          <w:lang w:val="sk-SK"/>
        </w:rPr>
        <w:t xml:space="preserve"> </w:t>
      </w:r>
    </w:p>
    <w:p w:rsidR="00C8021B" w:rsidRPr="003F63EC" w:rsidRDefault="006164F5" w:rsidP="00AF074A">
      <w:pPr>
        <w:pStyle w:val="Nadpis1"/>
        <w:numPr>
          <w:ilvl w:val="0"/>
          <w:numId w:val="127"/>
        </w:numPr>
        <w:spacing w:before="0" w:line="276" w:lineRule="auto"/>
        <w:contextualSpacing/>
        <w:jc w:val="both"/>
        <w:rPr>
          <w:rFonts w:cs="Times New Roman"/>
          <w:b w:val="0"/>
          <w:szCs w:val="24"/>
          <w:lang w:val="sk-SK"/>
        </w:rPr>
      </w:pPr>
      <w:r w:rsidRPr="003F63EC">
        <w:rPr>
          <w:rFonts w:cs="Times New Roman"/>
          <w:b w:val="0"/>
          <w:szCs w:val="24"/>
          <w:lang w:val="sk-SK"/>
        </w:rPr>
        <w:t xml:space="preserve">vlastníci najmenej dvoch tretín výmery </w:t>
      </w:r>
      <w:r w:rsidR="00D10A13" w:rsidRPr="003F63EC">
        <w:rPr>
          <w:rFonts w:cs="Times New Roman"/>
          <w:b w:val="0"/>
          <w:szCs w:val="24"/>
          <w:lang w:val="sk-SK"/>
        </w:rPr>
        <w:t xml:space="preserve">poľovných pozemkov, ktoré majú byť odčlenené </w:t>
      </w:r>
      <w:r w:rsidR="00145E2F" w:rsidRPr="003F63EC">
        <w:rPr>
          <w:rFonts w:cs="Times New Roman"/>
          <w:b w:val="0"/>
          <w:szCs w:val="24"/>
          <w:lang w:val="sk-SK"/>
        </w:rPr>
        <w:br/>
      </w:r>
      <w:r w:rsidR="00D10A13" w:rsidRPr="003F63EC">
        <w:rPr>
          <w:rFonts w:cs="Times New Roman"/>
          <w:b w:val="0"/>
          <w:szCs w:val="24"/>
          <w:lang w:val="sk-SK"/>
        </w:rPr>
        <w:t>z poľovného revíru za podmienky, že vlastnia zároveň nadpolovičnú väčšinu poľovných pozemkov v poľovnom revíri, ku ktorému majú byť</w:t>
      </w:r>
      <w:r w:rsidR="007065A5">
        <w:rPr>
          <w:rFonts w:cs="Times New Roman"/>
          <w:b w:val="0"/>
          <w:szCs w:val="24"/>
          <w:lang w:val="sk-SK"/>
        </w:rPr>
        <w:t xml:space="preserve"> poľovné</w:t>
      </w:r>
      <w:r w:rsidR="00D10A13" w:rsidRPr="003F63EC">
        <w:rPr>
          <w:rFonts w:cs="Times New Roman"/>
          <w:b w:val="0"/>
          <w:szCs w:val="24"/>
          <w:lang w:val="sk-SK"/>
        </w:rPr>
        <w:t xml:space="preserve"> pozemky pričlenené a zároveň odčleňované poľovné pozemky priamo susedia s poľovným revírom, ku ktorému majú byť pričlenené, </w:t>
      </w:r>
    </w:p>
    <w:p w:rsidR="00D900E9" w:rsidRPr="003F63EC" w:rsidRDefault="00D10A13" w:rsidP="00AF074A">
      <w:pPr>
        <w:pStyle w:val="Nadpis1"/>
        <w:numPr>
          <w:ilvl w:val="0"/>
          <w:numId w:val="127"/>
        </w:numPr>
        <w:spacing w:before="0" w:line="276" w:lineRule="auto"/>
        <w:contextualSpacing/>
        <w:jc w:val="both"/>
        <w:rPr>
          <w:rFonts w:cs="Times New Roman"/>
          <w:b w:val="0"/>
          <w:szCs w:val="24"/>
          <w:lang w:val="sk-SK"/>
        </w:rPr>
      </w:pPr>
      <w:r w:rsidRPr="003F63EC">
        <w:rPr>
          <w:rFonts w:cs="Times New Roman"/>
          <w:b w:val="0"/>
          <w:szCs w:val="24"/>
          <w:lang w:val="sk-SK"/>
        </w:rPr>
        <w:lastRenderedPageBreak/>
        <w:t xml:space="preserve">vlastníci </w:t>
      </w:r>
      <w:r w:rsidR="00183B5C" w:rsidRPr="003F63EC">
        <w:rPr>
          <w:rFonts w:cs="Times New Roman"/>
          <w:b w:val="0"/>
          <w:szCs w:val="24"/>
          <w:lang w:val="sk-SK"/>
        </w:rPr>
        <w:t xml:space="preserve">najmenej dvoch tretín výmery </w:t>
      </w:r>
      <w:r w:rsidRPr="003F63EC">
        <w:rPr>
          <w:rFonts w:cs="Times New Roman"/>
          <w:b w:val="0"/>
          <w:szCs w:val="24"/>
          <w:lang w:val="sk-SK"/>
        </w:rPr>
        <w:t>poľovných pozemkov, ktoré stratili súvislosť so zvyškom poľovn</w:t>
      </w:r>
      <w:r w:rsidR="00D900E9" w:rsidRPr="003F63EC">
        <w:rPr>
          <w:rFonts w:cs="Times New Roman"/>
          <w:b w:val="0"/>
          <w:szCs w:val="24"/>
          <w:lang w:val="sk-SK"/>
        </w:rPr>
        <w:t>ého revíru, ktorého sú súčasťou,</w:t>
      </w:r>
      <w:r w:rsidR="00D95282">
        <w:rPr>
          <w:rFonts w:cs="Times New Roman"/>
          <w:b w:val="0"/>
          <w:szCs w:val="24"/>
          <w:lang w:val="sk-SK"/>
        </w:rPr>
        <w:t xml:space="preserve"> alebo</w:t>
      </w:r>
    </w:p>
    <w:p w:rsidR="004D4B48" w:rsidRPr="003F63EC" w:rsidRDefault="004D4B48" w:rsidP="00AF074A">
      <w:pPr>
        <w:numPr>
          <w:ilvl w:val="0"/>
          <w:numId w:val="127"/>
        </w:numPr>
        <w:spacing w:after="120" w:line="276" w:lineRule="auto"/>
        <w:ind w:left="357" w:hanging="357"/>
        <w:contextualSpacing/>
      </w:pPr>
      <w:r w:rsidRPr="003F63EC">
        <w:t>vlastník samostatného poľovného revíru, ktorý je samostatnou zvernicou alebo vlastníci spoločného poľovného revíru, ktorý je samostatnou zvernicou postupom podľa § 3,</w:t>
      </w:r>
    </w:p>
    <w:p w:rsidR="00C8021B" w:rsidRPr="003F63EC" w:rsidRDefault="00C8021B" w:rsidP="00AF074A">
      <w:pPr>
        <w:pStyle w:val="Nadpis1"/>
        <w:numPr>
          <w:ilvl w:val="0"/>
          <w:numId w:val="6"/>
        </w:numPr>
        <w:spacing w:before="0" w:line="276" w:lineRule="auto"/>
        <w:ind w:firstLine="131"/>
        <w:contextualSpacing/>
        <w:jc w:val="both"/>
        <w:rPr>
          <w:rFonts w:cs="Times New Roman"/>
          <w:szCs w:val="24"/>
        </w:rPr>
      </w:pPr>
      <w:r w:rsidRPr="003F63EC">
        <w:rPr>
          <w:rFonts w:cs="Times New Roman"/>
          <w:b w:val="0"/>
          <w:szCs w:val="24"/>
          <w:lang w:val="sk-SK"/>
        </w:rPr>
        <w:t>Žiadosť</w:t>
      </w:r>
      <w:r w:rsidR="007065A5">
        <w:rPr>
          <w:rFonts w:cs="Times New Roman"/>
          <w:b w:val="0"/>
          <w:szCs w:val="24"/>
          <w:lang w:val="sk-SK"/>
        </w:rPr>
        <w:t xml:space="preserve"> podaná</w:t>
      </w:r>
      <w:r w:rsidRPr="003F63EC">
        <w:rPr>
          <w:rFonts w:cs="Times New Roman"/>
          <w:b w:val="0"/>
          <w:szCs w:val="24"/>
          <w:lang w:val="sk-SK"/>
        </w:rPr>
        <w:t xml:space="preserve"> </w:t>
      </w:r>
      <w:r w:rsidR="00D10A13" w:rsidRPr="003F63EC">
        <w:rPr>
          <w:rFonts w:cs="Times New Roman"/>
          <w:b w:val="0"/>
          <w:szCs w:val="24"/>
          <w:lang w:val="sk-SK"/>
        </w:rPr>
        <w:t xml:space="preserve">podľa </w:t>
      </w:r>
      <w:r w:rsidR="00D16D17" w:rsidRPr="003F63EC">
        <w:rPr>
          <w:rFonts w:cs="Times New Roman"/>
          <w:b w:val="0"/>
          <w:szCs w:val="24"/>
          <w:lang w:val="sk-SK"/>
        </w:rPr>
        <w:t>odseku</w:t>
      </w:r>
      <w:r w:rsidR="00D10A13" w:rsidRPr="003F63EC">
        <w:rPr>
          <w:rFonts w:cs="Times New Roman"/>
          <w:b w:val="0"/>
          <w:szCs w:val="24"/>
          <w:lang w:val="sk-SK"/>
        </w:rPr>
        <w:t xml:space="preserve"> </w:t>
      </w:r>
      <w:r w:rsidR="00D900E9" w:rsidRPr="003F63EC">
        <w:rPr>
          <w:rFonts w:cs="Times New Roman"/>
          <w:b w:val="0"/>
          <w:szCs w:val="24"/>
          <w:lang w:val="sk-SK"/>
        </w:rPr>
        <w:t>5</w:t>
      </w:r>
      <w:r w:rsidR="00D10A13" w:rsidRPr="003F63EC">
        <w:rPr>
          <w:rFonts w:cs="Times New Roman"/>
          <w:b w:val="0"/>
          <w:szCs w:val="24"/>
          <w:lang w:val="sk-SK"/>
        </w:rPr>
        <w:t xml:space="preserve"> </w:t>
      </w:r>
      <w:r w:rsidR="004D4B48" w:rsidRPr="003F63EC">
        <w:rPr>
          <w:rFonts w:cs="Times New Roman"/>
          <w:b w:val="0"/>
          <w:szCs w:val="24"/>
          <w:lang w:val="sk-SK"/>
        </w:rPr>
        <w:t xml:space="preserve">písm. a) až c) </w:t>
      </w:r>
      <w:r w:rsidRPr="003F63EC">
        <w:rPr>
          <w:rFonts w:cs="Times New Roman"/>
          <w:b w:val="0"/>
          <w:szCs w:val="24"/>
          <w:lang w:val="sk-SK"/>
        </w:rPr>
        <w:t>obsahuje</w:t>
      </w:r>
    </w:p>
    <w:p w:rsidR="00C8021B" w:rsidRPr="003F63EC" w:rsidRDefault="004E1A15" w:rsidP="00AF074A">
      <w:pPr>
        <w:numPr>
          <w:ilvl w:val="0"/>
          <w:numId w:val="11"/>
        </w:numPr>
        <w:tabs>
          <w:tab w:val="clear" w:pos="0"/>
          <w:tab w:val="num" w:pos="426"/>
        </w:tabs>
        <w:spacing w:after="120" w:line="276" w:lineRule="auto"/>
        <w:ind w:left="426" w:hanging="426"/>
        <w:contextualSpacing/>
      </w:pPr>
      <w:r>
        <w:t>meno, priezvisko, dátum narodenia a adresu trvalého pobytu</w:t>
      </w:r>
      <w:r w:rsidRPr="003F63EC">
        <w:t xml:space="preserve"> vlastníka samostatného poľovného revíru</w:t>
      </w:r>
      <w:r>
        <w:t>, ak ide o fyzickú osobu, alebo názov, sídlo, identifikačné číslo vlastníka samostatného poľovného revíru, ak ide o právnickú osobu, alebo meno, priezvisko, dátum narodenia a adresu trvalého pobytu</w:t>
      </w:r>
      <w:r w:rsidR="00D900E9" w:rsidRPr="003F63EC">
        <w:t xml:space="preserve"> </w:t>
      </w:r>
      <w:r w:rsidR="00C8021B" w:rsidRPr="003F63EC">
        <w:t xml:space="preserve">splnomocnencov podľa § </w:t>
      </w:r>
      <w:r w:rsidR="00D900E9" w:rsidRPr="003F63EC">
        <w:t>3</w:t>
      </w:r>
      <w:r w:rsidR="00C8021B" w:rsidRPr="003F63EC">
        <w:t xml:space="preserve"> </w:t>
      </w:r>
      <w:r w:rsidR="00D16D17" w:rsidRPr="003F63EC">
        <w:t>ods</w:t>
      </w:r>
      <w:r w:rsidR="002C0BA8" w:rsidRPr="003F63EC">
        <w:t>.</w:t>
      </w:r>
      <w:r w:rsidR="00C8021B" w:rsidRPr="003F63EC">
        <w:t xml:space="preserve"> </w:t>
      </w:r>
      <w:r w:rsidR="006164F5" w:rsidRPr="003F63EC">
        <w:t>1</w:t>
      </w:r>
      <w:r w:rsidR="00AC7730">
        <w:t>4</w:t>
      </w:r>
      <w:r w:rsidR="006164F5" w:rsidRPr="003F63EC">
        <w:t xml:space="preserve"> </w:t>
      </w:r>
      <w:r w:rsidR="00C8021B" w:rsidRPr="003F63EC">
        <w:t>poverených podaním žiadosti</w:t>
      </w:r>
      <w:r>
        <w:t xml:space="preserve"> podľa odseku 5 písm. a)</w:t>
      </w:r>
      <w:r w:rsidRPr="003F63EC">
        <w:t xml:space="preserve"> </w:t>
      </w:r>
      <w:r w:rsidR="007065A5">
        <w:t xml:space="preserve"> </w:t>
      </w:r>
      <w:r w:rsidR="00450DF4" w:rsidRPr="003F63EC">
        <w:t>alebo</w:t>
      </w:r>
      <w:r>
        <w:t xml:space="preserve"> meno, priezvisko, dátum narodenia a adresu trvalého pobytu</w:t>
      </w:r>
      <w:r w:rsidRPr="003F63EC">
        <w:t xml:space="preserve"> vlastníka </w:t>
      </w:r>
      <w:r>
        <w:t>podľa odseku 5 písm. b) a</w:t>
      </w:r>
      <w:r w:rsidR="005E2321">
        <w:t>lebo</w:t>
      </w:r>
      <w:r>
        <w:t> c), ak ide o fyzickú osobu, alebo názov, sídlo, identifikačné číslo vlastníka podľa odseku 5 písm. b) a</w:t>
      </w:r>
      <w:r w:rsidR="005E2321">
        <w:t>lebo</w:t>
      </w:r>
      <w:r>
        <w:t> c), ak ide o právnickú osobu,</w:t>
      </w:r>
    </w:p>
    <w:p w:rsidR="00C8021B" w:rsidRPr="003F63EC" w:rsidRDefault="00651D26" w:rsidP="00AF074A">
      <w:pPr>
        <w:numPr>
          <w:ilvl w:val="0"/>
          <w:numId w:val="11"/>
        </w:numPr>
        <w:tabs>
          <w:tab w:val="clear" w:pos="0"/>
          <w:tab w:val="num" w:pos="426"/>
        </w:tabs>
        <w:spacing w:after="120" w:line="276" w:lineRule="auto"/>
        <w:ind w:left="426" w:hanging="426"/>
        <w:contextualSpacing/>
      </w:pPr>
      <w:r w:rsidRPr="003F63EC">
        <w:t>analýzu</w:t>
      </w:r>
      <w:r w:rsidR="00C8021B" w:rsidRPr="003F63EC">
        <w:t xml:space="preserve"> vlastníckych vzťahov v</w:t>
      </w:r>
      <w:r w:rsidR="00183B5C" w:rsidRPr="003F63EC">
        <w:t> </w:t>
      </w:r>
      <w:r w:rsidR="00C8021B" w:rsidRPr="003F63EC">
        <w:t>poľovn</w:t>
      </w:r>
      <w:r w:rsidR="00183B5C" w:rsidRPr="003F63EC">
        <w:t xml:space="preserve">om revíri, z ktorého sa majú poľovné pozemky </w:t>
      </w:r>
      <w:r w:rsidR="00AE49DA" w:rsidRPr="003F63EC">
        <w:t>odčleniť</w:t>
      </w:r>
      <w:r w:rsidR="00183B5C" w:rsidRPr="003F63EC">
        <w:t xml:space="preserve"> a analýzu vlastníckych vzťahov v poľovnom revíri</w:t>
      </w:r>
      <w:r w:rsidR="00C8021B" w:rsidRPr="003F63EC">
        <w:t xml:space="preserve">, </w:t>
      </w:r>
      <w:r w:rsidR="00183B5C" w:rsidRPr="003F63EC">
        <w:t xml:space="preserve">do ktorého </w:t>
      </w:r>
      <w:r w:rsidR="00C8021B" w:rsidRPr="003F63EC">
        <w:t>sa majú poľovné pozemky pr</w:t>
      </w:r>
      <w:r w:rsidR="00AE49DA" w:rsidRPr="003F63EC">
        <w:t>ičleniť</w:t>
      </w:r>
      <w:r w:rsidR="007065A5">
        <w:t xml:space="preserve"> podľa § 3 ods. 6</w:t>
      </w:r>
      <w:r w:rsidR="00C8021B" w:rsidRPr="003F63EC">
        <w:t>,</w:t>
      </w:r>
    </w:p>
    <w:p w:rsidR="00EC5AD2" w:rsidRPr="003F63EC" w:rsidRDefault="00EC5AD2" w:rsidP="00AF074A">
      <w:pPr>
        <w:numPr>
          <w:ilvl w:val="0"/>
          <w:numId w:val="11"/>
        </w:numPr>
        <w:tabs>
          <w:tab w:val="clear" w:pos="0"/>
          <w:tab w:val="num" w:pos="426"/>
        </w:tabs>
        <w:spacing w:after="120" w:line="276" w:lineRule="auto"/>
        <w:ind w:left="426" w:hanging="426"/>
        <w:contextualSpacing/>
      </w:pPr>
      <w:r w:rsidRPr="003F63EC">
        <w:t xml:space="preserve">zoznam poľovných pozemkov, ktoré </w:t>
      </w:r>
      <w:r w:rsidR="006164F5" w:rsidRPr="003F63EC">
        <w:t>majú byť</w:t>
      </w:r>
      <w:r w:rsidRPr="003F63EC">
        <w:t xml:space="preserve"> presunuté z jedného poľovného revíru do druhého,</w:t>
      </w:r>
    </w:p>
    <w:p w:rsidR="00C8021B" w:rsidRPr="003F63EC" w:rsidRDefault="005416FC" w:rsidP="00AF074A">
      <w:pPr>
        <w:numPr>
          <w:ilvl w:val="0"/>
          <w:numId w:val="11"/>
        </w:numPr>
        <w:tabs>
          <w:tab w:val="clear" w:pos="0"/>
          <w:tab w:val="num" w:pos="426"/>
        </w:tabs>
        <w:spacing w:after="120" w:line="276" w:lineRule="auto"/>
        <w:ind w:left="426" w:hanging="426"/>
        <w:contextualSpacing/>
      </w:pPr>
      <w:r w:rsidRPr="003F63EC">
        <w:rPr>
          <w:rFonts w:eastAsia="Times New Roman"/>
        </w:rPr>
        <w:t xml:space="preserve"> grafickú identifikáciu priebehu hraníc</w:t>
      </w:r>
      <w:r w:rsidR="004A7F3C">
        <w:rPr>
          <w:rFonts w:eastAsia="Times New Roman"/>
        </w:rPr>
        <w:t xml:space="preserve"> navrhovaného</w:t>
      </w:r>
      <w:r w:rsidR="001C514D" w:rsidRPr="003F63EC">
        <w:rPr>
          <w:rFonts w:eastAsia="Times New Roman"/>
        </w:rPr>
        <w:t xml:space="preserve"> </w:t>
      </w:r>
      <w:r w:rsidRPr="003F63EC">
        <w:rPr>
          <w:rFonts w:eastAsia="Times New Roman"/>
        </w:rPr>
        <w:t>poľovného revíru vo vektorovom tvare</w:t>
      </w:r>
      <w:r w:rsidR="00183E8D" w:rsidRPr="003F63EC">
        <w:rPr>
          <w:rFonts w:eastAsia="Times New Roman"/>
        </w:rPr>
        <w:t>,</w:t>
      </w:r>
    </w:p>
    <w:p w:rsidR="00C8021B" w:rsidRPr="003F63EC" w:rsidRDefault="00C8021B" w:rsidP="00AF074A">
      <w:pPr>
        <w:numPr>
          <w:ilvl w:val="0"/>
          <w:numId w:val="11"/>
        </w:numPr>
        <w:tabs>
          <w:tab w:val="clear" w:pos="0"/>
          <w:tab w:val="num" w:pos="426"/>
        </w:tabs>
        <w:spacing w:after="120" w:line="276" w:lineRule="auto"/>
        <w:ind w:left="426" w:hanging="426"/>
        <w:contextualSpacing/>
      </w:pPr>
      <w:r w:rsidRPr="003F63EC">
        <w:t>opis hraníc navrhovaných poľovných revírov,</w:t>
      </w:r>
    </w:p>
    <w:p w:rsidR="00F16F73" w:rsidRPr="003F63EC" w:rsidRDefault="003F6B80" w:rsidP="00AF074A">
      <w:pPr>
        <w:numPr>
          <w:ilvl w:val="0"/>
          <w:numId w:val="11"/>
        </w:numPr>
        <w:tabs>
          <w:tab w:val="clear" w:pos="0"/>
          <w:tab w:val="num" w:pos="426"/>
        </w:tabs>
        <w:spacing w:after="120" w:line="276" w:lineRule="auto"/>
        <w:ind w:left="426" w:hanging="426"/>
        <w:contextualSpacing/>
      </w:pPr>
      <w:r w:rsidRPr="003F63EC">
        <w:t>zápisnice zo zhromaždení</w:t>
      </w:r>
      <w:r w:rsidR="00FC31EB">
        <w:t xml:space="preserve"> </w:t>
      </w:r>
      <w:r w:rsidR="00FC31EB">
        <w:rPr>
          <w:rFonts w:eastAsia="Times New Roman"/>
          <w:lang w:eastAsia="sk-SK"/>
        </w:rPr>
        <w:t>vlastníkov</w:t>
      </w:r>
      <w:r w:rsidRPr="003F63EC">
        <w:t xml:space="preserve"> v poľovných revíroch, medzi ktorými sa majú poľovné pozemky presunúť,</w:t>
      </w:r>
      <w:r w:rsidR="007065A5">
        <w:t xml:space="preserve"> ktoré</w:t>
      </w:r>
      <w:r w:rsidRPr="003F63EC">
        <w:t xml:space="preserve"> obsahujú uznesenie prijaté nadpolovičnou väčšinou vlastníkov poľovného revíru o súhlase s presunom poľovných pozemkov alebo súhlas vlastníkov podľa </w:t>
      </w:r>
      <w:r w:rsidR="00D16D17" w:rsidRPr="003F63EC">
        <w:t>odseku</w:t>
      </w:r>
      <w:r w:rsidRPr="003F63EC">
        <w:t xml:space="preserve"> </w:t>
      </w:r>
      <w:r w:rsidR="00450DF4" w:rsidRPr="003F63EC">
        <w:t>5</w:t>
      </w:r>
      <w:r w:rsidRPr="003F63EC">
        <w:t xml:space="preserve"> písm. b) a c).</w:t>
      </w:r>
    </w:p>
    <w:p w:rsidR="004D4B48" w:rsidRPr="003F63EC" w:rsidRDefault="004D4B48" w:rsidP="00AF074A">
      <w:pPr>
        <w:numPr>
          <w:ilvl w:val="0"/>
          <w:numId w:val="6"/>
        </w:numPr>
        <w:spacing w:after="120" w:line="276" w:lineRule="auto"/>
        <w:ind w:left="0" w:firstLine="851"/>
        <w:contextualSpacing/>
      </w:pPr>
      <w:r w:rsidRPr="003F63EC">
        <w:t>Žiadosť</w:t>
      </w:r>
      <w:r w:rsidR="007065A5">
        <w:t xml:space="preserve"> podaná</w:t>
      </w:r>
      <w:r w:rsidRPr="003F63EC">
        <w:t xml:space="preserve"> podľa ods</w:t>
      </w:r>
      <w:r w:rsidR="00C24AB4" w:rsidRPr="003F63EC">
        <w:t>eku</w:t>
      </w:r>
      <w:r w:rsidRPr="003F63EC">
        <w:t xml:space="preserve"> 5 písm. d) obsahuje</w:t>
      </w:r>
    </w:p>
    <w:p w:rsidR="004D4B48" w:rsidRPr="003F63EC" w:rsidRDefault="004E1A15" w:rsidP="00AF074A">
      <w:pPr>
        <w:numPr>
          <w:ilvl w:val="1"/>
          <w:numId w:val="6"/>
        </w:numPr>
        <w:spacing w:after="120" w:line="276" w:lineRule="auto"/>
        <w:ind w:left="426" w:hanging="426"/>
        <w:contextualSpacing/>
      </w:pPr>
      <w:r>
        <w:t>meno, priezvisko, dátum narodenia a adresu trvalého pobytu</w:t>
      </w:r>
      <w:r w:rsidR="007065A5">
        <w:t xml:space="preserve"> </w:t>
      </w:r>
      <w:r w:rsidR="007065A5" w:rsidRPr="003F63EC">
        <w:t>vlastníka samostatného poľovného revíru</w:t>
      </w:r>
      <w:r w:rsidR="007065A5">
        <w:t xml:space="preserve"> podľa odseku 5 písm. d)</w:t>
      </w:r>
      <w:r>
        <w:t>, ak ide o fyzickú osobu,</w:t>
      </w:r>
      <w:r w:rsidR="007065A5" w:rsidRPr="003F63EC">
        <w:t xml:space="preserve"> alebo </w:t>
      </w:r>
      <w:r>
        <w:t>názov, sídlo, identifikačné číslo vlastníka samostatného poľovného revíru podľa odseku 5 písm. d), ak ide o právnickú osobu, alebo meno, priezvisko, dátum narodenia a adresu trvalého pobytu</w:t>
      </w:r>
      <w:r w:rsidR="007065A5" w:rsidRPr="003F63EC">
        <w:t xml:space="preserve"> splnomocnencov podľa § 3 ods. 1</w:t>
      </w:r>
      <w:r w:rsidR="00AC7730">
        <w:t>4</w:t>
      </w:r>
      <w:r w:rsidR="007065A5" w:rsidRPr="003F63EC">
        <w:t xml:space="preserve"> poverených podaním žiadosti </w:t>
      </w:r>
      <w:r w:rsidR="007065A5">
        <w:t>podľa odseku 5 písm. d)</w:t>
      </w:r>
      <w:r w:rsidR="004D4B48" w:rsidRPr="003F63EC">
        <w:t>,</w:t>
      </w:r>
    </w:p>
    <w:p w:rsidR="004D4B48" w:rsidRPr="003F63EC" w:rsidRDefault="00EC5AD2" w:rsidP="00AF074A">
      <w:pPr>
        <w:numPr>
          <w:ilvl w:val="1"/>
          <w:numId w:val="6"/>
        </w:numPr>
        <w:spacing w:after="120" w:line="276" w:lineRule="auto"/>
        <w:ind w:left="426" w:hanging="426"/>
        <w:contextualSpacing/>
      </w:pPr>
      <w:r w:rsidRPr="003F63EC">
        <w:t>zoznam poľovných pozemkov, ktoré majú byť presunuté z poľovného revíru do samostatnej zvernice alebo zo samostatnej zvernice do poľovného revíru,</w:t>
      </w:r>
    </w:p>
    <w:p w:rsidR="00EC5AD2" w:rsidRPr="003F63EC" w:rsidRDefault="00EC5AD2" w:rsidP="00AF074A">
      <w:pPr>
        <w:numPr>
          <w:ilvl w:val="1"/>
          <w:numId w:val="6"/>
        </w:numPr>
        <w:spacing w:after="120" w:line="276" w:lineRule="auto"/>
        <w:ind w:left="426" w:hanging="426"/>
        <w:contextualSpacing/>
      </w:pPr>
      <w:r w:rsidRPr="003F63EC">
        <w:t>súhlas všetkých vlastníkov poľovných pozemkov podľa písm</w:t>
      </w:r>
      <w:r w:rsidR="002C0BA8" w:rsidRPr="003F63EC">
        <w:t xml:space="preserve">ena </w:t>
      </w:r>
      <w:r w:rsidRPr="003F63EC">
        <w:t>b),</w:t>
      </w:r>
    </w:p>
    <w:p w:rsidR="00EC5AD2" w:rsidRDefault="00C24AB4" w:rsidP="00AF074A">
      <w:pPr>
        <w:numPr>
          <w:ilvl w:val="1"/>
          <w:numId w:val="6"/>
        </w:numPr>
        <w:spacing w:after="120" w:line="276" w:lineRule="auto"/>
        <w:ind w:left="426" w:hanging="426"/>
        <w:contextualSpacing/>
      </w:pPr>
      <w:r w:rsidRPr="003F63EC">
        <w:t>nový projekt podľa § 6 ods</w:t>
      </w:r>
      <w:r w:rsidR="0086784B" w:rsidRPr="003F63EC">
        <w:t>.</w:t>
      </w:r>
      <w:r w:rsidR="00EC5AD2" w:rsidRPr="003F63EC">
        <w:t xml:space="preserve"> 5.</w:t>
      </w:r>
    </w:p>
    <w:p w:rsidR="0096449A" w:rsidRPr="003F63EC" w:rsidRDefault="0096449A" w:rsidP="00AF074A">
      <w:pPr>
        <w:numPr>
          <w:ilvl w:val="0"/>
          <w:numId w:val="6"/>
        </w:numPr>
        <w:spacing w:after="120" w:line="276" w:lineRule="auto"/>
        <w:contextualSpacing/>
      </w:pPr>
      <w:r>
        <w:t>Okresný úrad nemôže rozhodnúť o zmene hranice poľovného revíru podľa</w:t>
      </w:r>
      <w:r>
        <w:br/>
        <w:t>a) § 9 písm. b), ak v každom poľovnom revíri, ktorý má vzniknúť rozdelením pôvodného poľovného revíru, nie sú splnené podmienky podľa § 4</w:t>
      </w:r>
      <w:r>
        <w:br/>
        <w:t xml:space="preserve">b) § 9 písm. c) v prípadoch podľa odseku </w:t>
      </w:r>
      <w:r w:rsidR="007065A5">
        <w:t>5</w:t>
      </w:r>
      <w:r>
        <w:t xml:space="preserve"> písm. a), b), a d), ak v každom poľovnom revíri, ktorého sa presun časti poľovných pozemkov týka, nie sú splnené podmienky podľa § 4 a § 6 ods. 3.</w:t>
      </w:r>
    </w:p>
    <w:p w:rsidR="00E4333C" w:rsidRPr="003F63EC" w:rsidRDefault="00E4333C" w:rsidP="00AF074A">
      <w:pPr>
        <w:numPr>
          <w:ilvl w:val="0"/>
          <w:numId w:val="6"/>
        </w:numPr>
        <w:spacing w:after="120" w:line="276" w:lineRule="auto"/>
        <w:ind w:left="0" w:firstLine="851"/>
        <w:contextualSpacing/>
      </w:pPr>
      <w:r w:rsidRPr="003F63EC">
        <w:lastRenderedPageBreak/>
        <w:t xml:space="preserve">Okresný úrad žiadosti podľa </w:t>
      </w:r>
      <w:r w:rsidR="00D16D17" w:rsidRPr="003F63EC">
        <w:t>odseku</w:t>
      </w:r>
      <w:r w:rsidRPr="003F63EC">
        <w:t xml:space="preserve"> 5 písm. d) vyhovie len vtedy, ak sú</w:t>
      </w:r>
      <w:r w:rsidR="007065A5">
        <w:t xml:space="preserve"> poľovné</w:t>
      </w:r>
      <w:r w:rsidRPr="003F63EC">
        <w:t xml:space="preserve"> pozemky, ktoré majú byť presunuté z poľovného revíru do samostatnej zvernice riadne oplotené. </w:t>
      </w:r>
    </w:p>
    <w:p w:rsidR="00A41C80" w:rsidRPr="003F63EC" w:rsidRDefault="00450DF4" w:rsidP="00AF074A">
      <w:pPr>
        <w:numPr>
          <w:ilvl w:val="0"/>
          <w:numId w:val="6"/>
        </w:numPr>
        <w:spacing w:after="120" w:line="276" w:lineRule="auto"/>
        <w:ind w:left="0" w:firstLine="851"/>
        <w:contextualSpacing/>
      </w:pPr>
      <w:r w:rsidRPr="003F63EC">
        <w:t>Okresný úrad môže z vlastného podnetu z</w:t>
      </w:r>
      <w:r w:rsidR="00A41C80" w:rsidRPr="003F63EC">
        <w:t>meniť hranice poľovného revíru podľa § 9 písm. c) ak zistí, že poľovný pozemok je</w:t>
      </w:r>
      <w:r w:rsidR="00D662E1">
        <w:t xml:space="preserve"> zároveň</w:t>
      </w:r>
      <w:r w:rsidR="00A41C80" w:rsidRPr="003F63EC">
        <w:t xml:space="preserve"> súčasťou </w:t>
      </w:r>
      <w:r w:rsidR="00183E8D" w:rsidRPr="003F63EC">
        <w:t>viacerých</w:t>
      </w:r>
      <w:r w:rsidR="00A41C80" w:rsidRPr="003F63EC">
        <w:t xml:space="preserve"> poľovných revírov</w:t>
      </w:r>
      <w:r w:rsidR="006F07BF" w:rsidRPr="003F63EC">
        <w:t xml:space="preserve"> alebo ak poľovný pozemok stratil súvislosť so zvyškom poľovného revíru, ktorého je súčasťou</w:t>
      </w:r>
      <w:r w:rsidR="00A41C80" w:rsidRPr="003F63EC">
        <w:t xml:space="preserve">. </w:t>
      </w:r>
    </w:p>
    <w:p w:rsidR="00C8021B" w:rsidRPr="003F63EC" w:rsidRDefault="00C8021B" w:rsidP="00AF074A">
      <w:pPr>
        <w:numPr>
          <w:ilvl w:val="0"/>
          <w:numId w:val="6"/>
        </w:numPr>
        <w:spacing w:after="120" w:line="276" w:lineRule="auto"/>
        <w:ind w:left="0" w:firstLine="851"/>
        <w:contextualSpacing/>
      </w:pPr>
      <w:r w:rsidRPr="003F63EC">
        <w:t xml:space="preserve">Na konanie o zmene hranice poľovného revíru je miestne príslušný okresný úrad, v ktorého územnej pôsobnosti </w:t>
      </w:r>
      <w:r w:rsidR="00D662E1">
        <w:t>sa nachádza</w:t>
      </w:r>
      <w:r w:rsidR="00D662E1" w:rsidRPr="003F63EC">
        <w:t xml:space="preserve"> </w:t>
      </w:r>
      <w:r w:rsidRPr="003F63EC">
        <w:t>najväčšia časť poľovných</w:t>
      </w:r>
      <w:r w:rsidR="00A41C80" w:rsidRPr="003F63EC">
        <w:t xml:space="preserve"> revírov</w:t>
      </w:r>
      <w:r w:rsidRPr="003F63EC">
        <w:t>, ktorých sa konanie týka</w:t>
      </w:r>
      <w:r w:rsidR="00450DF4" w:rsidRPr="003F63EC">
        <w:t>.</w:t>
      </w:r>
      <w:r w:rsidRPr="003F63EC">
        <w:t xml:space="preserve"> </w:t>
      </w:r>
      <w:r w:rsidR="00450DF4" w:rsidRPr="003F63EC">
        <w:t>A</w:t>
      </w:r>
      <w:r w:rsidRPr="003F63EC">
        <w:t>k</w:t>
      </w:r>
      <w:r w:rsidR="00D662E1">
        <w:t xml:space="preserve"> sa</w:t>
      </w:r>
      <w:r w:rsidRPr="003F63EC">
        <w:t xml:space="preserve"> poľovné revír</w:t>
      </w:r>
      <w:r w:rsidR="00A41C80" w:rsidRPr="003F63EC">
        <w:t>y</w:t>
      </w:r>
      <w:r w:rsidR="00D662E1">
        <w:t xml:space="preserve"> nachádzajú</w:t>
      </w:r>
      <w:r w:rsidRPr="003F63EC">
        <w:t xml:space="preserve"> v</w:t>
      </w:r>
      <w:r w:rsidR="00D662E1">
        <w:t xml:space="preserve"> územnej</w:t>
      </w:r>
      <w:r w:rsidRPr="003F63EC">
        <w:t xml:space="preserve"> pôsobnosti viacerých okresných úradov, ostatné okresné úrady sú dotknutými správnymi orgánmi.</w:t>
      </w:r>
    </w:p>
    <w:p w:rsidR="00EC5AD2" w:rsidRPr="003F63EC" w:rsidRDefault="00450DF4" w:rsidP="00AF074A">
      <w:pPr>
        <w:numPr>
          <w:ilvl w:val="0"/>
          <w:numId w:val="6"/>
        </w:numPr>
        <w:spacing w:after="120" w:line="276" w:lineRule="auto"/>
        <w:ind w:left="0" w:firstLine="851"/>
        <w:contextualSpacing/>
      </w:pPr>
      <w:r w:rsidRPr="003F63EC">
        <w:t>Konanie o z</w:t>
      </w:r>
      <w:r w:rsidR="00C8021B" w:rsidRPr="003F63EC">
        <w:t>men</w:t>
      </w:r>
      <w:r w:rsidRPr="003F63EC">
        <w:t>e</w:t>
      </w:r>
      <w:r w:rsidR="00C8021B" w:rsidRPr="003F63EC">
        <w:t xml:space="preserve"> hranice poľovného revíru</w:t>
      </w:r>
      <w:r w:rsidR="00A41C80" w:rsidRPr="003F63EC">
        <w:t xml:space="preserve"> </w:t>
      </w:r>
      <w:r w:rsidR="00C8021B" w:rsidRPr="003F63EC">
        <w:t>je jedným konaním</w:t>
      </w:r>
      <w:r w:rsidR="00644AD0" w:rsidRPr="003F63EC">
        <w:t>.</w:t>
      </w:r>
      <w:r w:rsidR="00C8021B" w:rsidRPr="003F63EC">
        <w:t xml:space="preserve"> </w:t>
      </w:r>
    </w:p>
    <w:p w:rsidR="00C8021B" w:rsidRPr="003F63EC" w:rsidRDefault="00C8021B" w:rsidP="00AF074A">
      <w:pPr>
        <w:numPr>
          <w:ilvl w:val="0"/>
          <w:numId w:val="6"/>
        </w:numPr>
        <w:spacing w:after="120" w:line="276" w:lineRule="auto"/>
        <w:ind w:left="0" w:firstLine="851"/>
        <w:contextualSpacing/>
      </w:pPr>
      <w:r w:rsidRPr="003F63EC">
        <w:t>Okresný úrad v rozhodnutí o</w:t>
      </w:r>
      <w:r w:rsidR="00450DF4" w:rsidRPr="003F63EC">
        <w:t> zmene hranice poľovného revíru</w:t>
      </w:r>
    </w:p>
    <w:p w:rsidR="00C8021B" w:rsidRPr="003F63EC" w:rsidRDefault="00C8021B" w:rsidP="00AF074A">
      <w:pPr>
        <w:numPr>
          <w:ilvl w:val="0"/>
          <w:numId w:val="128"/>
        </w:numPr>
        <w:spacing w:after="120" w:line="276" w:lineRule="auto"/>
        <w:contextualSpacing/>
      </w:pPr>
      <w:r w:rsidRPr="003F63EC">
        <w:t>podľa § 9 písm. a) uvedie názov vzniknutého poľovného revíru, názov poľovného revíru, ktorý zanikol, výmeru</w:t>
      </w:r>
      <w:r w:rsidR="00A41C80" w:rsidRPr="003F63EC">
        <w:t xml:space="preserve"> vzniknutého</w:t>
      </w:r>
      <w:r w:rsidRPr="003F63EC">
        <w:t xml:space="preserve"> poľovného revíru</w:t>
      </w:r>
      <w:r w:rsidR="00A41C80" w:rsidRPr="003F63EC">
        <w:t>,</w:t>
      </w:r>
      <w:r w:rsidRPr="003F63EC">
        <w:t xml:space="preserve"> členenie</w:t>
      </w:r>
      <w:r w:rsidR="00D662E1">
        <w:t xml:space="preserve"> poľovného revíru</w:t>
      </w:r>
      <w:r w:rsidRPr="003F63EC">
        <w:t xml:space="preserve"> podľa druhu pozemku</w:t>
      </w:r>
      <w:r w:rsidR="00095644" w:rsidRPr="003F63EC">
        <w:t>,</w:t>
      </w:r>
      <w:r w:rsidRPr="003F63EC">
        <w:t xml:space="preserve"> opis hran</w:t>
      </w:r>
      <w:r w:rsidR="00EE0676" w:rsidRPr="003F63EC">
        <w:t>ice</w:t>
      </w:r>
      <w:r w:rsidRPr="003F63EC">
        <w:t xml:space="preserve"> poľovného revíru</w:t>
      </w:r>
      <w:r w:rsidR="00D047ED" w:rsidRPr="003F63EC">
        <w:t xml:space="preserve"> a poľovnú oblasť alebo poľovnú lokalitu</w:t>
      </w:r>
      <w:r w:rsidR="00F16F73" w:rsidRPr="003F63EC">
        <w:t>, do ktorej vzniknutý poľovný revír patrí</w:t>
      </w:r>
      <w:r w:rsidRPr="003F63EC">
        <w:t xml:space="preserve">; prílohou rozhodnutia je </w:t>
      </w:r>
      <w:r w:rsidR="005416FC" w:rsidRPr="003F63EC">
        <w:t xml:space="preserve">vektorová </w:t>
      </w:r>
      <w:r w:rsidRPr="003F63EC">
        <w:t>mapa poľovného revíru vo formáte A3,</w:t>
      </w:r>
    </w:p>
    <w:p w:rsidR="00C8021B" w:rsidRPr="003F63EC" w:rsidRDefault="00C8021B" w:rsidP="00AF074A">
      <w:pPr>
        <w:numPr>
          <w:ilvl w:val="0"/>
          <w:numId w:val="128"/>
        </w:numPr>
        <w:spacing w:after="120" w:line="276" w:lineRule="auto"/>
        <w:contextualSpacing/>
      </w:pPr>
      <w:r w:rsidRPr="003F63EC">
        <w:t>podľa § 9 písm. b) uvedie pre každý vzniknutý poľovný revír názov poľovného revíru, výmeru poľovného revíru</w:t>
      </w:r>
      <w:r w:rsidR="00A41C80" w:rsidRPr="003F63EC">
        <w:t>,</w:t>
      </w:r>
      <w:r w:rsidRPr="003F63EC">
        <w:t xml:space="preserve"> členenie</w:t>
      </w:r>
      <w:r w:rsidR="00D662E1">
        <w:t xml:space="preserve"> poľovného revíru</w:t>
      </w:r>
      <w:r w:rsidRPr="003F63EC">
        <w:t xml:space="preserve"> podľa druhu pozemku</w:t>
      </w:r>
      <w:r w:rsidR="00095644" w:rsidRPr="003F63EC">
        <w:t xml:space="preserve">, </w:t>
      </w:r>
      <w:r w:rsidRPr="003F63EC">
        <w:t>opis hran</w:t>
      </w:r>
      <w:r w:rsidR="00EE0676" w:rsidRPr="003F63EC">
        <w:t>ice</w:t>
      </w:r>
      <w:r w:rsidRPr="003F63EC">
        <w:t xml:space="preserve"> poľovného revíru</w:t>
      </w:r>
      <w:r w:rsidR="00D047ED" w:rsidRPr="003F63EC">
        <w:t xml:space="preserve"> a poľovnú oblasť alebo poľovnú lokalitu</w:t>
      </w:r>
      <w:r w:rsidR="00F16F73" w:rsidRPr="003F63EC">
        <w:t>, do ktorej poľovný revír patrí</w:t>
      </w:r>
      <w:r w:rsidRPr="003F63EC">
        <w:t xml:space="preserve">; prílohou rozhodnutia sú </w:t>
      </w:r>
      <w:r w:rsidR="005416FC" w:rsidRPr="003F63EC">
        <w:t xml:space="preserve">vektorové </w:t>
      </w:r>
      <w:r w:rsidRPr="003F63EC">
        <w:t>mapy poľovných revírov vo formáte A3,</w:t>
      </w:r>
    </w:p>
    <w:p w:rsidR="00CD3351" w:rsidRPr="003F63EC" w:rsidRDefault="00CD3351" w:rsidP="00AF074A">
      <w:pPr>
        <w:numPr>
          <w:ilvl w:val="0"/>
          <w:numId w:val="128"/>
        </w:numPr>
        <w:spacing w:after="120" w:line="276" w:lineRule="auto"/>
        <w:contextualSpacing/>
      </w:pPr>
      <w:r w:rsidRPr="003F63EC">
        <w:t>podľa § 9 písm. c) uvedie pre každý poľovný revír názov poľovného revíru, výmeru poľovného revíru</w:t>
      </w:r>
      <w:r w:rsidR="00D662E1">
        <w:t>,</w:t>
      </w:r>
      <w:r w:rsidRPr="003F63EC">
        <w:t xml:space="preserve"> členenie</w:t>
      </w:r>
      <w:r w:rsidR="00D662E1">
        <w:t xml:space="preserve"> poľovného revíru</w:t>
      </w:r>
      <w:r w:rsidRPr="003F63EC">
        <w:t xml:space="preserve"> podľa druhu pozemku</w:t>
      </w:r>
      <w:r w:rsidR="00FA749A">
        <w:t>,</w:t>
      </w:r>
      <w:r w:rsidR="00E4333C" w:rsidRPr="003F63EC">
        <w:t xml:space="preserve"> </w:t>
      </w:r>
      <w:r w:rsidRPr="003F63EC">
        <w:t>opis hran</w:t>
      </w:r>
      <w:r w:rsidR="00EE0676" w:rsidRPr="003F63EC">
        <w:t>ice</w:t>
      </w:r>
      <w:r w:rsidRPr="003F63EC">
        <w:t xml:space="preserve"> poľovného revíru</w:t>
      </w:r>
      <w:r w:rsidR="00FA749A">
        <w:t xml:space="preserve"> a </w:t>
      </w:r>
      <w:r w:rsidR="00FA749A" w:rsidRPr="003F63EC">
        <w:t>zoznam poľovných pozemkov, ktoré sú presunuté z jedného poľovného revíru do druhého</w:t>
      </w:r>
      <w:r w:rsidR="00FA749A">
        <w:t xml:space="preserve"> poľovného revíru</w:t>
      </w:r>
      <w:r w:rsidRPr="003F63EC">
        <w:t xml:space="preserve">; prílohou rozhodnutia sú </w:t>
      </w:r>
      <w:r w:rsidR="005416FC" w:rsidRPr="003F63EC">
        <w:t xml:space="preserve">vektorové </w:t>
      </w:r>
      <w:r w:rsidRPr="003F63EC">
        <w:t>mapy poľovných revírov vo formáte A3</w:t>
      </w:r>
      <w:r w:rsidR="00240828">
        <w:t>.</w:t>
      </w:r>
    </w:p>
    <w:p w:rsidR="00CD3351" w:rsidRPr="003F63EC" w:rsidRDefault="00DF5D32" w:rsidP="00AF074A">
      <w:pPr>
        <w:spacing w:after="120" w:line="276" w:lineRule="auto"/>
        <w:ind w:firstLine="851"/>
        <w:contextualSpacing/>
      </w:pPr>
      <w:r w:rsidRPr="003F63EC">
        <w:t xml:space="preserve">(13) </w:t>
      </w:r>
      <w:r w:rsidR="00C75340">
        <w:t>P</w:t>
      </w:r>
      <w:r w:rsidR="00CD3351" w:rsidRPr="003F63EC">
        <w:t>rávoplatnos</w:t>
      </w:r>
      <w:r w:rsidR="00C75340">
        <w:t>ťou</w:t>
      </w:r>
      <w:r w:rsidR="00CD3351" w:rsidRPr="003F63EC">
        <w:t xml:space="preserve"> rozhodnutia o zmene hranice poľovného revíru strácajú predchádzajúce rozhodnutia o uznaní poľovných revírov, ktorých sa zmena hranice týka</w:t>
      </w:r>
      <w:r w:rsidR="00C75340">
        <w:t>, platnosť</w:t>
      </w:r>
      <w:r w:rsidR="00CD3351" w:rsidRPr="003F63EC">
        <w:t xml:space="preserve">. </w:t>
      </w:r>
    </w:p>
    <w:p w:rsidR="002142FC" w:rsidRPr="003F63EC" w:rsidRDefault="00BB2384" w:rsidP="00AF074A">
      <w:pPr>
        <w:pStyle w:val="adda"/>
        <w:numPr>
          <w:ilvl w:val="0"/>
          <w:numId w:val="0"/>
        </w:numPr>
        <w:spacing w:before="0" w:after="120" w:line="276" w:lineRule="auto"/>
        <w:ind w:firstLine="851"/>
        <w:contextualSpacing/>
        <w:rPr>
          <w:color w:val="FF0000"/>
        </w:rPr>
      </w:pPr>
      <w:r w:rsidRPr="003F63EC">
        <w:t xml:space="preserve">(14) </w:t>
      </w:r>
      <w:r w:rsidR="002142FC" w:rsidRPr="003F63EC">
        <w:t>Okresný úrad bezodkladne zašle právoplatné rozhodnutie o zmene hranice poľovného revíru správcovi informačného systému poľovníctva podľa § 43.</w:t>
      </w:r>
    </w:p>
    <w:p w:rsidR="00EE0676" w:rsidRPr="003F63EC" w:rsidRDefault="00BB2384" w:rsidP="00AF074A">
      <w:pPr>
        <w:spacing w:after="120" w:line="276" w:lineRule="auto"/>
        <w:ind w:firstLine="851"/>
        <w:contextualSpacing/>
      </w:pPr>
      <w:r w:rsidRPr="003F63EC">
        <w:t xml:space="preserve">(15) </w:t>
      </w:r>
      <w:r w:rsidR="00D14898" w:rsidRPr="003F63EC">
        <w:t>V</w:t>
      </w:r>
      <w:r w:rsidR="00EE0676" w:rsidRPr="003F63EC">
        <w:t>lastníko</w:t>
      </w:r>
      <w:r w:rsidR="00D14898" w:rsidRPr="003F63EC">
        <w:t>vi</w:t>
      </w:r>
      <w:r w:rsidR="00EE0676" w:rsidRPr="003F63EC">
        <w:t xml:space="preserve"> </w:t>
      </w:r>
      <w:r w:rsidR="00D14898" w:rsidRPr="003F63EC">
        <w:t>poľovného</w:t>
      </w:r>
      <w:r w:rsidR="00EE0676" w:rsidRPr="003F63EC">
        <w:t xml:space="preserve"> pozemk</w:t>
      </w:r>
      <w:r w:rsidR="00D14898" w:rsidRPr="003F63EC">
        <w:t>u, ktorý sa stal súčasťou poľovného revíru, ktorého užívanie je postúpené zmluvou</w:t>
      </w:r>
      <w:r w:rsidR="00B802A0">
        <w:t xml:space="preserve"> </w:t>
      </w:r>
      <w:r w:rsidR="00B802A0" w:rsidRPr="003F63EC">
        <w:t>o užívaní poľovného revíru</w:t>
      </w:r>
      <w:r w:rsidR="00D14898" w:rsidRPr="003F63EC">
        <w:t>,</w:t>
      </w:r>
      <w:r w:rsidR="004C60DD">
        <w:t xml:space="preserve"> patria</w:t>
      </w:r>
      <w:r w:rsidR="00D14898" w:rsidRPr="003F63EC">
        <w:t xml:space="preserve"> </w:t>
      </w:r>
      <w:r w:rsidR="00EE0676" w:rsidRPr="003F63EC">
        <w:t>po nadobudnutí právoplatnosti rozhodnutia o zmene hranice poľovného revíru práva a</w:t>
      </w:r>
      <w:r w:rsidR="004C60DD">
        <w:t> </w:t>
      </w:r>
      <w:r w:rsidR="00EE0676" w:rsidRPr="003F63EC">
        <w:t>záväzky</w:t>
      </w:r>
      <w:r w:rsidR="004C60DD">
        <w:t>, ktoré</w:t>
      </w:r>
      <w:r w:rsidR="00EE0676" w:rsidRPr="003F63EC">
        <w:t xml:space="preserve"> vyplývajú zo zmluvy</w:t>
      </w:r>
      <w:r w:rsidR="00B802A0">
        <w:t xml:space="preserve"> </w:t>
      </w:r>
      <w:r w:rsidR="00B802A0" w:rsidRPr="003F63EC">
        <w:t>o užívaní poľovného revíru</w:t>
      </w:r>
      <w:r w:rsidR="00EE0676" w:rsidRPr="003F63EC">
        <w:t>.</w:t>
      </w:r>
    </w:p>
    <w:p w:rsidR="00C8021B" w:rsidRPr="003F63EC" w:rsidRDefault="00AF074A" w:rsidP="00AF074A">
      <w:pPr>
        <w:pStyle w:val="Nadpis1"/>
        <w:spacing w:before="0" w:line="276" w:lineRule="auto"/>
        <w:contextualSpacing/>
        <w:rPr>
          <w:rFonts w:cs="Times New Roman"/>
          <w:szCs w:val="24"/>
        </w:rPr>
      </w:pPr>
      <w:r>
        <w:rPr>
          <w:rFonts w:cs="Times New Roman"/>
          <w:szCs w:val="24"/>
          <w:lang w:val="sk-SK"/>
        </w:rPr>
        <w:br/>
      </w:r>
      <w:r w:rsidR="00C8021B" w:rsidRPr="003F63EC">
        <w:rPr>
          <w:rFonts w:cs="Times New Roman"/>
          <w:szCs w:val="24"/>
        </w:rPr>
        <w:t xml:space="preserve">Využitie </w:t>
      </w:r>
      <w:r w:rsidR="0000434A" w:rsidRPr="003F63EC">
        <w:rPr>
          <w:rFonts w:cs="Times New Roman"/>
          <w:szCs w:val="24"/>
          <w:lang w:val="sk-SK"/>
        </w:rPr>
        <w:t xml:space="preserve">práva poľovníctva v </w:t>
      </w:r>
      <w:r w:rsidR="00C8021B" w:rsidRPr="003F63EC">
        <w:rPr>
          <w:rFonts w:cs="Times New Roman"/>
          <w:szCs w:val="24"/>
        </w:rPr>
        <w:t>poľovno</w:t>
      </w:r>
      <w:r w:rsidR="0000434A" w:rsidRPr="003F63EC">
        <w:rPr>
          <w:rFonts w:cs="Times New Roman"/>
          <w:szCs w:val="24"/>
          <w:lang w:val="sk-SK"/>
        </w:rPr>
        <w:t>m</w:t>
      </w:r>
      <w:r w:rsidR="00C8021B" w:rsidRPr="003F63EC">
        <w:rPr>
          <w:rFonts w:cs="Times New Roman"/>
          <w:szCs w:val="24"/>
        </w:rPr>
        <w:t xml:space="preserve"> revír</w:t>
      </w:r>
      <w:r w:rsidR="00486F85" w:rsidRPr="003F63EC">
        <w:rPr>
          <w:rFonts w:cs="Times New Roman"/>
          <w:szCs w:val="24"/>
          <w:lang w:val="sk-SK"/>
        </w:rPr>
        <w:t>i</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11</w:t>
      </w:r>
    </w:p>
    <w:p w:rsidR="00D047F3" w:rsidRPr="003F63EC" w:rsidRDefault="00A00429" w:rsidP="00AF074A">
      <w:pPr>
        <w:pStyle w:val="odsek1"/>
        <w:numPr>
          <w:ilvl w:val="0"/>
          <w:numId w:val="173"/>
        </w:numPr>
        <w:spacing w:before="0" w:line="276" w:lineRule="auto"/>
        <w:ind w:left="0" w:firstLine="851"/>
        <w:contextualSpacing/>
      </w:pPr>
      <w:r w:rsidRPr="003F63EC">
        <w:t xml:space="preserve">O </w:t>
      </w:r>
      <w:r w:rsidR="00C8021B" w:rsidRPr="003F63EC">
        <w:t>užívan</w:t>
      </w:r>
      <w:r w:rsidR="00BD562C">
        <w:t>í</w:t>
      </w:r>
      <w:r w:rsidR="00C8021B" w:rsidRPr="003F63EC">
        <w:t xml:space="preserve"> poľovného revíru rozhoduje vlastník samostatného poľovného revíru alebo vlastníci spoločného poľovného revíru postupom podľa § </w:t>
      </w:r>
      <w:r w:rsidR="00D047F3" w:rsidRPr="003F63EC">
        <w:t>3</w:t>
      </w:r>
      <w:r w:rsidR="00C8021B" w:rsidRPr="003F63EC">
        <w:t>.</w:t>
      </w:r>
      <w:r w:rsidR="008763FA" w:rsidRPr="003F63EC">
        <w:t xml:space="preserve"> </w:t>
      </w:r>
    </w:p>
    <w:p w:rsidR="00C8021B" w:rsidRPr="003F63EC" w:rsidRDefault="004C60DD" w:rsidP="00AF074A">
      <w:pPr>
        <w:pStyle w:val="odsek1"/>
        <w:numPr>
          <w:ilvl w:val="0"/>
          <w:numId w:val="173"/>
        </w:numPr>
        <w:spacing w:before="0" w:line="276" w:lineRule="auto"/>
        <w:ind w:left="0" w:firstLine="851"/>
        <w:contextualSpacing/>
      </w:pPr>
      <w:r>
        <w:t>Vlastník</w:t>
      </w:r>
      <w:r w:rsidR="008763FA" w:rsidRPr="003F63EC">
        <w:t xml:space="preserve"> samostatného poľovného revíru alebo vlastníci spoločného poľovného revíru</w:t>
      </w:r>
      <w:r>
        <w:t xml:space="preserve"> postupom podľa § 3 môžu rozhodnúť o užívaní poľovného revíru, ktorého užívanie je </w:t>
      </w:r>
      <w:r>
        <w:lastRenderedPageBreak/>
        <w:t>postúpené zmluvou</w:t>
      </w:r>
      <w:r w:rsidR="00B802A0">
        <w:t xml:space="preserve"> </w:t>
      </w:r>
      <w:r w:rsidR="00B802A0" w:rsidRPr="003F63EC">
        <w:t>o užívaní poľovného revíru</w:t>
      </w:r>
      <w:r>
        <w:t>,</w:t>
      </w:r>
      <w:r w:rsidR="008763FA" w:rsidRPr="003F63EC">
        <w:t xml:space="preserve"> najskôr </w:t>
      </w:r>
      <w:r w:rsidR="009555A1" w:rsidRPr="003F63EC">
        <w:t>180</w:t>
      </w:r>
      <w:r w:rsidR="008763FA" w:rsidRPr="003F63EC">
        <w:t xml:space="preserve"> dní pred skončením platnosti zmluvy</w:t>
      </w:r>
      <w:r w:rsidR="00B802A0">
        <w:t xml:space="preserve"> </w:t>
      </w:r>
      <w:r w:rsidR="00B802A0" w:rsidRPr="003F63EC">
        <w:t>o užívaní poľovného revíru</w:t>
      </w:r>
      <w:r w:rsidR="008763FA" w:rsidRPr="003F63EC">
        <w:t>.</w:t>
      </w:r>
    </w:p>
    <w:p w:rsidR="00342F92" w:rsidRPr="003F63EC" w:rsidRDefault="00C8021B" w:rsidP="00AF074A">
      <w:pPr>
        <w:pStyle w:val="odsek1"/>
        <w:numPr>
          <w:ilvl w:val="0"/>
          <w:numId w:val="173"/>
        </w:numPr>
        <w:spacing w:before="0" w:line="276" w:lineRule="auto"/>
        <w:ind w:left="0" w:firstLine="851"/>
        <w:contextualSpacing/>
      </w:pPr>
      <w:r w:rsidRPr="003F63EC">
        <w:t>Vlastník samostatného poľovného revíru môže užívať poľovný revír sám alebo</w:t>
      </w:r>
      <w:r w:rsidR="001C514D" w:rsidRPr="003F63EC">
        <w:t xml:space="preserve"> </w:t>
      </w:r>
      <w:r w:rsidRPr="003F63EC">
        <w:t>jeho užívanie</w:t>
      </w:r>
      <w:r w:rsidR="005411F0" w:rsidRPr="003F63EC">
        <w:t xml:space="preserve"> môže</w:t>
      </w:r>
      <w:r w:rsidRPr="003F63EC">
        <w:t xml:space="preserve"> postúpiť zmluvou</w:t>
      </w:r>
      <w:r w:rsidR="00B802A0">
        <w:t xml:space="preserve"> </w:t>
      </w:r>
      <w:r w:rsidR="00B802A0" w:rsidRPr="003F63EC">
        <w:t>o užívaní poľovného revíru</w:t>
      </w:r>
      <w:r w:rsidRPr="003F63EC">
        <w:t>. Vlastníci spoločného poľovného revíru môžu jeho užívanie postúpiť zmluvou</w:t>
      </w:r>
      <w:r w:rsidR="00B802A0">
        <w:t xml:space="preserve"> </w:t>
      </w:r>
      <w:r w:rsidR="00B802A0" w:rsidRPr="003F63EC">
        <w:t>o užívaní poľovného revíru</w:t>
      </w:r>
      <w:r w:rsidRPr="003F63EC">
        <w:t xml:space="preserve"> .</w:t>
      </w:r>
    </w:p>
    <w:p w:rsidR="008763FA" w:rsidRPr="003F63EC" w:rsidRDefault="008763FA" w:rsidP="00AF074A">
      <w:pPr>
        <w:pStyle w:val="odsek1"/>
        <w:numPr>
          <w:ilvl w:val="0"/>
          <w:numId w:val="173"/>
        </w:numPr>
        <w:spacing w:before="0" w:line="276" w:lineRule="auto"/>
        <w:ind w:left="0" w:firstLine="851"/>
        <w:contextualSpacing/>
      </w:pPr>
      <w:r w:rsidRPr="003F63EC">
        <w:t>Právo užívať poľovný revír vzniká</w:t>
      </w:r>
      <w:r w:rsidR="005411F0" w:rsidRPr="003F63EC">
        <w:t xml:space="preserve"> dňom právoplatnosti rozhodnutia</w:t>
      </w:r>
      <w:r w:rsidR="001C514D" w:rsidRPr="003F63EC">
        <w:t xml:space="preserve"> </w:t>
      </w:r>
      <w:r w:rsidRPr="003F63EC">
        <w:t>okresného úradu o</w:t>
      </w:r>
      <w:r w:rsidR="00D047F3" w:rsidRPr="003F63EC">
        <w:t> </w:t>
      </w:r>
      <w:r w:rsidRPr="003F63EC">
        <w:t>zápise</w:t>
      </w:r>
      <w:r w:rsidR="00D047F3" w:rsidRPr="003F63EC">
        <w:t xml:space="preserve"> </w:t>
      </w:r>
      <w:r w:rsidRPr="003F63EC">
        <w:t>užívateľa poľovného revíru do registra užívateľov poľovných revírov (ďalej len „register</w:t>
      </w:r>
      <w:r w:rsidR="00D047F3" w:rsidRPr="003F63EC">
        <w:t xml:space="preserve"> užívateľov</w:t>
      </w:r>
      <w:r w:rsidRPr="003F63EC">
        <w:t>“)</w:t>
      </w:r>
      <w:r w:rsidR="00EC6F04" w:rsidRPr="003F63EC">
        <w:t xml:space="preserve"> alebo dňom </w:t>
      </w:r>
      <w:r w:rsidR="00C02885">
        <w:t>určeným</w:t>
      </w:r>
      <w:r w:rsidR="00EC6F04" w:rsidRPr="003F63EC">
        <w:t xml:space="preserve"> v</w:t>
      </w:r>
      <w:r w:rsidR="004C60DD">
        <w:t xml:space="preserve"> tomto</w:t>
      </w:r>
      <w:r w:rsidR="00EC6F04" w:rsidRPr="003F63EC">
        <w:t> rozhodnutí nie skorším ako je deň právoplatnosti</w:t>
      </w:r>
      <w:r w:rsidR="004C60DD">
        <w:t xml:space="preserve"> tohto</w:t>
      </w:r>
      <w:r w:rsidR="00EC6F04" w:rsidRPr="003F63EC">
        <w:t xml:space="preserve"> rozhodnutia</w:t>
      </w:r>
      <w:r w:rsidRPr="003F63EC">
        <w:t xml:space="preserve">. </w:t>
      </w:r>
    </w:p>
    <w:p w:rsidR="00C8021B" w:rsidRPr="003F63EC" w:rsidRDefault="00C8021B" w:rsidP="00AF074A">
      <w:pPr>
        <w:pStyle w:val="odsek1"/>
        <w:numPr>
          <w:ilvl w:val="0"/>
          <w:numId w:val="173"/>
        </w:numPr>
        <w:spacing w:before="0" w:line="276" w:lineRule="auto"/>
        <w:ind w:left="0" w:firstLine="851"/>
        <w:contextualSpacing/>
      </w:pPr>
      <w:r w:rsidRPr="003F63EC">
        <w:t xml:space="preserve">Poľovný revír </w:t>
      </w:r>
      <w:r w:rsidR="00C75340">
        <w:t>nie je možné</w:t>
      </w:r>
      <w:r w:rsidR="00C75340" w:rsidRPr="003F63EC">
        <w:t xml:space="preserve"> </w:t>
      </w:r>
      <w:r w:rsidRPr="003F63EC">
        <w:t>rozdeliť na časti na účel ich samostatného užívania.</w:t>
      </w:r>
    </w:p>
    <w:p w:rsidR="00560B49" w:rsidRPr="003F63EC" w:rsidRDefault="008763FA" w:rsidP="00AF074A">
      <w:pPr>
        <w:pStyle w:val="odsek1"/>
        <w:numPr>
          <w:ilvl w:val="0"/>
          <w:numId w:val="173"/>
        </w:numPr>
        <w:spacing w:before="0" w:line="276" w:lineRule="auto"/>
        <w:ind w:left="0" w:firstLine="851"/>
        <w:contextualSpacing/>
      </w:pPr>
      <w:r w:rsidRPr="003F63EC">
        <w:t>Ak</w:t>
      </w:r>
      <w:r w:rsidR="005411F0" w:rsidRPr="003F63EC">
        <w:t xml:space="preserve"> sa</w:t>
      </w:r>
      <w:r w:rsidRPr="003F63EC">
        <w:t xml:space="preserve"> vlastník samostatného poľovného revíru</w:t>
      </w:r>
      <w:r w:rsidR="005411F0" w:rsidRPr="003F63EC">
        <w:t xml:space="preserve"> rozhodne</w:t>
      </w:r>
      <w:r w:rsidRPr="003F63EC">
        <w:t xml:space="preserve"> užívať poľovný revír sám, je povinný podať návrh </w:t>
      </w:r>
      <w:r w:rsidR="00985915" w:rsidRPr="003F63EC">
        <w:t xml:space="preserve">na zápis užívateľa poľovného revíru do registra užívateľov </w:t>
      </w:r>
      <w:r w:rsidRPr="003F63EC">
        <w:t xml:space="preserve">podľa § </w:t>
      </w:r>
      <w:r w:rsidR="00A00429" w:rsidRPr="003F63EC">
        <w:t xml:space="preserve">21 </w:t>
      </w:r>
      <w:r w:rsidR="00D16D17" w:rsidRPr="003F63EC">
        <w:t>ods</w:t>
      </w:r>
      <w:r w:rsidR="005411F0" w:rsidRPr="003F63EC">
        <w:t>.</w:t>
      </w:r>
      <w:r w:rsidRPr="003F63EC">
        <w:t xml:space="preserve"> 1.</w:t>
      </w:r>
    </w:p>
    <w:p w:rsidR="00C75FA1" w:rsidRPr="003F63EC" w:rsidRDefault="00560B49" w:rsidP="00AF074A">
      <w:pPr>
        <w:pStyle w:val="odsek1"/>
        <w:numPr>
          <w:ilvl w:val="0"/>
          <w:numId w:val="173"/>
        </w:numPr>
        <w:spacing w:before="0" w:line="276" w:lineRule="auto"/>
        <w:ind w:left="0" w:firstLine="851"/>
        <w:contextualSpacing/>
      </w:pPr>
      <w:r w:rsidRPr="003F63EC">
        <w:t>Užívateľom poľovného revíru s prevahou poľovných pozemkov vo vlastníctve štátu</w:t>
      </w:r>
      <w:r w:rsidR="00C75340">
        <w:t>, ktoré sú uvedené</w:t>
      </w:r>
      <w:r w:rsidR="0023629B" w:rsidRPr="003F63EC">
        <w:t xml:space="preserve"> v</w:t>
      </w:r>
      <w:r w:rsidRPr="003F63EC">
        <w:t xml:space="preserve"> </w:t>
      </w:r>
      <w:r w:rsidR="00B32FF2" w:rsidRPr="003F63EC">
        <w:t>príloh</w:t>
      </w:r>
      <w:r w:rsidR="0023629B" w:rsidRPr="003F63EC">
        <w:t>e</w:t>
      </w:r>
      <w:r w:rsidR="00B32FF2" w:rsidRPr="003F63EC">
        <w:t xml:space="preserve"> č. </w:t>
      </w:r>
      <w:r w:rsidR="00714D60">
        <w:t>3</w:t>
      </w:r>
      <w:r w:rsidR="00C75340">
        <w:t>,</w:t>
      </w:r>
      <w:r w:rsidR="00714D60" w:rsidRPr="003F63EC">
        <w:t xml:space="preserve"> </w:t>
      </w:r>
      <w:r w:rsidRPr="003F63EC">
        <w:t xml:space="preserve">môže byť </w:t>
      </w:r>
      <w:r w:rsidR="00220518" w:rsidRPr="003F63EC">
        <w:t>len</w:t>
      </w:r>
      <w:r w:rsidRPr="003F63EC">
        <w:t xml:space="preserve"> právnická osoba v</w:t>
      </w:r>
      <w:r w:rsidR="00C75340">
        <w:t> </w:t>
      </w:r>
      <w:r w:rsidRPr="003F63EC">
        <w:t>zakladateľskej</w:t>
      </w:r>
      <w:r w:rsidR="00C75340">
        <w:t xml:space="preserve"> pôsobnosti</w:t>
      </w:r>
      <w:r w:rsidRPr="003F63EC">
        <w:t xml:space="preserve"> alebo zriaďovateľskej pôsobnosti ministerstva</w:t>
      </w:r>
      <w:r w:rsidR="00701DAB">
        <w:t xml:space="preserve"> pôdohospodárstva</w:t>
      </w:r>
      <w:r w:rsidR="00724CC2" w:rsidRPr="003F63EC">
        <w:t>, právnická osoba v</w:t>
      </w:r>
      <w:r w:rsidR="00C75340">
        <w:t> </w:t>
      </w:r>
      <w:r w:rsidR="00724CC2" w:rsidRPr="003F63EC">
        <w:t>zakladateľskej</w:t>
      </w:r>
      <w:r w:rsidR="00C75340">
        <w:t xml:space="preserve"> pôsobnosti</w:t>
      </w:r>
      <w:r w:rsidR="00724CC2" w:rsidRPr="003F63EC">
        <w:t xml:space="preserve"> alebo zriaďovateľskej pôsobnosti ministerstva obrany</w:t>
      </w:r>
      <w:r w:rsidR="00405179">
        <w:t>,</w:t>
      </w:r>
      <w:r w:rsidRPr="003F63EC">
        <w:t xml:space="preserve"> </w:t>
      </w:r>
      <w:r w:rsidR="0085772F" w:rsidRPr="003F63EC">
        <w:t>Technická univerzita vo Zvolene</w:t>
      </w:r>
      <w:r w:rsidRPr="003F63EC">
        <w:t>,</w:t>
      </w:r>
      <w:r w:rsidR="00405179">
        <w:t xml:space="preserve"> Slovenská poľnohospodárska univerzita v Nitre a Univerzita veterinár</w:t>
      </w:r>
      <w:r w:rsidR="00C51B66">
        <w:t>skeho</w:t>
      </w:r>
      <w:r w:rsidR="00405179">
        <w:t xml:space="preserve"> lekárstva a farmácie v</w:t>
      </w:r>
      <w:r w:rsidR="00D95282">
        <w:t> </w:t>
      </w:r>
      <w:r w:rsidR="00405179">
        <w:t>Košiciach</w:t>
      </w:r>
      <w:r w:rsidR="00D95282">
        <w:t>.</w:t>
      </w:r>
    </w:p>
    <w:p w:rsidR="000950AD" w:rsidRPr="00BC51F4" w:rsidRDefault="00BC51F4" w:rsidP="00AF074A">
      <w:pPr>
        <w:pStyle w:val="Nadpis1"/>
        <w:spacing w:before="0" w:line="276" w:lineRule="auto"/>
        <w:ind w:hanging="574"/>
        <w:contextualSpacing/>
        <w:rPr>
          <w:rFonts w:cs="Times New Roman"/>
          <w:szCs w:val="24"/>
          <w:lang w:val="sk-SK"/>
        </w:rPr>
      </w:pPr>
      <w:r>
        <w:rPr>
          <w:rFonts w:cs="Times New Roman"/>
          <w:szCs w:val="24"/>
          <w:lang w:val="sk-SK"/>
        </w:rPr>
        <w:t xml:space="preserve">      </w:t>
      </w:r>
      <w:r w:rsidR="00A04455" w:rsidRPr="003F63EC">
        <w:rPr>
          <w:rFonts w:cs="Times New Roman"/>
          <w:szCs w:val="24"/>
          <w:lang w:val="sk-SK"/>
        </w:rPr>
        <w:t>§ 12</w:t>
      </w:r>
      <w:r>
        <w:rPr>
          <w:rFonts w:cs="Times New Roman"/>
          <w:szCs w:val="24"/>
          <w:lang w:val="sk-SK"/>
        </w:rPr>
        <w:br/>
      </w:r>
      <w:r w:rsidR="000950AD" w:rsidRPr="00BC51F4">
        <w:rPr>
          <w:lang w:eastAsia="en-US"/>
        </w:rPr>
        <w:t>Zmluva</w:t>
      </w:r>
      <w:r w:rsidR="00B802A0">
        <w:rPr>
          <w:lang w:val="sk-SK" w:eastAsia="en-US"/>
        </w:rPr>
        <w:t xml:space="preserve"> o užívaní poľovného revíru</w:t>
      </w:r>
      <w:r w:rsidR="000950AD" w:rsidRPr="00BC51F4">
        <w:rPr>
          <w:lang w:eastAsia="en-US"/>
        </w:rPr>
        <w:t xml:space="preserve"> </w:t>
      </w:r>
    </w:p>
    <w:p w:rsidR="000950AD" w:rsidRPr="003F63EC" w:rsidRDefault="000950AD" w:rsidP="00AF074A">
      <w:pPr>
        <w:pStyle w:val="odsek1"/>
        <w:numPr>
          <w:ilvl w:val="0"/>
          <w:numId w:val="216"/>
        </w:numPr>
        <w:tabs>
          <w:tab w:val="left" w:pos="851"/>
        </w:tabs>
        <w:spacing w:before="0" w:line="276" w:lineRule="auto"/>
        <w:ind w:hanging="643"/>
        <w:contextualSpacing/>
      </w:pPr>
      <w:r w:rsidRPr="003F63EC">
        <w:tab/>
        <w:t>Užívanie poľovného revíru možno postúpiť zmluvou</w:t>
      </w:r>
      <w:r w:rsidR="00B802A0">
        <w:t xml:space="preserve"> </w:t>
      </w:r>
      <w:r w:rsidR="00B802A0" w:rsidRPr="003F63EC">
        <w:t>o užívaní poľovného revíru</w:t>
      </w:r>
    </w:p>
    <w:p w:rsidR="000950AD" w:rsidRPr="003F63EC" w:rsidRDefault="000950AD" w:rsidP="00AF074A">
      <w:pPr>
        <w:numPr>
          <w:ilvl w:val="0"/>
          <w:numId w:val="100"/>
        </w:numPr>
        <w:spacing w:after="120" w:line="276" w:lineRule="auto"/>
        <w:contextualSpacing/>
        <w:rPr>
          <w:lang w:eastAsia="en-US"/>
        </w:rPr>
      </w:pPr>
      <w:r w:rsidRPr="003F63EC">
        <w:rPr>
          <w:lang w:eastAsia="en-US"/>
        </w:rPr>
        <w:t xml:space="preserve">osobe, </w:t>
      </w:r>
      <w:r w:rsidR="00BC51F4">
        <w:rPr>
          <w:lang w:eastAsia="en-US"/>
        </w:rPr>
        <w:t>ktorá</w:t>
      </w:r>
      <w:r w:rsidRPr="003F63EC">
        <w:rPr>
          <w:lang w:eastAsia="en-US"/>
        </w:rPr>
        <w:t xml:space="preserve"> vlastní viac ako 50% výmery poľovných pozemkov</w:t>
      </w:r>
      <w:r w:rsidR="00C75340">
        <w:rPr>
          <w:lang w:eastAsia="en-US"/>
        </w:rPr>
        <w:t>, ktoré sú</w:t>
      </w:r>
      <w:r w:rsidRPr="003F63EC">
        <w:rPr>
          <w:lang w:eastAsia="en-US"/>
        </w:rPr>
        <w:t xml:space="preserve"> začlenen</w:t>
      </w:r>
      <w:r w:rsidR="00C75340">
        <w:rPr>
          <w:lang w:eastAsia="en-US"/>
        </w:rPr>
        <w:t>é</w:t>
      </w:r>
      <w:r w:rsidRPr="003F63EC">
        <w:rPr>
          <w:lang w:eastAsia="en-US"/>
        </w:rPr>
        <w:t xml:space="preserve"> do poľovného revíru,</w:t>
      </w:r>
    </w:p>
    <w:p w:rsidR="000950AD" w:rsidRPr="003F63EC" w:rsidRDefault="000950AD" w:rsidP="00AF074A">
      <w:pPr>
        <w:numPr>
          <w:ilvl w:val="0"/>
          <w:numId w:val="100"/>
        </w:numPr>
        <w:spacing w:after="120" w:line="276" w:lineRule="auto"/>
        <w:contextualSpacing/>
        <w:rPr>
          <w:lang w:eastAsia="en-US"/>
        </w:rPr>
      </w:pPr>
      <w:r w:rsidRPr="003F63EC">
        <w:rPr>
          <w:lang w:eastAsia="en-US"/>
        </w:rPr>
        <w:t xml:space="preserve">poľovníckej organizácii </w:t>
      </w:r>
      <w:r w:rsidR="009F699E" w:rsidRPr="003F63EC">
        <w:rPr>
          <w:lang w:eastAsia="en-US"/>
        </w:rPr>
        <w:t xml:space="preserve">alebo organizačnej zložke poľovníckej organizácie </w:t>
      </w:r>
      <w:r w:rsidRPr="003F63EC">
        <w:rPr>
          <w:lang w:eastAsia="en-US"/>
        </w:rPr>
        <w:t xml:space="preserve">podľa § </w:t>
      </w:r>
      <w:r w:rsidR="006769ED" w:rsidRPr="003F63EC">
        <w:rPr>
          <w:lang w:eastAsia="en-US"/>
        </w:rPr>
        <w:t>44</w:t>
      </w:r>
      <w:r w:rsidRPr="003F63EC">
        <w:rPr>
          <w:lang w:eastAsia="en-US"/>
        </w:rPr>
        <w:t>,</w:t>
      </w:r>
    </w:p>
    <w:p w:rsidR="000950AD" w:rsidRPr="003F63EC" w:rsidRDefault="000950AD" w:rsidP="00AF074A">
      <w:pPr>
        <w:numPr>
          <w:ilvl w:val="0"/>
          <w:numId w:val="100"/>
        </w:numPr>
        <w:spacing w:after="120" w:line="276" w:lineRule="auto"/>
        <w:contextualSpacing/>
        <w:rPr>
          <w:lang w:eastAsia="en-US"/>
        </w:rPr>
      </w:pPr>
      <w:r w:rsidRPr="003F63EC">
        <w:rPr>
          <w:lang w:eastAsia="en-US"/>
        </w:rPr>
        <w:t>fyzickej osobe - podnikateľovi alebo právnickej osobe registrovanej na území Slovenskej republiky, ktorá v poľovnom revíri vykonáva poľnohospodársku činnosť alebo lesnícku činnosť najmenej na 50% výmery poľovného revíru,</w:t>
      </w:r>
    </w:p>
    <w:p w:rsidR="00775F88" w:rsidRPr="003F63EC" w:rsidRDefault="000950AD" w:rsidP="00AF074A">
      <w:pPr>
        <w:numPr>
          <w:ilvl w:val="0"/>
          <w:numId w:val="100"/>
        </w:numPr>
        <w:spacing w:after="120" w:line="276" w:lineRule="auto"/>
        <w:contextualSpacing/>
        <w:rPr>
          <w:lang w:eastAsia="en-US"/>
        </w:rPr>
      </w:pPr>
      <w:r w:rsidRPr="003F63EC">
        <w:rPr>
          <w:lang w:eastAsia="en-US"/>
        </w:rPr>
        <w:t xml:space="preserve">právnickej osobe registrovanej na území Slovenskej republiky, ktorá </w:t>
      </w:r>
      <w:r w:rsidR="007D1CC0" w:rsidRPr="003F63EC">
        <w:rPr>
          <w:lang w:eastAsia="en-US"/>
        </w:rPr>
        <w:t xml:space="preserve">pred uzavretím zmluvy </w:t>
      </w:r>
      <w:r w:rsidR="00B802A0" w:rsidRPr="003F63EC">
        <w:t xml:space="preserve">o užívaní poľovného revíru </w:t>
      </w:r>
      <w:r w:rsidR="00775F88" w:rsidRPr="003F63EC">
        <w:rPr>
          <w:lang w:eastAsia="en-US"/>
        </w:rPr>
        <w:t>počas posledných piatich rokov vykonáva vedeckú činnosť alebo pedagogickú činnosť v odbore poľovníctva,</w:t>
      </w:r>
    </w:p>
    <w:p w:rsidR="009A6F21" w:rsidRPr="003F63EC" w:rsidRDefault="009A6F21" w:rsidP="00AF074A">
      <w:pPr>
        <w:numPr>
          <w:ilvl w:val="0"/>
          <w:numId w:val="100"/>
        </w:numPr>
        <w:spacing w:after="120" w:line="276" w:lineRule="auto"/>
        <w:contextualSpacing/>
        <w:rPr>
          <w:lang w:eastAsia="en-US"/>
        </w:rPr>
      </w:pPr>
      <w:r w:rsidRPr="003F63EC">
        <w:rPr>
          <w:lang w:eastAsia="en-US"/>
        </w:rPr>
        <w:t>právn</w:t>
      </w:r>
      <w:r w:rsidR="00295452" w:rsidRPr="003F63EC">
        <w:rPr>
          <w:lang w:eastAsia="en-US"/>
        </w:rPr>
        <w:t>ickej osobe</w:t>
      </w:r>
      <w:r w:rsidR="0086476A">
        <w:rPr>
          <w:lang w:eastAsia="en-US"/>
        </w:rPr>
        <w:t xml:space="preserve"> v</w:t>
      </w:r>
      <w:r w:rsidR="00C75340">
        <w:rPr>
          <w:lang w:eastAsia="en-US"/>
        </w:rPr>
        <w:t> </w:t>
      </w:r>
      <w:r w:rsidR="0086476A">
        <w:rPr>
          <w:lang w:eastAsia="en-US"/>
        </w:rPr>
        <w:t>zakladateľskej</w:t>
      </w:r>
      <w:r w:rsidR="00C75340">
        <w:rPr>
          <w:lang w:eastAsia="en-US"/>
        </w:rPr>
        <w:t xml:space="preserve"> pôsobnosti</w:t>
      </w:r>
      <w:r w:rsidR="0086476A">
        <w:rPr>
          <w:lang w:eastAsia="en-US"/>
        </w:rPr>
        <w:t xml:space="preserve"> a</w:t>
      </w:r>
      <w:r w:rsidR="0043591A">
        <w:rPr>
          <w:lang w:eastAsia="en-US"/>
        </w:rPr>
        <w:t>lebo</w:t>
      </w:r>
      <w:r w:rsidR="0086476A">
        <w:rPr>
          <w:lang w:eastAsia="en-US"/>
        </w:rPr>
        <w:t xml:space="preserve"> zriaďovateľskej pôsobnosti ministerstva </w:t>
      </w:r>
      <w:r w:rsidR="00701DAB">
        <w:t>pôdohospodárstva</w:t>
      </w:r>
      <w:r w:rsidR="00701DAB">
        <w:rPr>
          <w:lang w:eastAsia="en-US"/>
        </w:rPr>
        <w:t xml:space="preserve"> </w:t>
      </w:r>
      <w:r w:rsidR="0086476A">
        <w:rPr>
          <w:lang w:eastAsia="en-US"/>
        </w:rPr>
        <w:t>a</w:t>
      </w:r>
      <w:r w:rsidR="00E00E2F">
        <w:rPr>
          <w:lang w:eastAsia="en-US"/>
        </w:rPr>
        <w:t>lebo</w:t>
      </w:r>
      <w:r w:rsidR="0086476A">
        <w:rPr>
          <w:lang w:eastAsia="en-US"/>
        </w:rPr>
        <w:t> ministerstva obrany</w:t>
      </w:r>
      <w:r w:rsidR="00C75340">
        <w:rPr>
          <w:lang w:eastAsia="en-US"/>
        </w:rPr>
        <w:t>.</w:t>
      </w:r>
      <w:r w:rsidR="00067BCB" w:rsidRPr="003F63EC">
        <w:rPr>
          <w:rStyle w:val="Odkaznapoznmkupodiarou"/>
          <w:lang w:eastAsia="en-US"/>
        </w:rPr>
        <w:footnoteReference w:id="13"/>
      </w:r>
      <w:r w:rsidR="00775F88" w:rsidRPr="003F63EC">
        <w:rPr>
          <w:lang w:eastAsia="en-US"/>
        </w:rPr>
        <w:t>)</w:t>
      </w:r>
      <w:r w:rsidR="00B273E5" w:rsidRPr="003F63EC">
        <w:rPr>
          <w:lang w:eastAsia="en-US"/>
        </w:rPr>
        <w:t xml:space="preserve"> </w:t>
      </w:r>
    </w:p>
    <w:p w:rsidR="000950AD" w:rsidRPr="003F63EC" w:rsidRDefault="000950AD" w:rsidP="00AF074A">
      <w:pPr>
        <w:pStyle w:val="odsek1"/>
        <w:numPr>
          <w:ilvl w:val="0"/>
          <w:numId w:val="216"/>
        </w:numPr>
        <w:tabs>
          <w:tab w:val="left" w:pos="1560"/>
        </w:tabs>
        <w:spacing w:before="0" w:line="276" w:lineRule="auto"/>
        <w:ind w:left="0" w:firstLine="993"/>
        <w:contextualSpacing/>
      </w:pPr>
      <w:r w:rsidRPr="003F63EC">
        <w:t>Zmluvu</w:t>
      </w:r>
      <w:r w:rsidR="00B802A0">
        <w:t xml:space="preserve"> </w:t>
      </w:r>
      <w:r w:rsidR="00B802A0" w:rsidRPr="003F63EC">
        <w:t>o užívaní poľovného revíru</w:t>
      </w:r>
      <w:r w:rsidRPr="003F63EC">
        <w:t xml:space="preserve"> uzatvára budúci užívateľ poľovného revíru s vlastníkom </w:t>
      </w:r>
      <w:r w:rsidR="00C24AB4" w:rsidRPr="003F63EC">
        <w:t xml:space="preserve">samostatného </w:t>
      </w:r>
      <w:r w:rsidRPr="003F63EC">
        <w:t>poľovného revíru alebo vlastníkmi spoločného poľovného revíru.</w:t>
      </w:r>
      <w:r w:rsidR="00247C18" w:rsidRPr="003F63EC">
        <w:t xml:space="preserve"> Zmluva</w:t>
      </w:r>
      <w:r w:rsidR="00B802A0">
        <w:t xml:space="preserve"> </w:t>
      </w:r>
      <w:r w:rsidR="00B802A0" w:rsidRPr="003F63EC">
        <w:t>o užívaní poľovného revíru</w:t>
      </w:r>
      <w:r w:rsidR="00247C18" w:rsidRPr="003F63EC">
        <w:t xml:space="preserve"> sa uzatvára</w:t>
      </w:r>
      <w:r w:rsidR="004E1716">
        <w:t xml:space="preserve"> písomne</w:t>
      </w:r>
      <w:r w:rsidR="00247C18" w:rsidRPr="003F63EC">
        <w:t xml:space="preserve"> na 15 rokov.</w:t>
      </w:r>
    </w:p>
    <w:p w:rsidR="000950AD" w:rsidRPr="003F63EC" w:rsidRDefault="000950AD" w:rsidP="00AF074A">
      <w:pPr>
        <w:pStyle w:val="odsek1"/>
        <w:numPr>
          <w:ilvl w:val="0"/>
          <w:numId w:val="216"/>
        </w:numPr>
        <w:tabs>
          <w:tab w:val="left" w:pos="1560"/>
        </w:tabs>
        <w:spacing w:before="0" w:line="276" w:lineRule="auto"/>
        <w:ind w:left="0" w:firstLine="993"/>
        <w:contextualSpacing/>
      </w:pPr>
      <w:r w:rsidRPr="003F63EC">
        <w:t>Zmluva</w:t>
      </w:r>
      <w:r w:rsidR="00B802A0">
        <w:t xml:space="preserve"> </w:t>
      </w:r>
      <w:r w:rsidR="00B802A0" w:rsidRPr="003F63EC">
        <w:t>o užívaní poľovného revíru</w:t>
      </w:r>
      <w:r w:rsidRPr="003F63EC">
        <w:t xml:space="preserve"> musí obsahovať</w:t>
      </w:r>
      <w:r w:rsidR="00B32FF2" w:rsidRPr="003F63EC">
        <w:t xml:space="preserve"> najmä</w:t>
      </w:r>
    </w:p>
    <w:p w:rsidR="000950AD" w:rsidRPr="003F63EC" w:rsidRDefault="004119C0" w:rsidP="00AF074A">
      <w:pPr>
        <w:numPr>
          <w:ilvl w:val="0"/>
          <w:numId w:val="98"/>
        </w:numPr>
        <w:spacing w:after="120" w:line="276" w:lineRule="auto"/>
        <w:contextualSpacing/>
        <w:rPr>
          <w:lang w:eastAsia="en-US"/>
        </w:rPr>
      </w:pPr>
      <w:r>
        <w:t>meno, priezvisko, dátum narodenia a adresu trvalého pobytu</w:t>
      </w:r>
      <w:r w:rsidRPr="003F63EC">
        <w:t xml:space="preserve"> </w:t>
      </w:r>
      <w:r>
        <w:t>užívateľa</w:t>
      </w:r>
      <w:r w:rsidRPr="003F63EC">
        <w:t xml:space="preserve"> poľovného revíru</w:t>
      </w:r>
      <w:r>
        <w:t xml:space="preserve">, ak ide o fyzickú osobu, alebo názov, sídlo, identifikačné číslo užívateľa poľovného revíru, ak </w:t>
      </w:r>
      <w:r>
        <w:lastRenderedPageBreak/>
        <w:t>ide o právnickú osobu, a meno, priezvisko, dátum narodenia a adresu trvalého pobytu</w:t>
      </w:r>
      <w:r w:rsidRPr="003F63EC">
        <w:t xml:space="preserve">  vlastníka samostatného poľovného revíru</w:t>
      </w:r>
      <w:r>
        <w:t>, ak ide o fyzickú osobu, alebo názov, sídlo, identifikačné číslo vlastníka samostatného poľovného revíru, ak ide o právnickú osobu, alebo meno, priezvisko, dátum narodenia a adresu trvalého pobytu</w:t>
      </w:r>
      <w:r w:rsidR="000950AD" w:rsidRPr="003F63EC">
        <w:rPr>
          <w:lang w:eastAsia="en-US"/>
        </w:rPr>
        <w:t xml:space="preserve"> </w:t>
      </w:r>
      <w:r w:rsidR="00B273E5" w:rsidRPr="003F63EC">
        <w:rPr>
          <w:lang w:eastAsia="en-US"/>
        </w:rPr>
        <w:t xml:space="preserve"> </w:t>
      </w:r>
      <w:r w:rsidR="000950AD" w:rsidRPr="003F63EC">
        <w:rPr>
          <w:lang w:eastAsia="en-US"/>
        </w:rPr>
        <w:t xml:space="preserve">splnomocnencov podľa § </w:t>
      </w:r>
      <w:r w:rsidR="00B273E5" w:rsidRPr="003F63EC">
        <w:rPr>
          <w:lang w:eastAsia="en-US"/>
        </w:rPr>
        <w:t>3</w:t>
      </w:r>
      <w:r w:rsidR="000950AD" w:rsidRPr="003F63EC">
        <w:rPr>
          <w:lang w:eastAsia="en-US"/>
        </w:rPr>
        <w:t xml:space="preserve"> </w:t>
      </w:r>
      <w:r w:rsidR="00D16D17" w:rsidRPr="003F63EC">
        <w:rPr>
          <w:lang w:eastAsia="en-US"/>
        </w:rPr>
        <w:t>ods</w:t>
      </w:r>
      <w:r w:rsidR="00B3188C" w:rsidRPr="003F63EC">
        <w:rPr>
          <w:lang w:eastAsia="en-US"/>
        </w:rPr>
        <w:t>.</w:t>
      </w:r>
      <w:r w:rsidR="000950AD" w:rsidRPr="003F63EC">
        <w:rPr>
          <w:lang w:eastAsia="en-US"/>
        </w:rPr>
        <w:t xml:space="preserve"> </w:t>
      </w:r>
      <w:r w:rsidR="0043591A" w:rsidRPr="003F63EC">
        <w:rPr>
          <w:lang w:eastAsia="en-US"/>
        </w:rPr>
        <w:t>1</w:t>
      </w:r>
      <w:r w:rsidR="00AC7730">
        <w:rPr>
          <w:lang w:eastAsia="en-US"/>
        </w:rPr>
        <w:t>4</w:t>
      </w:r>
      <w:r w:rsidR="0043591A" w:rsidRPr="003F63EC">
        <w:rPr>
          <w:lang w:eastAsia="en-US"/>
        </w:rPr>
        <w:t xml:space="preserve"> </w:t>
      </w:r>
      <w:r w:rsidR="000950AD" w:rsidRPr="003F63EC">
        <w:rPr>
          <w:lang w:eastAsia="en-US"/>
        </w:rPr>
        <w:t>poverených podpisom zmluvy</w:t>
      </w:r>
      <w:r w:rsidR="00B802A0">
        <w:rPr>
          <w:lang w:eastAsia="en-US"/>
        </w:rPr>
        <w:t xml:space="preserve"> </w:t>
      </w:r>
      <w:r w:rsidR="00B802A0" w:rsidRPr="003F63EC">
        <w:t>o užívaní poľovného revíru</w:t>
      </w:r>
      <w:r w:rsidR="000950AD" w:rsidRPr="003F63EC">
        <w:rPr>
          <w:lang w:eastAsia="en-US"/>
        </w:rPr>
        <w:t>,</w:t>
      </w:r>
    </w:p>
    <w:p w:rsidR="000950AD" w:rsidRPr="003F63EC" w:rsidRDefault="000950AD" w:rsidP="00AF074A">
      <w:pPr>
        <w:numPr>
          <w:ilvl w:val="0"/>
          <w:numId w:val="98"/>
        </w:numPr>
        <w:spacing w:after="120" w:line="276" w:lineRule="auto"/>
        <w:contextualSpacing/>
        <w:rPr>
          <w:lang w:eastAsia="en-US"/>
        </w:rPr>
      </w:pPr>
      <w:r w:rsidRPr="003F63EC">
        <w:rPr>
          <w:lang w:eastAsia="en-US"/>
        </w:rPr>
        <w:t>údaje o poľovnom revíri podľa rozhodnutia o</w:t>
      </w:r>
      <w:r w:rsidR="00B273E5" w:rsidRPr="003F63EC">
        <w:rPr>
          <w:lang w:eastAsia="en-US"/>
        </w:rPr>
        <w:t> </w:t>
      </w:r>
      <w:r w:rsidRPr="003F63EC">
        <w:rPr>
          <w:lang w:eastAsia="en-US"/>
        </w:rPr>
        <w:t>uznaní</w:t>
      </w:r>
      <w:r w:rsidR="00B273E5" w:rsidRPr="003F63EC">
        <w:rPr>
          <w:lang w:eastAsia="en-US"/>
        </w:rPr>
        <w:t xml:space="preserve"> poľovného revíru alebo</w:t>
      </w:r>
      <w:r w:rsidR="00C75340">
        <w:rPr>
          <w:lang w:eastAsia="en-US"/>
        </w:rPr>
        <w:t xml:space="preserve"> rozhodnutia</w:t>
      </w:r>
      <w:r w:rsidR="00B273E5" w:rsidRPr="003F63EC">
        <w:rPr>
          <w:lang w:eastAsia="en-US"/>
        </w:rPr>
        <w:t xml:space="preserve"> o zmene hranice poľovného revíru</w:t>
      </w:r>
      <w:r w:rsidR="00E97D2C" w:rsidRPr="003F63EC">
        <w:rPr>
          <w:lang w:eastAsia="en-US"/>
        </w:rPr>
        <w:t xml:space="preserve">, ktorými sú najmä názov poľovného revíru, číslo a dátum vydania </w:t>
      </w:r>
      <w:r w:rsidR="0043591A">
        <w:rPr>
          <w:lang w:eastAsia="en-US"/>
        </w:rPr>
        <w:t>rozhodnutia</w:t>
      </w:r>
      <w:r w:rsidR="00C75340">
        <w:rPr>
          <w:lang w:eastAsia="en-US"/>
        </w:rPr>
        <w:t>,</w:t>
      </w:r>
      <w:r w:rsidR="005D007D" w:rsidRPr="003F63EC">
        <w:rPr>
          <w:lang w:eastAsia="en-US"/>
        </w:rPr>
        <w:t xml:space="preserve"> dátum </w:t>
      </w:r>
      <w:r w:rsidR="00E97D2C" w:rsidRPr="003F63EC">
        <w:rPr>
          <w:lang w:eastAsia="en-US"/>
        </w:rPr>
        <w:t xml:space="preserve">právoplatnosti rozhodnutia </w:t>
      </w:r>
      <w:r w:rsidR="007830EE" w:rsidRPr="003F63EC">
        <w:rPr>
          <w:lang w:eastAsia="en-US"/>
        </w:rPr>
        <w:t>a skutočnú výmeru poľovného revíru</w:t>
      </w:r>
      <w:r w:rsidRPr="003F63EC">
        <w:rPr>
          <w:lang w:eastAsia="en-US"/>
        </w:rPr>
        <w:t>,</w:t>
      </w:r>
    </w:p>
    <w:p w:rsidR="000950AD" w:rsidRPr="003F63EC" w:rsidRDefault="000950AD" w:rsidP="00AF074A">
      <w:pPr>
        <w:numPr>
          <w:ilvl w:val="0"/>
          <w:numId w:val="98"/>
        </w:numPr>
        <w:spacing w:after="120" w:line="276" w:lineRule="auto"/>
        <w:contextualSpacing/>
        <w:rPr>
          <w:lang w:eastAsia="en-US"/>
        </w:rPr>
      </w:pPr>
      <w:r w:rsidRPr="003F63EC">
        <w:rPr>
          <w:lang w:eastAsia="en-US"/>
        </w:rPr>
        <w:t>výšku dohodnutej</w:t>
      </w:r>
      <w:r w:rsidR="00535599" w:rsidRPr="003F63EC">
        <w:rPr>
          <w:lang w:eastAsia="en-US"/>
        </w:rPr>
        <w:t xml:space="preserve"> </w:t>
      </w:r>
      <w:r w:rsidRPr="003F63EC">
        <w:rPr>
          <w:lang w:eastAsia="en-US"/>
        </w:rPr>
        <w:t>náhrady za postúpenie užívania poľovného revíru za každý hektár poľovného pozemku</w:t>
      </w:r>
      <w:r w:rsidR="00B273E5" w:rsidRPr="003F63EC">
        <w:rPr>
          <w:lang w:eastAsia="en-US"/>
        </w:rPr>
        <w:t xml:space="preserve"> a spôsob jej vyplatenia</w:t>
      </w:r>
      <w:r w:rsidRPr="003F63EC">
        <w:rPr>
          <w:lang w:eastAsia="en-US"/>
        </w:rPr>
        <w:t>,</w:t>
      </w:r>
    </w:p>
    <w:p w:rsidR="000950AD" w:rsidRPr="003F63EC" w:rsidRDefault="000950AD" w:rsidP="00AF074A">
      <w:pPr>
        <w:numPr>
          <w:ilvl w:val="0"/>
          <w:numId w:val="98"/>
        </w:numPr>
        <w:spacing w:after="120" w:line="276" w:lineRule="auto"/>
        <w:contextualSpacing/>
        <w:rPr>
          <w:lang w:eastAsia="en-US"/>
        </w:rPr>
      </w:pPr>
      <w:r w:rsidRPr="003F63EC">
        <w:rPr>
          <w:lang w:eastAsia="en-US"/>
        </w:rPr>
        <w:t>dohodnuté podmienky užívania poľovného revíru,</w:t>
      </w:r>
      <w:r w:rsidR="00996F42" w:rsidRPr="003F63EC">
        <w:rPr>
          <w:lang w:eastAsia="en-US"/>
        </w:rPr>
        <w:t xml:space="preserve"> a plán rozvoja poľovníckeho hospodárenia v poľovnom revíri</w:t>
      </w:r>
      <w:r w:rsidR="00A270A5" w:rsidRPr="003F63EC">
        <w:rPr>
          <w:lang w:eastAsia="en-US"/>
        </w:rPr>
        <w:t>, ak sa o užívateľovi poľovného revíru rozhodlo</w:t>
      </w:r>
      <w:r w:rsidR="00996F42" w:rsidRPr="003F63EC">
        <w:rPr>
          <w:lang w:eastAsia="en-US"/>
        </w:rPr>
        <w:t xml:space="preserve"> podľa § </w:t>
      </w:r>
      <w:r w:rsidR="00A270A5" w:rsidRPr="003F63EC">
        <w:rPr>
          <w:lang w:eastAsia="en-US"/>
        </w:rPr>
        <w:t xml:space="preserve">3 </w:t>
      </w:r>
      <w:r w:rsidR="00996F42" w:rsidRPr="003F63EC">
        <w:rPr>
          <w:lang w:eastAsia="en-US"/>
        </w:rPr>
        <w:t xml:space="preserve">ods. </w:t>
      </w:r>
      <w:r w:rsidR="00A270A5" w:rsidRPr="003F63EC">
        <w:rPr>
          <w:lang w:eastAsia="en-US"/>
        </w:rPr>
        <w:t>1</w:t>
      </w:r>
      <w:r w:rsidR="00AC7730">
        <w:rPr>
          <w:lang w:eastAsia="en-US"/>
        </w:rPr>
        <w:t>2</w:t>
      </w:r>
      <w:r w:rsidR="00F84A6C">
        <w:rPr>
          <w:lang w:eastAsia="en-US"/>
        </w:rPr>
        <w:t xml:space="preserve"> druhej vety</w:t>
      </w:r>
      <w:r w:rsidR="00F241B8" w:rsidRPr="003F63EC">
        <w:rPr>
          <w:lang w:eastAsia="en-US"/>
        </w:rPr>
        <w:t>,</w:t>
      </w:r>
    </w:p>
    <w:p w:rsidR="000950AD" w:rsidRPr="003F63EC" w:rsidRDefault="000950AD" w:rsidP="00AF074A">
      <w:pPr>
        <w:numPr>
          <w:ilvl w:val="0"/>
          <w:numId w:val="98"/>
        </w:numPr>
        <w:spacing w:after="120" w:line="276" w:lineRule="auto"/>
        <w:contextualSpacing/>
        <w:rPr>
          <w:lang w:eastAsia="en-US"/>
        </w:rPr>
      </w:pPr>
      <w:r w:rsidRPr="003F63EC">
        <w:rPr>
          <w:lang w:eastAsia="en-US"/>
        </w:rPr>
        <w:t>dátum uzatvorenia zmluvy</w:t>
      </w:r>
      <w:r w:rsidR="00B802A0">
        <w:rPr>
          <w:lang w:eastAsia="en-US"/>
        </w:rPr>
        <w:t xml:space="preserve"> </w:t>
      </w:r>
      <w:r w:rsidR="00B802A0" w:rsidRPr="003F63EC">
        <w:t>o užívaní poľovného revíru</w:t>
      </w:r>
      <w:r w:rsidRPr="003F63EC">
        <w:rPr>
          <w:lang w:eastAsia="en-US"/>
        </w:rPr>
        <w:t xml:space="preserve"> a podpisy zmluvných strán,</w:t>
      </w:r>
    </w:p>
    <w:p w:rsidR="000950AD" w:rsidRPr="003F63EC" w:rsidRDefault="000950AD" w:rsidP="00AF074A">
      <w:pPr>
        <w:numPr>
          <w:ilvl w:val="0"/>
          <w:numId w:val="98"/>
        </w:numPr>
        <w:spacing w:after="120" w:line="276" w:lineRule="auto"/>
        <w:contextualSpacing/>
        <w:rPr>
          <w:lang w:eastAsia="en-US"/>
        </w:rPr>
      </w:pPr>
      <w:r w:rsidRPr="003F63EC">
        <w:rPr>
          <w:lang w:eastAsia="en-US"/>
        </w:rPr>
        <w:t>odklad účinnosti zmluvy</w:t>
      </w:r>
      <w:r w:rsidR="00B802A0">
        <w:rPr>
          <w:lang w:eastAsia="en-US"/>
        </w:rPr>
        <w:t xml:space="preserve"> </w:t>
      </w:r>
      <w:r w:rsidR="00B802A0" w:rsidRPr="003F63EC">
        <w:t>o užívaní poľovného revíru</w:t>
      </w:r>
      <w:r w:rsidRPr="003F63EC">
        <w:rPr>
          <w:lang w:eastAsia="en-US"/>
        </w:rPr>
        <w:t xml:space="preserve"> podmienený rozhodnutím okresného úradu podľa § </w:t>
      </w:r>
      <w:r w:rsidR="00485389" w:rsidRPr="003F63EC">
        <w:rPr>
          <w:lang w:eastAsia="en-US"/>
        </w:rPr>
        <w:t>25</w:t>
      </w:r>
      <w:r w:rsidRPr="003F63EC">
        <w:rPr>
          <w:lang w:eastAsia="en-US"/>
        </w:rPr>
        <w:t>,</w:t>
      </w:r>
    </w:p>
    <w:p w:rsidR="00B32FF2" w:rsidRDefault="00B32FF2" w:rsidP="00AF074A">
      <w:pPr>
        <w:numPr>
          <w:ilvl w:val="0"/>
          <w:numId w:val="98"/>
        </w:numPr>
        <w:spacing w:after="120" w:line="276" w:lineRule="auto"/>
        <w:contextualSpacing/>
        <w:rPr>
          <w:lang w:eastAsia="en-US"/>
        </w:rPr>
      </w:pPr>
      <w:r w:rsidRPr="003F63EC">
        <w:rPr>
          <w:lang w:eastAsia="en-US"/>
        </w:rPr>
        <w:t xml:space="preserve">záväzok rešpektovať uznanie samostatnej zvernice </w:t>
      </w:r>
      <w:r w:rsidR="00C75340">
        <w:rPr>
          <w:lang w:eastAsia="en-US"/>
        </w:rPr>
        <w:t>počas</w:t>
      </w:r>
      <w:r w:rsidRPr="003F63EC">
        <w:rPr>
          <w:lang w:eastAsia="en-US"/>
        </w:rPr>
        <w:t xml:space="preserve"> platnosti zmluvy</w:t>
      </w:r>
      <w:r w:rsidR="00B802A0">
        <w:rPr>
          <w:lang w:eastAsia="en-US"/>
        </w:rPr>
        <w:t xml:space="preserve"> </w:t>
      </w:r>
      <w:r w:rsidR="00B802A0" w:rsidRPr="003F63EC">
        <w:t>o užívaní poľovného revíru</w:t>
      </w:r>
      <w:r w:rsidRPr="003F63EC">
        <w:rPr>
          <w:lang w:eastAsia="en-US"/>
        </w:rPr>
        <w:t xml:space="preserve"> podľa § 6 ods. 3.</w:t>
      </w:r>
    </w:p>
    <w:p w:rsidR="008A323E" w:rsidRDefault="00C07F87" w:rsidP="00AF074A">
      <w:pPr>
        <w:numPr>
          <w:ilvl w:val="0"/>
          <w:numId w:val="98"/>
        </w:numPr>
        <w:spacing w:after="120" w:line="276" w:lineRule="auto"/>
        <w:contextualSpacing/>
        <w:rPr>
          <w:lang w:eastAsia="en-US"/>
        </w:rPr>
      </w:pPr>
      <w:r>
        <w:rPr>
          <w:lang w:eastAsia="en-US"/>
        </w:rPr>
        <w:t>podmienky užívania</w:t>
      </w:r>
      <w:r w:rsidR="008A323E">
        <w:rPr>
          <w:lang w:eastAsia="en-US"/>
        </w:rPr>
        <w:t xml:space="preserve"> poľných ciest a lesných ciest.</w:t>
      </w:r>
    </w:p>
    <w:p w:rsidR="002475AE" w:rsidRDefault="002475AE" w:rsidP="00AF074A">
      <w:pPr>
        <w:pStyle w:val="odsek1"/>
        <w:numPr>
          <w:ilvl w:val="0"/>
          <w:numId w:val="0"/>
        </w:numPr>
        <w:tabs>
          <w:tab w:val="left" w:pos="709"/>
        </w:tabs>
        <w:spacing w:before="0" w:line="276" w:lineRule="auto"/>
        <w:contextualSpacing/>
      </w:pPr>
      <w:r>
        <w:rPr>
          <w:lang w:eastAsia="en-US"/>
        </w:rPr>
        <w:tab/>
      </w:r>
      <w:r w:rsidR="008226B4">
        <w:rPr>
          <w:lang w:eastAsia="en-US"/>
        </w:rPr>
        <w:t>(4) Ako výpovedný dôvod</w:t>
      </w:r>
      <w:r w:rsidR="00C75340">
        <w:rPr>
          <w:lang w:eastAsia="en-US"/>
        </w:rPr>
        <w:t xml:space="preserve"> je</w:t>
      </w:r>
      <w:r w:rsidR="008226B4">
        <w:rPr>
          <w:lang w:eastAsia="en-US"/>
        </w:rPr>
        <w:t xml:space="preserve"> možn</w:t>
      </w:r>
      <w:r w:rsidR="00C75340">
        <w:rPr>
          <w:lang w:eastAsia="en-US"/>
        </w:rPr>
        <w:t>é</w:t>
      </w:r>
      <w:r w:rsidR="008226B4">
        <w:rPr>
          <w:lang w:eastAsia="en-US"/>
        </w:rPr>
        <w:t xml:space="preserve"> v</w:t>
      </w:r>
      <w:r w:rsidR="00B802A0">
        <w:rPr>
          <w:lang w:eastAsia="en-US"/>
        </w:rPr>
        <w:t> </w:t>
      </w:r>
      <w:r w:rsidR="008226B4">
        <w:rPr>
          <w:lang w:eastAsia="en-US"/>
        </w:rPr>
        <w:t>zmluve</w:t>
      </w:r>
      <w:r w:rsidR="00B802A0">
        <w:rPr>
          <w:lang w:eastAsia="en-US"/>
        </w:rPr>
        <w:t xml:space="preserve"> </w:t>
      </w:r>
      <w:r w:rsidR="00B802A0" w:rsidRPr="003F63EC">
        <w:t>o užívaní poľovného revíru</w:t>
      </w:r>
      <w:r w:rsidR="008226B4">
        <w:rPr>
          <w:lang w:eastAsia="en-US"/>
        </w:rPr>
        <w:t xml:space="preserve"> dohodnúť najmä nezaplatenie </w:t>
      </w:r>
      <w:r w:rsidR="00A80A14">
        <w:rPr>
          <w:lang w:eastAsia="en-US"/>
        </w:rPr>
        <w:t>náhrady za užívanie poľovného revíru podľa § 16</w:t>
      </w:r>
      <w:r w:rsidR="00BE48AF">
        <w:rPr>
          <w:lang w:eastAsia="en-US"/>
        </w:rPr>
        <w:t xml:space="preserve">, </w:t>
      </w:r>
      <w:r w:rsidR="00A80A14">
        <w:rPr>
          <w:lang w:eastAsia="en-US"/>
        </w:rPr>
        <w:t xml:space="preserve">neuhradenie </w:t>
      </w:r>
      <w:r w:rsidR="00550D14">
        <w:rPr>
          <w:lang w:eastAsia="en-US"/>
        </w:rPr>
        <w:t>náhrady škody podľa § 85</w:t>
      </w:r>
      <w:r w:rsidR="00BE48AF">
        <w:rPr>
          <w:lang w:eastAsia="en-US"/>
        </w:rPr>
        <w:t xml:space="preserve"> alebo nezabezpečenie výkonu práva poľovníctva dohodnutým počtom poľovníkov. </w:t>
      </w:r>
    </w:p>
    <w:p w:rsidR="00C641E0" w:rsidRPr="003F63EC" w:rsidRDefault="002475AE" w:rsidP="00AF074A">
      <w:pPr>
        <w:pStyle w:val="odsek1"/>
        <w:numPr>
          <w:ilvl w:val="0"/>
          <w:numId w:val="0"/>
        </w:numPr>
        <w:tabs>
          <w:tab w:val="left" w:pos="709"/>
        </w:tabs>
        <w:spacing w:before="0" w:line="276" w:lineRule="auto"/>
        <w:contextualSpacing/>
      </w:pPr>
      <w:r>
        <w:tab/>
      </w:r>
      <w:r w:rsidR="00BE48AF">
        <w:t xml:space="preserve">(5) </w:t>
      </w:r>
      <w:r w:rsidR="00C641E0" w:rsidRPr="003F63EC">
        <w:t>Na základe zmluvy</w:t>
      </w:r>
      <w:r w:rsidR="00B802A0">
        <w:t xml:space="preserve"> </w:t>
      </w:r>
      <w:r w:rsidR="00B802A0" w:rsidRPr="003F63EC">
        <w:t>o užívaní poľovného revíru</w:t>
      </w:r>
      <w:r w:rsidR="00C641E0" w:rsidRPr="003F63EC">
        <w:t xml:space="preserve"> podá budúci užívateľ poľovného revíru</w:t>
      </w:r>
      <w:r w:rsidR="001C514D" w:rsidRPr="003F63EC">
        <w:t xml:space="preserve"> </w:t>
      </w:r>
      <w:r w:rsidR="00C641E0" w:rsidRPr="003F63EC">
        <w:t xml:space="preserve">návrh na </w:t>
      </w:r>
      <w:r w:rsidR="00EC5E0B" w:rsidRPr="003F63EC">
        <w:t xml:space="preserve">zápis do </w:t>
      </w:r>
      <w:r w:rsidR="00C641E0" w:rsidRPr="003F63EC">
        <w:t>registr</w:t>
      </w:r>
      <w:r w:rsidR="00EC5E0B" w:rsidRPr="003F63EC">
        <w:t>a</w:t>
      </w:r>
      <w:r w:rsidR="00C641E0" w:rsidRPr="003F63EC">
        <w:t xml:space="preserve"> užívateľ</w:t>
      </w:r>
      <w:r w:rsidR="00EC5E0B" w:rsidRPr="003F63EC">
        <w:t>ov</w:t>
      </w:r>
      <w:r w:rsidR="00C641E0" w:rsidRPr="003F63EC">
        <w:t xml:space="preserve"> podľa § </w:t>
      </w:r>
      <w:r w:rsidR="00485389" w:rsidRPr="003F63EC">
        <w:t xml:space="preserve">21 </w:t>
      </w:r>
      <w:r w:rsidR="00D16D17" w:rsidRPr="003F63EC">
        <w:t>ods</w:t>
      </w:r>
      <w:r w:rsidR="006C35A6" w:rsidRPr="003F63EC">
        <w:t>.</w:t>
      </w:r>
      <w:r w:rsidR="00485389" w:rsidRPr="003F63EC">
        <w:t xml:space="preserve"> 2.</w:t>
      </w:r>
      <w:r w:rsidR="000D3AEB" w:rsidRPr="003F63EC">
        <w:t xml:space="preserve"> </w:t>
      </w:r>
      <w:r w:rsidR="002B68BC">
        <w:br/>
      </w:r>
    </w:p>
    <w:p w:rsidR="000950AD" w:rsidRDefault="000950AD" w:rsidP="00B235F5">
      <w:pPr>
        <w:spacing w:after="120" w:line="276" w:lineRule="auto"/>
        <w:ind w:firstLine="0"/>
        <w:contextualSpacing/>
        <w:jc w:val="center"/>
        <w:rPr>
          <w:b/>
          <w:lang w:eastAsia="en-US"/>
        </w:rPr>
      </w:pPr>
      <w:r w:rsidRPr="003F63EC">
        <w:rPr>
          <w:b/>
          <w:lang w:eastAsia="en-US"/>
        </w:rPr>
        <w:t>§ 1</w:t>
      </w:r>
      <w:r w:rsidR="008B7184" w:rsidRPr="003F63EC">
        <w:rPr>
          <w:b/>
          <w:lang w:eastAsia="en-US"/>
        </w:rPr>
        <w:t>3</w:t>
      </w:r>
    </w:p>
    <w:p w:rsidR="00FA21EF" w:rsidRPr="003F63EC" w:rsidRDefault="00FA21EF" w:rsidP="00B235F5">
      <w:pPr>
        <w:spacing w:after="120" w:line="276" w:lineRule="auto"/>
        <w:ind w:firstLine="0"/>
        <w:contextualSpacing/>
        <w:jc w:val="center"/>
        <w:rPr>
          <w:b/>
          <w:lang w:eastAsia="en-US"/>
        </w:rPr>
      </w:pPr>
    </w:p>
    <w:p w:rsidR="000950AD" w:rsidRPr="003F63EC" w:rsidRDefault="000950AD" w:rsidP="00AF074A">
      <w:pPr>
        <w:spacing w:after="120" w:line="276" w:lineRule="auto"/>
        <w:contextualSpacing/>
        <w:rPr>
          <w:color w:val="FF0000"/>
          <w:lang w:eastAsia="en-US"/>
        </w:rPr>
      </w:pPr>
      <w:r w:rsidRPr="003F63EC">
        <w:rPr>
          <w:lang w:eastAsia="en-US"/>
        </w:rPr>
        <w:tab/>
        <w:t xml:space="preserve">(1) </w:t>
      </w:r>
      <w:r w:rsidR="00C279F5" w:rsidRPr="003F63EC">
        <w:rPr>
          <w:lang w:eastAsia="en-US"/>
        </w:rPr>
        <w:t>U</w:t>
      </w:r>
      <w:r w:rsidRPr="003F63EC">
        <w:rPr>
          <w:lang w:eastAsia="en-US"/>
        </w:rPr>
        <w:t xml:space="preserve">žívateľ poľovného revíru má </w:t>
      </w:r>
      <w:r w:rsidR="00F6501C" w:rsidRPr="003F63EC">
        <w:rPr>
          <w:lang w:eastAsia="en-US"/>
        </w:rPr>
        <w:t xml:space="preserve">pri užívaní poľovného revíru </w:t>
      </w:r>
      <w:r w:rsidRPr="003F63EC">
        <w:rPr>
          <w:lang w:eastAsia="en-US"/>
        </w:rPr>
        <w:t>právo</w:t>
      </w:r>
      <w:r w:rsidR="001C514D" w:rsidRPr="003F63EC">
        <w:rPr>
          <w:lang w:eastAsia="en-US"/>
        </w:rPr>
        <w:t xml:space="preserve"> </w:t>
      </w:r>
      <w:r w:rsidRPr="003F63EC">
        <w:rPr>
          <w:lang w:eastAsia="en-US"/>
        </w:rPr>
        <w:t>vstupovať na poľovné pozemky a</w:t>
      </w:r>
      <w:r w:rsidR="002B7521" w:rsidRPr="003F63EC">
        <w:rPr>
          <w:lang w:eastAsia="en-US"/>
        </w:rPr>
        <w:t xml:space="preserve"> jazdiť </w:t>
      </w:r>
      <w:r w:rsidRPr="003F63EC">
        <w:rPr>
          <w:lang w:eastAsia="en-US"/>
        </w:rPr>
        <w:t>na poľn</w:t>
      </w:r>
      <w:r w:rsidR="002B7521" w:rsidRPr="003F63EC">
        <w:rPr>
          <w:lang w:eastAsia="en-US"/>
        </w:rPr>
        <w:t>ých</w:t>
      </w:r>
      <w:r w:rsidR="004E1716">
        <w:rPr>
          <w:lang w:eastAsia="en-US"/>
        </w:rPr>
        <w:t xml:space="preserve"> cestách</w:t>
      </w:r>
      <w:r w:rsidR="002B7521" w:rsidRPr="003F63EC">
        <w:rPr>
          <w:lang w:eastAsia="en-US"/>
        </w:rPr>
        <w:t xml:space="preserve"> a lesných</w:t>
      </w:r>
      <w:r w:rsidRPr="003F63EC">
        <w:rPr>
          <w:lang w:eastAsia="en-US"/>
        </w:rPr>
        <w:t xml:space="preserve"> cest</w:t>
      </w:r>
      <w:r w:rsidR="002B7521" w:rsidRPr="003F63EC">
        <w:rPr>
          <w:lang w:eastAsia="en-US"/>
        </w:rPr>
        <w:t>ách</w:t>
      </w:r>
      <w:r w:rsidR="00434738">
        <w:rPr>
          <w:lang w:eastAsia="en-US"/>
        </w:rPr>
        <w:t xml:space="preserve"> a v nevyhnutnej miere </w:t>
      </w:r>
      <w:r w:rsidR="00C75340">
        <w:rPr>
          <w:lang w:eastAsia="en-US"/>
        </w:rPr>
        <w:t>aj</w:t>
      </w:r>
      <w:r w:rsidR="00434738">
        <w:rPr>
          <w:lang w:eastAsia="en-US"/>
        </w:rPr>
        <w:t> na ostatných poľovných pozemkoch</w:t>
      </w:r>
      <w:r w:rsidR="00F6501C" w:rsidRPr="003F63EC">
        <w:rPr>
          <w:lang w:eastAsia="en-US"/>
        </w:rPr>
        <w:t>;</w:t>
      </w:r>
      <w:r w:rsidR="00C279F5" w:rsidRPr="003F63EC">
        <w:rPr>
          <w:lang w:eastAsia="en-US"/>
        </w:rPr>
        <w:t xml:space="preserve"> </w:t>
      </w:r>
      <w:r w:rsidR="008576E7" w:rsidRPr="003F63EC">
        <w:rPr>
          <w:lang w:eastAsia="en-US"/>
        </w:rPr>
        <w:t>pritom</w:t>
      </w:r>
      <w:r w:rsidR="00C75340">
        <w:rPr>
          <w:lang w:eastAsia="en-US"/>
        </w:rPr>
        <w:t xml:space="preserve"> je</w:t>
      </w:r>
      <w:r w:rsidR="008576E7" w:rsidRPr="003F63EC">
        <w:rPr>
          <w:lang w:eastAsia="en-US"/>
        </w:rPr>
        <w:t xml:space="preserve"> </w:t>
      </w:r>
      <w:r w:rsidR="00C279F5" w:rsidRPr="003F63EC">
        <w:rPr>
          <w:lang w:eastAsia="en-US"/>
        </w:rPr>
        <w:t xml:space="preserve">povinný zamedziť vzniku škôd </w:t>
      </w:r>
      <w:r w:rsidR="008576E7" w:rsidRPr="003F63EC">
        <w:rPr>
          <w:lang w:eastAsia="en-US"/>
        </w:rPr>
        <w:t xml:space="preserve">spôsobených </w:t>
      </w:r>
      <w:r w:rsidR="00C279F5" w:rsidRPr="003F63EC">
        <w:rPr>
          <w:lang w:eastAsia="en-US"/>
        </w:rPr>
        <w:t>vlastníkovi</w:t>
      </w:r>
      <w:r w:rsidR="00C75340">
        <w:rPr>
          <w:lang w:eastAsia="en-US"/>
        </w:rPr>
        <w:t xml:space="preserve"> poľovného pozemku</w:t>
      </w:r>
      <w:r w:rsidR="00C279F5" w:rsidRPr="003F63EC">
        <w:rPr>
          <w:lang w:eastAsia="en-US"/>
        </w:rPr>
        <w:t xml:space="preserve"> alebo užívateľovi </w:t>
      </w:r>
      <w:r w:rsidR="008576E7" w:rsidRPr="003F63EC">
        <w:rPr>
          <w:lang w:eastAsia="en-US"/>
        </w:rPr>
        <w:t>poľovného pozemku vstupom na</w:t>
      </w:r>
      <w:r w:rsidR="00C75340">
        <w:rPr>
          <w:lang w:eastAsia="en-US"/>
        </w:rPr>
        <w:t xml:space="preserve"> poľovný</w:t>
      </w:r>
      <w:r w:rsidR="008576E7" w:rsidRPr="003F63EC">
        <w:rPr>
          <w:lang w:eastAsia="en-US"/>
        </w:rPr>
        <w:t xml:space="preserve"> pozemok alebo jazdou po poľných</w:t>
      </w:r>
      <w:r w:rsidR="001E4557">
        <w:rPr>
          <w:lang w:eastAsia="en-US"/>
        </w:rPr>
        <w:t xml:space="preserve"> cestách,</w:t>
      </w:r>
      <w:r w:rsidR="008576E7" w:rsidRPr="003F63EC">
        <w:rPr>
          <w:lang w:eastAsia="en-US"/>
        </w:rPr>
        <w:t> lesných cestách</w:t>
      </w:r>
      <w:r w:rsidR="001E4557">
        <w:rPr>
          <w:lang w:eastAsia="en-US"/>
        </w:rPr>
        <w:t xml:space="preserve"> a ostatných poľovných pozemko</w:t>
      </w:r>
      <w:r w:rsidR="0039748D">
        <w:rPr>
          <w:lang w:eastAsia="en-US"/>
        </w:rPr>
        <w:t>ch</w:t>
      </w:r>
      <w:r w:rsidR="001E4557">
        <w:rPr>
          <w:lang w:eastAsia="en-US"/>
        </w:rPr>
        <w:t>.</w:t>
      </w:r>
    </w:p>
    <w:p w:rsidR="000950AD" w:rsidRPr="003F63EC" w:rsidRDefault="000950AD" w:rsidP="00AF074A">
      <w:pPr>
        <w:spacing w:after="120" w:line="276" w:lineRule="auto"/>
        <w:contextualSpacing/>
        <w:rPr>
          <w:lang w:eastAsia="en-US"/>
        </w:rPr>
      </w:pPr>
      <w:r w:rsidRPr="003F63EC">
        <w:rPr>
          <w:lang w:eastAsia="en-US"/>
        </w:rPr>
        <w:t xml:space="preserve"> </w:t>
      </w:r>
      <w:r w:rsidRPr="003F63EC">
        <w:rPr>
          <w:lang w:eastAsia="en-US"/>
        </w:rPr>
        <w:tab/>
        <w:t xml:space="preserve">(2) </w:t>
      </w:r>
      <w:r w:rsidR="00C44EF8" w:rsidRPr="003F63EC">
        <w:rPr>
          <w:lang w:eastAsia="en-US"/>
        </w:rPr>
        <w:t>Užívateľ poľovného revíru</w:t>
      </w:r>
      <w:r w:rsidR="00C44EF8" w:rsidRPr="003F63EC">
        <w:rPr>
          <w:color w:val="FF0000"/>
          <w:lang w:eastAsia="en-US"/>
        </w:rPr>
        <w:t xml:space="preserve"> </w:t>
      </w:r>
      <w:r w:rsidRPr="003F63EC">
        <w:rPr>
          <w:lang w:eastAsia="en-US"/>
        </w:rPr>
        <w:t>nesmie ďalej postúpiť užívanie poľovného revíru ani jeho časti</w:t>
      </w:r>
      <w:r w:rsidR="00C75340">
        <w:rPr>
          <w:lang w:eastAsia="en-US"/>
        </w:rPr>
        <w:t xml:space="preserve"> inej osobe</w:t>
      </w:r>
      <w:r w:rsidRPr="003F63EC">
        <w:rPr>
          <w:lang w:eastAsia="en-US"/>
        </w:rPr>
        <w:t>. Lov zveri</w:t>
      </w:r>
      <w:r w:rsidR="00C75340">
        <w:rPr>
          <w:lang w:eastAsia="en-US"/>
        </w:rPr>
        <w:t>, ktorý vykonáva</w:t>
      </w:r>
      <w:r w:rsidRPr="003F63EC">
        <w:rPr>
          <w:lang w:eastAsia="en-US"/>
        </w:rPr>
        <w:t xml:space="preserve"> poľovnícky hosť </w:t>
      </w:r>
      <w:r w:rsidR="00B32FF2" w:rsidRPr="003F63EC">
        <w:rPr>
          <w:lang w:eastAsia="en-US"/>
        </w:rPr>
        <w:t xml:space="preserve">a kupujúci na základe zmluvy o predaji odstrelu </w:t>
      </w:r>
      <w:r w:rsidRPr="003F63EC">
        <w:rPr>
          <w:lang w:eastAsia="en-US"/>
        </w:rPr>
        <w:t>sa</w:t>
      </w:r>
      <w:r w:rsidR="00C75340">
        <w:rPr>
          <w:lang w:eastAsia="en-US"/>
        </w:rPr>
        <w:t xml:space="preserve"> nepovažuje</w:t>
      </w:r>
      <w:r w:rsidRPr="003F63EC">
        <w:rPr>
          <w:lang w:eastAsia="en-US"/>
        </w:rPr>
        <w:t xml:space="preserve"> za postúpenie užívania poľovného revíru.</w:t>
      </w:r>
    </w:p>
    <w:p w:rsidR="00CF21E9" w:rsidRPr="003F63EC" w:rsidRDefault="000950AD" w:rsidP="00AF074A">
      <w:pPr>
        <w:spacing w:after="120" w:line="276" w:lineRule="auto"/>
        <w:contextualSpacing/>
        <w:rPr>
          <w:lang w:eastAsia="en-US"/>
        </w:rPr>
      </w:pPr>
      <w:r w:rsidRPr="003F63EC">
        <w:rPr>
          <w:lang w:eastAsia="en-US"/>
        </w:rPr>
        <w:t xml:space="preserve"> </w:t>
      </w:r>
      <w:r w:rsidRPr="003F63EC">
        <w:rPr>
          <w:lang w:eastAsia="en-US"/>
        </w:rPr>
        <w:tab/>
        <w:t>(3) Ak v poľovnom revíri, v ktorom je uzatvorená zmluva</w:t>
      </w:r>
      <w:r w:rsidR="00B802A0">
        <w:rPr>
          <w:lang w:eastAsia="en-US"/>
        </w:rPr>
        <w:t xml:space="preserve"> </w:t>
      </w:r>
      <w:r w:rsidR="00B802A0" w:rsidRPr="003F63EC">
        <w:t>o užívaní poľovného revíru</w:t>
      </w:r>
      <w:r w:rsidRPr="003F63EC">
        <w:rPr>
          <w:lang w:eastAsia="en-US"/>
        </w:rPr>
        <w:t>, došlo k zmene vlastníckeho práva k</w:t>
      </w:r>
      <w:r w:rsidR="00F6501C" w:rsidRPr="003F63EC">
        <w:rPr>
          <w:lang w:eastAsia="en-US"/>
        </w:rPr>
        <w:t> </w:t>
      </w:r>
      <w:r w:rsidRPr="003F63EC">
        <w:rPr>
          <w:lang w:eastAsia="en-US"/>
        </w:rPr>
        <w:t>poľovným</w:t>
      </w:r>
      <w:r w:rsidR="00F6501C" w:rsidRPr="003F63EC">
        <w:rPr>
          <w:lang w:eastAsia="en-US"/>
        </w:rPr>
        <w:t xml:space="preserve"> </w:t>
      </w:r>
      <w:r w:rsidRPr="003F63EC">
        <w:rPr>
          <w:lang w:eastAsia="en-US"/>
        </w:rPr>
        <w:t xml:space="preserve">pozemkom, preberá nový vlastník práva a </w:t>
      </w:r>
      <w:r w:rsidR="00C75340">
        <w:rPr>
          <w:lang w:eastAsia="en-US"/>
        </w:rPr>
        <w:t>povinnosti</w:t>
      </w:r>
      <w:r w:rsidR="00C75340" w:rsidRPr="003F63EC">
        <w:rPr>
          <w:lang w:eastAsia="en-US"/>
        </w:rPr>
        <w:t xml:space="preserve"> </w:t>
      </w:r>
      <w:r w:rsidRPr="003F63EC">
        <w:rPr>
          <w:lang w:eastAsia="en-US"/>
        </w:rPr>
        <w:t>doterajšieho vlastníka</w:t>
      </w:r>
      <w:r w:rsidR="00C75340">
        <w:rPr>
          <w:lang w:eastAsia="en-US"/>
        </w:rPr>
        <w:t>, ktoré</w:t>
      </w:r>
      <w:r w:rsidRPr="003F63EC">
        <w:rPr>
          <w:lang w:eastAsia="en-US"/>
        </w:rPr>
        <w:t xml:space="preserve"> vyplývajú zo zmluvy</w:t>
      </w:r>
      <w:r w:rsidR="00B802A0">
        <w:rPr>
          <w:lang w:eastAsia="en-US"/>
        </w:rPr>
        <w:t xml:space="preserve"> </w:t>
      </w:r>
      <w:r w:rsidR="00B802A0" w:rsidRPr="003F63EC">
        <w:t>o užívaní poľovného revíru</w:t>
      </w:r>
      <w:r w:rsidRPr="003F63EC">
        <w:rPr>
          <w:lang w:eastAsia="en-US"/>
        </w:rPr>
        <w:t>.</w:t>
      </w:r>
    </w:p>
    <w:p w:rsidR="00CF21E9" w:rsidRPr="003F63EC" w:rsidRDefault="00AF074A" w:rsidP="00AF074A">
      <w:pPr>
        <w:spacing w:after="120" w:line="276" w:lineRule="auto"/>
        <w:contextualSpacing/>
        <w:jc w:val="center"/>
        <w:rPr>
          <w:b/>
          <w:lang w:eastAsia="en-US"/>
        </w:rPr>
      </w:pPr>
      <w:r>
        <w:rPr>
          <w:b/>
          <w:lang w:eastAsia="en-US"/>
        </w:rPr>
        <w:br/>
      </w:r>
      <w:r w:rsidR="00CB3BB9">
        <w:rPr>
          <w:b/>
          <w:lang w:eastAsia="en-US"/>
        </w:rPr>
        <w:br/>
      </w:r>
      <w:r w:rsidR="00CB3BB9">
        <w:rPr>
          <w:b/>
          <w:lang w:eastAsia="en-US"/>
        </w:rPr>
        <w:lastRenderedPageBreak/>
        <w:br/>
      </w:r>
      <w:r w:rsidR="00CF21E9" w:rsidRPr="003F63EC">
        <w:rPr>
          <w:b/>
          <w:lang w:eastAsia="en-US"/>
        </w:rPr>
        <w:t>§ 1</w:t>
      </w:r>
      <w:r w:rsidR="008B7184" w:rsidRPr="003F63EC">
        <w:rPr>
          <w:b/>
          <w:lang w:eastAsia="en-US"/>
        </w:rPr>
        <w:t>4</w:t>
      </w:r>
    </w:p>
    <w:p w:rsidR="00CF21E9" w:rsidRPr="003F63EC" w:rsidRDefault="00CF21E9" w:rsidP="00AF074A">
      <w:pPr>
        <w:pStyle w:val="Nadpis1"/>
        <w:spacing w:line="276" w:lineRule="auto"/>
        <w:contextualSpacing/>
        <w:rPr>
          <w:rFonts w:cs="Times New Roman"/>
          <w:szCs w:val="24"/>
          <w:lang w:eastAsia="en-US"/>
        </w:rPr>
      </w:pPr>
      <w:r w:rsidRPr="003F63EC">
        <w:rPr>
          <w:rFonts w:cs="Times New Roman"/>
          <w:szCs w:val="24"/>
          <w:lang w:eastAsia="en-US"/>
        </w:rPr>
        <w:t>Poverenie</w:t>
      </w:r>
      <w:r w:rsidR="00C75340">
        <w:rPr>
          <w:rFonts w:cs="Times New Roman"/>
          <w:szCs w:val="24"/>
          <w:lang w:val="sk-SK" w:eastAsia="en-US"/>
        </w:rPr>
        <w:t xml:space="preserve"> na</w:t>
      </w:r>
      <w:r w:rsidRPr="003F63EC">
        <w:rPr>
          <w:rFonts w:cs="Times New Roman"/>
          <w:szCs w:val="24"/>
          <w:lang w:eastAsia="en-US"/>
        </w:rPr>
        <w:t xml:space="preserve"> vykonávan</w:t>
      </w:r>
      <w:r w:rsidR="00C75340">
        <w:rPr>
          <w:rFonts w:cs="Times New Roman"/>
          <w:szCs w:val="24"/>
          <w:lang w:val="sk-SK" w:eastAsia="en-US"/>
        </w:rPr>
        <w:t>ie</w:t>
      </w:r>
      <w:r w:rsidRPr="003F63EC">
        <w:rPr>
          <w:rFonts w:cs="Times New Roman"/>
          <w:szCs w:val="24"/>
          <w:lang w:eastAsia="en-US"/>
        </w:rPr>
        <w:t xml:space="preserve"> ochrany poľovníctva a starostlivos</w:t>
      </w:r>
      <w:r w:rsidR="00C75340">
        <w:rPr>
          <w:rFonts w:cs="Times New Roman"/>
          <w:szCs w:val="24"/>
          <w:lang w:val="sk-SK" w:eastAsia="en-US"/>
        </w:rPr>
        <w:t>ť</w:t>
      </w:r>
      <w:r w:rsidRPr="003F63EC">
        <w:rPr>
          <w:rFonts w:cs="Times New Roman"/>
          <w:szCs w:val="24"/>
          <w:lang w:eastAsia="en-US"/>
        </w:rPr>
        <w:t xml:space="preserve"> o zver</w:t>
      </w:r>
    </w:p>
    <w:p w:rsidR="003731AD" w:rsidRPr="003F63EC" w:rsidRDefault="003731AD" w:rsidP="00AF074A">
      <w:pPr>
        <w:numPr>
          <w:ilvl w:val="0"/>
          <w:numId w:val="150"/>
        </w:numPr>
        <w:spacing w:after="120" w:line="276" w:lineRule="auto"/>
        <w:ind w:left="0" w:firstLine="349"/>
        <w:contextualSpacing/>
        <w:rPr>
          <w:strike/>
          <w:lang w:eastAsia="en-US"/>
        </w:rPr>
      </w:pPr>
      <w:r w:rsidRPr="003F63EC">
        <w:rPr>
          <w:lang w:eastAsia="en-US"/>
        </w:rPr>
        <w:t xml:space="preserve">Okresný úrad </w:t>
      </w:r>
      <w:r w:rsidR="00525FF8" w:rsidRPr="003F63EC">
        <w:rPr>
          <w:lang w:eastAsia="en-US"/>
        </w:rPr>
        <w:t>z</w:t>
      </w:r>
      <w:r w:rsidR="00F26384" w:rsidRPr="003F63EC">
        <w:rPr>
          <w:lang w:eastAsia="en-US"/>
        </w:rPr>
        <w:t xml:space="preserve"> v</w:t>
      </w:r>
      <w:r w:rsidR="00525FF8" w:rsidRPr="003F63EC">
        <w:rPr>
          <w:lang w:eastAsia="en-US"/>
        </w:rPr>
        <w:t xml:space="preserve">lastného podnetu </w:t>
      </w:r>
      <w:r w:rsidR="00F26384" w:rsidRPr="003F63EC">
        <w:rPr>
          <w:lang w:eastAsia="en-US"/>
        </w:rPr>
        <w:t xml:space="preserve"> </w:t>
      </w:r>
      <w:r w:rsidR="00744766" w:rsidRPr="003F63EC">
        <w:rPr>
          <w:lang w:eastAsia="en-US"/>
        </w:rPr>
        <w:t>rozhodnutím poverí doterajšieho užívateľa poľovného revíru</w:t>
      </w:r>
      <w:r w:rsidR="00744766">
        <w:rPr>
          <w:lang w:eastAsia="en-US"/>
        </w:rPr>
        <w:t>, ktorý si riadne plnil povinnosti užívateľa poľovného revíru,</w:t>
      </w:r>
      <w:r w:rsidR="00744766" w:rsidRPr="003F63EC">
        <w:rPr>
          <w:lang w:eastAsia="en-US"/>
        </w:rPr>
        <w:t xml:space="preserve"> vykonávaním ochr</w:t>
      </w:r>
      <w:r w:rsidR="00744766">
        <w:rPr>
          <w:lang w:eastAsia="en-US"/>
        </w:rPr>
        <w:t>any poľovníctva a starostlivosti</w:t>
      </w:r>
      <w:r w:rsidR="00744766" w:rsidRPr="003F63EC">
        <w:rPr>
          <w:lang w:eastAsia="en-US"/>
        </w:rPr>
        <w:t xml:space="preserve"> o zver podľa § 36 ods. 1 a § 38</w:t>
      </w:r>
      <w:r w:rsidRPr="003F63EC">
        <w:rPr>
          <w:lang w:eastAsia="en-US"/>
        </w:rPr>
        <w:t xml:space="preserve">, ak </w:t>
      </w:r>
      <w:r w:rsidR="00CB1417" w:rsidRPr="003F63EC">
        <w:t>ku dňu nasledujúcemu po dni výmazu</w:t>
      </w:r>
      <w:r w:rsidRPr="003F63EC">
        <w:rPr>
          <w:lang w:eastAsia="en-US"/>
        </w:rPr>
        <w:t xml:space="preserve"> </w:t>
      </w:r>
      <w:r w:rsidR="000C2126" w:rsidRPr="003F63EC">
        <w:rPr>
          <w:lang w:eastAsia="en-US"/>
        </w:rPr>
        <w:t>užívateľa poľovného revíru z registra</w:t>
      </w:r>
      <w:r w:rsidR="000C2126" w:rsidRPr="003F63EC" w:rsidDel="00E9436A">
        <w:rPr>
          <w:lang w:eastAsia="en-US"/>
        </w:rPr>
        <w:t xml:space="preserve"> </w:t>
      </w:r>
      <w:r w:rsidR="0087453F" w:rsidRPr="003F63EC">
        <w:rPr>
          <w:lang w:eastAsia="en-US"/>
        </w:rPr>
        <w:t xml:space="preserve">užívateľov </w:t>
      </w:r>
      <w:r w:rsidR="0036565A" w:rsidRPr="003F63EC">
        <w:rPr>
          <w:lang w:eastAsia="en-US"/>
        </w:rPr>
        <w:t>z dôvodu zániku zmluvy</w:t>
      </w:r>
      <w:r w:rsidR="00B802A0">
        <w:rPr>
          <w:lang w:eastAsia="en-US"/>
        </w:rPr>
        <w:t xml:space="preserve"> </w:t>
      </w:r>
      <w:r w:rsidR="00B802A0" w:rsidRPr="003F63EC">
        <w:t>o užívaní poľovného revíru</w:t>
      </w:r>
      <w:r w:rsidR="0036565A" w:rsidRPr="003F63EC">
        <w:rPr>
          <w:lang w:eastAsia="en-US"/>
        </w:rPr>
        <w:t xml:space="preserve"> podľa § </w:t>
      </w:r>
      <w:r w:rsidR="0087453F" w:rsidRPr="003F63EC">
        <w:rPr>
          <w:lang w:eastAsia="en-US"/>
        </w:rPr>
        <w:t>27</w:t>
      </w:r>
      <w:r w:rsidR="0036565A" w:rsidRPr="003F63EC">
        <w:rPr>
          <w:lang w:eastAsia="en-US"/>
        </w:rPr>
        <w:t xml:space="preserve"> </w:t>
      </w:r>
      <w:r w:rsidR="00D16D17" w:rsidRPr="003F63EC">
        <w:rPr>
          <w:lang w:eastAsia="en-US"/>
        </w:rPr>
        <w:t>ods</w:t>
      </w:r>
      <w:r w:rsidR="006C35A6" w:rsidRPr="003F63EC">
        <w:rPr>
          <w:lang w:eastAsia="en-US"/>
        </w:rPr>
        <w:t>.</w:t>
      </w:r>
      <w:r w:rsidR="0036565A" w:rsidRPr="003F63EC">
        <w:rPr>
          <w:lang w:eastAsia="en-US"/>
        </w:rPr>
        <w:t xml:space="preserve"> 1 písm. a) </w:t>
      </w:r>
      <w:r w:rsidRPr="003F63EC">
        <w:rPr>
          <w:lang w:eastAsia="en-US"/>
        </w:rPr>
        <w:t xml:space="preserve">nebolo právoplatne rozhodnuté o zápise užívateľa poľovného revíru do registra </w:t>
      </w:r>
      <w:r w:rsidR="0087453F" w:rsidRPr="003F63EC">
        <w:rPr>
          <w:lang w:eastAsia="en-US"/>
        </w:rPr>
        <w:t xml:space="preserve">užívateľov </w:t>
      </w:r>
      <w:r w:rsidRPr="003F63EC">
        <w:rPr>
          <w:lang w:eastAsia="en-US"/>
        </w:rPr>
        <w:t xml:space="preserve">podľa § </w:t>
      </w:r>
      <w:r w:rsidR="0087453F" w:rsidRPr="003F63EC">
        <w:rPr>
          <w:lang w:eastAsia="en-US"/>
        </w:rPr>
        <w:t>25</w:t>
      </w:r>
      <w:r w:rsidRPr="003F63EC">
        <w:rPr>
          <w:lang w:eastAsia="en-US"/>
        </w:rPr>
        <w:t xml:space="preserve">. </w:t>
      </w:r>
      <w:r w:rsidR="00744766">
        <w:rPr>
          <w:lang w:eastAsia="en-US"/>
        </w:rPr>
        <w:t>P</w:t>
      </w:r>
      <w:r w:rsidRPr="003F63EC">
        <w:rPr>
          <w:lang w:eastAsia="en-US"/>
        </w:rPr>
        <w:t>overen</w:t>
      </w:r>
      <w:r w:rsidR="00744766">
        <w:rPr>
          <w:lang w:eastAsia="en-US"/>
        </w:rPr>
        <w:t>ie</w:t>
      </w:r>
      <w:r w:rsidRPr="003F63EC">
        <w:rPr>
          <w:lang w:eastAsia="en-US"/>
        </w:rPr>
        <w:t xml:space="preserve"> sa vydáva na tri roky</w:t>
      </w:r>
      <w:r w:rsidR="009B56C0" w:rsidRPr="003F63EC">
        <w:rPr>
          <w:lang w:eastAsia="en-US"/>
        </w:rPr>
        <w:t>. Poverenie</w:t>
      </w:r>
      <w:r w:rsidRPr="003F63EC">
        <w:rPr>
          <w:lang w:eastAsia="en-US"/>
        </w:rPr>
        <w:t> zaniká uplynutím doby alebo dňom právoplatnosti rozhodnutia o zápise užívateľa poľovného revíru do registra</w:t>
      </w:r>
      <w:r w:rsidR="00425C67">
        <w:rPr>
          <w:lang w:eastAsia="en-US"/>
        </w:rPr>
        <w:t xml:space="preserve"> užívateľov</w:t>
      </w:r>
      <w:r w:rsidR="009720BB" w:rsidRPr="003F63EC">
        <w:rPr>
          <w:lang w:eastAsia="en-US"/>
        </w:rPr>
        <w:t xml:space="preserve"> alebo dňom právoplatnosti rozhodnutia podľa ods</w:t>
      </w:r>
      <w:r w:rsidR="00C24AB4" w:rsidRPr="003F63EC">
        <w:rPr>
          <w:lang w:eastAsia="en-US"/>
        </w:rPr>
        <w:t>eku</w:t>
      </w:r>
      <w:r w:rsidR="009720BB" w:rsidRPr="003F63EC">
        <w:rPr>
          <w:lang w:eastAsia="en-US"/>
        </w:rPr>
        <w:t xml:space="preserve"> 8</w:t>
      </w:r>
      <w:r w:rsidRPr="003F63EC">
        <w:rPr>
          <w:lang w:eastAsia="en-US"/>
        </w:rPr>
        <w:t xml:space="preserve">. </w:t>
      </w:r>
    </w:p>
    <w:p w:rsidR="00525FF8" w:rsidRPr="003F63EC" w:rsidRDefault="00525FF8" w:rsidP="00AF074A">
      <w:pPr>
        <w:numPr>
          <w:ilvl w:val="0"/>
          <w:numId w:val="150"/>
        </w:numPr>
        <w:tabs>
          <w:tab w:val="left" w:pos="1134"/>
        </w:tabs>
        <w:spacing w:after="120" w:line="276" w:lineRule="auto"/>
        <w:ind w:left="0" w:firstLine="709"/>
        <w:contextualSpacing/>
        <w:rPr>
          <w:lang w:eastAsia="en-US"/>
        </w:rPr>
      </w:pPr>
      <w:r w:rsidRPr="003F63EC">
        <w:rPr>
          <w:lang w:eastAsia="en-US"/>
        </w:rPr>
        <w:t>Okresný úrad z vlastného podnetu rozhodnutím poverí osobu podľa § 1</w:t>
      </w:r>
      <w:r w:rsidR="0087453F" w:rsidRPr="003F63EC">
        <w:rPr>
          <w:lang w:eastAsia="en-US"/>
        </w:rPr>
        <w:t>2</w:t>
      </w:r>
      <w:r w:rsidRPr="003F63EC">
        <w:rPr>
          <w:lang w:eastAsia="en-US"/>
        </w:rPr>
        <w:t xml:space="preserve"> </w:t>
      </w:r>
      <w:r w:rsidR="00D16D17" w:rsidRPr="003F63EC">
        <w:rPr>
          <w:lang w:eastAsia="en-US"/>
        </w:rPr>
        <w:t>ods</w:t>
      </w:r>
      <w:r w:rsidR="00486675" w:rsidRPr="003F63EC">
        <w:rPr>
          <w:lang w:eastAsia="en-US"/>
        </w:rPr>
        <w:t>.</w:t>
      </w:r>
      <w:r w:rsidRPr="003F63EC">
        <w:rPr>
          <w:lang w:eastAsia="en-US"/>
        </w:rPr>
        <w:t xml:space="preserve"> 1 vykonávaním ochrany poľovníctva a starostlivosti o zver podľa § </w:t>
      </w:r>
      <w:r w:rsidR="00C55248" w:rsidRPr="003F63EC">
        <w:rPr>
          <w:lang w:eastAsia="en-US"/>
        </w:rPr>
        <w:t>36</w:t>
      </w:r>
      <w:r w:rsidRPr="003F63EC">
        <w:rPr>
          <w:lang w:eastAsia="en-US"/>
        </w:rPr>
        <w:t xml:space="preserve"> </w:t>
      </w:r>
      <w:r w:rsidR="00D16D17" w:rsidRPr="003F63EC">
        <w:rPr>
          <w:lang w:eastAsia="en-US"/>
        </w:rPr>
        <w:t>ods</w:t>
      </w:r>
      <w:r w:rsidR="00486675" w:rsidRPr="003F63EC">
        <w:rPr>
          <w:lang w:eastAsia="en-US"/>
        </w:rPr>
        <w:t>.</w:t>
      </w:r>
      <w:r w:rsidRPr="003F63EC">
        <w:rPr>
          <w:lang w:eastAsia="en-US"/>
        </w:rPr>
        <w:t xml:space="preserve"> 1 a § </w:t>
      </w:r>
      <w:r w:rsidR="00C55248" w:rsidRPr="003F63EC">
        <w:rPr>
          <w:lang w:eastAsia="en-US"/>
        </w:rPr>
        <w:t>38</w:t>
      </w:r>
      <w:r w:rsidRPr="003F63EC">
        <w:rPr>
          <w:lang w:eastAsia="en-US"/>
        </w:rPr>
        <w:t xml:space="preserve">, ak </w:t>
      </w:r>
    </w:p>
    <w:p w:rsidR="00525FF8" w:rsidRPr="003F63EC" w:rsidRDefault="00525FF8" w:rsidP="00AF074A">
      <w:pPr>
        <w:numPr>
          <w:ilvl w:val="0"/>
          <w:numId w:val="151"/>
        </w:numPr>
        <w:tabs>
          <w:tab w:val="left" w:pos="426"/>
        </w:tabs>
        <w:spacing w:after="120" w:line="276" w:lineRule="auto"/>
        <w:contextualSpacing/>
        <w:rPr>
          <w:lang w:eastAsia="en-US"/>
        </w:rPr>
      </w:pPr>
      <w:r w:rsidRPr="003F63EC">
        <w:rPr>
          <w:lang w:eastAsia="en-US"/>
        </w:rPr>
        <w:t xml:space="preserve">do 30 dní od právoplatnosti rozhodnutia o uznaní poľovného revíru </w:t>
      </w:r>
      <w:r w:rsidR="00882B72" w:rsidRPr="003F63EC">
        <w:rPr>
          <w:lang w:eastAsia="en-US"/>
        </w:rPr>
        <w:t xml:space="preserve">alebo rozhodnutia o zmene hranice poľovného revíru </w:t>
      </w:r>
      <w:r w:rsidRPr="003F63EC">
        <w:rPr>
          <w:lang w:eastAsia="en-US"/>
        </w:rPr>
        <w:t>nezačalo konanie o zápise užívateľa poľovného revíru do registra</w:t>
      </w:r>
      <w:r w:rsidR="00744766">
        <w:rPr>
          <w:lang w:eastAsia="en-US"/>
        </w:rPr>
        <w:t xml:space="preserve"> užívateľov</w:t>
      </w:r>
      <w:r w:rsidRPr="003F63EC">
        <w:rPr>
          <w:lang w:eastAsia="en-US"/>
        </w:rPr>
        <w:t>,</w:t>
      </w:r>
    </w:p>
    <w:p w:rsidR="00525FF8" w:rsidRPr="003F63EC" w:rsidRDefault="00525FF8" w:rsidP="00AF074A">
      <w:pPr>
        <w:numPr>
          <w:ilvl w:val="0"/>
          <w:numId w:val="151"/>
        </w:numPr>
        <w:tabs>
          <w:tab w:val="left" w:pos="426"/>
        </w:tabs>
        <w:spacing w:after="120" w:line="276" w:lineRule="auto"/>
        <w:contextualSpacing/>
        <w:rPr>
          <w:lang w:eastAsia="en-US"/>
        </w:rPr>
      </w:pPr>
      <w:r w:rsidRPr="003F63EC">
        <w:rPr>
          <w:lang w:eastAsia="en-US"/>
        </w:rPr>
        <w:t xml:space="preserve">do 60 dní </w:t>
      </w:r>
      <w:r w:rsidR="00574AF6" w:rsidRPr="003F63EC">
        <w:rPr>
          <w:lang w:eastAsia="en-US"/>
        </w:rPr>
        <w:t>od</w:t>
      </w:r>
      <w:r w:rsidR="00DC5C83" w:rsidRPr="003F63EC">
        <w:rPr>
          <w:lang w:eastAsia="en-US"/>
        </w:rPr>
        <w:t xml:space="preserve"> </w:t>
      </w:r>
      <w:r w:rsidRPr="003F63EC">
        <w:rPr>
          <w:lang w:eastAsia="en-US"/>
        </w:rPr>
        <w:t>zániku poverenia podľa ods</w:t>
      </w:r>
      <w:r w:rsidR="00744766">
        <w:rPr>
          <w:lang w:eastAsia="en-US"/>
        </w:rPr>
        <w:t>eku</w:t>
      </w:r>
      <w:r w:rsidRPr="003F63EC">
        <w:rPr>
          <w:lang w:eastAsia="en-US"/>
        </w:rPr>
        <w:t xml:space="preserve"> </w:t>
      </w:r>
      <w:r w:rsidR="00263E4D" w:rsidRPr="003F63EC">
        <w:rPr>
          <w:lang w:eastAsia="en-US"/>
        </w:rPr>
        <w:t>1</w:t>
      </w:r>
      <w:r w:rsidR="00574AF6" w:rsidRPr="003F63EC">
        <w:rPr>
          <w:lang w:eastAsia="en-US"/>
        </w:rPr>
        <w:t xml:space="preserve"> alebo</w:t>
      </w:r>
      <w:r w:rsidR="00FE7BE0" w:rsidRPr="003F63EC">
        <w:rPr>
          <w:lang w:eastAsia="en-US"/>
        </w:rPr>
        <w:t xml:space="preserve"> ods</w:t>
      </w:r>
      <w:r w:rsidR="00744766">
        <w:rPr>
          <w:lang w:eastAsia="en-US"/>
        </w:rPr>
        <w:t>eku</w:t>
      </w:r>
      <w:r w:rsidR="001C514D" w:rsidRPr="003F63EC">
        <w:rPr>
          <w:lang w:eastAsia="en-US"/>
        </w:rPr>
        <w:t xml:space="preserve"> </w:t>
      </w:r>
      <w:r w:rsidR="00882B72" w:rsidRPr="003F63EC">
        <w:rPr>
          <w:lang w:eastAsia="en-US"/>
        </w:rPr>
        <w:t>4</w:t>
      </w:r>
      <w:r w:rsidR="00574AF6" w:rsidRPr="003F63EC">
        <w:rPr>
          <w:lang w:eastAsia="en-US"/>
        </w:rPr>
        <w:t xml:space="preserve"> </w:t>
      </w:r>
      <w:r w:rsidRPr="003F63EC">
        <w:rPr>
          <w:lang w:eastAsia="en-US"/>
        </w:rPr>
        <w:t xml:space="preserve">nebolo právoplatne rozhodnuté o zápise užívateľa poľovného revíru do registra </w:t>
      </w:r>
      <w:r w:rsidR="00250A59" w:rsidRPr="003F63EC">
        <w:rPr>
          <w:lang w:eastAsia="en-US"/>
        </w:rPr>
        <w:t xml:space="preserve">užívateľov </w:t>
      </w:r>
      <w:r w:rsidRPr="003F63EC">
        <w:rPr>
          <w:lang w:eastAsia="en-US"/>
        </w:rPr>
        <w:t xml:space="preserve">podľa </w:t>
      </w:r>
      <w:r w:rsidR="00250A59" w:rsidRPr="003F63EC">
        <w:rPr>
          <w:lang w:eastAsia="en-US"/>
        </w:rPr>
        <w:t>§ 25,</w:t>
      </w:r>
    </w:p>
    <w:p w:rsidR="00525FF8" w:rsidRPr="003F63EC" w:rsidRDefault="00525FF8" w:rsidP="00AF074A">
      <w:pPr>
        <w:numPr>
          <w:ilvl w:val="0"/>
          <w:numId w:val="151"/>
        </w:numPr>
        <w:tabs>
          <w:tab w:val="left" w:pos="426"/>
        </w:tabs>
        <w:spacing w:after="120" w:line="276" w:lineRule="auto"/>
        <w:contextualSpacing/>
        <w:rPr>
          <w:lang w:eastAsia="en-US"/>
        </w:rPr>
      </w:pPr>
      <w:r w:rsidRPr="003F63EC">
        <w:rPr>
          <w:lang w:eastAsia="en-US"/>
        </w:rPr>
        <w:t>doterajší užívateľ</w:t>
      </w:r>
      <w:r w:rsidR="00744766">
        <w:rPr>
          <w:lang w:eastAsia="en-US"/>
        </w:rPr>
        <w:t xml:space="preserve"> poľovného revíru</w:t>
      </w:r>
      <w:r w:rsidRPr="003F63EC">
        <w:rPr>
          <w:lang w:eastAsia="en-US"/>
        </w:rPr>
        <w:t xml:space="preserve"> nesúhlasí s poverením </w:t>
      </w:r>
      <w:r w:rsidR="00574AF6" w:rsidRPr="003F63EC">
        <w:rPr>
          <w:lang w:eastAsia="en-US"/>
        </w:rPr>
        <w:t>podľa odseku</w:t>
      </w:r>
      <w:r w:rsidRPr="003F63EC">
        <w:rPr>
          <w:lang w:eastAsia="en-US"/>
        </w:rPr>
        <w:t xml:space="preserve"> </w:t>
      </w:r>
      <w:r w:rsidR="00882B72" w:rsidRPr="003F63EC">
        <w:rPr>
          <w:lang w:eastAsia="en-US"/>
        </w:rPr>
        <w:t>1</w:t>
      </w:r>
      <w:r w:rsidRPr="003F63EC">
        <w:rPr>
          <w:lang w:eastAsia="en-US"/>
        </w:rPr>
        <w:t>.</w:t>
      </w:r>
    </w:p>
    <w:p w:rsidR="009B56C0" w:rsidRPr="003F63EC" w:rsidRDefault="00744766" w:rsidP="00AF074A">
      <w:pPr>
        <w:numPr>
          <w:ilvl w:val="0"/>
          <w:numId w:val="150"/>
        </w:numPr>
        <w:tabs>
          <w:tab w:val="left" w:pos="1134"/>
        </w:tabs>
        <w:spacing w:after="120" w:line="276" w:lineRule="auto"/>
        <w:ind w:left="0" w:firstLine="709"/>
        <w:contextualSpacing/>
        <w:rPr>
          <w:lang w:eastAsia="en-US"/>
        </w:rPr>
      </w:pPr>
      <w:r>
        <w:rPr>
          <w:lang w:eastAsia="en-US"/>
        </w:rPr>
        <w:t>P</w:t>
      </w:r>
      <w:r w:rsidR="009B56C0" w:rsidRPr="003F63EC">
        <w:rPr>
          <w:lang w:eastAsia="en-US"/>
        </w:rPr>
        <w:t>overen</w:t>
      </w:r>
      <w:r>
        <w:rPr>
          <w:lang w:eastAsia="en-US"/>
        </w:rPr>
        <w:t>ie</w:t>
      </w:r>
      <w:r w:rsidR="009B56C0" w:rsidRPr="003F63EC">
        <w:rPr>
          <w:lang w:eastAsia="en-US"/>
        </w:rPr>
        <w:t xml:space="preserve"> podľa odseku 2 sa vydáva na jeden rok</w:t>
      </w:r>
      <w:r w:rsidR="00D05215">
        <w:rPr>
          <w:lang w:eastAsia="en-US"/>
        </w:rPr>
        <w:t>.</w:t>
      </w:r>
      <w:r w:rsidR="009B56C0" w:rsidRPr="003F63EC">
        <w:rPr>
          <w:lang w:eastAsia="en-US"/>
        </w:rPr>
        <w:t xml:space="preserve"> Poverenie zaniká uplynutím doby</w:t>
      </w:r>
      <w:r>
        <w:rPr>
          <w:lang w:eastAsia="en-US"/>
        </w:rPr>
        <w:t>,</w:t>
      </w:r>
      <w:r w:rsidR="009B56C0" w:rsidRPr="003F63EC">
        <w:rPr>
          <w:lang w:eastAsia="en-US"/>
        </w:rPr>
        <w:t xml:space="preserve"> dňom právoplatnosti rozhodnutia o zápise užívateľa poľovného revíru do registra</w:t>
      </w:r>
      <w:r w:rsidR="005D007D" w:rsidRPr="003F63EC">
        <w:rPr>
          <w:lang w:eastAsia="en-US"/>
        </w:rPr>
        <w:t xml:space="preserve"> užívateľov</w:t>
      </w:r>
      <w:r w:rsidR="009720BB" w:rsidRPr="003F63EC">
        <w:rPr>
          <w:lang w:eastAsia="en-US"/>
        </w:rPr>
        <w:t xml:space="preserve"> alebo dňom právoplatnosti rozhodnutia podľa ods</w:t>
      </w:r>
      <w:r w:rsidR="00C24AB4" w:rsidRPr="003F63EC">
        <w:rPr>
          <w:lang w:eastAsia="en-US"/>
        </w:rPr>
        <w:t>eku</w:t>
      </w:r>
      <w:r w:rsidR="009720BB" w:rsidRPr="003F63EC">
        <w:rPr>
          <w:lang w:eastAsia="en-US"/>
        </w:rPr>
        <w:t xml:space="preserve"> 8</w:t>
      </w:r>
      <w:r w:rsidR="009B56C0" w:rsidRPr="003F63EC">
        <w:rPr>
          <w:lang w:eastAsia="en-US"/>
        </w:rPr>
        <w:t>.</w:t>
      </w:r>
    </w:p>
    <w:p w:rsidR="00263E4D" w:rsidRPr="003F63EC" w:rsidRDefault="00263E4D" w:rsidP="00AF074A">
      <w:pPr>
        <w:numPr>
          <w:ilvl w:val="0"/>
          <w:numId w:val="150"/>
        </w:numPr>
        <w:spacing w:after="120" w:line="276" w:lineRule="auto"/>
        <w:ind w:left="0" w:firstLine="709"/>
        <w:contextualSpacing/>
        <w:rPr>
          <w:lang w:eastAsia="en-US"/>
        </w:rPr>
      </w:pPr>
      <w:r w:rsidRPr="003F63EC">
        <w:rPr>
          <w:lang w:eastAsia="en-US"/>
        </w:rPr>
        <w:t>Ak počas konania o uznaní poľovného revíru alebo v uznanom poľovnom revíri</w:t>
      </w:r>
      <w:r w:rsidR="006C35A6" w:rsidRPr="003F63EC">
        <w:rPr>
          <w:lang w:eastAsia="en-US"/>
        </w:rPr>
        <w:t xml:space="preserve"> vznikne</w:t>
      </w:r>
      <w:r w:rsidRPr="003F63EC">
        <w:rPr>
          <w:lang w:eastAsia="en-US"/>
        </w:rPr>
        <w:t xml:space="preserve"> potreba zabezpečiť ochranu poľovníctva alebo potreba zabezpečiť starostlivosť o zver a nie je možné uplatniť postup podľa odsekov 1 a 2, okresný úrad z vlastného podnetu rozhodnutím poverí vykonaním ochrany poľovníctva a zabezpečením starostlivosti o zver podľa § </w:t>
      </w:r>
      <w:r w:rsidR="00C55248" w:rsidRPr="003F63EC">
        <w:rPr>
          <w:lang w:eastAsia="en-US"/>
        </w:rPr>
        <w:t xml:space="preserve">36 </w:t>
      </w:r>
      <w:r w:rsidR="00D16D17" w:rsidRPr="003F63EC">
        <w:rPr>
          <w:lang w:eastAsia="en-US"/>
        </w:rPr>
        <w:t>ods</w:t>
      </w:r>
      <w:r w:rsidR="00486675" w:rsidRPr="003F63EC">
        <w:rPr>
          <w:lang w:eastAsia="en-US"/>
        </w:rPr>
        <w:t>.</w:t>
      </w:r>
      <w:r w:rsidRPr="003F63EC">
        <w:rPr>
          <w:lang w:eastAsia="en-US"/>
        </w:rPr>
        <w:t xml:space="preserve"> 1 a § </w:t>
      </w:r>
      <w:r w:rsidR="00C55248" w:rsidRPr="003F63EC">
        <w:rPr>
          <w:lang w:eastAsia="en-US"/>
        </w:rPr>
        <w:t>38</w:t>
      </w:r>
      <w:r w:rsidRPr="003F63EC">
        <w:rPr>
          <w:lang w:eastAsia="en-US"/>
        </w:rPr>
        <w:t xml:space="preserve"> osobu podľa § 1</w:t>
      </w:r>
      <w:r w:rsidR="0087453F" w:rsidRPr="003F63EC">
        <w:rPr>
          <w:lang w:eastAsia="en-US"/>
        </w:rPr>
        <w:t>2</w:t>
      </w:r>
      <w:r w:rsidRPr="003F63EC">
        <w:rPr>
          <w:lang w:eastAsia="en-US"/>
        </w:rPr>
        <w:t xml:space="preserve"> </w:t>
      </w:r>
      <w:r w:rsidR="00D16D17" w:rsidRPr="003F63EC">
        <w:rPr>
          <w:lang w:eastAsia="en-US"/>
        </w:rPr>
        <w:t>ods</w:t>
      </w:r>
      <w:r w:rsidR="00486675" w:rsidRPr="003F63EC">
        <w:rPr>
          <w:lang w:eastAsia="en-US"/>
        </w:rPr>
        <w:t>.</w:t>
      </w:r>
      <w:r w:rsidRPr="003F63EC">
        <w:rPr>
          <w:lang w:eastAsia="en-US"/>
        </w:rPr>
        <w:t xml:space="preserve"> 1. </w:t>
      </w:r>
      <w:r w:rsidR="009B56C0" w:rsidRPr="003F63EC">
        <w:rPr>
          <w:lang w:eastAsia="en-US"/>
        </w:rPr>
        <w:t>P</w:t>
      </w:r>
      <w:r w:rsidRPr="003F63EC">
        <w:rPr>
          <w:lang w:eastAsia="en-US"/>
        </w:rPr>
        <w:t>overen</w:t>
      </w:r>
      <w:r w:rsidR="009B56C0" w:rsidRPr="003F63EC">
        <w:rPr>
          <w:lang w:eastAsia="en-US"/>
        </w:rPr>
        <w:t>ie</w:t>
      </w:r>
      <w:r w:rsidRPr="003F63EC">
        <w:rPr>
          <w:lang w:eastAsia="en-US"/>
        </w:rPr>
        <w:t xml:space="preserve"> zaniká dňom doručenia písomného oznámenia okresného úradu o zániku poverenia</w:t>
      </w:r>
      <w:r w:rsidR="009B56C0" w:rsidRPr="003F63EC">
        <w:rPr>
          <w:lang w:eastAsia="en-US"/>
        </w:rPr>
        <w:t xml:space="preserve"> poverenej osobe</w:t>
      </w:r>
      <w:r w:rsidR="009720BB" w:rsidRPr="003F63EC">
        <w:rPr>
          <w:lang w:eastAsia="en-US"/>
        </w:rPr>
        <w:t xml:space="preserve"> z dôvodu, že</w:t>
      </w:r>
      <w:r w:rsidR="002142FC" w:rsidRPr="003F63EC">
        <w:rPr>
          <w:lang w:eastAsia="en-US"/>
        </w:rPr>
        <w:t xml:space="preserve"> zanikl</w:t>
      </w:r>
      <w:r w:rsidR="00D16D17" w:rsidRPr="003F63EC">
        <w:rPr>
          <w:lang w:eastAsia="en-US"/>
        </w:rPr>
        <w:t>a potreba zabezpečiť ochranu poľovníctva alebo potreba zabezpečiť starostlivosť o zver</w:t>
      </w:r>
      <w:r w:rsidR="002142FC" w:rsidRPr="003F63EC">
        <w:rPr>
          <w:lang w:eastAsia="en-US"/>
        </w:rPr>
        <w:t xml:space="preserve">, </w:t>
      </w:r>
      <w:r w:rsidR="009720BB" w:rsidRPr="003F63EC">
        <w:rPr>
          <w:lang w:eastAsia="en-US"/>
        </w:rPr>
        <w:t>alebo dňom právoplatnosti rozhodnutia podľa ods</w:t>
      </w:r>
      <w:r w:rsidR="00D16D17" w:rsidRPr="003F63EC">
        <w:rPr>
          <w:lang w:eastAsia="en-US"/>
        </w:rPr>
        <w:t xml:space="preserve">eku </w:t>
      </w:r>
      <w:r w:rsidR="009720BB" w:rsidRPr="003F63EC">
        <w:rPr>
          <w:lang w:eastAsia="en-US"/>
        </w:rPr>
        <w:t>8</w:t>
      </w:r>
      <w:r w:rsidRPr="003F63EC">
        <w:rPr>
          <w:lang w:eastAsia="en-US"/>
        </w:rPr>
        <w:t xml:space="preserve">. </w:t>
      </w:r>
    </w:p>
    <w:p w:rsidR="003731AD" w:rsidRPr="003F63EC" w:rsidRDefault="00525FF8" w:rsidP="00AF074A">
      <w:pPr>
        <w:numPr>
          <w:ilvl w:val="0"/>
          <w:numId w:val="150"/>
        </w:numPr>
        <w:tabs>
          <w:tab w:val="left" w:pos="1134"/>
        </w:tabs>
        <w:spacing w:after="120" w:line="276" w:lineRule="auto"/>
        <w:ind w:left="0" w:firstLine="709"/>
        <w:contextualSpacing/>
        <w:rPr>
          <w:lang w:eastAsia="en-US"/>
        </w:rPr>
      </w:pPr>
      <w:r w:rsidRPr="003F63EC">
        <w:rPr>
          <w:lang w:eastAsia="en-US"/>
        </w:rPr>
        <w:t>Okresný úrad môže poveriť</w:t>
      </w:r>
      <w:r w:rsidR="00744766">
        <w:rPr>
          <w:lang w:eastAsia="en-US"/>
        </w:rPr>
        <w:t xml:space="preserve"> osobu</w:t>
      </w:r>
      <w:r w:rsidRPr="003F63EC">
        <w:rPr>
          <w:lang w:eastAsia="en-US"/>
        </w:rPr>
        <w:t xml:space="preserve"> podľa ods</w:t>
      </w:r>
      <w:r w:rsidR="00574AF6" w:rsidRPr="003F63EC">
        <w:rPr>
          <w:lang w:eastAsia="en-US"/>
        </w:rPr>
        <w:t>ekov</w:t>
      </w:r>
      <w:r w:rsidRPr="003F63EC">
        <w:rPr>
          <w:lang w:eastAsia="en-US"/>
        </w:rPr>
        <w:t xml:space="preserve"> </w:t>
      </w:r>
      <w:r w:rsidR="00574AF6" w:rsidRPr="003F63EC">
        <w:rPr>
          <w:lang w:eastAsia="en-US"/>
        </w:rPr>
        <w:t>1</w:t>
      </w:r>
      <w:r w:rsidR="009B56C0" w:rsidRPr="003F63EC">
        <w:rPr>
          <w:lang w:eastAsia="en-US"/>
        </w:rPr>
        <w:t>, 2</w:t>
      </w:r>
      <w:r w:rsidRPr="003F63EC">
        <w:rPr>
          <w:lang w:eastAsia="en-US"/>
        </w:rPr>
        <w:t xml:space="preserve"> a </w:t>
      </w:r>
      <w:r w:rsidR="009B56C0" w:rsidRPr="003F63EC">
        <w:rPr>
          <w:lang w:eastAsia="en-US"/>
        </w:rPr>
        <w:t>4</w:t>
      </w:r>
      <w:r w:rsidRPr="003F63EC">
        <w:rPr>
          <w:lang w:eastAsia="en-US"/>
        </w:rPr>
        <w:t xml:space="preserve"> len vtedy, ak p</w:t>
      </w:r>
      <w:r w:rsidR="003731AD" w:rsidRPr="003F63EC">
        <w:rPr>
          <w:lang w:eastAsia="en-US"/>
        </w:rPr>
        <w:t xml:space="preserve">overená </w:t>
      </w:r>
      <w:r w:rsidRPr="003F63EC">
        <w:rPr>
          <w:lang w:eastAsia="en-US"/>
        </w:rPr>
        <w:t xml:space="preserve">osoba </w:t>
      </w:r>
      <w:r w:rsidR="00882B72" w:rsidRPr="003F63EC">
        <w:rPr>
          <w:lang w:eastAsia="en-US"/>
        </w:rPr>
        <w:t xml:space="preserve">písomne </w:t>
      </w:r>
      <w:r w:rsidRPr="003F63EC">
        <w:rPr>
          <w:lang w:eastAsia="en-US"/>
        </w:rPr>
        <w:t xml:space="preserve">vyjadrí </w:t>
      </w:r>
      <w:r w:rsidR="00882B72" w:rsidRPr="003F63EC">
        <w:rPr>
          <w:lang w:eastAsia="en-US"/>
        </w:rPr>
        <w:t xml:space="preserve">súhlas </w:t>
      </w:r>
      <w:r w:rsidR="003731AD" w:rsidRPr="003F63EC">
        <w:rPr>
          <w:lang w:eastAsia="en-US"/>
        </w:rPr>
        <w:t>s poverením.</w:t>
      </w:r>
      <w:r w:rsidRPr="003F63EC">
        <w:rPr>
          <w:lang w:eastAsia="en-US"/>
        </w:rPr>
        <w:t xml:space="preserve"> </w:t>
      </w:r>
    </w:p>
    <w:p w:rsidR="00525FF8" w:rsidRPr="003F63EC" w:rsidRDefault="00525FF8" w:rsidP="00AF074A">
      <w:pPr>
        <w:numPr>
          <w:ilvl w:val="0"/>
          <w:numId w:val="150"/>
        </w:numPr>
        <w:tabs>
          <w:tab w:val="left" w:pos="1134"/>
        </w:tabs>
        <w:spacing w:after="120" w:line="276" w:lineRule="auto"/>
        <w:ind w:left="0" w:firstLine="709"/>
        <w:contextualSpacing/>
        <w:rPr>
          <w:lang w:eastAsia="en-US"/>
        </w:rPr>
      </w:pPr>
      <w:r w:rsidRPr="003F63EC">
        <w:rPr>
          <w:lang w:eastAsia="en-US"/>
        </w:rPr>
        <w:t>Účastníkm</w:t>
      </w:r>
      <w:r w:rsidR="006B6EF4" w:rsidRPr="003F63EC">
        <w:rPr>
          <w:lang w:eastAsia="en-US"/>
        </w:rPr>
        <w:t>i</w:t>
      </w:r>
      <w:r w:rsidRPr="003F63EC">
        <w:rPr>
          <w:lang w:eastAsia="en-US"/>
        </w:rPr>
        <w:t xml:space="preserve"> konania o</w:t>
      </w:r>
      <w:r w:rsidR="00744766">
        <w:rPr>
          <w:lang w:eastAsia="en-US"/>
        </w:rPr>
        <w:t> </w:t>
      </w:r>
      <w:r w:rsidRPr="003F63EC">
        <w:rPr>
          <w:lang w:eastAsia="en-US"/>
        </w:rPr>
        <w:t>poverení</w:t>
      </w:r>
      <w:r w:rsidR="00744766">
        <w:rPr>
          <w:lang w:eastAsia="en-US"/>
        </w:rPr>
        <w:t xml:space="preserve"> na vykonávanie ochrany poľovníctva a starostlivosti o zver</w:t>
      </w:r>
      <w:r w:rsidRPr="003F63EC">
        <w:rPr>
          <w:lang w:eastAsia="en-US"/>
        </w:rPr>
        <w:t xml:space="preserve"> </w:t>
      </w:r>
      <w:r w:rsidR="006B6EF4" w:rsidRPr="003F63EC">
        <w:rPr>
          <w:lang w:eastAsia="en-US"/>
        </w:rPr>
        <w:t xml:space="preserve">sú vlastníci </w:t>
      </w:r>
      <w:r w:rsidR="00941E03" w:rsidRPr="003F63EC">
        <w:rPr>
          <w:lang w:eastAsia="en-US"/>
        </w:rPr>
        <w:t>poľovného revíru</w:t>
      </w:r>
      <w:r w:rsidR="006B6EF4" w:rsidRPr="003F63EC">
        <w:rPr>
          <w:lang w:eastAsia="en-US"/>
        </w:rPr>
        <w:t xml:space="preserve"> a </w:t>
      </w:r>
      <w:r w:rsidRPr="003F63EC">
        <w:rPr>
          <w:lang w:eastAsia="en-US"/>
        </w:rPr>
        <w:t>pover</w:t>
      </w:r>
      <w:r w:rsidR="00E67C80" w:rsidRPr="003F63EC">
        <w:rPr>
          <w:lang w:eastAsia="en-US"/>
        </w:rPr>
        <w:t>ova</w:t>
      </w:r>
      <w:r w:rsidRPr="003F63EC">
        <w:rPr>
          <w:lang w:eastAsia="en-US"/>
        </w:rPr>
        <w:t>ná osoba. Odvolanie proti rozhodnutiu o poverení nemá odkladný účinok.</w:t>
      </w:r>
    </w:p>
    <w:p w:rsidR="00263E4D" w:rsidRPr="003F63EC" w:rsidRDefault="00941E03" w:rsidP="00AF074A">
      <w:pPr>
        <w:numPr>
          <w:ilvl w:val="0"/>
          <w:numId w:val="150"/>
        </w:numPr>
        <w:tabs>
          <w:tab w:val="left" w:pos="1134"/>
        </w:tabs>
        <w:spacing w:after="120" w:line="276" w:lineRule="auto"/>
        <w:ind w:left="0" w:firstLine="709"/>
        <w:contextualSpacing/>
        <w:rPr>
          <w:lang w:eastAsia="en-US"/>
        </w:rPr>
      </w:pPr>
      <w:r w:rsidRPr="003F63EC">
        <w:rPr>
          <w:lang w:eastAsia="en-US"/>
        </w:rPr>
        <w:t xml:space="preserve">Ku dňu </w:t>
      </w:r>
      <w:r w:rsidR="00A802F7" w:rsidRPr="003F63EC">
        <w:rPr>
          <w:lang w:eastAsia="en-US"/>
        </w:rPr>
        <w:t>vydania</w:t>
      </w:r>
      <w:r w:rsidR="00D80A4B" w:rsidRPr="003F63EC">
        <w:rPr>
          <w:lang w:eastAsia="en-US"/>
        </w:rPr>
        <w:t xml:space="preserve"> rozhodnutia o poverení okresný úrad zapíše poverenú osobu do registra</w:t>
      </w:r>
      <w:r w:rsidRPr="003F63EC">
        <w:rPr>
          <w:lang w:eastAsia="en-US"/>
        </w:rPr>
        <w:t xml:space="preserve"> užívateľov</w:t>
      </w:r>
      <w:r w:rsidR="00D80A4B" w:rsidRPr="003F63EC">
        <w:rPr>
          <w:lang w:eastAsia="en-US"/>
        </w:rPr>
        <w:t xml:space="preserve">; na tento zápis sa nevzťahujú ustanovenia § </w:t>
      </w:r>
      <w:r w:rsidR="00250A59" w:rsidRPr="003F63EC">
        <w:rPr>
          <w:lang w:eastAsia="en-US"/>
        </w:rPr>
        <w:t>19</w:t>
      </w:r>
      <w:r w:rsidR="00D80A4B" w:rsidRPr="003F63EC">
        <w:rPr>
          <w:lang w:eastAsia="en-US"/>
        </w:rPr>
        <w:t xml:space="preserve"> až </w:t>
      </w:r>
      <w:r w:rsidR="00250A59" w:rsidRPr="003F63EC">
        <w:rPr>
          <w:lang w:eastAsia="en-US"/>
        </w:rPr>
        <w:t>26</w:t>
      </w:r>
      <w:r w:rsidR="00D80A4B" w:rsidRPr="003F63EC">
        <w:rPr>
          <w:lang w:eastAsia="en-US"/>
        </w:rPr>
        <w:t>.</w:t>
      </w:r>
      <w:r w:rsidR="0073566F" w:rsidRPr="003F63EC">
        <w:rPr>
          <w:lang w:eastAsia="en-US"/>
        </w:rPr>
        <w:t xml:space="preserve"> </w:t>
      </w:r>
      <w:r w:rsidR="00400464" w:rsidRPr="003F63EC">
        <w:t>Poverená osoba sa považuje za užívateľa poľovného revíru.</w:t>
      </w:r>
      <w:r w:rsidR="006B6EF4" w:rsidRPr="003F63EC">
        <w:t xml:space="preserve"> </w:t>
      </w:r>
    </w:p>
    <w:p w:rsidR="00C55248" w:rsidRPr="003F63EC" w:rsidRDefault="00C55248" w:rsidP="00AF074A">
      <w:pPr>
        <w:numPr>
          <w:ilvl w:val="0"/>
          <w:numId w:val="150"/>
        </w:numPr>
        <w:tabs>
          <w:tab w:val="left" w:pos="1134"/>
        </w:tabs>
        <w:spacing w:after="120" w:line="276" w:lineRule="auto"/>
        <w:ind w:left="0" w:firstLine="709"/>
        <w:contextualSpacing/>
        <w:rPr>
          <w:lang w:eastAsia="en-US"/>
        </w:rPr>
      </w:pPr>
      <w:r w:rsidRPr="003F63EC">
        <w:t xml:space="preserve">Okresný úrad môže rozhodnúť o zrušení poverenia podľa </w:t>
      </w:r>
      <w:r w:rsidR="00D16D17" w:rsidRPr="003F63EC">
        <w:t>odsek</w:t>
      </w:r>
      <w:r w:rsidR="006C35A6" w:rsidRPr="003F63EC">
        <w:t>ov</w:t>
      </w:r>
      <w:r w:rsidRPr="003F63EC">
        <w:t xml:space="preserve"> </w:t>
      </w:r>
      <w:r w:rsidR="009720BB" w:rsidRPr="003F63EC">
        <w:t>1, 2 a 4, ak poverená osoba neplní povinnosti užívateľa poľovného revíru podľa</w:t>
      </w:r>
      <w:r w:rsidR="00744766">
        <w:t xml:space="preserve"> §16 ods. 2 a</w:t>
      </w:r>
      <w:r w:rsidR="009720BB" w:rsidRPr="003F63EC">
        <w:t xml:space="preserve"> § 38</w:t>
      </w:r>
      <w:r w:rsidR="00744766">
        <w:t>.</w:t>
      </w:r>
      <w:r w:rsidR="009720BB" w:rsidRPr="003F63EC">
        <w:t xml:space="preserve"> Účastníkom konania je poverená osoba.</w:t>
      </w:r>
    </w:p>
    <w:p w:rsidR="00D80A4B" w:rsidRPr="003F63EC" w:rsidRDefault="006B6EF4" w:rsidP="00AF074A">
      <w:pPr>
        <w:numPr>
          <w:ilvl w:val="0"/>
          <w:numId w:val="150"/>
        </w:numPr>
        <w:tabs>
          <w:tab w:val="left" w:pos="1134"/>
        </w:tabs>
        <w:spacing w:after="120" w:line="276" w:lineRule="auto"/>
        <w:ind w:left="0" w:firstLine="709"/>
        <w:contextualSpacing/>
        <w:rPr>
          <w:lang w:eastAsia="en-US"/>
        </w:rPr>
      </w:pPr>
      <w:r w:rsidRPr="003F63EC">
        <w:rPr>
          <w:lang w:eastAsia="en-US"/>
        </w:rPr>
        <w:lastRenderedPageBreak/>
        <w:t>Po zániku poveren</w:t>
      </w:r>
      <w:r w:rsidR="009B56C0" w:rsidRPr="003F63EC">
        <w:rPr>
          <w:lang w:eastAsia="en-US"/>
        </w:rPr>
        <w:t>ia</w:t>
      </w:r>
      <w:r w:rsidRPr="003F63EC">
        <w:rPr>
          <w:lang w:eastAsia="en-US"/>
        </w:rPr>
        <w:t xml:space="preserve"> okresný úrad poverenú osobu vymaže z</w:t>
      </w:r>
      <w:r w:rsidR="00941E03" w:rsidRPr="003F63EC">
        <w:rPr>
          <w:lang w:eastAsia="en-US"/>
        </w:rPr>
        <w:t> </w:t>
      </w:r>
      <w:r w:rsidRPr="003F63EC">
        <w:rPr>
          <w:lang w:eastAsia="en-US"/>
        </w:rPr>
        <w:t>registra</w:t>
      </w:r>
      <w:r w:rsidR="00941E03" w:rsidRPr="003F63EC">
        <w:rPr>
          <w:lang w:eastAsia="en-US"/>
        </w:rPr>
        <w:t xml:space="preserve"> užívateľov</w:t>
      </w:r>
      <w:r w:rsidRPr="003F63EC">
        <w:rPr>
          <w:lang w:eastAsia="en-US"/>
        </w:rPr>
        <w:t xml:space="preserve">; na výmaz z registra </w:t>
      </w:r>
      <w:r w:rsidR="00941E03" w:rsidRPr="003F63EC">
        <w:rPr>
          <w:lang w:eastAsia="en-US"/>
        </w:rPr>
        <w:t xml:space="preserve">užívateľov </w:t>
      </w:r>
      <w:r w:rsidRPr="003F63EC">
        <w:rPr>
          <w:lang w:eastAsia="en-US"/>
        </w:rPr>
        <w:t>sa nevzťahuje</w:t>
      </w:r>
      <w:r w:rsidR="00744766">
        <w:rPr>
          <w:lang w:eastAsia="en-US"/>
        </w:rPr>
        <w:t xml:space="preserve"> správny poriadok.</w:t>
      </w:r>
      <w:r w:rsidR="002B68BC">
        <w:rPr>
          <w:lang w:eastAsia="en-US"/>
        </w:rPr>
        <w:br/>
      </w:r>
    </w:p>
    <w:p w:rsidR="000950AD" w:rsidRPr="003F63EC" w:rsidRDefault="000950AD" w:rsidP="00AF074A">
      <w:pPr>
        <w:spacing w:after="120" w:line="276" w:lineRule="auto"/>
        <w:contextualSpacing/>
        <w:rPr>
          <w:lang w:eastAsia="en-US"/>
        </w:rPr>
      </w:pPr>
    </w:p>
    <w:p w:rsidR="000950AD" w:rsidRPr="003F63EC" w:rsidRDefault="000950AD" w:rsidP="00AF074A">
      <w:pPr>
        <w:spacing w:after="120" w:line="276" w:lineRule="auto"/>
        <w:contextualSpacing/>
        <w:jc w:val="center"/>
        <w:rPr>
          <w:b/>
          <w:lang w:eastAsia="en-US"/>
        </w:rPr>
      </w:pPr>
      <w:r w:rsidRPr="003F63EC">
        <w:rPr>
          <w:b/>
          <w:lang w:eastAsia="en-US"/>
        </w:rPr>
        <w:t>§ 1</w:t>
      </w:r>
      <w:r w:rsidR="008B7184" w:rsidRPr="003F63EC">
        <w:rPr>
          <w:b/>
          <w:lang w:eastAsia="en-US"/>
        </w:rPr>
        <w:t>5</w:t>
      </w:r>
    </w:p>
    <w:p w:rsidR="000950AD" w:rsidRDefault="00966AA8" w:rsidP="00AF074A">
      <w:pPr>
        <w:spacing w:after="120" w:line="276" w:lineRule="auto"/>
        <w:contextualSpacing/>
        <w:jc w:val="center"/>
        <w:rPr>
          <w:b/>
          <w:lang w:eastAsia="en-US"/>
        </w:rPr>
      </w:pPr>
      <w:r>
        <w:rPr>
          <w:b/>
          <w:lang w:eastAsia="en-US"/>
        </w:rPr>
        <w:t>Vyhradenie</w:t>
      </w:r>
      <w:r w:rsidR="000950AD" w:rsidRPr="003F63EC">
        <w:rPr>
          <w:b/>
          <w:lang w:eastAsia="en-US"/>
        </w:rPr>
        <w:t xml:space="preserve"> poľovného revíru</w:t>
      </w:r>
    </w:p>
    <w:p w:rsidR="00260783" w:rsidRPr="003F63EC" w:rsidRDefault="00260783" w:rsidP="00AF074A">
      <w:pPr>
        <w:spacing w:after="120" w:line="276" w:lineRule="auto"/>
        <w:contextualSpacing/>
        <w:jc w:val="center"/>
        <w:rPr>
          <w:b/>
          <w:lang w:eastAsia="en-US"/>
        </w:rPr>
      </w:pPr>
    </w:p>
    <w:p w:rsidR="003059FA" w:rsidRPr="003F63EC" w:rsidRDefault="000950AD" w:rsidP="00AF074A">
      <w:pPr>
        <w:numPr>
          <w:ilvl w:val="0"/>
          <w:numId w:val="177"/>
        </w:numPr>
        <w:tabs>
          <w:tab w:val="left" w:pos="1134"/>
        </w:tabs>
        <w:spacing w:after="120" w:line="276" w:lineRule="auto"/>
        <w:ind w:left="0" w:firstLine="643"/>
        <w:contextualSpacing/>
        <w:rPr>
          <w:lang w:eastAsia="en-US"/>
        </w:rPr>
      </w:pPr>
      <w:r w:rsidRPr="003F63EC">
        <w:rPr>
          <w:lang w:eastAsia="en-US"/>
        </w:rPr>
        <w:t>Ministerstvo</w:t>
      </w:r>
      <w:r w:rsidR="00701DAB">
        <w:rPr>
          <w:lang w:eastAsia="en-US"/>
        </w:rPr>
        <w:t xml:space="preserve"> </w:t>
      </w:r>
      <w:r w:rsidR="00701DAB">
        <w:t>pôdohospodárstva</w:t>
      </w:r>
      <w:r w:rsidRPr="003F63EC">
        <w:rPr>
          <w:lang w:eastAsia="en-US"/>
        </w:rPr>
        <w:t xml:space="preserve"> môže</w:t>
      </w:r>
      <w:r w:rsidR="009E4ACF">
        <w:rPr>
          <w:lang w:eastAsia="en-US"/>
        </w:rPr>
        <w:t xml:space="preserve"> rozhodnúť o vyhradení poľovného revíru s viac ako dvojtretinovou väčšinou</w:t>
      </w:r>
      <w:r w:rsidRPr="003F63EC">
        <w:rPr>
          <w:lang w:eastAsia="en-US"/>
        </w:rPr>
        <w:t xml:space="preserve"> </w:t>
      </w:r>
      <w:r w:rsidR="009E4ACF">
        <w:rPr>
          <w:lang w:eastAsia="en-US"/>
        </w:rPr>
        <w:t>poľovných pozemkov vo vlastníctve štátu na</w:t>
      </w:r>
      <w:r w:rsidRPr="003F63EC">
        <w:rPr>
          <w:lang w:eastAsia="en-US"/>
        </w:rPr>
        <w:t xml:space="preserve"> zachovani</w:t>
      </w:r>
      <w:r w:rsidR="009E4ACF">
        <w:rPr>
          <w:lang w:eastAsia="en-US"/>
        </w:rPr>
        <w:t>e</w:t>
      </w:r>
      <w:r w:rsidRPr="003F63EC">
        <w:rPr>
          <w:lang w:eastAsia="en-US"/>
        </w:rPr>
        <w:t xml:space="preserve"> kvality genofondu niektorých druhov zveri</w:t>
      </w:r>
      <w:r w:rsidR="00845F04" w:rsidRPr="003F63EC">
        <w:rPr>
          <w:lang w:eastAsia="en-US"/>
        </w:rPr>
        <w:t xml:space="preserve">, </w:t>
      </w:r>
      <w:r w:rsidR="009E4ACF">
        <w:rPr>
          <w:lang w:eastAsia="en-US"/>
        </w:rPr>
        <w:t>na</w:t>
      </w:r>
      <w:r w:rsidR="009B47FE" w:rsidRPr="003F63EC">
        <w:rPr>
          <w:lang w:eastAsia="en-US"/>
        </w:rPr>
        <w:t xml:space="preserve"> zachovani</w:t>
      </w:r>
      <w:r w:rsidR="009E4ACF">
        <w:rPr>
          <w:lang w:eastAsia="en-US"/>
        </w:rPr>
        <w:t>e</w:t>
      </w:r>
      <w:r w:rsidR="009B47FE" w:rsidRPr="003F63EC">
        <w:rPr>
          <w:lang w:eastAsia="en-US"/>
        </w:rPr>
        <w:t xml:space="preserve"> spoločenských a kultúrnych hodnôt poľovníctva, alebo </w:t>
      </w:r>
      <w:r w:rsidR="009E4ACF">
        <w:rPr>
          <w:lang w:eastAsia="en-US"/>
        </w:rPr>
        <w:t>na</w:t>
      </w:r>
      <w:r w:rsidR="009B47FE" w:rsidRPr="003F63EC">
        <w:rPr>
          <w:lang w:eastAsia="en-US"/>
        </w:rPr>
        <w:t xml:space="preserve"> zabezpečenie praktickej výučby poľovníctva a poľovníckeho výskumu</w:t>
      </w:r>
      <w:r w:rsidR="009B47FE" w:rsidRPr="003F63EC" w:rsidDel="009B47FE">
        <w:rPr>
          <w:lang w:eastAsia="en-US"/>
        </w:rPr>
        <w:t xml:space="preserve"> </w:t>
      </w:r>
      <w:r w:rsidR="003059FA" w:rsidRPr="003F63EC">
        <w:rPr>
          <w:lang w:eastAsia="en-US"/>
        </w:rPr>
        <w:t xml:space="preserve"> </w:t>
      </w:r>
      <w:r w:rsidR="00941E03" w:rsidRPr="003F63EC">
        <w:rPr>
          <w:lang w:eastAsia="en-US"/>
        </w:rPr>
        <w:t>(ďalej len "vyhradený</w:t>
      </w:r>
      <w:r w:rsidR="00641A64">
        <w:rPr>
          <w:lang w:eastAsia="en-US"/>
        </w:rPr>
        <w:t xml:space="preserve"> poľovný</w:t>
      </w:r>
      <w:r w:rsidR="00941E03" w:rsidRPr="003F63EC">
        <w:rPr>
          <w:lang w:eastAsia="en-US"/>
        </w:rPr>
        <w:t xml:space="preserve"> revír").</w:t>
      </w:r>
      <w:r w:rsidR="00744766">
        <w:rPr>
          <w:lang w:eastAsia="en-US"/>
        </w:rPr>
        <w:t xml:space="preserve"> Ministerstvo pôdohospodárstva v</w:t>
      </w:r>
      <w:r w:rsidR="00AD6FCC">
        <w:rPr>
          <w:lang w:eastAsia="en-US"/>
        </w:rPr>
        <w:t> </w:t>
      </w:r>
      <w:r w:rsidRPr="003F63EC">
        <w:rPr>
          <w:lang w:eastAsia="en-US"/>
        </w:rPr>
        <w:t>rozhodnutí</w:t>
      </w:r>
      <w:r w:rsidR="00AD6FCC">
        <w:rPr>
          <w:lang w:eastAsia="en-US"/>
        </w:rPr>
        <w:t xml:space="preserve"> o vyhradení poľovného revíru</w:t>
      </w:r>
      <w:r w:rsidRPr="003F63EC">
        <w:rPr>
          <w:lang w:eastAsia="en-US"/>
        </w:rPr>
        <w:t xml:space="preserve"> určí užívateľa</w:t>
      </w:r>
      <w:r w:rsidR="00744766">
        <w:rPr>
          <w:lang w:eastAsia="en-US"/>
        </w:rPr>
        <w:t xml:space="preserve"> vyhradeného</w:t>
      </w:r>
      <w:r w:rsidRPr="003F63EC">
        <w:rPr>
          <w:lang w:eastAsia="en-US"/>
        </w:rPr>
        <w:t xml:space="preserve"> poľovného revíru na 15 rokov</w:t>
      </w:r>
      <w:r w:rsidR="00D91024" w:rsidRPr="003F63EC">
        <w:rPr>
          <w:lang w:eastAsia="en-US"/>
        </w:rPr>
        <w:t xml:space="preserve"> a podmienky užívania</w:t>
      </w:r>
      <w:r w:rsidR="00744766">
        <w:rPr>
          <w:lang w:eastAsia="en-US"/>
        </w:rPr>
        <w:t xml:space="preserve"> vyhradeného</w:t>
      </w:r>
      <w:r w:rsidR="00D91024" w:rsidRPr="003F63EC">
        <w:rPr>
          <w:lang w:eastAsia="en-US"/>
        </w:rPr>
        <w:t xml:space="preserve"> poľovného revíru</w:t>
      </w:r>
      <w:r w:rsidRPr="003F63EC">
        <w:rPr>
          <w:lang w:eastAsia="en-US"/>
        </w:rPr>
        <w:t xml:space="preserve">. </w:t>
      </w:r>
    </w:p>
    <w:p w:rsidR="003059FA" w:rsidRPr="003F63EC" w:rsidRDefault="000950AD" w:rsidP="00AF074A">
      <w:pPr>
        <w:numPr>
          <w:ilvl w:val="0"/>
          <w:numId w:val="177"/>
        </w:numPr>
        <w:tabs>
          <w:tab w:val="left" w:pos="1134"/>
        </w:tabs>
        <w:spacing w:after="120" w:line="276" w:lineRule="auto"/>
        <w:ind w:left="0" w:firstLine="643"/>
        <w:contextualSpacing/>
        <w:rPr>
          <w:lang w:eastAsia="en-US"/>
        </w:rPr>
      </w:pPr>
      <w:r w:rsidRPr="003F63EC">
        <w:rPr>
          <w:lang w:eastAsia="en-US"/>
        </w:rPr>
        <w:t>Užívateľom vyhradeného</w:t>
      </w:r>
      <w:r w:rsidR="00641A64">
        <w:rPr>
          <w:lang w:eastAsia="en-US"/>
        </w:rPr>
        <w:t xml:space="preserve"> poľovného</w:t>
      </w:r>
      <w:r w:rsidRPr="003F63EC">
        <w:rPr>
          <w:lang w:eastAsia="en-US"/>
        </w:rPr>
        <w:t xml:space="preserve"> revíru môže byť právnická osoba </w:t>
      </w:r>
      <w:r w:rsidR="003059FA" w:rsidRPr="003F63EC">
        <w:rPr>
          <w:lang w:eastAsia="en-US"/>
        </w:rPr>
        <w:t>v</w:t>
      </w:r>
      <w:r w:rsidR="00744766">
        <w:rPr>
          <w:lang w:eastAsia="en-US"/>
        </w:rPr>
        <w:t> </w:t>
      </w:r>
      <w:r w:rsidR="003059FA" w:rsidRPr="003F63EC">
        <w:rPr>
          <w:lang w:eastAsia="en-US"/>
        </w:rPr>
        <w:t>zakladateľskej</w:t>
      </w:r>
      <w:r w:rsidR="00744766">
        <w:rPr>
          <w:lang w:eastAsia="en-US"/>
        </w:rPr>
        <w:t xml:space="preserve"> pôsobnosti</w:t>
      </w:r>
      <w:r w:rsidR="003059FA" w:rsidRPr="003F63EC">
        <w:rPr>
          <w:lang w:eastAsia="en-US"/>
        </w:rPr>
        <w:t xml:space="preserve"> alebo zriaďovateľskej pôsobnosti ministerstva</w:t>
      </w:r>
      <w:r w:rsidR="00EB6EE4">
        <w:rPr>
          <w:lang w:eastAsia="en-US"/>
        </w:rPr>
        <w:t xml:space="preserve"> </w:t>
      </w:r>
      <w:r w:rsidR="00EB6EE4">
        <w:t>pôdohospodárstva</w:t>
      </w:r>
      <w:r w:rsidR="00724CC2" w:rsidRPr="003F63EC">
        <w:rPr>
          <w:lang w:eastAsia="en-US"/>
        </w:rPr>
        <w:t>, právnická osoba v</w:t>
      </w:r>
      <w:r w:rsidR="00744766">
        <w:rPr>
          <w:lang w:eastAsia="en-US"/>
        </w:rPr>
        <w:t> </w:t>
      </w:r>
      <w:r w:rsidR="00724CC2" w:rsidRPr="003F63EC">
        <w:rPr>
          <w:lang w:eastAsia="en-US"/>
        </w:rPr>
        <w:t>zakladateľskej</w:t>
      </w:r>
      <w:r w:rsidR="00744766">
        <w:rPr>
          <w:lang w:eastAsia="en-US"/>
        </w:rPr>
        <w:t xml:space="preserve"> pôsobnosti</w:t>
      </w:r>
      <w:r w:rsidR="00724CC2" w:rsidRPr="003F63EC">
        <w:rPr>
          <w:lang w:eastAsia="en-US"/>
        </w:rPr>
        <w:t xml:space="preserve"> alebo v zriaďovateľskej pôsobnosti ministerstva obrany</w:t>
      </w:r>
      <w:r w:rsidR="00744766">
        <w:rPr>
          <w:lang w:eastAsia="en-US"/>
        </w:rPr>
        <w:t>,</w:t>
      </w:r>
      <w:r w:rsidR="003059FA" w:rsidRPr="003F63EC">
        <w:rPr>
          <w:lang w:eastAsia="en-US"/>
        </w:rPr>
        <w:t xml:space="preserve"> </w:t>
      </w:r>
      <w:r w:rsidR="00AB58FC" w:rsidRPr="00AB58FC">
        <w:rPr>
          <w:lang w:eastAsia="en-US"/>
        </w:rPr>
        <w:t>Technická univerzita vo Zvolene,</w:t>
      </w:r>
      <w:r w:rsidR="00AB58FC">
        <w:rPr>
          <w:lang w:eastAsia="en-US"/>
        </w:rPr>
        <w:t xml:space="preserve"> </w:t>
      </w:r>
      <w:r w:rsidR="00AB58FC" w:rsidRPr="00AB58FC">
        <w:rPr>
          <w:lang w:eastAsia="en-US"/>
        </w:rPr>
        <w:t>Slovenská poľnohospodárska univerzita v Nitre a</w:t>
      </w:r>
      <w:r w:rsidR="00744766">
        <w:rPr>
          <w:lang w:eastAsia="en-US"/>
        </w:rPr>
        <w:t>lebo</w:t>
      </w:r>
      <w:r w:rsidR="00AB58FC" w:rsidRPr="00AB58FC">
        <w:rPr>
          <w:lang w:eastAsia="en-US"/>
        </w:rPr>
        <w:t xml:space="preserve"> Univerzita veterinár</w:t>
      </w:r>
      <w:r w:rsidR="00C51B66">
        <w:rPr>
          <w:lang w:eastAsia="en-US"/>
        </w:rPr>
        <w:t>skeho</w:t>
      </w:r>
      <w:r w:rsidR="00AB58FC" w:rsidRPr="00AB58FC">
        <w:rPr>
          <w:lang w:eastAsia="en-US"/>
        </w:rPr>
        <w:t xml:space="preserve"> lekárstva a farmácie v Košiciach</w:t>
      </w:r>
      <w:r w:rsidR="00C02004" w:rsidRPr="003F63EC">
        <w:rPr>
          <w:lang w:eastAsia="en-US"/>
        </w:rPr>
        <w:t>.</w:t>
      </w:r>
    </w:p>
    <w:p w:rsidR="003059FA" w:rsidRPr="003F63EC" w:rsidRDefault="000950AD" w:rsidP="00AF074A">
      <w:pPr>
        <w:numPr>
          <w:ilvl w:val="0"/>
          <w:numId w:val="177"/>
        </w:numPr>
        <w:tabs>
          <w:tab w:val="left" w:pos="1134"/>
        </w:tabs>
        <w:spacing w:after="120" w:line="276" w:lineRule="auto"/>
        <w:ind w:left="0" w:firstLine="643"/>
        <w:contextualSpacing/>
        <w:rPr>
          <w:lang w:eastAsia="en-US"/>
        </w:rPr>
      </w:pPr>
      <w:r w:rsidRPr="003F63EC">
        <w:rPr>
          <w:lang w:eastAsia="en-US"/>
        </w:rPr>
        <w:t>Vlastníkovi poľovného pozemku</w:t>
      </w:r>
      <w:r w:rsidR="00744766">
        <w:rPr>
          <w:lang w:eastAsia="en-US"/>
        </w:rPr>
        <w:t>, ktorý je</w:t>
      </w:r>
      <w:r w:rsidRPr="003F63EC">
        <w:rPr>
          <w:lang w:eastAsia="en-US"/>
        </w:rPr>
        <w:t xml:space="preserve"> začlenen</w:t>
      </w:r>
      <w:r w:rsidR="00744766">
        <w:rPr>
          <w:lang w:eastAsia="en-US"/>
        </w:rPr>
        <w:t>ý</w:t>
      </w:r>
      <w:r w:rsidRPr="003F63EC">
        <w:rPr>
          <w:lang w:eastAsia="en-US"/>
        </w:rPr>
        <w:t xml:space="preserve"> do vyhradeného</w:t>
      </w:r>
      <w:r w:rsidR="00641A64">
        <w:rPr>
          <w:lang w:eastAsia="en-US"/>
        </w:rPr>
        <w:t xml:space="preserve"> poľovného</w:t>
      </w:r>
      <w:r w:rsidRPr="003F63EC">
        <w:rPr>
          <w:lang w:eastAsia="en-US"/>
        </w:rPr>
        <w:t xml:space="preserve"> revíru patrí náhrada podľa sadzo</w:t>
      </w:r>
      <w:r w:rsidR="003059FA" w:rsidRPr="003F63EC">
        <w:rPr>
          <w:lang w:eastAsia="en-US"/>
        </w:rPr>
        <w:t xml:space="preserve">bníka uvedeného v prílohe č. </w:t>
      </w:r>
      <w:r w:rsidR="00714D60">
        <w:rPr>
          <w:lang w:eastAsia="en-US"/>
        </w:rPr>
        <w:t>4</w:t>
      </w:r>
      <w:r w:rsidR="003059FA" w:rsidRPr="003F63EC">
        <w:rPr>
          <w:lang w:eastAsia="en-US"/>
        </w:rPr>
        <w:t>.</w:t>
      </w:r>
    </w:p>
    <w:p w:rsidR="000950AD" w:rsidRPr="003F63EC" w:rsidRDefault="000950AD" w:rsidP="00AF074A">
      <w:pPr>
        <w:numPr>
          <w:ilvl w:val="0"/>
          <w:numId w:val="177"/>
        </w:numPr>
        <w:tabs>
          <w:tab w:val="left" w:pos="1134"/>
        </w:tabs>
        <w:spacing w:after="120" w:line="276" w:lineRule="auto"/>
        <w:ind w:left="0" w:firstLine="643"/>
        <w:contextualSpacing/>
        <w:rPr>
          <w:lang w:eastAsia="en-US"/>
        </w:rPr>
      </w:pPr>
      <w:r w:rsidRPr="003F63EC">
        <w:rPr>
          <w:lang w:eastAsia="en-US"/>
        </w:rPr>
        <w:t>Budúci užívateľ vyhradeného</w:t>
      </w:r>
      <w:r w:rsidR="00641A64">
        <w:rPr>
          <w:lang w:eastAsia="en-US"/>
        </w:rPr>
        <w:t xml:space="preserve"> poľovného</w:t>
      </w:r>
      <w:r w:rsidRPr="003F63EC">
        <w:rPr>
          <w:lang w:eastAsia="en-US"/>
        </w:rPr>
        <w:t xml:space="preserve"> revíru</w:t>
      </w:r>
      <w:r w:rsidR="00744766">
        <w:rPr>
          <w:lang w:eastAsia="en-US"/>
        </w:rPr>
        <w:t xml:space="preserve"> je pov</w:t>
      </w:r>
      <w:r w:rsidR="00240828">
        <w:rPr>
          <w:lang w:eastAsia="en-US"/>
        </w:rPr>
        <w:t>i</w:t>
      </w:r>
      <w:r w:rsidR="00744766">
        <w:rPr>
          <w:lang w:eastAsia="en-US"/>
        </w:rPr>
        <w:t>nný</w:t>
      </w:r>
      <w:r w:rsidRPr="003F63EC">
        <w:rPr>
          <w:lang w:eastAsia="en-US"/>
        </w:rPr>
        <w:t xml:space="preserve"> do 15 dní od </w:t>
      </w:r>
      <w:r w:rsidR="00941E03" w:rsidRPr="003F63EC">
        <w:rPr>
          <w:lang w:eastAsia="en-US"/>
        </w:rPr>
        <w:t>nadobudnutia právoplatnosti</w:t>
      </w:r>
      <w:r w:rsidRPr="003F63EC">
        <w:rPr>
          <w:lang w:eastAsia="en-US"/>
        </w:rPr>
        <w:t xml:space="preserve"> rozhodnutia podľa odseku 1</w:t>
      </w:r>
      <w:r w:rsidR="00744766">
        <w:rPr>
          <w:lang w:eastAsia="en-US"/>
        </w:rPr>
        <w:t xml:space="preserve"> podať</w:t>
      </w:r>
      <w:r w:rsidRPr="003F63EC">
        <w:rPr>
          <w:lang w:eastAsia="en-US"/>
        </w:rPr>
        <w:t xml:space="preserve"> návrh na </w:t>
      </w:r>
      <w:r w:rsidR="00941E03" w:rsidRPr="003F63EC">
        <w:rPr>
          <w:lang w:eastAsia="en-US"/>
        </w:rPr>
        <w:t xml:space="preserve">zápis užívateľa poľovného revíru do registra užívateľov </w:t>
      </w:r>
      <w:r w:rsidRPr="003F63EC">
        <w:rPr>
          <w:lang w:eastAsia="en-US"/>
        </w:rPr>
        <w:t xml:space="preserve">podľa § </w:t>
      </w:r>
      <w:r w:rsidR="00250A59" w:rsidRPr="003F63EC">
        <w:rPr>
          <w:lang w:eastAsia="en-US"/>
        </w:rPr>
        <w:t>21</w:t>
      </w:r>
      <w:r w:rsidR="00C55248" w:rsidRPr="003F63EC">
        <w:rPr>
          <w:lang w:eastAsia="en-US"/>
        </w:rPr>
        <w:t xml:space="preserve"> </w:t>
      </w:r>
      <w:r w:rsidR="00D16D17" w:rsidRPr="003F63EC">
        <w:rPr>
          <w:lang w:eastAsia="en-US"/>
        </w:rPr>
        <w:t>ods</w:t>
      </w:r>
      <w:r w:rsidR="0086784B" w:rsidRPr="003F63EC">
        <w:rPr>
          <w:lang w:eastAsia="en-US"/>
        </w:rPr>
        <w:t>.</w:t>
      </w:r>
      <w:r w:rsidR="00C55248" w:rsidRPr="003F63EC">
        <w:rPr>
          <w:lang w:eastAsia="en-US"/>
        </w:rPr>
        <w:t xml:space="preserve"> 4</w:t>
      </w:r>
      <w:r w:rsidR="00250A59" w:rsidRPr="003F63EC">
        <w:rPr>
          <w:lang w:eastAsia="en-US"/>
        </w:rPr>
        <w:t>.</w:t>
      </w:r>
    </w:p>
    <w:p w:rsidR="00C02004" w:rsidRPr="003F63EC" w:rsidRDefault="00C02004" w:rsidP="00AF074A">
      <w:pPr>
        <w:numPr>
          <w:ilvl w:val="0"/>
          <w:numId w:val="177"/>
        </w:numPr>
        <w:tabs>
          <w:tab w:val="left" w:pos="1134"/>
        </w:tabs>
        <w:spacing w:after="120" w:line="276" w:lineRule="auto"/>
        <w:ind w:left="0" w:firstLine="643"/>
        <w:contextualSpacing/>
        <w:rPr>
          <w:lang w:eastAsia="en-US"/>
        </w:rPr>
      </w:pPr>
      <w:r w:rsidRPr="003F63EC">
        <w:rPr>
          <w:lang w:eastAsia="en-US"/>
        </w:rPr>
        <w:t>Ministerstvo</w:t>
      </w:r>
      <w:r w:rsidR="00701DAB">
        <w:rPr>
          <w:lang w:eastAsia="en-US"/>
        </w:rPr>
        <w:t xml:space="preserve"> </w:t>
      </w:r>
      <w:r w:rsidR="00701DAB">
        <w:t>pôdohospodárstva</w:t>
      </w:r>
      <w:r w:rsidRPr="003F63EC">
        <w:rPr>
          <w:lang w:eastAsia="en-US"/>
        </w:rPr>
        <w:t xml:space="preserve"> môže rozhodnúť o zrušení</w:t>
      </w:r>
      <w:r w:rsidR="00683205" w:rsidRPr="003F63EC">
        <w:rPr>
          <w:lang w:eastAsia="en-US"/>
        </w:rPr>
        <w:t xml:space="preserve">  </w:t>
      </w:r>
      <w:r w:rsidR="00744766">
        <w:rPr>
          <w:lang w:eastAsia="en-US"/>
        </w:rPr>
        <w:t>vyhraden</w:t>
      </w:r>
      <w:r w:rsidR="0053709A">
        <w:rPr>
          <w:lang w:eastAsia="en-US"/>
        </w:rPr>
        <w:t>ia</w:t>
      </w:r>
      <w:r w:rsidR="00744766">
        <w:rPr>
          <w:lang w:eastAsia="en-US"/>
        </w:rPr>
        <w:t xml:space="preserve"> </w:t>
      </w:r>
      <w:r w:rsidR="00683205" w:rsidRPr="003F63EC">
        <w:rPr>
          <w:lang w:eastAsia="en-US"/>
        </w:rPr>
        <w:t>poľovného revíru</w:t>
      </w:r>
      <w:r w:rsidR="009B56C0" w:rsidRPr="003F63EC">
        <w:rPr>
          <w:lang w:eastAsia="en-US"/>
        </w:rPr>
        <w:t>, ak užívateľ</w:t>
      </w:r>
      <w:r w:rsidR="00744766">
        <w:rPr>
          <w:lang w:eastAsia="en-US"/>
        </w:rPr>
        <w:t xml:space="preserve"> vyhradeného</w:t>
      </w:r>
      <w:r w:rsidR="009B56C0" w:rsidRPr="003F63EC">
        <w:rPr>
          <w:lang w:eastAsia="en-US"/>
        </w:rPr>
        <w:t xml:space="preserve"> poľovného revíru závažným spôsobom poruší podmienky užívania</w:t>
      </w:r>
      <w:r w:rsidR="00AD6FCC">
        <w:rPr>
          <w:lang w:eastAsia="en-US"/>
        </w:rPr>
        <w:t xml:space="preserve"> vyhradeného poľovného revíru</w:t>
      </w:r>
      <w:r w:rsidR="009B56C0" w:rsidRPr="003F63EC">
        <w:rPr>
          <w:lang w:eastAsia="en-US"/>
        </w:rPr>
        <w:t xml:space="preserve"> alebo ak </w:t>
      </w:r>
      <w:r w:rsidR="00AD6FCC">
        <w:rPr>
          <w:lang w:eastAsia="en-US"/>
        </w:rPr>
        <w:t>zanikol dôvod, na základe ktorého ministerstvo pôdohospodárstva rozhodlo o vyhradení poľovného revíru.</w:t>
      </w:r>
    </w:p>
    <w:p w:rsidR="00D24B69" w:rsidRDefault="00D24B69" w:rsidP="00AF074A">
      <w:pPr>
        <w:spacing w:after="120" w:line="276" w:lineRule="auto"/>
        <w:contextualSpacing/>
        <w:jc w:val="center"/>
        <w:rPr>
          <w:b/>
          <w:lang w:eastAsia="en-US"/>
        </w:rPr>
      </w:pPr>
    </w:p>
    <w:p w:rsidR="000950AD" w:rsidRPr="003F63EC" w:rsidRDefault="000950AD" w:rsidP="00AF074A">
      <w:pPr>
        <w:spacing w:after="120" w:line="276" w:lineRule="auto"/>
        <w:contextualSpacing/>
        <w:jc w:val="center"/>
        <w:rPr>
          <w:b/>
          <w:lang w:eastAsia="en-US"/>
        </w:rPr>
      </w:pPr>
      <w:r w:rsidRPr="003F63EC">
        <w:rPr>
          <w:b/>
          <w:lang w:eastAsia="en-US"/>
        </w:rPr>
        <w:t>§ 1</w:t>
      </w:r>
      <w:r w:rsidR="008B7184" w:rsidRPr="003F63EC">
        <w:rPr>
          <w:b/>
          <w:lang w:eastAsia="en-US"/>
        </w:rPr>
        <w:t>6</w:t>
      </w:r>
    </w:p>
    <w:p w:rsidR="000950AD" w:rsidRDefault="000950AD" w:rsidP="00AF074A">
      <w:pPr>
        <w:spacing w:after="120" w:line="276" w:lineRule="auto"/>
        <w:contextualSpacing/>
        <w:jc w:val="center"/>
        <w:rPr>
          <w:b/>
          <w:lang w:eastAsia="en-US"/>
        </w:rPr>
      </w:pPr>
      <w:r w:rsidRPr="003F63EC">
        <w:rPr>
          <w:b/>
          <w:lang w:eastAsia="en-US"/>
        </w:rPr>
        <w:t>Náhrada za užívanie poľovného revíru</w:t>
      </w:r>
    </w:p>
    <w:p w:rsidR="00260783" w:rsidRPr="003F63EC" w:rsidRDefault="00260783" w:rsidP="00AF074A">
      <w:pPr>
        <w:spacing w:after="120" w:line="276" w:lineRule="auto"/>
        <w:contextualSpacing/>
        <w:jc w:val="center"/>
        <w:rPr>
          <w:b/>
          <w:lang w:eastAsia="en-US"/>
        </w:rPr>
      </w:pPr>
    </w:p>
    <w:p w:rsidR="003802E8" w:rsidRPr="003F63EC" w:rsidRDefault="000950AD" w:rsidP="00AF074A">
      <w:pPr>
        <w:numPr>
          <w:ilvl w:val="0"/>
          <w:numId w:val="101"/>
        </w:numPr>
        <w:tabs>
          <w:tab w:val="left" w:pos="1134"/>
        </w:tabs>
        <w:spacing w:after="120" w:line="276" w:lineRule="auto"/>
        <w:ind w:left="0" w:firstLine="720"/>
        <w:contextualSpacing/>
        <w:rPr>
          <w:color w:val="FF0000"/>
          <w:lang w:eastAsia="en-US"/>
        </w:rPr>
      </w:pPr>
      <w:r w:rsidRPr="003F63EC">
        <w:rPr>
          <w:lang w:eastAsia="en-US"/>
        </w:rPr>
        <w:t>Dohodnutá náhrada za užívanie poľovného revíru patrí jednotlivým vlastníkom spoločného poľovného revíru podľa podielu poľovných pozemkov na celkovej výmere poľovného revíru.</w:t>
      </w:r>
      <w:r w:rsidR="003802E8" w:rsidRPr="003F63EC">
        <w:rPr>
          <w:lang w:eastAsia="en-US"/>
        </w:rPr>
        <w:t xml:space="preserve"> </w:t>
      </w:r>
      <w:r w:rsidR="004E1716">
        <w:rPr>
          <w:lang w:eastAsia="en-US"/>
        </w:rPr>
        <w:t>Ak ide o</w:t>
      </w:r>
      <w:r w:rsidR="00460039" w:rsidRPr="003F63EC">
        <w:rPr>
          <w:lang w:eastAsia="en-US"/>
        </w:rPr>
        <w:t xml:space="preserve"> vlastníkov</w:t>
      </w:r>
      <w:r w:rsidR="003802E8" w:rsidRPr="003F63EC">
        <w:rPr>
          <w:lang w:eastAsia="en-US"/>
        </w:rPr>
        <w:t xml:space="preserve"> spoločnej nehnuteľnosti</w:t>
      </w:r>
      <w:r w:rsidR="003802E8" w:rsidRPr="00F62973">
        <w:rPr>
          <w:lang w:eastAsia="en-US"/>
        </w:rPr>
        <w:t xml:space="preserve"> </w:t>
      </w:r>
      <w:r w:rsidR="003802E8" w:rsidRPr="003F63EC">
        <w:rPr>
          <w:lang w:eastAsia="en-US"/>
        </w:rPr>
        <w:t>náhrada za užívanie poľovného revíru patrí</w:t>
      </w:r>
      <w:r w:rsidR="002B1347">
        <w:rPr>
          <w:lang w:eastAsia="en-US"/>
        </w:rPr>
        <w:t xml:space="preserve"> </w:t>
      </w:r>
      <w:r w:rsidR="002B1347">
        <w:rPr>
          <w:rFonts w:eastAsia="Times New Roman"/>
          <w:lang w:eastAsia="sk-SK"/>
        </w:rPr>
        <w:t>pozemkovému</w:t>
      </w:r>
      <w:r w:rsidR="003802E8" w:rsidRPr="003F63EC">
        <w:rPr>
          <w:lang w:eastAsia="en-US"/>
        </w:rPr>
        <w:t xml:space="preserve"> spoločenstvu</w:t>
      </w:r>
      <w:r w:rsidR="00035069" w:rsidRPr="003F63EC">
        <w:rPr>
          <w:lang w:eastAsia="en-US"/>
        </w:rPr>
        <w:t>.</w:t>
      </w:r>
      <w:r w:rsidR="00067BCB" w:rsidRPr="003F63EC">
        <w:rPr>
          <w:rStyle w:val="Odkaznapoznmkupodiarou"/>
          <w:lang w:eastAsia="en-US"/>
        </w:rPr>
        <w:footnoteReference w:id="14"/>
      </w:r>
      <w:r w:rsidR="00067BCB" w:rsidRPr="003F63EC">
        <w:rPr>
          <w:lang w:eastAsia="en-US"/>
        </w:rPr>
        <w:t>)</w:t>
      </w:r>
      <w:r w:rsidR="00A45755" w:rsidRPr="003F63EC">
        <w:rPr>
          <w:i/>
          <w:lang w:eastAsia="en-US"/>
        </w:rPr>
        <w:t xml:space="preserve"> </w:t>
      </w:r>
    </w:p>
    <w:p w:rsidR="003802E8" w:rsidRPr="003F63EC" w:rsidRDefault="00F35817" w:rsidP="00AF074A">
      <w:pPr>
        <w:numPr>
          <w:ilvl w:val="0"/>
          <w:numId w:val="101"/>
        </w:numPr>
        <w:tabs>
          <w:tab w:val="left" w:pos="1134"/>
        </w:tabs>
        <w:spacing w:after="120" w:line="276" w:lineRule="auto"/>
        <w:ind w:left="0" w:firstLine="720"/>
        <w:contextualSpacing/>
        <w:rPr>
          <w:lang w:eastAsia="en-US"/>
        </w:rPr>
      </w:pPr>
      <w:r w:rsidRPr="003F63EC">
        <w:t xml:space="preserve">Počas doby platnosti poverenia podľa § </w:t>
      </w:r>
      <w:r w:rsidR="00D10BE3" w:rsidRPr="003F63EC">
        <w:t>1</w:t>
      </w:r>
      <w:r w:rsidR="00D91024" w:rsidRPr="003F63EC">
        <w:t>4</w:t>
      </w:r>
      <w:r w:rsidRPr="003F63EC">
        <w:t xml:space="preserve"> patrí jednotlivým vlastníkom spoločného </w:t>
      </w:r>
      <w:r w:rsidR="00A45755" w:rsidRPr="003F63EC">
        <w:t xml:space="preserve">poľovného </w:t>
      </w:r>
      <w:r w:rsidRPr="003F63EC">
        <w:t xml:space="preserve">revíru </w:t>
      </w:r>
      <w:r w:rsidR="00A45755" w:rsidRPr="003F63EC">
        <w:t>náhrada</w:t>
      </w:r>
      <w:r w:rsidR="00555DA0">
        <w:t xml:space="preserve"> za užívanie poľovného revíru</w:t>
      </w:r>
      <w:r w:rsidR="009E7E30" w:rsidRPr="003F63EC">
        <w:t xml:space="preserve"> podľa</w:t>
      </w:r>
      <w:r w:rsidR="00A45755" w:rsidRPr="003F63EC">
        <w:t xml:space="preserve"> sadzobníka uvedeného v prílohe č.</w:t>
      </w:r>
      <w:r w:rsidR="00A45755" w:rsidRPr="003F63EC">
        <w:rPr>
          <w:lang w:eastAsia="en-US"/>
        </w:rPr>
        <w:t xml:space="preserve"> </w:t>
      </w:r>
      <w:r w:rsidR="003C0616">
        <w:rPr>
          <w:lang w:eastAsia="en-US"/>
        </w:rPr>
        <w:t>4</w:t>
      </w:r>
      <w:r w:rsidR="003C0616" w:rsidRPr="003F63EC">
        <w:rPr>
          <w:lang w:eastAsia="en-US"/>
        </w:rPr>
        <w:t xml:space="preserve"> </w:t>
      </w:r>
      <w:r w:rsidRPr="003F63EC">
        <w:t>podľa podielu poľovných pozemkov na celkovej vý</w:t>
      </w:r>
      <w:r w:rsidR="00A45755" w:rsidRPr="003F63EC">
        <w:t>mere poľovného revíru.</w:t>
      </w:r>
    </w:p>
    <w:p w:rsidR="003802E8" w:rsidRPr="003F63EC" w:rsidRDefault="00B1364D" w:rsidP="00AF074A">
      <w:pPr>
        <w:numPr>
          <w:ilvl w:val="0"/>
          <w:numId w:val="101"/>
        </w:numPr>
        <w:tabs>
          <w:tab w:val="left" w:pos="1134"/>
        </w:tabs>
        <w:spacing w:after="120" w:line="276" w:lineRule="auto"/>
        <w:ind w:left="0" w:firstLine="720"/>
        <w:contextualSpacing/>
        <w:rPr>
          <w:lang w:eastAsia="en-US"/>
        </w:rPr>
      </w:pPr>
      <w:r>
        <w:rPr>
          <w:lang w:eastAsia="en-US"/>
        </w:rPr>
        <w:t>N</w:t>
      </w:r>
      <w:r w:rsidR="00D91024" w:rsidRPr="003F63EC">
        <w:rPr>
          <w:lang w:eastAsia="en-US"/>
        </w:rPr>
        <w:t>áhrad</w:t>
      </w:r>
      <w:r>
        <w:rPr>
          <w:lang w:eastAsia="en-US"/>
        </w:rPr>
        <w:t>a</w:t>
      </w:r>
      <w:r w:rsidR="00D91024" w:rsidRPr="003F63EC">
        <w:rPr>
          <w:lang w:eastAsia="en-US"/>
        </w:rPr>
        <w:t xml:space="preserve"> podľa odsek</w:t>
      </w:r>
      <w:r w:rsidR="006666A1" w:rsidRPr="003F63EC">
        <w:rPr>
          <w:lang w:eastAsia="en-US"/>
        </w:rPr>
        <w:t>ov</w:t>
      </w:r>
      <w:r w:rsidR="00D91024" w:rsidRPr="003F63EC">
        <w:rPr>
          <w:lang w:eastAsia="en-US"/>
        </w:rPr>
        <w:t xml:space="preserve"> 1 a</w:t>
      </w:r>
      <w:r>
        <w:rPr>
          <w:lang w:eastAsia="en-US"/>
        </w:rPr>
        <w:t> </w:t>
      </w:r>
      <w:r w:rsidR="00D91024" w:rsidRPr="003F63EC">
        <w:rPr>
          <w:lang w:eastAsia="en-US"/>
        </w:rPr>
        <w:t>2</w:t>
      </w:r>
      <w:r>
        <w:rPr>
          <w:lang w:eastAsia="en-US"/>
        </w:rPr>
        <w:t xml:space="preserve"> je splatná až po tom, ako vlastník poľovného pozemku poskytne užívateľovi poľovného revíru údaje, ktoré sú potrebné</w:t>
      </w:r>
      <w:r w:rsidR="00744766">
        <w:rPr>
          <w:lang w:eastAsia="en-US"/>
        </w:rPr>
        <w:t xml:space="preserve"> na</w:t>
      </w:r>
      <w:r w:rsidR="00D91024" w:rsidRPr="003F63EC">
        <w:rPr>
          <w:lang w:eastAsia="en-US"/>
        </w:rPr>
        <w:t xml:space="preserve"> </w:t>
      </w:r>
      <w:r>
        <w:rPr>
          <w:lang w:eastAsia="en-US"/>
        </w:rPr>
        <w:t>jej vyplatenie</w:t>
      </w:r>
      <w:r w:rsidR="00123FB0">
        <w:rPr>
          <w:lang w:eastAsia="en-US"/>
        </w:rPr>
        <w:t>, najmä číslo</w:t>
      </w:r>
      <w:r w:rsidR="00E81411">
        <w:rPr>
          <w:lang w:eastAsia="en-US"/>
        </w:rPr>
        <w:t xml:space="preserve"> </w:t>
      </w:r>
      <w:r w:rsidR="00E81411">
        <w:rPr>
          <w:lang w:eastAsia="en-US"/>
        </w:rPr>
        <w:lastRenderedPageBreak/>
        <w:t>parcely poľovného pozemku, výmeru poľovného pozemku a číslo účtu</w:t>
      </w:r>
      <w:r w:rsidR="005C42A3">
        <w:rPr>
          <w:lang w:eastAsia="en-US"/>
        </w:rPr>
        <w:t xml:space="preserve"> vedeného</w:t>
      </w:r>
      <w:r w:rsidR="00E81411">
        <w:rPr>
          <w:lang w:eastAsia="en-US"/>
        </w:rPr>
        <w:t xml:space="preserve"> v banke alebo</w:t>
      </w:r>
      <w:r w:rsidR="005C42A3">
        <w:rPr>
          <w:lang w:eastAsia="en-US"/>
        </w:rPr>
        <w:t xml:space="preserve"> v</w:t>
      </w:r>
      <w:r w:rsidR="00E81411">
        <w:rPr>
          <w:lang w:eastAsia="en-US"/>
        </w:rPr>
        <w:t xml:space="preserve"> pobočke zahraničnej banky alebo adresu trvalého pobytu</w:t>
      </w:r>
      <w:r w:rsidR="00123FB0">
        <w:rPr>
          <w:lang w:eastAsia="en-US"/>
        </w:rPr>
        <w:t xml:space="preserve"> vlastníka poľovného pozemku</w:t>
      </w:r>
      <w:r w:rsidR="00E81411">
        <w:rPr>
          <w:lang w:eastAsia="en-US"/>
        </w:rPr>
        <w:t>.</w:t>
      </w:r>
      <w:r>
        <w:rPr>
          <w:lang w:eastAsia="en-US"/>
        </w:rPr>
        <w:t xml:space="preserve"> </w:t>
      </w:r>
    </w:p>
    <w:p w:rsidR="00D24B69" w:rsidRDefault="00D24B69" w:rsidP="00AF074A">
      <w:pPr>
        <w:spacing w:after="120" w:line="276" w:lineRule="auto"/>
        <w:contextualSpacing/>
        <w:jc w:val="center"/>
        <w:rPr>
          <w:b/>
        </w:rPr>
      </w:pPr>
    </w:p>
    <w:p w:rsidR="008B7184" w:rsidRPr="003F63EC" w:rsidRDefault="006912B0" w:rsidP="00AF074A">
      <w:pPr>
        <w:spacing w:after="120" w:line="276" w:lineRule="auto"/>
        <w:contextualSpacing/>
        <w:jc w:val="center"/>
        <w:rPr>
          <w:b/>
        </w:rPr>
      </w:pPr>
      <w:r w:rsidRPr="003F63EC">
        <w:rPr>
          <w:b/>
        </w:rPr>
        <w:t>§ 17</w:t>
      </w:r>
    </w:p>
    <w:p w:rsidR="008B7184" w:rsidRPr="003F63EC" w:rsidRDefault="006912B0" w:rsidP="00AF074A">
      <w:pPr>
        <w:tabs>
          <w:tab w:val="left" w:pos="1134"/>
        </w:tabs>
        <w:spacing w:after="120" w:line="276" w:lineRule="auto"/>
        <w:contextualSpacing/>
        <w:jc w:val="center"/>
        <w:rPr>
          <w:b/>
          <w:lang w:eastAsia="en-US"/>
        </w:rPr>
      </w:pPr>
      <w:r w:rsidRPr="003F63EC">
        <w:rPr>
          <w:b/>
          <w:lang w:eastAsia="en-US"/>
        </w:rPr>
        <w:t>Register užívateľov</w:t>
      </w:r>
    </w:p>
    <w:p w:rsidR="008B7184" w:rsidRPr="003F63EC" w:rsidRDefault="008B7184" w:rsidP="00AF074A">
      <w:pPr>
        <w:pStyle w:val="Nadpis1"/>
        <w:numPr>
          <w:ilvl w:val="0"/>
          <w:numId w:val="140"/>
        </w:numPr>
        <w:spacing w:before="0" w:line="276" w:lineRule="auto"/>
        <w:ind w:left="0" w:firstLine="851"/>
        <w:contextualSpacing/>
        <w:jc w:val="both"/>
        <w:rPr>
          <w:rFonts w:cs="Times New Roman"/>
          <w:b w:val="0"/>
          <w:szCs w:val="24"/>
          <w:lang w:val="sk-SK"/>
        </w:rPr>
      </w:pPr>
      <w:r w:rsidRPr="003F63EC">
        <w:rPr>
          <w:rFonts w:cs="Times New Roman"/>
          <w:b w:val="0"/>
          <w:szCs w:val="24"/>
          <w:lang w:val="sk-SK"/>
        </w:rPr>
        <w:t>Register užívateľ</w:t>
      </w:r>
      <w:r w:rsidR="003913FF" w:rsidRPr="003F63EC">
        <w:rPr>
          <w:rFonts w:cs="Times New Roman"/>
          <w:b w:val="0"/>
          <w:szCs w:val="24"/>
          <w:lang w:val="sk-SK"/>
        </w:rPr>
        <w:t>ov</w:t>
      </w:r>
      <w:r w:rsidRPr="003F63EC">
        <w:rPr>
          <w:rFonts w:cs="Times New Roman"/>
          <w:b w:val="0"/>
          <w:szCs w:val="24"/>
          <w:lang w:val="sk-SK"/>
        </w:rPr>
        <w:t xml:space="preserve"> vedie a výpis z neho vydáva okresný úrad.</w:t>
      </w:r>
      <w:r w:rsidR="002073F3" w:rsidRPr="003F63EC">
        <w:rPr>
          <w:rFonts w:cs="Times New Roman"/>
          <w:b w:val="0"/>
          <w:szCs w:val="24"/>
          <w:lang w:val="sk-SK"/>
        </w:rPr>
        <w:t xml:space="preserve"> Register užívateľov </w:t>
      </w:r>
      <w:r w:rsidR="00692951" w:rsidRPr="003F63EC">
        <w:rPr>
          <w:rFonts w:cs="Times New Roman"/>
          <w:b w:val="0"/>
          <w:szCs w:val="24"/>
          <w:lang w:val="sk-SK"/>
        </w:rPr>
        <w:t xml:space="preserve">sa </w:t>
      </w:r>
      <w:r w:rsidR="002073F3" w:rsidRPr="003F63EC">
        <w:rPr>
          <w:rFonts w:cs="Times New Roman"/>
          <w:b w:val="0"/>
          <w:szCs w:val="24"/>
          <w:lang w:val="sk-SK"/>
        </w:rPr>
        <w:t>vedie prostredníctvom informačného systému poľovníctva.</w:t>
      </w:r>
    </w:p>
    <w:p w:rsidR="008B7184" w:rsidRPr="003F63EC" w:rsidRDefault="008B7184" w:rsidP="00AF074A">
      <w:pPr>
        <w:numPr>
          <w:ilvl w:val="0"/>
          <w:numId w:val="140"/>
        </w:numPr>
        <w:spacing w:after="120" w:line="276" w:lineRule="auto"/>
        <w:ind w:left="851" w:firstLine="0"/>
        <w:contextualSpacing/>
      </w:pPr>
      <w:r w:rsidRPr="003F63EC">
        <w:t>Do registra užívateľov sa zapisuj</w:t>
      </w:r>
      <w:r w:rsidR="00804CBC" w:rsidRPr="003F63EC">
        <w:t>e</w:t>
      </w:r>
      <w:r w:rsidRPr="003F63EC">
        <w:t xml:space="preserve"> :</w:t>
      </w:r>
    </w:p>
    <w:p w:rsidR="008B7184" w:rsidRPr="003F63EC" w:rsidRDefault="008B7184" w:rsidP="00AF074A">
      <w:pPr>
        <w:numPr>
          <w:ilvl w:val="0"/>
          <w:numId w:val="141"/>
        </w:numPr>
        <w:spacing w:after="120" w:line="276" w:lineRule="auto"/>
        <w:contextualSpacing/>
      </w:pPr>
      <w:r w:rsidRPr="003F63EC">
        <w:t>názov poľovného revíru,</w:t>
      </w:r>
    </w:p>
    <w:p w:rsidR="008B7184" w:rsidRPr="003F63EC" w:rsidRDefault="003C3546" w:rsidP="00AF074A">
      <w:pPr>
        <w:numPr>
          <w:ilvl w:val="0"/>
          <w:numId w:val="141"/>
        </w:numPr>
        <w:spacing w:after="120" w:line="276" w:lineRule="auto"/>
        <w:contextualSpacing/>
      </w:pPr>
      <w:r w:rsidRPr="003F63EC">
        <w:rPr>
          <w:lang w:eastAsia="en-US"/>
        </w:rPr>
        <w:t>meno, priezvisko, dátum narodenia a miesto trvalého pobytu</w:t>
      </w:r>
      <w:r w:rsidR="00F62973">
        <w:rPr>
          <w:lang w:eastAsia="en-US"/>
        </w:rPr>
        <w:t xml:space="preserve"> užívateľa poľovného revíru, ak ide o fyzickú osobu alebo</w:t>
      </w:r>
      <w:r w:rsidRPr="003F63EC">
        <w:rPr>
          <w:lang w:eastAsia="en-US"/>
        </w:rPr>
        <w:t xml:space="preserve"> názov, sídlo a </w:t>
      </w:r>
      <w:r w:rsidRPr="003F63EC">
        <w:t>identifikačné číslo</w:t>
      </w:r>
      <w:r w:rsidR="00F62973">
        <w:t xml:space="preserve"> užívateľa poľovného revíru,</w:t>
      </w:r>
      <w:r w:rsidRPr="003F63EC">
        <w:rPr>
          <w:lang w:eastAsia="en-US"/>
        </w:rPr>
        <w:t xml:space="preserve"> ak ide o právnickú osobu</w:t>
      </w:r>
      <w:r w:rsidRPr="003F63EC">
        <w:t>),</w:t>
      </w:r>
    </w:p>
    <w:p w:rsidR="008B7184" w:rsidRPr="003F63EC" w:rsidRDefault="008B7184" w:rsidP="00AF074A">
      <w:pPr>
        <w:numPr>
          <w:ilvl w:val="0"/>
          <w:numId w:val="141"/>
        </w:numPr>
        <w:spacing w:after="120" w:line="276" w:lineRule="auto"/>
        <w:contextualSpacing/>
      </w:pPr>
      <w:r w:rsidRPr="003F63EC">
        <w:t>dátum začiatku užívania poľovného revíru,</w:t>
      </w:r>
    </w:p>
    <w:p w:rsidR="008B7184" w:rsidRPr="003F63EC" w:rsidRDefault="008B7184" w:rsidP="00AF074A">
      <w:pPr>
        <w:numPr>
          <w:ilvl w:val="0"/>
          <w:numId w:val="141"/>
        </w:numPr>
        <w:spacing w:after="120" w:line="276" w:lineRule="auto"/>
        <w:contextualSpacing/>
      </w:pPr>
      <w:r w:rsidRPr="003F63EC">
        <w:t>ustanovenie tohto zákona, na základe ktorého sa užíva poľovn</w:t>
      </w:r>
      <w:r w:rsidR="00555DA0">
        <w:t>ý</w:t>
      </w:r>
      <w:r w:rsidRPr="003F63EC">
        <w:t xml:space="preserve"> revír,</w:t>
      </w:r>
    </w:p>
    <w:p w:rsidR="008B7184" w:rsidRPr="003F63EC" w:rsidRDefault="008B7184" w:rsidP="00AF074A">
      <w:pPr>
        <w:numPr>
          <w:ilvl w:val="0"/>
          <w:numId w:val="141"/>
        </w:numPr>
        <w:spacing w:after="120" w:line="276" w:lineRule="auto"/>
        <w:contextualSpacing/>
      </w:pPr>
      <w:r w:rsidRPr="003F63EC">
        <w:t>dátum skončenia užívania poľovného revíru,</w:t>
      </w:r>
    </w:p>
    <w:p w:rsidR="008B7184" w:rsidRPr="003F63EC" w:rsidRDefault="008B7184" w:rsidP="00AF074A">
      <w:pPr>
        <w:numPr>
          <w:ilvl w:val="0"/>
          <w:numId w:val="141"/>
        </w:numPr>
        <w:spacing w:after="120" w:line="276" w:lineRule="auto"/>
        <w:contextualSpacing/>
      </w:pPr>
      <w:r w:rsidRPr="003F63EC">
        <w:t>ustanovenie tohto zákona, na základe ktorého bolo skončené užívanie poľovného revíru.</w:t>
      </w:r>
    </w:p>
    <w:p w:rsidR="00D91024" w:rsidRPr="003F63EC" w:rsidRDefault="00D91024" w:rsidP="00AF074A">
      <w:pPr>
        <w:numPr>
          <w:ilvl w:val="0"/>
          <w:numId w:val="140"/>
        </w:numPr>
        <w:spacing w:after="120" w:line="276" w:lineRule="auto"/>
        <w:ind w:left="0" w:firstLine="851"/>
        <w:contextualSpacing/>
      </w:pPr>
      <w:r w:rsidRPr="003F63EC">
        <w:t>Súčasťou registra užívateľov je zmluva</w:t>
      </w:r>
      <w:r w:rsidR="00B802A0">
        <w:t xml:space="preserve"> </w:t>
      </w:r>
      <w:r w:rsidR="00B802A0" w:rsidRPr="003F63EC">
        <w:t>o užívaní poľovného revíru</w:t>
      </w:r>
      <w:r w:rsidRPr="003F63EC">
        <w:t>, zmena zmluvy</w:t>
      </w:r>
      <w:r w:rsidR="00B802A0">
        <w:t xml:space="preserve"> </w:t>
      </w:r>
      <w:r w:rsidR="00B802A0" w:rsidRPr="003F63EC">
        <w:t>o užívaní poľovného revíru</w:t>
      </w:r>
      <w:r w:rsidRPr="003F63EC">
        <w:t xml:space="preserve"> podľa odseku 4 a zápisnica zo zhromaždenia</w:t>
      </w:r>
      <w:r w:rsidR="00FC31EB">
        <w:t xml:space="preserve"> </w:t>
      </w:r>
      <w:r w:rsidR="00FC31EB">
        <w:rPr>
          <w:rFonts w:eastAsia="Times New Roman"/>
          <w:lang w:eastAsia="sk-SK"/>
        </w:rPr>
        <w:t>vlastníkov</w:t>
      </w:r>
      <w:r w:rsidRPr="003F63EC">
        <w:t xml:space="preserve"> podľa § 3 ods. 1</w:t>
      </w:r>
      <w:r w:rsidR="00AC7730">
        <w:t>3</w:t>
      </w:r>
      <w:r w:rsidRPr="003F63EC">
        <w:t>.</w:t>
      </w:r>
    </w:p>
    <w:p w:rsidR="008B7184" w:rsidRPr="003F63EC" w:rsidRDefault="008B7184" w:rsidP="00AF074A">
      <w:pPr>
        <w:numPr>
          <w:ilvl w:val="0"/>
          <w:numId w:val="140"/>
        </w:numPr>
        <w:spacing w:after="120" w:line="276" w:lineRule="auto"/>
        <w:ind w:left="0" w:firstLine="851"/>
        <w:contextualSpacing/>
      </w:pPr>
      <w:r w:rsidRPr="003F63EC">
        <w:t xml:space="preserve">Užívateľ poľovného revíru je povinný </w:t>
      </w:r>
      <w:r w:rsidR="00F11D08">
        <w:t>oznámiť</w:t>
      </w:r>
      <w:r w:rsidR="00F11D08" w:rsidRPr="003F63EC">
        <w:t xml:space="preserve"> </w:t>
      </w:r>
      <w:r w:rsidRPr="003F63EC">
        <w:t>písomne zmenu zmluvy</w:t>
      </w:r>
      <w:r w:rsidR="00B802A0">
        <w:t xml:space="preserve"> </w:t>
      </w:r>
      <w:r w:rsidR="00B802A0" w:rsidRPr="003F63EC">
        <w:t>o užívaní poľovného revíru</w:t>
      </w:r>
      <w:r w:rsidRPr="003F63EC">
        <w:t xml:space="preserve"> okresnému úradu do piatich pracovných dní odo dňa podpisu zmeny zmluvy</w:t>
      </w:r>
      <w:r w:rsidR="00B802A0">
        <w:t xml:space="preserve"> </w:t>
      </w:r>
      <w:r w:rsidR="00B802A0" w:rsidRPr="003F63EC">
        <w:t>o užívaní poľovného revíru</w:t>
      </w:r>
      <w:r w:rsidR="00F11D08">
        <w:t>; prílohou oznámenia o</w:t>
      </w:r>
      <w:r w:rsidR="001F1EEE">
        <w:t> </w:t>
      </w:r>
      <w:r w:rsidR="00F11D08">
        <w:t>zmene</w:t>
      </w:r>
      <w:r w:rsidR="001F1EEE">
        <w:t xml:space="preserve"> zmluvy</w:t>
      </w:r>
      <w:r w:rsidR="00B802A0">
        <w:t xml:space="preserve"> </w:t>
      </w:r>
      <w:r w:rsidR="00B802A0" w:rsidRPr="003F63EC">
        <w:t>o užívaní poľovného revíru</w:t>
      </w:r>
      <w:r w:rsidR="001F1EEE">
        <w:t xml:space="preserve"> je zmena zmluvy</w:t>
      </w:r>
      <w:r w:rsidR="00B802A0">
        <w:t xml:space="preserve"> </w:t>
      </w:r>
      <w:r w:rsidR="00B802A0" w:rsidRPr="003F63EC">
        <w:t>o užívaní poľovného revíru</w:t>
      </w:r>
      <w:r w:rsidR="001F1EEE">
        <w:t xml:space="preserve"> a zápisnica zo zhromaždenia</w:t>
      </w:r>
      <w:r w:rsidR="00FC31EB">
        <w:t xml:space="preserve"> </w:t>
      </w:r>
      <w:r w:rsidR="00FC31EB">
        <w:rPr>
          <w:rFonts w:eastAsia="Times New Roman"/>
          <w:lang w:eastAsia="sk-SK"/>
        </w:rPr>
        <w:t>vlastníkov</w:t>
      </w:r>
      <w:r w:rsidR="001F1EEE">
        <w:t xml:space="preserve"> podľa § 3 ods. 13, ak ide o užívanie spoločného poľovného revíru.</w:t>
      </w:r>
      <w:r w:rsidR="00F11D08">
        <w:t xml:space="preserve"> </w:t>
      </w:r>
    </w:p>
    <w:p w:rsidR="000950AD" w:rsidRPr="003F63EC" w:rsidRDefault="000950AD" w:rsidP="00AF074A">
      <w:pPr>
        <w:spacing w:after="120" w:line="276" w:lineRule="auto"/>
        <w:contextualSpacing/>
        <w:rPr>
          <w:lang w:eastAsia="en-US"/>
        </w:rPr>
      </w:pPr>
    </w:p>
    <w:p w:rsidR="000950AD" w:rsidRPr="003F63EC" w:rsidRDefault="000950AD" w:rsidP="00AF074A">
      <w:pPr>
        <w:spacing w:after="120" w:line="276" w:lineRule="auto"/>
        <w:contextualSpacing/>
        <w:jc w:val="center"/>
        <w:rPr>
          <w:b/>
          <w:lang w:eastAsia="en-US"/>
        </w:rPr>
      </w:pPr>
      <w:r w:rsidRPr="003F63EC">
        <w:rPr>
          <w:b/>
          <w:lang w:eastAsia="en-US"/>
        </w:rPr>
        <w:t>Konanie o zápise užívateľa poľovného revíru do registra</w:t>
      </w:r>
      <w:r w:rsidR="00A45755" w:rsidRPr="003F63EC">
        <w:rPr>
          <w:b/>
          <w:lang w:eastAsia="en-US"/>
        </w:rPr>
        <w:t xml:space="preserve"> užívateľov</w:t>
      </w:r>
    </w:p>
    <w:p w:rsidR="000950AD" w:rsidRPr="003F63EC" w:rsidRDefault="000950AD" w:rsidP="00AF074A">
      <w:pPr>
        <w:spacing w:after="120" w:line="276" w:lineRule="auto"/>
        <w:contextualSpacing/>
        <w:jc w:val="center"/>
        <w:rPr>
          <w:b/>
          <w:lang w:eastAsia="en-US"/>
        </w:rPr>
      </w:pPr>
      <w:r w:rsidRPr="003F63EC">
        <w:rPr>
          <w:b/>
          <w:lang w:eastAsia="en-US"/>
        </w:rPr>
        <w:t>§ 1</w:t>
      </w:r>
      <w:r w:rsidR="008B7184" w:rsidRPr="003F63EC">
        <w:rPr>
          <w:b/>
          <w:lang w:eastAsia="en-US"/>
        </w:rPr>
        <w:t>8</w:t>
      </w:r>
    </w:p>
    <w:p w:rsidR="000950AD" w:rsidRPr="003F63EC" w:rsidRDefault="000950AD" w:rsidP="00AF074A">
      <w:pPr>
        <w:spacing w:after="120" w:line="276" w:lineRule="auto"/>
        <w:contextualSpacing/>
        <w:jc w:val="center"/>
        <w:rPr>
          <w:b/>
          <w:lang w:eastAsia="en-US"/>
        </w:rPr>
      </w:pPr>
      <w:r w:rsidRPr="003F63EC">
        <w:rPr>
          <w:b/>
          <w:lang w:eastAsia="en-US"/>
        </w:rPr>
        <w:t>Miestna príslušnosť</w:t>
      </w:r>
    </w:p>
    <w:p w:rsidR="000950AD" w:rsidRPr="003F63EC" w:rsidRDefault="000950AD" w:rsidP="00AF074A">
      <w:pPr>
        <w:spacing w:after="120" w:line="276" w:lineRule="auto"/>
        <w:ind w:firstLine="705"/>
        <w:contextualSpacing/>
        <w:rPr>
          <w:lang w:eastAsia="en-US"/>
        </w:rPr>
      </w:pPr>
      <w:r w:rsidRPr="003F63EC">
        <w:rPr>
          <w:lang w:eastAsia="en-US"/>
        </w:rPr>
        <w:t>Na konanie o zápise užívateľa poľovného revíru do registra</w:t>
      </w:r>
      <w:r w:rsidR="00E97EAA" w:rsidRPr="003F63EC">
        <w:rPr>
          <w:lang w:eastAsia="en-US"/>
        </w:rPr>
        <w:t xml:space="preserve"> užívateľov</w:t>
      </w:r>
      <w:r w:rsidRPr="003F63EC">
        <w:rPr>
          <w:lang w:eastAsia="en-US"/>
        </w:rPr>
        <w:t xml:space="preserve"> je miestne príslušný okresný úrad, v</w:t>
      </w:r>
      <w:r w:rsidR="009E7E30" w:rsidRPr="003F63EC">
        <w:rPr>
          <w:lang w:eastAsia="en-US"/>
        </w:rPr>
        <w:t> ktorého územn</w:t>
      </w:r>
      <w:r w:rsidR="00E503F7">
        <w:rPr>
          <w:lang w:eastAsia="en-US"/>
        </w:rPr>
        <w:t>ej pôsobnosti</w:t>
      </w:r>
      <w:r w:rsidRPr="003F63EC">
        <w:rPr>
          <w:lang w:eastAsia="en-US"/>
        </w:rPr>
        <w:t xml:space="preserve"> sa nachádza poľovný revír alebo jeho </w:t>
      </w:r>
      <w:r w:rsidR="00E503F7">
        <w:rPr>
          <w:lang w:eastAsia="en-US"/>
        </w:rPr>
        <w:t>najväčšia</w:t>
      </w:r>
      <w:r w:rsidR="00E503F7" w:rsidRPr="003F63EC">
        <w:rPr>
          <w:lang w:eastAsia="en-US"/>
        </w:rPr>
        <w:t xml:space="preserve"> </w:t>
      </w:r>
      <w:r w:rsidRPr="003F63EC">
        <w:rPr>
          <w:lang w:eastAsia="en-US"/>
        </w:rPr>
        <w:t>časť.</w:t>
      </w:r>
    </w:p>
    <w:p w:rsidR="000950AD" w:rsidRPr="003F63EC" w:rsidRDefault="000950AD" w:rsidP="00AF074A">
      <w:pPr>
        <w:spacing w:after="120" w:line="276" w:lineRule="auto"/>
        <w:contextualSpacing/>
        <w:jc w:val="center"/>
        <w:rPr>
          <w:b/>
          <w:lang w:eastAsia="en-US"/>
        </w:rPr>
      </w:pPr>
      <w:r w:rsidRPr="003F63EC">
        <w:rPr>
          <w:b/>
          <w:lang w:eastAsia="en-US"/>
        </w:rPr>
        <w:t>§ 1</w:t>
      </w:r>
      <w:r w:rsidR="008B7184" w:rsidRPr="003F63EC">
        <w:rPr>
          <w:b/>
          <w:lang w:eastAsia="en-US"/>
        </w:rPr>
        <w:t>9</w:t>
      </w:r>
    </w:p>
    <w:p w:rsidR="000950AD" w:rsidRPr="003F63EC" w:rsidRDefault="000950AD" w:rsidP="00AF074A">
      <w:pPr>
        <w:spacing w:after="120" w:line="276" w:lineRule="auto"/>
        <w:contextualSpacing/>
        <w:jc w:val="center"/>
        <w:rPr>
          <w:b/>
          <w:lang w:eastAsia="en-US"/>
        </w:rPr>
      </w:pPr>
      <w:r w:rsidRPr="003F63EC">
        <w:rPr>
          <w:b/>
          <w:lang w:eastAsia="en-US"/>
        </w:rPr>
        <w:t>Účastník konania</w:t>
      </w:r>
    </w:p>
    <w:p w:rsidR="000950AD" w:rsidRPr="003F63EC" w:rsidRDefault="000950AD" w:rsidP="00AF074A">
      <w:pPr>
        <w:spacing w:after="120" w:line="276" w:lineRule="auto"/>
        <w:ind w:firstLine="705"/>
        <w:contextualSpacing/>
        <w:rPr>
          <w:lang w:eastAsia="en-US"/>
        </w:rPr>
      </w:pPr>
      <w:r w:rsidRPr="003F63EC">
        <w:rPr>
          <w:lang w:eastAsia="en-US"/>
        </w:rPr>
        <w:t xml:space="preserve">Účastníkom konania o zápise užívateľa poľovného revíru do registra </w:t>
      </w:r>
      <w:r w:rsidR="00E97EAA" w:rsidRPr="003F63EC">
        <w:rPr>
          <w:lang w:eastAsia="en-US"/>
        </w:rPr>
        <w:t xml:space="preserve">užívateľov </w:t>
      </w:r>
      <w:r w:rsidRPr="003F63EC">
        <w:rPr>
          <w:lang w:eastAsia="en-US"/>
        </w:rPr>
        <w:t>je len navrhovateľ.</w:t>
      </w:r>
      <w:r w:rsidR="00A62E3D" w:rsidRPr="003F63EC">
        <w:rPr>
          <w:lang w:eastAsia="en-US"/>
        </w:rPr>
        <w:t xml:space="preserve"> </w:t>
      </w:r>
      <w:r w:rsidR="00E503F7">
        <w:rPr>
          <w:lang w:eastAsia="en-US"/>
        </w:rPr>
        <w:t>Okresný úrad</w:t>
      </w:r>
      <w:r w:rsidR="00A62E3D" w:rsidRPr="003F63EC">
        <w:rPr>
          <w:lang w:eastAsia="en-US"/>
        </w:rPr>
        <w:t xml:space="preserve"> umožní nazrieť do spisu a urobiť si výpis, odpis</w:t>
      </w:r>
      <w:r w:rsidR="00CD7787">
        <w:rPr>
          <w:lang w:eastAsia="en-US"/>
        </w:rPr>
        <w:t xml:space="preserve"> alebo</w:t>
      </w:r>
      <w:r w:rsidR="00A62E3D" w:rsidRPr="003F63EC">
        <w:rPr>
          <w:lang w:eastAsia="en-US"/>
        </w:rPr>
        <w:t xml:space="preserve"> kópiu aj iným osobám, </w:t>
      </w:r>
      <w:r w:rsidR="00A74196">
        <w:rPr>
          <w:lang w:eastAsia="en-US"/>
        </w:rPr>
        <w:t>ak</w:t>
      </w:r>
      <w:r w:rsidR="00A74196" w:rsidRPr="003F63EC">
        <w:rPr>
          <w:lang w:eastAsia="en-US"/>
        </w:rPr>
        <w:t xml:space="preserve"> </w:t>
      </w:r>
      <w:r w:rsidR="00A62E3D" w:rsidRPr="003F63EC">
        <w:rPr>
          <w:lang w:eastAsia="en-US"/>
        </w:rPr>
        <w:t>preukážu odôvodnenosť svojej požiadavky.</w:t>
      </w:r>
      <w:r w:rsidR="002B5311">
        <w:rPr>
          <w:lang w:eastAsia="en-US"/>
        </w:rPr>
        <w:br/>
      </w:r>
    </w:p>
    <w:p w:rsidR="000950AD" w:rsidRPr="003F63EC" w:rsidRDefault="000950AD" w:rsidP="00AF074A">
      <w:pPr>
        <w:spacing w:after="120" w:line="276" w:lineRule="auto"/>
        <w:contextualSpacing/>
        <w:jc w:val="center"/>
        <w:rPr>
          <w:b/>
          <w:lang w:eastAsia="en-US"/>
        </w:rPr>
      </w:pPr>
      <w:r w:rsidRPr="003F63EC">
        <w:rPr>
          <w:b/>
          <w:lang w:eastAsia="en-US"/>
        </w:rPr>
        <w:t xml:space="preserve">§ </w:t>
      </w:r>
      <w:r w:rsidR="00E97EAA" w:rsidRPr="003F63EC">
        <w:rPr>
          <w:b/>
          <w:lang w:eastAsia="en-US"/>
        </w:rPr>
        <w:t>20</w:t>
      </w:r>
    </w:p>
    <w:p w:rsidR="000950AD" w:rsidRPr="003F63EC" w:rsidRDefault="000950AD" w:rsidP="00AF074A">
      <w:pPr>
        <w:spacing w:after="120" w:line="276" w:lineRule="auto"/>
        <w:contextualSpacing/>
        <w:jc w:val="center"/>
        <w:rPr>
          <w:b/>
          <w:lang w:eastAsia="en-US"/>
        </w:rPr>
      </w:pPr>
      <w:r w:rsidRPr="003F63EC">
        <w:rPr>
          <w:b/>
          <w:lang w:eastAsia="en-US"/>
        </w:rPr>
        <w:t>Začatie konania</w:t>
      </w:r>
    </w:p>
    <w:p w:rsidR="000950AD" w:rsidRPr="003F63EC" w:rsidRDefault="000950AD" w:rsidP="00AF074A">
      <w:pPr>
        <w:spacing w:after="120" w:line="276" w:lineRule="auto"/>
        <w:ind w:firstLine="705"/>
        <w:contextualSpacing/>
        <w:rPr>
          <w:u w:val="single"/>
          <w:lang w:eastAsia="en-US"/>
        </w:rPr>
      </w:pPr>
      <w:r w:rsidRPr="003F63EC">
        <w:rPr>
          <w:lang w:eastAsia="en-US"/>
        </w:rPr>
        <w:t xml:space="preserve">(1) Konanie o zápise užívateľa poľovného revíru do registra </w:t>
      </w:r>
      <w:r w:rsidR="00E97EAA" w:rsidRPr="003F63EC">
        <w:rPr>
          <w:lang w:eastAsia="en-US"/>
        </w:rPr>
        <w:t xml:space="preserve">užívateľov </w:t>
      </w:r>
      <w:r w:rsidRPr="003F63EC">
        <w:rPr>
          <w:lang w:eastAsia="en-US"/>
        </w:rPr>
        <w:t>sa začína na návrh</w:t>
      </w:r>
      <w:r w:rsidR="006C35A6" w:rsidRPr="003F63EC">
        <w:rPr>
          <w:lang w:eastAsia="en-US"/>
        </w:rPr>
        <w:t xml:space="preserve"> účastníka konania</w:t>
      </w:r>
      <w:r w:rsidRPr="003F63EC">
        <w:rPr>
          <w:lang w:eastAsia="en-US"/>
        </w:rPr>
        <w:t>.</w:t>
      </w:r>
    </w:p>
    <w:p w:rsidR="000950AD" w:rsidRPr="003F63EC" w:rsidRDefault="000950AD" w:rsidP="00AF074A">
      <w:pPr>
        <w:spacing w:after="120" w:line="276" w:lineRule="auto"/>
        <w:ind w:firstLine="705"/>
        <w:contextualSpacing/>
        <w:rPr>
          <w:lang w:eastAsia="en-US"/>
        </w:rPr>
      </w:pPr>
      <w:r w:rsidRPr="003F63EC">
        <w:rPr>
          <w:lang w:eastAsia="en-US"/>
        </w:rPr>
        <w:lastRenderedPageBreak/>
        <w:t xml:space="preserve">(2) </w:t>
      </w:r>
      <w:r w:rsidR="00607BF7" w:rsidRPr="003F63EC">
        <w:rPr>
          <w:lang w:eastAsia="en-US"/>
        </w:rPr>
        <w:t xml:space="preserve">Konanie o zápise užívateľa poľovného revíru do registra </w:t>
      </w:r>
      <w:r w:rsidR="00CD7787">
        <w:rPr>
          <w:lang w:eastAsia="en-US"/>
        </w:rPr>
        <w:t xml:space="preserve">užívateľov </w:t>
      </w:r>
      <w:r w:rsidR="00607BF7" w:rsidRPr="003F63EC">
        <w:rPr>
          <w:lang w:eastAsia="en-US"/>
        </w:rPr>
        <w:t>sa začína dňom, kedy</w:t>
      </w:r>
      <w:r w:rsidR="001C514D" w:rsidRPr="003F63EC">
        <w:rPr>
          <w:lang w:eastAsia="en-US"/>
        </w:rPr>
        <w:t xml:space="preserve"> </w:t>
      </w:r>
      <w:r w:rsidR="00607BF7" w:rsidRPr="003F63EC">
        <w:rPr>
          <w:lang w:eastAsia="en-US"/>
        </w:rPr>
        <w:t>bol príslušnému okresnému úradu</w:t>
      </w:r>
      <w:r w:rsidR="001C514D" w:rsidRPr="003F63EC">
        <w:rPr>
          <w:lang w:eastAsia="en-US"/>
        </w:rPr>
        <w:t xml:space="preserve"> </w:t>
      </w:r>
      <w:r w:rsidR="00607BF7" w:rsidRPr="003F63EC">
        <w:rPr>
          <w:lang w:eastAsia="en-US"/>
        </w:rPr>
        <w:t>doručený</w:t>
      </w:r>
      <w:r w:rsidR="00AC1D0B">
        <w:rPr>
          <w:lang w:eastAsia="en-US"/>
        </w:rPr>
        <w:t xml:space="preserve"> úplný</w:t>
      </w:r>
      <w:r w:rsidR="00607BF7" w:rsidRPr="003F63EC">
        <w:rPr>
          <w:lang w:eastAsia="en-US"/>
        </w:rPr>
        <w:t xml:space="preserve"> návrh na zápis užívateľa poľovného revíru do registra užívateľov</w:t>
      </w:r>
      <w:r w:rsidR="00E503F7">
        <w:rPr>
          <w:lang w:eastAsia="en-US"/>
        </w:rPr>
        <w:t>, ktorý</w:t>
      </w:r>
      <w:r w:rsidR="00607BF7" w:rsidRPr="003F63EC">
        <w:rPr>
          <w:lang w:eastAsia="en-US"/>
        </w:rPr>
        <w:t xml:space="preserve"> obsahuj</w:t>
      </w:r>
      <w:r w:rsidR="00E503F7">
        <w:rPr>
          <w:lang w:eastAsia="en-US"/>
        </w:rPr>
        <w:t>e</w:t>
      </w:r>
      <w:r w:rsidR="00607BF7" w:rsidRPr="003F63EC">
        <w:rPr>
          <w:lang w:eastAsia="en-US"/>
        </w:rPr>
        <w:t xml:space="preserve"> náležitosti a prílohy podľa § 21</w:t>
      </w:r>
      <w:r w:rsidRPr="003F63EC">
        <w:rPr>
          <w:lang w:eastAsia="en-US"/>
        </w:rPr>
        <w:t>.</w:t>
      </w:r>
    </w:p>
    <w:p w:rsidR="000950AD" w:rsidRPr="003F63EC" w:rsidRDefault="000950AD" w:rsidP="00AF074A">
      <w:pPr>
        <w:spacing w:after="120" w:line="276" w:lineRule="auto"/>
        <w:ind w:firstLine="708"/>
        <w:contextualSpacing/>
        <w:rPr>
          <w:lang w:eastAsia="en-US"/>
        </w:rPr>
      </w:pPr>
      <w:r w:rsidRPr="003F63EC">
        <w:rPr>
          <w:lang w:eastAsia="en-US"/>
        </w:rPr>
        <w:t xml:space="preserve">(3) Ak návrh na zápis užívateľa poľovného revíru do registra </w:t>
      </w:r>
      <w:r w:rsidR="00E97EAA" w:rsidRPr="003F63EC">
        <w:rPr>
          <w:lang w:eastAsia="en-US"/>
        </w:rPr>
        <w:t xml:space="preserve">užívateľov </w:t>
      </w:r>
      <w:r w:rsidRPr="003F63EC">
        <w:rPr>
          <w:lang w:eastAsia="en-US"/>
        </w:rPr>
        <w:t xml:space="preserve">neobsahuje náležitosti alebo prílohy podľa </w:t>
      </w:r>
      <w:r w:rsidR="00CC797C" w:rsidRPr="003F63EC">
        <w:rPr>
          <w:lang w:eastAsia="en-US"/>
        </w:rPr>
        <w:t>§ 21</w:t>
      </w:r>
      <w:r w:rsidRPr="003F63EC">
        <w:rPr>
          <w:lang w:eastAsia="en-US"/>
        </w:rPr>
        <w:t xml:space="preserve"> alebo ak sú tieto neúplne alebo nepresné, okresný úrad  bezodkladne</w:t>
      </w:r>
      <w:r w:rsidR="00E503F7">
        <w:rPr>
          <w:lang w:eastAsia="en-US"/>
        </w:rPr>
        <w:t>, najneskôr však do desiatich pracovných dní od doručenia návrhu na zápis užívateľa poľovného revíru do registra užívateľov,</w:t>
      </w:r>
      <w:r w:rsidR="00425C67">
        <w:rPr>
          <w:lang w:eastAsia="en-US"/>
        </w:rPr>
        <w:t xml:space="preserve"> písomne vyzve navrhovateľa na ich doplnenie alebo na odstránenie nedostatkov</w:t>
      </w:r>
      <w:r w:rsidRPr="003F63EC">
        <w:rPr>
          <w:lang w:eastAsia="en-US"/>
        </w:rPr>
        <w:t xml:space="preserve"> s </w:t>
      </w:r>
      <w:r w:rsidR="00802A13">
        <w:rPr>
          <w:lang w:eastAsia="en-US"/>
        </w:rPr>
        <w:t>upozornením</w:t>
      </w:r>
      <w:r w:rsidRPr="003F63EC">
        <w:rPr>
          <w:lang w:eastAsia="en-US"/>
        </w:rPr>
        <w:t xml:space="preserve">, že </w:t>
      </w:r>
      <w:r w:rsidR="00E503F7">
        <w:rPr>
          <w:lang w:eastAsia="en-US"/>
        </w:rPr>
        <w:t>ak</w:t>
      </w:r>
      <w:r w:rsidR="00E503F7" w:rsidRPr="003F63EC">
        <w:rPr>
          <w:lang w:eastAsia="en-US"/>
        </w:rPr>
        <w:t xml:space="preserve"> </w:t>
      </w:r>
      <w:r w:rsidRPr="003F63EC">
        <w:rPr>
          <w:lang w:eastAsia="en-US"/>
        </w:rPr>
        <w:t xml:space="preserve">tieto </w:t>
      </w:r>
      <w:r w:rsidR="00834FD5" w:rsidRPr="003F63EC">
        <w:rPr>
          <w:lang w:eastAsia="en-US"/>
        </w:rPr>
        <w:t>nedostatky</w:t>
      </w:r>
      <w:r w:rsidRPr="003F63EC">
        <w:rPr>
          <w:lang w:eastAsia="en-US"/>
        </w:rPr>
        <w:t xml:space="preserve"> </w:t>
      </w:r>
      <w:r w:rsidR="00E503F7">
        <w:rPr>
          <w:lang w:eastAsia="en-US"/>
        </w:rPr>
        <w:t>neodstráni</w:t>
      </w:r>
      <w:r w:rsidRPr="003F63EC">
        <w:rPr>
          <w:lang w:eastAsia="en-US"/>
        </w:rPr>
        <w:t xml:space="preserve">, konanie o zápise užívateľa poľovného revíru do registra </w:t>
      </w:r>
      <w:r w:rsidR="00E97EAA" w:rsidRPr="003F63EC">
        <w:rPr>
          <w:lang w:eastAsia="en-US"/>
        </w:rPr>
        <w:t xml:space="preserve">užívateľov </w:t>
      </w:r>
      <w:r w:rsidRPr="003F63EC">
        <w:rPr>
          <w:lang w:eastAsia="en-US"/>
        </w:rPr>
        <w:t>sa nezačne</w:t>
      </w:r>
      <w:r w:rsidR="00E503F7">
        <w:rPr>
          <w:lang w:eastAsia="en-US"/>
        </w:rPr>
        <w:t>.</w:t>
      </w:r>
    </w:p>
    <w:p w:rsidR="000950AD" w:rsidRPr="003F63EC" w:rsidRDefault="00AF074A" w:rsidP="00AF074A">
      <w:pPr>
        <w:spacing w:after="120" w:line="276" w:lineRule="auto"/>
        <w:contextualSpacing/>
        <w:jc w:val="center"/>
        <w:rPr>
          <w:b/>
          <w:lang w:eastAsia="en-US"/>
        </w:rPr>
      </w:pPr>
      <w:r>
        <w:rPr>
          <w:b/>
          <w:lang w:eastAsia="en-US"/>
        </w:rPr>
        <w:br/>
      </w:r>
      <w:r w:rsidR="000950AD" w:rsidRPr="003F63EC">
        <w:rPr>
          <w:b/>
          <w:lang w:eastAsia="en-US"/>
        </w:rPr>
        <w:t xml:space="preserve">§ </w:t>
      </w:r>
      <w:r w:rsidR="00E97EAA" w:rsidRPr="003F63EC">
        <w:rPr>
          <w:b/>
          <w:lang w:eastAsia="en-US"/>
        </w:rPr>
        <w:t>21</w:t>
      </w:r>
    </w:p>
    <w:p w:rsidR="000950AD" w:rsidRPr="003F63EC" w:rsidRDefault="000950AD" w:rsidP="00AF074A">
      <w:pPr>
        <w:spacing w:after="120" w:line="276" w:lineRule="auto"/>
        <w:contextualSpacing/>
        <w:jc w:val="center"/>
        <w:rPr>
          <w:b/>
          <w:lang w:eastAsia="en-US"/>
        </w:rPr>
      </w:pPr>
      <w:r w:rsidRPr="003F63EC">
        <w:rPr>
          <w:b/>
          <w:lang w:eastAsia="en-US"/>
        </w:rPr>
        <w:t>Návrh na zápis užívateľa poľovného revíru do registra</w:t>
      </w:r>
      <w:r w:rsidR="00941E03" w:rsidRPr="003F63EC">
        <w:rPr>
          <w:b/>
          <w:lang w:eastAsia="en-US"/>
        </w:rPr>
        <w:t xml:space="preserve"> užívateľov</w:t>
      </w:r>
    </w:p>
    <w:p w:rsidR="000950AD" w:rsidRPr="003F63EC" w:rsidRDefault="000950AD" w:rsidP="00AF074A">
      <w:pPr>
        <w:spacing w:after="120" w:line="276" w:lineRule="auto"/>
        <w:ind w:firstLine="705"/>
        <w:contextualSpacing/>
        <w:rPr>
          <w:lang w:eastAsia="en-US"/>
        </w:rPr>
      </w:pPr>
      <w:r w:rsidRPr="003F63EC">
        <w:rPr>
          <w:lang w:eastAsia="en-US"/>
        </w:rPr>
        <w:t xml:space="preserve">(1) Návrh na zápis vlastníka samostatného poľovného revíru ako užívateľa samostatného poľovného revíru do registra </w:t>
      </w:r>
      <w:r w:rsidR="00E97EAA" w:rsidRPr="003F63EC">
        <w:rPr>
          <w:lang w:eastAsia="en-US"/>
        </w:rPr>
        <w:t xml:space="preserve">užívateľov </w:t>
      </w:r>
      <w:r w:rsidRPr="003F63EC">
        <w:rPr>
          <w:lang w:eastAsia="en-US"/>
        </w:rPr>
        <w:t>musí obsahovať</w:t>
      </w:r>
    </w:p>
    <w:p w:rsidR="000950AD" w:rsidRPr="003F63EC" w:rsidRDefault="000950AD" w:rsidP="00AF074A">
      <w:pPr>
        <w:numPr>
          <w:ilvl w:val="0"/>
          <w:numId w:val="193"/>
        </w:numPr>
        <w:spacing w:after="120" w:line="276" w:lineRule="auto"/>
        <w:contextualSpacing/>
      </w:pPr>
      <w:r w:rsidRPr="003F63EC">
        <w:t xml:space="preserve">meno, priezvisko a miesto trvalého pobytu, ak </w:t>
      </w:r>
      <w:r w:rsidR="00F62973">
        <w:t>je</w:t>
      </w:r>
      <w:r w:rsidRPr="003F63EC">
        <w:t xml:space="preserve"> navrhovateľ</w:t>
      </w:r>
      <w:r w:rsidR="00F62973">
        <w:t>om fyzická</w:t>
      </w:r>
      <w:r w:rsidRPr="003F63EC">
        <w:t xml:space="preserve"> osob</w:t>
      </w:r>
      <w:r w:rsidR="00F62973">
        <w:t>a alebo</w:t>
      </w:r>
      <w:r w:rsidRPr="003F63EC">
        <w:t xml:space="preserve"> názov a sídlo, ak ide </w:t>
      </w:r>
      <w:r w:rsidR="00F62973">
        <w:t>je</w:t>
      </w:r>
      <w:r w:rsidRPr="003F63EC">
        <w:t xml:space="preserve"> navrhovateľ</w:t>
      </w:r>
      <w:r w:rsidR="00F62973">
        <w:t>om</w:t>
      </w:r>
      <w:r w:rsidRPr="003F63EC">
        <w:t xml:space="preserve"> právnick</w:t>
      </w:r>
      <w:r w:rsidR="00F62973">
        <w:t>á</w:t>
      </w:r>
      <w:r w:rsidRPr="003F63EC">
        <w:t xml:space="preserve"> osob</w:t>
      </w:r>
      <w:r w:rsidR="00F62973">
        <w:t>a</w:t>
      </w:r>
      <w:r w:rsidRPr="003F63EC">
        <w:t>,</w:t>
      </w:r>
    </w:p>
    <w:p w:rsidR="000950AD" w:rsidRPr="003F63EC" w:rsidRDefault="000950AD" w:rsidP="00AF074A">
      <w:pPr>
        <w:numPr>
          <w:ilvl w:val="0"/>
          <w:numId w:val="193"/>
        </w:numPr>
        <w:spacing w:after="120" w:line="276" w:lineRule="auto"/>
        <w:contextualSpacing/>
      </w:pPr>
      <w:r w:rsidRPr="003F63EC">
        <w:t>označenie okresného úradu, ktorému je návrh adresovaný,</w:t>
      </w:r>
    </w:p>
    <w:p w:rsidR="000950AD" w:rsidRPr="003F63EC" w:rsidRDefault="000950AD" w:rsidP="00AF074A">
      <w:pPr>
        <w:numPr>
          <w:ilvl w:val="0"/>
          <w:numId w:val="193"/>
        </w:numPr>
        <w:spacing w:after="120" w:line="276" w:lineRule="auto"/>
        <w:contextualSpacing/>
      </w:pPr>
      <w:r w:rsidRPr="003F63EC">
        <w:t xml:space="preserve">čísla listov vlastníctva s uvedením katastrálneho územia, na ktorých </w:t>
      </w:r>
      <w:r w:rsidR="00E7292A" w:rsidRPr="003F63EC">
        <w:t>sa nachádzajú</w:t>
      </w:r>
      <w:r w:rsidRPr="003F63EC">
        <w:t xml:space="preserve"> pozemky ležiace v poľovnom revír</w:t>
      </w:r>
      <w:r w:rsidR="002F2758" w:rsidRPr="003F63EC">
        <w:t>i</w:t>
      </w:r>
      <w:r w:rsidRPr="003F63EC">
        <w:t>,</w:t>
      </w:r>
    </w:p>
    <w:p w:rsidR="000950AD" w:rsidRPr="003F63EC" w:rsidRDefault="000950AD" w:rsidP="00AF074A">
      <w:pPr>
        <w:numPr>
          <w:ilvl w:val="0"/>
          <w:numId w:val="193"/>
        </w:numPr>
        <w:spacing w:after="120" w:line="276" w:lineRule="auto"/>
        <w:contextualSpacing/>
      </w:pPr>
      <w:r w:rsidRPr="003F63EC">
        <w:t>čoho sa navrhovateľ domáha,</w:t>
      </w:r>
    </w:p>
    <w:p w:rsidR="000950AD" w:rsidRPr="003F63EC" w:rsidRDefault="000950AD" w:rsidP="00AF074A">
      <w:pPr>
        <w:numPr>
          <w:ilvl w:val="0"/>
          <w:numId w:val="193"/>
        </w:numPr>
        <w:spacing w:after="120" w:line="276" w:lineRule="auto"/>
        <w:contextualSpacing/>
      </w:pPr>
      <w:r w:rsidRPr="003F63EC">
        <w:t>podpis navrhovateľa.</w:t>
      </w:r>
    </w:p>
    <w:p w:rsidR="000950AD" w:rsidRPr="003F63EC" w:rsidRDefault="001D272C" w:rsidP="00AF074A">
      <w:pPr>
        <w:spacing w:after="120" w:line="276" w:lineRule="auto"/>
        <w:ind w:firstLine="708"/>
        <w:contextualSpacing/>
        <w:rPr>
          <w:lang w:eastAsia="en-US"/>
        </w:rPr>
      </w:pPr>
      <w:r w:rsidRPr="003F63EC">
        <w:rPr>
          <w:lang w:eastAsia="en-US"/>
        </w:rPr>
        <w:t>(</w:t>
      </w:r>
      <w:r w:rsidR="000950AD" w:rsidRPr="003F63EC">
        <w:rPr>
          <w:lang w:eastAsia="en-US"/>
        </w:rPr>
        <w:t xml:space="preserve">2) </w:t>
      </w:r>
      <w:r w:rsidRPr="003F63EC">
        <w:rPr>
          <w:lang w:eastAsia="en-US"/>
        </w:rPr>
        <w:t xml:space="preserve">Návrh na zápis užívateľa poľovného revíru do registra </w:t>
      </w:r>
      <w:r w:rsidR="00521041" w:rsidRPr="003F63EC">
        <w:rPr>
          <w:lang w:eastAsia="en-US"/>
        </w:rPr>
        <w:t xml:space="preserve">užívateľov </w:t>
      </w:r>
      <w:r w:rsidRPr="003F63EC">
        <w:rPr>
          <w:lang w:eastAsia="en-US"/>
        </w:rPr>
        <w:t xml:space="preserve">na základe zmluvy </w:t>
      </w:r>
      <w:r w:rsidR="00B802A0" w:rsidRPr="003F63EC">
        <w:t xml:space="preserve">o užívaní poľovného revíru </w:t>
      </w:r>
      <w:r w:rsidRPr="003F63EC">
        <w:rPr>
          <w:lang w:eastAsia="en-US"/>
        </w:rPr>
        <w:t>musí obsahovať</w:t>
      </w:r>
    </w:p>
    <w:p w:rsidR="001D272C" w:rsidRPr="003F63EC" w:rsidRDefault="001D272C" w:rsidP="00AF074A">
      <w:pPr>
        <w:numPr>
          <w:ilvl w:val="0"/>
          <w:numId w:val="194"/>
        </w:numPr>
        <w:spacing w:after="120" w:line="276" w:lineRule="auto"/>
        <w:contextualSpacing/>
      </w:pPr>
      <w:r w:rsidRPr="003F63EC">
        <w:t xml:space="preserve">meno, priezvisko a miesto trvalého pobytu, ak </w:t>
      </w:r>
      <w:r w:rsidR="00F62973">
        <w:t>je</w:t>
      </w:r>
      <w:r w:rsidRPr="003F63EC">
        <w:t> navrhovateľ</w:t>
      </w:r>
      <w:r w:rsidR="00F62973">
        <w:t>om</w:t>
      </w:r>
      <w:r w:rsidRPr="003F63EC">
        <w:t xml:space="preserve"> fyzick</w:t>
      </w:r>
      <w:r w:rsidR="00F62973">
        <w:t>á</w:t>
      </w:r>
      <w:r w:rsidRPr="003F63EC">
        <w:t xml:space="preserve"> osob</w:t>
      </w:r>
      <w:r w:rsidR="00F62973">
        <w:t>a alebo</w:t>
      </w:r>
      <w:r w:rsidRPr="003F63EC">
        <w:t xml:space="preserve"> názov a sídlo, ak</w:t>
      </w:r>
      <w:r w:rsidR="00F62973">
        <w:t xml:space="preserve"> je</w:t>
      </w:r>
      <w:r w:rsidRPr="003F63EC">
        <w:t> navrhovateľ</w:t>
      </w:r>
      <w:r w:rsidR="00F62973">
        <w:t>om</w:t>
      </w:r>
      <w:r w:rsidRPr="003F63EC">
        <w:t xml:space="preserve"> právnick</w:t>
      </w:r>
      <w:r w:rsidR="00F62973">
        <w:t>á</w:t>
      </w:r>
      <w:r w:rsidRPr="003F63EC">
        <w:t xml:space="preserve"> osob</w:t>
      </w:r>
      <w:r w:rsidR="00F62973">
        <w:t>a</w:t>
      </w:r>
      <w:r w:rsidRPr="003F63EC">
        <w:t>,</w:t>
      </w:r>
      <w:r w:rsidR="00521041" w:rsidRPr="003F63EC">
        <w:t xml:space="preserve"> </w:t>
      </w:r>
    </w:p>
    <w:p w:rsidR="001D272C" w:rsidRDefault="001D272C" w:rsidP="00AF074A">
      <w:pPr>
        <w:numPr>
          <w:ilvl w:val="0"/>
          <w:numId w:val="194"/>
        </w:numPr>
        <w:spacing w:after="120" w:line="276" w:lineRule="auto"/>
        <w:contextualSpacing/>
      </w:pPr>
      <w:r w:rsidRPr="003F63EC">
        <w:t>označenie okresného úradu, ktorému je návrh adresovaný,</w:t>
      </w:r>
    </w:p>
    <w:p w:rsidR="00026B1A" w:rsidRPr="003F63EC" w:rsidRDefault="00026B1A" w:rsidP="00AF074A">
      <w:pPr>
        <w:numPr>
          <w:ilvl w:val="0"/>
          <w:numId w:val="194"/>
        </w:numPr>
        <w:spacing w:after="120" w:line="276" w:lineRule="auto"/>
        <w:contextualSpacing/>
      </w:pPr>
      <w:r>
        <w:t>označenie poľovného revíru,</w:t>
      </w:r>
    </w:p>
    <w:p w:rsidR="001D272C" w:rsidRPr="003F63EC" w:rsidRDefault="001D272C" w:rsidP="00AF074A">
      <w:pPr>
        <w:numPr>
          <w:ilvl w:val="0"/>
          <w:numId w:val="194"/>
        </w:numPr>
        <w:spacing w:after="120" w:line="276" w:lineRule="auto"/>
        <w:contextualSpacing/>
      </w:pPr>
      <w:r w:rsidRPr="003F63EC">
        <w:t>čoho sa navrhovateľ domáha,</w:t>
      </w:r>
    </w:p>
    <w:p w:rsidR="001D272C" w:rsidRPr="003F63EC" w:rsidRDefault="001D272C" w:rsidP="00AF074A">
      <w:pPr>
        <w:numPr>
          <w:ilvl w:val="0"/>
          <w:numId w:val="194"/>
        </w:numPr>
        <w:spacing w:after="120" w:line="276" w:lineRule="auto"/>
        <w:contextualSpacing/>
      </w:pPr>
      <w:r w:rsidRPr="003F63EC">
        <w:t>podpis navrhovateľa.</w:t>
      </w:r>
    </w:p>
    <w:p w:rsidR="000950AD" w:rsidRPr="003F63EC" w:rsidRDefault="000950AD" w:rsidP="00AF074A">
      <w:pPr>
        <w:spacing w:after="120" w:line="276" w:lineRule="auto"/>
        <w:ind w:firstLine="705"/>
        <w:contextualSpacing/>
        <w:rPr>
          <w:color w:val="E36C0A"/>
          <w:lang w:eastAsia="en-US"/>
        </w:rPr>
      </w:pPr>
      <w:r w:rsidRPr="003F63EC">
        <w:rPr>
          <w:lang w:eastAsia="en-US"/>
        </w:rPr>
        <w:t>(3) Prílohou návrhu podľa odseku 2 je zmluva</w:t>
      </w:r>
      <w:r w:rsidR="00B802A0">
        <w:rPr>
          <w:lang w:eastAsia="en-US"/>
        </w:rPr>
        <w:t xml:space="preserve"> </w:t>
      </w:r>
      <w:r w:rsidR="00B802A0" w:rsidRPr="003F63EC">
        <w:t>o užívaní poľovného revíru</w:t>
      </w:r>
      <w:r w:rsidR="00A62E3D" w:rsidRPr="003F63EC">
        <w:rPr>
          <w:lang w:eastAsia="en-US"/>
        </w:rPr>
        <w:t>, zápisnica podľa §</w:t>
      </w:r>
      <w:r w:rsidR="00B802A0">
        <w:rPr>
          <w:lang w:eastAsia="en-US"/>
        </w:rPr>
        <w:t xml:space="preserve"> </w:t>
      </w:r>
      <w:r w:rsidR="00A62E3D" w:rsidRPr="003F63EC">
        <w:rPr>
          <w:lang w:eastAsia="en-US"/>
        </w:rPr>
        <w:t>3 ods. 1</w:t>
      </w:r>
      <w:r w:rsidR="008E7976">
        <w:rPr>
          <w:lang w:eastAsia="en-US"/>
        </w:rPr>
        <w:t>3</w:t>
      </w:r>
      <w:r w:rsidR="001D272C" w:rsidRPr="003F63EC">
        <w:rPr>
          <w:lang w:eastAsia="en-US"/>
        </w:rPr>
        <w:t xml:space="preserve"> a analýza vlastníckych vzťahov</w:t>
      </w:r>
      <w:r w:rsidR="00521041" w:rsidRPr="003F63EC">
        <w:rPr>
          <w:lang w:eastAsia="en-US"/>
        </w:rPr>
        <w:t xml:space="preserve"> podľa § </w:t>
      </w:r>
      <w:r w:rsidR="000D3AEB" w:rsidRPr="003F63EC">
        <w:rPr>
          <w:lang w:eastAsia="en-US"/>
        </w:rPr>
        <w:t xml:space="preserve">3 </w:t>
      </w:r>
      <w:r w:rsidR="00D16D17" w:rsidRPr="003F63EC">
        <w:rPr>
          <w:lang w:eastAsia="en-US"/>
        </w:rPr>
        <w:t>ods</w:t>
      </w:r>
      <w:r w:rsidR="00CE2366" w:rsidRPr="003F63EC">
        <w:rPr>
          <w:lang w:eastAsia="en-US"/>
        </w:rPr>
        <w:t>.</w:t>
      </w:r>
      <w:r w:rsidR="000D3AEB" w:rsidRPr="003F63EC">
        <w:rPr>
          <w:lang w:eastAsia="en-US"/>
        </w:rPr>
        <w:t xml:space="preserve"> </w:t>
      </w:r>
      <w:r w:rsidR="003913FF" w:rsidRPr="003F63EC">
        <w:rPr>
          <w:lang w:eastAsia="en-US"/>
        </w:rPr>
        <w:t>6.</w:t>
      </w:r>
      <w:r w:rsidR="000D3AEB" w:rsidRPr="003F63EC">
        <w:rPr>
          <w:color w:val="E36C0A"/>
          <w:lang w:eastAsia="en-US"/>
        </w:rPr>
        <w:t xml:space="preserve"> </w:t>
      </w:r>
    </w:p>
    <w:p w:rsidR="001D272C" w:rsidRPr="003F63EC" w:rsidRDefault="000950AD" w:rsidP="00AF074A">
      <w:pPr>
        <w:spacing w:after="120" w:line="276" w:lineRule="auto"/>
        <w:ind w:firstLine="705"/>
        <w:contextualSpacing/>
        <w:rPr>
          <w:lang w:eastAsia="en-US"/>
        </w:rPr>
      </w:pPr>
      <w:r w:rsidRPr="003F63EC">
        <w:rPr>
          <w:lang w:eastAsia="en-US"/>
        </w:rPr>
        <w:t xml:space="preserve">(4) </w:t>
      </w:r>
      <w:r w:rsidR="001D272C" w:rsidRPr="003F63EC">
        <w:rPr>
          <w:lang w:eastAsia="en-US"/>
        </w:rPr>
        <w:t xml:space="preserve">Návrh na zápis užívateľa poľovného revíru do registra </w:t>
      </w:r>
      <w:r w:rsidR="00521041" w:rsidRPr="003F63EC">
        <w:rPr>
          <w:lang w:eastAsia="en-US"/>
        </w:rPr>
        <w:t xml:space="preserve">užívateľov </w:t>
      </w:r>
      <w:r w:rsidR="001D272C" w:rsidRPr="003F63EC">
        <w:rPr>
          <w:lang w:eastAsia="en-US"/>
        </w:rPr>
        <w:t>na základe rozhodnutia podľa § 1</w:t>
      </w:r>
      <w:r w:rsidR="003F7BFD" w:rsidRPr="003F63EC">
        <w:rPr>
          <w:lang w:eastAsia="en-US"/>
        </w:rPr>
        <w:t>5</w:t>
      </w:r>
      <w:r w:rsidR="001D272C" w:rsidRPr="003F63EC">
        <w:rPr>
          <w:lang w:eastAsia="en-US"/>
        </w:rPr>
        <w:t xml:space="preserve"> </w:t>
      </w:r>
      <w:r w:rsidR="00D16D17" w:rsidRPr="003F63EC">
        <w:rPr>
          <w:lang w:eastAsia="en-US"/>
        </w:rPr>
        <w:t>ods</w:t>
      </w:r>
      <w:r w:rsidR="00CE2366" w:rsidRPr="003F63EC">
        <w:rPr>
          <w:lang w:eastAsia="en-US"/>
        </w:rPr>
        <w:t>.</w:t>
      </w:r>
      <w:r w:rsidR="00F62973">
        <w:rPr>
          <w:lang w:eastAsia="en-US"/>
        </w:rPr>
        <w:t xml:space="preserve"> 1 musí obsahovať</w:t>
      </w:r>
    </w:p>
    <w:p w:rsidR="001D272C" w:rsidRPr="003F63EC" w:rsidRDefault="001D272C" w:rsidP="00AF074A">
      <w:pPr>
        <w:numPr>
          <w:ilvl w:val="0"/>
          <w:numId w:val="195"/>
        </w:numPr>
        <w:spacing w:after="120" w:line="276" w:lineRule="auto"/>
        <w:contextualSpacing/>
      </w:pPr>
      <w:r w:rsidRPr="003F63EC">
        <w:t>názov a sídlo navrhovateľa,</w:t>
      </w:r>
    </w:p>
    <w:p w:rsidR="001D272C" w:rsidRDefault="001D272C" w:rsidP="00AF074A">
      <w:pPr>
        <w:numPr>
          <w:ilvl w:val="0"/>
          <w:numId w:val="195"/>
        </w:numPr>
        <w:spacing w:after="120" w:line="276" w:lineRule="auto"/>
        <w:contextualSpacing/>
      </w:pPr>
      <w:r w:rsidRPr="003F63EC">
        <w:t>označenie okresného úradu, ktorému je návrh adresovaný,</w:t>
      </w:r>
    </w:p>
    <w:p w:rsidR="00026B1A" w:rsidRPr="003F63EC" w:rsidRDefault="00026B1A" w:rsidP="00AF074A">
      <w:pPr>
        <w:numPr>
          <w:ilvl w:val="0"/>
          <w:numId w:val="195"/>
        </w:numPr>
        <w:spacing w:after="120" w:line="276" w:lineRule="auto"/>
        <w:contextualSpacing/>
      </w:pPr>
      <w:r>
        <w:t>označenie poľovného revíru,</w:t>
      </w:r>
    </w:p>
    <w:p w:rsidR="001D272C" w:rsidRPr="003F63EC" w:rsidRDefault="001D272C" w:rsidP="00AF074A">
      <w:pPr>
        <w:numPr>
          <w:ilvl w:val="0"/>
          <w:numId w:val="195"/>
        </w:numPr>
        <w:spacing w:after="120" w:line="276" w:lineRule="auto"/>
        <w:contextualSpacing/>
      </w:pPr>
      <w:r w:rsidRPr="003F63EC">
        <w:t>čoho sa navrhovateľ domáha,</w:t>
      </w:r>
    </w:p>
    <w:p w:rsidR="001D272C" w:rsidRPr="003F63EC" w:rsidRDefault="001D272C" w:rsidP="00AF074A">
      <w:pPr>
        <w:numPr>
          <w:ilvl w:val="0"/>
          <w:numId w:val="195"/>
        </w:numPr>
        <w:spacing w:after="120" w:line="276" w:lineRule="auto"/>
        <w:contextualSpacing/>
      </w:pPr>
      <w:r w:rsidRPr="003F63EC">
        <w:t>podpis navrhovateľa.</w:t>
      </w:r>
    </w:p>
    <w:p w:rsidR="00D757A0" w:rsidRPr="003F63EC" w:rsidRDefault="000950AD" w:rsidP="00AF074A">
      <w:pPr>
        <w:numPr>
          <w:ilvl w:val="0"/>
          <w:numId w:val="99"/>
        </w:numPr>
        <w:spacing w:after="120" w:line="276" w:lineRule="auto"/>
        <w:contextualSpacing/>
        <w:jc w:val="left"/>
        <w:rPr>
          <w:lang w:eastAsia="en-US"/>
        </w:rPr>
      </w:pPr>
      <w:r w:rsidRPr="003F63EC">
        <w:rPr>
          <w:lang w:eastAsia="en-US"/>
        </w:rPr>
        <w:t xml:space="preserve">Prílohou návrhu podľa </w:t>
      </w:r>
      <w:r w:rsidR="001D272C" w:rsidRPr="003F63EC">
        <w:rPr>
          <w:lang w:eastAsia="en-US"/>
        </w:rPr>
        <w:t>odseku 4 je rozhodnutie podľa § 1</w:t>
      </w:r>
      <w:r w:rsidR="003F7BFD" w:rsidRPr="003F63EC">
        <w:rPr>
          <w:lang w:eastAsia="en-US"/>
        </w:rPr>
        <w:t>5</w:t>
      </w:r>
      <w:r w:rsidR="001D272C" w:rsidRPr="003F63EC">
        <w:rPr>
          <w:lang w:eastAsia="en-US"/>
        </w:rPr>
        <w:t xml:space="preserve"> </w:t>
      </w:r>
      <w:r w:rsidR="00D16D17" w:rsidRPr="003F63EC">
        <w:rPr>
          <w:lang w:eastAsia="en-US"/>
        </w:rPr>
        <w:t>ods</w:t>
      </w:r>
      <w:r w:rsidR="00CE2366" w:rsidRPr="003F63EC">
        <w:rPr>
          <w:lang w:eastAsia="en-US"/>
        </w:rPr>
        <w:t>.</w:t>
      </w:r>
      <w:r w:rsidR="001D272C" w:rsidRPr="003F63EC">
        <w:rPr>
          <w:lang w:eastAsia="en-US"/>
        </w:rPr>
        <w:t xml:space="preserve"> 1</w:t>
      </w:r>
      <w:r w:rsidRPr="003F63EC">
        <w:rPr>
          <w:lang w:eastAsia="en-US"/>
        </w:rPr>
        <w:t>.</w:t>
      </w:r>
    </w:p>
    <w:p w:rsidR="00D757A0" w:rsidRPr="003F63EC" w:rsidRDefault="00D757A0" w:rsidP="00AF074A">
      <w:pPr>
        <w:numPr>
          <w:ilvl w:val="0"/>
          <w:numId w:val="99"/>
        </w:numPr>
        <w:spacing w:after="120" w:line="276" w:lineRule="auto"/>
        <w:contextualSpacing/>
        <w:rPr>
          <w:lang w:eastAsia="en-US"/>
        </w:rPr>
      </w:pPr>
      <w:r w:rsidRPr="003F63EC">
        <w:rPr>
          <w:lang w:eastAsia="en-US"/>
        </w:rPr>
        <w:t>Prílohou návrhu podľa odsek</w:t>
      </w:r>
      <w:r w:rsidR="00CE2366" w:rsidRPr="003F63EC">
        <w:rPr>
          <w:lang w:eastAsia="en-US"/>
        </w:rPr>
        <w:t>ov</w:t>
      </w:r>
      <w:r w:rsidRPr="003F63EC">
        <w:rPr>
          <w:lang w:eastAsia="en-US"/>
        </w:rPr>
        <w:t xml:space="preserve"> 1, 2 a 4 je potvrdenie, že navrhovateľ je členom komory.</w:t>
      </w:r>
      <w:r w:rsidR="00803A0E">
        <w:rPr>
          <w:lang w:eastAsia="en-US"/>
        </w:rPr>
        <w:br/>
      </w:r>
    </w:p>
    <w:p w:rsidR="000950AD" w:rsidRPr="003F63EC" w:rsidRDefault="002F2333" w:rsidP="00AF074A">
      <w:pPr>
        <w:spacing w:after="120" w:line="276" w:lineRule="auto"/>
        <w:contextualSpacing/>
        <w:jc w:val="center"/>
        <w:rPr>
          <w:b/>
          <w:lang w:eastAsia="en-US"/>
        </w:rPr>
      </w:pPr>
      <w:r>
        <w:rPr>
          <w:b/>
          <w:lang w:eastAsia="en-US"/>
        </w:rPr>
        <w:lastRenderedPageBreak/>
        <w:br/>
      </w:r>
      <w:r>
        <w:rPr>
          <w:b/>
          <w:lang w:eastAsia="en-US"/>
        </w:rPr>
        <w:br/>
      </w:r>
      <w:r w:rsidR="000950AD" w:rsidRPr="003F63EC">
        <w:rPr>
          <w:b/>
          <w:lang w:eastAsia="en-US"/>
        </w:rPr>
        <w:t xml:space="preserve">§ </w:t>
      </w:r>
      <w:r w:rsidR="00521041" w:rsidRPr="003F63EC">
        <w:rPr>
          <w:b/>
          <w:lang w:eastAsia="en-US"/>
        </w:rPr>
        <w:t>22</w:t>
      </w:r>
    </w:p>
    <w:p w:rsidR="000950AD" w:rsidRPr="003F63EC" w:rsidRDefault="001F1EEE" w:rsidP="00AF074A">
      <w:pPr>
        <w:spacing w:after="120" w:line="276" w:lineRule="auto"/>
        <w:ind w:firstLine="705"/>
        <w:contextualSpacing/>
        <w:rPr>
          <w:lang w:eastAsia="en-US"/>
        </w:rPr>
      </w:pPr>
      <w:r w:rsidRPr="003F63EC" w:rsidDel="001F1EEE">
        <w:rPr>
          <w:b/>
          <w:lang w:eastAsia="en-US"/>
        </w:rPr>
        <w:t xml:space="preserve"> </w:t>
      </w:r>
      <w:r w:rsidR="000950AD" w:rsidRPr="003F63EC">
        <w:rPr>
          <w:lang w:eastAsia="en-US"/>
        </w:rPr>
        <w:t>(1) V konaní o zápise užívateľa poľovného revíru do registra</w:t>
      </w:r>
      <w:r w:rsidR="00521041" w:rsidRPr="003F63EC">
        <w:rPr>
          <w:lang w:eastAsia="en-US"/>
        </w:rPr>
        <w:t xml:space="preserve"> užívateľov</w:t>
      </w:r>
      <w:r w:rsidR="000950AD" w:rsidRPr="003F63EC">
        <w:rPr>
          <w:lang w:eastAsia="en-US"/>
        </w:rPr>
        <w:t xml:space="preserve"> je okresný úrad oprávnený </w:t>
      </w:r>
      <w:r>
        <w:rPr>
          <w:lang w:eastAsia="en-US"/>
        </w:rPr>
        <w:t>posúdi</w:t>
      </w:r>
      <w:r w:rsidR="00F50AE5">
        <w:rPr>
          <w:lang w:eastAsia="en-US"/>
        </w:rPr>
        <w:t>ť</w:t>
      </w:r>
      <w:r w:rsidR="004A5A31">
        <w:rPr>
          <w:lang w:eastAsia="en-US"/>
        </w:rPr>
        <w:t xml:space="preserve"> </w:t>
      </w:r>
      <w:r w:rsidR="001C514D" w:rsidRPr="003F63EC">
        <w:rPr>
          <w:lang w:eastAsia="en-US"/>
        </w:rPr>
        <w:t>len</w:t>
      </w:r>
      <w:r w:rsidR="000950AD" w:rsidRPr="003F63EC">
        <w:rPr>
          <w:lang w:eastAsia="en-US"/>
        </w:rPr>
        <w:t>, či</w:t>
      </w:r>
    </w:p>
    <w:p w:rsidR="000950AD" w:rsidRPr="003F63EC" w:rsidRDefault="000950AD" w:rsidP="00AF074A">
      <w:pPr>
        <w:numPr>
          <w:ilvl w:val="0"/>
          <w:numId w:val="196"/>
        </w:numPr>
        <w:spacing w:after="120" w:line="276" w:lineRule="auto"/>
        <w:contextualSpacing/>
      </w:pPr>
      <w:r w:rsidRPr="003F63EC">
        <w:t xml:space="preserve">navrhovateľ podľa § </w:t>
      </w:r>
      <w:r w:rsidR="00521041" w:rsidRPr="003F63EC">
        <w:t>21</w:t>
      </w:r>
      <w:r w:rsidRPr="003F63EC">
        <w:t xml:space="preserve"> </w:t>
      </w:r>
      <w:r w:rsidR="00D16D17" w:rsidRPr="003F63EC">
        <w:t>ods</w:t>
      </w:r>
      <w:r w:rsidR="00CE2366" w:rsidRPr="003F63EC">
        <w:t>.</w:t>
      </w:r>
      <w:r w:rsidRPr="003F63EC">
        <w:t xml:space="preserve"> 1 je výlučným vlastníkom všetkých poľovných pozemkov</w:t>
      </w:r>
      <w:r w:rsidR="007978FF">
        <w:t>, ktoré sa nachádzajú</w:t>
      </w:r>
      <w:r w:rsidRPr="003F63EC">
        <w:t xml:space="preserve"> v poľovnom revíre,</w:t>
      </w:r>
    </w:p>
    <w:p w:rsidR="000950AD" w:rsidRPr="003F63EC" w:rsidRDefault="000950AD" w:rsidP="00AF074A">
      <w:pPr>
        <w:numPr>
          <w:ilvl w:val="0"/>
          <w:numId w:val="196"/>
        </w:numPr>
        <w:spacing w:after="120" w:line="276" w:lineRule="auto"/>
        <w:contextualSpacing/>
      </w:pPr>
      <w:r w:rsidRPr="003F63EC">
        <w:t xml:space="preserve">zmluva </w:t>
      </w:r>
      <w:r w:rsidR="00B802A0" w:rsidRPr="003F63EC">
        <w:t xml:space="preserve">o užívaní poľovného revíru </w:t>
      </w:r>
      <w:r w:rsidRPr="003F63EC">
        <w:t xml:space="preserve"> obsahuje všetky náležitosti uvedené v § 1</w:t>
      </w:r>
      <w:r w:rsidR="00CC797C" w:rsidRPr="003F63EC">
        <w:t>2</w:t>
      </w:r>
      <w:r w:rsidRPr="003F63EC">
        <w:t xml:space="preserve"> </w:t>
      </w:r>
      <w:r w:rsidR="00D16D17" w:rsidRPr="003F63EC">
        <w:t>ods</w:t>
      </w:r>
      <w:r w:rsidR="00CE2366" w:rsidRPr="003F63EC">
        <w:t>.</w:t>
      </w:r>
      <w:r w:rsidRPr="003F63EC">
        <w:t xml:space="preserve"> </w:t>
      </w:r>
      <w:r w:rsidR="007E03BE" w:rsidRPr="003F63EC">
        <w:t>3</w:t>
      </w:r>
      <w:r w:rsidRPr="003F63EC">
        <w:t>,</w:t>
      </w:r>
    </w:p>
    <w:p w:rsidR="000950AD" w:rsidRPr="003F63EC" w:rsidRDefault="000950AD" w:rsidP="00AF074A">
      <w:pPr>
        <w:numPr>
          <w:ilvl w:val="0"/>
          <w:numId w:val="196"/>
        </w:numPr>
        <w:spacing w:after="120" w:line="276" w:lineRule="auto"/>
        <w:contextualSpacing/>
      </w:pPr>
      <w:r w:rsidRPr="003F63EC">
        <w:t xml:space="preserve">rozhodnutie podľa </w:t>
      </w:r>
      <w:r w:rsidR="00D95282">
        <w:t xml:space="preserve">§ </w:t>
      </w:r>
      <w:r w:rsidRPr="003F63EC">
        <w:t>1</w:t>
      </w:r>
      <w:r w:rsidR="003913FF" w:rsidRPr="003F63EC">
        <w:t>5</w:t>
      </w:r>
      <w:r w:rsidRPr="003F63EC">
        <w:t xml:space="preserve"> </w:t>
      </w:r>
      <w:r w:rsidR="00D16D17" w:rsidRPr="003F63EC">
        <w:t>ods</w:t>
      </w:r>
      <w:r w:rsidR="00CE2366" w:rsidRPr="003F63EC">
        <w:t>.</w:t>
      </w:r>
      <w:r w:rsidRPr="003F63EC">
        <w:t>1 je právoplatné,</w:t>
      </w:r>
    </w:p>
    <w:p w:rsidR="000950AD" w:rsidRPr="003F63EC" w:rsidRDefault="000950AD" w:rsidP="00AF074A">
      <w:pPr>
        <w:numPr>
          <w:ilvl w:val="0"/>
          <w:numId w:val="196"/>
        </w:numPr>
        <w:spacing w:after="120" w:line="276" w:lineRule="auto"/>
        <w:contextualSpacing/>
      </w:pPr>
      <w:r w:rsidRPr="003F63EC">
        <w:t>v</w:t>
      </w:r>
      <w:r w:rsidR="003F7BFD" w:rsidRPr="003F63EC">
        <w:t> </w:t>
      </w:r>
      <w:r w:rsidRPr="003F63EC">
        <w:t>registri</w:t>
      </w:r>
      <w:r w:rsidR="003F7BFD" w:rsidRPr="003F63EC">
        <w:t xml:space="preserve"> užívateľov</w:t>
      </w:r>
      <w:r w:rsidRPr="003F63EC">
        <w:t xml:space="preserve"> nie je zapísaný iný užívateľ revíru</w:t>
      </w:r>
      <w:r w:rsidR="00D80A4B" w:rsidRPr="003F63EC">
        <w:t xml:space="preserve">; </w:t>
      </w:r>
      <w:r w:rsidR="009D3105">
        <w:t>to neplatí, ak sa</w:t>
      </w:r>
      <w:r w:rsidR="00D80A4B" w:rsidRPr="003F63EC">
        <w:t xml:space="preserve"> návrh</w:t>
      </w:r>
      <w:r w:rsidR="007978FF">
        <w:t xml:space="preserve"> podľa § 21</w:t>
      </w:r>
      <w:r w:rsidR="00D80A4B" w:rsidRPr="003F63EC">
        <w:t xml:space="preserve"> predlož</w:t>
      </w:r>
      <w:r w:rsidR="009D3105">
        <w:t>í</w:t>
      </w:r>
      <w:r w:rsidR="00DE5E0F" w:rsidRPr="003F63EC">
        <w:t xml:space="preserve"> okresnému úradu</w:t>
      </w:r>
      <w:r w:rsidR="00D80A4B" w:rsidRPr="003F63EC">
        <w:t xml:space="preserve"> menej ako 90 dní pred </w:t>
      </w:r>
      <w:r w:rsidR="00E7292A" w:rsidRPr="003F63EC">
        <w:t>ukončením platnosti</w:t>
      </w:r>
      <w:r w:rsidR="00D80A4B" w:rsidRPr="003F63EC">
        <w:t xml:space="preserve"> zmluvy</w:t>
      </w:r>
      <w:r w:rsidR="00B802A0">
        <w:t xml:space="preserve"> </w:t>
      </w:r>
      <w:r w:rsidR="00B802A0" w:rsidRPr="003F63EC">
        <w:t>o užívaní poľovného revíru</w:t>
      </w:r>
      <w:r w:rsidR="00CC797C" w:rsidRPr="003F63EC">
        <w:t xml:space="preserve"> alebo ak je </w:t>
      </w:r>
      <w:r w:rsidR="00E7292A" w:rsidRPr="003F63EC">
        <w:t xml:space="preserve">v registri užívateľov </w:t>
      </w:r>
      <w:r w:rsidR="00CC797C" w:rsidRPr="003F63EC">
        <w:t>zapísaný iný užívateľ poľovného revíru na základe poverenia podľa § 1</w:t>
      </w:r>
      <w:r w:rsidR="003F7BFD" w:rsidRPr="003F63EC">
        <w:t>4</w:t>
      </w:r>
      <w:r w:rsidRPr="003F63EC">
        <w:t>.</w:t>
      </w:r>
    </w:p>
    <w:p w:rsidR="000950AD" w:rsidRPr="003F63EC" w:rsidRDefault="000950AD" w:rsidP="004E7640">
      <w:pPr>
        <w:spacing w:after="120" w:line="276" w:lineRule="auto"/>
        <w:ind w:firstLine="720"/>
        <w:contextualSpacing/>
        <w:rPr>
          <w:lang w:eastAsia="en-US"/>
        </w:rPr>
      </w:pPr>
      <w:r w:rsidRPr="003F63EC">
        <w:rPr>
          <w:lang w:eastAsia="en-US"/>
        </w:rPr>
        <w:t xml:space="preserve"> (</w:t>
      </w:r>
      <w:r w:rsidR="004E7640">
        <w:rPr>
          <w:lang w:eastAsia="en-US"/>
        </w:rPr>
        <w:t>2</w:t>
      </w:r>
      <w:r w:rsidRPr="003F63EC">
        <w:rPr>
          <w:lang w:eastAsia="en-US"/>
        </w:rPr>
        <w:t xml:space="preserve">) Okresný úrad rozhoduje o návrhoch na zápis užívateľa poľovného revíru do registra </w:t>
      </w:r>
      <w:r w:rsidR="00326A5B">
        <w:rPr>
          <w:lang w:eastAsia="en-US"/>
        </w:rPr>
        <w:t>užívateľov</w:t>
      </w:r>
      <w:r w:rsidR="00CB3784">
        <w:rPr>
          <w:lang w:eastAsia="en-US"/>
        </w:rPr>
        <w:t>, ktoré sa týkajú</w:t>
      </w:r>
      <w:r w:rsidR="00326A5B">
        <w:rPr>
          <w:lang w:eastAsia="en-US"/>
        </w:rPr>
        <w:t xml:space="preserve"> </w:t>
      </w:r>
      <w:r w:rsidRPr="003F63EC">
        <w:rPr>
          <w:lang w:eastAsia="en-US"/>
        </w:rPr>
        <w:t xml:space="preserve"> toho istého poľovného revíru v poradí, v akom s</w:t>
      </w:r>
      <w:r w:rsidR="00CB3784">
        <w:rPr>
          <w:lang w:eastAsia="en-US"/>
        </w:rPr>
        <w:t>ú</w:t>
      </w:r>
      <w:r w:rsidRPr="003F63EC">
        <w:rPr>
          <w:lang w:eastAsia="en-US"/>
        </w:rPr>
        <w:t xml:space="preserve"> </w:t>
      </w:r>
      <w:r w:rsidR="00CB3784">
        <w:rPr>
          <w:lang w:eastAsia="en-US"/>
        </w:rPr>
        <w:t>doručené okresnému úradu podľa § 20 ods. 2.</w:t>
      </w:r>
      <w:r w:rsidRPr="003F63EC">
        <w:rPr>
          <w:lang w:eastAsia="en-US"/>
        </w:rPr>
        <w:t xml:space="preserve"> </w:t>
      </w:r>
    </w:p>
    <w:p w:rsidR="00DE7652" w:rsidRPr="003F63EC" w:rsidRDefault="00DE7652" w:rsidP="00AF074A">
      <w:pPr>
        <w:spacing w:after="120" w:line="276" w:lineRule="auto"/>
        <w:contextualSpacing/>
        <w:rPr>
          <w:lang w:eastAsia="en-US"/>
        </w:rPr>
      </w:pPr>
    </w:p>
    <w:p w:rsidR="000950AD" w:rsidRPr="003F63EC" w:rsidRDefault="000950AD" w:rsidP="00AF074A">
      <w:pPr>
        <w:spacing w:after="120" w:line="276" w:lineRule="auto"/>
        <w:contextualSpacing/>
        <w:jc w:val="center"/>
        <w:rPr>
          <w:b/>
          <w:lang w:eastAsia="en-US"/>
        </w:rPr>
      </w:pPr>
      <w:r w:rsidRPr="003F63EC">
        <w:rPr>
          <w:b/>
          <w:lang w:eastAsia="en-US"/>
        </w:rPr>
        <w:t>Rozhodovanie</w:t>
      </w:r>
    </w:p>
    <w:p w:rsidR="000950AD" w:rsidRPr="003F63EC" w:rsidRDefault="000950AD" w:rsidP="00AF074A">
      <w:pPr>
        <w:spacing w:after="120" w:line="276" w:lineRule="auto"/>
        <w:contextualSpacing/>
        <w:jc w:val="center"/>
        <w:rPr>
          <w:b/>
          <w:lang w:eastAsia="en-US"/>
        </w:rPr>
      </w:pPr>
      <w:r w:rsidRPr="003F63EC">
        <w:rPr>
          <w:b/>
          <w:lang w:eastAsia="en-US"/>
        </w:rPr>
        <w:t xml:space="preserve">§ </w:t>
      </w:r>
      <w:r w:rsidR="003F7BFD" w:rsidRPr="003F63EC">
        <w:rPr>
          <w:b/>
          <w:lang w:eastAsia="en-US"/>
        </w:rPr>
        <w:t>23</w:t>
      </w:r>
    </w:p>
    <w:p w:rsidR="000950AD" w:rsidRPr="003F63EC" w:rsidRDefault="000950AD" w:rsidP="00AF074A">
      <w:pPr>
        <w:spacing w:after="120" w:line="276" w:lineRule="auto"/>
        <w:contextualSpacing/>
        <w:jc w:val="center"/>
        <w:rPr>
          <w:b/>
          <w:lang w:eastAsia="en-US"/>
        </w:rPr>
      </w:pPr>
      <w:r w:rsidRPr="003F63EC">
        <w:rPr>
          <w:b/>
          <w:lang w:eastAsia="en-US"/>
        </w:rPr>
        <w:t>Prerušenie konania</w:t>
      </w:r>
    </w:p>
    <w:p w:rsidR="00C8359A" w:rsidRPr="003F63EC" w:rsidRDefault="000950AD" w:rsidP="00AF074A">
      <w:pPr>
        <w:numPr>
          <w:ilvl w:val="0"/>
          <w:numId w:val="167"/>
        </w:numPr>
        <w:spacing w:after="120" w:line="276" w:lineRule="auto"/>
        <w:ind w:left="0" w:firstLine="851"/>
        <w:contextualSpacing/>
        <w:rPr>
          <w:lang w:eastAsia="en-US"/>
        </w:rPr>
      </w:pPr>
      <w:r w:rsidRPr="003F63EC">
        <w:rPr>
          <w:lang w:eastAsia="en-US"/>
        </w:rPr>
        <w:t>Ak sa začali dve konania o zápise užívateľa poľovného revíru do registra</w:t>
      </w:r>
      <w:r w:rsidR="003F7BFD" w:rsidRPr="003F63EC">
        <w:rPr>
          <w:lang w:eastAsia="en-US"/>
        </w:rPr>
        <w:t xml:space="preserve"> užívateľov</w:t>
      </w:r>
      <w:r w:rsidRPr="003F63EC">
        <w:rPr>
          <w:lang w:eastAsia="en-US"/>
        </w:rPr>
        <w:t xml:space="preserve">, v ktorých </w:t>
      </w:r>
      <w:r w:rsidR="00DE7652" w:rsidRPr="003F63EC">
        <w:rPr>
          <w:lang w:eastAsia="en-US"/>
        </w:rPr>
        <w:t xml:space="preserve">pri jednom poľovnom revíre o zápis užívateľa do registra </w:t>
      </w:r>
      <w:r w:rsidR="007125C7" w:rsidRPr="003F63EC">
        <w:rPr>
          <w:lang w:eastAsia="en-US"/>
        </w:rPr>
        <w:t xml:space="preserve">užívateľov </w:t>
      </w:r>
      <w:r w:rsidR="00DE7652" w:rsidRPr="003F63EC">
        <w:rPr>
          <w:lang w:eastAsia="en-US"/>
        </w:rPr>
        <w:t>na základe zmluvy</w:t>
      </w:r>
      <w:r w:rsidR="00B802A0">
        <w:rPr>
          <w:lang w:eastAsia="en-US"/>
        </w:rPr>
        <w:t xml:space="preserve"> </w:t>
      </w:r>
      <w:r w:rsidR="00B802A0" w:rsidRPr="003F63EC">
        <w:t>o užívaní poľovného revíru</w:t>
      </w:r>
      <w:r w:rsidR="00DE7652" w:rsidRPr="003F63EC">
        <w:rPr>
          <w:lang w:eastAsia="en-US"/>
        </w:rPr>
        <w:t xml:space="preserve"> </w:t>
      </w:r>
      <w:r w:rsidR="005B1157" w:rsidRPr="003F63EC">
        <w:rPr>
          <w:lang w:eastAsia="en-US"/>
        </w:rPr>
        <w:t xml:space="preserve">žiadajú </w:t>
      </w:r>
      <w:r w:rsidR="00DE7652" w:rsidRPr="003F63EC">
        <w:rPr>
          <w:lang w:eastAsia="en-US"/>
        </w:rPr>
        <w:t>dvaja rôzni navrhovatelia</w:t>
      </w:r>
      <w:r w:rsidR="005B1157" w:rsidRPr="003F63EC">
        <w:rPr>
          <w:lang w:eastAsia="en-US"/>
        </w:rPr>
        <w:t xml:space="preserve">, </w:t>
      </w:r>
      <w:r w:rsidR="0006216A" w:rsidRPr="003F63EC">
        <w:rPr>
          <w:lang w:eastAsia="en-US"/>
        </w:rPr>
        <w:t xml:space="preserve">okresný úrad </w:t>
      </w:r>
      <w:r w:rsidR="0023629B" w:rsidRPr="003F63EC">
        <w:rPr>
          <w:lang w:eastAsia="en-US"/>
        </w:rPr>
        <w:t>vyzve navrhovateľa konania, ktoré začalo neskôr, aby v lehote do 30 dní</w:t>
      </w:r>
      <w:r w:rsidR="00460CC7">
        <w:rPr>
          <w:lang w:eastAsia="en-US"/>
        </w:rPr>
        <w:t xml:space="preserve"> od doručenia tejto výzvy,</w:t>
      </w:r>
      <w:r w:rsidR="0023629B" w:rsidRPr="003F63EC">
        <w:rPr>
          <w:lang w:eastAsia="en-US"/>
        </w:rPr>
        <w:t xml:space="preserve"> podal na súde žalobu na určenie neplatnosti tej zmluvy</w:t>
      </w:r>
      <w:r w:rsidR="00B802A0">
        <w:rPr>
          <w:lang w:eastAsia="en-US"/>
        </w:rPr>
        <w:t xml:space="preserve"> </w:t>
      </w:r>
      <w:r w:rsidR="00B802A0" w:rsidRPr="003F63EC">
        <w:t>o užívaní poľovného revíru</w:t>
      </w:r>
      <w:r w:rsidR="0023629B" w:rsidRPr="003F63EC">
        <w:rPr>
          <w:lang w:eastAsia="en-US"/>
        </w:rPr>
        <w:t>, vo vzťahu ku ktorej začalo konanie skôr a</w:t>
      </w:r>
      <w:r w:rsidR="00460CC7">
        <w:rPr>
          <w:lang w:eastAsia="en-US"/>
        </w:rPr>
        <w:t xml:space="preserve"> súčasne</w:t>
      </w:r>
      <w:r w:rsidR="0023629B" w:rsidRPr="003F63EC">
        <w:rPr>
          <w:lang w:eastAsia="en-US"/>
        </w:rPr>
        <w:t xml:space="preserve"> </w:t>
      </w:r>
      <w:r w:rsidRPr="003F63EC">
        <w:rPr>
          <w:lang w:eastAsia="en-US"/>
        </w:rPr>
        <w:t xml:space="preserve">rozhodne o prerušení </w:t>
      </w:r>
      <w:r w:rsidR="0023629B" w:rsidRPr="003F63EC">
        <w:rPr>
          <w:lang w:eastAsia="en-US"/>
        </w:rPr>
        <w:t xml:space="preserve">oboch </w:t>
      </w:r>
      <w:r w:rsidRPr="003F63EC">
        <w:rPr>
          <w:lang w:eastAsia="en-US"/>
        </w:rPr>
        <w:t xml:space="preserve">konaní </w:t>
      </w:r>
      <w:r w:rsidR="0023629B" w:rsidRPr="003F63EC">
        <w:rPr>
          <w:lang w:eastAsia="en-US"/>
        </w:rPr>
        <w:t>počas</w:t>
      </w:r>
      <w:r w:rsidR="00460CC7">
        <w:rPr>
          <w:lang w:eastAsia="en-US"/>
        </w:rPr>
        <w:t xml:space="preserve"> plynutia</w:t>
      </w:r>
      <w:r w:rsidR="0023629B" w:rsidRPr="003F63EC">
        <w:rPr>
          <w:lang w:eastAsia="en-US"/>
        </w:rPr>
        <w:t xml:space="preserve"> tejto lehoty</w:t>
      </w:r>
      <w:r w:rsidRPr="003F63EC">
        <w:rPr>
          <w:lang w:eastAsia="en-US"/>
        </w:rPr>
        <w:t xml:space="preserve">. </w:t>
      </w:r>
    </w:p>
    <w:p w:rsidR="00C8359A" w:rsidRPr="003F63EC" w:rsidRDefault="000950AD" w:rsidP="00AF074A">
      <w:pPr>
        <w:numPr>
          <w:ilvl w:val="0"/>
          <w:numId w:val="167"/>
        </w:numPr>
        <w:spacing w:after="120" w:line="276" w:lineRule="auto"/>
        <w:ind w:left="0" w:firstLine="709"/>
        <w:contextualSpacing/>
        <w:rPr>
          <w:lang w:eastAsia="en-US"/>
        </w:rPr>
      </w:pPr>
      <w:r w:rsidRPr="003F63EC">
        <w:rPr>
          <w:lang w:eastAsia="en-US"/>
        </w:rPr>
        <w:t>Ak navrhovateľ</w:t>
      </w:r>
      <w:r w:rsidR="00701DAB">
        <w:rPr>
          <w:lang w:eastAsia="en-US"/>
        </w:rPr>
        <w:t>, ktorého okresný úrad vyzval podľa odseku 1</w:t>
      </w:r>
      <w:r w:rsidRPr="003F63EC">
        <w:rPr>
          <w:lang w:eastAsia="en-US"/>
        </w:rPr>
        <w:t xml:space="preserve"> podá žalobu na súd, okresný úrad </w:t>
      </w:r>
      <w:r w:rsidR="00C8359A" w:rsidRPr="003F63EC">
        <w:rPr>
          <w:lang w:eastAsia="en-US"/>
        </w:rPr>
        <w:t xml:space="preserve">preruší konania </w:t>
      </w:r>
      <w:r w:rsidRPr="003F63EC">
        <w:rPr>
          <w:lang w:eastAsia="en-US"/>
        </w:rPr>
        <w:t xml:space="preserve">o zápise užívateľa poľovného revíru do registra </w:t>
      </w:r>
      <w:r w:rsidR="00C8359A" w:rsidRPr="003F63EC">
        <w:rPr>
          <w:lang w:eastAsia="en-US"/>
        </w:rPr>
        <w:t xml:space="preserve">užívateľov </w:t>
      </w:r>
      <w:r w:rsidR="00A51DB4" w:rsidRPr="003F63EC">
        <w:rPr>
          <w:lang w:eastAsia="en-US"/>
        </w:rPr>
        <w:t>do</w:t>
      </w:r>
      <w:r w:rsidRPr="003F63EC">
        <w:rPr>
          <w:lang w:eastAsia="en-US"/>
        </w:rPr>
        <w:t xml:space="preserve"> právoplatn</w:t>
      </w:r>
      <w:r w:rsidR="00A51DB4" w:rsidRPr="003F63EC">
        <w:rPr>
          <w:lang w:eastAsia="en-US"/>
        </w:rPr>
        <w:t>ého</w:t>
      </w:r>
      <w:r w:rsidRPr="003F63EC">
        <w:rPr>
          <w:lang w:eastAsia="en-US"/>
        </w:rPr>
        <w:t xml:space="preserve"> rozhodnutia súdu. V opačnom prípade okresný úrad pokračuje len v skôr začatom konaní o zápise užívateľa poľovného revíru do registra</w:t>
      </w:r>
      <w:r w:rsidR="00326A5B">
        <w:rPr>
          <w:lang w:eastAsia="en-US"/>
        </w:rPr>
        <w:t xml:space="preserve"> užívateľov</w:t>
      </w:r>
      <w:r w:rsidRPr="003F63EC">
        <w:rPr>
          <w:lang w:eastAsia="en-US"/>
        </w:rPr>
        <w:t>.</w:t>
      </w:r>
      <w:r w:rsidR="003F7BFD" w:rsidRPr="003F63EC">
        <w:rPr>
          <w:lang w:eastAsia="en-US"/>
        </w:rPr>
        <w:t xml:space="preserve"> </w:t>
      </w:r>
    </w:p>
    <w:p w:rsidR="000950AD" w:rsidRPr="003F63EC" w:rsidRDefault="003F7BFD" w:rsidP="00AF074A">
      <w:pPr>
        <w:numPr>
          <w:ilvl w:val="0"/>
          <w:numId w:val="167"/>
        </w:numPr>
        <w:spacing w:after="120" w:line="276" w:lineRule="auto"/>
        <w:ind w:left="0" w:firstLine="709"/>
        <w:contextualSpacing/>
        <w:rPr>
          <w:lang w:eastAsia="en-US"/>
        </w:rPr>
      </w:pPr>
      <w:r w:rsidRPr="003F63EC">
        <w:rPr>
          <w:lang w:eastAsia="en-US"/>
        </w:rPr>
        <w:t>Okresný úrad postupuje</w:t>
      </w:r>
      <w:r w:rsidR="00701DAB">
        <w:rPr>
          <w:lang w:eastAsia="en-US"/>
        </w:rPr>
        <w:t xml:space="preserve"> obdobne</w:t>
      </w:r>
      <w:r w:rsidRPr="003F63EC">
        <w:rPr>
          <w:lang w:eastAsia="en-US"/>
        </w:rPr>
        <w:t xml:space="preserve"> pri každom ďalšom začatom konaní o zápise užívateľa toho istého poľovného revíru do registra užívateľov</w:t>
      </w:r>
      <w:r w:rsidR="00C8359A" w:rsidRPr="003F63EC">
        <w:rPr>
          <w:lang w:eastAsia="en-US"/>
        </w:rPr>
        <w:t>.</w:t>
      </w:r>
    </w:p>
    <w:p w:rsidR="000950AD" w:rsidRPr="003F63EC" w:rsidRDefault="000950AD" w:rsidP="00AF074A">
      <w:pPr>
        <w:numPr>
          <w:ilvl w:val="0"/>
          <w:numId w:val="167"/>
        </w:numPr>
        <w:spacing w:after="120" w:line="276" w:lineRule="auto"/>
        <w:ind w:left="0" w:firstLine="709"/>
        <w:contextualSpacing/>
        <w:rPr>
          <w:lang w:eastAsia="en-US"/>
        </w:rPr>
      </w:pPr>
      <w:r w:rsidRPr="003F63EC">
        <w:rPr>
          <w:lang w:eastAsia="en-US"/>
        </w:rPr>
        <w:t>Okresný úrad rozhodne o prerušení konania o zápise užívateľa poľovného revíru do registra</w:t>
      </w:r>
      <w:r w:rsidR="00A51DB4" w:rsidRPr="003F63EC">
        <w:rPr>
          <w:lang w:eastAsia="en-US"/>
        </w:rPr>
        <w:t xml:space="preserve"> užívateľov</w:t>
      </w:r>
      <w:r w:rsidR="00BA5CBE">
        <w:rPr>
          <w:lang w:eastAsia="en-US"/>
        </w:rPr>
        <w:t>,</w:t>
      </w:r>
      <w:r w:rsidR="0068337E">
        <w:rPr>
          <w:lang w:eastAsia="en-US"/>
        </w:rPr>
        <w:t xml:space="preserve"> </w:t>
      </w:r>
      <w:r w:rsidRPr="003F63EC">
        <w:rPr>
          <w:lang w:eastAsia="en-US"/>
        </w:rPr>
        <w:t>ak počas neho prebieha</w:t>
      </w:r>
      <w:r w:rsidR="00F84A6C">
        <w:rPr>
          <w:lang w:eastAsia="en-US"/>
        </w:rPr>
        <w:t xml:space="preserve"> konanie</w:t>
      </w:r>
      <w:r w:rsidRPr="003F63EC">
        <w:rPr>
          <w:lang w:eastAsia="en-US"/>
        </w:rPr>
        <w:t xml:space="preserve"> alebo začalo konanie o zmene hranice dotknutého poľovného revíru.</w:t>
      </w:r>
      <w:r w:rsidR="001C514D" w:rsidRPr="003F63EC">
        <w:rPr>
          <w:lang w:eastAsia="en-US"/>
        </w:rPr>
        <w:t xml:space="preserve"> </w:t>
      </w:r>
    </w:p>
    <w:p w:rsidR="000950AD" w:rsidRPr="003F63EC" w:rsidRDefault="000950AD" w:rsidP="00AF074A">
      <w:pPr>
        <w:spacing w:after="120" w:line="276" w:lineRule="auto"/>
        <w:contextualSpacing/>
        <w:jc w:val="center"/>
        <w:rPr>
          <w:b/>
          <w:lang w:eastAsia="en-US"/>
        </w:rPr>
      </w:pPr>
      <w:r w:rsidRPr="003F63EC">
        <w:rPr>
          <w:b/>
          <w:lang w:eastAsia="en-US"/>
        </w:rPr>
        <w:t xml:space="preserve">§ </w:t>
      </w:r>
      <w:r w:rsidR="00C8359A" w:rsidRPr="003F63EC">
        <w:rPr>
          <w:b/>
          <w:lang w:eastAsia="en-US"/>
        </w:rPr>
        <w:t>24</w:t>
      </w:r>
    </w:p>
    <w:p w:rsidR="000950AD" w:rsidRPr="003F63EC" w:rsidRDefault="000950AD" w:rsidP="00AF074A">
      <w:pPr>
        <w:spacing w:after="120" w:line="276" w:lineRule="auto"/>
        <w:contextualSpacing/>
        <w:jc w:val="center"/>
        <w:rPr>
          <w:b/>
          <w:lang w:eastAsia="en-US"/>
        </w:rPr>
      </w:pPr>
      <w:r w:rsidRPr="003F63EC">
        <w:rPr>
          <w:b/>
          <w:lang w:eastAsia="en-US"/>
        </w:rPr>
        <w:t>Zastavenie konania</w:t>
      </w:r>
    </w:p>
    <w:p w:rsidR="000950AD" w:rsidRPr="003F63EC" w:rsidRDefault="000950AD" w:rsidP="00AF074A">
      <w:pPr>
        <w:spacing w:after="120" w:line="276" w:lineRule="auto"/>
        <w:ind w:firstLine="708"/>
        <w:contextualSpacing/>
        <w:rPr>
          <w:lang w:eastAsia="en-US"/>
        </w:rPr>
      </w:pPr>
      <w:r w:rsidRPr="003F63EC">
        <w:rPr>
          <w:lang w:eastAsia="en-US"/>
        </w:rPr>
        <w:t>(1) Ak navrhovateľ</w:t>
      </w:r>
      <w:r w:rsidR="00701DAB">
        <w:rPr>
          <w:lang w:eastAsia="en-US"/>
        </w:rPr>
        <w:t>, ktorého</w:t>
      </w:r>
      <w:r w:rsidRPr="003F63EC">
        <w:rPr>
          <w:lang w:eastAsia="en-US"/>
        </w:rPr>
        <w:t xml:space="preserve">  okresný úrad</w:t>
      </w:r>
      <w:r w:rsidR="00701DAB">
        <w:rPr>
          <w:lang w:eastAsia="en-US"/>
        </w:rPr>
        <w:t xml:space="preserve"> vyzv</w:t>
      </w:r>
      <w:r w:rsidR="0039748D">
        <w:rPr>
          <w:lang w:eastAsia="en-US"/>
        </w:rPr>
        <w:t>a</w:t>
      </w:r>
      <w:r w:rsidR="00701DAB">
        <w:rPr>
          <w:lang w:eastAsia="en-US"/>
        </w:rPr>
        <w:t>l</w:t>
      </w:r>
      <w:r w:rsidRPr="003F63EC">
        <w:rPr>
          <w:lang w:eastAsia="en-US"/>
        </w:rPr>
        <w:t xml:space="preserve"> podľa § </w:t>
      </w:r>
      <w:r w:rsidR="00C8359A" w:rsidRPr="003F63EC">
        <w:rPr>
          <w:lang w:eastAsia="en-US"/>
        </w:rPr>
        <w:t>23</w:t>
      </w:r>
      <w:r w:rsidR="00701DAB">
        <w:rPr>
          <w:lang w:eastAsia="en-US"/>
        </w:rPr>
        <w:t xml:space="preserve"> ods. 1</w:t>
      </w:r>
      <w:r w:rsidRPr="003F63EC">
        <w:rPr>
          <w:lang w:eastAsia="en-US"/>
        </w:rPr>
        <w:t xml:space="preserve"> v určenej lehote nepodá žalobu na súd, okresný úrad rozhodne o zastavení konania o zápise užívateľa poľovného revíru do registra </w:t>
      </w:r>
      <w:r w:rsidR="00C8359A" w:rsidRPr="003F63EC">
        <w:rPr>
          <w:lang w:eastAsia="en-US"/>
        </w:rPr>
        <w:t>užívateľov</w:t>
      </w:r>
      <w:r w:rsidR="00FA1CE1">
        <w:rPr>
          <w:lang w:eastAsia="en-US"/>
        </w:rPr>
        <w:t>, ktoré sa</w:t>
      </w:r>
      <w:r w:rsidR="00C8359A" w:rsidRPr="003F63EC">
        <w:rPr>
          <w:lang w:eastAsia="en-US"/>
        </w:rPr>
        <w:t xml:space="preserve"> </w:t>
      </w:r>
      <w:r w:rsidRPr="003F63EC">
        <w:rPr>
          <w:lang w:eastAsia="en-US"/>
        </w:rPr>
        <w:t>zača</w:t>
      </w:r>
      <w:r w:rsidR="00FA1CE1">
        <w:rPr>
          <w:lang w:eastAsia="en-US"/>
        </w:rPr>
        <w:t>lo</w:t>
      </w:r>
      <w:r w:rsidRPr="003F63EC">
        <w:rPr>
          <w:lang w:eastAsia="en-US"/>
        </w:rPr>
        <w:t xml:space="preserve"> na jeho návrh.</w:t>
      </w:r>
    </w:p>
    <w:p w:rsidR="000950AD" w:rsidRPr="003F63EC" w:rsidRDefault="000950AD" w:rsidP="00AF074A">
      <w:pPr>
        <w:spacing w:after="120" w:line="276" w:lineRule="auto"/>
        <w:ind w:firstLine="708"/>
        <w:contextualSpacing/>
        <w:rPr>
          <w:lang w:eastAsia="en-US"/>
        </w:rPr>
      </w:pPr>
      <w:r w:rsidRPr="003F63EC">
        <w:rPr>
          <w:lang w:eastAsia="en-US"/>
        </w:rPr>
        <w:t xml:space="preserve">(2) Proti rozhodnutiu o zastavení konania podľa odseku 1 nie je </w:t>
      </w:r>
      <w:r w:rsidR="00701DAB" w:rsidRPr="003F63EC">
        <w:rPr>
          <w:lang w:eastAsia="en-US"/>
        </w:rPr>
        <w:t xml:space="preserve">prípustné </w:t>
      </w:r>
      <w:r w:rsidRPr="003F63EC">
        <w:rPr>
          <w:lang w:eastAsia="en-US"/>
        </w:rPr>
        <w:t>odvolanie.</w:t>
      </w:r>
    </w:p>
    <w:p w:rsidR="000950AD" w:rsidRPr="003F63EC" w:rsidRDefault="000950AD" w:rsidP="00AF074A">
      <w:pPr>
        <w:spacing w:after="120" w:line="276" w:lineRule="auto"/>
        <w:contextualSpacing/>
        <w:rPr>
          <w:lang w:eastAsia="en-US"/>
        </w:rPr>
      </w:pPr>
    </w:p>
    <w:p w:rsidR="000950AD" w:rsidRPr="003F63EC" w:rsidRDefault="000950AD" w:rsidP="00AF074A">
      <w:pPr>
        <w:spacing w:after="120" w:line="276" w:lineRule="auto"/>
        <w:contextualSpacing/>
        <w:jc w:val="center"/>
        <w:rPr>
          <w:b/>
          <w:lang w:eastAsia="en-US"/>
        </w:rPr>
      </w:pPr>
      <w:r w:rsidRPr="003F63EC">
        <w:rPr>
          <w:b/>
          <w:lang w:eastAsia="en-US"/>
        </w:rPr>
        <w:t xml:space="preserve">§ </w:t>
      </w:r>
      <w:r w:rsidR="00C8359A" w:rsidRPr="003F63EC">
        <w:rPr>
          <w:b/>
          <w:lang w:eastAsia="en-US"/>
        </w:rPr>
        <w:t>25</w:t>
      </w:r>
    </w:p>
    <w:p w:rsidR="000950AD" w:rsidRPr="003F63EC" w:rsidRDefault="000950AD" w:rsidP="00AF074A">
      <w:pPr>
        <w:spacing w:after="120" w:line="276" w:lineRule="auto"/>
        <w:contextualSpacing/>
        <w:jc w:val="center"/>
        <w:rPr>
          <w:b/>
          <w:lang w:eastAsia="en-US"/>
        </w:rPr>
      </w:pPr>
      <w:r w:rsidRPr="003F63EC">
        <w:rPr>
          <w:b/>
          <w:lang w:eastAsia="en-US"/>
        </w:rPr>
        <w:lastRenderedPageBreak/>
        <w:t>Rozhodnutie o zápise užívateľa poľovného revíru do registra</w:t>
      </w:r>
      <w:r w:rsidR="00367415" w:rsidRPr="003F63EC">
        <w:rPr>
          <w:b/>
          <w:lang w:eastAsia="en-US"/>
        </w:rPr>
        <w:t xml:space="preserve"> užívateľov</w:t>
      </w:r>
    </w:p>
    <w:p w:rsidR="000950AD" w:rsidRPr="003F63EC" w:rsidRDefault="000950AD" w:rsidP="00AF074A">
      <w:pPr>
        <w:spacing w:after="120" w:line="276" w:lineRule="auto"/>
        <w:ind w:firstLine="708"/>
        <w:contextualSpacing/>
        <w:rPr>
          <w:lang w:eastAsia="en-US"/>
        </w:rPr>
      </w:pPr>
      <w:r w:rsidRPr="003F63EC">
        <w:rPr>
          <w:lang w:eastAsia="en-US"/>
        </w:rPr>
        <w:t xml:space="preserve">(1) Ak okresný úrad zistí, že sú splnené podmienky podľa § </w:t>
      </w:r>
      <w:r w:rsidR="00367415" w:rsidRPr="003F63EC">
        <w:rPr>
          <w:lang w:eastAsia="en-US"/>
        </w:rPr>
        <w:t>22</w:t>
      </w:r>
      <w:r w:rsidRPr="003F63EC">
        <w:rPr>
          <w:lang w:eastAsia="en-US"/>
        </w:rPr>
        <w:t xml:space="preserve"> </w:t>
      </w:r>
      <w:r w:rsidR="00D16D17" w:rsidRPr="003F63EC">
        <w:rPr>
          <w:lang w:eastAsia="en-US"/>
        </w:rPr>
        <w:t>ods</w:t>
      </w:r>
      <w:r w:rsidR="00CE2366" w:rsidRPr="003F63EC">
        <w:rPr>
          <w:lang w:eastAsia="en-US"/>
        </w:rPr>
        <w:t>.</w:t>
      </w:r>
      <w:r w:rsidRPr="003F63EC">
        <w:rPr>
          <w:lang w:eastAsia="en-US"/>
        </w:rPr>
        <w:t xml:space="preserve"> 1, rozhodne o zápise užívateľa poľovn</w:t>
      </w:r>
      <w:r w:rsidR="00D434CE" w:rsidRPr="003F63EC">
        <w:rPr>
          <w:lang w:eastAsia="en-US"/>
        </w:rPr>
        <w:t>é</w:t>
      </w:r>
      <w:r w:rsidRPr="003F63EC">
        <w:rPr>
          <w:lang w:eastAsia="en-US"/>
        </w:rPr>
        <w:t>ho revíru do registra</w:t>
      </w:r>
      <w:r w:rsidR="00367415" w:rsidRPr="003F63EC">
        <w:rPr>
          <w:lang w:eastAsia="en-US"/>
        </w:rPr>
        <w:t xml:space="preserve"> užívateľov</w:t>
      </w:r>
      <w:r w:rsidRPr="003F63EC">
        <w:rPr>
          <w:lang w:eastAsia="en-US"/>
        </w:rPr>
        <w:t>.</w:t>
      </w:r>
    </w:p>
    <w:p w:rsidR="000950AD" w:rsidRPr="003F63EC" w:rsidRDefault="000950AD" w:rsidP="00AF074A">
      <w:pPr>
        <w:spacing w:after="120" w:line="276" w:lineRule="auto"/>
        <w:contextualSpacing/>
        <w:rPr>
          <w:lang w:eastAsia="en-US"/>
        </w:rPr>
      </w:pPr>
      <w:r w:rsidRPr="003F63EC">
        <w:rPr>
          <w:lang w:eastAsia="en-US"/>
        </w:rPr>
        <w:tab/>
        <w:t>(2) Rozhodnutie o zápise užívateľa poľovn</w:t>
      </w:r>
      <w:r w:rsidR="007A05D7" w:rsidRPr="003F63EC">
        <w:rPr>
          <w:lang w:eastAsia="en-US"/>
        </w:rPr>
        <w:t>é</w:t>
      </w:r>
      <w:r w:rsidRPr="003F63EC">
        <w:rPr>
          <w:lang w:eastAsia="en-US"/>
        </w:rPr>
        <w:t xml:space="preserve">ho revíru do registra </w:t>
      </w:r>
      <w:r w:rsidR="00367415" w:rsidRPr="003F63EC">
        <w:rPr>
          <w:lang w:eastAsia="en-US"/>
        </w:rPr>
        <w:t xml:space="preserve">užívateľov </w:t>
      </w:r>
      <w:r w:rsidRPr="003F63EC">
        <w:rPr>
          <w:lang w:eastAsia="en-US"/>
        </w:rPr>
        <w:t xml:space="preserve">obsahuje </w:t>
      </w:r>
    </w:p>
    <w:p w:rsidR="000950AD" w:rsidRPr="003F63EC" w:rsidRDefault="000950AD" w:rsidP="00AF074A">
      <w:pPr>
        <w:numPr>
          <w:ilvl w:val="0"/>
          <w:numId w:val="198"/>
        </w:numPr>
        <w:spacing w:after="120" w:line="276" w:lineRule="auto"/>
        <w:contextualSpacing/>
      </w:pPr>
      <w:r w:rsidRPr="003F63EC">
        <w:t>názov okresného úradu,</w:t>
      </w:r>
    </w:p>
    <w:p w:rsidR="000950AD" w:rsidRPr="003F63EC" w:rsidRDefault="000950AD" w:rsidP="00AF074A">
      <w:pPr>
        <w:numPr>
          <w:ilvl w:val="0"/>
          <w:numId w:val="198"/>
        </w:numPr>
        <w:spacing w:after="120" w:line="276" w:lineRule="auto"/>
        <w:contextualSpacing/>
      </w:pPr>
      <w:r w:rsidRPr="003F63EC">
        <w:t>číslo konania a </w:t>
      </w:r>
      <w:r w:rsidR="00E7292A" w:rsidRPr="003F63EC">
        <w:t>dátum</w:t>
      </w:r>
      <w:r w:rsidRPr="003F63EC">
        <w:t xml:space="preserve"> vydania</w:t>
      </w:r>
      <w:r w:rsidR="00FA1CE1">
        <w:t xml:space="preserve"> rozhodnutia</w:t>
      </w:r>
      <w:r w:rsidRPr="003F63EC">
        <w:t>,</w:t>
      </w:r>
    </w:p>
    <w:p w:rsidR="000950AD" w:rsidRPr="003F63EC" w:rsidRDefault="00E7292A" w:rsidP="00AF074A">
      <w:pPr>
        <w:numPr>
          <w:ilvl w:val="0"/>
          <w:numId w:val="198"/>
        </w:numPr>
        <w:spacing w:after="120" w:line="276" w:lineRule="auto"/>
        <w:contextualSpacing/>
      </w:pPr>
      <w:r w:rsidRPr="003F63EC">
        <w:t>meno, priezvisko, dátum narodenia a miesto trvalého pobytu</w:t>
      </w:r>
      <w:r w:rsidR="00F62973">
        <w:t xml:space="preserve"> navrhovateľa</w:t>
      </w:r>
      <w:r w:rsidRPr="003F63EC">
        <w:t>, ak ide o fyzickú osobu</w:t>
      </w:r>
      <w:r w:rsidR="00F62973">
        <w:t xml:space="preserve"> alebo</w:t>
      </w:r>
      <w:r w:rsidRPr="003F63EC">
        <w:t xml:space="preserve"> názov, sídlo a identifikačné číslo</w:t>
      </w:r>
      <w:r w:rsidR="00F62973">
        <w:t xml:space="preserve"> navrhovateľa,</w:t>
      </w:r>
      <w:r w:rsidRPr="003F63EC">
        <w:t xml:space="preserve"> ak ide o právnickú osobu</w:t>
      </w:r>
      <w:r w:rsidR="00F62973">
        <w:t>,</w:t>
      </w:r>
    </w:p>
    <w:p w:rsidR="000950AD" w:rsidRPr="003F63EC" w:rsidRDefault="000950AD" w:rsidP="00AF074A">
      <w:pPr>
        <w:numPr>
          <w:ilvl w:val="0"/>
          <w:numId w:val="198"/>
        </w:numPr>
        <w:spacing w:after="120" w:line="276" w:lineRule="auto"/>
        <w:contextualSpacing/>
      </w:pPr>
      <w:r w:rsidRPr="003F63EC">
        <w:t>označenie poľovného revíru,</w:t>
      </w:r>
    </w:p>
    <w:p w:rsidR="001666F5" w:rsidRPr="003F63EC" w:rsidRDefault="001666F5" w:rsidP="00AF074A">
      <w:pPr>
        <w:numPr>
          <w:ilvl w:val="0"/>
          <w:numId w:val="198"/>
        </w:numPr>
        <w:spacing w:after="120" w:line="276" w:lineRule="auto"/>
        <w:contextualSpacing/>
      </w:pPr>
      <w:r w:rsidRPr="003F63EC">
        <w:t>dátum začiatku užívania poľovného revíru</w:t>
      </w:r>
      <w:r w:rsidR="00035069" w:rsidRPr="003F63EC">
        <w:t>,</w:t>
      </w:r>
      <w:r w:rsidRPr="003F63EC">
        <w:t xml:space="preserve"> </w:t>
      </w:r>
    </w:p>
    <w:p w:rsidR="000950AD" w:rsidRPr="003F63EC" w:rsidRDefault="000950AD" w:rsidP="00AF074A">
      <w:pPr>
        <w:numPr>
          <w:ilvl w:val="0"/>
          <w:numId w:val="198"/>
        </w:numPr>
        <w:spacing w:after="120" w:line="276" w:lineRule="auto"/>
        <w:contextualSpacing/>
      </w:pPr>
      <w:r w:rsidRPr="003F63EC">
        <w:t>meno, priezvisko a podpis osoby, ktorá rozhodnutie vydala,</w:t>
      </w:r>
    </w:p>
    <w:p w:rsidR="000950AD" w:rsidRPr="003F63EC" w:rsidRDefault="000950AD" w:rsidP="00AF074A">
      <w:pPr>
        <w:numPr>
          <w:ilvl w:val="0"/>
          <w:numId w:val="198"/>
        </w:numPr>
        <w:spacing w:after="120" w:line="276" w:lineRule="auto"/>
        <w:contextualSpacing/>
      </w:pPr>
      <w:r w:rsidRPr="003F63EC">
        <w:t>odtlačok okrúhlej pečiatky okresného úradu.</w:t>
      </w:r>
    </w:p>
    <w:p w:rsidR="000950AD" w:rsidRPr="003F63EC" w:rsidRDefault="000950AD" w:rsidP="00AF074A">
      <w:pPr>
        <w:spacing w:after="120" w:line="276" w:lineRule="auto"/>
        <w:contextualSpacing/>
        <w:rPr>
          <w:lang w:eastAsia="en-US"/>
        </w:rPr>
      </w:pPr>
      <w:r w:rsidRPr="003F63EC">
        <w:rPr>
          <w:lang w:eastAsia="en-US"/>
        </w:rPr>
        <w:t xml:space="preserve"> </w:t>
      </w:r>
      <w:r w:rsidRPr="003F63EC">
        <w:rPr>
          <w:lang w:eastAsia="en-US"/>
        </w:rPr>
        <w:tab/>
        <w:t>(3) Rozhodnutie o zápise užívateľa poľovn</w:t>
      </w:r>
      <w:r w:rsidR="007A05D7" w:rsidRPr="003F63EC">
        <w:rPr>
          <w:lang w:eastAsia="en-US"/>
        </w:rPr>
        <w:t>é</w:t>
      </w:r>
      <w:r w:rsidRPr="003F63EC">
        <w:rPr>
          <w:lang w:eastAsia="en-US"/>
        </w:rPr>
        <w:t xml:space="preserve">ho revíru do registra </w:t>
      </w:r>
      <w:r w:rsidR="00272E9F" w:rsidRPr="003F63EC">
        <w:rPr>
          <w:lang w:eastAsia="en-US"/>
        </w:rPr>
        <w:t xml:space="preserve">užívateľov </w:t>
      </w:r>
      <w:r w:rsidRPr="003F63EC">
        <w:rPr>
          <w:lang w:eastAsia="en-US"/>
        </w:rPr>
        <w:t xml:space="preserve">nadobúda právoplatnosť dňom </w:t>
      </w:r>
      <w:r w:rsidR="0005597A" w:rsidRPr="003F63EC">
        <w:rPr>
          <w:lang w:eastAsia="en-US"/>
        </w:rPr>
        <w:t xml:space="preserve">doručenia </w:t>
      </w:r>
      <w:r w:rsidRPr="003F63EC">
        <w:rPr>
          <w:lang w:eastAsia="en-US"/>
        </w:rPr>
        <w:t>rozhodnutia</w:t>
      </w:r>
      <w:r w:rsidR="00BA5CBE">
        <w:rPr>
          <w:lang w:eastAsia="en-US"/>
        </w:rPr>
        <w:t xml:space="preserve"> </w:t>
      </w:r>
      <w:r w:rsidR="00FA1CE1">
        <w:rPr>
          <w:lang w:eastAsia="en-US"/>
        </w:rPr>
        <w:t>užívateľovi poľovného revíru</w:t>
      </w:r>
      <w:r w:rsidRPr="003F63EC">
        <w:rPr>
          <w:lang w:eastAsia="en-US"/>
        </w:rPr>
        <w:t>. Proti tomuto rozhodnutiu nie je</w:t>
      </w:r>
      <w:r w:rsidR="00FA1CE1">
        <w:rPr>
          <w:lang w:eastAsia="en-US"/>
        </w:rPr>
        <w:t xml:space="preserve"> prípustné</w:t>
      </w:r>
      <w:r w:rsidRPr="003F63EC">
        <w:rPr>
          <w:lang w:eastAsia="en-US"/>
        </w:rPr>
        <w:t xml:space="preserve"> odvolanie. </w:t>
      </w:r>
    </w:p>
    <w:p w:rsidR="000950AD" w:rsidRPr="003F63EC" w:rsidRDefault="000950AD" w:rsidP="00AF074A">
      <w:pPr>
        <w:spacing w:after="120" w:line="276" w:lineRule="auto"/>
        <w:contextualSpacing/>
        <w:rPr>
          <w:lang w:eastAsia="en-US"/>
        </w:rPr>
      </w:pPr>
      <w:r w:rsidRPr="003F63EC">
        <w:rPr>
          <w:lang w:eastAsia="en-US"/>
        </w:rPr>
        <w:tab/>
        <w:t>(4) Rovnopis rozhodnutia o zápise užívateľa poľovn</w:t>
      </w:r>
      <w:r w:rsidR="007A05D7" w:rsidRPr="003F63EC">
        <w:rPr>
          <w:lang w:eastAsia="en-US"/>
        </w:rPr>
        <w:t>é</w:t>
      </w:r>
      <w:r w:rsidRPr="003F63EC">
        <w:rPr>
          <w:lang w:eastAsia="en-US"/>
        </w:rPr>
        <w:t xml:space="preserve">ho revíru do registra </w:t>
      </w:r>
      <w:r w:rsidR="00272E9F" w:rsidRPr="003F63EC">
        <w:rPr>
          <w:lang w:eastAsia="en-US"/>
        </w:rPr>
        <w:t xml:space="preserve">užívateľov </w:t>
      </w:r>
      <w:r w:rsidRPr="003F63EC">
        <w:rPr>
          <w:lang w:eastAsia="en-US"/>
        </w:rPr>
        <w:t xml:space="preserve">okresný úrad </w:t>
      </w:r>
      <w:r w:rsidR="00FA1CE1">
        <w:rPr>
          <w:lang w:eastAsia="en-US"/>
        </w:rPr>
        <w:t>doručí</w:t>
      </w:r>
      <w:r w:rsidR="00FA1CE1" w:rsidRPr="003F63EC">
        <w:rPr>
          <w:lang w:eastAsia="en-US"/>
        </w:rPr>
        <w:t xml:space="preserve"> </w:t>
      </w:r>
      <w:r w:rsidRPr="003F63EC">
        <w:rPr>
          <w:lang w:eastAsia="en-US"/>
        </w:rPr>
        <w:t>navrhovateľovi do 15 dní odo dňa vydania rozhodnutia.</w:t>
      </w:r>
    </w:p>
    <w:p w:rsidR="000950AD" w:rsidRPr="003F63EC" w:rsidRDefault="000950AD" w:rsidP="00AF074A">
      <w:pPr>
        <w:spacing w:after="120" w:line="276" w:lineRule="auto"/>
        <w:ind w:firstLine="708"/>
        <w:contextualSpacing/>
        <w:rPr>
          <w:lang w:eastAsia="en-US"/>
        </w:rPr>
      </w:pPr>
      <w:r w:rsidRPr="003F63EC">
        <w:rPr>
          <w:lang w:eastAsia="en-US"/>
        </w:rPr>
        <w:t>(5) Právoplatnosťou rozhodnutia súdu o určení neplatnosti zmluvy</w:t>
      </w:r>
      <w:r w:rsidR="00B802A0">
        <w:rPr>
          <w:lang w:eastAsia="en-US"/>
        </w:rPr>
        <w:t xml:space="preserve"> </w:t>
      </w:r>
      <w:r w:rsidR="00B802A0" w:rsidRPr="003F63EC">
        <w:t>o užívaní poľovného revíru</w:t>
      </w:r>
      <w:r w:rsidR="004A5A31">
        <w:rPr>
          <w:lang w:eastAsia="en-US"/>
        </w:rPr>
        <w:t xml:space="preserve">, na základe ktorej okresný úrad rozhodol o zápise užívateľa poľovného revíru do registra užívateľov, </w:t>
      </w:r>
      <w:r w:rsidR="006E608A">
        <w:rPr>
          <w:lang w:eastAsia="en-US"/>
        </w:rPr>
        <w:t>sa zrušuje</w:t>
      </w:r>
      <w:r w:rsidRPr="003F63EC">
        <w:rPr>
          <w:lang w:eastAsia="en-US"/>
        </w:rPr>
        <w:t xml:space="preserve"> rozhodnuti</w:t>
      </w:r>
      <w:r w:rsidR="006E608A">
        <w:rPr>
          <w:lang w:eastAsia="en-US"/>
        </w:rPr>
        <w:t>e</w:t>
      </w:r>
      <w:r w:rsidRPr="003F63EC">
        <w:rPr>
          <w:lang w:eastAsia="en-US"/>
        </w:rPr>
        <w:t xml:space="preserve"> o zápise užívateľa poľovníckeho revíru do registra</w:t>
      </w:r>
      <w:r w:rsidR="00272E9F" w:rsidRPr="003F63EC">
        <w:rPr>
          <w:lang w:eastAsia="en-US"/>
        </w:rPr>
        <w:t xml:space="preserve"> užívateľov</w:t>
      </w:r>
      <w:r w:rsidR="00803A0E">
        <w:rPr>
          <w:lang w:eastAsia="en-US"/>
        </w:rPr>
        <w:t>.</w:t>
      </w:r>
    </w:p>
    <w:p w:rsidR="003E4226" w:rsidRPr="003F63EC" w:rsidRDefault="003E4226" w:rsidP="00AF074A">
      <w:pPr>
        <w:spacing w:after="120" w:line="276" w:lineRule="auto"/>
        <w:contextualSpacing/>
        <w:rPr>
          <w:lang w:eastAsia="en-US"/>
        </w:rPr>
      </w:pPr>
    </w:p>
    <w:p w:rsidR="000950AD" w:rsidRPr="003F63EC" w:rsidRDefault="000950AD" w:rsidP="00AF074A">
      <w:pPr>
        <w:spacing w:after="120" w:line="276" w:lineRule="auto"/>
        <w:contextualSpacing/>
        <w:jc w:val="center"/>
        <w:rPr>
          <w:b/>
          <w:lang w:eastAsia="en-US"/>
        </w:rPr>
      </w:pPr>
      <w:r w:rsidRPr="003F63EC">
        <w:rPr>
          <w:b/>
          <w:lang w:eastAsia="en-US"/>
        </w:rPr>
        <w:t xml:space="preserve">§ </w:t>
      </w:r>
      <w:r w:rsidR="00272E9F" w:rsidRPr="003F63EC">
        <w:rPr>
          <w:b/>
          <w:lang w:eastAsia="en-US"/>
        </w:rPr>
        <w:t>26</w:t>
      </w:r>
    </w:p>
    <w:p w:rsidR="000950AD" w:rsidRPr="003F63EC" w:rsidRDefault="000950AD" w:rsidP="00AF074A">
      <w:pPr>
        <w:spacing w:after="120" w:line="276" w:lineRule="auto"/>
        <w:contextualSpacing/>
        <w:jc w:val="center"/>
        <w:rPr>
          <w:b/>
          <w:lang w:eastAsia="en-US"/>
        </w:rPr>
      </w:pPr>
      <w:r w:rsidRPr="003F63EC">
        <w:rPr>
          <w:b/>
          <w:lang w:eastAsia="en-US"/>
        </w:rPr>
        <w:t>Rozhodnutie o zamietnutí zápisu užívateľa poľovného revíru do registra</w:t>
      </w:r>
      <w:r w:rsidR="00272E9F" w:rsidRPr="003F63EC">
        <w:rPr>
          <w:lang w:eastAsia="en-US"/>
        </w:rPr>
        <w:t xml:space="preserve"> </w:t>
      </w:r>
      <w:r w:rsidR="00272E9F" w:rsidRPr="003F63EC">
        <w:rPr>
          <w:b/>
          <w:lang w:eastAsia="en-US"/>
        </w:rPr>
        <w:t>užívateľov</w:t>
      </w:r>
    </w:p>
    <w:p w:rsidR="000950AD" w:rsidRPr="003F63EC" w:rsidRDefault="000950AD" w:rsidP="00AF074A">
      <w:pPr>
        <w:spacing w:after="120" w:line="276" w:lineRule="auto"/>
        <w:ind w:firstLine="709"/>
        <w:contextualSpacing/>
        <w:rPr>
          <w:lang w:eastAsia="en-US"/>
        </w:rPr>
      </w:pPr>
      <w:r w:rsidRPr="003F63EC">
        <w:rPr>
          <w:lang w:eastAsia="en-US"/>
        </w:rPr>
        <w:t xml:space="preserve">(1) Ak okresný úrad zistí, že nie sú splnené podmienky podľa § </w:t>
      </w:r>
      <w:r w:rsidR="00272E9F" w:rsidRPr="003F63EC">
        <w:rPr>
          <w:lang w:eastAsia="en-US"/>
        </w:rPr>
        <w:t>22</w:t>
      </w:r>
      <w:r w:rsidRPr="003F63EC">
        <w:rPr>
          <w:lang w:eastAsia="en-US"/>
        </w:rPr>
        <w:t xml:space="preserve"> </w:t>
      </w:r>
      <w:r w:rsidR="00D16D17" w:rsidRPr="003F63EC">
        <w:rPr>
          <w:lang w:eastAsia="en-US"/>
        </w:rPr>
        <w:t>ods</w:t>
      </w:r>
      <w:r w:rsidR="00CE2366" w:rsidRPr="003F63EC">
        <w:rPr>
          <w:lang w:eastAsia="en-US"/>
        </w:rPr>
        <w:t>.</w:t>
      </w:r>
      <w:r w:rsidRPr="003F63EC">
        <w:rPr>
          <w:lang w:eastAsia="en-US"/>
        </w:rPr>
        <w:t xml:space="preserve"> 1, rozhodne o zamietnutí zápisu užívateľa poľovn</w:t>
      </w:r>
      <w:r w:rsidR="007A05D7" w:rsidRPr="003F63EC">
        <w:rPr>
          <w:lang w:eastAsia="en-US"/>
        </w:rPr>
        <w:t>é</w:t>
      </w:r>
      <w:r w:rsidRPr="003F63EC">
        <w:rPr>
          <w:lang w:eastAsia="en-US"/>
        </w:rPr>
        <w:t>ho revíru do registra</w:t>
      </w:r>
      <w:r w:rsidR="00A51DB4" w:rsidRPr="003F63EC">
        <w:rPr>
          <w:lang w:eastAsia="en-US"/>
        </w:rPr>
        <w:t xml:space="preserve"> užívateľov</w:t>
      </w:r>
      <w:r w:rsidR="00FA1CE1">
        <w:rPr>
          <w:lang w:eastAsia="en-US"/>
        </w:rPr>
        <w:t>.</w:t>
      </w:r>
    </w:p>
    <w:p w:rsidR="000950AD" w:rsidRPr="003F63EC" w:rsidRDefault="000950AD" w:rsidP="00AF074A">
      <w:pPr>
        <w:spacing w:after="120" w:line="276" w:lineRule="auto"/>
        <w:ind w:firstLine="708"/>
        <w:contextualSpacing/>
        <w:rPr>
          <w:lang w:eastAsia="en-US"/>
        </w:rPr>
      </w:pPr>
      <w:r w:rsidRPr="003F63EC">
        <w:rPr>
          <w:lang w:eastAsia="en-US"/>
        </w:rPr>
        <w:t xml:space="preserve">(2) Správnu žalobu na preskúmanie právoplatného rozhodnutia o zamietnutí zápisu užívateľa poľovného revíru do registra </w:t>
      </w:r>
      <w:r w:rsidR="00272E9F" w:rsidRPr="003F63EC">
        <w:rPr>
          <w:lang w:eastAsia="en-US"/>
        </w:rPr>
        <w:t xml:space="preserve">užívateľov </w:t>
      </w:r>
      <w:r w:rsidRPr="003F63EC">
        <w:rPr>
          <w:lang w:eastAsia="en-US"/>
        </w:rPr>
        <w:t>možno podať do jedného mesiaca odo dňa doručenia rozhodnutia odvolacieho orgánu.</w:t>
      </w:r>
      <w:r w:rsidR="00AF074A">
        <w:rPr>
          <w:lang w:eastAsia="en-US"/>
        </w:rPr>
        <w:br/>
      </w:r>
    </w:p>
    <w:p w:rsidR="000950AD" w:rsidRPr="003F63EC" w:rsidRDefault="000950AD" w:rsidP="00AF074A">
      <w:pPr>
        <w:spacing w:after="120" w:line="276" w:lineRule="auto"/>
        <w:contextualSpacing/>
        <w:jc w:val="center"/>
        <w:rPr>
          <w:b/>
          <w:lang w:eastAsia="en-US"/>
        </w:rPr>
      </w:pPr>
      <w:r w:rsidRPr="003F63EC">
        <w:rPr>
          <w:b/>
          <w:lang w:eastAsia="en-US"/>
        </w:rPr>
        <w:t xml:space="preserve">§ </w:t>
      </w:r>
      <w:r w:rsidR="00272E9F" w:rsidRPr="003F63EC">
        <w:rPr>
          <w:b/>
          <w:lang w:eastAsia="en-US"/>
        </w:rPr>
        <w:t>27</w:t>
      </w:r>
    </w:p>
    <w:p w:rsidR="000950AD" w:rsidRPr="003F63EC" w:rsidRDefault="000950AD" w:rsidP="00AF074A">
      <w:pPr>
        <w:spacing w:after="120" w:line="276" w:lineRule="auto"/>
        <w:contextualSpacing/>
        <w:jc w:val="center"/>
        <w:rPr>
          <w:b/>
          <w:lang w:eastAsia="en-US"/>
        </w:rPr>
      </w:pPr>
      <w:r w:rsidRPr="003F63EC">
        <w:rPr>
          <w:b/>
          <w:lang w:eastAsia="en-US"/>
        </w:rPr>
        <w:t>Zánik zmluvy</w:t>
      </w:r>
      <w:r w:rsidR="00B802A0">
        <w:rPr>
          <w:b/>
          <w:lang w:eastAsia="en-US"/>
        </w:rPr>
        <w:t xml:space="preserve"> o užívaní poľovného revíru</w:t>
      </w:r>
      <w:r w:rsidR="00916878" w:rsidRPr="003F63EC">
        <w:rPr>
          <w:b/>
          <w:lang w:eastAsia="en-US"/>
        </w:rPr>
        <w:t xml:space="preserve"> </w:t>
      </w:r>
    </w:p>
    <w:p w:rsidR="000950AD" w:rsidRPr="003F63EC" w:rsidRDefault="000950AD" w:rsidP="00AF074A">
      <w:pPr>
        <w:numPr>
          <w:ilvl w:val="0"/>
          <w:numId w:val="168"/>
        </w:numPr>
        <w:spacing w:after="120" w:line="276" w:lineRule="auto"/>
        <w:ind w:left="1134" w:hanging="425"/>
        <w:contextualSpacing/>
        <w:rPr>
          <w:lang w:eastAsia="en-US"/>
        </w:rPr>
      </w:pPr>
      <w:r w:rsidRPr="003F63EC">
        <w:rPr>
          <w:lang w:eastAsia="en-US"/>
        </w:rPr>
        <w:t>Zmluva</w:t>
      </w:r>
      <w:r w:rsidR="00B802A0">
        <w:rPr>
          <w:lang w:eastAsia="en-US"/>
        </w:rPr>
        <w:t xml:space="preserve"> </w:t>
      </w:r>
      <w:r w:rsidR="00B802A0" w:rsidRPr="003F63EC">
        <w:t>o užívaní poľovného revíru</w:t>
      </w:r>
      <w:r w:rsidRPr="003F63EC">
        <w:rPr>
          <w:lang w:eastAsia="en-US"/>
        </w:rPr>
        <w:t xml:space="preserve"> zaniká</w:t>
      </w:r>
    </w:p>
    <w:p w:rsidR="000950AD" w:rsidRPr="003F63EC" w:rsidRDefault="000950AD" w:rsidP="00AF074A">
      <w:pPr>
        <w:numPr>
          <w:ilvl w:val="0"/>
          <w:numId w:val="199"/>
        </w:numPr>
        <w:spacing w:after="120" w:line="276" w:lineRule="auto"/>
        <w:contextualSpacing/>
      </w:pPr>
      <w:r w:rsidRPr="003F63EC">
        <w:t>uplynutím doby, na ktorú bola uzatvorená,</w:t>
      </w:r>
    </w:p>
    <w:p w:rsidR="003D7186" w:rsidRPr="003F63EC" w:rsidRDefault="000950AD" w:rsidP="00AF074A">
      <w:pPr>
        <w:numPr>
          <w:ilvl w:val="0"/>
          <w:numId w:val="199"/>
        </w:numPr>
        <w:spacing w:after="120" w:line="276" w:lineRule="auto"/>
        <w:contextualSpacing/>
      </w:pPr>
      <w:r w:rsidRPr="003F63EC">
        <w:t>zánikom poľovného revíru,</w:t>
      </w:r>
    </w:p>
    <w:p w:rsidR="000950AD" w:rsidRPr="003F63EC" w:rsidRDefault="000950AD" w:rsidP="00AF074A">
      <w:pPr>
        <w:numPr>
          <w:ilvl w:val="0"/>
          <w:numId w:val="199"/>
        </w:numPr>
        <w:spacing w:after="120" w:line="276" w:lineRule="auto"/>
        <w:contextualSpacing/>
      </w:pPr>
      <w:r w:rsidRPr="003F63EC">
        <w:t>zánikom osoby uvedenej v § 1</w:t>
      </w:r>
      <w:r w:rsidR="00272E9F" w:rsidRPr="003F63EC">
        <w:t>2</w:t>
      </w:r>
      <w:r w:rsidRPr="003F63EC">
        <w:t xml:space="preserve"> </w:t>
      </w:r>
      <w:r w:rsidR="00D16D17" w:rsidRPr="003F63EC">
        <w:t>ods</w:t>
      </w:r>
      <w:r w:rsidR="00CE2366" w:rsidRPr="003F63EC">
        <w:t>.</w:t>
      </w:r>
      <w:r w:rsidRPr="003F63EC">
        <w:t xml:space="preserve"> 1,</w:t>
      </w:r>
    </w:p>
    <w:p w:rsidR="000950AD" w:rsidRPr="003F63EC" w:rsidRDefault="000950AD" w:rsidP="00AF074A">
      <w:pPr>
        <w:numPr>
          <w:ilvl w:val="0"/>
          <w:numId w:val="199"/>
        </w:numPr>
        <w:spacing w:after="120" w:line="276" w:lineRule="auto"/>
        <w:contextualSpacing/>
      </w:pPr>
      <w:r w:rsidRPr="003F63EC">
        <w:t>dohodou zmluvných strán,</w:t>
      </w:r>
    </w:p>
    <w:p w:rsidR="000950AD" w:rsidRPr="003F63EC" w:rsidRDefault="000950AD" w:rsidP="00AF074A">
      <w:pPr>
        <w:numPr>
          <w:ilvl w:val="0"/>
          <w:numId w:val="199"/>
        </w:numPr>
        <w:spacing w:after="120" w:line="276" w:lineRule="auto"/>
        <w:contextualSpacing/>
      </w:pPr>
      <w:r w:rsidRPr="003F63EC">
        <w:t xml:space="preserve">právoplatnosťou rozhodnutia  o zastavení konania podľa § </w:t>
      </w:r>
      <w:r w:rsidR="00272E9F" w:rsidRPr="003F63EC">
        <w:t>24</w:t>
      </w:r>
      <w:r w:rsidRPr="003F63EC">
        <w:t xml:space="preserve"> </w:t>
      </w:r>
      <w:r w:rsidR="00D16D17" w:rsidRPr="003F63EC">
        <w:t>ods</w:t>
      </w:r>
      <w:r w:rsidR="00CE2366" w:rsidRPr="003F63EC">
        <w:t>.</w:t>
      </w:r>
      <w:r w:rsidRPr="003F63EC">
        <w:t xml:space="preserve"> 1 a</w:t>
      </w:r>
      <w:r w:rsidR="00FE38C7" w:rsidRPr="003F63EC">
        <w:t>lebo</w:t>
      </w:r>
      <w:r w:rsidRPr="003F63EC">
        <w:t> </w:t>
      </w:r>
      <w:r w:rsidR="00E7292A" w:rsidRPr="003F63EC">
        <w:t xml:space="preserve">právoplatnosťou </w:t>
      </w:r>
      <w:r w:rsidRPr="003F63EC">
        <w:t xml:space="preserve">rozhodnutia o zamietnutí zápisu užívateľa poľovného revíru podľa § </w:t>
      </w:r>
      <w:r w:rsidR="00272E9F" w:rsidRPr="003F63EC">
        <w:t>26</w:t>
      </w:r>
      <w:r w:rsidRPr="003F63EC">
        <w:t xml:space="preserve"> </w:t>
      </w:r>
      <w:r w:rsidR="00D16D17" w:rsidRPr="003F63EC">
        <w:t>ods</w:t>
      </w:r>
      <w:r w:rsidR="00CE2366" w:rsidRPr="003F63EC">
        <w:t>.</w:t>
      </w:r>
      <w:r w:rsidRPr="003F63EC">
        <w:t xml:space="preserve"> 1,</w:t>
      </w:r>
    </w:p>
    <w:p w:rsidR="000950AD" w:rsidRPr="003F63EC" w:rsidRDefault="000950AD" w:rsidP="00AF074A">
      <w:pPr>
        <w:numPr>
          <w:ilvl w:val="0"/>
          <w:numId w:val="199"/>
        </w:numPr>
        <w:spacing w:after="120" w:line="276" w:lineRule="auto"/>
        <w:contextualSpacing/>
      </w:pPr>
      <w:r w:rsidRPr="003F63EC">
        <w:t xml:space="preserve">výpoveďou z dôvodu nedodržania podmienok </w:t>
      </w:r>
      <w:r w:rsidR="00326A5B">
        <w:t xml:space="preserve">stanovených </w:t>
      </w:r>
      <w:r w:rsidRPr="003F63EC">
        <w:t>zmluv</w:t>
      </w:r>
      <w:r w:rsidR="00326A5B">
        <w:t>ou</w:t>
      </w:r>
      <w:r w:rsidR="00B802A0">
        <w:t xml:space="preserve"> </w:t>
      </w:r>
      <w:r w:rsidR="00B802A0" w:rsidRPr="003F63EC">
        <w:t>o užívaní poľovného revíru</w:t>
      </w:r>
    </w:p>
    <w:p w:rsidR="000950AD" w:rsidRPr="003F63EC" w:rsidRDefault="004D15F7" w:rsidP="00AF074A">
      <w:pPr>
        <w:spacing w:after="120" w:line="276" w:lineRule="auto"/>
        <w:ind w:left="360"/>
        <w:contextualSpacing/>
      </w:pPr>
      <w:r>
        <w:t xml:space="preserve">1. </w:t>
      </w:r>
      <w:r w:rsidR="000950AD" w:rsidRPr="003F63EC">
        <w:t>vlastníkm</w:t>
      </w:r>
      <w:r w:rsidR="005C6727" w:rsidRPr="003F63EC">
        <w:t>i</w:t>
      </w:r>
      <w:r w:rsidR="000950AD" w:rsidRPr="003F63EC">
        <w:t xml:space="preserve"> poľovného </w:t>
      </w:r>
      <w:r w:rsidR="005C6727" w:rsidRPr="003F63EC">
        <w:t>revíru</w:t>
      </w:r>
      <w:r w:rsidR="000950AD" w:rsidRPr="003F63EC">
        <w:t xml:space="preserve"> postupom podľa § </w:t>
      </w:r>
      <w:r w:rsidR="00272E9F" w:rsidRPr="003F63EC">
        <w:t>3</w:t>
      </w:r>
      <w:r w:rsidR="000950AD" w:rsidRPr="003F63EC">
        <w:t>,</w:t>
      </w:r>
    </w:p>
    <w:p w:rsidR="000950AD" w:rsidRPr="003F63EC" w:rsidRDefault="004D15F7" w:rsidP="00AF074A">
      <w:pPr>
        <w:spacing w:after="120" w:line="276" w:lineRule="auto"/>
        <w:ind w:left="360"/>
        <w:contextualSpacing/>
      </w:pPr>
      <w:r>
        <w:t xml:space="preserve">2. </w:t>
      </w:r>
      <w:r w:rsidR="000950AD" w:rsidRPr="003F63EC">
        <w:t>užívateľom poľovného revíru,</w:t>
      </w:r>
    </w:p>
    <w:p w:rsidR="000950AD" w:rsidRPr="003F63EC" w:rsidRDefault="00A8204C" w:rsidP="00AF074A">
      <w:pPr>
        <w:numPr>
          <w:ilvl w:val="0"/>
          <w:numId w:val="199"/>
        </w:numPr>
        <w:spacing w:after="120" w:line="276" w:lineRule="auto"/>
        <w:contextualSpacing/>
      </w:pPr>
      <w:r w:rsidRPr="003F63EC">
        <w:lastRenderedPageBreak/>
        <w:t xml:space="preserve">právoplatnosťou </w:t>
      </w:r>
      <w:r w:rsidR="00DC05E0" w:rsidRPr="003F63EC">
        <w:t>rozhodnut</w:t>
      </w:r>
      <w:r w:rsidRPr="003F63EC">
        <w:t>ia</w:t>
      </w:r>
      <w:r w:rsidR="00DC05E0" w:rsidRPr="003F63EC">
        <w:t xml:space="preserve"> komory o </w:t>
      </w:r>
      <w:r w:rsidRPr="003F63EC">
        <w:t>ukončení</w:t>
      </w:r>
      <w:r w:rsidR="000950AD" w:rsidRPr="003F63EC">
        <w:t xml:space="preserve"> členstva užívateľa poľovného revíru v komore,</w:t>
      </w:r>
      <w:r w:rsidR="006027BC" w:rsidRPr="003F63EC">
        <w:t xml:space="preserve"> </w:t>
      </w:r>
    </w:p>
    <w:p w:rsidR="00F224DD" w:rsidRPr="003F63EC" w:rsidRDefault="00A8204C" w:rsidP="00AF074A">
      <w:pPr>
        <w:numPr>
          <w:ilvl w:val="0"/>
          <w:numId w:val="199"/>
        </w:numPr>
        <w:spacing w:after="120" w:line="276" w:lineRule="auto"/>
        <w:contextualSpacing/>
      </w:pPr>
      <w:r w:rsidRPr="003F63EC">
        <w:t>právoplatnosťou rozhodnutia</w:t>
      </w:r>
      <w:r w:rsidR="00F224DD" w:rsidRPr="003F63EC">
        <w:t xml:space="preserve"> </w:t>
      </w:r>
      <w:r w:rsidR="00DC05E0" w:rsidRPr="003F63EC">
        <w:t>okresného úradu</w:t>
      </w:r>
      <w:r w:rsidR="003B2C30">
        <w:t xml:space="preserve"> o zániku zmluvy</w:t>
      </w:r>
      <w:r w:rsidR="00B802A0">
        <w:t xml:space="preserve"> </w:t>
      </w:r>
      <w:r w:rsidR="00B802A0" w:rsidRPr="003F63EC">
        <w:t>o užívaní poľovného revíru</w:t>
      </w:r>
      <w:r w:rsidR="00F224DD" w:rsidRPr="003F63EC">
        <w:t xml:space="preserve"> pri poruš</w:t>
      </w:r>
      <w:r w:rsidR="00CB3784">
        <w:t>ení</w:t>
      </w:r>
      <w:r w:rsidR="00F224DD" w:rsidRPr="003F63EC">
        <w:t xml:space="preserve"> zákazov podľa § </w:t>
      </w:r>
      <w:r w:rsidR="00475270" w:rsidRPr="003F63EC">
        <w:t xml:space="preserve">36 </w:t>
      </w:r>
      <w:r w:rsidR="00F224DD" w:rsidRPr="003F63EC">
        <w:t xml:space="preserve">alebo neplnení povinností podľa § </w:t>
      </w:r>
      <w:r w:rsidR="00475270" w:rsidRPr="003F63EC">
        <w:t>38</w:t>
      </w:r>
      <w:r w:rsidR="00F224DD" w:rsidRPr="003F63EC">
        <w:t xml:space="preserve"> po predchádzajúcej výzve na odstránenie nedostatkov,</w:t>
      </w:r>
    </w:p>
    <w:p w:rsidR="00484141" w:rsidRPr="003F63EC" w:rsidRDefault="00A8204C" w:rsidP="00AF074A">
      <w:pPr>
        <w:numPr>
          <w:ilvl w:val="0"/>
          <w:numId w:val="199"/>
        </w:numPr>
        <w:spacing w:after="120" w:line="276" w:lineRule="auto"/>
        <w:contextualSpacing/>
      </w:pPr>
      <w:r w:rsidRPr="003F63EC">
        <w:t>právoplatnosťou rozhodnutia o vyhradení</w:t>
      </w:r>
      <w:r w:rsidR="00F224DD" w:rsidRPr="003F63EC">
        <w:t xml:space="preserve"> poľovného revíru</w:t>
      </w:r>
      <w:r w:rsidR="0049343C" w:rsidRPr="003F63EC">
        <w:t xml:space="preserve"> podľa § 1</w:t>
      </w:r>
      <w:r w:rsidR="00272E9F" w:rsidRPr="003F63EC">
        <w:t>5</w:t>
      </w:r>
      <w:r w:rsidR="00484141" w:rsidRPr="003F63EC">
        <w:t>,</w:t>
      </w:r>
    </w:p>
    <w:p w:rsidR="00334C13" w:rsidRPr="003F63EC" w:rsidRDefault="00A8204C" w:rsidP="00AF074A">
      <w:pPr>
        <w:numPr>
          <w:ilvl w:val="0"/>
          <w:numId w:val="199"/>
        </w:numPr>
        <w:spacing w:after="120" w:line="276" w:lineRule="auto"/>
        <w:contextualSpacing/>
      </w:pPr>
      <w:r w:rsidRPr="003F63EC">
        <w:t xml:space="preserve">právoplatnosťou rozhodnutia o </w:t>
      </w:r>
      <w:r w:rsidR="00484141" w:rsidRPr="003F63EC">
        <w:t>zánik</w:t>
      </w:r>
      <w:r w:rsidRPr="003F63EC">
        <w:t>u</w:t>
      </w:r>
      <w:r w:rsidR="00484141" w:rsidRPr="003F63EC">
        <w:t xml:space="preserve"> chránenej poľovnej oblasti</w:t>
      </w:r>
      <w:r w:rsidR="00B10984">
        <w:t xml:space="preserve"> podľa § 29 ods. 12</w:t>
      </w:r>
      <w:r w:rsidR="00484141" w:rsidRPr="003F63EC">
        <w:t xml:space="preserve"> alebo vyradení poľovného revíru z chránenej poľovnej oblasti</w:t>
      </w:r>
      <w:r w:rsidR="00B10984">
        <w:t xml:space="preserve"> podľa § 29 ods. 13 alebo ods. 14</w:t>
      </w:r>
      <w:r w:rsidR="00B54FB9" w:rsidRPr="003F63EC">
        <w:t>,</w:t>
      </w:r>
    </w:p>
    <w:p w:rsidR="00F224DD" w:rsidRPr="003F63EC" w:rsidRDefault="00334C13" w:rsidP="00AF074A">
      <w:pPr>
        <w:numPr>
          <w:ilvl w:val="0"/>
          <w:numId w:val="199"/>
        </w:numPr>
        <w:spacing w:after="120" w:line="276" w:lineRule="auto"/>
        <w:contextualSpacing/>
      </w:pPr>
      <w:r w:rsidRPr="003F63EC">
        <w:t>rozhodnutím súdu podľa § 25 ods</w:t>
      </w:r>
      <w:r w:rsidR="00CE2366" w:rsidRPr="003F63EC">
        <w:t>.</w:t>
      </w:r>
      <w:r w:rsidRPr="003F63EC">
        <w:t xml:space="preserve"> 5</w:t>
      </w:r>
      <w:r w:rsidR="00B54FB9" w:rsidRPr="003F63EC">
        <w:t>,</w:t>
      </w:r>
    </w:p>
    <w:p w:rsidR="00B54FB9" w:rsidRPr="003F63EC" w:rsidRDefault="004D15F7" w:rsidP="00AF074A">
      <w:pPr>
        <w:numPr>
          <w:ilvl w:val="0"/>
          <w:numId w:val="199"/>
        </w:numPr>
        <w:spacing w:after="120" w:line="276" w:lineRule="auto"/>
        <w:contextualSpacing/>
      </w:pPr>
      <w:r>
        <w:t>výpoveďou správcu z dôvodu porušenia</w:t>
      </w:r>
      <w:r w:rsidRPr="003F63EC">
        <w:t xml:space="preserve"> </w:t>
      </w:r>
      <w:r w:rsidR="00B54FB9" w:rsidRPr="003F63EC">
        <w:t>podmienok</w:t>
      </w:r>
      <w:r w:rsidR="003D779A">
        <w:t xml:space="preserve"> plánu rozvoja poľovníckeho hospodárenia v poľovnom revíri</w:t>
      </w:r>
      <w:r w:rsidR="00B54FB9" w:rsidRPr="003F63EC">
        <w:t xml:space="preserve"> podľa §</w:t>
      </w:r>
      <w:r w:rsidR="000B630F" w:rsidRPr="003F63EC">
        <w:t xml:space="preserve"> </w:t>
      </w:r>
      <w:r w:rsidR="00B54FB9" w:rsidRPr="003F63EC">
        <w:t>3 ods.</w:t>
      </w:r>
      <w:r w:rsidR="00AC7730">
        <w:t xml:space="preserve"> </w:t>
      </w:r>
      <w:r w:rsidR="00B54FB9" w:rsidRPr="003F63EC">
        <w:t>1</w:t>
      </w:r>
      <w:r w:rsidR="00AC7730">
        <w:t>2</w:t>
      </w:r>
      <w:r w:rsidR="00E96B09">
        <w:t xml:space="preserve">, ak sa </w:t>
      </w:r>
      <w:r w:rsidR="00AC1D0B">
        <w:t>o</w:t>
      </w:r>
      <w:r w:rsidR="00E96B09">
        <w:t xml:space="preserve"> užívaní poľovného revíru rozhodlo podľa § 3 ods</w:t>
      </w:r>
      <w:r w:rsidR="008E2E42">
        <w:t xml:space="preserve">. </w:t>
      </w:r>
      <w:r w:rsidR="00E96B09">
        <w:t>12 druh</w:t>
      </w:r>
      <w:r w:rsidR="008E2E42">
        <w:t>ej</w:t>
      </w:r>
      <w:r w:rsidR="00E96B09">
        <w:t xml:space="preserve"> vet</w:t>
      </w:r>
      <w:r w:rsidR="008E2E42">
        <w:t>y</w:t>
      </w:r>
      <w:r w:rsidR="00B54FB9" w:rsidRPr="003F63EC">
        <w:t xml:space="preserve">. </w:t>
      </w:r>
    </w:p>
    <w:p w:rsidR="00BE3216" w:rsidRPr="003F63EC" w:rsidRDefault="00BE3216" w:rsidP="00AF074A">
      <w:pPr>
        <w:numPr>
          <w:ilvl w:val="0"/>
          <w:numId w:val="168"/>
        </w:numPr>
        <w:tabs>
          <w:tab w:val="left" w:pos="1134"/>
        </w:tabs>
        <w:spacing w:after="120" w:line="276" w:lineRule="auto"/>
        <w:ind w:left="0" w:firstLine="698"/>
        <w:contextualSpacing/>
        <w:rPr>
          <w:lang w:eastAsia="en-US"/>
        </w:rPr>
      </w:pPr>
      <w:r w:rsidRPr="003F63EC">
        <w:rPr>
          <w:lang w:eastAsia="en-US"/>
        </w:rPr>
        <w:t>Zánik zmluvy</w:t>
      </w:r>
      <w:r w:rsidR="00B802A0">
        <w:rPr>
          <w:lang w:eastAsia="en-US"/>
        </w:rPr>
        <w:t xml:space="preserve"> </w:t>
      </w:r>
      <w:r w:rsidR="00B802A0" w:rsidRPr="003F63EC">
        <w:t>o užívaní poľovného revíru</w:t>
      </w:r>
      <w:r w:rsidRPr="003F63EC">
        <w:rPr>
          <w:lang w:eastAsia="en-US"/>
        </w:rPr>
        <w:t xml:space="preserve"> podľa odseku 1 písm. d) a f) je doterajší užívateľ</w:t>
      </w:r>
      <w:r w:rsidR="00CB3784">
        <w:rPr>
          <w:lang w:eastAsia="en-US"/>
        </w:rPr>
        <w:t xml:space="preserve"> poľovného revíru</w:t>
      </w:r>
      <w:r w:rsidRPr="003F63EC">
        <w:rPr>
          <w:lang w:eastAsia="en-US"/>
        </w:rPr>
        <w:t xml:space="preserve"> povinný nahlásiť okresnému úradu najneskôr do piatich pracovných dní odo dňa zániku zmluvy</w:t>
      </w:r>
      <w:r w:rsidR="00B802A0">
        <w:rPr>
          <w:lang w:eastAsia="en-US"/>
        </w:rPr>
        <w:t xml:space="preserve"> </w:t>
      </w:r>
      <w:r w:rsidR="00B802A0" w:rsidRPr="003F63EC">
        <w:t>o užívaní poľovného revíru</w:t>
      </w:r>
      <w:r w:rsidRPr="003F63EC">
        <w:rPr>
          <w:lang w:eastAsia="en-US"/>
        </w:rPr>
        <w:t>.</w:t>
      </w:r>
    </w:p>
    <w:p w:rsidR="000950AD" w:rsidRPr="003F63EC" w:rsidRDefault="000950AD" w:rsidP="00AF074A">
      <w:pPr>
        <w:numPr>
          <w:ilvl w:val="0"/>
          <w:numId w:val="168"/>
        </w:numPr>
        <w:tabs>
          <w:tab w:val="left" w:pos="1134"/>
        </w:tabs>
        <w:spacing w:after="120" w:line="276" w:lineRule="auto"/>
        <w:ind w:left="0" w:firstLine="698"/>
        <w:contextualSpacing/>
        <w:rPr>
          <w:lang w:eastAsia="en-US"/>
        </w:rPr>
      </w:pPr>
      <w:r w:rsidRPr="003F63EC">
        <w:rPr>
          <w:lang w:eastAsia="en-US"/>
        </w:rPr>
        <w:t>Ak zmluva</w:t>
      </w:r>
      <w:r w:rsidR="00B802A0">
        <w:rPr>
          <w:lang w:eastAsia="en-US"/>
        </w:rPr>
        <w:t xml:space="preserve"> </w:t>
      </w:r>
      <w:r w:rsidR="00B802A0" w:rsidRPr="003F63EC">
        <w:t>o užívaní poľovného revíru</w:t>
      </w:r>
      <w:r w:rsidRPr="003F63EC">
        <w:rPr>
          <w:lang w:eastAsia="en-US"/>
        </w:rPr>
        <w:t xml:space="preserve"> </w:t>
      </w:r>
      <w:r w:rsidR="00906C99" w:rsidRPr="003F63EC">
        <w:rPr>
          <w:lang w:eastAsia="en-US"/>
        </w:rPr>
        <w:t xml:space="preserve">zanikla </w:t>
      </w:r>
      <w:r w:rsidRPr="003F63EC">
        <w:rPr>
          <w:lang w:eastAsia="en-US"/>
        </w:rPr>
        <w:t>podľa odseku 1</w:t>
      </w:r>
      <w:r w:rsidR="00A15FEB" w:rsidRPr="003F63EC">
        <w:rPr>
          <w:lang w:eastAsia="en-US"/>
        </w:rPr>
        <w:t xml:space="preserve"> písm. a) až c)</w:t>
      </w:r>
      <w:r w:rsidR="00DC05E0" w:rsidRPr="003F63EC">
        <w:rPr>
          <w:lang w:eastAsia="en-US"/>
        </w:rPr>
        <w:t>, e), g)</w:t>
      </w:r>
      <w:r w:rsidR="00FE38C7" w:rsidRPr="003F63EC">
        <w:rPr>
          <w:lang w:eastAsia="en-US"/>
        </w:rPr>
        <w:t xml:space="preserve"> a</w:t>
      </w:r>
      <w:r w:rsidR="00DC05E0" w:rsidRPr="003F63EC">
        <w:rPr>
          <w:lang w:eastAsia="en-US"/>
        </w:rPr>
        <w:t>ž</w:t>
      </w:r>
      <w:r w:rsidR="00FE38C7" w:rsidRPr="003F63EC">
        <w:rPr>
          <w:lang w:eastAsia="en-US"/>
        </w:rPr>
        <w:t> </w:t>
      </w:r>
      <w:r w:rsidR="00334C13" w:rsidRPr="003F63EC">
        <w:rPr>
          <w:lang w:eastAsia="en-US"/>
        </w:rPr>
        <w:t>k</w:t>
      </w:r>
      <w:r w:rsidR="00FE38C7" w:rsidRPr="003F63EC">
        <w:rPr>
          <w:lang w:eastAsia="en-US"/>
        </w:rPr>
        <w:t>)</w:t>
      </w:r>
      <w:r w:rsidR="00A15FEB" w:rsidRPr="003F63EC">
        <w:rPr>
          <w:lang w:eastAsia="en-US"/>
        </w:rPr>
        <w:t xml:space="preserve">, okresný úrad </w:t>
      </w:r>
      <w:r w:rsidR="0001586C" w:rsidRPr="003F63EC">
        <w:rPr>
          <w:lang w:eastAsia="en-US"/>
        </w:rPr>
        <w:t xml:space="preserve">bezodkladne </w:t>
      </w:r>
      <w:r w:rsidR="00A15FEB" w:rsidRPr="003F63EC">
        <w:rPr>
          <w:lang w:eastAsia="en-US"/>
        </w:rPr>
        <w:t>vymaže užívateľa poľovného revíru z</w:t>
      </w:r>
      <w:r w:rsidR="00272E9F" w:rsidRPr="003F63EC">
        <w:rPr>
          <w:lang w:eastAsia="en-US"/>
        </w:rPr>
        <w:t> </w:t>
      </w:r>
      <w:r w:rsidR="00A15FEB" w:rsidRPr="003F63EC">
        <w:rPr>
          <w:lang w:eastAsia="en-US"/>
        </w:rPr>
        <w:t>registra</w:t>
      </w:r>
      <w:r w:rsidR="00272E9F" w:rsidRPr="003F63EC">
        <w:rPr>
          <w:lang w:eastAsia="en-US"/>
        </w:rPr>
        <w:t xml:space="preserve"> užívateľov</w:t>
      </w:r>
      <w:r w:rsidR="00A15FEB" w:rsidRPr="003F63EC">
        <w:rPr>
          <w:lang w:eastAsia="en-US"/>
        </w:rPr>
        <w:t>; na výmaz sa nevzťahuje</w:t>
      </w:r>
      <w:r w:rsidR="00CB3784">
        <w:rPr>
          <w:lang w:eastAsia="en-US"/>
        </w:rPr>
        <w:t xml:space="preserve"> správny poriadok</w:t>
      </w:r>
      <w:r w:rsidR="00A15FEB" w:rsidRPr="003F63EC">
        <w:rPr>
          <w:lang w:eastAsia="en-US"/>
        </w:rPr>
        <w:t>. Ak zmluva</w:t>
      </w:r>
      <w:r w:rsidR="00B802A0">
        <w:rPr>
          <w:lang w:eastAsia="en-US"/>
        </w:rPr>
        <w:t xml:space="preserve"> </w:t>
      </w:r>
      <w:r w:rsidR="00B802A0" w:rsidRPr="003F63EC">
        <w:t>o užívaní poľovného revíru</w:t>
      </w:r>
      <w:r w:rsidR="00A15FEB" w:rsidRPr="003F63EC">
        <w:rPr>
          <w:lang w:eastAsia="en-US"/>
        </w:rPr>
        <w:t xml:space="preserve"> z</w:t>
      </w:r>
      <w:r w:rsidR="00DC05E0" w:rsidRPr="003F63EC">
        <w:rPr>
          <w:lang w:eastAsia="en-US"/>
        </w:rPr>
        <w:t>anikla podľa odseku 1 písm. d)</w:t>
      </w:r>
      <w:r w:rsidR="001E14EB" w:rsidRPr="003F63EC">
        <w:rPr>
          <w:lang w:eastAsia="en-US"/>
        </w:rPr>
        <w:t>,</w:t>
      </w:r>
      <w:r w:rsidR="00A15FEB" w:rsidRPr="003F63EC">
        <w:rPr>
          <w:lang w:eastAsia="en-US"/>
        </w:rPr>
        <w:t xml:space="preserve"> </w:t>
      </w:r>
      <w:r w:rsidR="00DC05E0" w:rsidRPr="003F63EC">
        <w:rPr>
          <w:lang w:eastAsia="en-US"/>
        </w:rPr>
        <w:t>f</w:t>
      </w:r>
      <w:r w:rsidR="00A15FEB" w:rsidRPr="003F63EC">
        <w:rPr>
          <w:lang w:eastAsia="en-US"/>
        </w:rPr>
        <w:t>)</w:t>
      </w:r>
      <w:r w:rsidR="001E14EB" w:rsidRPr="003F63EC">
        <w:rPr>
          <w:lang w:eastAsia="en-US"/>
        </w:rPr>
        <w:t xml:space="preserve"> a l)</w:t>
      </w:r>
      <w:r w:rsidRPr="003F63EC">
        <w:rPr>
          <w:lang w:eastAsia="en-US"/>
        </w:rPr>
        <w:t>, okresný úrad rozhodne o výmaze užívateľa poľovného revíru z</w:t>
      </w:r>
      <w:r w:rsidR="00272E9F" w:rsidRPr="003F63EC">
        <w:rPr>
          <w:lang w:eastAsia="en-US"/>
        </w:rPr>
        <w:t> </w:t>
      </w:r>
      <w:r w:rsidRPr="003F63EC">
        <w:rPr>
          <w:lang w:eastAsia="en-US"/>
        </w:rPr>
        <w:t>registra</w:t>
      </w:r>
      <w:r w:rsidR="00272E9F" w:rsidRPr="003F63EC">
        <w:rPr>
          <w:lang w:eastAsia="en-US"/>
        </w:rPr>
        <w:t xml:space="preserve"> užívateľov</w:t>
      </w:r>
      <w:r w:rsidR="00E7292A" w:rsidRPr="003F63EC">
        <w:rPr>
          <w:lang w:eastAsia="en-US"/>
        </w:rPr>
        <w:t xml:space="preserve"> ku dňu zániku platnosti zmluvy</w:t>
      </w:r>
      <w:r w:rsidR="00D17B03">
        <w:rPr>
          <w:lang w:eastAsia="en-US"/>
        </w:rPr>
        <w:t xml:space="preserve"> </w:t>
      </w:r>
      <w:r w:rsidR="00D17B03" w:rsidRPr="003F63EC">
        <w:t>o užívaní poľovného revíru</w:t>
      </w:r>
      <w:r w:rsidR="00A15FEB" w:rsidRPr="003F63EC">
        <w:rPr>
          <w:lang w:eastAsia="en-US"/>
        </w:rPr>
        <w:t>.</w:t>
      </w:r>
      <w:r w:rsidR="00A15FEB" w:rsidRPr="003F63EC">
        <w:t xml:space="preserve"> </w:t>
      </w:r>
      <w:r w:rsidR="00A15FEB" w:rsidRPr="003F63EC">
        <w:rPr>
          <w:lang w:eastAsia="en-US"/>
        </w:rPr>
        <w:t xml:space="preserve">Účastníkom konania o výmaze z registra </w:t>
      </w:r>
      <w:r w:rsidR="00272E9F" w:rsidRPr="003F63EC">
        <w:rPr>
          <w:lang w:eastAsia="en-US"/>
        </w:rPr>
        <w:t xml:space="preserve">užívateľov </w:t>
      </w:r>
      <w:r w:rsidR="00A15FEB" w:rsidRPr="003F63EC">
        <w:rPr>
          <w:lang w:eastAsia="en-US"/>
        </w:rPr>
        <w:t>je užívateľ poľovného revíru.</w:t>
      </w:r>
    </w:p>
    <w:p w:rsidR="00E56B0A" w:rsidRPr="003F63EC" w:rsidRDefault="00272E9F" w:rsidP="00AF074A">
      <w:pPr>
        <w:numPr>
          <w:ilvl w:val="0"/>
          <w:numId w:val="168"/>
        </w:numPr>
        <w:tabs>
          <w:tab w:val="left" w:pos="1134"/>
        </w:tabs>
        <w:spacing w:after="120" w:line="276" w:lineRule="auto"/>
        <w:ind w:left="0" w:firstLine="698"/>
        <w:contextualSpacing/>
        <w:rPr>
          <w:lang w:eastAsia="en-US"/>
        </w:rPr>
      </w:pPr>
      <w:r w:rsidRPr="003F63EC">
        <w:rPr>
          <w:lang w:eastAsia="en-US"/>
        </w:rPr>
        <w:t>V</w:t>
      </w:r>
      <w:r w:rsidR="00F00E20">
        <w:rPr>
          <w:lang w:eastAsia="en-US"/>
        </w:rPr>
        <w:t>ýmazom</w:t>
      </w:r>
      <w:r w:rsidRPr="003F63EC">
        <w:rPr>
          <w:lang w:eastAsia="en-US"/>
        </w:rPr>
        <w:t xml:space="preserve"> užívateľa poľovného revíru z registra užívateľov </w:t>
      </w:r>
      <w:r w:rsidR="00F00E20">
        <w:rPr>
          <w:lang w:eastAsia="en-US"/>
        </w:rPr>
        <w:t>je</w:t>
      </w:r>
      <w:r w:rsidRPr="003F63EC">
        <w:rPr>
          <w:lang w:eastAsia="en-US"/>
        </w:rPr>
        <w:t xml:space="preserve"> zapísanie dátumu skončenia užívania poľovného revíru</w:t>
      </w:r>
      <w:r w:rsidR="004A279A" w:rsidRPr="003F63EC">
        <w:rPr>
          <w:lang w:eastAsia="en-US"/>
        </w:rPr>
        <w:t xml:space="preserve"> a ustanovenia tohto zákona, na základe ktorého došlo ku skončeniu užívania poľovného revíru</w:t>
      </w:r>
      <w:r w:rsidR="00CB3784">
        <w:rPr>
          <w:lang w:eastAsia="en-US"/>
        </w:rPr>
        <w:t>, do registra užívateľov</w:t>
      </w:r>
      <w:r w:rsidR="004A279A" w:rsidRPr="003F63EC">
        <w:rPr>
          <w:lang w:eastAsia="en-US"/>
        </w:rPr>
        <w:t xml:space="preserve">. </w:t>
      </w:r>
      <w:r w:rsidR="00BA5CBE">
        <w:rPr>
          <w:lang w:eastAsia="en-US"/>
        </w:rPr>
        <w:br/>
      </w:r>
    </w:p>
    <w:p w:rsidR="00E56B0A" w:rsidRPr="003F63EC" w:rsidRDefault="00E56B0A" w:rsidP="00AF074A">
      <w:pPr>
        <w:tabs>
          <w:tab w:val="left" w:pos="1134"/>
        </w:tabs>
        <w:spacing w:after="120" w:line="276" w:lineRule="auto"/>
        <w:contextualSpacing/>
        <w:jc w:val="center"/>
        <w:rPr>
          <w:b/>
        </w:rPr>
      </w:pPr>
      <w:r w:rsidRPr="003F63EC">
        <w:rPr>
          <w:b/>
        </w:rPr>
        <w:t xml:space="preserve">Poľovnícke </w:t>
      </w:r>
      <w:r w:rsidR="00FE7960">
        <w:rPr>
          <w:b/>
        </w:rPr>
        <w:t>hospodárenie</w:t>
      </w:r>
    </w:p>
    <w:p w:rsidR="00E56B0A" w:rsidRPr="003F63EC" w:rsidRDefault="00C8021B" w:rsidP="00AF074A">
      <w:pPr>
        <w:tabs>
          <w:tab w:val="left" w:pos="1134"/>
        </w:tabs>
        <w:spacing w:after="120" w:line="276" w:lineRule="auto"/>
        <w:contextualSpacing/>
        <w:jc w:val="center"/>
        <w:rPr>
          <w:b/>
        </w:rPr>
      </w:pPr>
      <w:r w:rsidRPr="003F63EC">
        <w:rPr>
          <w:b/>
        </w:rPr>
        <w:t xml:space="preserve">§ </w:t>
      </w:r>
      <w:r w:rsidR="002653CB" w:rsidRPr="003F63EC">
        <w:rPr>
          <w:b/>
        </w:rPr>
        <w:t>2</w:t>
      </w:r>
      <w:r w:rsidRPr="003F63EC">
        <w:rPr>
          <w:b/>
        </w:rPr>
        <w:t>8</w:t>
      </w:r>
    </w:p>
    <w:p w:rsidR="00EE32B3" w:rsidRPr="003F63EC" w:rsidRDefault="00475270" w:rsidP="00AF074A">
      <w:pPr>
        <w:tabs>
          <w:tab w:val="left" w:pos="1134"/>
        </w:tabs>
        <w:spacing w:after="120" w:line="276" w:lineRule="auto"/>
        <w:contextualSpacing/>
        <w:jc w:val="center"/>
        <w:rPr>
          <w:b/>
        </w:rPr>
      </w:pPr>
      <w:r w:rsidRPr="003F63EC">
        <w:rPr>
          <w:b/>
        </w:rPr>
        <w:t>Veľkoplošné poľovnícke hospodárenie</w:t>
      </w:r>
      <w:r w:rsidR="00AF074A">
        <w:rPr>
          <w:b/>
        </w:rPr>
        <w:br/>
      </w:r>
    </w:p>
    <w:p w:rsidR="009427BC" w:rsidRPr="003F63EC" w:rsidRDefault="009427BC" w:rsidP="00AF074A">
      <w:pPr>
        <w:numPr>
          <w:ilvl w:val="0"/>
          <w:numId w:val="180"/>
        </w:numPr>
        <w:tabs>
          <w:tab w:val="left" w:pos="1134"/>
        </w:tabs>
        <w:spacing w:after="120" w:line="276" w:lineRule="auto"/>
        <w:ind w:left="0" w:firstLine="709"/>
        <w:contextualSpacing/>
      </w:pPr>
      <w:r w:rsidRPr="003F63EC">
        <w:t>Veľkoplošným poľovníckym hospodárením je hospodárenie v poľovných oblastiach a poľovných lokalitách takým spôsobom, aby sa zabezpečil dobrý zdravotný stav zveri, optimálna početnosť, kvalit</w:t>
      </w:r>
      <w:r w:rsidR="00264734" w:rsidRPr="003F63EC">
        <w:t>a</w:t>
      </w:r>
      <w:r w:rsidRPr="003F63EC">
        <w:t xml:space="preserve"> a správna veková a pohlavná štruktúra jej populácií, ako aj ostatných živočíchov ako súčasti ekosystémov.</w:t>
      </w:r>
      <w:r w:rsidR="005576A4" w:rsidRPr="005576A4">
        <w:rPr>
          <w:rFonts w:ascii="Times" w:hAnsi="Times" w:cs="Times"/>
          <w:sz w:val="25"/>
          <w:szCs w:val="25"/>
        </w:rPr>
        <w:t xml:space="preserve"> </w:t>
      </w:r>
      <w:r w:rsidR="005576A4" w:rsidRPr="005576A4">
        <w:t>Veľkoplošné poľovnícke h</w:t>
      </w:r>
      <w:r w:rsidR="005576A4">
        <w:t>ospodárenie musí zároveň zohľadniť</w:t>
      </w:r>
      <w:r w:rsidR="005576A4" w:rsidRPr="005576A4">
        <w:t xml:space="preserve"> racionálne obhospodarovanie poľnohospodárskych pozemkov a lesných pozemkov </w:t>
      </w:r>
      <w:r w:rsidR="005576A4" w:rsidRPr="00550D14">
        <w:t>a zachovanie rastlinných spoločenstiev</w:t>
      </w:r>
      <w:r w:rsidR="00550D14">
        <w:t>.</w:t>
      </w:r>
    </w:p>
    <w:p w:rsidR="00EE32B3" w:rsidRPr="003F63EC" w:rsidRDefault="00E56B0A" w:rsidP="00AF074A">
      <w:pPr>
        <w:numPr>
          <w:ilvl w:val="0"/>
          <w:numId w:val="180"/>
        </w:numPr>
        <w:tabs>
          <w:tab w:val="left" w:pos="1134"/>
        </w:tabs>
        <w:spacing w:after="120" w:line="276" w:lineRule="auto"/>
        <w:ind w:left="0" w:firstLine="709"/>
        <w:contextualSpacing/>
      </w:pPr>
      <w:r w:rsidRPr="003F63EC">
        <w:t>Na veľkoplošné poľovnícke hospodárenie sú poľovné revíry okrem samostatných zverníc a samostatných bažantníc začlenené do poľovných oblastí, poľovných lokalít a chovateľských celkov. Za poľovnícke hospodárenie v poľovnom revíri zodpovedá užívateľ poľovného revíru.</w:t>
      </w:r>
      <w:r w:rsidR="00EE32B3" w:rsidRPr="003F63EC">
        <w:t xml:space="preserve"> </w:t>
      </w:r>
    </w:p>
    <w:p w:rsidR="00EE32B3" w:rsidRPr="003F63EC" w:rsidRDefault="00E56B0A" w:rsidP="00AF074A">
      <w:pPr>
        <w:numPr>
          <w:ilvl w:val="0"/>
          <w:numId w:val="180"/>
        </w:numPr>
        <w:tabs>
          <w:tab w:val="left" w:pos="1134"/>
          <w:tab w:val="left" w:pos="1276"/>
        </w:tabs>
        <w:spacing w:after="120" w:line="276" w:lineRule="auto"/>
        <w:ind w:left="0" w:firstLine="709"/>
        <w:contextualSpacing/>
      </w:pPr>
      <w:r w:rsidRPr="003F63EC">
        <w:t>Na zjednotenie veľkoplošného poľovníckeho hospodárenia v poľovných oblastiach zriaďuje okresný úrad v sídle kraja, v</w:t>
      </w:r>
      <w:r w:rsidR="004B5191">
        <w:t> </w:t>
      </w:r>
      <w:r w:rsidRPr="003F63EC">
        <w:t>ktorého</w:t>
      </w:r>
      <w:r w:rsidR="004B5191">
        <w:t xml:space="preserve"> územnej</w:t>
      </w:r>
      <w:r w:rsidRPr="003F63EC">
        <w:t xml:space="preserve"> pôsobnosti je </w:t>
      </w:r>
      <w:r w:rsidR="004B5191">
        <w:t>naj</w:t>
      </w:r>
      <w:r w:rsidRPr="003F63EC">
        <w:t xml:space="preserve">väčšia časť územia poľovnej oblasti, </w:t>
      </w:r>
      <w:r w:rsidR="00424627">
        <w:t xml:space="preserve">ako svoj poradný orgán </w:t>
      </w:r>
      <w:r w:rsidRPr="003F63EC">
        <w:t xml:space="preserve">poradný zbor , ktorého činnosť sa riadi štatútom. Štatút poradného zboru a členov poradného zboru schvaľuje okresný úrad v sídle kraja. </w:t>
      </w:r>
    </w:p>
    <w:p w:rsidR="00EE32B3" w:rsidRPr="003F63EC" w:rsidRDefault="00C8021B" w:rsidP="00AF074A">
      <w:pPr>
        <w:numPr>
          <w:ilvl w:val="0"/>
          <w:numId w:val="180"/>
        </w:numPr>
        <w:tabs>
          <w:tab w:val="left" w:pos="1134"/>
          <w:tab w:val="left" w:pos="1276"/>
        </w:tabs>
        <w:spacing w:after="120" w:line="276" w:lineRule="auto"/>
        <w:ind w:left="0" w:firstLine="709"/>
        <w:contextualSpacing/>
      </w:pPr>
      <w:r w:rsidRPr="003F63EC">
        <w:lastRenderedPageBreak/>
        <w:t xml:space="preserve">Poradný zbor zjednocuje veľkoplošné poľovnícke hospodárenie v poľovnej oblasti podľa schválenej koncepcie podľa § </w:t>
      </w:r>
      <w:r w:rsidR="00475270" w:rsidRPr="003F63EC">
        <w:t xml:space="preserve">42 </w:t>
      </w:r>
      <w:r w:rsidR="00D16D17" w:rsidRPr="003F63EC">
        <w:t>ods</w:t>
      </w:r>
      <w:r w:rsidR="00CE2366" w:rsidRPr="003F63EC">
        <w:t>.</w:t>
      </w:r>
      <w:r w:rsidR="00475270" w:rsidRPr="003F63EC">
        <w:t xml:space="preserve"> 1 písm. b)</w:t>
      </w:r>
      <w:r w:rsidRPr="003F63EC">
        <w:t>.</w:t>
      </w:r>
      <w:r w:rsidR="000368DB" w:rsidRPr="003F63EC">
        <w:t xml:space="preserve"> </w:t>
      </w:r>
      <w:r w:rsidR="004D506E">
        <w:t xml:space="preserve">Členov poradného zboru vymenúva </w:t>
      </w:r>
      <w:r w:rsidR="00E96B09">
        <w:t>a</w:t>
      </w:r>
      <w:r w:rsidR="004D506E">
        <w:t xml:space="preserve"> odvoláva okresný úrad v sídle kraja. Poradný </w:t>
      </w:r>
      <w:r w:rsidR="0039748D">
        <w:t>z</w:t>
      </w:r>
      <w:r w:rsidR="004D506E">
        <w:t>bor pozostáva zo zástupcu</w:t>
      </w:r>
    </w:p>
    <w:p w:rsidR="00EE32B3" w:rsidRPr="003F63EC" w:rsidRDefault="00EE32B3" w:rsidP="00AF074A">
      <w:pPr>
        <w:numPr>
          <w:ilvl w:val="0"/>
          <w:numId w:val="27"/>
        </w:numPr>
        <w:tabs>
          <w:tab w:val="left" w:pos="426"/>
          <w:tab w:val="left" w:pos="1276"/>
        </w:tabs>
        <w:spacing w:after="120" w:line="276" w:lineRule="auto"/>
        <w:contextualSpacing/>
      </w:pPr>
      <w:r w:rsidRPr="003F63EC">
        <w:t>okresného úradu v sídle kraja, ktorý je zároveň predsedom</w:t>
      </w:r>
      <w:r w:rsidR="004B5191">
        <w:t xml:space="preserve"> poradného zboru</w:t>
      </w:r>
      <w:r w:rsidRPr="003F63EC">
        <w:t>,</w:t>
      </w:r>
    </w:p>
    <w:p w:rsidR="00EE32B3" w:rsidRPr="003F63EC" w:rsidRDefault="00EE32B3" w:rsidP="00AF074A">
      <w:pPr>
        <w:numPr>
          <w:ilvl w:val="0"/>
          <w:numId w:val="27"/>
        </w:numPr>
        <w:tabs>
          <w:tab w:val="left" w:pos="426"/>
          <w:tab w:val="left" w:pos="1276"/>
        </w:tabs>
        <w:spacing w:after="120" w:line="276" w:lineRule="auto"/>
        <w:contextualSpacing/>
      </w:pPr>
      <w:r w:rsidRPr="003F63EC">
        <w:t>každého okresného úradu príslušnej poľovnej oblasti,</w:t>
      </w:r>
    </w:p>
    <w:p w:rsidR="00EE32B3" w:rsidRPr="003F63EC" w:rsidRDefault="00EE32B3" w:rsidP="00AF074A">
      <w:pPr>
        <w:numPr>
          <w:ilvl w:val="0"/>
          <w:numId w:val="27"/>
        </w:numPr>
        <w:tabs>
          <w:tab w:val="left" w:pos="426"/>
          <w:tab w:val="left" w:pos="1276"/>
        </w:tabs>
        <w:spacing w:after="120" w:line="276" w:lineRule="auto"/>
        <w:contextualSpacing/>
      </w:pPr>
      <w:r w:rsidRPr="003F63EC">
        <w:t>pracoviska na výskum zveri alebo organizácie, ktorá vychováva poľovníkov z povolania,</w:t>
      </w:r>
    </w:p>
    <w:p w:rsidR="00EE32B3" w:rsidRPr="003F63EC" w:rsidRDefault="00EE32B3" w:rsidP="00AF074A">
      <w:pPr>
        <w:numPr>
          <w:ilvl w:val="0"/>
          <w:numId w:val="27"/>
        </w:numPr>
        <w:tabs>
          <w:tab w:val="left" w:pos="426"/>
          <w:tab w:val="left" w:pos="1276"/>
        </w:tabs>
        <w:spacing w:after="120" w:line="276" w:lineRule="auto"/>
        <w:contextualSpacing/>
      </w:pPr>
      <w:r w:rsidRPr="003F63EC">
        <w:t>organizácie ochrany prírody,</w:t>
      </w:r>
    </w:p>
    <w:p w:rsidR="00EE32B3" w:rsidRPr="003F63EC" w:rsidRDefault="00EE32B3" w:rsidP="00AF074A">
      <w:pPr>
        <w:numPr>
          <w:ilvl w:val="0"/>
          <w:numId w:val="27"/>
        </w:numPr>
        <w:tabs>
          <w:tab w:val="left" w:pos="426"/>
          <w:tab w:val="left" w:pos="1276"/>
        </w:tabs>
        <w:spacing w:after="120" w:line="276" w:lineRule="auto"/>
        <w:contextualSpacing/>
      </w:pPr>
      <w:r w:rsidRPr="003F63EC">
        <w:t>príslušnej</w:t>
      </w:r>
      <w:r w:rsidR="00486F85" w:rsidRPr="003F63EC">
        <w:t xml:space="preserve"> regionálnej</w:t>
      </w:r>
      <w:r w:rsidRPr="003F63EC">
        <w:t xml:space="preserve"> veterinárnej a potravinovej správy,</w:t>
      </w:r>
    </w:p>
    <w:p w:rsidR="00EE32B3" w:rsidRPr="003F63EC" w:rsidRDefault="00D757A0" w:rsidP="00AF074A">
      <w:pPr>
        <w:numPr>
          <w:ilvl w:val="0"/>
          <w:numId w:val="27"/>
        </w:numPr>
        <w:tabs>
          <w:tab w:val="left" w:pos="426"/>
          <w:tab w:val="left" w:pos="1276"/>
        </w:tabs>
        <w:spacing w:after="120" w:line="276" w:lineRule="auto"/>
        <w:contextualSpacing/>
      </w:pPr>
      <w:r w:rsidRPr="003F63EC">
        <w:t>každej dotknutej</w:t>
      </w:r>
      <w:r w:rsidR="00EE32B3" w:rsidRPr="003F63EC">
        <w:t xml:space="preserve"> obvodnej poľovníckej komory (ďalej len „obvodná komora“),</w:t>
      </w:r>
    </w:p>
    <w:p w:rsidR="00EE32B3" w:rsidRPr="003F63EC" w:rsidRDefault="00EE32B3" w:rsidP="00AF074A">
      <w:pPr>
        <w:numPr>
          <w:ilvl w:val="0"/>
          <w:numId w:val="27"/>
        </w:numPr>
        <w:tabs>
          <w:tab w:val="left" w:pos="426"/>
          <w:tab w:val="left" w:pos="1276"/>
        </w:tabs>
        <w:spacing w:after="120" w:line="276" w:lineRule="auto"/>
        <w:contextualSpacing/>
      </w:pPr>
      <w:r w:rsidRPr="003F63EC">
        <w:t>užívateľov poľnohospodárskych a lesných poľovných pozemkov,</w:t>
      </w:r>
    </w:p>
    <w:p w:rsidR="00EE32B3" w:rsidRPr="003F63EC" w:rsidRDefault="00EE32B3" w:rsidP="00AF074A">
      <w:pPr>
        <w:numPr>
          <w:ilvl w:val="0"/>
          <w:numId w:val="27"/>
        </w:numPr>
        <w:tabs>
          <w:tab w:val="left" w:pos="426"/>
          <w:tab w:val="left" w:pos="1276"/>
        </w:tabs>
        <w:spacing w:after="120" w:line="276" w:lineRule="auto"/>
        <w:contextualSpacing/>
      </w:pPr>
      <w:r w:rsidRPr="003F63EC">
        <w:t>ďalších organizácií, ktorých účasť v poradnom zbore je z hľadiska plnenia úloh potrebná.</w:t>
      </w:r>
      <w:r w:rsidR="00AF074A">
        <w:br/>
      </w:r>
    </w:p>
    <w:p w:rsidR="00EE32B3" w:rsidRPr="003F63EC" w:rsidRDefault="00EE32B3" w:rsidP="00AF074A">
      <w:pPr>
        <w:numPr>
          <w:ilvl w:val="0"/>
          <w:numId w:val="180"/>
        </w:numPr>
        <w:tabs>
          <w:tab w:val="left" w:pos="1134"/>
          <w:tab w:val="left" w:pos="1276"/>
        </w:tabs>
        <w:spacing w:after="120" w:line="276" w:lineRule="auto"/>
        <w:ind w:hanging="11"/>
        <w:contextualSpacing/>
      </w:pPr>
      <w:r w:rsidRPr="003F63EC">
        <w:t>Poradn</w:t>
      </w:r>
      <w:r w:rsidRPr="003F63EC">
        <w:rPr>
          <w:rFonts w:eastAsia="Times New Roman"/>
        </w:rPr>
        <w:t>ý zbor</w:t>
      </w:r>
    </w:p>
    <w:p w:rsidR="00EE32B3" w:rsidRPr="003F63EC" w:rsidRDefault="00EE32B3" w:rsidP="00AF074A">
      <w:pPr>
        <w:numPr>
          <w:ilvl w:val="0"/>
          <w:numId w:val="181"/>
        </w:numPr>
        <w:tabs>
          <w:tab w:val="left" w:pos="426"/>
          <w:tab w:val="left" w:pos="1276"/>
        </w:tabs>
        <w:spacing w:after="120" w:line="276" w:lineRule="auto"/>
        <w:ind w:hanging="1080"/>
        <w:contextualSpacing/>
      </w:pPr>
      <w:r w:rsidRPr="003F63EC">
        <w:t>vypracúva návrh štatútu poradného zboru,</w:t>
      </w:r>
    </w:p>
    <w:p w:rsidR="00EE32B3" w:rsidRPr="003F63EC" w:rsidRDefault="00EE32B3" w:rsidP="00AF074A">
      <w:pPr>
        <w:numPr>
          <w:ilvl w:val="0"/>
          <w:numId w:val="181"/>
        </w:numPr>
        <w:tabs>
          <w:tab w:val="left" w:pos="426"/>
          <w:tab w:val="left" w:pos="1276"/>
        </w:tabs>
        <w:spacing w:after="120" w:line="276" w:lineRule="auto"/>
        <w:ind w:left="426" w:hanging="426"/>
        <w:contextualSpacing/>
      </w:pPr>
      <w:r w:rsidRPr="003F63EC">
        <w:t>radí pri zisťovaní početných stavov zveri v poľovnej oblasti a upozorňuje chovateľskú radu na nesúlad zistených stavov a stanovených normovaných kmeňových stavov pre poľovnú oblasť,</w:t>
      </w:r>
    </w:p>
    <w:p w:rsidR="00EE32B3" w:rsidRPr="003F63EC" w:rsidRDefault="00EE32B3" w:rsidP="00AF074A">
      <w:pPr>
        <w:numPr>
          <w:ilvl w:val="0"/>
          <w:numId w:val="181"/>
        </w:numPr>
        <w:tabs>
          <w:tab w:val="left" w:pos="426"/>
          <w:tab w:val="left" w:pos="1276"/>
        </w:tabs>
        <w:spacing w:after="120" w:line="276" w:lineRule="auto"/>
        <w:ind w:left="426" w:hanging="426"/>
        <w:contextualSpacing/>
      </w:pPr>
      <w:r w:rsidRPr="003F63EC">
        <w:t xml:space="preserve">navrhuje </w:t>
      </w:r>
      <w:r w:rsidR="00D757A0" w:rsidRPr="003F63EC">
        <w:t xml:space="preserve">selektívno – chovateľské </w:t>
      </w:r>
      <w:r w:rsidRPr="003F63EC">
        <w:t>kritériá jednotlivých druhov raticovej zveri v poľovnej oblasti</w:t>
      </w:r>
      <w:r w:rsidR="00D757A0" w:rsidRPr="003F63EC">
        <w:t xml:space="preserve"> a chránenej poľovnej oblasti;</w:t>
      </w:r>
      <w:r w:rsidRPr="003F63EC">
        <w:t xml:space="preserve"> </w:t>
      </w:r>
      <w:r w:rsidR="00BA5CBE">
        <w:t>to neplatí pre</w:t>
      </w:r>
      <w:r w:rsidR="00D757A0" w:rsidRPr="003F63EC">
        <w:t xml:space="preserve"> zvern</w:t>
      </w:r>
      <w:r w:rsidR="00BA5CBE">
        <w:t>icu</w:t>
      </w:r>
      <w:r w:rsidR="00D757A0" w:rsidRPr="003F63EC">
        <w:t>,</w:t>
      </w:r>
    </w:p>
    <w:p w:rsidR="00EE32B3" w:rsidRPr="003F63EC" w:rsidRDefault="00EE32B3" w:rsidP="00AF074A">
      <w:pPr>
        <w:numPr>
          <w:ilvl w:val="0"/>
          <w:numId w:val="181"/>
        </w:numPr>
        <w:spacing w:after="120" w:line="276" w:lineRule="auto"/>
        <w:ind w:left="426" w:hanging="426"/>
        <w:contextualSpacing/>
      </w:pPr>
      <w:r w:rsidRPr="003F63EC">
        <w:t>odborne posudzuje návrhy koncepcií chovu zveri v poľovnej oblasti</w:t>
      </w:r>
      <w:r w:rsidR="00C86031">
        <w:t xml:space="preserve"> a poľovnej lokalite</w:t>
      </w:r>
      <w:r w:rsidRPr="003F63EC">
        <w:t>,</w:t>
      </w:r>
    </w:p>
    <w:p w:rsidR="00EE32B3" w:rsidRPr="003F63EC" w:rsidRDefault="00EE32B3" w:rsidP="00AF074A">
      <w:pPr>
        <w:numPr>
          <w:ilvl w:val="0"/>
          <w:numId w:val="181"/>
        </w:numPr>
        <w:tabs>
          <w:tab w:val="left" w:pos="426"/>
          <w:tab w:val="left" w:pos="1276"/>
        </w:tabs>
        <w:spacing w:after="120" w:line="276" w:lineRule="auto"/>
        <w:ind w:hanging="1080"/>
        <w:contextualSpacing/>
      </w:pPr>
      <w:r w:rsidRPr="003F63EC">
        <w:t xml:space="preserve">určuje hlavné kritériá na schvaľovanie ročných plánov poľovníckeho hospodárenia, </w:t>
      </w:r>
    </w:p>
    <w:p w:rsidR="00EE32B3" w:rsidRPr="003F63EC" w:rsidRDefault="00EE32B3" w:rsidP="00AF074A">
      <w:pPr>
        <w:numPr>
          <w:ilvl w:val="0"/>
          <w:numId w:val="181"/>
        </w:numPr>
        <w:tabs>
          <w:tab w:val="left" w:pos="426"/>
          <w:tab w:val="left" w:pos="1276"/>
        </w:tabs>
        <w:spacing w:after="120" w:line="276" w:lineRule="auto"/>
        <w:ind w:hanging="1080"/>
        <w:contextualSpacing/>
      </w:pPr>
      <w:r w:rsidRPr="003F63EC">
        <w:t>navrhuje ministerstvu</w:t>
      </w:r>
      <w:r w:rsidR="00EB6EE4">
        <w:t xml:space="preserve"> pôdohospodárstva</w:t>
      </w:r>
      <w:r w:rsidRPr="003F63EC">
        <w:t xml:space="preserve"> ročnú kvótu lovu vlka dravého,</w:t>
      </w:r>
    </w:p>
    <w:p w:rsidR="00EE32B3" w:rsidRPr="003F63EC" w:rsidRDefault="00EE32B3" w:rsidP="00AF074A">
      <w:pPr>
        <w:numPr>
          <w:ilvl w:val="0"/>
          <w:numId w:val="181"/>
        </w:numPr>
        <w:tabs>
          <w:tab w:val="left" w:pos="426"/>
          <w:tab w:val="left" w:pos="1276"/>
        </w:tabs>
        <w:spacing w:after="120" w:line="276" w:lineRule="auto"/>
        <w:ind w:left="426" w:hanging="426"/>
        <w:contextualSpacing/>
      </w:pPr>
      <w:r w:rsidRPr="003F63EC">
        <w:t>dáva stanovisko k výhľadovému plánu poľovníckeho hospodárenia v chránenej poľovnej oblasti</w:t>
      </w:r>
      <w:r w:rsidR="00D757A0" w:rsidRPr="003F63EC">
        <w:t xml:space="preserve"> a vo vyhradenom</w:t>
      </w:r>
      <w:r w:rsidR="00641A64">
        <w:t xml:space="preserve"> poľovnom</w:t>
      </w:r>
      <w:r w:rsidR="00D757A0" w:rsidRPr="003F63EC">
        <w:t xml:space="preserve"> revíri</w:t>
      </w:r>
      <w:r w:rsidRPr="003F63EC">
        <w:t xml:space="preserve">, </w:t>
      </w:r>
    </w:p>
    <w:p w:rsidR="00EE32B3" w:rsidRPr="003F63EC" w:rsidRDefault="00EE32B3" w:rsidP="00AF074A">
      <w:pPr>
        <w:numPr>
          <w:ilvl w:val="0"/>
          <w:numId w:val="181"/>
        </w:numPr>
        <w:tabs>
          <w:tab w:val="left" w:pos="426"/>
          <w:tab w:val="left" w:pos="1276"/>
        </w:tabs>
        <w:spacing w:after="120" w:line="276" w:lineRule="auto"/>
        <w:ind w:left="426" w:hanging="426"/>
        <w:contextualSpacing/>
      </w:pPr>
      <w:r w:rsidRPr="003F63EC">
        <w:t>vypracúva a navrhuje okresnému úradu opatrenia na dosiahnutie chovateľských cieľov v poľovnej oblasti vrátane opatrení na kontrolu plnenia plánov poľovníckeho hospodárenia,</w:t>
      </w:r>
    </w:p>
    <w:p w:rsidR="009427BC" w:rsidRPr="003F63EC" w:rsidRDefault="00EE32B3" w:rsidP="00AF074A">
      <w:pPr>
        <w:numPr>
          <w:ilvl w:val="0"/>
          <w:numId w:val="181"/>
        </w:numPr>
        <w:tabs>
          <w:tab w:val="left" w:pos="426"/>
          <w:tab w:val="left" w:pos="1276"/>
        </w:tabs>
        <w:spacing w:after="120" w:line="276" w:lineRule="auto"/>
        <w:ind w:hanging="1080"/>
        <w:contextualSpacing/>
      </w:pPr>
      <w:r w:rsidRPr="003F63EC">
        <w:t>radí pri starostlivosti o zver a spoločnej ochrane zveri v poľovnej oblasti,</w:t>
      </w:r>
      <w:r w:rsidR="009427BC" w:rsidRPr="003F63EC">
        <w:t xml:space="preserve"> </w:t>
      </w:r>
    </w:p>
    <w:p w:rsidR="009427BC" w:rsidRPr="003F63EC" w:rsidRDefault="00EE32B3" w:rsidP="00AF074A">
      <w:pPr>
        <w:numPr>
          <w:ilvl w:val="0"/>
          <w:numId w:val="181"/>
        </w:numPr>
        <w:tabs>
          <w:tab w:val="left" w:pos="426"/>
          <w:tab w:val="left" w:pos="1276"/>
        </w:tabs>
        <w:spacing w:after="120" w:line="276" w:lineRule="auto"/>
        <w:ind w:hanging="1080"/>
        <w:contextualSpacing/>
      </w:pPr>
      <w:r w:rsidRPr="003F63EC">
        <w:t xml:space="preserve">radí pri realizácii </w:t>
      </w:r>
      <w:r w:rsidR="008630C3" w:rsidRPr="003F63EC">
        <w:t xml:space="preserve">veterinárnych </w:t>
      </w:r>
      <w:r w:rsidRPr="003F63EC">
        <w:t>opatrení prijatých v rámci poľovnej oblasti,</w:t>
      </w:r>
      <w:r w:rsidR="009427BC" w:rsidRPr="003F63EC">
        <w:t xml:space="preserve"> </w:t>
      </w:r>
    </w:p>
    <w:p w:rsidR="00490228" w:rsidRPr="003F63EC" w:rsidRDefault="00EE32B3" w:rsidP="00AF074A">
      <w:pPr>
        <w:numPr>
          <w:ilvl w:val="0"/>
          <w:numId w:val="181"/>
        </w:numPr>
        <w:tabs>
          <w:tab w:val="left" w:pos="426"/>
          <w:tab w:val="left" w:pos="1276"/>
        </w:tabs>
        <w:spacing w:after="120" w:line="276" w:lineRule="auto"/>
        <w:ind w:hanging="1080"/>
        <w:contextualSpacing/>
      </w:pPr>
      <w:r w:rsidRPr="003F63EC">
        <w:t>metodicky usmerňuje chovateľské rady,</w:t>
      </w:r>
    </w:p>
    <w:p w:rsidR="00490228" w:rsidRPr="003F63EC" w:rsidRDefault="00EE32B3" w:rsidP="00AF074A">
      <w:pPr>
        <w:numPr>
          <w:ilvl w:val="0"/>
          <w:numId w:val="181"/>
        </w:numPr>
        <w:tabs>
          <w:tab w:val="left" w:pos="426"/>
          <w:tab w:val="left" w:pos="1276"/>
        </w:tabs>
        <w:spacing w:after="120" w:line="276" w:lineRule="auto"/>
        <w:ind w:hanging="1080"/>
        <w:contextualSpacing/>
      </w:pPr>
      <w:r w:rsidRPr="003F63EC">
        <w:t>plní ďalšie úlohy podľa pokynov okresného úradu v sídle kraja.</w:t>
      </w:r>
    </w:p>
    <w:p w:rsidR="00490228" w:rsidRPr="003F63EC" w:rsidRDefault="009427BC" w:rsidP="00AF074A">
      <w:pPr>
        <w:numPr>
          <w:ilvl w:val="0"/>
          <w:numId w:val="180"/>
        </w:numPr>
        <w:tabs>
          <w:tab w:val="left" w:pos="426"/>
          <w:tab w:val="left" w:pos="1276"/>
        </w:tabs>
        <w:spacing w:after="120" w:line="276" w:lineRule="auto"/>
        <w:ind w:left="0" w:firstLine="851"/>
        <w:contextualSpacing/>
      </w:pPr>
      <w:r w:rsidRPr="003F63EC">
        <w:t>Na zjednotenie veľkoplošného poľovníckeho hospodárenia v poľovných revíroch v chovateľských celkoch zriaďuje okresný úrad</w:t>
      </w:r>
      <w:r w:rsidR="00424627">
        <w:t xml:space="preserve"> ako svoj poradný orgán</w:t>
      </w:r>
      <w:r w:rsidRPr="003F63EC">
        <w:t xml:space="preserve"> chovateľskú radu, ktorá sa riadi štatútom. Štatút chovateľskej rady schvaľuje okresný úrad. </w:t>
      </w:r>
    </w:p>
    <w:p w:rsidR="00490228" w:rsidRPr="003F63EC" w:rsidRDefault="009427BC" w:rsidP="00AF074A">
      <w:pPr>
        <w:numPr>
          <w:ilvl w:val="0"/>
          <w:numId w:val="180"/>
        </w:numPr>
        <w:tabs>
          <w:tab w:val="left" w:pos="426"/>
          <w:tab w:val="left" w:pos="1276"/>
        </w:tabs>
        <w:spacing w:after="120" w:line="276" w:lineRule="auto"/>
        <w:ind w:left="0" w:firstLine="851"/>
        <w:contextualSpacing/>
      </w:pPr>
      <w:r w:rsidRPr="003F63EC">
        <w:t xml:space="preserve">Chovateľská rada radí pri veľkoplošnom poľovníckom hospodárení v chovateľskom celku podľa schválenej koncepcie podľa § 42 </w:t>
      </w:r>
      <w:r w:rsidR="00D16D17" w:rsidRPr="003F63EC">
        <w:t>ods</w:t>
      </w:r>
      <w:r w:rsidR="00CE2366" w:rsidRPr="003F63EC">
        <w:t>.</w:t>
      </w:r>
      <w:r w:rsidRPr="003F63EC">
        <w:t xml:space="preserve"> 1 písm. b) a výhľadových plánov podľa § 42 </w:t>
      </w:r>
      <w:r w:rsidR="00D16D17" w:rsidRPr="003F63EC">
        <w:t>ods</w:t>
      </w:r>
      <w:r w:rsidR="00CE2366" w:rsidRPr="003F63EC">
        <w:t>.</w:t>
      </w:r>
      <w:r w:rsidRPr="003F63EC">
        <w:t xml:space="preserve"> 1 písm. c) a d). </w:t>
      </w:r>
    </w:p>
    <w:p w:rsidR="00023695" w:rsidRPr="003F63EC" w:rsidRDefault="004D506E" w:rsidP="00AF074A">
      <w:pPr>
        <w:numPr>
          <w:ilvl w:val="0"/>
          <w:numId w:val="180"/>
        </w:numPr>
        <w:tabs>
          <w:tab w:val="left" w:pos="426"/>
          <w:tab w:val="left" w:pos="1276"/>
        </w:tabs>
        <w:spacing w:after="120" w:line="276" w:lineRule="auto"/>
        <w:ind w:left="0" w:firstLine="851"/>
        <w:contextualSpacing/>
      </w:pPr>
      <w:r>
        <w:t xml:space="preserve">Členov chovateľskej rady vymenúva a odvoláva okresný úrad. Chovateľskú radu tvorí </w:t>
      </w:r>
      <w:r w:rsidR="00023695" w:rsidRPr="003F63EC">
        <w:t xml:space="preserve"> </w:t>
      </w:r>
    </w:p>
    <w:p w:rsidR="00023695" w:rsidRPr="003F63EC" w:rsidRDefault="00023695" w:rsidP="00AF074A">
      <w:pPr>
        <w:numPr>
          <w:ilvl w:val="0"/>
          <w:numId w:val="200"/>
        </w:numPr>
        <w:spacing w:after="120" w:line="276" w:lineRule="auto"/>
        <w:ind w:left="426" w:hanging="426"/>
        <w:contextualSpacing/>
      </w:pPr>
      <w:r w:rsidRPr="003F63EC">
        <w:t>zamestnanec príslušného okresného úradu, ktorý je zároveň jej predsedom,</w:t>
      </w:r>
    </w:p>
    <w:p w:rsidR="00023695" w:rsidRPr="003F63EC" w:rsidRDefault="00023695" w:rsidP="00AF074A">
      <w:pPr>
        <w:numPr>
          <w:ilvl w:val="0"/>
          <w:numId w:val="200"/>
        </w:numPr>
        <w:spacing w:after="120" w:line="276" w:lineRule="auto"/>
        <w:ind w:left="426" w:hanging="426"/>
        <w:contextualSpacing/>
      </w:pPr>
      <w:r w:rsidRPr="003F63EC">
        <w:t>zástupca miestne príslušnej obvodnej komory,</w:t>
      </w:r>
    </w:p>
    <w:p w:rsidR="00023695" w:rsidRPr="003F63EC" w:rsidRDefault="00023695" w:rsidP="00AF074A">
      <w:pPr>
        <w:numPr>
          <w:ilvl w:val="0"/>
          <w:numId w:val="200"/>
        </w:numPr>
        <w:spacing w:after="120" w:line="276" w:lineRule="auto"/>
        <w:ind w:left="426" w:hanging="426"/>
        <w:contextualSpacing/>
      </w:pPr>
      <w:r w:rsidRPr="003F63EC">
        <w:t>poľovnícky hospodár z každého poľovného revíru</w:t>
      </w:r>
      <w:r w:rsidR="004B5191">
        <w:t>, ktorý je</w:t>
      </w:r>
      <w:r w:rsidRPr="003F63EC">
        <w:t xml:space="preserve"> začlenen</w:t>
      </w:r>
      <w:r w:rsidR="004B5191">
        <w:t>ý</w:t>
      </w:r>
      <w:r w:rsidRPr="003F63EC">
        <w:t xml:space="preserve"> do chovateľského celku,</w:t>
      </w:r>
    </w:p>
    <w:p w:rsidR="00023695" w:rsidRPr="003F63EC" w:rsidRDefault="00023695" w:rsidP="00AF074A">
      <w:pPr>
        <w:numPr>
          <w:ilvl w:val="0"/>
          <w:numId w:val="200"/>
        </w:numPr>
        <w:spacing w:after="120" w:line="276" w:lineRule="auto"/>
        <w:ind w:left="426" w:hanging="426"/>
        <w:contextualSpacing/>
      </w:pPr>
      <w:r w:rsidRPr="003F63EC">
        <w:t>zástupca užívateľov poľnohospodárskych</w:t>
      </w:r>
      <w:r w:rsidR="00FA693C">
        <w:t xml:space="preserve"> pozemkov</w:t>
      </w:r>
      <w:r w:rsidRPr="003F63EC">
        <w:t xml:space="preserve"> a lesných pozemkov,</w:t>
      </w:r>
    </w:p>
    <w:p w:rsidR="00023695" w:rsidRPr="003F63EC" w:rsidRDefault="00023695" w:rsidP="00AF074A">
      <w:pPr>
        <w:numPr>
          <w:ilvl w:val="0"/>
          <w:numId w:val="200"/>
        </w:numPr>
        <w:spacing w:after="120" w:line="276" w:lineRule="auto"/>
        <w:ind w:left="426" w:hanging="426"/>
        <w:contextualSpacing/>
      </w:pPr>
      <w:r w:rsidRPr="003F63EC">
        <w:t>zástupca ďalších organizácií, ktorých účasť je</w:t>
      </w:r>
      <w:r w:rsidR="004B5191">
        <w:t xml:space="preserve"> z hľadiska plnenia úloh</w:t>
      </w:r>
      <w:r w:rsidRPr="003F63EC">
        <w:t xml:space="preserve"> potrebná.</w:t>
      </w:r>
    </w:p>
    <w:p w:rsidR="00023695" w:rsidRPr="003F63EC" w:rsidRDefault="00023695" w:rsidP="00AF074A">
      <w:pPr>
        <w:numPr>
          <w:ilvl w:val="0"/>
          <w:numId w:val="180"/>
        </w:numPr>
        <w:tabs>
          <w:tab w:val="left" w:pos="426"/>
          <w:tab w:val="left" w:pos="1276"/>
        </w:tabs>
        <w:spacing w:after="120" w:line="276" w:lineRule="auto"/>
        <w:ind w:left="0" w:firstLine="851"/>
        <w:contextualSpacing/>
      </w:pPr>
      <w:r w:rsidRPr="003F63EC">
        <w:lastRenderedPageBreak/>
        <w:t>Chovateľská rada</w:t>
      </w:r>
    </w:p>
    <w:p w:rsidR="00023695" w:rsidRPr="003F63EC" w:rsidRDefault="00023695" w:rsidP="00AF074A">
      <w:pPr>
        <w:numPr>
          <w:ilvl w:val="0"/>
          <w:numId w:val="201"/>
        </w:numPr>
        <w:spacing w:after="120" w:line="276" w:lineRule="auto"/>
        <w:ind w:left="426" w:hanging="426"/>
        <w:contextualSpacing/>
      </w:pPr>
      <w:r w:rsidRPr="003F63EC">
        <w:t xml:space="preserve">navrhuje okresnému úradu opatrenia na dosiahnutie chovateľských cieľov v chovateľskom celku vrátane opatrení na kontrolu plnenia plánov poľovníckeho hospodárenia, </w:t>
      </w:r>
    </w:p>
    <w:p w:rsidR="00023695" w:rsidRPr="003F63EC" w:rsidRDefault="00023695" w:rsidP="00AF074A">
      <w:pPr>
        <w:numPr>
          <w:ilvl w:val="0"/>
          <w:numId w:val="201"/>
        </w:numPr>
        <w:spacing w:after="120" w:line="276" w:lineRule="auto"/>
        <w:ind w:left="426" w:hanging="426"/>
        <w:contextualSpacing/>
      </w:pPr>
      <w:r w:rsidRPr="003F63EC">
        <w:t>radí pri zisťovaní početných stavov zveri v chovateľskom celku,</w:t>
      </w:r>
    </w:p>
    <w:p w:rsidR="00023695" w:rsidRPr="003F63EC" w:rsidRDefault="00023695" w:rsidP="00AF074A">
      <w:pPr>
        <w:numPr>
          <w:ilvl w:val="0"/>
          <w:numId w:val="201"/>
        </w:numPr>
        <w:spacing w:after="120" w:line="276" w:lineRule="auto"/>
        <w:ind w:left="426" w:hanging="426"/>
        <w:contextualSpacing/>
      </w:pPr>
      <w:r w:rsidRPr="003F63EC">
        <w:t>odborne posudzuje ročné plány poľovníckeho hospodárenia a spracúva k nim stanovisko,</w:t>
      </w:r>
    </w:p>
    <w:p w:rsidR="00023695" w:rsidRPr="003F63EC" w:rsidRDefault="00023695" w:rsidP="00AF074A">
      <w:pPr>
        <w:numPr>
          <w:ilvl w:val="0"/>
          <w:numId w:val="201"/>
        </w:numPr>
        <w:spacing w:after="120" w:line="276" w:lineRule="auto"/>
        <w:ind w:left="426" w:hanging="426"/>
        <w:contextualSpacing/>
      </w:pPr>
      <w:r w:rsidRPr="003F63EC">
        <w:t>navrhuje postup úpravy stavov zveri v poľovných revíroch, kde jej chov a lov nie sú plánované,</w:t>
      </w:r>
    </w:p>
    <w:p w:rsidR="00023695" w:rsidRPr="003F63EC" w:rsidRDefault="00023695" w:rsidP="00AF074A">
      <w:pPr>
        <w:numPr>
          <w:ilvl w:val="0"/>
          <w:numId w:val="201"/>
        </w:numPr>
        <w:spacing w:after="120" w:line="276" w:lineRule="auto"/>
        <w:ind w:left="426" w:hanging="426"/>
        <w:contextualSpacing/>
      </w:pPr>
      <w:r w:rsidRPr="003F63EC">
        <w:t>radí pri starostlivosti o zver a ochrane zveri v chovateľskom celku,</w:t>
      </w:r>
    </w:p>
    <w:p w:rsidR="00023695" w:rsidRPr="003F63EC" w:rsidRDefault="00023695" w:rsidP="00AF074A">
      <w:pPr>
        <w:numPr>
          <w:ilvl w:val="0"/>
          <w:numId w:val="201"/>
        </w:numPr>
        <w:spacing w:after="120" w:line="276" w:lineRule="auto"/>
        <w:ind w:left="426" w:hanging="426"/>
        <w:contextualSpacing/>
      </w:pPr>
      <w:r w:rsidRPr="003F63EC">
        <w:t>radí pri realizácii veterinárnych</w:t>
      </w:r>
      <w:r w:rsidR="00A51DB4" w:rsidRPr="003F63EC">
        <w:t xml:space="preserve"> </w:t>
      </w:r>
      <w:r w:rsidRPr="003F63EC">
        <w:t>opatrení prijatých v rámci chovateľského celku,</w:t>
      </w:r>
    </w:p>
    <w:p w:rsidR="0040566B" w:rsidRDefault="00023695" w:rsidP="00AF074A">
      <w:pPr>
        <w:numPr>
          <w:ilvl w:val="0"/>
          <w:numId w:val="201"/>
        </w:numPr>
        <w:spacing w:after="120" w:line="276" w:lineRule="auto"/>
        <w:ind w:left="426" w:hanging="426"/>
        <w:contextualSpacing/>
      </w:pPr>
      <w:r w:rsidRPr="003F63EC">
        <w:t>plní ďalšie úlohy podľa pokynov okresného úradu</w:t>
      </w:r>
      <w:r w:rsidR="004B5191">
        <w:t>.</w:t>
      </w:r>
      <w:r w:rsidR="004B5191">
        <w:br/>
      </w:r>
    </w:p>
    <w:p w:rsidR="004B5191" w:rsidRPr="003F63EC" w:rsidRDefault="004B5191" w:rsidP="0040566B">
      <w:pPr>
        <w:tabs>
          <w:tab w:val="left" w:pos="426"/>
          <w:tab w:val="left" w:pos="1276"/>
        </w:tabs>
        <w:spacing w:after="120" w:line="276" w:lineRule="auto"/>
        <w:contextualSpacing/>
      </w:pPr>
      <w:r>
        <w:t>(10) Chovateľská rada pri plnení úloh podľa odsekov 6, 9 a 12 vychádza zo záverov, ktoré prijme poradný zbor.</w:t>
      </w:r>
    </w:p>
    <w:p w:rsidR="00023695" w:rsidRPr="003F63EC" w:rsidRDefault="004B5191" w:rsidP="0040566B">
      <w:pPr>
        <w:tabs>
          <w:tab w:val="left" w:pos="426"/>
          <w:tab w:val="left" w:pos="1276"/>
        </w:tabs>
        <w:spacing w:after="120" w:line="276" w:lineRule="auto"/>
        <w:contextualSpacing/>
      </w:pPr>
      <w:r>
        <w:t xml:space="preserve">(11) </w:t>
      </w:r>
      <w:r w:rsidR="00023695" w:rsidRPr="003F63EC">
        <w:t xml:space="preserve">Zo zasadnutia poradného zboru a chovateľskej rady </w:t>
      </w:r>
      <w:r w:rsidR="008657AD">
        <w:t>sa</w:t>
      </w:r>
      <w:r w:rsidR="008657AD" w:rsidRPr="003F63EC">
        <w:t xml:space="preserve"> </w:t>
      </w:r>
      <w:r w:rsidR="00023695" w:rsidRPr="003F63EC">
        <w:t>vypracuje zápisnic</w:t>
      </w:r>
      <w:r w:rsidR="008657AD">
        <w:t>a</w:t>
      </w:r>
      <w:r w:rsidR="00023695" w:rsidRPr="003F63EC">
        <w:t>. Súčasťou zápisnice je návrh opatrení.</w:t>
      </w:r>
    </w:p>
    <w:p w:rsidR="00023695" w:rsidRPr="003F63EC" w:rsidRDefault="004B5191" w:rsidP="0040566B">
      <w:pPr>
        <w:tabs>
          <w:tab w:val="left" w:pos="426"/>
          <w:tab w:val="left" w:pos="1276"/>
        </w:tabs>
        <w:spacing w:after="120" w:line="276" w:lineRule="auto"/>
        <w:contextualSpacing/>
      </w:pPr>
      <w:r>
        <w:t xml:space="preserve">(12) </w:t>
      </w:r>
      <w:r w:rsidR="00023695" w:rsidRPr="003F63EC">
        <w:t>Okresný úrad na základe návrhu chovateľskej rady a okresný úrad v sídle kraja na základe návrhu poradného zboru ukladajú opatrenia užívateľom poľovných revírov.</w:t>
      </w:r>
    </w:p>
    <w:p w:rsidR="00DC55FB" w:rsidRPr="003F63EC" w:rsidRDefault="00DC55FB" w:rsidP="00AF074A">
      <w:pPr>
        <w:pStyle w:val="Nadpis1"/>
        <w:numPr>
          <w:ilvl w:val="0"/>
          <w:numId w:val="0"/>
        </w:numPr>
        <w:spacing w:before="0" w:line="276" w:lineRule="auto"/>
        <w:ind w:left="574" w:hanging="432"/>
        <w:contextualSpacing/>
        <w:rPr>
          <w:rFonts w:cs="Times New Roman"/>
          <w:szCs w:val="24"/>
          <w:lang w:val="sk-SK"/>
        </w:rPr>
      </w:pPr>
      <w:r w:rsidRPr="003F63EC">
        <w:rPr>
          <w:rFonts w:cs="Times New Roman"/>
        </w:rPr>
        <w:t>§ 29</w:t>
      </w:r>
    </w:p>
    <w:p w:rsidR="00F42486" w:rsidRPr="003F63EC" w:rsidRDefault="003D661D" w:rsidP="00AF074A">
      <w:pPr>
        <w:pStyle w:val="Nadpis1"/>
        <w:numPr>
          <w:ilvl w:val="0"/>
          <w:numId w:val="0"/>
        </w:numPr>
        <w:spacing w:before="0" w:line="276" w:lineRule="auto"/>
        <w:ind w:left="574" w:hanging="432"/>
        <w:contextualSpacing/>
        <w:rPr>
          <w:rFonts w:cs="Times New Roman"/>
          <w:szCs w:val="24"/>
        </w:rPr>
      </w:pPr>
      <w:r w:rsidRPr="003F63EC">
        <w:rPr>
          <w:rFonts w:cs="Times New Roman"/>
          <w:szCs w:val="24"/>
          <w:lang w:val="sk-SK"/>
        </w:rPr>
        <w:t>Chránená poľovná oblasť</w:t>
      </w:r>
    </w:p>
    <w:p w:rsidR="00BD2B24" w:rsidRPr="003F63EC" w:rsidRDefault="00F42486" w:rsidP="00AF074A">
      <w:pPr>
        <w:pStyle w:val="Nadpis1"/>
        <w:numPr>
          <w:ilvl w:val="0"/>
          <w:numId w:val="132"/>
        </w:numPr>
        <w:tabs>
          <w:tab w:val="clear" w:pos="1135"/>
          <w:tab w:val="num" w:pos="1418"/>
        </w:tabs>
        <w:spacing w:before="0" w:line="276" w:lineRule="auto"/>
        <w:ind w:left="0" w:firstLine="851"/>
        <w:contextualSpacing/>
        <w:jc w:val="both"/>
        <w:rPr>
          <w:rFonts w:cs="Times New Roman"/>
          <w:b w:val="0"/>
          <w:szCs w:val="24"/>
          <w:lang w:val="sk-SK"/>
        </w:rPr>
      </w:pPr>
      <w:r w:rsidRPr="003F63EC">
        <w:rPr>
          <w:rFonts w:cs="Times New Roman"/>
          <w:b w:val="0"/>
          <w:szCs w:val="24"/>
          <w:lang w:val="sk-SK"/>
        </w:rPr>
        <w:t>Žiadosť o vytvorenie</w:t>
      </w:r>
      <w:r w:rsidR="003D661D" w:rsidRPr="003F63EC">
        <w:rPr>
          <w:rFonts w:cs="Times New Roman"/>
          <w:szCs w:val="24"/>
          <w:lang w:val="sk-SK"/>
        </w:rPr>
        <w:t> </w:t>
      </w:r>
      <w:r w:rsidR="003D661D" w:rsidRPr="003F63EC">
        <w:rPr>
          <w:rFonts w:cs="Times New Roman"/>
          <w:b w:val="0"/>
          <w:szCs w:val="24"/>
          <w:lang w:val="sk-SK"/>
        </w:rPr>
        <w:t>chránenej poľovnej oblasti</w:t>
      </w:r>
      <w:r w:rsidR="003D661D" w:rsidRPr="003F63EC">
        <w:rPr>
          <w:rFonts w:cs="Times New Roman"/>
          <w:szCs w:val="24"/>
          <w:lang w:val="sk-SK"/>
        </w:rPr>
        <w:t xml:space="preserve"> </w:t>
      </w:r>
      <w:r w:rsidRPr="003F63EC">
        <w:rPr>
          <w:rFonts w:cs="Times New Roman"/>
          <w:b w:val="0"/>
          <w:szCs w:val="24"/>
          <w:lang w:val="sk-SK"/>
        </w:rPr>
        <w:t xml:space="preserve">podáva </w:t>
      </w:r>
      <w:r w:rsidR="00D87AE2" w:rsidRPr="003F63EC">
        <w:rPr>
          <w:rFonts w:cs="Times New Roman"/>
          <w:b w:val="0"/>
          <w:szCs w:val="24"/>
          <w:lang w:val="sk-SK"/>
        </w:rPr>
        <w:t>ministerstvu</w:t>
      </w:r>
      <w:r w:rsidR="0039748D">
        <w:rPr>
          <w:rFonts w:cs="Times New Roman"/>
          <w:b w:val="0"/>
          <w:szCs w:val="24"/>
          <w:lang w:val="sk-SK"/>
        </w:rPr>
        <w:t xml:space="preserve"> pôdohospodárstva</w:t>
      </w:r>
      <w:r w:rsidR="00D87AE2" w:rsidRPr="003F63EC">
        <w:rPr>
          <w:rFonts w:cs="Times New Roman"/>
          <w:b w:val="0"/>
          <w:szCs w:val="24"/>
          <w:lang w:val="sk-SK"/>
        </w:rPr>
        <w:t xml:space="preserve"> </w:t>
      </w:r>
      <w:r w:rsidRPr="003F63EC">
        <w:rPr>
          <w:rFonts w:cs="Times New Roman"/>
          <w:b w:val="0"/>
          <w:szCs w:val="24"/>
          <w:lang w:val="sk-SK"/>
        </w:rPr>
        <w:t>užívateľ poľovného revíru alebo užívatelia susediacich poľovných revírov.</w:t>
      </w:r>
      <w:r w:rsidR="00D757A0" w:rsidRPr="003F63EC">
        <w:rPr>
          <w:rFonts w:cs="Times New Roman"/>
          <w:b w:val="0"/>
          <w:szCs w:val="24"/>
          <w:lang w:val="sk-SK"/>
        </w:rPr>
        <w:t xml:space="preserve"> Rozhodnúť o vytvorení chránenej poľovnej oblasti môže ministerstvo</w:t>
      </w:r>
      <w:r w:rsidR="00EB6EE4">
        <w:rPr>
          <w:rFonts w:cs="Times New Roman"/>
          <w:b w:val="0"/>
          <w:szCs w:val="24"/>
          <w:lang w:val="sk-SK"/>
        </w:rPr>
        <w:t xml:space="preserve"> </w:t>
      </w:r>
      <w:r w:rsidR="00EB6EE4" w:rsidRPr="00EB6EE4">
        <w:rPr>
          <w:b w:val="0"/>
        </w:rPr>
        <w:t>pôdohospodárstva</w:t>
      </w:r>
      <w:r w:rsidR="00D757A0" w:rsidRPr="003F63EC">
        <w:rPr>
          <w:rFonts w:cs="Times New Roman"/>
          <w:b w:val="0"/>
          <w:szCs w:val="24"/>
          <w:lang w:val="sk-SK"/>
        </w:rPr>
        <w:t xml:space="preserve"> aj z vlastného podnetu, ak ide o poľovný revír </w:t>
      </w:r>
      <w:r w:rsidR="005F0453" w:rsidRPr="003F63EC">
        <w:rPr>
          <w:rFonts w:cs="Times New Roman"/>
          <w:b w:val="0"/>
          <w:szCs w:val="24"/>
          <w:lang w:val="sk-SK"/>
        </w:rPr>
        <w:t>s prevahou poľovných pozemkov vo vlastníctve štátu</w:t>
      </w:r>
      <w:r w:rsidR="005D725F">
        <w:rPr>
          <w:rFonts w:cs="Times New Roman"/>
          <w:b w:val="0"/>
          <w:szCs w:val="24"/>
          <w:lang w:val="sk-SK"/>
        </w:rPr>
        <w:t>, ktorý je</w:t>
      </w:r>
      <w:r w:rsidR="005F0453" w:rsidRPr="003F63EC">
        <w:rPr>
          <w:rFonts w:cs="Times New Roman"/>
          <w:szCs w:val="24"/>
          <w:lang w:val="sk-SK"/>
        </w:rPr>
        <w:t xml:space="preserve"> </w:t>
      </w:r>
      <w:r w:rsidR="00D757A0" w:rsidRPr="003F63EC">
        <w:rPr>
          <w:rFonts w:cs="Times New Roman"/>
          <w:b w:val="0"/>
          <w:szCs w:val="24"/>
          <w:lang w:val="sk-SK"/>
        </w:rPr>
        <w:t xml:space="preserve">uvedený v prílohe č. </w:t>
      </w:r>
      <w:r w:rsidR="003C0616">
        <w:rPr>
          <w:rFonts w:cs="Times New Roman"/>
          <w:b w:val="0"/>
          <w:szCs w:val="24"/>
          <w:lang w:val="sk-SK"/>
        </w:rPr>
        <w:t>3</w:t>
      </w:r>
      <w:r w:rsidR="00D757A0" w:rsidRPr="003F63EC">
        <w:rPr>
          <w:rFonts w:cs="Times New Roman"/>
          <w:b w:val="0"/>
          <w:szCs w:val="24"/>
          <w:lang w:val="sk-SK"/>
        </w:rPr>
        <w:t xml:space="preserve">. </w:t>
      </w:r>
    </w:p>
    <w:p w:rsidR="00C14FC0" w:rsidRPr="003F63EC" w:rsidRDefault="00C14FC0" w:rsidP="00AF074A">
      <w:pPr>
        <w:numPr>
          <w:ilvl w:val="0"/>
          <w:numId w:val="132"/>
        </w:numPr>
        <w:tabs>
          <w:tab w:val="clear" w:pos="1135"/>
          <w:tab w:val="num" w:pos="1418"/>
        </w:tabs>
        <w:spacing w:after="120" w:line="276" w:lineRule="auto"/>
        <w:ind w:left="0" w:firstLine="851"/>
        <w:contextualSpacing/>
      </w:pPr>
      <w:r w:rsidRPr="003F63EC">
        <w:t xml:space="preserve">Minimálna výmera </w:t>
      </w:r>
      <w:r w:rsidR="003D661D" w:rsidRPr="003F63EC">
        <w:t xml:space="preserve">chránenej poľovnej oblasti </w:t>
      </w:r>
      <w:r w:rsidRPr="003F63EC">
        <w:t>je 10 000 ha v poľovných oblastiach s chovom jelenej zveri a 5 000 ha v poľovných oblastiach s chovom srnčej a malej zveri.</w:t>
      </w:r>
    </w:p>
    <w:p w:rsidR="00F42486" w:rsidRPr="003F63EC" w:rsidRDefault="00BD2B24" w:rsidP="00AF074A">
      <w:pPr>
        <w:pStyle w:val="Nadpis1"/>
        <w:numPr>
          <w:ilvl w:val="0"/>
          <w:numId w:val="132"/>
        </w:numPr>
        <w:tabs>
          <w:tab w:val="clear" w:pos="1135"/>
          <w:tab w:val="num" w:pos="1418"/>
        </w:tabs>
        <w:spacing w:before="0" w:line="276" w:lineRule="auto"/>
        <w:ind w:left="0" w:firstLine="851"/>
        <w:contextualSpacing/>
        <w:jc w:val="both"/>
        <w:rPr>
          <w:rFonts w:cs="Times New Roman"/>
          <w:b w:val="0"/>
          <w:szCs w:val="24"/>
          <w:lang w:val="sk-SK"/>
        </w:rPr>
      </w:pPr>
      <w:r w:rsidRPr="003F63EC">
        <w:rPr>
          <w:rFonts w:cs="Times New Roman"/>
          <w:b w:val="0"/>
          <w:szCs w:val="24"/>
        </w:rPr>
        <w:t xml:space="preserve">Žiadosť </w:t>
      </w:r>
      <w:r w:rsidRPr="003F63EC">
        <w:rPr>
          <w:rFonts w:cs="Times New Roman"/>
          <w:b w:val="0"/>
          <w:szCs w:val="24"/>
          <w:lang w:val="sk-SK"/>
        </w:rPr>
        <w:t xml:space="preserve">o vytvorenie </w:t>
      </w:r>
      <w:r w:rsidR="003D661D" w:rsidRPr="003F63EC">
        <w:rPr>
          <w:rFonts w:cs="Times New Roman"/>
          <w:b w:val="0"/>
          <w:szCs w:val="24"/>
          <w:lang w:val="sk-SK"/>
        </w:rPr>
        <w:t>chránenej poľovnej oblasti</w:t>
      </w:r>
      <w:r w:rsidR="003D661D" w:rsidRPr="003F63EC">
        <w:rPr>
          <w:rFonts w:cs="Times New Roman"/>
          <w:szCs w:val="24"/>
          <w:lang w:val="sk-SK"/>
        </w:rPr>
        <w:t xml:space="preserve"> </w:t>
      </w:r>
      <w:r w:rsidRPr="003F63EC">
        <w:rPr>
          <w:rFonts w:cs="Times New Roman"/>
          <w:b w:val="0"/>
          <w:szCs w:val="24"/>
        </w:rPr>
        <w:t>obsahuje</w:t>
      </w:r>
    </w:p>
    <w:p w:rsidR="00BD2B24" w:rsidRPr="003F63EC" w:rsidRDefault="005D725F" w:rsidP="00AF074A">
      <w:pPr>
        <w:numPr>
          <w:ilvl w:val="0"/>
          <w:numId w:val="133"/>
        </w:numPr>
        <w:spacing w:after="120" w:line="276" w:lineRule="auto"/>
        <w:ind w:left="426" w:hanging="426"/>
        <w:contextualSpacing/>
      </w:pPr>
      <w:r>
        <w:t>meno, priezvisko</w:t>
      </w:r>
      <w:r w:rsidR="000626D8">
        <w:t>, dátum narodenia</w:t>
      </w:r>
      <w:r>
        <w:t xml:space="preserve"> a adresu trvalého pobytu žiadateľa, ak ide o fyzickú osobu, a názov, sídlo a </w:t>
      </w:r>
      <w:r w:rsidR="00BD2B24" w:rsidRPr="003F63EC">
        <w:t xml:space="preserve">identifikačné </w:t>
      </w:r>
      <w:r>
        <w:t xml:space="preserve">číslo žiadateľa, ak </w:t>
      </w:r>
      <w:r w:rsidR="008D5B34">
        <w:t>ide o</w:t>
      </w:r>
      <w:r>
        <w:t xml:space="preserve"> právnick</w:t>
      </w:r>
      <w:r w:rsidR="008D5B34">
        <w:t>ú</w:t>
      </w:r>
      <w:r>
        <w:t xml:space="preserve"> osob</w:t>
      </w:r>
      <w:r w:rsidR="008D5B34">
        <w:t>u</w:t>
      </w:r>
      <w:r>
        <w:t>,</w:t>
      </w:r>
    </w:p>
    <w:p w:rsidR="005E60D7" w:rsidRPr="003F63EC" w:rsidRDefault="00BD2B24" w:rsidP="00AF074A">
      <w:pPr>
        <w:numPr>
          <w:ilvl w:val="0"/>
          <w:numId w:val="133"/>
        </w:numPr>
        <w:spacing w:after="120" w:line="276" w:lineRule="auto"/>
        <w:ind w:left="426" w:hanging="426"/>
        <w:contextualSpacing/>
      </w:pPr>
      <w:r w:rsidRPr="003F63EC">
        <w:t>názov</w:t>
      </w:r>
      <w:r w:rsidR="00D87AE2">
        <w:t xml:space="preserve"> poľovného revíru</w:t>
      </w:r>
      <w:r w:rsidRPr="003F63EC">
        <w:t>, skutočn</w:t>
      </w:r>
      <w:r w:rsidR="00D87AE2">
        <w:t>ú</w:t>
      </w:r>
      <w:r w:rsidRPr="003F63EC">
        <w:t xml:space="preserve"> výmer</w:t>
      </w:r>
      <w:r w:rsidR="00D87AE2">
        <w:t>u</w:t>
      </w:r>
      <w:r w:rsidR="008E587C">
        <w:t xml:space="preserve"> poľovného revíru</w:t>
      </w:r>
      <w:r w:rsidRPr="003F63EC">
        <w:t xml:space="preserve"> v členení podľa druhu pozemku, chovateľský celok, poľovná oblasť,</w:t>
      </w:r>
    </w:p>
    <w:p w:rsidR="00BD2B24" w:rsidRPr="003F63EC" w:rsidRDefault="00BD2B24" w:rsidP="00AF074A">
      <w:pPr>
        <w:numPr>
          <w:ilvl w:val="0"/>
          <w:numId w:val="133"/>
        </w:numPr>
        <w:spacing w:after="120" w:line="276" w:lineRule="auto"/>
        <w:ind w:left="426" w:hanging="426"/>
        <w:contextualSpacing/>
      </w:pPr>
      <w:r w:rsidRPr="003F63EC">
        <w:t>zápisnic</w:t>
      </w:r>
      <w:r w:rsidR="00C14FC0" w:rsidRPr="003F63EC">
        <w:t>u</w:t>
      </w:r>
      <w:r w:rsidR="008E587C">
        <w:t>, ktorá</w:t>
      </w:r>
      <w:r w:rsidRPr="003F63EC">
        <w:t xml:space="preserve"> osvedčuj</w:t>
      </w:r>
      <w:r w:rsidR="008E587C">
        <w:t>e</w:t>
      </w:r>
      <w:r w:rsidRPr="003F63EC">
        <w:t xml:space="preserve"> priebeh zhromaždenia</w:t>
      </w:r>
      <w:r w:rsidR="00FC31EB">
        <w:t xml:space="preserve"> </w:t>
      </w:r>
      <w:r w:rsidR="00FC31EB">
        <w:rPr>
          <w:rFonts w:eastAsia="Times New Roman"/>
          <w:lang w:eastAsia="sk-SK"/>
        </w:rPr>
        <w:t>vlastníkov</w:t>
      </w:r>
      <w:r w:rsidR="00D87AE2">
        <w:t>,</w:t>
      </w:r>
      <w:r w:rsidR="008E587C">
        <w:t xml:space="preserve"> a</w:t>
      </w:r>
      <w:r w:rsidR="00D87AE2">
        <w:t xml:space="preserve"> ktorá</w:t>
      </w:r>
      <w:r w:rsidRPr="003F63EC">
        <w:t xml:space="preserve"> </w:t>
      </w:r>
      <w:r w:rsidR="00F50F3E" w:rsidRPr="003F63EC">
        <w:t>obsahuj</w:t>
      </w:r>
      <w:r w:rsidR="00D87AE2">
        <w:t xml:space="preserve">e </w:t>
      </w:r>
      <w:r w:rsidR="008C6AF5">
        <w:t>uznesenie</w:t>
      </w:r>
      <w:r w:rsidR="00D87AE2">
        <w:t xml:space="preserve"> zhromaždenia</w:t>
      </w:r>
      <w:r w:rsidR="00FC31EB">
        <w:t xml:space="preserve"> </w:t>
      </w:r>
      <w:r w:rsidR="00FC31EB">
        <w:rPr>
          <w:rFonts w:eastAsia="Times New Roman"/>
          <w:lang w:eastAsia="sk-SK"/>
        </w:rPr>
        <w:t>vlastníkov</w:t>
      </w:r>
      <w:r w:rsidR="00F50F3E" w:rsidRPr="003F63EC">
        <w:t xml:space="preserve"> o súhlase k vytvoreniu chránenej poľovnej oblasti; zápisnica sa vyžaduje zo všetkých poľovných revírov, ktoré sú predmetom žiadosti</w:t>
      </w:r>
      <w:r w:rsidR="00035069" w:rsidRPr="003F63EC">
        <w:t>,</w:t>
      </w:r>
    </w:p>
    <w:p w:rsidR="005E60D7" w:rsidRPr="003F63EC" w:rsidRDefault="00BD2B24" w:rsidP="00AF074A">
      <w:pPr>
        <w:numPr>
          <w:ilvl w:val="0"/>
          <w:numId w:val="133"/>
        </w:numPr>
        <w:spacing w:after="120" w:line="276" w:lineRule="auto"/>
        <w:ind w:left="426" w:hanging="426"/>
        <w:contextualSpacing/>
      </w:pPr>
      <w:r w:rsidRPr="003F63EC">
        <w:t>výhľadový plán poľovníckeho hospodárenia v </w:t>
      </w:r>
      <w:r w:rsidR="003D661D" w:rsidRPr="003F63EC">
        <w:t xml:space="preserve">chránenej poľovnej oblasti </w:t>
      </w:r>
      <w:r w:rsidR="00C1314B" w:rsidRPr="003F63EC">
        <w:t xml:space="preserve">podľa § </w:t>
      </w:r>
      <w:r w:rsidR="00475270" w:rsidRPr="003F63EC">
        <w:t>42</w:t>
      </w:r>
      <w:r w:rsidR="00C1314B" w:rsidRPr="003F63EC">
        <w:t xml:space="preserve"> </w:t>
      </w:r>
      <w:r w:rsidR="00D16D17" w:rsidRPr="003F63EC">
        <w:t>ods</w:t>
      </w:r>
      <w:r w:rsidR="00CE2366" w:rsidRPr="003F63EC">
        <w:t>.</w:t>
      </w:r>
      <w:r w:rsidR="005E60D7" w:rsidRPr="003F63EC">
        <w:t xml:space="preserve"> 1 písm. </w:t>
      </w:r>
      <w:r w:rsidR="008F59BF" w:rsidRPr="003F63EC">
        <w:t>c</w:t>
      </w:r>
      <w:r w:rsidR="005E60D7" w:rsidRPr="003F63EC">
        <w:t>),</w:t>
      </w:r>
    </w:p>
    <w:p w:rsidR="005E60D7" w:rsidRPr="003F63EC" w:rsidRDefault="00E42584" w:rsidP="00AF074A">
      <w:pPr>
        <w:numPr>
          <w:ilvl w:val="0"/>
          <w:numId w:val="133"/>
        </w:numPr>
        <w:spacing w:after="120" w:line="276" w:lineRule="auto"/>
        <w:ind w:left="426" w:hanging="426"/>
        <w:contextualSpacing/>
      </w:pPr>
      <w:r w:rsidRPr="003F63EC">
        <w:t xml:space="preserve">súhlasné </w:t>
      </w:r>
      <w:r w:rsidR="005E60D7" w:rsidRPr="003F63EC">
        <w:t>stanovisko poradného zboru</w:t>
      </w:r>
      <w:r w:rsidR="000052B0" w:rsidRPr="003F63EC">
        <w:t xml:space="preserve"> k výhľadovému plánu poľovníckeho hospodárenia </w:t>
      </w:r>
      <w:r w:rsidR="00270E3F">
        <w:t>podľa písmena d);</w:t>
      </w:r>
      <w:r w:rsidR="00AA4DDD" w:rsidRPr="003F63EC">
        <w:t xml:space="preserve"> </w:t>
      </w:r>
      <w:r w:rsidR="00270E3F">
        <w:t>a</w:t>
      </w:r>
      <w:r w:rsidR="00AA4DDD" w:rsidRPr="003F63EC">
        <w:t xml:space="preserve">k navrhovaná </w:t>
      </w:r>
      <w:r w:rsidR="003D661D" w:rsidRPr="003F63EC">
        <w:t xml:space="preserve">chránená poľovná oblasť </w:t>
      </w:r>
      <w:r w:rsidR="00AA4DDD" w:rsidRPr="003F63EC">
        <w:t xml:space="preserve">zasahuje do viacerých poľovných oblastí, je potrebné predložiť </w:t>
      </w:r>
      <w:r w:rsidR="00BE3216" w:rsidRPr="003F63EC">
        <w:t xml:space="preserve">súhlasné </w:t>
      </w:r>
      <w:r w:rsidR="00AA4DDD" w:rsidRPr="003F63EC">
        <w:t>stanovisko všetkých dotknutých poradných zborov.</w:t>
      </w:r>
    </w:p>
    <w:p w:rsidR="00F66C3E" w:rsidRPr="003F63EC" w:rsidRDefault="00F66C3E" w:rsidP="00AF074A">
      <w:pPr>
        <w:numPr>
          <w:ilvl w:val="0"/>
          <w:numId w:val="132"/>
        </w:numPr>
        <w:tabs>
          <w:tab w:val="clear" w:pos="1135"/>
          <w:tab w:val="num" w:pos="1418"/>
        </w:tabs>
        <w:spacing w:after="120" w:line="276" w:lineRule="auto"/>
        <w:ind w:left="0" w:firstLine="851"/>
        <w:contextualSpacing/>
      </w:pPr>
      <w:r w:rsidRPr="003F63EC">
        <w:lastRenderedPageBreak/>
        <w:t xml:space="preserve">Žiadosť o zaradenie poľovného revíru do už vytvorenej </w:t>
      </w:r>
      <w:r w:rsidR="003D661D" w:rsidRPr="003F63EC">
        <w:t xml:space="preserve">chránenej poľovnej oblasti </w:t>
      </w:r>
      <w:r w:rsidRPr="003F63EC">
        <w:t>podáva užívateľ poľovného revíru.</w:t>
      </w:r>
      <w:r w:rsidR="00FE7960">
        <w:t xml:space="preserve"> </w:t>
      </w:r>
      <w:r w:rsidR="00FE7960" w:rsidRPr="003F63EC">
        <w:t>Žiadosť o zaradenie poľovného revíru do už vytvorenej chránenej poľovnej oblasti</w:t>
      </w:r>
      <w:r w:rsidR="00FE7960">
        <w:t xml:space="preserve"> obsahuje</w:t>
      </w:r>
      <w:r w:rsidR="00FE7960">
        <w:br/>
      </w:r>
      <w:r w:rsidR="00F43B7D">
        <w:br/>
      </w:r>
      <w:r w:rsidR="00FE7960">
        <w:t xml:space="preserve">a) meno, priezvisko, dátum narodenia a adresu trvalého pobytu žiadateľa, ak ide o fyzickú osobu, a názov, sídlo a </w:t>
      </w:r>
      <w:r w:rsidR="00FE7960" w:rsidRPr="003F63EC">
        <w:t xml:space="preserve">identifikačné </w:t>
      </w:r>
      <w:r w:rsidR="00FE7960">
        <w:t>číslo žiadateľa, ak ide o právnickú osobu,</w:t>
      </w:r>
      <w:r w:rsidR="00FE7960">
        <w:br/>
        <w:t xml:space="preserve">b) </w:t>
      </w:r>
      <w:r w:rsidR="00FE7960" w:rsidRPr="003F63EC">
        <w:t>názov</w:t>
      </w:r>
      <w:r w:rsidR="00FE7960">
        <w:t xml:space="preserve"> poľovného revíru</w:t>
      </w:r>
      <w:r w:rsidR="00FE7960" w:rsidRPr="003F63EC">
        <w:t>, skutočn</w:t>
      </w:r>
      <w:r w:rsidR="00FE7960">
        <w:t>ú</w:t>
      </w:r>
      <w:r w:rsidR="00FE7960" w:rsidRPr="003F63EC">
        <w:t xml:space="preserve"> výmer</w:t>
      </w:r>
      <w:r w:rsidR="00FE7960">
        <w:t>u poľovného revíru</w:t>
      </w:r>
      <w:r w:rsidR="00FE7960" w:rsidRPr="003F63EC">
        <w:t xml:space="preserve"> v členení podľa druhu pozemku, chovateľský celok,</w:t>
      </w:r>
      <w:r w:rsidR="00FE7960">
        <w:t xml:space="preserve"> označenie vytvorenej chránenej</w:t>
      </w:r>
      <w:r w:rsidR="00FE7960" w:rsidRPr="003F63EC">
        <w:t xml:space="preserve"> poľovn</w:t>
      </w:r>
      <w:r w:rsidR="00FE7960">
        <w:t>ej</w:t>
      </w:r>
      <w:r w:rsidR="00FE7960" w:rsidRPr="003F63EC">
        <w:t xml:space="preserve"> oblas</w:t>
      </w:r>
      <w:r w:rsidR="00FE7960">
        <w:t>ti, do ktorej sa má zaradiť poľovný revír,</w:t>
      </w:r>
      <w:r w:rsidR="00FE7960">
        <w:br/>
        <w:t xml:space="preserve">c)  </w:t>
      </w:r>
      <w:r w:rsidR="00FE7960" w:rsidRPr="003F63EC">
        <w:t>zápisnicu</w:t>
      </w:r>
      <w:r w:rsidR="00FE7960">
        <w:t>, ktorá</w:t>
      </w:r>
      <w:r w:rsidR="00FE7960" w:rsidRPr="003F63EC">
        <w:t xml:space="preserve"> osvedčuj</w:t>
      </w:r>
      <w:r w:rsidR="00FE7960">
        <w:t>e</w:t>
      </w:r>
      <w:r w:rsidR="00FE7960" w:rsidRPr="003F63EC">
        <w:t xml:space="preserve"> priebeh zhromaždenia</w:t>
      </w:r>
      <w:r w:rsidR="00FC31EB">
        <w:t xml:space="preserve"> </w:t>
      </w:r>
      <w:r w:rsidR="00FC31EB">
        <w:rPr>
          <w:rFonts w:eastAsia="Times New Roman"/>
          <w:lang w:eastAsia="sk-SK"/>
        </w:rPr>
        <w:t>vlastníkov</w:t>
      </w:r>
      <w:r w:rsidR="00FE7960">
        <w:t>, a ktorá</w:t>
      </w:r>
      <w:r w:rsidR="00FE7960" w:rsidRPr="003F63EC">
        <w:t xml:space="preserve"> obsahuj</w:t>
      </w:r>
      <w:r w:rsidR="00FE7960">
        <w:t>e uznesenie zhromaždenia</w:t>
      </w:r>
      <w:r w:rsidR="00FC31EB">
        <w:t xml:space="preserve"> </w:t>
      </w:r>
      <w:r w:rsidR="00FC31EB">
        <w:rPr>
          <w:rFonts w:eastAsia="Times New Roman"/>
          <w:lang w:eastAsia="sk-SK"/>
        </w:rPr>
        <w:t>vlastníkov</w:t>
      </w:r>
      <w:r w:rsidR="00FE7960" w:rsidRPr="003F63EC">
        <w:t xml:space="preserve"> o súhlase k</w:t>
      </w:r>
      <w:r w:rsidR="00FE7960">
        <w:t> zaradeniu poľovného revíru do vytvorenej</w:t>
      </w:r>
      <w:r w:rsidR="00FE7960" w:rsidRPr="003F63EC">
        <w:t xml:space="preserve"> chránenej poľovnej oblasti</w:t>
      </w:r>
      <w:r w:rsidR="00FE7960">
        <w:t>,</w:t>
      </w:r>
      <w:r w:rsidR="00FE7960">
        <w:br/>
        <w:t xml:space="preserve">d) </w:t>
      </w:r>
      <w:r w:rsidR="00FE7960" w:rsidRPr="003F63EC">
        <w:t>výhľadový plán poľovníckeho hospodárenia v chránenej poľovnej oblasti podľa § 42 ods. 1 písm. c)</w:t>
      </w:r>
      <w:r w:rsidR="00FE7960">
        <w:t>,</w:t>
      </w:r>
      <w:r w:rsidR="00FE7960">
        <w:br/>
        <w:t xml:space="preserve">e) súhlasné </w:t>
      </w:r>
      <w:r w:rsidR="00FE7960" w:rsidRPr="003F63EC">
        <w:t xml:space="preserve">stanovisko poradného zboru k výhľadovému plánu poľovníckeho hospodárenia </w:t>
      </w:r>
      <w:r w:rsidR="00FE7960">
        <w:t>podľa písmena d);</w:t>
      </w:r>
      <w:r w:rsidR="00FE7960" w:rsidRPr="003F63EC">
        <w:t xml:space="preserve"> </w:t>
      </w:r>
      <w:r w:rsidR="00FE7960">
        <w:t>a</w:t>
      </w:r>
      <w:r w:rsidR="00FE7960" w:rsidRPr="003F63EC">
        <w:t>k navrhovaná chránená poľovná oblasť zasahuje do viacerých poľovných oblastí, je potrebné predložiť súhlasné stanovisko všetkých dotknutých poradných</w:t>
      </w:r>
      <w:r w:rsidR="00FE7960">
        <w:t xml:space="preserve"> zborov.</w:t>
      </w:r>
      <w:r w:rsidR="00F43B7D">
        <w:br/>
      </w:r>
    </w:p>
    <w:p w:rsidR="00F66C3E" w:rsidRPr="003F63EC" w:rsidRDefault="009E19ED" w:rsidP="00AF074A">
      <w:pPr>
        <w:numPr>
          <w:ilvl w:val="0"/>
          <w:numId w:val="132"/>
        </w:numPr>
        <w:tabs>
          <w:tab w:val="clear" w:pos="1135"/>
          <w:tab w:val="num" w:pos="1418"/>
        </w:tabs>
        <w:spacing w:after="120" w:line="276" w:lineRule="auto"/>
        <w:ind w:left="0" w:firstLine="851"/>
        <w:contextualSpacing/>
      </w:pPr>
      <w:r w:rsidRPr="003F63EC">
        <w:t xml:space="preserve"> </w:t>
      </w:r>
      <w:r w:rsidR="00F66C3E" w:rsidRPr="003F63EC">
        <w:t>Ministerstvo</w:t>
      </w:r>
      <w:r w:rsidR="00EB6EE4">
        <w:t xml:space="preserve"> pôdohospodárstva</w:t>
      </w:r>
      <w:r w:rsidR="00F66C3E" w:rsidRPr="003F63EC">
        <w:t xml:space="preserve"> posúdi žiadosť podľa </w:t>
      </w:r>
      <w:r w:rsidR="00D16D17" w:rsidRPr="003F63EC">
        <w:t>odsek</w:t>
      </w:r>
      <w:r w:rsidR="00270E3F">
        <w:t>u</w:t>
      </w:r>
      <w:r w:rsidR="00F66C3E" w:rsidRPr="003F63EC">
        <w:t xml:space="preserve"> </w:t>
      </w:r>
      <w:r w:rsidR="00A80507" w:rsidRPr="003F63EC">
        <w:t>3</w:t>
      </w:r>
      <w:r w:rsidR="00F66C3E" w:rsidRPr="003F63EC">
        <w:t xml:space="preserve"> a</w:t>
      </w:r>
      <w:r w:rsidR="00270E3F">
        <w:t>lebo odseku</w:t>
      </w:r>
      <w:r w:rsidR="00F66C3E" w:rsidRPr="003F63EC">
        <w:t> </w:t>
      </w:r>
      <w:r w:rsidR="00A80507" w:rsidRPr="003F63EC">
        <w:t>4</w:t>
      </w:r>
      <w:r w:rsidR="00F66C3E" w:rsidRPr="003F63EC">
        <w:t xml:space="preserve"> najmä </w:t>
      </w:r>
      <w:r w:rsidR="0006216A">
        <w:t> s prihliadnutím na</w:t>
      </w:r>
      <w:r w:rsidR="00F66C3E" w:rsidRPr="003F63EC">
        <w:t xml:space="preserve"> doterajš</w:t>
      </w:r>
      <w:r w:rsidR="0006216A">
        <w:t>ie</w:t>
      </w:r>
      <w:r w:rsidR="00F66C3E" w:rsidRPr="003F63EC">
        <w:t xml:space="preserve"> výsledk</w:t>
      </w:r>
      <w:r w:rsidR="0006216A">
        <w:t>y</w:t>
      </w:r>
      <w:r w:rsidR="00F66C3E" w:rsidRPr="003F63EC">
        <w:t xml:space="preserve"> chovu, </w:t>
      </w:r>
      <w:r w:rsidR="0006216A" w:rsidRPr="003F63EC">
        <w:t>prírodn</w:t>
      </w:r>
      <w:r w:rsidR="0006216A">
        <w:t>é</w:t>
      </w:r>
      <w:r w:rsidR="0006216A" w:rsidRPr="003F63EC">
        <w:t xml:space="preserve"> </w:t>
      </w:r>
      <w:r w:rsidR="00F66C3E" w:rsidRPr="003F63EC">
        <w:t>podmien</w:t>
      </w:r>
      <w:r w:rsidR="0006216A">
        <w:t>ky</w:t>
      </w:r>
      <w:r w:rsidR="00F66C3E" w:rsidRPr="003F63EC">
        <w:t xml:space="preserve"> a </w:t>
      </w:r>
      <w:r w:rsidR="0006216A" w:rsidRPr="003F63EC">
        <w:t>situovani</w:t>
      </w:r>
      <w:r w:rsidR="0006216A">
        <w:t>e</w:t>
      </w:r>
      <w:r w:rsidR="0006216A" w:rsidRPr="003F63EC">
        <w:t xml:space="preserve"> </w:t>
      </w:r>
      <w:r w:rsidR="00F66C3E" w:rsidRPr="003F63EC">
        <w:t>poľovných revírov, funkčn</w:t>
      </w:r>
      <w:r w:rsidR="0006216A">
        <w:t>ú</w:t>
      </w:r>
      <w:r w:rsidR="00F66C3E" w:rsidRPr="003F63EC">
        <w:t xml:space="preserve"> </w:t>
      </w:r>
      <w:r w:rsidR="0006216A" w:rsidRPr="003F63EC">
        <w:t>previazanos</w:t>
      </w:r>
      <w:r w:rsidR="0006216A">
        <w:t>ť</w:t>
      </w:r>
      <w:r w:rsidR="0006216A" w:rsidRPr="003F63EC">
        <w:t xml:space="preserve"> </w:t>
      </w:r>
      <w:r w:rsidR="00F66C3E" w:rsidRPr="003F63EC">
        <w:t xml:space="preserve">s už vytvorenými </w:t>
      </w:r>
      <w:r w:rsidR="0075202C" w:rsidRPr="003F63EC">
        <w:t>chránenými poľovnými oblasťami</w:t>
      </w:r>
      <w:r w:rsidR="00F66C3E" w:rsidRPr="003F63EC">
        <w:t xml:space="preserve">, </w:t>
      </w:r>
      <w:r w:rsidR="0006216A" w:rsidRPr="003F63EC">
        <w:t>šk</w:t>
      </w:r>
      <w:r w:rsidR="0006216A">
        <w:t>ody</w:t>
      </w:r>
      <w:r w:rsidR="0006216A" w:rsidRPr="003F63EC">
        <w:t xml:space="preserve"> </w:t>
      </w:r>
      <w:r w:rsidR="00F66C3E" w:rsidRPr="003F63EC">
        <w:t>spôsoben</w:t>
      </w:r>
      <w:r w:rsidR="00270E3F">
        <w:t>é</w:t>
      </w:r>
      <w:r w:rsidR="00F66C3E" w:rsidRPr="003F63EC">
        <w:t xml:space="preserve"> zverou</w:t>
      </w:r>
      <w:r w:rsidR="008E587C">
        <w:t xml:space="preserve"> a</w:t>
      </w:r>
      <w:r w:rsidR="00F66C3E" w:rsidRPr="003F63EC">
        <w:t xml:space="preserve"> úrov</w:t>
      </w:r>
      <w:r w:rsidR="0006216A">
        <w:t>eň</w:t>
      </w:r>
      <w:r w:rsidR="00F66C3E" w:rsidRPr="003F63EC">
        <w:t xml:space="preserve"> doterajšieho poľovníckeho hospodárenia.</w:t>
      </w:r>
      <w:r w:rsidR="00AA4DDD" w:rsidRPr="003F63EC">
        <w:t xml:space="preserve"> Ak je žiadosť opodstatnená, ministerstvo</w:t>
      </w:r>
      <w:r w:rsidR="00EB6EE4">
        <w:t xml:space="preserve"> pôdohospodárstva</w:t>
      </w:r>
      <w:r w:rsidR="00AA4DDD" w:rsidRPr="003F63EC">
        <w:t xml:space="preserve"> rozhodne o vytvorení </w:t>
      </w:r>
      <w:r w:rsidR="003D661D" w:rsidRPr="003F63EC">
        <w:t>chránenej poľovnej oblasti</w:t>
      </w:r>
      <w:r w:rsidR="00A80507" w:rsidRPr="003F63EC">
        <w:t xml:space="preserve"> alebo o zaradení poľovného revíru do už vytvorenej chránenej poľovnej oblasti</w:t>
      </w:r>
      <w:r w:rsidR="00AA4DDD" w:rsidRPr="003F63EC">
        <w:t xml:space="preserve">. </w:t>
      </w:r>
      <w:r w:rsidR="00270E3F">
        <w:t>Inak</w:t>
      </w:r>
      <w:r w:rsidR="00AA4DDD" w:rsidRPr="003F63EC">
        <w:t xml:space="preserve"> ministerstvo</w:t>
      </w:r>
      <w:r w:rsidR="00EB6EE4">
        <w:t xml:space="preserve"> pôdohospodárstva</w:t>
      </w:r>
      <w:r w:rsidR="00AA4DDD" w:rsidRPr="003F63EC">
        <w:t xml:space="preserve"> rozhodne o zamietnutí žiadosti.</w:t>
      </w:r>
    </w:p>
    <w:p w:rsidR="000052B0" w:rsidRPr="003F63EC" w:rsidRDefault="000052B0" w:rsidP="00AF074A">
      <w:pPr>
        <w:numPr>
          <w:ilvl w:val="0"/>
          <w:numId w:val="132"/>
        </w:numPr>
        <w:tabs>
          <w:tab w:val="clear" w:pos="1135"/>
          <w:tab w:val="num" w:pos="1418"/>
        </w:tabs>
        <w:spacing w:after="120" w:line="276" w:lineRule="auto"/>
        <w:ind w:left="0" w:firstLine="851"/>
        <w:contextualSpacing/>
      </w:pPr>
      <w:r w:rsidRPr="003F63EC">
        <w:t xml:space="preserve">Účastníkmi konania o vytvorení </w:t>
      </w:r>
      <w:r w:rsidR="003D661D" w:rsidRPr="003F63EC">
        <w:t xml:space="preserve">chránenej poľovnej oblasti </w:t>
      </w:r>
      <w:r w:rsidRPr="003F63EC">
        <w:t xml:space="preserve">a konania o zaradení poľovného revíru do už vytvorenej </w:t>
      </w:r>
      <w:r w:rsidR="003D661D" w:rsidRPr="003F63EC">
        <w:t xml:space="preserve">chránenej poľovnej oblasti </w:t>
      </w:r>
      <w:r w:rsidRPr="003F63EC">
        <w:t xml:space="preserve">sú užívatelia </w:t>
      </w:r>
      <w:r w:rsidR="00FE53DA" w:rsidRPr="003F63EC">
        <w:t xml:space="preserve">dotknutých </w:t>
      </w:r>
      <w:r w:rsidRPr="003F63EC">
        <w:t>poľovných revírov.</w:t>
      </w:r>
    </w:p>
    <w:p w:rsidR="005E60D7" w:rsidRPr="003F63EC" w:rsidRDefault="005E60D7" w:rsidP="00AF074A">
      <w:pPr>
        <w:numPr>
          <w:ilvl w:val="0"/>
          <w:numId w:val="132"/>
        </w:numPr>
        <w:tabs>
          <w:tab w:val="clear" w:pos="1135"/>
          <w:tab w:val="num" w:pos="1418"/>
        </w:tabs>
        <w:spacing w:after="120" w:line="276" w:lineRule="auto"/>
        <w:ind w:left="0" w:firstLine="851"/>
        <w:contextualSpacing/>
      </w:pPr>
      <w:r w:rsidRPr="003F63EC">
        <w:t>Užívatelia poľovných revírov</w:t>
      </w:r>
      <w:r w:rsidR="00270E3F">
        <w:t>, ktoré tvoria</w:t>
      </w:r>
      <w:r w:rsidRPr="003F63EC">
        <w:t xml:space="preserve"> </w:t>
      </w:r>
      <w:r w:rsidR="0075202C" w:rsidRPr="003F63EC">
        <w:t xml:space="preserve">chránenú poľovnú oblasť </w:t>
      </w:r>
      <w:r w:rsidRPr="003F63EC">
        <w:t>sú povinn</w:t>
      </w:r>
      <w:r w:rsidR="00264734" w:rsidRPr="003F63EC">
        <w:t>í</w:t>
      </w:r>
      <w:r w:rsidRPr="003F63EC">
        <w:t xml:space="preserve"> do 60 dní od zaradenia ďalšieho poľovného revíru do </w:t>
      </w:r>
      <w:r w:rsidR="0075202C" w:rsidRPr="003F63EC">
        <w:t xml:space="preserve">chránenej poľovnej oblasti </w:t>
      </w:r>
      <w:r w:rsidRPr="003F63EC">
        <w:t>predložiť ministerstvu</w:t>
      </w:r>
      <w:r w:rsidR="00EB6EE4">
        <w:t xml:space="preserve"> pôdohospodárstva</w:t>
      </w:r>
      <w:r w:rsidRPr="003F63EC">
        <w:t xml:space="preserve"> </w:t>
      </w:r>
      <w:r w:rsidR="000052B0" w:rsidRPr="003F63EC">
        <w:t xml:space="preserve">aktualizovaný </w:t>
      </w:r>
      <w:r w:rsidRPr="003F63EC">
        <w:t xml:space="preserve">výhľadový plán </w:t>
      </w:r>
      <w:r w:rsidR="0075202C" w:rsidRPr="003F63EC">
        <w:t>chránenej poľovnej oblasti</w:t>
      </w:r>
      <w:r w:rsidRPr="003F63EC">
        <w:t>.</w:t>
      </w:r>
    </w:p>
    <w:p w:rsidR="004062C8" w:rsidRPr="003F63EC" w:rsidRDefault="00560B49" w:rsidP="00AF074A">
      <w:pPr>
        <w:numPr>
          <w:ilvl w:val="0"/>
          <w:numId w:val="132"/>
        </w:numPr>
        <w:tabs>
          <w:tab w:val="clear" w:pos="1135"/>
          <w:tab w:val="num" w:pos="1418"/>
        </w:tabs>
        <w:spacing w:after="120" w:line="276" w:lineRule="auto"/>
        <w:ind w:left="0" w:firstLine="851"/>
        <w:contextualSpacing/>
      </w:pPr>
      <w:r w:rsidRPr="003F63EC">
        <w:t>Vlastníci poľovného revíru</w:t>
      </w:r>
      <w:r w:rsidR="00270E3F">
        <w:t>, ktorý tvorí</w:t>
      </w:r>
      <w:r w:rsidRPr="003F63EC">
        <w:t xml:space="preserve"> chránenú poľovnú oblasť</w:t>
      </w:r>
      <w:r w:rsidR="00223A15">
        <w:t>,</w:t>
      </w:r>
      <w:r w:rsidRPr="003F63EC">
        <w:t xml:space="preserve"> môžu postupom podľa § 3 rozhodnúť o </w:t>
      </w:r>
      <w:r w:rsidR="004062C8" w:rsidRPr="003F63EC">
        <w:t>predĺžení</w:t>
      </w:r>
      <w:r w:rsidRPr="003F63EC">
        <w:t xml:space="preserve"> doby</w:t>
      </w:r>
      <w:r w:rsidR="004062C8" w:rsidRPr="003F63EC">
        <w:t>, na ktorú je uzavretá zmluva</w:t>
      </w:r>
      <w:r w:rsidR="00D17B03">
        <w:t xml:space="preserve"> </w:t>
      </w:r>
      <w:r w:rsidR="00D17B03" w:rsidRPr="003F63EC">
        <w:t>o užívaní poľovného revíru</w:t>
      </w:r>
      <w:r w:rsidR="004062C8" w:rsidRPr="003F63EC">
        <w:t>,</w:t>
      </w:r>
      <w:r w:rsidRPr="003F63EC">
        <w:t xml:space="preserve"> na 20 rokov od vytvorenia chránenej poľovnej oblasti. </w:t>
      </w:r>
    </w:p>
    <w:p w:rsidR="00AA4DDD" w:rsidRPr="003F63EC" w:rsidRDefault="000052B0" w:rsidP="00AF074A">
      <w:pPr>
        <w:numPr>
          <w:ilvl w:val="0"/>
          <w:numId w:val="132"/>
        </w:numPr>
        <w:tabs>
          <w:tab w:val="clear" w:pos="1135"/>
          <w:tab w:val="num" w:pos="1418"/>
        </w:tabs>
        <w:spacing w:after="120" w:line="276" w:lineRule="auto"/>
        <w:ind w:left="0" w:firstLine="851"/>
        <w:contextualSpacing/>
      </w:pPr>
      <w:r w:rsidRPr="003F63EC">
        <w:t xml:space="preserve">Ak </w:t>
      </w:r>
      <w:r w:rsidR="004062C8" w:rsidRPr="003F63EC">
        <w:t xml:space="preserve">bol poľovný revír zaradený do už vytvorenej chránenej poľovnej oblasti, </w:t>
      </w:r>
      <w:r w:rsidR="00560B49" w:rsidRPr="003F63EC">
        <w:t>vlastníci</w:t>
      </w:r>
      <w:r w:rsidR="002130D1" w:rsidRPr="003F63EC">
        <w:t xml:space="preserve"> </w:t>
      </w:r>
      <w:r w:rsidR="004062C8" w:rsidRPr="003F63EC">
        <w:t xml:space="preserve">tohto </w:t>
      </w:r>
      <w:r w:rsidR="002130D1" w:rsidRPr="003F63EC">
        <w:t>poľovn</w:t>
      </w:r>
      <w:r w:rsidR="004062C8" w:rsidRPr="003F63EC">
        <w:t>ého</w:t>
      </w:r>
      <w:r w:rsidR="002130D1" w:rsidRPr="003F63EC">
        <w:t xml:space="preserve"> revír</w:t>
      </w:r>
      <w:r w:rsidR="004062C8" w:rsidRPr="003F63EC">
        <w:t>u</w:t>
      </w:r>
      <w:r w:rsidR="002130D1" w:rsidRPr="003F63EC">
        <w:t xml:space="preserve"> </w:t>
      </w:r>
      <w:r w:rsidR="00560B49" w:rsidRPr="003F63EC">
        <w:t>môžu postupom podľa § 3</w:t>
      </w:r>
      <w:r w:rsidR="002130D1" w:rsidRPr="003F63EC">
        <w:t xml:space="preserve"> </w:t>
      </w:r>
      <w:r w:rsidR="00560B49" w:rsidRPr="003F63EC">
        <w:t xml:space="preserve">rozhodnúť o </w:t>
      </w:r>
      <w:r w:rsidR="004062C8" w:rsidRPr="003F63EC">
        <w:t>predĺžení doby, na ktorú je uzavretá zmluva</w:t>
      </w:r>
      <w:r w:rsidR="00D17B03">
        <w:t xml:space="preserve"> </w:t>
      </w:r>
      <w:r w:rsidR="00D17B03" w:rsidRPr="003F63EC">
        <w:t>o užívaní poľovného revíru</w:t>
      </w:r>
      <w:r w:rsidR="004062C8" w:rsidRPr="003F63EC">
        <w:t xml:space="preserve"> </w:t>
      </w:r>
      <w:r w:rsidR="00AA4DDD" w:rsidRPr="003F63EC">
        <w:t>tak, aby sa zjednotil koniec platnosti zml</w:t>
      </w:r>
      <w:r w:rsidR="004062C8" w:rsidRPr="003F63EC">
        <w:t>úv o užívaní poľovných revírov</w:t>
      </w:r>
      <w:r w:rsidR="00223A15">
        <w:t xml:space="preserve">, ktoré </w:t>
      </w:r>
      <w:r w:rsidR="004062C8" w:rsidRPr="003F63EC">
        <w:t xml:space="preserve">tvoria </w:t>
      </w:r>
      <w:r w:rsidR="0075202C" w:rsidRPr="003F63EC">
        <w:t>chránen</w:t>
      </w:r>
      <w:r w:rsidR="004062C8" w:rsidRPr="003F63EC">
        <w:t>ú poľovnú</w:t>
      </w:r>
      <w:r w:rsidR="0075202C" w:rsidRPr="003F63EC">
        <w:t xml:space="preserve"> oblas</w:t>
      </w:r>
      <w:r w:rsidR="004062C8" w:rsidRPr="003F63EC">
        <w:t>ť</w:t>
      </w:r>
      <w:r w:rsidR="009D351F" w:rsidRPr="003F63EC">
        <w:t xml:space="preserve">. </w:t>
      </w:r>
    </w:p>
    <w:p w:rsidR="00695A70" w:rsidRPr="003F63EC" w:rsidRDefault="00E17EBC" w:rsidP="00AF074A">
      <w:pPr>
        <w:numPr>
          <w:ilvl w:val="0"/>
          <w:numId w:val="132"/>
        </w:numPr>
        <w:spacing w:after="120" w:line="276" w:lineRule="auto"/>
        <w:ind w:left="0" w:firstLine="851"/>
        <w:contextualSpacing/>
      </w:pPr>
      <w:r w:rsidRPr="003F63EC">
        <w:t>Ministerstvo</w:t>
      </w:r>
      <w:r w:rsidR="00EB6EE4">
        <w:t xml:space="preserve"> pôdohospodárstva</w:t>
      </w:r>
      <w:r w:rsidRPr="003F63EC">
        <w:t xml:space="preserve"> zriaďuje poradný zbor </w:t>
      </w:r>
      <w:r w:rsidR="0075202C" w:rsidRPr="003F63EC">
        <w:t>chránen</w:t>
      </w:r>
      <w:r w:rsidR="00695A70" w:rsidRPr="003F63EC">
        <w:t xml:space="preserve">ých </w:t>
      </w:r>
      <w:r w:rsidR="0075202C" w:rsidRPr="003F63EC">
        <w:t>poľovn</w:t>
      </w:r>
      <w:r w:rsidR="00695A70" w:rsidRPr="003F63EC">
        <w:t>ých</w:t>
      </w:r>
      <w:r w:rsidR="0075202C" w:rsidRPr="003F63EC">
        <w:t xml:space="preserve"> oblast</w:t>
      </w:r>
      <w:r w:rsidR="00695A70" w:rsidRPr="003F63EC">
        <w:t>í</w:t>
      </w:r>
      <w:r w:rsidR="00A51DB4" w:rsidRPr="003F63EC">
        <w:t>, ktorý sa skladá z predsedov poradných zborov poľovných oblastí, v ktorých sa nachádzajú chránené poľovné oblasti</w:t>
      </w:r>
      <w:r w:rsidR="00F72DD9">
        <w:t>,</w:t>
      </w:r>
      <w:r w:rsidR="00A51DB4" w:rsidRPr="003F63EC">
        <w:t xml:space="preserve"> a </w:t>
      </w:r>
      <w:r w:rsidR="00695A70" w:rsidRPr="003F63EC">
        <w:t xml:space="preserve">zo </w:t>
      </w:r>
      <w:r w:rsidR="00814782" w:rsidRPr="003F63EC">
        <w:t>zástupcu</w:t>
      </w:r>
    </w:p>
    <w:p w:rsidR="000F4763" w:rsidRPr="003F63EC" w:rsidRDefault="00EB6EE4" w:rsidP="00AF074A">
      <w:pPr>
        <w:pStyle w:val="adda"/>
        <w:numPr>
          <w:ilvl w:val="0"/>
          <w:numId w:val="188"/>
        </w:numPr>
        <w:spacing w:before="0" w:after="120" w:line="276" w:lineRule="auto"/>
        <w:contextualSpacing/>
      </w:pPr>
      <w:r>
        <w:t>m</w:t>
      </w:r>
      <w:r w:rsidR="000F4763" w:rsidRPr="003F63EC">
        <w:t>inisterstva</w:t>
      </w:r>
      <w:r>
        <w:t xml:space="preserve"> pôdohospodárstva</w:t>
      </w:r>
      <w:r w:rsidR="000F4763" w:rsidRPr="003F63EC">
        <w:t>, ktorý je zároveň</w:t>
      </w:r>
      <w:r w:rsidR="008E587C">
        <w:t xml:space="preserve"> jeho</w:t>
      </w:r>
      <w:r w:rsidR="000F4763" w:rsidRPr="003F63EC">
        <w:t xml:space="preserve"> predsedom,</w:t>
      </w:r>
    </w:p>
    <w:p w:rsidR="00695A70" w:rsidRPr="003F63EC" w:rsidRDefault="00695A70" w:rsidP="00AF074A">
      <w:pPr>
        <w:pStyle w:val="adda"/>
        <w:numPr>
          <w:ilvl w:val="0"/>
          <w:numId w:val="188"/>
        </w:numPr>
        <w:spacing w:before="0" w:after="120" w:line="276" w:lineRule="auto"/>
        <w:contextualSpacing/>
      </w:pPr>
      <w:r w:rsidRPr="003F63EC">
        <w:t xml:space="preserve">pracoviska na výskum zveri, </w:t>
      </w:r>
    </w:p>
    <w:p w:rsidR="00695A70" w:rsidRPr="003F63EC" w:rsidRDefault="001341D3" w:rsidP="00AF074A">
      <w:pPr>
        <w:pStyle w:val="adda"/>
        <w:numPr>
          <w:ilvl w:val="0"/>
          <w:numId w:val="188"/>
        </w:numPr>
        <w:spacing w:before="0" w:after="120" w:line="276" w:lineRule="auto"/>
        <w:contextualSpacing/>
      </w:pPr>
      <w:r>
        <w:lastRenderedPageBreak/>
        <w:t>Technickej univerzity vo Zvolene</w:t>
      </w:r>
      <w:r w:rsidR="00695A70" w:rsidRPr="003F63EC">
        <w:t>,</w:t>
      </w:r>
    </w:p>
    <w:p w:rsidR="00695A70" w:rsidRPr="003F63EC" w:rsidRDefault="00695A70" w:rsidP="00AF074A">
      <w:pPr>
        <w:pStyle w:val="adda"/>
        <w:numPr>
          <w:ilvl w:val="0"/>
          <w:numId w:val="188"/>
        </w:numPr>
        <w:spacing w:before="0" w:after="120" w:line="276" w:lineRule="auto"/>
        <w:contextualSpacing/>
      </w:pPr>
      <w:r w:rsidRPr="003F63EC">
        <w:t>organizácie ochrany prírody,</w:t>
      </w:r>
    </w:p>
    <w:p w:rsidR="00695A70" w:rsidRPr="003F63EC" w:rsidRDefault="00D906CD" w:rsidP="00AF074A">
      <w:pPr>
        <w:pStyle w:val="adda"/>
        <w:numPr>
          <w:ilvl w:val="0"/>
          <w:numId w:val="188"/>
        </w:numPr>
        <w:spacing w:before="0" w:after="120" w:line="276" w:lineRule="auto"/>
        <w:contextualSpacing/>
      </w:pPr>
      <w:r>
        <w:t xml:space="preserve">Štátnej </w:t>
      </w:r>
      <w:r w:rsidR="00695A70" w:rsidRPr="003F63EC">
        <w:t>veterinárnej a potravinovej správy</w:t>
      </w:r>
      <w:r>
        <w:t xml:space="preserve"> Slovenskej republiky</w:t>
      </w:r>
      <w:r w:rsidR="00695A70" w:rsidRPr="003F63EC">
        <w:t>,</w:t>
      </w:r>
    </w:p>
    <w:p w:rsidR="00695A70" w:rsidRPr="003F63EC" w:rsidRDefault="00264734" w:rsidP="00AF074A">
      <w:pPr>
        <w:pStyle w:val="adda"/>
        <w:numPr>
          <w:ilvl w:val="0"/>
          <w:numId w:val="188"/>
        </w:numPr>
        <w:spacing w:before="0" w:after="120" w:line="276" w:lineRule="auto"/>
        <w:contextualSpacing/>
      </w:pPr>
      <w:r w:rsidRPr="003F63EC">
        <w:t>komory,</w:t>
      </w:r>
    </w:p>
    <w:p w:rsidR="00695A70" w:rsidRPr="003F63EC" w:rsidRDefault="00695A70" w:rsidP="00AF074A">
      <w:pPr>
        <w:pStyle w:val="adda"/>
        <w:numPr>
          <w:ilvl w:val="0"/>
          <w:numId w:val="188"/>
        </w:numPr>
        <w:spacing w:before="0" w:after="120" w:line="276" w:lineRule="auto"/>
        <w:contextualSpacing/>
      </w:pPr>
      <w:r w:rsidRPr="003F63EC">
        <w:t>vlastníkov</w:t>
      </w:r>
      <w:r w:rsidR="00F72DD9">
        <w:t xml:space="preserve"> poľovných </w:t>
      </w:r>
      <w:r w:rsidR="003A7446">
        <w:t>pozemkov</w:t>
      </w:r>
      <w:r w:rsidRPr="003F63EC">
        <w:t xml:space="preserve"> a správcov,</w:t>
      </w:r>
    </w:p>
    <w:p w:rsidR="00695A70" w:rsidRPr="003F63EC" w:rsidRDefault="00695A70" w:rsidP="00AF074A">
      <w:pPr>
        <w:pStyle w:val="adda"/>
        <w:numPr>
          <w:ilvl w:val="0"/>
          <w:numId w:val="188"/>
        </w:numPr>
        <w:spacing w:before="0" w:after="120" w:line="276" w:lineRule="auto"/>
        <w:contextualSpacing/>
      </w:pPr>
      <w:r w:rsidRPr="003F63EC">
        <w:t>užívateľov poľovných revírov</w:t>
      </w:r>
      <w:r w:rsidR="00F72DD9">
        <w:t>, ktoré</w:t>
      </w:r>
      <w:r w:rsidR="000F4763" w:rsidRPr="003F63EC">
        <w:t xml:space="preserve"> tvoria chránené poľovné oblasti</w:t>
      </w:r>
      <w:r w:rsidRPr="003F63EC">
        <w:t>,</w:t>
      </w:r>
    </w:p>
    <w:p w:rsidR="00695A70" w:rsidRPr="003F63EC" w:rsidRDefault="00695A70" w:rsidP="00AF074A">
      <w:pPr>
        <w:pStyle w:val="adda"/>
        <w:numPr>
          <w:ilvl w:val="0"/>
          <w:numId w:val="188"/>
        </w:numPr>
        <w:spacing w:before="0" w:after="120" w:line="276" w:lineRule="auto"/>
        <w:contextualSpacing/>
      </w:pPr>
      <w:r w:rsidRPr="003F63EC">
        <w:t>užívateľov poľnohospodárskych a lesných poľovných pozemkov,</w:t>
      </w:r>
    </w:p>
    <w:p w:rsidR="006414E8" w:rsidRPr="003F63EC" w:rsidRDefault="00695A70" w:rsidP="00AF074A">
      <w:pPr>
        <w:pStyle w:val="adda"/>
        <w:numPr>
          <w:ilvl w:val="0"/>
          <w:numId w:val="188"/>
        </w:numPr>
        <w:spacing w:before="0" w:after="120" w:line="276" w:lineRule="auto"/>
        <w:contextualSpacing/>
      </w:pPr>
      <w:r w:rsidRPr="003F63EC">
        <w:t xml:space="preserve">ďalších organizácií, ktorých účasť v poradnom zbore </w:t>
      </w:r>
      <w:r w:rsidR="000F4763" w:rsidRPr="003F63EC">
        <w:t xml:space="preserve">chránených poľovných oblastí </w:t>
      </w:r>
      <w:r w:rsidRPr="003F63EC">
        <w:t>je z</w:t>
      </w:r>
      <w:r w:rsidR="00A51DB4" w:rsidRPr="003F63EC">
        <w:t xml:space="preserve"> </w:t>
      </w:r>
      <w:r w:rsidRPr="003F63EC">
        <w:t>hľadiska plnenia úloh potrebná</w:t>
      </w:r>
      <w:r w:rsidR="006414E8" w:rsidRPr="003F63EC">
        <w:t>.</w:t>
      </w:r>
    </w:p>
    <w:p w:rsidR="006414E8" w:rsidRPr="003F63EC" w:rsidRDefault="006414E8" w:rsidP="00AF074A">
      <w:pPr>
        <w:numPr>
          <w:ilvl w:val="0"/>
          <w:numId w:val="132"/>
        </w:numPr>
        <w:spacing w:after="120" w:line="276" w:lineRule="auto"/>
        <w:ind w:left="426" w:hanging="574"/>
        <w:contextualSpacing/>
      </w:pPr>
      <w:r w:rsidRPr="003F63EC">
        <w:t>Úlohou poradného zboru chránených poľovných oblastí je</w:t>
      </w:r>
    </w:p>
    <w:p w:rsidR="006414E8" w:rsidRPr="003F63EC" w:rsidRDefault="006414E8" w:rsidP="00AF074A">
      <w:pPr>
        <w:numPr>
          <w:ilvl w:val="0"/>
          <w:numId w:val="154"/>
        </w:numPr>
        <w:spacing w:after="120" w:line="276" w:lineRule="auto"/>
        <w:contextualSpacing/>
      </w:pPr>
      <w:r w:rsidRPr="003F63EC">
        <w:t xml:space="preserve">sledovať a kontrolovať realizáciu výhľadového plánu poľovníckeho hospodárenia v chránenej poľovnej oblasti, </w:t>
      </w:r>
    </w:p>
    <w:p w:rsidR="006414E8" w:rsidRPr="003F63EC" w:rsidRDefault="006414E8" w:rsidP="00AF074A">
      <w:pPr>
        <w:numPr>
          <w:ilvl w:val="0"/>
          <w:numId w:val="154"/>
        </w:numPr>
        <w:spacing w:after="120" w:line="276" w:lineRule="auto"/>
        <w:contextualSpacing/>
      </w:pPr>
      <w:r w:rsidRPr="003F63EC">
        <w:t>kontrolovať a koordinovať činnosť poľovníckych koordinátorov,</w:t>
      </w:r>
    </w:p>
    <w:p w:rsidR="006414E8" w:rsidRPr="003F63EC" w:rsidRDefault="006414E8" w:rsidP="00AF074A">
      <w:pPr>
        <w:numPr>
          <w:ilvl w:val="0"/>
          <w:numId w:val="154"/>
        </w:numPr>
        <w:spacing w:after="120" w:line="276" w:lineRule="auto"/>
        <w:contextualSpacing/>
      </w:pPr>
      <w:r w:rsidRPr="003F63EC">
        <w:t>navrhovať opatrenia na dosiahnutie chovateľského cieľa v chránenej poľovnej oblasti,</w:t>
      </w:r>
    </w:p>
    <w:p w:rsidR="000F4763" w:rsidRPr="003F63EC" w:rsidRDefault="006414E8" w:rsidP="00AF074A">
      <w:pPr>
        <w:numPr>
          <w:ilvl w:val="0"/>
          <w:numId w:val="154"/>
        </w:numPr>
        <w:spacing w:after="120" w:line="276" w:lineRule="auto"/>
        <w:contextualSpacing/>
      </w:pPr>
      <w:r w:rsidRPr="003F63EC">
        <w:t>navrhovať odvolanie poľovníckeho koordinátora</w:t>
      </w:r>
      <w:r w:rsidR="000F4763" w:rsidRPr="003F63EC">
        <w:t>,</w:t>
      </w:r>
    </w:p>
    <w:p w:rsidR="006414E8" w:rsidRPr="003F63EC" w:rsidRDefault="000F4763" w:rsidP="00AF074A">
      <w:pPr>
        <w:numPr>
          <w:ilvl w:val="0"/>
          <w:numId w:val="154"/>
        </w:numPr>
        <w:spacing w:after="120" w:line="276" w:lineRule="auto"/>
        <w:contextualSpacing/>
      </w:pPr>
      <w:r w:rsidRPr="003F63EC">
        <w:t>navrhovať zrušenie chránenej poľovnej oblasti</w:t>
      </w:r>
      <w:r w:rsidR="004A0C91" w:rsidRPr="003F63EC">
        <w:t xml:space="preserve"> alebo vyradenie poľovného revíru z chránenej poľovnej oblasti</w:t>
      </w:r>
      <w:r w:rsidR="006414E8" w:rsidRPr="003F63EC">
        <w:t>.</w:t>
      </w:r>
    </w:p>
    <w:p w:rsidR="004C463A" w:rsidRPr="003F63EC" w:rsidRDefault="0075202C" w:rsidP="00AF074A">
      <w:pPr>
        <w:numPr>
          <w:ilvl w:val="0"/>
          <w:numId w:val="132"/>
        </w:numPr>
        <w:spacing w:after="120" w:line="276" w:lineRule="auto"/>
        <w:ind w:left="0" w:firstLine="851"/>
        <w:contextualSpacing/>
      </w:pPr>
      <w:r w:rsidRPr="003F63EC">
        <w:t xml:space="preserve">Chránená poľovná oblasť </w:t>
      </w:r>
      <w:r w:rsidR="004C463A" w:rsidRPr="003F63EC">
        <w:t xml:space="preserve">zaniká </w:t>
      </w:r>
      <w:r w:rsidR="001709BE" w:rsidRPr="003F63EC">
        <w:t>rozhodnutím ministerstva</w:t>
      </w:r>
      <w:r w:rsidR="00EB6EE4">
        <w:t xml:space="preserve"> pôdohospodárstva</w:t>
      </w:r>
      <w:r w:rsidR="00F72DD9">
        <w:t>, ak</w:t>
      </w:r>
    </w:p>
    <w:p w:rsidR="004C463A" w:rsidRPr="003F63EC" w:rsidRDefault="008D6AEC" w:rsidP="00AF074A">
      <w:pPr>
        <w:numPr>
          <w:ilvl w:val="0"/>
          <w:numId w:val="134"/>
        </w:numPr>
        <w:spacing w:after="120" w:line="276" w:lineRule="auto"/>
        <w:contextualSpacing/>
      </w:pPr>
      <w:r>
        <w:t xml:space="preserve">o </w:t>
      </w:r>
      <w:r w:rsidR="0006216A">
        <w:t>to požiadajú užívatelia poľovných revírov, bez výmery ktorých nebude zachovaná celková výmer</w:t>
      </w:r>
      <w:r w:rsidR="00F72DD9">
        <w:t>a</w:t>
      </w:r>
      <w:r w:rsidR="0006216A">
        <w:t xml:space="preserve"> </w:t>
      </w:r>
      <w:r w:rsidR="00F72DD9">
        <w:t>podľa</w:t>
      </w:r>
      <w:r w:rsidR="0006216A">
        <w:t> odseku 2</w:t>
      </w:r>
      <w:r w:rsidR="00035069" w:rsidRPr="003F63EC">
        <w:t>,</w:t>
      </w:r>
    </w:p>
    <w:p w:rsidR="001709BE" w:rsidRPr="003F63EC" w:rsidRDefault="00AD11AD" w:rsidP="00AF074A">
      <w:pPr>
        <w:numPr>
          <w:ilvl w:val="0"/>
          <w:numId w:val="134"/>
        </w:numPr>
        <w:spacing w:after="120" w:line="276" w:lineRule="auto"/>
        <w:contextualSpacing/>
      </w:pPr>
      <w:r>
        <w:t xml:space="preserve">je </w:t>
      </w:r>
      <w:r w:rsidR="001709BE" w:rsidRPr="003F63EC">
        <w:t xml:space="preserve">poľovnícke hospodárenie v </w:t>
      </w:r>
      <w:r w:rsidR="0075202C" w:rsidRPr="003F63EC">
        <w:t xml:space="preserve">chránenej poľovnej oblasti </w:t>
      </w:r>
      <w:r w:rsidR="001709BE" w:rsidRPr="003F63EC">
        <w:t>v rozpore s výhľadovým plánom poľovníckeho hospodárenia v </w:t>
      </w:r>
      <w:r w:rsidR="0075202C" w:rsidRPr="003F63EC">
        <w:t>chránenej poľovnej oblasti</w:t>
      </w:r>
      <w:r w:rsidR="00F72DD9">
        <w:t xml:space="preserve"> na</w:t>
      </w:r>
      <w:r w:rsidR="0039748D">
        <w:t xml:space="preserve"> základe</w:t>
      </w:r>
      <w:r w:rsidR="00F72DD9">
        <w:t xml:space="preserve"> podnet</w:t>
      </w:r>
      <w:r w:rsidR="0039748D">
        <w:t>u</w:t>
      </w:r>
      <w:r w:rsidR="00F72DD9">
        <w:t xml:space="preserve"> poradného zboru alebo na</w:t>
      </w:r>
      <w:r w:rsidR="0039748D">
        <w:t xml:space="preserve"> základe </w:t>
      </w:r>
      <w:r w:rsidR="00F72DD9">
        <w:t xml:space="preserve"> podnet</w:t>
      </w:r>
      <w:r w:rsidR="0039748D">
        <w:t xml:space="preserve">u </w:t>
      </w:r>
      <w:r w:rsidR="00F72DD9">
        <w:t>poradného zboru chránených poľovných oblastí alebo</w:t>
      </w:r>
    </w:p>
    <w:p w:rsidR="004C463A" w:rsidRPr="003F63EC" w:rsidRDefault="0053417C" w:rsidP="00AF074A">
      <w:pPr>
        <w:numPr>
          <w:ilvl w:val="0"/>
          <w:numId w:val="134"/>
        </w:numPr>
        <w:spacing w:after="120" w:line="276" w:lineRule="auto"/>
        <w:contextualSpacing/>
      </w:pPr>
      <w:r w:rsidRPr="003F63EC">
        <w:t>všetky poľovné revír</w:t>
      </w:r>
      <w:r w:rsidR="00264734" w:rsidRPr="003F63EC">
        <w:t>y</w:t>
      </w:r>
      <w:r w:rsidR="004B7881">
        <w:t>, ktoré tvoria</w:t>
      </w:r>
      <w:r w:rsidRPr="003F63EC">
        <w:t xml:space="preserve"> chránenú poľovnú oblasť</w:t>
      </w:r>
      <w:r w:rsidR="004B7881">
        <w:t>,</w:t>
      </w:r>
      <w:r w:rsidRPr="003F63EC">
        <w:t xml:space="preserve"> prestali byť súčasťou chránenej poľovnej oblasti.</w:t>
      </w:r>
    </w:p>
    <w:p w:rsidR="00FE53DA" w:rsidRPr="003F63EC" w:rsidRDefault="00FE53DA" w:rsidP="00AF074A">
      <w:pPr>
        <w:numPr>
          <w:ilvl w:val="0"/>
          <w:numId w:val="132"/>
        </w:numPr>
        <w:tabs>
          <w:tab w:val="clear" w:pos="1135"/>
          <w:tab w:val="num" w:pos="1418"/>
        </w:tabs>
        <w:spacing w:after="120" w:line="276" w:lineRule="auto"/>
        <w:ind w:left="0" w:firstLine="710"/>
        <w:contextualSpacing/>
      </w:pPr>
      <w:r w:rsidRPr="003F63EC">
        <w:t>Ministerstvo</w:t>
      </w:r>
      <w:r w:rsidR="00EB6EE4">
        <w:t xml:space="preserve"> pôdohospodárstva</w:t>
      </w:r>
      <w:r w:rsidRPr="003F63EC">
        <w:t xml:space="preserve"> rozhodn</w:t>
      </w:r>
      <w:r w:rsidR="00B56A3E" w:rsidRPr="003F63EC">
        <w:t>e</w:t>
      </w:r>
      <w:r w:rsidRPr="003F63EC">
        <w:t xml:space="preserve"> o</w:t>
      </w:r>
      <w:r w:rsidR="00E17EBC" w:rsidRPr="003F63EC">
        <w:t xml:space="preserve"> vyradení</w:t>
      </w:r>
      <w:r w:rsidRPr="003F63EC">
        <w:t> poľovného revíru z </w:t>
      </w:r>
      <w:r w:rsidR="0075202C" w:rsidRPr="003F63EC">
        <w:t xml:space="preserve">chránenej poľovnej oblasti </w:t>
      </w:r>
      <w:r w:rsidRPr="003F63EC">
        <w:t>na žiadosť užívateľa tohto poľovného revíru</w:t>
      </w:r>
      <w:r w:rsidR="00156F07" w:rsidRPr="003F63EC">
        <w:t>.</w:t>
      </w:r>
    </w:p>
    <w:p w:rsidR="00156F07" w:rsidRPr="003F63EC" w:rsidRDefault="00156F07" w:rsidP="00AF074A">
      <w:pPr>
        <w:numPr>
          <w:ilvl w:val="0"/>
          <w:numId w:val="132"/>
        </w:numPr>
        <w:tabs>
          <w:tab w:val="clear" w:pos="1135"/>
        </w:tabs>
        <w:spacing w:after="120" w:line="276" w:lineRule="auto"/>
        <w:ind w:left="0" w:firstLine="709"/>
        <w:contextualSpacing/>
      </w:pPr>
      <w:r w:rsidRPr="003F63EC">
        <w:t>Ministerstvo</w:t>
      </w:r>
      <w:r w:rsidR="00EB6EE4" w:rsidRPr="00EB6EE4">
        <w:t xml:space="preserve"> </w:t>
      </w:r>
      <w:r w:rsidR="00EB6EE4">
        <w:t>pôdohospodárstva</w:t>
      </w:r>
      <w:r w:rsidRPr="003F63EC">
        <w:t xml:space="preserve"> môže rozhodnúť o </w:t>
      </w:r>
      <w:r w:rsidR="00E17EBC" w:rsidRPr="003F63EC">
        <w:t>vyradení</w:t>
      </w:r>
      <w:r w:rsidRPr="003F63EC">
        <w:t xml:space="preserve"> poľovn</w:t>
      </w:r>
      <w:r w:rsidR="00B56A3E" w:rsidRPr="003F63EC">
        <w:t>ého revíru z</w:t>
      </w:r>
      <w:r w:rsidR="00C86031">
        <w:t> </w:t>
      </w:r>
      <w:r w:rsidR="0075202C" w:rsidRPr="003F63EC">
        <w:t>chránenej</w:t>
      </w:r>
      <w:r w:rsidR="00C86031">
        <w:t xml:space="preserve"> </w:t>
      </w:r>
      <w:r w:rsidR="0075202C" w:rsidRPr="003F63EC">
        <w:t>poľovnej oblasti</w:t>
      </w:r>
      <w:r w:rsidR="00C86031">
        <w:t xml:space="preserve">, </w:t>
      </w:r>
      <w:r w:rsidR="00C86031" w:rsidRPr="00C86031">
        <w:t>ak je poľovnícke hospodárenie v poľovnom revíri v rozpore s výhľadovým plánom poľovníckeho hospodárenia v chránenej poľovnej oblasti</w:t>
      </w:r>
      <w:r w:rsidR="00F72DD9">
        <w:t xml:space="preserve"> na</w:t>
      </w:r>
    </w:p>
    <w:p w:rsidR="003B4D60" w:rsidRPr="003F63EC" w:rsidRDefault="003B4D60" w:rsidP="00AF074A">
      <w:pPr>
        <w:numPr>
          <w:ilvl w:val="0"/>
          <w:numId w:val="182"/>
        </w:numPr>
        <w:spacing w:after="120" w:line="276" w:lineRule="auto"/>
        <w:contextualSpacing/>
      </w:pPr>
      <w:r w:rsidRPr="003F63EC">
        <w:t xml:space="preserve">žiadosť </w:t>
      </w:r>
      <w:r w:rsidR="0026267D" w:rsidRPr="003F63EC">
        <w:t>správcu</w:t>
      </w:r>
      <w:r w:rsidRPr="003F63EC">
        <w:t xml:space="preserve">, ak ide o poľovný revír s prevahou poľovných pozemkov vo vlastníctve štátu alebo ak súčasťou </w:t>
      </w:r>
      <w:r w:rsidR="0075202C" w:rsidRPr="003F63EC">
        <w:t>chránenej poľovnej oblasti</w:t>
      </w:r>
      <w:r w:rsidRPr="003F63EC">
        <w:t xml:space="preserve"> je takýto poľovný revír,</w:t>
      </w:r>
      <w:r w:rsidR="00F72DD9">
        <w:t xml:space="preserve"> alebo</w:t>
      </w:r>
    </w:p>
    <w:p w:rsidR="00FE53DA" w:rsidRPr="003F63EC" w:rsidRDefault="00FE53DA" w:rsidP="00AF074A">
      <w:pPr>
        <w:numPr>
          <w:ilvl w:val="0"/>
          <w:numId w:val="182"/>
        </w:numPr>
        <w:spacing w:after="120" w:line="276" w:lineRule="auto"/>
        <w:contextualSpacing/>
      </w:pPr>
      <w:r w:rsidRPr="003F63EC">
        <w:t>podnet poradného zboru</w:t>
      </w:r>
      <w:r w:rsidR="0026267D" w:rsidRPr="003F63EC">
        <w:t xml:space="preserve"> alebo poradného zboru chránených poľovných oblastí</w:t>
      </w:r>
      <w:r w:rsidR="009F3D2B">
        <w:t>.</w:t>
      </w:r>
    </w:p>
    <w:p w:rsidR="00B56A3E" w:rsidRPr="003F63EC" w:rsidRDefault="009F3D2B" w:rsidP="00AF074A">
      <w:pPr>
        <w:numPr>
          <w:ilvl w:val="0"/>
          <w:numId w:val="132"/>
        </w:numPr>
        <w:tabs>
          <w:tab w:val="clear" w:pos="1135"/>
          <w:tab w:val="num" w:pos="1418"/>
        </w:tabs>
        <w:spacing w:after="120" w:line="276" w:lineRule="auto"/>
        <w:ind w:left="0" w:firstLine="710"/>
        <w:contextualSpacing/>
        <w:rPr>
          <w:i/>
          <w:color w:val="FF0000"/>
        </w:rPr>
      </w:pPr>
      <w:r>
        <w:t>Výmazom</w:t>
      </w:r>
      <w:r w:rsidR="00A42792">
        <w:t xml:space="preserve"> </w:t>
      </w:r>
      <w:r w:rsidR="007672F9">
        <w:t>užívateľa</w:t>
      </w:r>
      <w:r w:rsidR="00B56A3E" w:rsidRPr="003F63EC">
        <w:t xml:space="preserve"> poľovného revíru</w:t>
      </w:r>
      <w:r w:rsidR="007672F9">
        <w:t xml:space="preserve"> </w:t>
      </w:r>
      <w:r w:rsidR="00B56A3E" w:rsidRPr="003F63EC">
        <w:t xml:space="preserve">z registra </w:t>
      </w:r>
      <w:r w:rsidR="0026267D" w:rsidRPr="003F63EC">
        <w:t>užívateľov</w:t>
      </w:r>
      <w:r w:rsidR="00B56A3E" w:rsidRPr="003F63EC">
        <w:t xml:space="preserve"> poľovný revír prestáva byť súčasťou </w:t>
      </w:r>
      <w:r w:rsidR="0075202C" w:rsidRPr="003F63EC">
        <w:t>chránenej poľovnej oblasti</w:t>
      </w:r>
      <w:r w:rsidR="00B56A3E" w:rsidRPr="003F63EC">
        <w:t>.</w:t>
      </w:r>
      <w:r w:rsidR="0026267D" w:rsidRPr="003F63EC">
        <w:t xml:space="preserve"> </w:t>
      </w:r>
    </w:p>
    <w:p w:rsidR="00023695" w:rsidRPr="003F63EC" w:rsidRDefault="00023695" w:rsidP="00AF074A">
      <w:pPr>
        <w:spacing w:after="120" w:line="276" w:lineRule="auto"/>
        <w:contextualSpacing/>
        <w:rPr>
          <w:i/>
          <w:color w:val="FF0000"/>
        </w:rPr>
      </w:pP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250A59" w:rsidRPr="003F63EC">
        <w:rPr>
          <w:rFonts w:cs="Times New Roman"/>
          <w:szCs w:val="24"/>
          <w:lang w:val="sk-SK"/>
        </w:rPr>
        <w:t>30</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Poľovnícky hospodár</w:t>
      </w:r>
    </w:p>
    <w:p w:rsidR="00C8021B" w:rsidRPr="003F63EC" w:rsidRDefault="00C8021B" w:rsidP="00AF074A">
      <w:pPr>
        <w:pStyle w:val="adda"/>
        <w:numPr>
          <w:ilvl w:val="0"/>
          <w:numId w:val="106"/>
        </w:numPr>
        <w:spacing w:before="0" w:after="120" w:line="276" w:lineRule="auto"/>
        <w:ind w:left="0" w:firstLine="851"/>
        <w:contextualSpacing/>
      </w:pPr>
      <w:r w:rsidRPr="003F63EC">
        <w:t>Užívateľ poľovného revíru je povinný</w:t>
      </w:r>
      <w:r w:rsidR="00804CBC" w:rsidRPr="003F63EC">
        <w:t xml:space="preserve"> n</w:t>
      </w:r>
      <w:r w:rsidR="008F2A7E" w:rsidRPr="003F63EC">
        <w:t>a</w:t>
      </w:r>
      <w:r w:rsidR="00804CBC" w:rsidRPr="003F63EC">
        <w:t>vrhnúť</w:t>
      </w:r>
      <w:r w:rsidR="00DC19DF" w:rsidRPr="003F63EC">
        <w:t xml:space="preserve"> okresnému úradu</w:t>
      </w:r>
      <w:r w:rsidRPr="003F63EC">
        <w:t xml:space="preserve"> </w:t>
      </w:r>
      <w:r w:rsidR="00250A59" w:rsidRPr="003F63EC">
        <w:t>v záujme zabezpečenia odborného poľovníckeho hospodárenia v poľovnom revíri</w:t>
      </w:r>
      <w:r w:rsidRPr="003F63EC">
        <w:t xml:space="preserve"> poľovníckeho hospodára</w:t>
      </w:r>
      <w:r w:rsidR="00250A59" w:rsidRPr="003F63EC">
        <w:t xml:space="preserve"> </w:t>
      </w:r>
    </w:p>
    <w:p w:rsidR="0087453F" w:rsidRPr="003F63EC" w:rsidRDefault="0087453F" w:rsidP="00AF074A">
      <w:pPr>
        <w:pStyle w:val="adda"/>
        <w:numPr>
          <w:ilvl w:val="0"/>
          <w:numId w:val="169"/>
        </w:numPr>
        <w:tabs>
          <w:tab w:val="left" w:pos="426"/>
        </w:tabs>
        <w:spacing w:before="0" w:after="120" w:line="276" w:lineRule="auto"/>
        <w:ind w:left="0" w:firstLine="0"/>
        <w:contextualSpacing/>
      </w:pPr>
      <w:r w:rsidRPr="003F63EC">
        <w:t>súčasne s predložením návrhu na zápis užívateľa poľovného revíru do registra užívateľov podľa § 21,</w:t>
      </w:r>
    </w:p>
    <w:p w:rsidR="00C8021B" w:rsidRPr="003F63EC" w:rsidRDefault="00C8021B" w:rsidP="00AF074A">
      <w:pPr>
        <w:pStyle w:val="adda"/>
        <w:numPr>
          <w:ilvl w:val="0"/>
          <w:numId w:val="169"/>
        </w:numPr>
        <w:tabs>
          <w:tab w:val="left" w:pos="426"/>
        </w:tabs>
        <w:spacing w:before="0" w:after="120" w:line="276" w:lineRule="auto"/>
        <w:ind w:left="0" w:firstLine="0"/>
        <w:contextualSpacing/>
      </w:pPr>
      <w:r w:rsidRPr="003F63EC">
        <w:lastRenderedPageBreak/>
        <w:t xml:space="preserve">do 30 dní od doručenia rozhodnutia o poverení podľa § </w:t>
      </w:r>
      <w:r w:rsidR="0087453F" w:rsidRPr="003F63EC">
        <w:t>14</w:t>
      </w:r>
      <w:r w:rsidR="00F74347" w:rsidRPr="003F63EC">
        <w:t>,</w:t>
      </w:r>
      <w:r w:rsidR="005A7AF9">
        <w:t xml:space="preserve"> alebo</w:t>
      </w:r>
    </w:p>
    <w:p w:rsidR="00C8021B" w:rsidRPr="003F63EC" w:rsidRDefault="00C8021B" w:rsidP="00AF074A">
      <w:pPr>
        <w:pStyle w:val="adda"/>
        <w:numPr>
          <w:ilvl w:val="0"/>
          <w:numId w:val="169"/>
        </w:numPr>
        <w:tabs>
          <w:tab w:val="left" w:pos="426"/>
        </w:tabs>
        <w:spacing w:before="0" w:after="120" w:line="276" w:lineRule="auto"/>
        <w:ind w:left="0" w:firstLine="0"/>
        <w:contextualSpacing/>
      </w:pPr>
      <w:r w:rsidRPr="003F63EC">
        <w:t xml:space="preserve">do 30 dní od </w:t>
      </w:r>
      <w:r w:rsidR="00D434CE" w:rsidRPr="003F63EC">
        <w:t>výmazu poľovníckeho hospodára z registra poľovníckych hospodárov.</w:t>
      </w:r>
    </w:p>
    <w:p w:rsidR="00C8021B" w:rsidRPr="003F63EC" w:rsidRDefault="00C8021B" w:rsidP="00AF074A">
      <w:pPr>
        <w:pStyle w:val="odsek1"/>
        <w:numPr>
          <w:ilvl w:val="0"/>
          <w:numId w:val="28"/>
        </w:numPr>
        <w:spacing w:before="0" w:line="276" w:lineRule="auto"/>
        <w:ind w:left="0" w:firstLine="851"/>
        <w:contextualSpacing/>
      </w:pPr>
      <w:r w:rsidRPr="003F63EC">
        <w:t xml:space="preserve">Poľovníckym hospodárom môže byť </w:t>
      </w:r>
      <w:r w:rsidR="005A7AF9">
        <w:t xml:space="preserve">fyzická </w:t>
      </w:r>
      <w:r w:rsidRPr="003F63EC">
        <w:t>osoba, ktorá</w:t>
      </w:r>
    </w:p>
    <w:p w:rsidR="00C8021B" w:rsidRPr="003F63EC" w:rsidRDefault="00C8021B" w:rsidP="00AF074A">
      <w:pPr>
        <w:pStyle w:val="adda"/>
        <w:numPr>
          <w:ilvl w:val="0"/>
          <w:numId w:val="170"/>
        </w:numPr>
        <w:spacing w:before="0" w:after="120" w:line="276" w:lineRule="auto"/>
        <w:ind w:left="426" w:hanging="426"/>
        <w:contextualSpacing/>
      </w:pPr>
      <w:r w:rsidRPr="003F63EC">
        <w:t>je spôsobilá na právne úkony</w:t>
      </w:r>
      <w:r w:rsidR="005A7AF9">
        <w:t xml:space="preserve"> v plnom rozsahu</w:t>
      </w:r>
      <w:r w:rsidRPr="003F63EC">
        <w:t>,</w:t>
      </w:r>
    </w:p>
    <w:p w:rsidR="00C8021B" w:rsidRPr="003F63EC" w:rsidRDefault="008E587C" w:rsidP="00AF074A">
      <w:pPr>
        <w:pStyle w:val="adda"/>
        <w:numPr>
          <w:ilvl w:val="0"/>
          <w:numId w:val="170"/>
        </w:numPr>
        <w:spacing w:before="0" w:after="120" w:line="276" w:lineRule="auto"/>
        <w:ind w:left="426" w:hanging="426"/>
        <w:contextualSpacing/>
      </w:pPr>
      <w:r>
        <w:t xml:space="preserve">je </w:t>
      </w:r>
      <w:r w:rsidR="00C8021B" w:rsidRPr="003F63EC">
        <w:t xml:space="preserve"> najmenej päť</w:t>
      </w:r>
      <w:r>
        <w:t xml:space="preserve"> po sebe nasledujúcich</w:t>
      </w:r>
      <w:r w:rsidR="00C8021B" w:rsidRPr="003F63EC">
        <w:t xml:space="preserve"> rokov </w:t>
      </w:r>
      <w:r>
        <w:t>držiteľom platného poľovného lístka</w:t>
      </w:r>
      <w:r w:rsidR="00C8021B" w:rsidRPr="003F63EC">
        <w:t>,</w:t>
      </w:r>
    </w:p>
    <w:p w:rsidR="00C8021B" w:rsidRPr="003F63EC" w:rsidRDefault="00FF4BA9" w:rsidP="00AF074A">
      <w:pPr>
        <w:pStyle w:val="adda"/>
        <w:numPr>
          <w:ilvl w:val="0"/>
          <w:numId w:val="170"/>
        </w:numPr>
        <w:spacing w:before="0" w:after="120" w:line="276" w:lineRule="auto"/>
        <w:ind w:left="426" w:hanging="426"/>
        <w:contextualSpacing/>
      </w:pPr>
      <w:r>
        <w:t>je držiteľom</w:t>
      </w:r>
      <w:r w:rsidR="00C8021B" w:rsidRPr="003F63EC">
        <w:t xml:space="preserve"> platn</w:t>
      </w:r>
      <w:r>
        <w:t>ého</w:t>
      </w:r>
      <w:r w:rsidR="00C8021B" w:rsidRPr="003F63EC">
        <w:t xml:space="preserve"> zbrojn</w:t>
      </w:r>
      <w:r>
        <w:t>ého</w:t>
      </w:r>
      <w:r w:rsidR="00C8021B" w:rsidRPr="003F63EC">
        <w:t xml:space="preserve"> preukaz</w:t>
      </w:r>
      <w:r>
        <w:t>u</w:t>
      </w:r>
      <w:r w:rsidR="00C8021B" w:rsidRPr="003F63EC">
        <w:t xml:space="preserve"> skupiny D</w:t>
      </w:r>
      <w:r w:rsidR="005D361B" w:rsidRPr="003F63EC">
        <w:t>,</w:t>
      </w:r>
      <w:r w:rsidR="005E4D4A" w:rsidRPr="003F63EC">
        <w:rPr>
          <w:rStyle w:val="Odkaznapoznmkupodiarou"/>
        </w:rPr>
        <w:footnoteReference w:id="15"/>
      </w:r>
      <w:r w:rsidR="00C8021B" w:rsidRPr="003F63EC">
        <w:t>)</w:t>
      </w:r>
    </w:p>
    <w:p w:rsidR="00C8021B" w:rsidRPr="003F63EC" w:rsidRDefault="00C8021B" w:rsidP="00AF074A">
      <w:pPr>
        <w:pStyle w:val="adda"/>
        <w:numPr>
          <w:ilvl w:val="0"/>
          <w:numId w:val="170"/>
        </w:numPr>
        <w:spacing w:before="0" w:after="120" w:line="276" w:lineRule="auto"/>
        <w:contextualSpacing/>
      </w:pPr>
      <w:r w:rsidRPr="003F63EC">
        <w:t>zložila skúšku poľovníckeho hospodára</w:t>
      </w:r>
      <w:r w:rsidR="00FF4BA9">
        <w:t>,</w:t>
      </w:r>
      <w:r w:rsidRPr="003F63EC">
        <w:t xml:space="preserve"> vyššiu skúšku </w:t>
      </w:r>
      <w:r w:rsidR="00E12B5D" w:rsidRPr="003F63EC">
        <w:t>z</w:t>
      </w:r>
      <w:r w:rsidR="00FF4BA9">
        <w:t> </w:t>
      </w:r>
      <w:r w:rsidR="00E12B5D" w:rsidRPr="003F63EC">
        <w:t>poľovníctva</w:t>
      </w:r>
      <w:r w:rsidR="00FF4BA9">
        <w:t>,</w:t>
      </w:r>
      <w:r w:rsidR="0085772F" w:rsidRPr="003F63EC">
        <w:t xml:space="preserve"> získala najmenej úplné stredné odborné vzdelanie v študijnom odbore</w:t>
      </w:r>
      <w:r w:rsidR="00FF4BA9">
        <w:t>, ktorý</w:t>
      </w:r>
      <w:r w:rsidR="0085772F" w:rsidRPr="003F63EC">
        <w:t xml:space="preserve"> poskytuj</w:t>
      </w:r>
      <w:r w:rsidR="00FF4BA9">
        <w:t>e</w:t>
      </w:r>
      <w:r w:rsidR="0085772F" w:rsidRPr="003F63EC">
        <w:t xml:space="preserve"> vzdelávanie v oblasti poľnohospodárstva, lesného hospodárstva alebo rozvoja vidieka, v ktorom je poľovníctvo povinným alebo povinne voliteľným predmetom</w:t>
      </w:r>
      <w:r w:rsidR="00FF4BA9">
        <w:t>,</w:t>
      </w:r>
      <w:r w:rsidR="00E17EBC" w:rsidRPr="003F63EC">
        <w:t xml:space="preserve"> alebo je absolventom </w:t>
      </w:r>
      <w:r w:rsidR="00C86031" w:rsidRPr="00C86031">
        <w:t>Technick</w:t>
      </w:r>
      <w:r w:rsidR="00C86031">
        <w:t>ej</w:t>
      </w:r>
      <w:r w:rsidR="00C86031" w:rsidRPr="00C86031">
        <w:t xml:space="preserve"> univerzit</w:t>
      </w:r>
      <w:r w:rsidR="00C86031">
        <w:t>y</w:t>
      </w:r>
      <w:r w:rsidR="00C86031" w:rsidRPr="00C86031">
        <w:t xml:space="preserve"> vo Zvolene, Slovensk</w:t>
      </w:r>
      <w:r w:rsidR="00C86031">
        <w:t>ej</w:t>
      </w:r>
      <w:r w:rsidR="00C86031" w:rsidRPr="00C86031">
        <w:t xml:space="preserve"> poľnohospodársk</w:t>
      </w:r>
      <w:r w:rsidR="00C86031">
        <w:t>ej</w:t>
      </w:r>
      <w:r w:rsidR="00C86031" w:rsidRPr="00C86031">
        <w:t xml:space="preserve"> univerzit</w:t>
      </w:r>
      <w:r w:rsidR="00C86031">
        <w:t>y</w:t>
      </w:r>
      <w:r w:rsidR="00C86031" w:rsidRPr="00C86031">
        <w:t xml:space="preserve"> v Nitre a</w:t>
      </w:r>
      <w:r w:rsidR="00C86031">
        <w:t>lebo</w:t>
      </w:r>
      <w:r w:rsidR="00C86031" w:rsidRPr="00C86031">
        <w:t xml:space="preserve"> Univerzit</w:t>
      </w:r>
      <w:r w:rsidR="00C86031">
        <w:t>y</w:t>
      </w:r>
      <w:r w:rsidR="00C86031" w:rsidRPr="00C86031">
        <w:t xml:space="preserve"> veterinár</w:t>
      </w:r>
      <w:r w:rsidR="00C51B66">
        <w:t>skeho</w:t>
      </w:r>
      <w:r w:rsidR="00C86031" w:rsidRPr="00C86031">
        <w:t xml:space="preserve"> lekárstva a farmácie v Košiciach</w:t>
      </w:r>
      <w:r w:rsidR="00C86031" w:rsidRPr="00C86031" w:rsidDel="00C86031">
        <w:t xml:space="preserve"> </w:t>
      </w:r>
      <w:r w:rsidR="00E17EBC" w:rsidRPr="003F63EC">
        <w:t>a</w:t>
      </w:r>
      <w:r w:rsidR="006419A0">
        <w:t> absolvoval</w:t>
      </w:r>
      <w:r w:rsidR="005A7AF9">
        <w:t>a</w:t>
      </w:r>
      <w:r w:rsidR="006419A0">
        <w:t xml:space="preserve"> </w:t>
      </w:r>
      <w:r w:rsidR="00E17EBC" w:rsidRPr="003F63EC">
        <w:t>skúšku</w:t>
      </w:r>
      <w:r w:rsidR="006419A0">
        <w:t xml:space="preserve"> z predmetu poľovníctvo</w:t>
      </w:r>
      <w:r w:rsidRPr="003F63EC">
        <w:t>,</w:t>
      </w:r>
    </w:p>
    <w:p w:rsidR="00C8021B" w:rsidRPr="003F63EC" w:rsidRDefault="005A7AF9" w:rsidP="00AF074A">
      <w:pPr>
        <w:pStyle w:val="adda"/>
        <w:numPr>
          <w:ilvl w:val="0"/>
          <w:numId w:val="170"/>
        </w:numPr>
        <w:spacing w:before="0" w:after="120" w:line="276" w:lineRule="auto"/>
        <w:ind w:left="426" w:hanging="426"/>
        <w:contextualSpacing/>
      </w:pPr>
      <w:r>
        <w:t xml:space="preserve">sa </w:t>
      </w:r>
      <w:r w:rsidR="00C8021B" w:rsidRPr="003F63EC">
        <w:t>nedopustila v posledných piatich rokoch priestupku na úseku poľovníctva,</w:t>
      </w:r>
    </w:p>
    <w:p w:rsidR="00C8021B" w:rsidRPr="003F63EC" w:rsidRDefault="00C8021B" w:rsidP="00AF074A">
      <w:pPr>
        <w:pStyle w:val="adda"/>
        <w:numPr>
          <w:ilvl w:val="0"/>
          <w:numId w:val="170"/>
        </w:numPr>
        <w:spacing w:before="0" w:after="120" w:line="276" w:lineRule="auto"/>
        <w:ind w:left="426" w:hanging="426"/>
        <w:contextualSpacing/>
      </w:pPr>
      <w:r w:rsidRPr="003F63EC">
        <w:t>nie je poľovníckym hospodárom v inom poľovnom revíri</w:t>
      </w:r>
      <w:r w:rsidR="005A7AF9">
        <w:t xml:space="preserve"> s výnimkou</w:t>
      </w:r>
      <w:r w:rsidR="00062737" w:rsidRPr="003F63EC">
        <w:t xml:space="preserve"> samostatnej bažantnice a</w:t>
      </w:r>
      <w:r w:rsidR="00804CBC" w:rsidRPr="003F63EC">
        <w:t>lebo</w:t>
      </w:r>
      <w:r w:rsidR="00062737" w:rsidRPr="003F63EC">
        <w:t> samostatnej zvernice,</w:t>
      </w:r>
    </w:p>
    <w:p w:rsidR="0049091F" w:rsidRPr="003F63EC" w:rsidRDefault="00C8021B" w:rsidP="00AF074A">
      <w:pPr>
        <w:pStyle w:val="odsek1"/>
        <w:numPr>
          <w:ilvl w:val="0"/>
          <w:numId w:val="28"/>
        </w:numPr>
        <w:spacing w:before="0" w:line="276" w:lineRule="auto"/>
        <w:ind w:left="0" w:firstLine="851"/>
        <w:contextualSpacing/>
      </w:pPr>
      <w:r w:rsidRPr="003F63EC">
        <w:t>Okresný úrad neschváli návrh na poľovníckeho hospodára</w:t>
      </w:r>
      <w:r w:rsidR="007A3C2B" w:rsidRPr="003F63EC">
        <w:t xml:space="preserve"> pre poľovný revír</w:t>
      </w:r>
      <w:r w:rsidRPr="003F63EC">
        <w:t>, ak navrhnutá</w:t>
      </w:r>
      <w:r w:rsidR="008F22B6">
        <w:t xml:space="preserve"> fyzická</w:t>
      </w:r>
      <w:r w:rsidRPr="003F63EC">
        <w:t xml:space="preserve"> osoba nespĺňa podmienky podľa odseku 2.</w:t>
      </w:r>
      <w:r w:rsidR="00154A2E" w:rsidRPr="003F63EC">
        <w:t xml:space="preserve"> </w:t>
      </w:r>
    </w:p>
    <w:p w:rsidR="00C8021B" w:rsidRPr="003F63EC" w:rsidRDefault="00C8021B" w:rsidP="00AF074A">
      <w:pPr>
        <w:pStyle w:val="odsek1"/>
        <w:numPr>
          <w:ilvl w:val="0"/>
          <w:numId w:val="28"/>
        </w:numPr>
        <w:spacing w:before="0" w:line="276" w:lineRule="auto"/>
        <w:ind w:left="0" w:firstLine="851"/>
        <w:contextualSpacing/>
      </w:pPr>
      <w:r w:rsidRPr="003F63EC">
        <w:t>Ak okresný úrad neschváli návrh na poľovníckeho hospodára</w:t>
      </w:r>
      <w:r w:rsidR="007A3C2B" w:rsidRPr="003F63EC">
        <w:t xml:space="preserve"> z dôvodu nesplnenia podmienok</w:t>
      </w:r>
      <w:r w:rsidRPr="003F63EC">
        <w:t xml:space="preserve"> podľa odseku </w:t>
      </w:r>
      <w:r w:rsidR="00AC3A0B" w:rsidRPr="003F63EC">
        <w:t>2</w:t>
      </w:r>
      <w:r w:rsidRPr="003F63EC">
        <w:t xml:space="preserve"> alebo ho </w:t>
      </w:r>
      <w:r w:rsidR="00BE3216" w:rsidRPr="003F63EC">
        <w:t>vymaže</w:t>
      </w:r>
      <w:r w:rsidRPr="003F63EC">
        <w:t xml:space="preserve"> podľa odseku </w:t>
      </w:r>
      <w:r w:rsidR="009E65E2" w:rsidRPr="003F63EC">
        <w:t>8</w:t>
      </w:r>
      <w:r w:rsidRPr="003F63EC">
        <w:t>,</w:t>
      </w:r>
      <w:r w:rsidR="00FF4BA9">
        <w:t xml:space="preserve"> </w:t>
      </w:r>
      <w:r w:rsidR="00FF4BA9" w:rsidRPr="003F63EC">
        <w:t>je užívateľ poľovného revíru povinný zaslať okresnému úradu</w:t>
      </w:r>
      <w:r w:rsidR="00FF4BA9" w:rsidRPr="009B1D4E">
        <w:t xml:space="preserve"> </w:t>
      </w:r>
      <w:r w:rsidR="00FF4BA9" w:rsidRPr="003F63EC">
        <w:t>do 30 dní od doručenia oznámenia o</w:t>
      </w:r>
      <w:r w:rsidR="00FF4BA9">
        <w:t> </w:t>
      </w:r>
      <w:r w:rsidR="00FF4BA9" w:rsidRPr="003F63EC">
        <w:t>neschválení</w:t>
      </w:r>
      <w:r w:rsidR="00FF4BA9">
        <w:t xml:space="preserve"> poľovníckeho hospodára</w:t>
      </w:r>
      <w:r w:rsidR="00FF4BA9" w:rsidRPr="003F63EC">
        <w:t xml:space="preserve"> alebo odvolaní poľovníckeho hospodára </w:t>
      </w:r>
      <w:r w:rsidR="00FF4BA9">
        <w:t xml:space="preserve">návrh </w:t>
      </w:r>
      <w:r w:rsidR="00FF4BA9" w:rsidRPr="003F63EC">
        <w:t>na schválenie nového poľovníckeho hospodára. Ak užívateľ poľovného revíru nenavrhne v určenej lehote poľovníckeho hospodára, určí ho z vlastného podnetu okresný úrad</w:t>
      </w:r>
      <w:r w:rsidR="00FF4BA9">
        <w:t>.</w:t>
      </w:r>
    </w:p>
    <w:p w:rsidR="00154A2E" w:rsidRPr="003F63EC" w:rsidRDefault="00EC48CF" w:rsidP="00AF074A">
      <w:pPr>
        <w:pStyle w:val="odsek1"/>
        <w:numPr>
          <w:ilvl w:val="0"/>
          <w:numId w:val="28"/>
        </w:numPr>
        <w:spacing w:before="0" w:line="276" w:lineRule="auto"/>
        <w:ind w:left="0" w:firstLine="851"/>
        <w:contextualSpacing/>
      </w:pPr>
      <w:r w:rsidRPr="003F63EC">
        <w:t>Ak okresný úrad nezistí dôvod na postup podľa odseku 3, zapíše poľovníckeho hospodára do registra poľovníckych hospodárov</w:t>
      </w:r>
      <w:r w:rsidR="00125D38" w:rsidRPr="003F63EC">
        <w:t xml:space="preserve"> </w:t>
      </w:r>
      <w:r w:rsidR="003A793D" w:rsidRPr="003F63EC">
        <w:t>a oznámi to užívateľovi poľovného revíru a poľovníckemu hospodárovi.</w:t>
      </w:r>
      <w:r w:rsidR="002073F3" w:rsidRPr="003F63EC">
        <w:t xml:space="preserve"> Register poľovníckych hospodárov vedie okresný úrad prostredníctvom informačného systému poľovníctva</w:t>
      </w:r>
      <w:r w:rsidR="00035069" w:rsidRPr="003F63EC">
        <w:t>.</w:t>
      </w:r>
      <w:r w:rsidR="00AF074A">
        <w:br/>
      </w:r>
    </w:p>
    <w:p w:rsidR="00EC48CF" w:rsidRPr="003F63EC" w:rsidRDefault="003A793D" w:rsidP="00AF074A">
      <w:pPr>
        <w:pStyle w:val="odsek1"/>
        <w:numPr>
          <w:ilvl w:val="0"/>
          <w:numId w:val="28"/>
        </w:numPr>
        <w:spacing w:before="0" w:line="276" w:lineRule="auto"/>
        <w:ind w:left="0" w:firstLine="851"/>
        <w:contextualSpacing/>
      </w:pPr>
      <w:r w:rsidRPr="003F63EC">
        <w:t>Register poľovníckych hospodárov obsahuje</w:t>
      </w:r>
    </w:p>
    <w:p w:rsidR="00BD28C1" w:rsidRPr="003F63EC" w:rsidRDefault="00BD28C1" w:rsidP="00AF074A">
      <w:pPr>
        <w:numPr>
          <w:ilvl w:val="0"/>
          <w:numId w:val="189"/>
        </w:numPr>
        <w:spacing w:after="120" w:line="276" w:lineRule="auto"/>
        <w:contextualSpacing/>
      </w:pPr>
      <w:r w:rsidRPr="003F63EC">
        <w:t xml:space="preserve">meno a priezvisko poľovníckeho hospodára, </w:t>
      </w:r>
    </w:p>
    <w:p w:rsidR="00BD28C1" w:rsidRPr="003F63EC" w:rsidRDefault="00BD28C1" w:rsidP="00AF074A">
      <w:pPr>
        <w:numPr>
          <w:ilvl w:val="0"/>
          <w:numId w:val="189"/>
        </w:numPr>
        <w:spacing w:after="120" w:line="276" w:lineRule="auto"/>
        <w:contextualSpacing/>
      </w:pPr>
      <w:r w:rsidRPr="003F63EC">
        <w:t>dátum narodenia</w:t>
      </w:r>
      <w:r w:rsidR="00FF4BA9">
        <w:t xml:space="preserve"> </w:t>
      </w:r>
      <w:r w:rsidR="00FF4BA9" w:rsidRPr="003F63EC">
        <w:t>poľovníckeho hospodára</w:t>
      </w:r>
      <w:r w:rsidR="00FF4BA9">
        <w:t>,</w:t>
      </w:r>
    </w:p>
    <w:p w:rsidR="00BD28C1" w:rsidRPr="003F63EC" w:rsidRDefault="00BD28C1" w:rsidP="00AF074A">
      <w:pPr>
        <w:numPr>
          <w:ilvl w:val="0"/>
          <w:numId w:val="189"/>
        </w:numPr>
        <w:spacing w:after="120" w:line="276" w:lineRule="auto"/>
        <w:contextualSpacing/>
      </w:pPr>
      <w:r w:rsidRPr="003F63EC">
        <w:t>adres</w:t>
      </w:r>
      <w:r w:rsidR="007A3C2B" w:rsidRPr="003F63EC">
        <w:t>u</w:t>
      </w:r>
      <w:r w:rsidRPr="003F63EC">
        <w:t xml:space="preserve"> trvalého pobytu</w:t>
      </w:r>
      <w:r w:rsidR="00FF4BA9">
        <w:t xml:space="preserve"> </w:t>
      </w:r>
      <w:r w:rsidR="00FF4BA9" w:rsidRPr="003F63EC">
        <w:t>poľovníckeho hospodára</w:t>
      </w:r>
      <w:r w:rsidRPr="003F63EC">
        <w:t xml:space="preserve">, </w:t>
      </w:r>
    </w:p>
    <w:p w:rsidR="003A793D" w:rsidRPr="003F63EC" w:rsidRDefault="003A793D" w:rsidP="00AF074A">
      <w:pPr>
        <w:pStyle w:val="odsek1"/>
        <w:numPr>
          <w:ilvl w:val="0"/>
          <w:numId w:val="189"/>
        </w:numPr>
        <w:spacing w:before="0" w:line="276" w:lineRule="auto"/>
        <w:contextualSpacing/>
      </w:pPr>
      <w:r w:rsidRPr="003F63EC">
        <w:t>názov poľovného revíru, v ktorom vykonáva funkciu poľovníckeho hospodára,</w:t>
      </w:r>
    </w:p>
    <w:p w:rsidR="003A793D" w:rsidRPr="003F63EC" w:rsidRDefault="003A793D" w:rsidP="00AF074A">
      <w:pPr>
        <w:pStyle w:val="odsek1"/>
        <w:numPr>
          <w:ilvl w:val="0"/>
          <w:numId w:val="189"/>
        </w:numPr>
        <w:spacing w:before="0" w:line="276" w:lineRule="auto"/>
        <w:contextualSpacing/>
      </w:pPr>
      <w:r w:rsidRPr="003F63EC">
        <w:t>dátum vymenovania do funkcie,</w:t>
      </w:r>
    </w:p>
    <w:p w:rsidR="003A793D" w:rsidRPr="003F63EC" w:rsidRDefault="003A793D" w:rsidP="00AF074A">
      <w:pPr>
        <w:pStyle w:val="odsek1"/>
        <w:numPr>
          <w:ilvl w:val="0"/>
          <w:numId w:val="189"/>
        </w:numPr>
        <w:spacing w:before="0" w:line="276" w:lineRule="auto"/>
        <w:contextualSpacing/>
      </w:pPr>
      <w:r w:rsidRPr="003F63EC">
        <w:t xml:space="preserve">dátum </w:t>
      </w:r>
      <w:r w:rsidR="00062737" w:rsidRPr="003F63EC">
        <w:t>a</w:t>
      </w:r>
      <w:r w:rsidR="001C514D" w:rsidRPr="003F63EC">
        <w:t xml:space="preserve"> </w:t>
      </w:r>
      <w:r w:rsidRPr="003F63EC">
        <w:t>dôvod zániku výkonu funkcie.</w:t>
      </w:r>
    </w:p>
    <w:p w:rsidR="00125D38" w:rsidRDefault="00125D38" w:rsidP="00AF074A">
      <w:pPr>
        <w:pStyle w:val="odsek1"/>
        <w:numPr>
          <w:ilvl w:val="0"/>
          <w:numId w:val="28"/>
        </w:numPr>
        <w:spacing w:before="0" w:line="276" w:lineRule="auto"/>
        <w:ind w:left="0" w:firstLine="851"/>
        <w:contextualSpacing/>
      </w:pPr>
      <w:r w:rsidRPr="003F63EC">
        <w:t>Okresný úrad</w:t>
      </w:r>
      <w:r w:rsidR="007A3C2B" w:rsidRPr="003F63EC">
        <w:t xml:space="preserve"> vydá</w:t>
      </w:r>
      <w:r w:rsidRPr="003F63EC">
        <w:t xml:space="preserve"> po zápise do registra poľovníckych hospodárov poľovníckemu hospodárovi preukaz poľovníckeho hospodára.</w:t>
      </w:r>
    </w:p>
    <w:p w:rsidR="00C8021B" w:rsidRPr="003F63EC" w:rsidRDefault="00C8021B" w:rsidP="00AF074A">
      <w:pPr>
        <w:pStyle w:val="odsek1"/>
        <w:numPr>
          <w:ilvl w:val="0"/>
          <w:numId w:val="28"/>
        </w:numPr>
        <w:spacing w:before="0" w:line="276" w:lineRule="auto"/>
        <w:ind w:left="0" w:firstLine="851"/>
        <w:contextualSpacing/>
      </w:pPr>
      <w:r w:rsidRPr="003F63EC">
        <w:t xml:space="preserve">Okresný úrad </w:t>
      </w:r>
      <w:r w:rsidR="00062737" w:rsidRPr="003F63EC">
        <w:t>vy</w:t>
      </w:r>
      <w:r w:rsidR="009E1842" w:rsidRPr="003F63EC">
        <w:t>maže</w:t>
      </w:r>
      <w:r w:rsidR="00062737" w:rsidRPr="003F63EC">
        <w:t xml:space="preserve"> </w:t>
      </w:r>
      <w:r w:rsidRPr="003F63EC">
        <w:t>poľovníckeho hospodára</w:t>
      </w:r>
      <w:r w:rsidR="00062737" w:rsidRPr="003F63EC">
        <w:t xml:space="preserve"> z registra poľovníckych hospodárov</w:t>
      </w:r>
      <w:r w:rsidRPr="003F63EC">
        <w:t xml:space="preserve">, ak </w:t>
      </w:r>
    </w:p>
    <w:p w:rsidR="00C8021B" w:rsidRPr="003F63EC" w:rsidRDefault="00C8021B" w:rsidP="00AF074A">
      <w:pPr>
        <w:pStyle w:val="adda"/>
        <w:numPr>
          <w:ilvl w:val="0"/>
          <w:numId w:val="29"/>
        </w:numPr>
        <w:spacing w:before="0" w:after="120" w:line="276" w:lineRule="auto"/>
        <w:ind w:left="357" w:hanging="357"/>
        <w:contextualSpacing/>
      </w:pPr>
      <w:r w:rsidRPr="003F63EC">
        <w:lastRenderedPageBreak/>
        <w:t xml:space="preserve">si neplní povinnosti podľa odseku </w:t>
      </w:r>
      <w:r w:rsidR="00125D38" w:rsidRPr="003F63EC">
        <w:t>1</w:t>
      </w:r>
      <w:r w:rsidR="005D7E91">
        <w:t>1</w:t>
      </w:r>
      <w:r w:rsidR="00125D38" w:rsidRPr="003F63EC">
        <w:t xml:space="preserve"> </w:t>
      </w:r>
      <w:r w:rsidRPr="003F63EC">
        <w:t xml:space="preserve">alebo prekračuje svoje oprávnenia podľa odseku </w:t>
      </w:r>
      <w:r w:rsidR="00125D38" w:rsidRPr="003F63EC">
        <w:t>1</w:t>
      </w:r>
      <w:r w:rsidR="005D7E91">
        <w:t>2</w:t>
      </w:r>
      <w:r w:rsidRPr="003F63EC">
        <w:t xml:space="preserve">, </w:t>
      </w:r>
    </w:p>
    <w:p w:rsidR="00C8021B" w:rsidRPr="003F63EC" w:rsidRDefault="00C8021B" w:rsidP="00AF074A">
      <w:pPr>
        <w:pStyle w:val="adda"/>
        <w:numPr>
          <w:ilvl w:val="0"/>
          <w:numId w:val="29"/>
        </w:numPr>
        <w:spacing w:before="0" w:after="120" w:line="276" w:lineRule="auto"/>
        <w:contextualSpacing/>
      </w:pPr>
      <w:r w:rsidRPr="003F63EC">
        <w:t>prest</w:t>
      </w:r>
      <w:r w:rsidR="00D03CA7">
        <w:t>ane</w:t>
      </w:r>
      <w:r w:rsidRPr="003F63EC">
        <w:t xml:space="preserve"> spĺňať podmienky podľa odseku 2,</w:t>
      </w:r>
    </w:p>
    <w:p w:rsidR="00C8021B" w:rsidRPr="003F63EC" w:rsidRDefault="00C8021B" w:rsidP="00AF074A">
      <w:pPr>
        <w:pStyle w:val="adda"/>
        <w:numPr>
          <w:ilvl w:val="0"/>
          <w:numId w:val="29"/>
        </w:numPr>
        <w:spacing w:before="0" w:after="120" w:line="276" w:lineRule="auto"/>
        <w:contextualSpacing/>
      </w:pPr>
      <w:r w:rsidRPr="003F63EC">
        <w:t xml:space="preserve">sa dopustí priestupku podľa § </w:t>
      </w:r>
      <w:r w:rsidR="0049091F" w:rsidRPr="003F63EC">
        <w:t>9</w:t>
      </w:r>
      <w:r w:rsidR="00E071B1">
        <w:t>1</w:t>
      </w:r>
      <w:r w:rsidRPr="003F63EC">
        <w:t>,</w:t>
      </w:r>
    </w:p>
    <w:p w:rsidR="00062737" w:rsidRPr="003F63EC" w:rsidRDefault="00062737" w:rsidP="00AF074A">
      <w:pPr>
        <w:pStyle w:val="adda"/>
        <w:numPr>
          <w:ilvl w:val="0"/>
          <w:numId w:val="29"/>
        </w:numPr>
        <w:spacing w:before="0" w:after="120" w:line="276" w:lineRule="auto"/>
        <w:contextualSpacing/>
      </w:pPr>
      <w:r w:rsidRPr="003F63EC">
        <w:t>sa</w:t>
      </w:r>
      <w:r w:rsidR="00FB2EDD" w:rsidRPr="003F63EC">
        <w:t xml:space="preserve"> </w:t>
      </w:r>
      <w:r w:rsidRPr="003F63EC">
        <w:t>funkcie</w:t>
      </w:r>
      <w:r w:rsidR="00FB2EDD" w:rsidRPr="003F63EC">
        <w:t xml:space="preserve"> vzdá</w:t>
      </w:r>
      <w:r w:rsidRPr="003F63EC">
        <w:t>,</w:t>
      </w:r>
    </w:p>
    <w:p w:rsidR="00062737" w:rsidRPr="003F63EC" w:rsidRDefault="00062737" w:rsidP="00AF074A">
      <w:pPr>
        <w:pStyle w:val="adda"/>
        <w:numPr>
          <w:ilvl w:val="0"/>
          <w:numId w:val="29"/>
        </w:numPr>
        <w:spacing w:before="0" w:after="120" w:line="276" w:lineRule="auto"/>
        <w:contextualSpacing/>
      </w:pPr>
      <w:r w:rsidRPr="003F63EC">
        <w:t>užívateľ poľovného revíru bol vy</w:t>
      </w:r>
      <w:r w:rsidR="001C0C9D" w:rsidRPr="003F63EC">
        <w:t>mazaný</w:t>
      </w:r>
      <w:r w:rsidRPr="003F63EC">
        <w:t xml:space="preserve"> z</w:t>
      </w:r>
      <w:r w:rsidR="001A5C97" w:rsidRPr="003F63EC">
        <w:t> </w:t>
      </w:r>
      <w:r w:rsidRPr="003F63EC">
        <w:t>registra</w:t>
      </w:r>
      <w:r w:rsidR="001A5C97" w:rsidRPr="003F63EC">
        <w:t xml:space="preserve"> užívateľov,</w:t>
      </w:r>
    </w:p>
    <w:p w:rsidR="00C01863" w:rsidRDefault="00062737" w:rsidP="00AF074A">
      <w:pPr>
        <w:pStyle w:val="adda"/>
        <w:numPr>
          <w:ilvl w:val="0"/>
          <w:numId w:val="29"/>
        </w:numPr>
        <w:spacing w:before="0" w:after="120" w:line="276" w:lineRule="auto"/>
        <w:contextualSpacing/>
      </w:pPr>
      <w:r w:rsidRPr="003F63EC">
        <w:t>zomrel alebo</w:t>
      </w:r>
      <w:r w:rsidR="001D3A5F" w:rsidRPr="003F63EC">
        <w:t xml:space="preserve"> </w:t>
      </w:r>
      <w:r w:rsidRPr="003F63EC">
        <w:t>bol vyhlásený za mŕtveho</w:t>
      </w:r>
      <w:r w:rsidR="009B0C0E">
        <w:t>,</w:t>
      </w:r>
    </w:p>
    <w:p w:rsidR="009B0C0E" w:rsidRPr="003F63EC" w:rsidRDefault="009B0C0E" w:rsidP="00AF074A">
      <w:pPr>
        <w:pStyle w:val="adda"/>
        <w:numPr>
          <w:ilvl w:val="0"/>
          <w:numId w:val="29"/>
        </w:numPr>
        <w:spacing w:before="0" w:after="120" w:line="276" w:lineRule="auto"/>
        <w:contextualSpacing/>
      </w:pPr>
      <w:r>
        <w:t xml:space="preserve">prestane byť členom alebo zamestnancom užívateľa poľovného revíru, ak to navrhne </w:t>
      </w:r>
      <w:r w:rsidRPr="003F63EC">
        <w:t xml:space="preserve"> užívateľ poľovného revíru</w:t>
      </w:r>
      <w:r>
        <w:t>.</w:t>
      </w:r>
    </w:p>
    <w:p w:rsidR="0053417C" w:rsidRPr="003F63EC" w:rsidRDefault="0053417C" w:rsidP="00AF074A">
      <w:pPr>
        <w:pStyle w:val="odsek1"/>
        <w:numPr>
          <w:ilvl w:val="0"/>
          <w:numId w:val="28"/>
        </w:numPr>
        <w:spacing w:before="0" w:line="276" w:lineRule="auto"/>
        <w:ind w:left="0" w:firstLine="851"/>
        <w:contextualSpacing/>
      </w:pPr>
      <w:r w:rsidRPr="003F63EC">
        <w:t>V</w:t>
      </w:r>
      <w:r w:rsidR="00F00E20">
        <w:t>ý</w:t>
      </w:r>
      <w:r w:rsidRPr="003F63EC">
        <w:t>maz</w:t>
      </w:r>
      <w:r w:rsidR="00FF4BA9">
        <w:t>om</w:t>
      </w:r>
      <w:r w:rsidR="00FD63E3" w:rsidRPr="003F63EC">
        <w:t xml:space="preserve"> poľovníckeho hospodára z registra poľovníckych hospodárov</w:t>
      </w:r>
      <w:r w:rsidR="00FD63E3" w:rsidRPr="003F63EC">
        <w:rPr>
          <w:lang w:eastAsia="en-US"/>
        </w:rPr>
        <w:t xml:space="preserve"> </w:t>
      </w:r>
      <w:r w:rsidR="00F00E20">
        <w:rPr>
          <w:lang w:eastAsia="en-US"/>
        </w:rPr>
        <w:t>je</w:t>
      </w:r>
      <w:r w:rsidR="00FD63E3" w:rsidRPr="003F63EC">
        <w:rPr>
          <w:lang w:eastAsia="en-US"/>
        </w:rPr>
        <w:t xml:space="preserve"> zapísanie dátumu skončenia výkonu funkcie</w:t>
      </w:r>
      <w:r w:rsidR="00FF4BA9">
        <w:rPr>
          <w:lang w:eastAsia="en-US"/>
        </w:rPr>
        <w:t xml:space="preserve"> </w:t>
      </w:r>
      <w:r w:rsidR="00FF4BA9" w:rsidRPr="003F63EC">
        <w:t>poľovníckeho hospodára</w:t>
      </w:r>
      <w:r w:rsidR="00FD63E3" w:rsidRPr="003F63EC">
        <w:rPr>
          <w:lang w:eastAsia="en-US"/>
        </w:rPr>
        <w:t xml:space="preserve"> a ustanovenia tohto zákona, na základe ktorého došlo ku skončeniu výkonu funkcie</w:t>
      </w:r>
      <w:r w:rsidR="00FF4BA9">
        <w:rPr>
          <w:lang w:eastAsia="en-US"/>
        </w:rPr>
        <w:t>, do registra poľovníckych hospodárov</w:t>
      </w:r>
      <w:r w:rsidR="00FD63E3" w:rsidRPr="003F63EC">
        <w:rPr>
          <w:lang w:eastAsia="en-US"/>
        </w:rPr>
        <w:t>.</w:t>
      </w:r>
    </w:p>
    <w:p w:rsidR="00C8021B" w:rsidRPr="003F63EC" w:rsidRDefault="00C8021B" w:rsidP="00AF074A">
      <w:pPr>
        <w:pStyle w:val="odsek1"/>
        <w:numPr>
          <w:ilvl w:val="0"/>
          <w:numId w:val="28"/>
        </w:numPr>
        <w:spacing w:before="0" w:line="276" w:lineRule="auto"/>
        <w:ind w:left="0" w:firstLine="851"/>
        <w:contextualSpacing/>
      </w:pPr>
      <w:r w:rsidRPr="003F63EC">
        <w:t>Výkon funkcie poľovnícke</w:t>
      </w:r>
      <w:r w:rsidR="00E80B3B">
        <w:t>ho</w:t>
      </w:r>
      <w:r w:rsidRPr="003F63EC">
        <w:t xml:space="preserve"> hospodár</w:t>
      </w:r>
      <w:r w:rsidR="00E80B3B">
        <w:t>a</w:t>
      </w:r>
      <w:r w:rsidRPr="003F63EC">
        <w:t xml:space="preserve"> zaniká</w:t>
      </w:r>
      <w:r w:rsidR="00062737" w:rsidRPr="003F63EC">
        <w:t xml:space="preserve"> </w:t>
      </w:r>
      <w:r w:rsidR="009E1842" w:rsidRPr="003F63EC">
        <w:t>výmazom</w:t>
      </w:r>
      <w:r w:rsidR="00062737" w:rsidRPr="003F63EC">
        <w:t xml:space="preserve"> z</w:t>
      </w:r>
      <w:r w:rsidR="001D3A5F" w:rsidRPr="003F63EC">
        <w:t xml:space="preserve"> </w:t>
      </w:r>
      <w:r w:rsidR="00062737" w:rsidRPr="003F63EC">
        <w:t>registra poľovníckych hospodárov</w:t>
      </w:r>
      <w:r w:rsidR="00CC1A87" w:rsidRPr="003F63EC">
        <w:t>. Účastníkom konania o </w:t>
      </w:r>
      <w:r w:rsidR="009E1842" w:rsidRPr="003F63EC">
        <w:t>výmaze</w:t>
      </w:r>
      <w:r w:rsidR="00CC1A87" w:rsidRPr="003F63EC">
        <w:t xml:space="preserve"> z registra poľovníckych hospodárov podľa odseku </w:t>
      </w:r>
      <w:r w:rsidR="009E65E2" w:rsidRPr="003F63EC">
        <w:t>8</w:t>
      </w:r>
      <w:r w:rsidR="005D7E91">
        <w:t xml:space="preserve"> </w:t>
      </w:r>
      <w:r w:rsidR="00CC1A87" w:rsidRPr="003F63EC">
        <w:t xml:space="preserve"> písm. a)</w:t>
      </w:r>
      <w:r w:rsidR="005D7E91">
        <w:t>,</w:t>
      </w:r>
      <w:r w:rsidR="00695E85" w:rsidRPr="003F63EC">
        <w:t xml:space="preserve"> b</w:t>
      </w:r>
      <w:r w:rsidR="00CC1A87" w:rsidRPr="003F63EC">
        <w:t>)</w:t>
      </w:r>
      <w:r w:rsidR="005D7E91">
        <w:t xml:space="preserve"> alebo písm. g)</w:t>
      </w:r>
      <w:r w:rsidR="00CC1A87" w:rsidRPr="003F63EC">
        <w:t xml:space="preserve"> je poľovnícky hospodár a užívateľ poľovného revíru.</w:t>
      </w:r>
    </w:p>
    <w:p w:rsidR="00C8021B" w:rsidRPr="003F63EC" w:rsidRDefault="00C8021B" w:rsidP="00AF074A">
      <w:pPr>
        <w:pStyle w:val="odsek1"/>
        <w:numPr>
          <w:ilvl w:val="0"/>
          <w:numId w:val="28"/>
        </w:numPr>
        <w:spacing w:before="0" w:line="276" w:lineRule="auto"/>
        <w:contextualSpacing/>
      </w:pPr>
      <w:r w:rsidRPr="003F63EC">
        <w:t>Poľovnícky hospodár je povinný</w:t>
      </w:r>
    </w:p>
    <w:p w:rsidR="00C8021B" w:rsidRPr="003F63EC" w:rsidRDefault="00834FD5" w:rsidP="00AF074A">
      <w:pPr>
        <w:pStyle w:val="adda"/>
        <w:numPr>
          <w:ilvl w:val="0"/>
          <w:numId w:val="30"/>
        </w:numPr>
        <w:spacing w:before="0" w:after="120" w:line="276" w:lineRule="auto"/>
        <w:ind w:left="357" w:hanging="357"/>
        <w:contextualSpacing/>
      </w:pPr>
      <w:r w:rsidRPr="003F63EC">
        <w:t>n</w:t>
      </w:r>
      <w:r w:rsidR="00C8021B" w:rsidRPr="003F63EC">
        <w:t>avrhovať</w:t>
      </w:r>
      <w:r w:rsidR="00FB2EDD" w:rsidRPr="003F63EC">
        <w:t xml:space="preserve"> </w:t>
      </w:r>
      <w:r w:rsidR="00C8021B" w:rsidRPr="003F63EC">
        <w:t>užívateľovi poľovného revíru</w:t>
      </w:r>
      <w:r w:rsidR="00902847" w:rsidRPr="003F63EC">
        <w:t xml:space="preserve"> </w:t>
      </w:r>
      <w:r w:rsidR="00C8021B" w:rsidRPr="003F63EC">
        <w:t>potrebné</w:t>
      </w:r>
      <w:r w:rsidR="00E80B3B">
        <w:t xml:space="preserve"> opatrenia</w:t>
      </w:r>
      <w:r w:rsidR="00C8021B" w:rsidRPr="003F63EC">
        <w:t xml:space="preserve"> na zabezpečenie riadneho poľovníckeho hospodárenia, ochran</w:t>
      </w:r>
      <w:r w:rsidR="00E80B3B">
        <w:t>u</w:t>
      </w:r>
      <w:r w:rsidR="00C8021B" w:rsidRPr="003F63EC">
        <w:t xml:space="preserve"> zveri a jej záchran</w:t>
      </w:r>
      <w:r w:rsidR="00E80B3B">
        <w:t>u</w:t>
      </w:r>
      <w:r w:rsidR="00C8021B" w:rsidRPr="003F63EC">
        <w:t>, ochran</w:t>
      </w:r>
      <w:r w:rsidR="00E80B3B">
        <w:t>u</w:t>
      </w:r>
      <w:r w:rsidR="00C8021B" w:rsidRPr="003F63EC">
        <w:t xml:space="preserve"> poľovného revíru, zamedzenie škodám na zveri</w:t>
      </w:r>
      <w:r w:rsidR="00BF184B">
        <w:t>,</w:t>
      </w:r>
      <w:r w:rsidR="00C8021B" w:rsidRPr="003F63EC">
        <w:t xml:space="preserve"> divine a škodám spôsobeným užívaním poľovného revíru, zabezpečenie starostlivosti o zver v čase núdze a realizáciu nariadených veterinárnych opatrení </w:t>
      </w:r>
      <w:r w:rsidR="00C8021B" w:rsidRPr="003F63EC">
        <w:rPr>
          <w:rFonts w:eastAsia="Times New Roman"/>
        </w:rPr>
        <w:t>a vyžadovať od užívateľa poľovného revíru plnenie prijatých opatrení,</w:t>
      </w:r>
    </w:p>
    <w:p w:rsidR="00C8021B" w:rsidRPr="003F63EC" w:rsidRDefault="00C8021B" w:rsidP="00AF074A">
      <w:pPr>
        <w:pStyle w:val="adda"/>
        <w:numPr>
          <w:ilvl w:val="0"/>
          <w:numId w:val="30"/>
        </w:numPr>
        <w:spacing w:before="0" w:after="120" w:line="276" w:lineRule="auto"/>
        <w:contextualSpacing/>
      </w:pPr>
      <w:r w:rsidRPr="003F63EC">
        <w:t>riadiť zisťovanie stavov zveri v poľovnom revíri,</w:t>
      </w:r>
    </w:p>
    <w:p w:rsidR="00900A77" w:rsidRPr="003F63EC" w:rsidRDefault="00902847" w:rsidP="00AF074A">
      <w:pPr>
        <w:pStyle w:val="adda"/>
        <w:numPr>
          <w:ilvl w:val="0"/>
          <w:numId w:val="30"/>
        </w:numPr>
        <w:spacing w:before="0" w:after="120" w:line="276" w:lineRule="auto"/>
        <w:contextualSpacing/>
      </w:pPr>
      <w:r w:rsidRPr="003F63EC">
        <w:t xml:space="preserve">zabezpečiť a predložiť </w:t>
      </w:r>
      <w:r w:rsidR="0049091F" w:rsidRPr="003F63EC">
        <w:t xml:space="preserve">okresnému úradu </w:t>
      </w:r>
      <w:r w:rsidR="00917F8F" w:rsidRPr="003F63EC">
        <w:t>písomné vyhlásenie, fotografickú dokumentáciu a veterinárne potvrdenie</w:t>
      </w:r>
      <w:r w:rsidR="00900A77" w:rsidRPr="003F63EC">
        <w:t xml:space="preserve"> </w:t>
      </w:r>
      <w:r w:rsidRPr="003F63EC">
        <w:t xml:space="preserve">o </w:t>
      </w:r>
      <w:r w:rsidR="00900A77" w:rsidRPr="003F63EC">
        <w:t>uloven</w:t>
      </w:r>
      <w:r w:rsidRPr="003F63EC">
        <w:t>í</w:t>
      </w:r>
      <w:r w:rsidR="00900A77" w:rsidRPr="003F63EC">
        <w:t xml:space="preserve"> chorej a poranene</w:t>
      </w:r>
      <w:r w:rsidRPr="003F63EC">
        <w:t>j zveri v čase ochrany na základe</w:t>
      </w:r>
      <w:r w:rsidR="00900A77" w:rsidRPr="003F63EC">
        <w:t xml:space="preserve"> povolen</w:t>
      </w:r>
      <w:r w:rsidRPr="003F63EC">
        <w:t>ia</w:t>
      </w:r>
      <w:r w:rsidR="00900A77" w:rsidRPr="003F63EC">
        <w:t xml:space="preserve"> podľa </w:t>
      </w:r>
      <w:r w:rsidR="00D16D17" w:rsidRPr="003F63EC">
        <w:t>odseku</w:t>
      </w:r>
      <w:r w:rsidR="00900A77" w:rsidRPr="003F63EC">
        <w:t xml:space="preserve"> </w:t>
      </w:r>
      <w:r w:rsidR="009E1842" w:rsidRPr="003F63EC">
        <w:t>1</w:t>
      </w:r>
      <w:r w:rsidR="00962A96">
        <w:t>2</w:t>
      </w:r>
      <w:r w:rsidR="00900A77" w:rsidRPr="003F63EC">
        <w:t xml:space="preserve"> písm. </w:t>
      </w:r>
      <w:r w:rsidR="009E1842" w:rsidRPr="003F63EC">
        <w:t>d</w:t>
      </w:r>
      <w:r w:rsidR="00900A77" w:rsidRPr="003F63EC">
        <w:t>),</w:t>
      </w:r>
    </w:p>
    <w:p w:rsidR="00C8021B" w:rsidRPr="003F63EC" w:rsidRDefault="00C8021B" w:rsidP="00AF074A">
      <w:pPr>
        <w:pStyle w:val="adda"/>
        <w:numPr>
          <w:ilvl w:val="0"/>
          <w:numId w:val="30"/>
        </w:numPr>
        <w:spacing w:before="0" w:after="120" w:line="276" w:lineRule="auto"/>
        <w:contextualSpacing/>
      </w:pPr>
      <w:r w:rsidRPr="003F63EC">
        <w:t>pripravovať návrhy plánov poľovníckeho hospodárenia</w:t>
      </w:r>
      <w:r w:rsidR="008506BB">
        <w:t>, ktoré vychádzajú</w:t>
      </w:r>
      <w:r w:rsidR="009E1842" w:rsidRPr="003F63EC">
        <w:t xml:space="preserve"> </w:t>
      </w:r>
      <w:r w:rsidR="008506BB">
        <w:t>z</w:t>
      </w:r>
      <w:r w:rsidR="009E1842" w:rsidRPr="003F63EC">
        <w:t xml:space="preserve"> reáln</w:t>
      </w:r>
      <w:r w:rsidR="008506BB">
        <w:t>eho</w:t>
      </w:r>
      <w:r w:rsidR="009E1842" w:rsidRPr="003F63EC">
        <w:t xml:space="preserve"> stav</w:t>
      </w:r>
      <w:r w:rsidR="008506BB">
        <w:t>u</w:t>
      </w:r>
      <w:r w:rsidR="009E1842" w:rsidRPr="003F63EC">
        <w:t xml:space="preserve"> zveri v poľovnom revíri</w:t>
      </w:r>
      <w:r w:rsidR="001C514D" w:rsidRPr="003F63EC">
        <w:t xml:space="preserve"> </w:t>
      </w:r>
      <w:r w:rsidRPr="003F63EC">
        <w:t xml:space="preserve">a vyžadovať ich </w:t>
      </w:r>
      <w:r w:rsidR="00A23861" w:rsidRPr="003F63EC">
        <w:t>plnenie</w:t>
      </w:r>
      <w:r w:rsidRPr="003F63EC">
        <w:t>,</w:t>
      </w:r>
    </w:p>
    <w:p w:rsidR="00C8021B" w:rsidRPr="003F63EC" w:rsidRDefault="00C8021B" w:rsidP="00AF074A">
      <w:pPr>
        <w:pStyle w:val="adda"/>
        <w:numPr>
          <w:ilvl w:val="0"/>
          <w:numId w:val="30"/>
        </w:numPr>
        <w:spacing w:before="0" w:after="120" w:line="276" w:lineRule="auto"/>
        <w:contextualSpacing/>
      </w:pPr>
      <w:r w:rsidRPr="003F63EC">
        <w:t>viesť poľovnícku evidenciu a poľovnícku štatistiku</w:t>
      </w:r>
      <w:r w:rsidR="00A23861" w:rsidRPr="003F63EC">
        <w:t xml:space="preserve"> podľa tohto zákona</w:t>
      </w:r>
      <w:r w:rsidRPr="003F63EC">
        <w:t xml:space="preserve"> a na požiadanie ju predložiť orgánom štátnej správy poľovníctva,</w:t>
      </w:r>
    </w:p>
    <w:p w:rsidR="00C8021B" w:rsidRPr="003F63EC" w:rsidRDefault="00C8021B" w:rsidP="00AF074A">
      <w:pPr>
        <w:pStyle w:val="adda"/>
        <w:numPr>
          <w:ilvl w:val="0"/>
          <w:numId w:val="30"/>
        </w:numPr>
        <w:spacing w:before="0" w:after="120" w:line="276" w:lineRule="auto"/>
        <w:contextualSpacing/>
      </w:pPr>
      <w:r w:rsidRPr="003F63EC">
        <w:t>koordinovať spoluprácu s</w:t>
      </w:r>
      <w:r w:rsidR="00BF184B">
        <w:t> </w:t>
      </w:r>
      <w:r w:rsidRPr="003F63EC">
        <w:t>vlastníkmi</w:t>
      </w:r>
      <w:r w:rsidR="00BF184B">
        <w:t xml:space="preserve"> poľovných</w:t>
      </w:r>
      <w:r w:rsidR="00E7077A">
        <w:t xml:space="preserve"> pozemkov</w:t>
      </w:r>
      <w:r w:rsidRPr="003F63EC">
        <w:t xml:space="preserve"> </w:t>
      </w:r>
      <w:r w:rsidR="00A23861" w:rsidRPr="003F63EC">
        <w:t>a</w:t>
      </w:r>
      <w:r w:rsidR="00BF184B">
        <w:t> </w:t>
      </w:r>
      <w:r w:rsidR="00A23861" w:rsidRPr="003F63EC">
        <w:t>užívateľmi</w:t>
      </w:r>
      <w:r w:rsidR="00BF184B">
        <w:t xml:space="preserve"> poľovných</w:t>
      </w:r>
      <w:r w:rsidR="00A23861" w:rsidRPr="003F63EC">
        <w:t xml:space="preserve"> </w:t>
      </w:r>
      <w:r w:rsidRPr="003F63EC">
        <w:t>pozemkov v oblasti predchádzani</w:t>
      </w:r>
      <w:r w:rsidR="00A23861" w:rsidRPr="003F63EC">
        <w:t>a</w:t>
      </w:r>
      <w:r w:rsidRPr="003F63EC">
        <w:t xml:space="preserve"> vzniku škôd</w:t>
      </w:r>
      <w:r w:rsidR="00BF184B">
        <w:t>, ktoré sú</w:t>
      </w:r>
      <w:r w:rsidRPr="003F63EC">
        <w:t xml:space="preserve"> spôsoben</w:t>
      </w:r>
      <w:r w:rsidR="00BF184B">
        <w:t>é</w:t>
      </w:r>
      <w:r w:rsidRPr="003F63EC">
        <w:t xml:space="preserve"> zverou</w:t>
      </w:r>
      <w:r w:rsidR="00A23861" w:rsidRPr="003F63EC">
        <w:t xml:space="preserve"> a na zveri</w:t>
      </w:r>
      <w:r w:rsidRPr="003F63EC">
        <w:t>,</w:t>
      </w:r>
    </w:p>
    <w:p w:rsidR="00C8021B" w:rsidRPr="003F63EC" w:rsidRDefault="00C8021B" w:rsidP="00AF074A">
      <w:pPr>
        <w:pStyle w:val="adda"/>
        <w:numPr>
          <w:ilvl w:val="0"/>
          <w:numId w:val="30"/>
        </w:numPr>
        <w:spacing w:before="0" w:after="120" w:line="276" w:lineRule="auto"/>
        <w:contextualSpacing/>
      </w:pPr>
      <w:r w:rsidRPr="003F63EC">
        <w:t>viesť evidenciu povolení na lov zveri</w:t>
      </w:r>
      <w:r w:rsidR="00E7077A">
        <w:t>, evidenciu</w:t>
      </w:r>
      <w:r w:rsidRPr="003F63EC">
        <w:t xml:space="preserve"> pridelených a použitých značiek na označovanie ulovenej raticovej zveri alebo veľkej šelmy a evidenciu o množstve a použití diviny,</w:t>
      </w:r>
    </w:p>
    <w:p w:rsidR="00C8021B" w:rsidRPr="003F63EC" w:rsidRDefault="00C8021B" w:rsidP="00AF074A">
      <w:pPr>
        <w:pStyle w:val="adda"/>
        <w:numPr>
          <w:ilvl w:val="0"/>
          <w:numId w:val="30"/>
        </w:numPr>
        <w:spacing w:before="0" w:after="120" w:line="276" w:lineRule="auto"/>
        <w:contextualSpacing/>
      </w:pPr>
      <w:r w:rsidRPr="003F63EC">
        <w:t>usmerňovať a koordinovať činnosť poľovníckej stráže,</w:t>
      </w:r>
    </w:p>
    <w:p w:rsidR="00C8021B" w:rsidRPr="003F63EC" w:rsidRDefault="00C8021B" w:rsidP="00AF074A">
      <w:pPr>
        <w:pStyle w:val="adda"/>
        <w:numPr>
          <w:ilvl w:val="0"/>
          <w:numId w:val="30"/>
        </w:numPr>
        <w:spacing w:before="0" w:after="120" w:line="276" w:lineRule="auto"/>
        <w:contextualSpacing/>
      </w:pPr>
      <w:r w:rsidRPr="003F63EC">
        <w:t>dbať</w:t>
      </w:r>
      <w:r w:rsidR="00701DAB">
        <w:t xml:space="preserve"> </w:t>
      </w:r>
      <w:r w:rsidR="00701DAB" w:rsidRPr="00487BAF">
        <w:rPr>
          <w:rFonts w:ascii="Times" w:hAnsi="Times" w:cs="Times"/>
        </w:rPr>
        <w:t>na dodržiavanie všeobecne záväzných právnych predpisov a rozhodnutí orgánov štátnej sprá</w:t>
      </w:r>
      <w:r w:rsidR="00701DAB">
        <w:rPr>
          <w:rFonts w:ascii="Times" w:hAnsi="Times" w:cs="Times"/>
        </w:rPr>
        <w:t>vy pri užívaní poľovného revíru</w:t>
      </w:r>
      <w:r w:rsidRPr="003F63EC">
        <w:t xml:space="preserve">, </w:t>
      </w:r>
    </w:p>
    <w:p w:rsidR="00C8021B" w:rsidRPr="003F63EC" w:rsidRDefault="00C8021B" w:rsidP="00AF074A">
      <w:pPr>
        <w:pStyle w:val="adda"/>
        <w:numPr>
          <w:ilvl w:val="0"/>
          <w:numId w:val="30"/>
        </w:numPr>
        <w:spacing w:before="0" w:after="120" w:line="276" w:lineRule="auto"/>
        <w:contextualSpacing/>
      </w:pPr>
      <w:r w:rsidRPr="003F63EC">
        <w:t>zúčastňovať sa na rokovaní chovateľskej rady, inštruktáži a školení,</w:t>
      </w:r>
    </w:p>
    <w:p w:rsidR="00A23861" w:rsidRPr="003F63EC" w:rsidRDefault="00C8021B" w:rsidP="00AF074A">
      <w:pPr>
        <w:pStyle w:val="adda"/>
        <w:numPr>
          <w:ilvl w:val="0"/>
          <w:numId w:val="30"/>
        </w:numPr>
        <w:spacing w:before="0" w:after="120" w:line="276" w:lineRule="auto"/>
        <w:contextualSpacing/>
      </w:pPr>
      <w:r w:rsidRPr="003F63EC">
        <w:t>kontrolovať ulovenú zver a vydávať lístok o pôvode ulovenej zveri</w:t>
      </w:r>
      <w:r w:rsidR="00A23861" w:rsidRPr="003F63EC">
        <w:t>,</w:t>
      </w:r>
    </w:p>
    <w:p w:rsidR="00C8021B" w:rsidRDefault="00A23861" w:rsidP="00AF074A">
      <w:pPr>
        <w:pStyle w:val="adda"/>
        <w:numPr>
          <w:ilvl w:val="0"/>
          <w:numId w:val="30"/>
        </w:numPr>
        <w:spacing w:before="0" w:after="120" w:line="276" w:lineRule="auto"/>
        <w:contextualSpacing/>
      </w:pPr>
      <w:r w:rsidRPr="003F63EC">
        <w:lastRenderedPageBreak/>
        <w:t xml:space="preserve">absolvovať každých päť rokov </w:t>
      </w:r>
      <w:r w:rsidR="00E830D8" w:rsidRPr="003F63EC">
        <w:t xml:space="preserve">počas výkonu funkcie </w:t>
      </w:r>
      <w:r w:rsidRPr="003F63EC">
        <w:t>školenie</w:t>
      </w:r>
      <w:r w:rsidR="00E830D8" w:rsidRPr="003F63EC">
        <w:t xml:space="preserve"> poľovníckych hospodárov</w:t>
      </w:r>
      <w:r w:rsidRPr="003F63EC">
        <w:t>,</w:t>
      </w:r>
      <w:r w:rsidR="00E7077A">
        <w:t xml:space="preserve"> ktoré </w:t>
      </w:r>
      <w:r w:rsidRPr="003F63EC">
        <w:t>organiz</w:t>
      </w:r>
      <w:r w:rsidR="00E7077A">
        <w:t>uje</w:t>
      </w:r>
      <w:r w:rsidRPr="003F63EC">
        <w:t xml:space="preserve"> komor</w:t>
      </w:r>
      <w:r w:rsidR="00E7077A">
        <w:t>a,</w:t>
      </w:r>
    </w:p>
    <w:p w:rsidR="008A5040" w:rsidRPr="003F63EC" w:rsidRDefault="008A5040" w:rsidP="00AF074A">
      <w:pPr>
        <w:pStyle w:val="adda"/>
        <w:numPr>
          <w:ilvl w:val="0"/>
          <w:numId w:val="30"/>
        </w:numPr>
        <w:spacing w:before="0" w:after="120" w:line="276" w:lineRule="auto"/>
        <w:contextualSpacing/>
      </w:pPr>
      <w:r>
        <w:t>bezodkladne oznámiť podozrenie zo spáchania trestného činu v súvislosti s výkonom práva poľovníctva Policajnému zboru</w:t>
      </w:r>
      <w:r w:rsidR="00BF184B">
        <w:t>.</w:t>
      </w:r>
    </w:p>
    <w:p w:rsidR="00C8021B" w:rsidRPr="003F63EC" w:rsidRDefault="00C8021B" w:rsidP="00AF074A">
      <w:pPr>
        <w:pStyle w:val="odsek1"/>
        <w:numPr>
          <w:ilvl w:val="0"/>
          <w:numId w:val="28"/>
        </w:numPr>
        <w:spacing w:before="0" w:line="276" w:lineRule="auto"/>
        <w:contextualSpacing/>
      </w:pPr>
      <w:r w:rsidRPr="003F63EC">
        <w:t>Poľovnícky hospodár je oprávnený</w:t>
      </w:r>
    </w:p>
    <w:p w:rsidR="00C8021B" w:rsidRPr="003F63EC" w:rsidRDefault="00C8021B" w:rsidP="00AF074A">
      <w:pPr>
        <w:pStyle w:val="adda"/>
        <w:numPr>
          <w:ilvl w:val="0"/>
          <w:numId w:val="31"/>
        </w:numPr>
        <w:spacing w:before="0" w:after="120" w:line="276" w:lineRule="auto"/>
        <w:ind w:left="357" w:hanging="357"/>
        <w:contextualSpacing/>
      </w:pPr>
      <w:r w:rsidRPr="003F63EC">
        <w:t>prideľovať značky na označ</w:t>
      </w:r>
      <w:r w:rsidR="001E4557">
        <w:t>enie</w:t>
      </w:r>
      <w:r w:rsidRPr="003F63EC">
        <w:t xml:space="preserve"> ulovenej  zveri</w:t>
      </w:r>
      <w:r w:rsidR="001E4557">
        <w:t xml:space="preserve"> (ďalej len „značka“)</w:t>
      </w:r>
      <w:r w:rsidRPr="003F63EC">
        <w:t>,</w:t>
      </w:r>
    </w:p>
    <w:p w:rsidR="00C8021B" w:rsidRPr="003F63EC" w:rsidRDefault="00C8021B" w:rsidP="00AF074A">
      <w:pPr>
        <w:pStyle w:val="adda"/>
        <w:numPr>
          <w:ilvl w:val="0"/>
          <w:numId w:val="31"/>
        </w:numPr>
        <w:spacing w:before="0" w:after="120" w:line="276" w:lineRule="auto"/>
        <w:contextualSpacing/>
      </w:pPr>
      <w:r w:rsidRPr="003F63EC">
        <w:t>rozho</w:t>
      </w:r>
      <w:r w:rsidR="00795741" w:rsidRPr="003F63EC">
        <w:t>dovať</w:t>
      </w:r>
      <w:r w:rsidRPr="003F63EC">
        <w:t xml:space="preserve"> o zvýšení lovu </w:t>
      </w:r>
      <w:r w:rsidR="009E1842" w:rsidRPr="003F63EC">
        <w:t xml:space="preserve">samíc a mláďat </w:t>
      </w:r>
      <w:r w:rsidRPr="003F63EC">
        <w:t xml:space="preserve">raticovej zveri </w:t>
      </w:r>
      <w:r w:rsidR="00902847" w:rsidRPr="003F63EC">
        <w:t xml:space="preserve">najviac </w:t>
      </w:r>
      <w:r w:rsidRPr="003F63EC">
        <w:t>o</w:t>
      </w:r>
      <w:r w:rsidR="009E1842" w:rsidRPr="003F63EC">
        <w:t xml:space="preserve"> 20 % </w:t>
      </w:r>
      <w:r w:rsidRPr="003F63EC">
        <w:t>oproti schválenému plánu,</w:t>
      </w:r>
    </w:p>
    <w:p w:rsidR="009E1842" w:rsidRPr="003F63EC" w:rsidRDefault="009E1842" w:rsidP="00AF074A">
      <w:pPr>
        <w:pStyle w:val="adda"/>
        <w:numPr>
          <w:ilvl w:val="0"/>
          <w:numId w:val="31"/>
        </w:numPr>
        <w:spacing w:before="0" w:after="120" w:line="276" w:lineRule="auto"/>
        <w:contextualSpacing/>
      </w:pPr>
      <w:r w:rsidRPr="003F63EC">
        <w:t xml:space="preserve">po splnení plánu lovu samíc a mláďat raticovej zveri rozhodnúť o nahradení lovu samcov daného druhu zveri lovom samíc </w:t>
      </w:r>
      <w:r w:rsidR="007220AC">
        <w:t xml:space="preserve">alebo mláďat </w:t>
      </w:r>
      <w:r w:rsidRPr="003F63EC">
        <w:t>najviac do výšky 20 % schváleného plánu lovu samcov,</w:t>
      </w:r>
    </w:p>
    <w:p w:rsidR="00A23861" w:rsidRPr="003F63EC" w:rsidRDefault="00A23861" w:rsidP="00AF074A">
      <w:pPr>
        <w:pStyle w:val="adda"/>
        <w:numPr>
          <w:ilvl w:val="0"/>
          <w:numId w:val="31"/>
        </w:numPr>
        <w:spacing w:before="0" w:after="120" w:line="276" w:lineRule="auto"/>
        <w:contextualSpacing/>
      </w:pPr>
      <w:r w:rsidRPr="003F63EC">
        <w:t>rozhodnúť o love chorej a poranenej zveri</w:t>
      </w:r>
      <w:r w:rsidR="00AB274A" w:rsidRPr="003F63EC">
        <w:t xml:space="preserve"> v čase ochrany</w:t>
      </w:r>
      <w:r w:rsidR="00D8149E">
        <w:t>;</w:t>
      </w:r>
      <w:r w:rsidRPr="003F63EC">
        <w:t xml:space="preserve"> </w:t>
      </w:r>
      <w:r w:rsidR="00D81D1F">
        <w:t>to neplatí, ak ide o</w:t>
      </w:r>
      <w:r w:rsidR="00B81DEF">
        <w:t> chráneného živočícha</w:t>
      </w:r>
      <w:r w:rsidR="009E1842" w:rsidRPr="003F63EC">
        <w:t xml:space="preserve"> podľa osobitného predpisu</w:t>
      </w:r>
      <w:r w:rsidR="00035069" w:rsidRPr="003F63EC">
        <w:t>,</w:t>
      </w:r>
      <w:r w:rsidR="005E4D4A" w:rsidRPr="003F63EC">
        <w:rPr>
          <w:rStyle w:val="Odkaznapoznmkupodiarou"/>
        </w:rPr>
        <w:footnoteReference w:id="16"/>
      </w:r>
      <w:r w:rsidR="005E4D4A" w:rsidRPr="003F63EC">
        <w:t>)</w:t>
      </w:r>
    </w:p>
    <w:p w:rsidR="00C8021B" w:rsidRPr="003F63EC" w:rsidRDefault="00C8021B" w:rsidP="00AF074A">
      <w:pPr>
        <w:pStyle w:val="adda"/>
        <w:numPr>
          <w:ilvl w:val="0"/>
          <w:numId w:val="31"/>
        </w:numPr>
        <w:spacing w:before="0" w:after="120" w:line="276" w:lineRule="auto"/>
        <w:contextualSpacing/>
      </w:pPr>
      <w:r w:rsidRPr="003F63EC">
        <w:t>podpisovať so štatutárnym zástupcom užívateľa poľovného revíru písomnosti</w:t>
      </w:r>
      <w:r w:rsidR="00D81D1F">
        <w:t>, ktoré sa týkajú</w:t>
      </w:r>
      <w:r w:rsidRPr="003F63EC">
        <w:t xml:space="preserve"> poľovníckeho hospodárenia a povolenia na lov zveri,</w:t>
      </w:r>
    </w:p>
    <w:p w:rsidR="00C8021B" w:rsidRPr="003F63EC" w:rsidRDefault="00C8021B" w:rsidP="00AF074A">
      <w:pPr>
        <w:pStyle w:val="adda"/>
        <w:numPr>
          <w:ilvl w:val="0"/>
          <w:numId w:val="31"/>
        </w:numPr>
        <w:spacing w:before="0" w:after="120" w:line="276" w:lineRule="auto"/>
        <w:contextualSpacing/>
      </w:pPr>
      <w:r w:rsidRPr="003F63EC">
        <w:t>dohliadať v poľovnom revíri na praktickú prípravu uchádzačov o poľovný lístok alebo poveriť takýmto dozorom inú</w:t>
      </w:r>
      <w:r w:rsidR="00B54788">
        <w:t xml:space="preserve"> fyzickú</w:t>
      </w:r>
      <w:r w:rsidRPr="003F63EC">
        <w:t xml:space="preserve"> osobu a predkladať užívateľovi poľovného revíru návrhy na hodnotenie praktickej prípravy,</w:t>
      </w:r>
    </w:p>
    <w:p w:rsidR="00C8021B" w:rsidRPr="003F63EC" w:rsidRDefault="00C8021B" w:rsidP="00AF074A">
      <w:pPr>
        <w:pStyle w:val="adda"/>
        <w:numPr>
          <w:ilvl w:val="0"/>
          <w:numId w:val="31"/>
        </w:numPr>
        <w:spacing w:before="0" w:after="120" w:line="276" w:lineRule="auto"/>
        <w:contextualSpacing/>
      </w:pPr>
      <w:r w:rsidRPr="003F63EC">
        <w:t xml:space="preserve">podávať podnet užívateľovi poľovného revíru na </w:t>
      </w:r>
      <w:r w:rsidR="001A5C97" w:rsidRPr="003F63EC">
        <w:t>vy</w:t>
      </w:r>
      <w:r w:rsidRPr="003F63EC">
        <w:t>menovanie a odvolanie členov poľovníckej stráže,</w:t>
      </w:r>
    </w:p>
    <w:p w:rsidR="00C8021B" w:rsidRPr="003F63EC" w:rsidRDefault="00C8021B" w:rsidP="00AF074A">
      <w:pPr>
        <w:pStyle w:val="adda"/>
        <w:numPr>
          <w:ilvl w:val="0"/>
          <w:numId w:val="31"/>
        </w:numPr>
        <w:spacing w:before="0" w:after="120" w:line="276" w:lineRule="auto"/>
        <w:contextualSpacing/>
      </w:pPr>
      <w:r w:rsidRPr="003F63EC">
        <w:t>vyžadovať v poľovnom revíri od osôb</w:t>
      </w:r>
      <w:r w:rsidR="00D81D1F">
        <w:t xml:space="preserve">, ktoré </w:t>
      </w:r>
      <w:r w:rsidRPr="003F63EC">
        <w:t xml:space="preserve"> vykonávajú lov zveri včasné dohľadanie postrieľanej zveri,</w:t>
      </w:r>
    </w:p>
    <w:p w:rsidR="00C8021B" w:rsidRPr="003F63EC" w:rsidRDefault="00C8021B" w:rsidP="00AF074A">
      <w:pPr>
        <w:pStyle w:val="adda"/>
        <w:numPr>
          <w:ilvl w:val="0"/>
          <w:numId w:val="31"/>
        </w:numPr>
        <w:spacing w:before="0" w:after="120" w:line="276" w:lineRule="auto"/>
        <w:contextualSpacing/>
      </w:pPr>
      <w:r w:rsidRPr="003F63EC">
        <w:t>vyžadovať predloženie ulovenej raticovej zveri a veľkej šelmy na vizuálnu prehliadku,</w:t>
      </w:r>
      <w:r w:rsidR="00DF5B1B" w:rsidRPr="003F63EC">
        <w:t xml:space="preserve"> </w:t>
      </w:r>
    </w:p>
    <w:p w:rsidR="00C8021B" w:rsidRPr="003F63EC" w:rsidRDefault="00C8021B" w:rsidP="00AF074A">
      <w:pPr>
        <w:pStyle w:val="adda"/>
        <w:numPr>
          <w:ilvl w:val="0"/>
          <w:numId w:val="31"/>
        </w:numPr>
        <w:spacing w:before="0" w:after="120" w:line="276" w:lineRule="auto"/>
        <w:contextualSpacing/>
      </w:pPr>
      <w:r w:rsidRPr="003F63EC">
        <w:t>poveriť po dohode s užívateľom poľovného revíru in</w:t>
      </w:r>
      <w:r w:rsidR="00B54788">
        <w:t>ú</w:t>
      </w:r>
      <w:r w:rsidR="008F22B6">
        <w:t xml:space="preserve"> fyzick</w:t>
      </w:r>
      <w:r w:rsidR="00B54788">
        <w:t>ú</w:t>
      </w:r>
      <w:r w:rsidRPr="003F63EC">
        <w:t xml:space="preserve"> osob</w:t>
      </w:r>
      <w:r w:rsidR="00B54788">
        <w:t>u</w:t>
      </w:r>
      <w:r w:rsidRPr="003F63EC">
        <w:t xml:space="preserve"> kontrolou ulovenej zveri a vydávaním lístkov o pôvode ulovenej zveri,</w:t>
      </w:r>
    </w:p>
    <w:p w:rsidR="00C8021B" w:rsidRPr="003F63EC" w:rsidRDefault="00C8021B" w:rsidP="00AF074A">
      <w:pPr>
        <w:pStyle w:val="adda"/>
        <w:numPr>
          <w:ilvl w:val="0"/>
          <w:numId w:val="31"/>
        </w:numPr>
        <w:spacing w:before="0" w:after="120" w:line="276" w:lineRule="auto"/>
        <w:contextualSpacing/>
      </w:pPr>
      <w:r w:rsidRPr="003F63EC">
        <w:t>plniť alebo kontrolovať plnenie ďalších úloh, ktorými ho poverí užívateľ poľovného revíru.</w:t>
      </w:r>
    </w:p>
    <w:p w:rsidR="00DF5B1B" w:rsidRPr="003F63EC" w:rsidRDefault="00DF5B1B" w:rsidP="00AF074A">
      <w:pPr>
        <w:pStyle w:val="odsek1"/>
        <w:numPr>
          <w:ilvl w:val="0"/>
          <w:numId w:val="28"/>
        </w:numPr>
        <w:spacing w:before="0" w:line="276" w:lineRule="auto"/>
        <w:ind w:left="0" w:firstLine="851"/>
        <w:contextualSpacing/>
      </w:pPr>
      <w:r w:rsidRPr="003F63EC">
        <w:t xml:space="preserve">Poľovnícky hospodár má zároveň oprávnenia a povinnosti člena poľovníckej stráže podľa § </w:t>
      </w:r>
      <w:r w:rsidR="001A5C97" w:rsidRPr="003F63EC">
        <w:t>41</w:t>
      </w:r>
      <w:r w:rsidRPr="003F63EC">
        <w:t>.</w:t>
      </w:r>
    </w:p>
    <w:p w:rsidR="003A7105" w:rsidRPr="003F63EC" w:rsidRDefault="008D789B" w:rsidP="00AF074A">
      <w:pPr>
        <w:pStyle w:val="odsek1"/>
        <w:numPr>
          <w:ilvl w:val="0"/>
          <w:numId w:val="28"/>
        </w:numPr>
        <w:spacing w:before="0" w:line="276" w:lineRule="auto"/>
        <w:ind w:left="0" w:firstLine="851"/>
        <w:contextualSpacing/>
      </w:pPr>
      <w:r>
        <w:t>Materiálne n</w:t>
      </w:r>
      <w:r w:rsidR="000A4843" w:rsidRPr="003F63EC">
        <w:t xml:space="preserve">áklady spojené s výkonom činnosti, povinností a oprávnení poľovníckeho hospodára </w:t>
      </w:r>
      <w:r w:rsidR="000B3280">
        <w:t>uhrádza</w:t>
      </w:r>
      <w:r w:rsidR="000B3280" w:rsidRPr="003F63EC">
        <w:t xml:space="preserve"> </w:t>
      </w:r>
      <w:r w:rsidR="000A4843" w:rsidRPr="003F63EC">
        <w:t>užívateľ poľovného revíru.</w:t>
      </w:r>
    </w:p>
    <w:p w:rsidR="00C01863" w:rsidRPr="003F63EC" w:rsidRDefault="000B3280" w:rsidP="00AF074A">
      <w:pPr>
        <w:pStyle w:val="odsek1"/>
        <w:numPr>
          <w:ilvl w:val="0"/>
          <w:numId w:val="28"/>
        </w:numPr>
        <w:spacing w:before="0" w:line="276" w:lineRule="auto"/>
        <w:ind w:left="0" w:firstLine="851"/>
        <w:contextualSpacing/>
      </w:pPr>
      <w:r>
        <w:t>Fyzická o</w:t>
      </w:r>
      <w:r w:rsidR="00C8021B" w:rsidRPr="003F63EC">
        <w:t xml:space="preserve">soba, ktorá bola </w:t>
      </w:r>
      <w:r w:rsidR="00AB274A" w:rsidRPr="003F63EC">
        <w:t>vymazaná</w:t>
      </w:r>
      <w:r w:rsidR="00C8021B" w:rsidRPr="003F63EC">
        <w:t xml:space="preserve"> </w:t>
      </w:r>
      <w:r w:rsidR="00AB274A" w:rsidRPr="003F63EC">
        <w:t xml:space="preserve">z registra poľovníckych hospodárov </w:t>
      </w:r>
      <w:r w:rsidR="00C8021B" w:rsidRPr="003F63EC">
        <w:t xml:space="preserve">podľa odseku </w:t>
      </w:r>
      <w:r w:rsidR="00DF5B1B" w:rsidRPr="003F63EC">
        <w:t>8</w:t>
      </w:r>
      <w:r w:rsidR="00C8021B" w:rsidRPr="003F63EC">
        <w:t xml:space="preserve"> </w:t>
      </w:r>
      <w:r>
        <w:t xml:space="preserve"> písm. a)</w:t>
      </w:r>
      <w:r w:rsidR="00F50AE5">
        <w:t xml:space="preserve"> až</w:t>
      </w:r>
      <w:r w:rsidR="00962A96">
        <w:t xml:space="preserve"> e)</w:t>
      </w:r>
      <w:r>
        <w:t xml:space="preserve"> alebo písm. </w:t>
      </w:r>
      <w:r w:rsidR="00962A96">
        <w:t>g</w:t>
      </w:r>
      <w:r>
        <w:t>)</w:t>
      </w:r>
      <w:r w:rsidR="00C8021B" w:rsidRPr="003F63EC">
        <w:t xml:space="preserve"> je povinná do piatich dní od tejto skutočnosti odovzdať </w:t>
      </w:r>
      <w:r w:rsidR="00125D38" w:rsidRPr="003F63EC">
        <w:t>okresnému úrad</w:t>
      </w:r>
      <w:r w:rsidR="00DF5B1B" w:rsidRPr="003F63EC">
        <w:t>u</w:t>
      </w:r>
      <w:r w:rsidR="00125D38" w:rsidRPr="003F63EC">
        <w:t xml:space="preserve"> preukaz poľovníckeho hospodára a užívateľovi poľovného revíru </w:t>
      </w:r>
      <w:r w:rsidR="00C8021B" w:rsidRPr="003F63EC">
        <w:t xml:space="preserve">evidenciu uvedenú v odseku </w:t>
      </w:r>
      <w:r w:rsidR="00B4510D" w:rsidRPr="003F63EC">
        <w:t>1</w:t>
      </w:r>
      <w:r w:rsidR="00962A96">
        <w:t>1</w:t>
      </w:r>
      <w:r w:rsidR="00B4510D" w:rsidRPr="003F63EC">
        <w:t xml:space="preserve"> </w:t>
      </w:r>
      <w:r w:rsidR="00C8021B" w:rsidRPr="003F63EC">
        <w:t xml:space="preserve">písm. e) </w:t>
      </w:r>
      <w:r w:rsidR="00DF5B1B" w:rsidRPr="003F63EC">
        <w:t xml:space="preserve">a g) </w:t>
      </w:r>
      <w:r w:rsidR="00C8021B" w:rsidRPr="003F63EC">
        <w:t>a nepoužité značky.</w:t>
      </w:r>
    </w:p>
    <w:p w:rsidR="00C8021B" w:rsidRPr="003F63EC" w:rsidRDefault="00DF5B1B" w:rsidP="002F2333">
      <w:pPr>
        <w:pStyle w:val="Nadpis1"/>
        <w:numPr>
          <w:ilvl w:val="0"/>
          <w:numId w:val="0"/>
        </w:numPr>
        <w:spacing w:before="0" w:line="276" w:lineRule="auto"/>
        <w:ind w:left="574" w:hanging="432"/>
        <w:contextualSpacing/>
        <w:rPr>
          <w:rFonts w:cs="Times New Roman"/>
          <w:szCs w:val="24"/>
        </w:rPr>
      </w:pPr>
      <w:r w:rsidRPr="003F63EC">
        <w:rPr>
          <w:rFonts w:cs="Times New Roman"/>
          <w:szCs w:val="24"/>
          <w:lang w:val="sk-SK"/>
        </w:rPr>
        <w:t>§ 31</w:t>
      </w:r>
    </w:p>
    <w:p w:rsidR="00C8021B" w:rsidRPr="003F63EC" w:rsidRDefault="00C8021B" w:rsidP="00070F6E">
      <w:pPr>
        <w:spacing w:after="120" w:line="276" w:lineRule="auto"/>
        <w:ind w:firstLine="0"/>
        <w:contextualSpacing/>
        <w:jc w:val="center"/>
        <w:rPr>
          <w:b/>
        </w:rPr>
      </w:pPr>
      <w:r w:rsidRPr="003F63EC">
        <w:rPr>
          <w:b/>
        </w:rPr>
        <w:t>Poľovnícky koordinátor</w:t>
      </w:r>
    </w:p>
    <w:p w:rsidR="00900A77" w:rsidRPr="003F63EC" w:rsidRDefault="00900A77" w:rsidP="00AF074A">
      <w:pPr>
        <w:numPr>
          <w:ilvl w:val="0"/>
          <w:numId w:val="107"/>
        </w:numPr>
        <w:spacing w:after="120" w:line="276" w:lineRule="auto"/>
        <w:ind w:left="0" w:firstLine="851"/>
        <w:contextualSpacing/>
      </w:pPr>
      <w:r w:rsidRPr="003F63EC">
        <w:t xml:space="preserve">Poľovnícky koordinátor </w:t>
      </w:r>
      <w:r w:rsidR="00125D38" w:rsidRPr="003F63EC">
        <w:t xml:space="preserve">riadi a koordinuje </w:t>
      </w:r>
      <w:r w:rsidRPr="003F63EC">
        <w:t>poľovníck</w:t>
      </w:r>
      <w:r w:rsidR="000A3D30" w:rsidRPr="003F63EC">
        <w:t>ych</w:t>
      </w:r>
      <w:r w:rsidRPr="003F63EC">
        <w:t xml:space="preserve"> hospodár</w:t>
      </w:r>
      <w:r w:rsidR="000A3D30" w:rsidRPr="003F63EC">
        <w:t>ov</w:t>
      </w:r>
      <w:r w:rsidRPr="003F63EC">
        <w:t xml:space="preserve"> v poľovných revíroch</w:t>
      </w:r>
      <w:r w:rsidR="009370F7">
        <w:t>, ktoré tvoria</w:t>
      </w:r>
      <w:r w:rsidRPr="003F63EC">
        <w:t xml:space="preserve"> </w:t>
      </w:r>
      <w:r w:rsidR="0075202C" w:rsidRPr="003F63EC">
        <w:t>chránenú poľovnú oblasť</w:t>
      </w:r>
      <w:r w:rsidRPr="003F63EC">
        <w:t>.</w:t>
      </w:r>
      <w:r w:rsidR="000A3D30" w:rsidRPr="003F63EC">
        <w:t xml:space="preserve"> </w:t>
      </w:r>
      <w:r w:rsidR="00DF5B1B" w:rsidRPr="003F63EC">
        <w:t xml:space="preserve">Ak chránenú poľovnú oblasť </w:t>
      </w:r>
      <w:r w:rsidR="00795741" w:rsidRPr="003F63EC">
        <w:t xml:space="preserve">tvorí </w:t>
      </w:r>
      <w:r w:rsidR="00DF5B1B" w:rsidRPr="003F63EC">
        <w:t xml:space="preserve">len jeden poľovný revír, </w:t>
      </w:r>
      <w:r w:rsidR="00932502" w:rsidRPr="003F63EC">
        <w:t xml:space="preserve">poľovnícky </w:t>
      </w:r>
      <w:r w:rsidR="00072778">
        <w:t>koordinátor</w:t>
      </w:r>
      <w:r w:rsidR="00072778" w:rsidRPr="003F63EC">
        <w:t xml:space="preserve"> </w:t>
      </w:r>
      <w:r w:rsidR="00932502" w:rsidRPr="003F63EC">
        <w:t xml:space="preserve">je zároveň aj poľovníckym </w:t>
      </w:r>
      <w:r w:rsidR="00072778">
        <w:t>hospodárom</w:t>
      </w:r>
      <w:r w:rsidR="00932502" w:rsidRPr="003F63EC">
        <w:t>.</w:t>
      </w:r>
    </w:p>
    <w:p w:rsidR="00900A77" w:rsidRPr="003F63EC" w:rsidRDefault="00EB0CBA" w:rsidP="00AF074A">
      <w:pPr>
        <w:numPr>
          <w:ilvl w:val="0"/>
          <w:numId w:val="107"/>
        </w:numPr>
        <w:spacing w:after="120" w:line="276" w:lineRule="auto"/>
        <w:ind w:left="0" w:firstLine="851"/>
        <w:contextualSpacing/>
      </w:pPr>
      <w:r w:rsidRPr="003F63EC">
        <w:lastRenderedPageBreak/>
        <w:t>Užívatelia poľovných revírov</w:t>
      </w:r>
      <w:r w:rsidR="009370F7">
        <w:t>, ktoré tvoria</w:t>
      </w:r>
      <w:r w:rsidRPr="003F63EC">
        <w:t xml:space="preserve"> </w:t>
      </w:r>
      <w:r w:rsidR="0075202C" w:rsidRPr="003F63EC">
        <w:t xml:space="preserve">chránenú poľovnú oblasť </w:t>
      </w:r>
      <w:r w:rsidRPr="003F63EC">
        <w:t>sú povinní</w:t>
      </w:r>
      <w:r w:rsidR="001C514D" w:rsidRPr="003F63EC">
        <w:t xml:space="preserve"> </w:t>
      </w:r>
      <w:r w:rsidRPr="003F63EC">
        <w:t>spoločne navrhnúť ministerstvu</w:t>
      </w:r>
      <w:r w:rsidR="00EB6EE4">
        <w:t xml:space="preserve"> pôdohospodárstva</w:t>
      </w:r>
      <w:r w:rsidRPr="003F63EC">
        <w:t xml:space="preserve"> </w:t>
      </w:r>
      <w:r w:rsidR="009946DC" w:rsidRPr="003F63EC">
        <w:t>p</w:t>
      </w:r>
      <w:r w:rsidR="00900A77" w:rsidRPr="003F63EC">
        <w:t>oľovníckeho koordinátora</w:t>
      </w:r>
      <w:r w:rsidR="00795741" w:rsidRPr="003F63EC">
        <w:t xml:space="preserve"> do 30 dní od vytvorenia chránenej poľovnej oblasti</w:t>
      </w:r>
      <w:r w:rsidRPr="003F63EC">
        <w:t>.</w:t>
      </w:r>
      <w:r w:rsidR="00900A77" w:rsidRPr="003F63EC">
        <w:t xml:space="preserve"> </w:t>
      </w:r>
    </w:p>
    <w:p w:rsidR="000A3D30" w:rsidRPr="003F63EC" w:rsidRDefault="000A3D30" w:rsidP="00AF074A">
      <w:pPr>
        <w:numPr>
          <w:ilvl w:val="0"/>
          <w:numId w:val="107"/>
        </w:numPr>
        <w:spacing w:after="120" w:line="276" w:lineRule="auto"/>
        <w:ind w:left="0" w:firstLine="851"/>
        <w:contextualSpacing/>
      </w:pPr>
      <w:r w:rsidRPr="003F63EC">
        <w:t>Poľovníckym koordinátorom môže byť</w:t>
      </w:r>
      <w:r w:rsidR="00795741" w:rsidRPr="003F63EC">
        <w:t xml:space="preserve"> </w:t>
      </w:r>
      <w:r w:rsidRPr="003F63EC">
        <w:t>fyzická osoba</w:t>
      </w:r>
      <w:r w:rsidR="00AC3A0B" w:rsidRPr="003F63EC">
        <w:t>, ktorá spĺňa podmienky podľa</w:t>
      </w:r>
      <w:r w:rsidRPr="003F63EC">
        <w:t xml:space="preserve"> § </w:t>
      </w:r>
      <w:r w:rsidR="00DF5B1B" w:rsidRPr="003F63EC">
        <w:t>30</w:t>
      </w:r>
      <w:r w:rsidRPr="003F63EC">
        <w:t xml:space="preserve"> </w:t>
      </w:r>
      <w:r w:rsidR="00D16D17" w:rsidRPr="003F63EC">
        <w:t>ods</w:t>
      </w:r>
      <w:r w:rsidR="00795741" w:rsidRPr="003F63EC">
        <w:t>.</w:t>
      </w:r>
      <w:r w:rsidRPr="003F63EC">
        <w:t xml:space="preserve"> 2</w:t>
      </w:r>
      <w:r w:rsidR="00EC6F04" w:rsidRPr="003F63EC">
        <w:t xml:space="preserve"> </w:t>
      </w:r>
      <w:r w:rsidR="00EB0CBA" w:rsidRPr="003F63EC">
        <w:t>písm. a) až c)</w:t>
      </w:r>
      <w:r w:rsidR="00DF5B1B" w:rsidRPr="003F63EC">
        <w:t xml:space="preserve"> a e)</w:t>
      </w:r>
      <w:r w:rsidRPr="003F63EC">
        <w:t>, je absolventom</w:t>
      </w:r>
      <w:r w:rsidR="00C56728" w:rsidRPr="003F63EC">
        <w:t xml:space="preserve"> Technickej univerzity vo Zvolene</w:t>
      </w:r>
      <w:r w:rsidR="00651AF2">
        <w:t xml:space="preserve"> a zložila na nej skúšku z predmetu poľovníctvo</w:t>
      </w:r>
      <w:r w:rsidRPr="003F63EC">
        <w:t>.</w:t>
      </w:r>
    </w:p>
    <w:p w:rsidR="00C70598" w:rsidRPr="003F63EC" w:rsidRDefault="00EB0CBA" w:rsidP="00AF074A">
      <w:pPr>
        <w:numPr>
          <w:ilvl w:val="0"/>
          <w:numId w:val="107"/>
        </w:numPr>
        <w:spacing w:after="120" w:line="276" w:lineRule="auto"/>
        <w:ind w:left="0" w:firstLine="851"/>
        <w:contextualSpacing/>
      </w:pPr>
      <w:r w:rsidRPr="003F63EC">
        <w:t>P</w:t>
      </w:r>
      <w:r w:rsidR="00C70598" w:rsidRPr="003F63EC">
        <w:t>oľovníckeho koordinátora</w:t>
      </w:r>
      <w:r w:rsidRPr="003F63EC">
        <w:t xml:space="preserve"> vymenúva </w:t>
      </w:r>
      <w:r w:rsidR="009370F7">
        <w:t xml:space="preserve">a odvoláva </w:t>
      </w:r>
      <w:r w:rsidRPr="003F63EC">
        <w:t>ministerstvo</w:t>
      </w:r>
      <w:r w:rsidR="00EB6EE4">
        <w:t xml:space="preserve"> pôdohospodárstva</w:t>
      </w:r>
      <w:r w:rsidRPr="003F63EC">
        <w:t>.</w:t>
      </w:r>
    </w:p>
    <w:p w:rsidR="005F0453" w:rsidRPr="003F63EC" w:rsidRDefault="00DF5B1B" w:rsidP="00AF074A">
      <w:pPr>
        <w:numPr>
          <w:ilvl w:val="0"/>
          <w:numId w:val="107"/>
        </w:numPr>
        <w:spacing w:after="120" w:line="276" w:lineRule="auto"/>
        <w:ind w:left="0" w:firstLine="851"/>
        <w:contextualSpacing/>
      </w:pPr>
      <w:r w:rsidRPr="003F63EC">
        <w:t xml:space="preserve">Poľovnícky koordinátor </w:t>
      </w:r>
      <w:r w:rsidR="005F0453" w:rsidRPr="003F63EC">
        <w:t>musí byť v</w:t>
      </w:r>
      <w:r w:rsidR="00BF184B">
        <w:t> </w:t>
      </w:r>
      <w:r w:rsidR="005F0453" w:rsidRPr="003F63EC">
        <w:t>pracovnoprávnom</w:t>
      </w:r>
      <w:r w:rsidR="00BF184B">
        <w:t xml:space="preserve"> vzťahu</w:t>
      </w:r>
      <w:r w:rsidR="005F0453" w:rsidRPr="003F63EC">
        <w:t xml:space="preserve"> alebo v</w:t>
      </w:r>
      <w:r w:rsidR="00117E1B" w:rsidRPr="003F63EC">
        <w:t> </w:t>
      </w:r>
      <w:r w:rsidR="005F0453" w:rsidRPr="003F63EC">
        <w:t>obdobnom</w:t>
      </w:r>
      <w:r w:rsidR="00117E1B" w:rsidRPr="003F63EC">
        <w:t xml:space="preserve"> pracovno</w:t>
      </w:r>
      <w:r w:rsidR="00BF184B">
        <w:t>m</w:t>
      </w:r>
      <w:r w:rsidR="005F0453" w:rsidRPr="003F63EC">
        <w:t xml:space="preserve"> </w:t>
      </w:r>
      <w:r w:rsidR="00062643">
        <w:t>vzťahu</w:t>
      </w:r>
      <w:r w:rsidR="00062643" w:rsidRPr="003F63EC">
        <w:t xml:space="preserve"> </w:t>
      </w:r>
      <w:r w:rsidR="005F0453" w:rsidRPr="003F63EC">
        <w:t>s niektorým užívateľom poľovného revíru</w:t>
      </w:r>
      <w:r w:rsidR="009370F7">
        <w:t>,  ktorý</w:t>
      </w:r>
      <w:r w:rsidR="005F0453" w:rsidRPr="003F63EC">
        <w:t xml:space="preserve"> tvor</w:t>
      </w:r>
      <w:r w:rsidR="009370F7">
        <w:t>í</w:t>
      </w:r>
      <w:r w:rsidR="005F0453" w:rsidRPr="003F63EC">
        <w:t xml:space="preserve"> chránenú poľovnú oblasť</w:t>
      </w:r>
      <w:r w:rsidRPr="003F63EC">
        <w:t xml:space="preserve">. </w:t>
      </w:r>
    </w:p>
    <w:p w:rsidR="00BE3216" w:rsidRPr="003F63EC" w:rsidRDefault="0071134F" w:rsidP="00AF074A">
      <w:pPr>
        <w:numPr>
          <w:ilvl w:val="0"/>
          <w:numId w:val="107"/>
        </w:numPr>
        <w:spacing w:after="120" w:line="276" w:lineRule="auto"/>
        <w:ind w:left="0" w:firstLine="851"/>
        <w:contextualSpacing/>
      </w:pPr>
      <w:r w:rsidRPr="003F63EC">
        <w:t xml:space="preserve">Výkon funkcie poľovníckemu koordinátorovi zaniká </w:t>
      </w:r>
      <w:r w:rsidR="004721E6" w:rsidRPr="003F63EC">
        <w:t xml:space="preserve">zánikom chránenej poľovnej oblasti alebo </w:t>
      </w:r>
      <w:r w:rsidRPr="003F63EC">
        <w:t xml:space="preserve">odvolaním z funkcie. </w:t>
      </w:r>
    </w:p>
    <w:p w:rsidR="00EB0CBA" w:rsidRPr="003F63EC" w:rsidRDefault="00EB0CBA" w:rsidP="00AF074A">
      <w:pPr>
        <w:numPr>
          <w:ilvl w:val="0"/>
          <w:numId w:val="107"/>
        </w:numPr>
        <w:spacing w:after="120" w:line="276" w:lineRule="auto"/>
        <w:ind w:left="0" w:firstLine="851"/>
        <w:contextualSpacing/>
      </w:pPr>
      <w:r w:rsidRPr="003F63EC">
        <w:t>Ministerstvo</w:t>
      </w:r>
      <w:r w:rsidR="00EB6EE4">
        <w:t xml:space="preserve"> pôdohospodárstva</w:t>
      </w:r>
      <w:r w:rsidRPr="003F63EC">
        <w:t xml:space="preserve"> odvolá poľovníckeho koordinátora z funkcie, ak</w:t>
      </w:r>
    </w:p>
    <w:p w:rsidR="00EB0CBA" w:rsidRPr="003F63EC" w:rsidRDefault="00EB0CBA" w:rsidP="00AF074A">
      <w:pPr>
        <w:numPr>
          <w:ilvl w:val="0"/>
          <w:numId w:val="153"/>
        </w:numPr>
        <w:spacing w:after="120" w:line="276" w:lineRule="auto"/>
        <w:ind w:left="426" w:hanging="426"/>
        <w:contextualSpacing/>
      </w:pPr>
      <w:r w:rsidRPr="003F63EC">
        <w:t xml:space="preserve">prestal spĺňať podmienky podľa odseku </w:t>
      </w:r>
      <w:r w:rsidR="004721E6" w:rsidRPr="003F63EC">
        <w:t>3</w:t>
      </w:r>
      <w:r w:rsidR="009370F7">
        <w:t xml:space="preserve"> alebo odseku 5</w:t>
      </w:r>
      <w:r w:rsidRPr="003F63EC">
        <w:t>,</w:t>
      </w:r>
    </w:p>
    <w:p w:rsidR="00EB0CBA" w:rsidRPr="003F63EC" w:rsidRDefault="00BF184B" w:rsidP="00AF074A">
      <w:pPr>
        <w:numPr>
          <w:ilvl w:val="0"/>
          <w:numId w:val="153"/>
        </w:numPr>
        <w:spacing w:after="120" w:line="276" w:lineRule="auto"/>
        <w:ind w:left="426" w:hanging="426"/>
        <w:contextualSpacing/>
      </w:pPr>
      <w:r>
        <w:t xml:space="preserve">sa </w:t>
      </w:r>
      <w:r w:rsidR="00EB0CBA" w:rsidRPr="003F63EC">
        <w:t xml:space="preserve">dopustí priestupku podľa § </w:t>
      </w:r>
      <w:r w:rsidR="00917F8F" w:rsidRPr="003F63EC">
        <w:t>9</w:t>
      </w:r>
      <w:r w:rsidR="00E071B1">
        <w:t>1</w:t>
      </w:r>
      <w:r w:rsidR="00EB0CBA" w:rsidRPr="003F63EC">
        <w:t>,</w:t>
      </w:r>
    </w:p>
    <w:p w:rsidR="0071134F" w:rsidRPr="003F63EC" w:rsidRDefault="001F0F80" w:rsidP="00AF074A">
      <w:pPr>
        <w:numPr>
          <w:ilvl w:val="0"/>
          <w:numId w:val="153"/>
        </w:numPr>
        <w:spacing w:after="120" w:line="276" w:lineRule="auto"/>
        <w:ind w:left="426" w:hanging="426"/>
        <w:contextualSpacing/>
      </w:pPr>
      <w:r w:rsidRPr="003F63EC">
        <w:t xml:space="preserve">návrh na </w:t>
      </w:r>
      <w:r w:rsidR="0071134F" w:rsidRPr="003F63EC">
        <w:t>odvolanie</w:t>
      </w:r>
      <w:r w:rsidRPr="003F63EC">
        <w:t xml:space="preserve"> z funkcie</w:t>
      </w:r>
      <w:r w:rsidR="0071134F" w:rsidRPr="003F63EC">
        <w:t xml:space="preserve"> </w:t>
      </w:r>
      <w:r w:rsidRPr="003F63EC">
        <w:t>podá</w:t>
      </w:r>
      <w:r w:rsidR="0071134F" w:rsidRPr="003F63EC">
        <w:t xml:space="preserve"> poradný zbor </w:t>
      </w:r>
      <w:r w:rsidR="0075202C" w:rsidRPr="003F63EC">
        <w:t>chránenej poľovnej oblasti</w:t>
      </w:r>
      <w:r w:rsidR="0071134F" w:rsidRPr="003F63EC">
        <w:t>,</w:t>
      </w:r>
    </w:p>
    <w:p w:rsidR="00EB0CBA" w:rsidRPr="003F63EC" w:rsidRDefault="00EB0CBA" w:rsidP="00AF074A">
      <w:pPr>
        <w:numPr>
          <w:ilvl w:val="0"/>
          <w:numId w:val="153"/>
        </w:numPr>
        <w:spacing w:after="120" w:line="276" w:lineRule="auto"/>
        <w:ind w:left="426" w:hanging="426"/>
        <w:contextualSpacing/>
      </w:pPr>
      <w:r w:rsidRPr="003F63EC">
        <w:t>sa vzdá funkcie,</w:t>
      </w:r>
    </w:p>
    <w:p w:rsidR="007A183B" w:rsidRPr="003F63EC" w:rsidRDefault="0071134F" w:rsidP="00AF074A">
      <w:pPr>
        <w:numPr>
          <w:ilvl w:val="0"/>
          <w:numId w:val="153"/>
        </w:numPr>
        <w:spacing w:after="120" w:line="276" w:lineRule="auto"/>
        <w:ind w:left="426" w:hanging="426"/>
        <w:contextualSpacing/>
      </w:pPr>
      <w:r w:rsidRPr="003F63EC">
        <w:t>zomrel alebo bol vyhlásený za mŕtveho.</w:t>
      </w:r>
    </w:p>
    <w:p w:rsidR="00900A77" w:rsidRPr="003F63EC" w:rsidRDefault="007A183B" w:rsidP="00AF074A">
      <w:pPr>
        <w:numPr>
          <w:ilvl w:val="0"/>
          <w:numId w:val="107"/>
        </w:numPr>
        <w:spacing w:after="120" w:line="276" w:lineRule="auto"/>
        <w:ind w:left="0" w:firstLine="851"/>
        <w:contextualSpacing/>
      </w:pPr>
      <w:r w:rsidRPr="003F63EC">
        <w:t xml:space="preserve">Zoznam </w:t>
      </w:r>
      <w:r w:rsidR="00B67DDD" w:rsidRPr="003F63EC">
        <w:t>poľovníckych koordinátorov v rozsahu meno, priezvisko a adresa trvalého pobytu zverejňuje ministerstvo</w:t>
      </w:r>
      <w:r w:rsidR="00EB6EE4">
        <w:t xml:space="preserve"> pôdohospodárstva</w:t>
      </w:r>
      <w:r w:rsidR="00B67DDD" w:rsidRPr="003F63EC">
        <w:t xml:space="preserve"> na svojom webovom sídle.</w:t>
      </w:r>
      <w:r w:rsidR="002B68BC">
        <w:br/>
      </w:r>
    </w:p>
    <w:p w:rsidR="00C8021B" w:rsidRPr="003F63EC" w:rsidRDefault="00C8021B" w:rsidP="00AF074A">
      <w:pPr>
        <w:pStyle w:val="Nadpis1"/>
        <w:spacing w:line="276" w:lineRule="auto"/>
        <w:contextualSpacing/>
        <w:rPr>
          <w:rFonts w:cs="Times New Roman"/>
          <w:szCs w:val="24"/>
        </w:rPr>
      </w:pPr>
      <w:r w:rsidRPr="003F63EC">
        <w:rPr>
          <w:rFonts w:cs="Times New Roman"/>
          <w:szCs w:val="24"/>
        </w:rPr>
        <w:t>Chov zveri</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7D6362" w:rsidRPr="003F63EC">
        <w:rPr>
          <w:rFonts w:cs="Times New Roman"/>
          <w:szCs w:val="24"/>
          <w:lang w:val="sk-SK"/>
        </w:rPr>
        <w:t>32</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Ochrana genofondu zveri</w:t>
      </w:r>
    </w:p>
    <w:p w:rsidR="00C8021B" w:rsidRPr="003F63EC" w:rsidRDefault="00C8021B" w:rsidP="00AF074A">
      <w:pPr>
        <w:pStyle w:val="odsek1"/>
        <w:numPr>
          <w:ilvl w:val="0"/>
          <w:numId w:val="32"/>
        </w:numPr>
        <w:spacing w:before="0" w:line="276" w:lineRule="auto"/>
        <w:ind w:left="0" w:firstLine="851"/>
        <w:contextualSpacing/>
      </w:pPr>
      <w:r w:rsidRPr="003F63EC">
        <w:t>Ministerstvo</w:t>
      </w:r>
      <w:r w:rsidR="00EB6EE4">
        <w:t xml:space="preserve"> pôdohospodárstva</w:t>
      </w:r>
      <w:r w:rsidRPr="003F63EC">
        <w:t xml:space="preserve"> dbá, aby v prírode zostali zachované</w:t>
      </w:r>
      <w:r w:rsidR="00665438" w:rsidRPr="003F63EC">
        <w:t xml:space="preserve"> </w:t>
      </w:r>
      <w:r w:rsidRPr="003F63EC">
        <w:t>všetky pôvodné druhy zveri</w:t>
      </w:r>
      <w:r w:rsidR="009370F7" w:rsidRPr="009370F7">
        <w:t xml:space="preserve"> </w:t>
      </w:r>
      <w:r w:rsidR="009370F7" w:rsidRPr="003F63EC">
        <w:t>v priaznivom stave</w:t>
      </w:r>
      <w:r w:rsidRPr="003F63EC">
        <w:t>. Na tento účel prijíma v spolupráci s Ministerstvom životného prostredia Slovenskej republiky (ďalej len „ministerstvo životného prostredia“) a</w:t>
      </w:r>
      <w:r w:rsidR="006102CF" w:rsidRPr="003F63EC">
        <w:t> </w:t>
      </w:r>
      <w:r w:rsidRPr="003F63EC">
        <w:t>komorou potrebné opatrenia.</w:t>
      </w:r>
    </w:p>
    <w:p w:rsidR="00C8021B" w:rsidRPr="003F63EC" w:rsidRDefault="00C8021B" w:rsidP="00AF074A">
      <w:pPr>
        <w:pStyle w:val="odsek1"/>
        <w:numPr>
          <w:ilvl w:val="0"/>
          <w:numId w:val="32"/>
        </w:numPr>
        <w:spacing w:before="0" w:line="276" w:lineRule="auto"/>
        <w:ind w:left="0" w:firstLine="851"/>
        <w:contextualSpacing/>
      </w:pPr>
      <w:r w:rsidRPr="003F63EC">
        <w:t>V záujme ochrany genofondu</w:t>
      </w:r>
      <w:r w:rsidR="00D5408D" w:rsidRPr="003F63EC">
        <w:rPr>
          <w:rStyle w:val="Odkaznapoznmkupodiarou"/>
        </w:rPr>
        <w:footnoteReference w:id="17"/>
      </w:r>
      <w:r w:rsidRPr="003F63EC">
        <w:t>) zveri sa zakazuje</w:t>
      </w:r>
    </w:p>
    <w:p w:rsidR="00C8021B" w:rsidRPr="003F63EC" w:rsidRDefault="00C8021B" w:rsidP="00AF074A">
      <w:pPr>
        <w:pStyle w:val="adda"/>
        <w:numPr>
          <w:ilvl w:val="0"/>
          <w:numId w:val="33"/>
        </w:numPr>
        <w:spacing w:before="0" w:after="120" w:line="276" w:lineRule="auto"/>
        <w:ind w:left="426" w:hanging="426"/>
        <w:contextualSpacing/>
      </w:pPr>
      <w:r w:rsidRPr="003F63EC">
        <w:t>zámerne rozširovať druhy a poddruhy voľne žijúcich živočíchov</w:t>
      </w:r>
      <w:r w:rsidR="007D01A7" w:rsidRPr="003F63EC">
        <w:t>,</w:t>
      </w:r>
      <w:r w:rsidR="00BB00C1" w:rsidRPr="003F63EC">
        <w:rPr>
          <w:rStyle w:val="Odkaznapoznmkupodiarou"/>
        </w:rPr>
        <w:footnoteReference w:id="18"/>
      </w:r>
      <w:r w:rsidRPr="003F63EC">
        <w:t>) ktoré nie sú uvedené v prílohe č. 1, na území Slovenskej republiky na ich poľovnícke obhospodarovani</w:t>
      </w:r>
      <w:r w:rsidR="00062643">
        <w:t>e</w:t>
      </w:r>
      <w:r w:rsidRPr="003F63EC">
        <w:t xml:space="preserve"> a využívani</w:t>
      </w:r>
      <w:r w:rsidR="00062643">
        <w:t>e</w:t>
      </w:r>
      <w:r w:rsidRPr="003F63EC">
        <w:t xml:space="preserve"> okrem druhov povolených ministerstvom</w:t>
      </w:r>
      <w:r w:rsidR="00EB6EE4">
        <w:t xml:space="preserve"> pôdohospodárstva</w:t>
      </w:r>
      <w:r w:rsidRPr="003F63EC">
        <w:t xml:space="preserve"> po dohode s ministerstvom životného prostredia,</w:t>
      </w:r>
    </w:p>
    <w:p w:rsidR="00C8021B" w:rsidRPr="003F63EC" w:rsidRDefault="00C8021B" w:rsidP="00AF074A">
      <w:pPr>
        <w:pStyle w:val="adda"/>
        <w:numPr>
          <w:ilvl w:val="0"/>
          <w:numId w:val="33"/>
        </w:numPr>
        <w:spacing w:before="0" w:after="120" w:line="276" w:lineRule="auto"/>
        <w:ind w:left="426" w:hanging="426"/>
        <w:contextualSpacing/>
      </w:pPr>
      <w:r w:rsidRPr="003F63EC">
        <w:t>krížiť medzidruhovo a</w:t>
      </w:r>
      <w:r w:rsidR="009370F7">
        <w:t>lebo</w:t>
      </w:r>
      <w:r w:rsidRPr="003F63EC">
        <w:t xml:space="preserve"> medzipoddruhovo zver</w:t>
      </w:r>
      <w:r w:rsidR="009370F7">
        <w:t>, alebo</w:t>
      </w:r>
      <w:r w:rsidRPr="003F63EC">
        <w:t xml:space="preserve"> krížiť zver s inými živočíchmi,</w:t>
      </w:r>
    </w:p>
    <w:p w:rsidR="00C8021B" w:rsidRPr="003F63EC" w:rsidRDefault="00C8021B" w:rsidP="00AF074A">
      <w:pPr>
        <w:pStyle w:val="adda"/>
        <w:numPr>
          <w:ilvl w:val="0"/>
          <w:numId w:val="33"/>
        </w:numPr>
        <w:spacing w:before="0" w:after="120" w:line="276" w:lineRule="auto"/>
        <w:ind w:left="426" w:hanging="426"/>
        <w:contextualSpacing/>
      </w:pPr>
      <w:r w:rsidRPr="003F63EC">
        <w:t>chovať</w:t>
      </w:r>
      <w:r w:rsidR="00BF184B">
        <w:t xml:space="preserve"> raticovú zver</w:t>
      </w:r>
      <w:r w:rsidRPr="003F63EC">
        <w:t xml:space="preserve"> alebo držať raticovú zver mimo poľovného revíru </w:t>
      </w:r>
      <w:r w:rsidR="00015956" w:rsidRPr="003F63EC">
        <w:t>okrem</w:t>
      </w:r>
      <w:r w:rsidRPr="003F63EC">
        <w:t xml:space="preserve"> farmových chovov, ak </w:t>
      </w:r>
      <w:r w:rsidR="00786C8F">
        <w:t>§ 34 neustanovuje inak,</w:t>
      </w:r>
    </w:p>
    <w:p w:rsidR="00C8021B" w:rsidRPr="003F63EC" w:rsidRDefault="00C8021B" w:rsidP="00AF074A">
      <w:pPr>
        <w:pStyle w:val="adda"/>
        <w:numPr>
          <w:ilvl w:val="0"/>
          <w:numId w:val="33"/>
        </w:numPr>
        <w:spacing w:before="0" w:after="120" w:line="276" w:lineRule="auto"/>
        <w:ind w:left="426" w:hanging="426"/>
        <w:contextualSpacing/>
      </w:pPr>
      <w:r w:rsidRPr="003F63EC">
        <w:t>chovať jeleňa siku.</w:t>
      </w:r>
    </w:p>
    <w:p w:rsidR="00C8021B" w:rsidRPr="003F63EC" w:rsidRDefault="00C8021B" w:rsidP="00AF074A">
      <w:pPr>
        <w:pStyle w:val="odsek1"/>
        <w:numPr>
          <w:ilvl w:val="0"/>
          <w:numId w:val="32"/>
        </w:numPr>
        <w:spacing w:before="0" w:line="276" w:lineRule="auto"/>
        <w:ind w:left="0" w:firstLine="851"/>
        <w:contextualSpacing/>
      </w:pPr>
      <w:r w:rsidRPr="003F63EC">
        <w:lastRenderedPageBreak/>
        <w:t xml:space="preserve">Dovážať a vyvážať živú zver </w:t>
      </w:r>
      <w:r w:rsidR="00097E18" w:rsidRPr="003F63EC">
        <w:t>možno</w:t>
      </w:r>
      <w:r w:rsidRPr="003F63EC">
        <w:t xml:space="preserve"> len s povolením ministerstva</w:t>
      </w:r>
      <w:r w:rsidR="00EB6EE4">
        <w:t xml:space="preserve"> pôdohospodárstva</w:t>
      </w:r>
      <w:r w:rsidRPr="003F63EC">
        <w:t xml:space="preserve">, a to </w:t>
      </w:r>
      <w:r w:rsidR="00421761" w:rsidRPr="003F63EC">
        <w:t>len</w:t>
      </w:r>
      <w:r w:rsidR="00421761" w:rsidRPr="00CE338C">
        <w:t xml:space="preserve"> </w:t>
      </w:r>
      <w:r w:rsidR="00421761" w:rsidRPr="003F63EC">
        <w:t>v rozsahu povolenia</w:t>
      </w:r>
      <w:r w:rsidRPr="003F63EC">
        <w:t xml:space="preserve">. </w:t>
      </w:r>
    </w:p>
    <w:p w:rsidR="00C8021B" w:rsidRPr="003F63EC" w:rsidRDefault="00C8021B" w:rsidP="00AF074A">
      <w:pPr>
        <w:pStyle w:val="odsek1"/>
        <w:numPr>
          <w:ilvl w:val="0"/>
          <w:numId w:val="32"/>
        </w:numPr>
        <w:spacing w:before="0" w:line="276" w:lineRule="auto"/>
        <w:ind w:left="0" w:firstLine="851"/>
        <w:contextualSpacing/>
      </w:pPr>
      <w:r w:rsidRPr="003F63EC">
        <w:t>Na dovoz a vypúšťanie živočíchov, ktoré zatiaľ nežijú na území Slovenskej republiky a</w:t>
      </w:r>
      <w:r w:rsidR="00BF184B">
        <w:t xml:space="preserve"> ktoré</w:t>
      </w:r>
      <w:r w:rsidRPr="003F63EC">
        <w:t xml:space="preserve"> sú považované Medzinárodnou radou pre poľovníctvo a ochranu zveri</w:t>
      </w:r>
      <w:r w:rsidR="00BF184B">
        <w:t xml:space="preserve"> za zver</w:t>
      </w:r>
      <w:r w:rsidRPr="003F63EC">
        <w:t>, je potrebné predchádzajúce povolenie ministerstva</w:t>
      </w:r>
      <w:r w:rsidR="00EB6EE4">
        <w:t xml:space="preserve"> pôdohospodárstva</w:t>
      </w:r>
      <w:r w:rsidRPr="003F63EC">
        <w:t xml:space="preserve"> po dohode s ministerstvom životného prostredia. Ak ministerstvo</w:t>
      </w:r>
      <w:r w:rsidR="00EB6EE4">
        <w:t xml:space="preserve"> pôdohospodárstva</w:t>
      </w:r>
      <w:r w:rsidRPr="003F63EC">
        <w:t xml:space="preserve"> povolenie vydá, môžu sa tieto živočíchy a ich poddruhy dovážať a vypúšťať len do </w:t>
      </w:r>
      <w:r w:rsidR="00751523" w:rsidRPr="003F63EC">
        <w:t xml:space="preserve">samostatných </w:t>
      </w:r>
      <w:r w:rsidRPr="003F63EC">
        <w:t>zverníc. Po vypustení do zverníc sa stávajú zverou podľa tohto zákona.</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64749A" w:rsidRPr="003F63EC">
        <w:rPr>
          <w:rFonts w:cs="Times New Roman"/>
          <w:szCs w:val="24"/>
          <w:lang w:val="sk-SK"/>
        </w:rPr>
        <w:t>33</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Opatrenia na zachovanie genofondu zveri</w:t>
      </w:r>
    </w:p>
    <w:p w:rsidR="00C8021B" w:rsidRPr="003F63EC" w:rsidRDefault="00C8021B" w:rsidP="00AF074A">
      <w:pPr>
        <w:pStyle w:val="odsek1"/>
        <w:numPr>
          <w:ilvl w:val="0"/>
          <w:numId w:val="34"/>
        </w:numPr>
        <w:spacing w:before="0" w:line="276" w:lineRule="auto"/>
        <w:ind w:left="1418" w:hanging="567"/>
        <w:contextualSpacing/>
      </w:pPr>
      <w:r w:rsidRPr="003F63EC">
        <w:t>V záujme zachovania genofondu zveri sa do poľovného revíru zakazuje vypúšťať</w:t>
      </w:r>
    </w:p>
    <w:p w:rsidR="00C8021B" w:rsidRPr="003F63EC" w:rsidRDefault="00C8021B" w:rsidP="00AF074A">
      <w:pPr>
        <w:pStyle w:val="adda"/>
        <w:numPr>
          <w:ilvl w:val="0"/>
          <w:numId w:val="35"/>
        </w:numPr>
        <w:spacing w:before="0" w:after="120" w:line="276" w:lineRule="auto"/>
        <w:ind w:left="357" w:hanging="357"/>
        <w:contextualSpacing/>
      </w:pPr>
      <w:r w:rsidRPr="003F63EC">
        <w:t>jedince druhov ra</w:t>
      </w:r>
      <w:r w:rsidR="008506BB">
        <w:t>ticovej zveri alebo ich mláďatá</w:t>
      </w:r>
      <w:r w:rsidRPr="003F63EC">
        <w:t xml:space="preserve"> </w:t>
      </w:r>
      <w:r w:rsidR="00062643">
        <w:t xml:space="preserve"> z</w:t>
      </w:r>
      <w:r w:rsidRPr="003F63EC">
        <w:t xml:space="preserve"> farmových chovo</w:t>
      </w:r>
      <w:r w:rsidR="00062643">
        <w:t>v</w:t>
      </w:r>
      <w:r w:rsidR="00495312">
        <w:t>,</w:t>
      </w:r>
    </w:p>
    <w:p w:rsidR="00C8021B" w:rsidRPr="003F63EC" w:rsidRDefault="00C8021B" w:rsidP="00AF074A">
      <w:pPr>
        <w:pStyle w:val="adda"/>
        <w:numPr>
          <w:ilvl w:val="0"/>
          <w:numId w:val="35"/>
        </w:numPr>
        <w:spacing w:before="0" w:after="120" w:line="276" w:lineRule="auto"/>
        <w:contextualSpacing/>
      </w:pPr>
      <w:r w:rsidRPr="003F63EC">
        <w:t>zver alebo zvieratá získané krížením medzi druhmi a poddruhmi zveri a medzi zveri príbuznými druhmi domácich zviera</w:t>
      </w:r>
      <w:r w:rsidR="007B2835" w:rsidRPr="003F63EC">
        <w:t>t a hydiny,</w:t>
      </w:r>
    </w:p>
    <w:p w:rsidR="00C8021B" w:rsidRPr="003F63EC" w:rsidRDefault="00C8021B" w:rsidP="00AF074A">
      <w:pPr>
        <w:pStyle w:val="adda"/>
        <w:numPr>
          <w:ilvl w:val="0"/>
          <w:numId w:val="35"/>
        </w:numPr>
        <w:spacing w:before="0" w:after="120" w:line="276" w:lineRule="auto"/>
        <w:contextualSpacing/>
      </w:pPr>
      <w:r w:rsidRPr="003F63EC">
        <w:t>nový druh zveri</w:t>
      </w:r>
      <w:r w:rsidR="00D473C4">
        <w:t>, ktor</w:t>
      </w:r>
      <w:r w:rsidR="00BF184B">
        <w:t>ý</w:t>
      </w:r>
      <w:r w:rsidRPr="003F63EC">
        <w:t xml:space="preserve"> podlieha poľovníckemu plánovaniu, </w:t>
      </w:r>
      <w:r w:rsidR="00D473C4">
        <w:t>ak</w:t>
      </w:r>
      <w:r w:rsidRPr="003F63EC">
        <w:t xml:space="preserve"> sa v poľovnom revíri nevyskytuje, </w:t>
      </w:r>
    </w:p>
    <w:p w:rsidR="00C8021B" w:rsidRPr="003F63EC" w:rsidRDefault="00C8021B" w:rsidP="00AF074A">
      <w:pPr>
        <w:pStyle w:val="adda"/>
        <w:numPr>
          <w:ilvl w:val="0"/>
          <w:numId w:val="35"/>
        </w:numPr>
        <w:spacing w:before="0" w:after="120" w:line="276" w:lineRule="auto"/>
        <w:contextualSpacing/>
      </w:pPr>
      <w:r w:rsidRPr="003F63EC">
        <w:t>nepôvodný druh</w:t>
      </w:r>
      <w:r w:rsidR="00BB00C1" w:rsidRPr="003F63EC">
        <w:rPr>
          <w:rStyle w:val="Odkaznapoznmkupodiarou"/>
        </w:rPr>
        <w:footnoteReference w:id="19"/>
      </w:r>
      <w:r w:rsidR="00A037F1" w:rsidRPr="003F63EC">
        <w:t>)</w:t>
      </w:r>
      <w:r w:rsidR="000202E2" w:rsidRPr="003F63EC">
        <w:t xml:space="preserve"> </w:t>
      </w:r>
      <w:r w:rsidRPr="003F63EC">
        <w:t xml:space="preserve">voľne žijúceho živočícha </w:t>
      </w:r>
      <w:r w:rsidR="00C95D2E" w:rsidRPr="003F63EC">
        <w:t>okrem druhov podľa osobitného predpisu</w:t>
      </w:r>
      <w:r w:rsidR="00BB00C1" w:rsidRPr="003F63EC">
        <w:rPr>
          <w:rStyle w:val="Odkaznapoznmkupodiarou"/>
        </w:rPr>
        <w:footnoteReference w:id="20"/>
      </w:r>
      <w:r w:rsidR="00A037F1" w:rsidRPr="003F63EC">
        <w:t>)</w:t>
      </w:r>
      <w:r w:rsidR="00C95D2E" w:rsidRPr="003F63EC">
        <w:rPr>
          <w:vertAlign w:val="superscript"/>
        </w:rPr>
        <w:t xml:space="preserve"> </w:t>
      </w:r>
      <w:r w:rsidRPr="003F63EC">
        <w:t>bez povolenia ministerstva</w:t>
      </w:r>
      <w:r w:rsidR="00EB6EE4">
        <w:t xml:space="preserve"> pôdohospodárstva</w:t>
      </w:r>
      <w:r w:rsidRPr="003F63EC">
        <w:t xml:space="preserve"> a príslušného orgánu ochrany prírody.</w:t>
      </w:r>
    </w:p>
    <w:p w:rsidR="00C8021B" w:rsidRPr="003F63EC" w:rsidRDefault="000B37D2" w:rsidP="00AF074A">
      <w:pPr>
        <w:pStyle w:val="odsek1"/>
        <w:numPr>
          <w:ilvl w:val="0"/>
          <w:numId w:val="34"/>
        </w:numPr>
        <w:spacing w:before="0" w:line="276" w:lineRule="auto"/>
        <w:ind w:left="0" w:firstLine="851"/>
        <w:contextualSpacing/>
      </w:pPr>
      <w:r>
        <w:t>Úmyselne r</w:t>
      </w:r>
      <w:r w:rsidR="00C8021B" w:rsidRPr="003F63EC">
        <w:t xml:space="preserve">ozširovať danieliu zver a mufloniu zver do nových </w:t>
      </w:r>
      <w:r w:rsidR="0064749A" w:rsidRPr="003F63EC">
        <w:t>miest</w:t>
      </w:r>
      <w:r w:rsidR="00C8021B" w:rsidRPr="003F63EC">
        <w:t xml:space="preserve"> vo voľnej prírode</w:t>
      </w:r>
      <w:r w:rsidR="00DC729A">
        <w:t xml:space="preserve"> je</w:t>
      </w:r>
      <w:r w:rsidR="00C8021B" w:rsidRPr="003F63EC">
        <w:t xml:space="preserve"> možn</w:t>
      </w:r>
      <w:r w:rsidR="00DC729A">
        <w:t>é</w:t>
      </w:r>
      <w:r w:rsidR="00C8021B" w:rsidRPr="003F63EC">
        <w:t xml:space="preserve"> len s povolením ministerstva</w:t>
      </w:r>
      <w:r w:rsidR="00EB6EE4">
        <w:t xml:space="preserve"> pôdohospodárstva</w:t>
      </w:r>
      <w:r w:rsidR="00C8021B" w:rsidRPr="003F63EC">
        <w:t xml:space="preserve"> a so súhlasom príslušného orgánu ochrany prírody.</w:t>
      </w:r>
      <w:r w:rsidR="00133B85" w:rsidRPr="003F63EC">
        <w:rPr>
          <w:rStyle w:val="Odkaznapoznmkupodiarou"/>
        </w:rPr>
        <w:footnoteReference w:id="21"/>
      </w:r>
      <w:r w:rsidR="00133B85" w:rsidRPr="003F63EC">
        <w:t>)</w:t>
      </w:r>
    </w:p>
    <w:p w:rsidR="00C8021B" w:rsidRPr="003F63EC" w:rsidRDefault="008C2341" w:rsidP="00AF074A">
      <w:pPr>
        <w:pStyle w:val="odsek1"/>
        <w:numPr>
          <w:ilvl w:val="0"/>
          <w:numId w:val="34"/>
        </w:numPr>
        <w:spacing w:before="0" w:line="276" w:lineRule="auto"/>
        <w:ind w:left="0" w:firstLine="851"/>
        <w:contextualSpacing/>
      </w:pPr>
      <w:r>
        <w:t>Aj dôjde k</w:t>
      </w:r>
      <w:r w:rsidR="00C8021B" w:rsidRPr="003F63EC">
        <w:t xml:space="preserve"> úniku zvieraťa z farmového chovu a držiteľ zviera</w:t>
      </w:r>
      <w:r w:rsidR="00DB5F37" w:rsidRPr="003F63EC">
        <w:t>ťa</w:t>
      </w:r>
      <w:r w:rsidR="00C8021B" w:rsidRPr="003F63EC">
        <w:t xml:space="preserve"> nezabezpečí odchyt zvieraťa alebo sa nedohodne s užívateľom poľovného revíru inak, je užívateľ poľovného revíru oprávnený takéto zviera bezodkladne uloviť. Na ulovenie takéhoto zvieraťa sa nevzťahuje § </w:t>
      </w:r>
      <w:r w:rsidR="00917F8F" w:rsidRPr="003F63EC">
        <w:t>6</w:t>
      </w:r>
      <w:r w:rsidR="008708E9" w:rsidRPr="003F63EC">
        <w:t>8</w:t>
      </w:r>
      <w:r w:rsidR="005A5176" w:rsidRPr="003F63EC">
        <w:t xml:space="preserve"> </w:t>
      </w:r>
      <w:r w:rsidR="00C8021B" w:rsidRPr="003F63EC">
        <w:t>ods</w:t>
      </w:r>
      <w:r w:rsidR="007F2280" w:rsidRPr="003F63EC">
        <w:t>.</w:t>
      </w:r>
      <w:r w:rsidR="00C8021B" w:rsidRPr="003F63EC">
        <w:t xml:space="preserve"> 1</w:t>
      </w:r>
      <w:r w:rsidR="00032886" w:rsidRPr="003F63EC">
        <w:t xml:space="preserve"> a 5</w:t>
      </w:r>
      <w:r w:rsidR="00C8021B" w:rsidRPr="003F63EC">
        <w:t xml:space="preserve">. </w:t>
      </w:r>
      <w:r w:rsidR="00660511" w:rsidRPr="003F63EC">
        <w:t>Ulovenie</w:t>
      </w:r>
      <w:r w:rsidR="00471A00" w:rsidRPr="003F63EC">
        <w:t xml:space="preserve"> </w:t>
      </w:r>
      <w:r w:rsidR="00C8021B" w:rsidRPr="003F63EC">
        <w:t xml:space="preserve">zvieraťa je </w:t>
      </w:r>
      <w:r w:rsidR="00BE3216" w:rsidRPr="003F63EC">
        <w:t xml:space="preserve">užívateľ poľovného revíru </w:t>
      </w:r>
      <w:r w:rsidR="00C8021B" w:rsidRPr="003F63EC">
        <w:t xml:space="preserve">povinný </w:t>
      </w:r>
      <w:r w:rsidR="003325D5" w:rsidRPr="003F63EC">
        <w:t xml:space="preserve">do piatich dní </w:t>
      </w:r>
      <w:r w:rsidR="00C8021B" w:rsidRPr="003F63EC">
        <w:t>oznámiť okresnému úradu</w:t>
      </w:r>
      <w:r w:rsidR="00E12B5D" w:rsidRPr="003F63EC">
        <w:t>, regionálnej</w:t>
      </w:r>
      <w:r w:rsidR="00C8021B" w:rsidRPr="003F63EC">
        <w:t xml:space="preserve"> veterinárnej </w:t>
      </w:r>
      <w:r w:rsidR="00E12B5D" w:rsidRPr="003F63EC">
        <w:t xml:space="preserve">a potravinovej </w:t>
      </w:r>
      <w:r w:rsidR="00C8021B" w:rsidRPr="003F63EC">
        <w:t>správe a držiteľovi zvieraťa</w:t>
      </w:r>
      <w:r w:rsidR="00D434CE" w:rsidRPr="003F63EC">
        <w:t>, ak je známy</w:t>
      </w:r>
      <w:r w:rsidR="00C8021B" w:rsidRPr="003F63EC">
        <w:t>.</w:t>
      </w:r>
      <w:r w:rsidR="00471A00" w:rsidRPr="003F63EC">
        <w:t xml:space="preserve"> </w:t>
      </w:r>
      <w:r>
        <w:t>Rovnako</w:t>
      </w:r>
      <w:r w:rsidRPr="003F63EC">
        <w:t xml:space="preserve"> </w:t>
      </w:r>
      <w:r w:rsidR="00471A00" w:rsidRPr="003F63EC">
        <w:t>sa postupuje aj pri úniku hospodárskeho zvieraťa</w:t>
      </w:r>
      <w:r w:rsidR="00BF184B">
        <w:t>, ktoré je</w:t>
      </w:r>
      <w:r w:rsidR="00471A00" w:rsidRPr="003F63EC">
        <w:t xml:space="preserve"> schopné krížiť sa s voľne žijúcou zverou. </w:t>
      </w:r>
    </w:p>
    <w:p w:rsidR="00C8021B" w:rsidRPr="003F63EC" w:rsidRDefault="00C8021B" w:rsidP="00AF074A">
      <w:pPr>
        <w:pStyle w:val="Nadpis1"/>
        <w:spacing w:before="600" w:line="276" w:lineRule="auto"/>
        <w:contextualSpacing/>
        <w:rPr>
          <w:rFonts w:cs="Times New Roman"/>
          <w:szCs w:val="24"/>
        </w:rPr>
      </w:pPr>
      <w:r w:rsidRPr="003F63EC">
        <w:rPr>
          <w:rFonts w:cs="Times New Roman"/>
          <w:szCs w:val="24"/>
        </w:rPr>
        <w:t xml:space="preserve">§ </w:t>
      </w:r>
      <w:r w:rsidR="002C35E6" w:rsidRPr="003F63EC">
        <w:rPr>
          <w:rFonts w:cs="Times New Roman"/>
          <w:szCs w:val="24"/>
          <w:lang w:val="sk-SK"/>
        </w:rPr>
        <w:t>34</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Držanie a chov zveri v zajatí</w:t>
      </w:r>
    </w:p>
    <w:p w:rsidR="00C8021B" w:rsidRPr="003F63EC" w:rsidRDefault="00C8021B" w:rsidP="00AF074A">
      <w:pPr>
        <w:pStyle w:val="odsek1"/>
        <w:numPr>
          <w:ilvl w:val="0"/>
          <w:numId w:val="36"/>
        </w:numPr>
        <w:spacing w:before="0" w:line="276" w:lineRule="auto"/>
        <w:ind w:left="0" w:firstLine="851"/>
        <w:contextualSpacing/>
      </w:pPr>
      <w:r w:rsidRPr="003F63EC">
        <w:t xml:space="preserve">Za držanie a chov zveri v zajatí sa považuje držanie alebo chov zveri na pozemkoch, ktoré sú ohradené tak, že zver z nich </w:t>
      </w:r>
      <w:r w:rsidR="002C35E6" w:rsidRPr="003F63EC">
        <w:t xml:space="preserve">nemôže </w:t>
      </w:r>
      <w:r w:rsidRPr="003F63EC">
        <w:t>uniknúť.</w:t>
      </w:r>
    </w:p>
    <w:p w:rsidR="00C8021B" w:rsidRPr="003F63EC" w:rsidRDefault="00C8021B" w:rsidP="00AF074A">
      <w:pPr>
        <w:pStyle w:val="odsek1"/>
        <w:numPr>
          <w:ilvl w:val="0"/>
          <w:numId w:val="36"/>
        </w:numPr>
        <w:spacing w:before="0" w:line="276" w:lineRule="auto"/>
        <w:ind w:left="0" w:firstLine="851"/>
        <w:contextualSpacing/>
      </w:pPr>
      <w:r w:rsidRPr="003F63EC">
        <w:t>Držať a chovať zver v zajatí sa zakazuje.</w:t>
      </w:r>
    </w:p>
    <w:p w:rsidR="002C35E6" w:rsidRPr="003F63EC" w:rsidRDefault="00C8021B" w:rsidP="00AF074A">
      <w:pPr>
        <w:pStyle w:val="odsek1"/>
        <w:numPr>
          <w:ilvl w:val="0"/>
          <w:numId w:val="36"/>
        </w:numPr>
        <w:spacing w:before="0" w:line="276" w:lineRule="auto"/>
        <w:ind w:left="0" w:firstLine="851"/>
        <w:contextualSpacing/>
      </w:pPr>
      <w:r w:rsidRPr="003F63EC">
        <w:t xml:space="preserve">Za držanie a chov zveri v zajatí sa </w:t>
      </w:r>
      <w:r w:rsidR="009E1792" w:rsidRPr="003F63EC">
        <w:t xml:space="preserve">na účely tohto zákona </w:t>
      </w:r>
      <w:r w:rsidRPr="003F63EC">
        <w:t>nepovažuje</w:t>
      </w:r>
    </w:p>
    <w:p w:rsidR="002C35E6" w:rsidRPr="003F63EC" w:rsidRDefault="00C8021B" w:rsidP="00AF074A">
      <w:pPr>
        <w:pStyle w:val="odsek1"/>
        <w:numPr>
          <w:ilvl w:val="0"/>
          <w:numId w:val="171"/>
        </w:numPr>
        <w:spacing w:before="0" w:line="276" w:lineRule="auto"/>
        <w:contextualSpacing/>
      </w:pPr>
      <w:r w:rsidRPr="003F63EC">
        <w:t xml:space="preserve">držanie a chov zveri vo zvernici, </w:t>
      </w:r>
    </w:p>
    <w:p w:rsidR="002C35E6" w:rsidRPr="003F63EC" w:rsidRDefault="00C8021B" w:rsidP="00AF074A">
      <w:pPr>
        <w:pStyle w:val="odsek1"/>
        <w:numPr>
          <w:ilvl w:val="0"/>
          <w:numId w:val="171"/>
        </w:numPr>
        <w:spacing w:before="0" w:line="276" w:lineRule="auto"/>
        <w:contextualSpacing/>
      </w:pPr>
      <w:r w:rsidRPr="003F63EC">
        <w:lastRenderedPageBreak/>
        <w:t>umelý chov pernatej zveri, králika divého, zajaca poľného</w:t>
      </w:r>
      <w:r w:rsidR="000108B1" w:rsidRPr="003F63EC">
        <w:t xml:space="preserve"> (ďalej len „zver z umelého chovu“)</w:t>
      </w:r>
      <w:r w:rsidRPr="003F63EC">
        <w:t xml:space="preserve">, </w:t>
      </w:r>
    </w:p>
    <w:p w:rsidR="002C35E6" w:rsidRPr="003F63EC" w:rsidRDefault="00C8021B" w:rsidP="00AF074A">
      <w:pPr>
        <w:pStyle w:val="odsek1"/>
        <w:numPr>
          <w:ilvl w:val="0"/>
          <w:numId w:val="171"/>
        </w:numPr>
        <w:spacing w:before="0" w:line="276" w:lineRule="auto"/>
        <w:contextualSpacing/>
      </w:pPr>
      <w:r w:rsidRPr="003F63EC">
        <w:t>starostlivosť užívateľa poľovného revíru</w:t>
      </w:r>
      <w:r w:rsidR="001E14EB" w:rsidRPr="003F63EC">
        <w:t xml:space="preserve"> alebo</w:t>
      </w:r>
      <w:r w:rsidR="00651AF2">
        <w:t xml:space="preserve"> inej osoby</w:t>
      </w:r>
      <w:r w:rsidR="001E14EB" w:rsidRPr="003F63EC">
        <w:t xml:space="preserve"> </w:t>
      </w:r>
      <w:r w:rsidR="00F23693">
        <w:t xml:space="preserve">so súhlasom užívateľa poľovného revíru </w:t>
      </w:r>
      <w:r w:rsidRPr="003F63EC">
        <w:t xml:space="preserve">o poranenú zver alebo nájdenú zver počas doby </w:t>
      </w:r>
      <w:r w:rsidR="00927DA7" w:rsidRPr="003F63EC">
        <w:t>potrebnej</w:t>
      </w:r>
      <w:r w:rsidRPr="003F63EC">
        <w:t xml:space="preserve"> na jej liečenie alebo opätovné vypustenie do poľovného revíru alebo zabezpečenie prezimovania zveri, </w:t>
      </w:r>
    </w:p>
    <w:p w:rsidR="002C35E6" w:rsidRPr="003F63EC" w:rsidRDefault="00C8021B" w:rsidP="00AF074A">
      <w:pPr>
        <w:pStyle w:val="odsek1"/>
        <w:numPr>
          <w:ilvl w:val="0"/>
          <w:numId w:val="171"/>
        </w:numPr>
        <w:spacing w:before="0" w:line="276" w:lineRule="auto"/>
        <w:contextualSpacing/>
      </w:pPr>
      <w:r w:rsidRPr="003F63EC">
        <w:t>chov líšky hrdzavej alebo</w:t>
      </w:r>
      <w:r w:rsidR="008C2341">
        <w:t xml:space="preserve"> chov</w:t>
      </w:r>
      <w:r w:rsidRPr="003F63EC">
        <w:t xml:space="preserve"> diviačej zveri na výcvik a skúšk</w:t>
      </w:r>
      <w:r w:rsidR="00062643">
        <w:t>y</w:t>
      </w:r>
      <w:r w:rsidRPr="003F63EC">
        <w:t xml:space="preserve"> poľovných psov, </w:t>
      </w:r>
    </w:p>
    <w:p w:rsidR="002C35E6" w:rsidRPr="003F63EC" w:rsidRDefault="002C35E6" w:rsidP="00AF074A">
      <w:pPr>
        <w:pStyle w:val="odsek1"/>
        <w:numPr>
          <w:ilvl w:val="0"/>
          <w:numId w:val="171"/>
        </w:numPr>
        <w:spacing w:before="0" w:line="276" w:lineRule="auto"/>
        <w:contextualSpacing/>
      </w:pPr>
      <w:r w:rsidRPr="003F63EC">
        <w:t xml:space="preserve">držanie a chov zveri </w:t>
      </w:r>
      <w:r w:rsidR="00C8021B" w:rsidRPr="003F63EC">
        <w:t xml:space="preserve">na výskumné účely, </w:t>
      </w:r>
    </w:p>
    <w:p w:rsidR="002C35E6" w:rsidRPr="003F63EC" w:rsidRDefault="00C8021B" w:rsidP="00AF074A">
      <w:pPr>
        <w:pStyle w:val="odsek1"/>
        <w:numPr>
          <w:ilvl w:val="0"/>
          <w:numId w:val="171"/>
        </w:numPr>
        <w:spacing w:before="0" w:line="276" w:lineRule="auto"/>
        <w:contextualSpacing/>
      </w:pPr>
      <w:r w:rsidRPr="003F63EC">
        <w:t xml:space="preserve">záchranné chovy zveri a držanie zveri v zariadeniach na záchranu chránených </w:t>
      </w:r>
      <w:r w:rsidRPr="003F63EC">
        <w:rPr>
          <w:rFonts w:eastAsia="Times New Roman"/>
        </w:rPr>
        <w:t>živočíchov</w:t>
      </w:r>
      <w:r w:rsidR="00DC729A">
        <w:rPr>
          <w:rFonts w:eastAsia="Times New Roman"/>
        </w:rPr>
        <w:t>, ktoré sú</w:t>
      </w:r>
      <w:r w:rsidRPr="003F63EC">
        <w:rPr>
          <w:rFonts w:eastAsia="Times New Roman"/>
        </w:rPr>
        <w:t xml:space="preserve"> zriaden</w:t>
      </w:r>
      <w:r w:rsidR="00DC729A">
        <w:rPr>
          <w:rFonts w:eastAsia="Times New Roman"/>
        </w:rPr>
        <w:t>é</w:t>
      </w:r>
      <w:r w:rsidRPr="003F63EC">
        <w:rPr>
          <w:rFonts w:eastAsia="Times New Roman"/>
        </w:rPr>
        <w:t xml:space="preserve"> podľa osobitného predpisu,</w:t>
      </w:r>
      <w:r w:rsidR="00BB00C1" w:rsidRPr="003F63EC">
        <w:rPr>
          <w:rStyle w:val="Odkaznapoznmkupodiarou"/>
          <w:rFonts w:eastAsia="Times New Roman"/>
        </w:rPr>
        <w:footnoteReference w:id="22"/>
      </w:r>
      <w:r w:rsidRPr="003F63EC">
        <w:rPr>
          <w:rFonts w:eastAsia="Times New Roman"/>
        </w:rPr>
        <w:t xml:space="preserve">) </w:t>
      </w:r>
    </w:p>
    <w:p w:rsidR="002C35E6" w:rsidRPr="003F63EC" w:rsidRDefault="00C8021B" w:rsidP="00AF074A">
      <w:pPr>
        <w:pStyle w:val="odsek1"/>
        <w:numPr>
          <w:ilvl w:val="0"/>
          <w:numId w:val="171"/>
        </w:numPr>
        <w:spacing w:before="0" w:line="276" w:lineRule="auto"/>
        <w:contextualSpacing/>
      </w:pPr>
      <w:r w:rsidRPr="003F63EC">
        <w:rPr>
          <w:rFonts w:eastAsia="Times New Roman"/>
        </w:rPr>
        <w:t>chov zveri v zoologickej záhrade</w:t>
      </w:r>
      <w:r w:rsidR="007F2280" w:rsidRPr="003F63EC">
        <w:rPr>
          <w:rFonts w:eastAsia="Times New Roman"/>
        </w:rPr>
        <w:t>,</w:t>
      </w:r>
      <w:r w:rsidR="00BB00C1" w:rsidRPr="003F63EC">
        <w:rPr>
          <w:rStyle w:val="Odkaznapoznmkupodiarou"/>
          <w:rFonts w:eastAsia="Times New Roman"/>
        </w:rPr>
        <w:footnoteReference w:id="23"/>
      </w:r>
      <w:r w:rsidR="009E1792" w:rsidRPr="003F63EC">
        <w:rPr>
          <w:rFonts w:eastAsia="Times New Roman"/>
        </w:rPr>
        <w:t>)</w:t>
      </w:r>
      <w:r w:rsidR="001C514D" w:rsidRPr="003F63EC">
        <w:rPr>
          <w:rFonts w:eastAsia="Times New Roman"/>
        </w:rPr>
        <w:t xml:space="preserve"> </w:t>
      </w:r>
    </w:p>
    <w:p w:rsidR="00C8021B" w:rsidRPr="003F63EC" w:rsidRDefault="00C8021B" w:rsidP="00AF074A">
      <w:pPr>
        <w:pStyle w:val="odsek1"/>
        <w:numPr>
          <w:ilvl w:val="0"/>
          <w:numId w:val="171"/>
        </w:numPr>
        <w:spacing w:before="0" w:line="276" w:lineRule="auto"/>
        <w:contextualSpacing/>
      </w:pPr>
      <w:r w:rsidRPr="003F63EC">
        <w:rPr>
          <w:rFonts w:eastAsia="Times New Roman"/>
        </w:rPr>
        <w:t>držanie a </w:t>
      </w:r>
      <w:r w:rsidRPr="003F63EC">
        <w:t xml:space="preserve">chov </w:t>
      </w:r>
      <w:r w:rsidR="007050CF" w:rsidRPr="003F63EC">
        <w:t>sokoliarsk</w:t>
      </w:r>
      <w:r w:rsidR="008C2341">
        <w:t>eho</w:t>
      </w:r>
      <w:r w:rsidRPr="003F63EC">
        <w:rPr>
          <w:rFonts w:eastAsia="Times New Roman"/>
        </w:rPr>
        <w:t xml:space="preserve"> dravc</w:t>
      </w:r>
      <w:r w:rsidR="008C2341">
        <w:rPr>
          <w:rFonts w:eastAsia="Times New Roman"/>
        </w:rPr>
        <w:t>a</w:t>
      </w:r>
      <w:r w:rsidRPr="003F63EC">
        <w:rPr>
          <w:rFonts w:eastAsia="Times New Roman"/>
        </w:rPr>
        <w:t>.</w:t>
      </w:r>
    </w:p>
    <w:p w:rsidR="00D24B69" w:rsidRDefault="00C8021B" w:rsidP="00AF074A">
      <w:pPr>
        <w:pStyle w:val="odsek1"/>
        <w:numPr>
          <w:ilvl w:val="0"/>
          <w:numId w:val="36"/>
        </w:numPr>
        <w:spacing w:before="0" w:line="276" w:lineRule="auto"/>
        <w:ind w:left="0" w:firstLine="851"/>
        <w:contextualSpacing/>
      </w:pPr>
      <w:r w:rsidRPr="003F63EC">
        <w:t>Vypúšťať zver do poľovného revíru môže len užívateľ poľovného revíru. Ak ide o zver, ktorá je chráneným</w:t>
      </w:r>
      <w:r w:rsidR="00665438" w:rsidRPr="003F63EC">
        <w:t xml:space="preserve"> živočíchom</w:t>
      </w:r>
      <w:r w:rsidRPr="003F63EC">
        <w:t>, môže ju</w:t>
      </w:r>
      <w:r w:rsidR="00665438" w:rsidRPr="003F63EC">
        <w:t xml:space="preserve"> vypustiť do poľovného revíru aj organizácia ochrany prírody</w:t>
      </w:r>
      <w:r w:rsidR="00864715" w:rsidRPr="003F63EC">
        <w:t>;</w:t>
      </w:r>
      <w:r w:rsidR="00665438" w:rsidRPr="003F63EC">
        <w:t xml:space="preserve"> vypustenie chráneného živočícha do poľovného revíru je </w:t>
      </w:r>
      <w:r w:rsidR="007220AC">
        <w:t>povinná</w:t>
      </w:r>
      <w:r w:rsidR="00665438" w:rsidRPr="003F63EC">
        <w:t xml:space="preserve"> vopred oznámiť užívateľovi poľovného revíru</w:t>
      </w:r>
      <w:r w:rsidRPr="003F63EC">
        <w:t xml:space="preserve">. </w:t>
      </w:r>
      <w:r w:rsidR="002B68BC">
        <w:br/>
      </w:r>
    </w:p>
    <w:p w:rsidR="00C8021B" w:rsidRPr="00D24B69" w:rsidRDefault="00C8021B" w:rsidP="00D24B69">
      <w:pPr>
        <w:pStyle w:val="odsek1"/>
        <w:numPr>
          <w:ilvl w:val="0"/>
          <w:numId w:val="0"/>
        </w:numPr>
        <w:spacing w:before="0" w:line="276" w:lineRule="auto"/>
        <w:contextualSpacing/>
        <w:jc w:val="center"/>
        <w:rPr>
          <w:b/>
        </w:rPr>
      </w:pPr>
      <w:r w:rsidRPr="00D24B69">
        <w:rPr>
          <w:b/>
        </w:rPr>
        <w:t xml:space="preserve">§ </w:t>
      </w:r>
      <w:r w:rsidR="0072564B" w:rsidRPr="00D24B69">
        <w:rPr>
          <w:b/>
        </w:rPr>
        <w:t>35</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Chovateľská prehliadka</w:t>
      </w:r>
    </w:p>
    <w:p w:rsidR="00E44AAD" w:rsidRPr="002B68BC" w:rsidRDefault="00E44AAD" w:rsidP="002B68BC">
      <w:pPr>
        <w:spacing w:line="276" w:lineRule="auto"/>
        <w:ind w:firstLine="851"/>
        <w:contextualSpacing/>
        <w:rPr>
          <w:highlight w:val="yellow"/>
        </w:rPr>
      </w:pPr>
      <w:r w:rsidRPr="003F63EC">
        <w:t>(1) Každý, kto uloví zver, ktorej poľovnícka trofej alebo iná časť podľa odseku 3 sa predkladá na chovateľskú prehliadku, je povinný ju prostredníctvom užívateľa poľovného revíru predložiť na chovateľskú prehliadku. Ak v čase konania chovateľskej prehliadky poľovný revír užíva iná osoba ako osoba, ktorá ho užívala v predchádzajúcej poľovníckej sezóne, vlastník poľovníckej trofeje je povinný predložiť ju priamo obvodnej komore v čase a na miesto určené komorou. Užívateľ poľovného revíru alebo obvodná komora vráti trofej po ukončení chovateľskej prehliadky bez spodných čeľustí. S inými časťami ulovenej zveri po skončení chovateľskej prehliadky sa naloží podľa nariadenia orgánu štátnej správy poľovníctva podľa odseku 3</w:t>
      </w:r>
      <w:r w:rsidR="008C2341">
        <w:t>.</w:t>
      </w:r>
    </w:p>
    <w:p w:rsidR="000B7421" w:rsidRPr="003F63EC" w:rsidRDefault="00E44AAD" w:rsidP="00AF074A">
      <w:pPr>
        <w:pStyle w:val="odsek1"/>
        <w:numPr>
          <w:ilvl w:val="0"/>
          <w:numId w:val="0"/>
        </w:numPr>
        <w:spacing w:before="0" w:line="276" w:lineRule="auto"/>
        <w:ind w:firstLine="851"/>
        <w:contextualSpacing/>
      </w:pPr>
      <w:r w:rsidRPr="003F63EC">
        <w:t xml:space="preserve">(2) </w:t>
      </w:r>
      <w:r w:rsidR="000B7421" w:rsidRPr="003F63EC">
        <w:t>Obvodná komora</w:t>
      </w:r>
      <w:r w:rsidR="00ED19AF" w:rsidRPr="003F63EC">
        <w:t xml:space="preserve"> organizuje</w:t>
      </w:r>
      <w:r w:rsidR="000B7421" w:rsidRPr="003F63EC">
        <w:t xml:space="preserve"> v súčinnosti s príslušným okresným úradom každoročne chovateľskú prehliadku. </w:t>
      </w:r>
      <w:r w:rsidR="00ED19AF" w:rsidRPr="003F63EC">
        <w:t>H</w:t>
      </w:r>
      <w:r w:rsidR="000B7421" w:rsidRPr="003F63EC">
        <w:t>odnotiteľská komisia</w:t>
      </w:r>
      <w:r w:rsidR="00ED19AF" w:rsidRPr="003F63EC">
        <w:t xml:space="preserve"> na</w:t>
      </w:r>
      <w:r w:rsidR="00292DAE">
        <w:t xml:space="preserve"> chovateľskej</w:t>
      </w:r>
      <w:r w:rsidR="00ED19AF" w:rsidRPr="003F63EC">
        <w:t xml:space="preserve"> prehliadke</w:t>
      </w:r>
      <w:r w:rsidR="000B7421" w:rsidRPr="003F63EC">
        <w:t xml:space="preserve"> ho</w:t>
      </w:r>
      <w:r w:rsidR="00C8021B" w:rsidRPr="003F63EC">
        <w:t>dnot</w:t>
      </w:r>
      <w:r w:rsidR="000B7421" w:rsidRPr="003F63EC">
        <w:t>í</w:t>
      </w:r>
      <w:r w:rsidR="00C8021B" w:rsidRPr="003F63EC">
        <w:t xml:space="preserve"> </w:t>
      </w:r>
      <w:r w:rsidR="000B7421" w:rsidRPr="003F63EC">
        <w:t xml:space="preserve">kvalitu ulovenej trofejovej zveri, </w:t>
      </w:r>
      <w:r w:rsidR="00C8021B" w:rsidRPr="003F63EC">
        <w:t>plneni</w:t>
      </w:r>
      <w:r w:rsidR="000B7421" w:rsidRPr="003F63EC">
        <w:t>e</w:t>
      </w:r>
      <w:r w:rsidR="00C8021B" w:rsidRPr="003F63EC">
        <w:t xml:space="preserve"> schválených plánov chovu</w:t>
      </w:r>
      <w:r w:rsidR="008C2341">
        <w:t>,</w:t>
      </w:r>
      <w:r w:rsidR="00C8021B" w:rsidRPr="003F63EC">
        <w:t xml:space="preserve"> lovu zveri a správnos</w:t>
      </w:r>
      <w:r w:rsidR="000B7421" w:rsidRPr="003F63EC">
        <w:t>ť</w:t>
      </w:r>
      <w:r w:rsidR="00C8021B" w:rsidRPr="003F63EC">
        <w:t xml:space="preserve"> lovu trofejovej zveri podľa </w:t>
      </w:r>
      <w:r w:rsidR="00015956" w:rsidRPr="003F63EC">
        <w:t>selektívno – chovateľských kritérií</w:t>
      </w:r>
      <w:r w:rsidR="00934A64" w:rsidRPr="003F63EC">
        <w:t xml:space="preserve"> schválených podľa § 8</w:t>
      </w:r>
      <w:r w:rsidR="00F464E2">
        <w:t>8</w:t>
      </w:r>
      <w:r w:rsidR="00934A64" w:rsidRPr="003F63EC">
        <w:t xml:space="preserve"> písm. c) alebo uvedených v projekte podľa § 6 ods. 5</w:t>
      </w:r>
      <w:r w:rsidR="000B7421" w:rsidRPr="003F63EC">
        <w:t>.</w:t>
      </w:r>
      <w:r w:rsidR="00C8021B" w:rsidRPr="003F63EC">
        <w:t xml:space="preserve"> </w:t>
      </w:r>
    </w:p>
    <w:p w:rsidR="00E12B5D" w:rsidRPr="003F63EC" w:rsidRDefault="004C3029" w:rsidP="00AF074A">
      <w:pPr>
        <w:pStyle w:val="odsek1"/>
        <w:numPr>
          <w:ilvl w:val="0"/>
          <w:numId w:val="0"/>
        </w:numPr>
        <w:spacing w:before="0" w:line="276" w:lineRule="auto"/>
        <w:ind w:firstLine="851"/>
        <w:contextualSpacing/>
      </w:pPr>
      <w:r w:rsidRPr="003F63EC">
        <w:t xml:space="preserve">(3) </w:t>
      </w:r>
      <w:r w:rsidR="007C7964" w:rsidRPr="003F63EC">
        <w:t xml:space="preserve">Na chovateľskú prehliadku </w:t>
      </w:r>
      <w:r w:rsidR="00136685" w:rsidRPr="003F63EC">
        <w:t xml:space="preserve">sa predkladá poľovnícka </w:t>
      </w:r>
      <w:r w:rsidR="00E12B5D" w:rsidRPr="003F63EC">
        <w:t xml:space="preserve">trofej raticovej zveri na lebke spolu so spodnou čeľusťou okrem spodných čeľustí muflónov, jednoročných jeleňov a danielov, kly diviakov </w:t>
      </w:r>
      <w:r w:rsidR="00107A68" w:rsidRPr="003F63EC">
        <w:t>trojročných a starších</w:t>
      </w:r>
      <w:r w:rsidR="00E12B5D" w:rsidRPr="003F63EC">
        <w:t xml:space="preserve"> a lebky veľkých šeliem. </w:t>
      </w:r>
      <w:r w:rsidR="00ED19AF" w:rsidRPr="003F63EC">
        <w:t>Ak sa trofej z</w:t>
      </w:r>
      <w:r w:rsidR="00E12B5D" w:rsidRPr="003F63EC">
        <w:t>o zveri ulovenej cudzincami, nenachádza na území Slovenskej republiky,</w:t>
      </w:r>
      <w:r w:rsidR="00292DAE">
        <w:t xml:space="preserve"> je</w:t>
      </w:r>
      <w:r w:rsidR="00E12B5D" w:rsidRPr="003F63EC">
        <w:t xml:space="preserve"> možn</w:t>
      </w:r>
      <w:r w:rsidR="00292DAE">
        <w:t>é</w:t>
      </w:r>
      <w:r w:rsidR="00E12B5D" w:rsidRPr="003F63EC">
        <w:t xml:space="preserve"> namiesto trofeje predložiť dokumentáciu </w:t>
      </w:r>
      <w:r w:rsidR="00ED19AF" w:rsidRPr="003F63EC">
        <w:t>o takto ulovenej zveri</w:t>
      </w:r>
      <w:r w:rsidR="00A918A2" w:rsidRPr="003F63EC">
        <w:t>. Orgány štátnej správy poľovníctva môžu na návrh chovateľskej rady alebo poradného zboru nariadiť</w:t>
      </w:r>
      <w:r w:rsidR="008C2341">
        <w:t xml:space="preserve"> aj</w:t>
      </w:r>
      <w:r w:rsidR="00A918A2" w:rsidRPr="003F63EC">
        <w:t xml:space="preserve"> pred</w:t>
      </w:r>
      <w:r w:rsidR="00ED19AF" w:rsidRPr="003F63EC">
        <w:t>loženie iných častí ulovenej zveri</w:t>
      </w:r>
      <w:r w:rsidRPr="003F63EC">
        <w:t>.</w:t>
      </w:r>
    </w:p>
    <w:p w:rsidR="00C8021B" w:rsidRPr="003F63EC" w:rsidRDefault="004C3029" w:rsidP="00AF074A">
      <w:pPr>
        <w:pStyle w:val="odsek1"/>
        <w:numPr>
          <w:ilvl w:val="0"/>
          <w:numId w:val="0"/>
        </w:numPr>
        <w:spacing w:before="0" w:line="276" w:lineRule="auto"/>
        <w:ind w:firstLine="851"/>
        <w:contextualSpacing/>
      </w:pPr>
      <w:r w:rsidRPr="003F63EC">
        <w:lastRenderedPageBreak/>
        <w:t xml:space="preserve">(4) </w:t>
      </w:r>
      <w:r w:rsidR="00C8021B" w:rsidRPr="003F63EC">
        <w:t xml:space="preserve">Užívateľ poľovného revíru </w:t>
      </w:r>
      <w:r w:rsidR="009E070C" w:rsidRPr="003F63EC">
        <w:t xml:space="preserve">okrem užívateľa samostatnej zvernice </w:t>
      </w:r>
      <w:r w:rsidR="00C8021B" w:rsidRPr="003F63EC">
        <w:t>je povinný všetky poľovnícke trofeje zo zveri</w:t>
      </w:r>
      <w:r w:rsidR="00292DAE">
        <w:t>, ktorá bola</w:t>
      </w:r>
      <w:r w:rsidR="00C8021B" w:rsidRPr="003F63EC">
        <w:t xml:space="preserve"> uloven</w:t>
      </w:r>
      <w:r w:rsidR="00292DAE">
        <w:t>á</w:t>
      </w:r>
      <w:r w:rsidR="00C8021B" w:rsidRPr="003F63EC">
        <w:t xml:space="preserve"> a uhynut</w:t>
      </w:r>
      <w:r w:rsidR="00292DAE">
        <w:t>á</w:t>
      </w:r>
      <w:r w:rsidR="00C8021B" w:rsidRPr="003F63EC">
        <w:t xml:space="preserve"> v predchádzajúcej poľovníckej sezóne a dokumentáciu k n</w:t>
      </w:r>
      <w:r w:rsidR="009E070C" w:rsidRPr="003F63EC">
        <w:t>i</w:t>
      </w:r>
      <w:r w:rsidR="00C8021B" w:rsidRPr="003F63EC">
        <w:t>m doručiť v</w:t>
      </w:r>
      <w:r w:rsidR="00292DAE">
        <w:t> </w:t>
      </w:r>
      <w:r w:rsidR="00C8021B" w:rsidRPr="003F63EC">
        <w:t>čase</w:t>
      </w:r>
      <w:r w:rsidR="00292DAE">
        <w:t>, ktorý</w:t>
      </w:r>
      <w:r w:rsidR="00C8021B" w:rsidRPr="003F63EC">
        <w:t xml:space="preserve"> urč</w:t>
      </w:r>
      <w:r w:rsidR="00292DAE">
        <w:t>í</w:t>
      </w:r>
      <w:r w:rsidR="00C8021B" w:rsidRPr="003F63EC">
        <w:t xml:space="preserve"> obvodn</w:t>
      </w:r>
      <w:r w:rsidR="00292DAE">
        <w:t>á</w:t>
      </w:r>
      <w:r w:rsidR="00C8021B" w:rsidRPr="003F63EC">
        <w:t xml:space="preserve"> komor</w:t>
      </w:r>
      <w:r w:rsidR="00292DAE">
        <w:t>a</w:t>
      </w:r>
      <w:r w:rsidR="00C8021B" w:rsidRPr="003F63EC">
        <w:t xml:space="preserve"> na určené miesto.</w:t>
      </w:r>
      <w:r w:rsidR="009E070C" w:rsidRPr="003F63EC">
        <w:t xml:space="preserve"> Ak užívateľ samostatnej zvernice nedoručí poľovnícke trofeje a dokumentáciu podľa prvej vety, je povinný zorganizovať prehliadku poľovníckych trofejí zo zveri</w:t>
      </w:r>
      <w:r w:rsidR="00292DAE">
        <w:t>, ktorá bola</w:t>
      </w:r>
      <w:r w:rsidR="009E070C" w:rsidRPr="003F63EC">
        <w:t xml:space="preserve"> uloven</w:t>
      </w:r>
      <w:r w:rsidR="00292DAE">
        <w:t xml:space="preserve">á </w:t>
      </w:r>
      <w:r w:rsidR="009E070C" w:rsidRPr="003F63EC">
        <w:t>a uhynut</w:t>
      </w:r>
      <w:r w:rsidR="00292DAE">
        <w:t>á</w:t>
      </w:r>
      <w:r w:rsidR="009E070C" w:rsidRPr="003F63EC">
        <w:t xml:space="preserve"> v predchádzajúcej poľovníckej sezóne</w:t>
      </w:r>
      <w:r w:rsidR="000057EB" w:rsidRPr="003F63EC">
        <w:t xml:space="preserve"> na vlastné náklady</w:t>
      </w:r>
      <w:r w:rsidR="009E070C" w:rsidRPr="003F63EC">
        <w:t xml:space="preserve"> najneskôr do 30 dní po konaní</w:t>
      </w:r>
      <w:r w:rsidR="00292DAE">
        <w:t xml:space="preserve"> chovateľskej prehliadky, ktorú organizuje</w:t>
      </w:r>
      <w:r w:rsidR="009E070C" w:rsidRPr="003F63EC">
        <w:t xml:space="preserve"> obvodn</w:t>
      </w:r>
      <w:r w:rsidR="00292DAE">
        <w:t>á</w:t>
      </w:r>
      <w:r w:rsidR="009E070C" w:rsidRPr="003F63EC">
        <w:t xml:space="preserve"> komor</w:t>
      </w:r>
      <w:r w:rsidR="00292DAE">
        <w:t>a.</w:t>
      </w:r>
      <w:r w:rsidR="009E070C" w:rsidRPr="003F63EC">
        <w:t xml:space="preserve"> Súlad hospodárenia v samostatnej zvernici s projektom podľa § 6 ods. 5 posudzuje hodnotiteľská komisia</w:t>
      </w:r>
      <w:r w:rsidR="00292DAE">
        <w:t>, ktorá je</w:t>
      </w:r>
      <w:r w:rsidR="009E070C" w:rsidRPr="003F63EC">
        <w:t xml:space="preserve"> vymenovaná obvodnou komorou, v</w:t>
      </w:r>
      <w:r w:rsidR="00292DAE">
        <w:t> územnej pôsobnosti</w:t>
      </w:r>
      <w:r w:rsidR="009E070C" w:rsidRPr="003F63EC">
        <w:t xml:space="preserve"> ktorej sa zvernica nachádza.</w:t>
      </w:r>
    </w:p>
    <w:p w:rsidR="00C8021B" w:rsidRPr="003F63EC" w:rsidRDefault="00545364" w:rsidP="00AF074A">
      <w:pPr>
        <w:pStyle w:val="odsek1"/>
        <w:numPr>
          <w:ilvl w:val="0"/>
          <w:numId w:val="36"/>
        </w:numPr>
        <w:spacing w:before="0" w:line="276" w:lineRule="auto"/>
        <w:ind w:left="0" w:firstLine="851"/>
        <w:contextualSpacing/>
      </w:pPr>
      <w:r w:rsidRPr="003F63EC">
        <w:t xml:space="preserve">Ak </w:t>
      </w:r>
      <w:r w:rsidR="009F5A8D">
        <w:t>sa</w:t>
      </w:r>
      <w:r w:rsidR="001C514D" w:rsidRPr="003F63EC">
        <w:t xml:space="preserve"> </w:t>
      </w:r>
      <w:r w:rsidR="00C8021B" w:rsidRPr="003F63EC">
        <w:t>v čase konania chovateľskej prehliadky</w:t>
      </w:r>
      <w:r w:rsidR="00ED19AF" w:rsidRPr="003F63EC">
        <w:t xml:space="preserve"> poľovnícka trofej</w:t>
      </w:r>
      <w:r w:rsidR="00C8021B" w:rsidRPr="003F63EC">
        <w:t xml:space="preserve"> spracúva na výrobu dermoplastického preparátu</w:t>
      </w:r>
      <w:r w:rsidRPr="003F63EC">
        <w:t>, namiesto trofeje</w:t>
      </w:r>
      <w:r w:rsidR="00ED19AF" w:rsidRPr="003F63EC">
        <w:t xml:space="preserve"> možno</w:t>
      </w:r>
      <w:r w:rsidRPr="003F63EC">
        <w:t xml:space="preserve"> predložiť </w:t>
      </w:r>
      <w:r w:rsidR="000E4F1A" w:rsidRPr="003F63EC">
        <w:t>bodovaciu tabuľku z obodovani</w:t>
      </w:r>
      <w:r w:rsidR="008966E2" w:rsidRPr="003F63EC">
        <w:t>a</w:t>
      </w:r>
      <w:r w:rsidR="000E4F1A" w:rsidRPr="003F63EC">
        <w:t xml:space="preserve"> poľovníckej trofeje dvoma členmi hodnotiteľskej komisie</w:t>
      </w:r>
      <w:r w:rsidR="00C8021B" w:rsidRPr="003F63EC">
        <w:t xml:space="preserve"> a potvrdenie od spracovateľa poľovníckej trofeje. Na chovateľskú prehliadku sa nepredkladá lebka veľkej šelmy, ak sa odovzdala orgánu štátnej </w:t>
      </w:r>
      <w:r w:rsidR="00504ACA">
        <w:t xml:space="preserve">správy vo </w:t>
      </w:r>
      <w:r w:rsidR="00C8021B" w:rsidRPr="003F63EC">
        <w:t>veterinárnej</w:t>
      </w:r>
      <w:r w:rsidR="00504ACA">
        <w:t xml:space="preserve"> oblasti</w:t>
      </w:r>
      <w:r w:rsidR="00C8021B" w:rsidRPr="003F63EC">
        <w:t>, o čom predloží jej majiteľ písomný doklad.</w:t>
      </w:r>
    </w:p>
    <w:p w:rsidR="00C8021B" w:rsidRPr="003F63EC" w:rsidRDefault="00C8021B" w:rsidP="00AF074A">
      <w:pPr>
        <w:pStyle w:val="odsek1"/>
        <w:numPr>
          <w:ilvl w:val="0"/>
          <w:numId w:val="36"/>
        </w:numPr>
        <w:spacing w:before="0" w:line="276" w:lineRule="auto"/>
        <w:ind w:left="0" w:firstLine="851"/>
        <w:contextualSpacing/>
      </w:pPr>
      <w:r w:rsidRPr="003F63EC">
        <w:t>Poľovnícka trofej z</w:t>
      </w:r>
      <w:r w:rsidR="009F5A8D">
        <w:t> </w:t>
      </w:r>
      <w:r w:rsidRPr="003F63EC">
        <w:t>uhynutej</w:t>
      </w:r>
      <w:r w:rsidR="009F5A8D">
        <w:t xml:space="preserve"> zveri</w:t>
      </w:r>
      <w:r w:rsidR="00834FD5" w:rsidRPr="003F63EC">
        <w:t xml:space="preserve"> alebo usmrtenej</w:t>
      </w:r>
      <w:r w:rsidRPr="003F63EC">
        <w:t xml:space="preserve"> zveri sa musí predložiť vždy spolu s písomným vyhlásením poľovníckeho hospodára o náleze a</w:t>
      </w:r>
      <w:r w:rsidR="009F5A8D">
        <w:t xml:space="preserve"> s</w:t>
      </w:r>
      <w:r w:rsidRPr="003F63EC">
        <w:t xml:space="preserve"> fotografickou dokumentáciou nájdenej uhynutej zveri.</w:t>
      </w:r>
    </w:p>
    <w:p w:rsidR="00C8021B" w:rsidRDefault="00C8021B" w:rsidP="00AF074A">
      <w:pPr>
        <w:pStyle w:val="odsek1"/>
        <w:numPr>
          <w:ilvl w:val="0"/>
          <w:numId w:val="36"/>
        </w:numPr>
        <w:spacing w:before="0" w:line="276" w:lineRule="auto"/>
        <w:ind w:left="0" w:firstLine="851"/>
        <w:contextualSpacing/>
      </w:pPr>
      <w:r w:rsidRPr="003F63EC">
        <w:t>Poľovnícka trofej z</w:t>
      </w:r>
      <w:r w:rsidR="009F5A8D">
        <w:t> </w:t>
      </w:r>
      <w:r w:rsidRPr="003F63EC">
        <w:t>chorej</w:t>
      </w:r>
      <w:r w:rsidR="009F5A8D">
        <w:t xml:space="preserve"> zveri</w:t>
      </w:r>
      <w:r w:rsidRPr="003F63EC">
        <w:t xml:space="preserve"> alebo poranenej zveri</w:t>
      </w:r>
      <w:r w:rsidR="009F5A8D">
        <w:t>, ktorá je</w:t>
      </w:r>
      <w:r w:rsidR="00495312">
        <w:t xml:space="preserve"> ulovená v čase ochrany</w:t>
      </w:r>
      <w:r w:rsidRPr="003F63EC">
        <w:t xml:space="preserve"> sa musí predložiť vždy spolu s písomným vyhlásením poľovníckeho hospodára o ulovení, fotografickou dokumentáciou ulovenej chorej</w:t>
      </w:r>
      <w:r w:rsidR="009F5A8D">
        <w:t xml:space="preserve"> zveri</w:t>
      </w:r>
      <w:r w:rsidRPr="003F63EC">
        <w:t xml:space="preserve"> alebo poranenej zveri a s veterinárnym potvrdením, že trofej pochádza z</w:t>
      </w:r>
      <w:r w:rsidR="009F5A8D">
        <w:t> </w:t>
      </w:r>
      <w:r w:rsidRPr="003F63EC">
        <w:t>chorej</w:t>
      </w:r>
      <w:r w:rsidR="009F5A8D">
        <w:t xml:space="preserve"> zveri</w:t>
      </w:r>
      <w:r w:rsidRPr="003F63EC">
        <w:t xml:space="preserve"> alebo poranenej zveri.</w:t>
      </w:r>
    </w:p>
    <w:p w:rsidR="006167CE" w:rsidRPr="003F63EC" w:rsidRDefault="009739DB" w:rsidP="00AF074A">
      <w:pPr>
        <w:pStyle w:val="odsek1"/>
        <w:numPr>
          <w:ilvl w:val="0"/>
          <w:numId w:val="36"/>
        </w:numPr>
        <w:spacing w:before="0" w:line="276" w:lineRule="auto"/>
        <w:ind w:left="0" w:firstLine="851"/>
        <w:contextualSpacing/>
      </w:pPr>
      <w:r>
        <w:rPr>
          <w:lang w:val="x-none"/>
        </w:rPr>
        <w:t>Poľovnícka trofej z druhu podľa osobitného predpisu</w:t>
      </w:r>
      <w:r>
        <w:rPr>
          <w:rStyle w:val="Odkaznapoznmkupodiarou"/>
          <w:lang w:val="x-none"/>
        </w:rPr>
        <w:footnoteReference w:id="24"/>
      </w:r>
      <w:r>
        <w:rPr>
          <w:lang w:val="x-none"/>
        </w:rPr>
        <w:t xml:space="preserve">)  </w:t>
      </w:r>
      <w:r w:rsidR="00562EE6">
        <w:t xml:space="preserve"> musí byť označená značkou na označenie poľovníckej trofeje, ktorej konštrukcia vylučuje viacnásobné použitie. Značku na označenie poľovníckej trofeje si na vlastné náklady zaobstaráva vlastník poľovníckej trofeje bezodkladne po ulovení zveri alebo nájdení uhynutej zveri alebo usmrtenej zveri podľa prvej vety. Číslo pridelenej značky na označenie poľovníckej trofeje z ulovenej zveri podľa prvej vety vlastník poľovníckej trofeje bezodkladne po jej prevzatí zapíše do povolenia na lov zveri. Číslo pridelenej značky na označenie poľovníckej trofeje z nájdenej uhynutej zveri alebo usmrtenej zveri podľa prvej vety vlastník poľovníckej trofeje bezodkladne po jej prevzatí oznámi poľovníckemu hospodárovi. Výdaj a evidenciu vydaných značiek na označenie poľovníckej trofeje zabezpečuje komora</w:t>
      </w:r>
      <w:r>
        <w:rPr>
          <w:lang w:val="x-none"/>
        </w:rPr>
        <w:t>.</w:t>
      </w:r>
    </w:p>
    <w:p w:rsidR="004C3029" w:rsidRPr="003F63EC" w:rsidRDefault="006167CE" w:rsidP="00AF074A">
      <w:pPr>
        <w:pStyle w:val="odsek1"/>
        <w:numPr>
          <w:ilvl w:val="0"/>
          <w:numId w:val="0"/>
        </w:numPr>
        <w:spacing w:before="0" w:line="276" w:lineRule="auto"/>
        <w:ind w:firstLine="851"/>
        <w:contextualSpacing/>
      </w:pPr>
      <w:r>
        <w:t>(9</w:t>
      </w:r>
      <w:r w:rsidR="004C3029" w:rsidRPr="003F63EC">
        <w:t>) Členov hodnotiteľskej komisie pre chovateľské prehliadky vymenúva a odvoláva obvodná komora; členov ústrednej hodnotiteľskej komisie vymenúva a odvoláva komora z radov držiteľov certifikátu Medzinárodnej rady pre poľovníctvo a ochranu zveri o absolvovaní kurzu v hodnotení trofejí.</w:t>
      </w:r>
    </w:p>
    <w:p w:rsidR="00C8021B" w:rsidRPr="003F63EC" w:rsidRDefault="006167CE" w:rsidP="00AF074A">
      <w:pPr>
        <w:pStyle w:val="odsek1"/>
        <w:numPr>
          <w:ilvl w:val="0"/>
          <w:numId w:val="0"/>
        </w:numPr>
        <w:spacing w:before="0" w:line="276" w:lineRule="auto"/>
        <w:ind w:firstLine="851"/>
        <w:contextualSpacing/>
      </w:pPr>
      <w:r>
        <w:t>(10</w:t>
      </w:r>
      <w:r w:rsidR="004C3029" w:rsidRPr="003F63EC">
        <w:t xml:space="preserve">) </w:t>
      </w:r>
      <w:r w:rsidR="00C8021B" w:rsidRPr="003F63EC">
        <w:t>Hodnotiteľská komisia</w:t>
      </w:r>
      <w:r w:rsidR="007C7964" w:rsidRPr="003F63EC">
        <w:t xml:space="preserve"> spíše</w:t>
      </w:r>
      <w:r w:rsidR="00C8021B" w:rsidRPr="003F63EC">
        <w:t xml:space="preserve"> o výsledkoch chovateľskej prehliadky podľa odseku </w:t>
      </w:r>
      <w:r w:rsidR="004C3029" w:rsidRPr="003F63EC">
        <w:t>2</w:t>
      </w:r>
      <w:r w:rsidR="00C8021B" w:rsidRPr="003F63EC">
        <w:t xml:space="preserve"> záznam, ktorý</w:t>
      </w:r>
      <w:r w:rsidR="00ED19AF" w:rsidRPr="003F63EC">
        <w:t xml:space="preserve"> predloží</w:t>
      </w:r>
      <w:r w:rsidR="00C8021B" w:rsidRPr="003F63EC">
        <w:t xml:space="preserve"> do 30 dní od skončenia chovateľskej prehliadky</w:t>
      </w:r>
      <w:r w:rsidR="001C514D" w:rsidRPr="003F63EC">
        <w:t xml:space="preserve"> </w:t>
      </w:r>
      <w:r w:rsidR="00C8021B" w:rsidRPr="003F63EC">
        <w:t>príslušnému okresnému úradu a komore a ak bola na chovateľskú prehliadku predložená aj lebka veľkej šelmy, záznam pred</w:t>
      </w:r>
      <w:r w:rsidR="007C7964" w:rsidRPr="003F63EC">
        <w:t>loží</w:t>
      </w:r>
      <w:r w:rsidR="00C8021B" w:rsidRPr="003F63EC">
        <w:t xml:space="preserve"> aj ministerstvu</w:t>
      </w:r>
      <w:r w:rsidR="00EB6EE4">
        <w:t xml:space="preserve"> pôdohospodárstva</w:t>
      </w:r>
      <w:r w:rsidR="00C8021B" w:rsidRPr="003F63EC">
        <w:t xml:space="preserve">. Ak hodnotiteľská komisia zistí porušenie tohto </w:t>
      </w:r>
      <w:r w:rsidR="00C8021B" w:rsidRPr="003F63EC">
        <w:lastRenderedPageBreak/>
        <w:t>zákona alebo ustanovení všeobecne záväzných právnych predpisov vydaných na jeho vykonanie, uvedie to v zázname.</w:t>
      </w:r>
    </w:p>
    <w:p w:rsidR="00AD461D" w:rsidRPr="003F63EC" w:rsidRDefault="006167CE" w:rsidP="00AF074A">
      <w:pPr>
        <w:pStyle w:val="odsek1"/>
        <w:numPr>
          <w:ilvl w:val="0"/>
          <w:numId w:val="0"/>
        </w:numPr>
        <w:spacing w:before="0" w:line="276" w:lineRule="auto"/>
        <w:ind w:firstLine="851"/>
        <w:contextualSpacing/>
      </w:pPr>
      <w:r>
        <w:t>(11</w:t>
      </w:r>
      <w:r w:rsidR="00E00A0E" w:rsidRPr="003F63EC">
        <w:t xml:space="preserve">) </w:t>
      </w:r>
      <w:r w:rsidR="00AD461D" w:rsidRPr="003F63EC">
        <w:t>Hodnotiteľská komisia zverejní výsledky chovateľskej prehliadky v katalógu chovateľskej prehliadky, v ktorom uvedie zoznam predložených trofejí</w:t>
      </w:r>
      <w:r w:rsidR="007C7964" w:rsidRPr="003F63EC">
        <w:t>,</w:t>
      </w:r>
      <w:r w:rsidR="00AD461D" w:rsidRPr="003F63EC">
        <w:t> meno a priezvisko poľovníka, ktorý trofejovú zver ulovil. Komora môže zverejniť výsledky chovateľskej prehliadky a zoznam predložených trofejí s uvedením mena a priezviska poľovníka, ktorý trofejovú zver ulovil na svojom webovom sídle.</w:t>
      </w:r>
    </w:p>
    <w:p w:rsidR="00E42584" w:rsidRPr="003F63EC" w:rsidRDefault="006167CE" w:rsidP="00AF074A">
      <w:pPr>
        <w:pStyle w:val="odsek1"/>
        <w:numPr>
          <w:ilvl w:val="0"/>
          <w:numId w:val="0"/>
        </w:numPr>
        <w:spacing w:before="0" w:line="276" w:lineRule="auto"/>
        <w:ind w:firstLine="851"/>
        <w:contextualSpacing/>
      </w:pPr>
      <w:r>
        <w:t>(12</w:t>
      </w:r>
      <w:r w:rsidR="00E00A0E" w:rsidRPr="003F63EC">
        <w:t xml:space="preserve">) </w:t>
      </w:r>
      <w:r w:rsidR="00CC0A50" w:rsidRPr="003F63EC">
        <w:t>Ten, kto uloví zver, ktorej hodnota poľovníckej trofeje prekročí národný rekord, je povinný umožniť</w:t>
      </w:r>
      <w:r w:rsidR="00BC2F7F">
        <w:t xml:space="preserve"> komore</w:t>
      </w:r>
      <w:r w:rsidR="00CC0A50" w:rsidRPr="003F63EC">
        <w:t xml:space="preserve"> vyhotovenie kópie</w:t>
      </w:r>
      <w:r w:rsidR="007C7964" w:rsidRPr="003F63EC">
        <w:t xml:space="preserve"> poľovníckej</w:t>
      </w:r>
      <w:r w:rsidR="00CC0A50" w:rsidRPr="003F63EC">
        <w:t xml:space="preserve"> trofeje. Kópiu poľovníckej trofeje</w:t>
      </w:r>
      <w:r w:rsidR="007C7964" w:rsidRPr="003F63EC">
        <w:t xml:space="preserve"> zabezpečí</w:t>
      </w:r>
      <w:r w:rsidR="00247B9E" w:rsidRPr="003F63EC">
        <w:t xml:space="preserve"> a </w:t>
      </w:r>
      <w:r w:rsidR="00CC0A50" w:rsidRPr="003F63EC">
        <w:t xml:space="preserve">uchováva </w:t>
      </w:r>
      <w:r w:rsidR="00247B9E" w:rsidRPr="003F63EC">
        <w:t xml:space="preserve">až do prekonania národného rekordu </w:t>
      </w:r>
      <w:r w:rsidR="00CC0A50" w:rsidRPr="003F63EC">
        <w:t>komora.</w:t>
      </w:r>
    </w:p>
    <w:p w:rsidR="00C8021B" w:rsidRPr="003F63EC" w:rsidRDefault="006167CE" w:rsidP="00AF074A">
      <w:pPr>
        <w:pStyle w:val="odsek1"/>
        <w:numPr>
          <w:ilvl w:val="0"/>
          <w:numId w:val="0"/>
        </w:numPr>
        <w:tabs>
          <w:tab w:val="left" w:pos="1560"/>
        </w:tabs>
        <w:spacing w:before="0" w:line="276" w:lineRule="auto"/>
        <w:ind w:firstLine="851"/>
        <w:contextualSpacing/>
      </w:pPr>
      <w:r>
        <w:t>(13</w:t>
      </w:r>
      <w:r w:rsidR="00E00A0E" w:rsidRPr="003F63EC">
        <w:t>)</w:t>
      </w:r>
      <w:r w:rsidR="009D230C" w:rsidRPr="003F63EC">
        <w:t xml:space="preserve"> </w:t>
      </w:r>
      <w:r w:rsidR="00C8021B" w:rsidRPr="003F63EC">
        <w:t>Ministerstvo</w:t>
      </w:r>
      <w:r w:rsidR="00EB6EE4">
        <w:t xml:space="preserve"> pôdohospodárstva</w:t>
      </w:r>
      <w:r w:rsidR="00C8021B" w:rsidRPr="003F63EC">
        <w:t xml:space="preserve"> v spolupráci s komorou organizuje raz za päť rokov celoštátnu výstavu trofejí, na ktorej hodnotí vývoj kvality chovu a správnosti lovu trofejovej zveri.</w:t>
      </w:r>
      <w:r w:rsidR="00125276" w:rsidRPr="003F63EC">
        <w:t xml:space="preserve"> </w:t>
      </w:r>
      <w:r w:rsidR="00205FA1" w:rsidRPr="003F63EC">
        <w:t>Vlastník trofeje je povinný na žiadosť komory predložiť trofej na celoštátnu výstavu trofejí.</w:t>
      </w:r>
      <w:r w:rsidR="002B68BC">
        <w:br/>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B17E45" w:rsidRPr="003F63EC">
        <w:rPr>
          <w:rFonts w:cs="Times New Roman"/>
          <w:szCs w:val="24"/>
          <w:lang w:val="sk-SK"/>
        </w:rPr>
        <w:t>36</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Ochrana po</w:t>
      </w:r>
      <w:r w:rsidRPr="003F63EC">
        <w:rPr>
          <w:rFonts w:eastAsia="Times New Roman" w:cs="Times New Roman"/>
          <w:szCs w:val="24"/>
        </w:rPr>
        <w:t>ľovníctva</w:t>
      </w:r>
    </w:p>
    <w:p w:rsidR="00C8021B" w:rsidRPr="003F63EC" w:rsidRDefault="00C8021B" w:rsidP="00AF074A">
      <w:pPr>
        <w:pStyle w:val="odsek1"/>
        <w:numPr>
          <w:ilvl w:val="0"/>
          <w:numId w:val="37"/>
        </w:numPr>
        <w:spacing w:before="0" w:line="276" w:lineRule="auto"/>
        <w:ind w:left="0" w:firstLine="851"/>
        <w:contextualSpacing/>
      </w:pPr>
      <w:r w:rsidRPr="003F63EC">
        <w:t xml:space="preserve">Ochranou poľovníctva </w:t>
      </w:r>
      <w:r w:rsidR="003E6E6E">
        <w:t>je</w:t>
      </w:r>
      <w:r w:rsidRPr="003F63EC">
        <w:t xml:space="preserve"> ochrana zveri pred nepriaznivými vplyvmi, najmä pred nedostatkom prirodzenej potravy</w:t>
      </w:r>
      <w:r w:rsidR="00051E41" w:rsidRPr="003F63EC">
        <w:t xml:space="preserve"> a vody</w:t>
      </w:r>
      <w:r w:rsidRPr="003F63EC">
        <w:t xml:space="preserve">, škodlivými zásahmi ľudí a zvierat </w:t>
      </w:r>
      <w:r w:rsidR="009F5A8D">
        <w:t>ktoré škodia</w:t>
      </w:r>
      <w:r w:rsidRPr="003F63EC">
        <w:t xml:space="preserve"> poľovníctvu [§ </w:t>
      </w:r>
      <w:r w:rsidR="00140C56" w:rsidRPr="003F63EC">
        <w:t>41</w:t>
      </w:r>
      <w:r w:rsidRPr="003F63EC">
        <w:t xml:space="preserve"> </w:t>
      </w:r>
      <w:r w:rsidR="00D16D17" w:rsidRPr="003F63EC">
        <w:t>ods</w:t>
      </w:r>
      <w:r w:rsidR="000057EB" w:rsidRPr="003F63EC">
        <w:t>.</w:t>
      </w:r>
      <w:r w:rsidRPr="003F63EC">
        <w:t xml:space="preserve"> 1 písm. f) a g)], chorobami zveri, ochrana biotopu</w:t>
      </w:r>
      <w:r w:rsidR="00D7484A" w:rsidRPr="003F63EC">
        <w:rPr>
          <w:rStyle w:val="Odkaznapoznmkupodiarou"/>
        </w:rPr>
        <w:footnoteReference w:id="25"/>
      </w:r>
      <w:r w:rsidRPr="003F63EC">
        <w:t>) zveri v rámci ochrany prírody a krajiny, ako aj ochrana poľovníckych zariadení. Zabezpečenie ochrany poľovníctva je povinnosťou každého užívateľa poľovného revíru.</w:t>
      </w:r>
    </w:p>
    <w:p w:rsidR="00C8021B" w:rsidRPr="003F63EC" w:rsidRDefault="00C8021B" w:rsidP="00AF074A">
      <w:pPr>
        <w:pStyle w:val="odsek1"/>
        <w:numPr>
          <w:ilvl w:val="0"/>
          <w:numId w:val="37"/>
        </w:numPr>
        <w:spacing w:before="0" w:line="276" w:lineRule="auto"/>
        <w:ind w:left="0" w:firstLine="851"/>
        <w:contextualSpacing/>
      </w:pPr>
      <w:r w:rsidRPr="003F63EC">
        <w:t>Každý je povinný konať tak, aby podľa svojich možností nespôsobil ohrozenie</w:t>
      </w:r>
      <w:r w:rsidR="00B50AAC">
        <w:t xml:space="preserve"> zveri</w:t>
      </w:r>
      <w:r w:rsidRPr="003F63EC">
        <w:t xml:space="preserve"> alebo poškodenie zveri,</w:t>
      </w:r>
      <w:r w:rsidR="00B50AAC">
        <w:t xml:space="preserve"> ohrozenie</w:t>
      </w:r>
      <w:r w:rsidRPr="003F63EC">
        <w:t xml:space="preserve"> jej životných podmienok a jej životného prostredia.</w:t>
      </w:r>
    </w:p>
    <w:p w:rsidR="00C8021B" w:rsidRPr="003F63EC" w:rsidRDefault="000057EB" w:rsidP="00AF074A">
      <w:pPr>
        <w:pStyle w:val="odsek1"/>
        <w:numPr>
          <w:ilvl w:val="0"/>
          <w:numId w:val="37"/>
        </w:numPr>
        <w:spacing w:before="0" w:line="276" w:lineRule="auto"/>
        <w:ind w:left="1418" w:hanging="567"/>
        <w:contextualSpacing/>
      </w:pPr>
      <w:r w:rsidRPr="003F63EC">
        <w:t>V poľovnom revíri sa zakazuje</w:t>
      </w:r>
    </w:p>
    <w:p w:rsidR="00C8021B" w:rsidRPr="003F63EC" w:rsidRDefault="00C8021B" w:rsidP="00AF074A">
      <w:pPr>
        <w:pStyle w:val="adda"/>
        <w:numPr>
          <w:ilvl w:val="0"/>
          <w:numId w:val="109"/>
        </w:numPr>
        <w:spacing w:before="0" w:after="120" w:line="276" w:lineRule="auto"/>
        <w:contextualSpacing/>
      </w:pPr>
      <w:r w:rsidRPr="003F63EC">
        <w:t>plašiť zver akýmkoľvek spôsobom okrem opatrení na zabránenie vzniku škôd spôsobených zverou alebo škôd na zveri a povolených spôsobov lovu</w:t>
      </w:r>
      <w:r w:rsidR="00B50AAC">
        <w:t xml:space="preserve"> zveri</w:t>
      </w:r>
      <w:r w:rsidRPr="003F63EC">
        <w:t xml:space="preserve"> alebo bežného obhospodarovania poľovného pozemku,</w:t>
      </w:r>
    </w:p>
    <w:p w:rsidR="00C8021B" w:rsidRPr="003F63EC" w:rsidRDefault="00C8021B" w:rsidP="00AF074A">
      <w:pPr>
        <w:pStyle w:val="adda"/>
        <w:numPr>
          <w:ilvl w:val="0"/>
          <w:numId w:val="109"/>
        </w:numPr>
        <w:spacing w:before="0" w:after="120" w:line="276" w:lineRule="auto"/>
        <w:contextualSpacing/>
      </w:pPr>
      <w:r w:rsidRPr="003F63EC">
        <w:t>spôsobovať zveri poranenie, stres, rušiť ju pri hniezdení alebo kladení mláďat a vykonávať činnosti, ktoré pôsobia na zver ako voľne žijúce živočíchy nepriaznivo, okrem bežného obhospodarovania poľovných pozemkov, poľovného revíru a lovu zveri povoleným spôsobom a protipovodňových opatrení,</w:t>
      </w:r>
    </w:p>
    <w:p w:rsidR="00136685" w:rsidRPr="003F63EC" w:rsidRDefault="00136685" w:rsidP="00AF074A">
      <w:pPr>
        <w:pStyle w:val="adda"/>
        <w:numPr>
          <w:ilvl w:val="0"/>
          <w:numId w:val="109"/>
        </w:numPr>
        <w:spacing w:before="0" w:after="120" w:line="276" w:lineRule="auto"/>
        <w:contextualSpacing/>
      </w:pPr>
      <w:r w:rsidRPr="003F63EC">
        <w:t>prikrmovať z</w:t>
      </w:r>
      <w:r w:rsidR="00106576" w:rsidRPr="003F63EC">
        <w:t xml:space="preserve">ver mimo prikrmovacieho obdobia okrem prikrmovania </w:t>
      </w:r>
      <w:r w:rsidR="00E42584" w:rsidRPr="003F63EC">
        <w:t>senom bez obmedzenia druhu</w:t>
      </w:r>
      <w:r w:rsidR="00884E42">
        <w:t xml:space="preserve"> a</w:t>
      </w:r>
      <w:r w:rsidR="00E42584" w:rsidRPr="003F63EC">
        <w:t xml:space="preserve"> letninou</w:t>
      </w:r>
      <w:r w:rsidR="007220AC">
        <w:t xml:space="preserve"> a prikrmovania na zabránenie</w:t>
      </w:r>
      <w:r w:rsidR="00B50AAC">
        <w:t xml:space="preserve"> vzniku</w:t>
      </w:r>
      <w:r w:rsidR="007220AC">
        <w:t xml:space="preserve"> šk</w:t>
      </w:r>
      <w:r w:rsidR="00B50AAC">
        <w:t>ô</w:t>
      </w:r>
      <w:r w:rsidR="007220AC">
        <w:t>d spôsobený</w:t>
      </w:r>
      <w:r w:rsidR="00B50AAC">
        <w:t>ch</w:t>
      </w:r>
      <w:r w:rsidR="007220AC">
        <w:t xml:space="preserve"> zverou</w:t>
      </w:r>
      <w:r w:rsidR="00B50AAC">
        <w:t>, ktoré je</w:t>
      </w:r>
      <w:r w:rsidR="007220AC">
        <w:t xml:space="preserve"> schválené užívateľom poľovných pozemkov</w:t>
      </w:r>
      <w:r w:rsidR="00106576" w:rsidRPr="003F63EC">
        <w:t>; tento zákaz sa nevzťahuje na zvernice,</w:t>
      </w:r>
    </w:p>
    <w:p w:rsidR="00C8021B" w:rsidRPr="003F63EC" w:rsidRDefault="00C8021B" w:rsidP="00AF074A">
      <w:pPr>
        <w:pStyle w:val="adda"/>
        <w:numPr>
          <w:ilvl w:val="0"/>
          <w:numId w:val="109"/>
        </w:numPr>
        <w:spacing w:before="0" w:after="120" w:line="276" w:lineRule="auto"/>
        <w:contextualSpacing/>
      </w:pPr>
      <w:r w:rsidRPr="003F63EC">
        <w:t>poškodzovať</w:t>
      </w:r>
      <w:r w:rsidR="00B50AAC">
        <w:t xml:space="preserve"> poľovnícke zariadenie,</w:t>
      </w:r>
      <w:r w:rsidRPr="003F63EC">
        <w:t xml:space="preserve"> ničiť poľovnícke zariadeni</w:t>
      </w:r>
      <w:r w:rsidR="00B50AAC">
        <w:t>e alebo</w:t>
      </w:r>
      <w:r w:rsidRPr="003F63EC">
        <w:t xml:space="preserve"> používať poľovnícke zariadeni</w:t>
      </w:r>
      <w:r w:rsidR="00B50AAC">
        <w:t>e</w:t>
      </w:r>
      <w:r w:rsidRPr="003F63EC">
        <w:t xml:space="preserve"> bez súhlasu užívateľa poľovného revíru,</w:t>
      </w:r>
    </w:p>
    <w:p w:rsidR="00C8021B" w:rsidRPr="003F63EC" w:rsidRDefault="00C8021B" w:rsidP="00AF074A">
      <w:pPr>
        <w:pStyle w:val="adda"/>
        <w:numPr>
          <w:ilvl w:val="0"/>
          <w:numId w:val="109"/>
        </w:numPr>
        <w:spacing w:before="0" w:after="120" w:line="276" w:lineRule="auto"/>
        <w:contextualSpacing/>
      </w:pPr>
      <w:r w:rsidRPr="003F63EC">
        <w:t>vykladať potravu</w:t>
      </w:r>
      <w:r w:rsidR="00B50AAC">
        <w:t>, ktorá je</w:t>
      </w:r>
      <w:r w:rsidRPr="003F63EC">
        <w:t xml:space="preserve"> pre zver</w:t>
      </w:r>
      <w:r w:rsidR="00B50AAC">
        <w:t xml:space="preserve"> atraktívna</w:t>
      </w:r>
      <w:r w:rsidR="00665438" w:rsidRPr="003F63EC">
        <w:t xml:space="preserve">; to </w:t>
      </w:r>
      <w:r w:rsidR="00B50AAC">
        <w:t>neplatí</w:t>
      </w:r>
      <w:r w:rsidR="00665438" w:rsidRPr="003F63EC">
        <w:t xml:space="preserve"> </w:t>
      </w:r>
      <w:r w:rsidR="0068337E">
        <w:t>pre</w:t>
      </w:r>
      <w:r w:rsidR="00665438" w:rsidRPr="003F63EC">
        <w:t xml:space="preserve"> prikrmovanie zveri užívateľom poľovného revíru podľa § 38 ods. 1 písm. g) a vnadenie zveri užívateľom poľovného revíru </w:t>
      </w:r>
      <w:r w:rsidR="00665438" w:rsidRPr="003F63EC">
        <w:lastRenderedPageBreak/>
        <w:t>podľa § 7</w:t>
      </w:r>
      <w:r w:rsidR="00F464E2">
        <w:t>5</w:t>
      </w:r>
      <w:r w:rsidR="00665438" w:rsidRPr="003F63EC">
        <w:t xml:space="preserve"> potravou v primeranom množstve, ktorá je pre voľne žijúcu zver prirodzenou potravou</w:t>
      </w:r>
      <w:r w:rsidRPr="003F63EC">
        <w:t>,</w:t>
      </w:r>
    </w:p>
    <w:p w:rsidR="00C8021B" w:rsidRPr="003F63EC" w:rsidRDefault="00C8021B" w:rsidP="00AF074A">
      <w:pPr>
        <w:pStyle w:val="adda"/>
        <w:numPr>
          <w:ilvl w:val="0"/>
          <w:numId w:val="109"/>
        </w:numPr>
        <w:spacing w:before="0" w:after="120" w:line="276" w:lineRule="auto"/>
        <w:contextualSpacing/>
      </w:pPr>
      <w:r w:rsidRPr="003F63EC">
        <w:t>umožniť voľný pohyb psa</w:t>
      </w:r>
      <w:r w:rsidR="00D7484A" w:rsidRPr="003F63EC">
        <w:rPr>
          <w:rStyle w:val="Odkaznapoznmkupodiarou"/>
        </w:rPr>
        <w:footnoteReference w:id="26"/>
      </w:r>
      <w:r w:rsidRPr="003F63EC">
        <w:t>) vo vzdialenosti väčšej ako 50 m od osoby, ktorá psa vedie; to sa nevzťahuje na služobných psov</w:t>
      </w:r>
      <w:r w:rsidR="00B50AAC">
        <w:t>, ktoré sa používajú</w:t>
      </w:r>
      <w:r w:rsidRPr="003F63EC">
        <w:t xml:space="preserve"> podľa osobitných predpisov</w:t>
      </w:r>
      <w:r w:rsidR="00D7484A" w:rsidRPr="003F63EC">
        <w:rPr>
          <w:rStyle w:val="Odkaznapoznmkupodiarou"/>
        </w:rPr>
        <w:footnoteReference w:id="27"/>
      </w:r>
      <w:r w:rsidRPr="003F63EC">
        <w:t>) a poľovníckych psov pri výcviku a</w:t>
      </w:r>
      <w:r w:rsidR="00AF1171" w:rsidRPr="003F63EC">
        <w:t xml:space="preserve">lebo </w:t>
      </w:r>
      <w:r w:rsidRPr="003F63EC">
        <w:t>výkone poľovníctva</w:t>
      </w:r>
      <w:r w:rsidR="00927C24" w:rsidRPr="00927C24">
        <w:rPr>
          <w:rFonts w:ascii="Times" w:hAnsi="Times" w:cs="Times"/>
          <w:sz w:val="25"/>
          <w:szCs w:val="25"/>
        </w:rPr>
        <w:t xml:space="preserve"> </w:t>
      </w:r>
      <w:r w:rsidR="00927C24" w:rsidRPr="00927C24">
        <w:t>a psov používaných pri výcviku alebo na výkon dobrovoľníckej činnosti, najmä za účelom záchrany života a zdravia podľa osobitného predpisu</w:t>
      </w:r>
      <w:r w:rsidR="00B50AAC">
        <w:t>,</w:t>
      </w:r>
      <w:r w:rsidR="00927C24">
        <w:rPr>
          <w:rStyle w:val="Odkaznapoznmkupodiarou"/>
        </w:rPr>
        <w:footnoteReference w:id="28"/>
      </w:r>
      <w:r w:rsidR="00B50AAC">
        <w:t>)</w:t>
      </w:r>
    </w:p>
    <w:p w:rsidR="00C8021B" w:rsidRPr="003F63EC" w:rsidRDefault="00C8021B" w:rsidP="00AF074A">
      <w:pPr>
        <w:pStyle w:val="adda"/>
        <w:numPr>
          <w:ilvl w:val="0"/>
          <w:numId w:val="109"/>
        </w:numPr>
        <w:spacing w:before="0" w:after="120" w:line="276" w:lineRule="auto"/>
        <w:contextualSpacing/>
      </w:pPr>
      <w:r w:rsidRPr="003F63EC">
        <w:t>umožniť voľný pohyb raticovej zveri z farmov</w:t>
      </w:r>
      <w:r w:rsidR="00B50AAC">
        <w:t>ého</w:t>
      </w:r>
      <w:r w:rsidRPr="003F63EC">
        <w:t xml:space="preserve"> chov</w:t>
      </w:r>
      <w:r w:rsidR="00B50AAC">
        <w:t>u</w:t>
      </w:r>
      <w:r w:rsidRPr="003F63EC">
        <w:t>,</w:t>
      </w:r>
    </w:p>
    <w:p w:rsidR="00C8021B" w:rsidRPr="00FE26FC" w:rsidRDefault="00C8021B" w:rsidP="00AF074A">
      <w:pPr>
        <w:pStyle w:val="adda"/>
        <w:numPr>
          <w:ilvl w:val="0"/>
          <w:numId w:val="109"/>
        </w:numPr>
        <w:spacing w:before="0" w:after="120" w:line="276" w:lineRule="auto"/>
        <w:contextualSpacing/>
      </w:pPr>
      <w:r w:rsidRPr="003F63EC">
        <w:t>lovi</w:t>
      </w:r>
      <w:r w:rsidR="007050CF" w:rsidRPr="003F63EC">
        <w:t>ť zver odstrelom</w:t>
      </w:r>
      <w:r w:rsidR="000057EB" w:rsidRPr="003F63EC">
        <w:t>,</w:t>
      </w:r>
      <w:r w:rsidR="007050CF" w:rsidRPr="003F63EC">
        <w:t xml:space="preserve"> odchytom</w:t>
      </w:r>
      <w:r w:rsidRPr="003F63EC">
        <w:t xml:space="preserve"> alebo </w:t>
      </w:r>
      <w:r w:rsidR="007050CF" w:rsidRPr="003F63EC">
        <w:t>sokoliarskym</w:t>
      </w:r>
      <w:r w:rsidRPr="003F63EC">
        <w:t xml:space="preserve"> dravc</w:t>
      </w:r>
      <w:r w:rsidR="002004C4">
        <w:t>om</w:t>
      </w:r>
      <w:r w:rsidRPr="003F63EC">
        <w:t xml:space="preserve"> bez povolenia na lov zveri a platného poľovného lístka,</w:t>
      </w:r>
      <w:r w:rsidR="00135BF7" w:rsidRPr="003F63EC">
        <w:t xml:space="preserve"> loviť zver, ktorá nie je v povolení na lov zveri uvedená alebo loviť zver vekovej triedy alebo pohlavia, ktoré nie je </w:t>
      </w:r>
      <w:r w:rsidR="0088654E" w:rsidRPr="003F63EC">
        <w:t>uvedené v povolení na lov zveri,</w:t>
      </w:r>
      <w:r w:rsidR="0088654E" w:rsidRPr="003F63EC">
        <w:rPr>
          <w:color w:val="FF0000"/>
        </w:rPr>
        <w:t xml:space="preserve"> </w:t>
      </w:r>
      <w:r w:rsidR="00DA1A64" w:rsidRPr="00FE26FC">
        <w:t>ak</w:t>
      </w:r>
      <w:r w:rsidR="00221706">
        <w:t xml:space="preserve"> odsek 4</w:t>
      </w:r>
      <w:r w:rsidR="00DA1A64" w:rsidRPr="00FE26FC">
        <w:t xml:space="preserve"> neustanovuje inak.</w:t>
      </w:r>
    </w:p>
    <w:p w:rsidR="00C8021B" w:rsidRPr="003F63EC" w:rsidRDefault="00136685" w:rsidP="00AF074A">
      <w:pPr>
        <w:pStyle w:val="adda"/>
        <w:numPr>
          <w:ilvl w:val="0"/>
          <w:numId w:val="109"/>
        </w:numPr>
        <w:spacing w:before="0" w:after="120" w:line="276" w:lineRule="auto"/>
        <w:contextualSpacing/>
      </w:pPr>
      <w:r w:rsidRPr="003F63EC">
        <w:t xml:space="preserve">zbierať alebo </w:t>
      </w:r>
      <w:r w:rsidR="00C8021B" w:rsidRPr="003F63EC">
        <w:t xml:space="preserve">privlastniť si trofej nájdenej uhynutej zveri alebo zbierať </w:t>
      </w:r>
      <w:r w:rsidRPr="003F63EC">
        <w:t xml:space="preserve">zhody </w:t>
      </w:r>
      <w:r w:rsidR="00C8021B" w:rsidRPr="003F63EC">
        <w:t>paroži</w:t>
      </w:r>
      <w:r w:rsidRPr="003F63EC">
        <w:t>a</w:t>
      </w:r>
      <w:r w:rsidR="00C8021B" w:rsidRPr="003F63EC">
        <w:t xml:space="preserve"> a vajcia pernatej zveri bez povolenia </w:t>
      </w:r>
      <w:r w:rsidR="002175AD" w:rsidRPr="003F63EC">
        <w:t xml:space="preserve">na lov zveri </w:t>
      </w:r>
      <w:r w:rsidR="00160F37">
        <w:t xml:space="preserve">podľa </w:t>
      </w:r>
      <w:r w:rsidR="00C8021B" w:rsidRPr="003F63EC">
        <w:t xml:space="preserve">§ </w:t>
      </w:r>
      <w:r w:rsidR="00DC206B" w:rsidRPr="003F63EC">
        <w:t>65</w:t>
      </w:r>
      <w:r w:rsidR="00C8021B" w:rsidRPr="003F63EC">
        <w:t xml:space="preserve"> alebo</w:t>
      </w:r>
      <w:r w:rsidR="002004C4">
        <w:t xml:space="preserve"> bez</w:t>
      </w:r>
      <w:r w:rsidR="00C8021B" w:rsidRPr="003F63EC">
        <w:t xml:space="preserve"> súhlasu užívateľa poľovného revíru,</w:t>
      </w:r>
    </w:p>
    <w:p w:rsidR="00C8021B" w:rsidRPr="003F63EC" w:rsidRDefault="00C8021B" w:rsidP="00AF074A">
      <w:pPr>
        <w:pStyle w:val="adda"/>
        <w:numPr>
          <w:ilvl w:val="0"/>
          <w:numId w:val="109"/>
        </w:numPr>
        <w:spacing w:before="0" w:after="120" w:line="276" w:lineRule="auto"/>
        <w:contextualSpacing/>
      </w:pPr>
      <w:r w:rsidRPr="003F63EC">
        <w:t>privlastňovať</w:t>
      </w:r>
      <w:r w:rsidR="002004C4">
        <w:t xml:space="preserve"> si</w:t>
      </w:r>
      <w:r w:rsidRPr="003F63EC">
        <w:t xml:space="preserve"> a premiestňovať ulovenú zver alebo inak usmrtenú zver alebo jej časti, alebo nájdené mláďatá zveri okrem ich záchrany užívateľom poľovného revíru, bez súhlasu užívateľa poľovného revíru, ak </w:t>
      </w:r>
      <w:r w:rsidR="00221706">
        <w:t>odsek 4</w:t>
      </w:r>
      <w:r w:rsidRPr="003F63EC">
        <w:t xml:space="preserve"> neustanovuje inak,</w:t>
      </w:r>
    </w:p>
    <w:p w:rsidR="00BC2F7F" w:rsidRDefault="00C8021B" w:rsidP="00AF074A">
      <w:pPr>
        <w:pStyle w:val="adda"/>
        <w:numPr>
          <w:ilvl w:val="0"/>
          <w:numId w:val="109"/>
        </w:numPr>
        <w:spacing w:before="0" w:after="120" w:line="276" w:lineRule="auto"/>
        <w:contextualSpacing/>
      </w:pPr>
      <w:r w:rsidRPr="003F63EC">
        <w:t>jazd</w:t>
      </w:r>
      <w:r w:rsidR="002004C4">
        <w:t xml:space="preserve">iť </w:t>
      </w:r>
      <w:r w:rsidRPr="003F63EC">
        <w:t xml:space="preserve">na </w:t>
      </w:r>
      <w:r w:rsidR="00434738">
        <w:t>motorov</w:t>
      </w:r>
      <w:r w:rsidR="002004C4">
        <w:t>om</w:t>
      </w:r>
      <w:r w:rsidR="00434738">
        <w:t xml:space="preserve"> vozidl</w:t>
      </w:r>
      <w:r w:rsidR="002004C4">
        <w:t>e</w:t>
      </w:r>
      <w:r w:rsidRPr="003F63EC">
        <w:t>, okrem cestnej premávky</w:t>
      </w:r>
      <w:r w:rsidR="000057EB" w:rsidRPr="003F63EC">
        <w:t>;</w:t>
      </w:r>
      <w:r w:rsidR="0059080E" w:rsidRPr="003F63EC">
        <w:rPr>
          <w:rStyle w:val="Odkaznapoznmkupodiarou"/>
        </w:rPr>
        <w:footnoteReference w:id="29"/>
      </w:r>
      <w:r w:rsidR="00511930" w:rsidRPr="003F63EC">
        <w:t>)</w:t>
      </w:r>
      <w:r w:rsidR="00434738">
        <w:t xml:space="preserve"> t</w:t>
      </w:r>
      <w:r w:rsidR="002004C4">
        <w:t xml:space="preserve">o </w:t>
      </w:r>
      <w:r w:rsidR="00434738">
        <w:t>neplatí, ak tak</w:t>
      </w:r>
      <w:r w:rsidR="00A76DD0">
        <w:t xml:space="preserve"> </w:t>
      </w:r>
      <w:r w:rsidR="00712123">
        <w:t>ustanovuj</w:t>
      </w:r>
      <w:r w:rsidR="00434738">
        <w:t>e tento zákon a</w:t>
      </w:r>
      <w:r w:rsidR="002004C4">
        <w:t>lebo</w:t>
      </w:r>
      <w:r w:rsidR="00712123">
        <w:t xml:space="preserve"> osobitné predpisy,</w:t>
      </w:r>
      <w:r w:rsidR="00712123" w:rsidRPr="00434738">
        <w:rPr>
          <w:vertAlign w:val="superscript"/>
        </w:rPr>
        <w:t>2</w:t>
      </w:r>
      <w:r w:rsidR="00FC3384">
        <w:rPr>
          <w:vertAlign w:val="superscript"/>
        </w:rPr>
        <w:t>7</w:t>
      </w:r>
      <w:r w:rsidR="00712123">
        <w:t>)</w:t>
      </w:r>
      <w:r w:rsidRPr="003F63EC">
        <w:t xml:space="preserve"> </w:t>
      </w:r>
    </w:p>
    <w:p w:rsidR="00C8021B" w:rsidRPr="00434738" w:rsidRDefault="00C8021B" w:rsidP="00AF074A">
      <w:pPr>
        <w:pStyle w:val="adda"/>
        <w:numPr>
          <w:ilvl w:val="0"/>
          <w:numId w:val="109"/>
        </w:numPr>
        <w:spacing w:before="0" w:after="120" w:line="276" w:lineRule="auto"/>
        <w:contextualSpacing/>
        <w:rPr>
          <w:rStyle w:val="ppp-input-value1"/>
          <w:rFonts w:ascii="Times New Roman" w:hAnsi="Times New Roman" w:cs="Times New Roman"/>
          <w:color w:val="auto"/>
          <w:sz w:val="24"/>
          <w:szCs w:val="24"/>
        </w:rPr>
      </w:pPr>
      <w:r w:rsidRPr="00434738">
        <w:rPr>
          <w:rStyle w:val="ppp-input-value1"/>
          <w:rFonts w:ascii="Times New Roman" w:hAnsi="Times New Roman" w:cs="Times New Roman"/>
          <w:color w:val="auto"/>
          <w:sz w:val="24"/>
          <w:szCs w:val="24"/>
        </w:rPr>
        <w:t xml:space="preserve">umožniť voľný pohyb mačiek, okrem pohybu vo vzdialenosti do 200 m od najbližšej </w:t>
      </w:r>
      <w:r w:rsidR="00714977" w:rsidRPr="00434738">
        <w:rPr>
          <w:rStyle w:val="ppp-input-value1"/>
          <w:rFonts w:ascii="Times New Roman" w:hAnsi="Times New Roman" w:cs="Times New Roman"/>
          <w:color w:val="auto"/>
          <w:sz w:val="24"/>
          <w:szCs w:val="24"/>
        </w:rPr>
        <w:t xml:space="preserve">trvalo obývanej </w:t>
      </w:r>
      <w:r w:rsidRPr="00434738">
        <w:rPr>
          <w:rStyle w:val="ppp-input-value1"/>
          <w:rFonts w:ascii="Times New Roman" w:hAnsi="Times New Roman" w:cs="Times New Roman"/>
          <w:color w:val="auto"/>
          <w:sz w:val="24"/>
          <w:szCs w:val="24"/>
        </w:rPr>
        <w:t>pozemnej stavby</w:t>
      </w:r>
      <w:r w:rsidR="00F72194" w:rsidRPr="00434738">
        <w:rPr>
          <w:rStyle w:val="ppp-input-value1"/>
          <w:rFonts w:ascii="Times New Roman" w:hAnsi="Times New Roman" w:cs="Times New Roman"/>
          <w:color w:val="auto"/>
          <w:sz w:val="24"/>
          <w:szCs w:val="24"/>
        </w:rPr>
        <w:t>.</w:t>
      </w:r>
    </w:p>
    <w:p w:rsidR="003C592E" w:rsidRPr="003F63EC" w:rsidRDefault="003C592E" w:rsidP="00AF074A">
      <w:pPr>
        <w:pStyle w:val="odsek1"/>
        <w:numPr>
          <w:ilvl w:val="0"/>
          <w:numId w:val="37"/>
        </w:numPr>
        <w:spacing w:before="0" w:line="276" w:lineRule="auto"/>
        <w:ind w:left="0" w:firstLine="851"/>
        <w:contextualSpacing/>
      </w:pPr>
      <w:r w:rsidRPr="003F63EC">
        <w:t>Obmedzenia a zákazy podľa odseku 3 písm. h) a j) sa nevzťahujú na</w:t>
      </w:r>
      <w:r w:rsidR="006E135D" w:rsidRPr="003F63EC">
        <w:t xml:space="preserve"> odchyt,</w:t>
      </w:r>
      <w:r w:rsidRPr="003F63EC">
        <w:t xml:space="preserve"> </w:t>
      </w:r>
      <w:r w:rsidR="006E135D" w:rsidRPr="003F63EC">
        <w:t>privlastňovanie a premiestňovanie</w:t>
      </w:r>
      <w:r w:rsidR="002175AD" w:rsidRPr="003F63EC">
        <w:t xml:space="preserve"> zver</w:t>
      </w:r>
      <w:r w:rsidR="006E135D" w:rsidRPr="003F63EC">
        <w:t>i</w:t>
      </w:r>
      <w:r w:rsidR="002175AD" w:rsidRPr="003F63EC">
        <w:t>, ktorá je zároveň</w:t>
      </w:r>
      <w:r w:rsidR="0087249B" w:rsidRPr="003F63EC">
        <w:t xml:space="preserve"> chráneným živočíchom</w:t>
      </w:r>
      <w:r w:rsidR="006E135D" w:rsidRPr="003F63EC">
        <w:t>,</w:t>
      </w:r>
      <w:r w:rsidRPr="003F63EC">
        <w:t xml:space="preserve"> </w:t>
      </w:r>
      <w:r w:rsidR="006E135D" w:rsidRPr="003F63EC">
        <w:t>orgánom</w:t>
      </w:r>
      <w:r w:rsidR="00BC2F7F">
        <w:t xml:space="preserve"> ochrany prírody</w:t>
      </w:r>
      <w:r w:rsidR="006E135D" w:rsidRPr="003F63EC">
        <w:t xml:space="preserve"> alebo organizáciou ochrany prírody </w:t>
      </w:r>
      <w:r w:rsidRPr="003F63EC">
        <w:t>a na odchyt inváznych druhov zveri</w:t>
      </w:r>
      <w:r w:rsidR="000057EB" w:rsidRPr="003F63EC">
        <w:t>;</w:t>
      </w:r>
      <w:r w:rsidR="0059080E" w:rsidRPr="003F63EC">
        <w:rPr>
          <w:rStyle w:val="Odkaznapoznmkupodiarou"/>
        </w:rPr>
        <w:footnoteReference w:id="30"/>
      </w:r>
      <w:r w:rsidR="00511930" w:rsidRPr="003F63EC">
        <w:t>)</w:t>
      </w:r>
      <w:r w:rsidR="006E135D" w:rsidRPr="003F63EC">
        <w:t xml:space="preserve"> v</w:t>
      </w:r>
      <w:r w:rsidRPr="003F63EC">
        <w:t>ykonáva</w:t>
      </w:r>
      <w:r w:rsidR="006E135D" w:rsidRPr="003F63EC">
        <w:t xml:space="preserve">nie tejto činnosti je </w:t>
      </w:r>
      <w:r w:rsidR="00EB1735" w:rsidRPr="003F63EC">
        <w:t>potrebné</w:t>
      </w:r>
      <w:r w:rsidR="002175AD" w:rsidRPr="003F63EC">
        <w:t xml:space="preserve"> </w:t>
      </w:r>
      <w:r w:rsidRPr="003F63EC">
        <w:t xml:space="preserve">vopred </w:t>
      </w:r>
      <w:r w:rsidR="002D51AB" w:rsidRPr="003F63EC">
        <w:t>oznámiť užívateľovi poľovného revíru</w:t>
      </w:r>
      <w:r w:rsidR="00BC2F7F">
        <w:t xml:space="preserve"> </w:t>
      </w:r>
      <w:r w:rsidR="00BC2F7F" w:rsidRPr="00934DDD">
        <w:t xml:space="preserve">s výnimkou hendikepovaných </w:t>
      </w:r>
      <w:r w:rsidR="00BC2F7F">
        <w:t>chránených živočíchov</w:t>
      </w:r>
      <w:r w:rsidR="002D51AB">
        <w:t>.</w:t>
      </w:r>
    </w:p>
    <w:p w:rsidR="00C8021B" w:rsidRPr="003F63EC" w:rsidRDefault="00DA1A64" w:rsidP="00AF074A">
      <w:pPr>
        <w:pStyle w:val="odsek1"/>
        <w:numPr>
          <w:ilvl w:val="0"/>
          <w:numId w:val="37"/>
        </w:numPr>
        <w:spacing w:before="0" w:line="276" w:lineRule="auto"/>
        <w:ind w:left="0" w:firstLine="851"/>
        <w:contextualSpacing/>
      </w:pPr>
      <w:r w:rsidRPr="003F63EC">
        <w:t>Na žiadosť užívateľa poľovného revíru alebo v prípade chráneného živočícha na žiadosť organizácie ochrany prírody môže okresný úrad v čase núdze, dlhotrvajúceho chladného počasia, hniezdenia, kladenia mláďat alebo z dôvodu ich ochrany na potrebnú dobu</w:t>
      </w:r>
    </w:p>
    <w:p w:rsidR="00C8021B" w:rsidRPr="003F63EC" w:rsidRDefault="00531196" w:rsidP="00AF074A">
      <w:pPr>
        <w:pStyle w:val="odsek1"/>
        <w:numPr>
          <w:ilvl w:val="0"/>
          <w:numId w:val="110"/>
        </w:numPr>
        <w:spacing w:before="0" w:line="276" w:lineRule="auto"/>
        <w:contextualSpacing/>
      </w:pPr>
      <w:r>
        <w:t>o</w:t>
      </w:r>
      <w:r w:rsidR="0016500D" w:rsidRPr="003F63EC">
        <w:t>bmedz</w:t>
      </w:r>
      <w:r w:rsidR="00882E4D" w:rsidRPr="003F63EC">
        <w:t>iť</w:t>
      </w:r>
      <w:r w:rsidR="002D51AB">
        <w:t xml:space="preserve"> vstup</w:t>
      </w:r>
      <w:r w:rsidR="0016500D" w:rsidRPr="003F63EC">
        <w:t xml:space="preserve"> </w:t>
      </w:r>
      <w:r w:rsidR="00C8021B" w:rsidRPr="003F63EC">
        <w:t xml:space="preserve">alebo </w:t>
      </w:r>
      <w:r w:rsidR="00882E4D" w:rsidRPr="003F63EC">
        <w:t xml:space="preserve">zakázať </w:t>
      </w:r>
      <w:r w:rsidR="00C8021B" w:rsidRPr="003F63EC">
        <w:t>vstup do poľovného revíru alebo jeho časti,</w:t>
      </w:r>
    </w:p>
    <w:p w:rsidR="0016500D" w:rsidRPr="003F63EC" w:rsidRDefault="0016500D" w:rsidP="00AF074A">
      <w:pPr>
        <w:pStyle w:val="odsek1"/>
        <w:numPr>
          <w:ilvl w:val="0"/>
          <w:numId w:val="110"/>
        </w:numPr>
        <w:spacing w:before="0" w:line="276" w:lineRule="auto"/>
        <w:contextualSpacing/>
      </w:pPr>
      <w:r w:rsidRPr="003F63EC">
        <w:t>vyhlás</w:t>
      </w:r>
      <w:r w:rsidR="00882E4D" w:rsidRPr="003F63EC">
        <w:t>iť</w:t>
      </w:r>
      <w:r w:rsidRPr="003F63EC">
        <w:t xml:space="preserve"> zón</w:t>
      </w:r>
      <w:r w:rsidR="00882E4D" w:rsidRPr="003F63EC">
        <w:t>u</w:t>
      </w:r>
      <w:r w:rsidRPr="003F63EC">
        <w:t xml:space="preserve"> pokoja v poľovnom revíri, kde obmedzí alebo zakáže lov niektorých druhov zveri alebo všetkých druhov zveri alebo zber lesných plodov</w:t>
      </w:r>
      <w:r w:rsidR="002D51AB">
        <w:t>, ktoré</w:t>
      </w:r>
      <w:r w:rsidRPr="003F63EC">
        <w:t xml:space="preserve"> tvoria potravu pre zver, ktorá sa v poľovnom revíri nachádza</w:t>
      </w:r>
      <w:r w:rsidR="003C592E" w:rsidRPr="003F63EC">
        <w:t>.</w:t>
      </w:r>
    </w:p>
    <w:p w:rsidR="00C8021B" w:rsidRPr="003F63EC" w:rsidRDefault="00C8021B" w:rsidP="00AF074A">
      <w:pPr>
        <w:pStyle w:val="odsek1"/>
        <w:numPr>
          <w:ilvl w:val="0"/>
          <w:numId w:val="37"/>
        </w:numPr>
        <w:tabs>
          <w:tab w:val="left" w:pos="1418"/>
        </w:tabs>
        <w:spacing w:before="0" w:line="276" w:lineRule="auto"/>
        <w:ind w:left="0" w:firstLine="851"/>
        <w:contextualSpacing/>
      </w:pPr>
      <w:r w:rsidRPr="003F63EC">
        <w:lastRenderedPageBreak/>
        <w:t xml:space="preserve">Obmedzenia a zákazy podľa odseku </w:t>
      </w:r>
      <w:r w:rsidR="003C15C5">
        <w:t>5</w:t>
      </w:r>
      <w:r w:rsidRPr="003F63EC">
        <w:t xml:space="preserve"> je užívateľ poľovného revíru povinný vyznačiť v poľovnom revíri na pr</w:t>
      </w:r>
      <w:r w:rsidRPr="003F63EC">
        <w:rPr>
          <w:rFonts w:eastAsia="Times New Roman"/>
        </w:rPr>
        <w:t xml:space="preserve">ístupových </w:t>
      </w:r>
      <w:r w:rsidR="00BC2F7F">
        <w:rPr>
          <w:rFonts w:eastAsia="Times New Roman"/>
        </w:rPr>
        <w:t>komunikáciách</w:t>
      </w:r>
      <w:r w:rsidRPr="003F63EC">
        <w:rPr>
          <w:rFonts w:eastAsia="Times New Roman"/>
        </w:rPr>
        <w:t>.</w:t>
      </w:r>
    </w:p>
    <w:p w:rsidR="003C592E" w:rsidRPr="003F63EC" w:rsidRDefault="003C592E" w:rsidP="00AF074A">
      <w:pPr>
        <w:pStyle w:val="odsek1"/>
        <w:numPr>
          <w:ilvl w:val="0"/>
          <w:numId w:val="37"/>
        </w:numPr>
        <w:spacing w:before="0" w:line="276" w:lineRule="auto"/>
        <w:ind w:left="0" w:firstLine="851"/>
        <w:contextualSpacing/>
      </w:pPr>
      <w:r w:rsidRPr="003F63EC">
        <w:t xml:space="preserve">Obmedzenia a zákazy podľa odseku </w:t>
      </w:r>
      <w:r w:rsidR="00025BD3" w:rsidRPr="003F63EC">
        <w:t xml:space="preserve">5 </w:t>
      </w:r>
      <w:r w:rsidRPr="003F63EC">
        <w:t>písm. a) sa nevzťahujú na vlastníka pozemku, užívateľa pozemku, užívateľa poľovného revíru</w:t>
      </w:r>
      <w:r w:rsidR="002D51AB">
        <w:t>,</w:t>
      </w:r>
      <w:r w:rsidRPr="003F63EC">
        <w:t xml:space="preserve"> na zamestnancov orgánov štátnej správy poľovníctva pri výkone </w:t>
      </w:r>
      <w:r w:rsidR="001D2DF8" w:rsidRPr="003F63EC">
        <w:t xml:space="preserve">štátneho </w:t>
      </w:r>
      <w:r w:rsidRPr="003F63EC">
        <w:t>dozoru</w:t>
      </w:r>
      <w:r w:rsidR="002D51AB">
        <w:t>,</w:t>
      </w:r>
      <w:r w:rsidR="00CF696B">
        <w:t xml:space="preserve"> na</w:t>
      </w:r>
      <w:r w:rsidR="00CF696B" w:rsidRPr="00CF696B">
        <w:rPr>
          <w:rFonts w:ascii="Times" w:hAnsi="Times" w:cs="Times"/>
          <w:sz w:val="25"/>
          <w:szCs w:val="25"/>
        </w:rPr>
        <w:t xml:space="preserve"> </w:t>
      </w:r>
      <w:r w:rsidR="00CF696B" w:rsidRPr="00CF696B">
        <w:t>orgány ochrany prírody pri výkone štátneho dozoru a</w:t>
      </w:r>
      <w:r w:rsidR="002D51AB">
        <w:t xml:space="preserve"> na</w:t>
      </w:r>
      <w:r w:rsidR="00CF696B" w:rsidRPr="00CF696B">
        <w:t xml:space="preserve"> organizácie ochrany prírody pri výkone</w:t>
      </w:r>
      <w:r w:rsidR="002D51AB">
        <w:t xml:space="preserve"> ich</w:t>
      </w:r>
      <w:r w:rsidR="00CF696B" w:rsidRPr="00CF696B">
        <w:t xml:space="preserve"> pôsobnost</w:t>
      </w:r>
      <w:r w:rsidR="00CF696B">
        <w:t>i.</w:t>
      </w:r>
    </w:p>
    <w:p w:rsidR="00C8021B" w:rsidRPr="003F63EC" w:rsidRDefault="00C8021B" w:rsidP="00AF074A">
      <w:pPr>
        <w:pStyle w:val="odsek1"/>
        <w:numPr>
          <w:ilvl w:val="0"/>
          <w:numId w:val="37"/>
        </w:numPr>
        <w:spacing w:before="0" w:line="276" w:lineRule="auto"/>
        <w:ind w:left="0" w:firstLine="851"/>
        <w:contextualSpacing/>
      </w:pPr>
      <w:r w:rsidRPr="003F63EC">
        <w:t>Ak dôjde k</w:t>
      </w:r>
      <w:r w:rsidR="00070BBE" w:rsidRPr="003F63EC">
        <w:t> </w:t>
      </w:r>
      <w:r w:rsidRPr="003F63EC">
        <w:t>usmrteniu</w:t>
      </w:r>
      <w:r w:rsidR="00070BBE" w:rsidRPr="003F63EC">
        <w:t xml:space="preserve"> voľne sa </w:t>
      </w:r>
      <w:r w:rsidR="00DF0588" w:rsidRPr="003F63EC">
        <w:t>pohybujúc</w:t>
      </w:r>
      <w:r w:rsidR="002D51AB">
        <w:t>eho</w:t>
      </w:r>
      <w:r w:rsidRPr="003F63EC">
        <w:t xml:space="preserve"> ps</w:t>
      </w:r>
      <w:r w:rsidR="002D51AB">
        <w:t>a</w:t>
      </w:r>
      <w:r w:rsidR="00070BBE" w:rsidRPr="003F63EC">
        <w:t xml:space="preserve"> a</w:t>
      </w:r>
      <w:r w:rsidR="002D51AB">
        <w:t>lebo</w:t>
      </w:r>
      <w:r w:rsidR="00070BBE" w:rsidRPr="003F63EC">
        <w:t xml:space="preserve"> mač</w:t>
      </w:r>
      <w:r w:rsidR="002D51AB">
        <w:t>ky</w:t>
      </w:r>
      <w:r w:rsidRPr="003F63EC">
        <w:t xml:space="preserve"> v poľovnom revíri</w:t>
      </w:r>
      <w:r w:rsidR="00205FA1" w:rsidRPr="003F63EC">
        <w:t xml:space="preserve"> užívateľom poľovného revíru alebo držiteľom poľovného lístka</w:t>
      </w:r>
      <w:r w:rsidRPr="003F63EC">
        <w:t xml:space="preserve">, </w:t>
      </w:r>
      <w:r w:rsidR="000057EB" w:rsidRPr="003F63EC">
        <w:t xml:space="preserve">môže </w:t>
      </w:r>
      <w:r w:rsidRPr="003F63EC">
        <w:t>jeho vlastník požadovať náhradu</w:t>
      </w:r>
      <w:r w:rsidR="00070BBE" w:rsidRPr="003F63EC">
        <w:t xml:space="preserve"> škody</w:t>
      </w:r>
      <w:r w:rsidR="002D51AB">
        <w:t>,</w:t>
      </w:r>
      <w:r w:rsidRPr="003F63EC">
        <w:t xml:space="preserve"> len ak k </w:t>
      </w:r>
      <w:r w:rsidR="002D51AB">
        <w:t>ich</w:t>
      </w:r>
      <w:r w:rsidR="002D51AB" w:rsidRPr="003F63EC">
        <w:t xml:space="preserve"> </w:t>
      </w:r>
      <w:r w:rsidRPr="003F63EC">
        <w:t xml:space="preserve">usmrteniu nedošlo za podmienok uvedených v § </w:t>
      </w:r>
      <w:r w:rsidR="001D2DF8" w:rsidRPr="003F63EC">
        <w:t>41</w:t>
      </w:r>
      <w:r w:rsidRPr="003F63EC">
        <w:t xml:space="preserve"> </w:t>
      </w:r>
      <w:r w:rsidR="00D16D17" w:rsidRPr="003F63EC">
        <w:t>ods</w:t>
      </w:r>
      <w:r w:rsidR="00070BBE" w:rsidRPr="003F63EC">
        <w:t>.</w:t>
      </w:r>
      <w:r w:rsidRPr="003F63EC">
        <w:t xml:space="preserve"> 1 písm. f)</w:t>
      </w:r>
      <w:r w:rsidR="00070BBE" w:rsidRPr="003F63EC">
        <w:t xml:space="preserve"> a g)</w:t>
      </w:r>
      <w:r w:rsidRPr="003F63EC">
        <w:t>.</w:t>
      </w:r>
    </w:p>
    <w:p w:rsidR="00C8021B" w:rsidRPr="003F63EC" w:rsidRDefault="00C8021B" w:rsidP="00AF074A">
      <w:pPr>
        <w:pStyle w:val="odsek1"/>
        <w:numPr>
          <w:ilvl w:val="0"/>
          <w:numId w:val="37"/>
        </w:numPr>
        <w:spacing w:before="0" w:line="276" w:lineRule="auto"/>
        <w:ind w:left="0" w:firstLine="851"/>
        <w:contextualSpacing/>
      </w:pPr>
      <w:r w:rsidRPr="003F63EC">
        <w:t>Ak dôjde</w:t>
      </w:r>
      <w:r w:rsidR="00884E42">
        <w:t xml:space="preserve"> v poľovnom revíri</w:t>
      </w:r>
      <w:r w:rsidRPr="003F63EC">
        <w:t xml:space="preserve"> k usmrteniu zveri alebo spôsobeniu škody na zveri psom, jeho držiteľ je povinný túto skutočnosť bezodkladne nahlásiť užívateľovi poľovného revíru a nahradiť mu vzniknutú škodu.</w:t>
      </w:r>
    </w:p>
    <w:p w:rsidR="00482C3E" w:rsidRPr="003F63EC" w:rsidRDefault="00482C3E" w:rsidP="00AF074A">
      <w:pPr>
        <w:pStyle w:val="odsek1"/>
        <w:numPr>
          <w:ilvl w:val="0"/>
          <w:numId w:val="37"/>
        </w:numPr>
        <w:spacing w:before="0" w:line="276" w:lineRule="auto"/>
        <w:ind w:left="0" w:firstLine="851"/>
        <w:contextualSpacing/>
      </w:pPr>
      <w:r w:rsidRPr="003F63EC">
        <w:t>Okresný úrad môže</w:t>
      </w:r>
      <w:r w:rsidR="00070BBE" w:rsidRPr="003F63EC">
        <w:t xml:space="preserve"> udeliť</w:t>
      </w:r>
      <w:r w:rsidR="000B3151" w:rsidRPr="003F63EC">
        <w:t xml:space="preserve"> so súhlasom vlastníka pozemku</w:t>
      </w:r>
      <w:r w:rsidR="00070BBE" w:rsidRPr="003F63EC">
        <w:t xml:space="preserve"> výnimku</w:t>
      </w:r>
      <w:r w:rsidR="00C53BEA" w:rsidRPr="003F63EC">
        <w:t xml:space="preserve"> zo zákazu podľa </w:t>
      </w:r>
      <w:r w:rsidR="00D16D17" w:rsidRPr="003F63EC">
        <w:t>odseku</w:t>
      </w:r>
      <w:r w:rsidR="00C53BEA" w:rsidRPr="003F63EC">
        <w:t xml:space="preserve"> 3 písm. </w:t>
      </w:r>
      <w:r w:rsidR="00834FD5" w:rsidRPr="003F63EC">
        <w:t>k</w:t>
      </w:r>
      <w:r w:rsidR="00C53BEA" w:rsidRPr="003F63EC">
        <w:t>)</w:t>
      </w:r>
      <w:r w:rsidR="00865174" w:rsidRPr="003F63EC">
        <w:t>.</w:t>
      </w:r>
      <w:r w:rsidR="00A20B9C" w:rsidRPr="003F63EC">
        <w:t xml:space="preserve"> </w:t>
      </w:r>
      <w:r w:rsidR="002B68BC">
        <w:br/>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A20B9C" w:rsidRPr="003F63EC">
        <w:rPr>
          <w:rFonts w:cs="Times New Roman"/>
          <w:szCs w:val="24"/>
          <w:lang w:val="sk-SK"/>
        </w:rPr>
        <w:t>37</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Povinnosti užívateľa poľovného pozemku</w:t>
      </w:r>
    </w:p>
    <w:p w:rsidR="00C8021B" w:rsidRPr="003F63EC" w:rsidRDefault="00C8021B" w:rsidP="00AF074A">
      <w:pPr>
        <w:pStyle w:val="odsek"/>
        <w:spacing w:after="120" w:line="276" w:lineRule="auto"/>
        <w:contextualSpacing/>
      </w:pPr>
      <w:r w:rsidRPr="003F63EC">
        <w:t>Užívateľ poľovného pozemku je povinný</w:t>
      </w:r>
    </w:p>
    <w:p w:rsidR="00C8021B" w:rsidRPr="003F63EC" w:rsidRDefault="00FE60D6" w:rsidP="00AF074A">
      <w:pPr>
        <w:pStyle w:val="adda"/>
        <w:numPr>
          <w:ilvl w:val="0"/>
          <w:numId w:val="38"/>
        </w:numPr>
        <w:spacing w:before="0" w:after="120" w:line="276" w:lineRule="auto"/>
        <w:ind w:left="357" w:hanging="357"/>
        <w:contextualSpacing/>
      </w:pPr>
      <w:r w:rsidRPr="003D6DAD">
        <w:t>vykonávať primerané opatrenia</w:t>
      </w:r>
      <w:r w:rsidR="003D6DAD">
        <w:t xml:space="preserve"> </w:t>
      </w:r>
      <w:r w:rsidR="003D6DAD" w:rsidRPr="003D6DAD">
        <w:t>pri obhospodarovaní poľovných pozemkov,</w:t>
      </w:r>
      <w:r w:rsidR="00F74A8A">
        <w:t xml:space="preserve"> a </w:t>
      </w:r>
      <w:r w:rsidR="003D6DAD" w:rsidRPr="003D6DAD">
        <w:t xml:space="preserve">ich ohradzovaní </w:t>
      </w:r>
      <w:r w:rsidR="00434738">
        <w:t>tak</w:t>
      </w:r>
      <w:r w:rsidR="00531196">
        <w:t>,</w:t>
      </w:r>
      <w:r w:rsidR="00434738">
        <w:t xml:space="preserve"> </w:t>
      </w:r>
      <w:r w:rsidR="003D6DAD" w:rsidRPr="003D6DAD">
        <w:t>aby zver nebola zraňovaná alebo usmrcovaná</w:t>
      </w:r>
      <w:r w:rsidR="00F74A8A">
        <w:t>,</w:t>
      </w:r>
      <w:r w:rsidR="003D6DAD" w:rsidRPr="003D6DAD">
        <w:t xml:space="preserve"> aby neboli poškodzované jej prirodzené biotopy</w:t>
      </w:r>
      <w:r w:rsidR="00C8021B" w:rsidRPr="003D6DAD">
        <w:t xml:space="preserve"> </w:t>
      </w:r>
      <w:r w:rsidR="003D6DAD" w:rsidRPr="003D6DAD">
        <w:t>a</w:t>
      </w:r>
      <w:r w:rsidR="00F74A8A">
        <w:t> </w:t>
      </w:r>
      <w:r w:rsidR="003D6DAD" w:rsidRPr="003D6DAD">
        <w:t>aby</w:t>
      </w:r>
      <w:r w:rsidR="00F74A8A">
        <w:t xml:space="preserve"> sa</w:t>
      </w:r>
      <w:r w:rsidR="003D6DAD" w:rsidRPr="003D6DAD">
        <w:t xml:space="preserve"> </w:t>
      </w:r>
      <w:r w:rsidR="00434738">
        <w:t>zveri</w:t>
      </w:r>
      <w:r w:rsidR="003D6DAD" w:rsidRPr="003D6DAD">
        <w:t xml:space="preserve"> </w:t>
      </w:r>
      <w:r w:rsidR="00F74A8A">
        <w:t>ne</w:t>
      </w:r>
      <w:r w:rsidR="003D6DAD" w:rsidRPr="003D6DAD">
        <w:t>zabrán</w:t>
      </w:r>
      <w:r w:rsidR="00F74A8A">
        <w:t>il</w:t>
      </w:r>
      <w:r w:rsidR="003D6DAD" w:rsidRPr="003D6DAD">
        <w:t xml:space="preserve"> prístup k vode</w:t>
      </w:r>
      <w:r w:rsidR="00AD461D" w:rsidRPr="003F63EC">
        <w:t>,</w:t>
      </w:r>
    </w:p>
    <w:p w:rsidR="00C8021B" w:rsidRPr="003F63EC" w:rsidRDefault="00C8021B" w:rsidP="00AF074A">
      <w:pPr>
        <w:pStyle w:val="adda"/>
        <w:numPr>
          <w:ilvl w:val="0"/>
          <w:numId w:val="38"/>
        </w:numPr>
        <w:spacing w:before="0" w:after="120" w:line="276" w:lineRule="auto"/>
        <w:contextualSpacing/>
      </w:pPr>
      <w:r w:rsidRPr="003F63EC">
        <w:t xml:space="preserve">oznámiť užívateľovi poľovného revíru </w:t>
      </w:r>
      <w:r w:rsidR="00CA766B">
        <w:t>najneskôr  24 hodín</w:t>
      </w:r>
      <w:r w:rsidRPr="003F63EC">
        <w:t xml:space="preserve">  vopred čas a miesto vykonávania poľnohospodárskych prác v</w:t>
      </w:r>
      <w:r w:rsidR="004D5F5E" w:rsidRPr="003F63EC">
        <w:t xml:space="preserve"> čase od západu slnka po východ slnka</w:t>
      </w:r>
      <w:r w:rsidRPr="003F63EC">
        <w:t xml:space="preserve">, kosenia </w:t>
      </w:r>
      <w:r w:rsidR="00A20B9C" w:rsidRPr="003F63EC">
        <w:t>trvalých trávnych porastov, obilnín a</w:t>
      </w:r>
      <w:r w:rsidR="00C16942">
        <w:t> </w:t>
      </w:r>
      <w:r w:rsidRPr="003F63EC">
        <w:t>krmovín</w:t>
      </w:r>
      <w:r w:rsidR="00C16942">
        <w:t>,</w:t>
      </w:r>
      <w:r w:rsidRPr="003F63EC">
        <w:t xml:space="preserve"> použiti</w:t>
      </w:r>
      <w:r w:rsidR="00C16942">
        <w:t>a</w:t>
      </w:r>
      <w:r w:rsidRPr="003F63EC">
        <w:t xml:space="preserve"> prípravkov</w:t>
      </w:r>
      <w:r w:rsidR="00AF1171" w:rsidRPr="003F63EC">
        <w:t xml:space="preserve"> na ochranu rastlín</w:t>
      </w:r>
      <w:r w:rsidR="00CA766B">
        <w:t>, ktoré by mohli škodiť zveri</w:t>
      </w:r>
      <w:r w:rsidR="00AF1171" w:rsidRPr="003F63EC">
        <w:t xml:space="preserve"> podľa osobitn</w:t>
      </w:r>
      <w:r w:rsidR="00802A13">
        <w:t>ých</w:t>
      </w:r>
      <w:r w:rsidR="00AF1171" w:rsidRPr="003F63EC">
        <w:t xml:space="preserve"> predpis</w:t>
      </w:r>
      <w:r w:rsidR="00802A13">
        <w:t>ov</w:t>
      </w:r>
      <w:r w:rsidR="0059080E" w:rsidRPr="003F63EC">
        <w:rPr>
          <w:rStyle w:val="Odkaznapoznmkupodiarou"/>
        </w:rPr>
        <w:footnoteReference w:id="31"/>
      </w:r>
      <w:r w:rsidR="00AF1171" w:rsidRPr="003F63EC">
        <w:t xml:space="preserve">) </w:t>
      </w:r>
      <w:r w:rsidR="00C16942">
        <w:t xml:space="preserve">a </w:t>
      </w:r>
      <w:r w:rsidR="00AF1171" w:rsidRPr="003F63EC">
        <w:t>dodržiavať opatrenia na ochranu voľne žijúcich zvierat</w:t>
      </w:r>
      <w:r w:rsidR="00C16942">
        <w:t>, ktoré sú</w:t>
      </w:r>
      <w:r w:rsidR="001C514D" w:rsidRPr="003F63EC">
        <w:t xml:space="preserve"> </w:t>
      </w:r>
      <w:r w:rsidR="00AF1171" w:rsidRPr="003F63EC">
        <w:t>uveden</w:t>
      </w:r>
      <w:r w:rsidR="00C16942">
        <w:t>é</w:t>
      </w:r>
      <w:r w:rsidR="00AF1171" w:rsidRPr="003F63EC">
        <w:t xml:space="preserve"> v osobitnom predpise</w:t>
      </w:r>
      <w:r w:rsidR="00AB20EE">
        <w:t>,</w:t>
      </w:r>
      <w:r w:rsidR="0059080E" w:rsidRPr="003F63EC">
        <w:rPr>
          <w:rStyle w:val="Odkaznapoznmkupodiarou"/>
        </w:rPr>
        <w:footnoteReference w:id="32"/>
      </w:r>
      <w:r w:rsidR="0059080E" w:rsidRPr="003F63EC">
        <w:t>)</w:t>
      </w:r>
    </w:p>
    <w:p w:rsidR="00C8021B" w:rsidRPr="003F63EC" w:rsidRDefault="00C8021B" w:rsidP="00AF074A">
      <w:pPr>
        <w:pStyle w:val="adda"/>
        <w:numPr>
          <w:ilvl w:val="0"/>
          <w:numId w:val="38"/>
        </w:numPr>
        <w:spacing w:before="0" w:after="120" w:line="276" w:lineRule="auto"/>
        <w:contextualSpacing/>
      </w:pPr>
      <w:r w:rsidRPr="003F63EC">
        <w:t>používať plašiče zveri pri kosení trvalých trávnych porastov, obilnín a</w:t>
      </w:r>
      <w:r w:rsidR="00C16942">
        <w:t> </w:t>
      </w:r>
      <w:r w:rsidRPr="003F63EC">
        <w:t>krmovín</w:t>
      </w:r>
      <w:r w:rsidR="00C16942">
        <w:t>,</w:t>
      </w:r>
      <w:r w:rsidRPr="003F63EC">
        <w:t xml:space="preserve"> pri ich zbere vykonávať práce tak, aby bola zver vytlačovaná od stredu pozemku k jeho okraju</w:t>
      </w:r>
      <w:r w:rsidR="00C16942">
        <w:t xml:space="preserve"> a</w:t>
      </w:r>
      <w:r w:rsidR="004D5F5E" w:rsidRPr="003F63EC">
        <w:t xml:space="preserve"> umožniť užívateľovi poľovného revíru</w:t>
      </w:r>
      <w:r w:rsidR="00C16942">
        <w:t xml:space="preserve"> poskytnúť súčinnosť</w:t>
      </w:r>
      <w:r w:rsidR="004D5F5E" w:rsidRPr="003F63EC">
        <w:t xml:space="preserve"> pri vytlačovaní zveri z priestorov kosenia,</w:t>
      </w:r>
    </w:p>
    <w:p w:rsidR="00C8021B" w:rsidRPr="003F63EC" w:rsidRDefault="00C8021B" w:rsidP="00AF074A">
      <w:pPr>
        <w:pStyle w:val="adda"/>
        <w:numPr>
          <w:ilvl w:val="0"/>
          <w:numId w:val="38"/>
        </w:numPr>
        <w:spacing w:before="0" w:after="120" w:line="276" w:lineRule="auto"/>
        <w:contextualSpacing/>
      </w:pPr>
      <w:r w:rsidRPr="003F63EC">
        <w:t>vykonávať opatrenia na zabránenie prístupu zveri k silážnym jamám a hrobliam,</w:t>
      </w:r>
    </w:p>
    <w:p w:rsidR="00C8021B" w:rsidRPr="003F63EC" w:rsidRDefault="00CA766B" w:rsidP="00AF074A">
      <w:pPr>
        <w:pStyle w:val="adda"/>
        <w:numPr>
          <w:ilvl w:val="0"/>
          <w:numId w:val="38"/>
        </w:numPr>
        <w:spacing w:before="0" w:after="120" w:line="276" w:lineRule="auto"/>
        <w:contextualSpacing/>
      </w:pPr>
      <w:r w:rsidRPr="00CA766B">
        <w:t xml:space="preserve">odstraňovať z poľovného pozemku </w:t>
      </w:r>
      <w:r w:rsidRPr="003E5C24">
        <w:t>nefunkčné</w:t>
      </w:r>
      <w:r w:rsidR="00C16942">
        <w:t xml:space="preserve"> oplotenie</w:t>
      </w:r>
      <w:r w:rsidRPr="003E5C24">
        <w:t>, nepoužívané</w:t>
      </w:r>
      <w:r w:rsidR="00C16942">
        <w:t xml:space="preserve"> oplotenie</w:t>
      </w:r>
      <w:r w:rsidRPr="003E5C24">
        <w:t xml:space="preserve"> alebo sezónne oplotenie</w:t>
      </w:r>
      <w:r w:rsidRPr="00CA766B">
        <w:t>, ktoré môž</w:t>
      </w:r>
      <w:r w:rsidR="003E5C24">
        <w:t>e</w:t>
      </w:r>
      <w:r w:rsidRPr="00CA766B">
        <w:t xml:space="preserve"> spôsobiť zranenie</w:t>
      </w:r>
      <w:r w:rsidR="00C16942">
        <w:t xml:space="preserve"> </w:t>
      </w:r>
      <w:r w:rsidR="00C16942" w:rsidRPr="003F63EC">
        <w:t>zveri</w:t>
      </w:r>
      <w:r w:rsidRPr="00CA766B">
        <w:t xml:space="preserve"> alebo usmrtenie zveri, </w:t>
      </w:r>
      <w:r w:rsidR="00C8021B" w:rsidRPr="003F63EC">
        <w:t>umelé prekážky, ktoré môžu spôsobiť zranenie</w:t>
      </w:r>
      <w:r w:rsidR="00C16942">
        <w:t xml:space="preserve"> </w:t>
      </w:r>
      <w:r w:rsidR="00C16942" w:rsidRPr="003F63EC">
        <w:t>zveri</w:t>
      </w:r>
      <w:r w:rsidR="00C8021B" w:rsidRPr="003F63EC">
        <w:t xml:space="preserve"> alebo usmrtenie zveri alebo vhodným spôsobom k nim zamedziť prístup,</w:t>
      </w:r>
    </w:p>
    <w:p w:rsidR="0064494E" w:rsidRPr="003F63EC" w:rsidRDefault="006F3556" w:rsidP="00AF074A">
      <w:pPr>
        <w:pStyle w:val="adda"/>
        <w:numPr>
          <w:ilvl w:val="0"/>
          <w:numId w:val="38"/>
        </w:numPr>
        <w:spacing w:before="0" w:after="120" w:line="276" w:lineRule="auto"/>
        <w:contextualSpacing/>
      </w:pPr>
      <w:r w:rsidRPr="003F63EC">
        <w:lastRenderedPageBreak/>
        <w:t>upozorniť užívateľa poľovného revíru na vznikajúce škody spôsobené zverou na poľnohospodárskych a lesných kultúrach</w:t>
      </w:r>
      <w:r w:rsidR="004D5F5E" w:rsidRPr="003F63EC">
        <w:t xml:space="preserve"> a zistené škody na zveri spôsobené užívaním poľovného pozemku</w:t>
      </w:r>
      <w:r w:rsidR="0064494E" w:rsidRPr="003F63EC">
        <w:t>,</w:t>
      </w:r>
    </w:p>
    <w:p w:rsidR="006F3556" w:rsidRDefault="0064494E" w:rsidP="00AF074A">
      <w:pPr>
        <w:pStyle w:val="adda"/>
        <w:numPr>
          <w:ilvl w:val="0"/>
          <w:numId w:val="38"/>
        </w:numPr>
        <w:spacing w:before="0" w:after="120" w:line="276" w:lineRule="auto"/>
        <w:contextualSpacing/>
      </w:pPr>
      <w:r w:rsidRPr="003F63EC">
        <w:t xml:space="preserve">spolupracovať s užívateľom poľovného revíru </w:t>
      </w:r>
      <w:r w:rsidR="009660E0" w:rsidRPr="003F63EC">
        <w:t>pri predchádzaní vzniku</w:t>
      </w:r>
      <w:r w:rsidRPr="003F63EC">
        <w:t xml:space="preserve"> šk</w:t>
      </w:r>
      <w:r w:rsidR="009660E0" w:rsidRPr="003F63EC">
        <w:t>ô</w:t>
      </w:r>
      <w:r w:rsidRPr="003F63EC">
        <w:t>d spôsobený</w:t>
      </w:r>
      <w:r w:rsidR="009660E0" w:rsidRPr="003F63EC">
        <w:t>ch</w:t>
      </w:r>
      <w:r w:rsidRPr="003F63EC">
        <w:t xml:space="preserve"> zverou a na zveri</w:t>
      </w:r>
      <w:r w:rsidR="00BC2F7F">
        <w:t>,</w:t>
      </w:r>
    </w:p>
    <w:p w:rsidR="00A76DD0" w:rsidRPr="003F63EC" w:rsidRDefault="00A76DD0" w:rsidP="00AF074A">
      <w:pPr>
        <w:pStyle w:val="adda"/>
        <w:numPr>
          <w:ilvl w:val="0"/>
          <w:numId w:val="38"/>
        </w:numPr>
        <w:spacing w:before="0" w:after="120" w:line="276" w:lineRule="auto"/>
        <w:contextualSpacing/>
      </w:pPr>
      <w:r>
        <w:t>oznámiť užívateľovi poľovného revíru aspoň sedem dní vopred vybudovanie oplotenia poľovných pozemkov.</w:t>
      </w:r>
    </w:p>
    <w:p w:rsidR="00C8021B" w:rsidRPr="003F63EC" w:rsidRDefault="00C8021B" w:rsidP="00AF074A">
      <w:pPr>
        <w:pStyle w:val="Nadpis1"/>
        <w:spacing w:before="360" w:line="276" w:lineRule="auto"/>
        <w:contextualSpacing/>
        <w:rPr>
          <w:rFonts w:cs="Times New Roman"/>
          <w:szCs w:val="24"/>
        </w:rPr>
      </w:pPr>
      <w:r w:rsidRPr="003F63EC">
        <w:rPr>
          <w:rFonts w:cs="Times New Roman"/>
          <w:szCs w:val="24"/>
        </w:rPr>
        <w:t xml:space="preserve">§ </w:t>
      </w:r>
      <w:r w:rsidR="00A20B9C" w:rsidRPr="003F63EC">
        <w:rPr>
          <w:rFonts w:cs="Times New Roman"/>
          <w:szCs w:val="24"/>
          <w:lang w:val="sk-SK"/>
        </w:rPr>
        <w:t>38</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Povinnosti užívateľa poľovného revíru</w:t>
      </w:r>
    </w:p>
    <w:p w:rsidR="00C8021B" w:rsidRPr="003F63EC" w:rsidRDefault="00C8021B" w:rsidP="00AF074A">
      <w:pPr>
        <w:pStyle w:val="odsek1"/>
        <w:numPr>
          <w:ilvl w:val="0"/>
          <w:numId w:val="39"/>
        </w:numPr>
        <w:spacing w:before="0" w:line="276" w:lineRule="auto"/>
        <w:ind w:left="0" w:firstLine="851"/>
        <w:contextualSpacing/>
      </w:pPr>
      <w:r w:rsidRPr="003F63EC">
        <w:t>Užívateľ poľovného revíru je povinný zabezpečiť celoročnú starostlivosť a ochranu zveri a poľovného rev</w:t>
      </w:r>
      <w:r w:rsidRPr="003F63EC">
        <w:rPr>
          <w:rFonts w:eastAsia="Times New Roman"/>
        </w:rPr>
        <w:t>íru</w:t>
      </w:r>
      <w:r w:rsidR="00C53B75">
        <w:rPr>
          <w:rFonts w:eastAsia="Times New Roman"/>
        </w:rPr>
        <w:t xml:space="preserve">, </w:t>
      </w:r>
      <w:r w:rsidR="00C53B75" w:rsidRPr="008D789B">
        <w:t xml:space="preserve">pričom nesmie narušovať ani obmedzovať racionálne obhospodarovanie lesa a poľnohospodárskej pôdy alebo ohrozovať zdravie a majetok </w:t>
      </w:r>
      <w:r w:rsidR="00701DAB">
        <w:t>osôb</w:t>
      </w:r>
      <w:r w:rsidRPr="008D789B">
        <w:rPr>
          <w:rFonts w:eastAsia="Times New Roman"/>
        </w:rPr>
        <w:t>,</w:t>
      </w:r>
      <w:r w:rsidRPr="003F63EC">
        <w:rPr>
          <w:rFonts w:eastAsia="Times New Roman"/>
        </w:rPr>
        <w:t xml:space="preserve"> ak orgán štátnej správy </w:t>
      </w:r>
      <w:r w:rsidR="0016500D" w:rsidRPr="003F63EC">
        <w:rPr>
          <w:rFonts w:eastAsia="Times New Roman"/>
        </w:rPr>
        <w:t xml:space="preserve">poľovníctva alebo orgán štátnej správy </w:t>
      </w:r>
      <w:r w:rsidRPr="003F63EC">
        <w:rPr>
          <w:rFonts w:eastAsia="Times New Roman"/>
        </w:rPr>
        <w:t xml:space="preserve">vo veterinárnej oblasti neurčí inak. Na ten účel </w:t>
      </w:r>
      <w:r w:rsidR="00A20B9C" w:rsidRPr="003F63EC">
        <w:rPr>
          <w:rFonts w:eastAsia="Times New Roman"/>
        </w:rPr>
        <w:t xml:space="preserve">je povinný </w:t>
      </w:r>
      <w:r w:rsidRPr="003F63EC">
        <w:rPr>
          <w:rFonts w:eastAsia="Times New Roman"/>
        </w:rPr>
        <w:t>najmä</w:t>
      </w:r>
    </w:p>
    <w:p w:rsidR="00C8021B" w:rsidRPr="003F63EC" w:rsidRDefault="00C8021B" w:rsidP="00AF074A">
      <w:pPr>
        <w:pStyle w:val="adda"/>
        <w:numPr>
          <w:ilvl w:val="0"/>
          <w:numId w:val="40"/>
        </w:numPr>
        <w:spacing w:before="0" w:after="120" w:line="276" w:lineRule="auto"/>
        <w:ind w:left="357" w:hanging="357"/>
        <w:contextualSpacing/>
      </w:pPr>
      <w:r w:rsidRPr="003F63EC">
        <w:t>hospodáriť v poľovnom revíri tak, aby dosiahol a udržiaval v poľovnom revíri normovaný kmeňový stav zveri, predpísanú vekovú a pohlavnú štruktúru populácií jednotlivých druhov zveri a jej dobrý zdravotný stav,</w:t>
      </w:r>
    </w:p>
    <w:p w:rsidR="00C05B31" w:rsidRPr="003F63EC" w:rsidRDefault="00C05B31" w:rsidP="00AF074A">
      <w:pPr>
        <w:pStyle w:val="adda"/>
        <w:numPr>
          <w:ilvl w:val="0"/>
          <w:numId w:val="40"/>
        </w:numPr>
        <w:spacing w:before="0" w:after="120" w:line="276" w:lineRule="auto"/>
        <w:ind w:left="357" w:hanging="357"/>
        <w:contextualSpacing/>
      </w:pPr>
      <w:r w:rsidRPr="003F63EC">
        <w:t>hospodáriť vo zvernici alebo bažantnici</w:t>
      </w:r>
      <w:r w:rsidR="006D7AF4" w:rsidRPr="003F63EC">
        <w:t xml:space="preserve"> podľa projektu</w:t>
      </w:r>
      <w:r w:rsidR="001C514D" w:rsidRPr="003F63EC">
        <w:t xml:space="preserve"> </w:t>
      </w:r>
      <w:r w:rsidR="006D7AF4" w:rsidRPr="003F63EC">
        <w:t>v súlade s</w:t>
      </w:r>
      <w:r w:rsidR="001C514D" w:rsidRPr="003F63EC">
        <w:t xml:space="preserve"> </w:t>
      </w:r>
      <w:r w:rsidRPr="003F63EC">
        <w:t xml:space="preserve">§ 6 </w:t>
      </w:r>
      <w:r w:rsidR="00D16D17" w:rsidRPr="003F63EC">
        <w:t>ods</w:t>
      </w:r>
      <w:r w:rsidR="006D7AF4" w:rsidRPr="003F63EC">
        <w:t>.</w:t>
      </w:r>
      <w:r w:rsidRPr="003F63EC">
        <w:t xml:space="preserve"> 5 a § 7 </w:t>
      </w:r>
      <w:r w:rsidR="00D16D17" w:rsidRPr="003F63EC">
        <w:t>ods</w:t>
      </w:r>
      <w:r w:rsidR="006D7AF4" w:rsidRPr="003F63EC">
        <w:t>.</w:t>
      </w:r>
      <w:r w:rsidRPr="003F63EC">
        <w:t xml:space="preserve"> 4,</w:t>
      </w:r>
    </w:p>
    <w:p w:rsidR="00C8021B" w:rsidRPr="003F63EC" w:rsidRDefault="00C8021B" w:rsidP="00AF074A">
      <w:pPr>
        <w:pStyle w:val="adda"/>
        <w:numPr>
          <w:ilvl w:val="0"/>
          <w:numId w:val="40"/>
        </w:numPr>
        <w:spacing w:before="0" w:after="120" w:line="276" w:lineRule="auto"/>
        <w:contextualSpacing/>
      </w:pPr>
      <w:r w:rsidRPr="003F63EC">
        <w:t xml:space="preserve">vykonávať po oznámení užívateľa poľovného pozemku podľa § </w:t>
      </w:r>
      <w:r w:rsidR="00A20B9C" w:rsidRPr="003F63EC">
        <w:t>37</w:t>
      </w:r>
      <w:r w:rsidRPr="003F63EC">
        <w:t xml:space="preserve"> </w:t>
      </w:r>
      <w:r w:rsidR="00A20B9C" w:rsidRPr="003F63EC">
        <w:t xml:space="preserve">písm. b) </w:t>
      </w:r>
      <w:r w:rsidRPr="003F63EC">
        <w:t>potrebné opatrenia na záchranu zveri,</w:t>
      </w:r>
    </w:p>
    <w:p w:rsidR="00A20B9C" w:rsidRPr="003F63EC" w:rsidRDefault="00A20B9C" w:rsidP="00AF074A">
      <w:pPr>
        <w:pStyle w:val="adda"/>
        <w:numPr>
          <w:ilvl w:val="0"/>
          <w:numId w:val="40"/>
        </w:numPr>
        <w:spacing w:before="0" w:after="120" w:line="276" w:lineRule="auto"/>
        <w:contextualSpacing/>
      </w:pPr>
      <w:r w:rsidRPr="003F63EC">
        <w:t>vykon</w:t>
      </w:r>
      <w:r w:rsidR="00485ACB">
        <w:t>áv</w:t>
      </w:r>
      <w:r w:rsidRPr="003F63EC">
        <w:t xml:space="preserve">ať opatrenia na záchranu zveri alebo ochranu zveri pri záplavách, lesných požiaroch alebo počas extrémne vysokej snehovej prikrývky, </w:t>
      </w:r>
      <w:r w:rsidR="00025BD3" w:rsidRPr="003F63EC">
        <w:t xml:space="preserve">dlhotrvajúceho chladného počasia </w:t>
      </w:r>
      <w:r w:rsidRPr="003F63EC">
        <w:t>alebo v čase extrémneho sucha,</w:t>
      </w:r>
    </w:p>
    <w:p w:rsidR="00C8021B" w:rsidRPr="003F63EC" w:rsidRDefault="00C8021B" w:rsidP="00AF074A">
      <w:pPr>
        <w:pStyle w:val="adda"/>
        <w:numPr>
          <w:ilvl w:val="0"/>
          <w:numId w:val="40"/>
        </w:numPr>
        <w:spacing w:before="0" w:after="120" w:line="276" w:lineRule="auto"/>
        <w:contextualSpacing/>
      </w:pPr>
      <w:r w:rsidRPr="003F63EC">
        <w:t>zriaďovať so súhlasom vlastníka poľovného pozemku</w:t>
      </w:r>
      <w:r w:rsidR="00362918">
        <w:t xml:space="preserve"> alebo užívateľa poľovného pozemku</w:t>
      </w:r>
      <w:r w:rsidR="00485ACB">
        <w:t>,</w:t>
      </w:r>
      <w:r w:rsidRPr="003F63EC">
        <w:t xml:space="preserve"> </w:t>
      </w:r>
      <w:r w:rsidR="00480EAD">
        <w:t>ak je na to oprávnený zmluvou</w:t>
      </w:r>
      <w:r w:rsidR="00D17B03">
        <w:t xml:space="preserve"> o nájme poľnohospodárskych pozemkov</w:t>
      </w:r>
      <w:r w:rsidR="00FC250F">
        <w:t>,</w:t>
      </w:r>
      <w:r w:rsidR="00FC250F">
        <w:rPr>
          <w:rStyle w:val="Odkaznapoznmkupodiarou"/>
        </w:rPr>
        <w:footnoteReference w:id="33"/>
      </w:r>
      <w:r w:rsidR="00480EAD">
        <w:t xml:space="preserve">) </w:t>
      </w:r>
      <w:r w:rsidRPr="003F63EC">
        <w:t>poľovnícke zariadeni</w:t>
      </w:r>
      <w:r w:rsidR="00485ACB">
        <w:t>e</w:t>
      </w:r>
      <w:r w:rsidRPr="003F63EC">
        <w:t xml:space="preserve"> z takého materiálu, ktorý nenaruší vzhľad krajiny, ak to nie je v rozpore s osobitným predpisom,</w:t>
      </w:r>
      <w:r w:rsidR="00F839BE" w:rsidRPr="00F839BE">
        <w:rPr>
          <w:vertAlign w:val="superscript"/>
        </w:rPr>
        <w:t>2</w:t>
      </w:r>
      <w:r w:rsidR="00FC3384">
        <w:rPr>
          <w:vertAlign w:val="superscript"/>
        </w:rPr>
        <w:t>1</w:t>
      </w:r>
      <w:r w:rsidR="00F839BE">
        <w:t>)</w:t>
      </w:r>
    </w:p>
    <w:p w:rsidR="00A20B9C" w:rsidRPr="003F63EC" w:rsidRDefault="00A20B9C" w:rsidP="00AF074A">
      <w:pPr>
        <w:pStyle w:val="adda"/>
        <w:numPr>
          <w:ilvl w:val="0"/>
          <w:numId w:val="40"/>
        </w:numPr>
        <w:spacing w:before="0" w:after="120" w:line="276" w:lineRule="auto"/>
        <w:contextualSpacing/>
      </w:pPr>
      <w:r w:rsidRPr="003F63EC">
        <w:t>odstraňovať z poľovného revíru nefunkčné poľovnícke zariadeni</w:t>
      </w:r>
      <w:r w:rsidR="00485ACB">
        <w:t>e</w:t>
      </w:r>
      <w:r w:rsidRPr="003F63EC">
        <w:t>,</w:t>
      </w:r>
    </w:p>
    <w:p w:rsidR="00C8021B" w:rsidRPr="003F63EC" w:rsidRDefault="00C8021B" w:rsidP="00AF074A">
      <w:pPr>
        <w:pStyle w:val="adda"/>
        <w:numPr>
          <w:ilvl w:val="0"/>
          <w:numId w:val="40"/>
        </w:numPr>
        <w:spacing w:before="0" w:after="120" w:line="276" w:lineRule="auto"/>
        <w:contextualSpacing/>
      </w:pPr>
      <w:r w:rsidRPr="003F63EC">
        <w:t>prikrmovať zver v čase núdze zdravotne nezávadným krmivom</w:t>
      </w:r>
      <w:r w:rsidR="00EE5D76" w:rsidRPr="003F63EC">
        <w:rPr>
          <w:rStyle w:val="Odkaznapoznmkupodiarou"/>
        </w:rPr>
        <w:footnoteReference w:id="34"/>
      </w:r>
      <w:r w:rsidRPr="003F63EC">
        <w:t>)</w:t>
      </w:r>
      <w:r w:rsidR="002A36CD" w:rsidRPr="003F63EC">
        <w:t xml:space="preserve"> v primeranom množstve, ak to nie je v rozpore s osobitným predpisom</w:t>
      </w:r>
      <w:r w:rsidR="00F839BE" w:rsidRPr="00F839BE">
        <w:rPr>
          <w:vertAlign w:val="superscript"/>
        </w:rPr>
        <w:t>2</w:t>
      </w:r>
      <w:r w:rsidR="00FC3384">
        <w:rPr>
          <w:vertAlign w:val="superscript"/>
        </w:rPr>
        <w:t>1</w:t>
      </w:r>
      <w:r w:rsidR="00F839BE">
        <w:t>)</w:t>
      </w:r>
      <w:r w:rsidR="00660511" w:rsidRPr="003F63EC">
        <w:t xml:space="preserve"> a zabezpečiť napájanie</w:t>
      </w:r>
      <w:r w:rsidRPr="003F63EC">
        <w:t xml:space="preserve"> takým spôsobom, aby sa krmivo</w:t>
      </w:r>
      <w:r w:rsidR="00051E41" w:rsidRPr="003F63EC">
        <w:t xml:space="preserve"> a voda</w:t>
      </w:r>
      <w:r w:rsidRPr="003F63EC">
        <w:t xml:space="preserve"> neznehodnotil</w:t>
      </w:r>
      <w:r w:rsidR="00485ACB">
        <w:t>i</w:t>
      </w:r>
      <w:r w:rsidRPr="003F63EC">
        <w:t xml:space="preserve"> vplyvom nepriaznivého počasia alebo nespôsoboval</w:t>
      </w:r>
      <w:r w:rsidR="00485ACB">
        <w:t>i</w:t>
      </w:r>
      <w:r w:rsidRPr="003F63EC">
        <w:t xml:space="preserve"> zveri zdravotné problémy,</w:t>
      </w:r>
    </w:p>
    <w:p w:rsidR="00A20B9C" w:rsidRPr="003F63EC" w:rsidRDefault="00A20B9C" w:rsidP="00AF074A">
      <w:pPr>
        <w:pStyle w:val="adda"/>
        <w:numPr>
          <w:ilvl w:val="0"/>
          <w:numId w:val="40"/>
        </w:numPr>
        <w:spacing w:before="0" w:after="120" w:line="276" w:lineRule="auto"/>
        <w:contextualSpacing/>
      </w:pPr>
      <w:r w:rsidRPr="003F63EC">
        <w:t xml:space="preserve">po skončení prikrmovania alebo vnadenia odstrániť nepoužité krmivo, znehodnotené </w:t>
      </w:r>
      <w:r w:rsidR="00485ACB">
        <w:t xml:space="preserve">krmivo </w:t>
      </w:r>
      <w:r w:rsidRPr="003F63EC">
        <w:t>alebo</w:t>
      </w:r>
      <w:r w:rsidR="00C64870" w:rsidRPr="003F63EC">
        <w:t xml:space="preserve"> zdraviu škodlivé</w:t>
      </w:r>
      <w:r w:rsidRPr="003F63EC">
        <w:t xml:space="preserve"> krmivo a jeho zvyšky z prikrmovacích zariadení a ich okolia,</w:t>
      </w:r>
    </w:p>
    <w:p w:rsidR="00C8021B" w:rsidRPr="003F63EC" w:rsidRDefault="00C8021B" w:rsidP="00AF074A">
      <w:pPr>
        <w:pStyle w:val="adda"/>
        <w:numPr>
          <w:ilvl w:val="0"/>
          <w:numId w:val="40"/>
        </w:numPr>
        <w:spacing w:before="0" w:after="120" w:line="276" w:lineRule="auto"/>
        <w:contextualSpacing/>
      </w:pPr>
      <w:r w:rsidRPr="003F63EC">
        <w:t xml:space="preserve">odstraňovať z poľovného revíru potravu podľa § </w:t>
      </w:r>
      <w:r w:rsidR="00A20B9C" w:rsidRPr="003F63EC">
        <w:t>36</w:t>
      </w:r>
      <w:r w:rsidRPr="003F63EC">
        <w:t xml:space="preserve"> ods</w:t>
      </w:r>
      <w:r w:rsidR="006D7AF4" w:rsidRPr="003F63EC">
        <w:t>.</w:t>
      </w:r>
      <w:r w:rsidRPr="003F63EC">
        <w:t xml:space="preserve"> 3 písm. </w:t>
      </w:r>
      <w:r w:rsidR="00A20B9C" w:rsidRPr="003F63EC">
        <w:t>c) a e</w:t>
      </w:r>
      <w:r w:rsidRPr="003F63EC">
        <w:t>),</w:t>
      </w:r>
    </w:p>
    <w:p w:rsidR="00C8021B" w:rsidRPr="003F63EC" w:rsidRDefault="00C8021B" w:rsidP="00AF074A">
      <w:pPr>
        <w:pStyle w:val="adda"/>
        <w:numPr>
          <w:ilvl w:val="0"/>
          <w:numId w:val="40"/>
        </w:numPr>
        <w:spacing w:before="0" w:after="120" w:line="276" w:lineRule="auto"/>
        <w:contextualSpacing/>
      </w:pPr>
      <w:r w:rsidRPr="003F63EC">
        <w:lastRenderedPageBreak/>
        <w:t xml:space="preserve">vykonávať veterinárne opatrenia </w:t>
      </w:r>
      <w:r w:rsidR="003F000F">
        <w:t>nariadené</w:t>
      </w:r>
      <w:r w:rsidRPr="003F63EC">
        <w:t xml:space="preserve"> podľa osobitného predpisu</w:t>
      </w:r>
      <w:r w:rsidR="00EE5D76" w:rsidRPr="003F63EC">
        <w:rPr>
          <w:rStyle w:val="Odkaznapoznmkupodiarou"/>
        </w:rPr>
        <w:footnoteReference w:id="35"/>
      </w:r>
      <w:r w:rsidRPr="003F63EC">
        <w:t>) a predložiť požadované vzorky pri monitoringu alebo veterinárnom vyšetrení zvierat alebo živočíšnych produktov podľa pokynov orgánov</w:t>
      </w:r>
      <w:r w:rsidR="00504ACA">
        <w:t xml:space="preserve"> štátnej správy vo</w:t>
      </w:r>
      <w:r w:rsidRPr="003F63EC">
        <w:t xml:space="preserve"> veterinárnej </w:t>
      </w:r>
      <w:r w:rsidR="00504ACA">
        <w:t>oblasti</w:t>
      </w:r>
      <w:r w:rsidRPr="003F63EC">
        <w:t>,</w:t>
      </w:r>
    </w:p>
    <w:p w:rsidR="00C8021B" w:rsidRPr="003F63EC" w:rsidRDefault="00C8021B" w:rsidP="00AF074A">
      <w:pPr>
        <w:pStyle w:val="adda"/>
        <w:numPr>
          <w:ilvl w:val="0"/>
          <w:numId w:val="40"/>
        </w:numPr>
        <w:spacing w:before="0" w:after="120" w:line="276" w:lineRule="auto"/>
        <w:contextualSpacing/>
      </w:pPr>
      <w:r w:rsidRPr="003F63EC">
        <w:t xml:space="preserve"> zisťovať</w:t>
      </w:r>
      <w:r w:rsidR="006D7AF4" w:rsidRPr="003F63EC">
        <w:t xml:space="preserve"> každoročne</w:t>
      </w:r>
      <w:r w:rsidRPr="003F63EC">
        <w:t xml:space="preserve"> v poľovnom revíri stavy zveri,</w:t>
      </w:r>
    </w:p>
    <w:p w:rsidR="00C8021B" w:rsidRPr="003F63EC" w:rsidRDefault="00C8021B" w:rsidP="00AF074A">
      <w:pPr>
        <w:pStyle w:val="adda"/>
        <w:numPr>
          <w:ilvl w:val="0"/>
          <w:numId w:val="40"/>
        </w:numPr>
        <w:spacing w:before="0" w:after="120" w:line="276" w:lineRule="auto"/>
        <w:contextualSpacing/>
      </w:pPr>
      <w:r w:rsidRPr="003F63EC">
        <w:t xml:space="preserve">vypracovať plány poľovníckeho hospodárenia v poľovnom revíri, </w:t>
      </w:r>
      <w:r w:rsidR="00D46CD3" w:rsidRPr="003F63EC">
        <w:t xml:space="preserve">na požiadanie ich poskytnúť užívateľovi poľovného pozemku, </w:t>
      </w:r>
      <w:r w:rsidRPr="003F63EC">
        <w:t>v určen</w:t>
      </w:r>
      <w:r w:rsidR="00485ACB">
        <w:t>om</w:t>
      </w:r>
      <w:r w:rsidRPr="003F63EC">
        <w:t xml:space="preserve"> termín</w:t>
      </w:r>
      <w:r w:rsidR="00485ACB">
        <w:t>e</w:t>
      </w:r>
      <w:r w:rsidRPr="003F63EC">
        <w:t xml:space="preserve"> ich predkladať </w:t>
      </w:r>
      <w:r w:rsidR="00A20B9C" w:rsidRPr="003F63EC">
        <w:t xml:space="preserve">okresnému úradu </w:t>
      </w:r>
      <w:r w:rsidRPr="003F63EC">
        <w:t>na schválenie a zabezpečiť plnenie schválených plánov, ak</w:t>
      </w:r>
      <w:r w:rsidR="0006609C">
        <w:t xml:space="preserve"> odsek 4</w:t>
      </w:r>
      <w:r w:rsidRPr="003F63EC">
        <w:t xml:space="preserve"> neustanovuje inak,</w:t>
      </w:r>
    </w:p>
    <w:p w:rsidR="00C8021B" w:rsidRPr="003F63EC" w:rsidRDefault="00C8021B" w:rsidP="00AF074A">
      <w:pPr>
        <w:pStyle w:val="adda"/>
        <w:numPr>
          <w:ilvl w:val="0"/>
          <w:numId w:val="40"/>
        </w:numPr>
        <w:spacing w:before="0" w:after="120" w:line="276" w:lineRule="auto"/>
        <w:contextualSpacing/>
      </w:pPr>
      <w:r w:rsidRPr="003F63EC">
        <w:t>viesť</w:t>
      </w:r>
      <w:r w:rsidR="001C514D" w:rsidRPr="003F63EC">
        <w:t xml:space="preserve"> </w:t>
      </w:r>
      <w:r w:rsidRPr="003F63EC">
        <w:t>dokumentáciu poľovného revíru,</w:t>
      </w:r>
    </w:p>
    <w:p w:rsidR="00C8021B" w:rsidRPr="003F63EC" w:rsidRDefault="00B73A03" w:rsidP="00AF074A">
      <w:pPr>
        <w:pStyle w:val="adda"/>
        <w:numPr>
          <w:ilvl w:val="0"/>
          <w:numId w:val="40"/>
        </w:numPr>
        <w:spacing w:before="0" w:after="120" w:line="276" w:lineRule="auto"/>
        <w:contextualSpacing/>
      </w:pPr>
      <w:r w:rsidRPr="003F63EC">
        <w:t>predkladať</w:t>
      </w:r>
      <w:r w:rsidR="00C8021B" w:rsidRPr="003F63EC">
        <w:t xml:space="preserve"> okresnému úradu </w:t>
      </w:r>
      <w:r w:rsidRPr="003F63EC">
        <w:t xml:space="preserve">mesačné hlásenia </w:t>
      </w:r>
      <w:r w:rsidR="00C8021B" w:rsidRPr="003F63EC">
        <w:t>o</w:t>
      </w:r>
      <w:r w:rsidR="00604CB8" w:rsidRPr="003F63EC">
        <w:t xml:space="preserve"> love zveri</w:t>
      </w:r>
      <w:r w:rsidR="00C8021B" w:rsidRPr="003F63EC">
        <w:t>,</w:t>
      </w:r>
    </w:p>
    <w:p w:rsidR="00C8021B" w:rsidRPr="003F63EC" w:rsidRDefault="00C8021B" w:rsidP="00AF074A">
      <w:pPr>
        <w:pStyle w:val="adda"/>
        <w:numPr>
          <w:ilvl w:val="0"/>
          <w:numId w:val="40"/>
        </w:numPr>
        <w:spacing w:before="0" w:after="120" w:line="276" w:lineRule="auto"/>
        <w:contextualSpacing/>
      </w:pPr>
      <w:r w:rsidRPr="003F63EC">
        <w:t xml:space="preserve">oznámiť okresnému úradu do </w:t>
      </w:r>
      <w:r w:rsidR="00BE3216" w:rsidRPr="003F63EC">
        <w:t>siedm</w:t>
      </w:r>
      <w:r w:rsidR="00485ACB">
        <w:t>i</w:t>
      </w:r>
      <w:r w:rsidR="00BE3216" w:rsidRPr="003F63EC">
        <w:t>ch</w:t>
      </w:r>
      <w:r w:rsidRPr="003F63EC">
        <w:t xml:space="preserve"> dní doručenie rozhodnutia podľa § </w:t>
      </w:r>
      <w:r w:rsidR="00B303CE" w:rsidRPr="003F63EC">
        <w:t>69</w:t>
      </w:r>
      <w:r w:rsidRPr="003F63EC">
        <w:t xml:space="preserve"> </w:t>
      </w:r>
      <w:r w:rsidR="00D16D17" w:rsidRPr="003F63EC">
        <w:t>ods</w:t>
      </w:r>
      <w:r w:rsidR="006D7AF4" w:rsidRPr="003F63EC">
        <w:t>.</w:t>
      </w:r>
      <w:r w:rsidRPr="003F63EC">
        <w:t xml:space="preserve"> </w:t>
      </w:r>
      <w:r w:rsidR="000B151F" w:rsidRPr="003F63EC">
        <w:t xml:space="preserve">9 </w:t>
      </w:r>
      <w:r w:rsidRPr="003F63EC">
        <w:t xml:space="preserve">a </w:t>
      </w:r>
      <w:r w:rsidR="000B151F" w:rsidRPr="003F63EC">
        <w:t>10</w:t>
      </w:r>
      <w:r w:rsidRPr="003F63EC">
        <w:t>,</w:t>
      </w:r>
    </w:p>
    <w:p w:rsidR="00C8021B" w:rsidRPr="003F63EC" w:rsidRDefault="00C8021B" w:rsidP="00AF074A">
      <w:pPr>
        <w:pStyle w:val="adda"/>
        <w:numPr>
          <w:ilvl w:val="0"/>
          <w:numId w:val="40"/>
        </w:numPr>
        <w:spacing w:before="0" w:after="120" w:line="276" w:lineRule="auto"/>
        <w:contextualSpacing/>
      </w:pPr>
      <w:r w:rsidRPr="003F63EC">
        <w:t>zlepšovať po dohode s</w:t>
      </w:r>
      <w:r w:rsidR="00485ACB">
        <w:t> </w:t>
      </w:r>
      <w:r w:rsidRPr="003F63EC">
        <w:t>vlastníkom</w:t>
      </w:r>
      <w:r w:rsidR="00485ACB">
        <w:t xml:space="preserve"> poľovného pozemku</w:t>
      </w:r>
      <w:r w:rsidRPr="003F63EC">
        <w:t xml:space="preserve"> alebo užívateľom poľovného pozemku úživnosť poľovného revíru zakladaním remízok, políčok pre zver, ohryzových plôch a ďalšími na to vhodnými spôsobmi,</w:t>
      </w:r>
    </w:p>
    <w:p w:rsidR="006F3556" w:rsidRPr="003F63EC" w:rsidRDefault="006F3556" w:rsidP="00AF074A">
      <w:pPr>
        <w:pStyle w:val="adda"/>
        <w:numPr>
          <w:ilvl w:val="0"/>
          <w:numId w:val="40"/>
        </w:numPr>
        <w:spacing w:before="0" w:after="120" w:line="276" w:lineRule="auto"/>
        <w:contextualSpacing/>
      </w:pPr>
      <w:r w:rsidRPr="003F63EC">
        <w:t>upozorniť užívateľa poľovného pozemku na vznikajúce škody na zveri,</w:t>
      </w:r>
    </w:p>
    <w:p w:rsidR="00C8021B" w:rsidRPr="003F63EC" w:rsidRDefault="00C8021B" w:rsidP="00AF074A">
      <w:pPr>
        <w:pStyle w:val="adda"/>
        <w:numPr>
          <w:ilvl w:val="0"/>
          <w:numId w:val="40"/>
        </w:numPr>
        <w:spacing w:before="0" w:after="120" w:line="276" w:lineRule="auto"/>
        <w:contextualSpacing/>
      </w:pPr>
      <w:r w:rsidRPr="003F63EC">
        <w:t xml:space="preserve">používať pri ochrane zveri a love zveri </w:t>
      </w:r>
      <w:r w:rsidR="00300B19" w:rsidRPr="003F63EC">
        <w:t xml:space="preserve">potrebný počet </w:t>
      </w:r>
      <w:r w:rsidRPr="003F63EC">
        <w:t>poľovne upotrebiteľných psov,</w:t>
      </w:r>
    </w:p>
    <w:p w:rsidR="00C8021B" w:rsidRPr="003F63EC" w:rsidRDefault="00C8021B" w:rsidP="00AF074A">
      <w:pPr>
        <w:pStyle w:val="adda"/>
        <w:numPr>
          <w:ilvl w:val="0"/>
          <w:numId w:val="40"/>
        </w:numPr>
        <w:spacing w:before="0" w:after="120" w:line="276" w:lineRule="auto"/>
        <w:contextualSpacing/>
      </w:pPr>
      <w:r w:rsidRPr="003F63EC">
        <w:t>vyznačiť pred začatím spoločnej poľovačky na prístupových cestách lokality, na ktorých sa má konať spoločná poľovačka a bezprostredne po skončení spoločnej poľovačky toto značenie odstrániť</w:t>
      </w:r>
      <w:r w:rsidR="00C5614C" w:rsidRPr="003F63EC">
        <w:t>,</w:t>
      </w:r>
    </w:p>
    <w:p w:rsidR="00C8021B" w:rsidRPr="003F63EC" w:rsidRDefault="00C8021B" w:rsidP="00AF074A">
      <w:pPr>
        <w:pStyle w:val="adda"/>
        <w:numPr>
          <w:ilvl w:val="0"/>
          <w:numId w:val="40"/>
        </w:numPr>
        <w:spacing w:before="0" w:after="120" w:line="276" w:lineRule="auto"/>
        <w:contextualSpacing/>
      </w:pPr>
      <w:r w:rsidRPr="003F63EC">
        <w:t>viesť aktuálny prehľad poľovníckych zar</w:t>
      </w:r>
      <w:r w:rsidR="00C5614C" w:rsidRPr="003F63EC">
        <w:t>iadení na mape poľovného revíru,</w:t>
      </w:r>
    </w:p>
    <w:p w:rsidR="00C8021B" w:rsidRPr="003F63EC" w:rsidRDefault="00C5614C" w:rsidP="00AF074A">
      <w:pPr>
        <w:pStyle w:val="adda"/>
        <w:numPr>
          <w:ilvl w:val="0"/>
          <w:numId w:val="40"/>
        </w:numPr>
        <w:spacing w:before="0" w:after="120" w:line="276" w:lineRule="auto"/>
        <w:contextualSpacing/>
      </w:pPr>
      <w:r w:rsidRPr="003F63EC">
        <w:t xml:space="preserve">po výmaze z registra užívateľov </w:t>
      </w:r>
      <w:r w:rsidR="00C8021B" w:rsidRPr="003F63EC">
        <w:t>do šiestich mesiacov od</w:t>
      </w:r>
      <w:r w:rsidR="00D46CD3" w:rsidRPr="003F63EC">
        <w:t xml:space="preserve"> zápisu nového užívateľa poľovného revíru do registra</w:t>
      </w:r>
      <w:r w:rsidR="00C8021B" w:rsidRPr="003F63EC">
        <w:t xml:space="preserve"> </w:t>
      </w:r>
      <w:r w:rsidRPr="003F63EC">
        <w:t xml:space="preserve">užívateľov </w:t>
      </w:r>
      <w:r w:rsidR="00C8021B" w:rsidRPr="003F63EC">
        <w:t xml:space="preserve">odstrániť z poľovného revíru poľovnícke zariadenia, ak sa s novým užívateľom </w:t>
      </w:r>
      <w:r w:rsidRPr="003F63EC">
        <w:t>poľovného revíru nedohodne inak,</w:t>
      </w:r>
    </w:p>
    <w:p w:rsidR="007550E1" w:rsidRDefault="00FB3CC2" w:rsidP="00AF074A">
      <w:pPr>
        <w:pStyle w:val="adda"/>
        <w:numPr>
          <w:ilvl w:val="0"/>
          <w:numId w:val="40"/>
        </w:numPr>
        <w:spacing w:before="0" w:after="120" w:line="276" w:lineRule="auto"/>
        <w:contextualSpacing/>
      </w:pPr>
      <w:r w:rsidRPr="003F63EC">
        <w:t>spolupracovať s užívateľom poľovného pozemku pri predchádzaní vzniku škôd spôsobených zverou a na zveri</w:t>
      </w:r>
      <w:r w:rsidR="007550E1" w:rsidRPr="003F63EC">
        <w:t>,</w:t>
      </w:r>
    </w:p>
    <w:p w:rsidR="00CA766B" w:rsidRPr="00CA766B" w:rsidRDefault="00CA766B" w:rsidP="00AF074A">
      <w:pPr>
        <w:pStyle w:val="adda"/>
        <w:numPr>
          <w:ilvl w:val="0"/>
          <w:numId w:val="40"/>
        </w:numPr>
        <w:spacing w:before="0" w:after="120" w:line="276" w:lineRule="auto"/>
        <w:contextualSpacing/>
      </w:pPr>
      <w:r w:rsidRPr="00CA766B">
        <w:t>v čase kedy zver pravidelne prichádza a spôsobuje škodu na viniči</w:t>
      </w:r>
      <w:r w:rsidR="00BB580F">
        <w:t>, ovocných drevinách alebo ovocí</w:t>
      </w:r>
      <w:r w:rsidRPr="00CA766B">
        <w:t xml:space="preserve"> vykonávať </w:t>
      </w:r>
      <w:r w:rsidRPr="003E5C24">
        <w:t>plašenie zveri na</w:t>
      </w:r>
      <w:r w:rsidRPr="00CA766B">
        <w:t xml:space="preserve"> miest</w:t>
      </w:r>
      <w:r w:rsidRPr="003E5C24">
        <w:t>ach</w:t>
      </w:r>
      <w:r w:rsidRPr="00CA766B">
        <w:t xml:space="preserve">, kde zver  </w:t>
      </w:r>
      <w:r w:rsidRPr="003E5C24">
        <w:t xml:space="preserve">preniká </w:t>
      </w:r>
      <w:r w:rsidRPr="00CA766B">
        <w:t xml:space="preserve">na plochy vysadené viničom </w:t>
      </w:r>
      <w:r w:rsidRPr="003E5C24">
        <w:t>alebo ovocnými drevinami</w:t>
      </w:r>
      <w:r w:rsidR="003E5C24">
        <w:t>.</w:t>
      </w:r>
    </w:p>
    <w:p w:rsidR="00C8021B" w:rsidRPr="003F63EC" w:rsidRDefault="00C8021B" w:rsidP="00AF074A">
      <w:pPr>
        <w:pStyle w:val="odsek1"/>
        <w:numPr>
          <w:ilvl w:val="0"/>
          <w:numId w:val="39"/>
        </w:numPr>
        <w:spacing w:before="0" w:line="276" w:lineRule="auto"/>
        <w:ind w:left="0" w:firstLine="851"/>
        <w:contextualSpacing/>
      </w:pPr>
      <w:r w:rsidRPr="003F63EC">
        <w:t>Ak okresný úrad zistí, že zver trpí hladom</w:t>
      </w:r>
      <w:r w:rsidR="00D46CD3" w:rsidRPr="003F63EC">
        <w:t xml:space="preserve"> alebo smädom</w:t>
      </w:r>
      <w:r w:rsidRPr="003F63EC">
        <w:t xml:space="preserve">, vyzve užívateľa poľovného revíru na </w:t>
      </w:r>
      <w:r w:rsidR="003E5C24">
        <w:t xml:space="preserve">bezodkladné </w:t>
      </w:r>
      <w:r w:rsidRPr="003F63EC">
        <w:t xml:space="preserve">vykonanie nápravy. Ak </w:t>
      </w:r>
      <w:r w:rsidR="00485ACB">
        <w:t>užívateľ poľovného revíru</w:t>
      </w:r>
      <w:r w:rsidRPr="003F63EC">
        <w:t xml:space="preserve"> v</w:t>
      </w:r>
      <w:r w:rsidR="00485ACB">
        <w:t> </w:t>
      </w:r>
      <w:r w:rsidRPr="003F63EC">
        <w:t>určen</w:t>
      </w:r>
      <w:r w:rsidR="00485ACB">
        <w:t>ej lehote</w:t>
      </w:r>
      <w:r w:rsidRPr="003F63EC">
        <w:t xml:space="preserve"> nápravu nevykoná,</w:t>
      </w:r>
      <w:r w:rsidR="001C514D" w:rsidRPr="003F63EC">
        <w:t xml:space="preserve"> </w:t>
      </w:r>
      <w:r w:rsidR="003E5C24">
        <w:t xml:space="preserve">okresný úrad rozhodnutím </w:t>
      </w:r>
      <w:r w:rsidRPr="003F63EC">
        <w:t xml:space="preserve">nariadi prikrmovanie </w:t>
      </w:r>
      <w:r w:rsidR="00485ACB">
        <w:t xml:space="preserve">zveri </w:t>
      </w:r>
      <w:r w:rsidR="00D46CD3" w:rsidRPr="003F63EC">
        <w:t xml:space="preserve">alebo napájanie </w:t>
      </w:r>
      <w:r w:rsidRPr="003F63EC">
        <w:t>zveri</w:t>
      </w:r>
      <w:r w:rsidR="00BC2F7F">
        <w:t xml:space="preserve"> osobe podľa § 12 ods. 1</w:t>
      </w:r>
      <w:r w:rsidRPr="003F63EC">
        <w:t xml:space="preserve"> na náklady</w:t>
      </w:r>
      <w:r w:rsidR="003E5C24">
        <w:t xml:space="preserve"> užívateľa poľovného revíru</w:t>
      </w:r>
      <w:r w:rsidRPr="003F63EC">
        <w:t xml:space="preserve">. Odvolanie proti rozhodnutiu o nariadení prikrmovania </w:t>
      </w:r>
      <w:r w:rsidR="00D46CD3" w:rsidRPr="003F63EC">
        <w:t xml:space="preserve">alebo napájania </w:t>
      </w:r>
      <w:r w:rsidRPr="003F63EC">
        <w:t>nemá odkladný účinok.</w:t>
      </w:r>
    </w:p>
    <w:p w:rsidR="00C8021B" w:rsidRPr="003F63EC" w:rsidRDefault="00C8021B" w:rsidP="00AF074A">
      <w:pPr>
        <w:pStyle w:val="odsek1"/>
        <w:numPr>
          <w:ilvl w:val="0"/>
          <w:numId w:val="39"/>
        </w:numPr>
        <w:spacing w:before="0" w:line="276" w:lineRule="auto"/>
        <w:ind w:left="0" w:firstLine="851"/>
        <w:contextualSpacing/>
      </w:pPr>
      <w:r w:rsidRPr="003F63EC">
        <w:t>Užívateľ poľovného revíru je povinný pri organizovaní poľovníckej činnosti, ktorá môže dočasne obmedziť obhospodarovanie poľovných pozemkov, vopred takúto činnosť prerokovať s užívateľom poľovných pozemkov.</w:t>
      </w:r>
    </w:p>
    <w:p w:rsidR="00C8021B" w:rsidRPr="003F63EC" w:rsidRDefault="00C8021B" w:rsidP="00AF074A">
      <w:pPr>
        <w:pStyle w:val="odsek1"/>
        <w:numPr>
          <w:ilvl w:val="0"/>
          <w:numId w:val="39"/>
        </w:numPr>
        <w:spacing w:before="0" w:line="276" w:lineRule="auto"/>
        <w:ind w:left="0" w:firstLine="851"/>
        <w:contextualSpacing/>
      </w:pPr>
      <w:r w:rsidRPr="003F63EC">
        <w:t>Ak sú plnením schváleného plánu chovu a lovu ohrozené normované kmeňové stavy zveri alebo štruktúra populácie niektorého druhu zveri v poľovnom revíri, užívateľ poľovného revíru je povinný lov takejto zveri obmedziť alebo zastaviť a túto skutočnosť ihneď oznámiť okresnému úradu.</w:t>
      </w:r>
    </w:p>
    <w:p w:rsidR="00C8021B" w:rsidRPr="003F63EC" w:rsidRDefault="00580370" w:rsidP="00AF074A">
      <w:pPr>
        <w:pStyle w:val="Nadpis1"/>
        <w:spacing w:before="0" w:line="276" w:lineRule="auto"/>
        <w:contextualSpacing/>
        <w:rPr>
          <w:rFonts w:cs="Times New Roman"/>
          <w:szCs w:val="24"/>
        </w:rPr>
      </w:pPr>
      <w:r>
        <w:rPr>
          <w:rFonts w:cs="Times New Roman"/>
          <w:szCs w:val="24"/>
          <w:lang w:val="sk-SK"/>
        </w:rPr>
        <w:lastRenderedPageBreak/>
        <w:br/>
      </w:r>
      <w:r>
        <w:rPr>
          <w:rFonts w:cs="Times New Roman"/>
          <w:szCs w:val="24"/>
          <w:lang w:val="sk-SK"/>
        </w:rPr>
        <w:br/>
      </w:r>
      <w:r w:rsidR="00C8021B" w:rsidRPr="003F63EC">
        <w:rPr>
          <w:rFonts w:cs="Times New Roman"/>
          <w:szCs w:val="24"/>
        </w:rPr>
        <w:t>Poľovnícka stráž</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8E18C3" w:rsidRPr="003F63EC">
        <w:rPr>
          <w:rFonts w:cs="Times New Roman"/>
          <w:szCs w:val="24"/>
          <w:lang w:val="sk-SK"/>
        </w:rPr>
        <w:t>39</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Odborná spôsobilosť</w:t>
      </w:r>
    </w:p>
    <w:p w:rsidR="00C8021B" w:rsidRPr="003F63EC" w:rsidRDefault="00C8021B" w:rsidP="00AF074A">
      <w:pPr>
        <w:pStyle w:val="odsek1"/>
        <w:numPr>
          <w:ilvl w:val="0"/>
          <w:numId w:val="41"/>
        </w:numPr>
        <w:spacing w:before="0" w:line="276" w:lineRule="auto"/>
        <w:ind w:left="0" w:firstLine="851"/>
        <w:contextualSpacing/>
      </w:pPr>
      <w:r w:rsidRPr="003F63EC">
        <w:t>Užívateľ poľovného revíru je povinný na zabezpečenie ochrany poľovníctva na každých aj začatých 500 ha navrhnúť okresnému úradu jedného člena poľovníckej stráže.</w:t>
      </w:r>
    </w:p>
    <w:p w:rsidR="00C53D21" w:rsidRPr="003F63EC" w:rsidRDefault="00C8021B" w:rsidP="00AF074A">
      <w:pPr>
        <w:pStyle w:val="odsek1"/>
        <w:numPr>
          <w:ilvl w:val="0"/>
          <w:numId w:val="41"/>
        </w:numPr>
        <w:spacing w:before="0" w:line="276" w:lineRule="auto"/>
        <w:ind w:left="0" w:firstLine="851"/>
        <w:contextualSpacing/>
      </w:pPr>
      <w:r w:rsidRPr="003F63EC">
        <w:t>Návrh podľa odseku 1 podáva užívateľ poľovného revíru</w:t>
      </w:r>
    </w:p>
    <w:p w:rsidR="0016500D" w:rsidRPr="003F63EC" w:rsidRDefault="00C8021B" w:rsidP="00AF074A">
      <w:pPr>
        <w:pStyle w:val="adda"/>
        <w:numPr>
          <w:ilvl w:val="0"/>
          <w:numId w:val="111"/>
        </w:numPr>
        <w:spacing w:before="0" w:after="120" w:line="276" w:lineRule="auto"/>
        <w:ind w:left="426" w:hanging="426"/>
        <w:contextualSpacing/>
      </w:pPr>
      <w:r w:rsidRPr="003F63EC">
        <w:t xml:space="preserve">spolu s predložením návrhu na vymenovanie poľovníckeho hospodára </w:t>
      </w:r>
      <w:r w:rsidR="00C53D21" w:rsidRPr="003F63EC">
        <w:t xml:space="preserve">podľa § </w:t>
      </w:r>
      <w:r w:rsidR="001C57B3" w:rsidRPr="003F63EC">
        <w:t>30</w:t>
      </w:r>
      <w:r w:rsidR="00C53D21" w:rsidRPr="003F63EC">
        <w:t xml:space="preserve"> </w:t>
      </w:r>
      <w:r w:rsidR="00D16D17" w:rsidRPr="003F63EC">
        <w:t>ods</w:t>
      </w:r>
      <w:r w:rsidR="00D32121" w:rsidRPr="003F63EC">
        <w:t>.</w:t>
      </w:r>
      <w:r w:rsidR="00C53D21" w:rsidRPr="003F63EC">
        <w:t xml:space="preserve"> 1</w:t>
      </w:r>
      <w:r w:rsidR="00485ACB">
        <w:t>,</w:t>
      </w:r>
      <w:r w:rsidR="00C53D21" w:rsidRPr="003F63EC">
        <w:t xml:space="preserve"> </w:t>
      </w:r>
      <w:r w:rsidRPr="003F63EC">
        <w:t>alebo</w:t>
      </w:r>
    </w:p>
    <w:p w:rsidR="00C8021B" w:rsidRPr="003F63EC" w:rsidRDefault="00C8021B" w:rsidP="00AF074A">
      <w:pPr>
        <w:pStyle w:val="adda"/>
        <w:numPr>
          <w:ilvl w:val="0"/>
          <w:numId w:val="111"/>
        </w:numPr>
        <w:spacing w:before="0" w:after="120" w:line="276" w:lineRule="auto"/>
        <w:ind w:left="426" w:hanging="426"/>
        <w:contextualSpacing/>
      </w:pPr>
      <w:r w:rsidRPr="003F63EC">
        <w:t xml:space="preserve">do 15 dní odo dňa, keď bol užívateľ poľovného revíru informovaný o </w:t>
      </w:r>
      <w:r w:rsidR="00D434CE" w:rsidRPr="003F63EC">
        <w:t>v</w:t>
      </w:r>
      <w:r w:rsidR="00485ACB">
        <w:t>ýmaze</w:t>
      </w:r>
      <w:r w:rsidR="00D434CE" w:rsidRPr="003F63EC">
        <w:t xml:space="preserve"> člena poľovníckej stráže z</w:t>
      </w:r>
      <w:r w:rsidR="00AB77C0" w:rsidRPr="003F63EC">
        <w:t> </w:t>
      </w:r>
      <w:r w:rsidR="00D434CE" w:rsidRPr="003F63EC">
        <w:t>registra</w:t>
      </w:r>
      <w:r w:rsidR="00AB77C0" w:rsidRPr="003F63EC">
        <w:t xml:space="preserve"> členov</w:t>
      </w:r>
      <w:r w:rsidRPr="003F63EC">
        <w:t xml:space="preserve"> poľovníckej stráže.</w:t>
      </w:r>
    </w:p>
    <w:p w:rsidR="008E18C3" w:rsidRPr="003F63EC" w:rsidRDefault="00D46CD3" w:rsidP="00AF074A">
      <w:pPr>
        <w:pStyle w:val="odsek1"/>
        <w:numPr>
          <w:ilvl w:val="0"/>
          <w:numId w:val="41"/>
        </w:numPr>
        <w:spacing w:before="0" w:line="276" w:lineRule="auto"/>
        <w:ind w:left="0" w:firstLine="851"/>
        <w:contextualSpacing/>
      </w:pPr>
      <w:r w:rsidRPr="003F63EC">
        <w:t xml:space="preserve">Návrh podľa </w:t>
      </w:r>
      <w:r w:rsidR="00D16D17" w:rsidRPr="003F63EC">
        <w:t>odseku</w:t>
      </w:r>
      <w:r w:rsidRPr="003F63EC">
        <w:t xml:space="preserve"> 1 musí obsahovať písomný súhlas osoby navrhnutej na vymenovanie za člena poľovníckej stráže. </w:t>
      </w:r>
    </w:p>
    <w:p w:rsidR="00C8021B" w:rsidRPr="003F63EC" w:rsidRDefault="00C8021B" w:rsidP="00AF074A">
      <w:pPr>
        <w:pStyle w:val="odsek1"/>
        <w:numPr>
          <w:ilvl w:val="0"/>
          <w:numId w:val="41"/>
        </w:numPr>
        <w:spacing w:before="0" w:line="276" w:lineRule="auto"/>
        <w:ind w:left="0" w:firstLine="851"/>
        <w:contextualSpacing/>
      </w:pPr>
      <w:r w:rsidRPr="003F63EC">
        <w:t>Ak užívateľ poľovného revíru nepodá návrh na člena poľovníckej stráže, vymenuje okresný úrad člena poľovníckej stráže z vlastného podnetu</w:t>
      </w:r>
      <w:r w:rsidR="00D32121" w:rsidRPr="003F63EC">
        <w:t>.</w:t>
      </w:r>
      <w:r w:rsidR="00D46CD3" w:rsidRPr="003F63EC">
        <w:t>, ak s tým vymenovávaný člen poľovníckej stráže súhlasí</w:t>
      </w:r>
      <w:r w:rsidRPr="003F63EC">
        <w:t xml:space="preserve">. </w:t>
      </w:r>
    </w:p>
    <w:p w:rsidR="00C8021B" w:rsidRPr="003F63EC" w:rsidRDefault="00C8021B" w:rsidP="00AF074A">
      <w:pPr>
        <w:pStyle w:val="odsek1"/>
        <w:numPr>
          <w:ilvl w:val="0"/>
          <w:numId w:val="41"/>
        </w:numPr>
        <w:spacing w:before="0" w:line="276" w:lineRule="auto"/>
        <w:ind w:left="0" w:firstLine="851"/>
        <w:contextualSpacing/>
      </w:pPr>
      <w:r w:rsidRPr="003F63EC">
        <w:t>Členom poľovníckej stráže môže byť fyzická osoba, ktorá</w:t>
      </w:r>
    </w:p>
    <w:p w:rsidR="00C8021B" w:rsidRPr="003F63EC" w:rsidRDefault="00C8021B" w:rsidP="00AF074A">
      <w:pPr>
        <w:pStyle w:val="adda"/>
        <w:numPr>
          <w:ilvl w:val="0"/>
          <w:numId w:val="42"/>
        </w:numPr>
        <w:tabs>
          <w:tab w:val="clear" w:pos="0"/>
          <w:tab w:val="num" w:pos="426"/>
        </w:tabs>
        <w:spacing w:before="0" w:after="120" w:line="276" w:lineRule="auto"/>
        <w:ind w:left="426" w:hanging="426"/>
        <w:contextualSpacing/>
      </w:pPr>
      <w:r w:rsidRPr="003F63EC">
        <w:t>dosiahla vek najmenej 21 rokov,</w:t>
      </w:r>
    </w:p>
    <w:p w:rsidR="00C8021B" w:rsidRPr="003F63EC" w:rsidRDefault="00485ACB" w:rsidP="00AF074A">
      <w:pPr>
        <w:pStyle w:val="adda"/>
        <w:numPr>
          <w:ilvl w:val="0"/>
          <w:numId w:val="42"/>
        </w:numPr>
        <w:tabs>
          <w:tab w:val="clear" w:pos="0"/>
          <w:tab w:val="num" w:pos="426"/>
        </w:tabs>
        <w:spacing w:before="0" w:after="120" w:line="276" w:lineRule="auto"/>
        <w:ind w:left="426" w:hanging="426"/>
        <w:contextualSpacing/>
      </w:pPr>
      <w:r>
        <w:t>je držiteľom</w:t>
      </w:r>
      <w:r w:rsidR="00C8021B" w:rsidRPr="003F63EC">
        <w:rPr>
          <w:rFonts w:eastAsia="Times New Roman"/>
        </w:rPr>
        <w:t xml:space="preserve"> platn</w:t>
      </w:r>
      <w:r>
        <w:rPr>
          <w:rFonts w:eastAsia="Times New Roman"/>
        </w:rPr>
        <w:t>ého</w:t>
      </w:r>
      <w:r w:rsidR="00C8021B" w:rsidRPr="003F63EC">
        <w:rPr>
          <w:rFonts w:eastAsia="Times New Roman"/>
        </w:rPr>
        <w:t xml:space="preserve"> poľovn</w:t>
      </w:r>
      <w:r>
        <w:rPr>
          <w:rFonts w:eastAsia="Times New Roman"/>
        </w:rPr>
        <w:t>ého</w:t>
      </w:r>
      <w:r w:rsidR="00C8021B" w:rsidRPr="003F63EC">
        <w:rPr>
          <w:rFonts w:eastAsia="Times New Roman"/>
        </w:rPr>
        <w:t xml:space="preserve"> lístk</w:t>
      </w:r>
      <w:r>
        <w:rPr>
          <w:rFonts w:eastAsia="Times New Roman"/>
        </w:rPr>
        <w:t>a</w:t>
      </w:r>
      <w:r w:rsidR="00C8021B" w:rsidRPr="003F63EC">
        <w:rPr>
          <w:rFonts w:eastAsia="Times New Roman"/>
        </w:rPr>
        <w:t xml:space="preserve"> a</w:t>
      </w:r>
      <w:r>
        <w:rPr>
          <w:rFonts w:eastAsia="Times New Roman"/>
        </w:rPr>
        <w:t xml:space="preserve"> platného</w:t>
      </w:r>
      <w:r w:rsidR="00C8021B" w:rsidRPr="003F63EC">
        <w:rPr>
          <w:rFonts w:eastAsia="Times New Roman"/>
        </w:rPr>
        <w:t xml:space="preserve"> zbrojn</w:t>
      </w:r>
      <w:r>
        <w:rPr>
          <w:rFonts w:eastAsia="Times New Roman"/>
        </w:rPr>
        <w:t>ého</w:t>
      </w:r>
      <w:r w:rsidR="00C8021B" w:rsidRPr="003F63EC">
        <w:rPr>
          <w:rFonts w:eastAsia="Times New Roman"/>
        </w:rPr>
        <w:t xml:space="preserve"> preukaz</w:t>
      </w:r>
      <w:r>
        <w:rPr>
          <w:rFonts w:eastAsia="Times New Roman"/>
        </w:rPr>
        <w:t>u</w:t>
      </w:r>
      <w:r w:rsidR="00C8021B" w:rsidRPr="003F63EC">
        <w:rPr>
          <w:rFonts w:eastAsia="Times New Roman"/>
        </w:rPr>
        <w:t xml:space="preserve"> skupiny „D“,</w:t>
      </w:r>
    </w:p>
    <w:p w:rsidR="00C8021B" w:rsidRPr="003F63EC" w:rsidRDefault="00485ACB" w:rsidP="00AF074A">
      <w:pPr>
        <w:pStyle w:val="adda"/>
        <w:numPr>
          <w:ilvl w:val="0"/>
          <w:numId w:val="42"/>
        </w:numPr>
        <w:tabs>
          <w:tab w:val="clear" w:pos="0"/>
          <w:tab w:val="num" w:pos="426"/>
        </w:tabs>
        <w:spacing w:before="0" w:after="120" w:line="276" w:lineRule="auto"/>
        <w:ind w:left="426" w:hanging="426"/>
        <w:contextualSpacing/>
      </w:pPr>
      <w:r>
        <w:t xml:space="preserve">sa </w:t>
      </w:r>
      <w:r w:rsidR="00C8021B" w:rsidRPr="003F63EC">
        <w:t>v posledn</w:t>
      </w:r>
      <w:r w:rsidR="00C8021B" w:rsidRPr="003F63EC">
        <w:rPr>
          <w:rFonts w:eastAsia="Times New Roman"/>
        </w:rPr>
        <w:t>ých piatich rokoch nedopustila priestupku</w:t>
      </w:r>
      <w:r w:rsidR="00BC2F7F">
        <w:rPr>
          <w:rFonts w:eastAsia="Times New Roman"/>
        </w:rPr>
        <w:t xml:space="preserve"> na úseku poľovníctva</w:t>
      </w:r>
      <w:r w:rsidR="00C8021B" w:rsidRPr="003F63EC">
        <w:rPr>
          <w:rFonts w:eastAsia="Times New Roman"/>
        </w:rPr>
        <w:t xml:space="preserve"> alebo disciplinárneho previnenia na úseku poľovníctva,</w:t>
      </w:r>
      <w:r w:rsidR="00BC2F7F">
        <w:rPr>
          <w:rFonts w:eastAsia="Times New Roman"/>
        </w:rPr>
        <w:t xml:space="preserve"> za ktoré jej bol uložený zákaz činnosti</w:t>
      </w:r>
      <w:r>
        <w:rPr>
          <w:rFonts w:eastAsia="Times New Roman"/>
        </w:rPr>
        <w:t>,</w:t>
      </w:r>
      <w:r w:rsidR="00C8021B" w:rsidRPr="003F63EC">
        <w:rPr>
          <w:rFonts w:eastAsia="Times New Roman"/>
        </w:rPr>
        <w:t xml:space="preserve"> </w:t>
      </w:r>
    </w:p>
    <w:p w:rsidR="00C8021B" w:rsidRPr="003F63EC" w:rsidRDefault="00C8021B" w:rsidP="00AF074A">
      <w:pPr>
        <w:pStyle w:val="adda"/>
        <w:numPr>
          <w:ilvl w:val="0"/>
          <w:numId w:val="42"/>
        </w:numPr>
        <w:spacing w:before="0" w:after="120" w:line="276" w:lineRule="auto"/>
        <w:contextualSpacing/>
      </w:pPr>
      <w:r w:rsidRPr="003F63EC">
        <w:t>je odborne sp</w:t>
      </w:r>
      <w:r w:rsidRPr="003F63EC">
        <w:rPr>
          <w:rFonts w:eastAsia="Times New Roman"/>
        </w:rPr>
        <w:t xml:space="preserve">ôsobilá; odborná spôsobilosť sa preukazuje potvrdením podľa odseku </w:t>
      </w:r>
      <w:r w:rsidR="00A44728">
        <w:rPr>
          <w:rFonts w:eastAsia="Times New Roman"/>
        </w:rPr>
        <w:t>6 poslednej vety</w:t>
      </w:r>
      <w:r w:rsidR="001E14EB" w:rsidRPr="003F63EC">
        <w:rPr>
          <w:rFonts w:eastAsia="Times New Roman"/>
        </w:rPr>
        <w:t>,</w:t>
      </w:r>
    </w:p>
    <w:p w:rsidR="001E14EB" w:rsidRPr="003F63EC" w:rsidRDefault="001E14EB" w:rsidP="00AF074A">
      <w:pPr>
        <w:pStyle w:val="adda"/>
        <w:numPr>
          <w:ilvl w:val="0"/>
          <w:numId w:val="42"/>
        </w:numPr>
        <w:spacing w:before="0" w:after="120" w:line="276" w:lineRule="auto"/>
        <w:contextualSpacing/>
      </w:pPr>
      <w:r w:rsidRPr="003F63EC">
        <w:rPr>
          <w:rFonts w:eastAsia="Times New Roman"/>
        </w:rPr>
        <w:t xml:space="preserve"> je bezúhonná; bezúhonnosť sa preukazuje výpisom z registra trestov</w:t>
      </w:r>
    </w:p>
    <w:p w:rsidR="0052166E" w:rsidRDefault="00C8021B" w:rsidP="00AF074A">
      <w:pPr>
        <w:pStyle w:val="odsek1"/>
        <w:numPr>
          <w:ilvl w:val="0"/>
          <w:numId w:val="41"/>
        </w:numPr>
        <w:spacing w:before="0" w:line="276" w:lineRule="auto"/>
        <w:ind w:left="0" w:firstLine="851"/>
        <w:contextualSpacing/>
      </w:pPr>
      <w:r w:rsidRPr="003F63EC">
        <w:t>Odborná spôsobilosť uchádzača za člena poľovníckej stráže sa preukazuje vykonaním skúšky na okresnom úrade pred komisiou, ktorú vymenúva a odvoláva prednosta okresného úradu. Obsahom skúšky je preukázanie základných znalostí z trestného práva, právnej úpravy na úseku poľovníctva a použitia donucovacích prostriedkov</w:t>
      </w:r>
      <w:r w:rsidR="004175B3">
        <w:t xml:space="preserve">. </w:t>
      </w:r>
      <w:r w:rsidR="004175B3" w:rsidRPr="003F63EC">
        <w:t>O vykonaní skúšky</w:t>
      </w:r>
      <w:r w:rsidR="004175B3">
        <w:t xml:space="preserve"> </w:t>
      </w:r>
      <w:r w:rsidR="004175B3" w:rsidRPr="003F63EC">
        <w:t>vydá okresný úrad</w:t>
      </w:r>
      <w:r w:rsidR="004175B3">
        <w:t xml:space="preserve"> uchádzačovi za člena poľovníckej stráže</w:t>
      </w:r>
      <w:r w:rsidR="004175B3" w:rsidRPr="003F63EC">
        <w:t xml:space="preserve"> potvrdenie</w:t>
      </w:r>
      <w:r w:rsidR="004175B3">
        <w:t>.</w:t>
      </w:r>
    </w:p>
    <w:p w:rsidR="00C8021B" w:rsidRPr="003F63EC" w:rsidRDefault="0052166E" w:rsidP="00AF074A">
      <w:pPr>
        <w:pStyle w:val="odsek1"/>
        <w:numPr>
          <w:ilvl w:val="0"/>
          <w:numId w:val="41"/>
        </w:numPr>
        <w:spacing w:before="0" w:line="276" w:lineRule="auto"/>
        <w:ind w:left="0" w:firstLine="851"/>
        <w:contextualSpacing/>
      </w:pPr>
      <w:r>
        <w:t>Pred vykonaním skúšky je uchádzač</w:t>
      </w:r>
      <w:r w:rsidR="003F000F">
        <w:t xml:space="preserve"> za člena poľovníckej stráže</w:t>
      </w:r>
      <w:r>
        <w:t xml:space="preserve"> povinný absolvovať školenie členov poľovníckej stráže, ktoré organizuje komora v spolupráci s okresným úradom a Policajným zborom. O absolvovaní školenia členov po</w:t>
      </w:r>
      <w:r w:rsidR="00D903F0">
        <w:t>ľovníckej stráže vydá</w:t>
      </w:r>
      <w:r>
        <w:t xml:space="preserve"> komora</w:t>
      </w:r>
      <w:r w:rsidR="00D903F0">
        <w:t xml:space="preserve"> uchádzačovi</w:t>
      </w:r>
      <w:r w:rsidR="003F000F">
        <w:t xml:space="preserve"> za člena poľovníckej stráže</w:t>
      </w:r>
      <w:r w:rsidR="002E78B8">
        <w:t xml:space="preserve"> </w:t>
      </w:r>
      <w:r>
        <w:t xml:space="preserve"> </w:t>
      </w:r>
      <w:r w:rsidR="00D903F0">
        <w:t>potvrdenie</w:t>
      </w:r>
      <w:r w:rsidR="000F68C0">
        <w:t>.</w:t>
      </w:r>
      <w:r>
        <w:t xml:space="preserve"> </w:t>
      </w:r>
    </w:p>
    <w:p w:rsidR="00C8021B" w:rsidRPr="003F63EC" w:rsidRDefault="00C8021B" w:rsidP="00AF074A">
      <w:pPr>
        <w:pStyle w:val="odsek1"/>
        <w:numPr>
          <w:ilvl w:val="0"/>
          <w:numId w:val="41"/>
        </w:numPr>
        <w:spacing w:before="0" w:line="276" w:lineRule="auto"/>
        <w:ind w:left="0" w:firstLine="851"/>
        <w:contextualSpacing/>
      </w:pPr>
      <w:r w:rsidRPr="003F63EC">
        <w:t xml:space="preserve">Okresný úrad pred </w:t>
      </w:r>
      <w:r w:rsidR="000F68C0">
        <w:t xml:space="preserve">začiatkom </w:t>
      </w:r>
      <w:r w:rsidRPr="003F63EC">
        <w:t>skúšk</w:t>
      </w:r>
      <w:r w:rsidR="000F68C0">
        <w:t>y</w:t>
      </w:r>
      <w:r w:rsidRPr="003F63EC">
        <w:t xml:space="preserve"> overí splnenie podmienok podľa odseku </w:t>
      </w:r>
      <w:r w:rsidR="008E18C3" w:rsidRPr="003F63EC">
        <w:t>5</w:t>
      </w:r>
      <w:r w:rsidR="003F000F">
        <w:t xml:space="preserve"> písm. a) až c) a e)</w:t>
      </w:r>
      <w:r w:rsidRPr="003F63EC">
        <w:t>.</w:t>
      </w:r>
    </w:p>
    <w:p w:rsidR="00D903F0" w:rsidRDefault="00D903F0" w:rsidP="00AF074A">
      <w:pPr>
        <w:pStyle w:val="odsek1"/>
        <w:numPr>
          <w:ilvl w:val="0"/>
          <w:numId w:val="41"/>
        </w:numPr>
        <w:spacing w:before="0" w:line="276" w:lineRule="auto"/>
        <w:ind w:left="0" w:firstLine="851"/>
        <w:contextualSpacing/>
      </w:pPr>
      <w:r>
        <w:t>Člen poľovníckej stráže je povinný každých päť rokov absolvovať školenie členov poľovníckej stráže.</w:t>
      </w:r>
      <w:r w:rsidR="004175B3">
        <w:t xml:space="preserve"> O absolvovaní školenia podľa predchádzajúcej vety vydá komora členovi poľovníckej stráže potvrdenie, ktoré člen poľovníckej stráže predloží okresnému úradu.</w:t>
      </w:r>
    </w:p>
    <w:p w:rsidR="00D903F0" w:rsidRPr="003F63EC" w:rsidRDefault="00580370" w:rsidP="00AF074A">
      <w:pPr>
        <w:pStyle w:val="odsek1"/>
        <w:numPr>
          <w:ilvl w:val="0"/>
          <w:numId w:val="0"/>
        </w:numPr>
        <w:spacing w:before="0" w:line="276" w:lineRule="auto"/>
        <w:ind w:left="851"/>
        <w:contextualSpacing/>
      </w:pPr>
      <w:r>
        <w:br/>
      </w:r>
      <w:r>
        <w:br/>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lastRenderedPageBreak/>
        <w:t xml:space="preserve">§ </w:t>
      </w:r>
      <w:r w:rsidR="008A0946" w:rsidRPr="003F63EC">
        <w:rPr>
          <w:rFonts w:cs="Times New Roman"/>
          <w:szCs w:val="24"/>
          <w:lang w:val="sk-SK"/>
        </w:rPr>
        <w:t>40</w:t>
      </w:r>
    </w:p>
    <w:p w:rsidR="00C8021B" w:rsidRPr="003F63EC" w:rsidRDefault="00837538" w:rsidP="00AF074A">
      <w:pPr>
        <w:pStyle w:val="Nadpis2"/>
        <w:spacing w:before="0" w:line="276" w:lineRule="auto"/>
        <w:contextualSpacing/>
        <w:rPr>
          <w:rFonts w:cs="Times New Roman"/>
          <w:szCs w:val="24"/>
        </w:rPr>
      </w:pPr>
      <w:r w:rsidRPr="003F63EC">
        <w:rPr>
          <w:rFonts w:cs="Times New Roman"/>
          <w:szCs w:val="24"/>
          <w:lang w:val="sk-SK"/>
        </w:rPr>
        <w:t>Register</w:t>
      </w:r>
      <w:r w:rsidRPr="003F63EC">
        <w:rPr>
          <w:rFonts w:cs="Times New Roman"/>
          <w:szCs w:val="24"/>
        </w:rPr>
        <w:t xml:space="preserve"> </w:t>
      </w:r>
      <w:r w:rsidR="00C8021B" w:rsidRPr="003F63EC">
        <w:rPr>
          <w:rFonts w:cs="Times New Roman"/>
          <w:szCs w:val="24"/>
        </w:rPr>
        <w:t>členov poľovníckej stráže</w:t>
      </w:r>
    </w:p>
    <w:p w:rsidR="00C8021B" w:rsidRPr="003F63EC" w:rsidRDefault="00017571" w:rsidP="00AF074A">
      <w:pPr>
        <w:pStyle w:val="odsek1"/>
        <w:numPr>
          <w:ilvl w:val="0"/>
          <w:numId w:val="43"/>
        </w:numPr>
        <w:spacing w:before="0" w:line="276" w:lineRule="auto"/>
        <w:ind w:left="0" w:firstLine="851"/>
        <w:contextualSpacing/>
      </w:pPr>
      <w:r>
        <w:t xml:space="preserve">Fyzická osoba, ktorá </w:t>
      </w:r>
      <w:r w:rsidR="00224FE5">
        <w:t>je</w:t>
      </w:r>
      <w:r>
        <w:t xml:space="preserve"> navrhnutá za člena</w:t>
      </w:r>
      <w:r w:rsidRPr="003F63EC">
        <w:t xml:space="preserve"> </w:t>
      </w:r>
      <w:r w:rsidR="00C8021B" w:rsidRPr="003F63EC">
        <w:t xml:space="preserve">poľovníckej stráže, skladá do rúk </w:t>
      </w:r>
      <w:r w:rsidR="00372689" w:rsidRPr="003F63EC">
        <w:t>vedúceho odboru</w:t>
      </w:r>
      <w:r w:rsidR="00EE5D76" w:rsidRPr="003F63EC">
        <w:rPr>
          <w:rStyle w:val="Odkaznapoznmkupodiarou"/>
        </w:rPr>
        <w:footnoteReference w:id="36"/>
      </w:r>
      <w:r w:rsidR="00822E67" w:rsidRPr="003F63EC">
        <w:t>)</w:t>
      </w:r>
      <w:r w:rsidR="00372689" w:rsidRPr="003F63EC">
        <w:rPr>
          <w:vertAlign w:val="superscript"/>
        </w:rPr>
        <w:t xml:space="preserve"> </w:t>
      </w:r>
      <w:r w:rsidR="00C8021B" w:rsidRPr="003F63EC">
        <w:t>okresného úradu sľub v tomto znení: „Sľubujem, že ako člen poľovníckej stráže budem svedomito plniť svoje úlohy pri ochrane poľovného revíru a poľovníctva, dbať na dodržiavanie Ústavy Slovenskej republiky, zákonov a ostatných všeobecne záväzných právnych predpisov.“.</w:t>
      </w:r>
    </w:p>
    <w:p w:rsidR="00C8021B" w:rsidRPr="003F63EC" w:rsidRDefault="00C8021B" w:rsidP="00AF074A">
      <w:pPr>
        <w:pStyle w:val="odsek1"/>
        <w:numPr>
          <w:ilvl w:val="0"/>
          <w:numId w:val="43"/>
        </w:numPr>
        <w:spacing w:before="0" w:line="276" w:lineRule="auto"/>
        <w:ind w:left="0" w:firstLine="851"/>
        <w:contextualSpacing/>
      </w:pPr>
      <w:r w:rsidRPr="003F63EC">
        <w:t xml:space="preserve">Členom poľovníckej stráže sa stáva fyzická osoba dňom zápisu do </w:t>
      </w:r>
      <w:r w:rsidR="00FC5907" w:rsidRPr="003F63EC">
        <w:t xml:space="preserve">registra </w:t>
      </w:r>
      <w:r w:rsidRPr="003F63EC">
        <w:t>členov poľovníckej stráže, ktorý vedie okresný úrad</w:t>
      </w:r>
      <w:r w:rsidR="002073F3" w:rsidRPr="003F63EC">
        <w:t xml:space="preserve"> prostredníctvom informačného systému poľovníctva</w:t>
      </w:r>
      <w:r w:rsidRPr="003F63EC">
        <w:t>.</w:t>
      </w:r>
      <w:r w:rsidR="00FC5907" w:rsidRPr="003F63EC">
        <w:t xml:space="preserve"> </w:t>
      </w:r>
    </w:p>
    <w:p w:rsidR="00FC5907" w:rsidRPr="003F63EC" w:rsidRDefault="00FC5907" w:rsidP="00AF074A">
      <w:pPr>
        <w:numPr>
          <w:ilvl w:val="0"/>
          <w:numId w:val="143"/>
        </w:numPr>
        <w:spacing w:after="120" w:line="276" w:lineRule="auto"/>
        <w:ind w:hanging="589"/>
        <w:contextualSpacing/>
      </w:pPr>
      <w:r w:rsidRPr="003F63EC">
        <w:t>Do registra členov poľovníckej stráže</w:t>
      </w:r>
      <w:r w:rsidR="001C514D" w:rsidRPr="003F63EC">
        <w:t xml:space="preserve"> </w:t>
      </w:r>
      <w:r w:rsidRPr="003F63EC">
        <w:t>sa zapisujú tieto údaje</w:t>
      </w:r>
    </w:p>
    <w:p w:rsidR="008F7BE6" w:rsidRPr="003F63EC" w:rsidRDefault="00FC5907" w:rsidP="00AF074A">
      <w:pPr>
        <w:numPr>
          <w:ilvl w:val="0"/>
          <w:numId w:val="187"/>
        </w:numPr>
        <w:spacing w:after="120" w:line="276" w:lineRule="auto"/>
        <w:contextualSpacing/>
      </w:pPr>
      <w:r w:rsidRPr="003F63EC">
        <w:t xml:space="preserve">meno a priezvisko člena poľovníckej stráže, </w:t>
      </w:r>
    </w:p>
    <w:p w:rsidR="008F7BE6" w:rsidRPr="003F63EC" w:rsidRDefault="008F7BE6" w:rsidP="00AF074A">
      <w:pPr>
        <w:numPr>
          <w:ilvl w:val="0"/>
          <w:numId w:val="187"/>
        </w:numPr>
        <w:spacing w:after="120" w:line="276" w:lineRule="auto"/>
        <w:contextualSpacing/>
      </w:pPr>
      <w:r w:rsidRPr="003F63EC">
        <w:t>dátum narodenia</w:t>
      </w:r>
      <w:r w:rsidR="000F68C0">
        <w:t xml:space="preserve"> </w:t>
      </w:r>
      <w:r w:rsidR="000F68C0" w:rsidRPr="003F63EC">
        <w:t>člena poľovníckej stráže</w:t>
      </w:r>
      <w:r w:rsidR="000F68C0">
        <w:t>,</w:t>
      </w:r>
    </w:p>
    <w:p w:rsidR="00FC5907" w:rsidRPr="003F63EC" w:rsidRDefault="00FC5907" w:rsidP="00AF074A">
      <w:pPr>
        <w:numPr>
          <w:ilvl w:val="0"/>
          <w:numId w:val="187"/>
        </w:numPr>
        <w:spacing w:after="120" w:line="276" w:lineRule="auto"/>
        <w:contextualSpacing/>
      </w:pPr>
      <w:r w:rsidRPr="003F63EC">
        <w:t>adresa trvalého pobytu</w:t>
      </w:r>
      <w:r w:rsidR="000F68C0">
        <w:t xml:space="preserve"> </w:t>
      </w:r>
      <w:r w:rsidR="000F68C0" w:rsidRPr="003F63EC">
        <w:t>člena poľovníckej stráže</w:t>
      </w:r>
      <w:r w:rsidRPr="003F63EC">
        <w:t xml:space="preserve">, </w:t>
      </w:r>
    </w:p>
    <w:p w:rsidR="008F7BE6" w:rsidRPr="003F63EC" w:rsidRDefault="008F7BE6" w:rsidP="00AF074A">
      <w:pPr>
        <w:numPr>
          <w:ilvl w:val="0"/>
          <w:numId w:val="187"/>
        </w:numPr>
        <w:spacing w:after="120" w:line="276" w:lineRule="auto"/>
        <w:contextualSpacing/>
      </w:pPr>
      <w:r w:rsidRPr="003F63EC">
        <w:t>číslo preukazu poľovníckej stráže,</w:t>
      </w:r>
    </w:p>
    <w:p w:rsidR="008F7BE6" w:rsidRPr="003F63EC" w:rsidRDefault="008F7BE6" w:rsidP="00AF074A">
      <w:pPr>
        <w:numPr>
          <w:ilvl w:val="0"/>
          <w:numId w:val="187"/>
        </w:numPr>
        <w:spacing w:after="120" w:line="276" w:lineRule="auto"/>
        <w:contextualSpacing/>
      </w:pPr>
      <w:r w:rsidRPr="003F63EC">
        <w:t>číslo odznaku poľovníckej stráže,</w:t>
      </w:r>
    </w:p>
    <w:p w:rsidR="00FC5907" w:rsidRPr="003F63EC" w:rsidRDefault="00FC5907" w:rsidP="00AF074A">
      <w:pPr>
        <w:numPr>
          <w:ilvl w:val="0"/>
          <w:numId w:val="187"/>
        </w:numPr>
        <w:spacing w:after="120" w:line="276" w:lineRule="auto"/>
        <w:contextualSpacing/>
      </w:pPr>
      <w:r w:rsidRPr="003F63EC">
        <w:t>názov poľovného revíru,</w:t>
      </w:r>
    </w:p>
    <w:p w:rsidR="00FC5907" w:rsidRPr="003F63EC" w:rsidRDefault="00BE3216" w:rsidP="00AF074A">
      <w:pPr>
        <w:numPr>
          <w:ilvl w:val="0"/>
          <w:numId w:val="187"/>
        </w:numPr>
        <w:spacing w:after="120" w:line="276" w:lineRule="auto"/>
        <w:contextualSpacing/>
      </w:pPr>
      <w:r w:rsidRPr="003F63EC">
        <w:rPr>
          <w:lang w:eastAsia="en-US"/>
        </w:rPr>
        <w:t>meno, priezvisko, dátum narodenia a miesto trvalého pobytu</w:t>
      </w:r>
      <w:r w:rsidR="009B0733">
        <w:rPr>
          <w:lang w:eastAsia="en-US"/>
        </w:rPr>
        <w:t xml:space="preserve"> užívateľa poľovného revíru</w:t>
      </w:r>
      <w:r w:rsidRPr="003F63EC">
        <w:rPr>
          <w:lang w:eastAsia="en-US"/>
        </w:rPr>
        <w:t>, ak ide o fyzickú osobu</w:t>
      </w:r>
      <w:r w:rsidR="000626D8">
        <w:rPr>
          <w:lang w:eastAsia="en-US"/>
        </w:rPr>
        <w:t>, a</w:t>
      </w:r>
      <w:r w:rsidR="009B0733">
        <w:rPr>
          <w:lang w:eastAsia="en-US"/>
        </w:rPr>
        <w:t>lebo</w:t>
      </w:r>
      <w:r w:rsidRPr="003F63EC">
        <w:rPr>
          <w:lang w:eastAsia="en-US"/>
        </w:rPr>
        <w:t xml:space="preserve"> názov, sídlo a </w:t>
      </w:r>
      <w:r w:rsidRPr="003F63EC">
        <w:t>identifikačné číslo</w:t>
      </w:r>
      <w:r w:rsidR="009B0733">
        <w:t xml:space="preserve"> užívateľa poľovného revíru</w:t>
      </w:r>
      <w:r w:rsidR="000626D8">
        <w:t>,</w:t>
      </w:r>
      <w:r w:rsidRPr="003F63EC">
        <w:rPr>
          <w:lang w:eastAsia="en-US"/>
        </w:rPr>
        <w:t xml:space="preserve"> ak ide o právnickú osobu</w:t>
      </w:r>
      <w:r w:rsidR="00FC5907" w:rsidRPr="003F63EC">
        <w:t>,</w:t>
      </w:r>
    </w:p>
    <w:p w:rsidR="00FC5907" w:rsidRPr="003F63EC" w:rsidRDefault="00FC5907" w:rsidP="00AF074A">
      <w:pPr>
        <w:numPr>
          <w:ilvl w:val="0"/>
          <w:numId w:val="187"/>
        </w:numPr>
        <w:spacing w:after="120" w:line="276" w:lineRule="auto"/>
        <w:contextualSpacing/>
      </w:pPr>
      <w:r w:rsidRPr="003F63EC">
        <w:t xml:space="preserve">dátum </w:t>
      </w:r>
      <w:r w:rsidR="008F7BE6" w:rsidRPr="003F63EC">
        <w:t>zápisu do registra členov poľovníckej stráže</w:t>
      </w:r>
      <w:r w:rsidRPr="003F63EC">
        <w:t>,</w:t>
      </w:r>
    </w:p>
    <w:p w:rsidR="00FC5907" w:rsidRPr="003F63EC" w:rsidRDefault="008F7BE6" w:rsidP="00AF074A">
      <w:pPr>
        <w:numPr>
          <w:ilvl w:val="0"/>
          <w:numId w:val="187"/>
        </w:numPr>
        <w:spacing w:after="120" w:line="276" w:lineRule="auto"/>
        <w:contextualSpacing/>
      </w:pPr>
      <w:r w:rsidRPr="003F63EC">
        <w:t xml:space="preserve">dátum </w:t>
      </w:r>
      <w:r w:rsidR="00837538" w:rsidRPr="003F63EC">
        <w:t>výmazu</w:t>
      </w:r>
      <w:r w:rsidRPr="003F63EC">
        <w:t xml:space="preserve"> z registra členov poľovníckej stráže</w:t>
      </w:r>
      <w:r w:rsidR="00FC5907" w:rsidRPr="003F63EC">
        <w:t>,</w:t>
      </w:r>
    </w:p>
    <w:p w:rsidR="00FC5907" w:rsidRPr="003F63EC" w:rsidRDefault="00FC5907" w:rsidP="00AF074A">
      <w:pPr>
        <w:numPr>
          <w:ilvl w:val="0"/>
          <w:numId w:val="187"/>
        </w:numPr>
        <w:spacing w:after="120" w:line="276" w:lineRule="auto"/>
        <w:contextualSpacing/>
      </w:pPr>
      <w:r w:rsidRPr="003F63EC">
        <w:t xml:space="preserve">ustanovenie tohto zákona, na základe ktorého </w:t>
      </w:r>
      <w:r w:rsidR="008F7BE6" w:rsidRPr="003F63EC">
        <w:t>bol</w:t>
      </w:r>
      <w:r w:rsidR="002E78B8">
        <w:t xml:space="preserve"> člen poľovníckej stráže</w:t>
      </w:r>
      <w:r w:rsidR="008F7BE6" w:rsidRPr="003F63EC">
        <w:t xml:space="preserve"> </w:t>
      </w:r>
      <w:r w:rsidR="00837538" w:rsidRPr="003F63EC">
        <w:t>vymazaný</w:t>
      </w:r>
      <w:r w:rsidR="008F7BE6" w:rsidRPr="003F63EC">
        <w:t xml:space="preserve"> z registra členov poľovníckej stráže.</w:t>
      </w:r>
    </w:p>
    <w:p w:rsidR="00C8021B" w:rsidRPr="003F63EC" w:rsidRDefault="00C8021B" w:rsidP="00AF074A">
      <w:pPr>
        <w:pStyle w:val="odsek1"/>
        <w:numPr>
          <w:ilvl w:val="0"/>
          <w:numId w:val="144"/>
        </w:numPr>
        <w:spacing w:before="0" w:line="276" w:lineRule="auto"/>
        <w:ind w:left="0" w:firstLine="851"/>
        <w:contextualSpacing/>
      </w:pPr>
      <w:r w:rsidRPr="003F63EC">
        <w:t xml:space="preserve">Člena poľovníckej stráže zapíše okresný úrad do </w:t>
      </w:r>
      <w:r w:rsidR="00FC5907" w:rsidRPr="003F63EC">
        <w:t>registra členov poľovníckej stráže</w:t>
      </w:r>
      <w:r w:rsidR="00FC5907" w:rsidRPr="003F63EC" w:rsidDel="00FC5907">
        <w:t xml:space="preserve"> </w:t>
      </w:r>
      <w:r w:rsidRPr="003F63EC">
        <w:t>po zložení sľubu podľa odseku 1.</w:t>
      </w:r>
    </w:p>
    <w:p w:rsidR="00C8021B" w:rsidRPr="003F63EC" w:rsidRDefault="00C8021B" w:rsidP="00AF074A">
      <w:pPr>
        <w:pStyle w:val="odsek1"/>
        <w:numPr>
          <w:ilvl w:val="0"/>
          <w:numId w:val="145"/>
        </w:numPr>
        <w:spacing w:before="0" w:line="276" w:lineRule="auto"/>
        <w:ind w:left="0" w:firstLine="851"/>
        <w:contextualSpacing/>
      </w:pPr>
      <w:r w:rsidRPr="003F63EC">
        <w:t xml:space="preserve">Po zapísaní člena poľovníckej stráže do </w:t>
      </w:r>
      <w:r w:rsidR="00FC5907" w:rsidRPr="003F63EC">
        <w:t>registra členov poľovníckej stráže</w:t>
      </w:r>
      <w:r w:rsidR="00FC5907" w:rsidRPr="003F63EC" w:rsidDel="00FC5907">
        <w:t xml:space="preserve"> </w:t>
      </w:r>
      <w:r w:rsidRPr="003F63EC">
        <w:t>vydá okresný úrad členovi poľovníckej stráže preukaz poľovníckej stráže a odznak poľovníckej stráže.</w:t>
      </w:r>
    </w:p>
    <w:p w:rsidR="00C8021B" w:rsidRPr="003F63EC" w:rsidRDefault="00C8021B" w:rsidP="00AF074A">
      <w:pPr>
        <w:pStyle w:val="odsek1"/>
        <w:numPr>
          <w:ilvl w:val="0"/>
          <w:numId w:val="145"/>
        </w:numPr>
        <w:spacing w:before="0" w:line="276" w:lineRule="auto"/>
        <w:ind w:left="0" w:firstLine="851"/>
        <w:contextualSpacing/>
      </w:pPr>
      <w:r w:rsidRPr="003F63EC">
        <w:t xml:space="preserve">Ak dôjde k strate, zneužitiu alebo odcudzeniu preukazu poľovníckej stráže alebo odznaku poľovníckej stráže, člen poľovníckej stráže je povinný túto skutočnosť ihneď oznámiť príslušnému okresnému </w:t>
      </w:r>
      <w:r w:rsidRPr="003F63EC">
        <w:rPr>
          <w:rFonts w:eastAsia="Times New Roman"/>
        </w:rPr>
        <w:t>úradu.</w:t>
      </w:r>
    </w:p>
    <w:p w:rsidR="00C8021B" w:rsidRPr="003F63EC" w:rsidRDefault="00C8021B" w:rsidP="00AF074A">
      <w:pPr>
        <w:pStyle w:val="odsek1"/>
        <w:numPr>
          <w:ilvl w:val="0"/>
          <w:numId w:val="145"/>
        </w:numPr>
        <w:spacing w:before="0" w:line="276" w:lineRule="auto"/>
        <w:ind w:left="0" w:firstLine="851"/>
        <w:contextualSpacing/>
      </w:pPr>
      <w:r w:rsidRPr="003F63EC">
        <w:t xml:space="preserve">Okresný úrad </w:t>
      </w:r>
      <w:r w:rsidR="00837538" w:rsidRPr="003F63EC">
        <w:t xml:space="preserve">vymaže </w:t>
      </w:r>
      <w:r w:rsidRPr="003F63EC">
        <w:t xml:space="preserve">člena poľovníckej stráže </w:t>
      </w:r>
      <w:r w:rsidR="008F7BE6" w:rsidRPr="003F63EC">
        <w:t>z</w:t>
      </w:r>
      <w:r w:rsidR="0007061B" w:rsidRPr="003F63EC">
        <w:t> </w:t>
      </w:r>
      <w:r w:rsidR="008F7BE6" w:rsidRPr="003F63EC">
        <w:t>registra členov poľovníckej stráže</w:t>
      </w:r>
      <w:r w:rsidR="00AC3A0B" w:rsidRPr="003F63EC">
        <w:t>, ak</w:t>
      </w:r>
    </w:p>
    <w:p w:rsidR="00C53D21" w:rsidRPr="003F63EC" w:rsidRDefault="00C53D21" w:rsidP="00AF074A">
      <w:pPr>
        <w:pStyle w:val="adda"/>
        <w:numPr>
          <w:ilvl w:val="0"/>
          <w:numId w:val="44"/>
        </w:numPr>
        <w:tabs>
          <w:tab w:val="clear" w:pos="0"/>
          <w:tab w:val="num" w:pos="567"/>
        </w:tabs>
        <w:spacing w:before="0" w:after="120" w:line="276" w:lineRule="auto"/>
        <w:ind w:left="567" w:hanging="567"/>
        <w:contextualSpacing/>
      </w:pPr>
      <w:r w:rsidRPr="003F63EC">
        <w:t>bol užívateľ poľovného revíru vymazaný z</w:t>
      </w:r>
      <w:r w:rsidR="001A5C97" w:rsidRPr="003F63EC">
        <w:t> </w:t>
      </w:r>
      <w:r w:rsidRPr="003F63EC">
        <w:t>registra</w:t>
      </w:r>
      <w:r w:rsidR="001A5C97" w:rsidRPr="003F63EC">
        <w:t xml:space="preserve"> užívateľov</w:t>
      </w:r>
      <w:r w:rsidRPr="003F63EC">
        <w:t>,</w:t>
      </w:r>
    </w:p>
    <w:p w:rsidR="00C8021B" w:rsidRPr="003F63EC" w:rsidRDefault="00C8021B" w:rsidP="00AF074A">
      <w:pPr>
        <w:pStyle w:val="adda"/>
        <w:numPr>
          <w:ilvl w:val="0"/>
          <w:numId w:val="44"/>
        </w:numPr>
        <w:tabs>
          <w:tab w:val="clear" w:pos="0"/>
          <w:tab w:val="num" w:pos="567"/>
        </w:tabs>
        <w:spacing w:before="0" w:after="120" w:line="276" w:lineRule="auto"/>
        <w:ind w:left="567" w:hanging="567"/>
        <w:contextualSpacing/>
      </w:pPr>
      <w:r w:rsidRPr="003F63EC">
        <w:t>zanikol po</w:t>
      </w:r>
      <w:r w:rsidRPr="003F63EC">
        <w:rPr>
          <w:rFonts w:eastAsia="Times New Roman"/>
        </w:rPr>
        <w:t>ľovný revír,</w:t>
      </w:r>
    </w:p>
    <w:p w:rsidR="00C8021B" w:rsidRPr="003F63EC" w:rsidRDefault="00C8021B" w:rsidP="00AF074A">
      <w:pPr>
        <w:pStyle w:val="adda"/>
        <w:numPr>
          <w:ilvl w:val="0"/>
          <w:numId w:val="44"/>
        </w:numPr>
        <w:tabs>
          <w:tab w:val="clear" w:pos="0"/>
          <w:tab w:val="num" w:pos="567"/>
        </w:tabs>
        <w:spacing w:before="0" w:after="120" w:line="276" w:lineRule="auto"/>
        <w:ind w:left="567" w:hanging="567"/>
        <w:contextualSpacing/>
      </w:pPr>
      <w:r w:rsidRPr="003F63EC">
        <w:t>o</w:t>
      </w:r>
      <w:r w:rsidR="0007061B" w:rsidRPr="003F63EC">
        <w:t> </w:t>
      </w:r>
      <w:r w:rsidRPr="003F63EC">
        <w:t>to</w:t>
      </w:r>
      <w:r w:rsidR="0007061B" w:rsidRPr="003F63EC">
        <w:t xml:space="preserve"> písomne</w:t>
      </w:r>
      <w:r w:rsidR="002A7029">
        <w:t xml:space="preserve"> požiada</w:t>
      </w:r>
      <w:r w:rsidRPr="003F63EC">
        <w:t xml:space="preserve"> </w:t>
      </w:r>
      <w:r w:rsidRPr="003F63EC">
        <w:rPr>
          <w:rFonts w:eastAsia="Times New Roman"/>
        </w:rPr>
        <w:t xml:space="preserve">člen </w:t>
      </w:r>
      <w:r w:rsidR="008A0946" w:rsidRPr="003F63EC">
        <w:t>poľovníckej stráže</w:t>
      </w:r>
      <w:r w:rsidRPr="003F63EC">
        <w:rPr>
          <w:rFonts w:eastAsia="Times New Roman"/>
        </w:rPr>
        <w:t>,</w:t>
      </w:r>
    </w:p>
    <w:p w:rsidR="00C8021B" w:rsidRPr="003F63EC" w:rsidRDefault="00C8021B" w:rsidP="00AF074A">
      <w:pPr>
        <w:pStyle w:val="adda"/>
        <w:numPr>
          <w:ilvl w:val="0"/>
          <w:numId w:val="44"/>
        </w:numPr>
        <w:tabs>
          <w:tab w:val="clear" w:pos="0"/>
          <w:tab w:val="num" w:pos="567"/>
        </w:tabs>
        <w:spacing w:before="0" w:after="120" w:line="276" w:lineRule="auto"/>
        <w:ind w:left="567" w:hanging="567"/>
        <w:contextualSpacing/>
      </w:pPr>
      <w:r w:rsidRPr="003F63EC">
        <w:t>stratil sp</w:t>
      </w:r>
      <w:r w:rsidRPr="003F63EC">
        <w:rPr>
          <w:rFonts w:eastAsia="Times New Roman"/>
        </w:rPr>
        <w:t xml:space="preserve">ôsobilosť na výkon funkcie podľa § </w:t>
      </w:r>
      <w:r w:rsidR="008A0946" w:rsidRPr="003F63EC">
        <w:rPr>
          <w:rFonts w:eastAsia="Times New Roman"/>
        </w:rPr>
        <w:t>39</w:t>
      </w:r>
      <w:r w:rsidRPr="003F63EC">
        <w:rPr>
          <w:rFonts w:eastAsia="Times New Roman"/>
        </w:rPr>
        <w:t xml:space="preserve"> </w:t>
      </w:r>
      <w:r w:rsidR="00D16D17" w:rsidRPr="003F63EC">
        <w:rPr>
          <w:rFonts w:eastAsia="Times New Roman"/>
        </w:rPr>
        <w:t>ods</w:t>
      </w:r>
      <w:r w:rsidR="00DF77DF" w:rsidRPr="003F63EC">
        <w:rPr>
          <w:rFonts w:eastAsia="Times New Roman"/>
        </w:rPr>
        <w:t>.</w:t>
      </w:r>
      <w:r w:rsidRPr="003F63EC">
        <w:rPr>
          <w:rFonts w:eastAsia="Times New Roman"/>
        </w:rPr>
        <w:t xml:space="preserve"> </w:t>
      </w:r>
      <w:r w:rsidR="008A0946" w:rsidRPr="003F63EC">
        <w:rPr>
          <w:rFonts w:eastAsia="Times New Roman"/>
        </w:rPr>
        <w:t>5</w:t>
      </w:r>
      <w:r w:rsidRPr="003F63EC">
        <w:rPr>
          <w:rFonts w:eastAsia="Times New Roman"/>
        </w:rPr>
        <w:t xml:space="preserve"> písm. b) </w:t>
      </w:r>
      <w:r w:rsidR="00735D56" w:rsidRPr="003F63EC">
        <w:rPr>
          <w:rFonts w:eastAsia="Times New Roman"/>
        </w:rPr>
        <w:t>a c)</w:t>
      </w:r>
      <w:r w:rsidRPr="003F63EC">
        <w:rPr>
          <w:rFonts w:eastAsia="Times New Roman"/>
        </w:rPr>
        <w:t>,</w:t>
      </w:r>
    </w:p>
    <w:p w:rsidR="00C8021B" w:rsidRPr="003F63EC" w:rsidRDefault="000626D8" w:rsidP="00AF074A">
      <w:pPr>
        <w:pStyle w:val="adda"/>
        <w:numPr>
          <w:ilvl w:val="0"/>
          <w:numId w:val="44"/>
        </w:numPr>
        <w:tabs>
          <w:tab w:val="clear" w:pos="0"/>
          <w:tab w:val="num" w:pos="567"/>
        </w:tabs>
        <w:spacing w:before="0" w:after="120" w:line="276" w:lineRule="auto"/>
        <w:ind w:left="567" w:hanging="567"/>
        <w:contextualSpacing/>
      </w:pPr>
      <w:r>
        <w:t>prestal byť</w:t>
      </w:r>
      <w:r w:rsidR="008A0946" w:rsidRPr="003F63EC">
        <w:t xml:space="preserve"> </w:t>
      </w:r>
      <w:r w:rsidR="008A0946" w:rsidRPr="003F63EC">
        <w:rPr>
          <w:rFonts w:eastAsia="Times New Roman"/>
        </w:rPr>
        <w:t>členom</w:t>
      </w:r>
      <w:r>
        <w:rPr>
          <w:rFonts w:eastAsia="Times New Roman"/>
        </w:rPr>
        <w:t xml:space="preserve"> užívateľa poľovného revíru</w:t>
      </w:r>
      <w:r w:rsidR="008A0946" w:rsidRPr="003F63EC">
        <w:rPr>
          <w:rFonts w:eastAsia="Times New Roman"/>
        </w:rPr>
        <w:t xml:space="preserve"> alebo zamestnancom užívateľa poľovného revíru</w:t>
      </w:r>
      <w:r w:rsidR="00C8021B" w:rsidRPr="003F63EC">
        <w:rPr>
          <w:rFonts w:eastAsia="Times New Roman"/>
        </w:rPr>
        <w:t xml:space="preserve">, ak </w:t>
      </w:r>
      <w:r w:rsidR="00C53D21" w:rsidRPr="003F63EC">
        <w:rPr>
          <w:rFonts w:eastAsia="Times New Roman"/>
        </w:rPr>
        <w:t>o</w:t>
      </w:r>
      <w:r w:rsidR="002A7029">
        <w:rPr>
          <w:rFonts w:eastAsia="Times New Roman"/>
        </w:rPr>
        <w:t> </w:t>
      </w:r>
      <w:r w:rsidR="00C53D21" w:rsidRPr="003F63EC">
        <w:rPr>
          <w:rFonts w:eastAsia="Times New Roman"/>
        </w:rPr>
        <w:t>to</w:t>
      </w:r>
      <w:r w:rsidR="002A7029">
        <w:rPr>
          <w:rFonts w:eastAsia="Times New Roman"/>
        </w:rPr>
        <w:t xml:space="preserve"> písomne</w:t>
      </w:r>
      <w:r w:rsidR="0007061B" w:rsidRPr="003F63EC">
        <w:rPr>
          <w:rFonts w:eastAsia="Times New Roman"/>
        </w:rPr>
        <w:t xml:space="preserve"> požiada</w:t>
      </w:r>
      <w:r w:rsidR="00C53D21" w:rsidRPr="003F63EC">
        <w:rPr>
          <w:rFonts w:eastAsia="Times New Roman"/>
        </w:rPr>
        <w:t xml:space="preserve"> užívateľ poľovného revíru</w:t>
      </w:r>
      <w:r w:rsidR="0007061B" w:rsidRPr="003F63EC">
        <w:rPr>
          <w:rFonts w:eastAsia="Times New Roman"/>
        </w:rPr>
        <w:t>,</w:t>
      </w:r>
    </w:p>
    <w:p w:rsidR="00C8021B" w:rsidRPr="003F63EC" w:rsidRDefault="00C8021B" w:rsidP="00AF074A">
      <w:pPr>
        <w:pStyle w:val="adda"/>
        <w:numPr>
          <w:ilvl w:val="0"/>
          <w:numId w:val="44"/>
        </w:numPr>
        <w:tabs>
          <w:tab w:val="clear" w:pos="0"/>
          <w:tab w:val="num" w:pos="567"/>
        </w:tabs>
        <w:spacing w:before="0" w:after="120" w:line="276" w:lineRule="auto"/>
        <w:ind w:left="567" w:hanging="567"/>
        <w:contextualSpacing/>
        <w:rPr>
          <w:rFonts w:eastAsia="Times New Roman"/>
        </w:rPr>
      </w:pPr>
      <w:r w:rsidRPr="003F63EC">
        <w:lastRenderedPageBreak/>
        <w:t>dlhodobo nevykon</w:t>
      </w:r>
      <w:r w:rsidRPr="003F63EC">
        <w:rPr>
          <w:rFonts w:eastAsia="Times New Roman"/>
        </w:rPr>
        <w:t>áva činnosť</w:t>
      </w:r>
      <w:r w:rsidR="002E78B8">
        <w:rPr>
          <w:rFonts w:eastAsia="Times New Roman"/>
        </w:rPr>
        <w:t xml:space="preserve"> člena poľovníckej stráže</w:t>
      </w:r>
      <w:r w:rsidRPr="003F63EC">
        <w:rPr>
          <w:rFonts w:eastAsia="Times New Roman"/>
        </w:rPr>
        <w:t>, neplní povinnosti ustanovené týmto zákonom alebo prekročí práv</w:t>
      </w:r>
      <w:r w:rsidR="003E1456">
        <w:rPr>
          <w:rFonts w:eastAsia="Times New Roman"/>
        </w:rPr>
        <w:t>a člena</w:t>
      </w:r>
      <w:r w:rsidRPr="003F63EC">
        <w:rPr>
          <w:rFonts w:eastAsia="Times New Roman"/>
        </w:rPr>
        <w:t xml:space="preserve"> poľovníckej stráže,</w:t>
      </w:r>
    </w:p>
    <w:p w:rsidR="00C8021B" w:rsidRPr="003F63EC" w:rsidRDefault="00C8021B" w:rsidP="00AF074A">
      <w:pPr>
        <w:pStyle w:val="adda"/>
        <w:numPr>
          <w:ilvl w:val="0"/>
          <w:numId w:val="44"/>
        </w:numPr>
        <w:tabs>
          <w:tab w:val="clear" w:pos="0"/>
          <w:tab w:val="num" w:pos="567"/>
        </w:tabs>
        <w:spacing w:before="0" w:after="120" w:line="276" w:lineRule="auto"/>
        <w:ind w:left="0" w:firstLine="0"/>
        <w:contextualSpacing/>
      </w:pPr>
      <w:r w:rsidRPr="003F63EC">
        <w:rPr>
          <w:rFonts w:eastAsia="Times New Roman"/>
        </w:rPr>
        <w:t>zomrel</w:t>
      </w:r>
      <w:r w:rsidR="008E18C3" w:rsidRPr="003F63EC">
        <w:rPr>
          <w:rFonts w:eastAsia="Times New Roman"/>
        </w:rPr>
        <w:t xml:space="preserve"> alebo bol vyhlásený za mŕtveho.</w:t>
      </w:r>
    </w:p>
    <w:p w:rsidR="00932502" w:rsidRPr="003F63EC" w:rsidRDefault="00932502" w:rsidP="00AF074A">
      <w:pPr>
        <w:numPr>
          <w:ilvl w:val="0"/>
          <w:numId w:val="146"/>
        </w:numPr>
        <w:spacing w:after="120" w:line="276" w:lineRule="auto"/>
        <w:ind w:left="0" w:firstLine="851"/>
        <w:contextualSpacing/>
      </w:pPr>
      <w:r w:rsidRPr="003F63EC">
        <w:t>V</w:t>
      </w:r>
      <w:r w:rsidR="00F00E20">
        <w:t>ý</w:t>
      </w:r>
      <w:r w:rsidRPr="003F63EC">
        <w:t>maz</w:t>
      </w:r>
      <w:r w:rsidR="000626D8">
        <w:t>om</w:t>
      </w:r>
      <w:r w:rsidRPr="003F63EC">
        <w:t xml:space="preserve"> člena poľovníckej stráže z registra členov poľovníckej stráže </w:t>
      </w:r>
      <w:r w:rsidR="00F00E20">
        <w:t>je</w:t>
      </w:r>
      <w:r w:rsidRPr="003F63EC">
        <w:t xml:space="preserve"> z</w:t>
      </w:r>
      <w:r w:rsidR="002C4764">
        <w:t>á</w:t>
      </w:r>
      <w:r w:rsidRPr="003F63EC">
        <w:t>p</w:t>
      </w:r>
      <w:r w:rsidR="002C4764">
        <w:t>i</w:t>
      </w:r>
      <w:r w:rsidRPr="003F63EC">
        <w:t>s dátumu skončenia výkonu funkcie a ustanovenia tohto zákona, na základe ktorého došlo ku skončeniu výkonu funkcie</w:t>
      </w:r>
      <w:r w:rsidR="000626D8">
        <w:t>, do registra členov poľovníckej stráže.</w:t>
      </w:r>
    </w:p>
    <w:p w:rsidR="00061A7B" w:rsidRPr="003F63EC" w:rsidRDefault="00061A7B" w:rsidP="00AF074A">
      <w:pPr>
        <w:pStyle w:val="odsek1"/>
        <w:numPr>
          <w:ilvl w:val="0"/>
          <w:numId w:val="146"/>
        </w:numPr>
        <w:spacing w:before="0" w:line="276" w:lineRule="auto"/>
        <w:ind w:left="0" w:firstLine="851"/>
        <w:contextualSpacing/>
      </w:pPr>
      <w:r w:rsidRPr="003F63EC">
        <w:t>Činnosť člena poľovníckej stráže</w:t>
      </w:r>
      <w:r w:rsidR="0007061B" w:rsidRPr="003F63EC">
        <w:t xml:space="preserve"> sa skončí v</w:t>
      </w:r>
      <w:r w:rsidRPr="003F63EC">
        <w:t xml:space="preserve">ýmazom z registra členov poľovníckej stráže. Účastníkom konania o výmaze z registra členov poľovníckej stráže podľa </w:t>
      </w:r>
      <w:r w:rsidR="00D16D17" w:rsidRPr="003F63EC">
        <w:t>odseku</w:t>
      </w:r>
      <w:r w:rsidRPr="003F63EC">
        <w:t xml:space="preserve"> 7 písm. d) až f) je člen poľovníckej stráže a užívateľ poľovného revíru.</w:t>
      </w:r>
      <w:r w:rsidR="001C514D" w:rsidRPr="003F63EC">
        <w:t xml:space="preserve"> </w:t>
      </w:r>
      <w:r w:rsidRPr="003F63EC">
        <w:t xml:space="preserve"> </w:t>
      </w:r>
    </w:p>
    <w:p w:rsidR="00C8021B" w:rsidRPr="003F63EC" w:rsidRDefault="00C8021B" w:rsidP="00AF074A">
      <w:pPr>
        <w:pStyle w:val="odsek1"/>
        <w:numPr>
          <w:ilvl w:val="0"/>
          <w:numId w:val="146"/>
        </w:numPr>
        <w:spacing w:before="0" w:line="276" w:lineRule="auto"/>
        <w:ind w:left="0" w:firstLine="851"/>
        <w:contextualSpacing/>
      </w:pPr>
      <w:r w:rsidRPr="003F63EC">
        <w:t xml:space="preserve">Ak je člen poľovníckej stráže </w:t>
      </w:r>
      <w:r w:rsidR="00B970E6" w:rsidRPr="003F63EC">
        <w:t>vymazaný</w:t>
      </w:r>
      <w:r w:rsidR="008A0946" w:rsidRPr="003F63EC">
        <w:t xml:space="preserve"> </w:t>
      </w:r>
      <w:r w:rsidR="00735D56" w:rsidRPr="003F63EC">
        <w:t>z registra členov poľovníckej stráže</w:t>
      </w:r>
      <w:r w:rsidRPr="003F63EC">
        <w:t xml:space="preserve">, je povinný do desiatich pracovných dní odovzdať príslušnému okresnému úradu odznak </w:t>
      </w:r>
      <w:r w:rsidR="00491697" w:rsidRPr="003F63EC">
        <w:t xml:space="preserve">poľovníckej stráže </w:t>
      </w:r>
      <w:r w:rsidRPr="003F63EC">
        <w:t>a</w:t>
      </w:r>
      <w:r w:rsidR="00002BB5" w:rsidRPr="003F63EC">
        <w:t> </w:t>
      </w:r>
      <w:r w:rsidRPr="003F63EC">
        <w:t>preukaz</w:t>
      </w:r>
      <w:r w:rsidR="00002BB5" w:rsidRPr="003F63EC">
        <w:t xml:space="preserve"> </w:t>
      </w:r>
      <w:r w:rsidRPr="003F63EC">
        <w:t>poľovníckej stráže</w:t>
      </w:r>
      <w:r w:rsidR="007919F1" w:rsidRPr="003F63EC">
        <w:t>; to neplatí, ak bol v tejto lehote opätovne zapísaný do registra členov poľovníckej stráže</w:t>
      </w:r>
      <w:r w:rsidRPr="003F63EC">
        <w:t xml:space="preserve">. Ak členstvo zaniklo podľa odseku </w:t>
      </w:r>
      <w:r w:rsidR="00002BB5" w:rsidRPr="003F63EC">
        <w:t>7</w:t>
      </w:r>
      <w:r w:rsidRPr="003F63EC">
        <w:t xml:space="preserve"> písm. </w:t>
      </w:r>
      <w:r w:rsidR="00002BB5" w:rsidRPr="003F63EC">
        <w:t>g</w:t>
      </w:r>
      <w:r w:rsidRPr="003F63EC">
        <w:t>), táto povinnosť prechádza na pozostalých.</w:t>
      </w:r>
    </w:p>
    <w:p w:rsidR="00EB6EE4" w:rsidRPr="003F63EC" w:rsidRDefault="00EB6EE4" w:rsidP="00EB6EE4">
      <w:pPr>
        <w:pStyle w:val="odsek1"/>
        <w:numPr>
          <w:ilvl w:val="0"/>
          <w:numId w:val="0"/>
        </w:numPr>
        <w:spacing w:before="0" w:line="276" w:lineRule="auto"/>
        <w:contextualSpacing/>
        <w:jc w:val="center"/>
        <w:rPr>
          <w:b/>
        </w:rPr>
      </w:pPr>
      <w:r>
        <w:br/>
      </w:r>
      <w:r w:rsidRPr="003F63EC">
        <w:rPr>
          <w:b/>
        </w:rPr>
        <w:t>§ 41</w:t>
      </w:r>
    </w:p>
    <w:p w:rsidR="00EB6EE4" w:rsidRPr="003F63EC" w:rsidRDefault="00EB6EE4" w:rsidP="00EB6EE4">
      <w:pPr>
        <w:pStyle w:val="Nadpis2"/>
        <w:spacing w:before="0" w:line="276" w:lineRule="auto"/>
        <w:contextualSpacing/>
        <w:rPr>
          <w:rFonts w:cs="Times New Roman"/>
          <w:szCs w:val="24"/>
        </w:rPr>
      </w:pPr>
      <w:r w:rsidRPr="003F63EC">
        <w:rPr>
          <w:rFonts w:cs="Times New Roman"/>
          <w:szCs w:val="24"/>
        </w:rPr>
        <w:t>Práva a povinnosti člena poľovníckej stráže</w:t>
      </w:r>
    </w:p>
    <w:p w:rsidR="00EB6EE4" w:rsidRPr="003F63EC" w:rsidRDefault="00EB6EE4" w:rsidP="00EB6EE4">
      <w:pPr>
        <w:pStyle w:val="odsek1"/>
        <w:numPr>
          <w:ilvl w:val="0"/>
          <w:numId w:val="45"/>
        </w:numPr>
        <w:spacing w:before="0" w:line="276" w:lineRule="auto"/>
        <w:ind w:left="0" w:firstLine="720"/>
        <w:contextualSpacing/>
      </w:pPr>
      <w:r w:rsidRPr="003F63EC">
        <w:t>Člen poľovníckej stráže je pri plnení úloh podľa tohto zákona oprávnený</w:t>
      </w:r>
    </w:p>
    <w:p w:rsidR="00EB6EE4" w:rsidRDefault="00EB6EE4" w:rsidP="00EB6EE4">
      <w:pPr>
        <w:pStyle w:val="adda"/>
        <w:numPr>
          <w:ilvl w:val="0"/>
          <w:numId w:val="46"/>
        </w:numPr>
        <w:spacing w:before="0" w:after="120" w:line="276" w:lineRule="auto"/>
        <w:contextualSpacing/>
      </w:pPr>
      <w:r w:rsidRPr="004E064C">
        <w:t>kontrolovať dodržiavanie tohto zákona, všeobecne záväzných právnych predpisov vydaných na jeho vykonanie a rozhodnutí vydaných na ich základe,</w:t>
      </w:r>
    </w:p>
    <w:p w:rsidR="00EB6EE4" w:rsidRDefault="00EB6EE4" w:rsidP="00EB6EE4">
      <w:pPr>
        <w:pStyle w:val="adda"/>
        <w:numPr>
          <w:ilvl w:val="0"/>
          <w:numId w:val="46"/>
        </w:numPr>
        <w:spacing w:before="0" w:after="120" w:line="276" w:lineRule="auto"/>
        <w:contextualSpacing/>
      </w:pPr>
      <w:r w:rsidRPr="004E064C">
        <w:t>vstupovať na pozem</w:t>
      </w:r>
      <w:r>
        <w:t>o</w:t>
      </w:r>
      <w:r w:rsidRPr="004E064C">
        <w:t>k, do stavb</w:t>
      </w:r>
      <w:r>
        <w:t>y</w:t>
      </w:r>
      <w:r w:rsidRPr="004E064C">
        <w:t xml:space="preserve"> a zariadení, ak sa na to nevyžaduje osobitný p</w:t>
      </w:r>
      <w:r>
        <w:t>ostup</w:t>
      </w:r>
      <w:r w:rsidRPr="004E064C">
        <w:t>,</w:t>
      </w:r>
      <w:r>
        <w:rPr>
          <w:rStyle w:val="Odkaznapoznmkupodiarou"/>
        </w:rPr>
        <w:footnoteReference w:id="37"/>
      </w:r>
      <w:r>
        <w:t>)</w:t>
      </w:r>
    </w:p>
    <w:p w:rsidR="00EB6EE4" w:rsidRDefault="00EB6EE4" w:rsidP="00EB6EE4">
      <w:pPr>
        <w:pStyle w:val="adda"/>
        <w:numPr>
          <w:ilvl w:val="0"/>
          <w:numId w:val="46"/>
        </w:numPr>
        <w:spacing w:before="0" w:after="120" w:line="276" w:lineRule="auto"/>
        <w:contextualSpacing/>
      </w:pPr>
      <w:r w:rsidRPr="004E064C">
        <w:t>vykonávať potrebné zisťovania,</w:t>
      </w:r>
    </w:p>
    <w:p w:rsidR="00EB6EE4" w:rsidRDefault="00EB6EE4" w:rsidP="00EB6EE4">
      <w:pPr>
        <w:pStyle w:val="adda"/>
        <w:numPr>
          <w:ilvl w:val="0"/>
          <w:numId w:val="46"/>
        </w:numPr>
        <w:spacing w:before="0" w:after="120" w:line="276" w:lineRule="auto"/>
        <w:contextualSpacing/>
      </w:pPr>
      <w:r w:rsidRPr="004E064C">
        <w:t>požadovať potrebné vyjadrenia, informácie, údaje a vysvetlenia, ktoré sa týkajú uplatňovania tohto zákona,</w:t>
      </w:r>
    </w:p>
    <w:p w:rsidR="00EB6EE4" w:rsidRDefault="00EB6EE4" w:rsidP="00EB6EE4">
      <w:pPr>
        <w:pStyle w:val="adda"/>
        <w:numPr>
          <w:ilvl w:val="0"/>
          <w:numId w:val="46"/>
        </w:numPr>
        <w:spacing w:before="0" w:after="120" w:line="276" w:lineRule="auto"/>
        <w:contextualSpacing/>
      </w:pPr>
      <w:r w:rsidRPr="00597A83">
        <w:t>kontrolovať, či osoba, ktorá je  v poľovnom revíri so strelnou zbraňou  (ďalej len „zbraň“), sokoliarskym dravcom alebo iným predmetom spôsobilým chytiť</w:t>
      </w:r>
      <w:r w:rsidR="002C4764">
        <w:t xml:space="preserve"> zver</w:t>
      </w:r>
      <w:r w:rsidRPr="00597A83">
        <w:t xml:space="preserve"> alebo usmrtiť zver, má pri sebe poľovný lístok, zbrojný preukaz, preukaz zbrane, povoleni</w:t>
      </w:r>
      <w:r w:rsidR="002C4764">
        <w:t>e</w:t>
      </w:r>
      <w:r w:rsidRPr="00597A83">
        <w:t xml:space="preserve"> na lov zveri a vyžadovať predloženie dokladu, ktorým môže preukázať svoju totožnosť,</w:t>
      </w:r>
    </w:p>
    <w:p w:rsidR="00EB6EE4" w:rsidRDefault="00EB6EE4" w:rsidP="00EB6EE4">
      <w:pPr>
        <w:pStyle w:val="adda"/>
        <w:numPr>
          <w:ilvl w:val="0"/>
          <w:numId w:val="46"/>
        </w:numPr>
        <w:spacing w:before="0" w:after="120" w:line="276" w:lineRule="auto"/>
        <w:contextualSpacing/>
      </w:pPr>
      <w:r w:rsidRPr="004E064C">
        <w:t>vyzvať osobu, aby upustila od protiprávneho konania, ak je dôvodné podozrenie, že osoba pácha trestný čin</w:t>
      </w:r>
      <w:r>
        <w:t>,</w:t>
      </w:r>
      <w:r w:rsidRPr="004E064C">
        <w:t xml:space="preserve"> priestupok, iný správny delikt</w:t>
      </w:r>
      <w:r>
        <w:t xml:space="preserve"> alebo disciplinárne previnenie</w:t>
      </w:r>
      <w:r w:rsidRPr="004E064C">
        <w:t>,</w:t>
      </w:r>
    </w:p>
    <w:p w:rsidR="00EB6EE4" w:rsidRDefault="00EB6EE4" w:rsidP="00EB6EE4">
      <w:pPr>
        <w:pStyle w:val="adda"/>
        <w:numPr>
          <w:ilvl w:val="0"/>
          <w:numId w:val="46"/>
        </w:numPr>
        <w:spacing w:before="0" w:after="120" w:line="276" w:lineRule="auto"/>
        <w:contextualSpacing/>
      </w:pPr>
      <w:r w:rsidRPr="004E064C">
        <w:t>obmedziť osobnú slobodu</w:t>
      </w:r>
      <w:r>
        <w:rPr>
          <w:rStyle w:val="Odkaznapoznmkupodiarou"/>
        </w:rPr>
        <w:footnoteReference w:id="38"/>
      </w:r>
      <w:r>
        <w:t>)</w:t>
      </w:r>
      <w:r w:rsidRPr="004E064C">
        <w:t xml:space="preserve">  osoby pristihnutej pri páchaní trestného činu, zisťovať jej totožnosť, a</w:t>
      </w:r>
      <w:r w:rsidR="002C4764">
        <w:t> </w:t>
      </w:r>
      <w:r w:rsidRPr="004E064C">
        <w:t>ak</w:t>
      </w:r>
      <w:r w:rsidR="002C4764">
        <w:t xml:space="preserve"> nie je</w:t>
      </w:r>
      <w:r w:rsidRPr="004E064C">
        <w:t xml:space="preserve"> možn</w:t>
      </w:r>
      <w:r w:rsidR="002C4764">
        <w:t>é</w:t>
      </w:r>
      <w:r w:rsidRPr="004E064C">
        <w:t xml:space="preserve"> zistiť jej totožnosť, </w:t>
      </w:r>
      <w:r w:rsidR="00137665">
        <w:t xml:space="preserve"> bezodkladne odovzdať osobu</w:t>
      </w:r>
      <w:r w:rsidRPr="004E064C">
        <w:t xml:space="preserve"> útvar</w:t>
      </w:r>
      <w:r w:rsidR="00137665">
        <w:t>u</w:t>
      </w:r>
      <w:r w:rsidRPr="004E064C">
        <w:t xml:space="preserve"> Policajného zboru,</w:t>
      </w:r>
    </w:p>
    <w:p w:rsidR="00EB6EE4" w:rsidRDefault="00EB6EE4" w:rsidP="00EB6EE4">
      <w:pPr>
        <w:pStyle w:val="adda"/>
        <w:numPr>
          <w:ilvl w:val="0"/>
          <w:numId w:val="46"/>
        </w:numPr>
        <w:spacing w:before="0" w:after="120" w:line="276" w:lineRule="auto"/>
        <w:contextualSpacing/>
      </w:pPr>
      <w:r w:rsidRPr="004E064C">
        <w:t>zisťovať totožnosť osoby podozrivej zo spáchania priestupku alebo iného správneho deliktu podľa tohto zákona,</w:t>
      </w:r>
      <w:r>
        <w:t xml:space="preserve"> a</w:t>
      </w:r>
      <w:r w:rsidRPr="004E064C">
        <w:t xml:space="preserve"> ak nemožno zistiť jej totožnosť, </w:t>
      </w:r>
      <w:r w:rsidR="00137665">
        <w:t xml:space="preserve">bezodkladne odovzdať osobu </w:t>
      </w:r>
      <w:r w:rsidRPr="004E064C">
        <w:t>útvar</w:t>
      </w:r>
      <w:r w:rsidR="00137665">
        <w:t>u</w:t>
      </w:r>
      <w:r w:rsidRPr="004E064C">
        <w:t xml:space="preserve"> Policajného zboru; na tento účel môže obmedziť jej osobnú slobodu,</w:t>
      </w:r>
    </w:p>
    <w:p w:rsidR="00EB6EE4" w:rsidRDefault="00EB6EE4" w:rsidP="00EB6EE4">
      <w:pPr>
        <w:pStyle w:val="adda"/>
        <w:numPr>
          <w:ilvl w:val="0"/>
          <w:numId w:val="46"/>
        </w:numPr>
        <w:spacing w:before="0" w:after="120" w:line="276" w:lineRule="auto"/>
        <w:contextualSpacing/>
      </w:pPr>
      <w:r w:rsidRPr="004E064C">
        <w:lastRenderedPageBreak/>
        <w:t xml:space="preserve">odňať ulovenú </w:t>
      </w:r>
      <w:r>
        <w:t xml:space="preserve">zver </w:t>
      </w:r>
      <w:r w:rsidRPr="004E064C">
        <w:t>alebo privlastnenú zver alebo jej časti, zhody parožia, vajcia pernatej zveri, ak je dôvodné podozrenie, že bol</w:t>
      </w:r>
      <w:r>
        <w:t>i</w:t>
      </w:r>
      <w:r w:rsidRPr="004E064C">
        <w:t xml:space="preserve"> získan</w:t>
      </w:r>
      <w:r>
        <w:t>é v rozpore s týmto zákonom,</w:t>
      </w:r>
    </w:p>
    <w:p w:rsidR="00EB6EE4" w:rsidRDefault="00EB6EE4" w:rsidP="00EB6EE4">
      <w:pPr>
        <w:pStyle w:val="adda"/>
        <w:numPr>
          <w:ilvl w:val="0"/>
          <w:numId w:val="46"/>
        </w:numPr>
        <w:spacing w:before="0" w:after="120" w:line="276" w:lineRule="auto"/>
        <w:contextualSpacing/>
      </w:pPr>
      <w:r w:rsidRPr="004E064C">
        <w:t>odňať inú vec ako</w:t>
      </w:r>
      <w:r w:rsidR="002C4764">
        <w:t xml:space="preserve"> vec</w:t>
      </w:r>
      <w:r w:rsidRPr="004E064C">
        <w:t xml:space="preserve"> uvedenú v písmene </w:t>
      </w:r>
      <w:r>
        <w:t>i</w:t>
      </w:r>
      <w:r w:rsidRPr="004E064C">
        <w:t>), ak je dôvodné podozrenie, že bola získaná konaním v rozpore s týmto zákonom alebo použitá na takéto konanie,</w:t>
      </w:r>
    </w:p>
    <w:p w:rsidR="00EB6EE4" w:rsidRDefault="00EB6EE4" w:rsidP="00EB6EE4">
      <w:pPr>
        <w:pStyle w:val="adda"/>
        <w:numPr>
          <w:ilvl w:val="0"/>
          <w:numId w:val="46"/>
        </w:numPr>
        <w:spacing w:before="0" w:after="120" w:line="276" w:lineRule="auto"/>
        <w:contextualSpacing/>
      </w:pPr>
      <w:r w:rsidRPr="004E064C">
        <w:t>používať technické prostriedky na zhotovenie fotodokumentácie, videodokumentácie a zvukových záznamov</w:t>
      </w:r>
      <w:r w:rsidR="002C4764">
        <w:t>, ktoré sú</w:t>
      </w:r>
      <w:r w:rsidRPr="004E064C">
        <w:t xml:space="preserve"> potrebn</w:t>
      </w:r>
      <w:r w:rsidR="002C4764">
        <w:t>é</w:t>
      </w:r>
      <w:r w:rsidRPr="004E064C">
        <w:t xml:space="preserve"> na zdokumentovanie zistených konaní v rozpore s týmto zákonom, ak ich použitie nezakazuje osobitný predpis,</w:t>
      </w:r>
      <w:r>
        <w:rPr>
          <w:rStyle w:val="Odkaznapoznmkupodiarou"/>
        </w:rPr>
        <w:footnoteReference w:id="39"/>
      </w:r>
      <w:r>
        <w:t>)</w:t>
      </w:r>
      <w:r w:rsidRPr="004E064C">
        <w:t xml:space="preserve"> </w:t>
      </w:r>
    </w:p>
    <w:p w:rsidR="00EB6EE4" w:rsidRDefault="00EB6EE4" w:rsidP="00EB6EE4">
      <w:pPr>
        <w:pStyle w:val="adda"/>
        <w:numPr>
          <w:ilvl w:val="0"/>
          <w:numId w:val="46"/>
        </w:numPr>
        <w:spacing w:before="0" w:after="120" w:line="276" w:lineRule="auto"/>
        <w:contextualSpacing/>
      </w:pPr>
      <w:r w:rsidRPr="004E064C">
        <w:t>použiť donucovacie prostriedky,</w:t>
      </w:r>
    </w:p>
    <w:p w:rsidR="00EB6EE4" w:rsidRDefault="00EB6EE4" w:rsidP="00EB6EE4">
      <w:pPr>
        <w:pStyle w:val="adda"/>
        <w:numPr>
          <w:ilvl w:val="0"/>
          <w:numId w:val="46"/>
        </w:numPr>
        <w:spacing w:before="0" w:after="120" w:line="276" w:lineRule="auto"/>
        <w:contextualSpacing/>
      </w:pPr>
      <w:r w:rsidRPr="004E064C">
        <w:t>požadovať pomoc Policajného zboru alebo obecnej polície, ak nemôže splnenie svojich úloh zabezpečiť vlastnými silami a prostriedkami,</w:t>
      </w:r>
    </w:p>
    <w:p w:rsidR="00EB6EE4" w:rsidRDefault="00EB6EE4" w:rsidP="00EB6EE4">
      <w:pPr>
        <w:pStyle w:val="adda"/>
        <w:numPr>
          <w:ilvl w:val="0"/>
          <w:numId w:val="46"/>
        </w:numPr>
        <w:spacing w:before="0" w:after="120" w:line="276" w:lineRule="auto"/>
        <w:contextualSpacing/>
      </w:pPr>
      <w:r w:rsidRPr="004E064C">
        <w:t>zastaviť a</w:t>
      </w:r>
      <w:r>
        <w:t> </w:t>
      </w:r>
      <w:r w:rsidRPr="004E064C">
        <w:t>kontrolovať</w:t>
      </w:r>
      <w:r>
        <w:t xml:space="preserve"> vozidlo</w:t>
      </w:r>
      <w:r w:rsidRPr="004E064C">
        <w:t>, ktor</w:t>
      </w:r>
      <w:r>
        <w:t>é</w:t>
      </w:r>
      <w:r w:rsidRPr="004E064C">
        <w:t xml:space="preserve"> sa nachádza v</w:t>
      </w:r>
      <w:r>
        <w:t> poľovnom revíri</w:t>
      </w:r>
      <w:r w:rsidRPr="004E064C">
        <w:t xml:space="preserve">, na účel overenia oprávnenosti jeho vjazdu na toto územie alebo prehľadať </w:t>
      </w:r>
      <w:r>
        <w:t>vozidlo</w:t>
      </w:r>
      <w:r w:rsidRPr="004E064C">
        <w:t xml:space="preserve"> a obsah batožiny v</w:t>
      </w:r>
      <w:r w:rsidR="002C4764">
        <w:t>o vozidle,</w:t>
      </w:r>
      <w:r w:rsidRPr="004E064C">
        <w:t xml:space="preserve"> ak je dôvodné podozrenie, že sa v nich nachádza</w:t>
      </w:r>
      <w:r>
        <w:t xml:space="preserve"> </w:t>
      </w:r>
      <w:r w:rsidRPr="004E064C">
        <w:t>uloven</w:t>
      </w:r>
      <w:r>
        <w:t>á</w:t>
      </w:r>
      <w:r w:rsidRPr="004E064C">
        <w:t xml:space="preserve"> </w:t>
      </w:r>
      <w:r>
        <w:t xml:space="preserve">zver </w:t>
      </w:r>
      <w:r w:rsidRPr="004E064C">
        <w:t>alebo privlastnen</w:t>
      </w:r>
      <w:r>
        <w:t>á</w:t>
      </w:r>
      <w:r w:rsidRPr="004E064C">
        <w:t xml:space="preserve"> zver alebo jej časti, zhody parožia</w:t>
      </w:r>
      <w:r>
        <w:t xml:space="preserve"> alebo</w:t>
      </w:r>
      <w:r w:rsidRPr="004E064C">
        <w:t xml:space="preserve"> vajcia pernatej zveri získané v rozpore s týmto zákonom,</w:t>
      </w:r>
      <w:r>
        <w:t xml:space="preserve"> alebo predmety použité na takéto konanie,</w:t>
      </w:r>
    </w:p>
    <w:p w:rsidR="00EB6EE4" w:rsidRDefault="00EB6EE4" w:rsidP="00EB6EE4">
      <w:pPr>
        <w:pStyle w:val="adda"/>
        <w:numPr>
          <w:ilvl w:val="0"/>
          <w:numId w:val="46"/>
        </w:numPr>
        <w:spacing w:before="0" w:after="120" w:line="276" w:lineRule="auto"/>
        <w:contextualSpacing/>
      </w:pPr>
      <w:r w:rsidRPr="004E064C">
        <w:t>požiadať každého o pomoc v prípade bezprostredného ohrozenia života a zdravia alebo majetku; kto bol o túto pomoc požiadaný, nemusí ju poskytnúť, ak by tým vystavil vážnemu ohrozeniu seba alebo blízke osoby</w:t>
      </w:r>
      <w:r>
        <w:rPr>
          <w:rStyle w:val="Odkaznapoznmkupodiarou"/>
        </w:rPr>
        <w:footnoteReference w:id="40"/>
      </w:r>
      <w:r>
        <w:t>)</w:t>
      </w:r>
      <w:r w:rsidRPr="004E064C">
        <w:t xml:space="preserve">  alebo ak tomu bránia iné dôležité okolnosti,</w:t>
      </w:r>
    </w:p>
    <w:p w:rsidR="00EB6EE4" w:rsidRDefault="00EB6EE4" w:rsidP="00EB6EE4">
      <w:pPr>
        <w:pStyle w:val="adda"/>
        <w:numPr>
          <w:ilvl w:val="0"/>
          <w:numId w:val="46"/>
        </w:numPr>
        <w:spacing w:before="0" w:after="120" w:line="276" w:lineRule="auto"/>
        <w:contextualSpacing/>
      </w:pPr>
      <w:r w:rsidRPr="00597A83">
        <w:t xml:space="preserve">pred </w:t>
      </w:r>
      <w:r w:rsidR="00137665">
        <w:t xml:space="preserve">odovzdaním </w:t>
      </w:r>
      <w:r w:rsidRPr="00597A83">
        <w:t>osoby útvar</w:t>
      </w:r>
      <w:r w:rsidR="00137665">
        <w:t>u</w:t>
      </w:r>
      <w:r w:rsidRPr="00597A83">
        <w:t xml:space="preserve"> Policajného zboru podľa písmen </w:t>
      </w:r>
      <w:r>
        <w:t xml:space="preserve">g) a </w:t>
      </w:r>
      <w:r w:rsidRPr="00597A83">
        <w:t>h) presvedčiť sa, či osoba nie je</w:t>
      </w:r>
      <w:r>
        <w:t xml:space="preserve"> ozbrojená, a zbraň jej odobrať,</w:t>
      </w:r>
    </w:p>
    <w:p w:rsidR="00EB6EE4" w:rsidRDefault="00EB6EE4" w:rsidP="00EB6EE4">
      <w:pPr>
        <w:pStyle w:val="adda"/>
        <w:numPr>
          <w:ilvl w:val="0"/>
          <w:numId w:val="46"/>
        </w:numPr>
        <w:spacing w:before="0" w:after="120" w:line="276" w:lineRule="auto"/>
        <w:contextualSpacing/>
      </w:pPr>
      <w:r>
        <w:t>usmrtiť v poľovnom revíri spôsobom obdobným ako zver  psa</w:t>
      </w:r>
      <w:r w:rsidR="002C4764">
        <w:t>, ktorý sa voľne pohybuje po poľovnom revíri</w:t>
      </w:r>
      <w:r>
        <w:t xml:space="preserve"> vo vzdialenosti väčšej ako 500 m od najbližšej pozemnej stavby,</w:t>
      </w:r>
      <w:r>
        <w:rPr>
          <w:rStyle w:val="Odkaznapoznmkupodiarou"/>
        </w:rPr>
        <w:footnoteReference w:id="41"/>
      </w:r>
      <w:r>
        <w:t>) ktorý prenasleduje</w:t>
      </w:r>
      <w:r w:rsidR="002C4764">
        <w:t xml:space="preserve"> zver</w:t>
      </w:r>
      <w:r>
        <w:t xml:space="preserve"> alebo inak poškodzuje zver, ak nejde o poľovníckeho psa alebo psa, ktorý má nasadený obojok alebo prsný postroj reflexnej farby, alebo záchranárskeho psa, ktorý je viditeľne označený záchranárskym obojkom alebo postrojom, alebo oznámiť výskyt takéhoto psa obci,</w:t>
      </w:r>
    </w:p>
    <w:p w:rsidR="00EB6EE4" w:rsidRPr="004E064C" w:rsidRDefault="00EB6EE4" w:rsidP="00EB6EE4">
      <w:pPr>
        <w:pStyle w:val="adda"/>
        <w:numPr>
          <w:ilvl w:val="0"/>
          <w:numId w:val="46"/>
        </w:numPr>
        <w:spacing w:before="0" w:after="120" w:line="276" w:lineRule="auto"/>
        <w:contextualSpacing/>
      </w:pPr>
      <w:r>
        <w:t>usmrtiť spôsobom obdobným ako zver mačku domácu</w:t>
      </w:r>
      <w:r w:rsidR="002C4764">
        <w:t>, ktorá sa</w:t>
      </w:r>
      <w:r>
        <w:t xml:space="preserve"> voľne pohybu</w:t>
      </w:r>
      <w:r w:rsidR="002C4764">
        <w:t>je</w:t>
      </w:r>
      <w:r>
        <w:t xml:space="preserve"> po poľovnom revíri vo vzdialenosti väčšej ako 200 m od najbližšej trvalo obývanej pozemnej stavby, ktorá prenasleduje alebo inak poškodzuje zver alebo vajcia pernatej zveri; to  ne</w:t>
      </w:r>
      <w:r w:rsidR="002C4764">
        <w:t>platí pri</w:t>
      </w:r>
      <w:r>
        <w:t xml:space="preserve"> na mačk</w:t>
      </w:r>
      <w:r w:rsidR="002C4764">
        <w:t>e</w:t>
      </w:r>
      <w:r>
        <w:t>, ktorá je viditeľne označená.</w:t>
      </w:r>
    </w:p>
    <w:p w:rsidR="00EB6EE4" w:rsidRDefault="00EB6EE4" w:rsidP="00EB6EE4">
      <w:pPr>
        <w:pStyle w:val="odsek1"/>
        <w:numPr>
          <w:ilvl w:val="0"/>
          <w:numId w:val="45"/>
        </w:numPr>
        <w:spacing w:before="0" w:line="276" w:lineRule="auto"/>
        <w:ind w:left="0" w:firstLine="851"/>
      </w:pPr>
      <w:r w:rsidRPr="003F63EC">
        <w:t xml:space="preserve">Oprávnenie podľa odseku 1 písm. </w:t>
      </w:r>
      <w:r>
        <w:t>q</w:t>
      </w:r>
      <w:r w:rsidRPr="003F63EC">
        <w:t xml:space="preserve">) a </w:t>
      </w:r>
      <w:r>
        <w:t>r</w:t>
      </w:r>
      <w:r w:rsidRPr="003F63EC">
        <w:t>) môže užívateľ poľovného revíru povolením na lov zveri preniesť aj na iných držiteľov poľovných lístkov.</w:t>
      </w:r>
    </w:p>
    <w:p w:rsidR="00EB6EE4" w:rsidRDefault="00EB6EE4" w:rsidP="00EB6EE4">
      <w:pPr>
        <w:pStyle w:val="odsek1"/>
        <w:numPr>
          <w:ilvl w:val="0"/>
          <w:numId w:val="45"/>
        </w:numPr>
        <w:spacing w:before="0" w:line="276" w:lineRule="auto"/>
        <w:ind w:left="0" w:firstLine="851"/>
      </w:pPr>
      <w:r w:rsidRPr="00B44EDA">
        <w:t xml:space="preserve">Každý je povinný uposlúchnuť výzvu, pokyn, príkaz a požiadavku člena </w:t>
      </w:r>
      <w:r>
        <w:t xml:space="preserve">poľovníckej </w:t>
      </w:r>
      <w:r w:rsidRPr="00B44EDA">
        <w:t>stráže alebo strpieť výkon jeho oprávnení podľa odseku 1.</w:t>
      </w:r>
    </w:p>
    <w:p w:rsidR="00EB6EE4" w:rsidRPr="00B44EDA" w:rsidRDefault="00EB6EE4" w:rsidP="00EB6EE4">
      <w:pPr>
        <w:pStyle w:val="odsek1"/>
        <w:numPr>
          <w:ilvl w:val="0"/>
          <w:numId w:val="45"/>
        </w:numPr>
        <w:spacing w:before="0" w:line="276" w:lineRule="auto"/>
        <w:ind w:left="0" w:firstLine="851"/>
      </w:pPr>
      <w:r w:rsidRPr="00B44EDA">
        <w:t xml:space="preserve">Prehliadka podľa odseku 1 písm. </w:t>
      </w:r>
      <w:r>
        <w:t>n</w:t>
      </w:r>
      <w:r w:rsidRPr="00B44EDA">
        <w:t>) nesmie sledovať iný záujem, ako zistiť výskyt neoprávnene uloven</w:t>
      </w:r>
      <w:r>
        <w:t>ej</w:t>
      </w:r>
      <w:r w:rsidRPr="00B44EDA">
        <w:t xml:space="preserve"> </w:t>
      </w:r>
      <w:r>
        <w:t xml:space="preserve">zveri </w:t>
      </w:r>
      <w:r w:rsidRPr="00B44EDA">
        <w:t>alebo privlastnen</w:t>
      </w:r>
      <w:r>
        <w:t>ej</w:t>
      </w:r>
      <w:r w:rsidRPr="00B44EDA">
        <w:t xml:space="preserve"> zver</w:t>
      </w:r>
      <w:r>
        <w:t>i</w:t>
      </w:r>
      <w:r w:rsidRPr="00B44EDA">
        <w:t xml:space="preserve"> alebo jej časti, zhod</w:t>
      </w:r>
      <w:r>
        <w:t>ov</w:t>
      </w:r>
      <w:r w:rsidRPr="00B44EDA">
        <w:t xml:space="preserve"> parožia</w:t>
      </w:r>
      <w:r>
        <w:t xml:space="preserve"> alebo</w:t>
      </w:r>
      <w:r w:rsidRPr="00B44EDA">
        <w:t xml:space="preserve"> vaj</w:t>
      </w:r>
      <w:r>
        <w:t>e</w:t>
      </w:r>
      <w:r w:rsidRPr="00B44EDA">
        <w:t>c pernatej zveri získan</w:t>
      </w:r>
      <w:r>
        <w:t>ých</w:t>
      </w:r>
      <w:r w:rsidRPr="00B44EDA">
        <w:t xml:space="preserve"> v rozpore s týmto zákonom, alebo predmet</w:t>
      </w:r>
      <w:r>
        <w:t>ov</w:t>
      </w:r>
      <w:r w:rsidRPr="00B44EDA">
        <w:t xml:space="preserve"> použit</w:t>
      </w:r>
      <w:r>
        <w:t>ých</w:t>
      </w:r>
      <w:r w:rsidRPr="00B44EDA">
        <w:t xml:space="preserve"> na takéto konanie.</w:t>
      </w:r>
    </w:p>
    <w:p w:rsidR="00EB6EE4" w:rsidRPr="00B44EDA" w:rsidRDefault="00EB6EE4" w:rsidP="00EB6EE4">
      <w:pPr>
        <w:pStyle w:val="odsek1"/>
        <w:numPr>
          <w:ilvl w:val="0"/>
          <w:numId w:val="45"/>
        </w:numPr>
        <w:spacing w:before="0" w:line="276" w:lineRule="auto"/>
        <w:ind w:left="0" w:firstLine="851"/>
      </w:pPr>
      <w:r w:rsidRPr="00B44EDA">
        <w:lastRenderedPageBreak/>
        <w:t>Ak osoba pri plnení služobných úloh alebo v súvislosti s n</w:t>
      </w:r>
      <w:r w:rsidR="00FC11A5">
        <w:t>i</w:t>
      </w:r>
      <w:r w:rsidRPr="00B44EDA">
        <w:t>m</w:t>
      </w:r>
      <w:r w:rsidR="00FC11A5">
        <w:t>i</w:t>
      </w:r>
      <w:r w:rsidRPr="00B44EDA">
        <w:t xml:space="preserve"> preukáže svoju príslušnosť podľa osobitného predpisu,</w:t>
      </w:r>
      <w:r>
        <w:rPr>
          <w:rStyle w:val="Odkaznapoznmkupodiarou"/>
        </w:rPr>
        <w:footnoteReference w:id="42"/>
      </w:r>
      <w:r>
        <w:t>)</w:t>
      </w:r>
      <w:r w:rsidRPr="00B44EDA">
        <w:t xml:space="preserve"> </w:t>
      </w:r>
      <w:r>
        <w:t>ustanovenia odseku 1 písm. h</w:t>
      </w:r>
      <w:r w:rsidRPr="00B44EDA">
        <w:t xml:space="preserve">) a </w:t>
      </w:r>
      <w:r>
        <w:t>n</w:t>
      </w:r>
      <w:r w:rsidRPr="00B44EDA">
        <w:t>) sa nepoužijú.</w:t>
      </w:r>
    </w:p>
    <w:p w:rsidR="00EB6EE4" w:rsidRPr="003F63EC" w:rsidRDefault="00EB6EE4" w:rsidP="00EB6EE4">
      <w:pPr>
        <w:pStyle w:val="odsek1"/>
        <w:numPr>
          <w:ilvl w:val="0"/>
          <w:numId w:val="45"/>
        </w:numPr>
        <w:spacing w:before="0" w:line="276" w:lineRule="auto"/>
        <w:ind w:left="0" w:firstLine="851"/>
      </w:pPr>
      <w:r w:rsidRPr="003F63EC">
        <w:t>Člen poľovníckej stráže môže pri plnení úloh použiť tieto donucovacie prostriedky:</w:t>
      </w:r>
    </w:p>
    <w:p w:rsidR="00EB6EE4" w:rsidRPr="003F63EC" w:rsidRDefault="00EB6EE4" w:rsidP="00EB6EE4">
      <w:pPr>
        <w:pStyle w:val="adda"/>
        <w:numPr>
          <w:ilvl w:val="0"/>
          <w:numId w:val="47"/>
        </w:numPr>
        <w:tabs>
          <w:tab w:val="clear" w:pos="0"/>
          <w:tab w:val="num" w:pos="426"/>
          <w:tab w:val="num" w:pos="568"/>
        </w:tabs>
        <w:spacing w:before="0" w:after="120" w:line="276" w:lineRule="auto"/>
        <w:ind w:left="0" w:firstLine="0"/>
        <w:contextualSpacing/>
      </w:pPr>
      <w:r w:rsidRPr="003F63EC">
        <w:t>hmaty, chvaty, údery a kopy sebaobrany,</w:t>
      </w:r>
    </w:p>
    <w:p w:rsidR="00EB6EE4" w:rsidRPr="003F63EC" w:rsidRDefault="00EB6EE4" w:rsidP="00EB6EE4">
      <w:pPr>
        <w:pStyle w:val="adda"/>
        <w:numPr>
          <w:ilvl w:val="0"/>
          <w:numId w:val="47"/>
        </w:numPr>
        <w:tabs>
          <w:tab w:val="clear" w:pos="0"/>
          <w:tab w:val="num" w:pos="426"/>
          <w:tab w:val="num" w:pos="568"/>
        </w:tabs>
        <w:spacing w:before="0" w:after="120" w:line="276" w:lineRule="auto"/>
        <w:ind w:left="0" w:firstLine="0"/>
        <w:contextualSpacing/>
      </w:pPr>
      <w:r w:rsidRPr="003F63EC">
        <w:t>slzotvorné prostriedky alebo iné paralyzujúce prostriedky,</w:t>
      </w:r>
    </w:p>
    <w:p w:rsidR="00EB6EE4" w:rsidRPr="003F63EC" w:rsidRDefault="00EB6EE4" w:rsidP="00EB6EE4">
      <w:pPr>
        <w:pStyle w:val="adda"/>
        <w:numPr>
          <w:ilvl w:val="0"/>
          <w:numId w:val="47"/>
        </w:numPr>
        <w:tabs>
          <w:tab w:val="clear" w:pos="0"/>
          <w:tab w:val="num" w:pos="426"/>
          <w:tab w:val="num" w:pos="568"/>
        </w:tabs>
        <w:spacing w:before="0" w:after="120" w:line="276" w:lineRule="auto"/>
        <w:ind w:left="0" w:firstLine="0"/>
        <w:contextualSpacing/>
      </w:pPr>
      <w:r w:rsidRPr="003F63EC">
        <w:t>obušok,</w:t>
      </w:r>
    </w:p>
    <w:p w:rsidR="00EB6EE4" w:rsidRPr="003F63EC" w:rsidRDefault="00EB6EE4" w:rsidP="00EB6EE4">
      <w:pPr>
        <w:pStyle w:val="adda"/>
        <w:numPr>
          <w:ilvl w:val="0"/>
          <w:numId w:val="47"/>
        </w:numPr>
        <w:tabs>
          <w:tab w:val="clear" w:pos="0"/>
          <w:tab w:val="num" w:pos="426"/>
          <w:tab w:val="num" w:pos="568"/>
        </w:tabs>
        <w:spacing w:before="0" w:after="120" w:line="276" w:lineRule="auto"/>
        <w:ind w:left="0" w:firstLine="0"/>
        <w:contextualSpacing/>
      </w:pPr>
      <w:r w:rsidRPr="003F63EC">
        <w:t>putá,</w:t>
      </w:r>
    </w:p>
    <w:p w:rsidR="00EB6EE4" w:rsidRPr="003F63EC" w:rsidRDefault="00EB6EE4" w:rsidP="00EB6EE4">
      <w:pPr>
        <w:pStyle w:val="adda"/>
        <w:numPr>
          <w:ilvl w:val="0"/>
          <w:numId w:val="47"/>
        </w:numPr>
        <w:tabs>
          <w:tab w:val="clear" w:pos="0"/>
          <w:tab w:val="num" w:pos="426"/>
          <w:tab w:val="num" w:pos="568"/>
        </w:tabs>
        <w:spacing w:before="0" w:after="120" w:line="276" w:lineRule="auto"/>
        <w:ind w:left="0" w:firstLine="0"/>
      </w:pPr>
      <w:r>
        <w:t>zbraň</w:t>
      </w:r>
      <w:r w:rsidRPr="003F63EC">
        <w:t>.</w:t>
      </w:r>
    </w:p>
    <w:p w:rsidR="00EB6EE4" w:rsidRPr="003F63EC" w:rsidRDefault="00EB6EE4" w:rsidP="00EB6EE4">
      <w:pPr>
        <w:pStyle w:val="odsek1"/>
        <w:numPr>
          <w:ilvl w:val="0"/>
          <w:numId w:val="45"/>
        </w:numPr>
        <w:spacing w:before="0" w:line="276" w:lineRule="auto"/>
        <w:ind w:left="0" w:firstLine="851"/>
      </w:pPr>
      <w:r w:rsidRPr="003F63EC">
        <w:t xml:space="preserve">Donucovacie prostriedky podľa odseku </w:t>
      </w:r>
      <w:r>
        <w:t>6</w:t>
      </w:r>
      <w:r w:rsidRPr="003F63EC">
        <w:t xml:space="preserve"> písm. b) až d) pre člena poľovníckej stráže zabezpečuje užívateľ poľovného revíru.</w:t>
      </w:r>
    </w:p>
    <w:p w:rsidR="00EB6EE4" w:rsidRPr="003F63EC" w:rsidRDefault="00EB6EE4" w:rsidP="00EB6EE4">
      <w:pPr>
        <w:pStyle w:val="odsek1"/>
        <w:numPr>
          <w:ilvl w:val="0"/>
          <w:numId w:val="45"/>
        </w:numPr>
        <w:spacing w:before="0" w:line="276" w:lineRule="auto"/>
        <w:ind w:left="0" w:firstLine="851"/>
        <w:contextualSpacing/>
      </w:pPr>
      <w:r w:rsidRPr="003F63EC">
        <w:t>Pred použitím donucovacích prostriedkov je člen poľovníckej stráže povinný vyzvať osobu, proti ktorej zakročuje, aby upustila od protiprávneho konania s výstrahou, že bude použitý niektorý z donucovacích prostriedkov. Od výzvy a výstrahy môže</w:t>
      </w:r>
      <w:r w:rsidR="002C4764">
        <w:t xml:space="preserve"> člen poľovníckej stráže</w:t>
      </w:r>
      <w:r w:rsidRPr="003F63EC">
        <w:t xml:space="preserve"> upustiť </w:t>
      </w:r>
      <w:r>
        <w:t>len</w:t>
      </w:r>
      <w:r w:rsidRPr="003F63EC">
        <w:t xml:space="preserve">, </w:t>
      </w:r>
      <w:r w:rsidR="002C4764">
        <w:t>ak</w:t>
      </w:r>
      <w:r w:rsidRPr="003F63EC">
        <w:t xml:space="preserve"> je sám napadnutý</w:t>
      </w:r>
      <w:r w:rsidR="002C4764">
        <w:t>, ak</w:t>
      </w:r>
      <w:r w:rsidRPr="003F63EC">
        <w:t xml:space="preserve"> je ohrozený život alebo zdravie inej osoby, </w:t>
      </w:r>
      <w:r>
        <w:t xml:space="preserve">vec neznesie odklad, alebo </w:t>
      </w:r>
      <w:r w:rsidRPr="003F63EC">
        <w:t>tomu bránia iné okolnosti.</w:t>
      </w:r>
    </w:p>
    <w:p w:rsidR="00EB6EE4" w:rsidRPr="003F63EC" w:rsidRDefault="00EB6EE4" w:rsidP="00EB6EE4">
      <w:pPr>
        <w:pStyle w:val="odsek1"/>
        <w:numPr>
          <w:ilvl w:val="0"/>
          <w:numId w:val="45"/>
        </w:numPr>
        <w:spacing w:before="0" w:line="276" w:lineRule="auto"/>
        <w:ind w:left="0" w:firstLine="851"/>
      </w:pPr>
      <w:r w:rsidRPr="003F63EC">
        <w:t xml:space="preserve">O tom, ktorý z donucovacích prostriedkov </w:t>
      </w:r>
      <w:r w:rsidR="00B5051C">
        <w:t>člen poľovníckej stráže</w:t>
      </w:r>
      <w:r w:rsidR="00B5051C" w:rsidRPr="00B5051C">
        <w:t xml:space="preserve"> </w:t>
      </w:r>
      <w:r w:rsidR="00B5051C" w:rsidRPr="003F63EC">
        <w:t>použije</w:t>
      </w:r>
      <w:r w:rsidRPr="003F63EC">
        <w:t>, rozhoduje podľa konkrétnej situácie tak, aby</w:t>
      </w:r>
      <w:r w:rsidR="00B5051C">
        <w:t xml:space="preserve"> dosiahol účel sledovaný zákrokom a</w:t>
      </w:r>
      <w:r w:rsidRPr="003F63EC">
        <w:t xml:space="preserve"> použitý donucovací prostriedok a intenzita jeho použitia neboli zjavne neprimeran</w:t>
      </w:r>
      <w:r w:rsidRPr="003F63EC">
        <w:rPr>
          <w:rFonts w:eastAsia="Times New Roman"/>
        </w:rPr>
        <w:t>é nebezpečnosti útoku.</w:t>
      </w:r>
    </w:p>
    <w:p w:rsidR="00EB6EE4" w:rsidRPr="003F63EC" w:rsidRDefault="00EB6EE4" w:rsidP="00EB6EE4">
      <w:pPr>
        <w:pStyle w:val="odsek1"/>
        <w:numPr>
          <w:ilvl w:val="0"/>
          <w:numId w:val="45"/>
        </w:numPr>
        <w:spacing w:before="0" w:line="276" w:lineRule="auto"/>
        <w:ind w:left="0" w:firstLine="851"/>
        <w:contextualSpacing/>
      </w:pPr>
      <w:r w:rsidRPr="003F63EC">
        <w:t xml:space="preserve">Člen poľovníckej stráže je oprávnený použiť donucovacie prostriedky podľa odseku </w:t>
      </w:r>
      <w:r>
        <w:t>6</w:t>
      </w:r>
      <w:r w:rsidRPr="003F63EC">
        <w:t xml:space="preserve"> s cieľom</w:t>
      </w:r>
    </w:p>
    <w:p w:rsidR="00EB6EE4" w:rsidRPr="003F63EC" w:rsidRDefault="00EB6EE4" w:rsidP="00EB6EE4">
      <w:pPr>
        <w:pStyle w:val="adda"/>
        <w:numPr>
          <w:ilvl w:val="0"/>
          <w:numId w:val="48"/>
        </w:numPr>
        <w:tabs>
          <w:tab w:val="clear" w:pos="0"/>
          <w:tab w:val="num" w:pos="426"/>
        </w:tabs>
        <w:spacing w:before="0" w:after="120" w:line="276" w:lineRule="auto"/>
        <w:ind w:left="426" w:hanging="426"/>
        <w:contextualSpacing/>
      </w:pPr>
      <w:r w:rsidRPr="003F63EC">
        <w:t>zabrániť úmyselnému porušovaniu tohto zákona,</w:t>
      </w:r>
    </w:p>
    <w:p w:rsidR="00EB6EE4" w:rsidRPr="003F63EC" w:rsidRDefault="00EB6EE4" w:rsidP="00EB6EE4">
      <w:pPr>
        <w:pStyle w:val="adda"/>
        <w:numPr>
          <w:ilvl w:val="0"/>
          <w:numId w:val="48"/>
        </w:numPr>
        <w:tabs>
          <w:tab w:val="clear" w:pos="0"/>
          <w:tab w:val="num" w:pos="426"/>
        </w:tabs>
        <w:spacing w:before="0" w:after="120" w:line="276" w:lineRule="auto"/>
        <w:ind w:left="426" w:hanging="426"/>
        <w:contextualSpacing/>
      </w:pPr>
      <w:r w:rsidRPr="003F63EC">
        <w:t xml:space="preserve">zaistiť </w:t>
      </w:r>
      <w:r>
        <w:t xml:space="preserve">svoju </w:t>
      </w:r>
      <w:r w:rsidRPr="003F63EC">
        <w:t xml:space="preserve">bezpečnosť </w:t>
      </w:r>
      <w:r>
        <w:t xml:space="preserve">alebo bezpečnosť </w:t>
      </w:r>
      <w:r w:rsidRPr="003F63EC">
        <w:t>inej osoby pred útokom, ak sa po výzve od útoku neupustí, útok bezprostredne hrozí</w:t>
      </w:r>
      <w:r>
        <w:t>,</w:t>
      </w:r>
      <w:r w:rsidRPr="003F63EC">
        <w:t xml:space="preserve"> trvá</w:t>
      </w:r>
      <w:r>
        <w:t xml:space="preserve"> alebo podľa všetkých okolností bude pokračovať</w:t>
      </w:r>
      <w:r w:rsidRPr="003F63EC">
        <w:t>,</w:t>
      </w:r>
    </w:p>
    <w:p w:rsidR="00EB6EE4" w:rsidRPr="003F63EC" w:rsidRDefault="00EB6EE4" w:rsidP="00EB6EE4">
      <w:pPr>
        <w:pStyle w:val="adda"/>
        <w:numPr>
          <w:ilvl w:val="0"/>
          <w:numId w:val="48"/>
        </w:numPr>
        <w:tabs>
          <w:tab w:val="clear" w:pos="0"/>
          <w:tab w:val="num" w:pos="426"/>
        </w:tabs>
        <w:spacing w:before="0" w:after="120" w:line="276" w:lineRule="auto"/>
        <w:ind w:left="426" w:hanging="426"/>
        <w:contextualSpacing/>
      </w:pPr>
      <w:r w:rsidRPr="003F63EC">
        <w:t>obmedziť osobnú slobodu osoby, ktorá kladie aktívny odpor.</w:t>
      </w:r>
    </w:p>
    <w:p w:rsidR="00EB6EE4" w:rsidRDefault="00EB6EE4" w:rsidP="00EB6EE4">
      <w:pPr>
        <w:pStyle w:val="odsek1"/>
        <w:numPr>
          <w:ilvl w:val="0"/>
          <w:numId w:val="45"/>
        </w:numPr>
        <w:spacing w:before="0" w:line="276" w:lineRule="auto"/>
        <w:ind w:left="0" w:firstLine="851"/>
        <w:contextualSpacing/>
      </w:pPr>
      <w:r w:rsidRPr="003F63EC">
        <w:t xml:space="preserve">Člen poľovníckej stráže je oprávnený použiť putá </w:t>
      </w:r>
      <w:r>
        <w:t>na</w:t>
      </w:r>
    </w:p>
    <w:p w:rsidR="00EB6EE4" w:rsidRDefault="00EB6EE4" w:rsidP="00EB6EE4">
      <w:pPr>
        <w:pStyle w:val="odsek1"/>
        <w:numPr>
          <w:ilvl w:val="1"/>
          <w:numId w:val="182"/>
        </w:numPr>
        <w:spacing w:before="0" w:line="276" w:lineRule="auto"/>
        <w:ind w:left="426" w:hanging="426"/>
        <w:contextualSpacing/>
      </w:pPr>
      <w:r w:rsidRPr="003F63EC">
        <w:t xml:space="preserve">spútanie osoby, ktorá kladie aktívny odpor alebo fyzicky napáda člena poľovníckej stráže alebo osobu, ktorá vystúpila na jeho podporu, úmyselne koná v rozpore s týmto zákonom, po márnej výzve, aby od takého konania upustila, </w:t>
      </w:r>
    </w:p>
    <w:p w:rsidR="00EB6EE4" w:rsidRPr="003F63EC" w:rsidRDefault="00EB6EE4" w:rsidP="00EB6EE4">
      <w:pPr>
        <w:pStyle w:val="odsek1"/>
        <w:numPr>
          <w:ilvl w:val="1"/>
          <w:numId w:val="182"/>
        </w:numPr>
        <w:spacing w:before="0" w:line="276" w:lineRule="auto"/>
        <w:ind w:left="426" w:hanging="426"/>
      </w:pPr>
      <w:r w:rsidRPr="003F63EC">
        <w:t>vzájomné pripútanie osôb</w:t>
      </w:r>
      <w:r>
        <w:t xml:space="preserve"> za podmienok uvedených v písmene a)</w:t>
      </w:r>
      <w:r w:rsidRPr="003F63EC">
        <w:t>.</w:t>
      </w:r>
    </w:p>
    <w:p w:rsidR="00EB6EE4" w:rsidRDefault="00EB6EE4" w:rsidP="00EB6EE4">
      <w:pPr>
        <w:pStyle w:val="adda"/>
        <w:numPr>
          <w:ilvl w:val="0"/>
          <w:numId w:val="45"/>
        </w:numPr>
        <w:spacing w:before="0" w:after="120" w:line="276" w:lineRule="auto"/>
        <w:contextualSpacing/>
      </w:pPr>
      <w:r>
        <w:t xml:space="preserve">Člen poľovníckej stráže je oprávnený použiť zbraň </w:t>
      </w:r>
    </w:p>
    <w:p w:rsidR="00EB6EE4" w:rsidRDefault="00EB6EE4" w:rsidP="00EB6EE4">
      <w:pPr>
        <w:pStyle w:val="adda"/>
        <w:numPr>
          <w:ilvl w:val="0"/>
          <w:numId w:val="219"/>
        </w:numPr>
        <w:spacing w:before="0" w:after="120" w:line="276" w:lineRule="auto"/>
        <w:contextualSpacing/>
      </w:pPr>
      <w:r>
        <w:t>v prípade nutnej obrany alebo krajnej núdze,</w:t>
      </w:r>
      <w:r>
        <w:rPr>
          <w:rStyle w:val="Odkaznapoznmkupodiarou"/>
        </w:rPr>
        <w:footnoteReference w:id="43"/>
      </w:r>
      <w:r>
        <w:t xml:space="preserve">)  </w:t>
      </w:r>
    </w:p>
    <w:p w:rsidR="00EB6EE4" w:rsidRDefault="00EB6EE4" w:rsidP="00EB6EE4">
      <w:pPr>
        <w:pStyle w:val="adda"/>
        <w:numPr>
          <w:ilvl w:val="0"/>
          <w:numId w:val="219"/>
        </w:numPr>
        <w:spacing w:before="0" w:after="120" w:line="276" w:lineRule="auto"/>
        <w:contextualSpacing/>
      </w:pPr>
      <w:r>
        <w:t xml:space="preserve">pri zneškodňovaní zvierat, ktoré bezprostredne ohrozujú život alebo zdravie osôb alebo zveri, </w:t>
      </w:r>
    </w:p>
    <w:p w:rsidR="00EB6EE4" w:rsidRDefault="00EB6EE4" w:rsidP="00EB6EE4">
      <w:pPr>
        <w:pStyle w:val="adda"/>
        <w:numPr>
          <w:ilvl w:val="0"/>
          <w:numId w:val="219"/>
        </w:numPr>
        <w:spacing w:before="0" w:after="120" w:line="276" w:lineRule="auto"/>
        <w:contextualSpacing/>
      </w:pPr>
      <w:r>
        <w:lastRenderedPageBreak/>
        <w:t xml:space="preserve">pri hrozbe namierenou zbraňou proti osobe, ktorá je ozbrojená alebo kladie odpor pred </w:t>
      </w:r>
      <w:r w:rsidR="00137665">
        <w:t>odovzdaním</w:t>
      </w:r>
      <w:r>
        <w:t xml:space="preserve"> útvar</w:t>
      </w:r>
      <w:r w:rsidR="00137665">
        <w:t>u</w:t>
      </w:r>
      <w:r>
        <w:t xml:space="preserve"> Policajného zboru, </w:t>
      </w:r>
    </w:p>
    <w:p w:rsidR="00EB6EE4" w:rsidRDefault="00EB6EE4" w:rsidP="00EB6EE4">
      <w:pPr>
        <w:pStyle w:val="adda"/>
        <w:numPr>
          <w:ilvl w:val="0"/>
          <w:numId w:val="219"/>
        </w:numPr>
        <w:spacing w:before="0" w:after="120" w:line="276" w:lineRule="auto"/>
        <w:contextualSpacing/>
      </w:pPr>
      <w:r>
        <w:t xml:space="preserve">pri varovnom výstrele do vzduchu na odvrátenie nebezpečenstva hroziaceho jemu alebo inej osobe alebo na odvrátenie vzniku škody, ktorá bezprostredne ohrozuje záujmy chránené týmto zákonom, alebo </w:t>
      </w:r>
    </w:p>
    <w:p w:rsidR="00EB6EE4" w:rsidRDefault="00EB6EE4" w:rsidP="00EB6EE4">
      <w:pPr>
        <w:pStyle w:val="adda"/>
        <w:numPr>
          <w:ilvl w:val="0"/>
          <w:numId w:val="219"/>
        </w:numPr>
        <w:spacing w:before="0" w:after="120" w:line="276" w:lineRule="auto"/>
        <w:contextualSpacing/>
      </w:pPr>
      <w:r>
        <w:t xml:space="preserve">pri varovnom výstrele pri úteku osoby, ktorú je člen poľovníckej stráže oprávnený </w:t>
      </w:r>
      <w:r w:rsidR="00137665">
        <w:t xml:space="preserve">odovzdať </w:t>
      </w:r>
      <w:r>
        <w:t xml:space="preserve"> útvar</w:t>
      </w:r>
      <w:r w:rsidR="00137665">
        <w:t>u</w:t>
      </w:r>
      <w:r>
        <w:t xml:space="preserve"> Policajného zboru.</w:t>
      </w:r>
    </w:p>
    <w:p w:rsidR="00EB6EE4" w:rsidRPr="003F63EC" w:rsidRDefault="00EB6EE4" w:rsidP="00EB6EE4">
      <w:pPr>
        <w:pStyle w:val="odsek1"/>
        <w:numPr>
          <w:ilvl w:val="0"/>
          <w:numId w:val="0"/>
        </w:numPr>
        <w:spacing w:before="0" w:line="276" w:lineRule="auto"/>
        <w:ind w:left="851"/>
      </w:pPr>
    </w:p>
    <w:p w:rsidR="00EB6EE4" w:rsidRDefault="00EB6EE4" w:rsidP="00EB6EE4">
      <w:pPr>
        <w:pStyle w:val="odsek1"/>
        <w:numPr>
          <w:ilvl w:val="0"/>
          <w:numId w:val="45"/>
        </w:numPr>
        <w:spacing w:before="0" w:line="276" w:lineRule="auto"/>
        <w:ind w:left="0" w:firstLine="851"/>
      </w:pPr>
      <w:r>
        <w:t>Pri použití zbrane je člen poľovníckej stráže povinný</w:t>
      </w:r>
    </w:p>
    <w:p w:rsidR="00EB6EE4" w:rsidRDefault="00EB6EE4" w:rsidP="00EB6EE4">
      <w:pPr>
        <w:pStyle w:val="odsek1"/>
        <w:numPr>
          <w:ilvl w:val="1"/>
          <w:numId w:val="6"/>
        </w:numPr>
        <w:spacing w:before="0" w:line="276" w:lineRule="auto"/>
        <w:ind w:left="425" w:hanging="425"/>
        <w:contextualSpacing/>
      </w:pPr>
      <w:r>
        <w:t xml:space="preserve">zachovať nevyhnutnú opatrnosť, najmä aby nebol ohrozený život osôb, </w:t>
      </w:r>
    </w:p>
    <w:p w:rsidR="00EB6EE4" w:rsidRDefault="00EB6EE4" w:rsidP="00EB6EE4">
      <w:pPr>
        <w:pStyle w:val="odsek1"/>
        <w:numPr>
          <w:ilvl w:val="1"/>
          <w:numId w:val="6"/>
        </w:numPr>
        <w:spacing w:before="0" w:line="276" w:lineRule="auto"/>
        <w:ind w:left="425" w:hanging="425"/>
        <w:contextualSpacing/>
      </w:pPr>
      <w:r w:rsidRPr="00584D68">
        <w:t>čo najviac šetriť život</w:t>
      </w:r>
      <w:r>
        <w:t xml:space="preserve"> a zdravie</w:t>
      </w:r>
      <w:r w:rsidRPr="00584D68">
        <w:t xml:space="preserve"> osoby, proti ktorej zákrok smeruje,</w:t>
      </w:r>
    </w:p>
    <w:p w:rsidR="00EB6EE4" w:rsidRDefault="00EB6EE4" w:rsidP="00EB6EE4">
      <w:pPr>
        <w:pStyle w:val="odsek1"/>
        <w:numPr>
          <w:ilvl w:val="1"/>
          <w:numId w:val="6"/>
        </w:numPr>
        <w:spacing w:before="0" w:line="276" w:lineRule="auto"/>
        <w:ind w:left="425" w:hanging="425"/>
        <w:contextualSpacing/>
      </w:pPr>
      <w:r w:rsidRPr="00584D68">
        <w:t>zistiť priame následky použitia zbrane, len čo tak môže urobiť bez ohrozenia seba alebo inej osoby, ako aj poranenému poskytnúť pomoc alebo zabezpečiť jeho lekárske ošetrenie,</w:t>
      </w:r>
    </w:p>
    <w:p w:rsidR="00EB6EE4" w:rsidRPr="00584D68" w:rsidRDefault="00EB6EE4" w:rsidP="00EB6EE4">
      <w:pPr>
        <w:pStyle w:val="odsek1"/>
        <w:numPr>
          <w:ilvl w:val="1"/>
          <w:numId w:val="6"/>
        </w:numPr>
        <w:spacing w:before="0" w:line="276" w:lineRule="auto"/>
        <w:ind w:left="425" w:hanging="425"/>
      </w:pPr>
      <w:r w:rsidRPr="00584D68">
        <w:t>o použití zbrane proti osobe bez zbytočného odkladu upovedomiť útvar Policajného zboru a okresný úrad v sídle kraja.</w:t>
      </w:r>
    </w:p>
    <w:p w:rsidR="00EB6EE4" w:rsidRDefault="00EB6EE4" w:rsidP="00EB6EE4">
      <w:pPr>
        <w:pStyle w:val="odsek1"/>
        <w:numPr>
          <w:ilvl w:val="0"/>
          <w:numId w:val="45"/>
        </w:numPr>
        <w:spacing w:before="0" w:line="276" w:lineRule="auto"/>
        <w:ind w:left="0" w:firstLine="851"/>
      </w:pPr>
      <w:r w:rsidRPr="003F63EC">
        <w:t>Pri zákroku proti osobe vysokého veku, osobe so zjavným telesným postihnutím a proti osobe mladšej ako 1</w:t>
      </w:r>
      <w:r>
        <w:t>5</w:t>
      </w:r>
      <w:r w:rsidRPr="003F63EC">
        <w:t xml:space="preserve"> rokov je člen poľovníckej stráže oprávnený použiť z donucovacích prostriedkov len hmaty a chvaty. Ostatné donucovacie prostriedky je člen poľovníckej stráže oprávnený použiť len vtedy, ak útok týchto osôb bezprostredne ohrozuje</w:t>
      </w:r>
      <w:r>
        <w:t xml:space="preserve"> jeho život a zdravie alebo </w:t>
      </w:r>
      <w:r w:rsidRPr="003F63EC">
        <w:t xml:space="preserve"> životy a zdravie iných osôb</w:t>
      </w:r>
      <w:r>
        <w:t>,</w:t>
      </w:r>
      <w:r w:rsidRPr="003F63EC">
        <w:t xml:space="preserve"> alebo hrozí škoda na zveri a poľovníckych zariadeniach a nebezpečenstvo nemožno odvrátiť inak.</w:t>
      </w:r>
      <w:r>
        <w:t xml:space="preserve"> </w:t>
      </w:r>
      <w:r w:rsidRPr="00884255">
        <w:t xml:space="preserve">Člen </w:t>
      </w:r>
      <w:r>
        <w:t xml:space="preserve">poľovníckej </w:t>
      </w:r>
      <w:r w:rsidRPr="00884255">
        <w:t>stráže nie je oprávnený použiť donucovacie prostriedky proti zjavne tehotnej žene.</w:t>
      </w:r>
    </w:p>
    <w:p w:rsidR="00EB6EE4" w:rsidRPr="003F63EC" w:rsidRDefault="00EB6EE4" w:rsidP="00EB6EE4">
      <w:pPr>
        <w:pStyle w:val="odsek1"/>
        <w:numPr>
          <w:ilvl w:val="0"/>
          <w:numId w:val="45"/>
        </w:numPr>
        <w:spacing w:before="0" w:line="276" w:lineRule="auto"/>
        <w:ind w:left="0" w:firstLine="851"/>
      </w:pPr>
      <w:r w:rsidRPr="003F63EC">
        <w:t xml:space="preserve">Oprávnenia člena poľovníckej stráže podľa odseku 1 písmena a) až </w:t>
      </w:r>
      <w:r>
        <w:t>k</w:t>
      </w:r>
      <w:r w:rsidRPr="003F63EC">
        <w:t>)</w:t>
      </w:r>
      <w:r>
        <w:t>, m) až  p)</w:t>
      </w:r>
      <w:r w:rsidRPr="003F63EC">
        <w:t xml:space="preserve"> má aj pracovník orgánu štátnej správy poľovníctva pri výkone </w:t>
      </w:r>
      <w:r w:rsidR="00733F95">
        <w:t>štátneho dozoru podľa § 90</w:t>
      </w:r>
      <w:r w:rsidRPr="003F63EC">
        <w:t>.</w:t>
      </w:r>
    </w:p>
    <w:p w:rsidR="00EB6EE4" w:rsidRPr="003F63EC" w:rsidRDefault="00EB6EE4" w:rsidP="00EB6EE4">
      <w:pPr>
        <w:pStyle w:val="odsek1"/>
        <w:numPr>
          <w:ilvl w:val="0"/>
          <w:numId w:val="45"/>
        </w:numPr>
        <w:spacing w:before="0" w:line="276" w:lineRule="auto"/>
        <w:ind w:left="0" w:firstLine="851"/>
      </w:pPr>
      <w:r w:rsidRPr="003F63EC">
        <w:t>Člen poľovníckej stráže je povinný</w:t>
      </w:r>
    </w:p>
    <w:p w:rsidR="00EB6EE4" w:rsidRDefault="00EB6EE4" w:rsidP="00EB6EE4">
      <w:pPr>
        <w:pStyle w:val="adda"/>
        <w:numPr>
          <w:ilvl w:val="0"/>
          <w:numId w:val="49"/>
        </w:numPr>
        <w:tabs>
          <w:tab w:val="num" w:pos="426"/>
        </w:tabs>
        <w:spacing w:before="0" w:after="120" w:line="276" w:lineRule="auto"/>
        <w:ind w:left="426" w:hanging="426"/>
        <w:contextualSpacing/>
      </w:pPr>
      <w:r w:rsidRPr="00884255">
        <w:t xml:space="preserve">vykonávať kontrolu dodržiavania tohto zákona, všeobecne záväzných právnych predpisov vydaných na jeho vykonanie a rozhodnutí vydaných na ich základe, </w:t>
      </w:r>
    </w:p>
    <w:p w:rsidR="00EB6EE4" w:rsidRPr="003F63EC" w:rsidRDefault="00EB6EE4" w:rsidP="00EB6EE4">
      <w:pPr>
        <w:pStyle w:val="adda"/>
        <w:numPr>
          <w:ilvl w:val="0"/>
          <w:numId w:val="49"/>
        </w:numPr>
        <w:tabs>
          <w:tab w:val="num" w:pos="426"/>
        </w:tabs>
        <w:spacing w:before="0" w:after="120" w:line="276" w:lineRule="auto"/>
        <w:ind w:left="426" w:hanging="426"/>
        <w:contextualSpacing/>
      </w:pPr>
      <w:r w:rsidRPr="003F63EC">
        <w:t>vyzvať osob</w:t>
      </w:r>
      <w:r w:rsidR="00B5051C">
        <w:t>u</w:t>
      </w:r>
      <w:r w:rsidRPr="003F63EC">
        <w:t>, aby upustil</w:t>
      </w:r>
      <w:r w:rsidR="00B5051C">
        <w:t>a</w:t>
      </w:r>
      <w:r w:rsidRPr="003F63EC">
        <w:t xml:space="preserve"> od protiprávneho konania,</w:t>
      </w:r>
    </w:p>
    <w:p w:rsidR="00EB6EE4" w:rsidRPr="003F63EC" w:rsidRDefault="00EB6EE4" w:rsidP="00EB6EE4">
      <w:pPr>
        <w:pStyle w:val="adda"/>
        <w:numPr>
          <w:ilvl w:val="0"/>
          <w:numId w:val="49"/>
        </w:numPr>
        <w:tabs>
          <w:tab w:val="num" w:pos="426"/>
        </w:tabs>
        <w:spacing w:before="0" w:after="120" w:line="276" w:lineRule="auto"/>
        <w:ind w:left="426" w:hanging="426"/>
        <w:contextualSpacing/>
      </w:pPr>
      <w:r w:rsidRPr="003F63EC">
        <w:t xml:space="preserve">nosiť </w:t>
      </w:r>
      <w:r>
        <w:t xml:space="preserve">pri plnení úloh podľa tohto zákona </w:t>
      </w:r>
      <w:r w:rsidRPr="003F63EC">
        <w:t xml:space="preserve">na viditeľnom mieste odznak poľovníckej stráže a na </w:t>
      </w:r>
      <w:r>
        <w:t>po</w:t>
      </w:r>
      <w:r w:rsidRPr="003F63EC">
        <w:t>žiadanie sa preukázať preukazom poľovníckej stráže,</w:t>
      </w:r>
    </w:p>
    <w:p w:rsidR="00EB6EE4" w:rsidRPr="003F63EC" w:rsidRDefault="00EB6EE4" w:rsidP="00EB6EE4">
      <w:pPr>
        <w:pStyle w:val="adda"/>
        <w:numPr>
          <w:ilvl w:val="0"/>
          <w:numId w:val="49"/>
        </w:numPr>
        <w:tabs>
          <w:tab w:val="num" w:pos="426"/>
        </w:tabs>
        <w:spacing w:before="0" w:after="120" w:line="276" w:lineRule="auto"/>
        <w:ind w:left="426" w:hanging="426"/>
        <w:contextualSpacing/>
      </w:pPr>
      <w:r w:rsidRPr="003F63EC">
        <w:t>vykonať neodkladné opatrenia na odvrátenie vzniku hroziacich škôd v poľovnom revíri na zveri a na poľovníckych zariadeniach,</w:t>
      </w:r>
    </w:p>
    <w:p w:rsidR="00EB6EE4" w:rsidRPr="003F63EC" w:rsidRDefault="00EB6EE4" w:rsidP="00EB6EE4">
      <w:pPr>
        <w:pStyle w:val="adda"/>
        <w:numPr>
          <w:ilvl w:val="0"/>
          <w:numId w:val="49"/>
        </w:numPr>
        <w:tabs>
          <w:tab w:val="num" w:pos="426"/>
        </w:tabs>
        <w:spacing w:before="0" w:after="120" w:line="276" w:lineRule="auto"/>
        <w:ind w:left="426" w:hanging="426"/>
        <w:contextualSpacing/>
      </w:pPr>
      <w:r w:rsidRPr="003F63EC">
        <w:t>oznamovať bezodkladne zistené porušovanie</w:t>
      </w:r>
      <w:r w:rsidR="00B5051C">
        <w:t xml:space="preserve"> právnych</w:t>
      </w:r>
      <w:r w:rsidRPr="003F63EC">
        <w:t xml:space="preserve"> predpisov podľa povahy veci orgánom činným v trestnom konaní, okresnému úradu, </w:t>
      </w:r>
      <w:r>
        <w:t xml:space="preserve">obvodnej </w:t>
      </w:r>
      <w:r w:rsidRPr="003F63EC">
        <w:t>komore a užívateľovi poľovného revíru,</w:t>
      </w:r>
    </w:p>
    <w:p w:rsidR="00EB6EE4" w:rsidRPr="003F63EC" w:rsidRDefault="00EB6EE4" w:rsidP="00EB6EE4">
      <w:pPr>
        <w:pStyle w:val="adda"/>
        <w:numPr>
          <w:ilvl w:val="0"/>
          <w:numId w:val="49"/>
        </w:numPr>
        <w:tabs>
          <w:tab w:val="num" w:pos="426"/>
        </w:tabs>
        <w:spacing w:before="0" w:after="120" w:line="276" w:lineRule="auto"/>
        <w:ind w:left="426" w:hanging="426"/>
        <w:contextualSpacing/>
      </w:pPr>
      <w:r w:rsidRPr="003F63EC">
        <w:t>oznamovať výsledky vykonanej kontroly poľovníckemu hospodárovi,</w:t>
      </w:r>
    </w:p>
    <w:p w:rsidR="00EB6EE4" w:rsidRDefault="00EB6EE4" w:rsidP="00EB6EE4">
      <w:pPr>
        <w:pStyle w:val="adda"/>
        <w:numPr>
          <w:ilvl w:val="0"/>
          <w:numId w:val="49"/>
        </w:numPr>
        <w:tabs>
          <w:tab w:val="num" w:pos="426"/>
        </w:tabs>
        <w:spacing w:before="0" w:after="120" w:line="276" w:lineRule="auto"/>
        <w:ind w:left="426" w:hanging="426"/>
        <w:contextualSpacing/>
      </w:pPr>
      <w:r w:rsidRPr="003F63EC">
        <w:t>pri výkone svojej funkcie spolupracovať s orgánmi ochrany prírody, organizáciami ochrany prírody, strážou prírody a poľovníckymi organizáciami,</w:t>
      </w:r>
    </w:p>
    <w:p w:rsidR="00EB6EE4" w:rsidRDefault="00EB6EE4" w:rsidP="00EB6EE4">
      <w:pPr>
        <w:pStyle w:val="adda"/>
        <w:numPr>
          <w:ilvl w:val="0"/>
          <w:numId w:val="49"/>
        </w:numPr>
        <w:tabs>
          <w:tab w:val="num" w:pos="426"/>
        </w:tabs>
        <w:spacing w:before="0" w:after="120" w:line="276" w:lineRule="auto"/>
        <w:ind w:left="426" w:hanging="426"/>
        <w:contextualSpacing/>
      </w:pPr>
      <w:r w:rsidRPr="009E5A11">
        <w:t>odovzdať bezodkladne  osobu</w:t>
      </w:r>
      <w:r w:rsidR="00137665">
        <w:t xml:space="preserve"> podľa odseku 1 písm. g) a h)</w:t>
      </w:r>
      <w:r w:rsidR="00B87675">
        <w:t xml:space="preserve"> spolu s odňatou zbraňou</w:t>
      </w:r>
      <w:r w:rsidRPr="009E5A11">
        <w:t xml:space="preserve"> útvaru Policajného zboru,</w:t>
      </w:r>
    </w:p>
    <w:p w:rsidR="00EB6EE4" w:rsidRDefault="00EB6EE4" w:rsidP="00EB6EE4">
      <w:pPr>
        <w:pStyle w:val="adda"/>
        <w:numPr>
          <w:ilvl w:val="0"/>
          <w:numId w:val="49"/>
        </w:numPr>
        <w:tabs>
          <w:tab w:val="num" w:pos="426"/>
        </w:tabs>
        <w:spacing w:before="0" w:after="120" w:line="276" w:lineRule="auto"/>
        <w:ind w:left="426" w:hanging="426"/>
        <w:contextualSpacing/>
      </w:pPr>
      <w:r w:rsidRPr="009E5A11">
        <w:lastRenderedPageBreak/>
        <w:t>odovzdať bezodkladne odňa</w:t>
      </w:r>
      <w:r>
        <w:t>tú</w:t>
      </w:r>
      <w:r w:rsidRPr="009E5A11">
        <w:t xml:space="preserve"> zver alebo jej časti, zhody parožia</w:t>
      </w:r>
      <w:r>
        <w:t xml:space="preserve"> a</w:t>
      </w:r>
      <w:r w:rsidRPr="009E5A11">
        <w:t xml:space="preserve"> vajcia pernatej zveri </w:t>
      </w:r>
      <w:r>
        <w:t>užívateľovi poľovného revíru,</w:t>
      </w:r>
    </w:p>
    <w:p w:rsidR="00EB6EE4" w:rsidRDefault="00EB6EE4" w:rsidP="00EB6EE4">
      <w:pPr>
        <w:pStyle w:val="adda"/>
        <w:numPr>
          <w:ilvl w:val="0"/>
          <w:numId w:val="49"/>
        </w:numPr>
        <w:tabs>
          <w:tab w:val="num" w:pos="426"/>
        </w:tabs>
        <w:spacing w:before="0" w:after="120" w:line="276" w:lineRule="auto"/>
        <w:ind w:left="426" w:hanging="426"/>
        <w:contextualSpacing/>
      </w:pPr>
      <w:r>
        <w:t xml:space="preserve">odovzdať bezodkladne odňatú vec, ktorá bola použitá na konanie v rozpore s týmto zákonom, okrem odňatej zbrane, </w:t>
      </w:r>
      <w:r w:rsidRPr="009E5A11">
        <w:t>orgánu, ktorý rozhoduje o</w:t>
      </w:r>
      <w:r w:rsidR="00B5051C">
        <w:t> </w:t>
      </w:r>
      <w:r w:rsidRPr="009E5A11">
        <w:t>konaní</w:t>
      </w:r>
      <w:r w:rsidR="00B5051C">
        <w:t>, ktoré je</w:t>
      </w:r>
      <w:r w:rsidRPr="009E5A11">
        <w:t xml:space="preserve"> v rozpore s týmto zákonom</w:t>
      </w:r>
      <w:r>
        <w:t>,</w:t>
      </w:r>
    </w:p>
    <w:p w:rsidR="00EB6EE4" w:rsidRDefault="00EB6EE4" w:rsidP="00EB6EE4">
      <w:pPr>
        <w:pStyle w:val="adda"/>
        <w:numPr>
          <w:ilvl w:val="0"/>
          <w:numId w:val="49"/>
        </w:numPr>
        <w:tabs>
          <w:tab w:val="num" w:pos="426"/>
        </w:tabs>
        <w:spacing w:before="0" w:after="120" w:line="276" w:lineRule="auto"/>
        <w:ind w:left="426" w:hanging="426"/>
        <w:contextualSpacing/>
      </w:pPr>
      <w:r w:rsidRPr="009E5A11">
        <w:t>spisovať o odňatých veciach písomné záznamy a ich odpis odovzdať kontrolovanej osobe,</w:t>
      </w:r>
    </w:p>
    <w:p w:rsidR="00EB6EE4" w:rsidRDefault="00EB6EE4" w:rsidP="00EB6EE4">
      <w:pPr>
        <w:pStyle w:val="adda"/>
        <w:numPr>
          <w:ilvl w:val="0"/>
          <w:numId w:val="49"/>
        </w:numPr>
        <w:tabs>
          <w:tab w:val="num" w:pos="426"/>
        </w:tabs>
        <w:spacing w:before="0" w:after="120" w:line="276" w:lineRule="auto"/>
        <w:ind w:left="426" w:hanging="426"/>
        <w:contextualSpacing/>
      </w:pPr>
      <w:r w:rsidRPr="009E5A11">
        <w:t>poskytnúť zranenej osobe pomoc, ak to okolnosti dovolia, ak v súvislosti s použitím donucovacích prostriedkov došlo k zraneniu osoby,</w:t>
      </w:r>
    </w:p>
    <w:p w:rsidR="00EB6EE4" w:rsidRDefault="00EB6EE4" w:rsidP="00EB6EE4">
      <w:pPr>
        <w:pStyle w:val="adda"/>
        <w:numPr>
          <w:ilvl w:val="0"/>
          <w:numId w:val="49"/>
        </w:numPr>
        <w:tabs>
          <w:tab w:val="num" w:pos="426"/>
        </w:tabs>
        <w:spacing w:before="0" w:after="120" w:line="276" w:lineRule="auto"/>
        <w:ind w:left="426" w:hanging="426"/>
        <w:contextualSpacing/>
      </w:pPr>
      <w:r w:rsidRPr="009E5A11">
        <w:t>spísať o okolnostiach použitia donucovacích prostriedkov úradný záznam a oznámiť bez zbytočného odkladu použitie donucovacích prostriedkov</w:t>
      </w:r>
      <w:r>
        <w:t xml:space="preserve"> užívateľovi poľovného revíru,</w:t>
      </w:r>
    </w:p>
    <w:p w:rsidR="00EB6EE4" w:rsidRPr="00584D68" w:rsidRDefault="00EB6EE4" w:rsidP="00EB6EE4">
      <w:pPr>
        <w:pStyle w:val="adda"/>
        <w:numPr>
          <w:ilvl w:val="0"/>
          <w:numId w:val="49"/>
        </w:numPr>
        <w:tabs>
          <w:tab w:val="num" w:pos="426"/>
        </w:tabs>
        <w:spacing w:before="0" w:after="120" w:line="276" w:lineRule="auto"/>
        <w:ind w:left="426" w:hanging="426"/>
        <w:contextualSpacing/>
      </w:pPr>
      <w:r w:rsidRPr="009E5A11">
        <w:t>zachovávať pri plnení úloh podľa tohto zákona dôstojnosť a vážnosť svoju vlastnú, ako aj osôb, proti ktorým zasahuje,</w:t>
      </w:r>
    </w:p>
    <w:p w:rsidR="00EB6EE4" w:rsidRDefault="00EB6EE4" w:rsidP="00EB6EE4">
      <w:pPr>
        <w:pStyle w:val="adda"/>
        <w:numPr>
          <w:ilvl w:val="0"/>
          <w:numId w:val="49"/>
        </w:numPr>
        <w:tabs>
          <w:tab w:val="num" w:pos="426"/>
        </w:tabs>
        <w:spacing w:before="0" w:after="120" w:line="276" w:lineRule="auto"/>
        <w:ind w:left="426" w:hanging="426"/>
        <w:contextualSpacing/>
      </w:pPr>
      <w:r w:rsidRPr="003F63EC">
        <w:t>v prípade usmrtenia psa alebo mačky podľa ods</w:t>
      </w:r>
      <w:r>
        <w:t>eku</w:t>
      </w:r>
      <w:r w:rsidRPr="003F63EC">
        <w:t xml:space="preserve"> 1 písm. </w:t>
      </w:r>
      <w:r>
        <w:t>q</w:t>
      </w:r>
      <w:r w:rsidRPr="003F63EC">
        <w:t xml:space="preserve">) a </w:t>
      </w:r>
      <w:r>
        <w:t>r</w:t>
      </w:r>
      <w:r w:rsidRPr="003F63EC">
        <w:t>) nahlásiť túto udalosť do 21 dní na príslušnú regionálnu veterinárnu a potravinovú správu, a ak nie je možné dohľadať vlastníka usmrteného zvieraťa, odstrániť vedľajší živočíšny produkt podľa osobitných predpisov</w:t>
      </w:r>
      <w:r>
        <w:t>,</w:t>
      </w:r>
      <w:r w:rsidRPr="003F63EC">
        <w:rPr>
          <w:rStyle w:val="Odkaznapoznmkupodiarou"/>
        </w:rPr>
        <w:footnoteReference w:id="44"/>
      </w:r>
      <w:r w:rsidRPr="003F63EC">
        <w:t>)</w:t>
      </w:r>
    </w:p>
    <w:p w:rsidR="00EB6EE4" w:rsidRDefault="00EB6EE4" w:rsidP="00EB6EE4">
      <w:pPr>
        <w:pStyle w:val="adda"/>
        <w:numPr>
          <w:ilvl w:val="0"/>
          <w:numId w:val="49"/>
        </w:numPr>
        <w:tabs>
          <w:tab w:val="num" w:pos="426"/>
        </w:tabs>
        <w:spacing w:before="0" w:after="120" w:line="276" w:lineRule="auto"/>
        <w:ind w:left="426" w:hanging="426"/>
        <w:contextualSpacing/>
      </w:pPr>
      <w:r>
        <w:t>predložiť poľovníckemu hospodárovi správu o vykonanej činnosti k 15. júlu a k 15. januáru.</w:t>
      </w:r>
    </w:p>
    <w:p w:rsidR="0074504D" w:rsidRPr="003F63EC" w:rsidRDefault="0074504D" w:rsidP="00AF074A">
      <w:pPr>
        <w:pStyle w:val="odsek1"/>
        <w:numPr>
          <w:ilvl w:val="0"/>
          <w:numId w:val="0"/>
        </w:numPr>
        <w:spacing w:before="0" w:line="276" w:lineRule="auto"/>
        <w:ind w:left="851"/>
        <w:contextualSpacing/>
      </w:pP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Poľovnícke plánovanie</w:t>
      </w:r>
      <w:r w:rsidR="00EB3040" w:rsidRPr="003F63EC">
        <w:rPr>
          <w:rFonts w:cs="Times New Roman"/>
          <w:szCs w:val="24"/>
          <w:lang w:val="sk-SK"/>
        </w:rPr>
        <w:t xml:space="preserve"> </w:t>
      </w:r>
      <w:r w:rsidRPr="003F63EC">
        <w:rPr>
          <w:rFonts w:cs="Times New Roman"/>
          <w:szCs w:val="24"/>
        </w:rPr>
        <w:t>a informačný systém</w:t>
      </w:r>
      <w:r w:rsidR="00B67B97" w:rsidRPr="003F63EC">
        <w:rPr>
          <w:rFonts w:cs="Times New Roman"/>
          <w:szCs w:val="24"/>
          <w:lang w:val="sk-SK"/>
        </w:rPr>
        <w:t xml:space="preserve"> poľovníctva</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74504D" w:rsidRPr="003F63EC">
        <w:rPr>
          <w:rFonts w:cs="Times New Roman"/>
          <w:szCs w:val="24"/>
          <w:lang w:val="sk-SK"/>
        </w:rPr>
        <w:t>42</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Poľovnícke plánovanie</w:t>
      </w:r>
    </w:p>
    <w:p w:rsidR="00C8021B" w:rsidRPr="003F63EC" w:rsidRDefault="00C8021B" w:rsidP="00AF074A">
      <w:pPr>
        <w:pStyle w:val="odsek1"/>
        <w:numPr>
          <w:ilvl w:val="0"/>
          <w:numId w:val="50"/>
        </w:numPr>
        <w:spacing w:before="0" w:line="276" w:lineRule="auto"/>
        <w:contextualSpacing/>
      </w:pPr>
      <w:r w:rsidRPr="003F63EC">
        <w:t>Poľovnícke plánovanie obsahuje</w:t>
      </w:r>
    </w:p>
    <w:p w:rsidR="00C8021B" w:rsidRPr="003F63EC" w:rsidRDefault="00C8021B" w:rsidP="00AF074A">
      <w:pPr>
        <w:pStyle w:val="adda"/>
        <w:numPr>
          <w:ilvl w:val="0"/>
          <w:numId w:val="51"/>
        </w:numPr>
        <w:spacing w:before="0" w:after="120" w:line="276" w:lineRule="auto"/>
        <w:contextualSpacing/>
      </w:pPr>
      <w:r w:rsidRPr="003F63EC">
        <w:t>koncepciu rozvoja poľovníctva v Slovenskej republike,</w:t>
      </w:r>
    </w:p>
    <w:p w:rsidR="00C8021B" w:rsidRPr="003F63EC" w:rsidRDefault="00C8021B" w:rsidP="00AF074A">
      <w:pPr>
        <w:pStyle w:val="adda"/>
        <w:numPr>
          <w:ilvl w:val="0"/>
          <w:numId w:val="51"/>
        </w:numPr>
        <w:spacing w:before="0" w:after="120" w:line="276" w:lineRule="auto"/>
        <w:contextualSpacing/>
      </w:pPr>
      <w:r w:rsidRPr="003F63EC">
        <w:t>koncepci</w:t>
      </w:r>
      <w:r w:rsidR="00EE0637">
        <w:t>u</w:t>
      </w:r>
      <w:r w:rsidRPr="003F63EC">
        <w:t xml:space="preserve"> chovu zveri v poľovn</w:t>
      </w:r>
      <w:r w:rsidR="00EE0637">
        <w:t>ej</w:t>
      </w:r>
      <w:r w:rsidRPr="003F63EC">
        <w:t xml:space="preserve"> oblasti a</w:t>
      </w:r>
      <w:r w:rsidR="00EE0637">
        <w:t> koncepciu chovu zveri v</w:t>
      </w:r>
      <w:r w:rsidRPr="003F63EC">
        <w:t xml:space="preserve"> poľovn</w:t>
      </w:r>
      <w:r w:rsidR="00EE0637">
        <w:t>ej</w:t>
      </w:r>
      <w:r w:rsidRPr="003F63EC">
        <w:t xml:space="preserve"> lokalit</w:t>
      </w:r>
      <w:r w:rsidR="00EE0637">
        <w:t>e</w:t>
      </w:r>
      <w:r w:rsidRPr="003F63EC">
        <w:t>,</w:t>
      </w:r>
    </w:p>
    <w:p w:rsidR="006817A4" w:rsidRPr="003F63EC" w:rsidRDefault="006817A4" w:rsidP="00AF074A">
      <w:pPr>
        <w:pStyle w:val="adda"/>
        <w:numPr>
          <w:ilvl w:val="0"/>
          <w:numId w:val="51"/>
        </w:numPr>
        <w:spacing w:before="0" w:after="120" w:line="276" w:lineRule="auto"/>
        <w:contextualSpacing/>
      </w:pPr>
      <w:r w:rsidRPr="003F63EC">
        <w:t>výhľadový plán poľovníckeho hospodárenia v</w:t>
      </w:r>
      <w:r w:rsidR="00751523" w:rsidRPr="003F63EC">
        <w:t> chránenej poľovnej oblasti</w:t>
      </w:r>
      <w:r w:rsidR="00C1314B" w:rsidRPr="003F63EC">
        <w:t>,</w:t>
      </w:r>
    </w:p>
    <w:p w:rsidR="0064494E" w:rsidRPr="003F63EC" w:rsidRDefault="0064494E" w:rsidP="00AF074A">
      <w:pPr>
        <w:pStyle w:val="adda"/>
        <w:numPr>
          <w:ilvl w:val="0"/>
          <w:numId w:val="51"/>
        </w:numPr>
        <w:spacing w:before="0" w:after="120" w:line="276" w:lineRule="auto"/>
        <w:contextualSpacing/>
      </w:pPr>
      <w:r w:rsidRPr="003F63EC">
        <w:t>výhľadový plán poľovníckeho hospodárenia vo vyhradenom poľovnom revíri,</w:t>
      </w:r>
    </w:p>
    <w:p w:rsidR="00C8021B" w:rsidRPr="003F63EC" w:rsidRDefault="00C8021B" w:rsidP="00AF074A">
      <w:pPr>
        <w:pStyle w:val="adda"/>
        <w:numPr>
          <w:ilvl w:val="0"/>
          <w:numId w:val="51"/>
        </w:numPr>
        <w:spacing w:before="0" w:after="120" w:line="276" w:lineRule="auto"/>
        <w:contextualSpacing/>
      </w:pPr>
      <w:r w:rsidRPr="003F63EC">
        <w:t>ročné plány poľovníckeho hospodárenia v poľovnom revíri.</w:t>
      </w:r>
    </w:p>
    <w:p w:rsidR="004F0DA2" w:rsidRPr="003F63EC" w:rsidRDefault="004F0DA2" w:rsidP="00AF074A">
      <w:pPr>
        <w:pStyle w:val="odsek1"/>
        <w:numPr>
          <w:ilvl w:val="0"/>
          <w:numId w:val="50"/>
        </w:numPr>
        <w:spacing w:before="0" w:line="276" w:lineRule="auto"/>
        <w:ind w:left="0" w:firstLine="851"/>
        <w:contextualSpacing/>
      </w:pPr>
      <w:r w:rsidRPr="003F63EC">
        <w:t>Dokumenty podľa odseku 1 sa musia zostavovať tak, aby</w:t>
      </w:r>
      <w:r w:rsidR="00C8021B" w:rsidRPr="003F63EC">
        <w:t xml:space="preserve"> zabezpeči</w:t>
      </w:r>
      <w:r w:rsidRPr="003F63EC">
        <w:t>li</w:t>
      </w:r>
      <w:r w:rsidR="00C8021B" w:rsidRPr="003F63EC">
        <w:t xml:space="preserve"> trvale udržateľné obhospodarovanie a využívanie zveri, ochranu a zachovanie jej genofondu a zachovanie biodiverzity</w:t>
      </w:r>
      <w:r w:rsidRPr="003F63EC">
        <w:t>,</w:t>
      </w:r>
      <w:r w:rsidR="00C8021B" w:rsidRPr="003F63EC">
        <w:t xml:space="preserve"> aby rešpektovali potreb</w:t>
      </w:r>
      <w:r w:rsidRPr="003F63EC">
        <w:t>y</w:t>
      </w:r>
      <w:r w:rsidR="00C8021B" w:rsidRPr="003F63EC">
        <w:t xml:space="preserve"> ochrany prírody a krajiny, potreb</w:t>
      </w:r>
      <w:r w:rsidRPr="003F63EC">
        <w:t>y</w:t>
      </w:r>
      <w:r w:rsidR="00C8021B" w:rsidRPr="003F63EC">
        <w:t xml:space="preserve"> ochrany poľnohospodárskej výroby a lesnej výroby pred škodami spôsobenými zverou a aby zabezpečovali ochranu zdravia a bezpečnosti </w:t>
      </w:r>
      <w:r w:rsidR="00B5051C">
        <w:t>osôb na území</w:t>
      </w:r>
      <w:r w:rsidR="00B5051C" w:rsidRPr="003F63EC">
        <w:t xml:space="preserve"> </w:t>
      </w:r>
      <w:r w:rsidR="00C8021B" w:rsidRPr="003F63EC">
        <w:t>Slovenskej republiky.</w:t>
      </w:r>
      <w:r w:rsidR="000E375B" w:rsidRPr="003F63EC">
        <w:t xml:space="preserve"> </w:t>
      </w:r>
    </w:p>
    <w:p w:rsidR="00C8021B" w:rsidRPr="003F63EC" w:rsidRDefault="00C8021B" w:rsidP="00AF074A">
      <w:pPr>
        <w:pStyle w:val="odsek1"/>
        <w:numPr>
          <w:ilvl w:val="0"/>
          <w:numId w:val="50"/>
        </w:numPr>
        <w:spacing w:before="0" w:line="276" w:lineRule="auto"/>
        <w:ind w:left="0" w:firstLine="851"/>
        <w:contextualSpacing/>
      </w:pPr>
      <w:r w:rsidRPr="003F63EC">
        <w:t xml:space="preserve">Koncepciu rozvoja poľovníctva v Slovenskej republike zabezpečuje ministerstvo </w:t>
      </w:r>
      <w:r w:rsidR="00EB6EE4">
        <w:t>pôdohospodárstva</w:t>
      </w:r>
      <w:r w:rsidR="00EB6EE4" w:rsidRPr="003F63EC">
        <w:t xml:space="preserve"> </w:t>
      </w:r>
      <w:r w:rsidRPr="003F63EC">
        <w:t>v spolupráci s komorou a schvaľuje vláda Slovenskej republiky.</w:t>
      </w:r>
    </w:p>
    <w:p w:rsidR="00C8021B" w:rsidRPr="003F63EC" w:rsidRDefault="00C8021B" w:rsidP="00AF074A">
      <w:pPr>
        <w:pStyle w:val="odsek1"/>
        <w:numPr>
          <w:ilvl w:val="0"/>
          <w:numId w:val="50"/>
        </w:numPr>
        <w:spacing w:before="0" w:line="276" w:lineRule="auto"/>
        <w:ind w:left="0" w:firstLine="851"/>
        <w:contextualSpacing/>
      </w:pPr>
      <w:r w:rsidRPr="003F63EC">
        <w:t>Koncepciu chovu zveri v poľovn</w:t>
      </w:r>
      <w:r w:rsidR="00EE0637">
        <w:t>ej</w:t>
      </w:r>
      <w:r w:rsidRPr="003F63EC">
        <w:t xml:space="preserve"> oblasti</w:t>
      </w:r>
      <w:r w:rsidR="00AC3A0B" w:rsidRPr="003F63EC">
        <w:t xml:space="preserve"> a</w:t>
      </w:r>
      <w:r w:rsidR="00EE0637">
        <w:t> koncepciu chovu zveri v</w:t>
      </w:r>
      <w:r w:rsidR="00AC3A0B" w:rsidRPr="003F63EC">
        <w:t> poľovn</w:t>
      </w:r>
      <w:r w:rsidR="00EE0637">
        <w:t>ej</w:t>
      </w:r>
      <w:r w:rsidR="00AC3A0B" w:rsidRPr="003F63EC">
        <w:t xml:space="preserve"> lokalit</w:t>
      </w:r>
      <w:r w:rsidR="00EE0637">
        <w:t>e</w:t>
      </w:r>
      <w:r w:rsidRPr="003F63EC">
        <w:t xml:space="preserve"> </w:t>
      </w:r>
      <w:r w:rsidR="00BB580F">
        <w:t>vypracúva</w:t>
      </w:r>
      <w:r w:rsidRPr="003F63EC">
        <w:t xml:space="preserve"> príslušný okresný úrad v sídle kraja </w:t>
      </w:r>
      <w:r w:rsidR="00495A6A">
        <w:t xml:space="preserve">v súlade s koncepciou podľa odseku 1 písm. a) a </w:t>
      </w:r>
      <w:r w:rsidR="00BB580F">
        <w:t>schvaľuje ministerstvo</w:t>
      </w:r>
      <w:r w:rsidR="00EB6EE4">
        <w:t xml:space="preserve"> pôdohospodárstva</w:t>
      </w:r>
      <w:r w:rsidR="00BB580F">
        <w:t xml:space="preserve"> po odbornom posúdení</w:t>
      </w:r>
      <w:r w:rsidR="00495A6A">
        <w:t xml:space="preserve"> poradným zborom</w:t>
      </w:r>
      <w:r w:rsidR="00BB580F">
        <w:t>.</w:t>
      </w:r>
    </w:p>
    <w:p w:rsidR="004F0DA2" w:rsidRPr="003F63EC" w:rsidRDefault="004F0DA2" w:rsidP="00AF074A">
      <w:pPr>
        <w:pStyle w:val="odsek1"/>
        <w:numPr>
          <w:ilvl w:val="0"/>
          <w:numId w:val="50"/>
        </w:numPr>
        <w:spacing w:before="0" w:line="276" w:lineRule="auto"/>
        <w:ind w:left="0" w:firstLine="851"/>
        <w:contextualSpacing/>
      </w:pPr>
      <w:r w:rsidRPr="003F63EC">
        <w:lastRenderedPageBreak/>
        <w:t xml:space="preserve">Výhľadový plán poľovníckeho hospodárenia v chránenej poľovnej oblasti </w:t>
      </w:r>
      <w:r w:rsidR="00701DAB">
        <w:t>vypracúva</w:t>
      </w:r>
      <w:r w:rsidR="00701DAB" w:rsidRPr="003F63EC">
        <w:t xml:space="preserve"> </w:t>
      </w:r>
      <w:r w:rsidRPr="003F63EC">
        <w:t xml:space="preserve">osoba alebo osoby podľa § </w:t>
      </w:r>
      <w:r w:rsidR="00242882" w:rsidRPr="003F63EC">
        <w:t xml:space="preserve">29 </w:t>
      </w:r>
      <w:r w:rsidR="00D16D17" w:rsidRPr="003F63EC">
        <w:t>ods</w:t>
      </w:r>
      <w:r w:rsidR="00C15F8B" w:rsidRPr="003F63EC">
        <w:t>.</w:t>
      </w:r>
      <w:r w:rsidR="00242882" w:rsidRPr="003F63EC">
        <w:t xml:space="preserve"> 1</w:t>
      </w:r>
      <w:r w:rsidRPr="003F63EC">
        <w:t xml:space="preserve"> a </w:t>
      </w:r>
      <w:r w:rsidR="00242882" w:rsidRPr="003F63EC">
        <w:t>7</w:t>
      </w:r>
      <w:r w:rsidRPr="003F63EC">
        <w:t xml:space="preserve"> prostredníctvom odborne spôsobilej  osoby a schvaľuje </w:t>
      </w:r>
      <w:r w:rsidR="00242882" w:rsidRPr="003F63EC">
        <w:t>ministerstvo</w:t>
      </w:r>
      <w:r w:rsidR="00EB6EE4">
        <w:t xml:space="preserve"> pôdohospodárstva</w:t>
      </w:r>
      <w:r w:rsidRPr="003F63EC">
        <w:t xml:space="preserve"> na </w:t>
      </w:r>
      <w:r w:rsidR="00242882" w:rsidRPr="003F63EC">
        <w:t>základe stanoviska poradného zboru</w:t>
      </w:r>
      <w:r w:rsidR="000A4755" w:rsidRPr="003F63EC">
        <w:t>.</w:t>
      </w:r>
      <w:r w:rsidR="00701DAB">
        <w:t xml:space="preserve"> Výhľadový plán</w:t>
      </w:r>
      <w:r w:rsidR="002F6AD9">
        <w:t xml:space="preserve"> </w:t>
      </w:r>
      <w:r w:rsidR="002F6AD9" w:rsidRPr="003F63EC">
        <w:t>poľovníckeho hospodárenia v chránenej poľovnej oblasti</w:t>
      </w:r>
      <w:r w:rsidR="00701DAB">
        <w:t xml:space="preserve"> sa</w:t>
      </w:r>
      <w:r w:rsidRPr="003F63EC">
        <w:t xml:space="preserve"> </w:t>
      </w:r>
      <w:r w:rsidR="00701DAB">
        <w:t>v</w:t>
      </w:r>
      <w:r w:rsidRPr="003F63EC">
        <w:t>yprac</w:t>
      </w:r>
      <w:r w:rsidR="00B5051C">
        <w:t>úva</w:t>
      </w:r>
      <w:r w:rsidRPr="003F63EC">
        <w:t xml:space="preserve"> na 20 rokov.</w:t>
      </w:r>
    </w:p>
    <w:p w:rsidR="0064494E" w:rsidRPr="003F63EC" w:rsidRDefault="0064494E" w:rsidP="00AF074A">
      <w:pPr>
        <w:pStyle w:val="odsek1"/>
        <w:numPr>
          <w:ilvl w:val="0"/>
          <w:numId w:val="50"/>
        </w:numPr>
        <w:spacing w:before="0" w:line="276" w:lineRule="auto"/>
        <w:ind w:left="0" w:firstLine="851"/>
        <w:contextualSpacing/>
      </w:pPr>
      <w:r w:rsidRPr="003F63EC">
        <w:t xml:space="preserve">Výhľadový plán poľovníckeho hospodárenia vo vyhradenom poľovnom revíri zabezpečuje </w:t>
      </w:r>
      <w:r w:rsidR="00857F47" w:rsidRPr="003F63EC">
        <w:t>užívateľ vyhradeného poľovného revíru určený v rozhodnutí podľa § 15 ods. 1</w:t>
      </w:r>
      <w:r w:rsidR="001C514D" w:rsidRPr="003F63EC">
        <w:t xml:space="preserve"> </w:t>
      </w:r>
      <w:r w:rsidR="00857F47" w:rsidRPr="003F63EC">
        <w:t>prostredníctvom odborne spôsobilej osoby a schvaľuje ho ministerstvo</w:t>
      </w:r>
      <w:r w:rsidR="00EB6EE4">
        <w:t xml:space="preserve"> pôdohospodárstva</w:t>
      </w:r>
      <w:r w:rsidR="00857F47" w:rsidRPr="003F63EC">
        <w:t xml:space="preserve"> na základe stanoviska poradného zboru.</w:t>
      </w:r>
      <w:r w:rsidR="002F6AD9">
        <w:t xml:space="preserve"> </w:t>
      </w:r>
      <w:r w:rsidR="002F6AD9" w:rsidRPr="003F63EC">
        <w:t>Výhľadový plán poľovníckeho hospodárenia vo vyhradenom poľovnom revíri</w:t>
      </w:r>
      <w:r w:rsidR="002F6AD9">
        <w:t xml:space="preserve"> sa</w:t>
      </w:r>
      <w:r w:rsidR="00857F47" w:rsidRPr="003F63EC">
        <w:t xml:space="preserve"> </w:t>
      </w:r>
      <w:r w:rsidR="002F6AD9">
        <w:t>v</w:t>
      </w:r>
      <w:r w:rsidR="00857F47" w:rsidRPr="003F63EC">
        <w:t xml:space="preserve">ypracováva na </w:t>
      </w:r>
      <w:r w:rsidRPr="003F63EC">
        <w:t>15 rokov</w:t>
      </w:r>
      <w:r w:rsidR="008F59BF" w:rsidRPr="003F63EC">
        <w:t>.</w:t>
      </w:r>
    </w:p>
    <w:p w:rsidR="00C8021B" w:rsidRPr="003F63EC" w:rsidRDefault="00C8021B" w:rsidP="00AF074A">
      <w:pPr>
        <w:pStyle w:val="odsek1"/>
        <w:numPr>
          <w:ilvl w:val="0"/>
          <w:numId w:val="50"/>
        </w:numPr>
        <w:spacing w:before="0" w:line="276" w:lineRule="auto"/>
        <w:ind w:left="0" w:firstLine="851"/>
        <w:contextualSpacing/>
      </w:pPr>
      <w:r w:rsidRPr="003F63EC">
        <w:t>Odborne spôsobilou fyzickou osobou podľa odsek</w:t>
      </w:r>
      <w:r w:rsidR="00F81B2F">
        <w:t>ov</w:t>
      </w:r>
      <w:r w:rsidRPr="003F63EC">
        <w:t xml:space="preserve"> 5</w:t>
      </w:r>
      <w:r w:rsidR="00242882" w:rsidRPr="003F63EC">
        <w:t xml:space="preserve"> a 6</w:t>
      </w:r>
      <w:r w:rsidRPr="003F63EC">
        <w:t xml:space="preserve"> je </w:t>
      </w:r>
      <w:r w:rsidR="0039620C">
        <w:t xml:space="preserve">fyzická </w:t>
      </w:r>
      <w:r w:rsidRPr="003F63EC">
        <w:t xml:space="preserve">osoba, ktorá je </w:t>
      </w:r>
      <w:r w:rsidR="00B5051C">
        <w:t>najmenej</w:t>
      </w:r>
      <w:r w:rsidR="00B5051C" w:rsidRPr="003F63EC">
        <w:t xml:space="preserve"> </w:t>
      </w:r>
      <w:r w:rsidRPr="003F63EC">
        <w:t xml:space="preserve">päť po sebe nasledujúcich rokov držiteľom poľovného lístka, úspešne absolvovala poľovnícku skúšku </w:t>
      </w:r>
      <w:r w:rsidR="00D60AD6" w:rsidRPr="003F63EC">
        <w:t xml:space="preserve">podľa </w:t>
      </w:r>
      <w:r w:rsidRPr="003F63EC">
        <w:t xml:space="preserve">§ </w:t>
      </w:r>
      <w:r w:rsidR="00D60AD6" w:rsidRPr="003F63EC">
        <w:t>6</w:t>
      </w:r>
      <w:r w:rsidR="00C56728" w:rsidRPr="003F63EC">
        <w:t>2</w:t>
      </w:r>
      <w:r w:rsidRPr="003F63EC">
        <w:t xml:space="preserve"> </w:t>
      </w:r>
      <w:r w:rsidR="00D16D17" w:rsidRPr="003F63EC">
        <w:t>ods</w:t>
      </w:r>
      <w:r w:rsidR="00C15F8B" w:rsidRPr="003F63EC">
        <w:t>.</w:t>
      </w:r>
      <w:r w:rsidRPr="003F63EC">
        <w:t xml:space="preserve"> 1 p</w:t>
      </w:r>
      <w:r w:rsidR="00D60AD6" w:rsidRPr="003F63EC">
        <w:rPr>
          <w:rFonts w:eastAsia="Times New Roman"/>
        </w:rPr>
        <w:t>ísm. c)</w:t>
      </w:r>
      <w:r w:rsidRPr="003F63EC">
        <w:rPr>
          <w:rFonts w:eastAsia="Times New Roman"/>
        </w:rPr>
        <w:t xml:space="preserve"> alebo je absolventom</w:t>
      </w:r>
      <w:r w:rsidR="00046EB6">
        <w:rPr>
          <w:rFonts w:eastAsia="Times New Roman"/>
        </w:rPr>
        <w:t xml:space="preserve"> Technickej univerzity vo Zvolene, Slovenskej poľnohospodárskej </w:t>
      </w:r>
      <w:r w:rsidR="00B5051C">
        <w:rPr>
          <w:rFonts w:eastAsia="Times New Roman"/>
        </w:rPr>
        <w:t xml:space="preserve">univerzity </w:t>
      </w:r>
      <w:r w:rsidR="00046EB6">
        <w:rPr>
          <w:rFonts w:eastAsia="Times New Roman"/>
        </w:rPr>
        <w:t>v</w:t>
      </w:r>
      <w:r w:rsidR="0052166E">
        <w:rPr>
          <w:rFonts w:eastAsia="Times New Roman"/>
        </w:rPr>
        <w:t> </w:t>
      </w:r>
      <w:r w:rsidR="00046EB6">
        <w:rPr>
          <w:rFonts w:eastAsia="Times New Roman"/>
        </w:rPr>
        <w:t>Nitre</w:t>
      </w:r>
      <w:r w:rsidR="0052166E">
        <w:rPr>
          <w:rFonts w:eastAsia="Times New Roman"/>
        </w:rPr>
        <w:t xml:space="preserve"> alebo Univerzity veterinár</w:t>
      </w:r>
      <w:r w:rsidR="00C51B66">
        <w:rPr>
          <w:rFonts w:eastAsia="Times New Roman"/>
        </w:rPr>
        <w:t>skeho</w:t>
      </w:r>
      <w:r w:rsidR="0052166E">
        <w:rPr>
          <w:rFonts w:eastAsia="Times New Roman"/>
        </w:rPr>
        <w:t xml:space="preserve"> lekárstva a farmácie v Košiciach</w:t>
      </w:r>
      <w:r w:rsidRPr="003F63EC">
        <w:rPr>
          <w:rFonts w:eastAsia="Times New Roman"/>
        </w:rPr>
        <w:t xml:space="preserve">, </w:t>
      </w:r>
      <w:r w:rsidR="00BB580F">
        <w:rPr>
          <w:rFonts w:eastAsia="Times New Roman"/>
        </w:rPr>
        <w:t>absolvovala na tejto univerzite skúšku z poľovníctva</w:t>
      </w:r>
      <w:r w:rsidRPr="003F63EC">
        <w:rPr>
          <w:rFonts w:eastAsia="Times New Roman"/>
        </w:rPr>
        <w:t>, a má najmenej päťročnú prax v poľovníckom hospodáren</w:t>
      </w:r>
      <w:r w:rsidR="00D60AD6" w:rsidRPr="003F63EC">
        <w:rPr>
          <w:rFonts w:eastAsia="Times New Roman"/>
        </w:rPr>
        <w:t>í</w:t>
      </w:r>
      <w:r w:rsidR="0039620C">
        <w:rPr>
          <w:rFonts w:eastAsia="Times New Roman"/>
        </w:rPr>
        <w:t>,</w:t>
      </w:r>
      <w:r w:rsidR="00D60AD6" w:rsidRPr="003F63EC">
        <w:rPr>
          <w:rFonts w:eastAsia="Times New Roman"/>
        </w:rPr>
        <w:t xml:space="preserve"> v poľovníckom plánovaní</w:t>
      </w:r>
      <w:r w:rsidRPr="003F63EC">
        <w:rPr>
          <w:rFonts w:eastAsia="Times New Roman"/>
        </w:rPr>
        <w:t xml:space="preserve"> alebo vo výuke poľovníctva.</w:t>
      </w:r>
    </w:p>
    <w:p w:rsidR="00C8021B" w:rsidRPr="003F63EC" w:rsidRDefault="00C8021B" w:rsidP="00AF074A">
      <w:pPr>
        <w:pStyle w:val="odsek1"/>
        <w:numPr>
          <w:ilvl w:val="0"/>
          <w:numId w:val="50"/>
        </w:numPr>
        <w:spacing w:before="0" w:line="276" w:lineRule="auto"/>
        <w:ind w:left="0" w:firstLine="851"/>
        <w:contextualSpacing/>
      </w:pPr>
      <w:r w:rsidRPr="003F63EC">
        <w:t>Odborne spôsobilou právnickou osobou</w:t>
      </w:r>
      <w:r w:rsidR="00F81B2F">
        <w:t xml:space="preserve"> podľa odsekov 5 a 6</w:t>
      </w:r>
      <w:r w:rsidRPr="003F63EC">
        <w:t xml:space="preserve"> je</w:t>
      </w:r>
      <w:r w:rsidR="00C56728" w:rsidRPr="003F63EC">
        <w:t xml:space="preserve"> Technická univerzita vo Zvolene, Slovenská poľnohospodárska univerzita v</w:t>
      </w:r>
      <w:r w:rsidR="00773EE9">
        <w:t> </w:t>
      </w:r>
      <w:r w:rsidR="00C56728" w:rsidRPr="003F63EC">
        <w:t>Nitre</w:t>
      </w:r>
      <w:r w:rsidR="00773EE9">
        <w:t>,</w:t>
      </w:r>
      <w:r w:rsidR="00867B4B">
        <w:t xml:space="preserve"> Univerzita veterinár</w:t>
      </w:r>
      <w:r w:rsidR="00C51B66">
        <w:t>skeho</w:t>
      </w:r>
      <w:r w:rsidR="00867B4B">
        <w:t xml:space="preserve"> lekárstva a farmácie v Košiciach</w:t>
      </w:r>
      <w:r w:rsidRPr="003F63EC">
        <w:t>, a výskumné ústavy</w:t>
      </w:r>
      <w:r w:rsidR="0039620C">
        <w:t>, ktoré sa</w:t>
      </w:r>
      <w:r w:rsidRPr="003F63EC">
        <w:t xml:space="preserve"> zaoberajú poľovníctvom. </w:t>
      </w:r>
    </w:p>
    <w:p w:rsidR="00C8021B" w:rsidRPr="003F63EC" w:rsidRDefault="00C8021B" w:rsidP="00AF074A">
      <w:pPr>
        <w:pStyle w:val="odsek1"/>
        <w:numPr>
          <w:ilvl w:val="0"/>
          <w:numId w:val="50"/>
        </w:numPr>
        <w:spacing w:before="0" w:line="276" w:lineRule="auto"/>
        <w:ind w:left="0" w:firstLine="851"/>
        <w:contextualSpacing/>
      </w:pPr>
      <w:r w:rsidRPr="003F63EC">
        <w:t>Ročný plán poľovníckeho hospodárenia v poľovnom revíri</w:t>
      </w:r>
      <w:r w:rsidR="0048226E" w:rsidRPr="003F63EC">
        <w:t xml:space="preserve"> </w:t>
      </w:r>
      <w:r w:rsidRPr="003F63EC">
        <w:t xml:space="preserve">vypracúva </w:t>
      </w:r>
      <w:r w:rsidR="00C01EBE" w:rsidRPr="003F63EC">
        <w:t xml:space="preserve">užívateľ poľovného revíru </w:t>
      </w:r>
      <w:r w:rsidRPr="003F63EC">
        <w:t xml:space="preserve">a predkladá </w:t>
      </w:r>
      <w:r w:rsidR="00C01EBE" w:rsidRPr="003F63EC">
        <w:t xml:space="preserve">ho </w:t>
      </w:r>
      <w:r w:rsidRPr="003F63EC">
        <w:t>na schválenie okresnému úradu</w:t>
      </w:r>
      <w:r w:rsidR="00C01EBE" w:rsidRPr="003F63EC">
        <w:t xml:space="preserve">. Ročný plán poľovníckeho hospodárenia </w:t>
      </w:r>
      <w:r w:rsidRPr="003F63EC">
        <w:t xml:space="preserve">musí zohľadňovať chovateľské ciele určené </w:t>
      </w:r>
      <w:r w:rsidR="00272765" w:rsidRPr="003F63EC">
        <w:t xml:space="preserve">v koncepcii podľa </w:t>
      </w:r>
      <w:r w:rsidR="00D16D17" w:rsidRPr="003F63EC">
        <w:t>odseku</w:t>
      </w:r>
      <w:r w:rsidR="00272765" w:rsidRPr="003F63EC">
        <w:t xml:space="preserve"> 1 písm. a) a b)</w:t>
      </w:r>
      <w:r w:rsidRPr="003F63EC">
        <w:t>,</w:t>
      </w:r>
      <w:r w:rsidR="00265D52" w:rsidRPr="003F63EC">
        <w:t xml:space="preserve"> výšku škôd spôsobených zverou v predchádzajúcom období, výsledky zisťovania stavov zveri</w:t>
      </w:r>
      <w:r w:rsidR="00A9345F" w:rsidRPr="003F63EC">
        <w:t xml:space="preserve"> </w:t>
      </w:r>
      <w:r w:rsidR="00C01EBE" w:rsidRPr="003F63EC">
        <w:t>a normované kmeňové stavy zveri.</w:t>
      </w:r>
    </w:p>
    <w:p w:rsidR="00996363" w:rsidRPr="003F63EC" w:rsidRDefault="00996363" w:rsidP="00AF074A">
      <w:pPr>
        <w:pStyle w:val="odsek1"/>
        <w:numPr>
          <w:ilvl w:val="0"/>
          <w:numId w:val="50"/>
        </w:numPr>
        <w:spacing w:before="0" w:line="276" w:lineRule="auto"/>
        <w:ind w:left="0" w:firstLine="851"/>
        <w:contextualSpacing/>
      </w:pPr>
      <w:r w:rsidRPr="003F63EC">
        <w:t>Užívateľ poľovného revíru je povinný vypracovať r</w:t>
      </w:r>
      <w:r w:rsidR="00C01EBE" w:rsidRPr="003F63EC">
        <w:t>očný plán poľovníckeho hospodárenia</w:t>
      </w:r>
      <w:r w:rsidR="0039620C">
        <w:t xml:space="preserve"> v poľovnom revíri</w:t>
      </w:r>
      <w:r w:rsidR="00C01EBE" w:rsidRPr="003F63EC">
        <w:t xml:space="preserve"> pre všetky druhy zveri</w:t>
      </w:r>
      <w:r w:rsidR="00B5051C">
        <w:t>, ktor</w:t>
      </w:r>
      <w:r w:rsidR="004A7F3C">
        <w:t>é</w:t>
      </w:r>
      <w:r w:rsidR="00C01EBE" w:rsidRPr="003F63EC">
        <w:t xml:space="preserve"> podlieha</w:t>
      </w:r>
      <w:r w:rsidR="004A7F3C">
        <w:t>jú</w:t>
      </w:r>
      <w:r w:rsidR="00C01EBE" w:rsidRPr="003F63EC">
        <w:t xml:space="preserve"> poľovníckemu plánovaniu</w:t>
      </w:r>
      <w:r w:rsidRPr="003F63EC">
        <w:t>,</w:t>
      </w:r>
      <w:r w:rsidR="00B5051C">
        <w:t xml:space="preserve"> a</w:t>
      </w:r>
      <w:r w:rsidR="00932502" w:rsidRPr="003F63EC">
        <w:rPr>
          <w:color w:val="FF0000"/>
        </w:rPr>
        <w:t xml:space="preserve"> </w:t>
      </w:r>
      <w:r w:rsidR="00932502" w:rsidRPr="003F63EC">
        <w:t xml:space="preserve">ktorých stavy boli v poľovnom revíri zistené podľa § 38 </w:t>
      </w:r>
      <w:r w:rsidR="00D16D17" w:rsidRPr="003F63EC">
        <w:t>ods</w:t>
      </w:r>
      <w:r w:rsidR="0094703F" w:rsidRPr="003F63EC">
        <w:t>.</w:t>
      </w:r>
      <w:r w:rsidR="00932502" w:rsidRPr="003F63EC">
        <w:t>1 písm. k).</w:t>
      </w:r>
    </w:p>
    <w:p w:rsidR="00C01EBE" w:rsidRPr="003F63EC" w:rsidRDefault="00C01EBE" w:rsidP="00AF074A">
      <w:pPr>
        <w:pStyle w:val="odsek1"/>
        <w:numPr>
          <w:ilvl w:val="0"/>
          <w:numId w:val="50"/>
        </w:numPr>
        <w:spacing w:before="0" w:line="276" w:lineRule="auto"/>
        <w:ind w:left="0" w:firstLine="851"/>
        <w:contextualSpacing/>
      </w:pPr>
      <w:r w:rsidRPr="003F63EC">
        <w:t>Okresný úrad kontroluje správnosť a reálnosť zostavenia</w:t>
      </w:r>
      <w:r w:rsidR="0039620C">
        <w:t xml:space="preserve"> </w:t>
      </w:r>
      <w:r w:rsidR="0039620C" w:rsidRPr="003F63EC">
        <w:t>ročn</w:t>
      </w:r>
      <w:r w:rsidR="0039620C">
        <w:t>ého</w:t>
      </w:r>
      <w:r w:rsidR="0039620C" w:rsidRPr="003F63EC">
        <w:t xml:space="preserve"> plán</w:t>
      </w:r>
      <w:r w:rsidR="0039620C">
        <w:t>u</w:t>
      </w:r>
      <w:r w:rsidR="0039620C" w:rsidRPr="003F63EC">
        <w:t xml:space="preserve"> poľovníckeho hospodárenia</w:t>
      </w:r>
      <w:r w:rsidR="0039620C">
        <w:t xml:space="preserve"> v poľovnom revíri</w:t>
      </w:r>
      <w:r w:rsidRPr="003F63EC">
        <w:t xml:space="preserve"> a vyžaduje odstránenie zistených nedostatkov v </w:t>
      </w:r>
      <w:r w:rsidR="00B5051C">
        <w:t>lehote</w:t>
      </w:r>
      <w:r w:rsidR="0039620C">
        <w:t>, ktor</w:t>
      </w:r>
      <w:r w:rsidR="00B5051C">
        <w:t>ú</w:t>
      </w:r>
      <w:r w:rsidR="0039620C">
        <w:t xml:space="preserve"> určí</w:t>
      </w:r>
      <w:r w:rsidRPr="003F63EC">
        <w:t>. Ak užívateľ poľovného revíru v určen</w:t>
      </w:r>
      <w:r w:rsidR="00B5051C">
        <w:t>ej</w:t>
      </w:r>
      <w:r w:rsidR="00BE4F79">
        <w:t xml:space="preserve"> </w:t>
      </w:r>
      <w:r w:rsidR="00B5051C">
        <w:t>lehote</w:t>
      </w:r>
      <w:r w:rsidRPr="003F63EC">
        <w:t xml:space="preserve"> neodstráni zistené nedostatky, odstráni ich okresný úrad. </w:t>
      </w:r>
    </w:p>
    <w:p w:rsidR="00C8021B" w:rsidRPr="003F63EC" w:rsidRDefault="00FB7303" w:rsidP="00AF074A">
      <w:pPr>
        <w:pStyle w:val="odsek1"/>
        <w:numPr>
          <w:ilvl w:val="0"/>
          <w:numId w:val="50"/>
        </w:numPr>
        <w:spacing w:before="0" w:line="276" w:lineRule="auto"/>
        <w:ind w:left="0" w:firstLine="851"/>
        <w:contextualSpacing/>
      </w:pPr>
      <w:r w:rsidRPr="003F63EC">
        <w:t>Okresný úrad na základe stanoviska chovateľskej rady a po zohľadnení doručených pripomienok vlastníkov</w:t>
      </w:r>
      <w:r w:rsidR="0039620C">
        <w:t xml:space="preserve"> poľovných pozemkov</w:t>
      </w:r>
      <w:r w:rsidRPr="003F63EC">
        <w:t xml:space="preserve"> a</w:t>
      </w:r>
      <w:r w:rsidR="001C514D" w:rsidRPr="003F63EC">
        <w:t xml:space="preserve"> </w:t>
      </w:r>
      <w:r w:rsidRPr="003F63EC">
        <w:t>užívateľov poľovných pozemkov upravuje a schvaľuje r</w:t>
      </w:r>
      <w:r w:rsidR="00C01EBE" w:rsidRPr="003F63EC">
        <w:t>očný plán poľovníckeho hospodárenia v poľovnom revíri</w:t>
      </w:r>
      <w:r w:rsidR="00C8021B" w:rsidRPr="003F63EC">
        <w:t>.</w:t>
      </w:r>
      <w:r w:rsidR="006B6555" w:rsidRPr="006B6555">
        <w:t xml:space="preserve"> </w:t>
      </w:r>
      <w:r w:rsidR="006B6555" w:rsidRPr="008F33EB">
        <w:t xml:space="preserve">Okresný úrad je povinný pri schvaľovaní </w:t>
      </w:r>
      <w:r w:rsidR="006B6555" w:rsidRPr="00F464E2">
        <w:t>ročného</w:t>
      </w:r>
      <w:r w:rsidR="006B6555" w:rsidRPr="008F33EB">
        <w:rPr>
          <w:color w:val="00B050"/>
        </w:rPr>
        <w:t xml:space="preserve"> </w:t>
      </w:r>
      <w:r w:rsidR="006B6555" w:rsidRPr="008F33EB">
        <w:t>plánu</w:t>
      </w:r>
      <w:r w:rsidR="0039620C">
        <w:t xml:space="preserve"> </w:t>
      </w:r>
      <w:r w:rsidR="0039620C" w:rsidRPr="003F63EC">
        <w:t>poľovníckeho hospodárenia</w:t>
      </w:r>
      <w:r w:rsidR="0039620C">
        <w:t xml:space="preserve"> v poľovnom revíri</w:t>
      </w:r>
      <w:r w:rsidR="006B6555" w:rsidRPr="008F33EB">
        <w:t xml:space="preserve"> </w:t>
      </w:r>
      <w:r w:rsidR="000A6E41">
        <w:t>prihliadať na</w:t>
      </w:r>
      <w:r w:rsidR="006B6555" w:rsidRPr="008F33EB">
        <w:t xml:space="preserve"> pripomienk</w:t>
      </w:r>
      <w:r w:rsidR="000A6E41">
        <w:t>y</w:t>
      </w:r>
      <w:r w:rsidR="006B6555" w:rsidRPr="008F33EB">
        <w:t xml:space="preserve"> užívateľa poľovných pozemkov.</w:t>
      </w:r>
      <w:r w:rsidR="008F33EB" w:rsidRPr="008F33EB">
        <w:t xml:space="preserve"> Proti schválenému ročnému plánu poľovníckeho hospodárenia v poľovnom revíri môže</w:t>
      </w:r>
      <w:r w:rsidR="00EE0637">
        <w:t xml:space="preserve"> vlastník poľovného pozemku, </w:t>
      </w:r>
      <w:r w:rsidR="008F33EB" w:rsidRPr="008F33EB">
        <w:t>užívateľ</w:t>
      </w:r>
      <w:r w:rsidR="00850788">
        <w:t xml:space="preserve"> poľovného </w:t>
      </w:r>
      <w:r w:rsidR="00EE0637">
        <w:t>pozemku</w:t>
      </w:r>
      <w:r w:rsidR="00850788">
        <w:t xml:space="preserve"> alebo užívateľ poľovného </w:t>
      </w:r>
      <w:r w:rsidR="00EE0637">
        <w:t>revíru</w:t>
      </w:r>
      <w:r w:rsidR="00850788">
        <w:t xml:space="preserve"> podať do 15 dní od jeho schválenia</w:t>
      </w:r>
      <w:r w:rsidR="008F33EB" w:rsidRPr="008F33EB">
        <w:t xml:space="preserve"> námietku na  okresný úrad v sídle kraja</w:t>
      </w:r>
      <w:r w:rsidR="00E116DF">
        <w:t>,</w:t>
      </w:r>
      <w:r w:rsidR="008F33EB" w:rsidRPr="008F33EB">
        <w:t xml:space="preserve"> v ktorého územn</w:t>
      </w:r>
      <w:r w:rsidR="00B5051C">
        <w:t>ej</w:t>
      </w:r>
      <w:r w:rsidR="00BE4F79">
        <w:t xml:space="preserve"> </w:t>
      </w:r>
      <w:r w:rsidR="00B5051C">
        <w:t>pôsobnosti</w:t>
      </w:r>
      <w:r w:rsidR="008F33EB" w:rsidRPr="008F33EB">
        <w:t xml:space="preserve"> má sídlo okresný úrad, ktorý</w:t>
      </w:r>
      <w:r w:rsidR="0039620C">
        <w:t xml:space="preserve"> ročný</w:t>
      </w:r>
      <w:r w:rsidR="008F33EB" w:rsidRPr="008F33EB">
        <w:t xml:space="preserve"> plán</w:t>
      </w:r>
      <w:r w:rsidR="0039620C">
        <w:t xml:space="preserve"> </w:t>
      </w:r>
      <w:r w:rsidR="0039620C" w:rsidRPr="003F63EC">
        <w:t>poľovníckeho hospodárenia</w:t>
      </w:r>
      <w:r w:rsidR="0039620C">
        <w:t xml:space="preserve"> v poľovnom revíri</w:t>
      </w:r>
      <w:r w:rsidR="008F33EB" w:rsidRPr="008F33EB">
        <w:t xml:space="preserve"> schválil.</w:t>
      </w:r>
    </w:p>
    <w:p w:rsidR="00FB7303" w:rsidRPr="003F63EC" w:rsidRDefault="00FB7303" w:rsidP="00AF074A">
      <w:pPr>
        <w:pStyle w:val="odsek1"/>
        <w:numPr>
          <w:ilvl w:val="0"/>
          <w:numId w:val="50"/>
        </w:numPr>
        <w:spacing w:before="0" w:line="276" w:lineRule="auto"/>
        <w:ind w:left="0" w:firstLine="851"/>
        <w:contextualSpacing/>
      </w:pPr>
      <w:r w:rsidRPr="003F63EC">
        <w:t>Schválený ročný plán poľovníckeho hospodárenia</w:t>
      </w:r>
      <w:r w:rsidR="00E116DF">
        <w:t xml:space="preserve"> v poľovnom revíri</w:t>
      </w:r>
      <w:r w:rsidRPr="003F63EC">
        <w:t xml:space="preserve"> je pre užívateľa poľovného revíru záväzný, ak </w:t>
      </w:r>
      <w:r w:rsidR="00D45D9C">
        <w:t>§ 30 ods. 13 písm. b),c) alebo písm. d) alebo § 38 ods. 4</w:t>
      </w:r>
      <w:r w:rsidRPr="003F63EC">
        <w:t xml:space="preserve"> neustanovuj</w:t>
      </w:r>
      <w:r w:rsidR="00A605A2">
        <w:t>ú</w:t>
      </w:r>
      <w:r w:rsidRPr="003F63EC">
        <w:t xml:space="preserve"> inak. Plnenie </w:t>
      </w:r>
      <w:r w:rsidR="00E116DF">
        <w:t>schváleného ročného</w:t>
      </w:r>
      <w:r w:rsidR="00E116DF" w:rsidRPr="003F63EC">
        <w:t xml:space="preserve"> </w:t>
      </w:r>
      <w:r w:rsidRPr="003F63EC">
        <w:t>plánu</w:t>
      </w:r>
      <w:r w:rsidR="00E116DF">
        <w:t xml:space="preserve"> </w:t>
      </w:r>
      <w:r w:rsidR="00E116DF" w:rsidRPr="003F63EC">
        <w:t>poľovníckeho hospodárenia</w:t>
      </w:r>
      <w:r w:rsidR="00E116DF">
        <w:t xml:space="preserve"> v poľovnom </w:t>
      </w:r>
      <w:r w:rsidR="00E116DF">
        <w:lastRenderedPageBreak/>
        <w:t>revíri</w:t>
      </w:r>
      <w:r w:rsidRPr="003F63EC">
        <w:t xml:space="preserve"> sleduje poradný zbor a chovateľská rada a kontroluje podľa pôsobnosti okresný úrad v sídle kraja a okresný úrad.</w:t>
      </w:r>
    </w:p>
    <w:p w:rsidR="00A20543" w:rsidRPr="003F63EC" w:rsidRDefault="00FB7303" w:rsidP="00AF074A">
      <w:pPr>
        <w:pStyle w:val="odsek1"/>
        <w:numPr>
          <w:ilvl w:val="0"/>
          <w:numId w:val="50"/>
        </w:numPr>
        <w:spacing w:before="0" w:line="276" w:lineRule="auto"/>
        <w:ind w:left="0" w:firstLine="851"/>
        <w:contextualSpacing/>
      </w:pPr>
      <w:r w:rsidRPr="003F63EC">
        <w:t xml:space="preserve">Okresný úrad </w:t>
      </w:r>
      <w:r w:rsidR="00356162">
        <w:t>zmení</w:t>
      </w:r>
      <w:r w:rsidR="00356162" w:rsidRPr="003F63EC">
        <w:t xml:space="preserve"> </w:t>
      </w:r>
      <w:r w:rsidRPr="003F63EC">
        <w:t>z vlastného podnetu alebo na podnet užívateľa poľovného revíru</w:t>
      </w:r>
      <w:r w:rsidR="00E116DF">
        <w:t>,</w:t>
      </w:r>
      <w:r w:rsidRPr="003F63EC">
        <w:t xml:space="preserve"> na podnet vlastníka</w:t>
      </w:r>
      <w:r w:rsidR="00E116DF">
        <w:t xml:space="preserve"> poľovného pozemku</w:t>
      </w:r>
      <w:r w:rsidRPr="003F63EC">
        <w:t xml:space="preserve"> alebo užívateľa poľovného pozemku počas plánovaného obdobia ročný plán poľovníckeho hospodárenia</w:t>
      </w:r>
      <w:r w:rsidR="00E116DF">
        <w:t xml:space="preserve"> v poľovnom revíri</w:t>
      </w:r>
      <w:r w:rsidRPr="003F63EC">
        <w:t xml:space="preserve"> najmä v dôsledku vzniku škôd na poľnohospodárskych kultúrach</w:t>
      </w:r>
      <w:r w:rsidR="007918C5">
        <w:t xml:space="preserve">, </w:t>
      </w:r>
      <w:r w:rsidR="007918C5" w:rsidRPr="007918C5">
        <w:t>na viniči, v ovocných sadoch</w:t>
      </w:r>
      <w:r w:rsidRPr="003F63EC">
        <w:t xml:space="preserve"> alebo lesných kultúrach spôsobených zverou</w:t>
      </w:r>
      <w:r w:rsidR="00E116DF">
        <w:t>,</w:t>
      </w:r>
      <w:r w:rsidRPr="003F63EC">
        <w:t xml:space="preserve"> alebo v dôsledku veterinárnych nákaz alebo živelných pohrôm, alebo pri poklese stavu zveri, alebo pri prekročení normovaných kmeňových stavov zveri. </w:t>
      </w:r>
      <w:r w:rsidR="00E116DF">
        <w:t>Ak sa</w:t>
      </w:r>
      <w:r w:rsidRPr="003F63EC">
        <w:t xml:space="preserve"> uplat</w:t>
      </w:r>
      <w:r w:rsidR="00F24C3C" w:rsidRPr="003F63EC">
        <w:t>n</w:t>
      </w:r>
      <w:r w:rsidR="00E116DF">
        <w:t>í</w:t>
      </w:r>
      <w:r w:rsidRPr="003F63EC">
        <w:t xml:space="preserve"> postup podľa prvej vety</w:t>
      </w:r>
      <w:r w:rsidR="00E116DF">
        <w:t>,</w:t>
      </w:r>
      <w:r w:rsidRPr="003F63EC">
        <w:t xml:space="preserve"> je pre užívateľa poľovného revíru </w:t>
      </w:r>
      <w:r w:rsidR="00F24C3C" w:rsidRPr="003F63EC">
        <w:t xml:space="preserve">záväzný </w:t>
      </w:r>
      <w:r w:rsidRPr="003F63EC">
        <w:t>zmene</w:t>
      </w:r>
      <w:r w:rsidR="00F24C3C" w:rsidRPr="003F63EC">
        <w:t>ný</w:t>
      </w:r>
      <w:r w:rsidRPr="003F63EC">
        <w:t xml:space="preserve"> ročn</w:t>
      </w:r>
      <w:r w:rsidR="00F24C3C" w:rsidRPr="003F63EC">
        <w:t>ý</w:t>
      </w:r>
      <w:r w:rsidRPr="003F63EC">
        <w:t xml:space="preserve"> plán poľovníckeho hospodárenia</w:t>
      </w:r>
      <w:r w:rsidR="00E116DF">
        <w:t xml:space="preserve"> v poľovnom revíri</w:t>
      </w:r>
      <w:r w:rsidR="00F24C3C" w:rsidRPr="003F63EC">
        <w:t>.</w:t>
      </w:r>
      <w:r w:rsidR="00A20543">
        <w:t xml:space="preserve"> </w:t>
      </w:r>
      <w:r w:rsidR="00A20543" w:rsidRPr="008F33EB">
        <w:t>Proti</w:t>
      </w:r>
      <w:r w:rsidR="00A20543">
        <w:t xml:space="preserve"> zmene</w:t>
      </w:r>
      <w:r w:rsidR="00A20543" w:rsidRPr="008F33EB">
        <w:t xml:space="preserve"> ročné</w:t>
      </w:r>
      <w:r w:rsidR="00356162">
        <w:t>ho</w:t>
      </w:r>
      <w:r w:rsidR="00A20543" w:rsidRPr="008F33EB">
        <w:t xml:space="preserve"> plánu poľovníckeho hospodárenia v poľovnom revíri môže podať</w:t>
      </w:r>
      <w:r w:rsidR="00EE0637">
        <w:t xml:space="preserve"> vlastník poľovného pozemku,</w:t>
      </w:r>
      <w:r w:rsidR="00A20543" w:rsidRPr="008F33EB">
        <w:t xml:space="preserve"> užívateľ</w:t>
      </w:r>
      <w:r w:rsidR="00A20543">
        <w:t xml:space="preserve"> poľovného </w:t>
      </w:r>
      <w:r w:rsidR="00EE0637">
        <w:t>pozemku</w:t>
      </w:r>
      <w:r w:rsidR="00A20543">
        <w:t xml:space="preserve"> alebo užívateľ poľovného </w:t>
      </w:r>
      <w:r w:rsidR="00EE0637">
        <w:t>revíru</w:t>
      </w:r>
      <w:r w:rsidR="00A20543">
        <w:t xml:space="preserve"> </w:t>
      </w:r>
      <w:r w:rsidR="00356162" w:rsidRPr="008F33EB">
        <w:t>námietku</w:t>
      </w:r>
      <w:r w:rsidR="00356162">
        <w:t xml:space="preserve"> </w:t>
      </w:r>
      <w:r w:rsidR="00A20543">
        <w:t>do 15 dní</w:t>
      </w:r>
      <w:r w:rsidR="00356162">
        <w:t xml:space="preserve"> od</w:t>
      </w:r>
      <w:r w:rsidR="00A20543">
        <w:t xml:space="preserve"> </w:t>
      </w:r>
      <w:r w:rsidR="00356162">
        <w:t>zmeny</w:t>
      </w:r>
      <w:r w:rsidR="00E116DF">
        <w:t xml:space="preserve"> ročného</w:t>
      </w:r>
      <w:r w:rsidR="00356162">
        <w:t xml:space="preserve"> plánu</w:t>
      </w:r>
      <w:r w:rsidR="00E116DF">
        <w:t xml:space="preserve"> </w:t>
      </w:r>
      <w:r w:rsidR="00E116DF" w:rsidRPr="003F63EC">
        <w:t>poľovníckeho hospodárenia</w:t>
      </w:r>
      <w:r w:rsidR="00E116DF">
        <w:t xml:space="preserve"> v poľovnom revíri</w:t>
      </w:r>
      <w:r w:rsidR="00A20543" w:rsidRPr="008F33EB">
        <w:t xml:space="preserve"> </w:t>
      </w:r>
      <w:r w:rsidR="00356162">
        <w:t>na</w:t>
      </w:r>
      <w:r w:rsidR="00A20543" w:rsidRPr="008F33EB">
        <w:t xml:space="preserve"> okresný úrad v sídle kraja</w:t>
      </w:r>
      <w:r w:rsidR="00356162">
        <w:t>,</w:t>
      </w:r>
      <w:r w:rsidR="00A20543" w:rsidRPr="008F33EB">
        <w:t xml:space="preserve"> v ktorého územn</w:t>
      </w:r>
      <w:r w:rsidR="00B5051C">
        <w:t>ej pôsobnosti</w:t>
      </w:r>
      <w:r w:rsidR="00A20543" w:rsidRPr="008F33EB">
        <w:t xml:space="preserve"> má sídlo okresný úrad, ktorý</w:t>
      </w:r>
      <w:r w:rsidR="00A20543">
        <w:t xml:space="preserve"> </w:t>
      </w:r>
      <w:r w:rsidR="00356162">
        <w:t>plán</w:t>
      </w:r>
      <w:r w:rsidR="008A082B">
        <w:t xml:space="preserve"> </w:t>
      </w:r>
      <w:r w:rsidR="008A082B" w:rsidRPr="008F33EB">
        <w:t>poľovníckeho hospodárenia v poľovnom revíri</w:t>
      </w:r>
      <w:r w:rsidR="00356162">
        <w:t xml:space="preserve"> zmenil</w:t>
      </w:r>
      <w:r w:rsidR="00A20543" w:rsidRPr="008F33EB">
        <w:t>.</w:t>
      </w:r>
    </w:p>
    <w:p w:rsidR="00FB7303" w:rsidRPr="003F63EC" w:rsidRDefault="00FB7303" w:rsidP="00AF074A">
      <w:pPr>
        <w:pStyle w:val="odsek1"/>
        <w:numPr>
          <w:ilvl w:val="0"/>
          <w:numId w:val="0"/>
        </w:numPr>
        <w:spacing w:before="0" w:line="276" w:lineRule="auto"/>
        <w:ind w:left="851"/>
        <w:contextualSpacing/>
      </w:pPr>
    </w:p>
    <w:p w:rsidR="004C5A45" w:rsidRPr="003F63EC" w:rsidRDefault="004C5A45" w:rsidP="00AF074A">
      <w:pPr>
        <w:pStyle w:val="odsek1"/>
        <w:numPr>
          <w:ilvl w:val="0"/>
          <w:numId w:val="50"/>
        </w:numPr>
        <w:spacing w:before="0" w:line="276" w:lineRule="auto"/>
        <w:ind w:left="0" w:firstLine="851"/>
        <w:contextualSpacing/>
      </w:pPr>
      <w:r w:rsidRPr="003F63EC">
        <w:t>Zver ulovená v rozpore s týmto zákonom</w:t>
      </w:r>
      <w:r w:rsidR="00E116DF">
        <w:t>,</w:t>
      </w:r>
      <w:r w:rsidRPr="003F63EC">
        <w:t xml:space="preserve"> nájdená uhynutá</w:t>
      </w:r>
      <w:r w:rsidR="00E116DF">
        <w:t xml:space="preserve"> zver</w:t>
      </w:r>
      <w:r w:rsidRPr="003F63EC">
        <w:t xml:space="preserve"> alebo usmrtená zver sa nezapočítava do plnenia schváleného plánu chovu a lovu zveri. </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996363" w:rsidRPr="003F63EC">
        <w:rPr>
          <w:rFonts w:cs="Times New Roman"/>
          <w:szCs w:val="24"/>
          <w:lang w:val="sk-SK"/>
        </w:rPr>
        <w:t>43</w:t>
      </w:r>
    </w:p>
    <w:p w:rsidR="00C8021B" w:rsidRPr="003F63EC" w:rsidRDefault="005E1239" w:rsidP="00AF074A">
      <w:pPr>
        <w:pStyle w:val="Nadpis2"/>
        <w:spacing w:before="0" w:line="276" w:lineRule="auto"/>
        <w:contextualSpacing/>
        <w:rPr>
          <w:rFonts w:cs="Times New Roman"/>
          <w:szCs w:val="24"/>
          <w:lang w:val="sk-SK"/>
        </w:rPr>
      </w:pPr>
      <w:r w:rsidRPr="003F63EC">
        <w:rPr>
          <w:rFonts w:cs="Times New Roman"/>
          <w:szCs w:val="24"/>
          <w:lang w:val="sk-SK"/>
        </w:rPr>
        <w:t>Informačný</w:t>
      </w:r>
      <w:r w:rsidR="001C514D" w:rsidRPr="003F63EC">
        <w:rPr>
          <w:rFonts w:cs="Times New Roman"/>
          <w:szCs w:val="24"/>
          <w:lang w:val="sk-SK"/>
        </w:rPr>
        <w:t xml:space="preserve"> </w:t>
      </w:r>
      <w:r w:rsidR="00C8021B" w:rsidRPr="003F63EC">
        <w:rPr>
          <w:rFonts w:cs="Times New Roman"/>
          <w:szCs w:val="24"/>
        </w:rPr>
        <w:t>systém</w:t>
      </w:r>
      <w:r w:rsidR="001C514D" w:rsidRPr="003F63EC">
        <w:rPr>
          <w:rFonts w:cs="Times New Roman"/>
          <w:szCs w:val="24"/>
        </w:rPr>
        <w:t xml:space="preserve"> </w:t>
      </w:r>
      <w:r w:rsidR="00C8021B" w:rsidRPr="003F63EC">
        <w:rPr>
          <w:rFonts w:cs="Times New Roman"/>
          <w:szCs w:val="24"/>
        </w:rPr>
        <w:t>poľovníctv</w:t>
      </w:r>
      <w:r w:rsidR="00C73E61" w:rsidRPr="003F63EC">
        <w:rPr>
          <w:rFonts w:cs="Times New Roman"/>
          <w:szCs w:val="24"/>
          <w:lang w:val="sk-SK"/>
        </w:rPr>
        <w:t>a</w:t>
      </w:r>
    </w:p>
    <w:p w:rsidR="00CD5438" w:rsidRPr="003F63EC" w:rsidRDefault="00CD5438" w:rsidP="009262A4">
      <w:pPr>
        <w:spacing w:after="120" w:line="276" w:lineRule="auto"/>
        <w:contextualSpacing/>
      </w:pPr>
    </w:p>
    <w:p w:rsidR="00CD5438" w:rsidRPr="003F63EC" w:rsidRDefault="00CD5438" w:rsidP="00AF074A">
      <w:pPr>
        <w:numPr>
          <w:ilvl w:val="0"/>
          <w:numId w:val="112"/>
        </w:numPr>
        <w:spacing w:after="120" w:line="276" w:lineRule="auto"/>
        <w:ind w:left="0" w:firstLine="851"/>
        <w:contextualSpacing/>
      </w:pPr>
      <w:r w:rsidRPr="003F63EC">
        <w:t>Zdroj</w:t>
      </w:r>
      <w:r w:rsidR="009C2616">
        <w:t>om</w:t>
      </w:r>
      <w:r w:rsidRPr="003F63EC">
        <w:t xml:space="preserve"> údajov na tvorbu informačného systému</w:t>
      </w:r>
      <w:r w:rsidR="00E116DF">
        <w:t xml:space="preserve"> poľovníctva</w:t>
      </w:r>
      <w:r w:rsidRPr="003F63EC">
        <w:t xml:space="preserve"> </w:t>
      </w:r>
      <w:r w:rsidR="009C2616">
        <w:t>je</w:t>
      </w:r>
      <w:r w:rsidRPr="003F63EC">
        <w:t> </w:t>
      </w:r>
      <w:r w:rsidR="00C70E07" w:rsidRPr="003F63EC">
        <w:t xml:space="preserve">najmä </w:t>
      </w:r>
      <w:r w:rsidRPr="003F63EC">
        <w:t>dokumentácia poľovného revíru.</w:t>
      </w:r>
      <w:r w:rsidR="00604CB8" w:rsidRPr="003F63EC">
        <w:t xml:space="preserve"> Zdroj</w:t>
      </w:r>
      <w:r w:rsidR="00B5051C">
        <w:t>o</w:t>
      </w:r>
      <w:r w:rsidR="00604CB8" w:rsidRPr="003F63EC">
        <w:t xml:space="preserve">m údajov </w:t>
      </w:r>
      <w:r w:rsidR="009660E0" w:rsidRPr="003F63EC">
        <w:t>na tvorbu informačného systému</w:t>
      </w:r>
      <w:r w:rsidR="00E116DF">
        <w:t xml:space="preserve"> poľovníctva</w:t>
      </w:r>
      <w:r w:rsidR="009660E0" w:rsidRPr="003F63EC">
        <w:t xml:space="preserve"> môžu byť aj údaje štatistického informačného systému komory</w:t>
      </w:r>
      <w:r w:rsidR="00604CB8" w:rsidRPr="003F63EC">
        <w:t>.</w:t>
      </w:r>
    </w:p>
    <w:p w:rsidR="00C70E07" w:rsidRPr="003F63EC" w:rsidRDefault="00D42BCB" w:rsidP="00AF074A">
      <w:pPr>
        <w:numPr>
          <w:ilvl w:val="0"/>
          <w:numId w:val="112"/>
        </w:numPr>
        <w:spacing w:after="120" w:line="276" w:lineRule="auto"/>
        <w:ind w:left="0" w:firstLine="851"/>
        <w:contextualSpacing/>
      </w:pPr>
      <w:r>
        <w:t>R</w:t>
      </w:r>
      <w:r w:rsidR="00C70E07" w:rsidRPr="003F63EC">
        <w:t xml:space="preserve">egister užívateľov, register poľovníckych hospodárov, register členov poľovníckej stráže a register poľovníckych organizácií  sú verejne prístupné, ak </w:t>
      </w:r>
      <w:r w:rsidR="0006609C">
        <w:t xml:space="preserve"> § 49 ods. 6</w:t>
      </w:r>
      <w:r w:rsidR="00C70E07" w:rsidRPr="003F63EC">
        <w:t xml:space="preserve"> neustanovuje inak.</w:t>
      </w:r>
      <w:r w:rsidR="00CF2530" w:rsidRPr="003F63EC">
        <w:t xml:space="preserve"> Údaje o fyzických osobách sa zverejňujú v rozsahu meno, priezvisko a adresa trvalého pobytu.</w:t>
      </w:r>
    </w:p>
    <w:p w:rsidR="00CD5438" w:rsidRPr="003F63EC" w:rsidRDefault="00CD5438" w:rsidP="00AF074A">
      <w:pPr>
        <w:numPr>
          <w:ilvl w:val="0"/>
          <w:numId w:val="112"/>
        </w:numPr>
        <w:spacing w:after="120" w:line="276" w:lineRule="auto"/>
        <w:ind w:left="0" w:firstLine="851"/>
        <w:contextualSpacing/>
      </w:pPr>
      <w:r w:rsidRPr="003F63EC">
        <w:t xml:space="preserve">Užívatelia poľovných revírov poskytujú správcovi informačného systému </w:t>
      </w:r>
      <w:r w:rsidR="00E116DF">
        <w:t xml:space="preserve">poľovníctva </w:t>
      </w:r>
      <w:r w:rsidRPr="003F63EC">
        <w:t>potrebnú súčinnosť. Správca informačného systému</w:t>
      </w:r>
      <w:r w:rsidR="00E116DF">
        <w:t xml:space="preserve"> poľovníctva</w:t>
      </w:r>
      <w:r w:rsidRPr="003F63EC">
        <w:t xml:space="preserve"> je povinný zabezpečiť ochranu utajovaných skutočností, osobných údajov a dôverných štatistických údajov podľa osobitných predpisov.</w:t>
      </w:r>
      <w:r w:rsidR="00B619DE" w:rsidRPr="003F63EC">
        <w:rPr>
          <w:rStyle w:val="Odkaznapoznmkupodiarou"/>
        </w:rPr>
        <w:footnoteReference w:id="45"/>
      </w:r>
      <w:r w:rsidR="00B619DE" w:rsidRPr="003F63EC">
        <w:t>)</w:t>
      </w:r>
      <w:r w:rsidR="00AF074A">
        <w:br/>
      </w:r>
    </w:p>
    <w:p w:rsidR="00C8021B" w:rsidRPr="003F63EC" w:rsidRDefault="00C8021B" w:rsidP="00AF074A">
      <w:pPr>
        <w:pStyle w:val="Nadpis2"/>
        <w:spacing w:before="0" w:line="276" w:lineRule="auto"/>
        <w:contextualSpacing/>
        <w:rPr>
          <w:rFonts w:cs="Times New Roman"/>
          <w:szCs w:val="24"/>
          <w:lang w:val="sk-SK"/>
        </w:rPr>
      </w:pPr>
      <w:r w:rsidRPr="003F63EC">
        <w:rPr>
          <w:rFonts w:cs="Times New Roman"/>
          <w:szCs w:val="24"/>
        </w:rPr>
        <w:t>Poľovnícka organizácia</w:t>
      </w:r>
    </w:p>
    <w:p w:rsidR="00406ABA" w:rsidRPr="003F63EC" w:rsidRDefault="00406ABA" w:rsidP="00070F6E">
      <w:pPr>
        <w:spacing w:after="120" w:line="276" w:lineRule="auto"/>
        <w:ind w:firstLine="0"/>
        <w:contextualSpacing/>
        <w:jc w:val="center"/>
        <w:rPr>
          <w:b/>
        </w:rPr>
      </w:pPr>
      <w:r w:rsidRPr="003F63EC">
        <w:rPr>
          <w:b/>
        </w:rPr>
        <w:t>§ 44</w:t>
      </w:r>
    </w:p>
    <w:p w:rsidR="00C8021B" w:rsidRPr="003F63EC" w:rsidRDefault="0083069B" w:rsidP="00AF074A">
      <w:pPr>
        <w:pStyle w:val="odsek1"/>
        <w:numPr>
          <w:ilvl w:val="0"/>
          <w:numId w:val="52"/>
        </w:numPr>
        <w:spacing w:before="0" w:line="276" w:lineRule="auto"/>
        <w:ind w:left="0" w:firstLine="851"/>
        <w:contextualSpacing/>
      </w:pPr>
      <w:bookmarkStart w:id="1" w:name="_Hlk522654186"/>
      <w:r w:rsidRPr="003F63EC">
        <w:t>P</w:t>
      </w:r>
      <w:r w:rsidR="00C8021B" w:rsidRPr="003F63EC">
        <w:t xml:space="preserve">oľovníckou organizáciou </w:t>
      </w:r>
      <w:r w:rsidRPr="003F63EC">
        <w:t>je</w:t>
      </w:r>
      <w:r w:rsidR="00C8021B" w:rsidRPr="003F63EC">
        <w:t xml:space="preserve"> právnická osoba</w:t>
      </w:r>
      <w:r w:rsidR="00B5051C">
        <w:t>, ktorá je</w:t>
      </w:r>
      <w:r w:rsidR="00C8021B" w:rsidRPr="003F63EC">
        <w:t xml:space="preserve"> zriadená podľa tohto zákona,</w:t>
      </w:r>
      <w:r w:rsidR="00B5051C">
        <w:t xml:space="preserve"> a</w:t>
      </w:r>
      <w:r w:rsidR="00C8021B" w:rsidRPr="003F63EC">
        <w:t xml:space="preserve"> ktorá</w:t>
      </w:r>
    </w:p>
    <w:p w:rsidR="0083069B" w:rsidRPr="003F63EC" w:rsidRDefault="00C8021B" w:rsidP="00AF074A">
      <w:pPr>
        <w:pStyle w:val="adda"/>
        <w:numPr>
          <w:ilvl w:val="0"/>
          <w:numId w:val="172"/>
        </w:numPr>
        <w:spacing w:before="0" w:after="120" w:line="276" w:lineRule="auto"/>
        <w:contextualSpacing/>
      </w:pPr>
      <w:r w:rsidRPr="003F63EC">
        <w:lastRenderedPageBreak/>
        <w:t xml:space="preserve"> nie je založená na účel dosiahnutia zisku, </w:t>
      </w:r>
    </w:p>
    <w:p w:rsidR="00C8021B" w:rsidRPr="003F63EC" w:rsidRDefault="00C8021B" w:rsidP="00AF074A">
      <w:pPr>
        <w:pStyle w:val="adda"/>
        <w:numPr>
          <w:ilvl w:val="0"/>
          <w:numId w:val="172"/>
        </w:numPr>
        <w:spacing w:before="0" w:after="120" w:line="276" w:lineRule="auto"/>
        <w:contextualSpacing/>
      </w:pPr>
      <w:r w:rsidRPr="003F63EC">
        <w:t xml:space="preserve">združuje </w:t>
      </w:r>
      <w:r w:rsidR="0083069B" w:rsidRPr="003F63EC">
        <w:t>držiteľ</w:t>
      </w:r>
      <w:r w:rsidR="009C33F8">
        <w:t>ov</w:t>
      </w:r>
      <w:r w:rsidR="0083069B" w:rsidRPr="003F63EC">
        <w:t xml:space="preserve"> poľovných lístkov</w:t>
      </w:r>
      <w:r w:rsidRPr="003F63EC">
        <w:t xml:space="preserve"> a iné fyzické osoby na účel ochrany a presadzovania oprávnených záujmov svojich členov na úseku poľovníctva,</w:t>
      </w:r>
    </w:p>
    <w:p w:rsidR="00C8021B" w:rsidRPr="003F63EC" w:rsidRDefault="00C8021B" w:rsidP="00AF074A">
      <w:pPr>
        <w:pStyle w:val="adda"/>
        <w:numPr>
          <w:ilvl w:val="0"/>
          <w:numId w:val="172"/>
        </w:numPr>
        <w:spacing w:before="0" w:after="120" w:line="276" w:lineRule="auto"/>
        <w:contextualSpacing/>
      </w:pPr>
      <w:r w:rsidRPr="003F63EC">
        <w:t>má sídlo na území Slovenskej republiky,</w:t>
      </w:r>
    </w:p>
    <w:p w:rsidR="00C8021B" w:rsidRPr="003F63EC" w:rsidRDefault="00C8021B" w:rsidP="00AF074A">
      <w:pPr>
        <w:pStyle w:val="adda"/>
        <w:numPr>
          <w:ilvl w:val="0"/>
          <w:numId w:val="172"/>
        </w:numPr>
        <w:spacing w:before="0" w:after="120" w:line="276" w:lineRule="auto"/>
        <w:contextualSpacing/>
      </w:pPr>
      <w:r w:rsidRPr="003F63EC">
        <w:t>je zapísaná v registri</w:t>
      </w:r>
      <w:r w:rsidR="0083069B" w:rsidRPr="003F63EC">
        <w:t xml:space="preserve"> poľovníckych organizácií</w:t>
      </w:r>
      <w:r w:rsidRPr="003F63EC">
        <w:t xml:space="preserve">, </w:t>
      </w:r>
    </w:p>
    <w:p w:rsidR="00C8021B" w:rsidRPr="003F63EC" w:rsidRDefault="00C8021B" w:rsidP="00AF074A">
      <w:pPr>
        <w:pStyle w:val="adda"/>
        <w:numPr>
          <w:ilvl w:val="0"/>
          <w:numId w:val="172"/>
        </w:numPr>
        <w:spacing w:before="0" w:after="120" w:line="276" w:lineRule="auto"/>
        <w:contextualSpacing/>
      </w:pPr>
      <w:r w:rsidRPr="003F63EC">
        <w:t>riadi svoju činnosť stanovami, ktoré musia byť v súlade s týmto zákonom a</w:t>
      </w:r>
      <w:r w:rsidR="0083069B" w:rsidRPr="003F63EC">
        <w:t xml:space="preserve">  </w:t>
      </w:r>
      <w:r w:rsidRPr="003F63EC">
        <w:t>všeobecne záväzným právnym predpis</w:t>
      </w:r>
      <w:r w:rsidR="00B5051C">
        <w:t>o</w:t>
      </w:r>
      <w:r w:rsidRPr="003F63EC">
        <w:t>m</w:t>
      </w:r>
      <w:r w:rsidR="00B5051C">
        <w:t xml:space="preserve"> vydaným na jeho vykonanie</w:t>
      </w:r>
      <w:r w:rsidRPr="003F63EC">
        <w:t>.</w:t>
      </w:r>
    </w:p>
    <w:p w:rsidR="00C8021B" w:rsidRPr="003F63EC" w:rsidRDefault="00C8021B" w:rsidP="00AF074A">
      <w:pPr>
        <w:pStyle w:val="odsek1"/>
        <w:numPr>
          <w:ilvl w:val="0"/>
          <w:numId w:val="52"/>
        </w:numPr>
        <w:spacing w:before="0" w:line="276" w:lineRule="auto"/>
        <w:ind w:left="0" w:firstLine="851"/>
        <w:contextualSpacing/>
      </w:pPr>
      <w:r w:rsidRPr="003F63EC">
        <w:t xml:space="preserve">Poľovnícka organizácia môže mať svoje organizačné zložky, ktoré </w:t>
      </w:r>
      <w:r w:rsidR="00604CB8" w:rsidRPr="003F63EC">
        <w:t>majú právnu subjektivitu</w:t>
      </w:r>
      <w:r w:rsidR="008E54F9" w:rsidRPr="003F63EC">
        <w:t xml:space="preserve"> v rozsahu určenom stanovami poľovníckej organizácie</w:t>
      </w:r>
      <w:bookmarkEnd w:id="1"/>
      <w:r w:rsidRPr="003F63EC">
        <w:t>.</w:t>
      </w:r>
      <w:r w:rsidR="002B68BC">
        <w:br/>
      </w:r>
    </w:p>
    <w:p w:rsidR="00C8021B" w:rsidRPr="003F63EC" w:rsidRDefault="00C8021B" w:rsidP="00AF074A">
      <w:pPr>
        <w:pStyle w:val="Nadpis1"/>
        <w:spacing w:line="276" w:lineRule="auto"/>
        <w:contextualSpacing/>
        <w:rPr>
          <w:rFonts w:cs="Times New Roman"/>
          <w:szCs w:val="24"/>
        </w:rPr>
      </w:pPr>
      <w:r w:rsidRPr="003F63EC">
        <w:rPr>
          <w:rFonts w:cs="Times New Roman"/>
          <w:szCs w:val="24"/>
        </w:rPr>
        <w:t xml:space="preserve">§ </w:t>
      </w:r>
      <w:r w:rsidR="005B48D1" w:rsidRPr="003F63EC">
        <w:rPr>
          <w:rFonts w:cs="Times New Roman"/>
          <w:szCs w:val="24"/>
          <w:lang w:val="sk-SK"/>
        </w:rPr>
        <w:t>45</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Vznik poľovníckej organizácie</w:t>
      </w:r>
    </w:p>
    <w:p w:rsidR="00C8021B" w:rsidRPr="003F63EC" w:rsidRDefault="00C8021B" w:rsidP="00AF074A">
      <w:pPr>
        <w:pStyle w:val="odsek1"/>
        <w:numPr>
          <w:ilvl w:val="0"/>
          <w:numId w:val="53"/>
        </w:numPr>
        <w:spacing w:before="0" w:line="276" w:lineRule="auto"/>
        <w:ind w:left="0" w:firstLine="851"/>
        <w:contextualSpacing/>
      </w:pPr>
      <w:r w:rsidRPr="003F63EC">
        <w:t>Poľovnícka organizácia vzniká dňom</w:t>
      </w:r>
      <w:r w:rsidR="00F72194" w:rsidRPr="003F63EC">
        <w:t xml:space="preserve"> zápisu</w:t>
      </w:r>
      <w:r w:rsidRPr="003F63EC">
        <w:t xml:space="preserve"> do </w:t>
      </w:r>
      <w:r w:rsidR="00E65EA1" w:rsidRPr="003F63EC">
        <w:t>registra poľovníckych organizácií</w:t>
      </w:r>
      <w:r w:rsidRPr="003F63EC">
        <w:t>.</w:t>
      </w:r>
    </w:p>
    <w:p w:rsidR="00C8021B" w:rsidRPr="003F63EC" w:rsidRDefault="00C8021B" w:rsidP="00AF074A">
      <w:pPr>
        <w:pStyle w:val="odsek1"/>
        <w:numPr>
          <w:ilvl w:val="0"/>
          <w:numId w:val="53"/>
        </w:numPr>
        <w:spacing w:before="0" w:line="276" w:lineRule="auto"/>
        <w:ind w:left="0" w:firstLine="851"/>
        <w:contextualSpacing/>
      </w:pPr>
      <w:r w:rsidRPr="003F63EC">
        <w:t xml:space="preserve">Návrh na </w:t>
      </w:r>
      <w:r w:rsidR="00DC63A7">
        <w:t>zápis poľovníckej organizácie do registra poľovníckych organizácií</w:t>
      </w:r>
      <w:r w:rsidRPr="003F63EC">
        <w:t xml:space="preserve">  môžu podať najmenej traja </w:t>
      </w:r>
      <w:r w:rsidR="00F72194" w:rsidRPr="003F63EC">
        <w:t xml:space="preserve">držitelia platných poľovných lístkov </w:t>
      </w:r>
      <w:r w:rsidRPr="003F63EC">
        <w:t>starší ako 18 rokov</w:t>
      </w:r>
      <w:r w:rsidR="009D230C" w:rsidRPr="003F63EC">
        <w:t xml:space="preserve"> </w:t>
      </w:r>
      <w:r w:rsidRPr="003F63EC">
        <w:t>(ďalej len „</w:t>
      </w:r>
      <w:r w:rsidR="00E56367" w:rsidRPr="003F63EC">
        <w:t>prípravný výbor</w:t>
      </w:r>
      <w:r w:rsidRPr="003F63EC">
        <w:t>“). Návrh</w:t>
      </w:r>
      <w:r w:rsidR="009C2616">
        <w:t xml:space="preserve"> na </w:t>
      </w:r>
      <w:r w:rsidR="00DC63A7">
        <w:t>zápis poľovníckej organizácie do registra poľovníckych organizácií</w:t>
      </w:r>
      <w:r w:rsidRPr="003F63EC">
        <w:t xml:space="preserve"> podp</w:t>
      </w:r>
      <w:r w:rsidR="009C2616">
        <w:t>isujú</w:t>
      </w:r>
      <w:r w:rsidRPr="003F63EC">
        <w:t xml:space="preserve"> členovia prípravného výboru a uvedú v ňom svoje meno, priezvisko, </w:t>
      </w:r>
      <w:r w:rsidR="009C2616">
        <w:t>adresu trvalého pobytu,</w:t>
      </w:r>
      <w:r w:rsidRPr="003F63EC">
        <w:t xml:space="preserve"> číslo poľovného lístka a kto z nich je oprávnený konať v ich mene (ďalej len „</w:t>
      </w:r>
      <w:r w:rsidR="00DE54B5">
        <w:t>poverený člen prípravného výboru</w:t>
      </w:r>
      <w:r w:rsidRPr="003F63EC">
        <w:t xml:space="preserve">“). K návrhu na </w:t>
      </w:r>
      <w:r w:rsidR="00DC63A7">
        <w:t>zápis poľovníckej organizácie do registra poľovníckych organizácií</w:t>
      </w:r>
      <w:r w:rsidRPr="003F63EC">
        <w:t xml:space="preserve"> pripoja stanov</w:t>
      </w:r>
      <w:r w:rsidR="0095774D" w:rsidRPr="003F63EC">
        <w:t>y</w:t>
      </w:r>
      <w:r w:rsidRPr="003F63EC">
        <w:t xml:space="preserve"> poľovníckej organizácie</w:t>
      </w:r>
      <w:r w:rsidR="0095774D" w:rsidRPr="003F63EC">
        <w:t xml:space="preserve"> v dvoch vyhotoveniach</w:t>
      </w:r>
      <w:r w:rsidR="00B5051C">
        <w:t>. V stanovách poľovníckej organizácie</w:t>
      </w:r>
      <w:r w:rsidR="0095774D" w:rsidRPr="003F63EC">
        <w:t xml:space="preserve"> mus</w:t>
      </w:r>
      <w:r w:rsidR="0024319B" w:rsidRPr="003F63EC">
        <w:t>í</w:t>
      </w:r>
      <w:r w:rsidRPr="003F63EC">
        <w:t xml:space="preserve"> byť uvedené</w:t>
      </w:r>
    </w:p>
    <w:p w:rsidR="00C8021B" w:rsidRPr="003F63EC" w:rsidRDefault="00C8021B" w:rsidP="00AF074A">
      <w:pPr>
        <w:pStyle w:val="adda"/>
        <w:numPr>
          <w:ilvl w:val="0"/>
          <w:numId w:val="54"/>
        </w:numPr>
        <w:spacing w:before="0" w:after="120" w:line="276" w:lineRule="auto"/>
        <w:contextualSpacing/>
      </w:pPr>
      <w:r w:rsidRPr="003F63EC">
        <w:t>názov poľovníckej organizácie,</w:t>
      </w:r>
    </w:p>
    <w:p w:rsidR="00F57243" w:rsidRPr="003F63EC" w:rsidRDefault="00F57243" w:rsidP="00AF074A">
      <w:pPr>
        <w:pStyle w:val="adda"/>
        <w:numPr>
          <w:ilvl w:val="0"/>
          <w:numId w:val="54"/>
        </w:numPr>
        <w:spacing w:before="0" w:after="120" w:line="276" w:lineRule="auto"/>
        <w:contextualSpacing/>
      </w:pPr>
      <w:r w:rsidRPr="003F63EC">
        <w:t>sídlo</w:t>
      </w:r>
      <w:r w:rsidR="009C2616">
        <w:t xml:space="preserve"> poľovníckej organizácie</w:t>
      </w:r>
      <w:r w:rsidRPr="003F63EC">
        <w:t xml:space="preserve">, </w:t>
      </w:r>
      <w:r w:rsidR="00AB52BD" w:rsidRPr="003F63EC">
        <w:t>ktorým je názov obce s uvedením jej poštového smerovacieho čísla, názov ulice alebo iného verejného priestranstva</w:t>
      </w:r>
      <w:r w:rsidR="004F1C2F">
        <w:t>,</w:t>
      </w:r>
      <w:r w:rsidR="00AB52BD" w:rsidRPr="003F63EC">
        <w:t xml:space="preserve"> orientačné číslo</w:t>
      </w:r>
      <w:r w:rsidR="004F1C2F">
        <w:t xml:space="preserve"> alebo</w:t>
      </w:r>
      <w:r w:rsidR="00AB52BD" w:rsidRPr="003F63EC">
        <w:t xml:space="preserve"> súpisné číslo, ak sa obec nečlení na ulice</w:t>
      </w:r>
      <w:r w:rsidR="004F1C2F">
        <w:t>,</w:t>
      </w:r>
    </w:p>
    <w:p w:rsidR="00C8021B" w:rsidRPr="003F63EC" w:rsidRDefault="00C8021B" w:rsidP="00AF074A">
      <w:pPr>
        <w:pStyle w:val="adda"/>
        <w:numPr>
          <w:ilvl w:val="0"/>
          <w:numId w:val="54"/>
        </w:numPr>
        <w:spacing w:before="0" w:after="120" w:line="276" w:lineRule="auto"/>
        <w:contextualSpacing/>
      </w:pPr>
      <w:r w:rsidRPr="003F63EC">
        <w:t>cieľ a rozsah činnosti</w:t>
      </w:r>
      <w:r w:rsidR="004F1C2F">
        <w:t xml:space="preserve"> poľovníckej organizácie</w:t>
      </w:r>
      <w:r w:rsidRPr="003F63EC">
        <w:t>,</w:t>
      </w:r>
    </w:p>
    <w:p w:rsidR="00C8021B" w:rsidRPr="003F63EC" w:rsidRDefault="00E36B42" w:rsidP="00AF074A">
      <w:pPr>
        <w:pStyle w:val="adda"/>
        <w:numPr>
          <w:ilvl w:val="0"/>
          <w:numId w:val="54"/>
        </w:numPr>
        <w:spacing w:before="0" w:after="120" w:line="276" w:lineRule="auto"/>
        <w:contextualSpacing/>
      </w:pPr>
      <w:r w:rsidRPr="003F63EC">
        <w:t>spôsob vzniku a zániku členstva v poľovníckej organizácii,</w:t>
      </w:r>
      <w:r w:rsidR="004F1C2F">
        <w:t xml:space="preserve"> a práva a povinnosti členov poľovníckej organizácie,</w:t>
      </w:r>
    </w:p>
    <w:p w:rsidR="00C8021B" w:rsidRPr="003F63EC" w:rsidRDefault="00C8021B" w:rsidP="00AF074A">
      <w:pPr>
        <w:pStyle w:val="adda"/>
        <w:numPr>
          <w:ilvl w:val="0"/>
          <w:numId w:val="54"/>
        </w:numPr>
        <w:spacing w:before="0" w:after="120" w:line="276" w:lineRule="auto"/>
        <w:contextualSpacing/>
      </w:pPr>
      <w:r w:rsidRPr="003F63EC">
        <w:t>orgány poľovníckej organizácie, ich kompetencie, spôsob ich vytvorenia, určenie orgánov a</w:t>
      </w:r>
      <w:r w:rsidR="002C27E7">
        <w:t> </w:t>
      </w:r>
      <w:r w:rsidRPr="003F63EC">
        <w:t>funkcionárov</w:t>
      </w:r>
      <w:r w:rsidR="002C27E7">
        <w:t>, ktorí sú</w:t>
      </w:r>
      <w:r w:rsidRPr="003F63EC">
        <w:t xml:space="preserve"> oprávnen</w:t>
      </w:r>
      <w:r w:rsidR="002C27E7">
        <w:t>í</w:t>
      </w:r>
      <w:r w:rsidRPr="003F63EC">
        <w:t xml:space="preserve"> konať v</w:t>
      </w:r>
      <w:r w:rsidR="002C27E7">
        <w:t> </w:t>
      </w:r>
      <w:r w:rsidRPr="003F63EC">
        <w:t>mene</w:t>
      </w:r>
      <w:r w:rsidR="002C27E7">
        <w:t xml:space="preserve"> poľovníckej</w:t>
      </w:r>
      <w:r w:rsidRPr="003F63EC">
        <w:t xml:space="preserve"> organizácie,</w:t>
      </w:r>
    </w:p>
    <w:p w:rsidR="00C8021B" w:rsidRPr="003F63EC" w:rsidRDefault="00C8021B" w:rsidP="00AF074A">
      <w:pPr>
        <w:pStyle w:val="adda"/>
        <w:numPr>
          <w:ilvl w:val="0"/>
          <w:numId w:val="54"/>
        </w:numPr>
        <w:spacing w:before="0" w:after="120" w:line="276" w:lineRule="auto"/>
        <w:contextualSpacing/>
      </w:pPr>
      <w:r w:rsidRPr="003F63EC">
        <w:t>ustanovenia o organizačných zložkách</w:t>
      </w:r>
      <w:r w:rsidR="00953C0F">
        <w:t xml:space="preserve"> </w:t>
      </w:r>
      <w:r w:rsidR="00953C0F" w:rsidRPr="003F63EC">
        <w:rPr>
          <w:lang w:eastAsia="en-US"/>
        </w:rPr>
        <w:t>poľovníckej organizácie</w:t>
      </w:r>
      <w:r w:rsidRPr="003F63EC">
        <w:t>, ak</w:t>
      </w:r>
      <w:r w:rsidR="0024319B" w:rsidRPr="003F63EC">
        <w:t xml:space="preserve"> sú </w:t>
      </w:r>
      <w:r w:rsidRPr="003F63EC">
        <w:t>vytvorené a</w:t>
      </w:r>
      <w:r w:rsidR="0024319B" w:rsidRPr="003F63EC">
        <w:t> </w:t>
      </w:r>
      <w:r w:rsidRPr="003F63EC">
        <w:t>ak</w:t>
      </w:r>
      <w:r w:rsidR="0024319B" w:rsidRPr="003F63EC">
        <w:t xml:space="preserve"> konajú</w:t>
      </w:r>
      <w:r w:rsidRPr="003F63EC">
        <w:t xml:space="preserve"> vo svojom mene,</w:t>
      </w:r>
      <w:r w:rsidR="00017571">
        <w:t xml:space="preserve"> o ich vzniku a zániku,</w:t>
      </w:r>
    </w:p>
    <w:p w:rsidR="00C8021B" w:rsidRPr="003F63EC" w:rsidRDefault="00C8021B" w:rsidP="00AF074A">
      <w:pPr>
        <w:pStyle w:val="adda"/>
        <w:numPr>
          <w:ilvl w:val="0"/>
          <w:numId w:val="54"/>
        </w:numPr>
        <w:spacing w:before="0" w:after="120" w:line="276" w:lineRule="auto"/>
        <w:contextualSpacing/>
      </w:pPr>
      <w:r w:rsidRPr="003F63EC">
        <w:t>zásady hospodárenia.</w:t>
      </w:r>
    </w:p>
    <w:p w:rsidR="002A00B4" w:rsidRPr="003F63EC" w:rsidRDefault="002A00B4" w:rsidP="00AF074A">
      <w:pPr>
        <w:pStyle w:val="adda"/>
        <w:numPr>
          <w:ilvl w:val="0"/>
          <w:numId w:val="53"/>
        </w:numPr>
        <w:spacing w:before="0" w:after="120" w:line="276" w:lineRule="auto"/>
        <w:ind w:left="0" w:firstLine="851"/>
        <w:contextualSpacing/>
      </w:pPr>
      <w:r w:rsidRPr="003F63EC">
        <w:t xml:space="preserve">Návrh na </w:t>
      </w:r>
      <w:r w:rsidR="00DC63A7">
        <w:t>zápis poľovníckej organizácie do registra poľovníckych organizácií</w:t>
      </w:r>
      <w:r w:rsidRPr="003F63EC">
        <w:t xml:space="preserve"> podáva prípravný výbor  okresnému úradu</w:t>
      </w:r>
      <w:r w:rsidR="0083041C">
        <w:t>, v ktorého úz</w:t>
      </w:r>
      <w:r w:rsidR="00581890">
        <w:t>emn</w:t>
      </w:r>
      <w:r w:rsidR="002C27E7">
        <w:t>ej pôsobnosti sa nachádza</w:t>
      </w:r>
      <w:r w:rsidR="00581890">
        <w:t xml:space="preserve"> </w:t>
      </w:r>
      <w:r w:rsidRPr="003F63EC">
        <w:t>sídl</w:t>
      </w:r>
      <w:r w:rsidR="00581890">
        <w:t>o</w:t>
      </w:r>
      <w:r w:rsidRPr="003F63EC">
        <w:t xml:space="preserve"> </w:t>
      </w:r>
      <w:r w:rsidR="00581890">
        <w:t xml:space="preserve">poľovníckej </w:t>
      </w:r>
      <w:r w:rsidRPr="003F63EC">
        <w:t>organizácie</w:t>
      </w:r>
      <w:r w:rsidR="00581890">
        <w:t>.</w:t>
      </w:r>
    </w:p>
    <w:p w:rsidR="00C8021B" w:rsidRPr="003F63EC" w:rsidRDefault="00C8021B" w:rsidP="00AF074A">
      <w:pPr>
        <w:pStyle w:val="odsek1"/>
        <w:numPr>
          <w:ilvl w:val="0"/>
          <w:numId w:val="53"/>
        </w:numPr>
        <w:spacing w:before="0" w:line="276" w:lineRule="auto"/>
        <w:ind w:left="0" w:firstLine="851"/>
        <w:contextualSpacing/>
      </w:pPr>
      <w:r w:rsidRPr="003F63EC">
        <w:t xml:space="preserve">V mene poľovníckej organizácie až do vytvorenia orgánov </w:t>
      </w:r>
      <w:r w:rsidR="00581890">
        <w:t>podľa</w:t>
      </w:r>
      <w:r w:rsidRPr="003F63EC">
        <w:t> odseku 2 písm. e) koná</w:t>
      </w:r>
      <w:r w:rsidR="00C64870" w:rsidRPr="003F63EC">
        <w:t xml:space="preserve"> </w:t>
      </w:r>
      <w:r w:rsidR="00B77D0B">
        <w:t>poverený člen prípravného výboru</w:t>
      </w:r>
      <w:r w:rsidRPr="003F63EC">
        <w:t>.</w:t>
      </w:r>
    </w:p>
    <w:p w:rsidR="00C8021B" w:rsidRPr="003F63EC" w:rsidRDefault="00C8021B" w:rsidP="00AF074A">
      <w:pPr>
        <w:pStyle w:val="odsek1"/>
        <w:numPr>
          <w:ilvl w:val="0"/>
          <w:numId w:val="53"/>
        </w:numPr>
        <w:spacing w:before="0" w:line="276" w:lineRule="auto"/>
        <w:ind w:left="0" w:firstLine="851"/>
        <w:contextualSpacing/>
      </w:pPr>
      <w:r w:rsidRPr="003F63EC">
        <w:t>Názov poľovníckej organizácie musí byť odlišný od názvu inej poľovníckej organizácie, ktorá je už registrovaná</w:t>
      </w:r>
      <w:r w:rsidR="0024319B" w:rsidRPr="003F63EC">
        <w:t>.</w:t>
      </w:r>
    </w:p>
    <w:p w:rsidR="002A00B4" w:rsidRPr="003F63EC" w:rsidRDefault="002A00B4" w:rsidP="00AF074A">
      <w:pPr>
        <w:pStyle w:val="odsek1"/>
        <w:numPr>
          <w:ilvl w:val="0"/>
          <w:numId w:val="53"/>
        </w:numPr>
        <w:spacing w:before="0" w:line="276" w:lineRule="auto"/>
        <w:ind w:left="0" w:firstLine="851"/>
        <w:contextualSpacing/>
      </w:pPr>
      <w:r w:rsidRPr="003F63EC">
        <w:lastRenderedPageBreak/>
        <w:t xml:space="preserve">Ak </w:t>
      </w:r>
      <w:r w:rsidR="003F60C2">
        <w:t xml:space="preserve"> nie sú splnené</w:t>
      </w:r>
      <w:r w:rsidRPr="003F63EC">
        <w:t xml:space="preserve"> podmienky podľa § </w:t>
      </w:r>
      <w:r w:rsidR="005B48D1" w:rsidRPr="003F63EC">
        <w:t>44</w:t>
      </w:r>
      <w:r w:rsidRPr="003F63EC">
        <w:t xml:space="preserve"> </w:t>
      </w:r>
      <w:r w:rsidR="00D16D17" w:rsidRPr="003F63EC">
        <w:t>ods</w:t>
      </w:r>
      <w:r w:rsidR="00C64870" w:rsidRPr="003F63EC">
        <w:t>.</w:t>
      </w:r>
      <w:r w:rsidRPr="003F63EC">
        <w:t xml:space="preserve"> 1 </w:t>
      </w:r>
      <w:r w:rsidR="00833B9B" w:rsidRPr="003F63EC">
        <w:t xml:space="preserve">písm. </w:t>
      </w:r>
      <w:r w:rsidR="00035F7F">
        <w:t>a</w:t>
      </w:r>
      <w:r w:rsidR="00833B9B" w:rsidRPr="003F63EC">
        <w:t>)</w:t>
      </w:r>
      <w:r w:rsidR="00035F7F">
        <w:t xml:space="preserve"> až c) a e),</w:t>
      </w:r>
      <w:r w:rsidRPr="003F63EC">
        <w:t xml:space="preserve"> návrh na registráciu</w:t>
      </w:r>
      <w:r w:rsidR="003F60C2">
        <w:t xml:space="preserve"> poľovníckej organizácie</w:t>
      </w:r>
      <w:r w:rsidRPr="003F63EC">
        <w:t xml:space="preserve"> nemá náležitosti podľa </w:t>
      </w:r>
      <w:r w:rsidR="005B48D1" w:rsidRPr="003F63EC">
        <w:t>odseku</w:t>
      </w:r>
      <w:r w:rsidR="001C514D" w:rsidRPr="003F63EC">
        <w:t xml:space="preserve"> </w:t>
      </w:r>
      <w:r w:rsidR="005B48D1" w:rsidRPr="003F63EC">
        <w:t>2</w:t>
      </w:r>
      <w:r w:rsidRPr="003F63EC">
        <w:t>, údaje</w:t>
      </w:r>
      <w:r w:rsidR="00035F7F">
        <w:t xml:space="preserve"> </w:t>
      </w:r>
      <w:r w:rsidRPr="003F63EC">
        <w:t>v</w:t>
      </w:r>
      <w:r w:rsidR="002C27E7">
        <w:t> </w:t>
      </w:r>
      <w:r w:rsidRPr="003F63EC">
        <w:t>návrhu</w:t>
      </w:r>
      <w:r w:rsidR="002C27E7">
        <w:t xml:space="preserve"> na registráciu</w:t>
      </w:r>
      <w:r w:rsidR="003F60C2">
        <w:t xml:space="preserve"> poľovníckej organizácie sú</w:t>
      </w:r>
      <w:r w:rsidRPr="003F63EC">
        <w:t xml:space="preserve"> neúplné alebo nepresné, stanovy poľovníckej organizácie neobsahujú náležitosti podľa ods</w:t>
      </w:r>
      <w:r w:rsidR="006B3264" w:rsidRPr="003F63EC">
        <w:t>eku</w:t>
      </w:r>
      <w:r w:rsidRPr="003F63EC">
        <w:t xml:space="preserve"> 2, </w:t>
      </w:r>
      <w:r w:rsidR="006B3264" w:rsidRPr="003F63EC">
        <w:t>alebo  názov</w:t>
      </w:r>
      <w:r w:rsidR="003F60C2">
        <w:t xml:space="preserve"> poľovníckej organizácie</w:t>
      </w:r>
      <w:r w:rsidR="006B3264" w:rsidRPr="003F63EC">
        <w:t xml:space="preserve"> je totožný s názvom inej poľovníckej organizácie, ktorá je už zaregistrovaná, </w:t>
      </w:r>
      <w:r w:rsidRPr="003F63EC">
        <w:t>okresný úrad</w:t>
      </w:r>
      <w:r w:rsidR="0024319B" w:rsidRPr="003F63EC">
        <w:t xml:space="preserve"> </w:t>
      </w:r>
      <w:r w:rsidR="00FA0DCF">
        <w:t xml:space="preserve"> </w:t>
      </w:r>
      <w:r w:rsidRPr="003F63EC">
        <w:t>bezodkladne</w:t>
      </w:r>
      <w:r w:rsidR="0083041C">
        <w:t xml:space="preserve">, najneskôr však do desiatich dní od doručenia návrhu na </w:t>
      </w:r>
      <w:r w:rsidR="00DC63A7">
        <w:t>zápis poľovníckej organizácie do registra poľovníckych organizácií</w:t>
      </w:r>
      <w:r w:rsidR="00FA0DCF">
        <w:t>,</w:t>
      </w:r>
      <w:r w:rsidR="0083041C">
        <w:t xml:space="preserve"> upozorní</w:t>
      </w:r>
      <w:r w:rsidR="00FA0DCF">
        <w:t xml:space="preserve"> na tieto skutočnosti</w:t>
      </w:r>
      <w:r w:rsidR="0083041C">
        <w:t xml:space="preserve"> povereného člena prípravného výboru</w:t>
      </w:r>
      <w:r w:rsidR="00FA0DCF">
        <w:t xml:space="preserve">, a súčasne ho poučí o tom, že </w:t>
      </w:r>
      <w:r w:rsidR="00C64870" w:rsidRPr="003F63EC">
        <w:t xml:space="preserve">ak </w:t>
      </w:r>
      <w:r w:rsidR="006B3264" w:rsidRPr="003F63EC">
        <w:t>tieto</w:t>
      </w:r>
      <w:r w:rsidR="00C64870" w:rsidRPr="003F63EC">
        <w:t xml:space="preserve"> nedostatky</w:t>
      </w:r>
      <w:r w:rsidR="006B3264" w:rsidRPr="003F63EC">
        <w:t xml:space="preserve"> nebudú odstránené, </w:t>
      </w:r>
      <w:r w:rsidR="00DC63A7">
        <w:t>zápis poľovníckej organizácie do registra</w:t>
      </w:r>
      <w:r w:rsidR="004243DD">
        <w:t xml:space="preserve"> poľovníck</w:t>
      </w:r>
      <w:r w:rsidR="00DC63A7">
        <w:t>ych</w:t>
      </w:r>
      <w:r w:rsidR="004243DD">
        <w:t xml:space="preserve"> organizáci</w:t>
      </w:r>
      <w:r w:rsidR="00DC63A7">
        <w:t>í</w:t>
      </w:r>
      <w:r w:rsidR="00C64870" w:rsidRPr="003F63EC">
        <w:t xml:space="preserve"> nevykoná.</w:t>
      </w:r>
    </w:p>
    <w:p w:rsidR="002A00B4" w:rsidRPr="003F63EC" w:rsidRDefault="002A00B4" w:rsidP="00AF074A">
      <w:pPr>
        <w:pStyle w:val="odsek1"/>
        <w:numPr>
          <w:ilvl w:val="0"/>
          <w:numId w:val="53"/>
        </w:numPr>
        <w:spacing w:before="0" w:line="276" w:lineRule="auto"/>
        <w:ind w:left="0" w:firstLine="851"/>
        <w:contextualSpacing/>
      </w:pPr>
      <w:r w:rsidRPr="003F63EC">
        <w:t>Konanie o</w:t>
      </w:r>
      <w:r w:rsidR="0024319B" w:rsidRPr="003F63EC">
        <w:t xml:space="preserve"> návrhu na </w:t>
      </w:r>
      <w:r w:rsidR="00E20CA5">
        <w:t>zápis poľovníckej organizácie do registra poľovníckych organizácií</w:t>
      </w:r>
      <w:r w:rsidRPr="003F63EC">
        <w:t xml:space="preserve"> sa zač</w:t>
      </w:r>
      <w:r w:rsidR="00035F7F">
        <w:t>í</w:t>
      </w:r>
      <w:r w:rsidRPr="003F63EC">
        <w:t>n</w:t>
      </w:r>
      <w:r w:rsidR="00035F7F">
        <w:t>a</w:t>
      </w:r>
      <w:r w:rsidRPr="003F63EC">
        <w:t xml:space="preserve"> dňom</w:t>
      </w:r>
      <w:r w:rsidR="00035F7F">
        <w:t xml:space="preserve"> doručenie</w:t>
      </w:r>
      <w:r w:rsidR="001C514D" w:rsidRPr="003F63EC">
        <w:t xml:space="preserve"> </w:t>
      </w:r>
      <w:r w:rsidRPr="003F63EC">
        <w:t>návrh</w:t>
      </w:r>
      <w:r w:rsidR="00035F7F">
        <w:t>u</w:t>
      </w:r>
      <w:r w:rsidRPr="003F63EC">
        <w:t xml:space="preserve"> na </w:t>
      </w:r>
      <w:r w:rsidR="00E20CA5">
        <w:t>zápis poľovníckej organizácie do registra poľovníckych organizácií</w:t>
      </w:r>
      <w:r w:rsidRPr="003F63EC">
        <w:t>, ktorý nemá</w:t>
      </w:r>
      <w:r w:rsidR="00C64870" w:rsidRPr="003F63EC">
        <w:t xml:space="preserve"> nedostatky</w:t>
      </w:r>
      <w:r w:rsidRPr="003F63EC">
        <w:t xml:space="preserve"> uvedené v odseku </w:t>
      </w:r>
      <w:r w:rsidR="004243DD">
        <w:t>6</w:t>
      </w:r>
      <w:r w:rsidR="00035F7F">
        <w:t>, okresnému úradu</w:t>
      </w:r>
      <w:r w:rsidRPr="003F63EC">
        <w:t>. O dni začatia konania okresný úrad bezodkladne upovedomí</w:t>
      </w:r>
      <w:r w:rsidR="00A15A90" w:rsidRPr="003F63EC">
        <w:t xml:space="preserve"> </w:t>
      </w:r>
      <w:r w:rsidR="00B77D0B">
        <w:t>povereného člena prípravného výboru</w:t>
      </w:r>
      <w:r w:rsidRPr="003F63EC">
        <w:t>.</w:t>
      </w:r>
    </w:p>
    <w:p w:rsidR="002A00B4" w:rsidRPr="003F63EC" w:rsidRDefault="002A00B4" w:rsidP="00AF074A">
      <w:pPr>
        <w:pStyle w:val="odsek1"/>
        <w:numPr>
          <w:ilvl w:val="0"/>
          <w:numId w:val="53"/>
        </w:numPr>
        <w:spacing w:before="0" w:line="276" w:lineRule="auto"/>
        <w:ind w:left="0" w:firstLine="851"/>
        <w:contextualSpacing/>
      </w:pPr>
      <w:r w:rsidRPr="003F63EC">
        <w:t xml:space="preserve">Okresný úrad </w:t>
      </w:r>
      <w:r w:rsidR="00E20CA5">
        <w:t>zápis poľovníckej organizácie do registra poľovníckych organizácií</w:t>
      </w:r>
      <w:r w:rsidRPr="003F63EC">
        <w:t xml:space="preserve"> nevykoná, ak z predložených stanov vyplýva, že</w:t>
      </w:r>
    </w:p>
    <w:p w:rsidR="002A00B4" w:rsidRPr="003F63EC" w:rsidRDefault="00413F1F" w:rsidP="00AF074A">
      <w:pPr>
        <w:pStyle w:val="adda"/>
        <w:numPr>
          <w:ilvl w:val="0"/>
          <w:numId w:val="15"/>
        </w:numPr>
        <w:tabs>
          <w:tab w:val="clear" w:pos="0"/>
          <w:tab w:val="num" w:pos="426"/>
        </w:tabs>
        <w:spacing w:before="0" w:after="120" w:line="276" w:lineRule="auto"/>
        <w:ind w:left="0" w:firstLine="0"/>
        <w:contextualSpacing/>
      </w:pPr>
      <w:r w:rsidRPr="003F63EC">
        <w:t>poľovnícka organizácia nespĺňa podmienky podľa § 44,</w:t>
      </w:r>
    </w:p>
    <w:p w:rsidR="002A00B4" w:rsidRPr="003F63EC" w:rsidRDefault="002A00B4" w:rsidP="00AF074A">
      <w:pPr>
        <w:pStyle w:val="adda"/>
        <w:numPr>
          <w:ilvl w:val="0"/>
          <w:numId w:val="15"/>
        </w:numPr>
        <w:tabs>
          <w:tab w:val="clear" w:pos="0"/>
          <w:tab w:val="num" w:pos="426"/>
        </w:tabs>
        <w:spacing w:before="0" w:after="120" w:line="276" w:lineRule="auto"/>
        <w:ind w:left="0" w:firstLine="0"/>
        <w:contextualSpacing/>
      </w:pPr>
      <w:r w:rsidRPr="003F63EC">
        <w:t xml:space="preserve">stanovy </w:t>
      </w:r>
      <w:r w:rsidR="007E2215" w:rsidRPr="003F63EC">
        <w:t>nespĺňajú podmienky podľa § 45 ods</w:t>
      </w:r>
      <w:r w:rsidR="005F6A90">
        <w:t>.</w:t>
      </w:r>
      <w:r w:rsidR="007E2215" w:rsidRPr="003F63EC">
        <w:t xml:space="preserve"> 2.</w:t>
      </w:r>
      <w:r w:rsidR="009A123F" w:rsidRPr="00FC653E">
        <w:t xml:space="preserve"> </w:t>
      </w:r>
    </w:p>
    <w:p w:rsidR="002A00B4" w:rsidRPr="003F63EC" w:rsidRDefault="002A00B4" w:rsidP="00AF074A">
      <w:pPr>
        <w:pStyle w:val="odsek1"/>
        <w:numPr>
          <w:ilvl w:val="0"/>
          <w:numId w:val="53"/>
        </w:numPr>
        <w:spacing w:before="0" w:line="276" w:lineRule="auto"/>
        <w:ind w:left="0" w:firstLine="851"/>
        <w:contextualSpacing/>
      </w:pPr>
      <w:r w:rsidRPr="003F63EC">
        <w:t xml:space="preserve">O odmietnutí </w:t>
      </w:r>
      <w:r w:rsidR="00E20CA5">
        <w:t>návrhu na zápis poľovníckej organizácie do registra poľovníckych organizácií</w:t>
      </w:r>
      <w:r w:rsidRPr="003F63EC">
        <w:t xml:space="preserve"> rozhodne okresný úrad do 15 dní od začatia konania o</w:t>
      </w:r>
      <w:r w:rsidR="00E20CA5">
        <w:t> návrhu na</w:t>
      </w:r>
      <w:r w:rsidR="002C27E7">
        <w:t> </w:t>
      </w:r>
      <w:r w:rsidR="00E20CA5">
        <w:t>zápis poľovníckej organizácie do registra poľovníckych organizácií</w:t>
      </w:r>
      <w:r w:rsidR="007E2215" w:rsidRPr="003F63EC">
        <w:t xml:space="preserve"> a rozhodnutie </w:t>
      </w:r>
      <w:r w:rsidRPr="003F63EC">
        <w:t>doručí</w:t>
      </w:r>
      <w:r w:rsidR="00A15A90" w:rsidRPr="003F63EC">
        <w:t xml:space="preserve"> </w:t>
      </w:r>
      <w:r w:rsidR="00B77D0B">
        <w:t>poverenému členovi prípravného výboru</w:t>
      </w:r>
      <w:r w:rsidRPr="003F63EC">
        <w:t>.</w:t>
      </w:r>
      <w:r w:rsidR="0020022B" w:rsidRPr="003F63EC">
        <w:t xml:space="preserve"> </w:t>
      </w:r>
    </w:p>
    <w:p w:rsidR="002A00B4" w:rsidRPr="003F63EC" w:rsidRDefault="002A00B4" w:rsidP="00AF074A">
      <w:pPr>
        <w:pStyle w:val="odsek1"/>
        <w:numPr>
          <w:ilvl w:val="0"/>
          <w:numId w:val="53"/>
        </w:numPr>
        <w:spacing w:before="0" w:line="276" w:lineRule="auto"/>
        <w:ind w:left="0" w:firstLine="851"/>
        <w:contextualSpacing/>
      </w:pPr>
      <w:r w:rsidRPr="003F63EC">
        <w:t>Ak okresný úrad nezistí dôvod na odmietnutie</w:t>
      </w:r>
      <w:r w:rsidR="00E20CA5">
        <w:t xml:space="preserve"> návrhu na zápis poľovníckej organizácie do registra poľovníckych organizácií</w:t>
      </w:r>
      <w:r w:rsidRPr="003F63EC">
        <w:t xml:space="preserve">, vykoná do 15 dní od začatia konania </w:t>
      </w:r>
      <w:r w:rsidR="00E20CA5">
        <w:t xml:space="preserve">zápis </w:t>
      </w:r>
      <w:r w:rsidR="004243DD">
        <w:t>poľovníckej organizácie</w:t>
      </w:r>
      <w:r w:rsidR="00E20CA5">
        <w:t xml:space="preserve"> do registra poľovníckych </w:t>
      </w:r>
      <w:r w:rsidR="00D32ED6">
        <w:t>o</w:t>
      </w:r>
      <w:r w:rsidR="00E20CA5">
        <w:t>rganizácií</w:t>
      </w:r>
      <w:r w:rsidRPr="003F63EC">
        <w:t xml:space="preserve"> a v tejto lehote zašle </w:t>
      </w:r>
      <w:r w:rsidR="00CB6194">
        <w:t>poverenému členovi prípravného výboru</w:t>
      </w:r>
      <w:r w:rsidR="002C27E7">
        <w:t xml:space="preserve"> výpis z registra poľovníckych organizácií a</w:t>
      </w:r>
      <w:r w:rsidRPr="003F63EC">
        <w:t xml:space="preserve"> jedno vyhotovenie stanov, na ktorom vyznačí deň registrácie </w:t>
      </w:r>
      <w:r w:rsidR="004243DD">
        <w:t>poľovníckej organizácie</w:t>
      </w:r>
      <w:r w:rsidR="002C27E7">
        <w:t>.</w:t>
      </w:r>
      <w:r w:rsidRPr="003F63EC">
        <w:t xml:space="preserve"> O</w:t>
      </w:r>
      <w:r w:rsidR="004243DD">
        <w:t> </w:t>
      </w:r>
      <w:r w:rsidR="00E20CA5">
        <w:t>zápise poľovníckej organizácie do registra poľovníckych organizácií</w:t>
      </w:r>
      <w:r w:rsidRPr="003F63EC">
        <w:t xml:space="preserve"> sa rozhodnutie nevydáva.</w:t>
      </w:r>
    </w:p>
    <w:p w:rsidR="009A123F" w:rsidRPr="003F63EC" w:rsidRDefault="009A123F" w:rsidP="00AF074A">
      <w:pPr>
        <w:pStyle w:val="Nadpis1"/>
        <w:spacing w:before="0" w:line="276" w:lineRule="auto"/>
        <w:contextualSpacing/>
        <w:rPr>
          <w:rFonts w:cs="Times New Roman"/>
          <w:szCs w:val="24"/>
          <w:lang w:val="sk-SK"/>
        </w:rPr>
      </w:pPr>
      <w:r w:rsidRPr="003F63EC">
        <w:rPr>
          <w:rFonts w:cs="Times New Roman"/>
          <w:szCs w:val="24"/>
          <w:lang w:val="sk-SK"/>
        </w:rPr>
        <w:t>§ 46</w:t>
      </w:r>
    </w:p>
    <w:p w:rsidR="009A123F" w:rsidRPr="003F63EC" w:rsidRDefault="009A123F" w:rsidP="00AF074A">
      <w:pPr>
        <w:pStyle w:val="Nadpis2"/>
        <w:spacing w:before="0" w:line="276" w:lineRule="auto"/>
        <w:contextualSpacing/>
        <w:rPr>
          <w:rFonts w:cs="Times New Roman"/>
          <w:szCs w:val="24"/>
        </w:rPr>
      </w:pPr>
      <w:r w:rsidRPr="003F63EC">
        <w:rPr>
          <w:rFonts w:cs="Times New Roman"/>
          <w:szCs w:val="24"/>
        </w:rPr>
        <w:t>Zmena stanov</w:t>
      </w:r>
      <w:r w:rsidR="0052197B" w:rsidRPr="003F63EC">
        <w:rPr>
          <w:rFonts w:cs="Times New Roman"/>
          <w:szCs w:val="24"/>
          <w:lang w:val="sk-SK"/>
        </w:rPr>
        <w:t xml:space="preserve"> poľovníckej organizácie</w:t>
      </w:r>
    </w:p>
    <w:p w:rsidR="009A123F" w:rsidRPr="003F63EC" w:rsidRDefault="009A123F" w:rsidP="00AF074A">
      <w:pPr>
        <w:pStyle w:val="odsek1"/>
        <w:numPr>
          <w:ilvl w:val="0"/>
          <w:numId w:val="57"/>
        </w:numPr>
        <w:spacing w:before="0" w:line="276" w:lineRule="auto"/>
        <w:ind w:left="0" w:firstLine="851"/>
        <w:contextualSpacing/>
      </w:pPr>
      <w:r w:rsidRPr="003F63EC">
        <w:t>Zmenu stanov</w:t>
      </w:r>
      <w:r w:rsidR="004243DD">
        <w:t xml:space="preserve"> poľovníckej organizácie</w:t>
      </w:r>
      <w:r w:rsidR="007E2215" w:rsidRPr="003F63EC">
        <w:t xml:space="preserve"> oznámi</w:t>
      </w:r>
      <w:r w:rsidRPr="003F63EC">
        <w:t xml:space="preserve"> poľovnícka organizácia písomne okresnému úradu do 15 dní od jej schválenia príslušným orgánom poľovníckej organizácie a pripojí vo dvoch vyhotoveniach text zmeny</w:t>
      </w:r>
      <w:r w:rsidR="0048653E" w:rsidRPr="003F63EC">
        <w:t xml:space="preserve"> stanov</w:t>
      </w:r>
      <w:r w:rsidRPr="003F63EC">
        <w:t>.</w:t>
      </w:r>
    </w:p>
    <w:p w:rsidR="009A123F" w:rsidRPr="003F63EC" w:rsidRDefault="009A123F" w:rsidP="00AF074A">
      <w:pPr>
        <w:pStyle w:val="odsek1"/>
        <w:numPr>
          <w:ilvl w:val="0"/>
          <w:numId w:val="57"/>
        </w:numPr>
        <w:spacing w:before="0" w:line="276" w:lineRule="auto"/>
        <w:ind w:left="0" w:firstLine="851"/>
        <w:contextualSpacing/>
      </w:pPr>
      <w:r w:rsidRPr="003F63EC">
        <w:t>Ak zmena stanov</w:t>
      </w:r>
      <w:r w:rsidR="004243DD">
        <w:t xml:space="preserve"> poľovníckej organizácie</w:t>
      </w:r>
      <w:r w:rsidRPr="003F63EC">
        <w:t xml:space="preserve"> nie je v súlade s § 44 a</w:t>
      </w:r>
      <w:r w:rsidR="00035F7F">
        <w:t> </w:t>
      </w:r>
      <w:r w:rsidRPr="003F63EC">
        <w:t>45</w:t>
      </w:r>
      <w:r w:rsidR="00035F7F">
        <w:t>,</w:t>
      </w:r>
      <w:r w:rsidRPr="003F63EC">
        <w:t xml:space="preserve"> ak sú uvedené údaje neúplné alebo nepresné, alebo ak by obsah zmeny stanov</w:t>
      </w:r>
      <w:r w:rsidR="004243DD">
        <w:t xml:space="preserve"> poľovníckej organizácie</w:t>
      </w:r>
      <w:r w:rsidRPr="003F63EC">
        <w:t xml:space="preserve"> zakladal dôvody na odmietnutie registrácie</w:t>
      </w:r>
      <w:r w:rsidR="004243DD">
        <w:t xml:space="preserve"> poľovníckej organizácie</w:t>
      </w:r>
      <w:r w:rsidRPr="003F63EC">
        <w:t xml:space="preserve"> podľa § 45 </w:t>
      </w:r>
      <w:r w:rsidR="00D16D17" w:rsidRPr="003F63EC">
        <w:t>ods</w:t>
      </w:r>
      <w:r w:rsidR="00A144B9" w:rsidRPr="003F63EC">
        <w:t>.</w:t>
      </w:r>
      <w:r w:rsidRPr="003F63EC">
        <w:t xml:space="preserve"> 8, okresný úrad bezodkladne vyzve poľovnícku organizáciu na odstránenie nedostatkov. Poľovnícka organizácia je povinná nedostatky odstrániť</w:t>
      </w:r>
      <w:r w:rsidR="00035F7F">
        <w:t xml:space="preserve"> v lehote</w:t>
      </w:r>
      <w:r w:rsidRPr="003F63EC">
        <w:t xml:space="preserve"> 60 dní odo dňa doručenia </w:t>
      </w:r>
      <w:r w:rsidR="00DD13EA">
        <w:t>výzvy okresného úradu</w:t>
      </w:r>
      <w:r w:rsidR="007F711F" w:rsidRPr="003F63EC">
        <w:t>.</w:t>
      </w:r>
      <w:r w:rsidRPr="003F63EC">
        <w:t xml:space="preserve"> Ak </w:t>
      </w:r>
      <w:r w:rsidR="00035F7F">
        <w:t xml:space="preserve">poľovnícka organizácia neodstráni nedostatky </w:t>
      </w:r>
      <w:r w:rsidR="004243DD">
        <w:t>v ustanovenej lehote</w:t>
      </w:r>
      <w:r w:rsidRPr="003F63EC">
        <w:t xml:space="preserve">, okresný úrad </w:t>
      </w:r>
      <w:r w:rsidR="009D7D46">
        <w:t xml:space="preserve">rozhodne o rozpustení </w:t>
      </w:r>
      <w:r w:rsidRPr="003F63EC">
        <w:t>poľovníck</w:t>
      </w:r>
      <w:r w:rsidR="009D7D46">
        <w:t>ej</w:t>
      </w:r>
      <w:r w:rsidRPr="003F63EC">
        <w:t xml:space="preserve"> organizáci</w:t>
      </w:r>
      <w:r w:rsidR="009D7D46">
        <w:t>e</w:t>
      </w:r>
      <w:r w:rsidRPr="003F63EC">
        <w:t>.</w:t>
      </w:r>
    </w:p>
    <w:p w:rsidR="009A123F" w:rsidRPr="003F63EC" w:rsidRDefault="009A123F" w:rsidP="00AF074A">
      <w:pPr>
        <w:pStyle w:val="odsek1"/>
        <w:numPr>
          <w:ilvl w:val="0"/>
          <w:numId w:val="57"/>
        </w:numPr>
        <w:spacing w:before="0" w:line="276" w:lineRule="auto"/>
        <w:ind w:left="0" w:firstLine="851"/>
        <w:contextualSpacing/>
      </w:pPr>
      <w:r w:rsidRPr="003F63EC">
        <w:t xml:space="preserve">Ak nie je dôvod na postup podľa odseku 2, okresný úrad </w:t>
      </w:r>
      <w:r w:rsidR="00E35E7F" w:rsidRPr="003F63EC">
        <w:t xml:space="preserve">zašle </w:t>
      </w:r>
      <w:r w:rsidRPr="003F63EC">
        <w:t xml:space="preserve">poľovníckej organizácii do </w:t>
      </w:r>
      <w:r w:rsidR="00E35E7F">
        <w:t>desiatich</w:t>
      </w:r>
      <w:r w:rsidRPr="003F63EC">
        <w:t xml:space="preserve"> dní od doručenia oznámenia podľa odseku 1 jedno vyhotovenie zmeny stanov</w:t>
      </w:r>
      <w:r w:rsidR="004243DD">
        <w:t xml:space="preserve"> poľovníckej organizácie</w:t>
      </w:r>
      <w:r w:rsidRPr="003F63EC">
        <w:t>, na ktorom vyznačí, že zmenu berie na vedomie.</w:t>
      </w:r>
    </w:p>
    <w:p w:rsidR="009A123F" w:rsidRPr="003F63EC" w:rsidRDefault="009A123F" w:rsidP="00AF074A">
      <w:pPr>
        <w:pStyle w:val="Nadpis1"/>
        <w:spacing w:before="0" w:line="276" w:lineRule="auto"/>
        <w:contextualSpacing/>
        <w:rPr>
          <w:rFonts w:cs="Times New Roman"/>
          <w:szCs w:val="24"/>
        </w:rPr>
      </w:pPr>
      <w:r w:rsidRPr="003F63EC">
        <w:rPr>
          <w:rFonts w:cs="Times New Roman"/>
          <w:szCs w:val="24"/>
        </w:rPr>
        <w:lastRenderedPageBreak/>
        <w:t>Z</w:t>
      </w:r>
      <w:r w:rsidR="00EF1543">
        <w:rPr>
          <w:rFonts w:cs="Times New Roman"/>
          <w:szCs w:val="24"/>
          <w:lang w:val="sk-SK"/>
        </w:rPr>
        <w:t>rušenie a z</w:t>
      </w:r>
      <w:r w:rsidRPr="003F63EC">
        <w:rPr>
          <w:rFonts w:cs="Times New Roman"/>
          <w:szCs w:val="24"/>
        </w:rPr>
        <w:t>ánik poľovníckej organizácie</w:t>
      </w:r>
    </w:p>
    <w:p w:rsidR="009A123F" w:rsidRPr="003F63EC" w:rsidRDefault="009A123F" w:rsidP="00AF074A">
      <w:pPr>
        <w:pStyle w:val="Nadpis1"/>
        <w:spacing w:before="0" w:line="276" w:lineRule="auto"/>
        <w:contextualSpacing/>
        <w:rPr>
          <w:rFonts w:cs="Times New Roman"/>
          <w:szCs w:val="24"/>
        </w:rPr>
      </w:pPr>
      <w:r w:rsidRPr="003F63EC">
        <w:rPr>
          <w:rFonts w:cs="Times New Roman"/>
          <w:szCs w:val="24"/>
        </w:rPr>
        <w:t xml:space="preserve">§ </w:t>
      </w:r>
      <w:r w:rsidR="00150799" w:rsidRPr="003F63EC">
        <w:rPr>
          <w:rFonts w:cs="Times New Roman"/>
          <w:szCs w:val="24"/>
          <w:lang w:val="sk-SK"/>
        </w:rPr>
        <w:t>47</w:t>
      </w:r>
    </w:p>
    <w:p w:rsidR="00171042" w:rsidRPr="003F63EC" w:rsidRDefault="00171042" w:rsidP="00AF074A">
      <w:pPr>
        <w:pStyle w:val="odsek1"/>
        <w:numPr>
          <w:ilvl w:val="0"/>
          <w:numId w:val="58"/>
        </w:numPr>
        <w:spacing w:before="0" w:line="276" w:lineRule="auto"/>
        <w:ind w:left="0" w:firstLine="851"/>
        <w:contextualSpacing/>
      </w:pPr>
      <w:r w:rsidRPr="003F63EC">
        <w:t>Poľovnícka organizácia zaniká dňom výmazu z </w:t>
      </w:r>
      <w:r w:rsidR="00E65EA1" w:rsidRPr="003F63EC">
        <w:t>registra poľovníckych organizácií</w:t>
      </w:r>
      <w:r w:rsidR="004243DD">
        <w:t>.</w:t>
      </w:r>
      <w:r w:rsidRPr="003F63EC">
        <w:t xml:space="preserve"> </w:t>
      </w:r>
      <w:r w:rsidR="004243DD">
        <w:t>Z</w:t>
      </w:r>
      <w:r w:rsidRPr="003F63EC">
        <w:t>ániku</w:t>
      </w:r>
      <w:r w:rsidR="004243DD">
        <w:t xml:space="preserve"> poľovníckej organizácie</w:t>
      </w:r>
      <w:r w:rsidRPr="003F63EC">
        <w:t xml:space="preserve"> predchádza zrušenie</w:t>
      </w:r>
      <w:r w:rsidR="004243DD">
        <w:t xml:space="preserve"> poľovníckej organizácie</w:t>
      </w:r>
      <w:r w:rsidRPr="003F63EC">
        <w:t xml:space="preserve"> s likvidáciou alebo bez likvidácie.</w:t>
      </w:r>
      <w:r w:rsidR="004243DD">
        <w:br/>
      </w:r>
    </w:p>
    <w:p w:rsidR="009A123F" w:rsidRPr="003F63EC" w:rsidRDefault="009A123F" w:rsidP="00AF074A">
      <w:pPr>
        <w:pStyle w:val="odsek1"/>
        <w:numPr>
          <w:ilvl w:val="0"/>
          <w:numId w:val="58"/>
        </w:numPr>
        <w:spacing w:before="0" w:line="276" w:lineRule="auto"/>
        <w:contextualSpacing/>
      </w:pPr>
      <w:r w:rsidRPr="003F63EC">
        <w:t xml:space="preserve">Poľovnícka organizácia </w:t>
      </w:r>
      <w:r w:rsidR="00171042" w:rsidRPr="003F63EC">
        <w:t xml:space="preserve">sa </w:t>
      </w:r>
      <w:r w:rsidRPr="003F63EC">
        <w:t>z</w:t>
      </w:r>
      <w:r w:rsidR="00171042" w:rsidRPr="003F63EC">
        <w:t>rušuje</w:t>
      </w:r>
    </w:p>
    <w:p w:rsidR="009A123F" w:rsidRPr="003F63EC" w:rsidRDefault="009A123F" w:rsidP="00AF074A">
      <w:pPr>
        <w:pStyle w:val="adda"/>
        <w:numPr>
          <w:ilvl w:val="0"/>
          <w:numId w:val="16"/>
        </w:numPr>
        <w:spacing w:before="0" w:after="120" w:line="276" w:lineRule="auto"/>
        <w:contextualSpacing/>
      </w:pPr>
      <w:r w:rsidRPr="003F63EC">
        <w:t>dobrovoľným rozpustením,</w:t>
      </w:r>
    </w:p>
    <w:p w:rsidR="009A123F" w:rsidRPr="003F63EC" w:rsidRDefault="009A123F" w:rsidP="00AF074A">
      <w:pPr>
        <w:pStyle w:val="adda"/>
        <w:numPr>
          <w:ilvl w:val="0"/>
          <w:numId w:val="16"/>
        </w:numPr>
        <w:spacing w:before="0" w:after="120" w:line="276" w:lineRule="auto"/>
        <w:contextualSpacing/>
      </w:pPr>
      <w:r w:rsidRPr="003F63EC">
        <w:t>zlúčením</w:t>
      </w:r>
      <w:r w:rsidR="007E4F24">
        <w:t xml:space="preserve"> alebo splynutím</w:t>
      </w:r>
      <w:r w:rsidRPr="003F63EC">
        <w:t xml:space="preserve"> s inou poľovníckou organizáciou,</w:t>
      </w:r>
    </w:p>
    <w:p w:rsidR="009A123F" w:rsidRPr="003F63EC" w:rsidRDefault="009A123F" w:rsidP="00AF074A">
      <w:pPr>
        <w:pStyle w:val="adda"/>
        <w:numPr>
          <w:ilvl w:val="0"/>
          <w:numId w:val="16"/>
        </w:numPr>
        <w:spacing w:before="0" w:after="120" w:line="276" w:lineRule="auto"/>
        <w:contextualSpacing/>
      </w:pPr>
      <w:r w:rsidRPr="003F63EC">
        <w:t>právoplatným rozhodnutím okresného úradu o</w:t>
      </w:r>
      <w:r w:rsidR="000C0C57" w:rsidRPr="003F63EC">
        <w:t> </w:t>
      </w:r>
      <w:r w:rsidRPr="003F63EC">
        <w:t>rozpustení</w:t>
      </w:r>
      <w:r w:rsidR="000C0C57" w:rsidRPr="003F63EC">
        <w:t xml:space="preserve"> podľa § 46 ods. 2</w:t>
      </w:r>
      <w:r w:rsidRPr="003F63EC">
        <w:t>.</w:t>
      </w:r>
    </w:p>
    <w:p w:rsidR="009A123F" w:rsidRPr="003F63EC" w:rsidRDefault="009A123F" w:rsidP="004243DD">
      <w:pPr>
        <w:pStyle w:val="adda"/>
        <w:numPr>
          <w:ilvl w:val="0"/>
          <w:numId w:val="0"/>
        </w:numPr>
        <w:spacing w:before="0" w:after="120" w:line="276" w:lineRule="auto"/>
        <w:contextualSpacing/>
      </w:pPr>
    </w:p>
    <w:p w:rsidR="00171042" w:rsidRPr="003F63EC" w:rsidRDefault="00171042" w:rsidP="00AF074A">
      <w:pPr>
        <w:pStyle w:val="odsek1"/>
        <w:numPr>
          <w:ilvl w:val="0"/>
          <w:numId w:val="58"/>
        </w:numPr>
        <w:spacing w:before="0" w:line="276" w:lineRule="auto"/>
        <w:ind w:left="0" w:firstLine="851"/>
        <w:contextualSpacing/>
      </w:pPr>
      <w:r w:rsidRPr="003F63EC">
        <w:t>Poľovnícka organizácia sa zrušuje bez likvidácie, ak</w:t>
      </w:r>
    </w:p>
    <w:p w:rsidR="00171042" w:rsidRPr="003F63EC" w:rsidRDefault="00564269" w:rsidP="00AF074A">
      <w:pPr>
        <w:pStyle w:val="odsek1"/>
        <w:numPr>
          <w:ilvl w:val="0"/>
          <w:numId w:val="183"/>
        </w:numPr>
        <w:spacing w:before="0" w:line="276" w:lineRule="auto"/>
        <w:contextualSpacing/>
      </w:pPr>
      <w:r w:rsidRPr="003F63EC">
        <w:t xml:space="preserve">sa </w:t>
      </w:r>
      <w:r w:rsidR="00060EF4" w:rsidRPr="003F63EC">
        <w:t>zrušuje</w:t>
      </w:r>
      <w:r w:rsidRPr="003F63EC">
        <w:t xml:space="preserve"> </w:t>
      </w:r>
      <w:r w:rsidR="0031316A">
        <w:t>podľa odseku 2 písm. b)</w:t>
      </w:r>
      <w:r w:rsidRPr="003F63EC">
        <w:t xml:space="preserve"> </w:t>
      </w:r>
      <w:r w:rsidR="00171042" w:rsidRPr="003F63EC">
        <w:t>alebo</w:t>
      </w:r>
    </w:p>
    <w:p w:rsidR="001573A7" w:rsidRPr="003F63EC" w:rsidRDefault="00171042" w:rsidP="00AF074A">
      <w:pPr>
        <w:pStyle w:val="odsek1"/>
        <w:numPr>
          <w:ilvl w:val="0"/>
          <w:numId w:val="183"/>
        </w:numPr>
        <w:spacing w:before="0" w:line="276" w:lineRule="auto"/>
        <w:contextualSpacing/>
      </w:pPr>
      <w:r w:rsidRPr="003F63EC">
        <w:t xml:space="preserve">nemá </w:t>
      </w:r>
      <w:r w:rsidR="00DD13EA">
        <w:t>žiadny</w:t>
      </w:r>
      <w:r w:rsidR="00DD13EA" w:rsidRPr="003F63EC">
        <w:t xml:space="preserve"> </w:t>
      </w:r>
      <w:r w:rsidRPr="003F63EC">
        <w:t>majetok.</w:t>
      </w:r>
    </w:p>
    <w:p w:rsidR="00564269" w:rsidRPr="003F63EC" w:rsidRDefault="00564269" w:rsidP="00AF074A">
      <w:pPr>
        <w:pStyle w:val="odsek1"/>
        <w:numPr>
          <w:ilvl w:val="0"/>
          <w:numId w:val="58"/>
        </w:numPr>
        <w:spacing w:before="0" w:line="276" w:lineRule="auto"/>
        <w:ind w:left="0" w:firstLine="851"/>
        <w:contextualSpacing/>
      </w:pPr>
      <w:r w:rsidRPr="003F63EC">
        <w:t>Ak stanovy poľovníckej organizácie neurčujú spôsob dobrovoľného rozpustenia</w:t>
      </w:r>
      <w:r w:rsidR="0031316A">
        <w:t xml:space="preserve"> poľovníckej organizácie, </w:t>
      </w:r>
      <w:r w:rsidR="00DD13EA">
        <w:t>spôsob</w:t>
      </w:r>
      <w:r w:rsidRPr="003F63EC">
        <w:t xml:space="preserve"> zlúčenia</w:t>
      </w:r>
      <w:r w:rsidR="0031316A">
        <w:t xml:space="preserve"> alebo splynutia poľovníckej organizácie</w:t>
      </w:r>
      <w:r w:rsidRPr="003F63EC">
        <w:t xml:space="preserve"> s inou poľovníckou organizáciou, rozhoduje o ňom jej najvyšší orgán.</w:t>
      </w:r>
    </w:p>
    <w:p w:rsidR="001573A7" w:rsidRPr="003F63EC" w:rsidRDefault="001573A7" w:rsidP="00AF074A">
      <w:pPr>
        <w:pStyle w:val="odsek1"/>
        <w:numPr>
          <w:ilvl w:val="0"/>
          <w:numId w:val="58"/>
        </w:numPr>
        <w:spacing w:before="0" w:line="276" w:lineRule="auto"/>
        <w:ind w:left="0" w:firstLine="851"/>
        <w:contextualSpacing/>
      </w:pPr>
      <w:r w:rsidRPr="003F63EC">
        <w:t>Poľovnícka organizácia sa môže zlúčiť s inou poľovníckou organizáciou na základe písomnej zmluvy o</w:t>
      </w:r>
      <w:r w:rsidR="0092447A">
        <w:t> </w:t>
      </w:r>
      <w:r w:rsidRPr="003F63EC">
        <w:t>zlúčení</w:t>
      </w:r>
      <w:r w:rsidR="0092447A">
        <w:t xml:space="preserve">. Zmluva o zlúčení </w:t>
      </w:r>
      <w:r w:rsidR="00871BF6">
        <w:t>obsahuje</w:t>
      </w:r>
      <w:r w:rsidRPr="003F63EC">
        <w:t xml:space="preserve"> označenie zmluvných strán</w:t>
      </w:r>
      <w:r w:rsidR="00A144B9" w:rsidRPr="003F63EC">
        <w:t>,</w:t>
      </w:r>
      <w:r w:rsidR="0097505A">
        <w:t xml:space="preserve"> označenie poľovníckej organizácie, ktorá sa zrušuje zlúčením bez likvidácie,</w:t>
      </w:r>
      <w:r w:rsidR="001C514D" w:rsidRPr="003F63EC">
        <w:t xml:space="preserve"> </w:t>
      </w:r>
      <w:r w:rsidRPr="003F63EC">
        <w:t>údaje o</w:t>
      </w:r>
      <w:r w:rsidR="0092447A">
        <w:t> </w:t>
      </w:r>
      <w:r w:rsidRPr="003F63EC">
        <w:t>majetku</w:t>
      </w:r>
      <w:r w:rsidR="0092447A">
        <w:t xml:space="preserve"> a</w:t>
      </w:r>
      <w:r w:rsidRPr="003F63EC">
        <w:t xml:space="preserve">  právach a povinnostiach poľovníck</w:t>
      </w:r>
      <w:r w:rsidR="0092447A">
        <w:t>ych</w:t>
      </w:r>
      <w:r w:rsidRPr="003F63EC">
        <w:t xml:space="preserve"> organizáci</w:t>
      </w:r>
      <w:r w:rsidR="0092447A">
        <w:t>í</w:t>
      </w:r>
      <w:r w:rsidRPr="003F63EC">
        <w:t>, ktor</w:t>
      </w:r>
      <w:r w:rsidR="0092447A">
        <w:t>é</w:t>
      </w:r>
      <w:r w:rsidRPr="003F63EC">
        <w:t xml:space="preserve"> sa zlučuj</w:t>
      </w:r>
      <w:r w:rsidR="0092447A">
        <w:t>ú</w:t>
      </w:r>
      <w:r w:rsidR="00BE4F79">
        <w:t>,</w:t>
      </w:r>
      <w:r w:rsidR="00033699">
        <w:t xml:space="preserve"> a musí byť podpísaná</w:t>
      </w:r>
      <w:r w:rsidR="00033699" w:rsidRPr="003F63EC">
        <w:t xml:space="preserve"> štatutárnym orgánom poľovníckych organizácií</w:t>
      </w:r>
      <w:r w:rsidR="00033699">
        <w:t>, ktoré sa zlučujú</w:t>
      </w:r>
      <w:r w:rsidR="0092447A">
        <w:t>. Poľovnícka organizácia môže splynú</w:t>
      </w:r>
      <w:r w:rsidR="0092447A" w:rsidRPr="003F63EC">
        <w:t>ť s inou poľovníckou organizáciou</w:t>
      </w:r>
      <w:r w:rsidR="0092447A">
        <w:t xml:space="preserve"> na základe písomnej zmluvy o splynutí. Zmluva o splynutí obsahuje</w:t>
      </w:r>
      <w:r w:rsidR="00033699">
        <w:t xml:space="preserve"> údaje o majetku</w:t>
      </w:r>
      <w:r w:rsidR="0092447A">
        <w:t xml:space="preserve"> a právach a povinnostiach poľovníckych organizácií, ktoré majú splynúť a názov poľovníckej organizácie, ktorá má vzniknúť splynutím</w:t>
      </w:r>
      <w:r w:rsidR="00862D21">
        <w:t>, a</w:t>
      </w:r>
      <w:r w:rsidR="00033699">
        <w:t xml:space="preserve"> </w:t>
      </w:r>
      <w:r w:rsidRPr="003F63EC">
        <w:t>musí byť podpísaná štatutárnym orgánom poľovníckych organizácií</w:t>
      </w:r>
      <w:r w:rsidR="00920AB3">
        <w:t xml:space="preserve">, ktoré </w:t>
      </w:r>
      <w:r w:rsidR="00033699">
        <w:t>majú</w:t>
      </w:r>
      <w:r w:rsidR="00920AB3">
        <w:t xml:space="preserve"> splyn</w:t>
      </w:r>
      <w:r w:rsidR="00033699">
        <w:t>úť</w:t>
      </w:r>
      <w:r w:rsidRPr="003F63EC">
        <w:t xml:space="preserve">. </w:t>
      </w:r>
    </w:p>
    <w:p w:rsidR="001573A7" w:rsidRPr="003F63EC" w:rsidRDefault="001573A7" w:rsidP="00AF074A">
      <w:pPr>
        <w:pStyle w:val="odsek1"/>
        <w:numPr>
          <w:ilvl w:val="0"/>
          <w:numId w:val="58"/>
        </w:numPr>
        <w:spacing w:before="0" w:line="276" w:lineRule="auto"/>
        <w:ind w:left="0" w:firstLine="851"/>
        <w:contextualSpacing/>
      </w:pPr>
      <w:r w:rsidRPr="003F63EC">
        <w:t>Návrh na výmaz poľovníckej organizácie z </w:t>
      </w:r>
      <w:r w:rsidR="00E65EA1" w:rsidRPr="003F63EC">
        <w:t>registra poľovníckych organizácií</w:t>
      </w:r>
      <w:r w:rsidR="00220FA7">
        <w:t xml:space="preserve">, ktorá </w:t>
      </w:r>
      <w:r w:rsidR="00CB6194">
        <w:t>sa zrušuje podľa odseku 2 písm. b) podáva</w:t>
      </w:r>
      <w:r w:rsidRPr="003F63EC">
        <w:t xml:space="preserve"> jej štatutárny orgán okresnému úradu. K návrhu </w:t>
      </w:r>
      <w:r w:rsidR="00CB6194">
        <w:t xml:space="preserve">na výmaz poľovníckej organizácie z registra poľovníckych organizácií sa </w:t>
      </w:r>
      <w:r w:rsidRPr="003F63EC">
        <w:t>pr</w:t>
      </w:r>
      <w:r w:rsidR="00CB6194">
        <w:t>iloží</w:t>
      </w:r>
      <w:r w:rsidRPr="003F63EC">
        <w:t xml:space="preserve"> zmluv</w:t>
      </w:r>
      <w:r w:rsidR="00CB6194">
        <w:t>a</w:t>
      </w:r>
      <w:r w:rsidRPr="003F63EC">
        <w:t xml:space="preserve"> o</w:t>
      </w:r>
      <w:r w:rsidR="00CB6194">
        <w:t> </w:t>
      </w:r>
      <w:r w:rsidRPr="003F63EC">
        <w:t>zlúčení</w:t>
      </w:r>
      <w:r w:rsidR="00CB6194">
        <w:t xml:space="preserve"> alebo zmluva o spl</w:t>
      </w:r>
      <w:r w:rsidR="00220FA7">
        <w:t>ynutí</w:t>
      </w:r>
      <w:r w:rsidR="00CB6194">
        <w:t>.</w:t>
      </w:r>
      <w:r w:rsidRPr="003F63EC">
        <w:t xml:space="preserve"> Dňom výmazu </w:t>
      </w:r>
      <w:r w:rsidR="007F596F">
        <w:t>poľovníckej</w:t>
      </w:r>
      <w:r w:rsidR="007F596F" w:rsidRPr="003F63EC">
        <w:t xml:space="preserve"> </w:t>
      </w:r>
      <w:r w:rsidRPr="003F63EC">
        <w:t>organizácie</w:t>
      </w:r>
      <w:r w:rsidR="007F596F">
        <w:t>, ktorá sa zrušuje bez likvidácie zlúčením s inou poľovníckou organizáciou,</w:t>
      </w:r>
      <w:r w:rsidRPr="003F63EC">
        <w:t xml:space="preserve"> z</w:t>
      </w:r>
      <w:r w:rsidR="007F596F">
        <w:t> </w:t>
      </w:r>
      <w:r w:rsidRPr="003F63EC">
        <w:t>registra</w:t>
      </w:r>
      <w:r w:rsidR="007F596F">
        <w:t xml:space="preserve"> poľovníckych organizácií</w:t>
      </w:r>
      <w:r w:rsidRPr="003F63EC">
        <w:t xml:space="preserve"> prechádza majetok</w:t>
      </w:r>
      <w:r w:rsidR="000747DC">
        <w:t xml:space="preserve"> a</w:t>
      </w:r>
      <w:r w:rsidRPr="003F63EC">
        <w:t xml:space="preserve">  práva a povinnosti poľovníckej organizácie</w:t>
      </w:r>
      <w:r w:rsidR="003A5A43">
        <w:t>, ktorá sa zrušuje bez likvidácie zlúč</w:t>
      </w:r>
      <w:r w:rsidR="00862D21">
        <w:t>e</w:t>
      </w:r>
      <w:r w:rsidR="003A5A43">
        <w:t>ním,</w:t>
      </w:r>
      <w:r w:rsidRPr="003F63EC">
        <w:t xml:space="preserve"> na poľovnícku organizáciu, s ktorou sa zl</w:t>
      </w:r>
      <w:r w:rsidR="00CF115D">
        <w:t>u</w:t>
      </w:r>
      <w:r w:rsidRPr="003F63EC">
        <w:t>č</w:t>
      </w:r>
      <w:r w:rsidR="003A5A43">
        <w:t>uje</w:t>
      </w:r>
      <w:r w:rsidRPr="003F63EC">
        <w:t>.</w:t>
      </w:r>
      <w:r w:rsidR="007F596F">
        <w:t xml:space="preserve"> Majetok</w:t>
      </w:r>
      <w:r w:rsidR="000747DC">
        <w:t xml:space="preserve"> a</w:t>
      </w:r>
      <w:r w:rsidR="007F596F">
        <w:t xml:space="preserve"> práva a povinnosti poľovníckej organizácie, ktorá sa zrušuje bez likvidácie splynutím s inou poľovníckou organizáciou, prechádza na novozaloženú poľovníckou organizáciu dňom zápisu novozaloženej poľovníckej organizácii do registra poľovníckej  organizácie postupom podľa § 4</w:t>
      </w:r>
      <w:r w:rsidR="00862D21">
        <w:t>5</w:t>
      </w:r>
      <w:r w:rsidR="007F596F">
        <w:t>.</w:t>
      </w:r>
      <w:r w:rsidR="000747DC">
        <w:t xml:space="preserve">  </w:t>
      </w:r>
      <w:r w:rsidR="002370B0">
        <w:t>Výmaz poľovníckych organizácií, ktoré sa zrušujú bez likvidácie splynutím, z</w:t>
      </w:r>
      <w:r w:rsidR="00DE3D61">
        <w:t> </w:t>
      </w:r>
      <w:r w:rsidR="002370B0">
        <w:t>registra</w:t>
      </w:r>
      <w:r w:rsidR="00DE3D61">
        <w:t xml:space="preserve"> poľovníckych organizácií</w:t>
      </w:r>
      <w:r w:rsidR="002370B0">
        <w:t xml:space="preserve"> vykoná okresný úrad ku dňu zápisu novozaloženej poľovníckej organizácie do registra poľovníckych organizácií.</w:t>
      </w:r>
    </w:p>
    <w:p w:rsidR="00171042" w:rsidRPr="003F63EC" w:rsidRDefault="00171042" w:rsidP="00AF074A">
      <w:pPr>
        <w:pStyle w:val="odsek1"/>
        <w:numPr>
          <w:ilvl w:val="0"/>
          <w:numId w:val="58"/>
        </w:numPr>
        <w:spacing w:before="0" w:line="276" w:lineRule="auto"/>
        <w:ind w:left="0" w:firstLine="851"/>
        <w:contextualSpacing/>
      </w:pPr>
      <w:r w:rsidRPr="003F63EC">
        <w:t>Výmazom</w:t>
      </w:r>
      <w:r w:rsidR="00033699">
        <w:t xml:space="preserve"> poľovníckej organizácie</w:t>
      </w:r>
      <w:r w:rsidRPr="003F63EC">
        <w:t xml:space="preserve"> z </w:t>
      </w:r>
      <w:r w:rsidR="00E65EA1" w:rsidRPr="003F63EC">
        <w:t>registra poľovníckych organizácií</w:t>
      </w:r>
      <w:r w:rsidRPr="003F63EC">
        <w:t xml:space="preserve"> </w:t>
      </w:r>
      <w:r w:rsidR="00920AB3">
        <w:t>je</w:t>
      </w:r>
      <w:r w:rsidRPr="003F63EC">
        <w:t xml:space="preserve"> zápis zmeny stavu poľovníckej organizácie podľa § 49 ods</w:t>
      </w:r>
      <w:r w:rsidR="00672C15" w:rsidRPr="003F63EC">
        <w:t>.</w:t>
      </w:r>
      <w:r w:rsidRPr="003F63EC">
        <w:t xml:space="preserve"> 2 </w:t>
      </w:r>
      <w:r w:rsidR="00E84BED" w:rsidRPr="003F63EC">
        <w:t xml:space="preserve">písm. c) </w:t>
      </w:r>
      <w:r w:rsidRPr="003F63EC">
        <w:t xml:space="preserve">a dátumu zániku poľovníckej organizácie </w:t>
      </w:r>
      <w:r w:rsidR="001067B9" w:rsidRPr="003F63EC">
        <w:t xml:space="preserve">alebo zápis zmeny stavu organizačnej zložky poľovníckej organizácie podľa § 49 </w:t>
      </w:r>
      <w:r w:rsidR="001067B9" w:rsidRPr="003F63EC">
        <w:lastRenderedPageBreak/>
        <w:t>ods</w:t>
      </w:r>
      <w:r w:rsidR="00672C15" w:rsidRPr="003F63EC">
        <w:t>.</w:t>
      </w:r>
      <w:r w:rsidR="001067B9" w:rsidRPr="003F63EC">
        <w:t xml:space="preserve"> </w:t>
      </w:r>
      <w:r w:rsidR="005763CE" w:rsidRPr="003F63EC">
        <w:t>3</w:t>
      </w:r>
      <w:r w:rsidR="001067B9" w:rsidRPr="003F63EC">
        <w:t xml:space="preserve"> písm. </w:t>
      </w:r>
      <w:r w:rsidR="005763CE" w:rsidRPr="003F63EC">
        <w:t>c</w:t>
      </w:r>
      <w:r w:rsidR="001067B9" w:rsidRPr="003F63EC">
        <w:t xml:space="preserve">) a dátumu zániku organizačnej zložky poľovníckej organizácie do </w:t>
      </w:r>
      <w:r w:rsidR="00E65EA1" w:rsidRPr="003F63EC">
        <w:t>registra poľovníckych organizácií</w:t>
      </w:r>
      <w:r w:rsidRPr="003F63EC">
        <w:t>.</w:t>
      </w:r>
    </w:p>
    <w:p w:rsidR="009A123F" w:rsidRPr="003F63EC" w:rsidRDefault="009A123F" w:rsidP="00AF074A">
      <w:pPr>
        <w:pStyle w:val="Nadpis1"/>
        <w:spacing w:before="0" w:line="276" w:lineRule="auto"/>
        <w:contextualSpacing/>
        <w:rPr>
          <w:rFonts w:cs="Times New Roman"/>
          <w:szCs w:val="24"/>
          <w:lang w:val="sk-SK"/>
        </w:rPr>
      </w:pPr>
      <w:r w:rsidRPr="003F63EC">
        <w:rPr>
          <w:rFonts w:cs="Times New Roman"/>
          <w:szCs w:val="24"/>
        </w:rPr>
        <w:t xml:space="preserve">§ </w:t>
      </w:r>
      <w:r w:rsidR="00150799" w:rsidRPr="003F63EC">
        <w:rPr>
          <w:rFonts w:cs="Times New Roman"/>
          <w:szCs w:val="24"/>
          <w:lang w:val="sk-SK"/>
        </w:rPr>
        <w:t>48</w:t>
      </w:r>
    </w:p>
    <w:p w:rsidR="00564269" w:rsidRPr="003F63EC" w:rsidRDefault="00564269" w:rsidP="00AF074A">
      <w:pPr>
        <w:spacing w:after="120" w:line="276" w:lineRule="auto"/>
        <w:contextualSpacing/>
        <w:jc w:val="center"/>
        <w:rPr>
          <w:b/>
        </w:rPr>
      </w:pPr>
    </w:p>
    <w:p w:rsidR="00E84BED" w:rsidRPr="003F63EC" w:rsidRDefault="009A123F" w:rsidP="00AF074A">
      <w:pPr>
        <w:pStyle w:val="odsek1"/>
        <w:numPr>
          <w:ilvl w:val="0"/>
          <w:numId w:val="59"/>
        </w:numPr>
        <w:spacing w:before="0" w:line="276" w:lineRule="auto"/>
        <w:ind w:left="0" w:firstLine="851"/>
        <w:contextualSpacing/>
      </w:pPr>
      <w:r w:rsidRPr="003F63EC">
        <w:t xml:space="preserve">Ak </w:t>
      </w:r>
      <w:r w:rsidR="00E84BED" w:rsidRPr="003F63EC">
        <w:t xml:space="preserve">nejde o zrušenie poľovníckej organizácie bez likvidácie podľa § 47 ods. </w:t>
      </w:r>
      <w:r w:rsidR="00E22698">
        <w:t>3</w:t>
      </w:r>
      <w:r w:rsidR="00E84BED" w:rsidRPr="003F63EC">
        <w:t xml:space="preserve">, poľovnícka organizácia sa zrušuje s likvidáciou. Vstup poľovníckej organizácie </w:t>
      </w:r>
      <w:r w:rsidR="005763CE" w:rsidRPr="003F63EC">
        <w:t xml:space="preserve">do likvidácie </w:t>
      </w:r>
      <w:r w:rsidR="00E84BED" w:rsidRPr="003F63EC">
        <w:t xml:space="preserve">sa zapisuje do </w:t>
      </w:r>
      <w:r w:rsidR="00E65EA1" w:rsidRPr="003F63EC">
        <w:t>registra poľovníckych organizácií</w:t>
      </w:r>
      <w:r w:rsidR="00E84BED" w:rsidRPr="003F63EC">
        <w:t>. Počas likvidácie sa používa názov poľovníckej organizácie s dodatkom „v likvidácii“ a v</w:t>
      </w:r>
      <w:r w:rsidR="001C514D" w:rsidRPr="003F63EC">
        <w:t xml:space="preserve"> </w:t>
      </w:r>
      <w:r w:rsidR="00E84BED" w:rsidRPr="003F63EC">
        <w:t xml:space="preserve">registri </w:t>
      </w:r>
      <w:r w:rsidR="00B97EAE" w:rsidRPr="003F63EC">
        <w:t xml:space="preserve">poľovníckych organizácií </w:t>
      </w:r>
      <w:r w:rsidR="00E84BED" w:rsidRPr="003F63EC">
        <w:t>sa zmení stav poľovníckej organizácie podľa § 49 ods</w:t>
      </w:r>
      <w:r w:rsidR="00A144B9" w:rsidRPr="003F63EC">
        <w:t>.</w:t>
      </w:r>
      <w:r w:rsidR="00E84BED" w:rsidRPr="003F63EC">
        <w:t xml:space="preserve"> 2 písm. b).</w:t>
      </w:r>
    </w:p>
    <w:p w:rsidR="00E84BED" w:rsidRPr="003F63EC" w:rsidRDefault="009A123F" w:rsidP="00AF074A">
      <w:pPr>
        <w:pStyle w:val="odsek1"/>
        <w:numPr>
          <w:ilvl w:val="0"/>
          <w:numId w:val="59"/>
        </w:numPr>
        <w:spacing w:before="0" w:line="276" w:lineRule="auto"/>
        <w:ind w:left="0" w:firstLine="851"/>
        <w:contextualSpacing/>
      </w:pPr>
      <w:r w:rsidRPr="003F63EC">
        <w:t>Likvidátorom poľovníckej organizácie je jej štatutárny orgán.</w:t>
      </w:r>
      <w:r w:rsidR="00E84BED" w:rsidRPr="003F63EC">
        <w:t xml:space="preserve"> Likvidátor robí v mene poľovníckej organizácie </w:t>
      </w:r>
      <w:r w:rsidR="001C514D" w:rsidRPr="003F63EC">
        <w:t xml:space="preserve">len </w:t>
      </w:r>
      <w:r w:rsidR="00E84BED" w:rsidRPr="003F63EC">
        <w:t>úkony</w:t>
      </w:r>
      <w:r w:rsidR="00920AB3">
        <w:t>, ktoré</w:t>
      </w:r>
      <w:r w:rsidR="00E84BED" w:rsidRPr="003F63EC">
        <w:t xml:space="preserve"> smerujú k likvidácii</w:t>
      </w:r>
      <w:r w:rsidR="00920AB3">
        <w:t xml:space="preserve"> poľovníckej organizácii</w:t>
      </w:r>
      <w:r w:rsidR="00E84BED" w:rsidRPr="003F63EC">
        <w:t>.</w:t>
      </w:r>
    </w:p>
    <w:p w:rsidR="00770C0B" w:rsidRPr="003F63EC" w:rsidRDefault="00E84BED" w:rsidP="00AF074A">
      <w:pPr>
        <w:pStyle w:val="odsek1"/>
        <w:numPr>
          <w:ilvl w:val="0"/>
          <w:numId w:val="59"/>
        </w:numPr>
        <w:spacing w:before="0" w:line="276" w:lineRule="auto"/>
        <w:ind w:left="0" w:firstLine="851"/>
        <w:contextualSpacing/>
      </w:pPr>
      <w:r w:rsidRPr="003F63EC">
        <w:t>Ku dňu skončenia likvidácie</w:t>
      </w:r>
      <w:r w:rsidR="00E22698">
        <w:t xml:space="preserve"> poľovníckej organizácie</w:t>
      </w:r>
      <w:r w:rsidRPr="003F63EC">
        <w:t xml:space="preserve"> predloží likvidátor najvyššiemu orgánu poľovníckej organizácie </w:t>
      </w:r>
      <w:r w:rsidR="00770C0B" w:rsidRPr="003F63EC">
        <w:t xml:space="preserve">na schválenie </w:t>
      </w:r>
      <w:r w:rsidRPr="003F63EC">
        <w:t>konečnú správu likvidátora o </w:t>
      </w:r>
      <w:r w:rsidR="00770C0B" w:rsidRPr="003F63EC">
        <w:t>vykonaní</w:t>
      </w:r>
      <w:r w:rsidRPr="003F63EC">
        <w:t xml:space="preserve"> likvidácie.</w:t>
      </w:r>
      <w:r w:rsidR="00770C0B" w:rsidRPr="003F63EC">
        <w:t xml:space="preserve"> </w:t>
      </w:r>
    </w:p>
    <w:p w:rsidR="001067B9" w:rsidRPr="003F63EC" w:rsidRDefault="00770C0B" w:rsidP="00AF074A">
      <w:pPr>
        <w:pStyle w:val="odsek1"/>
        <w:numPr>
          <w:ilvl w:val="0"/>
          <w:numId w:val="59"/>
        </w:numPr>
        <w:spacing w:before="0" w:line="276" w:lineRule="auto"/>
        <w:ind w:left="0" w:firstLine="851"/>
        <w:contextualSpacing/>
      </w:pPr>
      <w:r w:rsidRPr="003F63EC">
        <w:t>Návrh na výmaz poľovníckej organizácie z </w:t>
      </w:r>
      <w:r w:rsidR="00E65EA1" w:rsidRPr="003F63EC">
        <w:t>registra poľovníckych organizácií</w:t>
      </w:r>
      <w:r w:rsidRPr="003F63EC">
        <w:t xml:space="preserve"> predkladá likvidátor okresnému úradu do des</w:t>
      </w:r>
      <w:r w:rsidR="00920AB3">
        <w:t>iatich</w:t>
      </w:r>
      <w:r w:rsidRPr="003F63EC">
        <w:t xml:space="preserve"> dní od schválenia konečnej správy likvidátora o vykonaní likvidácie</w:t>
      </w:r>
      <w:r w:rsidR="00060EF4" w:rsidRPr="003F63EC">
        <w:t>;</w:t>
      </w:r>
      <w:r w:rsidRPr="003F63EC">
        <w:t xml:space="preserve"> </w:t>
      </w:r>
      <w:r w:rsidR="00060EF4" w:rsidRPr="003F63EC">
        <w:t>k</w:t>
      </w:r>
      <w:r w:rsidRPr="003F63EC">
        <w:t> návrhu predloží uznesenie najvyššieho orgánu poľovníckej organizácie o</w:t>
      </w:r>
      <w:r w:rsidR="00E22698">
        <w:t> </w:t>
      </w:r>
      <w:r w:rsidRPr="003F63EC">
        <w:t>schválení</w:t>
      </w:r>
      <w:r w:rsidR="00E22698">
        <w:t xml:space="preserve"> konečnej</w:t>
      </w:r>
      <w:r w:rsidRPr="003F63EC">
        <w:t xml:space="preserve"> správy</w:t>
      </w:r>
      <w:r w:rsidR="00E22698">
        <w:t xml:space="preserve"> likvidátora o vykonaní likvidácie</w:t>
      </w:r>
      <w:r w:rsidRPr="003F63EC">
        <w:t>.</w:t>
      </w:r>
    </w:p>
    <w:p w:rsidR="000C0C57" w:rsidRPr="003F63EC" w:rsidRDefault="000C0C57" w:rsidP="00AF074A">
      <w:pPr>
        <w:pStyle w:val="odsek1"/>
        <w:numPr>
          <w:ilvl w:val="0"/>
          <w:numId w:val="59"/>
        </w:numPr>
        <w:spacing w:before="0" w:line="276" w:lineRule="auto"/>
        <w:ind w:left="0" w:firstLine="851"/>
        <w:contextualSpacing/>
      </w:pPr>
      <w:r w:rsidRPr="003F63EC">
        <w:t>Vstup organizačnej zložky</w:t>
      </w:r>
      <w:r w:rsidR="00953C0F">
        <w:t xml:space="preserve"> </w:t>
      </w:r>
      <w:r w:rsidR="00953C0F" w:rsidRPr="003F63EC">
        <w:rPr>
          <w:lang w:eastAsia="en-US"/>
        </w:rPr>
        <w:t>poľovníckej organizácie</w:t>
      </w:r>
      <w:r w:rsidRPr="003F63EC">
        <w:t xml:space="preserve"> do likvidácie a zánik organizačnej zložky</w:t>
      </w:r>
      <w:r w:rsidR="00953C0F">
        <w:t xml:space="preserve"> </w:t>
      </w:r>
      <w:r w:rsidR="00953C0F" w:rsidRPr="003F63EC">
        <w:rPr>
          <w:lang w:eastAsia="en-US"/>
        </w:rPr>
        <w:t>poľovníckej organizácie</w:t>
      </w:r>
      <w:r w:rsidRPr="003F63EC">
        <w:t xml:space="preserve"> je poľovnícka organizácia povinná oznámiť okresnému úradu</w:t>
      </w:r>
      <w:r w:rsidR="00E22698">
        <w:t>, ktorý je miestne príslušný</w:t>
      </w:r>
      <w:r w:rsidRPr="003F63EC">
        <w:t xml:space="preserve"> podľa sídla zaniknutej organizačnej zložky</w:t>
      </w:r>
      <w:r w:rsidR="00953C0F">
        <w:t xml:space="preserve"> </w:t>
      </w:r>
      <w:r w:rsidR="00953C0F" w:rsidRPr="003F63EC">
        <w:rPr>
          <w:lang w:eastAsia="en-US"/>
        </w:rPr>
        <w:t>poľovníckej organizácie</w:t>
      </w:r>
      <w:r w:rsidRPr="003F63EC">
        <w:t xml:space="preserve"> do </w:t>
      </w:r>
      <w:r w:rsidR="00E22698">
        <w:t>desiatich</w:t>
      </w:r>
      <w:r w:rsidRPr="003F63EC">
        <w:t xml:space="preserve"> dní od zániku organizačnej zložky</w:t>
      </w:r>
      <w:r w:rsidR="00953C0F">
        <w:t xml:space="preserve"> </w:t>
      </w:r>
      <w:r w:rsidR="00953C0F" w:rsidRPr="003F63EC">
        <w:rPr>
          <w:lang w:eastAsia="en-US"/>
        </w:rPr>
        <w:t>poľovníckej organizácie</w:t>
      </w:r>
      <w:r w:rsidRPr="003F63EC">
        <w:t>. Vstup organizačnej zložky</w:t>
      </w:r>
      <w:r w:rsidR="00953C0F">
        <w:t xml:space="preserve"> </w:t>
      </w:r>
      <w:r w:rsidR="00953C0F" w:rsidRPr="003F63EC">
        <w:rPr>
          <w:lang w:eastAsia="en-US"/>
        </w:rPr>
        <w:t>poľovníckej organizácie</w:t>
      </w:r>
      <w:r w:rsidRPr="003F63EC">
        <w:t xml:space="preserve"> do likvidácie sa zapisuje do </w:t>
      </w:r>
      <w:r w:rsidR="00E65EA1" w:rsidRPr="003F63EC">
        <w:t>registra poľovníckych organizácií</w:t>
      </w:r>
      <w:r w:rsidRPr="003F63EC">
        <w:t>. Počas likvidácie sa používa názov organizačnej zložky</w:t>
      </w:r>
      <w:r w:rsidR="00953C0F">
        <w:t xml:space="preserve"> </w:t>
      </w:r>
      <w:r w:rsidR="00953C0F" w:rsidRPr="003F63EC">
        <w:rPr>
          <w:lang w:eastAsia="en-US"/>
        </w:rPr>
        <w:t>poľovníckej organizácie</w:t>
      </w:r>
      <w:r w:rsidRPr="003F63EC">
        <w:t xml:space="preserve"> s dodatkom „v likvidácii“ a v</w:t>
      </w:r>
      <w:r w:rsidR="001C514D" w:rsidRPr="003F63EC">
        <w:t xml:space="preserve"> </w:t>
      </w:r>
      <w:r w:rsidRPr="003F63EC">
        <w:t xml:space="preserve">registri </w:t>
      </w:r>
      <w:r w:rsidR="00E65EA1" w:rsidRPr="003F63EC">
        <w:t xml:space="preserve">poľovníckych organizácií </w:t>
      </w:r>
      <w:r w:rsidRPr="003F63EC">
        <w:t>sa zmení stav organizačnej zložky</w:t>
      </w:r>
      <w:r w:rsidR="00953C0F">
        <w:t xml:space="preserve"> </w:t>
      </w:r>
      <w:r w:rsidR="00953C0F" w:rsidRPr="003F63EC">
        <w:rPr>
          <w:lang w:eastAsia="en-US"/>
        </w:rPr>
        <w:t>poľovníckej organizácie</w:t>
      </w:r>
      <w:r w:rsidRPr="003F63EC">
        <w:t xml:space="preserve"> podľa § 49 ods. 3 písm. b). Ku dňu jej zániku okresný úrad vymaže organizačnú zložku</w:t>
      </w:r>
      <w:r w:rsidR="00953C0F">
        <w:t xml:space="preserve"> </w:t>
      </w:r>
      <w:r w:rsidR="00953C0F" w:rsidRPr="003F63EC">
        <w:rPr>
          <w:lang w:eastAsia="en-US"/>
        </w:rPr>
        <w:t>poľovníckej organizácie</w:t>
      </w:r>
      <w:r w:rsidRPr="003F63EC">
        <w:t xml:space="preserve"> z </w:t>
      </w:r>
      <w:r w:rsidR="00E65EA1" w:rsidRPr="003F63EC">
        <w:t>registra poľovníckych organizácií</w:t>
      </w:r>
      <w:r w:rsidRPr="003F63EC">
        <w:t xml:space="preserve">. </w:t>
      </w:r>
    </w:p>
    <w:p w:rsidR="009A123F" w:rsidRPr="003F63EC" w:rsidRDefault="009A123F" w:rsidP="00AF074A">
      <w:pPr>
        <w:spacing w:line="276" w:lineRule="auto"/>
        <w:contextualSpacing/>
      </w:pPr>
    </w:p>
    <w:p w:rsidR="00C8021B" w:rsidRPr="003F63EC" w:rsidRDefault="007550E1" w:rsidP="00AF074A">
      <w:pPr>
        <w:pStyle w:val="Nadpis1"/>
        <w:spacing w:before="0" w:line="276" w:lineRule="auto"/>
        <w:contextualSpacing/>
        <w:rPr>
          <w:rFonts w:cs="Times New Roman"/>
          <w:szCs w:val="24"/>
        </w:rPr>
      </w:pPr>
      <w:r w:rsidRPr="003F63EC">
        <w:rPr>
          <w:rFonts w:cs="Times New Roman"/>
          <w:szCs w:val="24"/>
          <w:lang w:val="sk-SK"/>
        </w:rPr>
        <w:t>R</w:t>
      </w:r>
      <w:r w:rsidR="003F4C62" w:rsidRPr="003F63EC">
        <w:rPr>
          <w:rFonts w:cs="Times New Roman"/>
          <w:szCs w:val="24"/>
          <w:lang w:val="sk-SK"/>
        </w:rPr>
        <w:t>egister poľovníckych organizácií</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150799" w:rsidRPr="003F63EC">
        <w:rPr>
          <w:rFonts w:cs="Times New Roman"/>
          <w:szCs w:val="24"/>
          <w:lang w:val="sk-SK"/>
        </w:rPr>
        <w:t>49</w:t>
      </w:r>
    </w:p>
    <w:p w:rsidR="00C8021B" w:rsidRPr="003F63EC" w:rsidRDefault="007550E1" w:rsidP="00AF074A">
      <w:pPr>
        <w:pStyle w:val="odsek1"/>
        <w:numPr>
          <w:ilvl w:val="0"/>
          <w:numId w:val="55"/>
        </w:numPr>
        <w:spacing w:before="0" w:line="276" w:lineRule="auto"/>
        <w:ind w:left="0" w:firstLine="851"/>
        <w:contextualSpacing/>
      </w:pPr>
      <w:r w:rsidRPr="003F63EC">
        <w:t>R</w:t>
      </w:r>
      <w:r w:rsidR="00C8021B" w:rsidRPr="003F63EC">
        <w:t xml:space="preserve">egister poľovníckych organizácií </w:t>
      </w:r>
      <w:r w:rsidR="007B7BD6" w:rsidRPr="003F63EC">
        <w:t>vedie okresný úrad prostredníctvom informačného systému</w:t>
      </w:r>
      <w:r w:rsidR="00E116DF">
        <w:t xml:space="preserve"> poľovníctva</w:t>
      </w:r>
      <w:r w:rsidR="007B7BD6" w:rsidRPr="003F63EC">
        <w:t xml:space="preserve">. </w:t>
      </w:r>
      <w:r w:rsidR="00E65EA1" w:rsidRPr="003F63EC">
        <w:t>R</w:t>
      </w:r>
      <w:r w:rsidR="007B7BD6" w:rsidRPr="003F63EC">
        <w:t>egister</w:t>
      </w:r>
      <w:r w:rsidR="00E65EA1" w:rsidRPr="003F63EC">
        <w:t xml:space="preserve"> poľovníckych organizácií</w:t>
      </w:r>
      <w:r w:rsidR="00C8021B" w:rsidRPr="003F63EC">
        <w:t xml:space="preserve"> obsahuje</w:t>
      </w:r>
    </w:p>
    <w:p w:rsidR="00C8021B" w:rsidRPr="003F63EC" w:rsidRDefault="00C8021B" w:rsidP="00AF074A">
      <w:pPr>
        <w:pStyle w:val="adda"/>
        <w:numPr>
          <w:ilvl w:val="0"/>
          <w:numId w:val="147"/>
        </w:numPr>
        <w:spacing w:before="0" w:after="120" w:line="276" w:lineRule="auto"/>
        <w:contextualSpacing/>
      </w:pPr>
      <w:r w:rsidRPr="003F63EC">
        <w:t>názov poľovníckej organizácie,</w:t>
      </w:r>
    </w:p>
    <w:p w:rsidR="00C8021B" w:rsidRPr="003F63EC" w:rsidRDefault="00C8021B" w:rsidP="00AF074A">
      <w:pPr>
        <w:pStyle w:val="adda"/>
        <w:numPr>
          <w:ilvl w:val="0"/>
          <w:numId w:val="147"/>
        </w:numPr>
        <w:spacing w:before="0" w:after="120" w:line="276" w:lineRule="auto"/>
        <w:contextualSpacing/>
      </w:pPr>
      <w:r w:rsidRPr="003F63EC">
        <w:t>identifikačné číslo</w:t>
      </w:r>
      <w:r w:rsidR="00E22698">
        <w:t xml:space="preserve"> poľovníckej</w:t>
      </w:r>
      <w:r w:rsidRPr="003F63EC">
        <w:t xml:space="preserve"> organizácie,</w:t>
      </w:r>
    </w:p>
    <w:p w:rsidR="00C8021B" w:rsidRPr="003F63EC" w:rsidRDefault="00C8021B" w:rsidP="00AF074A">
      <w:pPr>
        <w:pStyle w:val="adda"/>
        <w:numPr>
          <w:ilvl w:val="0"/>
          <w:numId w:val="147"/>
        </w:numPr>
        <w:spacing w:before="0" w:after="120" w:line="276" w:lineRule="auto"/>
        <w:contextualSpacing/>
      </w:pPr>
      <w:r w:rsidRPr="003F63EC">
        <w:t>sídlo</w:t>
      </w:r>
      <w:r w:rsidR="00920AB3">
        <w:t xml:space="preserve"> poľovníckej organizácie</w:t>
      </w:r>
      <w:r w:rsidRPr="003F63EC">
        <w:t>,</w:t>
      </w:r>
    </w:p>
    <w:p w:rsidR="00C8021B" w:rsidRPr="003F63EC" w:rsidRDefault="00C8021B" w:rsidP="00AF074A">
      <w:pPr>
        <w:pStyle w:val="adda"/>
        <w:numPr>
          <w:ilvl w:val="0"/>
          <w:numId w:val="147"/>
        </w:numPr>
        <w:spacing w:before="0" w:after="120" w:line="276" w:lineRule="auto"/>
        <w:contextualSpacing/>
      </w:pPr>
      <w:r w:rsidRPr="003F63EC">
        <w:t>meno, priezvisko, adresa trvalého pobytu a kontaktné údaje</w:t>
      </w:r>
      <w:r w:rsidR="00920AB3">
        <w:t xml:space="preserve"> štatutárneho zástupcu poľovníckej organizácie</w:t>
      </w:r>
      <w:r w:rsidRPr="003F63EC">
        <w:t>,</w:t>
      </w:r>
    </w:p>
    <w:p w:rsidR="00C8021B" w:rsidRPr="003F63EC" w:rsidRDefault="00C8021B" w:rsidP="00AF074A">
      <w:pPr>
        <w:pStyle w:val="adda"/>
        <w:numPr>
          <w:ilvl w:val="0"/>
          <w:numId w:val="147"/>
        </w:numPr>
        <w:spacing w:before="0" w:after="120" w:line="276" w:lineRule="auto"/>
        <w:contextualSpacing/>
      </w:pPr>
      <w:r w:rsidRPr="003F63EC">
        <w:t>údaje o organizačných zložkách poľovníckych organizácii, ktoré majú právnu subjektivitu</w:t>
      </w:r>
      <w:r w:rsidR="00E22698">
        <w:t xml:space="preserve"> v rozsahu</w:t>
      </w:r>
    </w:p>
    <w:p w:rsidR="00C8021B" w:rsidRPr="003F63EC" w:rsidRDefault="00C8021B" w:rsidP="00AF074A">
      <w:pPr>
        <w:numPr>
          <w:ilvl w:val="1"/>
          <w:numId w:val="56"/>
        </w:numPr>
        <w:autoSpaceDE w:val="0"/>
        <w:spacing w:after="120" w:line="276" w:lineRule="auto"/>
        <w:ind w:left="714" w:hanging="357"/>
        <w:contextualSpacing/>
      </w:pPr>
      <w:r w:rsidRPr="003F63EC">
        <w:lastRenderedPageBreak/>
        <w:t>názov</w:t>
      </w:r>
      <w:r w:rsidR="00920AB3">
        <w:t xml:space="preserve"> organizačnej zložky</w:t>
      </w:r>
      <w:r w:rsidR="00953C0F">
        <w:t xml:space="preserve"> </w:t>
      </w:r>
      <w:r w:rsidR="00953C0F" w:rsidRPr="003F63EC">
        <w:rPr>
          <w:lang w:eastAsia="en-US"/>
        </w:rPr>
        <w:t>poľovníckej organizácie</w:t>
      </w:r>
      <w:r w:rsidRPr="003F63EC">
        <w:t>,</w:t>
      </w:r>
    </w:p>
    <w:p w:rsidR="003D06F4" w:rsidRPr="003F63EC" w:rsidRDefault="003D06F4" w:rsidP="00AF074A">
      <w:pPr>
        <w:numPr>
          <w:ilvl w:val="1"/>
          <w:numId w:val="56"/>
        </w:numPr>
        <w:autoSpaceDE w:val="0"/>
        <w:spacing w:after="120" w:line="276" w:lineRule="auto"/>
        <w:ind w:left="714" w:hanging="357"/>
        <w:contextualSpacing/>
      </w:pPr>
      <w:r w:rsidRPr="003F63EC">
        <w:t xml:space="preserve">identifikačné číslo </w:t>
      </w:r>
      <w:r w:rsidR="00953C0F">
        <w:t xml:space="preserve">organizačnej zložky </w:t>
      </w:r>
      <w:r w:rsidR="00953C0F" w:rsidRPr="003F63EC">
        <w:rPr>
          <w:lang w:eastAsia="en-US"/>
        </w:rPr>
        <w:t>poľovníckej organizácie</w:t>
      </w:r>
      <w:r w:rsidR="00854753" w:rsidRPr="003F63EC">
        <w:t>,</w:t>
      </w:r>
      <w:r w:rsidRPr="003F63EC">
        <w:t xml:space="preserve"> </w:t>
      </w:r>
    </w:p>
    <w:p w:rsidR="00C8021B" w:rsidRPr="003F63EC" w:rsidRDefault="00C8021B" w:rsidP="00AF074A">
      <w:pPr>
        <w:numPr>
          <w:ilvl w:val="1"/>
          <w:numId w:val="56"/>
        </w:numPr>
        <w:autoSpaceDE w:val="0"/>
        <w:spacing w:after="120" w:line="276" w:lineRule="auto"/>
        <w:ind w:left="714" w:hanging="357"/>
        <w:contextualSpacing/>
      </w:pPr>
      <w:r w:rsidRPr="003F63EC">
        <w:t>sídlo</w:t>
      </w:r>
      <w:r w:rsidR="00920AB3">
        <w:t xml:space="preserve"> organizačnej zložky</w:t>
      </w:r>
      <w:r w:rsidR="00953C0F">
        <w:t xml:space="preserve"> </w:t>
      </w:r>
      <w:r w:rsidR="00953C0F" w:rsidRPr="003F63EC">
        <w:rPr>
          <w:lang w:eastAsia="en-US"/>
        </w:rPr>
        <w:t>poľovníckej organizácie</w:t>
      </w:r>
      <w:r w:rsidRPr="003F63EC">
        <w:t>,</w:t>
      </w:r>
    </w:p>
    <w:p w:rsidR="00C8021B" w:rsidRPr="003F63EC" w:rsidRDefault="00C8021B" w:rsidP="00AF074A">
      <w:pPr>
        <w:numPr>
          <w:ilvl w:val="1"/>
          <w:numId w:val="56"/>
        </w:numPr>
        <w:autoSpaceDE w:val="0"/>
        <w:spacing w:after="120" w:line="276" w:lineRule="auto"/>
        <w:ind w:left="714" w:hanging="357"/>
        <w:contextualSpacing/>
      </w:pPr>
      <w:r w:rsidRPr="003F63EC">
        <w:t>meno, priezvisko, adresa trvalého pobytu a kontaktné údaje</w:t>
      </w:r>
      <w:r w:rsidR="00920AB3">
        <w:t xml:space="preserve"> štatutárneho zástupcu organizačnej zložky</w:t>
      </w:r>
      <w:r w:rsidR="00953C0F">
        <w:t xml:space="preserve"> </w:t>
      </w:r>
      <w:r w:rsidR="00953C0F" w:rsidRPr="003F63EC">
        <w:rPr>
          <w:lang w:eastAsia="en-US"/>
        </w:rPr>
        <w:t>poľovníckej organizácie</w:t>
      </w:r>
      <w:r w:rsidR="00920AB3">
        <w:t>,</w:t>
      </w:r>
    </w:p>
    <w:p w:rsidR="00C8021B" w:rsidRPr="003F63EC" w:rsidRDefault="00C8021B" w:rsidP="00AF074A">
      <w:pPr>
        <w:numPr>
          <w:ilvl w:val="1"/>
          <w:numId w:val="56"/>
        </w:numPr>
        <w:autoSpaceDE w:val="0"/>
        <w:spacing w:after="120" w:line="276" w:lineRule="auto"/>
        <w:ind w:left="714" w:hanging="357"/>
        <w:contextualSpacing/>
      </w:pPr>
      <w:r w:rsidRPr="003F63EC">
        <w:t>dátum vzniku</w:t>
      </w:r>
      <w:r w:rsidR="003D06F4" w:rsidRPr="003F63EC">
        <w:t xml:space="preserve"> organizačnej zložky</w:t>
      </w:r>
      <w:r w:rsidR="00953C0F">
        <w:t xml:space="preserve"> </w:t>
      </w:r>
      <w:r w:rsidR="00953C0F" w:rsidRPr="003F63EC">
        <w:rPr>
          <w:lang w:eastAsia="en-US"/>
        </w:rPr>
        <w:t>poľovníckej organizácie</w:t>
      </w:r>
      <w:r w:rsidRPr="003F63EC">
        <w:t>,</w:t>
      </w:r>
    </w:p>
    <w:p w:rsidR="00EE0479" w:rsidRPr="003F63EC" w:rsidRDefault="00EE0479" w:rsidP="00AF074A">
      <w:pPr>
        <w:numPr>
          <w:ilvl w:val="1"/>
          <w:numId w:val="56"/>
        </w:numPr>
        <w:autoSpaceDE w:val="0"/>
        <w:spacing w:after="120" w:line="276" w:lineRule="auto"/>
        <w:ind w:left="714" w:hanging="357"/>
        <w:contextualSpacing/>
      </w:pPr>
      <w:r w:rsidRPr="003F63EC">
        <w:t>dátum zániku organizačnej zložky</w:t>
      </w:r>
      <w:r w:rsidR="00953C0F" w:rsidRPr="00953C0F">
        <w:rPr>
          <w:lang w:eastAsia="en-US"/>
        </w:rPr>
        <w:t xml:space="preserve"> </w:t>
      </w:r>
      <w:r w:rsidR="00953C0F" w:rsidRPr="003F63EC">
        <w:rPr>
          <w:lang w:eastAsia="en-US"/>
        </w:rPr>
        <w:t>poľovníckej organizácie</w:t>
      </w:r>
      <w:r w:rsidRPr="003F63EC">
        <w:t>,</w:t>
      </w:r>
    </w:p>
    <w:p w:rsidR="00EE0479" w:rsidRPr="003F63EC" w:rsidRDefault="00EE0479" w:rsidP="00AF074A">
      <w:pPr>
        <w:numPr>
          <w:ilvl w:val="1"/>
          <w:numId w:val="56"/>
        </w:numPr>
        <w:autoSpaceDE w:val="0"/>
        <w:spacing w:after="120" w:line="276" w:lineRule="auto"/>
        <w:ind w:left="714" w:hanging="357"/>
        <w:contextualSpacing/>
      </w:pPr>
      <w:r w:rsidRPr="003F63EC">
        <w:t>stav organizačnej zložky</w:t>
      </w:r>
      <w:r w:rsidR="00953C0F">
        <w:t xml:space="preserve"> </w:t>
      </w:r>
      <w:r w:rsidR="00953C0F" w:rsidRPr="003F63EC">
        <w:rPr>
          <w:lang w:eastAsia="en-US"/>
        </w:rPr>
        <w:t>poľovníckej organizácie</w:t>
      </w:r>
      <w:r w:rsidR="00920AB3">
        <w:t xml:space="preserve"> podľa odseku 3</w:t>
      </w:r>
      <w:r w:rsidRPr="003F63EC">
        <w:t>,</w:t>
      </w:r>
    </w:p>
    <w:p w:rsidR="003F4C62" w:rsidRPr="003F63EC" w:rsidRDefault="00C8021B" w:rsidP="00AF074A">
      <w:pPr>
        <w:pStyle w:val="adda"/>
        <w:numPr>
          <w:ilvl w:val="0"/>
          <w:numId w:val="149"/>
        </w:numPr>
        <w:spacing w:before="0" w:after="120" w:line="276" w:lineRule="auto"/>
        <w:contextualSpacing/>
      </w:pPr>
      <w:r w:rsidRPr="003F63EC">
        <w:t>dátum vzniku poľovníckej organizácie</w:t>
      </w:r>
      <w:r w:rsidR="003F4C62" w:rsidRPr="003F63EC">
        <w:t>,</w:t>
      </w:r>
    </w:p>
    <w:p w:rsidR="00C8021B" w:rsidRPr="003F63EC" w:rsidRDefault="00EE0479" w:rsidP="00AF074A">
      <w:pPr>
        <w:pStyle w:val="adda"/>
        <w:numPr>
          <w:ilvl w:val="0"/>
          <w:numId w:val="149"/>
        </w:numPr>
        <w:spacing w:before="0" w:after="120" w:line="276" w:lineRule="auto"/>
        <w:contextualSpacing/>
      </w:pPr>
      <w:r w:rsidRPr="003F63EC">
        <w:t>dátum zániku poľovníckej organizácie</w:t>
      </w:r>
    </w:p>
    <w:p w:rsidR="00EE0479" w:rsidRPr="003F63EC" w:rsidRDefault="00EE0479" w:rsidP="00AF074A">
      <w:pPr>
        <w:pStyle w:val="adda"/>
        <w:numPr>
          <w:ilvl w:val="0"/>
          <w:numId w:val="149"/>
        </w:numPr>
        <w:spacing w:before="0" w:after="120" w:line="276" w:lineRule="auto"/>
        <w:contextualSpacing/>
      </w:pPr>
      <w:r w:rsidRPr="003F63EC">
        <w:t>stav poľovníckej organizácie</w:t>
      </w:r>
      <w:r w:rsidR="00920AB3">
        <w:t xml:space="preserve"> podľa odseku 2</w:t>
      </w:r>
      <w:r w:rsidRPr="003F63EC">
        <w:t>.</w:t>
      </w:r>
    </w:p>
    <w:p w:rsidR="00EE0479" w:rsidRPr="003F63EC" w:rsidRDefault="007F711F" w:rsidP="00AF074A">
      <w:pPr>
        <w:pStyle w:val="adda"/>
        <w:numPr>
          <w:ilvl w:val="0"/>
          <w:numId w:val="55"/>
        </w:numPr>
        <w:spacing w:before="0" w:after="120" w:line="276" w:lineRule="auto"/>
        <w:contextualSpacing/>
      </w:pPr>
      <w:r w:rsidRPr="003F63EC">
        <w:t>Poľovnícka organizácia môže byť</w:t>
      </w:r>
    </w:p>
    <w:p w:rsidR="00EE0479" w:rsidRPr="003F63EC" w:rsidRDefault="00EE0479" w:rsidP="00AF074A">
      <w:pPr>
        <w:pStyle w:val="adda"/>
        <w:numPr>
          <w:ilvl w:val="2"/>
          <w:numId w:val="108"/>
        </w:numPr>
        <w:tabs>
          <w:tab w:val="left" w:pos="426"/>
        </w:tabs>
        <w:spacing w:before="0" w:after="120" w:line="276" w:lineRule="auto"/>
        <w:ind w:hanging="2340"/>
        <w:contextualSpacing/>
      </w:pPr>
      <w:r w:rsidRPr="003F63EC">
        <w:t>zaregistrovaná,</w:t>
      </w:r>
    </w:p>
    <w:p w:rsidR="00EE0479" w:rsidRPr="003F63EC" w:rsidRDefault="00EE0479" w:rsidP="00AF074A">
      <w:pPr>
        <w:pStyle w:val="adda"/>
        <w:numPr>
          <w:ilvl w:val="2"/>
          <w:numId w:val="108"/>
        </w:numPr>
        <w:tabs>
          <w:tab w:val="left" w:pos="426"/>
        </w:tabs>
        <w:spacing w:before="0" w:after="120" w:line="276" w:lineRule="auto"/>
        <w:ind w:left="426" w:hanging="426"/>
        <w:contextualSpacing/>
      </w:pPr>
      <w:r w:rsidRPr="003F63EC">
        <w:t>v likvidácii,</w:t>
      </w:r>
      <w:r w:rsidR="0042291F" w:rsidRPr="003F63EC">
        <w:t xml:space="preserve"> ak prebieha jej likvidácia podľa § </w:t>
      </w:r>
      <w:r w:rsidR="003D06F4" w:rsidRPr="003F63EC">
        <w:t>48</w:t>
      </w:r>
      <w:r w:rsidR="0042291F" w:rsidRPr="003F63EC">
        <w:t xml:space="preserve">, </w:t>
      </w:r>
    </w:p>
    <w:p w:rsidR="00EE0479" w:rsidRPr="003F63EC" w:rsidRDefault="00EE0479" w:rsidP="00AF074A">
      <w:pPr>
        <w:pStyle w:val="adda"/>
        <w:numPr>
          <w:ilvl w:val="2"/>
          <w:numId w:val="108"/>
        </w:numPr>
        <w:tabs>
          <w:tab w:val="left" w:pos="426"/>
        </w:tabs>
        <w:spacing w:before="0" w:after="120" w:line="276" w:lineRule="auto"/>
        <w:ind w:left="426" w:hanging="426"/>
        <w:contextualSpacing/>
      </w:pPr>
      <w:r w:rsidRPr="003F63EC">
        <w:t>zaniknutá</w:t>
      </w:r>
      <w:r w:rsidR="00046767" w:rsidRPr="003F63EC">
        <w:t>,</w:t>
      </w:r>
      <w:r w:rsidR="0042291F" w:rsidRPr="003F63EC">
        <w:t xml:space="preserve"> ak zanikla podľa § </w:t>
      </w:r>
      <w:r w:rsidR="003D06F4" w:rsidRPr="003F63EC">
        <w:t>47</w:t>
      </w:r>
      <w:r w:rsidR="0042291F" w:rsidRPr="003F63EC">
        <w:t>.</w:t>
      </w:r>
    </w:p>
    <w:p w:rsidR="0042291F" w:rsidRPr="003F63EC" w:rsidRDefault="007E4F24" w:rsidP="00AF074A">
      <w:pPr>
        <w:pStyle w:val="adda"/>
        <w:numPr>
          <w:ilvl w:val="0"/>
          <w:numId w:val="55"/>
        </w:numPr>
        <w:spacing w:before="0" w:after="120" w:line="276" w:lineRule="auto"/>
        <w:ind w:left="0" w:firstLine="851"/>
        <w:contextualSpacing/>
      </w:pPr>
      <w:r>
        <w:t>Organizačná zložka poľovníckej organizácie môže byť</w:t>
      </w:r>
    </w:p>
    <w:p w:rsidR="0042291F" w:rsidRPr="003F63EC" w:rsidRDefault="0042291F" w:rsidP="00AF074A">
      <w:pPr>
        <w:pStyle w:val="adda"/>
        <w:numPr>
          <w:ilvl w:val="2"/>
          <w:numId w:val="135"/>
        </w:numPr>
        <w:tabs>
          <w:tab w:val="left" w:pos="426"/>
        </w:tabs>
        <w:spacing w:before="0" w:after="120" w:line="276" w:lineRule="auto"/>
        <w:ind w:left="426" w:hanging="426"/>
        <w:contextualSpacing/>
      </w:pPr>
      <w:r w:rsidRPr="003F63EC">
        <w:t>zaregistrovaná,</w:t>
      </w:r>
    </w:p>
    <w:p w:rsidR="0042291F" w:rsidRPr="003F63EC" w:rsidRDefault="0042291F" w:rsidP="00AF074A">
      <w:pPr>
        <w:pStyle w:val="adda"/>
        <w:numPr>
          <w:ilvl w:val="2"/>
          <w:numId w:val="135"/>
        </w:numPr>
        <w:tabs>
          <w:tab w:val="left" w:pos="426"/>
        </w:tabs>
        <w:spacing w:before="0" w:after="120" w:line="276" w:lineRule="auto"/>
        <w:ind w:left="426" w:hanging="426"/>
        <w:contextualSpacing/>
      </w:pPr>
      <w:r w:rsidRPr="003F63EC">
        <w:t>v likvidácii, ak prebieha jej likvidácia podľa stanov poľovníckej organizácie,</w:t>
      </w:r>
    </w:p>
    <w:p w:rsidR="0042291F" w:rsidRPr="003F63EC" w:rsidRDefault="003D06F4" w:rsidP="00AF074A">
      <w:pPr>
        <w:pStyle w:val="adda"/>
        <w:numPr>
          <w:ilvl w:val="2"/>
          <w:numId w:val="135"/>
        </w:numPr>
        <w:tabs>
          <w:tab w:val="left" w:pos="426"/>
        </w:tabs>
        <w:spacing w:before="0" w:after="120" w:line="276" w:lineRule="auto"/>
        <w:ind w:left="426" w:hanging="426"/>
        <w:contextualSpacing/>
      </w:pPr>
      <w:r w:rsidRPr="003F63EC">
        <w:t>zaniknutá, ak zanikla podľa s</w:t>
      </w:r>
      <w:r w:rsidR="0042291F" w:rsidRPr="003F63EC">
        <w:t>tanov poľovníckej organizácie.</w:t>
      </w:r>
    </w:p>
    <w:p w:rsidR="0042291F" w:rsidRPr="003F63EC" w:rsidRDefault="007E43C7" w:rsidP="00AF074A">
      <w:pPr>
        <w:pStyle w:val="adda"/>
        <w:numPr>
          <w:ilvl w:val="0"/>
          <w:numId w:val="55"/>
        </w:numPr>
        <w:tabs>
          <w:tab w:val="left" w:pos="426"/>
        </w:tabs>
        <w:spacing w:before="0" w:after="120" w:line="276" w:lineRule="auto"/>
        <w:ind w:left="0" w:firstLine="851"/>
        <w:contextualSpacing/>
      </w:pPr>
      <w:r w:rsidRPr="003F63EC">
        <w:t xml:space="preserve">Údaje o poľovníckej organizácii zapisuje do </w:t>
      </w:r>
      <w:r w:rsidR="00E65EA1" w:rsidRPr="003F63EC">
        <w:t>registra poľovníckych organizácií</w:t>
      </w:r>
      <w:r w:rsidR="007550E1" w:rsidRPr="003F63EC">
        <w:t xml:space="preserve"> </w:t>
      </w:r>
      <w:r w:rsidR="003D06F4" w:rsidRPr="003F63EC">
        <w:t>okresný úrad</w:t>
      </w:r>
      <w:r w:rsidR="00E22698">
        <w:t>, ktorý je miestne</w:t>
      </w:r>
      <w:r w:rsidRPr="003F63EC">
        <w:t xml:space="preserve"> príslušný podľ</w:t>
      </w:r>
      <w:r w:rsidR="003D06F4" w:rsidRPr="003F63EC">
        <w:t>a sídla poľovníckej organizácie</w:t>
      </w:r>
      <w:r w:rsidRPr="003F63EC">
        <w:t xml:space="preserve"> pri jej registrácii podľa § </w:t>
      </w:r>
      <w:r w:rsidR="003D06F4" w:rsidRPr="003F63EC">
        <w:t>45</w:t>
      </w:r>
      <w:r w:rsidRPr="003F63EC">
        <w:t>. Údaje o organizačnej zložke</w:t>
      </w:r>
      <w:r w:rsidR="00953C0F">
        <w:t xml:space="preserve"> </w:t>
      </w:r>
      <w:r w:rsidR="00953C0F" w:rsidRPr="003F63EC">
        <w:rPr>
          <w:lang w:eastAsia="en-US"/>
        </w:rPr>
        <w:t>poľovníckej organizácie</w:t>
      </w:r>
      <w:r w:rsidRPr="003F63EC">
        <w:t xml:space="preserve"> zapisuje do </w:t>
      </w:r>
      <w:r w:rsidR="00E65EA1" w:rsidRPr="003F63EC">
        <w:t>registra poľovníckych organizácií</w:t>
      </w:r>
      <w:r w:rsidRPr="003F63EC">
        <w:t xml:space="preserve"> okresný úrad</w:t>
      </w:r>
      <w:r w:rsidR="00E22698">
        <w:t>, ktorý je miestne</w:t>
      </w:r>
      <w:r w:rsidRPr="003F63EC">
        <w:t xml:space="preserve"> príslušný podľa sídla organizačnej zložky</w:t>
      </w:r>
      <w:r w:rsidR="00953C0F">
        <w:t xml:space="preserve"> </w:t>
      </w:r>
      <w:r w:rsidR="00953C0F" w:rsidRPr="003F63EC">
        <w:rPr>
          <w:lang w:eastAsia="en-US"/>
        </w:rPr>
        <w:t>poľovníckej organizácie</w:t>
      </w:r>
      <w:r w:rsidRPr="003F63EC">
        <w:t xml:space="preserve"> na základe písomného oznámenia poľovníckej organizácie o vzniku organizačnej zložky.</w:t>
      </w:r>
    </w:p>
    <w:p w:rsidR="007E43C7" w:rsidRPr="003F63EC" w:rsidRDefault="00BB76BC" w:rsidP="00AF074A">
      <w:pPr>
        <w:pStyle w:val="adda"/>
        <w:numPr>
          <w:ilvl w:val="0"/>
          <w:numId w:val="55"/>
        </w:numPr>
        <w:tabs>
          <w:tab w:val="left" w:pos="426"/>
        </w:tabs>
        <w:spacing w:before="0" w:after="120" w:line="276" w:lineRule="auto"/>
        <w:ind w:left="0" w:firstLine="851"/>
        <w:contextualSpacing/>
      </w:pPr>
      <w:r w:rsidRPr="003F63EC">
        <w:t>Okresný úrad je povinný zabezpečiť súlad údajov v</w:t>
      </w:r>
      <w:r w:rsidR="001C514D" w:rsidRPr="003F63EC">
        <w:t xml:space="preserve"> </w:t>
      </w:r>
      <w:r w:rsidRPr="003F63EC">
        <w:t xml:space="preserve">registri </w:t>
      </w:r>
      <w:r w:rsidR="007550E1" w:rsidRPr="003F63EC">
        <w:t xml:space="preserve">poľovníckych organizácií </w:t>
      </w:r>
      <w:r w:rsidRPr="003F63EC">
        <w:t>so skutočným stavom.</w:t>
      </w:r>
    </w:p>
    <w:p w:rsidR="002553F0" w:rsidRPr="003F63EC" w:rsidRDefault="007550E1" w:rsidP="00AF074A">
      <w:pPr>
        <w:pStyle w:val="adda"/>
        <w:numPr>
          <w:ilvl w:val="0"/>
          <w:numId w:val="55"/>
        </w:numPr>
        <w:tabs>
          <w:tab w:val="left" w:pos="426"/>
        </w:tabs>
        <w:spacing w:before="0" w:after="120" w:line="276" w:lineRule="auto"/>
        <w:ind w:left="0" w:firstLine="851"/>
        <w:contextualSpacing/>
      </w:pPr>
      <w:r w:rsidRPr="003F63EC">
        <w:t>R</w:t>
      </w:r>
      <w:r w:rsidR="002553F0" w:rsidRPr="003F63EC">
        <w:t>egister</w:t>
      </w:r>
      <w:r w:rsidRPr="003F63EC">
        <w:t xml:space="preserve"> poľovníckych organizácií</w:t>
      </w:r>
      <w:r w:rsidR="002553F0" w:rsidRPr="003F63EC">
        <w:t xml:space="preserve"> je verejne prístupný prostredníctvom informačného syst</w:t>
      </w:r>
      <w:r w:rsidR="007D0F0E" w:rsidRPr="003F63EC">
        <w:t>ému</w:t>
      </w:r>
      <w:r w:rsidR="00E116DF">
        <w:t xml:space="preserve"> poľovníctva</w:t>
      </w:r>
      <w:r w:rsidR="007D0F0E" w:rsidRPr="003F63EC">
        <w:t xml:space="preserve"> v rozsahu údajov podľa § 51</w:t>
      </w:r>
      <w:r w:rsidR="00CF2530" w:rsidRPr="003F63EC">
        <w:t xml:space="preserve"> ods</w:t>
      </w:r>
      <w:r w:rsidR="00A144B9" w:rsidRPr="003F63EC">
        <w:t>.</w:t>
      </w:r>
      <w:r w:rsidR="00CF2530" w:rsidRPr="003F63EC">
        <w:t xml:space="preserve"> 2 a 3</w:t>
      </w:r>
      <w:r w:rsidR="007D0F0E" w:rsidRPr="003F63EC">
        <w:t>.</w:t>
      </w:r>
      <w:r w:rsidR="00CF2530" w:rsidRPr="003F63EC">
        <w:t xml:space="preserve"> </w:t>
      </w:r>
      <w:r w:rsidR="009F699E" w:rsidRPr="003F63EC">
        <w:t>Údaje o štatutárnom zástupcovi poľovníckej organizácie a štatutárnom zástupcovi organizačnej zložky poľovníckej organizácie môžu byť v rozsahu meno a priezvisko zverejnené na webovom sídle ministerstva</w:t>
      </w:r>
      <w:r w:rsidR="00EB6EE4">
        <w:t xml:space="preserve"> pôdohospodárstva</w:t>
      </w:r>
      <w:r w:rsidR="009F699E" w:rsidRPr="003F63EC">
        <w:t xml:space="preserve"> alebo komory.</w:t>
      </w:r>
    </w:p>
    <w:p w:rsidR="00C8021B" w:rsidRPr="003F63EC" w:rsidRDefault="003D06F4" w:rsidP="00AF074A">
      <w:pPr>
        <w:pStyle w:val="Nadpis1"/>
        <w:spacing w:before="0" w:line="276" w:lineRule="auto"/>
        <w:contextualSpacing/>
        <w:rPr>
          <w:rFonts w:cs="Times New Roman"/>
          <w:szCs w:val="24"/>
        </w:rPr>
      </w:pPr>
      <w:r w:rsidRPr="003F63EC">
        <w:rPr>
          <w:rFonts w:cs="Times New Roman"/>
          <w:szCs w:val="24"/>
        </w:rPr>
        <w:t xml:space="preserve">§ </w:t>
      </w:r>
      <w:r w:rsidR="007D0F0E" w:rsidRPr="003F63EC">
        <w:rPr>
          <w:rFonts w:cs="Times New Roman"/>
          <w:szCs w:val="24"/>
          <w:lang w:val="sk-SK"/>
        </w:rPr>
        <w:t>50</w:t>
      </w:r>
    </w:p>
    <w:p w:rsidR="008E7328" w:rsidRPr="003F63EC" w:rsidRDefault="008E7328" w:rsidP="00AF074A">
      <w:pPr>
        <w:pStyle w:val="Nadpis1"/>
        <w:numPr>
          <w:ilvl w:val="0"/>
          <w:numId w:val="136"/>
        </w:numPr>
        <w:spacing w:before="0" w:line="276" w:lineRule="auto"/>
        <w:ind w:left="0" w:firstLine="851"/>
        <w:contextualSpacing/>
        <w:jc w:val="both"/>
        <w:rPr>
          <w:rFonts w:cs="Times New Roman"/>
          <w:b w:val="0"/>
          <w:szCs w:val="24"/>
          <w:lang w:val="sk-SK"/>
        </w:rPr>
      </w:pPr>
      <w:r w:rsidRPr="003F63EC">
        <w:rPr>
          <w:rFonts w:cs="Times New Roman"/>
          <w:b w:val="0"/>
          <w:szCs w:val="24"/>
          <w:lang w:val="sk-SK"/>
        </w:rPr>
        <w:t xml:space="preserve">Poľovnícka organizácia </w:t>
      </w:r>
      <w:r w:rsidR="009118F7" w:rsidRPr="003F63EC">
        <w:rPr>
          <w:rFonts w:cs="Times New Roman"/>
          <w:b w:val="0"/>
          <w:szCs w:val="24"/>
          <w:lang w:val="sk-SK"/>
        </w:rPr>
        <w:t>alebo organizačná zložka</w:t>
      </w:r>
      <w:r w:rsidR="00953C0F">
        <w:rPr>
          <w:rFonts w:cs="Times New Roman"/>
          <w:b w:val="0"/>
          <w:szCs w:val="24"/>
          <w:lang w:val="sk-SK"/>
        </w:rPr>
        <w:t xml:space="preserve"> </w:t>
      </w:r>
      <w:r w:rsidR="00953C0F" w:rsidRPr="00953C0F">
        <w:rPr>
          <w:b w:val="0"/>
          <w:lang w:eastAsia="en-US"/>
        </w:rPr>
        <w:t>poľovníckej</w:t>
      </w:r>
      <w:r w:rsidR="00953C0F" w:rsidRPr="003F63EC">
        <w:rPr>
          <w:lang w:eastAsia="en-US"/>
        </w:rPr>
        <w:t xml:space="preserve"> </w:t>
      </w:r>
      <w:r w:rsidR="00953C0F" w:rsidRPr="00953C0F">
        <w:rPr>
          <w:b w:val="0"/>
          <w:lang w:eastAsia="en-US"/>
        </w:rPr>
        <w:t>organizácie</w:t>
      </w:r>
      <w:r w:rsidR="009118F7" w:rsidRPr="003F63EC">
        <w:rPr>
          <w:rFonts w:cs="Times New Roman"/>
          <w:b w:val="0"/>
          <w:szCs w:val="24"/>
          <w:lang w:val="sk-SK"/>
        </w:rPr>
        <w:t xml:space="preserve"> </w:t>
      </w:r>
      <w:r w:rsidRPr="003F63EC">
        <w:rPr>
          <w:rFonts w:cs="Times New Roman"/>
          <w:b w:val="0"/>
          <w:szCs w:val="24"/>
          <w:lang w:val="sk-SK"/>
        </w:rPr>
        <w:t>je povinná</w:t>
      </w:r>
      <w:r w:rsidR="00B4510D" w:rsidRPr="003F63EC">
        <w:rPr>
          <w:rFonts w:cs="Times New Roman"/>
          <w:b w:val="0"/>
          <w:szCs w:val="24"/>
          <w:lang w:val="sk-SK"/>
        </w:rPr>
        <w:t xml:space="preserve"> oznámiť okresnému úradu</w:t>
      </w:r>
      <w:r w:rsidR="00E22698">
        <w:rPr>
          <w:rFonts w:cs="Times New Roman"/>
          <w:b w:val="0"/>
          <w:szCs w:val="24"/>
          <w:lang w:val="sk-SK"/>
        </w:rPr>
        <w:t>, ktorý je miestne</w:t>
      </w:r>
      <w:r w:rsidR="00B4510D" w:rsidRPr="003F63EC">
        <w:rPr>
          <w:rFonts w:cs="Times New Roman"/>
          <w:b w:val="0"/>
          <w:szCs w:val="24"/>
          <w:lang w:val="sk-SK"/>
        </w:rPr>
        <w:t xml:space="preserve"> </w:t>
      </w:r>
      <w:r w:rsidR="003D06F4" w:rsidRPr="003F63EC">
        <w:rPr>
          <w:rFonts w:cs="Times New Roman"/>
          <w:b w:val="0"/>
          <w:szCs w:val="24"/>
          <w:lang w:val="sk-SK"/>
        </w:rPr>
        <w:t>príslušn</w:t>
      </w:r>
      <w:r w:rsidR="00E22698">
        <w:rPr>
          <w:rFonts w:cs="Times New Roman"/>
          <w:b w:val="0"/>
          <w:szCs w:val="24"/>
          <w:lang w:val="sk-SK"/>
        </w:rPr>
        <w:t>ý p</w:t>
      </w:r>
      <w:r w:rsidR="003D06F4" w:rsidRPr="003F63EC">
        <w:rPr>
          <w:rFonts w:cs="Times New Roman"/>
          <w:b w:val="0"/>
          <w:szCs w:val="24"/>
          <w:lang w:val="sk-SK"/>
        </w:rPr>
        <w:t xml:space="preserve">odľa § 49 </w:t>
      </w:r>
      <w:r w:rsidR="00D16D17" w:rsidRPr="003F63EC">
        <w:rPr>
          <w:rFonts w:cs="Times New Roman"/>
          <w:b w:val="0"/>
          <w:szCs w:val="24"/>
          <w:lang w:val="sk-SK"/>
        </w:rPr>
        <w:t>ods</w:t>
      </w:r>
      <w:r w:rsidR="00A144B9" w:rsidRPr="003F63EC">
        <w:rPr>
          <w:rFonts w:cs="Times New Roman"/>
          <w:b w:val="0"/>
          <w:szCs w:val="24"/>
          <w:lang w:val="sk-SK"/>
        </w:rPr>
        <w:t>.</w:t>
      </w:r>
      <w:r w:rsidR="003D06F4" w:rsidRPr="003F63EC">
        <w:rPr>
          <w:rFonts w:cs="Times New Roman"/>
          <w:b w:val="0"/>
          <w:szCs w:val="24"/>
          <w:lang w:val="sk-SK"/>
        </w:rPr>
        <w:t xml:space="preserve"> 4 </w:t>
      </w:r>
      <w:r w:rsidR="00B4510D" w:rsidRPr="003F63EC">
        <w:rPr>
          <w:rFonts w:cs="Times New Roman"/>
          <w:b w:val="0"/>
          <w:szCs w:val="24"/>
          <w:lang w:val="sk-SK"/>
        </w:rPr>
        <w:t>zmenu údajov zapísaných v</w:t>
      </w:r>
      <w:r w:rsidR="001C514D" w:rsidRPr="003F63EC">
        <w:rPr>
          <w:rFonts w:cs="Times New Roman"/>
          <w:b w:val="0"/>
          <w:szCs w:val="24"/>
          <w:lang w:val="sk-SK"/>
        </w:rPr>
        <w:t xml:space="preserve"> </w:t>
      </w:r>
      <w:r w:rsidR="00B4510D" w:rsidRPr="003F63EC">
        <w:rPr>
          <w:rFonts w:cs="Times New Roman"/>
          <w:b w:val="0"/>
          <w:szCs w:val="24"/>
          <w:lang w:val="sk-SK"/>
        </w:rPr>
        <w:t xml:space="preserve">registri </w:t>
      </w:r>
      <w:r w:rsidR="007550E1" w:rsidRPr="003F63EC">
        <w:rPr>
          <w:rFonts w:cs="Times New Roman"/>
          <w:b w:val="0"/>
        </w:rPr>
        <w:t>poľovníckych organizácií</w:t>
      </w:r>
      <w:r w:rsidR="007550E1" w:rsidRPr="003F63EC">
        <w:rPr>
          <w:rFonts w:cs="Times New Roman"/>
        </w:rPr>
        <w:t xml:space="preserve"> </w:t>
      </w:r>
      <w:r w:rsidR="00B4510D" w:rsidRPr="003F63EC">
        <w:rPr>
          <w:rFonts w:cs="Times New Roman"/>
          <w:b w:val="0"/>
          <w:szCs w:val="24"/>
          <w:lang w:val="sk-SK"/>
        </w:rPr>
        <w:t xml:space="preserve">do </w:t>
      </w:r>
      <w:r w:rsidR="00E35E7F">
        <w:rPr>
          <w:rFonts w:cs="Times New Roman"/>
          <w:b w:val="0"/>
          <w:szCs w:val="24"/>
          <w:lang w:val="sk-SK"/>
        </w:rPr>
        <w:t>siedmich</w:t>
      </w:r>
      <w:r w:rsidR="00B4510D" w:rsidRPr="003F63EC">
        <w:rPr>
          <w:rFonts w:cs="Times New Roman"/>
          <w:b w:val="0"/>
          <w:szCs w:val="24"/>
          <w:lang w:val="sk-SK"/>
        </w:rPr>
        <w:t xml:space="preserve"> dní odo dňa, keď zmena nastala</w:t>
      </w:r>
      <w:r w:rsidR="001067B9" w:rsidRPr="003F63EC">
        <w:rPr>
          <w:rFonts w:cs="Times New Roman"/>
          <w:b w:val="0"/>
          <w:szCs w:val="24"/>
          <w:lang w:val="sk-SK"/>
        </w:rPr>
        <w:t xml:space="preserve">, ak </w:t>
      </w:r>
      <w:r w:rsidR="0006609C">
        <w:rPr>
          <w:rFonts w:cs="Times New Roman"/>
          <w:b w:val="0"/>
          <w:szCs w:val="24"/>
          <w:lang w:val="sk-SK"/>
        </w:rPr>
        <w:t>odsek 3</w:t>
      </w:r>
      <w:r w:rsidR="001067B9" w:rsidRPr="003F63EC">
        <w:rPr>
          <w:rFonts w:cs="Times New Roman"/>
          <w:b w:val="0"/>
          <w:szCs w:val="24"/>
          <w:lang w:val="sk-SK"/>
        </w:rPr>
        <w:t xml:space="preserve"> neustanovuje inak</w:t>
      </w:r>
      <w:r w:rsidRPr="003F63EC">
        <w:rPr>
          <w:rFonts w:cs="Times New Roman"/>
          <w:b w:val="0"/>
          <w:szCs w:val="24"/>
          <w:lang w:val="sk-SK"/>
        </w:rPr>
        <w:t>. Prílohou oznámenia je doklad</w:t>
      </w:r>
      <w:r w:rsidR="00781135">
        <w:rPr>
          <w:rFonts w:cs="Times New Roman"/>
          <w:b w:val="0"/>
          <w:szCs w:val="24"/>
          <w:lang w:val="sk-SK"/>
        </w:rPr>
        <w:t>, ktorý</w:t>
      </w:r>
      <w:r w:rsidRPr="003F63EC">
        <w:rPr>
          <w:rFonts w:cs="Times New Roman"/>
          <w:b w:val="0"/>
          <w:szCs w:val="24"/>
          <w:lang w:val="sk-SK"/>
        </w:rPr>
        <w:t xml:space="preserve"> preukazuj</w:t>
      </w:r>
      <w:r w:rsidR="00781135">
        <w:rPr>
          <w:rFonts w:cs="Times New Roman"/>
          <w:b w:val="0"/>
          <w:szCs w:val="24"/>
          <w:lang w:val="sk-SK"/>
        </w:rPr>
        <w:t>e</w:t>
      </w:r>
      <w:r w:rsidRPr="003F63EC">
        <w:rPr>
          <w:rFonts w:cs="Times New Roman"/>
          <w:b w:val="0"/>
          <w:szCs w:val="24"/>
          <w:lang w:val="sk-SK"/>
        </w:rPr>
        <w:t xml:space="preserve"> zmenu</w:t>
      </w:r>
      <w:r w:rsidR="00781135">
        <w:rPr>
          <w:rFonts w:cs="Times New Roman"/>
          <w:b w:val="0"/>
          <w:szCs w:val="24"/>
          <w:lang w:val="sk-SK"/>
        </w:rPr>
        <w:t xml:space="preserve"> údajov zapísaných v registri poľovníckych organizácií</w:t>
      </w:r>
      <w:r w:rsidRPr="003F63EC">
        <w:rPr>
          <w:rFonts w:cs="Times New Roman"/>
          <w:b w:val="0"/>
          <w:szCs w:val="24"/>
          <w:lang w:val="sk-SK"/>
        </w:rPr>
        <w:t>.</w:t>
      </w:r>
      <w:r w:rsidR="00B4510D" w:rsidRPr="003F63EC">
        <w:rPr>
          <w:rFonts w:cs="Times New Roman"/>
          <w:b w:val="0"/>
          <w:szCs w:val="24"/>
          <w:lang w:val="sk-SK"/>
        </w:rPr>
        <w:t xml:space="preserve"> Okresný úrad zapíše zmenu údajov do </w:t>
      </w:r>
      <w:r w:rsidR="00E65EA1" w:rsidRPr="003F63EC">
        <w:rPr>
          <w:rFonts w:cs="Times New Roman"/>
          <w:b w:val="0"/>
          <w:szCs w:val="24"/>
          <w:lang w:val="sk-SK"/>
        </w:rPr>
        <w:t>registra poľovníckych organizácií</w:t>
      </w:r>
      <w:r w:rsidR="00B4510D" w:rsidRPr="003F63EC">
        <w:rPr>
          <w:rFonts w:cs="Times New Roman"/>
          <w:b w:val="0"/>
          <w:szCs w:val="24"/>
          <w:lang w:val="sk-SK"/>
        </w:rPr>
        <w:t xml:space="preserve"> bez</w:t>
      </w:r>
      <w:r w:rsidR="002A7029">
        <w:rPr>
          <w:rFonts w:cs="Times New Roman"/>
          <w:b w:val="0"/>
          <w:szCs w:val="24"/>
          <w:lang w:val="sk-SK"/>
        </w:rPr>
        <w:t>odkladne</w:t>
      </w:r>
      <w:r w:rsidR="00B4510D" w:rsidRPr="003F63EC">
        <w:rPr>
          <w:rFonts w:cs="Times New Roman"/>
          <w:b w:val="0"/>
          <w:szCs w:val="24"/>
          <w:lang w:val="sk-SK"/>
        </w:rPr>
        <w:t xml:space="preserve">. </w:t>
      </w:r>
    </w:p>
    <w:p w:rsidR="008E7328" w:rsidRPr="003F63EC" w:rsidRDefault="008E7328" w:rsidP="00AF074A">
      <w:pPr>
        <w:numPr>
          <w:ilvl w:val="0"/>
          <w:numId w:val="136"/>
        </w:numPr>
        <w:spacing w:after="120" w:line="276" w:lineRule="auto"/>
        <w:ind w:left="0" w:firstLine="851"/>
        <w:contextualSpacing/>
      </w:pPr>
      <w:r w:rsidRPr="003F63EC">
        <w:t>Ak zmena údajov zapísaných v</w:t>
      </w:r>
      <w:r w:rsidR="001C514D" w:rsidRPr="003F63EC">
        <w:t xml:space="preserve"> </w:t>
      </w:r>
      <w:r w:rsidRPr="003F63EC">
        <w:t xml:space="preserve">registri </w:t>
      </w:r>
      <w:r w:rsidR="007550E1" w:rsidRPr="003F63EC">
        <w:t xml:space="preserve">poľovníckych organizácií </w:t>
      </w:r>
      <w:r w:rsidRPr="003F63EC">
        <w:t xml:space="preserve">vyplýva zo zmeny stanov poľovníckej organizácie, okresný úrad zmenené údaje zapíše do </w:t>
      </w:r>
      <w:r w:rsidR="00E65EA1" w:rsidRPr="003F63EC">
        <w:t xml:space="preserve">registra </w:t>
      </w:r>
      <w:r w:rsidR="00E65EA1" w:rsidRPr="003F63EC">
        <w:lastRenderedPageBreak/>
        <w:t>poľovníckych organizácií</w:t>
      </w:r>
      <w:r w:rsidRPr="003F63EC">
        <w:t xml:space="preserve">, až </w:t>
      </w:r>
      <w:r w:rsidR="00571B25">
        <w:t xml:space="preserve">po tom, ako  zoberie na vedomie </w:t>
      </w:r>
      <w:r w:rsidRPr="003F63EC">
        <w:t>zmenu stanov</w:t>
      </w:r>
      <w:r w:rsidR="00571B25">
        <w:t xml:space="preserve"> poľovníckej organizácie</w:t>
      </w:r>
      <w:r w:rsidRPr="003F63EC">
        <w:t xml:space="preserve"> podľa § </w:t>
      </w:r>
      <w:r w:rsidR="003D06F4" w:rsidRPr="003F63EC">
        <w:t>46</w:t>
      </w:r>
      <w:r w:rsidRPr="003F63EC">
        <w:t xml:space="preserve"> </w:t>
      </w:r>
      <w:r w:rsidR="00D16D17" w:rsidRPr="003F63EC">
        <w:t>ods</w:t>
      </w:r>
      <w:r w:rsidR="00A144B9" w:rsidRPr="003F63EC">
        <w:t>.</w:t>
      </w:r>
      <w:r w:rsidRPr="003F63EC">
        <w:t xml:space="preserve"> 3.</w:t>
      </w:r>
    </w:p>
    <w:p w:rsidR="008E7328" w:rsidRPr="003F63EC" w:rsidRDefault="008E7328" w:rsidP="00AF074A">
      <w:pPr>
        <w:numPr>
          <w:ilvl w:val="0"/>
          <w:numId w:val="136"/>
        </w:numPr>
        <w:spacing w:after="120" w:line="276" w:lineRule="auto"/>
        <w:ind w:left="0" w:firstLine="851"/>
        <w:contextualSpacing/>
      </w:pPr>
      <w:r w:rsidRPr="003F63EC">
        <w:t xml:space="preserve">Ak je zmena zapísaných údajov okresnému úradu známa, okresný úrad </w:t>
      </w:r>
      <w:r w:rsidR="00E22698">
        <w:t>zmenu údajov</w:t>
      </w:r>
      <w:r w:rsidR="00E22698" w:rsidRPr="003F63EC">
        <w:t xml:space="preserve"> </w:t>
      </w:r>
      <w:r w:rsidRPr="003F63EC">
        <w:t xml:space="preserve">zapíše do </w:t>
      </w:r>
      <w:r w:rsidR="00E65EA1" w:rsidRPr="003F63EC">
        <w:t>registra poľovníckych organizácií</w:t>
      </w:r>
      <w:r w:rsidRPr="003F63EC">
        <w:t xml:space="preserve"> z vlastného podnetu bez</w:t>
      </w:r>
      <w:r w:rsidR="002A7029">
        <w:t>odkladne</w:t>
      </w:r>
      <w:r w:rsidRPr="003F63EC">
        <w:t>.</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7D0F0E" w:rsidRPr="003F63EC">
        <w:rPr>
          <w:rFonts w:cs="Times New Roman"/>
          <w:szCs w:val="24"/>
          <w:lang w:val="sk-SK"/>
        </w:rPr>
        <w:t>51</w:t>
      </w:r>
    </w:p>
    <w:p w:rsidR="009118F7" w:rsidRPr="003F63EC" w:rsidRDefault="009118F7" w:rsidP="00AF074A">
      <w:pPr>
        <w:pStyle w:val="Nadpis1"/>
        <w:numPr>
          <w:ilvl w:val="0"/>
          <w:numId w:val="137"/>
        </w:numPr>
        <w:spacing w:before="0" w:line="276" w:lineRule="auto"/>
        <w:ind w:left="0" w:firstLine="851"/>
        <w:contextualSpacing/>
        <w:jc w:val="both"/>
        <w:rPr>
          <w:rFonts w:cs="Times New Roman"/>
          <w:b w:val="0"/>
          <w:szCs w:val="24"/>
          <w:lang w:val="sk-SK"/>
        </w:rPr>
      </w:pPr>
      <w:r w:rsidRPr="003F63EC">
        <w:rPr>
          <w:rFonts w:cs="Times New Roman"/>
          <w:b w:val="0"/>
          <w:szCs w:val="24"/>
          <w:lang w:val="sk-SK"/>
        </w:rPr>
        <w:t>Výpis z </w:t>
      </w:r>
      <w:r w:rsidR="00E65EA1" w:rsidRPr="003F63EC">
        <w:rPr>
          <w:rFonts w:cs="Times New Roman"/>
          <w:b w:val="0"/>
          <w:szCs w:val="24"/>
          <w:lang w:val="sk-SK"/>
        </w:rPr>
        <w:t>registra poľovníckych organizácií</w:t>
      </w:r>
      <w:r w:rsidRPr="003F63EC">
        <w:rPr>
          <w:rFonts w:cs="Times New Roman"/>
          <w:b w:val="0"/>
          <w:szCs w:val="24"/>
          <w:lang w:val="sk-SK"/>
        </w:rPr>
        <w:t xml:space="preserve"> vydáva príslušný okresný úrad.</w:t>
      </w:r>
    </w:p>
    <w:p w:rsidR="009118F7" w:rsidRPr="003F63EC" w:rsidRDefault="009118F7" w:rsidP="00AF074A">
      <w:pPr>
        <w:numPr>
          <w:ilvl w:val="0"/>
          <w:numId w:val="137"/>
        </w:numPr>
        <w:spacing w:after="120" w:line="276" w:lineRule="auto"/>
        <w:ind w:left="1418" w:hanging="567"/>
        <w:contextualSpacing/>
      </w:pPr>
      <w:r w:rsidRPr="003F63EC">
        <w:t>Výpis</w:t>
      </w:r>
      <w:r w:rsidR="00E22698">
        <w:t xml:space="preserve"> z registra poľovníckych</w:t>
      </w:r>
      <w:r w:rsidR="001276D2" w:rsidRPr="003F63EC">
        <w:t xml:space="preserve"> organizáci</w:t>
      </w:r>
      <w:r w:rsidR="00E22698">
        <w:t>í</w:t>
      </w:r>
      <w:r w:rsidR="001276D2" w:rsidRPr="003F63EC">
        <w:t xml:space="preserve"> </w:t>
      </w:r>
      <w:r w:rsidRPr="003F63EC">
        <w:t>obsahuje</w:t>
      </w:r>
    </w:p>
    <w:p w:rsidR="009118F7" w:rsidRPr="003F63EC" w:rsidRDefault="009118F7" w:rsidP="00AF074A">
      <w:pPr>
        <w:numPr>
          <w:ilvl w:val="0"/>
          <w:numId w:val="138"/>
        </w:numPr>
        <w:spacing w:after="120" w:line="276" w:lineRule="auto"/>
        <w:ind w:left="426" w:hanging="426"/>
        <w:contextualSpacing/>
      </w:pPr>
      <w:r w:rsidRPr="003F63EC">
        <w:t>názov</w:t>
      </w:r>
      <w:r w:rsidR="00FE23F4" w:rsidRPr="003F63EC">
        <w:t xml:space="preserve"> poľovníckej organizácie</w:t>
      </w:r>
      <w:r w:rsidRPr="003F63EC">
        <w:t>,</w:t>
      </w:r>
    </w:p>
    <w:p w:rsidR="009118F7" w:rsidRPr="003F63EC" w:rsidRDefault="009118F7" w:rsidP="00AF074A">
      <w:pPr>
        <w:numPr>
          <w:ilvl w:val="0"/>
          <w:numId w:val="138"/>
        </w:numPr>
        <w:spacing w:after="120" w:line="276" w:lineRule="auto"/>
        <w:ind w:left="426" w:hanging="426"/>
        <w:contextualSpacing/>
      </w:pPr>
      <w:r w:rsidRPr="003F63EC">
        <w:t>identifikačné číslo</w:t>
      </w:r>
      <w:r w:rsidR="00E22698">
        <w:t xml:space="preserve"> </w:t>
      </w:r>
      <w:r w:rsidR="00E22698" w:rsidRPr="003F63EC">
        <w:t>poľovníckej</w:t>
      </w:r>
      <w:r w:rsidRPr="003F63EC">
        <w:t xml:space="preserve"> organizácie,</w:t>
      </w:r>
    </w:p>
    <w:p w:rsidR="009118F7" w:rsidRPr="003F63EC" w:rsidRDefault="009118F7" w:rsidP="00AF074A">
      <w:pPr>
        <w:numPr>
          <w:ilvl w:val="0"/>
          <w:numId w:val="138"/>
        </w:numPr>
        <w:spacing w:after="120" w:line="276" w:lineRule="auto"/>
        <w:ind w:left="426" w:hanging="426"/>
        <w:contextualSpacing/>
      </w:pPr>
      <w:r w:rsidRPr="003F63EC">
        <w:t>sídlo</w:t>
      </w:r>
      <w:r w:rsidR="00E22698">
        <w:t xml:space="preserve"> </w:t>
      </w:r>
      <w:r w:rsidR="00E22698" w:rsidRPr="003F63EC">
        <w:t>poľovníckej</w:t>
      </w:r>
      <w:r w:rsidR="00A77DF7">
        <w:t xml:space="preserve"> organizácie</w:t>
      </w:r>
      <w:r w:rsidRPr="003F63EC">
        <w:t>,</w:t>
      </w:r>
    </w:p>
    <w:p w:rsidR="009118F7" w:rsidRPr="003F63EC" w:rsidRDefault="009118F7" w:rsidP="00AF074A">
      <w:pPr>
        <w:numPr>
          <w:ilvl w:val="0"/>
          <w:numId w:val="138"/>
        </w:numPr>
        <w:spacing w:after="120" w:line="276" w:lineRule="auto"/>
        <w:ind w:left="426" w:hanging="426"/>
        <w:contextualSpacing/>
      </w:pPr>
      <w:r w:rsidRPr="003F63EC">
        <w:t>meno</w:t>
      </w:r>
      <w:r w:rsidR="00A77DF7">
        <w:t>,</w:t>
      </w:r>
      <w:r w:rsidRPr="003F63EC">
        <w:t> priezvisko</w:t>
      </w:r>
      <w:r w:rsidR="00E22698">
        <w:t xml:space="preserve"> a </w:t>
      </w:r>
      <w:r w:rsidR="00A77DF7">
        <w:t>a</w:t>
      </w:r>
      <w:r w:rsidR="00E22698">
        <w:t xml:space="preserve">dresu trvalého pobytu </w:t>
      </w:r>
      <w:r w:rsidRPr="003F63EC">
        <w:t>štatutárneho zástupcu</w:t>
      </w:r>
      <w:r w:rsidR="00E22698">
        <w:t xml:space="preserve"> </w:t>
      </w:r>
      <w:r w:rsidR="00E22698" w:rsidRPr="003F63EC">
        <w:t>poľovníckej</w:t>
      </w:r>
      <w:r w:rsidR="00E22698">
        <w:t xml:space="preserve"> organizácie</w:t>
      </w:r>
      <w:r w:rsidRPr="003F63EC">
        <w:t>,</w:t>
      </w:r>
    </w:p>
    <w:p w:rsidR="009118F7" w:rsidRPr="003F63EC" w:rsidRDefault="009118F7" w:rsidP="00AF074A">
      <w:pPr>
        <w:numPr>
          <w:ilvl w:val="0"/>
          <w:numId w:val="138"/>
        </w:numPr>
        <w:spacing w:after="120" w:line="276" w:lineRule="auto"/>
        <w:ind w:left="426" w:hanging="426"/>
        <w:contextualSpacing/>
      </w:pPr>
      <w:r w:rsidRPr="003F63EC">
        <w:t>dátum vzniku</w:t>
      </w:r>
      <w:r w:rsidR="00A77DF7">
        <w:t xml:space="preserve"> poľovnícke organizácii</w:t>
      </w:r>
      <w:r w:rsidRPr="003F63EC">
        <w:t>,</w:t>
      </w:r>
    </w:p>
    <w:p w:rsidR="009118F7" w:rsidRPr="003F63EC" w:rsidRDefault="009118F7" w:rsidP="00AF074A">
      <w:pPr>
        <w:numPr>
          <w:ilvl w:val="0"/>
          <w:numId w:val="138"/>
        </w:numPr>
        <w:spacing w:after="120" w:line="276" w:lineRule="auto"/>
        <w:ind w:left="426" w:hanging="426"/>
        <w:contextualSpacing/>
      </w:pPr>
      <w:r w:rsidRPr="003F63EC">
        <w:t>dátum zániku pri zaniknutej poľovníckej organizácii,</w:t>
      </w:r>
    </w:p>
    <w:p w:rsidR="009118F7" w:rsidRPr="003F63EC" w:rsidRDefault="009118F7" w:rsidP="00AF074A">
      <w:pPr>
        <w:numPr>
          <w:ilvl w:val="0"/>
          <w:numId w:val="138"/>
        </w:numPr>
        <w:spacing w:after="120" w:line="276" w:lineRule="auto"/>
        <w:ind w:left="426" w:hanging="426"/>
        <w:contextualSpacing/>
      </w:pPr>
      <w:r w:rsidRPr="003F63EC">
        <w:t>stav poľovníckej organizácie.</w:t>
      </w:r>
      <w:r w:rsidR="00A77DF7">
        <w:br/>
      </w:r>
    </w:p>
    <w:p w:rsidR="009118F7" w:rsidRPr="003F63EC" w:rsidRDefault="009D7D46" w:rsidP="00AF074A">
      <w:pPr>
        <w:numPr>
          <w:ilvl w:val="0"/>
          <w:numId w:val="137"/>
        </w:numPr>
        <w:spacing w:after="120" w:line="276" w:lineRule="auto"/>
        <w:ind w:firstLine="131"/>
        <w:contextualSpacing/>
      </w:pPr>
      <w:r>
        <w:t>Ak má poľovnícka organizácia organizačné zložky, výpis z registra poľovnícky organizácií obsahuje aj</w:t>
      </w:r>
    </w:p>
    <w:p w:rsidR="009118F7" w:rsidRPr="003F63EC" w:rsidRDefault="009118F7" w:rsidP="00AF074A">
      <w:pPr>
        <w:numPr>
          <w:ilvl w:val="0"/>
          <w:numId w:val="139"/>
        </w:numPr>
        <w:spacing w:after="120" w:line="276" w:lineRule="auto"/>
        <w:ind w:left="426" w:hanging="426"/>
        <w:contextualSpacing/>
      </w:pPr>
      <w:r w:rsidRPr="003F63EC">
        <w:t>názov organizačnej zložky</w:t>
      </w:r>
      <w:r w:rsidR="00953C0F" w:rsidRPr="00953C0F">
        <w:rPr>
          <w:lang w:eastAsia="en-US"/>
        </w:rPr>
        <w:t xml:space="preserve"> </w:t>
      </w:r>
      <w:r w:rsidR="00953C0F" w:rsidRPr="003F63EC">
        <w:rPr>
          <w:lang w:eastAsia="en-US"/>
        </w:rPr>
        <w:t>poľovníckej organizácie</w:t>
      </w:r>
      <w:r w:rsidRPr="003F63EC">
        <w:t>,</w:t>
      </w:r>
    </w:p>
    <w:p w:rsidR="009118F7" w:rsidRPr="003F63EC" w:rsidRDefault="009118F7" w:rsidP="00AF074A">
      <w:pPr>
        <w:numPr>
          <w:ilvl w:val="0"/>
          <w:numId w:val="139"/>
        </w:numPr>
        <w:spacing w:after="120" w:line="276" w:lineRule="auto"/>
        <w:ind w:left="426" w:hanging="426"/>
        <w:contextualSpacing/>
      </w:pPr>
      <w:r w:rsidRPr="003F63EC">
        <w:t>identifikačné číslo organiz</w:t>
      </w:r>
      <w:r w:rsidR="001276D2" w:rsidRPr="003F63EC">
        <w:t>ačnej zložky</w:t>
      </w:r>
      <w:r w:rsidR="00953C0F" w:rsidRPr="00953C0F">
        <w:rPr>
          <w:lang w:eastAsia="en-US"/>
        </w:rPr>
        <w:t xml:space="preserve"> </w:t>
      </w:r>
      <w:r w:rsidR="00953C0F" w:rsidRPr="003F63EC">
        <w:rPr>
          <w:lang w:eastAsia="en-US"/>
        </w:rPr>
        <w:t>poľovníckej organizácie</w:t>
      </w:r>
      <w:r w:rsidRPr="003F63EC">
        <w:t>,</w:t>
      </w:r>
    </w:p>
    <w:p w:rsidR="009118F7" w:rsidRPr="003F63EC" w:rsidRDefault="009118F7" w:rsidP="00AF074A">
      <w:pPr>
        <w:numPr>
          <w:ilvl w:val="0"/>
          <w:numId w:val="139"/>
        </w:numPr>
        <w:spacing w:after="120" w:line="276" w:lineRule="auto"/>
        <w:ind w:left="426" w:hanging="426"/>
        <w:contextualSpacing/>
      </w:pPr>
      <w:r w:rsidRPr="003F63EC">
        <w:t>sídlo</w:t>
      </w:r>
      <w:r w:rsidR="00816010">
        <w:t xml:space="preserve"> organizačnej zložky</w:t>
      </w:r>
      <w:r w:rsidR="00953C0F">
        <w:t xml:space="preserve"> </w:t>
      </w:r>
      <w:r w:rsidR="00953C0F" w:rsidRPr="003F63EC">
        <w:rPr>
          <w:lang w:eastAsia="en-US"/>
        </w:rPr>
        <w:t>poľovníckej organizácie</w:t>
      </w:r>
      <w:r w:rsidRPr="003F63EC">
        <w:t>,</w:t>
      </w:r>
    </w:p>
    <w:p w:rsidR="009118F7" w:rsidRPr="003F63EC" w:rsidRDefault="009118F7" w:rsidP="00AF074A">
      <w:pPr>
        <w:numPr>
          <w:ilvl w:val="0"/>
          <w:numId w:val="139"/>
        </w:numPr>
        <w:spacing w:after="120" w:line="276" w:lineRule="auto"/>
        <w:ind w:left="426" w:hanging="426"/>
        <w:contextualSpacing/>
      </w:pPr>
      <w:r w:rsidRPr="003F63EC">
        <w:t>meno</w:t>
      </w:r>
      <w:r w:rsidR="00816010">
        <w:t>,  </w:t>
      </w:r>
      <w:r w:rsidRPr="003F63EC">
        <w:t>priezvisko</w:t>
      </w:r>
      <w:r w:rsidR="00816010">
        <w:t xml:space="preserve"> a adresu trvalého pobytu</w:t>
      </w:r>
      <w:r w:rsidRPr="003F63EC">
        <w:t xml:space="preserve"> štatutárneho zástupcu</w:t>
      </w:r>
      <w:r w:rsidR="00816010">
        <w:t xml:space="preserve"> organizačnej zložky</w:t>
      </w:r>
      <w:r w:rsidR="00953C0F">
        <w:t xml:space="preserve"> </w:t>
      </w:r>
      <w:r w:rsidR="00953C0F" w:rsidRPr="003F63EC">
        <w:rPr>
          <w:lang w:eastAsia="en-US"/>
        </w:rPr>
        <w:t>poľovníckej organizácie</w:t>
      </w:r>
      <w:r w:rsidRPr="003F63EC">
        <w:t>,</w:t>
      </w:r>
    </w:p>
    <w:p w:rsidR="009118F7" w:rsidRPr="003F63EC" w:rsidRDefault="009118F7" w:rsidP="00AF074A">
      <w:pPr>
        <w:numPr>
          <w:ilvl w:val="0"/>
          <w:numId w:val="139"/>
        </w:numPr>
        <w:spacing w:after="120" w:line="276" w:lineRule="auto"/>
        <w:ind w:left="426" w:hanging="426"/>
        <w:contextualSpacing/>
      </w:pPr>
      <w:r w:rsidRPr="003F63EC">
        <w:t>dátum vzniku</w:t>
      </w:r>
      <w:r w:rsidR="00816010">
        <w:t xml:space="preserve"> organizačnej zložky</w:t>
      </w:r>
      <w:r w:rsidR="00953C0F" w:rsidRPr="00953C0F">
        <w:rPr>
          <w:lang w:eastAsia="en-US"/>
        </w:rPr>
        <w:t xml:space="preserve"> </w:t>
      </w:r>
      <w:r w:rsidR="00953C0F" w:rsidRPr="003F63EC">
        <w:rPr>
          <w:lang w:eastAsia="en-US"/>
        </w:rPr>
        <w:t>poľovníckej organizácie</w:t>
      </w:r>
      <w:r w:rsidRPr="003F63EC">
        <w:t>,</w:t>
      </w:r>
    </w:p>
    <w:p w:rsidR="009118F7" w:rsidRPr="003F63EC" w:rsidRDefault="009118F7" w:rsidP="00AF074A">
      <w:pPr>
        <w:numPr>
          <w:ilvl w:val="0"/>
          <w:numId w:val="139"/>
        </w:numPr>
        <w:spacing w:after="120" w:line="276" w:lineRule="auto"/>
        <w:ind w:left="426" w:hanging="426"/>
        <w:contextualSpacing/>
      </w:pPr>
      <w:r w:rsidRPr="003F63EC">
        <w:t>dátum zániku, pri zaniknutej organizačnej zložke</w:t>
      </w:r>
      <w:r w:rsidR="00953C0F" w:rsidRPr="00953C0F">
        <w:rPr>
          <w:lang w:eastAsia="en-US"/>
        </w:rPr>
        <w:t xml:space="preserve"> </w:t>
      </w:r>
      <w:r w:rsidR="00953C0F" w:rsidRPr="003F63EC">
        <w:rPr>
          <w:lang w:eastAsia="en-US"/>
        </w:rPr>
        <w:t>poľovníckej organizácie</w:t>
      </w:r>
      <w:r w:rsidRPr="003F63EC">
        <w:t>,</w:t>
      </w:r>
    </w:p>
    <w:p w:rsidR="009118F7" w:rsidRPr="003F63EC" w:rsidRDefault="009118F7" w:rsidP="00AF074A">
      <w:pPr>
        <w:numPr>
          <w:ilvl w:val="0"/>
          <w:numId w:val="139"/>
        </w:numPr>
        <w:spacing w:after="120" w:line="276" w:lineRule="auto"/>
        <w:ind w:left="426" w:hanging="426"/>
        <w:contextualSpacing/>
      </w:pPr>
      <w:r w:rsidRPr="003F63EC">
        <w:t>stav organizačnej zložky</w:t>
      </w:r>
      <w:r w:rsidR="00953C0F" w:rsidRPr="00953C0F">
        <w:rPr>
          <w:lang w:eastAsia="en-US"/>
        </w:rPr>
        <w:t xml:space="preserve"> </w:t>
      </w:r>
      <w:r w:rsidR="00953C0F" w:rsidRPr="003F63EC">
        <w:rPr>
          <w:lang w:eastAsia="en-US"/>
        </w:rPr>
        <w:t>poľovníckej organizácie</w:t>
      </w:r>
      <w:r w:rsidRPr="003F63EC">
        <w:t>.</w:t>
      </w:r>
    </w:p>
    <w:p w:rsidR="007D0F0E" w:rsidRPr="003F63EC" w:rsidRDefault="007D0F0E" w:rsidP="00AF074A">
      <w:pPr>
        <w:spacing w:after="120" w:line="276" w:lineRule="auto"/>
        <w:ind w:left="426" w:hanging="426"/>
        <w:contextualSpacing/>
      </w:pPr>
    </w:p>
    <w:p w:rsidR="007D0F0E" w:rsidRPr="003F63EC" w:rsidRDefault="00BC7BDF" w:rsidP="00AF074A">
      <w:pPr>
        <w:pStyle w:val="Nadpis2"/>
        <w:spacing w:before="0" w:line="276" w:lineRule="auto"/>
        <w:contextualSpacing/>
        <w:rPr>
          <w:rFonts w:cs="Times New Roman"/>
          <w:szCs w:val="24"/>
        </w:rPr>
      </w:pPr>
      <w:r w:rsidRPr="003F63EC">
        <w:rPr>
          <w:rFonts w:cs="Times New Roman"/>
          <w:szCs w:val="24"/>
          <w:lang w:val="sk-SK"/>
        </w:rPr>
        <w:t>K</w:t>
      </w:r>
      <w:r w:rsidR="00FB1B9D" w:rsidRPr="003F63EC">
        <w:rPr>
          <w:rFonts w:cs="Times New Roman"/>
          <w:szCs w:val="24"/>
          <w:lang w:val="sk-SK"/>
        </w:rPr>
        <w:t>omora</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7D0F0E" w:rsidRPr="003F63EC">
        <w:rPr>
          <w:rFonts w:cs="Times New Roman"/>
          <w:szCs w:val="24"/>
          <w:lang w:val="sk-SK"/>
        </w:rPr>
        <w:t>52</w:t>
      </w:r>
    </w:p>
    <w:p w:rsidR="00C8021B" w:rsidRPr="003F63EC" w:rsidRDefault="00C8021B" w:rsidP="00AF074A">
      <w:pPr>
        <w:pStyle w:val="odsek1"/>
        <w:numPr>
          <w:ilvl w:val="0"/>
          <w:numId w:val="60"/>
        </w:numPr>
        <w:spacing w:before="0" w:line="276" w:lineRule="auto"/>
        <w:ind w:left="0" w:firstLine="851"/>
        <w:contextualSpacing/>
      </w:pPr>
      <w:r w:rsidRPr="003F63EC">
        <w:t>Komora je právnická osoba</w:t>
      </w:r>
      <w:r w:rsidR="00733F95">
        <w:t>,</w:t>
      </w:r>
      <w:r w:rsidR="008E7976">
        <w:t xml:space="preserve"> </w:t>
      </w:r>
      <w:r w:rsidR="00733F95">
        <w:t>ktorá združuje</w:t>
      </w:r>
      <w:r w:rsidR="00733F95" w:rsidRPr="003F63EC">
        <w:t xml:space="preserve"> poľovnícke organizácie, základné organizačné jednotky komory a držiteľov platných poľovných lístkov</w:t>
      </w:r>
      <w:r w:rsidR="00733F95">
        <w:t xml:space="preserve">. </w:t>
      </w:r>
      <w:r w:rsidR="00733F95" w:rsidRPr="003F63EC">
        <w:t>Základnou organizačnou jednotkou komory sú osoby, ktoré v súlade s týmto zákonom vykonávajú právo poľovníctva v poľovných revíroch, a právnické osoby, ktoré majú v predmete činnosti výkon práva poľovníctva, chov zveri, starostlivos</w:t>
      </w:r>
      <w:r w:rsidR="00733F95">
        <w:t>ť</w:t>
      </w:r>
      <w:r w:rsidR="00733F95" w:rsidRPr="003F63EC">
        <w:t xml:space="preserve"> o zver a jej životné prostredie</w:t>
      </w:r>
      <w:r w:rsidR="00733F95">
        <w:t>.</w:t>
      </w:r>
    </w:p>
    <w:p w:rsidR="00C8021B" w:rsidRPr="003F63EC" w:rsidRDefault="00C8021B" w:rsidP="00AF074A">
      <w:pPr>
        <w:pStyle w:val="odsek1"/>
        <w:numPr>
          <w:ilvl w:val="0"/>
          <w:numId w:val="60"/>
        </w:numPr>
        <w:spacing w:before="0" w:line="276" w:lineRule="auto"/>
        <w:ind w:left="0" w:firstLine="851"/>
        <w:contextualSpacing/>
      </w:pPr>
      <w:r w:rsidRPr="003F63EC">
        <w:t>Komora sa člení na obvodné komory, ktoré pôsobia spravidla v územn</w:t>
      </w:r>
      <w:r w:rsidR="00F05CA9">
        <w:t>ej pôsobnosti</w:t>
      </w:r>
      <w:r w:rsidRPr="003F63EC">
        <w:t xml:space="preserve"> okresného úradu</w:t>
      </w:r>
      <w:r w:rsidR="00DD2292">
        <w:t>.</w:t>
      </w:r>
    </w:p>
    <w:p w:rsidR="00295DED" w:rsidRPr="003F63EC" w:rsidRDefault="00C8021B" w:rsidP="00AF074A">
      <w:pPr>
        <w:pStyle w:val="odsek1"/>
        <w:numPr>
          <w:ilvl w:val="0"/>
          <w:numId w:val="60"/>
        </w:numPr>
        <w:spacing w:before="0" w:line="276" w:lineRule="auto"/>
        <w:ind w:left="0" w:firstLine="851"/>
        <w:contextualSpacing/>
      </w:pPr>
      <w:r w:rsidRPr="003F63EC">
        <w:t xml:space="preserve">Postavenie a úlohy obvodnej komory </w:t>
      </w:r>
      <w:r w:rsidR="004874F1">
        <w:t>a pracovnoprávne vzťah</w:t>
      </w:r>
      <w:r w:rsidR="00A96E39">
        <w:t>y</w:t>
      </w:r>
      <w:r w:rsidR="004874F1">
        <w:t xml:space="preserve"> </w:t>
      </w:r>
      <w:r w:rsidRPr="003F63EC">
        <w:t>uprav</w:t>
      </w:r>
      <w:r w:rsidR="00046767" w:rsidRPr="003F63EC">
        <w:t>ujú</w:t>
      </w:r>
      <w:r w:rsidRPr="003F63EC">
        <w:t xml:space="preserve"> stanovy komory.</w:t>
      </w:r>
      <w:r w:rsidR="008E54F9" w:rsidRPr="003F63EC">
        <w:t xml:space="preserve"> </w:t>
      </w:r>
    </w:p>
    <w:p w:rsidR="008E54F9" w:rsidRPr="003F63EC" w:rsidRDefault="00295DED" w:rsidP="00AF074A">
      <w:pPr>
        <w:pStyle w:val="odsek1"/>
        <w:numPr>
          <w:ilvl w:val="0"/>
          <w:numId w:val="60"/>
        </w:numPr>
        <w:spacing w:before="0" w:line="276" w:lineRule="auto"/>
        <w:ind w:left="0" w:firstLine="851"/>
        <w:contextualSpacing/>
      </w:pPr>
      <w:r w:rsidRPr="003F63EC">
        <w:t>Obvodné komory ako organizačné zložky komory majú právnu subjektivitu v rozsahu určenom stanovami komory.</w:t>
      </w:r>
      <w:r w:rsidR="00AB66E5">
        <w:br/>
      </w:r>
      <w:r w:rsidR="00AB66E5">
        <w:br/>
      </w:r>
    </w:p>
    <w:p w:rsidR="00B03124" w:rsidRPr="003F63EC" w:rsidRDefault="00B03124" w:rsidP="00AF074A">
      <w:pPr>
        <w:pStyle w:val="Nadpis2"/>
        <w:spacing w:before="0" w:line="276" w:lineRule="auto"/>
        <w:contextualSpacing/>
        <w:rPr>
          <w:rFonts w:cs="Times New Roman"/>
          <w:szCs w:val="24"/>
        </w:rPr>
      </w:pPr>
      <w:r w:rsidRPr="003F63EC">
        <w:rPr>
          <w:rFonts w:cs="Times New Roman"/>
          <w:szCs w:val="24"/>
          <w:lang w:val="sk-SK"/>
        </w:rPr>
        <w:lastRenderedPageBreak/>
        <w:t>§ 53</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Úlohy komory a jej financovanie</w:t>
      </w:r>
    </w:p>
    <w:p w:rsidR="00C8021B" w:rsidRPr="003F63EC" w:rsidRDefault="00C8021B" w:rsidP="00AF074A">
      <w:pPr>
        <w:pStyle w:val="odsek1"/>
        <w:numPr>
          <w:ilvl w:val="0"/>
          <w:numId w:val="61"/>
        </w:numPr>
        <w:spacing w:before="0" w:line="276" w:lineRule="auto"/>
        <w:ind w:left="0" w:firstLine="851"/>
        <w:contextualSpacing/>
      </w:pPr>
      <w:r w:rsidRPr="003F63EC">
        <w:t>Komora plní úlohy na úseku poľovníctva, ktoré jej vyplývajú z</w:t>
      </w:r>
      <w:r w:rsidR="002C71C8">
        <w:t xml:space="preserve"> tohto</w:t>
      </w:r>
      <w:r w:rsidRPr="003F63EC">
        <w:t xml:space="preserve"> zákona a zo stanov komory; dbá pritom </w:t>
      </w:r>
      <w:r w:rsidR="00F05CA9">
        <w:t>o</w:t>
      </w:r>
      <w:r w:rsidRPr="003F63EC">
        <w:t xml:space="preserve"> to, aby boli zachované historické hodnoty a tradície poľovníctva</w:t>
      </w:r>
      <w:r w:rsidR="002C71C8">
        <w:t>. Komora</w:t>
      </w:r>
      <w:r w:rsidRPr="003F63EC">
        <w:t xml:space="preserve"> najmä</w:t>
      </w:r>
    </w:p>
    <w:p w:rsidR="00C8021B" w:rsidRPr="003F63EC" w:rsidRDefault="00C8021B" w:rsidP="00AF074A">
      <w:pPr>
        <w:numPr>
          <w:ilvl w:val="0"/>
          <w:numId w:val="202"/>
        </w:numPr>
        <w:spacing w:after="120" w:line="276" w:lineRule="auto"/>
        <w:ind w:left="426" w:hanging="426"/>
        <w:contextualSpacing/>
      </w:pPr>
      <w:r w:rsidRPr="003F63EC">
        <w:t>vykonáva skúšky uchádzačov o poľovný lístok</w:t>
      </w:r>
      <w:r w:rsidR="00AD2DE2">
        <w:t xml:space="preserve"> podľa</w:t>
      </w:r>
      <w:r w:rsidRPr="003F63EC">
        <w:t xml:space="preserve"> § </w:t>
      </w:r>
      <w:r w:rsidR="00FB1B9D" w:rsidRPr="003F63EC">
        <w:t>62</w:t>
      </w:r>
      <w:r w:rsidRPr="003F63EC">
        <w:t xml:space="preserve"> </w:t>
      </w:r>
      <w:r w:rsidR="00D16D17" w:rsidRPr="003F63EC">
        <w:t>ods</w:t>
      </w:r>
      <w:r w:rsidR="003142EB" w:rsidRPr="003F63EC">
        <w:t>.</w:t>
      </w:r>
      <w:r w:rsidRPr="003F63EC">
        <w:t xml:space="preserve"> 1 písm. a),</w:t>
      </w:r>
    </w:p>
    <w:p w:rsidR="00C8021B" w:rsidRPr="003F63EC" w:rsidRDefault="0032032D" w:rsidP="00AF074A">
      <w:pPr>
        <w:numPr>
          <w:ilvl w:val="0"/>
          <w:numId w:val="202"/>
        </w:numPr>
        <w:spacing w:after="120" w:line="276" w:lineRule="auto"/>
        <w:ind w:left="426" w:hanging="426"/>
        <w:contextualSpacing/>
      </w:pPr>
      <w:r w:rsidRPr="003F63EC">
        <w:t>vy</w:t>
      </w:r>
      <w:r w:rsidR="00C8021B" w:rsidRPr="003F63EC">
        <w:t>men</w:t>
      </w:r>
      <w:r w:rsidRPr="003F63EC">
        <w:t>úva</w:t>
      </w:r>
      <w:r w:rsidR="00C8021B" w:rsidRPr="003F63EC">
        <w:t xml:space="preserve"> prednášateľov a skúšobných komisárov pre skúšky z</w:t>
      </w:r>
      <w:r w:rsidR="00AD2DE2">
        <w:t> </w:t>
      </w:r>
      <w:r w:rsidR="00C8021B" w:rsidRPr="003F63EC">
        <w:t>poľovníctva</w:t>
      </w:r>
      <w:r w:rsidR="00AD2DE2">
        <w:t xml:space="preserve"> podľa</w:t>
      </w:r>
      <w:r w:rsidR="00C8021B" w:rsidRPr="003F63EC">
        <w:t xml:space="preserve"> § </w:t>
      </w:r>
      <w:r w:rsidR="00FB1B9D" w:rsidRPr="003F63EC">
        <w:t>62</w:t>
      </w:r>
      <w:r w:rsidR="00C8021B" w:rsidRPr="003F63EC">
        <w:t xml:space="preserve"> </w:t>
      </w:r>
      <w:r w:rsidR="00D16D17" w:rsidRPr="003F63EC">
        <w:t>ods</w:t>
      </w:r>
      <w:r w:rsidR="003142EB" w:rsidRPr="003F63EC">
        <w:t>.</w:t>
      </w:r>
      <w:r w:rsidR="00C8021B" w:rsidRPr="003F63EC">
        <w:t xml:space="preserve"> 1,</w:t>
      </w:r>
    </w:p>
    <w:p w:rsidR="00C8021B" w:rsidRPr="003F63EC" w:rsidRDefault="00C8021B" w:rsidP="00AF074A">
      <w:pPr>
        <w:numPr>
          <w:ilvl w:val="0"/>
          <w:numId w:val="202"/>
        </w:numPr>
        <w:spacing w:after="120" w:line="276" w:lineRule="auto"/>
        <w:ind w:left="426" w:hanging="426"/>
        <w:contextualSpacing/>
      </w:pPr>
      <w:r w:rsidRPr="003F63EC">
        <w:t>organizuje odbornú prípravu na poľovnícke skúšky</w:t>
      </w:r>
      <w:r w:rsidR="00AD2DE2">
        <w:t xml:space="preserve"> podľa </w:t>
      </w:r>
      <w:r w:rsidRPr="003F63EC">
        <w:t xml:space="preserve">§ </w:t>
      </w:r>
      <w:r w:rsidR="00FB1B9D" w:rsidRPr="003F63EC">
        <w:t>62</w:t>
      </w:r>
      <w:r w:rsidRPr="003F63EC">
        <w:t xml:space="preserve"> </w:t>
      </w:r>
      <w:r w:rsidR="00D16D17" w:rsidRPr="003F63EC">
        <w:t>ods</w:t>
      </w:r>
      <w:r w:rsidR="003142EB" w:rsidRPr="003F63EC">
        <w:t>.</w:t>
      </w:r>
      <w:r w:rsidRPr="003F63EC">
        <w:t xml:space="preserve"> 1</w:t>
      </w:r>
      <w:r w:rsidR="00CF22B7" w:rsidRPr="003F63EC">
        <w:t xml:space="preserve"> a</w:t>
      </w:r>
      <w:r w:rsidR="002C71C8">
        <w:t> odbornú prípravu</w:t>
      </w:r>
      <w:r w:rsidR="000E4F22" w:rsidRPr="003F63EC">
        <w:t xml:space="preserve"> </w:t>
      </w:r>
      <w:r w:rsidR="00EA6861" w:rsidRPr="003F63EC">
        <w:t>na </w:t>
      </w:r>
      <w:r w:rsidR="00CF22B7" w:rsidRPr="003F63EC">
        <w:t>skúšky členov poľovníckej stráže</w:t>
      </w:r>
      <w:r w:rsidRPr="003F63EC">
        <w:t>,</w:t>
      </w:r>
    </w:p>
    <w:p w:rsidR="00CF22B7" w:rsidRPr="003F63EC" w:rsidRDefault="00CF22B7" w:rsidP="00AF074A">
      <w:pPr>
        <w:numPr>
          <w:ilvl w:val="0"/>
          <w:numId w:val="202"/>
        </w:numPr>
        <w:spacing w:after="120" w:line="276" w:lineRule="auto"/>
        <w:ind w:left="426" w:hanging="426"/>
        <w:contextualSpacing/>
      </w:pPr>
      <w:r w:rsidRPr="003F63EC">
        <w:t>organizuje školenia</w:t>
      </w:r>
      <w:r w:rsidR="00F05CA9">
        <w:t xml:space="preserve"> členov</w:t>
      </w:r>
      <w:r w:rsidR="004874F1">
        <w:t xml:space="preserve"> poľovníckej stráže</w:t>
      </w:r>
      <w:r w:rsidR="00753EFE">
        <w:t xml:space="preserve"> a</w:t>
      </w:r>
      <w:r w:rsidRPr="003F63EC">
        <w:t xml:space="preserve"> poľovníckych hospodárov,</w:t>
      </w:r>
    </w:p>
    <w:p w:rsidR="00C8021B" w:rsidRPr="003F63EC" w:rsidRDefault="00C8021B" w:rsidP="00AF074A">
      <w:pPr>
        <w:numPr>
          <w:ilvl w:val="0"/>
          <w:numId w:val="202"/>
        </w:numPr>
        <w:spacing w:after="120" w:line="276" w:lineRule="auto"/>
        <w:ind w:left="426" w:hanging="426"/>
        <w:contextualSpacing/>
      </w:pPr>
      <w:r w:rsidRPr="003F63EC">
        <w:t>vydáva poľovné lístky, predlžuje platnosť poľovných lístkov</w:t>
      </w:r>
      <w:r w:rsidR="002C71C8">
        <w:t>, </w:t>
      </w:r>
      <w:r w:rsidRPr="003F63EC">
        <w:t>odníma</w:t>
      </w:r>
      <w:r w:rsidR="002C71C8">
        <w:t xml:space="preserve"> poľovné lístky a</w:t>
      </w:r>
      <w:r w:rsidR="000E4F22" w:rsidRPr="003F63EC">
        <w:t xml:space="preserve"> určuje výšku poplatk</w:t>
      </w:r>
      <w:r w:rsidR="00F05CA9">
        <w:t>u</w:t>
      </w:r>
      <w:r w:rsidR="000E4F22" w:rsidRPr="003F63EC">
        <w:t xml:space="preserve"> za vydanie a</w:t>
      </w:r>
      <w:r w:rsidR="002C71C8">
        <w:t xml:space="preserve"> za</w:t>
      </w:r>
      <w:r w:rsidR="000E4F22" w:rsidRPr="003F63EC">
        <w:t> predĺže</w:t>
      </w:r>
      <w:r w:rsidR="00FB1B9D" w:rsidRPr="003F63EC">
        <w:t>nie platnosti poľovného lístka,</w:t>
      </w:r>
    </w:p>
    <w:p w:rsidR="00C8021B" w:rsidRPr="003F63EC" w:rsidRDefault="00C8021B" w:rsidP="00AF074A">
      <w:pPr>
        <w:numPr>
          <w:ilvl w:val="0"/>
          <w:numId w:val="202"/>
        </w:numPr>
        <w:spacing w:after="120" w:line="276" w:lineRule="auto"/>
        <w:ind w:left="426" w:hanging="426"/>
        <w:contextualSpacing/>
      </w:pPr>
      <w:r w:rsidRPr="003F63EC">
        <w:t>organizuje streleckú prípravu uchádzačov o poľovný lístok, praktické skúšky zo strelectva a organizuje kontrolné streľby členov komory,</w:t>
      </w:r>
    </w:p>
    <w:p w:rsidR="00C8021B" w:rsidRPr="003F63EC" w:rsidRDefault="00C8021B" w:rsidP="00AF074A">
      <w:pPr>
        <w:numPr>
          <w:ilvl w:val="0"/>
          <w:numId w:val="202"/>
        </w:numPr>
        <w:spacing w:after="120" w:line="276" w:lineRule="auto"/>
        <w:ind w:left="426" w:hanging="426"/>
        <w:contextualSpacing/>
      </w:pPr>
      <w:r w:rsidRPr="003F63EC">
        <w:t>organizuje poľovnícku kynológiu</w:t>
      </w:r>
      <w:r w:rsidR="00583ACE" w:rsidRPr="003F63EC">
        <w:t>,</w:t>
      </w:r>
      <w:r w:rsidRPr="003F63EC">
        <w:t xml:space="preserve"> sokoliarstvo </w:t>
      </w:r>
      <w:r w:rsidR="00583ACE" w:rsidRPr="003F63EC">
        <w:t>a </w:t>
      </w:r>
      <w:r w:rsidR="00C07ED7" w:rsidRPr="003F63EC">
        <w:t>poľovnícku</w:t>
      </w:r>
      <w:r w:rsidR="00583ACE" w:rsidRPr="003F63EC">
        <w:t xml:space="preserve"> lukostreľbu</w:t>
      </w:r>
      <w:r w:rsidR="000E4F22" w:rsidRPr="003F63EC">
        <w:t>, organizuje skúšky</w:t>
      </w:r>
      <w:r w:rsidR="00583ACE" w:rsidRPr="003F63EC">
        <w:t xml:space="preserve"> </w:t>
      </w:r>
      <w:r w:rsidRPr="003F63EC">
        <w:t>a kontroluje dodržiavanie predpisov na tomto úseku,</w:t>
      </w:r>
    </w:p>
    <w:p w:rsidR="00C8021B" w:rsidRPr="003F63EC" w:rsidRDefault="00C8021B" w:rsidP="00AF074A">
      <w:pPr>
        <w:numPr>
          <w:ilvl w:val="0"/>
          <w:numId w:val="202"/>
        </w:numPr>
        <w:spacing w:after="120" w:line="276" w:lineRule="auto"/>
        <w:ind w:left="426" w:hanging="426"/>
        <w:contextualSpacing/>
      </w:pPr>
      <w:r w:rsidRPr="003F63EC">
        <w:t xml:space="preserve">organizuje a vykonáva chovateľské prehliadky, </w:t>
      </w:r>
      <w:r w:rsidR="0066124F" w:rsidRPr="003F63EC">
        <w:t>zriaďuje odborné komisie a organizuje odbornú prípravu</w:t>
      </w:r>
      <w:r w:rsidR="001C514D" w:rsidRPr="003F63EC">
        <w:t xml:space="preserve"> </w:t>
      </w:r>
      <w:r w:rsidR="0066124F" w:rsidRPr="003F63EC">
        <w:t>členov</w:t>
      </w:r>
      <w:r w:rsidR="003142EB" w:rsidRPr="003F63EC">
        <w:t xml:space="preserve"> hodnotiteľských komisií</w:t>
      </w:r>
      <w:r w:rsidRPr="003F63EC">
        <w:t>,</w:t>
      </w:r>
    </w:p>
    <w:p w:rsidR="00C8021B" w:rsidRPr="003F63EC" w:rsidRDefault="00C8021B" w:rsidP="00AF074A">
      <w:pPr>
        <w:numPr>
          <w:ilvl w:val="0"/>
          <w:numId w:val="202"/>
        </w:numPr>
        <w:spacing w:after="120" w:line="276" w:lineRule="auto"/>
        <w:ind w:left="426" w:hanging="426"/>
        <w:contextualSpacing/>
      </w:pPr>
      <w:r w:rsidRPr="003F63EC">
        <w:t>spolupracuje so štátnymi orgánmi pri príprave návrhov všeobecne záväzných právnych predpisov na úseku poľovníctva,</w:t>
      </w:r>
    </w:p>
    <w:p w:rsidR="00C8021B" w:rsidRPr="003F63EC" w:rsidRDefault="00C8021B" w:rsidP="00AF074A">
      <w:pPr>
        <w:numPr>
          <w:ilvl w:val="0"/>
          <w:numId w:val="202"/>
        </w:numPr>
        <w:spacing w:after="120" w:line="276" w:lineRule="auto"/>
        <w:ind w:left="426" w:hanging="426"/>
        <w:contextualSpacing/>
      </w:pPr>
      <w:r w:rsidRPr="003F63EC">
        <w:t>spolupracuje s</w:t>
      </w:r>
      <w:r w:rsidR="00EB6EE4">
        <w:t> </w:t>
      </w:r>
      <w:r w:rsidRPr="003F63EC">
        <w:t>ministerstvom</w:t>
      </w:r>
      <w:r w:rsidR="00EB6EE4">
        <w:t xml:space="preserve"> pôdohospodárstva</w:t>
      </w:r>
      <w:r w:rsidRPr="003F63EC">
        <w:t xml:space="preserve"> pri plnení úloh na úseku poľovníctva, najmä pri návrhoch koncepcií rozvoja poľovníctva</w:t>
      </w:r>
      <w:r w:rsidR="002C71C8">
        <w:t xml:space="preserve"> a pri</w:t>
      </w:r>
      <w:r w:rsidRPr="003F63EC">
        <w:t xml:space="preserve"> návrhoch zloženia poradných orgánov ministerstva</w:t>
      </w:r>
      <w:r w:rsidR="00EB6EE4">
        <w:t xml:space="preserve"> pôdohospodárstva</w:t>
      </w:r>
      <w:r w:rsidRPr="003F63EC">
        <w:t>,</w:t>
      </w:r>
    </w:p>
    <w:p w:rsidR="00C8021B" w:rsidRPr="003F63EC" w:rsidRDefault="00C8021B" w:rsidP="00AF074A">
      <w:pPr>
        <w:numPr>
          <w:ilvl w:val="0"/>
          <w:numId w:val="202"/>
        </w:numPr>
        <w:spacing w:after="120" w:line="276" w:lineRule="auto"/>
        <w:ind w:left="426" w:hanging="426"/>
        <w:contextualSpacing/>
      </w:pPr>
      <w:r w:rsidRPr="003F63EC">
        <w:t>napomáha pri spracovaní prvotných štatistických údajov a evidencií na úseku poľovníctva,</w:t>
      </w:r>
    </w:p>
    <w:p w:rsidR="00C8021B" w:rsidRPr="003F63EC" w:rsidRDefault="00C8021B" w:rsidP="00AF074A">
      <w:pPr>
        <w:numPr>
          <w:ilvl w:val="0"/>
          <w:numId w:val="202"/>
        </w:numPr>
        <w:spacing w:after="120" w:line="276" w:lineRule="auto"/>
        <w:ind w:left="426" w:hanging="426"/>
        <w:contextualSpacing/>
      </w:pPr>
      <w:r w:rsidRPr="003F63EC">
        <w:t>v spolupráci s</w:t>
      </w:r>
      <w:r w:rsidR="00EB6EE4">
        <w:t> </w:t>
      </w:r>
      <w:r w:rsidRPr="003F63EC">
        <w:t>ministerstvom</w:t>
      </w:r>
      <w:r w:rsidR="00EB6EE4">
        <w:t xml:space="preserve"> pôdohospodárstva</w:t>
      </w:r>
      <w:r w:rsidRPr="003F63EC">
        <w:t xml:space="preserve"> zastupuje Slovenskú republiku v medzinárodných poľovníckych, kynologických, sokoliarskych a iných organizáciách, ktoré vyvíjajú činnosť</w:t>
      </w:r>
      <w:r w:rsidR="002C71C8">
        <w:t>, ktorá</w:t>
      </w:r>
      <w:r w:rsidRPr="003F63EC">
        <w:t xml:space="preserve"> súvis</w:t>
      </w:r>
      <w:r w:rsidR="002C71C8">
        <w:t>í</w:t>
      </w:r>
      <w:r w:rsidRPr="003F63EC">
        <w:t xml:space="preserve"> s poľovníctvom,</w:t>
      </w:r>
    </w:p>
    <w:p w:rsidR="00C8021B" w:rsidRPr="003F63EC" w:rsidRDefault="00C8021B" w:rsidP="00AF074A">
      <w:pPr>
        <w:numPr>
          <w:ilvl w:val="0"/>
          <w:numId w:val="202"/>
        </w:numPr>
        <w:spacing w:after="120" w:line="276" w:lineRule="auto"/>
        <w:ind w:left="426" w:hanging="426"/>
        <w:contextualSpacing/>
      </w:pPr>
      <w:r w:rsidRPr="003F63EC">
        <w:t>zabezpečuje plnenie ďalších úloh, ktorými ju môže poveriť ministerstvo</w:t>
      </w:r>
      <w:r w:rsidR="00EB6EE4">
        <w:t xml:space="preserve"> pôdohospodárstva</w:t>
      </w:r>
      <w:r w:rsidRPr="003F63EC">
        <w:t xml:space="preserve"> a</w:t>
      </w:r>
      <w:r w:rsidR="002C71C8">
        <w:t xml:space="preserve"> úloh,</w:t>
      </w:r>
      <w:r w:rsidRPr="003F63EC">
        <w:t xml:space="preserve"> ktoré vyplývajú z jej stanov,</w:t>
      </w:r>
    </w:p>
    <w:p w:rsidR="00C8021B" w:rsidRPr="003F63EC" w:rsidRDefault="00C8021B" w:rsidP="00AF074A">
      <w:pPr>
        <w:numPr>
          <w:ilvl w:val="0"/>
          <w:numId w:val="202"/>
        </w:numPr>
        <w:spacing w:after="120" w:line="276" w:lineRule="auto"/>
        <w:ind w:left="426" w:hanging="426"/>
        <w:contextualSpacing/>
      </w:pPr>
      <w:r w:rsidRPr="003F63EC">
        <w:t>rieši disciplinárne previnenia držiteľov poľovných lístkov prostredníctvom disciplinárnej komisie.</w:t>
      </w:r>
    </w:p>
    <w:p w:rsidR="00C8021B" w:rsidRPr="003F63EC" w:rsidRDefault="00C8021B" w:rsidP="00AF074A">
      <w:pPr>
        <w:pStyle w:val="odsek1"/>
        <w:numPr>
          <w:ilvl w:val="0"/>
          <w:numId w:val="61"/>
        </w:numPr>
        <w:shd w:val="clear" w:color="auto" w:fill="FFFFFF"/>
        <w:spacing w:before="0" w:line="276" w:lineRule="auto"/>
        <w:ind w:left="0" w:firstLine="851"/>
        <w:contextualSpacing/>
      </w:pPr>
      <w:r w:rsidRPr="003F63EC">
        <w:t>Komora m</w:t>
      </w:r>
      <w:r w:rsidRPr="003F63EC">
        <w:rPr>
          <w:rFonts w:eastAsia="Times New Roman"/>
        </w:rPr>
        <w:t xml:space="preserve">ôže nadobúdať majetok. Svoju činnosť zabezpečuje predovšetkým z vlastných príjmov; na </w:t>
      </w:r>
      <w:r w:rsidRPr="003F63EC">
        <w:t xml:space="preserve">plnenie svojich </w:t>
      </w:r>
      <w:r w:rsidRPr="003F63EC">
        <w:rPr>
          <w:rFonts w:eastAsia="Times New Roman"/>
        </w:rPr>
        <w:t>úloh môže dostať dotáciu zo štátneho rozp</w:t>
      </w:r>
      <w:r w:rsidR="00312E69" w:rsidRPr="003F63EC">
        <w:rPr>
          <w:rFonts w:eastAsia="Times New Roman"/>
        </w:rPr>
        <w:t>očtu podľa osobitných predpisov</w:t>
      </w:r>
      <w:r w:rsidR="00B04B19" w:rsidRPr="003F63EC">
        <w:rPr>
          <w:rFonts w:eastAsia="Times New Roman"/>
        </w:rPr>
        <w:t>,</w:t>
      </w:r>
      <w:r w:rsidR="00B54AC1" w:rsidRPr="003F63EC">
        <w:rPr>
          <w:rStyle w:val="Odkaznapoznmkupodiarou"/>
          <w:rFonts w:eastAsia="Times New Roman"/>
        </w:rPr>
        <w:footnoteReference w:id="46"/>
      </w:r>
      <w:r w:rsidRPr="003F63EC">
        <w:rPr>
          <w:rFonts w:eastAsia="Times New Roman"/>
        </w:rPr>
        <w:t xml:space="preserve">) ak </w:t>
      </w:r>
      <w:r w:rsidRPr="003F63EC">
        <w:t>zabezpe</w:t>
      </w:r>
      <w:r w:rsidRPr="003F63EC">
        <w:rPr>
          <w:rFonts w:eastAsia="Times New Roman"/>
        </w:rPr>
        <w:t>čuje úlohy, ktoré vyplývajú z tohto zákona.</w:t>
      </w:r>
    </w:p>
    <w:p w:rsidR="00EB0101" w:rsidRDefault="00AB66E5" w:rsidP="00AF074A">
      <w:pPr>
        <w:pStyle w:val="Nadpis1"/>
        <w:spacing w:before="0" w:line="276" w:lineRule="auto"/>
        <w:contextualSpacing/>
        <w:rPr>
          <w:rFonts w:cs="Times New Roman"/>
          <w:szCs w:val="24"/>
        </w:rPr>
      </w:pPr>
      <w:r>
        <w:rPr>
          <w:rFonts w:cs="Times New Roman"/>
          <w:szCs w:val="24"/>
          <w:lang w:val="sk-SK"/>
        </w:rPr>
        <w:br/>
      </w:r>
    </w:p>
    <w:p w:rsidR="00C8021B" w:rsidRPr="003F63EC" w:rsidRDefault="00EB0101" w:rsidP="00AF074A">
      <w:pPr>
        <w:pStyle w:val="Nadpis1"/>
        <w:spacing w:before="0" w:line="276" w:lineRule="auto"/>
        <w:contextualSpacing/>
        <w:rPr>
          <w:rFonts w:cs="Times New Roman"/>
          <w:szCs w:val="24"/>
        </w:rPr>
      </w:pPr>
      <w:r>
        <w:rPr>
          <w:rFonts w:cs="Times New Roman"/>
          <w:szCs w:val="24"/>
        </w:rPr>
        <w:br w:type="page"/>
      </w:r>
      <w:r w:rsidR="00C8021B" w:rsidRPr="003F63EC">
        <w:rPr>
          <w:rFonts w:cs="Times New Roman"/>
          <w:szCs w:val="24"/>
        </w:rPr>
        <w:lastRenderedPageBreak/>
        <w:t xml:space="preserve">§ </w:t>
      </w:r>
      <w:r w:rsidR="00404265" w:rsidRPr="003F63EC">
        <w:rPr>
          <w:rFonts w:cs="Times New Roman"/>
          <w:szCs w:val="24"/>
          <w:lang w:val="sk-SK"/>
        </w:rPr>
        <w:t>54</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Členstvo v komore</w:t>
      </w:r>
      <w:r w:rsidR="00046767" w:rsidRPr="003F63EC">
        <w:rPr>
          <w:rFonts w:cs="Times New Roman"/>
          <w:szCs w:val="24"/>
          <w:lang w:val="sk-SK"/>
        </w:rPr>
        <w:t xml:space="preserve"> </w:t>
      </w:r>
    </w:p>
    <w:p w:rsidR="00FB1B9D" w:rsidRPr="003F63EC" w:rsidRDefault="00C8021B" w:rsidP="00AF074A">
      <w:pPr>
        <w:pStyle w:val="odsek1"/>
        <w:numPr>
          <w:ilvl w:val="0"/>
          <w:numId w:val="62"/>
        </w:numPr>
        <w:spacing w:before="0" w:line="276" w:lineRule="auto"/>
        <w:ind w:left="0" w:firstLine="851"/>
        <w:contextualSpacing/>
      </w:pPr>
      <w:r w:rsidRPr="003F63EC">
        <w:t>Členom komory je osoba, ktorá sa podieľa na chove zveri, starostlivosti o zver a jej životné prostredie vrátane jej lovu.</w:t>
      </w:r>
      <w:r w:rsidR="00404265" w:rsidRPr="003F63EC">
        <w:t xml:space="preserve"> </w:t>
      </w:r>
    </w:p>
    <w:p w:rsidR="00C8021B" w:rsidRPr="003F63EC" w:rsidRDefault="00C8021B" w:rsidP="00AF074A">
      <w:pPr>
        <w:pStyle w:val="odsek1"/>
        <w:numPr>
          <w:ilvl w:val="0"/>
          <w:numId w:val="62"/>
        </w:numPr>
        <w:spacing w:before="0" w:line="276" w:lineRule="auto"/>
        <w:ind w:left="0" w:firstLine="851"/>
        <w:contextualSpacing/>
      </w:pPr>
      <w:r w:rsidRPr="003F63EC">
        <w:t>Podrobnosti o vzniku a zániku členstva v komore určujú stanovy komory.</w:t>
      </w:r>
    </w:p>
    <w:p w:rsidR="00C8021B" w:rsidRPr="003F63EC" w:rsidRDefault="00C8021B" w:rsidP="00AF074A">
      <w:pPr>
        <w:pStyle w:val="odsek1"/>
        <w:numPr>
          <w:ilvl w:val="0"/>
          <w:numId w:val="62"/>
        </w:numPr>
        <w:spacing w:before="0" w:line="276" w:lineRule="auto"/>
        <w:ind w:left="0" w:firstLine="851"/>
        <w:contextualSpacing/>
      </w:pPr>
      <w:r w:rsidRPr="003F63EC">
        <w:t>Prezídium komory môže udeliť čestné členstvo v komore za podmienok určených v</w:t>
      </w:r>
      <w:r w:rsidR="00B03124" w:rsidRPr="003F63EC">
        <w:t> </w:t>
      </w:r>
      <w:r w:rsidRPr="003F63EC">
        <w:t>stanovách</w:t>
      </w:r>
      <w:r w:rsidR="00B03124" w:rsidRPr="003F63EC">
        <w:t xml:space="preserve"> </w:t>
      </w:r>
      <w:r w:rsidRPr="003F63EC">
        <w:t>komory.</w:t>
      </w:r>
    </w:p>
    <w:p w:rsidR="00272765" w:rsidRPr="003F63EC" w:rsidRDefault="00272765" w:rsidP="00AF074A">
      <w:pPr>
        <w:pStyle w:val="odsek1"/>
        <w:numPr>
          <w:ilvl w:val="0"/>
          <w:numId w:val="62"/>
        </w:numPr>
        <w:spacing w:before="0" w:line="276" w:lineRule="auto"/>
        <w:ind w:left="0" w:firstLine="851"/>
        <w:contextualSpacing/>
      </w:pPr>
      <w:r w:rsidRPr="003F63EC">
        <w:t>Komora je povinná bezodkladne</w:t>
      </w:r>
      <w:r w:rsidR="005247D8" w:rsidRPr="003F63EC">
        <w:t xml:space="preserve"> oznámiť</w:t>
      </w:r>
      <w:r w:rsidR="00B04B19" w:rsidRPr="003F63EC">
        <w:t xml:space="preserve"> okresnému úradu </w:t>
      </w:r>
      <w:r w:rsidRPr="003F63EC">
        <w:t xml:space="preserve">zánik členstva </w:t>
      </w:r>
      <w:r w:rsidR="002C71C8">
        <w:t xml:space="preserve">v komore </w:t>
      </w:r>
      <w:r w:rsidR="00CD1302" w:rsidRPr="003F63EC">
        <w:t>osob</w:t>
      </w:r>
      <w:r w:rsidR="002C71C8">
        <w:t>e</w:t>
      </w:r>
      <w:r w:rsidR="00CD1302" w:rsidRPr="003F63EC">
        <w:t xml:space="preserve">, </w:t>
      </w:r>
      <w:r w:rsidR="002F4F17" w:rsidRPr="003F63EC">
        <w:t>ktorá</w:t>
      </w:r>
      <w:r w:rsidR="00CD1302" w:rsidRPr="003F63EC">
        <w:t xml:space="preserve"> je užívateľom poľovného revíru</w:t>
      </w:r>
      <w:r w:rsidR="002C71C8">
        <w:t>.</w:t>
      </w:r>
    </w:p>
    <w:p w:rsidR="00EB0101" w:rsidRPr="00EB0101" w:rsidRDefault="00EB0101" w:rsidP="00AF074A">
      <w:pPr>
        <w:pStyle w:val="Nadpis1"/>
        <w:spacing w:before="0" w:line="276" w:lineRule="auto"/>
        <w:contextualSpacing/>
        <w:rPr>
          <w:rFonts w:cs="Times New Roman"/>
          <w:szCs w:val="24"/>
        </w:rPr>
      </w:pP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404265" w:rsidRPr="003F63EC">
        <w:rPr>
          <w:rFonts w:cs="Times New Roman"/>
          <w:szCs w:val="24"/>
          <w:lang w:val="sk-SK"/>
        </w:rPr>
        <w:t>55</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Orgány komory a členenie komory</w:t>
      </w:r>
    </w:p>
    <w:p w:rsidR="00C8021B" w:rsidRPr="003F63EC" w:rsidRDefault="00C8021B" w:rsidP="00AF074A">
      <w:pPr>
        <w:pStyle w:val="odsek"/>
        <w:spacing w:after="120" w:line="276" w:lineRule="auto"/>
        <w:contextualSpacing/>
      </w:pPr>
      <w:r w:rsidRPr="003F63EC">
        <w:t>Orgánmi komory sú</w:t>
      </w:r>
    </w:p>
    <w:p w:rsidR="00C8021B" w:rsidRPr="003F63EC" w:rsidRDefault="00C8021B" w:rsidP="00AF074A">
      <w:pPr>
        <w:pStyle w:val="adda"/>
        <w:numPr>
          <w:ilvl w:val="0"/>
          <w:numId w:val="17"/>
        </w:numPr>
        <w:spacing w:before="0" w:after="120" w:line="276" w:lineRule="auto"/>
        <w:contextualSpacing/>
      </w:pPr>
      <w:r w:rsidRPr="003F63EC">
        <w:t>snem,</w:t>
      </w:r>
    </w:p>
    <w:p w:rsidR="00C8021B" w:rsidRPr="003F63EC" w:rsidRDefault="00C8021B" w:rsidP="00AF074A">
      <w:pPr>
        <w:pStyle w:val="adda"/>
        <w:numPr>
          <w:ilvl w:val="0"/>
          <w:numId w:val="17"/>
        </w:numPr>
        <w:spacing w:before="0" w:after="120" w:line="276" w:lineRule="auto"/>
        <w:contextualSpacing/>
      </w:pPr>
      <w:r w:rsidRPr="003F63EC">
        <w:t>prez</w:t>
      </w:r>
      <w:r w:rsidRPr="003F63EC">
        <w:rPr>
          <w:rFonts w:eastAsia="Times New Roman"/>
        </w:rPr>
        <w:t>ídium,</w:t>
      </w:r>
    </w:p>
    <w:p w:rsidR="00C8021B" w:rsidRPr="003F63EC" w:rsidRDefault="00C8021B" w:rsidP="00AF074A">
      <w:pPr>
        <w:pStyle w:val="adda"/>
        <w:numPr>
          <w:ilvl w:val="0"/>
          <w:numId w:val="17"/>
        </w:numPr>
        <w:spacing w:before="0" w:after="120" w:line="276" w:lineRule="auto"/>
        <w:contextualSpacing/>
      </w:pPr>
      <w:r w:rsidRPr="003F63EC">
        <w:t>prezident,</w:t>
      </w:r>
    </w:p>
    <w:p w:rsidR="00C8021B" w:rsidRPr="003F63EC" w:rsidRDefault="00C8021B" w:rsidP="00AF074A">
      <w:pPr>
        <w:pStyle w:val="adda"/>
        <w:numPr>
          <w:ilvl w:val="0"/>
          <w:numId w:val="17"/>
        </w:numPr>
        <w:spacing w:before="0" w:after="120" w:line="276" w:lineRule="auto"/>
        <w:contextualSpacing/>
      </w:pPr>
      <w:r w:rsidRPr="003F63EC">
        <w:t>dozorn</w:t>
      </w:r>
      <w:r w:rsidRPr="003F63EC">
        <w:rPr>
          <w:rFonts w:eastAsia="Times New Roman"/>
        </w:rPr>
        <w:t>á rada,</w:t>
      </w:r>
    </w:p>
    <w:p w:rsidR="00B03124" w:rsidRPr="003F63EC" w:rsidRDefault="00C8021B" w:rsidP="00AF074A">
      <w:pPr>
        <w:pStyle w:val="adda"/>
        <w:numPr>
          <w:ilvl w:val="0"/>
          <w:numId w:val="17"/>
        </w:numPr>
        <w:spacing w:before="0" w:after="120" w:line="276" w:lineRule="auto"/>
        <w:contextualSpacing/>
        <w:rPr>
          <w:rFonts w:eastAsia="Times New Roman"/>
        </w:rPr>
      </w:pPr>
      <w:r w:rsidRPr="003F63EC">
        <w:t>disciplin</w:t>
      </w:r>
      <w:r w:rsidR="00404265" w:rsidRPr="003F63EC">
        <w:rPr>
          <w:rFonts w:eastAsia="Times New Roman"/>
        </w:rPr>
        <w:t>árna komisia</w:t>
      </w:r>
      <w:r w:rsidR="00B03124" w:rsidRPr="003F63EC">
        <w:rPr>
          <w:rFonts w:eastAsia="Times New Roman"/>
        </w:rPr>
        <w:t>,</w:t>
      </w:r>
    </w:p>
    <w:p w:rsidR="00C8021B" w:rsidRPr="003F63EC" w:rsidRDefault="00B03124" w:rsidP="00AF074A">
      <w:pPr>
        <w:pStyle w:val="adda"/>
        <w:numPr>
          <w:ilvl w:val="0"/>
          <w:numId w:val="17"/>
        </w:numPr>
        <w:spacing w:before="0" w:after="120" w:line="276" w:lineRule="auto"/>
        <w:contextualSpacing/>
        <w:rPr>
          <w:rFonts w:eastAsia="Times New Roman"/>
        </w:rPr>
      </w:pPr>
      <w:r w:rsidRPr="003F63EC">
        <w:rPr>
          <w:rFonts w:eastAsia="Times New Roman"/>
        </w:rPr>
        <w:t>kynologická rada</w:t>
      </w:r>
      <w:r w:rsidR="00404265" w:rsidRPr="003F63EC">
        <w:rPr>
          <w:rFonts w:eastAsia="Times New Roman"/>
        </w:rPr>
        <w:t>.</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404265" w:rsidRPr="003F63EC">
        <w:rPr>
          <w:rFonts w:cs="Times New Roman"/>
          <w:szCs w:val="24"/>
          <w:lang w:val="sk-SK"/>
        </w:rPr>
        <w:t>56</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Snem</w:t>
      </w:r>
    </w:p>
    <w:p w:rsidR="00C8021B" w:rsidRPr="003F63EC" w:rsidRDefault="00C8021B" w:rsidP="00AF074A">
      <w:pPr>
        <w:pStyle w:val="odsek1"/>
        <w:numPr>
          <w:ilvl w:val="0"/>
          <w:numId w:val="63"/>
        </w:numPr>
        <w:spacing w:before="0" w:line="276" w:lineRule="auto"/>
        <w:ind w:left="0" w:firstLine="851"/>
        <w:contextualSpacing/>
      </w:pPr>
      <w:r w:rsidRPr="003F63EC">
        <w:t>Snem je najvyšším orgánom komory</w:t>
      </w:r>
      <w:r w:rsidR="002C71C8">
        <w:t>, ktorý</w:t>
      </w:r>
      <w:r w:rsidRPr="003F63EC">
        <w:t xml:space="preserve"> tvoria delegáti zvolení členmi komory podľa volebného poriadku komory na obdobie piatich rokov.</w:t>
      </w:r>
    </w:p>
    <w:p w:rsidR="00C8021B" w:rsidRPr="003F63EC" w:rsidRDefault="00C8021B" w:rsidP="00AF074A">
      <w:pPr>
        <w:pStyle w:val="odsek1"/>
        <w:numPr>
          <w:ilvl w:val="0"/>
          <w:numId w:val="63"/>
        </w:numPr>
        <w:spacing w:before="0" w:line="276" w:lineRule="auto"/>
        <w:ind w:left="1418" w:hanging="567"/>
        <w:contextualSpacing/>
      </w:pPr>
      <w:r w:rsidRPr="003F63EC">
        <w:t>Snem</w:t>
      </w:r>
    </w:p>
    <w:p w:rsidR="00C8021B" w:rsidRPr="003F63EC" w:rsidRDefault="00C8021B" w:rsidP="00AF074A">
      <w:pPr>
        <w:pStyle w:val="adda"/>
        <w:spacing w:before="0" w:after="120" w:line="276" w:lineRule="auto"/>
        <w:contextualSpacing/>
      </w:pPr>
      <w:r w:rsidRPr="003F63EC">
        <w:t>určuje predmet činnosti komory, schvaľuje stanovy komory, volebný poriadok komory, rokovací poriadok komory a disciplinárny poriadok komory, ich zmeny a dopln</w:t>
      </w:r>
      <w:r w:rsidR="002C71C8">
        <w:t>enia</w:t>
      </w:r>
      <w:r w:rsidRPr="003F63EC">
        <w:t>,</w:t>
      </w:r>
    </w:p>
    <w:p w:rsidR="00C8021B" w:rsidRPr="003F63EC" w:rsidRDefault="00C8021B" w:rsidP="00AF074A">
      <w:pPr>
        <w:pStyle w:val="adda"/>
        <w:spacing w:before="0" w:after="120" w:line="276" w:lineRule="auto"/>
        <w:contextualSpacing/>
      </w:pPr>
      <w:r w:rsidRPr="003F63EC">
        <w:t>volí a odvoláva prezidenta, viceprezidentov a ďalších členov prezídia,</w:t>
      </w:r>
    </w:p>
    <w:p w:rsidR="00C8021B" w:rsidRPr="003F63EC" w:rsidRDefault="00C8021B" w:rsidP="00AF074A">
      <w:pPr>
        <w:pStyle w:val="adda"/>
        <w:spacing w:before="0" w:after="120" w:line="276" w:lineRule="auto"/>
        <w:contextualSpacing/>
      </w:pPr>
      <w:r w:rsidRPr="003F63EC">
        <w:t>volí a odvoláva predsedu dozornej rady a ďalších jej členov,</w:t>
      </w:r>
    </w:p>
    <w:p w:rsidR="00C8021B" w:rsidRPr="003F63EC" w:rsidRDefault="00C8021B" w:rsidP="00AF074A">
      <w:pPr>
        <w:pStyle w:val="adda"/>
        <w:spacing w:before="0" w:after="120" w:line="276" w:lineRule="auto"/>
        <w:contextualSpacing/>
      </w:pPr>
      <w:r w:rsidRPr="003F63EC">
        <w:t>volí a odvoláva predsedu kynologickej rady</w:t>
      </w:r>
      <w:r w:rsidR="00810EC7" w:rsidRPr="003F63EC">
        <w:t xml:space="preserve"> a ďalších jej členov</w:t>
      </w:r>
      <w:r w:rsidRPr="003F63EC">
        <w:t>,</w:t>
      </w:r>
    </w:p>
    <w:p w:rsidR="00C8021B" w:rsidRPr="003F63EC" w:rsidRDefault="00C8021B" w:rsidP="00AF074A">
      <w:pPr>
        <w:pStyle w:val="adda"/>
        <w:spacing w:before="0" w:after="120" w:line="276" w:lineRule="auto"/>
        <w:contextualSpacing/>
      </w:pPr>
      <w:r w:rsidRPr="003F63EC">
        <w:t>určuje organizáciu kancelárie komory,</w:t>
      </w:r>
    </w:p>
    <w:p w:rsidR="00C8021B" w:rsidRPr="003F63EC" w:rsidRDefault="00C8021B" w:rsidP="00AF074A">
      <w:pPr>
        <w:pStyle w:val="adda"/>
        <w:spacing w:before="0" w:after="120" w:line="276" w:lineRule="auto"/>
        <w:contextualSpacing/>
      </w:pPr>
      <w:r w:rsidRPr="003F63EC">
        <w:t>schvaľuje výšku zápisného a členského príspevku,</w:t>
      </w:r>
    </w:p>
    <w:p w:rsidR="00CD1302" w:rsidRPr="003F63EC" w:rsidRDefault="00CD1302" w:rsidP="00AF074A">
      <w:pPr>
        <w:pStyle w:val="adda"/>
        <w:spacing w:before="0" w:after="120" w:line="276" w:lineRule="auto"/>
        <w:contextualSpacing/>
      </w:pPr>
      <w:r w:rsidRPr="003F63EC">
        <w:t>schvaľuje výšku poplatku za vydanie</w:t>
      </w:r>
      <w:r w:rsidR="00B04B19" w:rsidRPr="003F63EC">
        <w:t xml:space="preserve"> a predĺženie platnosti</w:t>
      </w:r>
      <w:r w:rsidRPr="003F63EC">
        <w:t xml:space="preserve"> poľovného lístka</w:t>
      </w:r>
      <w:r w:rsidR="00B04B19" w:rsidRPr="003F63EC">
        <w:t>,</w:t>
      </w:r>
    </w:p>
    <w:p w:rsidR="00C8021B" w:rsidRPr="003F63EC" w:rsidRDefault="00C8021B" w:rsidP="00AF074A">
      <w:pPr>
        <w:pStyle w:val="adda"/>
        <w:spacing w:before="0" w:after="120" w:line="276" w:lineRule="auto"/>
        <w:contextualSpacing/>
      </w:pPr>
      <w:r w:rsidRPr="003F63EC">
        <w:t>schvaľuje pravidlá nakladania s majetkom komory,</w:t>
      </w:r>
    </w:p>
    <w:p w:rsidR="00C8021B" w:rsidRPr="003F63EC" w:rsidRDefault="00C8021B" w:rsidP="00AF074A">
      <w:pPr>
        <w:pStyle w:val="adda"/>
        <w:spacing w:before="0" w:after="120" w:line="276" w:lineRule="auto"/>
        <w:contextualSpacing/>
      </w:pPr>
      <w:r w:rsidRPr="003F63EC">
        <w:t>schvaľuje rozpočet komory, ročnú účtovnú závierku a správy prezídia a dozornej rady o činnosti a hospodárení komory,</w:t>
      </w:r>
    </w:p>
    <w:p w:rsidR="00C8021B" w:rsidRPr="003F63EC" w:rsidRDefault="00C8021B" w:rsidP="00AF074A">
      <w:pPr>
        <w:pStyle w:val="adda"/>
        <w:spacing w:before="0" w:after="120" w:line="276" w:lineRule="auto"/>
        <w:contextualSpacing/>
      </w:pPr>
      <w:r w:rsidRPr="003F63EC">
        <w:t>rozhoduje o ďalších záležitostiach, ktoré si vyhradí.</w:t>
      </w:r>
    </w:p>
    <w:p w:rsidR="00C8021B" w:rsidRPr="003F63EC" w:rsidRDefault="00C8021B" w:rsidP="00AF074A">
      <w:pPr>
        <w:pStyle w:val="odsek1"/>
        <w:numPr>
          <w:ilvl w:val="0"/>
          <w:numId w:val="63"/>
        </w:numPr>
        <w:spacing w:before="0" w:line="276" w:lineRule="auto"/>
        <w:ind w:left="0" w:firstLine="851"/>
        <w:contextualSpacing/>
      </w:pPr>
      <w:r w:rsidRPr="003F63EC">
        <w:t>Snem zvoláva prezídium najmenej raz za rok alebo mimoriadne, ak o to požiada viac ako jedna tretina členov komory.</w:t>
      </w:r>
      <w:r w:rsidR="00AB66E5">
        <w:br/>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lastRenderedPageBreak/>
        <w:t xml:space="preserve">§ </w:t>
      </w:r>
      <w:r w:rsidR="00404265" w:rsidRPr="003F63EC">
        <w:rPr>
          <w:rFonts w:cs="Times New Roman"/>
          <w:szCs w:val="24"/>
          <w:lang w:val="sk-SK"/>
        </w:rPr>
        <w:t>57</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Prez</w:t>
      </w:r>
      <w:r w:rsidRPr="003F63EC">
        <w:rPr>
          <w:rFonts w:eastAsia="Times New Roman" w:cs="Times New Roman"/>
          <w:szCs w:val="24"/>
        </w:rPr>
        <w:t>ídium</w:t>
      </w:r>
    </w:p>
    <w:p w:rsidR="00C8021B" w:rsidRPr="003F63EC" w:rsidRDefault="00C8021B" w:rsidP="00AF074A">
      <w:pPr>
        <w:pStyle w:val="odsek1"/>
        <w:numPr>
          <w:ilvl w:val="0"/>
          <w:numId w:val="64"/>
        </w:numPr>
        <w:spacing w:before="0" w:line="276" w:lineRule="auto"/>
        <w:ind w:left="0" w:firstLine="851"/>
        <w:contextualSpacing/>
      </w:pPr>
      <w:r w:rsidRPr="003F63EC">
        <w:t>Prezídium je najvyšším výkonným orgánom komory</w:t>
      </w:r>
      <w:r w:rsidR="002C71C8">
        <w:t>, ktorý</w:t>
      </w:r>
      <w:r w:rsidRPr="003F63EC">
        <w:t xml:space="preserve"> rozhoduje o všetkých veciach, ktoré nie sú týmto zákonom, stanovami komory, iným vnútorným predpisom</w:t>
      </w:r>
      <w:r w:rsidR="002C71C8">
        <w:t xml:space="preserve"> komory</w:t>
      </w:r>
      <w:r w:rsidRPr="003F63EC">
        <w:t xml:space="preserve"> alebo uznesením snemu zverené inému orgánu komory.</w:t>
      </w:r>
    </w:p>
    <w:p w:rsidR="00C8021B" w:rsidRPr="003F63EC" w:rsidRDefault="00C8021B" w:rsidP="00AF074A">
      <w:pPr>
        <w:pStyle w:val="odsek1"/>
        <w:numPr>
          <w:ilvl w:val="0"/>
          <w:numId w:val="64"/>
        </w:numPr>
        <w:spacing w:before="0" w:line="276" w:lineRule="auto"/>
        <w:ind w:left="0" w:firstLine="851"/>
        <w:contextualSpacing/>
      </w:pPr>
      <w:r w:rsidRPr="003F63EC">
        <w:t>Členmi prezídia sú prezident</w:t>
      </w:r>
      <w:r w:rsidR="00C64870" w:rsidRPr="003F63EC">
        <w:t xml:space="preserve"> komory</w:t>
      </w:r>
      <w:r w:rsidRPr="003F63EC">
        <w:t>, dvaja viceprezidenti</w:t>
      </w:r>
      <w:r w:rsidR="00C64870" w:rsidRPr="003F63EC">
        <w:t xml:space="preserve"> komory</w:t>
      </w:r>
      <w:r w:rsidRPr="003F63EC">
        <w:t>, predseda kynologickej rady a ďalší piati členovia. Funkčné obdobie členov prezídia je päť rokov.</w:t>
      </w:r>
    </w:p>
    <w:p w:rsidR="00C8021B" w:rsidRPr="003F63EC" w:rsidRDefault="00C8021B" w:rsidP="00AF074A">
      <w:pPr>
        <w:pStyle w:val="odsek1"/>
        <w:numPr>
          <w:ilvl w:val="0"/>
          <w:numId w:val="64"/>
        </w:numPr>
        <w:spacing w:before="0" w:line="276" w:lineRule="auto"/>
        <w:ind w:left="0" w:firstLine="851"/>
        <w:contextualSpacing/>
      </w:pPr>
      <w:r w:rsidRPr="003F63EC">
        <w:t xml:space="preserve">Prezídium zvoláva prezident komory </w:t>
      </w:r>
      <w:r w:rsidR="004C7B54">
        <w:t>podľa potreby</w:t>
      </w:r>
      <w:r w:rsidRPr="003F63EC">
        <w:t>.</w:t>
      </w:r>
    </w:p>
    <w:p w:rsidR="00EB0101" w:rsidRPr="00EB0101" w:rsidRDefault="00EB0101" w:rsidP="00AF074A">
      <w:pPr>
        <w:pStyle w:val="Nadpis1"/>
        <w:spacing w:before="0" w:line="276" w:lineRule="auto"/>
        <w:contextualSpacing/>
        <w:rPr>
          <w:rFonts w:cs="Times New Roman"/>
          <w:szCs w:val="24"/>
        </w:rPr>
      </w:pP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404265" w:rsidRPr="003F63EC">
        <w:rPr>
          <w:rFonts w:cs="Times New Roman"/>
          <w:szCs w:val="24"/>
          <w:lang w:val="sk-SK"/>
        </w:rPr>
        <w:t>58</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Prezident</w:t>
      </w:r>
    </w:p>
    <w:p w:rsidR="00C8021B" w:rsidRPr="003F63EC" w:rsidRDefault="00C8021B" w:rsidP="00AF074A">
      <w:pPr>
        <w:pStyle w:val="odsek1"/>
        <w:numPr>
          <w:ilvl w:val="0"/>
          <w:numId w:val="65"/>
        </w:numPr>
        <w:spacing w:before="0" w:line="276" w:lineRule="auto"/>
        <w:ind w:left="0" w:firstLine="851"/>
        <w:contextualSpacing/>
      </w:pPr>
      <w:r w:rsidRPr="003F63EC">
        <w:t>Prezident je štatutárny</w:t>
      </w:r>
      <w:r w:rsidR="00F05CA9">
        <w:t>m</w:t>
      </w:r>
      <w:r w:rsidRPr="003F63EC">
        <w:t xml:space="preserve"> orgán</w:t>
      </w:r>
      <w:r w:rsidR="00F05CA9">
        <w:t>om</w:t>
      </w:r>
      <w:r w:rsidRPr="003F63EC">
        <w:t xml:space="preserve"> komory</w:t>
      </w:r>
      <w:r w:rsidR="002C71C8">
        <w:t>;</w:t>
      </w:r>
      <w:r w:rsidRPr="003F63EC">
        <w:t xml:space="preserve"> </w:t>
      </w:r>
      <w:r w:rsidR="002C71C8">
        <w:t>s</w:t>
      </w:r>
      <w:r w:rsidRPr="003F63EC">
        <w:t>pôsob</w:t>
      </w:r>
      <w:r w:rsidR="002C71C8">
        <w:t>, akým koná</w:t>
      </w:r>
      <w:r w:rsidRPr="003F63EC">
        <w:t xml:space="preserve"> navonok</w:t>
      </w:r>
      <w:r w:rsidR="002C71C8">
        <w:t>,</w:t>
      </w:r>
      <w:r w:rsidRPr="003F63EC">
        <w:t xml:space="preserve"> určia stanovy komory.</w:t>
      </w:r>
    </w:p>
    <w:p w:rsidR="00C8021B" w:rsidRPr="003F63EC" w:rsidRDefault="00C8021B" w:rsidP="00AF074A">
      <w:pPr>
        <w:pStyle w:val="odsek1"/>
        <w:numPr>
          <w:ilvl w:val="0"/>
          <w:numId w:val="65"/>
        </w:numPr>
        <w:spacing w:before="0" w:line="276" w:lineRule="auto"/>
        <w:ind w:left="0" w:firstLine="851"/>
        <w:contextualSpacing/>
      </w:pPr>
      <w:r w:rsidRPr="003F63EC">
        <w:t>Prezident zodpovedá za svoju činnosť snemu.</w:t>
      </w:r>
    </w:p>
    <w:p w:rsidR="00FE4890" w:rsidRPr="003F63EC" w:rsidRDefault="009D230C" w:rsidP="00AF074A">
      <w:pPr>
        <w:pStyle w:val="odsek1"/>
        <w:numPr>
          <w:ilvl w:val="0"/>
          <w:numId w:val="65"/>
        </w:numPr>
        <w:spacing w:before="0" w:line="276" w:lineRule="auto"/>
        <w:ind w:left="0" w:firstLine="851"/>
        <w:contextualSpacing/>
      </w:pPr>
      <w:r w:rsidRPr="003F63EC">
        <w:t xml:space="preserve">Prezidenta </w:t>
      </w:r>
      <w:r w:rsidR="00C8021B" w:rsidRPr="003F63EC">
        <w:t>zastupuje počas jeho neprítomnosti viceprezident v rozsahu určenom stanovami komory.</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404265" w:rsidRPr="003F63EC">
        <w:rPr>
          <w:rFonts w:cs="Times New Roman"/>
          <w:szCs w:val="24"/>
          <w:lang w:val="sk-SK"/>
        </w:rPr>
        <w:t>59</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Dozorn</w:t>
      </w:r>
      <w:r w:rsidRPr="003F63EC">
        <w:rPr>
          <w:rFonts w:eastAsia="Times New Roman" w:cs="Times New Roman"/>
          <w:szCs w:val="24"/>
        </w:rPr>
        <w:t>á rada</w:t>
      </w:r>
    </w:p>
    <w:p w:rsidR="00C8021B" w:rsidRPr="003F63EC" w:rsidRDefault="00C8021B" w:rsidP="00AF074A">
      <w:pPr>
        <w:pStyle w:val="odsek1"/>
        <w:numPr>
          <w:ilvl w:val="0"/>
          <w:numId w:val="66"/>
        </w:numPr>
        <w:spacing w:before="0" w:line="276" w:lineRule="auto"/>
        <w:ind w:left="0" w:firstLine="851"/>
        <w:contextualSpacing/>
      </w:pPr>
      <w:r w:rsidRPr="003F63EC">
        <w:t>Dozorná rada je kontrolný</w:t>
      </w:r>
      <w:r w:rsidR="00F05CA9">
        <w:t>m</w:t>
      </w:r>
      <w:r w:rsidRPr="003F63EC">
        <w:t xml:space="preserve"> orgán</w:t>
      </w:r>
      <w:r w:rsidR="00F05CA9">
        <w:t>om</w:t>
      </w:r>
      <w:r w:rsidRPr="003F63EC">
        <w:t xml:space="preserve"> komory. Dozorná rada kontroluje činnosť komory v rozsahu určenom v stanovách komory alebo na základe poverenia snemu.</w:t>
      </w:r>
    </w:p>
    <w:p w:rsidR="00C8021B" w:rsidRPr="003F63EC" w:rsidRDefault="00C8021B" w:rsidP="00AF074A">
      <w:pPr>
        <w:pStyle w:val="odsek1"/>
        <w:numPr>
          <w:ilvl w:val="0"/>
          <w:numId w:val="66"/>
        </w:numPr>
        <w:spacing w:before="0" w:line="276" w:lineRule="auto"/>
        <w:ind w:left="0" w:firstLine="851"/>
        <w:contextualSpacing/>
      </w:pPr>
      <w:r w:rsidRPr="003F63EC">
        <w:t>Počet členov dozornej rady a</w:t>
      </w:r>
      <w:r w:rsidR="00F05CA9">
        <w:t xml:space="preserve"> jej</w:t>
      </w:r>
      <w:r w:rsidRPr="003F63EC">
        <w:t xml:space="preserve"> pôsobnosť určujú stanovy komory. Funkčné obdobie členov dozornej rady je päť rokov.</w:t>
      </w:r>
    </w:p>
    <w:p w:rsidR="00C8021B" w:rsidRPr="003F63EC" w:rsidRDefault="00C8021B" w:rsidP="00AF074A">
      <w:pPr>
        <w:pStyle w:val="odsek1"/>
        <w:numPr>
          <w:ilvl w:val="0"/>
          <w:numId w:val="66"/>
        </w:numPr>
        <w:spacing w:before="0" w:line="276" w:lineRule="auto"/>
        <w:ind w:left="0" w:firstLine="851"/>
        <w:contextualSpacing/>
      </w:pPr>
      <w:r w:rsidRPr="003F63EC">
        <w:t>Člen dozornej r</w:t>
      </w:r>
      <w:r w:rsidR="003A2A78" w:rsidRPr="003F63EC">
        <w:t xml:space="preserve">ady nesmie byť členom prezídia, </w:t>
      </w:r>
      <w:r w:rsidR="0066124F" w:rsidRPr="003F63EC">
        <w:t xml:space="preserve">kynologickej rady, </w:t>
      </w:r>
      <w:r w:rsidRPr="003F63EC">
        <w:t>zamestnancom komory ani členom disciplinárne</w:t>
      </w:r>
      <w:r w:rsidR="0032032D" w:rsidRPr="003F63EC">
        <w:t>j</w:t>
      </w:r>
      <w:r w:rsidRPr="003F63EC">
        <w:t xml:space="preserve"> </w:t>
      </w:r>
      <w:r w:rsidR="0032032D" w:rsidRPr="003F63EC">
        <w:t>komisie</w:t>
      </w:r>
      <w:r w:rsidRPr="003F63EC">
        <w:t>.</w:t>
      </w:r>
    </w:p>
    <w:p w:rsidR="00C8021B" w:rsidRPr="003F63EC" w:rsidRDefault="00C8021B" w:rsidP="00AF074A">
      <w:pPr>
        <w:pStyle w:val="Nadpis1"/>
        <w:numPr>
          <w:ilvl w:val="0"/>
          <w:numId w:val="0"/>
        </w:numPr>
        <w:tabs>
          <w:tab w:val="left" w:pos="4536"/>
        </w:tabs>
        <w:spacing w:before="0" w:line="276" w:lineRule="auto"/>
        <w:contextualSpacing/>
        <w:rPr>
          <w:rFonts w:cs="Times New Roman"/>
          <w:szCs w:val="24"/>
          <w:lang w:val="sk-SK"/>
        </w:rPr>
      </w:pPr>
      <w:r w:rsidRPr="003F63EC">
        <w:rPr>
          <w:rFonts w:cs="Times New Roman"/>
          <w:szCs w:val="24"/>
        </w:rPr>
        <w:t xml:space="preserve">§ </w:t>
      </w:r>
      <w:r w:rsidR="00404265" w:rsidRPr="003F63EC">
        <w:rPr>
          <w:rFonts w:cs="Times New Roman"/>
          <w:szCs w:val="24"/>
          <w:lang w:val="sk-SK"/>
        </w:rPr>
        <w:t>60</w:t>
      </w:r>
    </w:p>
    <w:p w:rsidR="00C8021B" w:rsidRPr="003F63EC" w:rsidRDefault="00C8021B" w:rsidP="00AF074A">
      <w:pPr>
        <w:pStyle w:val="Nadpis2"/>
        <w:numPr>
          <w:ilvl w:val="0"/>
          <w:numId w:val="0"/>
        </w:numPr>
        <w:spacing w:before="0" w:line="276" w:lineRule="auto"/>
        <w:ind w:left="718" w:hanging="576"/>
        <w:contextualSpacing/>
        <w:rPr>
          <w:rFonts w:cs="Times New Roman"/>
          <w:szCs w:val="24"/>
        </w:rPr>
      </w:pPr>
      <w:r w:rsidRPr="003F63EC">
        <w:rPr>
          <w:rFonts w:cs="Times New Roman"/>
          <w:szCs w:val="24"/>
        </w:rPr>
        <w:t>Disciplinárna komisia</w:t>
      </w:r>
    </w:p>
    <w:p w:rsidR="00C8021B" w:rsidRPr="003F63EC" w:rsidRDefault="00C8021B" w:rsidP="00AF074A">
      <w:pPr>
        <w:pStyle w:val="odsek1"/>
        <w:numPr>
          <w:ilvl w:val="0"/>
          <w:numId w:val="67"/>
        </w:numPr>
        <w:spacing w:before="0" w:line="276" w:lineRule="auto"/>
        <w:ind w:left="0" w:firstLine="851"/>
        <w:contextualSpacing/>
      </w:pPr>
      <w:r w:rsidRPr="003F63EC">
        <w:t>Disciplinárna komisia komory rieši disciplinárne previnenia</w:t>
      </w:r>
      <w:r w:rsidR="00F329F9" w:rsidRPr="003F63EC">
        <w:t xml:space="preserve"> (§ </w:t>
      </w:r>
      <w:r w:rsidR="00134D70" w:rsidRPr="003F63EC">
        <w:t>9</w:t>
      </w:r>
      <w:r w:rsidR="00F464E2">
        <w:t>2</w:t>
      </w:r>
      <w:r w:rsidR="00F329F9" w:rsidRPr="003F63EC">
        <w:t xml:space="preserve">) </w:t>
      </w:r>
      <w:r w:rsidRPr="003F63EC">
        <w:t>držiteľov poľovných lístkov podľa disciplinárneho poriadku komory</w:t>
      </w:r>
      <w:r w:rsidR="00134D70" w:rsidRPr="003F63EC">
        <w:t>.</w:t>
      </w:r>
      <w:r w:rsidR="00F329F9" w:rsidRPr="003F63EC">
        <w:t xml:space="preserve"> </w:t>
      </w:r>
    </w:p>
    <w:p w:rsidR="00C8021B" w:rsidRPr="003F63EC" w:rsidRDefault="00C8021B" w:rsidP="00AF074A">
      <w:pPr>
        <w:pStyle w:val="odsek1"/>
        <w:numPr>
          <w:ilvl w:val="0"/>
          <w:numId w:val="67"/>
        </w:numPr>
        <w:spacing w:before="0" w:line="276" w:lineRule="auto"/>
        <w:ind w:left="0" w:firstLine="851"/>
        <w:contextualSpacing/>
      </w:pPr>
      <w:r w:rsidRPr="003F63EC">
        <w:t>Počet a kvalifikáciu členov disciplinárnej komisie, jej pôsobnosť, postup pri riešení disciplinárnych previnení a druhy disciplinárnych opatrení upraví disciplinárny poriadok komory.</w:t>
      </w:r>
    </w:p>
    <w:p w:rsidR="00810EC7" w:rsidRPr="003F63EC" w:rsidRDefault="00AF074A" w:rsidP="00AF074A">
      <w:pPr>
        <w:pStyle w:val="odsek1"/>
        <w:numPr>
          <w:ilvl w:val="0"/>
          <w:numId w:val="0"/>
        </w:numPr>
        <w:spacing w:before="0" w:line="276" w:lineRule="auto"/>
        <w:contextualSpacing/>
        <w:jc w:val="center"/>
        <w:rPr>
          <w:b/>
        </w:rPr>
      </w:pPr>
      <w:r>
        <w:rPr>
          <w:b/>
        </w:rPr>
        <w:br/>
      </w:r>
      <w:r w:rsidR="00810EC7" w:rsidRPr="003F63EC">
        <w:rPr>
          <w:b/>
        </w:rPr>
        <w:t>§ 6</w:t>
      </w:r>
      <w:r w:rsidR="00755139" w:rsidRPr="003F63EC">
        <w:rPr>
          <w:b/>
        </w:rPr>
        <w:t>1</w:t>
      </w:r>
    </w:p>
    <w:p w:rsidR="00810EC7" w:rsidRPr="003F63EC" w:rsidRDefault="00810EC7" w:rsidP="00AF074A">
      <w:pPr>
        <w:pStyle w:val="odsek1"/>
        <w:numPr>
          <w:ilvl w:val="0"/>
          <w:numId w:val="0"/>
        </w:numPr>
        <w:spacing w:before="0" w:line="276" w:lineRule="auto"/>
        <w:contextualSpacing/>
        <w:jc w:val="center"/>
        <w:rPr>
          <w:b/>
        </w:rPr>
      </w:pPr>
      <w:r w:rsidRPr="003F63EC">
        <w:rPr>
          <w:b/>
        </w:rPr>
        <w:t>Kynologická rada</w:t>
      </w:r>
    </w:p>
    <w:p w:rsidR="00755139" w:rsidRPr="003F63EC" w:rsidRDefault="00755139" w:rsidP="00AF074A">
      <w:pPr>
        <w:pStyle w:val="Nadpis1"/>
        <w:numPr>
          <w:ilvl w:val="0"/>
          <w:numId w:val="178"/>
        </w:numPr>
        <w:spacing w:before="0" w:line="276" w:lineRule="auto"/>
        <w:ind w:left="0" w:firstLine="851"/>
        <w:contextualSpacing/>
        <w:jc w:val="both"/>
        <w:rPr>
          <w:rFonts w:cs="Times New Roman"/>
          <w:b w:val="0"/>
          <w:szCs w:val="24"/>
          <w:lang w:val="sk-SK"/>
        </w:rPr>
      </w:pPr>
      <w:r w:rsidRPr="003F63EC">
        <w:rPr>
          <w:rFonts w:cs="Times New Roman"/>
          <w:b w:val="0"/>
          <w:szCs w:val="24"/>
          <w:lang w:val="sk-SK"/>
        </w:rPr>
        <w:t>Kynologická rada je odborným orgánom komory v poľovníckej kynológi</w:t>
      </w:r>
      <w:r w:rsidR="0066124F" w:rsidRPr="003F63EC">
        <w:rPr>
          <w:rFonts w:cs="Times New Roman"/>
          <w:b w:val="0"/>
          <w:szCs w:val="24"/>
          <w:lang w:val="sk-SK"/>
        </w:rPr>
        <w:t>i</w:t>
      </w:r>
      <w:r w:rsidR="00CB6531" w:rsidRPr="003F63EC">
        <w:rPr>
          <w:rFonts w:cs="Times New Roman"/>
        </w:rPr>
        <w:t>;</w:t>
      </w:r>
      <w:r w:rsidRPr="003F63EC">
        <w:rPr>
          <w:rFonts w:cs="Times New Roman"/>
          <w:b w:val="0"/>
          <w:szCs w:val="24"/>
          <w:lang w:val="sk-SK"/>
        </w:rPr>
        <w:t xml:space="preserve"> </w:t>
      </w:r>
      <w:r w:rsidR="00CB6531" w:rsidRPr="003F63EC">
        <w:rPr>
          <w:rFonts w:cs="Times New Roman"/>
          <w:b w:val="0"/>
          <w:szCs w:val="24"/>
          <w:lang w:val="sk-SK"/>
        </w:rPr>
        <w:t>p</w:t>
      </w:r>
      <w:r w:rsidRPr="003F63EC">
        <w:rPr>
          <w:rFonts w:cs="Times New Roman"/>
          <w:b w:val="0"/>
          <w:szCs w:val="24"/>
          <w:lang w:val="sk-SK"/>
        </w:rPr>
        <w:t>odieľa sa na tvorbe skúšobných poriadkov pre skúšky poľovnej upotrebiteľnosti psov, zabezpečuje výchovu a vzdelávanie kynológov</w:t>
      </w:r>
      <w:r w:rsidR="0066124F" w:rsidRPr="003F63EC">
        <w:rPr>
          <w:rFonts w:cs="Times New Roman"/>
          <w:b w:val="0"/>
          <w:szCs w:val="24"/>
          <w:lang w:val="sk-SK"/>
        </w:rPr>
        <w:t xml:space="preserve"> a</w:t>
      </w:r>
      <w:r w:rsidRPr="003F63EC">
        <w:rPr>
          <w:rFonts w:cs="Times New Roman"/>
          <w:b w:val="0"/>
          <w:szCs w:val="24"/>
          <w:lang w:val="sk-SK"/>
        </w:rPr>
        <w:t xml:space="preserve"> kynologických</w:t>
      </w:r>
      <w:r w:rsidR="0066124F" w:rsidRPr="003F63EC">
        <w:rPr>
          <w:rFonts w:cs="Times New Roman"/>
          <w:b w:val="0"/>
          <w:szCs w:val="24"/>
          <w:lang w:val="sk-SK"/>
        </w:rPr>
        <w:t xml:space="preserve"> rozhodcov, dbá o</w:t>
      </w:r>
      <w:r w:rsidRPr="003F63EC">
        <w:rPr>
          <w:rFonts w:cs="Times New Roman"/>
          <w:b w:val="0"/>
          <w:szCs w:val="24"/>
          <w:lang w:val="sk-SK"/>
        </w:rPr>
        <w:t xml:space="preserve"> rozvoj poľovníckej kynológie</w:t>
      </w:r>
      <w:r w:rsidR="0066124F" w:rsidRPr="003F63EC">
        <w:rPr>
          <w:rFonts w:cs="Times New Roman"/>
          <w:b w:val="0"/>
          <w:szCs w:val="24"/>
          <w:lang w:val="sk-SK"/>
        </w:rPr>
        <w:t>,</w:t>
      </w:r>
      <w:r w:rsidRPr="003F63EC">
        <w:rPr>
          <w:rFonts w:cs="Times New Roman"/>
          <w:b w:val="0"/>
          <w:szCs w:val="24"/>
          <w:lang w:val="sk-SK"/>
        </w:rPr>
        <w:t xml:space="preserve"> organizuje skúšky poľovnej upotrebiteľnosti jednotlivých plemien poľovných psov a riadi poľovnícku kynológiu v rozsahu určenom stanovami komory.</w:t>
      </w:r>
    </w:p>
    <w:p w:rsidR="00755139" w:rsidRPr="003F63EC" w:rsidRDefault="00755139" w:rsidP="00AF074A">
      <w:pPr>
        <w:pStyle w:val="Nadpis1"/>
        <w:numPr>
          <w:ilvl w:val="0"/>
          <w:numId w:val="178"/>
        </w:numPr>
        <w:spacing w:before="0" w:line="276" w:lineRule="auto"/>
        <w:ind w:left="0" w:firstLine="851"/>
        <w:contextualSpacing/>
        <w:jc w:val="both"/>
        <w:rPr>
          <w:rFonts w:cs="Times New Roman"/>
          <w:b w:val="0"/>
          <w:szCs w:val="24"/>
          <w:lang w:val="sk-SK"/>
        </w:rPr>
      </w:pPr>
      <w:r w:rsidRPr="003F63EC">
        <w:rPr>
          <w:rFonts w:cs="Times New Roman"/>
          <w:b w:val="0"/>
          <w:szCs w:val="24"/>
          <w:lang w:val="sk-SK"/>
        </w:rPr>
        <w:lastRenderedPageBreak/>
        <w:t>Počet členov kynologickej rady</w:t>
      </w:r>
      <w:r w:rsidR="002C71C8">
        <w:rPr>
          <w:rFonts w:cs="Times New Roman"/>
          <w:b w:val="0"/>
          <w:szCs w:val="24"/>
          <w:lang w:val="sk-SK"/>
        </w:rPr>
        <w:t xml:space="preserve"> a</w:t>
      </w:r>
      <w:r w:rsidR="003A2A78" w:rsidRPr="003F63EC">
        <w:rPr>
          <w:rFonts w:cs="Times New Roman"/>
          <w:b w:val="0"/>
          <w:szCs w:val="24"/>
          <w:lang w:val="sk-SK"/>
        </w:rPr>
        <w:t xml:space="preserve"> jej </w:t>
      </w:r>
      <w:r w:rsidRPr="003F63EC">
        <w:rPr>
          <w:rFonts w:cs="Times New Roman"/>
          <w:b w:val="0"/>
          <w:szCs w:val="24"/>
          <w:lang w:val="sk-SK"/>
        </w:rPr>
        <w:t>pôsobnosť urč</w:t>
      </w:r>
      <w:r w:rsidR="002C71C8">
        <w:rPr>
          <w:rFonts w:cs="Times New Roman"/>
          <w:b w:val="0"/>
          <w:szCs w:val="24"/>
          <w:lang w:val="sk-SK"/>
        </w:rPr>
        <w:t>ia</w:t>
      </w:r>
      <w:r w:rsidRPr="003F63EC">
        <w:rPr>
          <w:rFonts w:cs="Times New Roman"/>
          <w:b w:val="0"/>
          <w:szCs w:val="24"/>
          <w:lang w:val="sk-SK"/>
        </w:rPr>
        <w:t xml:space="preserve"> stanovy komory. Funkčné obdobie členov kynologickej rady je päť rokov. </w:t>
      </w:r>
    </w:p>
    <w:p w:rsidR="00755139" w:rsidRPr="003F63EC" w:rsidRDefault="00755139" w:rsidP="00AF074A">
      <w:pPr>
        <w:spacing w:line="276" w:lineRule="auto"/>
        <w:contextualSpacing/>
      </w:pP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Poľovnícke skúšky, poľovný lístok a povolenie na lov zveri</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404265" w:rsidRPr="003F63EC">
        <w:rPr>
          <w:rFonts w:cs="Times New Roman"/>
          <w:szCs w:val="24"/>
          <w:lang w:val="sk-SK"/>
        </w:rPr>
        <w:t>6</w:t>
      </w:r>
      <w:r w:rsidR="00522EBD" w:rsidRPr="003F63EC">
        <w:rPr>
          <w:rFonts w:cs="Times New Roman"/>
          <w:szCs w:val="24"/>
          <w:lang w:val="sk-SK"/>
        </w:rPr>
        <w:t>2</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Poľovnícke skúšky</w:t>
      </w:r>
    </w:p>
    <w:p w:rsidR="00C8021B" w:rsidRPr="003F63EC" w:rsidRDefault="00C8021B" w:rsidP="00AF074A">
      <w:pPr>
        <w:pStyle w:val="odsek1"/>
        <w:numPr>
          <w:ilvl w:val="0"/>
          <w:numId w:val="68"/>
        </w:numPr>
        <w:spacing w:before="0" w:line="276" w:lineRule="auto"/>
        <w:contextualSpacing/>
      </w:pPr>
      <w:r w:rsidRPr="003F63EC">
        <w:t>Poľovníckymi skúškami sú</w:t>
      </w:r>
    </w:p>
    <w:p w:rsidR="00C8021B" w:rsidRPr="003F63EC" w:rsidRDefault="00C8021B" w:rsidP="00AF074A">
      <w:pPr>
        <w:pStyle w:val="adda"/>
        <w:numPr>
          <w:ilvl w:val="0"/>
          <w:numId w:val="155"/>
        </w:numPr>
        <w:spacing w:before="0" w:after="120" w:line="276" w:lineRule="auto"/>
        <w:contextualSpacing/>
      </w:pPr>
      <w:r w:rsidRPr="003F63EC">
        <w:t>skúška uchádzača o poľovný lístok,</w:t>
      </w:r>
    </w:p>
    <w:p w:rsidR="00C8021B" w:rsidRPr="003F63EC" w:rsidRDefault="00C8021B" w:rsidP="00AF074A">
      <w:pPr>
        <w:pStyle w:val="adda"/>
        <w:numPr>
          <w:ilvl w:val="0"/>
          <w:numId w:val="155"/>
        </w:numPr>
        <w:spacing w:before="0" w:after="120" w:line="276" w:lineRule="auto"/>
        <w:contextualSpacing/>
      </w:pPr>
      <w:r w:rsidRPr="003F63EC">
        <w:t>skúška poľovníckeho hospodára,</w:t>
      </w:r>
    </w:p>
    <w:p w:rsidR="00C8021B" w:rsidRPr="003F63EC" w:rsidRDefault="00C8021B" w:rsidP="00AF074A">
      <w:pPr>
        <w:pStyle w:val="adda"/>
        <w:numPr>
          <w:ilvl w:val="0"/>
          <w:numId w:val="155"/>
        </w:numPr>
        <w:spacing w:before="0" w:after="120" w:line="276" w:lineRule="auto"/>
        <w:contextualSpacing/>
      </w:pPr>
      <w:r w:rsidRPr="003F63EC">
        <w:t>vyššia skúška z poľovníctva.</w:t>
      </w:r>
    </w:p>
    <w:p w:rsidR="00C8021B" w:rsidRPr="003F63EC" w:rsidRDefault="00C8021B" w:rsidP="00AF074A">
      <w:pPr>
        <w:pStyle w:val="odsek1"/>
        <w:numPr>
          <w:ilvl w:val="0"/>
          <w:numId w:val="68"/>
        </w:numPr>
        <w:spacing w:before="0" w:line="276" w:lineRule="auto"/>
        <w:contextualSpacing/>
      </w:pPr>
      <w:r w:rsidRPr="003F63EC">
        <w:t>Prípravu na</w:t>
      </w:r>
    </w:p>
    <w:p w:rsidR="00C8021B" w:rsidRPr="003F63EC" w:rsidRDefault="00C8021B" w:rsidP="00AF074A">
      <w:pPr>
        <w:pStyle w:val="adda"/>
        <w:numPr>
          <w:ilvl w:val="0"/>
          <w:numId w:val="156"/>
        </w:numPr>
        <w:spacing w:before="0" w:after="120" w:line="276" w:lineRule="auto"/>
        <w:contextualSpacing/>
      </w:pPr>
      <w:r w:rsidRPr="003F63EC">
        <w:t xml:space="preserve">skúšku uchádzača o poľovný lístok zabezpečuje komora a skúšku vykoná skúšobná komisia </w:t>
      </w:r>
      <w:r w:rsidR="0032032D" w:rsidRPr="003F63EC">
        <w:t>vy</w:t>
      </w:r>
      <w:r w:rsidRPr="003F63EC">
        <w:t xml:space="preserve">menovaná </w:t>
      </w:r>
      <w:r w:rsidR="00FE4890" w:rsidRPr="003F63EC">
        <w:t xml:space="preserve">prezídiom </w:t>
      </w:r>
      <w:r w:rsidRPr="003F63EC">
        <w:t>komor</w:t>
      </w:r>
      <w:r w:rsidR="00FE4890" w:rsidRPr="003F63EC">
        <w:t>y</w:t>
      </w:r>
      <w:r w:rsidRPr="003F63EC">
        <w:t>; skúšku organizuje komora,</w:t>
      </w:r>
    </w:p>
    <w:p w:rsidR="00C8021B" w:rsidRPr="003F63EC" w:rsidRDefault="00C8021B" w:rsidP="00AF074A">
      <w:pPr>
        <w:pStyle w:val="adda"/>
        <w:numPr>
          <w:ilvl w:val="0"/>
          <w:numId w:val="156"/>
        </w:numPr>
        <w:spacing w:before="0" w:after="120" w:line="276" w:lineRule="auto"/>
        <w:contextualSpacing/>
      </w:pPr>
      <w:r w:rsidRPr="003F63EC">
        <w:t xml:space="preserve">skúšku poľovníckeho hospodára zabezpečuje príslušný okresný úrad v spolupráci s komorou a skúšku vykoná skúšobná komisia </w:t>
      </w:r>
      <w:r w:rsidR="0032032D" w:rsidRPr="003F63EC">
        <w:t>vy</w:t>
      </w:r>
      <w:r w:rsidRPr="003F63EC">
        <w:t>menovaná prednostom okresného úradu v sídle kraja</w:t>
      </w:r>
      <w:r w:rsidR="00FE4890" w:rsidRPr="003F63EC">
        <w:t xml:space="preserve"> na návrh vedúceho odboru</w:t>
      </w:r>
      <w:r w:rsidR="00FE4890" w:rsidRPr="003F63EC">
        <w:rPr>
          <w:vertAlign w:val="superscript"/>
        </w:rPr>
        <w:t>3</w:t>
      </w:r>
      <w:r w:rsidR="0070730F">
        <w:rPr>
          <w:vertAlign w:val="superscript"/>
        </w:rPr>
        <w:t>6</w:t>
      </w:r>
      <w:r w:rsidR="00FE4890" w:rsidRPr="003F63EC">
        <w:t>) okresného úradu v sídle kraja</w:t>
      </w:r>
      <w:r w:rsidRPr="003F63EC">
        <w:t>; skúšku organizuje okresný úrad,</w:t>
      </w:r>
    </w:p>
    <w:p w:rsidR="00C8021B" w:rsidRPr="003F63EC" w:rsidRDefault="00C8021B" w:rsidP="00AF074A">
      <w:pPr>
        <w:pStyle w:val="adda"/>
        <w:numPr>
          <w:ilvl w:val="0"/>
          <w:numId w:val="156"/>
        </w:numPr>
        <w:spacing w:before="0" w:after="120" w:line="276" w:lineRule="auto"/>
        <w:contextualSpacing/>
      </w:pPr>
      <w:r w:rsidRPr="003F63EC">
        <w:t xml:space="preserve">vyššiu skúšku z poľovníctva zabezpečuje </w:t>
      </w:r>
      <w:r w:rsidR="00411826" w:rsidRPr="003F63EC">
        <w:t>a</w:t>
      </w:r>
      <w:r w:rsidR="00CB6531" w:rsidRPr="003F63EC">
        <w:t xml:space="preserve"> skúšku</w:t>
      </w:r>
      <w:r w:rsidR="00411826" w:rsidRPr="003F63EC">
        <w:t xml:space="preserve"> vykoná </w:t>
      </w:r>
      <w:r w:rsidR="00B75594" w:rsidRPr="003F63EC">
        <w:t>Technická univerzita vo Zvolene</w:t>
      </w:r>
      <w:r w:rsidR="008D1877" w:rsidRPr="003F63EC">
        <w:t xml:space="preserve"> v spolupráci s</w:t>
      </w:r>
      <w:r w:rsidR="00B969AA" w:rsidRPr="003F63EC">
        <w:t> okresným úradom v sídle kraja</w:t>
      </w:r>
      <w:r w:rsidR="007E4F24">
        <w:t>;</w:t>
      </w:r>
      <w:r w:rsidR="00C44FF7" w:rsidRPr="003F63EC">
        <w:t xml:space="preserve"> </w:t>
      </w:r>
      <w:r w:rsidR="001237CB" w:rsidRPr="003F63EC">
        <w:t xml:space="preserve">skúšobnú </w:t>
      </w:r>
      <w:r w:rsidR="00C44FF7" w:rsidRPr="003F63EC">
        <w:t>komisiu</w:t>
      </w:r>
      <w:r w:rsidR="002C71C8">
        <w:t xml:space="preserve"> pre </w:t>
      </w:r>
      <w:r w:rsidR="002C71C8" w:rsidRPr="003F63EC">
        <w:t>vyššiu skúšku z poľovníctva</w:t>
      </w:r>
      <w:r w:rsidR="00C44FF7" w:rsidRPr="003F63EC">
        <w:t xml:space="preserve"> </w:t>
      </w:r>
      <w:r w:rsidR="0032032D" w:rsidRPr="003F63EC">
        <w:t>vymenúva</w:t>
      </w:r>
      <w:r w:rsidR="00C44FF7" w:rsidRPr="003F63EC">
        <w:t xml:space="preserve"> minister</w:t>
      </w:r>
      <w:r w:rsidR="00C40FBA" w:rsidRPr="003F63EC">
        <w:t xml:space="preserve"> pôdohospodárstva a rozvoja vidieka Slovenskej republiky</w:t>
      </w:r>
      <w:r w:rsidR="00FE4890" w:rsidRPr="003F63EC">
        <w:t xml:space="preserve"> na návrh Technickej univerzity vo Zvolene</w:t>
      </w:r>
      <w:r w:rsidR="001237CB" w:rsidRPr="003F63EC">
        <w:t>.</w:t>
      </w:r>
    </w:p>
    <w:p w:rsidR="009F699E" w:rsidRPr="003F63EC" w:rsidRDefault="009F699E" w:rsidP="00AF074A">
      <w:pPr>
        <w:pStyle w:val="adda"/>
        <w:numPr>
          <w:ilvl w:val="0"/>
          <w:numId w:val="68"/>
        </w:numPr>
        <w:spacing w:before="0" w:after="120" w:line="276" w:lineRule="auto"/>
        <w:ind w:left="0" w:firstLine="851"/>
        <w:contextualSpacing/>
      </w:pPr>
      <w:r w:rsidRPr="003F63EC">
        <w:t xml:space="preserve">V žiadosti o vykonanie poľovníckej skúšky </w:t>
      </w:r>
      <w:r w:rsidR="00405E86" w:rsidRPr="003F63EC">
        <w:t>záujemca o skúšku uvedie meno</w:t>
      </w:r>
      <w:r w:rsidR="00283704" w:rsidRPr="003F63EC">
        <w:t>,</w:t>
      </w:r>
      <w:r w:rsidR="001C514D" w:rsidRPr="003F63EC">
        <w:t xml:space="preserve"> </w:t>
      </w:r>
      <w:r w:rsidR="00405E86" w:rsidRPr="003F63EC">
        <w:t>priezvisko, dátum narodenia, adresu trvalého pobytu a druh skúšky.</w:t>
      </w:r>
    </w:p>
    <w:p w:rsidR="00C8021B" w:rsidRPr="003F63EC" w:rsidRDefault="00C8021B" w:rsidP="00AF074A">
      <w:pPr>
        <w:pStyle w:val="adda"/>
        <w:numPr>
          <w:ilvl w:val="0"/>
          <w:numId w:val="68"/>
        </w:numPr>
        <w:spacing w:before="0" w:after="120" w:line="276" w:lineRule="auto"/>
        <w:ind w:left="0" w:firstLine="851"/>
        <w:contextualSpacing/>
      </w:pPr>
      <w:r w:rsidRPr="003F63EC">
        <w:t>Príprava na</w:t>
      </w:r>
      <w:r w:rsidR="002C71C8">
        <w:t xml:space="preserve"> poľovnícku</w:t>
      </w:r>
      <w:r w:rsidRPr="003F63EC">
        <w:t xml:space="preserve"> skúšku a</w:t>
      </w:r>
      <w:r w:rsidR="002C71C8">
        <w:t xml:space="preserve"> poľovnícka</w:t>
      </w:r>
      <w:r w:rsidRPr="003F63EC">
        <w:t xml:space="preserve"> skúška sa vykonajú podľa skúšobného poriadku pre jednotlivé druhy</w:t>
      </w:r>
      <w:r w:rsidR="002C71C8">
        <w:t xml:space="preserve"> poľovníck</w:t>
      </w:r>
      <w:r w:rsidR="00F05CA9">
        <w:t>ych</w:t>
      </w:r>
      <w:r w:rsidRPr="003F63EC">
        <w:t xml:space="preserve"> skúšok</w:t>
      </w:r>
      <w:r w:rsidR="002C71C8">
        <w:t>, ktorý</w:t>
      </w:r>
      <w:r w:rsidRPr="003F63EC">
        <w:t xml:space="preserve"> vyd</w:t>
      </w:r>
      <w:r w:rsidR="002C71C8">
        <w:t>á</w:t>
      </w:r>
      <w:r w:rsidRPr="003F63EC">
        <w:t xml:space="preserve"> ministerstvo</w:t>
      </w:r>
      <w:r w:rsidR="00EB6EE4">
        <w:t xml:space="preserve"> pôdohospodárstva</w:t>
      </w:r>
      <w:r w:rsidR="00D6438C">
        <w:t xml:space="preserve"> všeobecne záväzným právnym predpisom</w:t>
      </w:r>
      <w:r w:rsidR="00DC2766">
        <w:t xml:space="preserve"> podľa § 96 ods. 1 písm. i)</w:t>
      </w:r>
      <w:r w:rsidRPr="003F63EC">
        <w:t>. Záujemca o</w:t>
      </w:r>
      <w:r w:rsidR="002C71C8">
        <w:t xml:space="preserve"> vykonanie poľovníckej</w:t>
      </w:r>
      <w:r w:rsidRPr="003F63EC">
        <w:t xml:space="preserve"> skúšk</w:t>
      </w:r>
      <w:r w:rsidR="002C71C8">
        <w:t>y</w:t>
      </w:r>
      <w:r w:rsidRPr="003F63EC">
        <w:t xml:space="preserve"> je povinný absolvovať prípravu</w:t>
      </w:r>
      <w:r w:rsidR="001C514D" w:rsidRPr="003F63EC">
        <w:t xml:space="preserve"> </w:t>
      </w:r>
      <w:r w:rsidRPr="003F63EC">
        <w:t>a</w:t>
      </w:r>
      <w:r w:rsidR="0039238E" w:rsidRPr="003F63EC">
        <w:t> </w:t>
      </w:r>
      <w:r w:rsidRPr="003F63EC">
        <w:t>skúšku</w:t>
      </w:r>
      <w:r w:rsidR="0039238E" w:rsidRPr="003F63EC">
        <w:t xml:space="preserve"> </w:t>
      </w:r>
      <w:r w:rsidRPr="003F63EC">
        <w:t>v rozsahu určenom skúšobným poriadkom.</w:t>
      </w:r>
    </w:p>
    <w:p w:rsidR="00C8021B" w:rsidRPr="003F63EC" w:rsidRDefault="00C8021B" w:rsidP="00AF074A">
      <w:pPr>
        <w:pStyle w:val="odsek1"/>
        <w:numPr>
          <w:ilvl w:val="0"/>
          <w:numId w:val="68"/>
        </w:numPr>
        <w:spacing w:before="0" w:line="276" w:lineRule="auto"/>
        <w:ind w:left="0" w:firstLine="851"/>
        <w:contextualSpacing/>
      </w:pPr>
      <w:r w:rsidRPr="003F63EC">
        <w:t>Náklady spojené s prípravou na</w:t>
      </w:r>
      <w:r w:rsidR="002C71C8">
        <w:t xml:space="preserve"> poľovnícku</w:t>
      </w:r>
      <w:r w:rsidRPr="003F63EC">
        <w:t xml:space="preserve"> skúšku a s</w:t>
      </w:r>
      <w:r w:rsidR="002C71C8">
        <w:t> </w:t>
      </w:r>
      <w:r w:rsidRPr="003F63EC">
        <w:t>vykonaním</w:t>
      </w:r>
      <w:r w:rsidR="002C71C8">
        <w:t xml:space="preserve"> poľovníckej</w:t>
      </w:r>
      <w:r w:rsidRPr="003F63EC">
        <w:t xml:space="preserve"> skúšky uhrádza záujemca o</w:t>
      </w:r>
      <w:r w:rsidR="002C71C8">
        <w:t xml:space="preserve"> poľovnícku</w:t>
      </w:r>
      <w:r w:rsidR="0039238E" w:rsidRPr="003F63EC">
        <w:t> </w:t>
      </w:r>
      <w:r w:rsidRPr="003F63EC">
        <w:t>skúšku</w:t>
      </w:r>
      <w:r w:rsidR="0039238E" w:rsidRPr="003F63EC">
        <w:t xml:space="preserve"> </w:t>
      </w:r>
      <w:r w:rsidRPr="003F63EC">
        <w:t>organizátorovi prípravy</w:t>
      </w:r>
      <w:r w:rsidR="002C71C8">
        <w:t xml:space="preserve"> na poľovnícku skúšku</w:t>
      </w:r>
      <w:r w:rsidRPr="003F63EC">
        <w:t xml:space="preserve"> alebo</w:t>
      </w:r>
      <w:r w:rsidR="002C71C8">
        <w:t xml:space="preserve"> organizátorovi poľovníckej</w:t>
      </w:r>
      <w:r w:rsidRPr="003F63EC">
        <w:t xml:space="preserve"> skúšky.</w:t>
      </w:r>
    </w:p>
    <w:p w:rsidR="00C8021B" w:rsidRPr="003F63EC" w:rsidRDefault="00C8021B" w:rsidP="00AF074A">
      <w:pPr>
        <w:pStyle w:val="odsek1"/>
        <w:numPr>
          <w:ilvl w:val="0"/>
          <w:numId w:val="68"/>
        </w:numPr>
        <w:spacing w:before="0" w:line="276" w:lineRule="auto"/>
        <w:ind w:left="0" w:firstLine="851"/>
        <w:contextualSpacing/>
      </w:pPr>
      <w:r w:rsidRPr="003F63EC">
        <w:t>Členov skúšobn</w:t>
      </w:r>
      <w:r w:rsidR="00DD2712">
        <w:t>ej</w:t>
      </w:r>
      <w:r w:rsidRPr="003F63EC">
        <w:t xml:space="preserve"> komisi</w:t>
      </w:r>
      <w:r w:rsidR="00DD2712">
        <w:t>e</w:t>
      </w:r>
      <w:r w:rsidRPr="003F63EC">
        <w:t xml:space="preserve"> vymenúva do funkcie lektora alebo skúšobného komisára pre jednotlivé druhy</w:t>
      </w:r>
      <w:r w:rsidR="00E84F8E">
        <w:t xml:space="preserve"> poľovníckych</w:t>
      </w:r>
      <w:r w:rsidRPr="003F63EC">
        <w:t xml:space="preserve"> skúšok a  evidenciu členov skúšobných komisií na</w:t>
      </w:r>
      <w:r w:rsidR="00E84F8E">
        <w:t xml:space="preserve"> poľovnícke</w:t>
      </w:r>
      <w:r w:rsidRPr="003F63EC">
        <w:t xml:space="preserve"> skúšky</w:t>
      </w:r>
      <w:r w:rsidR="00DD2712">
        <w:t xml:space="preserve"> vedie</w:t>
      </w:r>
      <w:r w:rsidR="00B6429B">
        <w:br/>
        <w:t xml:space="preserve">a) prezídium komory pri poľovníckej skúške podľa </w:t>
      </w:r>
      <w:r w:rsidR="00B6429B" w:rsidRPr="003F63EC">
        <w:t>odseku 1 písm. a)</w:t>
      </w:r>
      <w:r w:rsidRPr="003F63EC">
        <w:t xml:space="preserve">, </w:t>
      </w:r>
      <w:r w:rsidR="00B6429B">
        <w:br/>
        <w:t xml:space="preserve">b) </w:t>
      </w:r>
      <w:r w:rsidR="00B6429B" w:rsidRPr="003F63EC">
        <w:t>okresný úrad v sídle kraja v</w:t>
      </w:r>
      <w:r w:rsidR="00B6429B">
        <w:t>o svojej územnej</w:t>
      </w:r>
      <w:r w:rsidR="00B6429B" w:rsidRPr="003F63EC">
        <w:t xml:space="preserve"> pôsobnosti</w:t>
      </w:r>
      <w:r w:rsidR="00B6429B" w:rsidRPr="00BA3FD5">
        <w:t xml:space="preserve"> </w:t>
      </w:r>
      <w:r w:rsidR="00B6429B">
        <w:t xml:space="preserve">pri poľovníckej skúške podľa </w:t>
      </w:r>
      <w:r w:rsidR="00B6429B" w:rsidRPr="003F63EC">
        <w:t xml:space="preserve">odseku 1 písm. </w:t>
      </w:r>
      <w:r w:rsidR="00F00E20">
        <w:t>b</w:t>
      </w:r>
      <w:r w:rsidR="00B6429B" w:rsidRPr="003F63EC">
        <w:t>)</w:t>
      </w:r>
      <w:r w:rsidR="00862D21">
        <w:t xml:space="preserve"> </w:t>
      </w:r>
      <w:r w:rsidRPr="003F63EC">
        <w:t>a</w:t>
      </w:r>
      <w:r w:rsidR="00B6429B">
        <w:br/>
        <w:t>c)</w:t>
      </w:r>
      <w:r w:rsidR="00E84F8E">
        <w:t> </w:t>
      </w:r>
      <w:r w:rsidR="00B6429B" w:rsidRPr="00B6429B">
        <w:t xml:space="preserve"> </w:t>
      </w:r>
      <w:r w:rsidR="00B6429B" w:rsidRPr="003F63EC">
        <w:t>Technická univerzita vo Zvolene</w:t>
      </w:r>
      <w:r w:rsidR="00B6429B">
        <w:t xml:space="preserve"> pri poľovníckej skúške podľa </w:t>
      </w:r>
      <w:r w:rsidR="00B6429B" w:rsidRPr="003F63EC">
        <w:t>odseku 1 písm. c)</w:t>
      </w:r>
      <w:r w:rsidRPr="003F63EC">
        <w:t>.</w:t>
      </w:r>
    </w:p>
    <w:p w:rsidR="00C8021B" w:rsidRPr="003F63EC" w:rsidRDefault="0039238E" w:rsidP="00AF074A">
      <w:pPr>
        <w:pStyle w:val="odsek1"/>
        <w:numPr>
          <w:ilvl w:val="0"/>
          <w:numId w:val="68"/>
        </w:numPr>
        <w:spacing w:before="0" w:line="276" w:lineRule="auto"/>
        <w:ind w:left="0" w:firstLine="851"/>
        <w:contextualSpacing/>
        <w:rPr>
          <w:i/>
        </w:rPr>
      </w:pPr>
      <w:r w:rsidRPr="003F63EC">
        <w:t>Prezídium</w:t>
      </w:r>
      <w:r w:rsidR="0080467F">
        <w:t xml:space="preserve"> </w:t>
      </w:r>
      <w:r w:rsidRPr="003F63EC">
        <w:t>komory</w:t>
      </w:r>
      <w:r w:rsidR="0080467F">
        <w:t xml:space="preserve"> vydá</w:t>
      </w:r>
      <w:r w:rsidRPr="003F63EC">
        <w:t xml:space="preserve"> členovi</w:t>
      </w:r>
      <w:r w:rsidR="00C8021B" w:rsidRPr="003F63EC">
        <w:t xml:space="preserve"> skúšobnej komisie </w:t>
      </w:r>
      <w:r w:rsidRPr="003F63EC">
        <w:t xml:space="preserve">podľa </w:t>
      </w:r>
      <w:r w:rsidR="00D16D17" w:rsidRPr="003F63EC">
        <w:t>odseku</w:t>
      </w:r>
      <w:r w:rsidRPr="003F63EC">
        <w:t xml:space="preserve"> 1 písm. a) </w:t>
      </w:r>
      <w:r w:rsidR="00C8021B" w:rsidRPr="003F63EC">
        <w:t>zároveň s oznámením o vymenovaní preukaz lektora alebo skúšobného komisára pre príslušnú skupinu predmetov.</w:t>
      </w:r>
      <w:r w:rsidR="007849B9" w:rsidRPr="003F63EC">
        <w:rPr>
          <w:color w:val="FF0000"/>
        </w:rPr>
        <w:t xml:space="preserve"> </w:t>
      </w:r>
    </w:p>
    <w:p w:rsidR="00C8021B" w:rsidRPr="003F63EC" w:rsidRDefault="00C8021B" w:rsidP="00AF074A">
      <w:pPr>
        <w:pStyle w:val="odsek1"/>
        <w:numPr>
          <w:ilvl w:val="0"/>
          <w:numId w:val="68"/>
        </w:numPr>
        <w:spacing w:before="0" w:line="276" w:lineRule="auto"/>
        <w:ind w:left="0" w:firstLine="851"/>
        <w:contextualSpacing/>
      </w:pPr>
      <w:r w:rsidRPr="003F63EC">
        <w:lastRenderedPageBreak/>
        <w:t>Orgán, ktorý vymenúva člena skúšobnej komisie, odvolá</w:t>
      </w:r>
      <w:r w:rsidR="0080467F">
        <w:t xml:space="preserve"> člena skúšobnej komisie</w:t>
      </w:r>
      <w:r w:rsidRPr="003F63EC">
        <w:t>, ak člen skúšobnej komisie</w:t>
      </w:r>
    </w:p>
    <w:p w:rsidR="00C8021B" w:rsidRPr="003F63EC" w:rsidRDefault="00C8021B" w:rsidP="00AF074A">
      <w:pPr>
        <w:pStyle w:val="adda"/>
        <w:numPr>
          <w:ilvl w:val="0"/>
          <w:numId w:val="129"/>
        </w:numPr>
        <w:spacing w:before="0" w:after="120" w:line="276" w:lineRule="auto"/>
        <w:contextualSpacing/>
      </w:pPr>
      <w:r w:rsidRPr="003F63EC">
        <w:t>opakovane porušil skúšobný poriadok,</w:t>
      </w:r>
    </w:p>
    <w:p w:rsidR="00C8021B" w:rsidRPr="003F63EC" w:rsidRDefault="00C8021B" w:rsidP="00AF074A">
      <w:pPr>
        <w:pStyle w:val="adda"/>
        <w:numPr>
          <w:ilvl w:val="0"/>
          <w:numId w:val="129"/>
        </w:numPr>
        <w:spacing w:before="0" w:after="120" w:line="276" w:lineRule="auto"/>
        <w:contextualSpacing/>
      </w:pPr>
      <w:r w:rsidRPr="003F63EC">
        <w:t>prestal spĺňať podmienky na vymenovanie do funkcie</w:t>
      </w:r>
      <w:r w:rsidR="004E4DFB">
        <w:t xml:space="preserve"> </w:t>
      </w:r>
      <w:r w:rsidR="00F50AE5">
        <w:t xml:space="preserve">ustanovené všeobecne záväzným právnym predpisom </w:t>
      </w:r>
      <w:r w:rsidR="004E4DFB">
        <w:t>ministerstva pôdohospodárstva vydaný</w:t>
      </w:r>
      <w:r w:rsidR="00F50AE5">
        <w:t>m</w:t>
      </w:r>
      <w:r w:rsidR="004E4DFB">
        <w:t xml:space="preserve"> podľa § 96</w:t>
      </w:r>
      <w:r w:rsidR="00FB2957">
        <w:t xml:space="preserve"> ods. 1</w:t>
      </w:r>
      <w:r w:rsidR="004E4DFB">
        <w:t xml:space="preserve"> písm. i)</w:t>
      </w:r>
      <w:r w:rsidRPr="003F63EC">
        <w:t>,</w:t>
      </w:r>
    </w:p>
    <w:p w:rsidR="00C8021B" w:rsidRPr="003F63EC" w:rsidRDefault="00C8021B" w:rsidP="00AF074A">
      <w:pPr>
        <w:pStyle w:val="adda"/>
        <w:numPr>
          <w:ilvl w:val="0"/>
          <w:numId w:val="129"/>
        </w:numPr>
        <w:spacing w:before="0" w:after="120" w:line="276" w:lineRule="auto"/>
        <w:contextualSpacing/>
      </w:pPr>
      <w:r w:rsidRPr="003F63EC">
        <w:t>neabsolvoval pri zmene</w:t>
      </w:r>
      <w:r w:rsidR="0080467F">
        <w:t xml:space="preserve"> alebo doplnení</w:t>
      </w:r>
      <w:r w:rsidRPr="003F63EC">
        <w:t xml:space="preserve"> všeobecne záväzných právnych predpisov</w:t>
      </w:r>
      <w:r w:rsidR="0080467F">
        <w:t>, ktoré</w:t>
      </w:r>
      <w:r w:rsidRPr="003F63EC">
        <w:t xml:space="preserve"> súvisia s poľovníctvom alebo</w:t>
      </w:r>
      <w:r w:rsidR="0080467F">
        <w:t xml:space="preserve"> pri</w:t>
      </w:r>
      <w:r w:rsidRPr="003F63EC">
        <w:t xml:space="preserve"> zmene</w:t>
      </w:r>
      <w:r w:rsidR="0080467F">
        <w:t xml:space="preserve"> alebo doplnení</w:t>
      </w:r>
      <w:r w:rsidRPr="003F63EC">
        <w:t xml:space="preserve"> skúšobných poriadkov overenie odbornej spôsobilosti</w:t>
      </w:r>
      <w:r w:rsidR="0080467F">
        <w:t>, ktoré</w:t>
      </w:r>
      <w:r w:rsidRPr="003F63EC">
        <w:t xml:space="preserve"> organiz</w:t>
      </w:r>
      <w:r w:rsidR="0080467F">
        <w:t>uje</w:t>
      </w:r>
      <w:r w:rsidRPr="003F63EC">
        <w:t xml:space="preserve"> komor</w:t>
      </w:r>
      <w:r w:rsidR="0080467F">
        <w:t>a</w:t>
      </w:r>
      <w:r w:rsidRPr="003F63EC">
        <w:t xml:space="preserve"> alebo ministerstvo</w:t>
      </w:r>
      <w:r w:rsidR="00EB6EE4">
        <w:t xml:space="preserve"> pôdohospodárstva</w:t>
      </w:r>
      <w:r w:rsidRPr="003F63EC">
        <w:t>.</w:t>
      </w:r>
    </w:p>
    <w:p w:rsidR="00C8021B" w:rsidRPr="003F63EC" w:rsidRDefault="00C8021B" w:rsidP="00AF074A">
      <w:pPr>
        <w:pStyle w:val="odsek1"/>
        <w:numPr>
          <w:ilvl w:val="0"/>
          <w:numId w:val="68"/>
        </w:numPr>
        <w:spacing w:before="0" w:line="276" w:lineRule="auto"/>
        <w:ind w:left="0" w:firstLine="851"/>
        <w:contextualSpacing/>
      </w:pPr>
      <w:r w:rsidRPr="003F63EC">
        <w:t xml:space="preserve">Ak je člen skúšobnej komisie </w:t>
      </w:r>
      <w:r w:rsidR="0039238E" w:rsidRPr="003F63EC">
        <w:t xml:space="preserve">podľa </w:t>
      </w:r>
      <w:r w:rsidR="00D16D17" w:rsidRPr="003F63EC">
        <w:t>odseku</w:t>
      </w:r>
      <w:r w:rsidR="0039238E" w:rsidRPr="003F63EC">
        <w:t xml:space="preserve"> 1 písm. a) </w:t>
      </w:r>
      <w:r w:rsidRPr="003F63EC">
        <w:t xml:space="preserve">odvolaný z funkcie, je povinný </w:t>
      </w:r>
      <w:r w:rsidR="0039238E" w:rsidRPr="003F63EC">
        <w:t>prezídiu komory</w:t>
      </w:r>
      <w:r w:rsidRPr="003F63EC">
        <w:t xml:space="preserve"> odovzdať do </w:t>
      </w:r>
      <w:r w:rsidR="00F435BC">
        <w:t>desiatich</w:t>
      </w:r>
      <w:r w:rsidRPr="003F63EC">
        <w:t xml:space="preserve"> dní preukaz vydaný podľa odseku </w:t>
      </w:r>
      <w:r w:rsidR="0080467F">
        <w:t>7</w:t>
      </w:r>
      <w:r w:rsidRPr="003F63EC">
        <w:t>.</w:t>
      </w:r>
    </w:p>
    <w:p w:rsidR="006E3FB1" w:rsidRPr="003F63EC" w:rsidRDefault="006E3FB1" w:rsidP="00AF074A">
      <w:pPr>
        <w:numPr>
          <w:ilvl w:val="0"/>
          <w:numId w:val="68"/>
        </w:numPr>
        <w:spacing w:after="120" w:line="276" w:lineRule="auto"/>
        <w:ind w:left="0" w:firstLine="851"/>
        <w:contextualSpacing/>
      </w:pPr>
      <w:r w:rsidRPr="003F63EC">
        <w:t>Kontrolu priebehu prípravy</w:t>
      </w:r>
      <w:r w:rsidR="0080467F">
        <w:t xml:space="preserve"> na poľovnícku skúšku</w:t>
      </w:r>
      <w:r w:rsidR="001C514D" w:rsidRPr="003F63EC">
        <w:t xml:space="preserve"> </w:t>
      </w:r>
      <w:r w:rsidRPr="003F63EC">
        <w:t>a</w:t>
      </w:r>
      <w:r w:rsidR="0080467F">
        <w:t> </w:t>
      </w:r>
      <w:r w:rsidRPr="003F63EC">
        <w:t>kontrolu</w:t>
      </w:r>
      <w:r w:rsidR="0080467F">
        <w:t xml:space="preserve"> poľovníckej</w:t>
      </w:r>
      <w:r w:rsidRPr="003F63EC">
        <w:t xml:space="preserve"> skúšky vykonávajú orgány štátnej správy poľovníctva</w:t>
      </w:r>
      <w:r w:rsidR="00B6429B">
        <w:t>;</w:t>
      </w:r>
      <w:r w:rsidR="0080467F">
        <w:t xml:space="preserve"> </w:t>
      </w:r>
      <w:r w:rsidR="00B6429B">
        <w:t>pri kontrole sa</w:t>
      </w:r>
      <w:r w:rsidRPr="003F63EC">
        <w:t xml:space="preserve"> </w:t>
      </w:r>
      <w:r w:rsidR="00B6429B">
        <w:t>p</w:t>
      </w:r>
      <w:r w:rsidRPr="003F63EC">
        <w:t>reukazujú  poverením na vykonanie kontroly. Organizátor prípravy na</w:t>
      </w:r>
      <w:r w:rsidR="0080467F">
        <w:t xml:space="preserve"> poľovnícku</w:t>
      </w:r>
      <w:r w:rsidRPr="003F63EC">
        <w:t xml:space="preserve"> skúšku alebo</w:t>
      </w:r>
      <w:r w:rsidR="0080467F">
        <w:t xml:space="preserve"> organizátor poľovníckej</w:t>
      </w:r>
      <w:r w:rsidRPr="003F63EC">
        <w:t xml:space="preserve"> skúšky je povinný umožniť</w:t>
      </w:r>
      <w:r w:rsidR="001C514D" w:rsidRPr="003F63EC">
        <w:t xml:space="preserve"> </w:t>
      </w:r>
      <w:r w:rsidRPr="003F63EC">
        <w:t>vykonanie kontroly a predložiť</w:t>
      </w:r>
      <w:r w:rsidR="001C514D" w:rsidRPr="003F63EC">
        <w:t xml:space="preserve"> </w:t>
      </w:r>
      <w:r w:rsidRPr="003F63EC">
        <w:t>potrebnú dokumentáciu.</w:t>
      </w:r>
    </w:p>
    <w:p w:rsidR="00C8021B" w:rsidRPr="003F63EC" w:rsidRDefault="00C8021B" w:rsidP="00AF074A">
      <w:pPr>
        <w:pStyle w:val="odsek1"/>
        <w:numPr>
          <w:ilvl w:val="0"/>
          <w:numId w:val="68"/>
        </w:numPr>
        <w:spacing w:before="0" w:line="276" w:lineRule="auto"/>
        <w:ind w:left="0" w:firstLine="851"/>
        <w:contextualSpacing/>
      </w:pPr>
      <w:r w:rsidRPr="003F63EC">
        <w:t>Ak kontroln</w:t>
      </w:r>
      <w:r w:rsidR="009749CB" w:rsidRPr="003F63EC">
        <w:t>é</w:t>
      </w:r>
      <w:r w:rsidRPr="003F63EC">
        <w:t xml:space="preserve"> orgán</w:t>
      </w:r>
      <w:r w:rsidR="009749CB" w:rsidRPr="003F63EC">
        <w:t>y</w:t>
      </w:r>
      <w:r w:rsidRPr="003F63EC">
        <w:t xml:space="preserve"> podľa odseku </w:t>
      </w:r>
      <w:r w:rsidR="00DC206B" w:rsidRPr="003F63EC">
        <w:t xml:space="preserve">10 </w:t>
      </w:r>
      <w:r w:rsidRPr="003F63EC">
        <w:t>zist</w:t>
      </w:r>
      <w:r w:rsidR="009749CB" w:rsidRPr="003F63EC">
        <w:t>ia</w:t>
      </w:r>
      <w:r w:rsidRPr="003F63EC">
        <w:t xml:space="preserve"> závažné nedostatky v organizačnom, technickom alebo personálnom zabezpečení prípravy na</w:t>
      </w:r>
      <w:r w:rsidR="0080467F">
        <w:t xml:space="preserve"> poľovnícku</w:t>
      </w:r>
      <w:r w:rsidRPr="003F63EC">
        <w:t xml:space="preserve"> skúšku alebo</w:t>
      </w:r>
      <w:r w:rsidR="0080467F">
        <w:t xml:space="preserve"> poľovníckej</w:t>
      </w:r>
      <w:r w:rsidRPr="003F63EC">
        <w:t xml:space="preserve"> skúšky, môž</w:t>
      </w:r>
      <w:r w:rsidR="009749CB" w:rsidRPr="003F63EC">
        <w:t>u</w:t>
      </w:r>
      <w:r w:rsidRPr="003F63EC">
        <w:t xml:space="preserve"> prípravu na</w:t>
      </w:r>
      <w:r w:rsidR="00B6429B">
        <w:t xml:space="preserve"> poľovnícku</w:t>
      </w:r>
      <w:r w:rsidRPr="003F63EC">
        <w:t xml:space="preserve"> skúšku alebo</w:t>
      </w:r>
      <w:r w:rsidR="00B6429B" w:rsidRPr="00B6429B">
        <w:t xml:space="preserve"> </w:t>
      </w:r>
      <w:r w:rsidR="00B6429B">
        <w:t>poľovnícku</w:t>
      </w:r>
      <w:r w:rsidRPr="003F63EC">
        <w:t xml:space="preserve"> skúšku pozastaviť</w:t>
      </w:r>
      <w:r w:rsidR="00BB5DAE" w:rsidRPr="003F63EC">
        <w:t xml:space="preserve"> až </w:t>
      </w:r>
      <w:r w:rsidRPr="003F63EC">
        <w:t>do odstránenia zistených nedostatkov. Ak</w:t>
      </w:r>
      <w:r w:rsidR="00BB5DAE" w:rsidRPr="003F63EC">
        <w:t xml:space="preserve"> dôjde k porušeniu</w:t>
      </w:r>
      <w:r w:rsidRPr="003F63EC">
        <w:t xml:space="preserve"> skúšobného poriadku zo strany skúšaného, môž</w:t>
      </w:r>
      <w:r w:rsidR="00BB5DAE" w:rsidRPr="003F63EC">
        <w:t xml:space="preserve">e sa výkon </w:t>
      </w:r>
      <w:r w:rsidR="00B6429B">
        <w:t>poľovnícku</w:t>
      </w:r>
      <w:r w:rsidR="00B6429B" w:rsidRPr="003F63EC">
        <w:t xml:space="preserve"> </w:t>
      </w:r>
      <w:r w:rsidR="00BB5DAE" w:rsidRPr="003F63EC">
        <w:t>skúšky pozastaviť</w:t>
      </w:r>
      <w:r w:rsidR="001C514D" w:rsidRPr="003F63EC">
        <w:t xml:space="preserve"> </w:t>
      </w:r>
      <w:r w:rsidRPr="003F63EC">
        <w:t>až do odstránenia zistených nedostatkov.</w:t>
      </w:r>
      <w:r w:rsidR="00CF22B7" w:rsidRPr="003F63EC">
        <w:t xml:space="preserve"> Ak</w:t>
      </w:r>
      <w:r w:rsidR="001C514D" w:rsidRPr="003F63EC">
        <w:t xml:space="preserve"> </w:t>
      </w:r>
      <w:r w:rsidR="00CF22B7" w:rsidRPr="003F63EC">
        <w:t>organizátor prípravy na</w:t>
      </w:r>
      <w:r w:rsidR="0080467F">
        <w:t xml:space="preserve"> poľovnícku</w:t>
      </w:r>
      <w:r w:rsidR="00CF22B7" w:rsidRPr="003F63EC">
        <w:t xml:space="preserve"> skúšku alebo</w:t>
      </w:r>
      <w:r w:rsidR="0080467F">
        <w:t xml:space="preserve"> organizátor poľovníckej</w:t>
      </w:r>
      <w:r w:rsidR="00CF22B7" w:rsidRPr="003F63EC">
        <w:t xml:space="preserve"> skúšky neumožní vykonanie kontroly alebo nepredloží dokumentáciu,</w:t>
      </w:r>
      <w:r w:rsidR="0080467F">
        <w:t xml:space="preserve"> kontrolné orgány podľa odseku 10 pozastavia</w:t>
      </w:r>
      <w:r w:rsidR="00CF22B7" w:rsidRPr="003F63EC">
        <w:t xml:space="preserve"> prípravu na</w:t>
      </w:r>
      <w:r w:rsidR="0080467F">
        <w:t xml:space="preserve"> poľovnícku</w:t>
      </w:r>
      <w:r w:rsidR="00CF22B7" w:rsidRPr="003F63EC">
        <w:t xml:space="preserve"> skúšku alebo</w:t>
      </w:r>
      <w:r w:rsidR="0080467F">
        <w:t xml:space="preserve"> poľovnícku</w:t>
      </w:r>
      <w:r w:rsidR="00CF22B7" w:rsidRPr="003F63EC">
        <w:t xml:space="preserve"> skúšku</w:t>
      </w:r>
      <w:r w:rsidR="0080467F">
        <w:t xml:space="preserve"> na čas, kým nie je</w:t>
      </w:r>
      <w:r w:rsidR="00B6429B">
        <w:t xml:space="preserve"> umožnený</w:t>
      </w:r>
      <w:r w:rsidR="0080467F">
        <w:t xml:space="preserve"> riadny výkon kontroly alebo kým nie </w:t>
      </w:r>
      <w:r w:rsidR="00397907">
        <w:t>j</w:t>
      </w:r>
      <w:r w:rsidR="0080467F">
        <w:t xml:space="preserve">e predložená požadovaná </w:t>
      </w:r>
      <w:r w:rsidR="00B65E1D" w:rsidRPr="003F63EC">
        <w:t xml:space="preserve"> dokumentáci</w:t>
      </w:r>
      <w:r w:rsidR="0080467F">
        <w:t>a</w:t>
      </w:r>
      <w:r w:rsidR="00B65E1D" w:rsidRPr="003F63EC">
        <w:t>.</w:t>
      </w:r>
    </w:p>
    <w:p w:rsidR="00C8021B" w:rsidRPr="003F63EC" w:rsidRDefault="00C8021B" w:rsidP="00AF074A">
      <w:pPr>
        <w:pStyle w:val="odsek1"/>
        <w:numPr>
          <w:ilvl w:val="0"/>
          <w:numId w:val="68"/>
        </w:numPr>
        <w:spacing w:before="0" w:line="276" w:lineRule="auto"/>
        <w:ind w:left="0" w:firstLine="851"/>
        <w:contextualSpacing/>
      </w:pPr>
      <w:r w:rsidRPr="003F63EC">
        <w:t>Ak kontrolný</w:t>
      </w:r>
      <w:r w:rsidR="00862D21">
        <w:t xml:space="preserve"> orgán</w:t>
      </w:r>
      <w:r w:rsidR="001F39E8">
        <w:t xml:space="preserve"> podľa odseku 10</w:t>
      </w:r>
      <w:r w:rsidRPr="003F63EC">
        <w:t xml:space="preserve">  zistí v činnosti skúšobného komisára porušovanie skúšobného poriadku, upozorn</w:t>
      </w:r>
      <w:r w:rsidRPr="003F63EC">
        <w:rPr>
          <w:rFonts w:eastAsia="Times New Roman"/>
        </w:rPr>
        <w:t>í na to príslušného skúšobného komisára a predsedu skúšobnej komisie. Ak sa na výzvu kontrolného orgánu nezabezpečí náprava, môže kontrolný orgán požiadať o výmenu skúšobného komisára a dohodn</w:t>
      </w:r>
      <w:r w:rsidR="001F39E8">
        <w:rPr>
          <w:rFonts w:eastAsia="Times New Roman"/>
        </w:rPr>
        <w:t>úť</w:t>
      </w:r>
      <w:r w:rsidRPr="003F63EC">
        <w:rPr>
          <w:rFonts w:eastAsia="Times New Roman"/>
        </w:rPr>
        <w:t xml:space="preserve"> s predsedom skúšobnej komisie ďalší postup.</w:t>
      </w:r>
    </w:p>
    <w:p w:rsidR="00C8021B" w:rsidRPr="003F63EC" w:rsidRDefault="00C8021B" w:rsidP="00AF074A">
      <w:pPr>
        <w:pStyle w:val="odsek1"/>
        <w:numPr>
          <w:ilvl w:val="0"/>
          <w:numId w:val="68"/>
        </w:numPr>
        <w:spacing w:before="0" w:line="276" w:lineRule="auto"/>
        <w:ind w:left="0" w:firstLine="851"/>
        <w:contextualSpacing/>
      </w:pPr>
      <w:r w:rsidRPr="003F63EC">
        <w:t>Ak organizátor skúšky poruší v príprave na</w:t>
      </w:r>
      <w:r w:rsidR="001F39E8">
        <w:t xml:space="preserve"> poľovnícku</w:t>
      </w:r>
      <w:r w:rsidRPr="003F63EC">
        <w:t xml:space="preserve"> skúšku alebo počas </w:t>
      </w:r>
      <w:r w:rsidR="001F39E8">
        <w:t>poľovníck</w:t>
      </w:r>
      <w:r w:rsidR="00BE64BB">
        <w:t>ej</w:t>
      </w:r>
      <w:r w:rsidR="001F39E8" w:rsidRPr="003F63EC">
        <w:t xml:space="preserve"> </w:t>
      </w:r>
      <w:r w:rsidRPr="003F63EC">
        <w:t>skúšky skúšobný poriadok a na výzvu kontrolného orgánu</w:t>
      </w:r>
      <w:r w:rsidR="001F39E8">
        <w:t xml:space="preserve"> podľa odseku 10</w:t>
      </w:r>
      <w:r w:rsidRPr="003F63EC">
        <w:t xml:space="preserve"> nezabezpečí </w:t>
      </w:r>
      <w:r w:rsidR="00B6429B">
        <w:t xml:space="preserve"> v určenej lehote</w:t>
      </w:r>
      <w:r w:rsidR="0002362A" w:rsidRPr="003F63EC">
        <w:t xml:space="preserve"> nápravu, môže kontrolný orgán,</w:t>
      </w:r>
      <w:r w:rsidRPr="003F63EC">
        <w:t xml:space="preserve"> podľa závažnosti porušenia skúšobného poriadku, odňať organizátorovi</w:t>
      </w:r>
      <w:r w:rsidR="001F39E8">
        <w:t xml:space="preserve"> poľovníckych</w:t>
      </w:r>
      <w:r w:rsidRPr="003F63EC">
        <w:t xml:space="preserve"> skúšok podľa odseku 2 poverenie na organizovanie prípravy</w:t>
      </w:r>
      <w:r w:rsidR="001F39E8">
        <w:t xml:space="preserve"> na poľovnícke skúšky</w:t>
      </w:r>
      <w:r w:rsidRPr="003F63EC">
        <w:t xml:space="preserve"> alebo</w:t>
      </w:r>
      <w:r w:rsidR="001F39E8">
        <w:t xml:space="preserve"> organizovanie poľovníckych</w:t>
      </w:r>
      <w:r w:rsidRPr="003F63EC">
        <w:t xml:space="preserve"> skúšok na </w:t>
      </w:r>
      <w:r w:rsidR="00E35E7F">
        <w:t>jeden</w:t>
      </w:r>
      <w:r w:rsidRPr="003F63EC">
        <w:t xml:space="preserve"> až </w:t>
      </w:r>
      <w:r w:rsidR="00E35E7F">
        <w:t>päť</w:t>
      </w:r>
      <w:r w:rsidRPr="003F63EC">
        <w:t xml:space="preserve"> rokov.</w:t>
      </w:r>
    </w:p>
    <w:p w:rsidR="00C8021B" w:rsidRPr="003F63EC" w:rsidRDefault="00C8021B" w:rsidP="00AF074A">
      <w:pPr>
        <w:pStyle w:val="odsek1"/>
        <w:numPr>
          <w:ilvl w:val="0"/>
          <w:numId w:val="68"/>
        </w:numPr>
        <w:spacing w:before="0" w:line="276" w:lineRule="auto"/>
        <w:ind w:left="0" w:firstLine="851"/>
        <w:contextualSpacing/>
      </w:pPr>
      <w:r w:rsidRPr="003F63EC">
        <w:t>O</w:t>
      </w:r>
      <w:r w:rsidR="0002362A" w:rsidRPr="003F63EC">
        <w:t xml:space="preserve"> priebehu kontroly, </w:t>
      </w:r>
      <w:r w:rsidRPr="003F63EC">
        <w:t xml:space="preserve">zistených nedostatkoch a ich odstránení podľa odsekov </w:t>
      </w:r>
      <w:r w:rsidR="00DC206B" w:rsidRPr="003F63EC">
        <w:t xml:space="preserve">10 </w:t>
      </w:r>
      <w:r w:rsidRPr="003F63EC">
        <w:t xml:space="preserve">až </w:t>
      </w:r>
      <w:r w:rsidR="00DC206B" w:rsidRPr="003F63EC">
        <w:t>13</w:t>
      </w:r>
      <w:r w:rsidRPr="003F63EC">
        <w:t xml:space="preserve"> spíše kontrolný orgán s</w:t>
      </w:r>
      <w:r w:rsidR="005E47AA" w:rsidRPr="003F63EC">
        <w:t> kontrolovanými subjektmi</w:t>
      </w:r>
      <w:r w:rsidR="001C514D" w:rsidRPr="003F63EC">
        <w:t xml:space="preserve"> </w:t>
      </w:r>
      <w:r w:rsidRPr="003F63EC">
        <w:t>záznam, ktorý tvorí súčasť dokumentácie prípravy na</w:t>
      </w:r>
      <w:r w:rsidR="00AF390A">
        <w:t xml:space="preserve"> poľovnícku</w:t>
      </w:r>
      <w:r w:rsidRPr="003F63EC">
        <w:t xml:space="preserve"> skúšku alebo</w:t>
      </w:r>
      <w:r w:rsidR="00AF390A">
        <w:t xml:space="preserve"> poľovníckej</w:t>
      </w:r>
      <w:r w:rsidRPr="003F63EC">
        <w:t xml:space="preserve"> skúšky</w:t>
      </w:r>
      <w:r w:rsidR="0002362A" w:rsidRPr="003F63EC">
        <w:t>. Záznam pre</w:t>
      </w:r>
      <w:r w:rsidRPr="003F63EC">
        <w:t xml:space="preserve">dkladá </w:t>
      </w:r>
      <w:r w:rsidR="0002362A" w:rsidRPr="003F63EC">
        <w:t xml:space="preserve">kontrolný orgán </w:t>
      </w:r>
      <w:r w:rsidRPr="003F63EC">
        <w:t xml:space="preserve">orgánu štátnej správy poľovníctva, v </w:t>
      </w:r>
      <w:r w:rsidR="001F39E8">
        <w:t xml:space="preserve"> ktorého územn</w:t>
      </w:r>
      <w:r w:rsidR="00B6429B">
        <w:t>ej</w:t>
      </w:r>
      <w:r w:rsidR="001F39E8">
        <w:t xml:space="preserve"> </w:t>
      </w:r>
      <w:r w:rsidR="00B6429B">
        <w:t>pôsobnosti</w:t>
      </w:r>
      <w:r w:rsidRPr="003F63EC">
        <w:t xml:space="preserve"> bol</w:t>
      </w:r>
      <w:r w:rsidR="006E3FB1" w:rsidRPr="003F63EC">
        <w:t>a kontrola vykonaná</w:t>
      </w:r>
      <w:r w:rsidR="001F39E8">
        <w:t>,</w:t>
      </w:r>
      <w:r w:rsidRPr="003F63EC">
        <w:t xml:space="preserve"> a</w:t>
      </w:r>
      <w:r w:rsidR="005E47AA" w:rsidRPr="003F63EC">
        <w:t> príslušnej obvodnej</w:t>
      </w:r>
      <w:r w:rsidRPr="003F63EC">
        <w:t xml:space="preserve"> komore.</w:t>
      </w:r>
    </w:p>
    <w:p w:rsidR="00C8021B" w:rsidRPr="003F63EC" w:rsidRDefault="00C8021B" w:rsidP="00AF074A">
      <w:pPr>
        <w:pStyle w:val="odsek1"/>
        <w:numPr>
          <w:ilvl w:val="0"/>
          <w:numId w:val="68"/>
        </w:numPr>
        <w:spacing w:before="0" w:line="276" w:lineRule="auto"/>
        <w:ind w:left="0" w:firstLine="851"/>
        <w:contextualSpacing/>
      </w:pPr>
      <w:r w:rsidRPr="003F63EC">
        <w:t>Vysvedčenie z poľovníck</w:t>
      </w:r>
      <w:r w:rsidR="00B6429B">
        <w:t>ej</w:t>
      </w:r>
      <w:r w:rsidRPr="003F63EC">
        <w:t xml:space="preserve"> skúšk</w:t>
      </w:r>
      <w:r w:rsidR="00B6429B">
        <w:t>y</w:t>
      </w:r>
      <w:r w:rsidRPr="003F63EC">
        <w:t xml:space="preserve"> je verejnou listinou</w:t>
      </w:r>
      <w:r w:rsidR="00AF390A">
        <w:t>, ktorá</w:t>
      </w:r>
      <w:r w:rsidRPr="003F63EC">
        <w:t xml:space="preserve"> osvedčuj</w:t>
      </w:r>
      <w:r w:rsidR="00AF390A">
        <w:t>e</w:t>
      </w:r>
      <w:r w:rsidRPr="003F63EC">
        <w:t xml:space="preserve"> získanie odbornosti na vydanie poľovného lístka [odsek 1 písm. a)]</w:t>
      </w:r>
      <w:r w:rsidR="00B6429B">
        <w:t>,</w:t>
      </w:r>
      <w:r w:rsidRPr="003F63EC">
        <w:t xml:space="preserve"> kvalifikačných predpokladov na </w:t>
      </w:r>
      <w:r w:rsidRPr="003F63EC">
        <w:lastRenderedPageBreak/>
        <w:t xml:space="preserve">vykonávanie funkcie poľovníckeho hospodára [odsek 1 písm. b)] alebo </w:t>
      </w:r>
      <w:r w:rsidR="0039238E" w:rsidRPr="003F63EC">
        <w:t xml:space="preserve">lektora a </w:t>
      </w:r>
      <w:r w:rsidRPr="003F63EC">
        <w:t>člena skúšobnej komisie pre poľovnícke skúšky [odsek 1 písm. c)].</w:t>
      </w:r>
    </w:p>
    <w:p w:rsidR="00070F6E" w:rsidRPr="00070F6E" w:rsidRDefault="00070F6E" w:rsidP="00AF074A">
      <w:pPr>
        <w:pStyle w:val="Nadpis1"/>
        <w:spacing w:before="0" w:line="276" w:lineRule="auto"/>
        <w:contextualSpacing/>
        <w:rPr>
          <w:rFonts w:cs="Times New Roman"/>
          <w:szCs w:val="24"/>
        </w:rPr>
      </w:pP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6E3FB1" w:rsidRPr="003F63EC">
        <w:rPr>
          <w:rFonts w:cs="Times New Roman"/>
          <w:szCs w:val="24"/>
          <w:lang w:val="sk-SK"/>
        </w:rPr>
        <w:t>6</w:t>
      </w:r>
      <w:r w:rsidR="00522EBD" w:rsidRPr="003F63EC">
        <w:rPr>
          <w:rFonts w:cs="Times New Roman"/>
          <w:szCs w:val="24"/>
          <w:lang w:val="sk-SK"/>
        </w:rPr>
        <w:t>3</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Poľovný lístok</w:t>
      </w:r>
    </w:p>
    <w:p w:rsidR="00C8021B" w:rsidRPr="003F63EC" w:rsidRDefault="00C8021B" w:rsidP="00AF074A">
      <w:pPr>
        <w:pStyle w:val="odsek1"/>
        <w:numPr>
          <w:ilvl w:val="0"/>
          <w:numId w:val="69"/>
        </w:numPr>
        <w:spacing w:before="0" w:line="276" w:lineRule="auto"/>
        <w:ind w:left="0" w:firstLine="851"/>
        <w:contextualSpacing/>
      </w:pPr>
      <w:r w:rsidRPr="003F63EC">
        <w:t>Poľovný lístok je verejn</w:t>
      </w:r>
      <w:r w:rsidR="00B6429B">
        <w:t>ou</w:t>
      </w:r>
      <w:r w:rsidRPr="003F63EC">
        <w:t xml:space="preserve"> listin</w:t>
      </w:r>
      <w:r w:rsidR="00B6429B">
        <w:t>ou</w:t>
      </w:r>
      <w:r w:rsidR="00F61226">
        <w:t>, ktorá</w:t>
      </w:r>
      <w:r w:rsidRPr="003F63EC">
        <w:t xml:space="preserve"> </w:t>
      </w:r>
      <w:r w:rsidR="00B6429B">
        <w:t>oprávňuje</w:t>
      </w:r>
      <w:r w:rsidRPr="003F63EC">
        <w:t xml:space="preserve"> jeho držiteľa loviť zver, ak spĺňa ďalšie podmienky na lov zveri ustanovené týmto zákonom. Poľovný lístok vydáva, platnosť</w:t>
      </w:r>
      <w:r w:rsidR="00F61226">
        <w:t xml:space="preserve"> poľovného lístka predlžuje</w:t>
      </w:r>
      <w:r w:rsidRPr="003F63EC">
        <w:t xml:space="preserve"> a</w:t>
      </w:r>
      <w:r w:rsidR="00F61226">
        <w:t> poľovný lístok</w:t>
      </w:r>
      <w:r w:rsidRPr="003F63EC">
        <w:t xml:space="preserve"> odníma obvodná komora, v</w:t>
      </w:r>
      <w:r w:rsidR="00B6429B">
        <w:t> </w:t>
      </w:r>
      <w:r w:rsidRPr="003F63EC">
        <w:t>ktorej</w:t>
      </w:r>
      <w:r w:rsidR="00B6429B">
        <w:t xml:space="preserve"> územnej</w:t>
      </w:r>
      <w:r w:rsidRPr="003F63EC">
        <w:t xml:space="preserve"> pôsobnosti má žiadateľ trvalý pobyt.</w:t>
      </w:r>
    </w:p>
    <w:p w:rsidR="00C8021B" w:rsidRPr="003F63EC" w:rsidRDefault="00C8021B" w:rsidP="00AF074A">
      <w:pPr>
        <w:pStyle w:val="odsek1"/>
        <w:numPr>
          <w:ilvl w:val="0"/>
          <w:numId w:val="69"/>
        </w:numPr>
        <w:spacing w:before="0" w:line="276" w:lineRule="auto"/>
        <w:contextualSpacing/>
      </w:pPr>
      <w:r w:rsidRPr="003F63EC">
        <w:t>Druhy poľovných lístkov:</w:t>
      </w:r>
    </w:p>
    <w:p w:rsidR="00C8021B" w:rsidRPr="003F63EC" w:rsidRDefault="00C8021B" w:rsidP="00AF074A">
      <w:pPr>
        <w:pStyle w:val="adda"/>
        <w:numPr>
          <w:ilvl w:val="0"/>
          <w:numId w:val="203"/>
        </w:numPr>
        <w:spacing w:before="0" w:after="120" w:line="276" w:lineRule="auto"/>
        <w:contextualSpacing/>
      </w:pPr>
      <w:r w:rsidRPr="003F63EC">
        <w:t>poľovný lístok pre občan</w:t>
      </w:r>
      <w:r w:rsidR="00AD2DE2">
        <w:t>a</w:t>
      </w:r>
      <w:r w:rsidRPr="003F63EC">
        <w:t xml:space="preserve"> Slovenskej republiky,</w:t>
      </w:r>
    </w:p>
    <w:p w:rsidR="007A0D67" w:rsidRPr="003F63EC" w:rsidRDefault="009749CB" w:rsidP="00AF074A">
      <w:pPr>
        <w:pStyle w:val="adda"/>
        <w:numPr>
          <w:ilvl w:val="0"/>
          <w:numId w:val="203"/>
        </w:numPr>
        <w:spacing w:before="0" w:after="120" w:line="276" w:lineRule="auto"/>
        <w:contextualSpacing/>
      </w:pPr>
      <w:r w:rsidRPr="003F63EC">
        <w:t>poľovný lístok</w:t>
      </w:r>
      <w:r w:rsidR="00AD2DE2">
        <w:t xml:space="preserve"> </w:t>
      </w:r>
      <w:r w:rsidR="00AD2DE2" w:rsidRPr="001B36EC">
        <w:t>pre občana iného členského štátu Európskej únie a</w:t>
      </w:r>
      <w:r w:rsidR="00AD2DE2">
        <w:t>lebo občana</w:t>
      </w:r>
      <w:r w:rsidR="00AD2DE2" w:rsidRPr="001B36EC">
        <w:t xml:space="preserve"> štátu, ktorý je zmluvnou stranou Dohody o Európskom hospodárskom priestore</w:t>
      </w:r>
      <w:r w:rsidR="00701DAB">
        <w:t xml:space="preserve"> (ďalej len „členský štát“)</w:t>
      </w:r>
      <w:r w:rsidR="007A0D67" w:rsidRPr="003F63EC">
        <w:t>,</w:t>
      </w:r>
    </w:p>
    <w:p w:rsidR="00C8021B" w:rsidRPr="003F63EC" w:rsidRDefault="007A0D67" w:rsidP="00AF074A">
      <w:pPr>
        <w:pStyle w:val="adda"/>
        <w:numPr>
          <w:ilvl w:val="0"/>
          <w:numId w:val="203"/>
        </w:numPr>
        <w:spacing w:before="0" w:after="120" w:line="276" w:lineRule="auto"/>
        <w:contextualSpacing/>
      </w:pPr>
      <w:r w:rsidRPr="003F63EC">
        <w:t>poľovný lístok pre</w:t>
      </w:r>
      <w:r w:rsidR="00701DAB">
        <w:t xml:space="preserve"> občana štátu, ktorý nie je členským štátom (ďalej len „tretí štát“)</w:t>
      </w:r>
      <w:r w:rsidR="00C8021B" w:rsidRPr="003F63EC">
        <w:t>.</w:t>
      </w:r>
    </w:p>
    <w:p w:rsidR="00C8021B" w:rsidRPr="003F63EC" w:rsidRDefault="00C8021B" w:rsidP="00AF074A">
      <w:pPr>
        <w:pStyle w:val="odsek1"/>
        <w:numPr>
          <w:ilvl w:val="0"/>
          <w:numId w:val="69"/>
        </w:numPr>
        <w:spacing w:before="0" w:line="276" w:lineRule="auto"/>
        <w:contextualSpacing/>
      </w:pPr>
      <w:r w:rsidRPr="003F63EC">
        <w:t>Poľovn</w:t>
      </w:r>
      <w:r w:rsidR="00701DAB">
        <w:t>ý</w:t>
      </w:r>
      <w:r w:rsidRPr="003F63EC">
        <w:t xml:space="preserve"> líst</w:t>
      </w:r>
      <w:r w:rsidR="00701DAB">
        <w:t xml:space="preserve">ok </w:t>
      </w:r>
      <w:r w:rsidRPr="003F63EC">
        <w:t>sa vydáva</w:t>
      </w:r>
    </w:p>
    <w:p w:rsidR="005479FB" w:rsidRPr="003F63EC" w:rsidRDefault="00C8021B" w:rsidP="00AF074A">
      <w:pPr>
        <w:pStyle w:val="adda"/>
        <w:numPr>
          <w:ilvl w:val="0"/>
          <w:numId w:val="204"/>
        </w:numPr>
        <w:spacing w:before="0" w:after="120" w:line="276" w:lineRule="auto"/>
        <w:contextualSpacing/>
      </w:pPr>
      <w:r w:rsidRPr="003F63EC">
        <w:t>na týždeň, mesiac, jeden</w:t>
      </w:r>
      <w:r w:rsidR="00C40FBA" w:rsidRPr="003F63EC">
        <w:t xml:space="preserve"> rok</w:t>
      </w:r>
      <w:r w:rsidRPr="003F63EC">
        <w:t>, päť</w:t>
      </w:r>
      <w:r w:rsidR="00C40FBA" w:rsidRPr="003F63EC">
        <w:t xml:space="preserve"> rokov,</w:t>
      </w:r>
      <w:r w:rsidRPr="003F63EC">
        <w:t xml:space="preserve"> desať rokov</w:t>
      </w:r>
      <w:r w:rsidR="007A0D67" w:rsidRPr="003F63EC">
        <w:t xml:space="preserve"> alebo na dobu neurčitú</w:t>
      </w:r>
      <w:r w:rsidR="009749CB" w:rsidRPr="003F63EC">
        <w:t xml:space="preserve"> pre </w:t>
      </w:r>
      <w:r w:rsidRPr="003F63EC">
        <w:t>občana Slovenskej republiky a</w:t>
      </w:r>
      <w:r w:rsidR="008506BB">
        <w:t>lebo</w:t>
      </w:r>
      <w:r w:rsidR="00AD2DE2">
        <w:t> </w:t>
      </w:r>
      <w:r w:rsidR="007A0D67" w:rsidRPr="003F63EC">
        <w:t>občana</w:t>
      </w:r>
      <w:r w:rsidR="00276F6D">
        <w:t xml:space="preserve"> iného</w:t>
      </w:r>
      <w:r w:rsidR="00AD2DE2">
        <w:t xml:space="preserve"> členského štátu</w:t>
      </w:r>
      <w:r w:rsidRPr="003F63EC">
        <w:t>,</w:t>
      </w:r>
    </w:p>
    <w:p w:rsidR="00C8021B" w:rsidRPr="003F63EC" w:rsidRDefault="007A0D67" w:rsidP="00AF074A">
      <w:pPr>
        <w:pStyle w:val="adda"/>
        <w:numPr>
          <w:ilvl w:val="0"/>
          <w:numId w:val="204"/>
        </w:numPr>
        <w:spacing w:before="0" w:after="120" w:line="276" w:lineRule="auto"/>
        <w:contextualSpacing/>
      </w:pPr>
      <w:r w:rsidRPr="003F63EC">
        <w:t>na týždeň, mesiac a</w:t>
      </w:r>
      <w:r w:rsidR="006E3FB1" w:rsidRPr="003F63EC">
        <w:t>lebo</w:t>
      </w:r>
      <w:r w:rsidRPr="003F63EC">
        <w:t xml:space="preserve"> </w:t>
      </w:r>
      <w:r w:rsidR="007E4F24">
        <w:t xml:space="preserve">jeden </w:t>
      </w:r>
      <w:r w:rsidRPr="003F63EC">
        <w:t>rok</w:t>
      </w:r>
      <w:r w:rsidR="00F61226">
        <w:t xml:space="preserve"> pre</w:t>
      </w:r>
      <w:r w:rsidR="00701DAB">
        <w:t xml:space="preserve"> občana tretieho štátu</w:t>
      </w:r>
      <w:r w:rsidR="00C8021B" w:rsidRPr="003F63EC">
        <w:t>.</w:t>
      </w:r>
    </w:p>
    <w:p w:rsidR="00C8021B" w:rsidRPr="003F63EC" w:rsidRDefault="00C8021B" w:rsidP="00AF074A">
      <w:pPr>
        <w:pStyle w:val="odsek1"/>
        <w:numPr>
          <w:ilvl w:val="0"/>
          <w:numId w:val="69"/>
        </w:numPr>
        <w:spacing w:before="0" w:line="276" w:lineRule="auto"/>
        <w:ind w:left="0" w:firstLine="851"/>
        <w:contextualSpacing/>
      </w:pPr>
      <w:r w:rsidRPr="003F63EC">
        <w:t>Obvodná komora vydá poľovný lístok podľa odseku 2 písm. a) osobe, ktorá preukáže, že</w:t>
      </w:r>
    </w:p>
    <w:p w:rsidR="00C8021B" w:rsidRPr="003F63EC" w:rsidRDefault="00C8021B" w:rsidP="00AF074A">
      <w:pPr>
        <w:pStyle w:val="adda"/>
        <w:numPr>
          <w:ilvl w:val="0"/>
          <w:numId w:val="205"/>
        </w:numPr>
        <w:spacing w:before="0" w:after="120" w:line="276" w:lineRule="auto"/>
        <w:contextualSpacing/>
      </w:pPr>
      <w:r w:rsidRPr="003F63EC">
        <w:t>je staršia ako 1</w:t>
      </w:r>
      <w:r w:rsidR="007E4F24">
        <w:t>6</w:t>
      </w:r>
      <w:r w:rsidRPr="003F63EC">
        <w:t xml:space="preserve"> rokov,</w:t>
      </w:r>
    </w:p>
    <w:p w:rsidR="00C8021B" w:rsidRPr="003F63EC" w:rsidRDefault="00C8021B" w:rsidP="00AF074A">
      <w:pPr>
        <w:pStyle w:val="adda"/>
        <w:numPr>
          <w:ilvl w:val="0"/>
          <w:numId w:val="205"/>
        </w:numPr>
        <w:spacing w:before="0" w:after="120" w:line="276" w:lineRule="auto"/>
        <w:contextualSpacing/>
      </w:pPr>
      <w:r w:rsidRPr="003F63EC">
        <w:t>má miesto trvalého pobytu v</w:t>
      </w:r>
      <w:r w:rsidR="00B6429B">
        <w:t xml:space="preserve"> územnej</w:t>
      </w:r>
      <w:r w:rsidRPr="003F63EC">
        <w:t xml:space="preserve"> pôsobnosti obvodnej komory; to neplatí pre občana Slovenskej republiky, ktorý nemá trvalý pobyt na území Slovenskej republiky,</w:t>
      </w:r>
    </w:p>
    <w:p w:rsidR="00C8021B" w:rsidRPr="003F63EC" w:rsidRDefault="00C8021B" w:rsidP="00AF074A">
      <w:pPr>
        <w:pStyle w:val="adda"/>
        <w:numPr>
          <w:ilvl w:val="0"/>
          <w:numId w:val="205"/>
        </w:numPr>
        <w:spacing w:before="0" w:after="120" w:line="276" w:lineRule="auto"/>
        <w:contextualSpacing/>
      </w:pPr>
      <w:r w:rsidRPr="003F63EC">
        <w:t xml:space="preserve">zložila skúšku </w:t>
      </w:r>
      <w:r w:rsidR="006E3FB1" w:rsidRPr="003F63EC">
        <w:t>uchádzača o poľovný lístok</w:t>
      </w:r>
      <w:r w:rsidRPr="003F63EC">
        <w:t xml:space="preserve"> [§ </w:t>
      </w:r>
      <w:r w:rsidR="006E3FB1" w:rsidRPr="003F63EC">
        <w:t>6</w:t>
      </w:r>
      <w:r w:rsidR="000F1E2D" w:rsidRPr="003F63EC">
        <w:t>2</w:t>
      </w:r>
      <w:r w:rsidRPr="003F63EC">
        <w:t xml:space="preserve"> </w:t>
      </w:r>
      <w:r w:rsidR="00D16D17" w:rsidRPr="003F63EC">
        <w:t>ods</w:t>
      </w:r>
      <w:r w:rsidR="002107B7" w:rsidRPr="003F63EC">
        <w:t>.</w:t>
      </w:r>
      <w:r w:rsidRPr="003F63EC">
        <w:t xml:space="preserve"> 1 písm. a)]</w:t>
      </w:r>
      <w:r w:rsidR="00B6429B">
        <w:t>,</w:t>
      </w:r>
      <w:r w:rsidRPr="003F63EC">
        <w:t xml:space="preserve"> skúšku z poľovníctva na vysokej škole alebo</w:t>
      </w:r>
      <w:r w:rsidR="002107B7" w:rsidRPr="003F63EC">
        <w:t xml:space="preserve"> </w:t>
      </w:r>
      <w:r w:rsidR="00C56728" w:rsidRPr="003F63EC">
        <w:t>získala najmenej úplné stredné odborné vzdelanie v študijnom odbore</w:t>
      </w:r>
      <w:r w:rsidR="00F61226">
        <w:t>, ktorý</w:t>
      </w:r>
      <w:r w:rsidR="00C56728" w:rsidRPr="003F63EC">
        <w:t xml:space="preserve"> poskytuj</w:t>
      </w:r>
      <w:r w:rsidR="00F61226">
        <w:t>e</w:t>
      </w:r>
      <w:r w:rsidR="00C56728" w:rsidRPr="003F63EC">
        <w:t xml:space="preserve"> vzdelávanie v oblasti poľnohospodárstva, lesného hospodárstva alebo rozvoja vidieka, v ktorom je poľovníctvo povinným alebo povinne voliteľným predmetom</w:t>
      </w:r>
      <w:r w:rsidR="009749CB" w:rsidRPr="003F63EC">
        <w:t>,</w:t>
      </w:r>
    </w:p>
    <w:p w:rsidR="00C8021B" w:rsidRDefault="00C8021B" w:rsidP="00AF074A">
      <w:pPr>
        <w:pStyle w:val="adda"/>
        <w:numPr>
          <w:ilvl w:val="0"/>
          <w:numId w:val="205"/>
        </w:numPr>
        <w:spacing w:before="0" w:after="120" w:line="276" w:lineRule="auto"/>
        <w:contextualSpacing/>
      </w:pPr>
      <w:r w:rsidRPr="003F63EC">
        <w:t>je členom komory,</w:t>
      </w:r>
    </w:p>
    <w:p w:rsidR="001C6CAF" w:rsidRPr="003F63EC" w:rsidRDefault="001C6CAF" w:rsidP="00AF074A">
      <w:pPr>
        <w:pStyle w:val="adda"/>
        <w:numPr>
          <w:ilvl w:val="0"/>
          <w:numId w:val="205"/>
        </w:numPr>
        <w:spacing w:before="0" w:after="120" w:line="276" w:lineRule="auto"/>
        <w:contextualSpacing/>
      </w:pPr>
      <w:r w:rsidRPr="003F63EC">
        <w:t>je poistená proti škodám spôsobeným pri výkone práva poľovníctva podľa § 64</w:t>
      </w:r>
      <w:r>
        <w:t>,</w:t>
      </w:r>
    </w:p>
    <w:p w:rsidR="00C8021B" w:rsidRPr="003F63EC" w:rsidRDefault="00C8021B" w:rsidP="00AF074A">
      <w:pPr>
        <w:pStyle w:val="adda"/>
        <w:numPr>
          <w:ilvl w:val="0"/>
          <w:numId w:val="205"/>
        </w:numPr>
        <w:spacing w:before="0" w:after="120" w:line="276" w:lineRule="auto"/>
        <w:contextualSpacing/>
      </w:pPr>
      <w:r w:rsidRPr="003F63EC">
        <w:t>zaplatila poplatok za vydanie poľovného lístka.</w:t>
      </w:r>
    </w:p>
    <w:p w:rsidR="00C8021B" w:rsidRPr="003F63EC" w:rsidRDefault="00C8021B" w:rsidP="00AF074A">
      <w:pPr>
        <w:pStyle w:val="odsek1"/>
        <w:numPr>
          <w:ilvl w:val="0"/>
          <w:numId w:val="69"/>
        </w:numPr>
        <w:spacing w:before="0" w:line="276" w:lineRule="auto"/>
        <w:ind w:left="0" w:firstLine="851"/>
        <w:contextualSpacing/>
      </w:pPr>
      <w:r w:rsidRPr="003F63EC">
        <w:t>Obvodná komora vydá, najviac na dobu povoleného pobytu</w:t>
      </w:r>
      <w:r w:rsidR="000C24AB" w:rsidRPr="003F63EC">
        <w:t xml:space="preserve"> alebo dobu platnosti dokladu podľa písm</w:t>
      </w:r>
      <w:r w:rsidR="00486EEA" w:rsidRPr="003F63EC">
        <w:t>ena</w:t>
      </w:r>
      <w:r w:rsidR="000C24AB" w:rsidRPr="003F63EC">
        <w:t xml:space="preserve"> b)</w:t>
      </w:r>
      <w:r w:rsidR="005479FB" w:rsidRPr="003F63EC">
        <w:t>,</w:t>
      </w:r>
      <w:r w:rsidRPr="003F63EC">
        <w:t xml:space="preserve"> poľovný lístok podľa odseku 2 písm. b)</w:t>
      </w:r>
      <w:r w:rsidR="000C24AB" w:rsidRPr="003F63EC">
        <w:t xml:space="preserve"> a c)</w:t>
      </w:r>
      <w:r w:rsidRPr="003F63EC">
        <w:t xml:space="preserve"> osobe, ktorá</w:t>
      </w:r>
    </w:p>
    <w:p w:rsidR="00C8021B" w:rsidRPr="003F63EC" w:rsidRDefault="00C8021B" w:rsidP="00AF074A">
      <w:pPr>
        <w:pStyle w:val="adda"/>
        <w:numPr>
          <w:ilvl w:val="0"/>
          <w:numId w:val="206"/>
        </w:numPr>
        <w:spacing w:before="0" w:after="120" w:line="276" w:lineRule="auto"/>
        <w:contextualSpacing/>
      </w:pPr>
      <w:r w:rsidRPr="003F63EC">
        <w:t xml:space="preserve">je staršia ako </w:t>
      </w:r>
      <w:r w:rsidR="007E4F24" w:rsidRPr="003F63EC">
        <w:t>1</w:t>
      </w:r>
      <w:r w:rsidR="007E4F24">
        <w:t>6</w:t>
      </w:r>
      <w:r w:rsidR="007E4F24" w:rsidRPr="003F63EC">
        <w:t xml:space="preserve"> </w:t>
      </w:r>
      <w:r w:rsidRPr="003F63EC">
        <w:t>rokov,</w:t>
      </w:r>
    </w:p>
    <w:p w:rsidR="00C8021B" w:rsidRPr="003F63EC" w:rsidRDefault="00C8021B" w:rsidP="00AF074A">
      <w:pPr>
        <w:pStyle w:val="adda"/>
        <w:numPr>
          <w:ilvl w:val="0"/>
          <w:numId w:val="206"/>
        </w:numPr>
        <w:spacing w:before="0" w:after="120" w:line="276" w:lineRule="auto"/>
        <w:contextualSpacing/>
      </w:pPr>
      <w:r w:rsidRPr="003F63EC">
        <w:t>predloží doklad</w:t>
      </w:r>
      <w:r w:rsidR="00F61226">
        <w:t>, ktorý ju oprávňuje</w:t>
      </w:r>
      <w:r w:rsidRPr="003F63EC">
        <w:t xml:space="preserve"> na lov zveri vystavený v</w:t>
      </w:r>
      <w:r w:rsidR="00EB0944">
        <w:t> inom členskom štáte alebo v treťom štáte</w:t>
      </w:r>
      <w:r w:rsidRPr="003F63EC">
        <w:t xml:space="preserve"> alebo jeho úradne osvedčenú kópiu</w:t>
      </w:r>
      <w:r w:rsidR="00EB0944">
        <w:t>;</w:t>
      </w:r>
      <w:r w:rsidR="00B54AC1" w:rsidRPr="00DF2D67">
        <w:rPr>
          <w:vertAlign w:val="superscript"/>
        </w:rPr>
        <w:footnoteReference w:id="47"/>
      </w:r>
      <w:r w:rsidRPr="003F63EC">
        <w:t>)</w:t>
      </w:r>
      <w:r w:rsidR="00EB0944">
        <w:t xml:space="preserve"> k dokladu musí byť priložený aj jeho úradný preklad do slovenského jazyka.</w:t>
      </w:r>
    </w:p>
    <w:p w:rsidR="003D0F96" w:rsidRPr="003F63EC" w:rsidRDefault="003D0F96" w:rsidP="00AF074A">
      <w:pPr>
        <w:pStyle w:val="adda"/>
        <w:numPr>
          <w:ilvl w:val="0"/>
          <w:numId w:val="206"/>
        </w:numPr>
        <w:spacing w:before="0" w:after="120" w:line="276" w:lineRule="auto"/>
        <w:contextualSpacing/>
      </w:pPr>
      <w:r w:rsidRPr="003F63EC">
        <w:t>je poistená</w:t>
      </w:r>
      <w:r w:rsidR="0081756A" w:rsidRPr="003F63EC">
        <w:t xml:space="preserve"> proti škodám spô</w:t>
      </w:r>
      <w:r w:rsidR="009749CB" w:rsidRPr="003F63EC">
        <w:t>s</w:t>
      </w:r>
      <w:r w:rsidR="0081756A" w:rsidRPr="003F63EC">
        <w:t>obeným pri výkone práva poľovníctva</w:t>
      </w:r>
      <w:r w:rsidRPr="003F63EC">
        <w:t xml:space="preserve"> podľa § 64,</w:t>
      </w:r>
    </w:p>
    <w:p w:rsidR="00C8021B" w:rsidRPr="003F63EC" w:rsidRDefault="00C8021B" w:rsidP="00AF074A">
      <w:pPr>
        <w:pStyle w:val="adda"/>
        <w:numPr>
          <w:ilvl w:val="0"/>
          <w:numId w:val="206"/>
        </w:numPr>
        <w:spacing w:before="0" w:after="120" w:line="276" w:lineRule="auto"/>
        <w:contextualSpacing/>
      </w:pPr>
      <w:r w:rsidRPr="003F63EC">
        <w:lastRenderedPageBreak/>
        <w:t>zaplatila poplatok za vydanie poľovného lístka.</w:t>
      </w:r>
    </w:p>
    <w:p w:rsidR="00C8021B" w:rsidRPr="003F63EC" w:rsidRDefault="00B6429B" w:rsidP="00AF074A">
      <w:pPr>
        <w:pStyle w:val="odsek1"/>
        <w:numPr>
          <w:ilvl w:val="0"/>
          <w:numId w:val="69"/>
        </w:numPr>
        <w:spacing w:before="0" w:line="276" w:lineRule="auto"/>
        <w:ind w:left="0" w:firstLine="851"/>
        <w:contextualSpacing/>
      </w:pPr>
      <w:r>
        <w:t>O</w:t>
      </w:r>
      <w:r w:rsidR="00C8021B" w:rsidRPr="003F63EC">
        <w:t xml:space="preserve">bvodná komora </w:t>
      </w:r>
      <w:r>
        <w:t>nevydá poľovný lístok</w:t>
      </w:r>
      <w:r w:rsidR="002139D9">
        <w:t>,</w:t>
      </w:r>
      <w:r w:rsidR="005479FB" w:rsidRPr="003F63EC">
        <w:t xml:space="preserve"> </w:t>
      </w:r>
      <w:r>
        <w:t>ak</w:t>
      </w:r>
      <w:r w:rsidR="002139D9">
        <w:t xml:space="preserve"> </w:t>
      </w:r>
    </w:p>
    <w:p w:rsidR="00C8021B" w:rsidRPr="003F63EC" w:rsidRDefault="00B6429B" w:rsidP="00AF074A">
      <w:pPr>
        <w:pStyle w:val="adda"/>
        <w:numPr>
          <w:ilvl w:val="0"/>
          <w:numId w:val="207"/>
        </w:numPr>
        <w:spacing w:before="0" w:after="120" w:line="276" w:lineRule="auto"/>
        <w:contextualSpacing/>
      </w:pPr>
      <w:r>
        <w:t>osoba</w:t>
      </w:r>
      <w:r w:rsidR="00C8021B" w:rsidRPr="003F63EC">
        <w:t xml:space="preserve"> nespĺňa podmienky podľa odseku 4 alebo</w:t>
      </w:r>
      <w:r w:rsidR="009749CB" w:rsidRPr="003F63EC">
        <w:t xml:space="preserve"> odseku</w:t>
      </w:r>
      <w:r w:rsidR="001C514D" w:rsidRPr="003F63EC">
        <w:t xml:space="preserve"> </w:t>
      </w:r>
      <w:r w:rsidR="00C8021B" w:rsidRPr="003F63EC">
        <w:t>5,</w:t>
      </w:r>
    </w:p>
    <w:p w:rsidR="00C8021B" w:rsidRPr="003F63EC" w:rsidRDefault="00B6429B" w:rsidP="00AF074A">
      <w:pPr>
        <w:pStyle w:val="adda"/>
        <w:numPr>
          <w:ilvl w:val="0"/>
          <w:numId w:val="207"/>
        </w:numPr>
        <w:spacing w:before="0" w:after="120" w:line="276" w:lineRule="auto"/>
        <w:contextualSpacing/>
      </w:pPr>
      <w:r>
        <w:t>osoba</w:t>
      </w:r>
      <w:r w:rsidR="00C8021B" w:rsidRPr="003F63EC">
        <w:t xml:space="preserve"> bola právoplatne odsúdená za trestný čin pytliactva, </w:t>
      </w:r>
      <w:r w:rsidR="00A74196">
        <w:t>ak</w:t>
      </w:r>
      <w:r w:rsidR="00C8021B" w:rsidRPr="003F63EC">
        <w:t xml:space="preserve"> odsúdenie nebolo zahladené, alebo</w:t>
      </w:r>
    </w:p>
    <w:p w:rsidR="00C8021B" w:rsidRPr="003F63EC" w:rsidRDefault="00C8021B" w:rsidP="00AF074A">
      <w:pPr>
        <w:pStyle w:val="adda"/>
        <w:numPr>
          <w:ilvl w:val="0"/>
          <w:numId w:val="207"/>
        </w:numPr>
        <w:spacing w:before="0" w:after="120" w:line="276" w:lineRule="auto"/>
        <w:contextualSpacing/>
      </w:pPr>
      <w:r w:rsidRPr="003F63EC">
        <w:t>bol</w:t>
      </w:r>
      <w:r w:rsidR="00B6429B">
        <w:t xml:space="preserve"> osobe</w:t>
      </w:r>
      <w:r w:rsidRPr="003F63EC">
        <w:t xml:space="preserve"> odňatý poľovný lístok a doba odňatia</w:t>
      </w:r>
      <w:r w:rsidR="00F61226">
        <w:t xml:space="preserve"> poľovného lístka</w:t>
      </w:r>
      <w:r w:rsidRPr="003F63EC">
        <w:t xml:space="preserve"> trvá.</w:t>
      </w:r>
    </w:p>
    <w:p w:rsidR="00C8021B" w:rsidRPr="003F63EC" w:rsidRDefault="00C8021B" w:rsidP="00AF074A">
      <w:pPr>
        <w:pStyle w:val="odsek1"/>
        <w:numPr>
          <w:ilvl w:val="0"/>
          <w:numId w:val="69"/>
        </w:numPr>
        <w:spacing w:before="0" w:line="276" w:lineRule="auto"/>
        <w:ind w:left="0" w:firstLine="851"/>
        <w:contextualSpacing/>
      </w:pPr>
      <w:r w:rsidRPr="003F63EC">
        <w:t>Žiadosť o</w:t>
      </w:r>
      <w:r w:rsidR="002C38BD" w:rsidRPr="003F63EC">
        <w:t xml:space="preserve"> </w:t>
      </w:r>
      <w:r w:rsidRPr="003F63EC">
        <w:t>vydanie</w:t>
      </w:r>
      <w:r w:rsidR="002C38BD" w:rsidRPr="003F63EC">
        <w:t xml:space="preserve"> poľovného lístka</w:t>
      </w:r>
      <w:r w:rsidR="0081756A" w:rsidRPr="003F63EC">
        <w:t xml:space="preserve"> alebo</w:t>
      </w:r>
      <w:r w:rsidR="00F61226">
        <w:t xml:space="preserve"> žiadosť o</w:t>
      </w:r>
      <w:r w:rsidRPr="003F63EC">
        <w:t xml:space="preserve"> predĺženie platnosti poľovného lístka</w:t>
      </w:r>
      <w:r w:rsidR="00134D70" w:rsidRPr="003F63EC">
        <w:t xml:space="preserve"> </w:t>
      </w:r>
      <w:r w:rsidRPr="003F63EC">
        <w:t>podáva žiadateľ na tlačive</w:t>
      </w:r>
      <w:r w:rsidR="00F61226">
        <w:t>,</w:t>
      </w:r>
      <w:r w:rsidR="00B6429B">
        <w:t xml:space="preserve"> ktoré</w:t>
      </w:r>
      <w:r w:rsidR="00271F56">
        <w:t>ho</w:t>
      </w:r>
      <w:r w:rsidR="00B6429B">
        <w:t xml:space="preserve"> vzor</w:t>
      </w:r>
      <w:r w:rsidR="00D06B85">
        <w:t xml:space="preserve"> ustanovuje všeobecne záväzný právny predpis ministerstva pôdohospodárstva vydaný podľa § 96</w:t>
      </w:r>
      <w:r w:rsidR="00FB2957">
        <w:t xml:space="preserve"> ods. 1</w:t>
      </w:r>
      <w:r w:rsidR="00D06B85">
        <w:t xml:space="preserve"> písm. </w:t>
      </w:r>
      <w:r w:rsidR="00FB2957">
        <w:t>j</w:t>
      </w:r>
      <w:r w:rsidR="00D06B85">
        <w:t>)</w:t>
      </w:r>
      <w:r w:rsidR="00B6429B">
        <w:t xml:space="preserve"> ,</w:t>
      </w:r>
      <w:r w:rsidRPr="003F63EC">
        <w:t xml:space="preserve"> </w:t>
      </w:r>
      <w:r w:rsidR="00F61226">
        <w:t>v</w:t>
      </w:r>
      <w:r w:rsidR="009D166B" w:rsidRPr="003F63EC">
        <w:t> </w:t>
      </w:r>
      <w:r w:rsidR="00F61226">
        <w:t xml:space="preserve"> ktorom</w:t>
      </w:r>
      <w:r w:rsidR="009D166B" w:rsidRPr="003F63EC">
        <w:t xml:space="preserve"> uvedie svoje meno</w:t>
      </w:r>
      <w:r w:rsidR="0081756A" w:rsidRPr="003F63EC">
        <w:t>,</w:t>
      </w:r>
      <w:r w:rsidR="009D166B" w:rsidRPr="003F63EC">
        <w:t xml:space="preserve"> priezvisko, dátum</w:t>
      </w:r>
      <w:r w:rsidR="00D348D5" w:rsidRPr="003F63EC">
        <w:t xml:space="preserve"> a</w:t>
      </w:r>
      <w:r w:rsidR="009D166B" w:rsidRPr="003F63EC">
        <w:t xml:space="preserve"> miesto narodenia, číslo dokladu totožnosti, adresu trvalého pobytu, štátnu príslušnosť a kontaktné údaje. </w:t>
      </w:r>
      <w:r w:rsidRPr="003F63EC">
        <w:t>Žiadosť o predĺženie platnosti poľovného lístka</w:t>
      </w:r>
      <w:r w:rsidR="00F61226">
        <w:t>, ktorý je</w:t>
      </w:r>
      <w:r w:rsidRPr="003F63EC">
        <w:t xml:space="preserve"> </w:t>
      </w:r>
      <w:r w:rsidR="00E141C8" w:rsidRPr="003F63EC">
        <w:t>vydan</w:t>
      </w:r>
      <w:r w:rsidR="00F61226">
        <w:t>ý</w:t>
      </w:r>
      <w:r w:rsidR="00E141C8" w:rsidRPr="003F63EC">
        <w:t xml:space="preserve"> najmenej na jeden rok </w:t>
      </w:r>
      <w:r w:rsidRPr="003F63EC">
        <w:t xml:space="preserve">podáva žiadateľ najneskôr 30 dní pred </w:t>
      </w:r>
      <w:r w:rsidR="00B6429B">
        <w:t>skončením</w:t>
      </w:r>
      <w:r w:rsidRPr="003F63EC">
        <w:t xml:space="preserve"> jeho platnosti. Komora</w:t>
      </w:r>
      <w:r w:rsidR="0081756A" w:rsidRPr="003F63EC">
        <w:t xml:space="preserve"> upozorní</w:t>
      </w:r>
      <w:r w:rsidRPr="003F63EC">
        <w:t xml:space="preserve"> 60 dní pred ukončením platnosti poľovného lístka vydaného najmenej na </w:t>
      </w:r>
      <w:r w:rsidR="00E141C8" w:rsidRPr="003F63EC">
        <w:t xml:space="preserve">jeden </w:t>
      </w:r>
      <w:r w:rsidRPr="003F63EC">
        <w:t>rok</w:t>
      </w:r>
      <w:r w:rsidR="001C514D" w:rsidRPr="003F63EC">
        <w:t xml:space="preserve"> </w:t>
      </w:r>
      <w:r w:rsidRPr="003F63EC">
        <w:t>jeho držiteľa na ukončenie jeho platnosti.</w:t>
      </w:r>
    </w:p>
    <w:p w:rsidR="009D166B" w:rsidRPr="003F63EC" w:rsidRDefault="009D166B" w:rsidP="00AF074A">
      <w:pPr>
        <w:pStyle w:val="odsek1"/>
        <w:numPr>
          <w:ilvl w:val="0"/>
          <w:numId w:val="69"/>
        </w:numPr>
        <w:spacing w:before="0" w:line="276" w:lineRule="auto"/>
        <w:ind w:left="0" w:firstLine="851"/>
        <w:contextualSpacing/>
      </w:pPr>
      <w:r w:rsidRPr="003F63EC">
        <w:t>Do poľovného lístka sa zapisuje meno</w:t>
      </w:r>
      <w:r w:rsidR="00E20665" w:rsidRPr="003F63EC">
        <w:t>,</w:t>
      </w:r>
      <w:r w:rsidR="001C514D" w:rsidRPr="003F63EC">
        <w:t xml:space="preserve"> </w:t>
      </w:r>
      <w:r w:rsidRPr="003F63EC">
        <w:t>priezvisko, dátum narodenia a adresa trvalého pobytu držiteľa poľovného lístka.</w:t>
      </w:r>
    </w:p>
    <w:p w:rsidR="00C8021B" w:rsidRPr="003F63EC" w:rsidRDefault="00C8021B" w:rsidP="00AF074A">
      <w:pPr>
        <w:pStyle w:val="odsek1"/>
        <w:numPr>
          <w:ilvl w:val="0"/>
          <w:numId w:val="69"/>
        </w:numPr>
        <w:spacing w:before="0" w:line="276" w:lineRule="auto"/>
        <w:ind w:left="0" w:firstLine="851"/>
        <w:contextualSpacing/>
      </w:pPr>
      <w:r w:rsidRPr="003F63EC">
        <w:t>Obvodná komora odníme poľovný lístok, ak zistí, že</w:t>
      </w:r>
      <w:r w:rsidR="00B6429B">
        <w:t xml:space="preserve"> jeho držiteľ</w:t>
      </w:r>
    </w:p>
    <w:p w:rsidR="000F1E2D" w:rsidRPr="003F63EC" w:rsidRDefault="00C8021B" w:rsidP="00AF074A">
      <w:pPr>
        <w:pStyle w:val="adda"/>
        <w:numPr>
          <w:ilvl w:val="0"/>
          <w:numId w:val="208"/>
        </w:numPr>
        <w:spacing w:before="0" w:after="120" w:line="276" w:lineRule="auto"/>
        <w:contextualSpacing/>
      </w:pPr>
      <w:r w:rsidRPr="003F63EC">
        <w:t xml:space="preserve">prestal </w:t>
      </w:r>
      <w:r w:rsidR="000F1E2D" w:rsidRPr="003F63EC">
        <w:t xml:space="preserve">byť členom komory, </w:t>
      </w:r>
    </w:p>
    <w:p w:rsidR="00C8021B" w:rsidRPr="003F63EC" w:rsidRDefault="00C8021B" w:rsidP="00AF074A">
      <w:pPr>
        <w:pStyle w:val="adda"/>
        <w:numPr>
          <w:ilvl w:val="0"/>
          <w:numId w:val="208"/>
        </w:numPr>
        <w:spacing w:before="0" w:after="120" w:line="276" w:lineRule="auto"/>
        <w:contextualSpacing/>
      </w:pPr>
      <w:r w:rsidRPr="003F63EC">
        <w:t xml:space="preserve">bol právoplatne odsúdený za trestný čin pytliactva, </w:t>
      </w:r>
      <w:r w:rsidR="00A74196">
        <w:t>ak</w:t>
      </w:r>
      <w:r w:rsidRPr="003F63EC">
        <w:t xml:space="preserve"> odsúdenie nebolo zahladené,</w:t>
      </w:r>
    </w:p>
    <w:p w:rsidR="00C8021B" w:rsidRPr="003F63EC" w:rsidRDefault="00B6429B" w:rsidP="00AF074A">
      <w:pPr>
        <w:pStyle w:val="adda"/>
        <w:numPr>
          <w:ilvl w:val="0"/>
          <w:numId w:val="208"/>
        </w:numPr>
        <w:spacing w:before="0" w:after="120" w:line="276" w:lineRule="auto"/>
        <w:contextualSpacing/>
      </w:pPr>
      <w:r>
        <w:t>má</w:t>
      </w:r>
      <w:r w:rsidR="00C8021B" w:rsidRPr="003F63EC">
        <w:t xml:space="preserve"> súdom uložený trest zákazu </w:t>
      </w:r>
      <w:r w:rsidR="00A87536" w:rsidRPr="003F63EC">
        <w:t xml:space="preserve">činnosti </w:t>
      </w:r>
      <w:r w:rsidR="00C8021B" w:rsidRPr="003F63EC">
        <w:t>výkonu práva poľovníctva</w:t>
      </w:r>
      <w:r w:rsidR="00B72427" w:rsidRPr="003F63EC">
        <w:t xml:space="preserve"> a doba zákazu trvá</w:t>
      </w:r>
      <w:r w:rsidR="00C8021B" w:rsidRPr="003F63EC">
        <w:t>,</w:t>
      </w:r>
    </w:p>
    <w:p w:rsidR="00351E76" w:rsidRDefault="00B6429B" w:rsidP="00AF074A">
      <w:pPr>
        <w:pStyle w:val="adda"/>
        <w:numPr>
          <w:ilvl w:val="0"/>
          <w:numId w:val="208"/>
        </w:numPr>
        <w:spacing w:before="0" w:after="120" w:line="276" w:lineRule="auto"/>
        <w:contextualSpacing/>
      </w:pPr>
      <w:r>
        <w:t>má okresným úradom právoplatne uložený trest</w:t>
      </w:r>
      <w:r w:rsidR="00C8021B" w:rsidRPr="003F63EC">
        <w:t xml:space="preserve"> zákaz</w:t>
      </w:r>
      <w:r>
        <w:t>u</w:t>
      </w:r>
      <w:r w:rsidR="00C8021B" w:rsidRPr="003F63EC">
        <w:t xml:space="preserve"> činnosti  podľa tohto zákona</w:t>
      </w:r>
      <w:r w:rsidR="001B218F">
        <w:t xml:space="preserve"> alebo má komorou uložený trest zákazu činnosti</w:t>
      </w:r>
      <w:r w:rsidR="00C8021B" w:rsidRPr="003F63EC">
        <w:t xml:space="preserve"> v disciplinárnom konaní</w:t>
      </w:r>
      <w:r w:rsidR="00351E76">
        <w:t>,</w:t>
      </w:r>
    </w:p>
    <w:p w:rsidR="00C8021B" w:rsidRPr="003F63EC" w:rsidRDefault="00351E76" w:rsidP="00AF074A">
      <w:pPr>
        <w:pStyle w:val="adda"/>
        <w:numPr>
          <w:ilvl w:val="0"/>
          <w:numId w:val="208"/>
        </w:numPr>
        <w:spacing w:before="0" w:after="120" w:line="276" w:lineRule="auto"/>
        <w:contextualSpacing/>
      </w:pPr>
      <w:r>
        <w:t>jeho držiteľ nie je poistený</w:t>
      </w:r>
      <w:r w:rsidR="0072764C">
        <w:t xml:space="preserve"> proti škodám spôsobeným pri výkone práva poľovníctva</w:t>
      </w:r>
      <w:r>
        <w:t xml:space="preserve"> podľa § 64.</w:t>
      </w:r>
    </w:p>
    <w:p w:rsidR="00C8021B" w:rsidRPr="003F63EC" w:rsidRDefault="00C8021B" w:rsidP="00AF074A">
      <w:pPr>
        <w:pStyle w:val="odsek1"/>
        <w:numPr>
          <w:ilvl w:val="0"/>
          <w:numId w:val="69"/>
        </w:numPr>
        <w:spacing w:before="0" w:line="276" w:lineRule="auto"/>
        <w:ind w:left="0" w:firstLine="851"/>
        <w:contextualSpacing/>
      </w:pPr>
      <w:r w:rsidRPr="003F63EC">
        <w:t>Držiteľ poľovného lístka je povinný bezodkladne oznámiť obvodnej komore, že</w:t>
      </w:r>
      <w:r w:rsidR="0081756A" w:rsidRPr="003F63EC">
        <w:t xml:space="preserve"> prestal spĺňať </w:t>
      </w:r>
      <w:r w:rsidR="00E20665" w:rsidRPr="003F63EC">
        <w:t>podmienky na vydanie poľovného lístka alebo</w:t>
      </w:r>
      <w:r w:rsidR="00F61226">
        <w:t xml:space="preserve"> že</w:t>
      </w:r>
      <w:r w:rsidRPr="003F63EC">
        <w:t xml:space="preserve"> nastali okolnosti </w:t>
      </w:r>
      <w:r w:rsidR="00F61226">
        <w:t xml:space="preserve"> na</w:t>
      </w:r>
      <w:r w:rsidR="001C514D" w:rsidRPr="003F63EC">
        <w:t xml:space="preserve"> </w:t>
      </w:r>
      <w:r w:rsidRPr="003F63EC">
        <w:t>odňatie</w:t>
      </w:r>
      <w:r w:rsidR="00F61226">
        <w:t xml:space="preserve"> poľovného lístka</w:t>
      </w:r>
      <w:r w:rsidR="00E20665" w:rsidRPr="003F63EC">
        <w:t>.</w:t>
      </w:r>
    </w:p>
    <w:p w:rsidR="00C8021B" w:rsidRDefault="00E20665" w:rsidP="00AF074A">
      <w:pPr>
        <w:pStyle w:val="odsek1"/>
        <w:numPr>
          <w:ilvl w:val="0"/>
          <w:numId w:val="69"/>
        </w:numPr>
        <w:spacing w:before="0" w:line="276" w:lineRule="auto"/>
        <w:ind w:left="0" w:firstLine="851"/>
        <w:contextualSpacing/>
      </w:pPr>
      <w:r w:rsidRPr="003F63EC">
        <w:t>Neplatný</w:t>
      </w:r>
      <w:r w:rsidR="00F61226">
        <w:t xml:space="preserve"> poľovný lístok</w:t>
      </w:r>
      <w:r w:rsidRPr="003F63EC">
        <w:t xml:space="preserve"> alebo o</w:t>
      </w:r>
      <w:r w:rsidR="00C8021B" w:rsidRPr="003F63EC">
        <w:t>dňatý poľovný lístok je povinný jeho držiteľ bezodkladne odovzdať obvodnej komore.</w:t>
      </w:r>
    </w:p>
    <w:p w:rsidR="00276F6D" w:rsidRPr="003F63EC" w:rsidRDefault="00276F6D" w:rsidP="00AF074A">
      <w:pPr>
        <w:pStyle w:val="odsek1"/>
        <w:numPr>
          <w:ilvl w:val="0"/>
          <w:numId w:val="69"/>
        </w:numPr>
        <w:spacing w:before="0" w:line="276" w:lineRule="auto"/>
        <w:ind w:left="0" w:firstLine="851"/>
        <w:contextualSpacing/>
      </w:pPr>
      <w:r>
        <w:t>Preukaz zahraničného zástupcu vydaný Ministerstvom zahraničných vecí a európskych záležitostí Slovenskej republiky spolu s</w:t>
      </w:r>
      <w:r w:rsidR="004B49AB">
        <w:t> </w:t>
      </w:r>
      <w:r>
        <w:t>dokladom, ktorý</w:t>
      </w:r>
      <w:r w:rsidR="00327509">
        <w:t xml:space="preserve"> ho</w:t>
      </w:r>
      <w:r>
        <w:t xml:space="preserve"> oprávňuje na lov zveri</w:t>
      </w:r>
      <w:r w:rsidR="006A1A0F">
        <w:t>,</w:t>
      </w:r>
      <w:r>
        <w:t xml:space="preserve"> vystaveným v</w:t>
      </w:r>
      <w:r w:rsidR="00EB0944">
        <w:t> inom členskom štáte alebo v treťom štáte alebo jeho úradne osvedčenou kópiou</w:t>
      </w:r>
      <w:r>
        <w:t>, nahrádzajú poľovný lístok pre občana iného členského štátu alebo poľovný lístok pre občana tretieho štátu; k dokladu musí byť priložený aj jeho úradný preklad do slovenského jazyka.</w:t>
      </w:r>
    </w:p>
    <w:p w:rsidR="00C8021B" w:rsidRPr="003F63EC" w:rsidRDefault="00C8021B" w:rsidP="00AF074A">
      <w:pPr>
        <w:pStyle w:val="odsek1"/>
        <w:numPr>
          <w:ilvl w:val="0"/>
          <w:numId w:val="0"/>
        </w:numPr>
        <w:spacing w:before="0" w:line="276" w:lineRule="auto"/>
        <w:ind w:left="851"/>
        <w:contextualSpacing/>
      </w:pPr>
    </w:p>
    <w:p w:rsidR="00C8021B" w:rsidRPr="003F63EC" w:rsidRDefault="00AB66E5" w:rsidP="00AF074A">
      <w:pPr>
        <w:pStyle w:val="Nadpis1"/>
        <w:spacing w:before="0" w:line="276" w:lineRule="auto"/>
        <w:contextualSpacing/>
        <w:rPr>
          <w:rFonts w:cs="Times New Roman"/>
          <w:szCs w:val="24"/>
        </w:rPr>
      </w:pPr>
      <w:r>
        <w:rPr>
          <w:rFonts w:cs="Times New Roman"/>
          <w:szCs w:val="24"/>
          <w:lang w:val="sk-SK"/>
        </w:rPr>
        <w:br/>
      </w:r>
      <w:r w:rsidR="00C8021B" w:rsidRPr="003F63EC">
        <w:rPr>
          <w:rFonts w:cs="Times New Roman"/>
          <w:szCs w:val="24"/>
        </w:rPr>
        <w:t xml:space="preserve">§ </w:t>
      </w:r>
      <w:r w:rsidR="000E6194" w:rsidRPr="003F63EC">
        <w:rPr>
          <w:rFonts w:cs="Times New Roman"/>
          <w:szCs w:val="24"/>
          <w:lang w:val="sk-SK"/>
        </w:rPr>
        <w:t>6</w:t>
      </w:r>
      <w:r w:rsidR="00522EBD" w:rsidRPr="003F63EC">
        <w:rPr>
          <w:rFonts w:cs="Times New Roman"/>
          <w:szCs w:val="24"/>
          <w:lang w:val="sk-SK"/>
        </w:rPr>
        <w:t>4</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Poistenie</w:t>
      </w:r>
      <w:r w:rsidR="0072764C">
        <w:rPr>
          <w:rFonts w:cs="Times New Roman"/>
          <w:szCs w:val="24"/>
          <w:lang w:val="sk-SK"/>
        </w:rPr>
        <w:t xml:space="preserve"> proti škodám spôsobeným pri výkone práva poľovníctva</w:t>
      </w:r>
    </w:p>
    <w:p w:rsidR="00F37E83" w:rsidRPr="008249D5" w:rsidRDefault="008249D5" w:rsidP="00AF074A">
      <w:pPr>
        <w:pStyle w:val="odsek1"/>
        <w:numPr>
          <w:ilvl w:val="0"/>
          <w:numId w:val="0"/>
        </w:numPr>
        <w:spacing w:before="0" w:line="276" w:lineRule="auto"/>
        <w:ind w:left="142" w:firstLine="992"/>
        <w:contextualSpacing/>
      </w:pPr>
      <w:r w:rsidRPr="008249D5">
        <w:t xml:space="preserve">(1) </w:t>
      </w:r>
      <w:r w:rsidR="00C8021B" w:rsidRPr="008249D5">
        <w:t>Osoba, ktor</w:t>
      </w:r>
      <w:r w:rsidR="000C24AB" w:rsidRPr="008249D5">
        <w:t>á vykonáva právo poľovníctva</w:t>
      </w:r>
      <w:r w:rsidR="00C8021B" w:rsidRPr="008249D5">
        <w:t xml:space="preserve"> v Slovenskej republike, vrátane cudzinca</w:t>
      </w:r>
      <w:r w:rsidR="001C514D" w:rsidRPr="008249D5">
        <w:t xml:space="preserve"> </w:t>
      </w:r>
      <w:r w:rsidR="00C8021B" w:rsidRPr="008249D5">
        <w:t>musí byť</w:t>
      </w:r>
      <w:r w:rsidR="00FC7549">
        <w:t xml:space="preserve"> počas doby platnosti poľovného lístka</w:t>
      </w:r>
      <w:r w:rsidR="00C8021B" w:rsidRPr="008249D5">
        <w:t xml:space="preserve"> poistená proti škodám spôsobeným pri výkone práva poľovníctva ublížením na zdraví alebo usmrtením iných osôb</w:t>
      </w:r>
      <w:r w:rsidR="004D15F7" w:rsidRPr="008249D5">
        <w:t xml:space="preserve"> </w:t>
      </w:r>
      <w:r w:rsidR="00C8021B" w:rsidRPr="008249D5">
        <w:t xml:space="preserve"> s limitom poistného plnenia najmenej vo výške 150 000 eur a za škodu</w:t>
      </w:r>
      <w:r w:rsidR="00FC7549">
        <w:t xml:space="preserve"> spôsobenú</w:t>
      </w:r>
      <w:r w:rsidR="00C8021B" w:rsidRPr="008249D5">
        <w:t xml:space="preserve"> na veciach </w:t>
      </w:r>
      <w:r w:rsidR="00FC7549">
        <w:t xml:space="preserve">s limitom </w:t>
      </w:r>
      <w:r w:rsidR="00FC7549">
        <w:lastRenderedPageBreak/>
        <w:t xml:space="preserve">poistného plnenia </w:t>
      </w:r>
      <w:r w:rsidR="00C8021B" w:rsidRPr="008249D5">
        <w:t>najmenej 3 000 eur za jednu poistnú udalosť. Poistné podmienky, ktoré bližšie upravia rozsah tohto poistenia, nesmú obsahovať výhradu, že poistná ochrana sa neposkytuje pri nedbanlivosti poisteného.</w:t>
      </w:r>
      <w:r w:rsidR="004D15F7" w:rsidRPr="008249D5">
        <w:t xml:space="preserve"> </w:t>
      </w:r>
      <w:r w:rsidR="00650CFB" w:rsidRPr="008249D5">
        <w:t>Trvanie poistenia sa preukazuje komore.</w:t>
      </w:r>
      <w:r w:rsidR="00650CFB" w:rsidRPr="008249D5">
        <w:br/>
      </w:r>
      <w:r w:rsidR="00650CFB" w:rsidRPr="008249D5">
        <w:br/>
        <w:t>(2) Spôsob, akým je osoba povinná preukázať trvanie poistenia, a lehotu, v </w:t>
      </w:r>
      <w:r w:rsidR="006959F1" w:rsidRPr="008249D5">
        <w:t>ktorej</w:t>
      </w:r>
      <w:r w:rsidR="00650CFB" w:rsidRPr="008249D5">
        <w:t xml:space="preserve"> sa trvanie</w:t>
      </w:r>
      <w:r w:rsidR="00B4660A" w:rsidRPr="008249D5">
        <w:t xml:space="preserve"> poistenia</w:t>
      </w:r>
      <w:r w:rsidR="00650CFB" w:rsidRPr="008249D5">
        <w:t xml:space="preserve"> preukazuje, upraví komora svojím predpisom.</w:t>
      </w:r>
    </w:p>
    <w:p w:rsidR="00C8021B" w:rsidRPr="003F63EC" w:rsidRDefault="00C8021B" w:rsidP="009030EB">
      <w:pPr>
        <w:pStyle w:val="Nadpis1"/>
        <w:numPr>
          <w:ilvl w:val="0"/>
          <w:numId w:val="0"/>
        </w:numPr>
        <w:spacing w:before="0" w:line="276" w:lineRule="auto"/>
        <w:ind w:left="574" w:hanging="432"/>
        <w:contextualSpacing/>
        <w:rPr>
          <w:rFonts w:cs="Times New Roman"/>
          <w:szCs w:val="24"/>
        </w:rPr>
      </w:pPr>
      <w:r w:rsidRPr="003F63EC">
        <w:rPr>
          <w:rFonts w:cs="Times New Roman"/>
          <w:szCs w:val="24"/>
        </w:rPr>
        <w:t xml:space="preserve">§ </w:t>
      </w:r>
      <w:r w:rsidR="000E6194" w:rsidRPr="003F63EC">
        <w:rPr>
          <w:rFonts w:cs="Times New Roman"/>
          <w:szCs w:val="24"/>
          <w:lang w:val="sk-SK"/>
        </w:rPr>
        <w:t>6</w:t>
      </w:r>
      <w:r w:rsidR="00522EBD" w:rsidRPr="003F63EC">
        <w:rPr>
          <w:rFonts w:cs="Times New Roman"/>
          <w:szCs w:val="24"/>
          <w:lang w:val="sk-SK"/>
        </w:rPr>
        <w:t>5</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Povolenie na lov zveri</w:t>
      </w:r>
    </w:p>
    <w:p w:rsidR="008B19D6" w:rsidRPr="003F63EC" w:rsidRDefault="00C8021B" w:rsidP="00AF074A">
      <w:pPr>
        <w:pStyle w:val="odsek1"/>
        <w:numPr>
          <w:ilvl w:val="0"/>
          <w:numId w:val="70"/>
        </w:numPr>
        <w:spacing w:before="0" w:line="276" w:lineRule="auto"/>
        <w:ind w:left="0" w:firstLine="851"/>
        <w:contextualSpacing/>
      </w:pPr>
      <w:r w:rsidRPr="003F63EC">
        <w:t>Povolenie na lov zveri je verejnou listinou</w:t>
      </w:r>
      <w:r w:rsidR="00271F56">
        <w:t>, ktorá</w:t>
      </w:r>
      <w:r w:rsidRPr="003F63EC">
        <w:t xml:space="preserve"> oprávňuj</w:t>
      </w:r>
      <w:r w:rsidR="00271F56">
        <w:t>e</w:t>
      </w:r>
      <w:r w:rsidRPr="003F63EC">
        <w:t xml:space="preserve"> jeho držiteľa spolu s ďalšími dokladmi na lov zveri alebo</w:t>
      </w:r>
      <w:r w:rsidR="00271F56">
        <w:t xml:space="preserve"> na</w:t>
      </w:r>
      <w:r w:rsidRPr="003F63EC">
        <w:t xml:space="preserve"> inú činnosť v poľovnom revíri podľa tohto zákona.</w:t>
      </w:r>
      <w:r w:rsidR="00271F56">
        <w:t xml:space="preserve"> Povolenie na lov zveri</w:t>
      </w:r>
      <w:r w:rsidR="008E7976">
        <w:t xml:space="preserve"> sa</w:t>
      </w:r>
      <w:r w:rsidRPr="003F63EC">
        <w:t xml:space="preserve"> </w:t>
      </w:r>
      <w:r w:rsidR="00271F56">
        <w:t>v</w:t>
      </w:r>
      <w:r w:rsidRPr="003F63EC">
        <w:t>ydáva</w:t>
      </w:r>
      <w:r w:rsidR="00271F56">
        <w:t xml:space="preserve"> na </w:t>
      </w:r>
      <w:r w:rsidRPr="003F63EC">
        <w:t>tlačive</w:t>
      </w:r>
      <w:r w:rsidR="00271F56">
        <w:t>,</w:t>
      </w:r>
      <w:r w:rsidR="00271F56" w:rsidRPr="00271F56">
        <w:t xml:space="preserve"> </w:t>
      </w:r>
      <w:r w:rsidR="00D06B85">
        <w:t>ktorého vzor ustanovuje všeobecne záväzný právny predpis ministerstva pôdohospodárstva vydaný podľa § 96</w:t>
      </w:r>
      <w:r w:rsidR="00FB2957">
        <w:t xml:space="preserve"> ods. 1 písm. j</w:t>
      </w:r>
      <w:r w:rsidR="00D06B85">
        <w:t>)</w:t>
      </w:r>
      <w:r w:rsidR="008E7976">
        <w:t>.</w:t>
      </w:r>
      <w:r w:rsidRPr="003F63EC">
        <w:t xml:space="preserve"> Povolenie na lov zveri podpisujú štatutárny zástupca užívateľa poľovného revíru a poľovnícky hospodár. </w:t>
      </w:r>
    </w:p>
    <w:p w:rsidR="001A77C0" w:rsidRPr="003F63EC" w:rsidRDefault="00567EC8" w:rsidP="00AF074A">
      <w:pPr>
        <w:pStyle w:val="odsek1"/>
        <w:numPr>
          <w:ilvl w:val="0"/>
          <w:numId w:val="70"/>
        </w:numPr>
        <w:spacing w:before="0" w:line="276" w:lineRule="auto"/>
        <w:ind w:left="0" w:firstLine="851"/>
        <w:contextualSpacing/>
      </w:pPr>
      <w:r w:rsidRPr="003F63EC">
        <w:t>P</w:t>
      </w:r>
      <w:r w:rsidR="001A77C0" w:rsidRPr="003F63EC">
        <w:t>ovolenie na lov zveri</w:t>
      </w:r>
      <w:r w:rsidR="00F53729">
        <w:t>, ktorá</w:t>
      </w:r>
      <w:r w:rsidR="001A77C0" w:rsidRPr="003F63EC">
        <w:t xml:space="preserve"> podlieha poľovníckemu plánovaniu</w:t>
      </w:r>
      <w:r w:rsidRPr="003F63EC">
        <w:t xml:space="preserve"> môže užívateľ poľovného revíru vydať</w:t>
      </w:r>
      <w:r w:rsidR="001A77C0" w:rsidRPr="003F63EC">
        <w:t xml:space="preserve">, </w:t>
      </w:r>
      <w:r w:rsidRPr="003F63EC">
        <w:t>ak j</w:t>
      </w:r>
      <w:r w:rsidR="001A77C0" w:rsidRPr="003F63EC">
        <w:t xml:space="preserve">ej plán lovu má schválený podľa § </w:t>
      </w:r>
      <w:r w:rsidR="000A5A66" w:rsidRPr="003F63EC">
        <w:t xml:space="preserve">42 </w:t>
      </w:r>
      <w:r w:rsidR="00D16D17" w:rsidRPr="003F63EC">
        <w:t>ods</w:t>
      </w:r>
      <w:r w:rsidR="00FB62B5" w:rsidRPr="003F63EC">
        <w:t>.</w:t>
      </w:r>
      <w:r w:rsidR="000A5A66" w:rsidRPr="003F63EC">
        <w:t xml:space="preserve"> 12</w:t>
      </w:r>
      <w:r w:rsidR="001A77C0" w:rsidRPr="003F63EC">
        <w:t xml:space="preserve"> alebo</w:t>
      </w:r>
      <w:r w:rsidR="001C514D" w:rsidRPr="003F63EC">
        <w:t xml:space="preserve"> </w:t>
      </w:r>
      <w:r w:rsidR="00640FFD" w:rsidRPr="003F63EC">
        <w:t xml:space="preserve">má </w:t>
      </w:r>
      <w:r w:rsidR="001A77C0" w:rsidRPr="003F63EC">
        <w:t>povolený</w:t>
      </w:r>
      <w:r w:rsidR="001B75C7" w:rsidRPr="003F63EC">
        <w:t xml:space="preserve"> lov</w:t>
      </w:r>
      <w:r w:rsidR="001A77C0" w:rsidRPr="003F63EC">
        <w:t xml:space="preserve"> podľa § </w:t>
      </w:r>
      <w:r w:rsidR="000A5A66" w:rsidRPr="003F63EC">
        <w:t>69, alebo ide o lov diviačej zveri podľa § 6</w:t>
      </w:r>
      <w:r w:rsidR="00C64870" w:rsidRPr="003F63EC">
        <w:t>8</w:t>
      </w:r>
      <w:r w:rsidR="000A5A66" w:rsidRPr="003F63EC">
        <w:t xml:space="preserve"> </w:t>
      </w:r>
      <w:r w:rsidR="00D16D17" w:rsidRPr="003F63EC">
        <w:t>ods</w:t>
      </w:r>
      <w:r w:rsidR="00FB62B5" w:rsidRPr="003F63EC">
        <w:t>.</w:t>
      </w:r>
      <w:r w:rsidR="000A5A66" w:rsidRPr="003F63EC">
        <w:t xml:space="preserve"> 1</w:t>
      </w:r>
      <w:r w:rsidR="00C64870" w:rsidRPr="003F63EC">
        <w:t>5</w:t>
      </w:r>
      <w:r w:rsidR="0014378E">
        <w:t>, alebo o lov podľa § 30 ods. 1</w:t>
      </w:r>
      <w:r w:rsidR="00A35169">
        <w:t>2</w:t>
      </w:r>
      <w:r w:rsidR="0014378E">
        <w:t xml:space="preserve"> písm. b) až d)</w:t>
      </w:r>
      <w:r w:rsidR="0014378E" w:rsidRPr="003F63EC">
        <w:t>.</w:t>
      </w:r>
      <w:r w:rsidR="005604DF" w:rsidRPr="003F63EC">
        <w:t xml:space="preserve"> Povolenie na lov diviačej zveri</w:t>
      </w:r>
      <w:r w:rsidR="0014378E">
        <w:t xml:space="preserve"> alebo na lov raticovej zveri podľa § 69 </w:t>
      </w:r>
      <w:r w:rsidR="005604DF" w:rsidRPr="003F63EC">
        <w:t xml:space="preserve"> </w:t>
      </w:r>
      <w:r w:rsidR="00036BFC" w:rsidRPr="003F63EC">
        <w:t xml:space="preserve">v čase od začiatku poľovníckej sezóny do schválenia plánov chovu a lovu </w:t>
      </w:r>
      <w:r w:rsidR="005604DF" w:rsidRPr="003F63EC">
        <w:t xml:space="preserve">môže </w:t>
      </w:r>
      <w:r w:rsidR="00036BFC" w:rsidRPr="003F63EC">
        <w:t xml:space="preserve">užívateľ poľovného revíru </w:t>
      </w:r>
      <w:r w:rsidRPr="003F63EC">
        <w:t xml:space="preserve">vydať </w:t>
      </w:r>
      <w:r w:rsidR="005604DF" w:rsidRPr="003F63EC">
        <w:t xml:space="preserve">aj bez schváleného plánu </w:t>
      </w:r>
      <w:r w:rsidR="00036BFC" w:rsidRPr="003F63EC">
        <w:t xml:space="preserve">chovu a </w:t>
      </w:r>
      <w:r w:rsidR="005604DF" w:rsidRPr="003F63EC">
        <w:t>lovu.</w:t>
      </w:r>
    </w:p>
    <w:p w:rsidR="00C8021B" w:rsidRPr="003F63EC" w:rsidRDefault="00C8021B" w:rsidP="00AF074A">
      <w:pPr>
        <w:pStyle w:val="odsek1"/>
        <w:numPr>
          <w:ilvl w:val="0"/>
          <w:numId w:val="70"/>
        </w:numPr>
        <w:spacing w:before="0" w:line="276" w:lineRule="auto"/>
        <w:ind w:left="0" w:firstLine="851"/>
        <w:contextualSpacing/>
      </w:pPr>
      <w:r w:rsidRPr="003F63EC">
        <w:t>V povolení na lov zveri musia byť uvedené osobné údaje</w:t>
      </w:r>
      <w:r w:rsidR="003E56E7">
        <w:t xml:space="preserve"> </w:t>
      </w:r>
      <w:r w:rsidR="00F53729">
        <w:t>držiteľa povolenia v rozsahu</w:t>
      </w:r>
      <w:r w:rsidRPr="003F63EC">
        <w:t xml:space="preserve"> meno, priezvisko a adresa trvalého pobytu, </w:t>
      </w:r>
      <w:r w:rsidR="002D77FA" w:rsidRPr="003F63EC">
        <w:t xml:space="preserve">číslo poľovného lístka a zbrojného preukazu, </w:t>
      </w:r>
      <w:r w:rsidRPr="003F63EC">
        <w:t>údaje o druhu zveri, jej pohlaví, vekovej triede a počte zveri, ktorú môže loviť, doba, v ktorej môže jednotlivé druhy zveri loviť, a doba platnosti povolenia.</w:t>
      </w:r>
      <w:r w:rsidR="001A77C0" w:rsidRPr="003F63EC">
        <w:t xml:space="preserve"> Do povolenia na lov zveri sa zapisujú druhy zveri</w:t>
      </w:r>
      <w:r w:rsidR="00F53729">
        <w:t>, ktoré</w:t>
      </w:r>
      <w:r w:rsidR="001A77C0" w:rsidRPr="003F63EC">
        <w:t xml:space="preserve"> podliehajú poľovníckemu plánovaniu a veľké šelmy; povolenie na lov ostatných druhov zveri sa v povolení na lov zveri označuje len ako alternatíva „áno/nie“.</w:t>
      </w:r>
    </w:p>
    <w:p w:rsidR="008B19D6" w:rsidRPr="003F63EC" w:rsidRDefault="008B19D6" w:rsidP="00AF074A">
      <w:pPr>
        <w:pStyle w:val="odsek1"/>
        <w:numPr>
          <w:ilvl w:val="0"/>
          <w:numId w:val="70"/>
        </w:numPr>
        <w:spacing w:before="0" w:line="276" w:lineRule="auto"/>
        <w:ind w:left="0" w:firstLine="851"/>
        <w:contextualSpacing/>
      </w:pPr>
      <w:r w:rsidRPr="003F63EC">
        <w:t xml:space="preserve">Lov zveri, ktorá nie je uvedená v povolení na lov zveri, alebo ktorej pohlavie a veková trieda nie </w:t>
      </w:r>
      <w:r w:rsidR="001B75C7" w:rsidRPr="003F63EC">
        <w:t>sú</w:t>
      </w:r>
      <w:r w:rsidRPr="003F63EC">
        <w:t xml:space="preserve"> uveden</w:t>
      </w:r>
      <w:r w:rsidR="001B75C7" w:rsidRPr="003F63EC">
        <w:t>é</w:t>
      </w:r>
      <w:r w:rsidRPr="003F63EC">
        <w:t xml:space="preserve"> v povolení na lov zveri sa považuje za lov</w:t>
      </w:r>
      <w:r w:rsidR="00F53729">
        <w:t xml:space="preserve"> zveri</w:t>
      </w:r>
      <w:r w:rsidRPr="003F63EC">
        <w:t xml:space="preserve"> bez povolenia, okrem </w:t>
      </w:r>
      <w:r w:rsidR="006C62F9" w:rsidRPr="003F63EC">
        <w:t>u</w:t>
      </w:r>
      <w:r w:rsidRPr="003F63EC">
        <w:t>lov</w:t>
      </w:r>
      <w:r w:rsidR="006C62F9" w:rsidRPr="003F63EC">
        <w:t>enia</w:t>
      </w:r>
      <w:r w:rsidRPr="003F63EC">
        <w:t xml:space="preserve"> trofejovej zveri inej vekovej triedy z dôvodu nesprávneho posúdenia veku. </w:t>
      </w:r>
    </w:p>
    <w:p w:rsidR="00C8021B" w:rsidRPr="003F63EC" w:rsidRDefault="00C8021B" w:rsidP="00AF074A">
      <w:pPr>
        <w:pStyle w:val="odsek1"/>
        <w:numPr>
          <w:ilvl w:val="0"/>
          <w:numId w:val="70"/>
        </w:numPr>
        <w:spacing w:before="0" w:line="276" w:lineRule="auto"/>
        <w:ind w:left="0" w:firstLine="851"/>
        <w:contextualSpacing/>
      </w:pPr>
      <w:r w:rsidRPr="003F63EC">
        <w:t>Poľovnícky hospodár vedie evidenciu vydaných povolení na lov zveri a zodpovedá za to, že vydané povolenie na lov zveri je v súlade s týmto zákonom.</w:t>
      </w:r>
    </w:p>
    <w:p w:rsidR="00AD58B8" w:rsidRPr="003F63EC" w:rsidRDefault="001A77C0" w:rsidP="00AF074A">
      <w:pPr>
        <w:pStyle w:val="odsek1"/>
        <w:numPr>
          <w:ilvl w:val="0"/>
          <w:numId w:val="70"/>
        </w:numPr>
        <w:spacing w:before="0" w:line="276" w:lineRule="auto"/>
        <w:ind w:left="0" w:firstLine="851"/>
        <w:contextualSpacing/>
      </w:pPr>
      <w:r w:rsidRPr="003F63EC">
        <w:t xml:space="preserve">Užívateľ poľovného revíru môže odňať vydané povolenie na lov zveri. </w:t>
      </w:r>
      <w:r w:rsidR="00AD58B8" w:rsidRPr="003F63EC">
        <w:t xml:space="preserve">Ak užívateľ poľovného revíru odníme vydané povolenie na lov zveri, jeho držiteľ </w:t>
      </w:r>
      <w:r w:rsidR="00135BF7" w:rsidRPr="003F63EC">
        <w:t xml:space="preserve">je </w:t>
      </w:r>
      <w:r w:rsidR="00AD58B8" w:rsidRPr="003F63EC">
        <w:t>povinný</w:t>
      </w:r>
      <w:r w:rsidR="00F53729">
        <w:t xml:space="preserve"> odovzdať</w:t>
      </w:r>
      <w:r w:rsidR="00AD58B8" w:rsidRPr="003F63EC">
        <w:t xml:space="preserve"> ho do </w:t>
      </w:r>
      <w:r w:rsidR="00F53729">
        <w:t>piatich</w:t>
      </w:r>
      <w:r w:rsidR="00AD58B8" w:rsidRPr="003F63EC">
        <w:t xml:space="preserve"> dní od</w:t>
      </w:r>
      <w:r w:rsidR="00E20665" w:rsidRPr="003F63EC">
        <w:t>o dňa</w:t>
      </w:r>
      <w:r w:rsidR="00AD58B8" w:rsidRPr="003F63EC">
        <w:t xml:space="preserve"> odňatia </w:t>
      </w:r>
      <w:r w:rsidR="00DD0C3F" w:rsidRPr="003F63EC">
        <w:t xml:space="preserve">užívateľovi </w:t>
      </w:r>
      <w:r w:rsidR="00E20665" w:rsidRPr="003F63EC">
        <w:t>poľovného revíru</w:t>
      </w:r>
      <w:r w:rsidR="00AD58B8" w:rsidRPr="003F63EC">
        <w:t>.</w:t>
      </w:r>
    </w:p>
    <w:p w:rsidR="001A77C0" w:rsidRPr="003F63EC" w:rsidRDefault="001A77C0" w:rsidP="00AF074A">
      <w:pPr>
        <w:pStyle w:val="odsek1"/>
        <w:numPr>
          <w:ilvl w:val="0"/>
          <w:numId w:val="70"/>
        </w:numPr>
        <w:spacing w:before="0" w:line="276" w:lineRule="auto"/>
        <w:ind w:left="0" w:firstLine="851"/>
        <w:contextualSpacing/>
      </w:pPr>
      <w:r w:rsidRPr="003F63EC">
        <w:t>Po skončení platnosti povolenia na lov zveri je jeho držiteľ povinný odovzdať ho do 30 dní príslušnému poľovníckemu hospodárovi.</w:t>
      </w:r>
    </w:p>
    <w:p w:rsidR="00C8021B" w:rsidRPr="003F63EC" w:rsidRDefault="00C8021B" w:rsidP="00AF074A">
      <w:pPr>
        <w:pStyle w:val="odsek1"/>
        <w:numPr>
          <w:ilvl w:val="0"/>
          <w:numId w:val="70"/>
        </w:numPr>
        <w:spacing w:before="0" w:line="276" w:lineRule="auto"/>
        <w:ind w:left="0" w:firstLine="851"/>
        <w:contextualSpacing/>
      </w:pPr>
      <w:r w:rsidRPr="003F63EC">
        <w:t>Povolenie na lov zveri uchováva užívateľ poľovného revíru</w:t>
      </w:r>
      <w:r w:rsidR="002B395D" w:rsidRPr="003F63EC">
        <w:t xml:space="preserve"> </w:t>
      </w:r>
      <w:r w:rsidRPr="003F63EC">
        <w:t>najmenej</w:t>
      </w:r>
      <w:r w:rsidR="00E35E7F">
        <w:t xml:space="preserve"> počas</w:t>
      </w:r>
      <w:r w:rsidR="002B395D" w:rsidRPr="003F63EC">
        <w:t xml:space="preserve"> troch rokov</w:t>
      </w:r>
      <w:r w:rsidR="003145CB" w:rsidRPr="003F63EC">
        <w:t xml:space="preserve"> od u</w:t>
      </w:r>
      <w:r w:rsidR="00111332" w:rsidRPr="003F63EC">
        <w:t>končenia</w:t>
      </w:r>
      <w:r w:rsidR="001C514D" w:rsidRPr="003F63EC">
        <w:t xml:space="preserve"> </w:t>
      </w:r>
      <w:r w:rsidR="00C64870" w:rsidRPr="003F63EC">
        <w:t>poľovníckej sezóny na ktorú bolo vydané.</w:t>
      </w:r>
      <w:r w:rsidRPr="003F63EC">
        <w:t xml:space="preserve"> </w:t>
      </w:r>
    </w:p>
    <w:p w:rsidR="00C8021B" w:rsidRDefault="00C8021B" w:rsidP="00AF074A">
      <w:pPr>
        <w:pStyle w:val="odsek1"/>
        <w:numPr>
          <w:ilvl w:val="0"/>
          <w:numId w:val="70"/>
        </w:numPr>
        <w:spacing w:before="0" w:line="276" w:lineRule="auto"/>
        <w:ind w:left="0" w:firstLine="851"/>
        <w:contextualSpacing/>
      </w:pPr>
      <w:r w:rsidRPr="003F63EC">
        <w:t>Pri spoločných poľovačkách vydáva užívateľ poľovného revíru pre všetkých účastníkov poľovačky len jedno povolenie na lov zveri, ktorého prílohou je zoznam účastníkov spoločnej poľovačky a zoznam poľovne upotrebiteľných psov</w:t>
      </w:r>
      <w:r w:rsidR="00F53729">
        <w:t>, ktoré sa</w:t>
      </w:r>
      <w:r w:rsidRPr="003F63EC">
        <w:t xml:space="preserve"> zúčast</w:t>
      </w:r>
      <w:r w:rsidR="00F53729">
        <w:t>ňujú</w:t>
      </w:r>
      <w:r w:rsidRPr="003F63EC">
        <w:t xml:space="preserve"> na spoločnej poľovačke.</w:t>
      </w:r>
    </w:p>
    <w:p w:rsidR="003A6D68" w:rsidRPr="003F63EC" w:rsidRDefault="003A6D68" w:rsidP="00AF074A">
      <w:pPr>
        <w:pStyle w:val="odsek1"/>
        <w:numPr>
          <w:ilvl w:val="0"/>
          <w:numId w:val="70"/>
        </w:numPr>
        <w:spacing w:before="0" w:line="276" w:lineRule="auto"/>
        <w:ind w:left="0" w:firstLine="851"/>
        <w:contextualSpacing/>
      </w:pPr>
      <w:r w:rsidRPr="007827C1">
        <w:t xml:space="preserve">Povolenie na lov zveri sa nevyžaduje, ak tak ustanovuje tento zákon </w:t>
      </w:r>
      <w:r>
        <w:t>v § 36 ods. 4.</w:t>
      </w:r>
    </w:p>
    <w:p w:rsidR="00C8021B" w:rsidRPr="003F63EC" w:rsidRDefault="00C8021B" w:rsidP="00AF074A">
      <w:pPr>
        <w:pStyle w:val="Nadpis1"/>
        <w:spacing w:before="0" w:line="276" w:lineRule="auto"/>
        <w:contextualSpacing/>
        <w:rPr>
          <w:rFonts w:eastAsia="Times New Roman" w:cs="Times New Roman"/>
          <w:spacing w:val="-2"/>
          <w:szCs w:val="24"/>
        </w:rPr>
      </w:pPr>
      <w:r w:rsidRPr="003F63EC">
        <w:rPr>
          <w:rFonts w:cs="Times New Roman"/>
          <w:szCs w:val="24"/>
        </w:rPr>
        <w:lastRenderedPageBreak/>
        <w:t>Lov zveri</w:t>
      </w:r>
    </w:p>
    <w:p w:rsidR="00C8021B" w:rsidRPr="003F63EC" w:rsidRDefault="00C8021B" w:rsidP="00AF074A">
      <w:pPr>
        <w:pStyle w:val="Nadpis1"/>
        <w:spacing w:before="0" w:line="276" w:lineRule="auto"/>
        <w:contextualSpacing/>
        <w:rPr>
          <w:rFonts w:eastAsia="Times New Roman" w:cs="Times New Roman"/>
          <w:spacing w:val="-2"/>
          <w:szCs w:val="24"/>
          <w:lang w:val="sk-SK"/>
        </w:rPr>
      </w:pPr>
      <w:r w:rsidRPr="003F63EC">
        <w:rPr>
          <w:rFonts w:eastAsia="Times New Roman" w:cs="Times New Roman"/>
          <w:spacing w:val="-2"/>
          <w:szCs w:val="24"/>
        </w:rPr>
        <w:t xml:space="preserve">§ </w:t>
      </w:r>
      <w:r w:rsidR="000E6194" w:rsidRPr="003F63EC">
        <w:rPr>
          <w:rFonts w:eastAsia="Times New Roman" w:cs="Times New Roman"/>
          <w:spacing w:val="-2"/>
          <w:szCs w:val="24"/>
          <w:lang w:val="sk-SK"/>
        </w:rPr>
        <w:t>6</w:t>
      </w:r>
      <w:r w:rsidR="00522EBD" w:rsidRPr="003F63EC">
        <w:rPr>
          <w:rFonts w:eastAsia="Times New Roman" w:cs="Times New Roman"/>
          <w:spacing w:val="-2"/>
          <w:szCs w:val="24"/>
          <w:lang w:val="sk-SK"/>
        </w:rPr>
        <w:t>6</w:t>
      </w:r>
    </w:p>
    <w:p w:rsidR="000E6194" w:rsidRPr="003F63EC" w:rsidRDefault="00BB29F3" w:rsidP="00AF074A">
      <w:pPr>
        <w:pStyle w:val="odsek1"/>
        <w:numPr>
          <w:ilvl w:val="0"/>
          <w:numId w:val="0"/>
        </w:numPr>
        <w:spacing w:before="0" w:line="276" w:lineRule="auto"/>
        <w:ind w:firstLine="709"/>
        <w:contextualSpacing/>
      </w:pPr>
      <w:r>
        <w:t>Osoba</w:t>
      </w:r>
      <w:r w:rsidR="000E6194" w:rsidRPr="003F63EC">
        <w:t>, kto</w:t>
      </w:r>
      <w:r>
        <w:t>rá</w:t>
      </w:r>
      <w:r w:rsidR="000E6194" w:rsidRPr="003F63EC">
        <w:t xml:space="preserve"> sa nachádza v poľovnom revíri so zbraňou určenou na </w:t>
      </w:r>
      <w:r>
        <w:t>poľovné účely</w:t>
      </w:r>
      <w:r w:rsidR="000E6194" w:rsidRPr="003F63EC">
        <w:t xml:space="preserve">, alebo </w:t>
      </w:r>
      <w:r>
        <w:t>osoba, ktorá</w:t>
      </w:r>
      <w:r w:rsidR="000E6194" w:rsidRPr="003F63EC">
        <w:t xml:space="preserve"> vykonáva v poľovnom revíri odchyt zveri, musí mať pri sebe poľovný</w:t>
      </w:r>
      <w:r w:rsidR="004C7B54">
        <w:t xml:space="preserve"> lístok, povolenie na lov zveri</w:t>
      </w:r>
      <w:r w:rsidR="000E6194" w:rsidRPr="003F63EC">
        <w:t xml:space="preserve"> a doklady podľa osobitného predpisu</w:t>
      </w:r>
      <w:r w:rsidR="00B54AC1" w:rsidRPr="003F63EC">
        <w:rPr>
          <w:rStyle w:val="Odkaznapoznmkupodiarou"/>
        </w:rPr>
        <w:footnoteReference w:id="48"/>
      </w:r>
      <w:r w:rsidR="000E6194" w:rsidRPr="003F63EC">
        <w:t>)</w:t>
      </w:r>
      <w:r w:rsidR="0051226D" w:rsidRPr="003F63EC">
        <w:t>,</w:t>
      </w:r>
      <w:r w:rsidR="000E6194" w:rsidRPr="003F63EC">
        <w:t xml:space="preserve"> ak </w:t>
      </w:r>
      <w:r w:rsidR="00E12BB8">
        <w:t xml:space="preserve"> § 36 ods. 4,</w:t>
      </w:r>
      <w:r w:rsidR="00491A93">
        <w:t xml:space="preserve"> § 63 ods. 12,</w:t>
      </w:r>
      <w:r w:rsidR="00E12BB8">
        <w:t xml:space="preserve"> § 65 ods. 9 a 10 a § 69 ods. 5</w:t>
      </w:r>
      <w:r w:rsidR="000E6194" w:rsidRPr="003F63EC">
        <w:t xml:space="preserve"> neustanovuj</w:t>
      </w:r>
      <w:r w:rsidR="00E12BB8">
        <w:t>ú</w:t>
      </w:r>
      <w:r w:rsidR="000E6194" w:rsidRPr="003F63EC">
        <w:t xml:space="preserve"> inak. </w:t>
      </w:r>
      <w:r w:rsidR="000E4AA3" w:rsidRPr="003F63EC">
        <w:t>Pri love sokoliarskym dravcom musí mať</w:t>
      </w:r>
      <w:r w:rsidR="00F53729">
        <w:t xml:space="preserve"> osoba</w:t>
      </w:r>
      <w:r w:rsidR="000E4AA3" w:rsidRPr="003F63EC">
        <w:t xml:space="preserve"> pri sebe poľovný lístok, povolenie na lov zveri a doklad podľa osobitného predpisu</w:t>
      </w:r>
      <w:r w:rsidR="000E6194" w:rsidRPr="003F63EC">
        <w:t>.</w:t>
      </w:r>
      <w:r w:rsidR="00B54AC1" w:rsidRPr="003F63EC">
        <w:rPr>
          <w:rStyle w:val="Odkaznapoznmkupodiarou"/>
        </w:rPr>
        <w:footnoteReference w:id="49"/>
      </w:r>
      <w:r w:rsidR="000E6194" w:rsidRPr="003F63EC">
        <w:t xml:space="preserve">) </w:t>
      </w:r>
      <w:r w:rsidR="00405E86" w:rsidRPr="003F63EC">
        <w:t>Pri love lukom musí mať</w:t>
      </w:r>
      <w:r>
        <w:t xml:space="preserve"> osoba</w:t>
      </w:r>
      <w:r w:rsidR="00405E86" w:rsidRPr="003F63EC">
        <w:t xml:space="preserve"> pri sebe poľovný lístok, povolenie na lov zveri a doklad </w:t>
      </w:r>
      <w:r w:rsidR="0097505A">
        <w:t>o absolvovaní doplnkovej skúšky podľa § 74 ods. 4</w:t>
      </w:r>
      <w:r w:rsidR="00405E86" w:rsidRPr="003F63EC">
        <w:t xml:space="preserve">. </w:t>
      </w:r>
      <w:r w:rsidR="000E6194" w:rsidRPr="003F63EC">
        <w:t>Tieto doklady je</w:t>
      </w:r>
      <w:r w:rsidR="00F53729">
        <w:t xml:space="preserve"> osoba</w:t>
      </w:r>
      <w:r w:rsidR="000E6194" w:rsidRPr="003F63EC">
        <w:t xml:space="preserve"> povinn</w:t>
      </w:r>
      <w:r w:rsidR="00F53729">
        <w:t>á</w:t>
      </w:r>
      <w:r w:rsidR="000E6194" w:rsidRPr="003F63EC">
        <w:t xml:space="preserve"> predložiť na požiadanie orgánu Policajného zboru, poľovníckemu hospodárovi, poľovníckej stráži</w:t>
      </w:r>
      <w:r w:rsidR="00F53729">
        <w:t>,</w:t>
      </w:r>
      <w:r w:rsidR="000E6194" w:rsidRPr="003F63EC">
        <w:t xml:space="preserve"> orgánu štátnej správy poľovníctva</w:t>
      </w:r>
      <w:r w:rsidR="00714977" w:rsidRPr="003F63EC">
        <w:t xml:space="preserve"> a stráži prírody</w:t>
      </w:r>
      <w:r w:rsidR="001B09CC" w:rsidRPr="003F63EC">
        <w:t>.</w:t>
      </w:r>
      <w:r w:rsidR="001B09CC" w:rsidRPr="003F63EC">
        <w:rPr>
          <w:rStyle w:val="Odkaznapoznmkupodiarou"/>
        </w:rPr>
        <w:footnoteReference w:id="50"/>
      </w:r>
      <w:r w:rsidR="001B09CC" w:rsidRPr="003F63EC">
        <w:t>)</w:t>
      </w:r>
    </w:p>
    <w:p w:rsidR="000E6194" w:rsidRPr="003F63EC" w:rsidRDefault="00352913" w:rsidP="00AF074A">
      <w:pPr>
        <w:pStyle w:val="Nadpis2"/>
        <w:spacing w:before="0" w:line="276" w:lineRule="auto"/>
        <w:contextualSpacing/>
        <w:rPr>
          <w:rFonts w:cs="Times New Roman"/>
          <w:szCs w:val="24"/>
        </w:rPr>
      </w:pPr>
      <w:r>
        <w:rPr>
          <w:rFonts w:cs="Times New Roman"/>
          <w:szCs w:val="24"/>
          <w:lang w:val="sk-SK"/>
        </w:rPr>
        <w:br/>
      </w:r>
      <w:r w:rsidR="000E6194" w:rsidRPr="003F63EC">
        <w:rPr>
          <w:rFonts w:cs="Times New Roman"/>
          <w:szCs w:val="24"/>
          <w:lang w:val="sk-SK"/>
        </w:rPr>
        <w:t>§ 6</w:t>
      </w:r>
      <w:r w:rsidR="00522EBD" w:rsidRPr="003F63EC">
        <w:rPr>
          <w:rFonts w:cs="Times New Roman"/>
          <w:szCs w:val="24"/>
          <w:lang w:val="sk-SK"/>
        </w:rPr>
        <w:t>7</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Evidencia návštevy poľovného revíru</w:t>
      </w:r>
    </w:p>
    <w:p w:rsidR="00C8021B" w:rsidRPr="003F63EC" w:rsidRDefault="00BB29F3" w:rsidP="00AF074A">
      <w:pPr>
        <w:pStyle w:val="odsek1"/>
        <w:numPr>
          <w:ilvl w:val="0"/>
          <w:numId w:val="71"/>
        </w:numPr>
        <w:spacing w:before="0" w:line="276" w:lineRule="auto"/>
        <w:ind w:left="0" w:firstLine="851"/>
        <w:contextualSpacing/>
      </w:pPr>
      <w:r>
        <w:t>Osoba</w:t>
      </w:r>
      <w:r w:rsidR="00C8021B" w:rsidRPr="003F63EC">
        <w:t>, kto</w:t>
      </w:r>
      <w:r>
        <w:t>rá</w:t>
      </w:r>
      <w:r w:rsidR="00C8021B" w:rsidRPr="003F63EC">
        <w:t xml:space="preserve"> sa nachádza v poľovnom revíri so zbraňou určenou na poľovné účely,</w:t>
      </w:r>
      <w:r>
        <w:t xml:space="preserve"> sokoliarskym dravcom a lukom</w:t>
      </w:r>
      <w:r w:rsidR="00C8021B" w:rsidRPr="003F63EC">
        <w:t xml:space="preserve"> okrem účastníka spoločnej poľovačky</w:t>
      </w:r>
      <w:r w:rsidR="000E6194" w:rsidRPr="003F63EC">
        <w:t>, a každý, kto vykonáva v poľovnom revíri odchyt zveri,</w:t>
      </w:r>
      <w:r w:rsidR="00C8021B" w:rsidRPr="003F63EC">
        <w:t xml:space="preserve"> musí byť pred vstupom do poľovného revíru zapísaný v knihe návštev poľovného revíru (ďalej len „kniha návštev“)</w:t>
      </w:r>
      <w:r w:rsidR="000E6194" w:rsidRPr="003F63EC">
        <w:t xml:space="preserve">, ak </w:t>
      </w:r>
      <w:r w:rsidR="00E12BB8">
        <w:t xml:space="preserve"> odsek 2 a § 36 ods. 4</w:t>
      </w:r>
      <w:r w:rsidR="000E6194" w:rsidRPr="003F63EC">
        <w:t xml:space="preserve"> neustanovuj</w:t>
      </w:r>
      <w:r w:rsidR="00E12BB8">
        <w:t>ú</w:t>
      </w:r>
      <w:r w:rsidR="000E6194" w:rsidRPr="003F63EC">
        <w:t xml:space="preserve"> inak</w:t>
      </w:r>
      <w:r w:rsidR="00C8021B" w:rsidRPr="003F63EC">
        <w:t>.</w:t>
      </w:r>
      <w:r w:rsidR="00AD58B8" w:rsidRPr="003F63EC">
        <w:t xml:space="preserve"> </w:t>
      </w:r>
      <w:r w:rsidR="00936BF8">
        <w:t>Poľovníckeho h</w:t>
      </w:r>
      <w:r w:rsidR="00AD58B8" w:rsidRPr="003F63EC">
        <w:t>osťa, ktorého sprevádza poľovnícky sprievodca, do knihy návštev zapisuje poľovnícky sprievodca.</w:t>
      </w:r>
      <w:r w:rsidR="00604CB8" w:rsidRPr="003F63EC">
        <w:t xml:space="preserve"> Kniha návštev môže byť vedená aj v elektronickej forme.</w:t>
      </w:r>
    </w:p>
    <w:p w:rsidR="00C8021B" w:rsidRPr="003F63EC" w:rsidRDefault="000C56CB" w:rsidP="00AF074A">
      <w:pPr>
        <w:pStyle w:val="odsek1"/>
        <w:numPr>
          <w:ilvl w:val="0"/>
          <w:numId w:val="71"/>
        </w:numPr>
        <w:spacing w:before="0" w:line="276" w:lineRule="auto"/>
        <w:ind w:left="0" w:firstLine="851"/>
        <w:contextualSpacing/>
      </w:pPr>
      <w:r w:rsidRPr="003F63EC">
        <w:t>Povinnosť podľa odseku 1 sa nevzťahuje</w:t>
      </w:r>
      <w:r w:rsidR="00BB5DAE" w:rsidRPr="003F63EC">
        <w:t xml:space="preserve"> </w:t>
      </w:r>
      <w:r w:rsidR="00A550F6" w:rsidRPr="003F63EC">
        <w:t xml:space="preserve">na </w:t>
      </w:r>
      <w:r w:rsidR="00BB5DAE" w:rsidRPr="003F63EC">
        <w:t>poľovníckeho hospodára a</w:t>
      </w:r>
      <w:r w:rsidRPr="003F63EC">
        <w:t xml:space="preserve"> na člena</w:t>
      </w:r>
      <w:r w:rsidR="00C8021B" w:rsidRPr="003F63EC">
        <w:t xml:space="preserve"> poľovníckej stráže, ktor</w:t>
      </w:r>
      <w:r w:rsidR="00BB5DAE" w:rsidRPr="003F63EC">
        <w:t>ý</w:t>
      </w:r>
      <w:r w:rsidR="00C8021B" w:rsidRPr="003F63EC">
        <w:t xml:space="preserve"> v poľovnom revíri vykonáva ochranu a kontrolu,</w:t>
      </w:r>
      <w:r w:rsidR="002111BF" w:rsidRPr="003F63EC">
        <w:t xml:space="preserve"> </w:t>
      </w:r>
      <w:r w:rsidR="00C8021B" w:rsidRPr="003F63EC">
        <w:t xml:space="preserve">ak vstup do </w:t>
      </w:r>
      <w:r w:rsidR="000E6194" w:rsidRPr="003F63EC">
        <w:t xml:space="preserve">poľovného </w:t>
      </w:r>
      <w:r w:rsidR="00C8021B" w:rsidRPr="003F63EC">
        <w:t>revíru vopred oznámi poľovníckemu hospodárovi</w:t>
      </w:r>
      <w:r w:rsidR="00BB5DAE" w:rsidRPr="003F63EC">
        <w:t xml:space="preserve"> </w:t>
      </w:r>
      <w:r w:rsidR="00405E86" w:rsidRPr="003F63EC">
        <w:t>.</w:t>
      </w:r>
    </w:p>
    <w:p w:rsidR="00C8021B" w:rsidRPr="003F63EC" w:rsidRDefault="00C8021B" w:rsidP="00AF074A">
      <w:pPr>
        <w:pStyle w:val="odsek1"/>
        <w:numPr>
          <w:ilvl w:val="0"/>
          <w:numId w:val="71"/>
        </w:numPr>
        <w:spacing w:before="0" w:line="276" w:lineRule="auto"/>
        <w:ind w:left="0" w:firstLine="851"/>
        <w:contextualSpacing/>
      </w:pPr>
      <w:r w:rsidRPr="003F63EC">
        <w:t xml:space="preserve">Knihu návštev </w:t>
      </w:r>
      <w:r w:rsidR="00450778">
        <w:t>vedie</w:t>
      </w:r>
      <w:r w:rsidRPr="003F63EC">
        <w:t xml:space="preserve"> a za jej vedenie zodpovedá užívateľ poľovného revíru. Za správnosť údajov uvedených</w:t>
      </w:r>
      <w:r w:rsidR="00450778">
        <w:t xml:space="preserve"> v knihe návštev</w:t>
      </w:r>
      <w:r w:rsidRPr="003F63EC">
        <w:t xml:space="preserve"> zodpovedá ten, kto zápis vykonal alebo mal povinnosť </w:t>
      </w:r>
      <w:r w:rsidR="0040309D">
        <w:t xml:space="preserve">zápis </w:t>
      </w:r>
      <w:r w:rsidRPr="003F63EC">
        <w:t xml:space="preserve">vykonať. </w:t>
      </w:r>
    </w:p>
    <w:p w:rsidR="00C8021B" w:rsidRPr="003F63EC" w:rsidRDefault="00C8021B" w:rsidP="00AF074A">
      <w:pPr>
        <w:pStyle w:val="odsek1"/>
        <w:numPr>
          <w:ilvl w:val="0"/>
          <w:numId w:val="71"/>
        </w:numPr>
        <w:spacing w:before="0" w:line="276" w:lineRule="auto"/>
        <w:ind w:left="0" w:firstLine="851"/>
        <w:contextualSpacing/>
      </w:pPr>
      <w:r w:rsidRPr="003F63EC">
        <w:t>Knihu návštev uchováva užívateľ poľovného revíru spolu</w:t>
      </w:r>
      <w:r w:rsidR="00450778">
        <w:t xml:space="preserve"> s vydanými</w:t>
      </w:r>
      <w:r w:rsidRPr="003F63EC">
        <w:t xml:space="preserve"> povoleniami na lov zveri</w:t>
      </w:r>
      <w:r w:rsidR="00DF45E8" w:rsidRPr="003F63EC">
        <w:t xml:space="preserve"> najmenej tri roky</w:t>
      </w:r>
      <w:r w:rsidR="00450778">
        <w:t xml:space="preserve"> od ich vydania</w:t>
      </w:r>
      <w:r w:rsidRPr="003F63EC">
        <w:t>.</w:t>
      </w:r>
    </w:p>
    <w:p w:rsidR="00C8021B" w:rsidRPr="003F63EC" w:rsidRDefault="00C8021B" w:rsidP="00AF074A">
      <w:pPr>
        <w:pStyle w:val="Nadpis1"/>
        <w:spacing w:before="360" w:line="276" w:lineRule="auto"/>
        <w:contextualSpacing/>
        <w:rPr>
          <w:rFonts w:cs="Times New Roman"/>
          <w:szCs w:val="24"/>
        </w:rPr>
      </w:pPr>
      <w:r w:rsidRPr="003F63EC">
        <w:rPr>
          <w:rFonts w:cs="Times New Roman"/>
          <w:szCs w:val="24"/>
        </w:rPr>
        <w:t xml:space="preserve">§ </w:t>
      </w:r>
      <w:r w:rsidR="00CD7094" w:rsidRPr="003F63EC">
        <w:rPr>
          <w:rFonts w:cs="Times New Roman"/>
          <w:szCs w:val="24"/>
          <w:lang w:val="sk-SK"/>
        </w:rPr>
        <w:t>6</w:t>
      </w:r>
      <w:r w:rsidR="00522EBD" w:rsidRPr="003F63EC">
        <w:rPr>
          <w:rFonts w:cs="Times New Roman"/>
          <w:szCs w:val="24"/>
          <w:lang w:val="sk-SK"/>
        </w:rPr>
        <w:t>8</w:t>
      </w:r>
    </w:p>
    <w:p w:rsidR="00C8021B" w:rsidRPr="003F63EC" w:rsidRDefault="00C8021B" w:rsidP="00AF074A">
      <w:pPr>
        <w:pStyle w:val="odsek1"/>
        <w:numPr>
          <w:ilvl w:val="0"/>
          <w:numId w:val="72"/>
        </w:numPr>
        <w:spacing w:before="0" w:line="276" w:lineRule="auto"/>
        <w:ind w:left="0" w:firstLine="851"/>
        <w:contextualSpacing/>
      </w:pPr>
      <w:r w:rsidRPr="003F63EC">
        <w:t>Zver</w:t>
      </w:r>
      <w:r w:rsidR="00450778">
        <w:t xml:space="preserve"> je</w:t>
      </w:r>
      <w:r w:rsidRPr="003F63EC">
        <w:t xml:space="preserve"> možn</w:t>
      </w:r>
      <w:r w:rsidR="00450778">
        <w:t>é</w:t>
      </w:r>
      <w:r w:rsidRPr="003F63EC">
        <w:t xml:space="preserve"> loviť </w:t>
      </w:r>
      <w:r w:rsidR="001C514D" w:rsidRPr="003F63EC">
        <w:t xml:space="preserve">len </w:t>
      </w:r>
      <w:r w:rsidRPr="003F63EC">
        <w:t>v čase jej lovu</w:t>
      </w:r>
      <w:r w:rsidR="00E4167D" w:rsidRPr="003F63EC">
        <w:t xml:space="preserve">, ak </w:t>
      </w:r>
      <w:r w:rsidR="00E12BB8">
        <w:t xml:space="preserve"> § 33 ods. 3</w:t>
      </w:r>
      <w:r w:rsidR="00E4167D" w:rsidRPr="003F63EC">
        <w:t xml:space="preserve"> neustanovuje inak</w:t>
      </w:r>
      <w:r w:rsidRPr="003F63EC">
        <w:t>. V čase ochrany zveri</w:t>
      </w:r>
      <w:r w:rsidR="00450778">
        <w:t xml:space="preserve"> je</w:t>
      </w:r>
      <w:r w:rsidRPr="003F63EC">
        <w:t xml:space="preserve"> možn</w:t>
      </w:r>
      <w:r w:rsidR="00450778">
        <w:t>é</w:t>
      </w:r>
      <w:r w:rsidRPr="003F63EC">
        <w:t xml:space="preserve"> loviť</w:t>
      </w:r>
      <w:r w:rsidR="00450778">
        <w:t xml:space="preserve"> zver</w:t>
      </w:r>
      <w:r w:rsidRPr="003F63EC">
        <w:t xml:space="preserve"> </w:t>
      </w:r>
      <w:r w:rsidR="001C514D" w:rsidRPr="003F63EC">
        <w:t xml:space="preserve">len </w:t>
      </w:r>
      <w:r w:rsidRPr="003F63EC">
        <w:t xml:space="preserve">na základe povolenia podľa § </w:t>
      </w:r>
      <w:r w:rsidR="00090A46" w:rsidRPr="003F63EC">
        <w:t>69</w:t>
      </w:r>
      <w:r w:rsidR="00450778">
        <w:t>,</w:t>
      </w:r>
      <w:r w:rsidR="00C64DEC" w:rsidRPr="003F63EC">
        <w:t xml:space="preserve"> </w:t>
      </w:r>
      <w:r w:rsidR="009A1C18">
        <w:t>rozhodnutia poľovníckeho hospodára podľa § 30 ods. 13 písm. d)</w:t>
      </w:r>
      <w:r w:rsidRPr="003F63EC">
        <w:t xml:space="preserve"> alebo rozhodnutia podľa osobitného predpisu</w:t>
      </w:r>
      <w:r w:rsidR="00A27075" w:rsidRPr="003F63EC">
        <w:t>.</w:t>
      </w:r>
      <w:r w:rsidR="00D83696">
        <w:rPr>
          <w:vertAlign w:val="superscript"/>
        </w:rPr>
        <w:t>2</w:t>
      </w:r>
      <w:r w:rsidR="0074282F" w:rsidRPr="003F63EC">
        <w:rPr>
          <w:vertAlign w:val="superscript"/>
        </w:rPr>
        <w:t>1</w:t>
      </w:r>
      <w:r w:rsidRPr="003F63EC">
        <w:rPr>
          <w:vertAlign w:val="superscript"/>
        </w:rPr>
        <w:t>)</w:t>
      </w:r>
      <w:r w:rsidR="00A26929" w:rsidRPr="003F63EC">
        <w:t xml:space="preserve"> Zver z umelého chovu podľa § 34 ods. 3 písm. b)</w:t>
      </w:r>
      <w:r w:rsidR="00450778">
        <w:t xml:space="preserve"> je</w:t>
      </w:r>
      <w:r w:rsidR="00A26929" w:rsidRPr="003F63EC">
        <w:t xml:space="preserve"> možn</w:t>
      </w:r>
      <w:r w:rsidR="00450778">
        <w:t>é</w:t>
      </w:r>
      <w:r w:rsidR="00A26929" w:rsidRPr="003F63EC">
        <w:t xml:space="preserve"> na účely výcviku a skúšok poľovne upotrebiteľných psov alebo sokoliarskych dravcov loviť aj v čase ochrany.</w:t>
      </w:r>
    </w:p>
    <w:p w:rsidR="00C8021B" w:rsidRPr="003F63EC" w:rsidRDefault="00C8021B" w:rsidP="00AF074A">
      <w:pPr>
        <w:pStyle w:val="odsek1"/>
        <w:numPr>
          <w:ilvl w:val="0"/>
          <w:numId w:val="72"/>
        </w:numPr>
        <w:spacing w:before="0" w:line="276" w:lineRule="auto"/>
        <w:ind w:left="0" w:firstLine="851"/>
        <w:contextualSpacing/>
      </w:pPr>
      <w:r w:rsidRPr="003F63EC">
        <w:t>Zver sa loví individuálnym spôsobom lovu alebo na spoločnej poľovačke na základe povolenia na lov.</w:t>
      </w:r>
    </w:p>
    <w:p w:rsidR="00C8021B" w:rsidRPr="003F63EC" w:rsidRDefault="00C8021B" w:rsidP="00AF074A">
      <w:pPr>
        <w:pStyle w:val="odsek1"/>
        <w:numPr>
          <w:ilvl w:val="0"/>
          <w:numId w:val="72"/>
        </w:numPr>
        <w:spacing w:before="0" w:line="276" w:lineRule="auto"/>
        <w:ind w:left="0" w:firstLine="851"/>
        <w:contextualSpacing/>
      </w:pPr>
      <w:r w:rsidRPr="003F63EC">
        <w:lastRenderedPageBreak/>
        <w:t>Individuálny spôsob lovu vykonáva poľovník sám alebo za účasti poľovníckeho sprievodcu</w:t>
      </w:r>
      <w:r w:rsidR="002D77FA" w:rsidRPr="003F63EC">
        <w:t xml:space="preserve"> postriežkou alebo posliedkou</w:t>
      </w:r>
      <w:r w:rsidRPr="003F63EC">
        <w:t>.</w:t>
      </w:r>
    </w:p>
    <w:p w:rsidR="00C8021B" w:rsidRPr="003F63EC" w:rsidRDefault="00C8021B" w:rsidP="00AF074A">
      <w:pPr>
        <w:pStyle w:val="odsek1"/>
        <w:numPr>
          <w:ilvl w:val="0"/>
          <w:numId w:val="72"/>
        </w:numPr>
        <w:spacing w:before="0" w:line="276" w:lineRule="auto"/>
        <w:ind w:left="0" w:firstLine="851"/>
        <w:contextualSpacing/>
      </w:pPr>
      <w:r w:rsidRPr="003F63EC">
        <w:t xml:space="preserve">Individuálnym spôsobom </w:t>
      </w:r>
      <w:r w:rsidR="00450778">
        <w:t xml:space="preserve">je </w:t>
      </w:r>
      <w:r w:rsidRPr="003F63EC">
        <w:t>možn</w:t>
      </w:r>
      <w:r w:rsidR="00450778">
        <w:t>é</w:t>
      </w:r>
      <w:r w:rsidRPr="003F63EC">
        <w:t xml:space="preserve"> loviť zver okrem malej zveri a kuropty horskej, ak </w:t>
      </w:r>
      <w:r w:rsidR="00E12BB8">
        <w:t>§ 70 ods. 6</w:t>
      </w:r>
      <w:r w:rsidRPr="003F63EC">
        <w:t xml:space="preserve"> neustanovuje inak</w:t>
      </w:r>
    </w:p>
    <w:p w:rsidR="00C8021B" w:rsidRPr="003F63EC" w:rsidRDefault="007918C5" w:rsidP="00AF074A">
      <w:pPr>
        <w:pStyle w:val="odsek1"/>
        <w:numPr>
          <w:ilvl w:val="0"/>
          <w:numId w:val="72"/>
        </w:numPr>
        <w:spacing w:before="0" w:line="276" w:lineRule="auto"/>
        <w:ind w:left="0" w:firstLine="851"/>
        <w:contextualSpacing/>
      </w:pPr>
      <w:r w:rsidRPr="007918C5">
        <w:t>Raticovú zver je poľovník povinný loviť selektívne, a to tak, že prednostne loví zver chorú, zostarnutú, kondične zoslabnutú, pri samčej trofejovej zveri zver, ktorá nie je vhodná na ďalší chov alebo po dosiahnutí jej trofejovej kulminácie; to</w:t>
      </w:r>
      <w:r>
        <w:t xml:space="preserve"> neplatí, ak</w:t>
      </w:r>
      <w:r w:rsidRPr="007918C5">
        <w:t xml:space="preserve"> orgán štátnej s</w:t>
      </w:r>
      <w:r>
        <w:t xml:space="preserve">právy vo veterinárnej oblasti </w:t>
      </w:r>
      <w:r w:rsidRPr="007918C5">
        <w:t>určí</w:t>
      </w:r>
      <w:r>
        <w:t xml:space="preserve"> inak alebo pri </w:t>
      </w:r>
      <w:r w:rsidRPr="007918C5">
        <w:t>lov</w:t>
      </w:r>
      <w:r>
        <w:t>e</w:t>
      </w:r>
      <w:r w:rsidRPr="007918C5">
        <w:t xml:space="preserve"> podľa § 69</w:t>
      </w:r>
      <w:r>
        <w:t xml:space="preserve">. </w:t>
      </w:r>
    </w:p>
    <w:p w:rsidR="00C8021B" w:rsidRPr="003F63EC" w:rsidRDefault="00C8021B" w:rsidP="00AF074A">
      <w:pPr>
        <w:pStyle w:val="odsek1"/>
        <w:numPr>
          <w:ilvl w:val="0"/>
          <w:numId w:val="72"/>
        </w:numPr>
        <w:spacing w:before="0" w:line="276" w:lineRule="auto"/>
        <w:ind w:left="0" w:firstLine="851"/>
        <w:contextualSpacing/>
      </w:pPr>
      <w:r w:rsidRPr="003F63EC">
        <w:t>Ten, kto loví zver, môže na ňu vystreliť</w:t>
      </w:r>
      <w:r w:rsidR="0040309D">
        <w:t>,</w:t>
      </w:r>
      <w:r w:rsidRPr="003F63EC">
        <w:t xml:space="preserve"> len ak ju bezpečne rozpoznal. Za správnosť selektívneho odstrelu raticovej zveri zodpovedá strelec. Za správnosť odstrelu vykonaného na pokyn poľovníckeho sprievodcu zodpovedá poľovnícky sprievodca.</w:t>
      </w:r>
    </w:p>
    <w:p w:rsidR="009223CF" w:rsidRPr="003F63EC" w:rsidRDefault="009223CF" w:rsidP="00BB29F3">
      <w:pPr>
        <w:pStyle w:val="odsek1"/>
        <w:numPr>
          <w:ilvl w:val="0"/>
          <w:numId w:val="72"/>
        </w:numPr>
        <w:spacing w:line="276" w:lineRule="auto"/>
        <w:ind w:left="0" w:firstLine="851"/>
        <w:contextualSpacing/>
      </w:pPr>
      <w:r w:rsidRPr="003F63EC">
        <w:t xml:space="preserve">Po ulovení raticovej zveri alebo veľkej šelmy je </w:t>
      </w:r>
      <w:r w:rsidR="00BB29F3">
        <w:t>poľovník</w:t>
      </w:r>
      <w:r w:rsidR="00BB29F3" w:rsidRPr="003F63EC">
        <w:t xml:space="preserve"> </w:t>
      </w:r>
      <w:r w:rsidRPr="003F63EC">
        <w:t>alebo</w:t>
      </w:r>
      <w:r w:rsidR="0040309D">
        <w:t xml:space="preserve"> poľovnícky</w:t>
      </w:r>
      <w:r w:rsidRPr="003F63EC">
        <w:t xml:space="preserve"> sprievodca povinný</w:t>
      </w:r>
    </w:p>
    <w:p w:rsidR="009223CF" w:rsidRPr="003F63EC" w:rsidRDefault="009223CF" w:rsidP="00AF074A">
      <w:pPr>
        <w:pStyle w:val="odsek1"/>
        <w:numPr>
          <w:ilvl w:val="0"/>
          <w:numId w:val="174"/>
        </w:numPr>
        <w:spacing w:line="276" w:lineRule="auto"/>
        <w:contextualSpacing/>
      </w:pPr>
      <w:r w:rsidRPr="003F63EC">
        <w:t xml:space="preserve">založiť pred ďalšou manipuláciou s ulovenou zverou na zver predpísaným spôsobom pridelenú značku podľa </w:t>
      </w:r>
      <w:r w:rsidR="00CE3BF1">
        <w:t>§ 78</w:t>
      </w:r>
      <w:r w:rsidRPr="003F63EC">
        <w:t xml:space="preserve"> </w:t>
      </w:r>
      <w:r w:rsidR="00D16D17" w:rsidRPr="003F63EC">
        <w:t>ods</w:t>
      </w:r>
      <w:r w:rsidR="00FB62B5" w:rsidRPr="003F63EC">
        <w:t>.</w:t>
      </w:r>
      <w:r w:rsidRPr="003F63EC">
        <w:t xml:space="preserve"> 1 a vyznačiť na nej dátum ulovenia zveri,</w:t>
      </w:r>
    </w:p>
    <w:p w:rsidR="009223CF" w:rsidRPr="003F63EC" w:rsidRDefault="009223CF" w:rsidP="00AF074A">
      <w:pPr>
        <w:pStyle w:val="odsek1"/>
        <w:numPr>
          <w:ilvl w:val="0"/>
          <w:numId w:val="174"/>
        </w:numPr>
        <w:spacing w:line="276" w:lineRule="auto"/>
        <w:contextualSpacing/>
      </w:pPr>
      <w:r w:rsidRPr="003F63EC">
        <w:t>zaznamenať do povolenia na lov zveri dátum a čas ulovenia zveri, druh ulovenej zveri a číslo založenej značky,</w:t>
      </w:r>
    </w:p>
    <w:p w:rsidR="005F7378" w:rsidRPr="003F63EC" w:rsidRDefault="009223CF" w:rsidP="00AF074A">
      <w:pPr>
        <w:pStyle w:val="odsek1"/>
        <w:numPr>
          <w:ilvl w:val="0"/>
          <w:numId w:val="174"/>
        </w:numPr>
        <w:spacing w:line="276" w:lineRule="auto"/>
        <w:contextualSpacing/>
      </w:pPr>
      <w:r w:rsidRPr="003F63EC">
        <w:t>predložiť uloven</w:t>
      </w:r>
      <w:r w:rsidR="005B4F50">
        <w:t>ú</w:t>
      </w:r>
      <w:r w:rsidRPr="003F63EC">
        <w:t xml:space="preserve"> raticov</w:t>
      </w:r>
      <w:r w:rsidR="005B4F50">
        <w:t>ú</w:t>
      </w:r>
      <w:r w:rsidRPr="003F63EC">
        <w:t xml:space="preserve"> zver a</w:t>
      </w:r>
      <w:r w:rsidR="00C64DEC" w:rsidRPr="003F63EC">
        <w:t>lebo</w:t>
      </w:r>
      <w:r w:rsidRPr="003F63EC">
        <w:t xml:space="preserve"> veľk</w:t>
      </w:r>
      <w:r w:rsidR="005B4F50">
        <w:t>ú</w:t>
      </w:r>
      <w:r w:rsidRPr="003F63EC">
        <w:t xml:space="preserve"> šelm</w:t>
      </w:r>
      <w:r w:rsidR="005B4F50">
        <w:t>u do 12 hodín od jej ulovenia</w:t>
      </w:r>
      <w:r w:rsidRPr="003F63EC">
        <w:t xml:space="preserve"> poľovníckemu hospodárovi alebo ním poverenej osobe</w:t>
      </w:r>
      <w:r w:rsidR="005B4F50">
        <w:t xml:space="preserve"> na vizuálnu obhliadku,</w:t>
      </w:r>
    </w:p>
    <w:p w:rsidR="009223CF" w:rsidRPr="003F63EC" w:rsidRDefault="005F7378" w:rsidP="00AF074A">
      <w:pPr>
        <w:pStyle w:val="odsek1"/>
        <w:numPr>
          <w:ilvl w:val="0"/>
          <w:numId w:val="174"/>
        </w:numPr>
        <w:spacing w:line="276" w:lineRule="auto"/>
        <w:contextualSpacing/>
      </w:pPr>
      <w:r w:rsidRPr="003F63EC">
        <w:t>zapísať pri odchode z poľovného revíru ulovenie zveri v knihe návštev</w:t>
      </w:r>
      <w:r w:rsidR="009223CF" w:rsidRPr="003F63EC">
        <w:t>.</w:t>
      </w:r>
    </w:p>
    <w:p w:rsidR="007E27F4" w:rsidRPr="003F63EC" w:rsidRDefault="007E27F4" w:rsidP="00AF074A">
      <w:pPr>
        <w:pStyle w:val="odsek1"/>
        <w:numPr>
          <w:ilvl w:val="0"/>
          <w:numId w:val="72"/>
        </w:numPr>
        <w:spacing w:before="0" w:line="276" w:lineRule="auto"/>
        <w:ind w:left="0" w:firstLine="851"/>
        <w:contextualSpacing/>
      </w:pPr>
      <w:r w:rsidRPr="003F63EC">
        <w:t>Po ulovení trofejovej zveri je poľovník povinný trofej riadne ošetriť a pripraviť na chovateľskú prehliadku.</w:t>
      </w:r>
    </w:p>
    <w:p w:rsidR="00036BFC" w:rsidRPr="003F63EC" w:rsidRDefault="00CC1ECB" w:rsidP="00AF074A">
      <w:pPr>
        <w:pStyle w:val="odsek1"/>
        <w:numPr>
          <w:ilvl w:val="0"/>
          <w:numId w:val="72"/>
        </w:numPr>
        <w:spacing w:before="0" w:line="276" w:lineRule="auto"/>
        <w:ind w:left="0" w:firstLine="851"/>
        <w:contextualSpacing/>
      </w:pPr>
      <w:r w:rsidRPr="003F63EC">
        <w:t>Lov diviačej zveri, vlka, jazveca, líšky, kuny,</w:t>
      </w:r>
      <w:r w:rsidR="006F7550">
        <w:t xml:space="preserve"> a inváznych nepôvodných druhov zveri</w:t>
      </w:r>
      <w:r w:rsidR="0035087E">
        <w:rPr>
          <w:vertAlign w:val="superscript"/>
        </w:rPr>
        <w:t>30</w:t>
      </w:r>
      <w:r w:rsidR="00BF1302">
        <w:t>)</w:t>
      </w:r>
      <w:r w:rsidRPr="003F63EC">
        <w:t>je za jasných mesačných nocí a s použitím výkonnej pozorovacej optiky a streleckej optiky povolený aj cez deň a v noci, ktorá sa začína v deň splnu mesiaca, ako aj tri noci</w:t>
      </w:r>
      <w:r w:rsidR="00450778">
        <w:t>, ktoré</w:t>
      </w:r>
      <w:r w:rsidRPr="003F63EC">
        <w:t xml:space="preserve"> pred</w:t>
      </w:r>
      <w:r w:rsidR="00450778">
        <w:t>chádzajú tejto noci</w:t>
      </w:r>
      <w:r w:rsidRPr="003F63EC">
        <w:t xml:space="preserve"> a tri noci</w:t>
      </w:r>
      <w:r w:rsidR="00450778">
        <w:t>, ktoré nasledujú</w:t>
      </w:r>
      <w:r w:rsidRPr="003F63EC">
        <w:t xml:space="preserve"> po tejto noci.</w:t>
      </w:r>
    </w:p>
    <w:p w:rsidR="00873267" w:rsidRPr="003F63EC" w:rsidRDefault="00873267" w:rsidP="00AF074A">
      <w:pPr>
        <w:pStyle w:val="odsek1"/>
        <w:numPr>
          <w:ilvl w:val="0"/>
          <w:numId w:val="72"/>
        </w:numPr>
        <w:spacing w:before="0" w:line="276" w:lineRule="auto"/>
        <w:ind w:left="0" w:firstLine="851"/>
        <w:contextualSpacing/>
      </w:pPr>
      <w:r w:rsidRPr="003F63EC">
        <w:t>Pri nočnej poľovačke je poľovník povinný uviesť v knihe návštev presné miesto a čas, kde a dokedy bude na zver čakať. Pri pohybe v poľovnom revíri v noci je poľovník povinný si svietiť.</w:t>
      </w:r>
    </w:p>
    <w:p w:rsidR="007E27F4" w:rsidRPr="003F63EC" w:rsidRDefault="007E27F4" w:rsidP="00AF074A">
      <w:pPr>
        <w:pStyle w:val="odsek1"/>
        <w:numPr>
          <w:ilvl w:val="0"/>
          <w:numId w:val="72"/>
        </w:numPr>
        <w:spacing w:before="0" w:line="276" w:lineRule="auto"/>
        <w:ind w:left="0" w:firstLine="851"/>
        <w:contextualSpacing/>
      </w:pPr>
      <w:r w:rsidRPr="003F63EC">
        <w:t>Husi a kačice možno loviť aj na ťahu najskôr hodinu pred východom slnka a najneskôr hodinu po západe slnka za použitia najmenej jedného poľovne upotrebiteľného psa na každých aj začínajúcich troch strelcov.</w:t>
      </w:r>
    </w:p>
    <w:p w:rsidR="00C8021B" w:rsidRPr="003F63EC" w:rsidRDefault="00BF1302" w:rsidP="00AF074A">
      <w:pPr>
        <w:pStyle w:val="odsek1"/>
        <w:numPr>
          <w:ilvl w:val="0"/>
          <w:numId w:val="72"/>
        </w:numPr>
        <w:spacing w:before="0" w:line="276" w:lineRule="auto"/>
        <w:ind w:left="0" w:firstLine="851"/>
        <w:contextualSpacing/>
      </w:pPr>
      <w:r w:rsidRPr="0009250A">
        <w:t>Kto pri love zveri náhodne uloví</w:t>
      </w:r>
      <w:r w:rsidR="00450778">
        <w:t xml:space="preserve"> chráneného živočícha</w:t>
      </w:r>
      <w:r w:rsidRPr="0009250A">
        <w:t>, zraní</w:t>
      </w:r>
      <w:r w:rsidR="00450778">
        <w:t xml:space="preserve"> chráneného živočícha</w:t>
      </w:r>
      <w:r w:rsidRPr="0009250A">
        <w:t xml:space="preserve"> alebo usmrtí chráneného živočícha, na ktorého lov nemal povolenie, je povinný </w:t>
      </w:r>
      <w:r w:rsidR="006E7444">
        <w:t>túto skutočnosť</w:t>
      </w:r>
      <w:r w:rsidRPr="0009250A">
        <w:t xml:space="preserve"> bezodkladne oznámiť spolu s opisom situácie, ako k uloveniu, zraneniu alebo usmrteniu došlo</w:t>
      </w:r>
      <w:r w:rsidR="00C8021B" w:rsidRPr="003F63EC">
        <w:t>, príslušnému poľovníckemu hospodárovi, okresnému úradu a organizácii ochrany prírody.</w:t>
      </w:r>
      <w:r w:rsidR="00B54AC1" w:rsidRPr="003F63EC">
        <w:rPr>
          <w:rStyle w:val="Odkaznapoznmkupodiarou"/>
        </w:rPr>
        <w:footnoteReference w:id="51"/>
      </w:r>
      <w:r w:rsidR="00C8021B" w:rsidRPr="003F63EC">
        <w:t>)</w:t>
      </w:r>
    </w:p>
    <w:p w:rsidR="00C8021B" w:rsidRPr="003F63EC" w:rsidRDefault="00C8021B" w:rsidP="00AF074A">
      <w:pPr>
        <w:pStyle w:val="odsek1"/>
        <w:numPr>
          <w:ilvl w:val="0"/>
          <w:numId w:val="72"/>
        </w:numPr>
        <w:spacing w:before="0" w:line="276" w:lineRule="auto"/>
        <w:ind w:left="0" w:firstLine="851"/>
        <w:contextualSpacing/>
      </w:pPr>
      <w:r w:rsidRPr="003F63EC">
        <w:t xml:space="preserve">Poľovník je povinný bezprostredne po ulovení </w:t>
      </w:r>
      <w:r w:rsidR="00583114" w:rsidRPr="003F63EC">
        <w:t xml:space="preserve"> inej ako </w:t>
      </w:r>
      <w:r w:rsidR="00BF1302">
        <w:t xml:space="preserve"> raticovej zveri alebo veľkej šelmy</w:t>
      </w:r>
      <w:r w:rsidR="00BF1302" w:rsidRPr="003F63EC">
        <w:t xml:space="preserve"> </w:t>
      </w:r>
      <w:r w:rsidR="00C33304" w:rsidRPr="003F63EC">
        <w:t xml:space="preserve">na individuálnej </w:t>
      </w:r>
      <w:r w:rsidR="00A550F6" w:rsidRPr="003F63EC">
        <w:t xml:space="preserve">poľovačke </w:t>
      </w:r>
      <w:r w:rsidRPr="003F63EC">
        <w:t xml:space="preserve">vyznačiť v povolení na lov </w:t>
      </w:r>
      <w:r w:rsidR="007E27F4" w:rsidRPr="003F63EC">
        <w:t>zveri</w:t>
      </w:r>
      <w:r w:rsidR="00583114" w:rsidRPr="003F63EC">
        <w:t xml:space="preserve"> a v knihe návštev</w:t>
      </w:r>
      <w:r w:rsidR="007E27F4" w:rsidRPr="003F63EC">
        <w:t xml:space="preserve"> </w:t>
      </w:r>
      <w:r w:rsidRPr="003F63EC">
        <w:t>údaje o čase a druhu ulovenej zveri,</w:t>
      </w:r>
    </w:p>
    <w:p w:rsidR="007E27F4" w:rsidRPr="003F63EC" w:rsidRDefault="007E27F4" w:rsidP="00AF074A">
      <w:pPr>
        <w:pStyle w:val="odsek1"/>
        <w:numPr>
          <w:ilvl w:val="0"/>
          <w:numId w:val="72"/>
        </w:numPr>
        <w:spacing w:before="0" w:line="276" w:lineRule="auto"/>
        <w:ind w:left="0" w:firstLine="851"/>
        <w:contextualSpacing/>
      </w:pPr>
      <w:r w:rsidRPr="003F63EC">
        <w:t>Ulovenie chorej</w:t>
      </w:r>
      <w:r w:rsidR="00450778">
        <w:t xml:space="preserve"> zveri</w:t>
      </w:r>
      <w:r w:rsidRPr="003F63EC">
        <w:t>, poranenej</w:t>
      </w:r>
      <w:r w:rsidR="00450778">
        <w:t xml:space="preserve"> zveri</w:t>
      </w:r>
      <w:r w:rsidRPr="003F63EC">
        <w:t xml:space="preserve"> alebo nájdenie uhynutej</w:t>
      </w:r>
      <w:r w:rsidR="00450778">
        <w:t xml:space="preserve"> zveri</w:t>
      </w:r>
      <w:r w:rsidRPr="003F63EC">
        <w:t xml:space="preserve"> alebo usmrtenej zveri je poľovník povinný oznámiť bezodkladne poľovníckemu hospodárovi.</w:t>
      </w:r>
    </w:p>
    <w:p w:rsidR="00C8021B" w:rsidRPr="003F63EC" w:rsidRDefault="00C8021B" w:rsidP="00AF074A">
      <w:pPr>
        <w:pStyle w:val="odsek1"/>
        <w:numPr>
          <w:ilvl w:val="0"/>
          <w:numId w:val="72"/>
        </w:numPr>
        <w:spacing w:before="0" w:line="276" w:lineRule="auto"/>
        <w:ind w:left="0" w:firstLine="851"/>
        <w:contextualSpacing/>
      </w:pPr>
      <w:r w:rsidRPr="003F63EC">
        <w:lastRenderedPageBreak/>
        <w:t>V po</w:t>
      </w:r>
      <w:r w:rsidRPr="003F63EC">
        <w:rPr>
          <w:rFonts w:eastAsia="PalatinoLinotype-Roman"/>
        </w:rPr>
        <w:t>ľ</w:t>
      </w:r>
      <w:r w:rsidRPr="003F63EC">
        <w:t xml:space="preserve">ovných oblastiach s chovom malej zveri, </w:t>
      </w:r>
      <w:r w:rsidR="00C33304" w:rsidRPr="003F63EC">
        <w:t>v ktorých</w:t>
      </w:r>
      <w:r w:rsidR="001C514D" w:rsidRPr="003F63EC">
        <w:t xml:space="preserve"> </w:t>
      </w:r>
      <w:r w:rsidRPr="003F63EC">
        <w:t>diviak</w:t>
      </w:r>
      <w:r w:rsidR="00C33304" w:rsidRPr="003F63EC">
        <w:t xml:space="preserve"> nie je</w:t>
      </w:r>
      <w:r w:rsidRPr="003F63EC">
        <w:t xml:space="preserve"> zaradený do kvalitatívnej triedy,</w:t>
      </w:r>
      <w:r w:rsidR="00450778">
        <w:t xml:space="preserve"> je</w:t>
      </w:r>
      <w:r w:rsidRPr="003F63EC">
        <w:t xml:space="preserve"> možn</w:t>
      </w:r>
      <w:r w:rsidR="00450778">
        <w:t>é</w:t>
      </w:r>
      <w:r w:rsidRPr="003F63EC">
        <w:t xml:space="preserve"> lovi</w:t>
      </w:r>
      <w:r w:rsidRPr="003F63EC">
        <w:rPr>
          <w:rFonts w:eastAsia="PalatinoLinotype-Roman"/>
        </w:rPr>
        <w:t xml:space="preserve">ť </w:t>
      </w:r>
      <w:r w:rsidRPr="003F63EC">
        <w:t>diviaka v dobe lovu bez schváleného plánu chovu a lovu a to aj na spoločnej poľovačke a na vnadisku.</w:t>
      </w:r>
      <w:r w:rsidR="007E27F4" w:rsidRPr="003F63EC">
        <w:t xml:space="preserve"> </w:t>
      </w:r>
    </w:p>
    <w:p w:rsidR="00036BFC" w:rsidRPr="00ED6E1C" w:rsidRDefault="00036BFC" w:rsidP="00AF074A">
      <w:pPr>
        <w:pStyle w:val="odsek1"/>
        <w:numPr>
          <w:ilvl w:val="0"/>
          <w:numId w:val="72"/>
        </w:numPr>
        <w:spacing w:before="0" w:line="276" w:lineRule="auto"/>
        <w:ind w:left="0" w:firstLine="851"/>
        <w:contextualSpacing/>
      </w:pPr>
      <w:r w:rsidRPr="003F63EC">
        <w:t>Vlka dravého</w:t>
      </w:r>
      <w:r w:rsidR="00450778">
        <w:t xml:space="preserve"> je</w:t>
      </w:r>
      <w:r w:rsidRPr="003F63EC">
        <w:t xml:space="preserve"> možn</w:t>
      </w:r>
      <w:r w:rsidR="00450778">
        <w:t>é</w:t>
      </w:r>
      <w:r w:rsidRPr="003F63EC">
        <w:t xml:space="preserve"> loviť len na základe ročnej kvóty lovu vlka dravého vydanej ministerstvom</w:t>
      </w:r>
      <w:r w:rsidR="00EB6EE4">
        <w:t xml:space="preserve"> pôdohospodárstva</w:t>
      </w:r>
      <w:r w:rsidR="00AD2DE2">
        <w:t xml:space="preserve"> po prerokovaní s ministerstvo životného prostredia</w:t>
      </w:r>
      <w:r w:rsidRPr="003F63EC">
        <w:t xml:space="preserve"> za podmienok</w:t>
      </w:r>
      <w:r w:rsidR="00450778">
        <w:t>, ktoré sú</w:t>
      </w:r>
      <w:r w:rsidR="001608B1" w:rsidRPr="001608B1">
        <w:rPr>
          <w:iCs/>
          <w:color w:val="002060"/>
        </w:rPr>
        <w:t xml:space="preserve"> </w:t>
      </w:r>
      <w:r w:rsidR="001608B1" w:rsidRPr="00ED6E1C">
        <w:rPr>
          <w:iCs/>
        </w:rPr>
        <w:t>v nej určen</w:t>
      </w:r>
      <w:r w:rsidR="00450778">
        <w:rPr>
          <w:iCs/>
        </w:rPr>
        <w:t>é</w:t>
      </w:r>
      <w:r w:rsidR="001608B1" w:rsidRPr="00ED6E1C">
        <w:rPr>
          <w:iCs/>
        </w:rPr>
        <w:t>. Pri vydaní ročnej kvóty lovu vlka dravého sa vychádza najmä zo stavu populácie vlka dravého zisteného monitoringom, zo škôd spôsobených vlkom dravým na hospodárskych zvieratách a zo stavu populácie raticovej zveri, ktorej je vlk dravý predátorom</w:t>
      </w:r>
      <w:r w:rsidR="001608B1" w:rsidRPr="00ED6E1C">
        <w:rPr>
          <w:i/>
          <w:iCs/>
        </w:rPr>
        <w:t>.</w:t>
      </w:r>
    </w:p>
    <w:p w:rsidR="00C8021B" w:rsidRPr="003F63EC" w:rsidRDefault="00C8021B" w:rsidP="00AF074A">
      <w:pPr>
        <w:pStyle w:val="Nadpis1"/>
        <w:spacing w:before="0" w:line="276" w:lineRule="auto"/>
        <w:contextualSpacing/>
        <w:rPr>
          <w:rFonts w:eastAsia="Times New Roman" w:cs="Times New Roman"/>
          <w:szCs w:val="24"/>
          <w:lang w:val="sk-SK"/>
        </w:rPr>
      </w:pPr>
      <w:r w:rsidRPr="003F63EC">
        <w:rPr>
          <w:rFonts w:eastAsia="Times New Roman" w:cs="Times New Roman"/>
          <w:szCs w:val="24"/>
        </w:rPr>
        <w:t xml:space="preserve">§ </w:t>
      </w:r>
      <w:r w:rsidR="007E27F4" w:rsidRPr="003F63EC">
        <w:rPr>
          <w:rFonts w:eastAsia="Times New Roman" w:cs="Times New Roman"/>
          <w:szCs w:val="24"/>
          <w:lang w:val="sk-SK"/>
        </w:rPr>
        <w:t>69</w:t>
      </w:r>
    </w:p>
    <w:p w:rsidR="00522EBD" w:rsidRPr="003F63EC" w:rsidRDefault="00522EBD" w:rsidP="00AF074A">
      <w:pPr>
        <w:pStyle w:val="Nadpis1"/>
        <w:spacing w:before="0" w:line="276" w:lineRule="auto"/>
        <w:contextualSpacing/>
        <w:rPr>
          <w:rFonts w:eastAsia="Times New Roman" w:cs="Times New Roman"/>
          <w:szCs w:val="24"/>
        </w:rPr>
      </w:pPr>
      <w:r w:rsidRPr="003F63EC">
        <w:rPr>
          <w:rFonts w:cs="Times New Roman"/>
          <w:szCs w:val="24"/>
        </w:rPr>
        <w:t>Mimoriadne povolenie lovu</w:t>
      </w:r>
    </w:p>
    <w:p w:rsidR="00A7506F" w:rsidRPr="003F63EC" w:rsidRDefault="00A7506F" w:rsidP="00AF074A">
      <w:pPr>
        <w:pStyle w:val="odsek1"/>
        <w:numPr>
          <w:ilvl w:val="0"/>
          <w:numId w:val="73"/>
        </w:numPr>
        <w:spacing w:before="0" w:line="276" w:lineRule="auto"/>
        <w:ind w:left="0" w:firstLine="851"/>
        <w:contextualSpacing/>
      </w:pPr>
      <w:r w:rsidRPr="003F63EC">
        <w:t>Ak v záujme poľnohospodárskej výroby</w:t>
      </w:r>
      <w:r w:rsidR="00347E7A" w:rsidRPr="003F63EC">
        <w:t>,</w:t>
      </w:r>
      <w:r w:rsidRPr="003F63EC">
        <w:t xml:space="preserve"> lesnej výroby s dôrazom na predchádzanie vzniku škôd</w:t>
      </w:r>
      <w:r w:rsidR="00347E7A" w:rsidRPr="003F63EC">
        <w:t>,</w:t>
      </w:r>
      <w:r w:rsidRPr="003F63EC">
        <w:t xml:space="preserve"> </w:t>
      </w:r>
      <w:r w:rsidR="0002160B" w:rsidRPr="003F63EC">
        <w:t xml:space="preserve">v záujme ochrany života, zdravia, alebo majetku </w:t>
      </w:r>
      <w:r w:rsidR="006E7444">
        <w:t>osôb</w:t>
      </w:r>
      <w:r w:rsidR="0002160B" w:rsidRPr="003F63EC">
        <w:t xml:space="preserve">, </w:t>
      </w:r>
      <w:r w:rsidRPr="003F63EC">
        <w:t xml:space="preserve">v záujme poľovníckeho hospodárenia, ochrany prírody, alebo v záujme zlepšenia zdravotného stavu zveri vznikne potreba, aby sa počet niektorého druhu zveri </w:t>
      </w:r>
      <w:r w:rsidR="00615D48" w:rsidRPr="003F63EC">
        <w:t xml:space="preserve">bezodkladne </w:t>
      </w:r>
      <w:r w:rsidRPr="003F63EC">
        <w:t xml:space="preserve">znížil, okresný úrad v čase lovu nariadi užívateľovi poľovného revíru, aby v určenej lehote znížil počet </w:t>
      </w:r>
      <w:r w:rsidR="00615D48" w:rsidRPr="003F63EC">
        <w:t>tohto</w:t>
      </w:r>
      <w:r w:rsidRPr="003F63EC">
        <w:t xml:space="preserve"> druhu zveri; o</w:t>
      </w:r>
      <w:r w:rsidRPr="003F63EC">
        <w:rPr>
          <w:rFonts w:eastAsia="Times New Roman"/>
        </w:rPr>
        <w:t>dvolanie proti rozhodnutiu nemá odkladný účinok.</w:t>
      </w:r>
    </w:p>
    <w:p w:rsidR="00A7506F" w:rsidRPr="003F63EC" w:rsidRDefault="00A7506F" w:rsidP="00AF074A">
      <w:pPr>
        <w:pStyle w:val="odsek1"/>
        <w:numPr>
          <w:ilvl w:val="0"/>
          <w:numId w:val="73"/>
        </w:numPr>
        <w:spacing w:before="0" w:line="276" w:lineRule="auto"/>
        <w:ind w:left="0" w:firstLine="851"/>
        <w:contextualSpacing/>
        <w:rPr>
          <w:color w:val="FF0000"/>
        </w:rPr>
      </w:pPr>
      <w:r w:rsidRPr="003F63EC">
        <w:t>Ak užívateľ poľovného revíru v určenej lehote</w:t>
      </w:r>
      <w:r w:rsidR="005471CD" w:rsidRPr="003F63EC">
        <w:t xml:space="preserve"> nevykoná</w:t>
      </w:r>
      <w:r w:rsidR="001C514D" w:rsidRPr="003F63EC">
        <w:t xml:space="preserve"> </w:t>
      </w:r>
      <w:r w:rsidRPr="003F63EC">
        <w:t>rozhodnutie podľa odseku 1, okresný úrad rozhodnutím poverí osobu podľa § 1</w:t>
      </w:r>
      <w:r w:rsidR="00F83544" w:rsidRPr="003F63EC">
        <w:t>2</w:t>
      </w:r>
      <w:r w:rsidRPr="003F63EC">
        <w:t xml:space="preserve"> </w:t>
      </w:r>
      <w:r w:rsidR="00D16D17" w:rsidRPr="003F63EC">
        <w:t>ods</w:t>
      </w:r>
      <w:r w:rsidR="005471CD" w:rsidRPr="003F63EC">
        <w:t>.</w:t>
      </w:r>
      <w:r w:rsidRPr="003F63EC">
        <w:t xml:space="preserve"> 1 </w:t>
      </w:r>
      <w:r w:rsidR="005471CD" w:rsidRPr="003F63EC">
        <w:t>výkonom</w:t>
      </w:r>
      <w:r w:rsidRPr="003F63EC">
        <w:t xml:space="preserve"> rozhodnutia</w:t>
      </w:r>
      <w:r w:rsidRPr="003F63EC" w:rsidDel="00667CAC">
        <w:t xml:space="preserve"> </w:t>
      </w:r>
      <w:r w:rsidRPr="003F63EC">
        <w:t>na náklady užívateľa poľovného revíru. Poveriť osobu podľa prvej vety môže okresný úrad len s jej súhlasom.</w:t>
      </w:r>
      <w:r w:rsidRPr="003F63EC">
        <w:rPr>
          <w:color w:val="FF0000"/>
        </w:rPr>
        <w:t xml:space="preserve"> </w:t>
      </w:r>
      <w:r w:rsidR="00263438" w:rsidRPr="003F63EC">
        <w:t>Užívateľ poľovného revíru</w:t>
      </w:r>
      <w:r w:rsidRPr="003F63EC">
        <w:t xml:space="preserve"> je povinný vydať poverenej osobe podľa prvej vety povolenia na lov zveri a značky. Výnosy za zver</w:t>
      </w:r>
      <w:r w:rsidR="00E30269" w:rsidRPr="003F63EC">
        <w:t xml:space="preserve"> poukáže</w:t>
      </w:r>
      <w:r w:rsidRPr="003F63EC">
        <w:t xml:space="preserve"> poverená osoba po odpočítaní nákladov užívateľovi poľovného revíru. </w:t>
      </w:r>
    </w:p>
    <w:p w:rsidR="00C8021B" w:rsidRPr="003F63EC" w:rsidRDefault="00C8021B" w:rsidP="00AF074A">
      <w:pPr>
        <w:pStyle w:val="odsek1"/>
        <w:numPr>
          <w:ilvl w:val="0"/>
          <w:numId w:val="73"/>
        </w:numPr>
        <w:spacing w:before="0" w:line="276" w:lineRule="auto"/>
        <w:ind w:left="0" w:firstLine="851"/>
        <w:contextualSpacing/>
      </w:pPr>
      <w:r w:rsidRPr="003F63EC">
        <w:t xml:space="preserve">Ak sa </w:t>
      </w:r>
      <w:r w:rsidR="00BD67E0" w:rsidRPr="003F63EC">
        <w:t xml:space="preserve">v poľovnom revíri </w:t>
      </w:r>
      <w:r w:rsidRPr="003F63EC">
        <w:t>vyskytne potreba poľovať na niektorý druh zveri, ktorá má určený čas lovu, aj v čase ochrany na vedecké účely</w:t>
      </w:r>
      <w:r w:rsidR="00450778">
        <w:t>,</w:t>
      </w:r>
      <w:r w:rsidRPr="003F63EC">
        <w:t xml:space="preserve"> veterinárne účely, na účely </w:t>
      </w:r>
      <w:r w:rsidR="00101DC3" w:rsidRPr="003F63EC">
        <w:t>predchádzania vzniku škôd,</w:t>
      </w:r>
      <w:r w:rsidR="00450778">
        <w:t xml:space="preserve"> na účely</w:t>
      </w:r>
      <w:r w:rsidR="00101DC3" w:rsidRPr="003F63EC">
        <w:t xml:space="preserve"> </w:t>
      </w:r>
      <w:r w:rsidRPr="003F63EC">
        <w:t>ochrany majetku alebo</w:t>
      </w:r>
      <w:r w:rsidR="00450778">
        <w:t xml:space="preserve"> ochrany</w:t>
      </w:r>
      <w:r w:rsidRPr="003F63EC">
        <w:t xml:space="preserve"> zdravia o</w:t>
      </w:r>
      <w:r w:rsidR="006E7444">
        <w:t>sôb</w:t>
      </w:r>
      <w:r w:rsidRPr="003F63EC">
        <w:t>, zveri alebo chovu zveri, povoľuje lov ministerstvo</w:t>
      </w:r>
      <w:r w:rsidR="00EB6EE4">
        <w:t xml:space="preserve"> pôdohospodárstva</w:t>
      </w:r>
      <w:r w:rsidRPr="003F63EC">
        <w:t>.</w:t>
      </w:r>
    </w:p>
    <w:p w:rsidR="00534293" w:rsidRPr="003F63EC" w:rsidRDefault="00A079F7" w:rsidP="00AF074A">
      <w:pPr>
        <w:pStyle w:val="odsek1"/>
        <w:numPr>
          <w:ilvl w:val="0"/>
          <w:numId w:val="73"/>
        </w:numPr>
        <w:spacing w:before="0" w:line="276" w:lineRule="auto"/>
        <w:ind w:left="0" w:firstLine="851"/>
        <w:contextualSpacing/>
      </w:pPr>
      <w:r w:rsidRPr="003F63EC">
        <w:t>Ak je potrebné z dôvodu dosiahnutia chovateľského cieľa v chovateľskom celku loviť</w:t>
      </w:r>
      <w:r w:rsidR="001C514D" w:rsidRPr="003F63EC">
        <w:t xml:space="preserve"> </w:t>
      </w:r>
      <w:r w:rsidRPr="003F63EC">
        <w:t>zver, ktorá má určený čas lovu, aj v čase ochrany, povoľuje lov m</w:t>
      </w:r>
      <w:r w:rsidR="00534293" w:rsidRPr="003F63EC">
        <w:t>inisterstvo</w:t>
      </w:r>
      <w:r w:rsidR="00EB6EE4">
        <w:t xml:space="preserve"> pôdohospodárstva</w:t>
      </w:r>
      <w:r w:rsidR="00534293" w:rsidRPr="003F63EC">
        <w:t xml:space="preserve"> </w:t>
      </w:r>
      <w:r w:rsidR="007E4F24">
        <w:t xml:space="preserve">na základe </w:t>
      </w:r>
      <w:r w:rsidR="00534293" w:rsidRPr="003F63EC">
        <w:t>žiadosti okresného úradu.</w:t>
      </w:r>
    </w:p>
    <w:p w:rsidR="0070740F" w:rsidRPr="003F63EC" w:rsidRDefault="0070740F" w:rsidP="00AF074A">
      <w:pPr>
        <w:pStyle w:val="odsek1"/>
        <w:numPr>
          <w:ilvl w:val="0"/>
          <w:numId w:val="73"/>
        </w:numPr>
        <w:spacing w:before="0" w:line="276" w:lineRule="auto"/>
        <w:ind w:left="0" w:firstLine="851"/>
        <w:contextualSpacing/>
        <w:rPr>
          <w:i/>
        </w:rPr>
      </w:pPr>
      <w:r w:rsidRPr="003F63EC">
        <w:t>Ministerstvo</w:t>
      </w:r>
      <w:r w:rsidR="00EB6EE4" w:rsidRPr="00EB6EE4">
        <w:t xml:space="preserve"> </w:t>
      </w:r>
      <w:r w:rsidR="00EB6EE4">
        <w:t>pôdohospodárstva</w:t>
      </w:r>
      <w:r w:rsidRPr="003F63EC">
        <w:t xml:space="preserve"> môže z dôvodu ochrany prírody, z veterinárnych dôvodov</w:t>
      </w:r>
      <w:r w:rsidR="00450778">
        <w:t>,</w:t>
      </w:r>
      <w:r w:rsidRPr="003F63EC">
        <w:t xml:space="preserve"> na vedecké účely</w:t>
      </w:r>
      <w:r w:rsidR="00AD2DE2">
        <w:t xml:space="preserve"> alebo</w:t>
      </w:r>
      <w:r w:rsidR="00450778">
        <w:t xml:space="preserve"> na</w:t>
      </w:r>
      <w:r w:rsidR="00AD2DE2">
        <w:t xml:space="preserve"> účely monitoringu</w:t>
      </w:r>
      <w:r w:rsidRPr="003F63EC">
        <w:t xml:space="preserve"> povoliť odchyt </w:t>
      </w:r>
      <w:r w:rsidR="002E0195" w:rsidRPr="003F63EC">
        <w:t xml:space="preserve">živej </w:t>
      </w:r>
      <w:r w:rsidRPr="003F63EC">
        <w:t>zveri aj inej osobe ako užívateľovi poľovného revíru; v povolení určí podmienky odchytu</w:t>
      </w:r>
      <w:r w:rsidR="001F570B" w:rsidRPr="003F63EC">
        <w:t xml:space="preserve"> a ďalší spôsob nakladania s odchytenou zverou</w:t>
      </w:r>
      <w:r w:rsidRPr="003F63EC">
        <w:t>. Na odchyt zveri podľa prvej vety sa nevzťahuj</w:t>
      </w:r>
      <w:r w:rsidR="00263438" w:rsidRPr="003F63EC">
        <w:t>e</w:t>
      </w:r>
      <w:r w:rsidRPr="003F63EC">
        <w:t xml:space="preserve"> § </w:t>
      </w:r>
      <w:r w:rsidR="00263438" w:rsidRPr="003F63EC">
        <w:t>66</w:t>
      </w:r>
      <w:r w:rsidRPr="003F63EC">
        <w:t xml:space="preserve">. Vykonávanie odchytu poverená osoba </w:t>
      </w:r>
      <w:r w:rsidR="00263438" w:rsidRPr="003F63EC">
        <w:t xml:space="preserve">oznámi </w:t>
      </w:r>
      <w:r w:rsidRPr="003F63EC">
        <w:t xml:space="preserve">užívateľovi poľovného revíru </w:t>
      </w:r>
      <w:r w:rsidR="00E35E7F" w:rsidRPr="003F63EC">
        <w:t xml:space="preserve">najmenej </w:t>
      </w:r>
      <w:r w:rsidR="00E35E7F">
        <w:t>tri</w:t>
      </w:r>
      <w:r w:rsidR="00E35E7F" w:rsidRPr="003F63EC">
        <w:t xml:space="preserve"> dni vopred </w:t>
      </w:r>
      <w:r w:rsidRPr="003F63EC">
        <w:t>a po odchyte mu oznámi druh a počet odchytenej zveri</w:t>
      </w:r>
      <w:r w:rsidR="00263438" w:rsidRPr="003F63EC">
        <w:t>.</w:t>
      </w:r>
    </w:p>
    <w:p w:rsidR="00C8021B" w:rsidRPr="003F63EC" w:rsidRDefault="00C8021B" w:rsidP="00AF074A">
      <w:pPr>
        <w:pStyle w:val="odsek1"/>
        <w:numPr>
          <w:ilvl w:val="0"/>
          <w:numId w:val="73"/>
        </w:numPr>
        <w:spacing w:before="0" w:line="276" w:lineRule="auto"/>
        <w:ind w:left="0" w:firstLine="851"/>
        <w:contextualSpacing/>
      </w:pPr>
      <w:r w:rsidRPr="003F63EC">
        <w:t xml:space="preserve">Okresný úrad môže </w:t>
      </w:r>
      <w:r w:rsidR="00BD67E0" w:rsidRPr="003F63EC">
        <w:t xml:space="preserve">v poľovnom revíri </w:t>
      </w:r>
      <w:r w:rsidRPr="003F63EC">
        <w:t>v čase ochrany povoliť mimoriadny lov zveri</w:t>
      </w:r>
      <w:r w:rsidR="005F7378" w:rsidRPr="003F63EC">
        <w:t xml:space="preserve"> okrem zveri z umelého chovu</w:t>
      </w:r>
      <w:r w:rsidR="00E4167D" w:rsidRPr="003F63EC">
        <w:t xml:space="preserve"> podľa § 34 ods. 3 písm. b)</w:t>
      </w:r>
      <w:r w:rsidRPr="003F63EC">
        <w:t xml:space="preserve"> na účely výcviku a skúšok poľovne upotrebiteľných psov alebo </w:t>
      </w:r>
      <w:r w:rsidR="00E77914" w:rsidRPr="003F63EC">
        <w:t>sokoliarskych</w:t>
      </w:r>
      <w:r w:rsidRPr="003F63EC">
        <w:t xml:space="preserve"> dravcov.</w:t>
      </w:r>
    </w:p>
    <w:p w:rsidR="000D2711" w:rsidRPr="003F63EC" w:rsidRDefault="00944F7A" w:rsidP="00AF074A">
      <w:pPr>
        <w:pStyle w:val="odsek1"/>
        <w:numPr>
          <w:ilvl w:val="0"/>
          <w:numId w:val="73"/>
        </w:numPr>
        <w:spacing w:before="0" w:line="276" w:lineRule="auto"/>
        <w:ind w:left="0" w:firstLine="851"/>
        <w:contextualSpacing/>
        <w:rPr>
          <w:rFonts w:eastAsia="Times New Roman"/>
        </w:rPr>
      </w:pPr>
      <w:r w:rsidRPr="003F63EC">
        <w:t>Ak vznikne potreba obmedziť stavy niektorého druhu zveri na nepoľovných plochách okrem farmov</w:t>
      </w:r>
      <w:r w:rsidRPr="003F63EC">
        <w:rPr>
          <w:rFonts w:eastAsia="Times New Roman"/>
        </w:rPr>
        <w:t xml:space="preserve">ých chovov, povoľuje lov zveri na týchto plochách </w:t>
      </w:r>
      <w:r w:rsidR="002F2169" w:rsidRPr="003F63EC">
        <w:rPr>
          <w:rFonts w:eastAsia="Times New Roman"/>
        </w:rPr>
        <w:t>okresný úrad.</w:t>
      </w:r>
      <w:r w:rsidRPr="003F63EC">
        <w:rPr>
          <w:rFonts w:eastAsia="Times New Roman"/>
        </w:rPr>
        <w:t xml:space="preserve"> Vykonaním lovu poverí okresný úrad užívateľa poľovného revíru, v ktorého obvode sa </w:t>
      </w:r>
      <w:r w:rsidRPr="003F63EC">
        <w:rPr>
          <w:rFonts w:eastAsia="Times New Roman"/>
        </w:rPr>
        <w:lastRenderedPageBreak/>
        <w:t>nepoľovné plochy nachádzajú. Ak sa nepoľovné plochy nachádzajú na hranici poľovných revírov, poverí vykonaním lovu užívateľa poľovného revíru s najdlhšou spoločnou hranicou. Ak nie je možné poveriť užívateľa poľovného revíru podľa druhej a tretej vety</w:t>
      </w:r>
      <w:r w:rsidR="00343DEA" w:rsidRPr="00343DEA">
        <w:rPr>
          <w:rFonts w:ascii="Times" w:hAnsi="Times" w:cs="Times"/>
          <w:bCs/>
          <w:color w:val="00B050"/>
          <w:sz w:val="25"/>
          <w:szCs w:val="25"/>
        </w:rPr>
        <w:t xml:space="preserve"> </w:t>
      </w:r>
      <w:r w:rsidR="00343DEA" w:rsidRPr="00ED6E1C">
        <w:rPr>
          <w:bCs/>
        </w:rPr>
        <w:t xml:space="preserve">alebo ak užívateľ poľovného revíru </w:t>
      </w:r>
      <w:r w:rsidR="00450778">
        <w:rPr>
          <w:bCs/>
        </w:rPr>
        <w:t>nevykoná lov na základe</w:t>
      </w:r>
      <w:r w:rsidR="00343DEA" w:rsidRPr="00ED6E1C">
        <w:rPr>
          <w:bCs/>
        </w:rPr>
        <w:t xml:space="preserve"> povereni</w:t>
      </w:r>
      <w:r w:rsidR="00450778">
        <w:rPr>
          <w:bCs/>
        </w:rPr>
        <w:t>a</w:t>
      </w:r>
      <w:r w:rsidR="00343DEA" w:rsidRPr="00ED6E1C">
        <w:rPr>
          <w:bCs/>
        </w:rPr>
        <w:t xml:space="preserve"> podľa druhej a tretej vety</w:t>
      </w:r>
      <w:r w:rsidRPr="00ED6E1C">
        <w:rPr>
          <w:rFonts w:eastAsia="Times New Roman"/>
        </w:rPr>
        <w:t>,</w:t>
      </w:r>
      <w:r w:rsidRPr="003F63EC">
        <w:rPr>
          <w:rFonts w:eastAsia="Times New Roman"/>
        </w:rPr>
        <w:t xml:space="preserve"> okresný úrad poverí vykonaním lovu </w:t>
      </w:r>
      <w:r w:rsidR="002F2169" w:rsidRPr="003F63EC">
        <w:rPr>
          <w:rFonts w:eastAsia="Times New Roman"/>
        </w:rPr>
        <w:t>osobu podľa § 1</w:t>
      </w:r>
      <w:r w:rsidR="00036BFC" w:rsidRPr="003F63EC">
        <w:rPr>
          <w:rFonts w:eastAsia="Times New Roman"/>
        </w:rPr>
        <w:t>2</w:t>
      </w:r>
      <w:r w:rsidR="002F2169" w:rsidRPr="003F63EC">
        <w:rPr>
          <w:rFonts w:eastAsia="Times New Roman"/>
        </w:rPr>
        <w:t xml:space="preserve"> </w:t>
      </w:r>
      <w:r w:rsidR="00D16D17" w:rsidRPr="003F63EC">
        <w:rPr>
          <w:rFonts w:eastAsia="Times New Roman"/>
        </w:rPr>
        <w:t>ods</w:t>
      </w:r>
      <w:r w:rsidR="0024322A" w:rsidRPr="003F63EC">
        <w:rPr>
          <w:rFonts w:eastAsia="Times New Roman"/>
        </w:rPr>
        <w:t>.</w:t>
      </w:r>
      <w:r w:rsidR="002F2169" w:rsidRPr="003F63EC">
        <w:rPr>
          <w:rFonts w:eastAsia="Times New Roman"/>
        </w:rPr>
        <w:t xml:space="preserve"> 1 alebo </w:t>
      </w:r>
      <w:r w:rsidRPr="003F63EC">
        <w:rPr>
          <w:rFonts w:eastAsia="Times New Roman"/>
        </w:rPr>
        <w:t>niektorého člena poľovníckej stráže, ak s poverením súhlas</w:t>
      </w:r>
      <w:r w:rsidR="002F2169" w:rsidRPr="003F63EC">
        <w:rPr>
          <w:rFonts w:eastAsia="Times New Roman"/>
        </w:rPr>
        <w:t>ia</w:t>
      </w:r>
      <w:r w:rsidRPr="003F63EC">
        <w:rPr>
          <w:rFonts w:eastAsia="Times New Roman"/>
        </w:rPr>
        <w:t xml:space="preserve">. </w:t>
      </w:r>
      <w:r w:rsidR="00101AAF" w:rsidRPr="003F63EC">
        <w:t>O</w:t>
      </w:r>
      <w:r w:rsidR="00101AAF" w:rsidRPr="003F63EC">
        <w:rPr>
          <w:rFonts w:eastAsia="Times New Roman"/>
        </w:rPr>
        <w:t>dvolanie proti rozhodnutiu</w:t>
      </w:r>
      <w:r w:rsidR="00450778">
        <w:rPr>
          <w:rFonts w:eastAsia="Times New Roman"/>
        </w:rPr>
        <w:t xml:space="preserve"> o vydaní povolenia podľa prvej vety</w:t>
      </w:r>
      <w:r w:rsidR="00101AAF" w:rsidRPr="003F63EC">
        <w:rPr>
          <w:rFonts w:eastAsia="Times New Roman"/>
        </w:rPr>
        <w:t xml:space="preserve"> nemá odkladný účinok. </w:t>
      </w:r>
      <w:r w:rsidR="000D2711" w:rsidRPr="003F63EC">
        <w:rPr>
          <w:rFonts w:eastAsia="Times New Roman"/>
        </w:rPr>
        <w:t>Ten, kto realizuje lov zveri na nepoľovnej ploche, musí mať pri sebe doklady podľa § 66 a povolenie podľa prvej vety. Ak je vykonaním lovu poverený člen poľovníckej stráže, povolenie na lov zveri nahrádza povolenie podľa prvej vety.</w:t>
      </w:r>
      <w:r w:rsidR="006666C0" w:rsidRPr="003F63EC">
        <w:rPr>
          <w:rFonts w:eastAsia="Times New Roman"/>
        </w:rPr>
        <w:t xml:space="preserve"> </w:t>
      </w:r>
    </w:p>
    <w:p w:rsidR="00944F7A" w:rsidRPr="003F63EC" w:rsidRDefault="00F6516E" w:rsidP="00AF074A">
      <w:pPr>
        <w:pStyle w:val="odsek1"/>
        <w:numPr>
          <w:ilvl w:val="0"/>
          <w:numId w:val="73"/>
        </w:numPr>
        <w:spacing w:before="0" w:line="276" w:lineRule="auto"/>
        <w:ind w:left="0" w:firstLine="851"/>
        <w:contextualSpacing/>
        <w:rPr>
          <w:rFonts w:eastAsia="Times New Roman"/>
        </w:rPr>
      </w:pPr>
      <w:r w:rsidRPr="003F63EC">
        <w:rPr>
          <w:rFonts w:eastAsia="Times New Roman"/>
        </w:rPr>
        <w:t>Na nepoľovnej ploche, ktorou je letisko,</w:t>
      </w:r>
      <w:r w:rsidR="000D2711" w:rsidRPr="003F63EC">
        <w:rPr>
          <w:rFonts w:eastAsia="Times New Roman"/>
        </w:rPr>
        <w:t xml:space="preserve"> na ktorom má prevádzkovateľ letiska zriadenú biologickú ochranu letiska, okresný úrad poverí vykonaním lovu pracovníkov biologickej ochrany letiska</w:t>
      </w:r>
      <w:r w:rsidRPr="003F63EC">
        <w:rPr>
          <w:rFonts w:eastAsia="Times New Roman"/>
        </w:rPr>
        <w:t xml:space="preserve">. </w:t>
      </w:r>
      <w:r w:rsidR="000D2711" w:rsidRPr="003F63EC">
        <w:rPr>
          <w:rFonts w:eastAsia="Times New Roman"/>
        </w:rPr>
        <w:t>Poverení pracovníci biologickej ochrany letiska sú oprávnení vykonávať lov zveri aj vo vnútornom ochrannom pásme letiska, ktorým je obdĺžnik presahujúci vzletovú a pristávaciu plochu letiska po dĺžke 1000 metrov na každú stranu a po šírke 500 metrov na každú stranu; vykonávanie tejto činnosti sú</w:t>
      </w:r>
      <w:r w:rsidR="006E7444">
        <w:rPr>
          <w:rFonts w:eastAsia="Times New Roman"/>
        </w:rPr>
        <w:t xml:space="preserve"> poverení pracovníci biologickej ochrany letiska</w:t>
      </w:r>
      <w:r w:rsidR="000D2711" w:rsidRPr="003F63EC">
        <w:rPr>
          <w:rFonts w:eastAsia="Times New Roman"/>
        </w:rPr>
        <w:t xml:space="preserve"> povinní vopred oznámiť užívateľovi poľovného revíru.</w:t>
      </w:r>
      <w:r w:rsidR="003A4416" w:rsidRPr="003F63EC">
        <w:rPr>
          <w:rFonts w:eastAsia="Times New Roman"/>
        </w:rPr>
        <w:t xml:space="preserve"> Zver ulovená pracovníkmi biologickej ochrany letiska vo vnútornom ochrannom pásme letiska patrí užívateľovi poľovného revíru.</w:t>
      </w:r>
    </w:p>
    <w:p w:rsidR="00C8021B" w:rsidRPr="003F63EC" w:rsidRDefault="001D3A32" w:rsidP="00AF074A">
      <w:pPr>
        <w:pStyle w:val="odsek1"/>
        <w:numPr>
          <w:ilvl w:val="0"/>
          <w:numId w:val="73"/>
        </w:numPr>
        <w:spacing w:before="0" w:line="276" w:lineRule="auto"/>
        <w:ind w:left="0" w:firstLine="851"/>
        <w:contextualSpacing/>
      </w:pPr>
      <w:r w:rsidRPr="001D3A32">
        <w:t xml:space="preserve"> </w:t>
      </w:r>
      <w:r w:rsidRPr="004A073B">
        <w:t>Mimoriadne povolenie lovu podľa odsekov 1 až 8 sa nevzťahuje na  chránené a vybrané druh</w:t>
      </w:r>
      <w:r w:rsidR="00450778">
        <w:t>y</w:t>
      </w:r>
      <w:r w:rsidRPr="004A073B">
        <w:t xml:space="preserve"> živočíc</w:t>
      </w:r>
      <w:r>
        <w:t>hov podľa osobitného predpisu</w:t>
      </w:r>
      <w:r w:rsidR="006E7444">
        <w:t>.</w:t>
      </w:r>
      <w:r>
        <w:rPr>
          <w:rStyle w:val="Odkaznapoznmkupodiarou"/>
        </w:rPr>
        <w:footnoteReference w:id="52"/>
      </w:r>
      <w:r>
        <w:t>)</w:t>
      </w:r>
      <w:r w:rsidRPr="004A073B">
        <w:t xml:space="preserve"> Ak ministerstvo životného prostredia podľa osobitného predpisu</w:t>
      </w:r>
      <w:r w:rsidR="0035087E">
        <w:rPr>
          <w:vertAlign w:val="superscript"/>
        </w:rPr>
        <w:t>2</w:t>
      </w:r>
      <w:r w:rsidRPr="006E7444">
        <w:rPr>
          <w:vertAlign w:val="superscript"/>
        </w:rPr>
        <w:t>1</w:t>
      </w:r>
      <w:r w:rsidRPr="004A073B">
        <w:t>) rozhodne o</w:t>
      </w:r>
      <w:r w:rsidR="00450778">
        <w:t> </w:t>
      </w:r>
      <w:r w:rsidRPr="004A073B">
        <w:t>usmrtení</w:t>
      </w:r>
      <w:r w:rsidR="00450778">
        <w:t xml:space="preserve"> zveri</w:t>
      </w:r>
      <w:r w:rsidRPr="004A073B">
        <w:t xml:space="preserve"> alebo odchyte zveri, ktorá je chráneným</w:t>
      </w:r>
      <w:r w:rsidR="00450778">
        <w:t xml:space="preserve"> druhom živočícha</w:t>
      </w:r>
      <w:r w:rsidRPr="004A073B">
        <w:t xml:space="preserve"> alebo vybraným druhom živočícha, zabezpečenie lovu dohodne žiadateľ s užívateľom poľovného revíru. Na lov zveri podľa druhej vety na nepoľovnej ploche sa nevyžaduje povolenie podľa odseku 7</w:t>
      </w:r>
      <w:r w:rsidR="00450778">
        <w:t xml:space="preserve"> prvej vety</w:t>
      </w:r>
      <w:r w:rsidRPr="004A073B">
        <w:t xml:space="preserve">. </w:t>
      </w:r>
      <w:r>
        <w:t xml:space="preserve"> </w:t>
      </w:r>
      <w:r w:rsidR="00090A46" w:rsidRPr="003F63EC">
        <w:t xml:space="preserve"> </w:t>
      </w:r>
    </w:p>
    <w:p w:rsidR="00C8021B" w:rsidRPr="003F63EC" w:rsidRDefault="00C8021B" w:rsidP="00AF074A">
      <w:pPr>
        <w:pStyle w:val="odsek1"/>
        <w:numPr>
          <w:ilvl w:val="0"/>
          <w:numId w:val="73"/>
        </w:numPr>
        <w:spacing w:before="0" w:line="276" w:lineRule="auto"/>
        <w:ind w:left="0" w:firstLine="851"/>
        <w:contextualSpacing/>
      </w:pPr>
      <w:r w:rsidRPr="003F63EC">
        <w:t xml:space="preserve">Ak ministerstvo životného prostredia </w:t>
      </w:r>
      <w:r w:rsidR="00BD031D" w:rsidRPr="003F63EC">
        <w:t>podľa osobitného predpisu</w:t>
      </w:r>
      <w:r w:rsidR="0035087E">
        <w:rPr>
          <w:vertAlign w:val="superscript"/>
        </w:rPr>
        <w:t>2</w:t>
      </w:r>
      <w:r w:rsidR="0074282F" w:rsidRPr="003F63EC">
        <w:rPr>
          <w:vertAlign w:val="superscript"/>
        </w:rPr>
        <w:t>1</w:t>
      </w:r>
      <w:r w:rsidR="00BD031D" w:rsidRPr="003F63EC">
        <w:t xml:space="preserve">) </w:t>
      </w:r>
      <w:r w:rsidRPr="003F63EC">
        <w:t>rozhodne o usmrtení alebo odchyte</w:t>
      </w:r>
      <w:r w:rsidR="00922F15" w:rsidRPr="003F63EC">
        <w:t xml:space="preserve"> celoročne chráneného živočícha,</w:t>
      </w:r>
      <w:r w:rsidRPr="003F63EC">
        <w:t xml:space="preserve"> ktorý </w:t>
      </w:r>
      <w:r w:rsidR="00AD2DE2">
        <w:t xml:space="preserve">je vtákom alebo cicavcom a </w:t>
      </w:r>
      <w:r w:rsidRPr="003F63EC">
        <w:t>nie je zverou podľa tohto zákona, zabezpečenie lovu dohodne žiadateľ s užívateľom poľovného revíru.</w:t>
      </w:r>
      <w:r w:rsidR="00534293" w:rsidRPr="003F63EC">
        <w:t xml:space="preserve"> Na lov </w:t>
      </w:r>
      <w:r w:rsidR="0051226D" w:rsidRPr="003F63EC">
        <w:t xml:space="preserve">takéhoto živočícha </w:t>
      </w:r>
      <w:r w:rsidR="00534293" w:rsidRPr="003F63EC">
        <w:t xml:space="preserve">sa </w:t>
      </w:r>
      <w:r w:rsidR="00101DC3" w:rsidRPr="003F63EC">
        <w:t xml:space="preserve">primerane </w:t>
      </w:r>
      <w:r w:rsidR="00534293" w:rsidRPr="003F63EC">
        <w:t>vzťahujú ustanovenia tohto zákona.</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090A46" w:rsidRPr="003F63EC">
        <w:rPr>
          <w:rFonts w:cs="Times New Roman"/>
          <w:szCs w:val="24"/>
          <w:lang w:val="sk-SK"/>
        </w:rPr>
        <w:t>7</w:t>
      </w:r>
      <w:r w:rsidR="00BE0F2F">
        <w:rPr>
          <w:rFonts w:cs="Times New Roman"/>
          <w:szCs w:val="24"/>
          <w:lang w:val="sk-SK"/>
        </w:rPr>
        <w:t>0</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Lov zveri na spolo</w:t>
      </w:r>
      <w:r w:rsidRPr="003F63EC">
        <w:rPr>
          <w:rFonts w:eastAsia="Times New Roman" w:cs="Times New Roman"/>
          <w:szCs w:val="24"/>
        </w:rPr>
        <w:t>čnej poľovačke</w:t>
      </w:r>
    </w:p>
    <w:p w:rsidR="00C8021B" w:rsidRPr="003F63EC" w:rsidRDefault="00C8021B" w:rsidP="00AF074A">
      <w:pPr>
        <w:pStyle w:val="odsek1"/>
        <w:numPr>
          <w:ilvl w:val="0"/>
          <w:numId w:val="74"/>
        </w:numPr>
        <w:spacing w:before="0" w:line="276" w:lineRule="auto"/>
        <w:ind w:left="0" w:firstLine="851"/>
        <w:contextualSpacing/>
      </w:pPr>
      <w:r w:rsidRPr="003F63EC">
        <w:t>Spoločnou poľovačkou je poľovačka na diviačiu zver</w:t>
      </w:r>
      <w:r w:rsidR="00B95F66" w:rsidRPr="003F63EC">
        <w:t>,</w:t>
      </w:r>
      <w:r w:rsidRPr="003F63EC">
        <w:t xml:space="preserve"> malú zver</w:t>
      </w:r>
      <w:r w:rsidR="00B95F66" w:rsidRPr="003F63EC">
        <w:t>, netrofejovú raticovú zver</w:t>
      </w:r>
      <w:r w:rsidRPr="003F63EC">
        <w:t xml:space="preserve"> a</w:t>
      </w:r>
      <w:r w:rsidR="00B95F66" w:rsidRPr="003F63EC">
        <w:t>lebo</w:t>
      </w:r>
      <w:r w:rsidRPr="003F63EC">
        <w:t xml:space="preserve"> na </w:t>
      </w:r>
      <w:r w:rsidR="009145D2" w:rsidRPr="003F63EC">
        <w:t>zver</w:t>
      </w:r>
      <w:r w:rsidR="00450778">
        <w:t>, ktorá</w:t>
      </w:r>
      <w:r w:rsidR="009145D2" w:rsidRPr="003F63EC">
        <w:t xml:space="preserve"> nepodlieha poľovníckemu plánovaniu</w:t>
      </w:r>
      <w:r w:rsidRPr="003F63EC">
        <w:t xml:space="preserve"> za účasti najmenej troch strelcov.</w:t>
      </w:r>
      <w:r w:rsidR="003D33C5" w:rsidRPr="003F63EC">
        <w:t xml:space="preserve"> Spoločnú poľovačku na diviačiu zver</w:t>
      </w:r>
      <w:r w:rsidR="00B95F66" w:rsidRPr="003F63EC">
        <w:t>,</w:t>
      </w:r>
      <w:r w:rsidR="003D33C5" w:rsidRPr="003F63EC">
        <w:t xml:space="preserve"> malú zver </w:t>
      </w:r>
      <w:r w:rsidR="00B95F66" w:rsidRPr="003F63EC">
        <w:t xml:space="preserve">a netrofejovú raticovú zver </w:t>
      </w:r>
      <w:r w:rsidR="003D33C5" w:rsidRPr="003F63EC">
        <w:t>schvaľuje okresný úrad.</w:t>
      </w:r>
    </w:p>
    <w:p w:rsidR="00C8021B" w:rsidRPr="003F63EC" w:rsidRDefault="00C8021B" w:rsidP="00AF074A">
      <w:pPr>
        <w:pStyle w:val="odsek1"/>
        <w:numPr>
          <w:ilvl w:val="0"/>
          <w:numId w:val="74"/>
        </w:numPr>
        <w:spacing w:before="0" w:line="276" w:lineRule="auto"/>
        <w:ind w:left="0" w:firstLine="851"/>
        <w:contextualSpacing/>
      </w:pPr>
      <w:r w:rsidRPr="003F63EC">
        <w:t>Spoločnú poľovačku riadi vedúci spoločnej poľovačky. Spoločná poľovačka sa začína nástupom účastníkov</w:t>
      </w:r>
      <w:r w:rsidR="006E7444">
        <w:t xml:space="preserve"> spoločnej</w:t>
      </w:r>
      <w:r w:rsidRPr="003F63EC">
        <w:t xml:space="preserve"> poľovačky a končí sa oznámením</w:t>
      </w:r>
      <w:r w:rsidR="00952936" w:rsidRPr="003F63EC">
        <w:t xml:space="preserve"> vedúceho spoločnej poľovačky</w:t>
      </w:r>
      <w:r w:rsidRPr="003F63EC">
        <w:t xml:space="preserve"> o ukončení spoločnej poľovačky pri záverečnom nástupe.</w:t>
      </w:r>
    </w:p>
    <w:p w:rsidR="00C8021B" w:rsidRPr="003F63EC" w:rsidRDefault="00C8021B" w:rsidP="00AF074A">
      <w:pPr>
        <w:pStyle w:val="odsek1"/>
        <w:numPr>
          <w:ilvl w:val="0"/>
          <w:numId w:val="74"/>
        </w:numPr>
        <w:spacing w:before="0" w:line="276" w:lineRule="auto"/>
        <w:ind w:left="0" w:firstLine="851"/>
        <w:contextualSpacing/>
      </w:pPr>
      <w:r w:rsidRPr="003F63EC">
        <w:t>Počet spoločných poľovačiek v poľovnom revíri musí byť úmerný výmere poľovného revíru, schválenému plánu chovu a lovu zveri a skutočném</w:t>
      </w:r>
      <w:r w:rsidR="00301FE8" w:rsidRPr="003F63EC">
        <w:t>u stavu zveri v poľovnom revíri</w:t>
      </w:r>
      <w:r w:rsidRPr="003F63EC">
        <w:t>.</w:t>
      </w:r>
    </w:p>
    <w:p w:rsidR="0053334F" w:rsidRPr="003F63EC" w:rsidRDefault="0053334F" w:rsidP="00AF074A">
      <w:pPr>
        <w:pStyle w:val="odsek1"/>
        <w:numPr>
          <w:ilvl w:val="0"/>
          <w:numId w:val="74"/>
        </w:numPr>
        <w:spacing w:before="0" w:line="276" w:lineRule="auto"/>
        <w:ind w:left="0" w:firstLine="851"/>
        <w:contextualSpacing/>
      </w:pPr>
      <w:r w:rsidRPr="003F63EC">
        <w:lastRenderedPageBreak/>
        <w:t xml:space="preserve">Spoločnú poľovačku na malú zver, diviačiu zver alebo netrofejovú raticovú zver </w:t>
      </w:r>
      <w:r w:rsidR="00EE2E85">
        <w:t xml:space="preserve">je </w:t>
      </w:r>
      <w:r w:rsidRPr="003F63EC">
        <w:t>možn</w:t>
      </w:r>
      <w:r w:rsidR="00EE2E85">
        <w:t>é</w:t>
      </w:r>
      <w:r w:rsidRPr="003F63EC">
        <w:t xml:space="preserve"> uskutočniť len v termíne a lokalite podľa schváleného plánu spoločných poľovačiek. Užívateľ poľovného revíru je povinný v určenom termíne predložiť plán spoločných poľovačiek príslušnému okresnému úradu na schválenie. O zmenu schváleného termínu alebo lokality alebo </w:t>
      </w:r>
      <w:r w:rsidR="006E7444">
        <w:t xml:space="preserve">o </w:t>
      </w:r>
      <w:r w:rsidRPr="003F63EC">
        <w:t>doplnenie nového termínu alebo lokality konania spoločnej poľovačky musí požiadať užívateľ poľovného revíru okresný úrad najmenej päť dní pred plánovanou spoločnou poľovačkou.</w:t>
      </w:r>
    </w:p>
    <w:p w:rsidR="0053334F" w:rsidRPr="003F63EC" w:rsidRDefault="0053334F" w:rsidP="00AF074A">
      <w:pPr>
        <w:pStyle w:val="odsek1"/>
        <w:numPr>
          <w:ilvl w:val="0"/>
          <w:numId w:val="74"/>
        </w:numPr>
        <w:spacing w:before="0" w:line="276" w:lineRule="auto"/>
        <w:ind w:left="0" w:firstLine="851"/>
        <w:contextualSpacing/>
      </w:pPr>
      <w:r w:rsidRPr="003F63EC">
        <w:t xml:space="preserve"> Netrofejovú raticovú zver </w:t>
      </w:r>
      <w:r w:rsidR="00EE2E85">
        <w:t xml:space="preserve">je </w:t>
      </w:r>
      <w:r w:rsidR="00454C0B" w:rsidRPr="003F63EC">
        <w:t>možn</w:t>
      </w:r>
      <w:r w:rsidR="00EE2E85">
        <w:t>é</w:t>
      </w:r>
      <w:r w:rsidR="00454C0B" w:rsidRPr="003F63EC">
        <w:t xml:space="preserve"> loviť </w:t>
      </w:r>
      <w:r w:rsidR="00454C0B" w:rsidRPr="003F63EC">
        <w:rPr>
          <w:rStyle w:val="ppp-input-value1"/>
          <w:rFonts w:ascii="Times New Roman" w:hAnsi="Times New Roman" w:cs="Times New Roman"/>
          <w:color w:val="auto"/>
          <w:sz w:val="24"/>
          <w:szCs w:val="24"/>
        </w:rPr>
        <w:t>podľa pokynov vedúceho spoločnej poľovačky aj na</w:t>
      </w:r>
      <w:r w:rsidRPr="003F63EC">
        <w:t xml:space="preserve"> </w:t>
      </w:r>
      <w:r w:rsidRPr="003F63EC">
        <w:rPr>
          <w:rStyle w:val="ppp-input-value1"/>
          <w:rFonts w:ascii="Times New Roman" w:hAnsi="Times New Roman" w:cs="Times New Roman"/>
          <w:color w:val="auto"/>
          <w:sz w:val="24"/>
          <w:szCs w:val="24"/>
        </w:rPr>
        <w:t xml:space="preserve">spoločnej poľovačke </w:t>
      </w:r>
      <w:r w:rsidR="00454C0B" w:rsidRPr="003F63EC">
        <w:rPr>
          <w:rStyle w:val="ppp-input-value1"/>
          <w:rFonts w:ascii="Times New Roman" w:hAnsi="Times New Roman" w:cs="Times New Roman"/>
          <w:color w:val="auto"/>
          <w:sz w:val="24"/>
          <w:szCs w:val="24"/>
        </w:rPr>
        <w:t>na</w:t>
      </w:r>
      <w:r w:rsidR="00090A46" w:rsidRPr="003F63EC">
        <w:rPr>
          <w:rStyle w:val="ppp-input-value1"/>
          <w:rFonts w:ascii="Times New Roman" w:hAnsi="Times New Roman" w:cs="Times New Roman"/>
          <w:color w:val="auto"/>
          <w:sz w:val="24"/>
          <w:szCs w:val="24"/>
        </w:rPr>
        <w:t xml:space="preserve"> malú zver a diviačiu zver</w:t>
      </w:r>
      <w:r w:rsidRPr="003F63EC">
        <w:rPr>
          <w:rStyle w:val="ppp-input-value1"/>
          <w:rFonts w:ascii="Times New Roman" w:hAnsi="Times New Roman" w:cs="Times New Roman"/>
          <w:color w:val="auto"/>
          <w:sz w:val="24"/>
          <w:szCs w:val="24"/>
        </w:rPr>
        <w:t xml:space="preserve">. Na spoločnej poľovačke </w:t>
      </w:r>
      <w:r w:rsidRPr="003F63EC">
        <w:t>na malú zver, diviačiu zver alebo netrofejovú raticovú zver</w:t>
      </w:r>
      <w:r w:rsidR="00EE2E85">
        <w:t xml:space="preserve"> je</w:t>
      </w:r>
      <w:r w:rsidRPr="003F63EC">
        <w:t xml:space="preserve"> možn</w:t>
      </w:r>
      <w:r w:rsidR="00EE2E85">
        <w:t>é</w:t>
      </w:r>
      <w:r w:rsidRPr="003F63EC">
        <w:t xml:space="preserve"> loviť podľa pokynov vedúceho spoločnej poľovačky aj</w:t>
      </w:r>
      <w:r w:rsidRPr="003F63EC">
        <w:rPr>
          <w:rStyle w:val="ppp-input-value1"/>
          <w:rFonts w:ascii="Times New Roman" w:hAnsi="Times New Roman" w:cs="Times New Roman"/>
          <w:color w:val="auto"/>
          <w:sz w:val="24"/>
          <w:szCs w:val="24"/>
        </w:rPr>
        <w:t xml:space="preserve"> inú zver podľa § </w:t>
      </w:r>
      <w:r w:rsidR="00090A46" w:rsidRPr="003F63EC">
        <w:rPr>
          <w:rStyle w:val="ppp-input-value1"/>
          <w:rFonts w:ascii="Times New Roman" w:hAnsi="Times New Roman" w:cs="Times New Roman"/>
          <w:color w:val="auto"/>
          <w:sz w:val="24"/>
          <w:szCs w:val="24"/>
        </w:rPr>
        <w:t>69</w:t>
      </w:r>
      <w:r w:rsidRPr="003F63EC">
        <w:rPr>
          <w:rStyle w:val="ppp-input-value1"/>
          <w:rFonts w:ascii="Times New Roman" w:hAnsi="Times New Roman" w:cs="Times New Roman"/>
          <w:color w:val="auto"/>
          <w:sz w:val="24"/>
          <w:szCs w:val="24"/>
        </w:rPr>
        <w:t xml:space="preserve"> </w:t>
      </w:r>
      <w:r w:rsidR="00D16D17" w:rsidRPr="003F63EC">
        <w:rPr>
          <w:rStyle w:val="ppp-input-value1"/>
          <w:rFonts w:ascii="Times New Roman" w:hAnsi="Times New Roman" w:cs="Times New Roman"/>
          <w:color w:val="auto"/>
          <w:sz w:val="24"/>
          <w:szCs w:val="24"/>
        </w:rPr>
        <w:t>ods</w:t>
      </w:r>
      <w:r w:rsidR="00CB2C6F" w:rsidRPr="003F63EC">
        <w:rPr>
          <w:rStyle w:val="ppp-input-value1"/>
          <w:rFonts w:ascii="Times New Roman" w:hAnsi="Times New Roman" w:cs="Times New Roman"/>
          <w:color w:val="auto"/>
          <w:sz w:val="24"/>
          <w:szCs w:val="24"/>
        </w:rPr>
        <w:t>.</w:t>
      </w:r>
      <w:r w:rsidRPr="003F63EC">
        <w:rPr>
          <w:rStyle w:val="ppp-input-value1"/>
          <w:rFonts w:ascii="Times New Roman" w:hAnsi="Times New Roman" w:cs="Times New Roman"/>
          <w:color w:val="auto"/>
          <w:sz w:val="24"/>
          <w:szCs w:val="24"/>
        </w:rPr>
        <w:t xml:space="preserve"> 1 a zver, ktorá nepodlieha poľovníckemu plánovaniu.</w:t>
      </w:r>
    </w:p>
    <w:p w:rsidR="00C8021B" w:rsidRPr="003F63EC" w:rsidRDefault="00C8021B" w:rsidP="00AF074A">
      <w:pPr>
        <w:pStyle w:val="odsek1"/>
        <w:numPr>
          <w:ilvl w:val="0"/>
          <w:numId w:val="74"/>
        </w:numPr>
        <w:spacing w:before="0" w:line="276" w:lineRule="auto"/>
        <w:ind w:left="0" w:firstLine="851"/>
        <w:contextualSpacing/>
      </w:pPr>
      <w:r w:rsidRPr="003F63EC">
        <w:t xml:space="preserve">Malú zver a kuroptu horskú </w:t>
      </w:r>
      <w:r w:rsidR="00EE2E85">
        <w:t xml:space="preserve">je </w:t>
      </w:r>
      <w:r w:rsidRPr="003F63EC">
        <w:t>možn</w:t>
      </w:r>
      <w:r w:rsidR="00EE2E85">
        <w:t>é</w:t>
      </w:r>
      <w:r w:rsidRPr="003F63EC">
        <w:t xml:space="preserve"> loviť len na spoločnej poľovačke okrem lovu pomocou </w:t>
      </w:r>
      <w:r w:rsidR="00E77914" w:rsidRPr="003F63EC">
        <w:t>sokoliarskych</w:t>
      </w:r>
      <w:r w:rsidRPr="003F63EC">
        <w:t xml:space="preserve"> dravcov</w:t>
      </w:r>
      <w:r w:rsidR="00650901" w:rsidRPr="003F63EC">
        <w:t xml:space="preserve"> a </w:t>
      </w:r>
      <w:r w:rsidRPr="003F63EC">
        <w:t xml:space="preserve">lovu na účely výcviku a skúšok poľovných psov. </w:t>
      </w:r>
      <w:r w:rsidR="00650901" w:rsidRPr="003F63EC">
        <w:t>Na nepoľovnej ploche</w:t>
      </w:r>
      <w:r w:rsidR="00EE2E85">
        <w:t xml:space="preserve"> je</w:t>
      </w:r>
      <w:r w:rsidRPr="003F63EC">
        <w:t xml:space="preserve"> možn</w:t>
      </w:r>
      <w:r w:rsidR="00EE2E85">
        <w:t>é</w:t>
      </w:r>
      <w:r w:rsidRPr="003F63EC">
        <w:t xml:space="preserve"> zajaca poľného a králika divého loviť aj individuálne počas celého roka na základe povolenia okresného úradu</w:t>
      </w:r>
      <w:r w:rsidR="009145D2" w:rsidRPr="003F63EC">
        <w:t xml:space="preserve"> podľa § </w:t>
      </w:r>
      <w:r w:rsidR="00650901" w:rsidRPr="003F63EC">
        <w:t>69</w:t>
      </w:r>
      <w:r w:rsidR="009145D2" w:rsidRPr="003F63EC">
        <w:t xml:space="preserve"> </w:t>
      </w:r>
      <w:r w:rsidR="00D16D17" w:rsidRPr="003F63EC">
        <w:t>ods</w:t>
      </w:r>
      <w:r w:rsidR="00CB2C6F" w:rsidRPr="003F63EC">
        <w:t>.</w:t>
      </w:r>
      <w:r w:rsidR="009145D2" w:rsidRPr="003F63EC">
        <w:t xml:space="preserve"> 7</w:t>
      </w:r>
      <w:r w:rsidRPr="003F63EC">
        <w:t xml:space="preserve"> a povolenia na lov </w:t>
      </w:r>
      <w:r w:rsidR="005F7378" w:rsidRPr="003F63EC">
        <w:t xml:space="preserve">zveri </w:t>
      </w:r>
      <w:r w:rsidR="009145D2" w:rsidRPr="003F63EC">
        <w:t xml:space="preserve">podľa </w:t>
      </w:r>
      <w:r w:rsidRPr="003F63EC">
        <w:t xml:space="preserve">§ </w:t>
      </w:r>
      <w:r w:rsidR="005F7378" w:rsidRPr="003F63EC">
        <w:t>65</w:t>
      </w:r>
      <w:r w:rsidRPr="003F63EC">
        <w:t>.</w:t>
      </w:r>
    </w:p>
    <w:p w:rsidR="00C8021B" w:rsidRPr="003F63EC" w:rsidRDefault="00C8021B" w:rsidP="00AF074A">
      <w:pPr>
        <w:pStyle w:val="odsek1"/>
        <w:numPr>
          <w:ilvl w:val="0"/>
          <w:numId w:val="74"/>
        </w:numPr>
        <w:spacing w:before="0" w:line="276" w:lineRule="auto"/>
        <w:ind w:left="0" w:firstLine="851"/>
        <w:contextualSpacing/>
      </w:pPr>
      <w:r w:rsidRPr="003F63EC">
        <w:t>Zajace a</w:t>
      </w:r>
      <w:r w:rsidR="00EE2E85">
        <w:t> </w:t>
      </w:r>
      <w:r w:rsidRPr="003F63EC">
        <w:t>jarabice</w:t>
      </w:r>
      <w:r w:rsidR="00EE2E85">
        <w:t xml:space="preserve"> je</w:t>
      </w:r>
      <w:r w:rsidRPr="003F63EC">
        <w:t xml:space="preserve"> možn</w:t>
      </w:r>
      <w:r w:rsidR="00EE2E85">
        <w:t>é</w:t>
      </w:r>
      <w:r w:rsidRPr="003F63EC">
        <w:t xml:space="preserve"> loviť na tej istej ploche len raz do roka</w:t>
      </w:r>
      <w:r w:rsidR="00EE2E85">
        <w:t xml:space="preserve"> a</w:t>
      </w:r>
      <w:r w:rsidRPr="003F63EC">
        <w:t xml:space="preserve"> bažanty najviac tri razy do roka. V bažantniciach a v poľovných revíroch, v ktorých sa vypúšťali bažanty, ich možno loviť viackrát do roka. Na účely zabezpečenia normovaných kmeňových stavov zajačej zveri a bažantej zveri sa každý rok vylúči z lovu zveri aspoň štvrtina celkovej výmery poľovného revíru. Táto časť poľovného revíru musí byť ucelená a primerane zazverená. Toto obmedzenie sa nevzťahuje na lov bažantej zveri v bažantniciach.</w:t>
      </w:r>
    </w:p>
    <w:p w:rsidR="00C8021B" w:rsidRPr="003F63EC" w:rsidRDefault="00C8021B" w:rsidP="00AF074A">
      <w:pPr>
        <w:pStyle w:val="odsek1"/>
        <w:numPr>
          <w:ilvl w:val="0"/>
          <w:numId w:val="74"/>
        </w:numPr>
        <w:spacing w:before="0" w:line="276" w:lineRule="auto"/>
        <w:ind w:left="0" w:firstLine="851"/>
        <w:contextualSpacing/>
      </w:pPr>
      <w:r w:rsidRPr="003F63EC">
        <w:t>Pri spoločnej poľovačke na malú zver, kačice a husi mus</w:t>
      </w:r>
      <w:r w:rsidR="00EE2E85">
        <w:t>í</w:t>
      </w:r>
      <w:r w:rsidRPr="003F63EC">
        <w:t xml:space="preserve"> byť na vyhľadávanie, dohľadávanie</w:t>
      </w:r>
      <w:r w:rsidR="00CE7AEA">
        <w:t xml:space="preserve"> zveri</w:t>
      </w:r>
      <w:r w:rsidRPr="003F63EC">
        <w:t xml:space="preserve"> a prinášanie ulovenej zveri prítomné na prvých troch strelcov jeden</w:t>
      </w:r>
      <w:r w:rsidR="00EE2E85">
        <w:t xml:space="preserve"> poľovne upotrebiteľný pes</w:t>
      </w:r>
      <w:r w:rsidRPr="003F63EC">
        <w:t xml:space="preserve"> a na ďalších aj začatých päť strelcov ďalší poľovne upotrebiteľný pes. Pri spoločnej poľovačke na diviačiu zver musí byť na durenie a dohľadávanie diviačej zveri prítomný na prvých päť strelcov</w:t>
      </w:r>
      <w:r w:rsidR="00CE7AEA">
        <w:t xml:space="preserve"> na spoločnej poľovačke</w:t>
      </w:r>
      <w:r w:rsidRPr="003F63EC">
        <w:t xml:space="preserve"> jeden</w:t>
      </w:r>
      <w:r w:rsidR="00EE2E85">
        <w:t xml:space="preserve"> poľovne upotrebiteľný pes</w:t>
      </w:r>
      <w:r w:rsidRPr="003F63EC">
        <w:t xml:space="preserve"> a na </w:t>
      </w:r>
      <w:r w:rsidR="00EE2E85">
        <w:t xml:space="preserve">ďalších </w:t>
      </w:r>
      <w:r w:rsidRPr="003F63EC">
        <w:t>aj začatých desať strelcov</w:t>
      </w:r>
      <w:r w:rsidR="00CE7AEA">
        <w:t xml:space="preserve"> na spoločnej poľovačke</w:t>
      </w:r>
      <w:r w:rsidRPr="003F63EC">
        <w:t xml:space="preserve"> ďalší poľovne upotrebiteľný pes.</w:t>
      </w:r>
      <w:r w:rsidR="00650901" w:rsidRPr="003F63EC">
        <w:rPr>
          <w:color w:val="FF0000"/>
        </w:rPr>
        <w:t xml:space="preserve"> </w:t>
      </w:r>
    </w:p>
    <w:p w:rsidR="00C8021B" w:rsidRPr="003F63EC" w:rsidRDefault="00AD2DE2" w:rsidP="00AF074A">
      <w:pPr>
        <w:pStyle w:val="odsek1"/>
        <w:numPr>
          <w:ilvl w:val="0"/>
          <w:numId w:val="74"/>
        </w:numPr>
        <w:spacing w:before="0" w:line="276" w:lineRule="auto"/>
        <w:ind w:left="0" w:firstLine="851"/>
        <w:contextualSpacing/>
      </w:pPr>
      <w:r w:rsidRPr="00BA5DE9">
        <w:rPr>
          <w:bCs/>
        </w:rPr>
        <w:t xml:space="preserve">Užívateľ poľovného revíru je povinný miesto a čas konania spoločnej poľovačky vopred oznámiť užívateľovi poľovného </w:t>
      </w:r>
      <w:r>
        <w:rPr>
          <w:bCs/>
        </w:rPr>
        <w:t xml:space="preserve">pozemku. </w:t>
      </w:r>
      <w:r w:rsidR="00C8021B" w:rsidRPr="003F63EC">
        <w:t>Spoločnú poľovačku n</w:t>
      </w:r>
      <w:r w:rsidR="00EE2E85">
        <w:t>i</w:t>
      </w:r>
      <w:r w:rsidR="00C8021B" w:rsidRPr="003F63EC">
        <w:t>e</w:t>
      </w:r>
      <w:r w:rsidR="00EE2E85">
        <w:t xml:space="preserve"> je </w:t>
      </w:r>
      <w:r w:rsidR="00C8021B" w:rsidRPr="003F63EC">
        <w:t>možn</w:t>
      </w:r>
      <w:r w:rsidR="00EE2E85">
        <w:t>é</w:t>
      </w:r>
      <w:r w:rsidR="00C8021B" w:rsidRPr="003F63EC">
        <w:t xml:space="preserve"> organizovať v lokalitách a čase, v ktorom sa na nich zároveň vykonávajú poľnohospodárske práce alebo lesné práce, alebo ak na lokalitách platí zákaz vykonávania spoločnej poľo</w:t>
      </w:r>
      <w:r w:rsidR="00BD031D" w:rsidRPr="003F63EC">
        <w:t>vačky podľa osobitného predpisu</w:t>
      </w:r>
      <w:r w:rsidR="00CB2C6F" w:rsidRPr="003F63EC">
        <w:t>.</w:t>
      </w:r>
      <w:r w:rsidR="00BA7007">
        <w:rPr>
          <w:vertAlign w:val="superscript"/>
        </w:rPr>
        <w:t>2</w:t>
      </w:r>
      <w:r w:rsidR="0074282F" w:rsidRPr="003F63EC">
        <w:rPr>
          <w:vertAlign w:val="superscript"/>
        </w:rPr>
        <w:t>1</w:t>
      </w:r>
      <w:r w:rsidR="00C8021B" w:rsidRPr="003F63EC">
        <w:t>)</w:t>
      </w:r>
    </w:p>
    <w:p w:rsidR="00C8021B" w:rsidRPr="003F63EC" w:rsidRDefault="00C8021B" w:rsidP="00AF074A">
      <w:pPr>
        <w:pStyle w:val="odsek1"/>
        <w:numPr>
          <w:ilvl w:val="0"/>
          <w:numId w:val="74"/>
        </w:numPr>
        <w:spacing w:before="0" w:line="276" w:lineRule="auto"/>
        <w:contextualSpacing/>
      </w:pPr>
      <w:r w:rsidRPr="003F63EC">
        <w:t>Na spoločnej poľovačke je zakázané strieľať</w:t>
      </w:r>
    </w:p>
    <w:p w:rsidR="00C8021B" w:rsidRPr="003F63EC" w:rsidRDefault="00C8021B" w:rsidP="00AF074A">
      <w:pPr>
        <w:pStyle w:val="adda"/>
        <w:numPr>
          <w:ilvl w:val="0"/>
          <w:numId w:val="114"/>
        </w:numPr>
        <w:spacing w:before="0" w:after="120" w:line="276" w:lineRule="auto"/>
        <w:contextualSpacing/>
      </w:pPr>
      <w:r w:rsidRPr="003F63EC">
        <w:t>na pernatú zver na zemi a na vode okrem poranenej zveri,</w:t>
      </w:r>
    </w:p>
    <w:p w:rsidR="00C8021B" w:rsidRPr="003F63EC" w:rsidRDefault="00C8021B" w:rsidP="00AF074A">
      <w:pPr>
        <w:pStyle w:val="adda"/>
        <w:numPr>
          <w:ilvl w:val="0"/>
          <w:numId w:val="114"/>
        </w:numPr>
        <w:spacing w:before="0" w:after="120" w:line="276" w:lineRule="auto"/>
        <w:contextualSpacing/>
      </w:pPr>
      <w:r w:rsidRPr="003F63EC">
        <w:t>pri kruhovke smerom do kruhu od okamihu, keď zaznel signál, ktorý takúto streľbu zakazuje, a strieľať na zver po signáli, ktorý oznamuje ukončenie pohonu,</w:t>
      </w:r>
    </w:p>
    <w:p w:rsidR="00C8021B" w:rsidRPr="003F63EC" w:rsidRDefault="00C8021B" w:rsidP="00AF074A">
      <w:pPr>
        <w:pStyle w:val="adda"/>
        <w:numPr>
          <w:ilvl w:val="0"/>
          <w:numId w:val="114"/>
        </w:numPr>
        <w:spacing w:before="0" w:after="120" w:line="276" w:lineRule="auto"/>
        <w:contextualSpacing/>
      </w:pPr>
      <w:r w:rsidRPr="003F63EC">
        <w:t>v smere a</w:t>
      </w:r>
      <w:r w:rsidR="00EE2E85">
        <w:t> </w:t>
      </w:r>
      <w:r w:rsidRPr="003F63EC">
        <w:t>spôsobom</w:t>
      </w:r>
      <w:r w:rsidR="00EE2E85">
        <w:t>, ktorý</w:t>
      </w:r>
      <w:r w:rsidRPr="003F63EC">
        <w:t xml:space="preserve"> ohrozuj</w:t>
      </w:r>
      <w:r w:rsidR="00EE2E85">
        <w:t>e</w:t>
      </w:r>
      <w:r w:rsidRPr="003F63EC">
        <w:t xml:space="preserve"> zdravie, bezpečnosť a majetok osôb a poľovných psov,</w:t>
      </w:r>
    </w:p>
    <w:p w:rsidR="00C8021B" w:rsidRPr="003F63EC" w:rsidRDefault="00C8021B" w:rsidP="00AF074A">
      <w:pPr>
        <w:pStyle w:val="adda"/>
        <w:numPr>
          <w:ilvl w:val="0"/>
          <w:numId w:val="114"/>
        </w:numPr>
        <w:spacing w:before="0" w:after="120" w:line="276" w:lineRule="auto"/>
        <w:contextualSpacing/>
      </w:pPr>
      <w:r w:rsidRPr="003F63EC">
        <w:t>na inú zver, ako určil vedúci spoločnej poľovačky.</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8E0943" w:rsidRPr="003F63EC">
        <w:rPr>
          <w:rFonts w:cs="Times New Roman"/>
          <w:szCs w:val="24"/>
          <w:lang w:val="sk-SK"/>
        </w:rPr>
        <w:t>7</w:t>
      </w:r>
      <w:r w:rsidR="00BE0F2F">
        <w:rPr>
          <w:rFonts w:cs="Times New Roman"/>
          <w:szCs w:val="24"/>
          <w:lang w:val="sk-SK"/>
        </w:rPr>
        <w:t>1</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Povinnosti vedúceho spoločnej poľovačky a účastníkov</w:t>
      </w:r>
      <w:r w:rsidR="006E7444">
        <w:rPr>
          <w:rFonts w:cs="Times New Roman"/>
          <w:szCs w:val="24"/>
          <w:lang w:val="sk-SK"/>
        </w:rPr>
        <w:t xml:space="preserve"> spoločnej poľovačky</w:t>
      </w:r>
    </w:p>
    <w:p w:rsidR="00C8021B" w:rsidRPr="003F63EC" w:rsidRDefault="00C8021B" w:rsidP="00AF074A">
      <w:pPr>
        <w:pStyle w:val="odsek1"/>
        <w:numPr>
          <w:ilvl w:val="0"/>
          <w:numId w:val="75"/>
        </w:numPr>
        <w:spacing w:before="0" w:line="276" w:lineRule="auto"/>
        <w:ind w:left="0" w:firstLine="851"/>
        <w:contextualSpacing/>
      </w:pPr>
      <w:r w:rsidRPr="003F63EC">
        <w:lastRenderedPageBreak/>
        <w:t>Užívateľ poľovného revíru pred každou spoločnou poľovačkou určí vedúceho spoločnej poľovačky. Ak je prítomný poľovnícky hospodár, prednostne vykonáva vedúceho spoločnej poľovačky sám.</w:t>
      </w:r>
    </w:p>
    <w:p w:rsidR="00C8021B" w:rsidRPr="003F63EC" w:rsidRDefault="00C8021B" w:rsidP="00AF074A">
      <w:pPr>
        <w:pStyle w:val="odsek1"/>
        <w:numPr>
          <w:ilvl w:val="0"/>
          <w:numId w:val="75"/>
        </w:numPr>
        <w:spacing w:before="0" w:line="276" w:lineRule="auto"/>
        <w:ind w:left="0" w:firstLine="851"/>
        <w:contextualSpacing/>
      </w:pPr>
      <w:r w:rsidRPr="003F63EC">
        <w:t>Vedúci spoločnej poľovačky riadi spoločnú poľovačku a zodpovedá za jej organizáciu a bezpečný priebeh. Pred začatím spoločnej poľovačky je</w:t>
      </w:r>
      <w:r w:rsidR="006E7444">
        <w:t xml:space="preserve"> vedúci spoločnej poľovačky</w:t>
      </w:r>
      <w:r w:rsidRPr="003F63EC">
        <w:t xml:space="preserve"> povinný</w:t>
      </w:r>
    </w:p>
    <w:p w:rsidR="00C8021B" w:rsidRPr="003F63EC" w:rsidRDefault="00C8021B" w:rsidP="00AF074A">
      <w:pPr>
        <w:pStyle w:val="adda"/>
        <w:numPr>
          <w:ilvl w:val="0"/>
          <w:numId w:val="115"/>
        </w:numPr>
        <w:spacing w:before="0" w:after="120" w:line="276" w:lineRule="auto"/>
        <w:ind w:left="360"/>
        <w:contextualSpacing/>
      </w:pPr>
      <w:r w:rsidRPr="003F63EC">
        <w:t>skontrolovať osobám, ktoré sa zúčastňujú na spoločnej poľovačke so zbraňou, doklady</w:t>
      </w:r>
      <w:r w:rsidR="006E7444">
        <w:t>, ktoré ich</w:t>
      </w:r>
      <w:r w:rsidRPr="003F63EC">
        <w:t xml:space="preserve"> oprávňujú na držbu a používanie poľovnej zbrane</w:t>
      </w:r>
      <w:r w:rsidR="00583114" w:rsidRPr="003F63EC">
        <w:t xml:space="preserve">, </w:t>
      </w:r>
      <w:r w:rsidRPr="003F63EC">
        <w:t>a platnosť poľovného lístka,</w:t>
      </w:r>
    </w:p>
    <w:p w:rsidR="00C8021B" w:rsidRPr="003F63EC" w:rsidRDefault="00C8021B" w:rsidP="00AF074A">
      <w:pPr>
        <w:pStyle w:val="adda"/>
        <w:numPr>
          <w:ilvl w:val="0"/>
          <w:numId w:val="115"/>
        </w:numPr>
        <w:spacing w:before="0" w:after="120" w:line="276" w:lineRule="auto"/>
        <w:ind w:left="360"/>
        <w:contextualSpacing/>
      </w:pPr>
      <w:r w:rsidRPr="003F63EC">
        <w:t>oboznámiť účastníkov</w:t>
      </w:r>
      <w:r w:rsidR="006E7444">
        <w:t xml:space="preserve"> spoločnej</w:t>
      </w:r>
      <w:r w:rsidRPr="003F63EC">
        <w:t xml:space="preserve"> poľovačky s</w:t>
      </w:r>
      <w:r w:rsidR="006E7444">
        <w:t> </w:t>
      </w:r>
      <w:r w:rsidRPr="003F63EC">
        <w:t>organizáciou</w:t>
      </w:r>
      <w:r w:rsidR="006E7444">
        <w:t xml:space="preserve"> spoločnej</w:t>
      </w:r>
      <w:r w:rsidRPr="003F63EC">
        <w:t xml:space="preserve"> poľovačky a druhmi zveri, ktoré sa môžu na</w:t>
      </w:r>
      <w:r w:rsidR="006E7444">
        <w:t xml:space="preserve"> spoločnej</w:t>
      </w:r>
      <w:r w:rsidRPr="003F63EC">
        <w:t xml:space="preserve"> poľovačke loviť,</w:t>
      </w:r>
    </w:p>
    <w:p w:rsidR="00C8021B" w:rsidRPr="003F63EC" w:rsidRDefault="00C8021B" w:rsidP="00AF074A">
      <w:pPr>
        <w:pStyle w:val="adda"/>
        <w:numPr>
          <w:ilvl w:val="0"/>
          <w:numId w:val="115"/>
        </w:numPr>
        <w:spacing w:before="0" w:after="120" w:line="276" w:lineRule="auto"/>
        <w:ind w:left="360"/>
        <w:contextualSpacing/>
      </w:pPr>
      <w:r w:rsidRPr="003F63EC">
        <w:t>upozorniť účastníkov</w:t>
      </w:r>
      <w:r w:rsidR="006E7444">
        <w:t xml:space="preserve"> spoločnej</w:t>
      </w:r>
      <w:r w:rsidRPr="003F63EC">
        <w:t xml:space="preserve"> poľovačky na povinnosť bezpečného zaobchádzania so zbraňou na poľovné účely,</w:t>
      </w:r>
    </w:p>
    <w:p w:rsidR="00C8021B" w:rsidRPr="003F63EC" w:rsidRDefault="00C8021B" w:rsidP="00AF074A">
      <w:pPr>
        <w:pStyle w:val="adda"/>
        <w:numPr>
          <w:ilvl w:val="0"/>
          <w:numId w:val="115"/>
        </w:numPr>
        <w:spacing w:before="0" w:after="120" w:line="276" w:lineRule="auto"/>
        <w:ind w:left="360"/>
        <w:contextualSpacing/>
      </w:pPr>
      <w:r w:rsidRPr="003F63EC">
        <w:t>oboznámiť účastníkov</w:t>
      </w:r>
      <w:r w:rsidR="00EE2E85">
        <w:t xml:space="preserve"> spoločnej</w:t>
      </w:r>
      <w:r w:rsidRPr="003F63EC">
        <w:t xml:space="preserve"> poľovačky o používaných signáloch počas</w:t>
      </w:r>
      <w:r w:rsidR="00EE2E85">
        <w:t xml:space="preserve"> spoločnej</w:t>
      </w:r>
      <w:r w:rsidRPr="003F63EC">
        <w:t xml:space="preserve"> poľovačky</w:t>
      </w:r>
      <w:r w:rsidR="006E7444">
        <w:t>,</w:t>
      </w:r>
      <w:r w:rsidRPr="003F63EC">
        <w:t xml:space="preserve"> mieste skončenia</w:t>
      </w:r>
      <w:r w:rsidR="00EE2E85">
        <w:t xml:space="preserve"> spoločnej</w:t>
      </w:r>
      <w:r w:rsidRPr="003F63EC">
        <w:t xml:space="preserve"> poľovačky a miestach sústredenia po jednotlivých pohonoch,</w:t>
      </w:r>
    </w:p>
    <w:p w:rsidR="00C8021B" w:rsidRPr="003F63EC" w:rsidRDefault="00C8021B" w:rsidP="00AF074A">
      <w:pPr>
        <w:pStyle w:val="adda"/>
        <w:numPr>
          <w:ilvl w:val="0"/>
          <w:numId w:val="115"/>
        </w:numPr>
        <w:spacing w:before="0" w:after="120" w:line="276" w:lineRule="auto"/>
        <w:ind w:left="360"/>
        <w:contextualSpacing/>
      </w:pPr>
      <w:r w:rsidRPr="003F63EC">
        <w:t>vykonať kontrolu preukazov poľovných psov</w:t>
      </w:r>
      <w:r w:rsidR="00EE2E85">
        <w:t>, ktoré sú</w:t>
      </w:r>
      <w:r w:rsidRPr="003F63EC">
        <w:t xml:space="preserve"> prítomn</w:t>
      </w:r>
      <w:r w:rsidR="00EE2E85">
        <w:t>é</w:t>
      </w:r>
      <w:r w:rsidR="00CE7AEA">
        <w:t xml:space="preserve"> na</w:t>
      </w:r>
      <w:r w:rsidR="00EE2E85">
        <w:t xml:space="preserve"> spoločnej</w:t>
      </w:r>
      <w:r w:rsidRPr="003F63EC">
        <w:t xml:space="preserve">  poľovačke</w:t>
      </w:r>
      <w:r w:rsidR="003C5C71">
        <w:t>,</w:t>
      </w:r>
      <w:r w:rsidRPr="003F63EC">
        <w:t xml:space="preserve"> a na jej základe upraviť počet strelcov tak, aby zodpovedal určenému počtu poľovne upotrebiteľných psov na poľovačke.</w:t>
      </w:r>
    </w:p>
    <w:p w:rsidR="00C8021B" w:rsidRPr="003F63EC" w:rsidRDefault="00C8021B" w:rsidP="00AF074A">
      <w:pPr>
        <w:pStyle w:val="odsek1"/>
        <w:numPr>
          <w:ilvl w:val="0"/>
          <w:numId w:val="75"/>
        </w:numPr>
        <w:tabs>
          <w:tab w:val="clear" w:pos="0"/>
          <w:tab w:val="num" w:pos="-360"/>
        </w:tabs>
        <w:spacing w:before="0" w:line="276" w:lineRule="auto"/>
        <w:ind w:left="851" w:firstLine="0"/>
        <w:contextualSpacing/>
      </w:pPr>
      <w:r w:rsidRPr="003F63EC">
        <w:t>Vedúci spoločnej poľovačky je počas spoločnej poľovačky povinný</w:t>
      </w:r>
    </w:p>
    <w:p w:rsidR="00C8021B" w:rsidRPr="003F63EC" w:rsidRDefault="00C8021B" w:rsidP="00AF074A">
      <w:pPr>
        <w:pStyle w:val="adda"/>
        <w:numPr>
          <w:ilvl w:val="0"/>
          <w:numId w:val="116"/>
        </w:numPr>
        <w:spacing w:before="0" w:after="120" w:line="276" w:lineRule="auto"/>
        <w:ind w:left="360"/>
        <w:contextualSpacing/>
      </w:pPr>
      <w:r w:rsidRPr="003F63EC">
        <w:t>organizovať spoločnú poľovačku tak, aby prebiehala bezpečne,</w:t>
      </w:r>
    </w:p>
    <w:p w:rsidR="00C8021B" w:rsidRPr="003F63EC" w:rsidRDefault="00C8021B" w:rsidP="00AF074A">
      <w:pPr>
        <w:pStyle w:val="adda"/>
        <w:numPr>
          <w:ilvl w:val="0"/>
          <w:numId w:val="116"/>
        </w:numPr>
        <w:spacing w:before="0" w:after="120" w:line="276" w:lineRule="auto"/>
        <w:ind w:left="360"/>
        <w:contextualSpacing/>
      </w:pPr>
      <w:r w:rsidRPr="003F63EC">
        <w:t>zastaviť spoločnú poľovačku, ak by jej ďalším priebehom mohlo dôjsť k ohrozeniu normovaných kmeňových stavov zveri alebo k ohrozeniu života alebo zdravia účastníkov</w:t>
      </w:r>
      <w:r w:rsidR="006E7444">
        <w:t xml:space="preserve"> spoločnej poľovačky</w:t>
      </w:r>
      <w:r w:rsidRPr="003F63EC">
        <w:t xml:space="preserve"> alebo iných osôb,</w:t>
      </w:r>
    </w:p>
    <w:p w:rsidR="00593366" w:rsidRPr="003F63EC" w:rsidRDefault="00644A4E" w:rsidP="00AF074A">
      <w:pPr>
        <w:pStyle w:val="adda"/>
        <w:numPr>
          <w:ilvl w:val="0"/>
          <w:numId w:val="116"/>
        </w:numPr>
        <w:spacing w:before="0" w:after="120" w:line="276" w:lineRule="auto"/>
        <w:ind w:left="360"/>
        <w:contextualSpacing/>
      </w:pPr>
      <w:r w:rsidRPr="00644A4E">
        <w:t xml:space="preserve"> </w:t>
      </w:r>
      <w:r w:rsidRPr="004A073B">
        <w:t>zabezpečiť po každom pohone ošetrenie ulovenej zveri, na výrade</w:t>
      </w:r>
      <w:r w:rsidR="003E702A">
        <w:t xml:space="preserve"> ju zoradiť a označiť podľa § 78</w:t>
      </w:r>
      <w:r w:rsidRPr="004A073B">
        <w:t xml:space="preserve"> ods. 1</w:t>
      </w:r>
      <w:r>
        <w:t>,</w:t>
      </w:r>
    </w:p>
    <w:p w:rsidR="00C8021B" w:rsidRPr="003F63EC" w:rsidRDefault="00C8021B" w:rsidP="00AF074A">
      <w:pPr>
        <w:pStyle w:val="adda"/>
        <w:numPr>
          <w:ilvl w:val="0"/>
          <w:numId w:val="116"/>
        </w:numPr>
        <w:spacing w:before="0" w:after="120" w:line="276" w:lineRule="auto"/>
        <w:ind w:left="360"/>
        <w:contextualSpacing/>
      </w:pPr>
      <w:r w:rsidRPr="003F63EC">
        <w:t>po ukončení spoločnej poľovačky zabezpečiť výrad všetkej ulovenej zveri,</w:t>
      </w:r>
    </w:p>
    <w:p w:rsidR="00C8021B" w:rsidRPr="003F63EC" w:rsidRDefault="00C8021B" w:rsidP="00AF074A">
      <w:pPr>
        <w:pStyle w:val="adda"/>
        <w:numPr>
          <w:ilvl w:val="0"/>
          <w:numId w:val="116"/>
        </w:numPr>
        <w:spacing w:before="0" w:after="120" w:line="276" w:lineRule="auto"/>
        <w:ind w:left="360"/>
        <w:contextualSpacing/>
      </w:pPr>
      <w:r w:rsidRPr="003F63EC">
        <w:t>vylúčiť osobu, ktorá sa neriadi pokynmi vedúceho spoločnej poľovačky</w:t>
      </w:r>
      <w:r w:rsidR="00E87DB5" w:rsidRPr="003F63EC">
        <w:t>,</w:t>
      </w:r>
      <w:r w:rsidR="00364A1E" w:rsidRPr="003F63EC">
        <w:t xml:space="preserve"> nemá </w:t>
      </w:r>
      <w:r w:rsidR="00E87DB5" w:rsidRPr="003F63EC">
        <w:t xml:space="preserve">na sebe </w:t>
      </w:r>
      <w:r w:rsidR="00364A1E" w:rsidRPr="003F63EC">
        <w:t>odev podľa odseku 8 písm. e)</w:t>
      </w:r>
      <w:r w:rsidRPr="003F63EC">
        <w:t xml:space="preserve"> alebo </w:t>
      </w:r>
      <w:r w:rsidR="00364A1E" w:rsidRPr="003F63EC">
        <w:t xml:space="preserve">ktorá </w:t>
      </w:r>
      <w:r w:rsidRPr="003F63EC">
        <w:t>svojím konaním ohrozuje svoju bezpečnosť</w:t>
      </w:r>
      <w:r w:rsidR="00EE2E85">
        <w:t>,</w:t>
      </w:r>
      <w:r w:rsidRPr="003F63EC">
        <w:t xml:space="preserve"> bezpečnosť ostatných účastníkov spoločnej poľovačky alebo</w:t>
      </w:r>
      <w:r w:rsidR="00EE2E85">
        <w:t xml:space="preserve"> bezpečnosť</w:t>
      </w:r>
      <w:r w:rsidRPr="003F63EC">
        <w:t xml:space="preserve"> iných osôb,</w:t>
      </w:r>
    </w:p>
    <w:p w:rsidR="00C8021B" w:rsidRPr="003F63EC" w:rsidRDefault="00C8021B" w:rsidP="00AF074A">
      <w:pPr>
        <w:pStyle w:val="adda"/>
        <w:numPr>
          <w:ilvl w:val="0"/>
          <w:numId w:val="116"/>
        </w:numPr>
        <w:spacing w:before="0" w:after="120" w:line="276" w:lineRule="auto"/>
        <w:ind w:left="360"/>
        <w:contextualSpacing/>
      </w:pPr>
      <w:r w:rsidRPr="003F63EC">
        <w:t>dbať na šetrné zaobchádzanie s ulovenou zverou a vzdanie úcty ulovenej zveri dodržaním poľovníckych tradícií a zvyklostí,</w:t>
      </w:r>
    </w:p>
    <w:p w:rsidR="00C8021B" w:rsidRPr="003F63EC" w:rsidRDefault="00C8021B" w:rsidP="00AF074A">
      <w:pPr>
        <w:pStyle w:val="adda"/>
        <w:numPr>
          <w:ilvl w:val="0"/>
          <w:numId w:val="116"/>
        </w:numPr>
        <w:spacing w:before="0" w:after="120" w:line="276" w:lineRule="auto"/>
        <w:ind w:left="360"/>
        <w:contextualSpacing/>
      </w:pPr>
      <w:r w:rsidRPr="003F63EC">
        <w:t>plniť ďalšie úlohy podľa tohto zákona.</w:t>
      </w:r>
    </w:p>
    <w:p w:rsidR="00C8021B" w:rsidRPr="003F63EC" w:rsidRDefault="00C8021B" w:rsidP="00AF074A">
      <w:pPr>
        <w:pStyle w:val="odsek1"/>
        <w:numPr>
          <w:ilvl w:val="0"/>
          <w:numId w:val="75"/>
        </w:numPr>
        <w:spacing w:before="0" w:line="276" w:lineRule="auto"/>
        <w:ind w:left="0" w:firstLine="851"/>
        <w:contextualSpacing/>
      </w:pPr>
      <w:r w:rsidRPr="003F63EC">
        <w:t>Vedúci spoločnej poľovačky je povinný počas spoločnej poľovačky</w:t>
      </w:r>
      <w:r w:rsidR="00EE2E85">
        <w:t>,</w:t>
      </w:r>
      <w:r w:rsidRPr="003F63EC">
        <w:t xml:space="preserve"> po skončení spoločnej poľovačky alebo najneskôr v nasledujúci deň zabezpečiť</w:t>
      </w:r>
      <w:r w:rsidR="005807AA" w:rsidRPr="003F63EC">
        <w:t xml:space="preserve"> </w:t>
      </w:r>
      <w:r w:rsidRPr="003F63EC">
        <w:t>dohľadáv</w:t>
      </w:r>
      <w:r w:rsidR="003F5796" w:rsidRPr="003F63EC">
        <w:t>anie</w:t>
      </w:r>
      <w:r w:rsidRPr="003F63EC">
        <w:t xml:space="preserve"> postrelenej zveri. Na dohľadáv</w:t>
      </w:r>
      <w:r w:rsidR="003F5796" w:rsidRPr="003F63EC">
        <w:t>aní</w:t>
      </w:r>
      <w:r w:rsidR="00FA4CA7">
        <w:t xml:space="preserve"> zveri</w:t>
      </w:r>
      <w:r w:rsidR="001C514D" w:rsidRPr="003F63EC">
        <w:t xml:space="preserve"> </w:t>
      </w:r>
      <w:r w:rsidRPr="003F63EC">
        <w:t xml:space="preserve">sa môžu zúčastniť len osoby určené užívateľom poľovného revíru. </w:t>
      </w:r>
      <w:r w:rsidR="00583114" w:rsidRPr="003F63EC">
        <w:t>Na</w:t>
      </w:r>
      <w:r w:rsidRPr="003F63EC">
        <w:t xml:space="preserve"> dohľadáv</w:t>
      </w:r>
      <w:r w:rsidR="003F5796" w:rsidRPr="003F63EC">
        <w:t>anie</w:t>
      </w:r>
      <w:r w:rsidR="00FA4CA7">
        <w:t xml:space="preserve"> zveri</w:t>
      </w:r>
      <w:r w:rsidRPr="003F63EC">
        <w:t>, ak sa uskutoční nasledujúci deň, sa vystaví povolenie</w:t>
      </w:r>
      <w:r w:rsidR="00C44FF7" w:rsidRPr="003F63EC">
        <w:t xml:space="preserve"> na lov zveri</w:t>
      </w:r>
      <w:r w:rsidR="001C514D" w:rsidRPr="003F63EC">
        <w:t xml:space="preserve"> </w:t>
      </w:r>
      <w:r w:rsidRPr="003F63EC">
        <w:t>ako na spoločnú poľovačku. Na dohľadáv</w:t>
      </w:r>
      <w:r w:rsidR="003F5796" w:rsidRPr="003F63EC">
        <w:t>aní</w:t>
      </w:r>
      <w:r w:rsidR="00FA4CA7">
        <w:t xml:space="preserve"> zveri</w:t>
      </w:r>
      <w:r w:rsidRPr="003F63EC">
        <w:t xml:space="preserve"> </w:t>
      </w:r>
      <w:r w:rsidR="00EE2E85">
        <w:t xml:space="preserve">je </w:t>
      </w:r>
      <w:r w:rsidRPr="003F63EC">
        <w:t>možn</w:t>
      </w:r>
      <w:r w:rsidR="00EE2E85">
        <w:t>é</w:t>
      </w:r>
      <w:r w:rsidRPr="003F63EC">
        <w:t xml:space="preserve"> dostreľovať len poranenú zver; dohľadáv</w:t>
      </w:r>
      <w:r w:rsidR="003F5796" w:rsidRPr="003F63EC">
        <w:t>anie</w:t>
      </w:r>
      <w:r w:rsidR="00FA4CA7">
        <w:t xml:space="preserve"> zveri</w:t>
      </w:r>
      <w:r w:rsidRPr="003F63EC">
        <w:t xml:space="preserve"> nesmie mať charakter novej poľovačky.</w:t>
      </w:r>
    </w:p>
    <w:p w:rsidR="00C8021B" w:rsidRPr="003F63EC" w:rsidRDefault="00C8021B" w:rsidP="00AF074A">
      <w:pPr>
        <w:pStyle w:val="odsek1"/>
        <w:numPr>
          <w:ilvl w:val="0"/>
          <w:numId w:val="75"/>
        </w:numPr>
        <w:spacing w:before="0" w:line="276" w:lineRule="auto"/>
        <w:ind w:left="0" w:firstLine="851"/>
        <w:contextualSpacing/>
      </w:pPr>
      <w:r w:rsidRPr="003F63EC">
        <w:t>Ak došlo počas spoločnej poľovačky k</w:t>
      </w:r>
      <w:r w:rsidR="004A6A98">
        <w:t> </w:t>
      </w:r>
      <w:r w:rsidRPr="003F63EC">
        <w:t>zraneniu</w:t>
      </w:r>
      <w:r w:rsidR="004A6A98">
        <w:t xml:space="preserve"> v súvislosti so zbraňou</w:t>
      </w:r>
      <w:r w:rsidRPr="003F63EC">
        <w:t xml:space="preserve"> alebo</w:t>
      </w:r>
      <w:r w:rsidR="004A6A98">
        <w:t xml:space="preserve"> k</w:t>
      </w:r>
      <w:r w:rsidRPr="003F63EC">
        <w:t xml:space="preserve"> usmrteniu účastníka</w:t>
      </w:r>
      <w:r w:rsidR="00FA4CA7">
        <w:t xml:space="preserve"> spoločnej</w:t>
      </w:r>
      <w:r w:rsidRPr="003F63EC">
        <w:t xml:space="preserve"> poľovačky alebo inej osoby, vedúci spoločnej poľovačky je povinný poľovačku ihneď zastaviť, zabezpečiť bezodkladne ošetrenie a dopravu poranenej osoby do najbližšieho zdravotníckeho zariadenia a</w:t>
      </w:r>
      <w:r w:rsidR="00364A1E" w:rsidRPr="003F63EC">
        <w:t> </w:t>
      </w:r>
      <w:r w:rsidRPr="003F63EC">
        <w:t>udalosť</w:t>
      </w:r>
      <w:r w:rsidR="00364A1E" w:rsidRPr="003F63EC">
        <w:t xml:space="preserve"> </w:t>
      </w:r>
      <w:r w:rsidRPr="003F63EC">
        <w:t xml:space="preserve">bezodkladne oznámiť Policajnému zboru a </w:t>
      </w:r>
      <w:r w:rsidRPr="003F63EC">
        <w:lastRenderedPageBreak/>
        <w:t>okresnému úradu. Do príchodu</w:t>
      </w:r>
      <w:r w:rsidR="00EE2E85">
        <w:t xml:space="preserve"> príslušníkov Policajného zboru</w:t>
      </w:r>
      <w:r w:rsidRPr="003F63EC">
        <w:t xml:space="preserve"> je povinný vykonať také opatrenia, aby nedošlo k znehodnoteniu alebo zničeniu dôkazov.</w:t>
      </w:r>
    </w:p>
    <w:p w:rsidR="00C8021B" w:rsidRPr="003F63EC" w:rsidRDefault="00C8021B" w:rsidP="00AF074A">
      <w:pPr>
        <w:pStyle w:val="odsek1"/>
        <w:numPr>
          <w:ilvl w:val="0"/>
          <w:numId w:val="75"/>
        </w:numPr>
        <w:spacing w:before="0" w:line="276" w:lineRule="auto"/>
        <w:ind w:left="0" w:firstLine="851"/>
        <w:contextualSpacing/>
      </w:pPr>
      <w:r w:rsidRPr="003F63EC">
        <w:t>Ak došlo počas spoločnej poľovačky k usmrteniu poľovn</w:t>
      </w:r>
      <w:r w:rsidR="00EE2E85">
        <w:t>ého</w:t>
      </w:r>
      <w:r w:rsidRPr="003F63EC">
        <w:t xml:space="preserve"> psa alebo k poškodeniu veci, je vedúci spoločnej poľovačky povinný poľovačku</w:t>
      </w:r>
      <w:r w:rsidR="00E87DB5" w:rsidRPr="003F63EC">
        <w:t xml:space="preserve"> ihneď</w:t>
      </w:r>
      <w:r w:rsidRPr="003F63EC">
        <w:t xml:space="preserve"> zastaviť a zaistiť dôkazy, spísať o udalosti záznam a bezodkladne ju oznámiť okresnému úradu</w:t>
      </w:r>
    </w:p>
    <w:p w:rsidR="00C8021B" w:rsidRPr="003F63EC" w:rsidRDefault="00C8021B" w:rsidP="00AF074A">
      <w:pPr>
        <w:pStyle w:val="odsek1"/>
        <w:numPr>
          <w:ilvl w:val="0"/>
          <w:numId w:val="75"/>
        </w:numPr>
        <w:spacing w:before="0" w:line="276" w:lineRule="auto"/>
        <w:ind w:left="0" w:firstLine="851"/>
        <w:contextualSpacing/>
      </w:pPr>
      <w:r w:rsidRPr="003F63EC">
        <w:t>Ak došlo počas spoločnej poľovačky k porušeniu tohto zákona, je vedúci spoločnej poľovačky povinný tieto skutočnosti písomne oznámiť okresnému úradu a obvodnej komore najneskôr do troch dní po ukončení spoločnej poľovačky.</w:t>
      </w:r>
    </w:p>
    <w:p w:rsidR="00C8021B" w:rsidRPr="003F63EC" w:rsidRDefault="00C8021B" w:rsidP="00AF074A">
      <w:pPr>
        <w:pStyle w:val="odsek1"/>
        <w:numPr>
          <w:ilvl w:val="0"/>
          <w:numId w:val="75"/>
        </w:numPr>
        <w:spacing w:before="0" w:line="276" w:lineRule="auto"/>
        <w:contextualSpacing/>
      </w:pPr>
      <w:r w:rsidRPr="003F63EC">
        <w:t>Účastník spoločnej poľovačky je povinný</w:t>
      </w:r>
    </w:p>
    <w:p w:rsidR="00C8021B" w:rsidRPr="003F63EC" w:rsidRDefault="00C8021B" w:rsidP="00AF074A">
      <w:pPr>
        <w:pStyle w:val="adda"/>
        <w:numPr>
          <w:ilvl w:val="0"/>
          <w:numId w:val="117"/>
        </w:numPr>
        <w:spacing w:before="0" w:after="120" w:line="276" w:lineRule="auto"/>
        <w:contextualSpacing/>
      </w:pPr>
      <w:r w:rsidRPr="003F63EC">
        <w:t>riadiť sa pokynmi vedúceho spoločnej poľovačky,</w:t>
      </w:r>
    </w:p>
    <w:p w:rsidR="00C8021B" w:rsidRPr="003F63EC" w:rsidRDefault="00C8021B" w:rsidP="00AF074A">
      <w:pPr>
        <w:pStyle w:val="adda"/>
        <w:numPr>
          <w:ilvl w:val="0"/>
          <w:numId w:val="117"/>
        </w:numPr>
        <w:spacing w:before="0" w:after="120" w:line="276" w:lineRule="auto"/>
        <w:contextualSpacing/>
      </w:pPr>
      <w:r w:rsidRPr="003F63EC">
        <w:t>dodržiavať bezpečnostné pokyny,</w:t>
      </w:r>
    </w:p>
    <w:p w:rsidR="00C8021B" w:rsidRPr="003F63EC" w:rsidRDefault="00C8021B" w:rsidP="00AF074A">
      <w:pPr>
        <w:pStyle w:val="adda"/>
        <w:numPr>
          <w:ilvl w:val="0"/>
          <w:numId w:val="117"/>
        </w:numPr>
        <w:spacing w:before="0" w:after="120" w:line="276" w:lineRule="auto"/>
        <w:contextualSpacing/>
      </w:pPr>
      <w:r w:rsidRPr="003F63EC">
        <w:t>riadiť sa určenými signálmi spoločnej poľovačky,</w:t>
      </w:r>
    </w:p>
    <w:p w:rsidR="00C8021B" w:rsidRPr="003F63EC" w:rsidRDefault="00C8021B" w:rsidP="00AF074A">
      <w:pPr>
        <w:pStyle w:val="adda"/>
        <w:numPr>
          <w:ilvl w:val="0"/>
          <w:numId w:val="117"/>
        </w:numPr>
        <w:spacing w:before="0" w:after="120" w:line="276" w:lineRule="auto"/>
        <w:contextualSpacing/>
      </w:pPr>
      <w:r w:rsidRPr="003F63EC">
        <w:t>pri zaujatí určeného stanovišťa upozorniť na seba svojich susedov a</w:t>
      </w:r>
      <w:r w:rsidR="00EE2E85">
        <w:t> </w:t>
      </w:r>
      <w:r w:rsidRPr="003F63EC">
        <w:t>neopúšťať</w:t>
      </w:r>
      <w:r w:rsidR="00EE2E85">
        <w:t xml:space="preserve"> zaujaté určené stanovište</w:t>
      </w:r>
      <w:r w:rsidRPr="003F63EC">
        <w:t xml:space="preserve">, </w:t>
      </w:r>
      <w:r w:rsidR="00A74196">
        <w:t>ak</w:t>
      </w:r>
      <w:r w:rsidRPr="003F63EC">
        <w:t xml:space="preserve"> nedostane iný pokyn od vedúceho spoločnej poľovačky, až do skončenia pohonu,</w:t>
      </w:r>
    </w:p>
    <w:p w:rsidR="00C8021B" w:rsidRPr="003F63EC" w:rsidRDefault="00C8021B" w:rsidP="00AF074A">
      <w:pPr>
        <w:pStyle w:val="adda"/>
        <w:numPr>
          <w:ilvl w:val="0"/>
          <w:numId w:val="117"/>
        </w:numPr>
        <w:spacing w:before="0" w:after="120" w:line="276" w:lineRule="auto"/>
        <w:contextualSpacing/>
      </w:pPr>
      <w:r w:rsidRPr="003F63EC">
        <w:t xml:space="preserve">z bezpečnostných dôvodov v pohone </w:t>
      </w:r>
      <w:r w:rsidR="00454C0B" w:rsidRPr="003F63EC">
        <w:t xml:space="preserve">a na stanovišti </w:t>
      </w:r>
      <w:r w:rsidRPr="003F63EC">
        <w:t xml:space="preserve">používať </w:t>
      </w:r>
      <w:r w:rsidR="004A5FB9" w:rsidRPr="003F63EC">
        <w:t xml:space="preserve">odev </w:t>
      </w:r>
      <w:r w:rsidR="009D6BF8" w:rsidRPr="003F63EC">
        <w:t>s vysokou viditeľnosťou</w:t>
      </w:r>
      <w:r w:rsidR="00FA4CA7">
        <w:t>,</w:t>
      </w:r>
      <w:r w:rsidR="009D6BF8" w:rsidRPr="003F63EC">
        <w:t xml:space="preserve"> </w:t>
      </w:r>
      <w:r w:rsidR="008F2916">
        <w:t xml:space="preserve"> reflexnú vestu </w:t>
      </w:r>
      <w:r w:rsidR="004A5FB9" w:rsidRPr="003F63EC">
        <w:t>alebo prvok s vysokou viditeľnosťou na odeve</w:t>
      </w:r>
      <w:r w:rsidR="00EE2E85">
        <w:t>, ktorý je</w:t>
      </w:r>
      <w:r w:rsidR="004A5FB9" w:rsidRPr="003F63EC">
        <w:t xml:space="preserve"> zreteľne viditeľný zo všetkých strán s veľkosťou plochy </w:t>
      </w:r>
      <w:r w:rsidR="000108B1" w:rsidRPr="003F63EC">
        <w:t xml:space="preserve">najmenej </w:t>
      </w:r>
      <w:r w:rsidR="004A5FB9" w:rsidRPr="003F63EC">
        <w:t>10x20 cm</w:t>
      </w:r>
      <w:r w:rsidRPr="003F63EC">
        <w:t>.</w:t>
      </w:r>
    </w:p>
    <w:p w:rsidR="00C8021B" w:rsidRPr="003F63EC" w:rsidRDefault="00C8021B" w:rsidP="00AF074A">
      <w:pPr>
        <w:pStyle w:val="odsek1"/>
        <w:numPr>
          <w:ilvl w:val="0"/>
          <w:numId w:val="75"/>
        </w:numPr>
        <w:spacing w:before="0" w:line="276" w:lineRule="auto"/>
        <w:ind w:left="0" w:firstLine="851"/>
        <w:contextualSpacing/>
      </w:pPr>
      <w:r w:rsidRPr="003F63EC">
        <w:t>Na spoločnej poľovačke sa nesmú zúčastniť  osoby mladšie ako 15 rokov, osoby pod vplyvom alkoholu</w:t>
      </w:r>
      <w:r w:rsidR="00C56728" w:rsidRPr="003F63EC">
        <w:t>,</w:t>
      </w:r>
      <w:r w:rsidRPr="003F63EC">
        <w:t xml:space="preserve">  psychotropných</w:t>
      </w:r>
      <w:r w:rsidR="00C56728" w:rsidRPr="003F63EC">
        <w:t xml:space="preserve"> látok</w:t>
      </w:r>
      <w:r w:rsidRPr="003F63EC">
        <w:t xml:space="preserve"> </w:t>
      </w:r>
      <w:r w:rsidR="00810C48" w:rsidRPr="003F63EC">
        <w:t>a</w:t>
      </w:r>
      <w:r w:rsidR="00C56728" w:rsidRPr="003F63EC">
        <w:t>lebo</w:t>
      </w:r>
      <w:r w:rsidR="00810C48" w:rsidRPr="003F63EC">
        <w:t xml:space="preserve"> omamných </w:t>
      </w:r>
      <w:r w:rsidRPr="003F63EC">
        <w:t>látok.</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8E0943" w:rsidRPr="003F63EC">
        <w:rPr>
          <w:rFonts w:cs="Times New Roman"/>
          <w:szCs w:val="24"/>
          <w:lang w:val="sk-SK"/>
        </w:rPr>
        <w:t>7</w:t>
      </w:r>
      <w:r w:rsidR="00BE0F2F">
        <w:rPr>
          <w:rFonts w:cs="Times New Roman"/>
          <w:szCs w:val="24"/>
          <w:lang w:val="sk-SK"/>
        </w:rPr>
        <w:t>2</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Sokoliarstvo</w:t>
      </w:r>
    </w:p>
    <w:p w:rsidR="00C8021B" w:rsidRPr="003F63EC" w:rsidRDefault="00C8021B" w:rsidP="00AF074A">
      <w:pPr>
        <w:pStyle w:val="odsek1"/>
        <w:numPr>
          <w:ilvl w:val="0"/>
          <w:numId w:val="76"/>
        </w:numPr>
        <w:spacing w:before="0" w:line="276" w:lineRule="auto"/>
        <w:ind w:left="0" w:firstLine="851"/>
        <w:contextualSpacing/>
      </w:pPr>
      <w:r w:rsidRPr="003F63EC">
        <w:t>Sokoliarstvom</w:t>
      </w:r>
      <w:r w:rsidR="00810C48" w:rsidRPr="003F63EC">
        <w:t xml:space="preserve"> </w:t>
      </w:r>
      <w:r w:rsidR="00D341B5">
        <w:t>je</w:t>
      </w:r>
      <w:r w:rsidR="00FA3568" w:rsidRPr="003F63EC">
        <w:t xml:space="preserve"> </w:t>
      </w:r>
      <w:r w:rsidRPr="003F63EC">
        <w:t xml:space="preserve">držanie a chov </w:t>
      </w:r>
      <w:r w:rsidR="00FA3568" w:rsidRPr="003F63EC">
        <w:t xml:space="preserve">pernatých </w:t>
      </w:r>
      <w:r w:rsidRPr="003F63EC">
        <w:t xml:space="preserve">dravcov </w:t>
      </w:r>
      <w:r w:rsidR="00FA3568" w:rsidRPr="003F63EC">
        <w:t xml:space="preserve">a sov </w:t>
      </w:r>
      <w:r w:rsidRPr="003F63EC">
        <w:t>na ich výcvik, rozmnožovanie, lov zveri</w:t>
      </w:r>
      <w:r w:rsidR="00810C48" w:rsidRPr="003F63EC">
        <w:t>,</w:t>
      </w:r>
      <w:r w:rsidR="00FA3568" w:rsidRPr="003F63EC">
        <w:t xml:space="preserve"> biologickú </w:t>
      </w:r>
      <w:r w:rsidRPr="003F63EC">
        <w:t>ochranu poľnohospodárskych kultúr pred živočíšnymi škodcami</w:t>
      </w:r>
      <w:r w:rsidR="004F3625">
        <w:t>,</w:t>
      </w:r>
      <w:r w:rsidRPr="003F63EC">
        <w:t xml:space="preserve"> </w:t>
      </w:r>
      <w:r w:rsidR="00FA3568" w:rsidRPr="003F63EC">
        <w:t xml:space="preserve">biologickú </w:t>
      </w:r>
      <w:r w:rsidRPr="003F63EC">
        <w:t>ochranu letísk</w:t>
      </w:r>
      <w:r w:rsidR="00FA3568" w:rsidRPr="003F63EC">
        <w:t xml:space="preserve"> a </w:t>
      </w:r>
      <w:r w:rsidR="00C21D5A">
        <w:t>zastavaného územia obcí</w:t>
      </w:r>
      <w:r w:rsidR="00C21D5A" w:rsidRPr="003F63EC">
        <w:t xml:space="preserve"> </w:t>
      </w:r>
      <w:r w:rsidRPr="003F63EC">
        <w:t>proti nežiaducemu výskytu vtákov</w:t>
      </w:r>
      <w:r w:rsidR="004F3625">
        <w:t xml:space="preserve"> alebo</w:t>
      </w:r>
      <w:r w:rsidRPr="003F63EC">
        <w:t xml:space="preserve"> kultúrne a ekovýchovné účely.</w:t>
      </w:r>
    </w:p>
    <w:p w:rsidR="00C8021B" w:rsidRPr="003F63EC" w:rsidRDefault="00FA3568" w:rsidP="00AF074A">
      <w:pPr>
        <w:pStyle w:val="odsek1"/>
        <w:numPr>
          <w:ilvl w:val="0"/>
          <w:numId w:val="76"/>
        </w:numPr>
        <w:spacing w:before="0" w:line="276" w:lineRule="auto"/>
        <w:ind w:left="0" w:firstLine="851"/>
        <w:contextualSpacing/>
      </w:pPr>
      <w:r w:rsidRPr="003F63EC">
        <w:t xml:space="preserve">Sokoliarskym </w:t>
      </w:r>
      <w:r w:rsidR="00C8021B" w:rsidRPr="003F63EC">
        <w:t xml:space="preserve">dravcom </w:t>
      </w:r>
      <w:r w:rsidR="004F3625">
        <w:t>je</w:t>
      </w:r>
      <w:r w:rsidR="00C8021B" w:rsidRPr="003F63EC">
        <w:t xml:space="preserve"> sokoliarsky upotrebiteľný jedinec druhu</w:t>
      </w:r>
      <w:r w:rsidR="00517B2E">
        <w:t xml:space="preserve"> z</w:t>
      </w:r>
      <w:r w:rsidR="00C8021B" w:rsidRPr="003F63EC">
        <w:t xml:space="preserve"> radu sokolotvaré (</w:t>
      </w:r>
      <w:r w:rsidR="00C8021B" w:rsidRPr="003F63EC">
        <w:rPr>
          <w:i/>
        </w:rPr>
        <w:t>Falconiformes</w:t>
      </w:r>
      <w:r w:rsidR="00C8021B" w:rsidRPr="003F63EC">
        <w:t>) a sovy (</w:t>
      </w:r>
      <w:r w:rsidR="00C8021B" w:rsidRPr="003F63EC">
        <w:rPr>
          <w:i/>
        </w:rPr>
        <w:t>Strigiformes</w:t>
      </w:r>
      <w:r w:rsidR="00C8021B" w:rsidRPr="003F63EC">
        <w:t xml:space="preserve">), ktorého výcvik umožňuje jeho využitie pri love zveri, </w:t>
      </w:r>
      <w:r w:rsidRPr="003F63EC">
        <w:t xml:space="preserve">biologickej ochrane, rozmnožovaní, kultúrnych a ekovýchovných účeloch, </w:t>
      </w:r>
      <w:r w:rsidR="00C8021B" w:rsidRPr="003F63EC">
        <w:t>pričom tento dravec nemusí byť zverou podľa tohto zákona.</w:t>
      </w:r>
    </w:p>
    <w:p w:rsidR="006E1E2D" w:rsidRPr="003F63EC" w:rsidRDefault="006E1E2D" w:rsidP="00AF074A">
      <w:pPr>
        <w:pStyle w:val="odsek1"/>
        <w:numPr>
          <w:ilvl w:val="0"/>
          <w:numId w:val="76"/>
        </w:numPr>
        <w:spacing w:before="0" w:line="276" w:lineRule="auto"/>
        <w:ind w:left="0" w:firstLine="851"/>
        <w:contextualSpacing/>
      </w:pPr>
      <w:r w:rsidRPr="003F63EC">
        <w:t>Odborným orgánom</w:t>
      </w:r>
      <w:r w:rsidR="00FA3568" w:rsidRPr="003F63EC">
        <w:t xml:space="preserve"> </w:t>
      </w:r>
      <w:r w:rsidRPr="003F63EC">
        <w:t>sokoliarstv</w:t>
      </w:r>
      <w:r w:rsidR="0072764C">
        <w:t>a</w:t>
      </w:r>
      <w:r w:rsidRPr="003F63EC">
        <w:t xml:space="preserve"> je komora. Komora organizuje a riadi sokoliarstvo prostredníctvom poverenej poľovníckej organizácie. Poverená poľovnícka organizácia sa podieľa na tvorbe skúšobn</w:t>
      </w:r>
      <w:r w:rsidR="00FA3568" w:rsidRPr="003F63EC">
        <w:t xml:space="preserve">ého </w:t>
      </w:r>
      <w:r w:rsidRPr="003F63EC">
        <w:t>poriadk</w:t>
      </w:r>
      <w:r w:rsidR="00FA3568" w:rsidRPr="003F63EC">
        <w:t>u</w:t>
      </w:r>
      <w:r w:rsidRPr="003F63EC">
        <w:t xml:space="preserve"> pre sokoliarsku skúšku, zabezpečuje výchovu</w:t>
      </w:r>
      <w:r w:rsidR="00FA3568" w:rsidRPr="003F63EC">
        <w:t xml:space="preserve"> a </w:t>
      </w:r>
      <w:r w:rsidRPr="003F63EC">
        <w:t>vzdelávanie</w:t>
      </w:r>
      <w:r w:rsidR="00FA3568" w:rsidRPr="003F63EC">
        <w:t xml:space="preserve"> kandidátov sokoliarstva</w:t>
      </w:r>
      <w:r w:rsidRPr="003F63EC">
        <w:t xml:space="preserve">, prípravu a vzdelávanie lektorov a skúšobných komisárov </w:t>
      </w:r>
      <w:r w:rsidR="00FA3568" w:rsidRPr="003F63EC">
        <w:t xml:space="preserve">pre sokoliarsku skúšku a zabezpečuje </w:t>
      </w:r>
      <w:r w:rsidRPr="003F63EC">
        <w:t>rozvoj sokoliarstva.</w:t>
      </w:r>
    </w:p>
    <w:p w:rsidR="006E1E2D" w:rsidRPr="003F63EC" w:rsidRDefault="006E1E2D" w:rsidP="00AF074A">
      <w:pPr>
        <w:pStyle w:val="odsek1"/>
        <w:numPr>
          <w:ilvl w:val="0"/>
          <w:numId w:val="76"/>
        </w:numPr>
        <w:spacing w:before="0" w:line="276" w:lineRule="auto"/>
        <w:ind w:left="0" w:firstLine="851"/>
        <w:contextualSpacing/>
      </w:pPr>
      <w:r w:rsidRPr="003F63EC">
        <w:t xml:space="preserve"> Prípravu </w:t>
      </w:r>
      <w:r w:rsidR="00FA3568" w:rsidRPr="003F63EC">
        <w:t xml:space="preserve">kandidátov sokoliarstva </w:t>
      </w:r>
      <w:r w:rsidRPr="003F63EC">
        <w:t>a sokoliarsku skúšku zabezpečuje komora prostredníctvom poverenej poľovníckej organizácie</w:t>
      </w:r>
      <w:r w:rsidR="00FA3568" w:rsidRPr="003F63EC">
        <w:t xml:space="preserve"> podľa skúšobného poriadku pre sokoliarsku skúšku vydaného komorou</w:t>
      </w:r>
      <w:r w:rsidRPr="003F63EC">
        <w:t>.</w:t>
      </w:r>
    </w:p>
    <w:p w:rsidR="00C8021B" w:rsidRPr="003F63EC" w:rsidRDefault="00C8021B" w:rsidP="00AF074A">
      <w:pPr>
        <w:pStyle w:val="odsek1"/>
        <w:numPr>
          <w:ilvl w:val="0"/>
          <w:numId w:val="76"/>
        </w:numPr>
        <w:spacing w:before="0" w:line="276" w:lineRule="auto"/>
        <w:ind w:left="0" w:firstLine="851"/>
        <w:contextualSpacing/>
      </w:pPr>
      <w:r w:rsidRPr="003F63EC">
        <w:t xml:space="preserve">Na </w:t>
      </w:r>
      <w:r w:rsidR="000964B6" w:rsidRPr="003F63EC">
        <w:t>sokoliarstvo</w:t>
      </w:r>
      <w:r w:rsidRPr="003F63EC">
        <w:t xml:space="preserve"> </w:t>
      </w:r>
      <w:r w:rsidR="004F3625">
        <w:t xml:space="preserve"> je </w:t>
      </w:r>
      <w:r w:rsidRPr="003F63EC">
        <w:t>možn</w:t>
      </w:r>
      <w:r w:rsidR="004F3625">
        <w:t>é</w:t>
      </w:r>
      <w:r w:rsidRPr="003F63EC">
        <w:t xml:space="preserve"> použiť len tie jedince </w:t>
      </w:r>
      <w:r w:rsidR="000964B6" w:rsidRPr="003F63EC">
        <w:t xml:space="preserve">pernatých </w:t>
      </w:r>
      <w:r w:rsidRPr="003F63EC">
        <w:t>dravcov</w:t>
      </w:r>
      <w:r w:rsidR="000964B6" w:rsidRPr="003F63EC">
        <w:t xml:space="preserve"> a sov</w:t>
      </w:r>
      <w:r w:rsidRPr="003F63EC">
        <w:t>, ktoré sú označené a evidované podľa osobitného predpisu.</w:t>
      </w:r>
      <w:r w:rsidR="0074282F" w:rsidRPr="003F63EC">
        <w:rPr>
          <w:vertAlign w:val="superscript"/>
        </w:rPr>
        <w:t>4</w:t>
      </w:r>
      <w:r w:rsidR="00047FFA">
        <w:rPr>
          <w:vertAlign w:val="superscript"/>
        </w:rPr>
        <w:t>9</w:t>
      </w:r>
      <w:r w:rsidRPr="003F63EC">
        <w:t>)</w:t>
      </w:r>
    </w:p>
    <w:p w:rsidR="00C8021B" w:rsidRPr="003F63EC" w:rsidRDefault="00C8021B" w:rsidP="00AF074A">
      <w:pPr>
        <w:pStyle w:val="odsek1"/>
        <w:numPr>
          <w:ilvl w:val="0"/>
          <w:numId w:val="76"/>
        </w:numPr>
        <w:spacing w:before="0" w:line="276" w:lineRule="auto"/>
        <w:ind w:left="0" w:firstLine="851"/>
        <w:contextualSpacing/>
      </w:pPr>
      <w:r w:rsidRPr="003F63EC">
        <w:t xml:space="preserve">Držiteľ </w:t>
      </w:r>
      <w:r w:rsidR="000964B6" w:rsidRPr="003F63EC">
        <w:t xml:space="preserve">pernatého </w:t>
      </w:r>
      <w:r w:rsidRPr="003F63EC">
        <w:t>dravca</w:t>
      </w:r>
      <w:r w:rsidR="000964B6" w:rsidRPr="003F63EC">
        <w:t xml:space="preserve"> alebo sovy,</w:t>
      </w:r>
      <w:r w:rsidR="00FA4CA7">
        <w:t xml:space="preserve"> ktorý sa</w:t>
      </w:r>
      <w:r w:rsidR="000964B6" w:rsidRPr="003F63EC">
        <w:t xml:space="preserve"> využíva na sokoliarstvo,</w:t>
      </w:r>
      <w:r w:rsidRPr="003F63EC">
        <w:t xml:space="preserve"> musí absolvovať skúšk</w:t>
      </w:r>
      <w:r w:rsidR="000964B6" w:rsidRPr="003F63EC">
        <w:t>u podľa odseku 4</w:t>
      </w:r>
      <w:r w:rsidRPr="003F63EC">
        <w:t xml:space="preserve"> a</w:t>
      </w:r>
      <w:r w:rsidR="000964B6" w:rsidRPr="003F63EC">
        <w:t xml:space="preserve"> byť </w:t>
      </w:r>
      <w:r w:rsidRPr="003F63EC">
        <w:t xml:space="preserve">členom </w:t>
      </w:r>
      <w:r w:rsidR="000964B6" w:rsidRPr="003F63EC">
        <w:t>sokoliarskej organizácie, ktorá je zároveň poľovníckou organizáciou</w:t>
      </w:r>
      <w:r w:rsidRPr="003F63EC">
        <w:t xml:space="preserve">. </w:t>
      </w:r>
      <w:r w:rsidR="000964B6" w:rsidRPr="003F63EC">
        <w:t>Ak</w:t>
      </w:r>
      <w:r w:rsidR="00FA4CA7">
        <w:t xml:space="preserve"> držiteľ sokoliarskeho dravca vykonáva </w:t>
      </w:r>
      <w:r w:rsidR="000964B6" w:rsidRPr="003F63EC">
        <w:t>s</w:t>
      </w:r>
      <w:r w:rsidR="00953405" w:rsidRPr="003F63EC">
        <w:t>o sokoliarskym</w:t>
      </w:r>
      <w:r w:rsidR="000964B6" w:rsidRPr="003F63EC">
        <w:t xml:space="preserve"> dravcom </w:t>
      </w:r>
      <w:r w:rsidR="000964B6" w:rsidRPr="003F63EC">
        <w:lastRenderedPageBreak/>
        <w:t xml:space="preserve">lov zveri alebo biologickú ochranu, musí byť držiteľom platného poľovného lístka. </w:t>
      </w:r>
      <w:r w:rsidRPr="003F63EC">
        <w:t>Používať</w:t>
      </w:r>
      <w:r w:rsidR="00953405" w:rsidRPr="003F63EC">
        <w:t xml:space="preserve"> pernaté</w:t>
      </w:r>
      <w:r w:rsidRPr="003F63EC">
        <w:t xml:space="preserve"> </w:t>
      </w:r>
      <w:r w:rsidR="000964B6" w:rsidRPr="003F63EC">
        <w:t>dravce</w:t>
      </w:r>
      <w:r w:rsidR="004F3625">
        <w:t xml:space="preserve"> alebo sovy</w:t>
      </w:r>
      <w:r w:rsidR="000964B6" w:rsidRPr="003F63EC">
        <w:t xml:space="preserve"> na sokoliarstvo </w:t>
      </w:r>
      <w:r w:rsidRPr="003F63EC">
        <w:t>na území Slovenskej</w:t>
      </w:r>
      <w:r w:rsidR="00953405" w:rsidRPr="003F63EC">
        <w:t xml:space="preserve"> republiky môže aj cudzinec, ak</w:t>
      </w:r>
      <w:r w:rsidRPr="003F63EC">
        <w:t xml:space="preserve"> má udelené povolenie na držbu </w:t>
      </w:r>
      <w:r w:rsidR="000964B6" w:rsidRPr="003F63EC">
        <w:t xml:space="preserve">pernatého </w:t>
      </w:r>
      <w:r w:rsidRPr="003F63EC">
        <w:t xml:space="preserve">dravca </w:t>
      </w:r>
      <w:r w:rsidR="000964B6" w:rsidRPr="003F63EC">
        <w:t xml:space="preserve">alebo sovy </w:t>
      </w:r>
      <w:r w:rsidRPr="003F63EC">
        <w:t xml:space="preserve">a má vydaný poľovný lístok pre </w:t>
      </w:r>
      <w:r w:rsidR="004F3625">
        <w:t>občana</w:t>
      </w:r>
      <w:r w:rsidR="003500B2">
        <w:t xml:space="preserve"> iného</w:t>
      </w:r>
      <w:r w:rsidR="004F3625">
        <w:t xml:space="preserve"> členského štátu alebo</w:t>
      </w:r>
      <w:r w:rsidR="003500B2">
        <w:t xml:space="preserve"> poľovný lístok pre</w:t>
      </w:r>
      <w:r w:rsidR="004F3625">
        <w:t xml:space="preserve"> občana tretieho štátu</w:t>
      </w:r>
      <w:r w:rsidR="0013569F" w:rsidRPr="003F63EC">
        <w:t>.</w:t>
      </w:r>
      <w:r w:rsidRPr="003F63EC">
        <w:t xml:space="preserve"> </w:t>
      </w:r>
    </w:p>
    <w:p w:rsidR="008E0943" w:rsidRPr="003F63EC" w:rsidRDefault="008E0943" w:rsidP="00AF074A">
      <w:pPr>
        <w:numPr>
          <w:ilvl w:val="0"/>
          <w:numId w:val="76"/>
        </w:numPr>
        <w:spacing w:line="276" w:lineRule="auto"/>
        <w:ind w:left="0" w:firstLine="851"/>
        <w:contextualSpacing/>
      </w:pPr>
      <w:r w:rsidRPr="003F63EC">
        <w:t>Lov zveri sokoliarskym dravcom</w:t>
      </w:r>
      <w:r w:rsidR="004F3625">
        <w:t xml:space="preserve"> je</w:t>
      </w:r>
      <w:r w:rsidRPr="003F63EC">
        <w:t xml:space="preserve"> možn</w:t>
      </w:r>
      <w:r w:rsidR="004F3625">
        <w:t>é</w:t>
      </w:r>
      <w:r w:rsidRPr="003F63EC">
        <w:t xml:space="preserve"> vykonávať len na základe povolenia na lov zveri vydaného užívateľom poľovného revíru</w:t>
      </w:r>
      <w:r w:rsidR="004F3625">
        <w:t>.  V</w:t>
      </w:r>
      <w:r w:rsidRPr="003F63EC">
        <w:t>stup do poľovného revíru</w:t>
      </w:r>
      <w:r w:rsidR="004F3625">
        <w:t xml:space="preserve"> so sokoliarskym dravcom</w:t>
      </w:r>
      <w:r w:rsidRPr="003F63EC">
        <w:t xml:space="preserve"> sa musí vyznačiť v knihe návštev.</w:t>
      </w:r>
    </w:p>
    <w:p w:rsidR="00404265" w:rsidRPr="003F63EC" w:rsidRDefault="00404265" w:rsidP="00AF074A">
      <w:pPr>
        <w:pStyle w:val="Nadpis1"/>
        <w:spacing w:before="0" w:line="276" w:lineRule="auto"/>
        <w:contextualSpacing/>
        <w:rPr>
          <w:rFonts w:cs="Times New Roman"/>
          <w:szCs w:val="24"/>
        </w:rPr>
      </w:pPr>
      <w:r w:rsidRPr="003F63EC">
        <w:rPr>
          <w:rFonts w:cs="Times New Roman"/>
          <w:szCs w:val="24"/>
          <w:lang w:val="sk-SK"/>
        </w:rPr>
        <w:t xml:space="preserve">§ </w:t>
      </w:r>
      <w:r w:rsidR="008E0943" w:rsidRPr="003F63EC">
        <w:rPr>
          <w:rFonts w:cs="Times New Roman"/>
          <w:szCs w:val="24"/>
          <w:lang w:val="sk-SK"/>
        </w:rPr>
        <w:t>7</w:t>
      </w:r>
      <w:r w:rsidR="00BE0F2F">
        <w:rPr>
          <w:rFonts w:cs="Times New Roman"/>
          <w:szCs w:val="24"/>
          <w:lang w:val="sk-SK"/>
        </w:rPr>
        <w:t>3</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Poľovnícka kynológia</w:t>
      </w:r>
    </w:p>
    <w:p w:rsidR="00C8021B" w:rsidRPr="003F63EC" w:rsidRDefault="00C8021B" w:rsidP="00AF074A">
      <w:pPr>
        <w:pStyle w:val="odsek1"/>
        <w:numPr>
          <w:ilvl w:val="0"/>
          <w:numId w:val="12"/>
        </w:numPr>
        <w:autoSpaceDE w:val="0"/>
        <w:spacing w:before="0" w:line="276" w:lineRule="auto"/>
        <w:ind w:left="0" w:firstLine="993"/>
        <w:contextualSpacing/>
      </w:pPr>
      <w:r w:rsidRPr="003F63EC">
        <w:t>Poľovníckou kynológiou je chov, držanie a výcvik psov</w:t>
      </w:r>
      <w:r w:rsidR="00AB77C0" w:rsidRPr="003F63EC">
        <w:t xml:space="preserve"> poľovných plemien s cieľom získať ich poľovnú upotrebiteľnosť</w:t>
      </w:r>
      <w:r w:rsidRPr="003F63EC">
        <w:t xml:space="preserve"> </w:t>
      </w:r>
      <w:r w:rsidR="00FA4CA7">
        <w:t>a</w:t>
      </w:r>
      <w:r w:rsidRPr="003F63EC">
        <w:t xml:space="preserve"> ich využívanie na ochranu, lov a dohľadávanie ulovenej a</w:t>
      </w:r>
      <w:r w:rsidR="00FA4CA7">
        <w:t>lebo</w:t>
      </w:r>
      <w:r w:rsidRPr="003F63EC">
        <w:t> poranenej zveri.</w:t>
      </w:r>
    </w:p>
    <w:p w:rsidR="006A4529" w:rsidRPr="003F63EC" w:rsidRDefault="006A4529" w:rsidP="00AF074A">
      <w:pPr>
        <w:pStyle w:val="odsek1"/>
        <w:numPr>
          <w:ilvl w:val="0"/>
          <w:numId w:val="12"/>
        </w:numPr>
        <w:autoSpaceDE w:val="0"/>
        <w:spacing w:before="0" w:line="276" w:lineRule="auto"/>
        <w:ind w:left="0" w:firstLine="993"/>
        <w:contextualSpacing/>
      </w:pPr>
      <w:r w:rsidRPr="003F63EC">
        <w:t xml:space="preserve">Odborným orgánom poľovníckej kynológie je </w:t>
      </w:r>
      <w:r w:rsidR="00300AF1" w:rsidRPr="003F63EC">
        <w:t>komora</w:t>
      </w:r>
      <w:r w:rsidRPr="003F63EC">
        <w:t xml:space="preserve">. </w:t>
      </w:r>
      <w:r w:rsidR="00300AF1" w:rsidRPr="003F63EC">
        <w:t xml:space="preserve">Komora organizuje a riadi poľovnícku kynológiu prostredníctvom kynologickej rady. </w:t>
      </w:r>
      <w:r w:rsidRPr="003F63EC">
        <w:t xml:space="preserve">Kynologická rada sa podieľa na tvorbe skúšobných poriadkov pre skúšky poľovnej upotrebiteľnosti psov, zabezpečuje výchovu a vzdelávanie kynológov, </w:t>
      </w:r>
      <w:r w:rsidR="00300AF1" w:rsidRPr="003F63EC">
        <w:t>kynologických rozhodcov,</w:t>
      </w:r>
      <w:r w:rsidR="00FA4CA7">
        <w:t xml:space="preserve"> </w:t>
      </w:r>
      <w:r w:rsidR="00FA4CA7" w:rsidRPr="003F63EC">
        <w:t>organizuje skúšky poľovnej upotrebiteľnosti jednotlivých plemien poľovných psov</w:t>
      </w:r>
      <w:r w:rsidR="00FA4CA7">
        <w:t xml:space="preserve"> a zabezpečuje</w:t>
      </w:r>
      <w:r w:rsidR="00300AF1" w:rsidRPr="003F63EC">
        <w:t xml:space="preserve"> ďalší rozvoj poľovníckej kynológie</w:t>
      </w:r>
      <w:r w:rsidR="00FA4CA7">
        <w:t>.</w:t>
      </w:r>
    </w:p>
    <w:p w:rsidR="00C8021B" w:rsidRPr="003F63EC" w:rsidRDefault="00C8021B" w:rsidP="00AF074A">
      <w:pPr>
        <w:pStyle w:val="odsek1"/>
        <w:numPr>
          <w:ilvl w:val="0"/>
          <w:numId w:val="12"/>
        </w:numPr>
        <w:autoSpaceDE w:val="0"/>
        <w:spacing w:before="0" w:line="276" w:lineRule="auto"/>
        <w:ind w:left="0" w:firstLine="993"/>
        <w:contextualSpacing/>
      </w:pPr>
      <w:r w:rsidRPr="003F63EC">
        <w:t>Na zabezpečenie ochrany zveri, riadneho poľovníckeho hospodárenia, lov zveri, dohľad</w:t>
      </w:r>
      <w:r w:rsidR="009D7E35">
        <w:t>ávanie</w:t>
      </w:r>
      <w:r w:rsidRPr="003F63EC">
        <w:t xml:space="preserve"> ulovenej</w:t>
      </w:r>
      <w:r w:rsidR="0040077A">
        <w:t xml:space="preserve"> zveri</w:t>
      </w:r>
      <w:r w:rsidRPr="003F63EC">
        <w:t xml:space="preserve"> a</w:t>
      </w:r>
      <w:r w:rsidR="00FA4CA7">
        <w:t>lebo</w:t>
      </w:r>
      <w:r w:rsidRPr="003F63EC">
        <w:t> postrieľanej zveri, záchranu zveri a vajec v čase zberu poľnohospodárskych plodín a živelných udalostí je užívateľ poľovného revíru povinný zabezpečiť poľovne upotrebiteľných psov s predpísanou kvalifikáciou.</w:t>
      </w:r>
    </w:p>
    <w:p w:rsidR="00C8021B" w:rsidRPr="003F63EC" w:rsidRDefault="003D33C5" w:rsidP="00AF074A">
      <w:pPr>
        <w:pStyle w:val="odsek1"/>
        <w:numPr>
          <w:ilvl w:val="0"/>
          <w:numId w:val="12"/>
        </w:numPr>
        <w:autoSpaceDE w:val="0"/>
        <w:spacing w:before="0" w:line="276" w:lineRule="auto"/>
        <w:ind w:left="0" w:firstLine="993"/>
        <w:contextualSpacing/>
      </w:pPr>
      <w:r w:rsidRPr="003F63EC">
        <w:t> Pri love a dohľadávaní</w:t>
      </w:r>
      <w:r w:rsidR="00C8021B" w:rsidRPr="003F63EC">
        <w:t xml:space="preserve"> zveri sa môžu použiť </w:t>
      </w:r>
      <w:r w:rsidR="001C514D" w:rsidRPr="003F63EC">
        <w:t xml:space="preserve">len </w:t>
      </w:r>
      <w:r w:rsidR="00C8021B" w:rsidRPr="003F63EC">
        <w:t xml:space="preserve">poľovne upotrebiteľné psy poľovných plemien, ktoré majú absolvovanú príslušnú odbornú skúšku alebo </w:t>
      </w:r>
      <w:r w:rsidR="002F74A9">
        <w:t xml:space="preserve"> psy, kt</w:t>
      </w:r>
      <w:r w:rsidR="007668F4">
        <w:t>oré sú vo v</w:t>
      </w:r>
      <w:r w:rsidR="002F74A9">
        <w:t>ýcviku maximálne do veku dvoch rokov</w:t>
      </w:r>
      <w:r w:rsidR="00C8021B" w:rsidRPr="003F63EC">
        <w:t>.</w:t>
      </w:r>
    </w:p>
    <w:p w:rsidR="00A0511F" w:rsidRPr="003F63EC" w:rsidRDefault="00A0511F" w:rsidP="00AF074A">
      <w:pPr>
        <w:pStyle w:val="odsek1"/>
        <w:numPr>
          <w:ilvl w:val="0"/>
          <w:numId w:val="12"/>
        </w:numPr>
        <w:autoSpaceDE w:val="0"/>
        <w:spacing w:before="0" w:line="276" w:lineRule="auto"/>
        <w:ind w:left="0" w:firstLine="993"/>
        <w:contextualSpacing/>
      </w:pPr>
      <w:r w:rsidRPr="003F63EC">
        <w:t xml:space="preserve">Na výcvik poľovne upotrebiteľných psov </w:t>
      </w:r>
      <w:r w:rsidR="00583114" w:rsidRPr="003F63EC">
        <w:t>na</w:t>
      </w:r>
      <w:r w:rsidR="00AB77C0" w:rsidRPr="003F63EC">
        <w:t> prác</w:t>
      </w:r>
      <w:r w:rsidR="00583114" w:rsidRPr="003F63EC">
        <w:t>u</w:t>
      </w:r>
      <w:r w:rsidR="00AB77C0" w:rsidRPr="003F63EC">
        <w:t xml:space="preserve"> pod povrchom </w:t>
      </w:r>
      <w:r w:rsidRPr="003F63EC">
        <w:t>sa používa umelý brloh. Vybudovanie umelého brlohu v poľovnom revíri schvaľuje na žiadosť užívateľa poľovného revíru okresný úrad; tým nie sú dotknuté ustanovenia osobitného predpisu</w:t>
      </w:r>
      <w:r w:rsidR="003F0109" w:rsidRPr="003F63EC">
        <w:t>.</w:t>
      </w:r>
      <w:r w:rsidR="00B54AC1" w:rsidRPr="003F63EC">
        <w:rPr>
          <w:rStyle w:val="Odkaznapoznmkupodiarou"/>
        </w:rPr>
        <w:footnoteReference w:id="53"/>
      </w:r>
      <w:r w:rsidR="00B54AC1" w:rsidRPr="003F63EC">
        <w:t>)</w:t>
      </w:r>
      <w:r w:rsidRPr="003F63EC">
        <w:t xml:space="preserve"> Okresný úrad </w:t>
      </w:r>
      <w:r w:rsidR="003F0109" w:rsidRPr="003F63EC">
        <w:t xml:space="preserve">schváli </w:t>
      </w:r>
      <w:r w:rsidRPr="003F63EC">
        <w:t>vybudovanie umelého brlohu,</w:t>
      </w:r>
      <w:r w:rsidRPr="003F63EC">
        <w:rPr>
          <w:color w:val="FF0000"/>
          <w:lang w:eastAsia="sk-SK"/>
        </w:rPr>
        <w:t xml:space="preserve"> </w:t>
      </w:r>
      <w:r w:rsidRPr="003F63EC">
        <w:t>ak pozemky, na ktorých má byť umelý brloh vybudovaný</w:t>
      </w:r>
      <w:r w:rsidR="003F0109" w:rsidRPr="003F63EC">
        <w:t xml:space="preserve"> sú</w:t>
      </w:r>
      <w:r w:rsidRPr="003F63EC">
        <w:t xml:space="preserve"> ohradené tak, že znemožňujú útek zveri.</w:t>
      </w:r>
    </w:p>
    <w:p w:rsidR="00A0511F" w:rsidRPr="003F63EC" w:rsidRDefault="00A0511F" w:rsidP="00AF074A">
      <w:pPr>
        <w:pStyle w:val="odsek1"/>
        <w:numPr>
          <w:ilvl w:val="0"/>
          <w:numId w:val="12"/>
        </w:numPr>
        <w:autoSpaceDE w:val="0"/>
        <w:spacing w:before="0" w:line="276" w:lineRule="auto"/>
        <w:ind w:left="0" w:firstLine="993"/>
        <w:contextualSpacing/>
      </w:pPr>
      <w:r w:rsidRPr="003F63EC">
        <w:t xml:space="preserve"> </w:t>
      </w:r>
      <w:r w:rsidR="00583114" w:rsidRPr="003F63EC">
        <w:t>So</w:t>
      </w:r>
      <w:r w:rsidRPr="003F63EC">
        <w:t xml:space="preserve"> žiados</w:t>
      </w:r>
      <w:r w:rsidR="00583114" w:rsidRPr="003F63EC">
        <w:t>ťou</w:t>
      </w:r>
      <w:r w:rsidRPr="003F63EC">
        <w:t xml:space="preserve"> o schválenie </w:t>
      </w:r>
      <w:r w:rsidR="007D57BF" w:rsidRPr="003F63EC">
        <w:t>vybudovani</w:t>
      </w:r>
      <w:r w:rsidR="00AB77C0" w:rsidRPr="003F63EC">
        <w:t>a</w:t>
      </w:r>
      <w:r w:rsidRPr="003F63EC">
        <w:t xml:space="preserve"> umelého brlohu žiadateľ predloží </w:t>
      </w:r>
    </w:p>
    <w:p w:rsidR="00A0511F" w:rsidRPr="003F63EC" w:rsidRDefault="00A0511F" w:rsidP="00AF074A">
      <w:pPr>
        <w:pStyle w:val="odsek1"/>
        <w:numPr>
          <w:ilvl w:val="0"/>
          <w:numId w:val="179"/>
        </w:numPr>
        <w:autoSpaceDE w:val="0"/>
        <w:spacing w:before="0" w:line="276" w:lineRule="auto"/>
        <w:contextualSpacing/>
      </w:pPr>
      <w:r w:rsidRPr="003F63EC">
        <w:t xml:space="preserve">projekt podľa odseku </w:t>
      </w:r>
      <w:r w:rsidR="00212B70" w:rsidRPr="003F63EC">
        <w:t>7</w:t>
      </w:r>
      <w:r w:rsidRPr="003F63EC">
        <w:t>,</w:t>
      </w:r>
    </w:p>
    <w:p w:rsidR="00A0511F" w:rsidRPr="003F63EC" w:rsidRDefault="00A0511F" w:rsidP="00AF074A">
      <w:pPr>
        <w:pStyle w:val="odsek1"/>
        <w:numPr>
          <w:ilvl w:val="0"/>
          <w:numId w:val="179"/>
        </w:numPr>
        <w:autoSpaceDE w:val="0"/>
        <w:spacing w:before="0" w:line="276" w:lineRule="auto"/>
        <w:contextualSpacing/>
      </w:pPr>
      <w:r w:rsidRPr="003F63EC">
        <w:t>súhlasné stanovisko</w:t>
      </w:r>
      <w:r w:rsidR="007C5EAC" w:rsidRPr="003F63EC">
        <w:t xml:space="preserve"> príslušnej</w:t>
      </w:r>
      <w:r w:rsidRPr="003F63EC">
        <w:t xml:space="preserve"> obvodnej komory,</w:t>
      </w:r>
    </w:p>
    <w:p w:rsidR="00A0511F" w:rsidRPr="003F63EC" w:rsidRDefault="00A0511F" w:rsidP="00AF074A">
      <w:pPr>
        <w:pStyle w:val="odsek1"/>
        <w:numPr>
          <w:ilvl w:val="0"/>
          <w:numId w:val="179"/>
        </w:numPr>
        <w:autoSpaceDE w:val="0"/>
        <w:spacing w:before="0" w:line="276" w:lineRule="auto"/>
        <w:contextualSpacing/>
      </w:pPr>
      <w:r w:rsidRPr="003F63EC">
        <w:t>súhlasné stanovisko všetkých vlastníkov pozemkov, na ktorých bude umelý brloh umiestnený</w:t>
      </w:r>
      <w:r w:rsidR="00030E02" w:rsidRPr="003F63EC">
        <w:t>.</w:t>
      </w:r>
      <w:r w:rsidRPr="003F63EC">
        <w:t xml:space="preserve"> </w:t>
      </w:r>
    </w:p>
    <w:p w:rsidR="00430911" w:rsidRPr="003F63EC" w:rsidRDefault="00430911" w:rsidP="00AF074A">
      <w:pPr>
        <w:pStyle w:val="odsek1"/>
        <w:numPr>
          <w:ilvl w:val="0"/>
          <w:numId w:val="12"/>
        </w:numPr>
        <w:autoSpaceDE w:val="0"/>
        <w:spacing w:before="0" w:line="276" w:lineRule="auto"/>
        <w:ind w:left="0" w:firstLine="993"/>
        <w:contextualSpacing/>
      </w:pPr>
      <w:r w:rsidRPr="003F63EC">
        <w:t xml:space="preserve">Projekt </w:t>
      </w:r>
      <w:r w:rsidR="000E2ECA">
        <w:t xml:space="preserve">vypracúva </w:t>
      </w:r>
      <w:r w:rsidR="00EC1E3E" w:rsidRPr="003F63EC">
        <w:t>osoba, ktorá preukáže</w:t>
      </w:r>
      <w:r w:rsidR="00C21D5A">
        <w:t>, že je odborne spôsobilá</w:t>
      </w:r>
      <w:r w:rsidR="00EC1E3E" w:rsidRPr="003F63EC">
        <w:t xml:space="preserve"> na túto činnosť</w:t>
      </w:r>
      <w:r w:rsidR="00DB1F59">
        <w:t>.</w:t>
      </w:r>
      <w:r w:rsidR="00EC1E3E" w:rsidRPr="003F63EC">
        <w:t xml:space="preserve"> Odborne spôsobilou osobou na vypracovanie projektu je osoba podľa § 42 </w:t>
      </w:r>
      <w:r w:rsidR="00D16D17" w:rsidRPr="003F63EC">
        <w:t>ods</w:t>
      </w:r>
      <w:r w:rsidR="007C5EAC" w:rsidRPr="003F63EC">
        <w:t>.</w:t>
      </w:r>
      <w:r w:rsidR="00EC1E3E" w:rsidRPr="003F63EC">
        <w:t xml:space="preserve"> 7 a</w:t>
      </w:r>
      <w:r w:rsidR="00DB1F59">
        <w:t>lebo ods.</w:t>
      </w:r>
      <w:r w:rsidR="00EC1E3E" w:rsidRPr="003F63EC">
        <w:t> 8.</w:t>
      </w:r>
      <w:r w:rsidR="004A0159" w:rsidRPr="003F63EC">
        <w:t xml:space="preserve"> </w:t>
      </w:r>
      <w:r w:rsidRPr="003F63EC">
        <w:t>Projekt musí byť vypracovaný v súlade s kynologickými predpismi</w:t>
      </w:r>
      <w:r w:rsidR="00DB1F59">
        <w:t>, ktoré</w:t>
      </w:r>
      <w:r w:rsidRPr="003F63EC">
        <w:t xml:space="preserve"> vyd</w:t>
      </w:r>
      <w:r w:rsidR="00DB1F59">
        <w:t>á</w:t>
      </w:r>
      <w:r w:rsidRPr="003F63EC">
        <w:t xml:space="preserve"> komor</w:t>
      </w:r>
      <w:r w:rsidR="009D7E35">
        <w:t>a</w:t>
      </w:r>
      <w:r w:rsidRPr="003F63EC">
        <w:t xml:space="preserve">. </w:t>
      </w:r>
      <w:r w:rsidRPr="003F63EC">
        <w:lastRenderedPageBreak/>
        <w:t>Súčasťou projektu je prevádzkový poriadok umelého brlohu a veterinárne opatrenia</w:t>
      </w:r>
      <w:r w:rsidR="009D7E35">
        <w:t>, ktoré</w:t>
      </w:r>
      <w:r w:rsidRPr="003F63EC">
        <w:t xml:space="preserve"> zohľadňujú </w:t>
      </w:r>
      <w:r w:rsidR="00D060EF" w:rsidRPr="003F63EC">
        <w:t>ochranu</w:t>
      </w:r>
      <w:r w:rsidR="00FA4CA7">
        <w:t xml:space="preserve"> zvierat.</w:t>
      </w:r>
      <w:r w:rsidR="00B54AC1" w:rsidRPr="003F63EC">
        <w:rPr>
          <w:rStyle w:val="Odkaznapoznmkupodiarou"/>
        </w:rPr>
        <w:footnoteReference w:id="54"/>
      </w:r>
      <w:r w:rsidR="00E80A92" w:rsidRPr="003F63EC">
        <w:t>)</w:t>
      </w:r>
      <w:r w:rsidR="00D060EF" w:rsidRPr="003F63EC">
        <w:t xml:space="preserve"> </w:t>
      </w:r>
    </w:p>
    <w:p w:rsidR="00FF0272" w:rsidRPr="003F63EC" w:rsidRDefault="00FF0272" w:rsidP="00AF074A">
      <w:pPr>
        <w:pStyle w:val="Nadpis1"/>
        <w:numPr>
          <w:ilvl w:val="0"/>
          <w:numId w:val="0"/>
        </w:numPr>
        <w:spacing w:before="0" w:line="276" w:lineRule="auto"/>
        <w:contextualSpacing/>
        <w:rPr>
          <w:rFonts w:cs="Times New Roman"/>
          <w:szCs w:val="24"/>
          <w:lang w:val="sk-SK"/>
        </w:rPr>
      </w:pPr>
      <w:r w:rsidRPr="003F63EC">
        <w:rPr>
          <w:rFonts w:cs="Times New Roman"/>
          <w:szCs w:val="24"/>
          <w:lang w:val="sk-SK"/>
        </w:rPr>
        <w:t xml:space="preserve">§ </w:t>
      </w:r>
      <w:r w:rsidR="00BE0F2F">
        <w:rPr>
          <w:rFonts w:cs="Times New Roman"/>
          <w:szCs w:val="24"/>
          <w:lang w:val="sk-SK"/>
        </w:rPr>
        <w:t>74</w:t>
      </w:r>
    </w:p>
    <w:p w:rsidR="00FF0272" w:rsidRPr="003F63EC" w:rsidRDefault="00FF0272" w:rsidP="009030EB">
      <w:pPr>
        <w:tabs>
          <w:tab w:val="left" w:pos="4395"/>
        </w:tabs>
        <w:spacing w:after="120" w:line="276" w:lineRule="auto"/>
        <w:ind w:firstLine="0"/>
        <w:contextualSpacing/>
        <w:jc w:val="center"/>
        <w:rPr>
          <w:b/>
        </w:rPr>
      </w:pPr>
      <w:r w:rsidRPr="003F63EC">
        <w:rPr>
          <w:b/>
        </w:rPr>
        <w:t>Poľovnícka lukostreľba</w:t>
      </w:r>
    </w:p>
    <w:p w:rsidR="00FF0272" w:rsidRPr="003F63EC" w:rsidRDefault="00FF0272" w:rsidP="00AF074A">
      <w:pPr>
        <w:spacing w:after="120" w:line="276" w:lineRule="auto"/>
        <w:ind w:firstLine="993"/>
        <w:contextualSpacing/>
      </w:pPr>
      <w:r w:rsidRPr="003F63EC">
        <w:t>(1)</w:t>
      </w:r>
      <w:r w:rsidRPr="003F63EC">
        <w:tab/>
        <w:t xml:space="preserve">Poľovníckou lukostreľbou </w:t>
      </w:r>
      <w:r w:rsidR="00FA4CA7">
        <w:t>je</w:t>
      </w:r>
      <w:r w:rsidRPr="003F63EC">
        <w:t xml:space="preserve"> strelecký výcvik, strelecká súťaž a lov s použitím mechanickej zbrane poľovníckeho kladkového</w:t>
      </w:r>
      <w:r w:rsidR="009D7E35">
        <w:t xml:space="preserve"> luku</w:t>
      </w:r>
      <w:r w:rsidRPr="003F63EC">
        <w:t xml:space="preserve"> alebo reflexného luku.</w:t>
      </w:r>
    </w:p>
    <w:p w:rsidR="00FF0272" w:rsidRPr="003F63EC" w:rsidRDefault="00FF0272" w:rsidP="00AF074A">
      <w:pPr>
        <w:spacing w:after="120" w:line="276" w:lineRule="auto"/>
        <w:ind w:firstLine="993"/>
        <w:contextualSpacing/>
      </w:pPr>
      <w:r w:rsidRPr="003F63EC">
        <w:t>(2)</w:t>
      </w:r>
      <w:r w:rsidRPr="003F63EC">
        <w:tab/>
        <w:t>Odborným orgánom poľovníckej lukostreľby je komora. Komora organizuje a riadi poľovnícku lukostreľbu prostredníctvom poverenej poľovníckej organizácie. Poverená poľovnícka organizácia sa podieľa na tvorbe skúšobných poriadkov pre doplnkovú skúšku odbornej spôsobilosti z poľovníckej lukostreľby, zabezpečuje výchovu, vzdelávanie a strelecké súťaže lukostrelcov, prípravu a vzdelávanie lektorov a skúšobných komisárov ako aj rozvoj poľovníckej lukostreľby.</w:t>
      </w:r>
    </w:p>
    <w:p w:rsidR="004C7B54" w:rsidRDefault="00FF0272" w:rsidP="00AF074A">
      <w:pPr>
        <w:spacing w:after="120" w:line="276" w:lineRule="auto"/>
        <w:ind w:firstLine="992"/>
        <w:contextualSpacing/>
      </w:pPr>
      <w:r w:rsidRPr="003F63EC">
        <w:t>(3)</w:t>
      </w:r>
      <w:r w:rsidRPr="003F63EC">
        <w:tab/>
        <w:t>Prípravu a doplnkovú skúšku odbornej spôsobilosti z poľovníckej lukostreľby zabezpečuje pre držiteľov poľovných lístkov komora prostredníctvom poverenej poľovníckej organizácie</w:t>
      </w:r>
      <w:r w:rsidR="005C2EC1" w:rsidRPr="003F63EC">
        <w:t xml:space="preserve"> podľa skúšobného poriadku vydaného komorou</w:t>
      </w:r>
      <w:r w:rsidRPr="003F63EC">
        <w:t xml:space="preserve">. </w:t>
      </w:r>
    </w:p>
    <w:p w:rsidR="00FF0272" w:rsidRPr="003F63EC" w:rsidRDefault="00FF0272" w:rsidP="00AF074A">
      <w:pPr>
        <w:spacing w:after="120" w:line="276" w:lineRule="auto"/>
        <w:ind w:firstLine="992"/>
        <w:contextualSpacing/>
      </w:pPr>
      <w:r w:rsidRPr="003F63EC">
        <w:t>(4)</w:t>
      </w:r>
      <w:r w:rsidRPr="003F63EC">
        <w:tab/>
        <w:t>Držiteľ poľovného lístka</w:t>
      </w:r>
      <w:r w:rsidR="00FA4CA7">
        <w:t>, ktorý loví</w:t>
      </w:r>
      <w:r w:rsidR="009D7E35">
        <w:t xml:space="preserve"> zver</w:t>
      </w:r>
      <w:r w:rsidRPr="003F63EC">
        <w:t xml:space="preserve"> lukom musí absolvovať </w:t>
      </w:r>
      <w:r w:rsidR="00212B70" w:rsidRPr="003F63EC">
        <w:t>prípravu a</w:t>
      </w:r>
      <w:r w:rsidR="00672381" w:rsidRPr="003F63EC">
        <w:t xml:space="preserve"> doplnkovú</w:t>
      </w:r>
      <w:r w:rsidR="00212B70" w:rsidRPr="003F63EC">
        <w:t xml:space="preserve"> </w:t>
      </w:r>
      <w:r w:rsidRPr="003F63EC">
        <w:t>skúšk</w:t>
      </w:r>
      <w:r w:rsidR="00212B70" w:rsidRPr="003F63EC">
        <w:t>u podľa odseku 3</w:t>
      </w:r>
      <w:r w:rsidRPr="003F63EC">
        <w:t xml:space="preserve"> a</w:t>
      </w:r>
      <w:r w:rsidR="001C514D" w:rsidRPr="003F63EC">
        <w:t xml:space="preserve"> </w:t>
      </w:r>
      <w:r w:rsidR="00672381" w:rsidRPr="003F63EC">
        <w:t>preukázať</w:t>
      </w:r>
      <w:r w:rsidR="007F164C" w:rsidRPr="003F63EC">
        <w:t xml:space="preserve"> sa</w:t>
      </w:r>
      <w:r w:rsidRPr="003F63EC">
        <w:t xml:space="preserve"> pri výkone práva poľovníctva doklad</w:t>
      </w:r>
      <w:r w:rsidR="007F164C" w:rsidRPr="003F63EC">
        <w:t>om</w:t>
      </w:r>
      <w:r w:rsidRPr="003F63EC">
        <w:t xml:space="preserve"> o odbornej spôsobilosti pre lov lukom. Používať luk na lov</w:t>
      </w:r>
      <w:r w:rsidR="009D7E35">
        <w:t xml:space="preserve"> zveri</w:t>
      </w:r>
      <w:r w:rsidRPr="003F63EC">
        <w:t xml:space="preserve"> na území Slovenskej republiky môže aj cudzinec, ak je držiteľom poľovného lístka</w:t>
      </w:r>
      <w:r w:rsidR="009D7E35">
        <w:t xml:space="preserve"> pre občana</w:t>
      </w:r>
      <w:r w:rsidR="003500B2">
        <w:t xml:space="preserve"> iného</w:t>
      </w:r>
      <w:r w:rsidR="009D7E35">
        <w:t xml:space="preserve"> členského štátu alebo</w:t>
      </w:r>
      <w:r w:rsidR="003500B2">
        <w:t xml:space="preserve"> poľovného lístka pre</w:t>
      </w:r>
      <w:r w:rsidR="009D7E35">
        <w:t xml:space="preserve"> občana tretieho štátu</w:t>
      </w:r>
      <w:r w:rsidRPr="003F63EC">
        <w:t xml:space="preserve"> a</w:t>
      </w:r>
      <w:r w:rsidR="002F2978">
        <w:t> predloží doklad</w:t>
      </w:r>
      <w:r w:rsidRPr="003F63EC">
        <w:t>,</w:t>
      </w:r>
      <w:r w:rsidR="002F2978">
        <w:t xml:space="preserve"> ktorý ho oprávňuje na lov zveri lukom vystavený v</w:t>
      </w:r>
      <w:r w:rsidR="003500B2">
        <w:t xml:space="preserve"> inom</w:t>
      </w:r>
      <w:r w:rsidR="002F2978">
        <w:t> členskom štáte alebo</w:t>
      </w:r>
      <w:r w:rsidR="008471E9">
        <w:t xml:space="preserve"> v</w:t>
      </w:r>
      <w:r w:rsidR="002F2978">
        <w:t xml:space="preserve"> treťom štáte alebo jeho úradne osvedčenú kópiu</w:t>
      </w:r>
      <w:r w:rsidR="00491A93">
        <w:t>;</w:t>
      </w:r>
      <w:r w:rsidR="00491A93" w:rsidRPr="00491A93">
        <w:t xml:space="preserve"> </w:t>
      </w:r>
      <w:r w:rsidR="00491A93">
        <w:t>k dokladu musí byť priložený aj jeho úradný preklad do slovenského jazyka</w:t>
      </w:r>
      <w:r w:rsidRPr="003F63EC">
        <w:t>.</w:t>
      </w:r>
    </w:p>
    <w:p w:rsidR="00FF0272" w:rsidRPr="003F63EC" w:rsidRDefault="00FF0272" w:rsidP="00AF074A">
      <w:pPr>
        <w:spacing w:after="120" w:line="276" w:lineRule="auto"/>
        <w:ind w:firstLine="993"/>
        <w:contextualSpacing/>
      </w:pPr>
      <w:r w:rsidRPr="003F63EC">
        <w:t>(5)</w:t>
      </w:r>
      <w:r w:rsidRPr="003F63EC">
        <w:tab/>
        <w:t>Lov zveri lukom</w:t>
      </w:r>
      <w:r w:rsidR="009D7E35">
        <w:t xml:space="preserve"> je</w:t>
      </w:r>
      <w:r w:rsidRPr="003F63EC">
        <w:t xml:space="preserve"> možn</w:t>
      </w:r>
      <w:r w:rsidR="009D7E35">
        <w:t>é</w:t>
      </w:r>
      <w:r w:rsidRPr="003F63EC">
        <w:t xml:space="preserve"> vykonávať len na základe povolenia na lov zveri vydaného užívateľom poľovného revíru</w:t>
      </w:r>
      <w:r w:rsidR="009D7E35">
        <w:t>.  V</w:t>
      </w:r>
      <w:r w:rsidRPr="003F63EC">
        <w:t>stup do poľovného revíru</w:t>
      </w:r>
      <w:r w:rsidR="009D7E35">
        <w:t xml:space="preserve"> s lukom</w:t>
      </w:r>
      <w:r w:rsidRPr="003F63EC">
        <w:t xml:space="preserve"> sa musí vyznačiť v knihe návštev.</w:t>
      </w:r>
    </w:p>
    <w:p w:rsidR="00FF0272" w:rsidRPr="003F63EC" w:rsidRDefault="00FF0272" w:rsidP="00AF074A">
      <w:pPr>
        <w:spacing w:after="120" w:line="276" w:lineRule="auto"/>
        <w:ind w:firstLine="993"/>
        <w:contextualSpacing/>
      </w:pPr>
      <w:r w:rsidRPr="003F63EC">
        <w:t>(6)</w:t>
      </w:r>
      <w:r w:rsidRPr="003F63EC">
        <w:tab/>
        <w:t>Na lov zveri</w:t>
      </w:r>
      <w:r w:rsidR="009D7E35">
        <w:t xml:space="preserve"> lukom je</w:t>
      </w:r>
      <w:r w:rsidRPr="003F63EC">
        <w:t xml:space="preserve"> možn</w:t>
      </w:r>
      <w:r w:rsidR="009D7E35">
        <w:t>é</w:t>
      </w:r>
      <w:r w:rsidRPr="003F63EC">
        <w:t xml:space="preserve"> použiť len poľovníck</w:t>
      </w:r>
      <w:r w:rsidR="009D7E35">
        <w:t>y</w:t>
      </w:r>
      <w:r w:rsidRPr="003F63EC">
        <w:t xml:space="preserve"> kladkov</w:t>
      </w:r>
      <w:r w:rsidR="009D7E35">
        <w:t>ý luk</w:t>
      </w:r>
      <w:r w:rsidRPr="003F63EC">
        <w:t xml:space="preserve"> alebo reflexn</w:t>
      </w:r>
      <w:r w:rsidR="009D7E35">
        <w:t>ý</w:t>
      </w:r>
      <w:r w:rsidRPr="003F63EC">
        <w:t xml:space="preserve"> luk s najnižšou napínacou silou 220 newtonov (N) a šípy vybavené loveckými hrotmi o najnižšej hmotnosti 90 grainov (gr). Používanie športových lukov a výcvikových hrotov na poľovnícke účely je zakázané.</w:t>
      </w:r>
    </w:p>
    <w:p w:rsidR="00C8021B" w:rsidRPr="003F63EC" w:rsidRDefault="00AB66E5" w:rsidP="00AF074A">
      <w:pPr>
        <w:pStyle w:val="Nadpis1"/>
        <w:spacing w:before="0" w:line="276" w:lineRule="auto"/>
        <w:contextualSpacing/>
        <w:rPr>
          <w:rFonts w:cs="Times New Roman"/>
          <w:szCs w:val="24"/>
        </w:rPr>
      </w:pPr>
      <w:r>
        <w:rPr>
          <w:rFonts w:cs="Times New Roman"/>
          <w:szCs w:val="24"/>
          <w:lang w:val="sk-SK"/>
        </w:rPr>
        <w:br/>
      </w:r>
      <w:r w:rsidR="00C8021B" w:rsidRPr="003F63EC">
        <w:rPr>
          <w:rFonts w:cs="Times New Roman"/>
          <w:szCs w:val="24"/>
        </w:rPr>
        <w:t xml:space="preserve">§ </w:t>
      </w:r>
      <w:r w:rsidR="008E0943" w:rsidRPr="003F63EC">
        <w:rPr>
          <w:rFonts w:cs="Times New Roman"/>
          <w:szCs w:val="24"/>
          <w:lang w:val="sk-SK"/>
        </w:rPr>
        <w:t>7</w:t>
      </w:r>
      <w:r w:rsidR="00BE0F2F">
        <w:rPr>
          <w:rFonts w:cs="Times New Roman"/>
          <w:szCs w:val="24"/>
          <w:lang w:val="sk-SK"/>
        </w:rPr>
        <w:t>5</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Lov zveri na vnadisku</w:t>
      </w:r>
    </w:p>
    <w:p w:rsidR="00C8021B" w:rsidRPr="003F63EC" w:rsidRDefault="00C8021B" w:rsidP="00AF074A">
      <w:pPr>
        <w:pStyle w:val="odsek1"/>
        <w:numPr>
          <w:ilvl w:val="0"/>
          <w:numId w:val="119"/>
        </w:numPr>
        <w:spacing w:before="0" w:line="276" w:lineRule="auto"/>
        <w:ind w:left="0" w:firstLine="993"/>
        <w:contextualSpacing/>
      </w:pPr>
      <w:r w:rsidRPr="003F63EC">
        <w:t xml:space="preserve">Vnadiskom je miesto, na ktoré sa vykladá návnada s cieľom prilákať </w:t>
      </w:r>
      <w:r w:rsidR="00D869CA" w:rsidRPr="003F63EC">
        <w:t xml:space="preserve">a loviť </w:t>
      </w:r>
      <w:r w:rsidRPr="003F63EC">
        <w:t xml:space="preserve">zver. Na vnadisku okrem vnadiska vo zvernici je povolené loviť </w:t>
      </w:r>
      <w:r w:rsidR="001C514D" w:rsidRPr="003F63EC">
        <w:t xml:space="preserve">len </w:t>
      </w:r>
      <w:r w:rsidRPr="003F63EC">
        <w:t>diviačiu zver, šelmy</w:t>
      </w:r>
      <w:r w:rsidR="00AF2E89">
        <w:t>, invázne nepôvodné druhy zveri</w:t>
      </w:r>
      <w:r w:rsidRPr="003F63EC">
        <w:t xml:space="preserve"> a krkavcovité vtáky, ktorých lov je povolený. </w:t>
      </w:r>
    </w:p>
    <w:p w:rsidR="00E828A0" w:rsidRPr="003E05D5" w:rsidRDefault="00D869CA" w:rsidP="00AF074A">
      <w:pPr>
        <w:pStyle w:val="odsek1"/>
        <w:numPr>
          <w:ilvl w:val="0"/>
          <w:numId w:val="119"/>
        </w:numPr>
        <w:spacing w:before="0" w:line="276" w:lineRule="auto"/>
        <w:ind w:left="0" w:firstLine="993"/>
        <w:contextualSpacing/>
      </w:pPr>
      <w:r w:rsidRPr="003F63EC">
        <w:t xml:space="preserve">Na zriadenie vnadiska je potrebný </w:t>
      </w:r>
      <w:r w:rsidR="00C77076">
        <w:t xml:space="preserve">písomný </w:t>
      </w:r>
      <w:r w:rsidRPr="003F63EC">
        <w:t xml:space="preserve">súhlas </w:t>
      </w:r>
      <w:r w:rsidR="00483EC4" w:rsidRPr="003F63EC">
        <w:t>užívateľa</w:t>
      </w:r>
      <w:r w:rsidRPr="003F63EC">
        <w:t xml:space="preserve"> poľovného pozemku</w:t>
      </w:r>
      <w:r w:rsidR="004570FC" w:rsidRPr="003F63EC">
        <w:t>.</w:t>
      </w:r>
      <w:r w:rsidR="00D52E89">
        <w:t xml:space="preserve"> </w:t>
      </w:r>
      <w:r w:rsidR="003E05D5">
        <w:t>Ak tak ustanovuje osobitný predpis</w:t>
      </w:r>
      <w:r w:rsidR="001A0185">
        <w:t>,</w:t>
      </w:r>
      <w:r w:rsidR="00F839BE" w:rsidRPr="00F839BE">
        <w:rPr>
          <w:vertAlign w:val="superscript"/>
        </w:rPr>
        <w:t>2</w:t>
      </w:r>
      <w:r w:rsidR="004432E5">
        <w:rPr>
          <w:vertAlign w:val="superscript"/>
        </w:rPr>
        <w:t>1</w:t>
      </w:r>
      <w:r w:rsidR="00F839BE">
        <w:t>)</w:t>
      </w:r>
      <w:r w:rsidR="003E05D5">
        <w:t xml:space="preserve"> v územiach s určitým stupňom ochrany prírody</w:t>
      </w:r>
      <w:r w:rsidR="009D7E35">
        <w:t xml:space="preserve"> je možné</w:t>
      </w:r>
      <w:r w:rsidR="003E05D5">
        <w:t xml:space="preserve"> zriaďovať vnadisk</w:t>
      </w:r>
      <w:r w:rsidR="00421654">
        <w:t>o</w:t>
      </w:r>
      <w:r w:rsidR="003E05D5">
        <w:t xml:space="preserve"> len so súhlasom orgánu ochrany prírody alebo na základe</w:t>
      </w:r>
      <w:r w:rsidR="00D52E89">
        <w:t xml:space="preserve"> povolenej</w:t>
      </w:r>
      <w:r w:rsidR="003E05D5">
        <w:t xml:space="preserve"> výnimky zo zákazu</w:t>
      </w:r>
      <w:r w:rsidR="00D52E89">
        <w:t>.</w:t>
      </w:r>
      <w:r w:rsidRPr="003F63EC">
        <w:t xml:space="preserve"> Vnadisk</w:t>
      </w:r>
      <w:r w:rsidR="002666A1" w:rsidRPr="003F63EC">
        <w:t>o</w:t>
      </w:r>
      <w:r w:rsidRPr="003F63EC">
        <w:t xml:space="preserve"> je zakázané </w:t>
      </w:r>
      <w:r w:rsidR="003E05D5">
        <w:t>zriaďovať</w:t>
      </w:r>
      <w:r w:rsidRPr="003F63EC">
        <w:t xml:space="preserve"> vo vzdialenosti kratšej ako 200</w:t>
      </w:r>
      <w:r w:rsidR="00A9345F" w:rsidRPr="003F63EC">
        <w:t xml:space="preserve"> m od </w:t>
      </w:r>
      <w:r w:rsidR="00A9345F" w:rsidRPr="003F63EC">
        <w:lastRenderedPageBreak/>
        <w:t>hranice</w:t>
      </w:r>
      <w:r w:rsidR="004570FC" w:rsidRPr="003F63EC">
        <w:t xml:space="preserve"> poľovného revíru okrem zvernice</w:t>
      </w:r>
      <w:r w:rsidR="00253D1D" w:rsidRPr="003F63EC">
        <w:t xml:space="preserve">, </w:t>
      </w:r>
      <w:r w:rsidR="00323826" w:rsidRPr="003F63EC">
        <w:t xml:space="preserve">200 m od </w:t>
      </w:r>
      <w:r w:rsidR="00253D1D" w:rsidRPr="003F63EC">
        <w:t>prikrmovacieho zariadenia</w:t>
      </w:r>
      <w:r w:rsidR="009D7E35">
        <w:t>,</w:t>
      </w:r>
      <w:r w:rsidR="004570FC" w:rsidRPr="003F63EC">
        <w:t xml:space="preserve"> </w:t>
      </w:r>
      <w:r w:rsidR="00A9345F" w:rsidRPr="003F63EC">
        <w:t xml:space="preserve"> </w:t>
      </w:r>
      <w:r w:rsidR="002666A1" w:rsidRPr="003F63EC">
        <w:t xml:space="preserve">500 m od hranice </w:t>
      </w:r>
      <w:r w:rsidR="00A9345F" w:rsidRPr="003F63EC">
        <w:t>zastavaného územia obce</w:t>
      </w:r>
      <w:r w:rsidR="00F51369">
        <w:t xml:space="preserve"> a v poľovných lokalitách hlucháňa hôrneho</w:t>
      </w:r>
      <w:r w:rsidR="007E4F24">
        <w:t>.</w:t>
      </w:r>
    </w:p>
    <w:p w:rsidR="008E0943" w:rsidRPr="003F63EC" w:rsidRDefault="00C8021B" w:rsidP="00AF074A">
      <w:pPr>
        <w:pStyle w:val="odsek1"/>
        <w:numPr>
          <w:ilvl w:val="0"/>
          <w:numId w:val="119"/>
        </w:numPr>
        <w:spacing w:before="0" w:line="276" w:lineRule="auto"/>
        <w:ind w:left="0" w:firstLine="993"/>
        <w:contextualSpacing/>
      </w:pPr>
      <w:r w:rsidRPr="003F63EC">
        <w:t>Vnadiť diviačiu zver</w:t>
      </w:r>
      <w:r w:rsidR="007F164C" w:rsidRPr="003F63EC">
        <w:t xml:space="preserve"> na vnadisku</w:t>
      </w:r>
      <w:r w:rsidR="00421654">
        <w:t xml:space="preserve"> je</w:t>
      </w:r>
      <w:r w:rsidRPr="003F63EC">
        <w:t xml:space="preserve"> možn</w:t>
      </w:r>
      <w:r w:rsidR="00421654">
        <w:t>é</w:t>
      </w:r>
      <w:r w:rsidRPr="003F63EC">
        <w:t xml:space="preserve"> </w:t>
      </w:r>
      <w:r w:rsidR="001C514D" w:rsidRPr="003F63EC">
        <w:t xml:space="preserve">len </w:t>
      </w:r>
      <w:r w:rsidRPr="003F63EC">
        <w:t>mimo času núdze; v poľovných oblastiach s chovom jelenej zveri najskôr od 1. júla</w:t>
      </w:r>
      <w:r w:rsidR="009D6BF8" w:rsidRPr="003F63EC">
        <w:t>,</w:t>
      </w:r>
      <w:r w:rsidR="002666A1" w:rsidRPr="003F63EC">
        <w:t xml:space="preserve"> ak orgán štátnej správy vo veterinárnej oblasti neurčí inak</w:t>
      </w:r>
      <w:r w:rsidRPr="003F63EC">
        <w:t>. </w:t>
      </w:r>
    </w:p>
    <w:p w:rsidR="008E0943" w:rsidRPr="003F63EC" w:rsidRDefault="00C8021B" w:rsidP="00AF074A">
      <w:pPr>
        <w:pStyle w:val="odsek1"/>
        <w:numPr>
          <w:ilvl w:val="0"/>
          <w:numId w:val="119"/>
        </w:numPr>
        <w:spacing w:before="0" w:line="276" w:lineRule="auto"/>
        <w:ind w:left="0" w:firstLine="993"/>
        <w:contextualSpacing/>
      </w:pPr>
      <w:r w:rsidRPr="003F63EC">
        <w:t>V poľovnom revíri</w:t>
      </w:r>
      <w:r w:rsidR="00421654">
        <w:t xml:space="preserve"> je</w:t>
      </w:r>
      <w:r w:rsidRPr="003F63EC">
        <w:t xml:space="preserve"> možn</w:t>
      </w:r>
      <w:r w:rsidR="00421654">
        <w:t>é</w:t>
      </w:r>
      <w:r w:rsidRPr="003F63EC">
        <w:t xml:space="preserve"> zriadiť najviac jedno vnadisko na diviačiu zver na </w:t>
      </w:r>
      <w:r w:rsidR="005E3D09" w:rsidRPr="003F63EC">
        <w:t>každých aj</w:t>
      </w:r>
      <w:r w:rsidR="001C514D" w:rsidRPr="003F63EC">
        <w:t xml:space="preserve"> </w:t>
      </w:r>
      <w:r w:rsidRPr="003F63EC">
        <w:t xml:space="preserve">začatých </w:t>
      </w:r>
      <w:r w:rsidR="0051226D" w:rsidRPr="003F63EC">
        <w:t xml:space="preserve">100 </w:t>
      </w:r>
      <w:r w:rsidRPr="003F63EC">
        <w:t>ha poľovnej plochy</w:t>
      </w:r>
      <w:r w:rsidR="002666A1" w:rsidRPr="003F63EC">
        <w:t>, ak orgán štátnej správy vo veterinárnej oblasti neurčí inak.</w:t>
      </w:r>
      <w:r w:rsidRPr="003F63EC">
        <w:t xml:space="preserve"> Návnadu</w:t>
      </w:r>
      <w:r w:rsidR="00421654">
        <w:t xml:space="preserve"> nie je</w:t>
      </w:r>
      <w:r w:rsidRPr="003F63EC">
        <w:t xml:space="preserve"> možn</w:t>
      </w:r>
      <w:r w:rsidR="00421654">
        <w:t>é</w:t>
      </w:r>
      <w:r w:rsidRPr="003F63EC">
        <w:t xml:space="preserve"> vykladať len do poľovníckych zariadení alebo zapracovať do zeme.</w:t>
      </w:r>
      <w:r w:rsidR="00D869CA" w:rsidRPr="003F63EC">
        <w:t xml:space="preserve"> </w:t>
      </w:r>
    </w:p>
    <w:p w:rsidR="00C8021B" w:rsidRPr="003F63EC" w:rsidRDefault="00D869CA" w:rsidP="00AF074A">
      <w:pPr>
        <w:pStyle w:val="odsek1"/>
        <w:numPr>
          <w:ilvl w:val="0"/>
          <w:numId w:val="119"/>
        </w:numPr>
        <w:spacing w:before="0" w:line="276" w:lineRule="auto"/>
        <w:ind w:left="0" w:firstLine="993"/>
        <w:contextualSpacing/>
      </w:pPr>
      <w:r w:rsidRPr="003F63EC">
        <w:t xml:space="preserve">Na vnadisku sa nesmie nachádzať naraz viac ako </w:t>
      </w:r>
      <w:r w:rsidR="002666A1" w:rsidRPr="003F63EC">
        <w:t>5</w:t>
      </w:r>
      <w:r w:rsidR="009D6BF8" w:rsidRPr="003F63EC">
        <w:t xml:space="preserve"> </w:t>
      </w:r>
      <w:r w:rsidRPr="003F63EC">
        <w:t>kg krmiva, ak orgán štátnej správy vo veterinárnej oblasti neurčí inak.</w:t>
      </w:r>
      <w:r w:rsidR="00C22B2B" w:rsidRPr="00C22B2B">
        <w:t xml:space="preserve"> </w:t>
      </w:r>
      <w:r w:rsidR="00C22B2B" w:rsidRPr="003F63EC">
        <w:t>Vnadisko, na ktoré sa vykladá živočíšna návnada, musí spĺňať podmienky ustanovené osobitným predpisom.</w:t>
      </w:r>
      <w:r w:rsidR="00C22B2B" w:rsidRPr="003F63EC">
        <w:rPr>
          <w:rStyle w:val="Odkaznapoznmkupodiarou"/>
        </w:rPr>
        <w:footnoteReference w:id="55"/>
      </w:r>
      <w:r w:rsidR="00C22B2B" w:rsidRPr="003F63EC">
        <w:t>)</w:t>
      </w:r>
    </w:p>
    <w:p w:rsidR="00C8021B" w:rsidRPr="003F63EC" w:rsidRDefault="00C8021B" w:rsidP="00C22B2B">
      <w:pPr>
        <w:pStyle w:val="odsek1"/>
        <w:numPr>
          <w:ilvl w:val="0"/>
          <w:numId w:val="119"/>
        </w:numPr>
        <w:spacing w:before="0" w:line="276" w:lineRule="auto"/>
        <w:ind w:left="0" w:firstLine="993"/>
        <w:contextualSpacing/>
      </w:pPr>
      <w:r w:rsidRPr="003F63EC">
        <w:t>Po ukončení vnadenia</w:t>
      </w:r>
      <w:r w:rsidR="007F164C" w:rsidRPr="003F63EC">
        <w:t xml:space="preserve"> návnadou</w:t>
      </w:r>
      <w:r w:rsidRPr="003F63EC">
        <w:t xml:space="preserve"> je užívateľ poľovného revíru povinný neškodne odstrániť zvyšky návnady.</w:t>
      </w:r>
      <w:r w:rsidR="00AF2E89">
        <w:br/>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8E0943" w:rsidRPr="003F63EC">
        <w:rPr>
          <w:rFonts w:cs="Times New Roman"/>
          <w:szCs w:val="24"/>
          <w:lang w:val="sk-SK"/>
        </w:rPr>
        <w:t>7</w:t>
      </w:r>
      <w:r w:rsidR="00BE0F2F">
        <w:rPr>
          <w:rFonts w:cs="Times New Roman"/>
          <w:szCs w:val="24"/>
          <w:lang w:val="sk-SK"/>
        </w:rPr>
        <w:t>6</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Zaobchádzanie so zbraňou</w:t>
      </w:r>
    </w:p>
    <w:p w:rsidR="00C8021B" w:rsidRPr="003F63EC" w:rsidRDefault="00C8021B" w:rsidP="00AF074A">
      <w:pPr>
        <w:pStyle w:val="odsek1"/>
        <w:numPr>
          <w:ilvl w:val="0"/>
          <w:numId w:val="77"/>
        </w:numPr>
        <w:spacing w:before="0" w:line="276" w:lineRule="auto"/>
        <w:ind w:left="0" w:firstLine="851"/>
        <w:contextualSpacing/>
      </w:pPr>
      <w:r w:rsidRPr="003F63EC">
        <w:t>Pri love zveri je poľovník povinný zaobchádzať so zbraňou  a strelivom podľa osobitného predpisu</w:t>
      </w:r>
      <w:r w:rsidR="00D3111C">
        <w:rPr>
          <w:rStyle w:val="Odkaznapoznmkupodiarou"/>
        </w:rPr>
        <w:footnoteReference w:id="56"/>
      </w:r>
      <w:r w:rsidR="00D3111C">
        <w:t>)</w:t>
      </w:r>
      <w:r w:rsidRPr="003F63EC">
        <w:t xml:space="preserve"> a tohto zákona tak, aby neohrozil svoj život, zdravie a majetok, ako aj život, zdravie a majetok iných osôb.</w:t>
      </w:r>
      <w:r w:rsidR="00AF2E89">
        <w:t xml:space="preserve"> </w:t>
      </w:r>
    </w:p>
    <w:p w:rsidR="00C8021B" w:rsidRPr="00E628E9" w:rsidRDefault="00B275E3" w:rsidP="00AF074A">
      <w:pPr>
        <w:pStyle w:val="odsek1"/>
        <w:numPr>
          <w:ilvl w:val="0"/>
          <w:numId w:val="77"/>
        </w:numPr>
        <w:spacing w:before="0" w:line="276" w:lineRule="auto"/>
        <w:ind w:left="0" w:firstLine="851"/>
        <w:contextualSpacing/>
      </w:pPr>
      <w:r w:rsidRPr="00AF2E89">
        <w:t>Držiteľ poľovného lístka</w:t>
      </w:r>
      <w:r w:rsidRPr="00BE0F2F">
        <w:t>,</w:t>
      </w:r>
      <w:r w:rsidRPr="00AF2E89">
        <w:rPr>
          <w:color w:val="FF0000"/>
        </w:rPr>
        <w:t xml:space="preserve"> </w:t>
      </w:r>
      <w:r w:rsidRPr="00BE0F2F">
        <w:t>ktorý je zároveň držiteľ</w:t>
      </w:r>
      <w:r w:rsidR="00BE0F2F">
        <w:t>om zbrojného preukazu skupiny D,</w:t>
      </w:r>
      <w:r w:rsidRPr="00AF2E89">
        <w:rPr>
          <w:color w:val="FF0000"/>
        </w:rPr>
        <w:t xml:space="preserve"> </w:t>
      </w:r>
      <w:r w:rsidRPr="00AF2E89">
        <w:t xml:space="preserve"> je po vydaní prvého poľovného lístka povinný každých päť rokov absolvovať kontrolné streľby, ktoré preveria jeho</w:t>
      </w:r>
      <w:r>
        <w:t xml:space="preserve"> </w:t>
      </w:r>
      <w:r w:rsidRPr="00AF2E89">
        <w:t>schopnosť bezpečne ovládať a používať strelnú zbraň. Kontrolné streľby zabezpečuje komora.</w:t>
      </w:r>
      <w:r w:rsidR="00DB3AB7">
        <w:t xml:space="preserve"> Konanie kontrolných strelieb je komora povinná nahlásiť útvaru</w:t>
      </w:r>
      <w:r w:rsidR="000F32F0">
        <w:t xml:space="preserve"> Policajného zboru</w:t>
      </w:r>
      <w:r w:rsidR="00421654">
        <w:t>, ktorý je</w:t>
      </w:r>
      <w:r w:rsidR="00DB3AB7">
        <w:t xml:space="preserve"> príslušn</w:t>
      </w:r>
      <w:r w:rsidR="00421654">
        <w:t>ý</w:t>
      </w:r>
      <w:r w:rsidR="00DB3AB7">
        <w:t xml:space="preserve"> podľa miesta konania kontrolných strelieb najmenej päť dní pred ich uskutočnením.</w:t>
      </w:r>
      <w:r w:rsidRPr="00AF2E89">
        <w:t xml:space="preserve"> </w:t>
      </w:r>
    </w:p>
    <w:p w:rsidR="00C8021B" w:rsidRPr="003F63EC" w:rsidRDefault="00C8021B" w:rsidP="00AF074A">
      <w:pPr>
        <w:pStyle w:val="odsek1"/>
        <w:numPr>
          <w:ilvl w:val="0"/>
          <w:numId w:val="77"/>
        </w:numPr>
        <w:spacing w:before="0" w:line="276" w:lineRule="auto"/>
        <w:ind w:left="0" w:firstLine="851"/>
        <w:contextualSpacing/>
      </w:pPr>
      <w:r w:rsidRPr="003F63EC">
        <w:t>Zakázané je strieľať alebo mieriť v smere, v ktorom by následkom výstrelu mohlo prísť k ohrozeniu života</w:t>
      </w:r>
      <w:r w:rsidR="00421654">
        <w:t xml:space="preserve"> a</w:t>
      </w:r>
      <w:r w:rsidRPr="003F63EC">
        <w:t xml:space="preserve"> zdravia osôb alebo majetku.</w:t>
      </w:r>
    </w:p>
    <w:p w:rsidR="00C8021B" w:rsidRPr="003F63EC" w:rsidRDefault="00C8021B" w:rsidP="00AF074A">
      <w:pPr>
        <w:pStyle w:val="odsek1"/>
        <w:numPr>
          <w:ilvl w:val="0"/>
          <w:numId w:val="77"/>
        </w:numPr>
        <w:spacing w:before="0" w:line="276" w:lineRule="auto"/>
        <w:ind w:left="0" w:firstLine="851"/>
        <w:contextualSpacing/>
      </w:pPr>
      <w:r w:rsidRPr="003F63EC">
        <w:t>Zbraň na poľovné účely</w:t>
      </w:r>
      <w:r w:rsidR="00421654">
        <w:t xml:space="preserve"> je</w:t>
      </w:r>
      <w:r w:rsidRPr="003F63EC">
        <w:t xml:space="preserve"> možn</w:t>
      </w:r>
      <w:r w:rsidR="00421654">
        <w:t>é</w:t>
      </w:r>
      <w:r w:rsidRPr="003F63EC">
        <w:t xml:space="preserve"> nabiť až po začatí individuálnej poľovačky a na spoločnej poľovačke po začatí pohonu.</w:t>
      </w:r>
    </w:p>
    <w:p w:rsidR="00C8021B" w:rsidRPr="003F63EC" w:rsidRDefault="00C8021B" w:rsidP="00AF074A">
      <w:pPr>
        <w:pStyle w:val="odsek1"/>
        <w:numPr>
          <w:ilvl w:val="0"/>
          <w:numId w:val="77"/>
        </w:numPr>
        <w:spacing w:before="0" w:line="276" w:lineRule="auto"/>
        <w:ind w:left="0" w:firstLine="851"/>
        <w:contextualSpacing/>
      </w:pPr>
      <w:r w:rsidRPr="003F63EC">
        <w:t>Zbraň na poľovné účely je poľovník povinný nabíjať a vybíjať zásadne tak, že hlaveň smeruje k zemi. Opakovacie a samonabíjacie zbrane je poľovník povinný nabíjať a vybíjať hlavňou smerom dohora.</w:t>
      </w:r>
    </w:p>
    <w:p w:rsidR="00C8021B" w:rsidRPr="003F63EC" w:rsidRDefault="00C8021B" w:rsidP="00AF074A">
      <w:pPr>
        <w:pStyle w:val="odsek1"/>
        <w:numPr>
          <w:ilvl w:val="0"/>
          <w:numId w:val="77"/>
        </w:numPr>
        <w:spacing w:before="0" w:line="276" w:lineRule="auto"/>
        <w:ind w:left="0" w:firstLine="851"/>
        <w:contextualSpacing/>
      </w:pPr>
      <w:r w:rsidRPr="003F63EC">
        <w:t>Pri zbrani na poľovné účely, ktor</w:t>
      </w:r>
      <w:r w:rsidR="00421654">
        <w:t>á</w:t>
      </w:r>
      <w:r w:rsidRPr="003F63EC">
        <w:t xml:space="preserve"> m</w:t>
      </w:r>
      <w:r w:rsidR="00421654">
        <w:t>á</w:t>
      </w:r>
      <w:r w:rsidRPr="003F63EC">
        <w:t xml:space="preserve"> napináčik, je povolené napináčik natiahnuť až bezprostredne pred výstrelom. Ak poľovník po natiahnutí napináčika nestrieľa, je povinný jeho natiahnutie ihneď zrušiť.</w:t>
      </w:r>
    </w:p>
    <w:p w:rsidR="00C8021B" w:rsidRPr="003F63EC" w:rsidRDefault="00C8021B" w:rsidP="00AF074A">
      <w:pPr>
        <w:pStyle w:val="odsek1"/>
        <w:numPr>
          <w:ilvl w:val="0"/>
          <w:numId w:val="77"/>
        </w:numPr>
        <w:spacing w:before="0" w:line="276" w:lineRule="auto"/>
        <w:contextualSpacing/>
      </w:pPr>
      <w:r w:rsidRPr="003F63EC">
        <w:t>Poľovník je povinný vybiť zbraň</w:t>
      </w:r>
    </w:p>
    <w:p w:rsidR="00C8021B" w:rsidRPr="003F63EC" w:rsidRDefault="00C8021B" w:rsidP="00AF074A">
      <w:pPr>
        <w:pStyle w:val="adda"/>
        <w:numPr>
          <w:ilvl w:val="0"/>
          <w:numId w:val="118"/>
        </w:numPr>
        <w:spacing w:before="0" w:after="120" w:line="276" w:lineRule="auto"/>
        <w:contextualSpacing/>
      </w:pPr>
      <w:r w:rsidRPr="003F63EC">
        <w:t>po ukončení individuálnej poľovačky alebo po každom pohone na spoločnej poľovačke,</w:t>
      </w:r>
    </w:p>
    <w:p w:rsidR="00C8021B" w:rsidRPr="003F63EC" w:rsidRDefault="00C8021B" w:rsidP="00AF074A">
      <w:pPr>
        <w:pStyle w:val="adda"/>
        <w:numPr>
          <w:ilvl w:val="0"/>
          <w:numId w:val="118"/>
        </w:numPr>
        <w:spacing w:before="0" w:after="120" w:line="276" w:lineRule="auto"/>
        <w:contextualSpacing/>
      </w:pPr>
      <w:r w:rsidRPr="003F63EC">
        <w:t>pri prekonávaní prírodných prekážok a pri vystupovaní alebo zostupovaní z posedov,</w:t>
      </w:r>
    </w:p>
    <w:p w:rsidR="00C8021B" w:rsidRPr="003F63EC" w:rsidRDefault="00C8021B" w:rsidP="00AF074A">
      <w:pPr>
        <w:pStyle w:val="adda"/>
        <w:numPr>
          <w:ilvl w:val="0"/>
          <w:numId w:val="118"/>
        </w:numPr>
        <w:spacing w:before="0" w:after="120" w:line="276" w:lineRule="auto"/>
        <w:contextualSpacing/>
      </w:pPr>
      <w:r w:rsidRPr="003F63EC">
        <w:lastRenderedPageBreak/>
        <w:t>pri vstupe do obydlia, vstupe do</w:t>
      </w:r>
      <w:r w:rsidR="007668F4">
        <w:t xml:space="preserve"> zastavaného územia</w:t>
      </w:r>
      <w:r w:rsidRPr="003F63EC">
        <w:t xml:space="preserve"> obce, ukladaní a preprave v</w:t>
      </w:r>
      <w:r w:rsidR="00463F38">
        <w:t>o vozidle,</w:t>
      </w:r>
      <w:r w:rsidRPr="003F63EC">
        <w:t xml:space="preserve"> </w:t>
      </w:r>
    </w:p>
    <w:p w:rsidR="00C8021B" w:rsidRPr="003F63EC" w:rsidRDefault="00C8021B" w:rsidP="00AF074A">
      <w:pPr>
        <w:pStyle w:val="adda"/>
        <w:numPr>
          <w:ilvl w:val="0"/>
          <w:numId w:val="118"/>
        </w:numPr>
        <w:spacing w:before="0" w:after="120" w:line="276" w:lineRule="auto"/>
        <w:contextualSpacing/>
      </w:pPr>
      <w:r w:rsidRPr="003F63EC">
        <w:t xml:space="preserve">pri prechode cez cudzí poľovný revír, ak </w:t>
      </w:r>
      <w:r w:rsidR="00E12BB8">
        <w:t xml:space="preserve"> § 77 ods. 1 </w:t>
      </w:r>
      <w:r w:rsidRPr="003F63EC">
        <w:t>neustanovuje inak.</w:t>
      </w:r>
    </w:p>
    <w:p w:rsidR="00C8021B" w:rsidRPr="003F63EC" w:rsidRDefault="00C8021B" w:rsidP="00AF074A">
      <w:pPr>
        <w:pStyle w:val="odsek1"/>
        <w:numPr>
          <w:ilvl w:val="0"/>
          <w:numId w:val="77"/>
        </w:numPr>
        <w:spacing w:before="0" w:line="276" w:lineRule="auto"/>
        <w:ind w:left="0" w:firstLine="851"/>
        <w:contextualSpacing/>
      </w:pPr>
      <w:r w:rsidRPr="003F63EC">
        <w:t xml:space="preserve">Prechod s poľovnou zbraňou cez cudzí poľovný revír, mimo verejnej komunikácie, bez povolenia na lov </w:t>
      </w:r>
      <w:r w:rsidR="00B56410" w:rsidRPr="003F63EC">
        <w:t xml:space="preserve">zveri </w:t>
      </w:r>
      <w:r w:rsidRPr="003F63EC">
        <w:t xml:space="preserve">je možný </w:t>
      </w:r>
      <w:r w:rsidR="001C514D" w:rsidRPr="003F63EC">
        <w:t xml:space="preserve">len </w:t>
      </w:r>
      <w:r w:rsidR="005E3D09" w:rsidRPr="003F63EC">
        <w:t>so</w:t>
      </w:r>
      <w:r w:rsidRPr="003F63EC">
        <w:t xml:space="preserve"> zbraňou uloženou v puzdre.</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BE0F2F">
        <w:rPr>
          <w:rFonts w:cs="Times New Roman"/>
          <w:szCs w:val="24"/>
          <w:lang w:val="sk-SK"/>
        </w:rPr>
        <w:t>77</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Dohľadávanie zveri</w:t>
      </w:r>
    </w:p>
    <w:p w:rsidR="00C8021B" w:rsidRPr="003F63EC" w:rsidRDefault="00C8021B" w:rsidP="00AF074A">
      <w:pPr>
        <w:pStyle w:val="odsek1"/>
        <w:numPr>
          <w:ilvl w:val="0"/>
          <w:numId w:val="78"/>
        </w:numPr>
        <w:spacing w:before="0" w:line="276" w:lineRule="auto"/>
        <w:ind w:left="0" w:firstLine="851"/>
        <w:contextualSpacing/>
      </w:pPr>
      <w:r w:rsidRPr="003F63EC">
        <w:t>Poľovn</w:t>
      </w:r>
      <w:r w:rsidR="00B56410" w:rsidRPr="003F63EC">
        <w:t>ík je povinný sledovať a dohľad</w:t>
      </w:r>
      <w:r w:rsidR="005E3D09" w:rsidRPr="003F63EC">
        <w:t>ávať</w:t>
      </w:r>
      <w:r w:rsidRPr="003F63EC">
        <w:t xml:space="preserve"> postrelenú</w:t>
      </w:r>
      <w:r w:rsidR="00421654">
        <w:t xml:space="preserve"> zver</w:t>
      </w:r>
      <w:r w:rsidRPr="003F63EC">
        <w:t xml:space="preserve"> alebo iným spôsobom zranenú</w:t>
      </w:r>
      <w:r w:rsidR="00421654">
        <w:t xml:space="preserve"> zver</w:t>
      </w:r>
      <w:r w:rsidRPr="003F63EC">
        <w:t>. Ak zver prebehla alebo preletela do iného poľovného revíru, je povinný pred začatím dohľadávania</w:t>
      </w:r>
      <w:r w:rsidR="00463F38">
        <w:t xml:space="preserve"> zveri</w:t>
      </w:r>
      <w:r w:rsidRPr="003F63EC">
        <w:t xml:space="preserve"> v tomto poľovnom revíri o tejto skutočnosti upovedomiť poľovníckeho hospodára tohto poľovného revíru</w:t>
      </w:r>
      <w:r w:rsidR="00463F38">
        <w:t>;</w:t>
      </w:r>
      <w:r w:rsidRPr="003F63EC">
        <w:t xml:space="preserve"> v sledovaní a dohľadávaní zveri s poľovnou zbraňou môže pokračovať len za účasti tohto poľovníckeho hospodára</w:t>
      </w:r>
      <w:r w:rsidR="005E3D09" w:rsidRPr="003F63EC">
        <w:t xml:space="preserve"> alebo ním poverenej osoby</w:t>
      </w:r>
      <w:r w:rsidR="00463F38">
        <w:t>. Poľovnícky hospodár v poľovnom revíri, v ktorom sa uskutočňuje dohľadávanie zveri podľa druhej vety, zabezpeč</w:t>
      </w:r>
      <w:r w:rsidR="00421654">
        <w:t>í</w:t>
      </w:r>
      <w:r w:rsidR="00463F38">
        <w:t xml:space="preserve"> zápis do knihy návštev.</w:t>
      </w:r>
      <w:r w:rsidR="00D522CD" w:rsidRPr="003F63EC">
        <w:t xml:space="preserve"> </w:t>
      </w:r>
    </w:p>
    <w:p w:rsidR="00C8021B" w:rsidRPr="003F63EC" w:rsidRDefault="00463F38" w:rsidP="00AF074A">
      <w:pPr>
        <w:pStyle w:val="odsek1"/>
        <w:numPr>
          <w:ilvl w:val="0"/>
          <w:numId w:val="78"/>
        </w:numPr>
        <w:spacing w:before="0" w:line="276" w:lineRule="auto"/>
        <w:ind w:left="0" w:firstLine="851"/>
        <w:contextualSpacing/>
      </w:pPr>
      <w:r>
        <w:t>Ak pri dohľadávaní</w:t>
      </w:r>
      <w:r w:rsidR="00421654">
        <w:t xml:space="preserve"> zver</w:t>
      </w:r>
      <w:r w:rsidR="003C5C71">
        <w:t>i</w:t>
      </w:r>
      <w:r>
        <w:t xml:space="preserve"> nemôže poľovník </w:t>
      </w:r>
      <w:r w:rsidR="00C8021B" w:rsidRPr="003F63EC">
        <w:t xml:space="preserve"> zver</w:t>
      </w:r>
      <w:r w:rsidR="001C514D" w:rsidRPr="003F63EC">
        <w:t xml:space="preserve"> </w:t>
      </w:r>
      <w:r w:rsidR="00C8021B" w:rsidRPr="003F63EC">
        <w:t>sám alebo s pomocou iných osôb</w:t>
      </w:r>
      <w:r w:rsidR="005E3D09" w:rsidRPr="003F63EC">
        <w:t xml:space="preserve"> dohľadať</w:t>
      </w:r>
      <w:r w:rsidR="00C8021B" w:rsidRPr="003F63EC">
        <w:t>, je povinný použiť na dohľadávanie</w:t>
      </w:r>
      <w:r>
        <w:t xml:space="preserve"> zveri</w:t>
      </w:r>
      <w:r w:rsidR="00C8021B" w:rsidRPr="003F63EC">
        <w:t xml:space="preserve"> poľovne upotrebiteľného psa.</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BE0F2F">
        <w:rPr>
          <w:rFonts w:cs="Times New Roman"/>
          <w:szCs w:val="24"/>
          <w:lang w:val="sk-SK"/>
        </w:rPr>
        <w:t>78</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Označovanie, preukázanie pôvodu a preprava ulovenej a nájdenej zveri</w:t>
      </w:r>
    </w:p>
    <w:p w:rsidR="00C8021B" w:rsidRPr="003F63EC" w:rsidRDefault="00C8021B" w:rsidP="00AF074A">
      <w:pPr>
        <w:pStyle w:val="odsek1"/>
        <w:numPr>
          <w:ilvl w:val="0"/>
          <w:numId w:val="79"/>
        </w:numPr>
        <w:spacing w:before="0" w:line="276" w:lineRule="auto"/>
        <w:ind w:left="0" w:firstLine="851"/>
        <w:contextualSpacing/>
      </w:pPr>
      <w:r w:rsidRPr="003F63EC">
        <w:t>Každý kus ulovenej raticovej zveri alebo veľkej šelmy okrem odchytenej živej zveri sa na účely kontroly a preukázania pôvodu označuje značkou, ktorej konštrukcia vylučuje viacnásobné použitie. Značkou sa označuje aj každý kus nájdenej uhynutej</w:t>
      </w:r>
      <w:r w:rsidR="00421654">
        <w:t xml:space="preserve"> zver</w:t>
      </w:r>
      <w:r w:rsidRPr="003F63EC">
        <w:t xml:space="preserve"> alebo inak usmrtenej raticovej zveri alebo veľkej šelmy, s ktorou sa manipuluje s cieľom jej zužitkovania.</w:t>
      </w:r>
    </w:p>
    <w:p w:rsidR="00E0366C" w:rsidRPr="003F63EC" w:rsidRDefault="00E0366C" w:rsidP="00AF074A">
      <w:pPr>
        <w:pStyle w:val="odsek1"/>
        <w:numPr>
          <w:ilvl w:val="0"/>
          <w:numId w:val="79"/>
        </w:numPr>
        <w:spacing w:before="0" w:line="276" w:lineRule="auto"/>
        <w:ind w:left="0" w:firstLine="851"/>
        <w:contextualSpacing/>
      </w:pPr>
      <w:r w:rsidRPr="003F63EC">
        <w:t>Značku si na vlastné náklady obstaráva užívateľ poľovného revíru prostredníctvom komory.</w:t>
      </w:r>
    </w:p>
    <w:p w:rsidR="00E0366C" w:rsidRPr="003F63EC" w:rsidRDefault="00E0366C" w:rsidP="00AF074A">
      <w:pPr>
        <w:pStyle w:val="odsek1"/>
        <w:numPr>
          <w:ilvl w:val="0"/>
          <w:numId w:val="79"/>
        </w:numPr>
        <w:spacing w:before="0" w:line="276" w:lineRule="auto"/>
        <w:ind w:left="0" w:firstLine="851"/>
        <w:contextualSpacing/>
      </w:pPr>
      <w:r w:rsidRPr="003F63EC">
        <w:t>Prehľad o</w:t>
      </w:r>
      <w:r w:rsidR="00C77076">
        <w:t> </w:t>
      </w:r>
      <w:r w:rsidRPr="003F63EC">
        <w:t>prevzatých</w:t>
      </w:r>
      <w:r w:rsidR="00C77076">
        <w:t xml:space="preserve">, </w:t>
      </w:r>
      <w:r w:rsidR="007668F4">
        <w:t> </w:t>
      </w:r>
      <w:r w:rsidRPr="003F63EC">
        <w:t>použitých</w:t>
      </w:r>
      <w:r w:rsidR="007668F4">
        <w:t xml:space="preserve"> a nepoužitých</w:t>
      </w:r>
      <w:r w:rsidRPr="003F63EC">
        <w:t xml:space="preserve"> značkách predkladá </w:t>
      </w:r>
      <w:r w:rsidR="00952936" w:rsidRPr="003F63EC">
        <w:t xml:space="preserve">užívateľ poľovného revíru </w:t>
      </w:r>
      <w:r w:rsidRPr="003F63EC">
        <w:t>na požiadanie okresnému úradu</w:t>
      </w:r>
      <w:r w:rsidR="007668F4">
        <w:t>, ak prehľad nevedie prostredníctvom informačného systému</w:t>
      </w:r>
      <w:r w:rsidR="00E116DF">
        <w:t xml:space="preserve"> poľovníctva.</w:t>
      </w:r>
    </w:p>
    <w:p w:rsidR="00E0366C" w:rsidRPr="003F63EC" w:rsidRDefault="00E0366C" w:rsidP="00AF074A">
      <w:pPr>
        <w:pStyle w:val="odsek1"/>
        <w:numPr>
          <w:ilvl w:val="0"/>
          <w:numId w:val="79"/>
        </w:numPr>
        <w:spacing w:before="0" w:line="276" w:lineRule="auto"/>
        <w:ind w:left="0" w:firstLine="851"/>
        <w:contextualSpacing/>
      </w:pPr>
      <w:r w:rsidRPr="003F63EC">
        <w:t xml:space="preserve">Výdaj a evidenciu vydaných a použitých značiek </w:t>
      </w:r>
      <w:r w:rsidR="00800BB4" w:rsidRPr="003F63EC">
        <w:t>zabezpečuje</w:t>
      </w:r>
      <w:r w:rsidRPr="003F63EC">
        <w:t xml:space="preserve"> poľovnícky hospodár. Za použitie značky zodpovedá osoba, ktorej bola značka vydaná. Stratu značky je osoba, ktorej</w:t>
      </w:r>
      <w:r w:rsidR="00421654">
        <w:t xml:space="preserve"> bola</w:t>
      </w:r>
      <w:r w:rsidRPr="003F63EC">
        <w:t xml:space="preserve"> značka vydaná, povinná ihneď oznámiť poľovníckemu hospodárovi. Poľovnícky hospodár oznamuje stratu značky príslušnému okresnému úradu najneskôr do troch dní odo dňa, keď sa o strate značky dozvedel.</w:t>
      </w:r>
    </w:p>
    <w:p w:rsidR="00E0366C" w:rsidRPr="003F63EC" w:rsidRDefault="00E0366C" w:rsidP="00AF074A">
      <w:pPr>
        <w:pStyle w:val="odsek1"/>
        <w:numPr>
          <w:ilvl w:val="0"/>
          <w:numId w:val="79"/>
        </w:numPr>
        <w:spacing w:before="0" w:line="276" w:lineRule="auto"/>
        <w:ind w:left="0" w:firstLine="851"/>
        <w:contextualSpacing/>
      </w:pPr>
      <w:r w:rsidRPr="003F63EC">
        <w:t>Osob</w:t>
      </w:r>
      <w:r w:rsidR="00421654">
        <w:t>a</w:t>
      </w:r>
      <w:r w:rsidRPr="003F63EC">
        <w:t>, ktor</w:t>
      </w:r>
      <w:r w:rsidR="00421654">
        <w:t>ej</w:t>
      </w:r>
      <w:r w:rsidRPr="003F63EC">
        <w:t xml:space="preserve"> bol</w:t>
      </w:r>
      <w:r w:rsidR="00421654">
        <w:t>a</w:t>
      </w:r>
      <w:r w:rsidRPr="003F63EC">
        <w:t xml:space="preserve"> značk</w:t>
      </w:r>
      <w:r w:rsidR="00421654">
        <w:t>a</w:t>
      </w:r>
      <w:r w:rsidRPr="003F63EC">
        <w:t xml:space="preserve"> vydan</w:t>
      </w:r>
      <w:r w:rsidR="00421654">
        <w:t>á</w:t>
      </w:r>
      <w:r w:rsidRPr="003F63EC">
        <w:t xml:space="preserve">, </w:t>
      </w:r>
      <w:r w:rsidR="00421654">
        <w:t>je</w:t>
      </w:r>
      <w:r w:rsidRPr="003F63EC">
        <w:t xml:space="preserve"> povinn</w:t>
      </w:r>
      <w:r w:rsidR="00421654">
        <w:t>á</w:t>
      </w:r>
      <w:r w:rsidRPr="003F63EC">
        <w:t xml:space="preserve"> vrátiť nepoužit</w:t>
      </w:r>
      <w:r w:rsidR="00421654">
        <w:t>ú</w:t>
      </w:r>
      <w:r w:rsidRPr="003F63EC">
        <w:t xml:space="preserve"> značk</w:t>
      </w:r>
      <w:r w:rsidR="00421654">
        <w:t>u</w:t>
      </w:r>
      <w:r w:rsidRPr="003F63EC">
        <w:t xml:space="preserve"> poľovníckemu hospodárovi najneskôr do 30 dní po ukončení lovu alebo</w:t>
      </w:r>
      <w:r w:rsidR="00463F38">
        <w:t xml:space="preserve"> do 30 dní</w:t>
      </w:r>
      <w:r w:rsidRPr="003F63EC">
        <w:t xml:space="preserve"> od skončenia platnosti povolenia na lov zveri.</w:t>
      </w:r>
    </w:p>
    <w:p w:rsidR="00E0366C" w:rsidRPr="003F63EC" w:rsidRDefault="00E0366C" w:rsidP="00AF074A">
      <w:pPr>
        <w:pStyle w:val="odsek1"/>
        <w:numPr>
          <w:ilvl w:val="0"/>
          <w:numId w:val="79"/>
        </w:numPr>
        <w:spacing w:before="0" w:line="276" w:lineRule="auto"/>
        <w:ind w:left="0" w:firstLine="851"/>
        <w:contextualSpacing/>
      </w:pPr>
      <w:r w:rsidRPr="003F63EC">
        <w:t>Osoba, ktorá nemôže zver označiť značkou, nesmie s nájdenou zverou hýbať, prevážať ju</w:t>
      </w:r>
      <w:r w:rsidR="00421654">
        <w:t>,</w:t>
      </w:r>
      <w:r w:rsidRPr="003F63EC">
        <w:t xml:space="preserve"> ani si ju celú alebo jej časť privlastniť.</w:t>
      </w:r>
    </w:p>
    <w:p w:rsidR="00E0366C" w:rsidRPr="003F63EC" w:rsidRDefault="00E0366C" w:rsidP="00AF074A">
      <w:pPr>
        <w:pStyle w:val="odsek1"/>
        <w:numPr>
          <w:ilvl w:val="0"/>
          <w:numId w:val="79"/>
        </w:numPr>
        <w:spacing w:before="0" w:line="276" w:lineRule="auto"/>
        <w:ind w:left="0" w:firstLine="851"/>
        <w:contextualSpacing/>
      </w:pPr>
      <w:r w:rsidRPr="003F63EC">
        <w:t xml:space="preserve">Ulovenú raticovú zver </w:t>
      </w:r>
      <w:r w:rsidR="00800BB4" w:rsidRPr="003F63EC">
        <w:t>alebo</w:t>
      </w:r>
      <w:r w:rsidRPr="003F63EC">
        <w:t xml:space="preserve"> veľkú šelmu</w:t>
      </w:r>
      <w:r w:rsidR="00421654">
        <w:t xml:space="preserve"> je možné</w:t>
      </w:r>
      <w:r w:rsidRPr="003F63EC">
        <w:t xml:space="preserve"> v poľovnom revíri a pri preprave k poľovníckemu hospodárovi alebo ním poverenej osobe prepravovať </w:t>
      </w:r>
      <w:r w:rsidR="001C514D" w:rsidRPr="003F63EC">
        <w:t xml:space="preserve">len </w:t>
      </w:r>
      <w:r w:rsidRPr="003F63EC">
        <w:t>so založenou značkou.</w:t>
      </w:r>
    </w:p>
    <w:p w:rsidR="00E0366C" w:rsidRPr="003F63EC" w:rsidRDefault="00E0366C" w:rsidP="00AF074A">
      <w:pPr>
        <w:pStyle w:val="odsek1"/>
        <w:numPr>
          <w:ilvl w:val="0"/>
          <w:numId w:val="79"/>
        </w:numPr>
        <w:spacing w:before="0" w:line="276" w:lineRule="auto"/>
        <w:ind w:left="0" w:firstLine="851"/>
        <w:contextualSpacing/>
      </w:pPr>
      <w:r w:rsidRPr="003F63EC">
        <w:t xml:space="preserve">Na ďalšiu prepravu raticovej zveri </w:t>
      </w:r>
      <w:r w:rsidR="00800BB4" w:rsidRPr="003F63EC">
        <w:t>alebo</w:t>
      </w:r>
      <w:r w:rsidRPr="003F63EC">
        <w:t xml:space="preserve"> veľkej šelmy, vrátane odchytenej živej zveri, vystavuje poľovnícky hospodár alebo ním poverená osoba lístok o pôvode ulovenej zveri.</w:t>
      </w:r>
    </w:p>
    <w:p w:rsidR="00E0366C" w:rsidRPr="003F63EC" w:rsidRDefault="00E0366C" w:rsidP="00AF074A">
      <w:pPr>
        <w:pStyle w:val="odsek1"/>
        <w:numPr>
          <w:ilvl w:val="0"/>
          <w:numId w:val="79"/>
        </w:numPr>
        <w:spacing w:before="0" w:line="276" w:lineRule="auto"/>
        <w:ind w:left="0" w:firstLine="851"/>
        <w:contextualSpacing/>
      </w:pPr>
      <w:r w:rsidRPr="003F63EC">
        <w:lastRenderedPageBreak/>
        <w:t xml:space="preserve">Značka sa ponecháva na zveri až do jej rozrábky. Ak je ulovená zver odovzdaná odberateľovi do zberne diviny, značka zostáva na ulovenej zveri u odberateľa, ktorý ju predkladá na kontrolu pôvodu ulovenej zveri spolu s lístkom o pôvode ulovenej zveri. Ak dôjde k rozrábke diviny ulovenej zveri, značku </w:t>
      </w:r>
      <w:r w:rsidR="00291DDC">
        <w:t>uchováva</w:t>
      </w:r>
      <w:r w:rsidR="00291DDC" w:rsidRPr="003F63EC">
        <w:t xml:space="preserve"> </w:t>
      </w:r>
      <w:r w:rsidRPr="003F63EC">
        <w:t>osoba, ktorá rozrábku zabezpečila, spolu s lístkom o pôvode ulovenej zveri do najbližšej kontroly pôvodu ulovenej zveri, najdlhšie však rok od jej prevzatia.</w:t>
      </w:r>
    </w:p>
    <w:p w:rsidR="00C8021B" w:rsidRPr="003F63EC" w:rsidRDefault="00C8021B" w:rsidP="00AF074A">
      <w:pPr>
        <w:pStyle w:val="odsek1"/>
        <w:numPr>
          <w:ilvl w:val="0"/>
          <w:numId w:val="79"/>
        </w:numPr>
        <w:spacing w:before="0" w:line="276" w:lineRule="auto"/>
        <w:ind w:left="0" w:firstLine="851"/>
        <w:contextualSpacing/>
      </w:pPr>
      <w:r w:rsidRPr="003F63EC">
        <w:t>Kontrolu pôvodu ulovenej zveri vykonávajú orgány štátnej správy poľovníctva,</w:t>
      </w:r>
      <w:r w:rsidR="001C514D" w:rsidRPr="003F63EC">
        <w:t xml:space="preserve"> </w:t>
      </w:r>
      <w:r w:rsidRPr="003F63EC">
        <w:t>orgány štátnej</w:t>
      </w:r>
      <w:r w:rsidR="00800BB4" w:rsidRPr="003F63EC">
        <w:t xml:space="preserve"> </w:t>
      </w:r>
      <w:r w:rsidR="00415236">
        <w:t xml:space="preserve">správy vo </w:t>
      </w:r>
      <w:r w:rsidR="00800BB4" w:rsidRPr="003F63EC">
        <w:t>veterinárnej</w:t>
      </w:r>
      <w:r w:rsidR="00415236">
        <w:t xml:space="preserve"> oblasti,</w:t>
      </w:r>
      <w:r w:rsidRPr="003F63EC">
        <w:t xml:space="preserve"> </w:t>
      </w:r>
      <w:r w:rsidR="00746DE3" w:rsidRPr="003F63EC">
        <w:t xml:space="preserve">poľovnícky hospodár, </w:t>
      </w:r>
      <w:r w:rsidRPr="003F63EC">
        <w:t>poľovnícka stráž</w:t>
      </w:r>
      <w:r w:rsidR="008506BB">
        <w:t>,</w:t>
      </w:r>
      <w:r w:rsidRPr="003F63EC">
        <w:t xml:space="preserve"> Policajný zbor</w:t>
      </w:r>
      <w:r w:rsidR="00463F38">
        <w:t>. Ak ide o</w:t>
      </w:r>
      <w:r w:rsidR="00C77076" w:rsidRPr="00D0726F">
        <w:t xml:space="preserve"> kontrol</w:t>
      </w:r>
      <w:r w:rsidR="00463F38">
        <w:t>u</w:t>
      </w:r>
      <w:r w:rsidR="00C77076" w:rsidRPr="00D0726F">
        <w:t xml:space="preserve"> pôvodu ulovených chránených živočíchov</w:t>
      </w:r>
      <w:r w:rsidR="00463F38">
        <w:t>, kontrolu pôvodu ulovenej zveri vykonávajú</w:t>
      </w:r>
      <w:r w:rsidR="00C77076" w:rsidRPr="00D0726F">
        <w:t xml:space="preserve"> aj orgány </w:t>
      </w:r>
      <w:r w:rsidR="00C77076">
        <w:t xml:space="preserve">ochrany prírody </w:t>
      </w:r>
      <w:r w:rsidR="00C77076" w:rsidRPr="00D0726F">
        <w:t>a</w:t>
      </w:r>
      <w:r w:rsidR="00C77076">
        <w:t> </w:t>
      </w:r>
      <w:r w:rsidR="00C77076" w:rsidRPr="00D0726F">
        <w:t>stráž</w:t>
      </w:r>
      <w:r w:rsidR="00C77076">
        <w:t xml:space="preserve"> prírody</w:t>
      </w:r>
      <w:r w:rsidRPr="003F63EC">
        <w:t>.</w:t>
      </w:r>
    </w:p>
    <w:p w:rsidR="00C8021B" w:rsidRPr="003F63EC" w:rsidRDefault="00C8021B" w:rsidP="00AF074A">
      <w:pPr>
        <w:pStyle w:val="Nadpis1"/>
        <w:spacing w:before="360" w:line="276" w:lineRule="auto"/>
        <w:contextualSpacing/>
        <w:rPr>
          <w:rFonts w:cs="Times New Roman"/>
          <w:szCs w:val="24"/>
        </w:rPr>
      </w:pPr>
      <w:r w:rsidRPr="003F63EC">
        <w:rPr>
          <w:rFonts w:cs="Times New Roman"/>
          <w:szCs w:val="24"/>
        </w:rPr>
        <w:t xml:space="preserve">§ </w:t>
      </w:r>
      <w:r w:rsidR="00BE0F2F">
        <w:rPr>
          <w:rFonts w:cs="Times New Roman"/>
          <w:szCs w:val="24"/>
          <w:lang w:val="sk-SK"/>
        </w:rPr>
        <w:t>79</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Zakázané spôsoby lovu a iné zákazy</w:t>
      </w:r>
    </w:p>
    <w:p w:rsidR="00C8021B" w:rsidRPr="003F63EC" w:rsidRDefault="00C8021B" w:rsidP="00AF074A">
      <w:pPr>
        <w:pStyle w:val="odsek1"/>
        <w:numPr>
          <w:ilvl w:val="0"/>
          <w:numId w:val="80"/>
        </w:numPr>
        <w:spacing w:before="0" w:line="276" w:lineRule="auto"/>
        <w:ind w:left="0" w:firstLine="851"/>
        <w:contextualSpacing/>
      </w:pPr>
      <w:r w:rsidRPr="003F63EC">
        <w:t>Poľovať na zver</w:t>
      </w:r>
      <w:r w:rsidR="00701DAB">
        <w:t xml:space="preserve"> je</w:t>
      </w:r>
      <w:r w:rsidRPr="003F63EC">
        <w:t xml:space="preserve"> možn</w:t>
      </w:r>
      <w:r w:rsidR="00701DAB">
        <w:t>é</w:t>
      </w:r>
      <w:r w:rsidRPr="003F63EC">
        <w:t xml:space="preserve"> len spôsobom</w:t>
      </w:r>
      <w:r w:rsidR="00701DAB">
        <w:t>, ktorý</w:t>
      </w:r>
      <w:r w:rsidRPr="003F63EC">
        <w:t xml:space="preserve"> zodpoved</w:t>
      </w:r>
      <w:r w:rsidR="00701DAB">
        <w:t>á</w:t>
      </w:r>
      <w:r w:rsidRPr="003F63EC">
        <w:t xml:space="preserve"> zásadám lovu </w:t>
      </w:r>
      <w:r w:rsidR="00463F38">
        <w:t xml:space="preserve">zveri </w:t>
      </w:r>
      <w:r w:rsidRPr="003F63EC">
        <w:t>a ochrany zveri podľa tohto zákona.</w:t>
      </w:r>
    </w:p>
    <w:p w:rsidR="00C8021B" w:rsidRPr="003F63EC" w:rsidRDefault="00C8021B" w:rsidP="00AF074A">
      <w:pPr>
        <w:pStyle w:val="odsek1"/>
        <w:numPr>
          <w:ilvl w:val="0"/>
          <w:numId w:val="80"/>
        </w:numPr>
        <w:spacing w:before="0" w:line="276" w:lineRule="auto"/>
        <w:contextualSpacing/>
      </w:pPr>
      <w:r w:rsidRPr="003F63EC">
        <w:t>Zakázaným spôsobom</w:t>
      </w:r>
      <w:r w:rsidR="00512981" w:rsidRPr="003F63EC">
        <w:t xml:space="preserve"> </w:t>
      </w:r>
      <w:r w:rsidRPr="003F63EC">
        <w:t>lovu</w:t>
      </w:r>
      <w:r w:rsidR="00B54AC1" w:rsidRPr="003F63EC">
        <w:rPr>
          <w:rStyle w:val="Odkaznapoznmkupodiarou"/>
        </w:rPr>
        <w:footnoteReference w:id="57"/>
      </w:r>
      <w:r w:rsidR="00B54AC1" w:rsidRPr="003F63EC">
        <w:t>)</w:t>
      </w:r>
      <w:r w:rsidR="001C514D" w:rsidRPr="003F63EC">
        <w:t xml:space="preserve"> </w:t>
      </w:r>
      <w:r w:rsidRPr="003F63EC">
        <w:t>zveri je</w:t>
      </w:r>
    </w:p>
    <w:p w:rsidR="00C8021B" w:rsidRPr="003F63EC" w:rsidRDefault="00C8021B" w:rsidP="00AF074A">
      <w:pPr>
        <w:pStyle w:val="adda"/>
        <w:numPr>
          <w:ilvl w:val="0"/>
          <w:numId w:val="120"/>
        </w:numPr>
        <w:spacing w:before="0" w:after="120" w:line="276" w:lineRule="auto"/>
        <w:contextualSpacing/>
      </w:pPr>
      <w:r w:rsidRPr="003F63EC">
        <w:t>trávenie jedom</w:t>
      </w:r>
      <w:r w:rsidR="001E14EB" w:rsidRPr="003F63EC">
        <w:t xml:space="preserve"> alebo akoukoľvek chemickou látkou, ktorá môže spôsobiť usmrtenie</w:t>
      </w:r>
      <w:r w:rsidR="00421654">
        <w:t xml:space="preserve"> zveri</w:t>
      </w:r>
      <w:r w:rsidR="001E14EB" w:rsidRPr="003F63EC">
        <w:t>, alebo nefunkčnosť fyziologických orgánov zveri</w:t>
      </w:r>
      <w:r w:rsidRPr="003F63EC">
        <w:t>,</w:t>
      </w:r>
      <w:r w:rsidR="00CF4067" w:rsidRPr="00CF4067">
        <w:t xml:space="preserve"> </w:t>
      </w:r>
      <w:r w:rsidR="00CF4067">
        <w:t xml:space="preserve">usmrcovanie plynom okrem inváznych nepôvodných druhov zveri, </w:t>
      </w:r>
      <w:r w:rsidRPr="003F63EC">
        <w:t xml:space="preserve"> vydymovanie, chytan</w:t>
      </w:r>
      <w:r w:rsidR="003C377B" w:rsidRPr="003F63EC">
        <w:t>ie do slučiek, nášľapných pascí</w:t>
      </w:r>
      <w:r w:rsidR="009D632E" w:rsidRPr="003F63EC">
        <w:t>,</w:t>
      </w:r>
      <w:r w:rsidR="00231F95" w:rsidRPr="003F63EC">
        <w:rPr>
          <w:rStyle w:val="Odkaznapoznmkupodiarou"/>
        </w:rPr>
        <w:footnoteReference w:id="58"/>
      </w:r>
      <w:r w:rsidRPr="003F63EC">
        <w:t>)</w:t>
      </w:r>
      <w:r w:rsidR="001E14EB" w:rsidRPr="003F63EC">
        <w:t xml:space="preserve"> čeľusťových sklápacích pascí, ktoré zver obmedzia v pohybe,  môžu</w:t>
      </w:r>
      <w:r w:rsidR="00421654">
        <w:t xml:space="preserve"> ju</w:t>
      </w:r>
      <w:r w:rsidR="001E14EB" w:rsidRPr="003F63EC">
        <w:t xml:space="preserve"> usmrtiť alebo zraniť,</w:t>
      </w:r>
      <w:r w:rsidR="00421654">
        <w:t xml:space="preserve"> alebo</w:t>
      </w:r>
      <w:r w:rsidR="001E14EB" w:rsidRPr="003F63EC">
        <w:t xml:space="preserve"> chytanie</w:t>
      </w:r>
      <w:r w:rsidRPr="003F63EC">
        <w:t xml:space="preserve"> na lep a na háčiky,</w:t>
      </w:r>
    </w:p>
    <w:p w:rsidR="00C8021B" w:rsidRPr="003F63EC" w:rsidRDefault="00C8021B" w:rsidP="00AF074A">
      <w:pPr>
        <w:pStyle w:val="adda"/>
        <w:numPr>
          <w:ilvl w:val="0"/>
          <w:numId w:val="120"/>
        </w:numPr>
        <w:spacing w:before="0" w:after="120" w:line="276" w:lineRule="auto"/>
        <w:contextualSpacing/>
      </w:pPr>
      <w:r w:rsidRPr="003F63EC">
        <w:t xml:space="preserve">chytanie do pascí, ktoré sú založené na princípe neselektívneho odchytu alebo ktoré za určitých </w:t>
      </w:r>
      <w:r w:rsidR="0017336E" w:rsidRPr="003F63EC">
        <w:t>podmienok chytajú neselektívne</w:t>
      </w:r>
      <w:r w:rsidR="00AA792F">
        <w:t xml:space="preserve">; </w:t>
      </w:r>
      <w:r w:rsidR="00AA792F" w:rsidRPr="00AA792F">
        <w:t xml:space="preserve"> </w:t>
      </w:r>
      <w:r w:rsidR="00AA792F" w:rsidRPr="00074E43">
        <w:t xml:space="preserve">za chytanie do pascí sa nepovažuje odchyt podľa § 2 písm. </w:t>
      </w:r>
      <w:r w:rsidR="00AA792F">
        <w:t>a</w:t>
      </w:r>
      <w:r w:rsidR="00AA792F" w:rsidRPr="00074E43">
        <w:t>b</w:t>
      </w:r>
      <w:r w:rsidR="00AA792F">
        <w:t>),</w:t>
      </w:r>
    </w:p>
    <w:p w:rsidR="00C8021B" w:rsidRPr="003F63EC" w:rsidRDefault="00C8021B" w:rsidP="00AF074A">
      <w:pPr>
        <w:pStyle w:val="adda"/>
        <w:numPr>
          <w:ilvl w:val="0"/>
          <w:numId w:val="120"/>
        </w:numPr>
        <w:spacing w:before="0" w:after="120" w:line="276" w:lineRule="auto"/>
        <w:contextualSpacing/>
      </w:pPr>
      <w:r w:rsidRPr="003F63EC">
        <w:t>používanie mieridiel a puškových ďalekohľadov vybavených hľadáčikom na streľbu v noci s elektronickým zväčšením obrazu alebo na prevrátenie obrazu a ďalších podobných zariadení</w:t>
      </w:r>
      <w:r w:rsidR="00421654">
        <w:t>, ktoré</w:t>
      </w:r>
      <w:r w:rsidRPr="003F63EC">
        <w:t xml:space="preserve"> umožňujú streľbu v noci, infrazameriavačov, noktovízorov, laserových zameriavačov, zameriavačov so zosilnením svetla a optických zameriavačov, ktoré sú prispôsobené na videnie v noci,</w:t>
      </w:r>
    </w:p>
    <w:p w:rsidR="00C8021B" w:rsidRPr="003F63EC" w:rsidRDefault="00C8021B" w:rsidP="00AF074A">
      <w:pPr>
        <w:pStyle w:val="adda"/>
        <w:numPr>
          <w:ilvl w:val="0"/>
          <w:numId w:val="120"/>
        </w:numPr>
        <w:spacing w:before="0" w:after="120" w:line="276" w:lineRule="auto"/>
        <w:contextualSpacing/>
      </w:pPr>
      <w:r w:rsidRPr="003F63EC">
        <w:t>lov z</w:t>
      </w:r>
      <w:r w:rsidR="005C3DAA" w:rsidRPr="003F63EC">
        <w:t xml:space="preserve"> pohybujúcich</w:t>
      </w:r>
      <w:r w:rsidR="001C514D" w:rsidRPr="003F63EC">
        <w:t xml:space="preserve"> </w:t>
      </w:r>
      <w:r w:rsidR="00EC6F04" w:rsidRPr="003F63EC">
        <w:t xml:space="preserve">sa </w:t>
      </w:r>
      <w:r w:rsidRPr="003F63EC">
        <w:t xml:space="preserve">motorových vozidiel, poľnohospodárskych mechanizmov a iných mechanizmov, lietadiel, helikoptér a iných lietajúcich zariadení, ako aj z lodiek a člnov </w:t>
      </w:r>
      <w:r w:rsidR="00CF4067">
        <w:t>plaviacich</w:t>
      </w:r>
      <w:r w:rsidR="00CF4067" w:rsidRPr="003F63EC">
        <w:t xml:space="preserve"> </w:t>
      </w:r>
      <w:r w:rsidRPr="003F63EC">
        <w:t>sa rýchlejšie ako 5 km/h,</w:t>
      </w:r>
    </w:p>
    <w:p w:rsidR="00C8021B" w:rsidRPr="003F63EC" w:rsidRDefault="00C8021B" w:rsidP="00AF074A">
      <w:pPr>
        <w:pStyle w:val="adda"/>
        <w:numPr>
          <w:ilvl w:val="0"/>
          <w:numId w:val="120"/>
        </w:numPr>
        <w:spacing w:before="0" w:after="120" w:line="276" w:lineRule="auto"/>
        <w:contextualSpacing/>
      </w:pPr>
      <w:r w:rsidRPr="003F63EC">
        <w:t>používanie oslepenej alebo inak poranenej živej zveri</w:t>
      </w:r>
      <w:r w:rsidR="00CF4067">
        <w:t xml:space="preserve"> alebo zvierat</w:t>
      </w:r>
      <w:r w:rsidRPr="003F63EC">
        <w:t xml:space="preserve"> ako živej návnady,</w:t>
      </w:r>
    </w:p>
    <w:p w:rsidR="00C8021B" w:rsidRPr="003F63EC" w:rsidRDefault="00C8021B" w:rsidP="00AF074A">
      <w:pPr>
        <w:pStyle w:val="adda"/>
        <w:numPr>
          <w:ilvl w:val="0"/>
          <w:numId w:val="120"/>
        </w:numPr>
        <w:spacing w:before="0" w:after="120" w:line="276" w:lineRule="auto"/>
        <w:contextualSpacing/>
      </w:pPr>
      <w:r w:rsidRPr="003F63EC">
        <w:t>lov pomocou prehrávania jej hlasových prejavov z magnetofónových pások alebo iných nosičov zvuku,</w:t>
      </w:r>
    </w:p>
    <w:p w:rsidR="00D71BD4" w:rsidRPr="003F63EC" w:rsidRDefault="00C8021B" w:rsidP="00AF074A">
      <w:pPr>
        <w:pStyle w:val="adda"/>
        <w:numPr>
          <w:ilvl w:val="0"/>
          <w:numId w:val="120"/>
        </w:numPr>
        <w:spacing w:before="0" w:after="120" w:line="276" w:lineRule="auto"/>
        <w:contextualSpacing/>
      </w:pPr>
      <w:r w:rsidRPr="003F63EC">
        <w:t>strieľanie zveri z</w:t>
      </w:r>
      <w:r w:rsidR="00D71BD4" w:rsidRPr="003F63EC">
        <w:t> </w:t>
      </w:r>
      <w:r w:rsidR="00B27303" w:rsidRPr="003F63EC">
        <w:t>kuše</w:t>
      </w:r>
      <w:r w:rsidR="00D71BD4" w:rsidRPr="003F63EC">
        <w:t>,</w:t>
      </w:r>
    </w:p>
    <w:p w:rsidR="00C8021B" w:rsidRPr="003F63EC" w:rsidRDefault="00595030" w:rsidP="00AF074A">
      <w:pPr>
        <w:pStyle w:val="adda"/>
        <w:numPr>
          <w:ilvl w:val="0"/>
          <w:numId w:val="120"/>
        </w:numPr>
        <w:spacing w:before="0" w:after="120" w:line="276" w:lineRule="auto"/>
        <w:contextualSpacing/>
      </w:pPr>
      <w:r w:rsidRPr="003F63EC">
        <w:lastRenderedPageBreak/>
        <w:t>lov</w:t>
      </w:r>
      <w:r w:rsidR="00D71BD4" w:rsidRPr="003F63EC">
        <w:t xml:space="preserve"> </w:t>
      </w:r>
      <w:r w:rsidR="009D632E" w:rsidRPr="003F63EC">
        <w:t xml:space="preserve">pomocou </w:t>
      </w:r>
      <w:r w:rsidRPr="003F63EC">
        <w:t>luk</w:t>
      </w:r>
      <w:r w:rsidR="009D632E" w:rsidRPr="003F63EC">
        <w:t>u</w:t>
      </w:r>
      <w:r w:rsidR="00C8021B" w:rsidRPr="003F63EC">
        <w:t xml:space="preserve"> </w:t>
      </w:r>
      <w:r w:rsidRPr="003F63EC">
        <w:t xml:space="preserve">alebo šípom, </w:t>
      </w:r>
      <w:r w:rsidR="009D632E" w:rsidRPr="003F63EC">
        <w:t>v rozpore s</w:t>
      </w:r>
      <w:r w:rsidR="001C514D" w:rsidRPr="003F63EC">
        <w:t xml:space="preserve"> </w:t>
      </w:r>
      <w:r w:rsidR="00F91928">
        <w:t>§ 74</w:t>
      </w:r>
      <w:r w:rsidR="00CE2AA0" w:rsidRPr="003F63EC">
        <w:t xml:space="preserve"> </w:t>
      </w:r>
      <w:r w:rsidR="00D16D17" w:rsidRPr="003F63EC">
        <w:t>ods</w:t>
      </w:r>
      <w:r w:rsidR="009D632E" w:rsidRPr="003F63EC">
        <w:t>.</w:t>
      </w:r>
      <w:r w:rsidR="00CE2AA0" w:rsidRPr="003F63EC">
        <w:t xml:space="preserve"> 6</w:t>
      </w:r>
      <w:r w:rsidRPr="003F63EC">
        <w:t xml:space="preserve"> </w:t>
      </w:r>
      <w:r w:rsidR="00C8021B" w:rsidRPr="003F63EC">
        <w:t>,</w:t>
      </w:r>
    </w:p>
    <w:p w:rsidR="00C8021B" w:rsidRPr="003F63EC" w:rsidRDefault="00C8021B" w:rsidP="00AF074A">
      <w:pPr>
        <w:pStyle w:val="adda"/>
        <w:numPr>
          <w:ilvl w:val="0"/>
          <w:numId w:val="120"/>
        </w:numPr>
        <w:spacing w:before="0" w:after="120" w:line="276" w:lineRule="auto"/>
        <w:contextualSpacing/>
      </w:pPr>
      <w:r w:rsidRPr="003F63EC">
        <w:t>lov predovkami, plynovými zbraňami, zbraňami s tlmičmi hluku výstrelu, krátkou zbraňou a loviť zver samostrelmi,</w:t>
      </w:r>
    </w:p>
    <w:p w:rsidR="00CE2AA0" w:rsidRPr="003F63EC" w:rsidRDefault="00C8021B" w:rsidP="00AF074A">
      <w:pPr>
        <w:pStyle w:val="adda"/>
        <w:numPr>
          <w:ilvl w:val="0"/>
          <w:numId w:val="120"/>
        </w:numPr>
        <w:spacing w:before="0" w:after="120" w:line="276" w:lineRule="auto"/>
        <w:contextualSpacing/>
      </w:pPr>
      <w:r w:rsidRPr="003F63EC">
        <w:t>lov alebo naháňa</w:t>
      </w:r>
      <w:r w:rsidR="00421654">
        <w:t>nie</w:t>
      </w:r>
      <w:r w:rsidRPr="003F63EC">
        <w:t xml:space="preserve"> zver</w:t>
      </w:r>
      <w:r w:rsidR="00421654">
        <w:t>i</w:t>
      </w:r>
      <w:r w:rsidRPr="003F63EC">
        <w:t xml:space="preserve"> na účely jej lovu pomocou výbušnín</w:t>
      </w:r>
      <w:r w:rsidR="00CE2AA0" w:rsidRPr="003F63EC">
        <w:t>,</w:t>
      </w:r>
      <w:r w:rsidRPr="003F63EC">
        <w:t xml:space="preserve"> </w:t>
      </w:r>
    </w:p>
    <w:p w:rsidR="00C8021B" w:rsidRPr="003F63EC" w:rsidRDefault="00C8021B" w:rsidP="00AF074A">
      <w:pPr>
        <w:pStyle w:val="adda"/>
        <w:numPr>
          <w:ilvl w:val="0"/>
          <w:numId w:val="120"/>
        </w:numPr>
        <w:spacing w:before="0" w:after="120" w:line="276" w:lineRule="auto"/>
        <w:contextualSpacing/>
      </w:pPr>
      <w:r w:rsidRPr="003F63EC">
        <w:t xml:space="preserve">zabíjanie zveri elektrickým prúdom alebo elektronickým zariadením schopným </w:t>
      </w:r>
      <w:r w:rsidR="00463F38">
        <w:t>zver</w:t>
      </w:r>
      <w:r w:rsidRPr="003F63EC">
        <w:t xml:space="preserve"> zabiť alebo omráčiť,</w:t>
      </w:r>
    </w:p>
    <w:p w:rsidR="00C8021B" w:rsidRPr="003F63EC" w:rsidRDefault="00C8021B" w:rsidP="00AF074A">
      <w:pPr>
        <w:pStyle w:val="adda"/>
        <w:numPr>
          <w:ilvl w:val="0"/>
          <w:numId w:val="120"/>
        </w:numPr>
        <w:spacing w:before="0" w:after="120" w:line="276" w:lineRule="auto"/>
        <w:contextualSpacing/>
      </w:pPr>
      <w:r w:rsidRPr="003F63EC">
        <w:t>omračovanie zveri chemickými preparátmi okrem ich použitia vyškolenými osobami pri chytaní a preprave živej zveri so súhlasom alebo na príkaz užívateľa poľovného revíru,</w:t>
      </w:r>
    </w:p>
    <w:p w:rsidR="00C8021B" w:rsidRPr="003F63EC" w:rsidRDefault="00C8021B" w:rsidP="00AF074A">
      <w:pPr>
        <w:pStyle w:val="adda"/>
        <w:numPr>
          <w:ilvl w:val="0"/>
          <w:numId w:val="120"/>
        </w:numPr>
        <w:spacing w:before="0" w:after="120" w:line="276" w:lineRule="auto"/>
        <w:contextualSpacing/>
      </w:pPr>
      <w:r w:rsidRPr="003F63EC">
        <w:t>lov za použitia zdrojov umelého osvetlenia</w:t>
      </w:r>
      <w:r w:rsidR="00D869CA" w:rsidRPr="003F63EC">
        <w:t xml:space="preserve"> okrem dohľadávania zveri</w:t>
      </w:r>
      <w:r w:rsidRPr="003F63EC">
        <w:t xml:space="preserve">, </w:t>
      </w:r>
      <w:r w:rsidR="00CE2AA0" w:rsidRPr="003F63EC">
        <w:t xml:space="preserve">lov za použitia </w:t>
      </w:r>
      <w:r w:rsidRPr="003F63EC">
        <w:t>zariadení na osvetľovanie terčov, zrkadiel a iných oslňujúcich prostriedkov,</w:t>
      </w:r>
    </w:p>
    <w:p w:rsidR="00C8021B" w:rsidRPr="003F63EC" w:rsidRDefault="00C8021B" w:rsidP="00AF074A">
      <w:pPr>
        <w:pStyle w:val="adda"/>
        <w:numPr>
          <w:ilvl w:val="0"/>
          <w:numId w:val="120"/>
        </w:numPr>
        <w:spacing w:before="0" w:after="120" w:line="276" w:lineRule="auto"/>
        <w:contextualSpacing/>
      </w:pPr>
      <w:r w:rsidRPr="003F63EC">
        <w:t>lov do sietí okrem sietí na odchyt zajaca, bažanta a jarabice na ďalší chov a malých sietí pri chytaní divého králika a líšky,</w:t>
      </w:r>
    </w:p>
    <w:p w:rsidR="00C8021B" w:rsidRPr="003F63EC" w:rsidRDefault="00C8021B" w:rsidP="00AF074A">
      <w:pPr>
        <w:pStyle w:val="adda"/>
        <w:numPr>
          <w:ilvl w:val="0"/>
          <w:numId w:val="120"/>
        </w:numPr>
        <w:spacing w:before="0" w:after="120" w:line="276" w:lineRule="auto"/>
        <w:contextualSpacing/>
      </w:pPr>
      <w:r w:rsidRPr="003F63EC">
        <w:t>lov inou zbraňou ako zbraňou na poľovné účely, lov zakázanou zbraňou alebo zbraň</w:t>
      </w:r>
      <w:r w:rsidR="00F44D79" w:rsidRPr="003F63EC">
        <w:t>ou vybavenou zakázaným doplnkom</w:t>
      </w:r>
      <w:r w:rsidR="00231F95" w:rsidRPr="003F63EC">
        <w:rPr>
          <w:rStyle w:val="Odkaznapoznmkupodiarou"/>
        </w:rPr>
        <w:footnoteReference w:id="59"/>
      </w:r>
      <w:r w:rsidRPr="003F63EC">
        <w:t>)</w:t>
      </w:r>
      <w:r w:rsidR="00F44D79" w:rsidRPr="003F63EC">
        <w:t>,</w:t>
      </w:r>
    </w:p>
    <w:p w:rsidR="000672E0" w:rsidRPr="003F63EC" w:rsidRDefault="00C8021B" w:rsidP="00AF074A">
      <w:pPr>
        <w:pStyle w:val="adda"/>
        <w:numPr>
          <w:ilvl w:val="0"/>
          <w:numId w:val="120"/>
        </w:numPr>
        <w:spacing w:before="0" w:after="120" w:line="276" w:lineRule="auto"/>
        <w:contextualSpacing/>
      </w:pPr>
      <w:r w:rsidRPr="003F63EC">
        <w:t>strieľanie na zver samonabíjacou zbraňou alebo samočinnou zbraňou, ktorej zásobník obsahuje viac ako dva náboje</w:t>
      </w:r>
      <w:r w:rsidR="003D5E85" w:rsidRPr="003F63EC">
        <w:t>,</w:t>
      </w:r>
    </w:p>
    <w:p w:rsidR="003D5E85" w:rsidRPr="003F63EC" w:rsidRDefault="000672E0" w:rsidP="00AF074A">
      <w:pPr>
        <w:pStyle w:val="odsek1"/>
        <w:numPr>
          <w:ilvl w:val="0"/>
          <w:numId w:val="120"/>
        </w:numPr>
        <w:spacing w:before="0" w:line="276" w:lineRule="auto"/>
        <w:contextualSpacing/>
      </w:pPr>
      <w:r w:rsidRPr="003F63EC">
        <w:t>používanie oloveného streliva pri love vodného vtáctva v</w:t>
      </w:r>
      <w:r w:rsidR="00463F38">
        <w:t> </w:t>
      </w:r>
      <w:r w:rsidRPr="003F63EC">
        <w:t>mokradiach</w:t>
      </w:r>
      <w:r w:rsidR="00463F38">
        <w:t>,</w:t>
      </w:r>
      <w:r w:rsidR="00231F95" w:rsidRPr="003F63EC">
        <w:rPr>
          <w:rStyle w:val="Odkaznapoznmkupodiarou"/>
        </w:rPr>
        <w:footnoteReference w:id="60"/>
      </w:r>
      <w:r w:rsidRPr="003F63EC">
        <w:t>)</w:t>
      </w:r>
    </w:p>
    <w:p w:rsidR="00C8021B" w:rsidRDefault="003D5E85" w:rsidP="00AF074A">
      <w:pPr>
        <w:pStyle w:val="odsek1"/>
        <w:numPr>
          <w:ilvl w:val="0"/>
          <w:numId w:val="120"/>
        </w:numPr>
        <w:spacing w:before="0" w:line="276" w:lineRule="auto"/>
        <w:contextualSpacing/>
      </w:pPr>
      <w:r w:rsidRPr="003F63EC">
        <w:t>lov</w:t>
      </w:r>
      <w:r w:rsidR="001955B9">
        <w:t xml:space="preserve"> v územiach kde je to  zakázané </w:t>
      </w:r>
      <w:r w:rsidRPr="003F63EC">
        <w:t>podľa osobitného predpisu</w:t>
      </w:r>
      <w:r w:rsidR="00463F38">
        <w:t>,</w:t>
      </w:r>
      <w:r w:rsidRPr="003F63EC">
        <w:rPr>
          <w:rStyle w:val="Odkaznapoznmkupodiarou"/>
        </w:rPr>
        <w:footnoteReference w:id="61"/>
      </w:r>
      <w:r w:rsidRPr="003F63EC">
        <w:t>)</w:t>
      </w:r>
    </w:p>
    <w:p w:rsidR="00C47508" w:rsidRPr="003F63EC" w:rsidRDefault="00C47508" w:rsidP="00AF074A">
      <w:pPr>
        <w:pStyle w:val="adda"/>
        <w:numPr>
          <w:ilvl w:val="0"/>
          <w:numId w:val="120"/>
        </w:numPr>
        <w:spacing w:before="0" w:after="120" w:line="276" w:lineRule="auto"/>
        <w:contextualSpacing/>
      </w:pPr>
      <w:r w:rsidRPr="003F63EC">
        <w:t>vystreľova</w:t>
      </w:r>
      <w:r w:rsidR="00421654">
        <w:t>nie</w:t>
      </w:r>
      <w:r w:rsidRPr="003F63EC">
        <w:t xml:space="preserve"> vtáčie</w:t>
      </w:r>
      <w:r w:rsidR="00421654">
        <w:t>ho</w:t>
      </w:r>
      <w:r w:rsidRPr="003F63EC">
        <w:t xml:space="preserve"> hniezda,</w:t>
      </w:r>
    </w:p>
    <w:p w:rsidR="004D5C2A" w:rsidRPr="003F63EC" w:rsidRDefault="00C47508" w:rsidP="00AF074A">
      <w:pPr>
        <w:pStyle w:val="adda"/>
        <w:numPr>
          <w:ilvl w:val="0"/>
          <w:numId w:val="120"/>
        </w:numPr>
        <w:spacing w:before="0" w:after="120" w:line="276" w:lineRule="auto"/>
        <w:contextualSpacing/>
      </w:pPr>
      <w:r w:rsidRPr="003F63EC">
        <w:t>strieľa</w:t>
      </w:r>
      <w:r w:rsidR="00421654">
        <w:t>nie</w:t>
      </w:r>
      <w:r w:rsidRPr="003F63EC">
        <w:t xml:space="preserve"> na zver narkotizačnými zbraňami okrem ich použitia na účely jej odchytu, vyšetrenia alebo veterinárneho zákroku</w:t>
      </w:r>
      <w:r w:rsidR="0070275C">
        <w:t>.</w:t>
      </w:r>
    </w:p>
    <w:p w:rsidR="00C8021B" w:rsidRPr="003F63EC" w:rsidRDefault="00C8021B" w:rsidP="00AF074A">
      <w:pPr>
        <w:pStyle w:val="odsek1"/>
        <w:numPr>
          <w:ilvl w:val="0"/>
          <w:numId w:val="80"/>
        </w:numPr>
        <w:spacing w:before="0" w:line="276" w:lineRule="auto"/>
        <w:contextualSpacing/>
      </w:pPr>
      <w:r w:rsidRPr="003F63EC">
        <w:t>Nesprávnym spôsobom lovu</w:t>
      </w:r>
      <w:r w:rsidR="00DB2F95" w:rsidRPr="003F63EC">
        <w:t xml:space="preserve"> zveri</w:t>
      </w:r>
      <w:r w:rsidRPr="003F63EC">
        <w:t xml:space="preserve"> je </w:t>
      </w:r>
    </w:p>
    <w:p w:rsidR="00C8021B" w:rsidRPr="003F63EC" w:rsidRDefault="00C8021B" w:rsidP="00AF074A">
      <w:pPr>
        <w:pStyle w:val="adda"/>
        <w:numPr>
          <w:ilvl w:val="0"/>
          <w:numId w:val="130"/>
        </w:numPr>
        <w:spacing w:before="0" w:after="120" w:line="276" w:lineRule="auto"/>
        <w:ind w:left="284" w:hanging="284"/>
        <w:contextualSpacing/>
      </w:pPr>
      <w:r w:rsidRPr="003F63EC">
        <w:t>strieľ</w:t>
      </w:r>
      <w:r w:rsidR="009F298F">
        <w:t>anie</w:t>
      </w:r>
      <w:r w:rsidRPr="003F63EC">
        <w:t xml:space="preserve"> zver</w:t>
      </w:r>
      <w:r w:rsidR="009F298F">
        <w:t>i</w:t>
      </w:r>
      <w:r w:rsidRPr="003F63EC">
        <w:t xml:space="preserve"> na vnadisku a napájadle, ktorým je umelé zariadenie na napájanie zveri vodou; to neplatí</w:t>
      </w:r>
      <w:r w:rsidR="00463F38">
        <w:t xml:space="preserve"> pre lov</w:t>
      </w:r>
      <w:r w:rsidRPr="003F63EC">
        <w:t xml:space="preserve"> diviačej zveri, šel</w:t>
      </w:r>
      <w:r w:rsidR="00463F38">
        <w:t>iem</w:t>
      </w:r>
      <w:r w:rsidRPr="003F63EC">
        <w:t xml:space="preserve"> a krkavcovitých vtákoch na vnadisku,</w:t>
      </w:r>
    </w:p>
    <w:p w:rsidR="00C8021B" w:rsidRPr="003F63EC" w:rsidRDefault="00C8021B" w:rsidP="00AF074A">
      <w:pPr>
        <w:pStyle w:val="adda"/>
        <w:numPr>
          <w:ilvl w:val="0"/>
          <w:numId w:val="130"/>
        </w:numPr>
        <w:spacing w:before="0" w:after="120" w:line="276" w:lineRule="auto"/>
        <w:ind w:left="284" w:hanging="284"/>
        <w:contextualSpacing/>
      </w:pPr>
      <w:r w:rsidRPr="003F63EC">
        <w:t>použ</w:t>
      </w:r>
      <w:r w:rsidR="009F298F">
        <w:t>itie</w:t>
      </w:r>
      <w:r w:rsidR="00421654">
        <w:t xml:space="preserve"> poľovného</w:t>
      </w:r>
      <w:r w:rsidRPr="003F63EC">
        <w:t xml:space="preserve"> psa na durenie raticovej zveri okrem durenia tejto zveri pri dohľadávaní postrieľanej zveri a</w:t>
      </w:r>
      <w:r w:rsidR="000672E0" w:rsidRPr="003F63EC">
        <w:t xml:space="preserve"> okrem </w:t>
      </w:r>
      <w:r w:rsidR="00B27303" w:rsidRPr="003F63EC">
        <w:t>durenia diviačej zveri, ak sa durí poľovnými psami, ktoré majú skúšku na durenie zveri alebo sú vo výcviku</w:t>
      </w:r>
      <w:r w:rsidR="00C56728" w:rsidRPr="003F63EC">
        <w:t>;</w:t>
      </w:r>
      <w:r w:rsidR="00B27303" w:rsidRPr="003F63EC">
        <w:t xml:space="preserve"> </w:t>
      </w:r>
      <w:r w:rsidR="00C56728" w:rsidRPr="003F63EC">
        <w:t>p</w:t>
      </w:r>
      <w:r w:rsidR="00B27303" w:rsidRPr="003F63EC">
        <w:t>oužitie</w:t>
      </w:r>
      <w:r w:rsidR="00421654">
        <w:t xml:space="preserve"> poľovného</w:t>
      </w:r>
      <w:r w:rsidR="00B27303" w:rsidRPr="003F63EC">
        <w:t xml:space="preserve"> psa, ktorý má skúšku na durenie zveri alebo je vo výcviku, na durenie diviačej zveri</w:t>
      </w:r>
      <w:r w:rsidRPr="003F63EC">
        <w:t xml:space="preserve"> na spoločn</w:t>
      </w:r>
      <w:r w:rsidR="00DB2F95" w:rsidRPr="003F63EC">
        <w:t>ej</w:t>
      </w:r>
      <w:r w:rsidRPr="003F63EC">
        <w:t xml:space="preserve"> poľovačk</w:t>
      </w:r>
      <w:r w:rsidR="00DB2F95" w:rsidRPr="003F63EC">
        <w:t>e</w:t>
      </w:r>
      <w:r w:rsidRPr="003F63EC">
        <w:t xml:space="preserve"> na diviačiu zver, na ktorej je povolený </w:t>
      </w:r>
      <w:r w:rsidR="00B27303" w:rsidRPr="003F63EC">
        <w:t xml:space="preserve">aj </w:t>
      </w:r>
      <w:r w:rsidRPr="003F63EC">
        <w:t>lov netrofejovej raticovej zveri,</w:t>
      </w:r>
      <w:r w:rsidR="00B27303" w:rsidRPr="003F63EC">
        <w:t xml:space="preserve"> sa nepovažuje za nesprávny spôsob lovu</w:t>
      </w:r>
      <w:r w:rsidR="009F298F">
        <w:t>,</w:t>
      </w:r>
    </w:p>
    <w:p w:rsidR="002968BE" w:rsidRPr="003F63EC" w:rsidRDefault="0070275C" w:rsidP="00AF074A">
      <w:pPr>
        <w:pStyle w:val="adda"/>
        <w:numPr>
          <w:ilvl w:val="0"/>
          <w:numId w:val="130"/>
        </w:numPr>
        <w:spacing w:before="0" w:after="120" w:line="276" w:lineRule="auto"/>
        <w:ind w:left="284" w:hanging="284"/>
        <w:contextualSpacing/>
      </w:pPr>
      <w:r>
        <w:t>p</w:t>
      </w:r>
      <w:r w:rsidR="002968BE" w:rsidRPr="003F63EC">
        <w:t>ouž</w:t>
      </w:r>
      <w:r w:rsidR="009F298F">
        <w:t>itie</w:t>
      </w:r>
      <w:r w:rsidR="00421654">
        <w:t xml:space="preserve"> poľovného</w:t>
      </w:r>
      <w:r w:rsidR="002968BE" w:rsidRPr="003F63EC">
        <w:t xml:space="preserve"> psa na nadháňanie zveri pri individuálnom spôsobe love</w:t>
      </w:r>
      <w:r w:rsidR="00446DCA" w:rsidRPr="003F63EC">
        <w:t xml:space="preserve">; nadháňaním zveri </w:t>
      </w:r>
      <w:r w:rsidR="00463F38">
        <w:t>je</w:t>
      </w:r>
      <w:r w:rsidR="00446DCA" w:rsidRPr="003F63EC">
        <w:t xml:space="preserve"> spôsob lovu</w:t>
      </w:r>
      <w:r w:rsidR="008764C4">
        <w:t xml:space="preserve"> zveri</w:t>
      </w:r>
      <w:r w:rsidR="00446DCA" w:rsidRPr="003F63EC">
        <w:t>, pri ktorom sa má zver priviesť poľovníkovi na dostrel pomocou</w:t>
      </w:r>
      <w:r>
        <w:t xml:space="preserve"> poľovných</w:t>
      </w:r>
      <w:r w:rsidR="00446DCA" w:rsidRPr="003F63EC">
        <w:t xml:space="preserve"> psov, pričom poľovník stojí alebo podľa hlasu psa nadbieha nadháňanej zveri,</w:t>
      </w:r>
    </w:p>
    <w:p w:rsidR="00C8021B" w:rsidRPr="003F63EC" w:rsidRDefault="00C8021B" w:rsidP="00AF074A">
      <w:pPr>
        <w:pStyle w:val="adda"/>
        <w:numPr>
          <w:ilvl w:val="0"/>
          <w:numId w:val="130"/>
        </w:numPr>
        <w:spacing w:before="0" w:after="120" w:line="276" w:lineRule="auto"/>
        <w:ind w:left="284" w:hanging="284"/>
        <w:contextualSpacing/>
      </w:pPr>
      <w:r w:rsidRPr="003F63EC">
        <w:t>strieľa</w:t>
      </w:r>
      <w:r w:rsidR="009F298F">
        <w:t>nie</w:t>
      </w:r>
      <w:r w:rsidRPr="003F63EC">
        <w:t xml:space="preserve"> na raticovú zver brokmi, strieľ</w:t>
      </w:r>
      <w:r w:rsidR="00CE338C">
        <w:t>anie</w:t>
      </w:r>
      <w:r w:rsidRPr="003F63EC">
        <w:t xml:space="preserve"> na raticovú zver okrem diviačej zveri jednotnou strelou z brokovnice, strieľa</w:t>
      </w:r>
      <w:r w:rsidR="00CE338C">
        <w:t>nie</w:t>
      </w:r>
      <w:r w:rsidRPr="003F63EC">
        <w:t xml:space="preserve"> na srnčiu zver guľovými nábojmi s menšou dopadovou energiou ako 1 000 J/100 m a na ostatnú raticovú zver guľovými nábojmi s dopadovou energiou menšou ako 1 500 J/100 m</w:t>
      </w:r>
      <w:r w:rsidR="0070275C">
        <w:t>,</w:t>
      </w:r>
      <w:r w:rsidRPr="003F63EC">
        <w:t xml:space="preserve"> s hmotnosťou strely menšou ako 6 g a priemerom menším ako 6 mm, strieľa</w:t>
      </w:r>
      <w:r w:rsidR="00CE338C">
        <w:t>nie</w:t>
      </w:r>
      <w:r w:rsidRPr="003F63EC">
        <w:t xml:space="preserve"> na medvede inými ako guľovými nábojmi s dopadovou energiou menšou ako 1 500 J/100 m,</w:t>
      </w:r>
    </w:p>
    <w:p w:rsidR="00C8021B" w:rsidRPr="003F63EC" w:rsidRDefault="00C8021B" w:rsidP="00AF074A">
      <w:pPr>
        <w:pStyle w:val="adda"/>
        <w:numPr>
          <w:ilvl w:val="0"/>
          <w:numId w:val="130"/>
        </w:numPr>
        <w:spacing w:before="0" w:after="120" w:line="276" w:lineRule="auto"/>
        <w:ind w:left="284" w:hanging="284"/>
        <w:contextualSpacing/>
      </w:pPr>
      <w:r w:rsidRPr="003F63EC">
        <w:lastRenderedPageBreak/>
        <w:t>lov zver</w:t>
      </w:r>
      <w:r w:rsidR="00AE4530">
        <w:t>i</w:t>
      </w:r>
      <w:r w:rsidRPr="003F63EC">
        <w:t xml:space="preserve"> v</w:t>
      </w:r>
      <w:r w:rsidR="0070275C">
        <w:t> </w:t>
      </w:r>
      <w:r w:rsidRPr="003F63EC">
        <w:t>noci</w:t>
      </w:r>
      <w:r w:rsidR="0070275C">
        <w:t xml:space="preserve"> v čase</w:t>
      </w:r>
      <w:r w:rsidRPr="003F63EC">
        <w:t xml:space="preserve"> </w:t>
      </w:r>
      <w:r w:rsidR="0070275C">
        <w:t xml:space="preserve"> od</w:t>
      </w:r>
      <w:r w:rsidRPr="003F63EC">
        <w:t xml:space="preserve"> dvoch hodín po západe slnka do dvoch hodín pred východom slnka </w:t>
      </w:r>
      <w:r w:rsidR="00D869CA" w:rsidRPr="003F63EC">
        <w:t xml:space="preserve"> </w:t>
      </w:r>
      <w:r w:rsidR="00517B2E">
        <w:t>okrem</w:t>
      </w:r>
      <w:r w:rsidR="00D869CA" w:rsidRPr="003F63EC">
        <w:t> dohľadávania zveri</w:t>
      </w:r>
      <w:r w:rsidRPr="003F63EC">
        <w:t>,</w:t>
      </w:r>
      <w:r w:rsidR="00CC1ECB" w:rsidRPr="003F63EC">
        <w:t xml:space="preserve"> ak </w:t>
      </w:r>
      <w:r w:rsidR="00E12BB8">
        <w:t>odsek 8</w:t>
      </w:r>
      <w:r w:rsidR="00CC1ECB" w:rsidRPr="003F63EC">
        <w:t xml:space="preserve"> neustanovuje inak,</w:t>
      </w:r>
    </w:p>
    <w:p w:rsidR="00C8021B" w:rsidRPr="003F63EC" w:rsidRDefault="00C8021B" w:rsidP="00AF074A">
      <w:pPr>
        <w:pStyle w:val="adda"/>
        <w:numPr>
          <w:ilvl w:val="0"/>
          <w:numId w:val="130"/>
        </w:numPr>
        <w:spacing w:before="0" w:after="120" w:line="276" w:lineRule="auto"/>
        <w:ind w:left="284" w:hanging="284"/>
        <w:contextualSpacing/>
      </w:pPr>
      <w:r w:rsidRPr="003F63EC">
        <w:t>lov raticov</w:t>
      </w:r>
      <w:r w:rsidR="00AE4530">
        <w:t>ej</w:t>
      </w:r>
      <w:r w:rsidRPr="003F63EC">
        <w:t xml:space="preserve"> zver</w:t>
      </w:r>
      <w:r w:rsidR="00AE4530">
        <w:t>i</w:t>
      </w:r>
      <w:r w:rsidRPr="003F63EC">
        <w:t xml:space="preserve"> postriežkou vo vzdialenosti kratšej ako </w:t>
      </w:r>
      <w:r w:rsidR="002968BE" w:rsidRPr="003F63EC">
        <w:t xml:space="preserve">200 </w:t>
      </w:r>
      <w:r w:rsidRPr="003F63EC">
        <w:t>m od hranice</w:t>
      </w:r>
      <w:r w:rsidR="0070275C">
        <w:t xml:space="preserve"> poľovného</w:t>
      </w:r>
      <w:r w:rsidRPr="003F63EC">
        <w:t xml:space="preserve"> revíru</w:t>
      </w:r>
      <w:r w:rsidR="002968BE" w:rsidRPr="003F63EC">
        <w:t xml:space="preserve"> okrem zverníc</w:t>
      </w:r>
      <w:r w:rsidRPr="003F63EC">
        <w:t>, lov bažant</w:t>
      </w:r>
      <w:r w:rsidR="00CE338C">
        <w:t xml:space="preserve">ov </w:t>
      </w:r>
      <w:r w:rsidRPr="003F63EC">
        <w:t>vo vzdialenosti kratšej ako 200 m od hranice cudzej bažantnice a lov raticov</w:t>
      </w:r>
      <w:r w:rsidR="00CE338C">
        <w:t>ej</w:t>
      </w:r>
      <w:r w:rsidRPr="003F63EC">
        <w:t xml:space="preserve"> zver</w:t>
      </w:r>
      <w:r w:rsidR="00CE338C">
        <w:t>i</w:t>
      </w:r>
      <w:r w:rsidRPr="003F63EC">
        <w:t xml:space="preserve"> v čase núdze bližšie ako 200 m od krmov</w:t>
      </w:r>
      <w:r w:rsidR="0070275C">
        <w:t>i</w:t>
      </w:r>
      <w:r w:rsidRPr="003F63EC">
        <w:t>sk</w:t>
      </w:r>
      <w:r w:rsidR="0070275C">
        <w:t>a</w:t>
      </w:r>
      <w:r w:rsidRPr="003F63EC">
        <w:t xml:space="preserve"> a kŕmidl</w:t>
      </w:r>
      <w:r w:rsidR="0070275C">
        <w:t>a</w:t>
      </w:r>
      <w:r w:rsidRPr="003F63EC">
        <w:t>,</w:t>
      </w:r>
    </w:p>
    <w:p w:rsidR="00C8021B" w:rsidRPr="003F63EC" w:rsidRDefault="00C8021B" w:rsidP="00AF074A">
      <w:pPr>
        <w:pStyle w:val="adda"/>
        <w:numPr>
          <w:ilvl w:val="0"/>
          <w:numId w:val="130"/>
        </w:numPr>
        <w:spacing w:before="0" w:after="120" w:line="276" w:lineRule="auto"/>
        <w:ind w:left="284" w:hanging="284"/>
        <w:contextualSpacing/>
      </w:pPr>
      <w:r w:rsidRPr="003F63EC">
        <w:t>lov jazveca brloh</w:t>
      </w:r>
      <w:r w:rsidR="00AF0690" w:rsidRPr="003F63EC">
        <w:t>ovaním</w:t>
      </w:r>
      <w:r w:rsidRPr="003F63EC">
        <w:t xml:space="preserve"> a rozkopáva</w:t>
      </w:r>
      <w:r w:rsidR="00AE4530">
        <w:t>nie</w:t>
      </w:r>
      <w:r w:rsidRPr="003F63EC">
        <w:t xml:space="preserve"> jazveč</w:t>
      </w:r>
      <w:r w:rsidR="00AE4530">
        <w:t>ích</w:t>
      </w:r>
      <w:r w:rsidRPr="003F63EC">
        <w:t xml:space="preserve"> brloh</w:t>
      </w:r>
      <w:r w:rsidR="00AE4530">
        <w:t>ov</w:t>
      </w:r>
      <w:r w:rsidRPr="003F63EC">
        <w:t>,</w:t>
      </w:r>
    </w:p>
    <w:p w:rsidR="00C8021B" w:rsidRPr="003F63EC" w:rsidRDefault="00C8021B" w:rsidP="00AF074A">
      <w:pPr>
        <w:pStyle w:val="adda"/>
        <w:numPr>
          <w:ilvl w:val="0"/>
          <w:numId w:val="130"/>
        </w:numPr>
        <w:spacing w:before="0" w:after="120" w:line="276" w:lineRule="auto"/>
        <w:ind w:left="284" w:hanging="284"/>
        <w:contextualSpacing/>
        <w:rPr>
          <w:strike/>
        </w:rPr>
      </w:pPr>
      <w:r w:rsidRPr="003F63EC">
        <w:t>lov zver</w:t>
      </w:r>
      <w:r w:rsidR="002D6EF2">
        <w:t>i</w:t>
      </w:r>
      <w:r w:rsidRPr="003F63EC">
        <w:t xml:space="preserve"> na poľovných pozemkoch, na ktorých sa súčasne vykonávajú poľnohospodárske práce alebo lesné práce</w:t>
      </w:r>
      <w:r w:rsidR="00330D08" w:rsidRPr="003F63EC">
        <w:t xml:space="preserve"> bez dohody s užívateľom poľovných pozemkov</w:t>
      </w:r>
      <w:r w:rsidR="00CE2AA0" w:rsidRPr="003F63EC">
        <w:t>,</w:t>
      </w:r>
    </w:p>
    <w:p w:rsidR="00C8021B" w:rsidRPr="003F63EC" w:rsidRDefault="00C8021B" w:rsidP="00AF074A">
      <w:pPr>
        <w:pStyle w:val="adda"/>
        <w:numPr>
          <w:ilvl w:val="0"/>
          <w:numId w:val="130"/>
        </w:numPr>
        <w:spacing w:before="0" w:after="120" w:line="276" w:lineRule="auto"/>
        <w:ind w:left="284" w:hanging="284"/>
        <w:contextualSpacing/>
      </w:pPr>
      <w:r w:rsidRPr="003F63EC">
        <w:t>lov trofejov</w:t>
      </w:r>
      <w:r w:rsidR="00AE4530">
        <w:t>ej</w:t>
      </w:r>
      <w:r w:rsidRPr="003F63EC">
        <w:t xml:space="preserve"> raticov</w:t>
      </w:r>
      <w:r w:rsidR="00AE4530">
        <w:t>ej</w:t>
      </w:r>
      <w:r w:rsidRPr="003F63EC">
        <w:t xml:space="preserve"> zver</w:t>
      </w:r>
      <w:r w:rsidR="00AE4530">
        <w:t>i</w:t>
      </w:r>
      <w:r w:rsidRPr="003F63EC">
        <w:t xml:space="preserve"> vhodn</w:t>
      </w:r>
      <w:r w:rsidR="002D6EF2">
        <w:t>ej</w:t>
      </w:r>
      <w:r w:rsidRPr="003F63EC">
        <w:t xml:space="preserve"> na ďalší chov </w:t>
      </w:r>
      <w:r w:rsidR="002968BE" w:rsidRPr="003F63EC">
        <w:t xml:space="preserve">okrem </w:t>
      </w:r>
      <w:r w:rsidR="007669C4" w:rsidRPr="003F63EC">
        <w:t>odchytu</w:t>
      </w:r>
      <w:r w:rsidR="00873267" w:rsidRPr="003F63EC">
        <w:t>,</w:t>
      </w:r>
      <w:r w:rsidR="007669C4" w:rsidRPr="003F63EC">
        <w:t xml:space="preserve"> </w:t>
      </w:r>
      <w:r w:rsidR="00873267" w:rsidRPr="003F63EC">
        <w:t>lovu vo zvernici</w:t>
      </w:r>
      <w:r w:rsidR="00C47508">
        <w:t>,</w:t>
      </w:r>
      <w:r w:rsidR="007669C4" w:rsidRPr="003F63EC">
        <w:t xml:space="preserve"> </w:t>
      </w:r>
      <w:r w:rsidR="00873267" w:rsidRPr="003F63EC">
        <w:t>lovu podľa</w:t>
      </w:r>
      <w:r w:rsidR="00C47508">
        <w:t xml:space="preserve"> § 30 ods. 1</w:t>
      </w:r>
      <w:r w:rsidR="00A35169">
        <w:t>2</w:t>
      </w:r>
      <w:r w:rsidR="00C47508">
        <w:t xml:space="preserve"> písm. d) a </w:t>
      </w:r>
      <w:r w:rsidR="00873267" w:rsidRPr="003F63EC">
        <w:t>§ 69</w:t>
      </w:r>
      <w:r w:rsidRPr="003F63EC">
        <w:t>,</w:t>
      </w:r>
    </w:p>
    <w:p w:rsidR="00C8021B" w:rsidRPr="003F63EC" w:rsidRDefault="00C8021B" w:rsidP="00AF074A">
      <w:pPr>
        <w:pStyle w:val="adda"/>
        <w:numPr>
          <w:ilvl w:val="0"/>
          <w:numId w:val="130"/>
        </w:numPr>
        <w:spacing w:before="0" w:after="120" w:line="276" w:lineRule="auto"/>
        <w:ind w:left="284" w:hanging="284"/>
        <w:contextualSpacing/>
      </w:pPr>
      <w:r w:rsidRPr="003F63EC">
        <w:t>lov</w:t>
      </w:r>
      <w:r w:rsidR="002D6EF2">
        <w:t xml:space="preserve"> zveri</w:t>
      </w:r>
      <w:r w:rsidRPr="003F63EC">
        <w:t xml:space="preserve"> na spoločnej poľovačke, ktorej lov nebol povolený,</w:t>
      </w:r>
    </w:p>
    <w:p w:rsidR="00C8021B" w:rsidRPr="003F63EC" w:rsidRDefault="00C8021B" w:rsidP="00AF074A">
      <w:pPr>
        <w:pStyle w:val="adda"/>
        <w:numPr>
          <w:ilvl w:val="0"/>
          <w:numId w:val="130"/>
        </w:numPr>
        <w:spacing w:before="0" w:after="120" w:line="276" w:lineRule="auto"/>
        <w:ind w:left="284" w:hanging="284"/>
        <w:contextualSpacing/>
      </w:pPr>
      <w:r w:rsidRPr="003F63EC">
        <w:t>lov vlka dravého v rozpore s</w:t>
      </w:r>
      <w:r w:rsidR="007669C4" w:rsidRPr="003F63EC">
        <w:t> ročnou kvótou lovu</w:t>
      </w:r>
      <w:r w:rsidRPr="003F63EC">
        <w:t>,</w:t>
      </w:r>
    </w:p>
    <w:p w:rsidR="00C8021B" w:rsidRPr="003F63EC" w:rsidRDefault="00A838D8" w:rsidP="00AF074A">
      <w:pPr>
        <w:pStyle w:val="adda"/>
        <w:numPr>
          <w:ilvl w:val="0"/>
          <w:numId w:val="130"/>
        </w:numPr>
        <w:spacing w:before="0" w:after="120" w:line="276" w:lineRule="auto"/>
        <w:ind w:left="284" w:hanging="284"/>
        <w:contextualSpacing/>
      </w:pPr>
      <w:r w:rsidRPr="003F63EC">
        <w:t>lov sluk</w:t>
      </w:r>
      <w:r w:rsidR="00AE4530">
        <w:t>y</w:t>
      </w:r>
      <w:r w:rsidRPr="003F63EC">
        <w:t xml:space="preserve"> lesn</w:t>
      </w:r>
      <w:r w:rsidR="00AE4530">
        <w:t>ej</w:t>
      </w:r>
      <w:r w:rsidRPr="003F63EC">
        <w:t xml:space="preserve"> v čase </w:t>
      </w:r>
      <w:r w:rsidR="0070275C">
        <w:t xml:space="preserve">od </w:t>
      </w:r>
      <w:r w:rsidRPr="003F63EC">
        <w:t>dv</w:t>
      </w:r>
      <w:r w:rsidR="0070275C">
        <w:t>och</w:t>
      </w:r>
      <w:r w:rsidRPr="003F63EC">
        <w:t xml:space="preserve"> hod</w:t>
      </w:r>
      <w:r w:rsidR="0070275C">
        <w:t>í</w:t>
      </w:r>
      <w:r w:rsidRPr="003F63EC">
        <w:t>n po západe slnka do dvoch hodín pred východom slnka</w:t>
      </w:r>
      <w:r w:rsidR="00C56728" w:rsidRPr="003F63EC">
        <w:t>.</w:t>
      </w:r>
    </w:p>
    <w:p w:rsidR="00C8021B" w:rsidRPr="003F63EC" w:rsidRDefault="00C8021B" w:rsidP="00AF074A">
      <w:pPr>
        <w:pStyle w:val="odsek1"/>
        <w:numPr>
          <w:ilvl w:val="0"/>
          <w:numId w:val="80"/>
        </w:numPr>
        <w:spacing w:before="0" w:line="276" w:lineRule="auto"/>
        <w:ind w:left="0" w:firstLine="851"/>
        <w:contextualSpacing/>
      </w:pPr>
      <w:r w:rsidRPr="003F63EC">
        <w:t>Zakazuje sa narúšať užívanie poľovného revíru správaním</w:t>
      </w:r>
      <w:r w:rsidR="0070275C">
        <w:t>, ktoré</w:t>
      </w:r>
      <w:r w:rsidRPr="003F63EC">
        <w:t xml:space="preserve"> ohrozuj</w:t>
      </w:r>
      <w:r w:rsidR="0070275C">
        <w:t>e</w:t>
      </w:r>
      <w:r w:rsidRPr="003F63EC">
        <w:t xml:space="preserve"> bezpečnosť osôb, majetku a životného prostredia zveri,</w:t>
      </w:r>
    </w:p>
    <w:p w:rsidR="00C8021B" w:rsidRPr="003F63EC" w:rsidRDefault="00C8021B" w:rsidP="00AF074A">
      <w:pPr>
        <w:pStyle w:val="odsek1"/>
        <w:numPr>
          <w:ilvl w:val="0"/>
          <w:numId w:val="80"/>
        </w:numPr>
        <w:spacing w:before="0" w:line="276" w:lineRule="auto"/>
        <w:ind w:left="0" w:firstLine="851"/>
        <w:contextualSpacing/>
      </w:pPr>
      <w:r w:rsidRPr="003F63EC">
        <w:t>Zakazuje sa umiestňovať v poľovnom revíri zariadenia na odchyt dravcov bez platnej výnimky podľa osobitného predpisu.</w:t>
      </w:r>
      <w:r w:rsidR="00953E9A">
        <w:rPr>
          <w:vertAlign w:val="superscript"/>
        </w:rPr>
        <w:t>2</w:t>
      </w:r>
      <w:r w:rsidR="00CA3176" w:rsidRPr="003F63EC">
        <w:rPr>
          <w:vertAlign w:val="superscript"/>
        </w:rPr>
        <w:t>1</w:t>
      </w:r>
      <w:r w:rsidRPr="003F63EC">
        <w:t>)</w:t>
      </w:r>
    </w:p>
    <w:p w:rsidR="00C8021B" w:rsidRDefault="00C8021B" w:rsidP="00AF074A">
      <w:pPr>
        <w:pStyle w:val="odsek1"/>
        <w:numPr>
          <w:ilvl w:val="0"/>
          <w:numId w:val="80"/>
        </w:numPr>
        <w:spacing w:before="0" w:line="276" w:lineRule="auto"/>
        <w:ind w:left="0" w:firstLine="851"/>
        <w:contextualSpacing/>
      </w:pPr>
      <w:r w:rsidRPr="003F63EC">
        <w:t xml:space="preserve">Zakazuje sa budovať </w:t>
      </w:r>
      <w:r w:rsidR="002968BE" w:rsidRPr="003F63EC">
        <w:t>objekty</w:t>
      </w:r>
      <w:r w:rsidR="00463F38">
        <w:t xml:space="preserve">, ktoré </w:t>
      </w:r>
      <w:r w:rsidR="002968BE" w:rsidRPr="003F63EC">
        <w:t xml:space="preserve"> slúžia na prikrmovanie a vnadenie zveri, </w:t>
      </w:r>
      <w:r w:rsidRPr="003F63EC">
        <w:t xml:space="preserve">na pozorovanie a lov zveri vo vzdialenosti </w:t>
      </w:r>
      <w:r w:rsidR="00463F38">
        <w:t>kratšej</w:t>
      </w:r>
      <w:r w:rsidR="00463F38" w:rsidRPr="003F63EC">
        <w:t xml:space="preserve"> </w:t>
      </w:r>
      <w:r w:rsidRPr="003F63EC">
        <w:t xml:space="preserve">ako 200 m od hranice poľovného revíru </w:t>
      </w:r>
      <w:r w:rsidR="002968BE" w:rsidRPr="003F63EC">
        <w:t>okrem zverníc</w:t>
      </w:r>
      <w:r w:rsidR="00463F38">
        <w:t>,</w:t>
      </w:r>
      <w:r w:rsidRPr="003F63EC">
        <w:t xml:space="preserve"> od hranice územia s piatym stupňom ochrany</w:t>
      </w:r>
      <w:r w:rsidR="00231F95" w:rsidRPr="003F63EC">
        <w:rPr>
          <w:rStyle w:val="Odkaznapoznmkupodiarou"/>
        </w:rPr>
        <w:footnoteReference w:id="62"/>
      </w:r>
      <w:r w:rsidRPr="003F63EC">
        <w:t>)</w:t>
      </w:r>
      <w:r w:rsidR="00DF15B5" w:rsidRPr="003F63EC">
        <w:t xml:space="preserve"> alebo</w:t>
      </w:r>
      <w:r w:rsidR="00463F38">
        <w:t xml:space="preserve"> od</w:t>
      </w:r>
      <w:r w:rsidR="00DF15B5" w:rsidRPr="003F63EC">
        <w:t xml:space="preserve"> zóny A chráneného územia</w:t>
      </w:r>
      <w:r w:rsidR="00AA792F">
        <w:t>.</w:t>
      </w:r>
      <w:r w:rsidR="00231F95" w:rsidRPr="003F63EC">
        <w:rPr>
          <w:rStyle w:val="Odkaznapoznmkupodiarou"/>
        </w:rPr>
        <w:footnoteReference w:id="63"/>
      </w:r>
      <w:r w:rsidRPr="003F63EC">
        <w:t>)</w:t>
      </w:r>
      <w:r w:rsidR="00AA792F">
        <w:t xml:space="preserve"> </w:t>
      </w:r>
      <w:r w:rsidR="00AA792F" w:rsidRPr="006832C3">
        <w:t>V chránených územiach a ich ochranných pásmach</w:t>
      </w:r>
      <w:r w:rsidR="0070275C">
        <w:t xml:space="preserve"> je možné</w:t>
      </w:r>
      <w:r w:rsidR="00AA792F" w:rsidRPr="006832C3">
        <w:t xml:space="preserve"> objekty</w:t>
      </w:r>
      <w:r w:rsidR="00463F38">
        <w:t>,</w:t>
      </w:r>
      <w:r w:rsidR="0070275C">
        <w:t xml:space="preserve"> </w:t>
      </w:r>
      <w:r w:rsidR="00463F38">
        <w:t>ktoré</w:t>
      </w:r>
      <w:r w:rsidR="00AA792F" w:rsidRPr="006832C3">
        <w:t xml:space="preserve"> slúžia na prikrmovanie a vnadenie zveri zriaďovať len so súhlasom orgánu ochrany prírody alebo na základe povolenej výnimky zo zákazu, ak tak ustanovuje osobitný predpis</w:t>
      </w:r>
      <w:r w:rsidR="00AA792F">
        <w:t>.</w:t>
      </w:r>
      <w:r w:rsidR="00953E9A">
        <w:rPr>
          <w:vertAlign w:val="superscript"/>
        </w:rPr>
        <w:t>21</w:t>
      </w:r>
      <w:r w:rsidR="001519FB">
        <w:t>)</w:t>
      </w:r>
      <w:r w:rsidR="00AA792F" w:rsidRPr="006832C3">
        <w:t xml:space="preserve"> </w:t>
      </w:r>
    </w:p>
    <w:p w:rsidR="00AA792F" w:rsidRPr="008506BB" w:rsidRDefault="007672F9" w:rsidP="00AF074A">
      <w:pPr>
        <w:pStyle w:val="odsek1"/>
        <w:keepNext/>
        <w:numPr>
          <w:ilvl w:val="0"/>
          <w:numId w:val="80"/>
        </w:numPr>
        <w:suppressAutoHyphens/>
        <w:spacing w:before="0" w:line="276" w:lineRule="auto"/>
        <w:ind w:left="0" w:firstLine="851"/>
        <w:rPr>
          <w:i/>
        </w:rPr>
      </w:pPr>
      <w:r w:rsidRPr="00D73B14">
        <w:t>Zakazuje sa  pobyt s dlhou zbraňou v poľovnom revíri; tento zákaz sa nevzťahuje na užívateľa poľovného revíru, člena alebo zamestnanca užívateľa poľovného re</w:t>
      </w:r>
      <w:r w:rsidR="002D3C49">
        <w:t>víru, poľovníckeho hosťa a osobu</w:t>
      </w:r>
      <w:r w:rsidRPr="00D73B14">
        <w:t>, ktor</w:t>
      </w:r>
      <w:r w:rsidR="00D73B14" w:rsidRPr="00D73B14">
        <w:t>ej</w:t>
      </w:r>
      <w:r w:rsidRPr="00D73B14">
        <w:t xml:space="preserve"> takéto oprávnenie vyplýva z osobitných predpisov.</w:t>
      </w:r>
      <w:r w:rsidR="00D73B14">
        <w:rPr>
          <w:rStyle w:val="Odkaznapoznmkupodiarou"/>
        </w:rPr>
        <w:footnoteReference w:id="64"/>
      </w:r>
      <w:r w:rsidRPr="00D73B14">
        <w:t>)</w:t>
      </w:r>
    </w:p>
    <w:p w:rsidR="00C8021B" w:rsidRPr="00BE0F2F" w:rsidRDefault="00C8021B" w:rsidP="00AF074A">
      <w:pPr>
        <w:pStyle w:val="odsek1"/>
        <w:numPr>
          <w:ilvl w:val="0"/>
          <w:numId w:val="80"/>
        </w:numPr>
        <w:spacing w:before="0" w:line="276" w:lineRule="auto"/>
        <w:ind w:left="0" w:firstLine="851"/>
        <w:contextualSpacing/>
      </w:pPr>
      <w:r w:rsidRPr="003F63EC">
        <w:t>Ministerstvo</w:t>
      </w:r>
      <w:r w:rsidR="00EB6EE4">
        <w:t xml:space="preserve"> pôdohospodárstva</w:t>
      </w:r>
      <w:r w:rsidRPr="003F63EC">
        <w:t xml:space="preserve"> môže z</w:t>
      </w:r>
      <w:r w:rsidR="001C514D" w:rsidRPr="003F63EC">
        <w:t xml:space="preserve"> </w:t>
      </w:r>
      <w:r w:rsidRPr="003F63EC">
        <w:t>veterinárnych dôvodov</w:t>
      </w:r>
      <w:r w:rsidR="000672E0" w:rsidRPr="003F63EC">
        <w:t>, z dôvodu predchádzania vzniku škôd spôsobených zverou</w:t>
      </w:r>
      <w:r w:rsidR="005C2EC1" w:rsidRPr="003F63EC">
        <w:t xml:space="preserve"> alebo</w:t>
      </w:r>
      <w:r w:rsidR="00463F38">
        <w:t xml:space="preserve"> škôd</w:t>
      </w:r>
      <w:r w:rsidR="005C2EC1" w:rsidRPr="003F63EC">
        <w:t xml:space="preserve"> na zveri,</w:t>
      </w:r>
      <w:r w:rsidR="000672E0" w:rsidRPr="003F63EC">
        <w:t xml:space="preserve"> alebo z dôvodu ochrany prírody na určený čas </w:t>
      </w:r>
      <w:r w:rsidRPr="003F63EC">
        <w:t>povoliť výnimku z</w:t>
      </w:r>
      <w:r w:rsidR="002D7835">
        <w:t> </w:t>
      </w:r>
      <w:r w:rsidRPr="003F63EC">
        <w:t>odsek</w:t>
      </w:r>
      <w:r w:rsidR="00463F38">
        <w:t>ov</w:t>
      </w:r>
      <w:r w:rsidR="002D7835">
        <w:t xml:space="preserve"> </w:t>
      </w:r>
      <w:r w:rsidRPr="003F63EC">
        <w:t>2</w:t>
      </w:r>
      <w:r w:rsidR="00591D07" w:rsidRPr="003F63EC">
        <w:t>,</w:t>
      </w:r>
      <w:r w:rsidR="00512981" w:rsidRPr="003F63EC">
        <w:t> </w:t>
      </w:r>
      <w:r w:rsidRPr="003F63EC">
        <w:t>3</w:t>
      </w:r>
      <w:r w:rsidR="00591D07" w:rsidRPr="003F63EC">
        <w:t xml:space="preserve"> a 6</w:t>
      </w:r>
      <w:r w:rsidR="00512981" w:rsidRPr="003F63EC">
        <w:t xml:space="preserve"> a určiť podmienky</w:t>
      </w:r>
      <w:r w:rsidR="000672E0" w:rsidRPr="003F63EC">
        <w:t xml:space="preserve"> jej</w:t>
      </w:r>
      <w:r w:rsidR="00512981" w:rsidRPr="003F63EC">
        <w:t xml:space="preserve"> realizácie</w:t>
      </w:r>
      <w:r w:rsidR="00FF5D43">
        <w:t xml:space="preserve">, </w:t>
      </w:r>
      <w:r w:rsidR="00FF5D43" w:rsidRPr="00BE0F2F">
        <w:rPr>
          <w:bCs/>
        </w:rPr>
        <w:t>ak to nie je v rozpore s osobitným predpisom</w:t>
      </w:r>
      <w:r w:rsidR="00BE0F2F">
        <w:rPr>
          <w:bCs/>
        </w:rPr>
        <w:t>.</w:t>
      </w:r>
      <w:r w:rsidR="00953E9A">
        <w:rPr>
          <w:vertAlign w:val="superscript"/>
        </w:rPr>
        <w:t>21</w:t>
      </w:r>
      <w:r w:rsidR="00D3111C">
        <w:t>)</w:t>
      </w:r>
    </w:p>
    <w:p w:rsidR="007E20C3" w:rsidRPr="003F63EC" w:rsidRDefault="00C22C0F" w:rsidP="00AF074A">
      <w:pPr>
        <w:pStyle w:val="odsek1"/>
        <w:numPr>
          <w:ilvl w:val="0"/>
          <w:numId w:val="80"/>
        </w:numPr>
        <w:spacing w:before="0" w:line="276" w:lineRule="auto"/>
        <w:ind w:left="0" w:firstLine="851"/>
        <w:contextualSpacing/>
      </w:pPr>
      <w:r>
        <w:t>Neoprávnene prisvojenou zverou je ulovená</w:t>
      </w:r>
      <w:r w:rsidR="0070275C">
        <w:t xml:space="preserve"> zver</w:t>
      </w:r>
      <w:r>
        <w:t xml:space="preserve"> alebo nájdená zver, ktorá bola prisvojená bez súhlasu užívateľa poľovného revíru a</w:t>
      </w:r>
      <w:r w:rsidR="00F371FA">
        <w:t>lebo</w:t>
      </w:r>
      <w:r>
        <w:t> ktorá je prepravovaná mimo hraníc poľovného revíru, v ktorom bola ulovená alebo nájdená, bez založenia značky alebo</w:t>
      </w:r>
      <w:r w:rsidR="0070275C">
        <w:t xml:space="preserve"> bez</w:t>
      </w:r>
      <w:r>
        <w:t xml:space="preserve"> zápisu ulovenia zveri do povolenia na lov zveri alebo lístku o pôvode zveri. </w:t>
      </w:r>
    </w:p>
    <w:p w:rsidR="00C8021B" w:rsidRPr="003F63EC" w:rsidRDefault="00EB0101" w:rsidP="00AF074A">
      <w:pPr>
        <w:pStyle w:val="Nadpis1"/>
        <w:spacing w:before="0" w:line="276" w:lineRule="auto"/>
        <w:contextualSpacing/>
        <w:rPr>
          <w:rFonts w:cs="Times New Roman"/>
          <w:szCs w:val="24"/>
        </w:rPr>
      </w:pPr>
      <w:r>
        <w:rPr>
          <w:rFonts w:cs="Times New Roman"/>
          <w:szCs w:val="24"/>
        </w:rPr>
        <w:br w:type="page"/>
      </w:r>
      <w:r w:rsidR="00C8021B" w:rsidRPr="003F63EC">
        <w:rPr>
          <w:rFonts w:cs="Times New Roman"/>
          <w:szCs w:val="24"/>
        </w:rPr>
        <w:lastRenderedPageBreak/>
        <w:t>Zužitkovanie ulovenej zveri</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CE2AA0" w:rsidRPr="003F63EC">
        <w:rPr>
          <w:rFonts w:cs="Times New Roman"/>
          <w:szCs w:val="24"/>
          <w:lang w:val="sk-SK"/>
        </w:rPr>
        <w:t>8</w:t>
      </w:r>
      <w:r w:rsidR="00BE0F2F">
        <w:rPr>
          <w:rFonts w:cs="Times New Roman"/>
          <w:szCs w:val="24"/>
          <w:lang w:val="sk-SK"/>
        </w:rPr>
        <w:t>0</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Vlastníctvo ulovenej a nájdenej zveri</w:t>
      </w:r>
    </w:p>
    <w:p w:rsidR="00C8021B" w:rsidRPr="003F63EC" w:rsidRDefault="00C8021B" w:rsidP="00AF074A">
      <w:pPr>
        <w:pStyle w:val="odsek1"/>
        <w:numPr>
          <w:ilvl w:val="0"/>
          <w:numId w:val="81"/>
        </w:numPr>
        <w:spacing w:before="0" w:line="276" w:lineRule="auto"/>
        <w:ind w:left="0" w:firstLine="851"/>
        <w:contextualSpacing/>
      </w:pPr>
      <w:r w:rsidRPr="003F63EC">
        <w:t>Poľovníkovi, ktorý ulovil raticovú zver, patr</w:t>
      </w:r>
      <w:r w:rsidR="00281507">
        <w:t>ia</w:t>
      </w:r>
      <w:r w:rsidRPr="003F63EC">
        <w:t xml:space="preserve">  </w:t>
      </w:r>
      <w:r w:rsidR="008764C4">
        <w:t xml:space="preserve"> </w:t>
      </w:r>
      <w:r w:rsidRPr="003F63EC">
        <w:t xml:space="preserve">poľovnícka trofej a jedlé vnútornosti, ak ich použitie nie je </w:t>
      </w:r>
      <w:r w:rsidR="004E41B7" w:rsidRPr="003F63EC">
        <w:t>v rozpore s osobitným</w:t>
      </w:r>
      <w:r w:rsidR="001C514D" w:rsidRPr="003F63EC">
        <w:t>i</w:t>
      </w:r>
      <w:r w:rsidR="004E41B7" w:rsidRPr="003F63EC">
        <w:t xml:space="preserve"> predpis</w:t>
      </w:r>
      <w:r w:rsidR="001C514D" w:rsidRPr="003F63EC">
        <w:t>mi</w:t>
      </w:r>
      <w:r w:rsidR="00DB2F95" w:rsidRPr="003F63EC">
        <w:t>.</w:t>
      </w:r>
      <w:r w:rsidR="00231F95" w:rsidRPr="003F63EC">
        <w:rPr>
          <w:rStyle w:val="Odkaznapoznmkupodiarou"/>
        </w:rPr>
        <w:footnoteReference w:id="65"/>
      </w:r>
      <w:r w:rsidRPr="003F63EC">
        <w:t>)</w:t>
      </w:r>
    </w:p>
    <w:p w:rsidR="00C8021B" w:rsidRPr="003F63EC" w:rsidRDefault="00C8021B" w:rsidP="00AF074A">
      <w:pPr>
        <w:pStyle w:val="odsek1"/>
        <w:numPr>
          <w:ilvl w:val="0"/>
          <w:numId w:val="81"/>
        </w:numPr>
        <w:spacing w:before="0" w:line="276" w:lineRule="auto"/>
        <w:ind w:left="0" w:firstLine="851"/>
        <w:contextualSpacing/>
      </w:pPr>
      <w:r w:rsidRPr="003F63EC">
        <w:t>Poľovnícku trofej</w:t>
      </w:r>
      <w:r w:rsidR="00CF753C">
        <w:t xml:space="preserve"> je</w:t>
      </w:r>
      <w:r w:rsidRPr="003F63EC">
        <w:t xml:space="preserve"> možn</w:t>
      </w:r>
      <w:r w:rsidR="00CF753C">
        <w:t>é</w:t>
      </w:r>
      <w:r w:rsidRPr="003F63EC">
        <w:t xml:space="preserve"> odňať rozhodnutí</w:t>
      </w:r>
      <w:r w:rsidR="00302D66" w:rsidRPr="003F63EC">
        <w:t>m</w:t>
      </w:r>
      <w:r w:rsidRPr="003F63EC">
        <w:t xml:space="preserve"> vydan</w:t>
      </w:r>
      <w:r w:rsidR="00CF753C">
        <w:t>ý</w:t>
      </w:r>
      <w:r w:rsidRPr="003F63EC">
        <w:t>m v</w:t>
      </w:r>
      <w:r w:rsidR="008764C4">
        <w:t> </w:t>
      </w:r>
      <w:r w:rsidRPr="003F63EC">
        <w:t>disciplinárnom</w:t>
      </w:r>
      <w:r w:rsidR="008764C4">
        <w:t xml:space="preserve"> konaní</w:t>
      </w:r>
      <w:r w:rsidRPr="003F63EC">
        <w:t xml:space="preserve"> alebo </w:t>
      </w:r>
      <w:r w:rsidR="00DA4EA4">
        <w:t>v</w:t>
      </w:r>
      <w:r w:rsidRPr="003F63EC">
        <w:t xml:space="preserve"> konaní</w:t>
      </w:r>
      <w:r w:rsidR="00DA4EA4">
        <w:t xml:space="preserve"> o priestupku</w:t>
      </w:r>
      <w:r w:rsidRPr="003F63EC">
        <w:t>.</w:t>
      </w:r>
      <w:r w:rsidR="00323826" w:rsidRPr="003F63EC">
        <w:t xml:space="preserve"> </w:t>
      </w:r>
    </w:p>
    <w:p w:rsidR="00300C6A" w:rsidRPr="003F63EC" w:rsidRDefault="00C8021B" w:rsidP="00AF074A">
      <w:pPr>
        <w:pStyle w:val="odsek1"/>
        <w:numPr>
          <w:ilvl w:val="0"/>
          <w:numId w:val="81"/>
        </w:numPr>
        <w:spacing w:before="0" w:line="276" w:lineRule="auto"/>
        <w:ind w:left="0" w:firstLine="851"/>
        <w:contextualSpacing/>
      </w:pPr>
      <w:r w:rsidRPr="003F63EC">
        <w:t>Ulovená</w:t>
      </w:r>
      <w:r w:rsidR="00CF753C">
        <w:t xml:space="preserve"> zver</w:t>
      </w:r>
      <w:r w:rsidRPr="003F63EC">
        <w:t xml:space="preserve"> alebo inak usmrtená zver alebo uhynutá zver alebo jej časti</w:t>
      </w:r>
      <w:r w:rsidR="00CF753C">
        <w:t>, ktoré sa</w:t>
      </w:r>
      <w:r w:rsidRPr="003F63EC">
        <w:t xml:space="preserve"> nachádzajú v poľovnom revíri patria užívateľovi</w:t>
      </w:r>
      <w:r w:rsidR="00300C6A" w:rsidRPr="003F63EC">
        <w:t xml:space="preserve"> poľovného revíru; ak poľovný revír nemá užívateľa, patrí užívateľovi najbližšieho poľovného revíru.</w:t>
      </w:r>
    </w:p>
    <w:p w:rsidR="00300C6A" w:rsidRPr="003F63EC" w:rsidRDefault="00300C6A" w:rsidP="00AF074A">
      <w:pPr>
        <w:pStyle w:val="odsek1"/>
        <w:numPr>
          <w:ilvl w:val="0"/>
          <w:numId w:val="81"/>
        </w:numPr>
        <w:spacing w:before="0" w:line="276" w:lineRule="auto"/>
        <w:ind w:left="0" w:firstLine="851"/>
        <w:contextualSpacing/>
      </w:pPr>
      <w:r w:rsidRPr="003F63EC">
        <w:t>Zver ulovená</w:t>
      </w:r>
      <w:r w:rsidR="00C8021B" w:rsidRPr="003F63EC">
        <w:t xml:space="preserve"> na nepoľovn</w:t>
      </w:r>
      <w:r w:rsidR="004E41B7" w:rsidRPr="003F63EC">
        <w:t>ej</w:t>
      </w:r>
      <w:r w:rsidR="00C8021B" w:rsidRPr="003F63EC">
        <w:t xml:space="preserve"> ploch</w:t>
      </w:r>
      <w:r w:rsidR="004E41B7" w:rsidRPr="003F63EC">
        <w:t>e</w:t>
      </w:r>
      <w:r w:rsidR="00C8021B" w:rsidRPr="003F63EC">
        <w:t xml:space="preserve"> patrí </w:t>
      </w:r>
      <w:r w:rsidRPr="003F63EC">
        <w:t xml:space="preserve">osobe poverenej podľa § 69 </w:t>
      </w:r>
      <w:r w:rsidR="00D16D17" w:rsidRPr="003F63EC">
        <w:t>ods</w:t>
      </w:r>
      <w:r w:rsidR="00FB51E3" w:rsidRPr="003F63EC">
        <w:t>.</w:t>
      </w:r>
      <w:r w:rsidRPr="003F63EC">
        <w:t xml:space="preserve"> 7</w:t>
      </w:r>
      <w:r w:rsidR="00C8021B" w:rsidRPr="003F63EC">
        <w:t xml:space="preserve">. </w:t>
      </w:r>
      <w:r w:rsidR="00EF6455" w:rsidRPr="003F63EC">
        <w:t xml:space="preserve"> </w:t>
      </w:r>
      <w:r w:rsidR="00CF753C">
        <w:t>U</w:t>
      </w:r>
      <w:r w:rsidRPr="003F63EC">
        <w:t>smrtená</w:t>
      </w:r>
      <w:r w:rsidR="00CF753C">
        <w:t xml:space="preserve"> zver</w:t>
      </w:r>
      <w:r w:rsidRPr="003F63EC">
        <w:t xml:space="preserve"> alebo uhynutá</w:t>
      </w:r>
      <w:r w:rsidR="00CF753C">
        <w:t xml:space="preserve"> zver</w:t>
      </w:r>
      <w:r w:rsidRPr="003F63EC">
        <w:t xml:space="preserve"> nájdená na nepoľovn</w:t>
      </w:r>
      <w:r w:rsidR="00CF753C">
        <w:t>ej</w:t>
      </w:r>
      <w:r w:rsidRPr="003F63EC">
        <w:t xml:space="preserve"> ploch</w:t>
      </w:r>
      <w:r w:rsidR="00CF753C">
        <w:t>e</w:t>
      </w:r>
      <w:r w:rsidRPr="003F63EC">
        <w:t xml:space="preserve"> alebo</w:t>
      </w:r>
      <w:r w:rsidR="00EF6455" w:rsidRPr="003F63EC">
        <w:t xml:space="preserve"> zranená</w:t>
      </w:r>
      <w:r w:rsidR="00CF753C">
        <w:t xml:space="preserve"> zver</w:t>
      </w:r>
      <w:r w:rsidRPr="003F63EC">
        <w:t>, ktorá prebehla alebo preletela na nepoľovn</w:t>
      </w:r>
      <w:r w:rsidR="00CF753C">
        <w:t>ú</w:t>
      </w:r>
      <w:r w:rsidRPr="003F63EC">
        <w:t xml:space="preserve"> ploch</w:t>
      </w:r>
      <w:r w:rsidR="00CF753C">
        <w:t>u</w:t>
      </w:r>
      <w:r w:rsidRPr="003F63EC">
        <w:t>, patrí užívateľovi najbližšieho poľovného revíru.</w:t>
      </w:r>
    </w:p>
    <w:p w:rsidR="00300C6A" w:rsidRPr="003F63EC" w:rsidRDefault="0062463E" w:rsidP="00AF074A">
      <w:pPr>
        <w:pStyle w:val="odsek1"/>
        <w:numPr>
          <w:ilvl w:val="0"/>
          <w:numId w:val="81"/>
        </w:numPr>
        <w:spacing w:before="0" w:line="276" w:lineRule="auto"/>
        <w:ind w:left="0" w:firstLine="851"/>
        <w:contextualSpacing/>
      </w:pPr>
      <w:r w:rsidRPr="003F63EC">
        <w:t>U</w:t>
      </w:r>
      <w:r w:rsidR="00C8021B" w:rsidRPr="003F63EC">
        <w:t>smrtená</w:t>
      </w:r>
      <w:r w:rsidR="00CF753C">
        <w:t xml:space="preserve"> zver</w:t>
      </w:r>
      <w:r w:rsidR="00C8021B" w:rsidRPr="003F63EC">
        <w:t xml:space="preserve"> alebo uhynutá </w:t>
      </w:r>
      <w:r w:rsidRPr="003F63EC">
        <w:t>zver,</w:t>
      </w:r>
      <w:r w:rsidR="001C514D" w:rsidRPr="003F63EC">
        <w:t xml:space="preserve"> </w:t>
      </w:r>
      <w:r w:rsidRPr="003F63EC">
        <w:t xml:space="preserve">nájdená </w:t>
      </w:r>
      <w:r w:rsidR="00C8021B" w:rsidRPr="003F63EC">
        <w:t>na poľovn</w:t>
      </w:r>
      <w:r w:rsidR="004E41B7" w:rsidRPr="003F63EC">
        <w:t>om</w:t>
      </w:r>
      <w:r w:rsidR="00C8021B" w:rsidRPr="003F63EC">
        <w:t xml:space="preserve"> pozemk</w:t>
      </w:r>
      <w:r w:rsidR="004E41B7" w:rsidRPr="003F63EC">
        <w:t>u</w:t>
      </w:r>
      <w:r w:rsidR="00C8021B" w:rsidRPr="003F63EC">
        <w:t>, ktor</w:t>
      </w:r>
      <w:r w:rsidR="004E41B7" w:rsidRPr="003F63EC">
        <w:t>ý</w:t>
      </w:r>
      <w:r w:rsidR="00C8021B" w:rsidRPr="003F63EC">
        <w:t xml:space="preserve"> nie </w:t>
      </w:r>
      <w:r w:rsidR="004E41B7" w:rsidRPr="003F63EC">
        <w:t>je</w:t>
      </w:r>
      <w:r w:rsidR="00C8021B" w:rsidRPr="003F63EC">
        <w:t xml:space="preserve"> zaraden</w:t>
      </w:r>
      <w:r w:rsidR="004E41B7" w:rsidRPr="003F63EC">
        <w:t>ý</w:t>
      </w:r>
      <w:r w:rsidR="00C8021B" w:rsidRPr="003F63EC">
        <w:t xml:space="preserve"> do poľovného revíru, </w:t>
      </w:r>
      <w:r w:rsidRPr="003F63EC">
        <w:t>alebo zranená zver, ktorá prebehla alebo preletela na tak</w:t>
      </w:r>
      <w:r w:rsidR="004E41B7" w:rsidRPr="003F63EC">
        <w:t>ý</w:t>
      </w:r>
      <w:r w:rsidRPr="003F63EC">
        <w:t>to pozem</w:t>
      </w:r>
      <w:r w:rsidR="004E41B7" w:rsidRPr="003F63EC">
        <w:t>o</w:t>
      </w:r>
      <w:r w:rsidRPr="003F63EC">
        <w:t xml:space="preserve">k, </w:t>
      </w:r>
      <w:r w:rsidR="00C8021B" w:rsidRPr="003F63EC">
        <w:t xml:space="preserve">patrí užívateľovi najbližšieho poľovného revíru. </w:t>
      </w:r>
    </w:p>
    <w:p w:rsidR="00C8021B" w:rsidRPr="003F63EC" w:rsidRDefault="00C8021B" w:rsidP="00AF074A">
      <w:pPr>
        <w:pStyle w:val="odsek1"/>
        <w:numPr>
          <w:ilvl w:val="0"/>
          <w:numId w:val="81"/>
        </w:numPr>
        <w:spacing w:before="0" w:line="276" w:lineRule="auto"/>
        <w:ind w:left="0" w:firstLine="851"/>
        <w:contextualSpacing/>
      </w:pPr>
      <w:r w:rsidRPr="003F63EC">
        <w:t xml:space="preserve">Užívateľovi poľovného revíru alebo najbližšieho poľovného revíru </w:t>
      </w:r>
      <w:r w:rsidR="0062463E" w:rsidRPr="003F63EC">
        <w:t xml:space="preserve">alebo poverenej osobe </w:t>
      </w:r>
      <w:r w:rsidRPr="003F63EC">
        <w:t>za rovnakých podmienok</w:t>
      </w:r>
      <w:r w:rsidR="00CF753C">
        <w:t xml:space="preserve"> ako</w:t>
      </w:r>
      <w:r w:rsidRPr="003F63EC">
        <w:t xml:space="preserve"> </w:t>
      </w:r>
      <w:r w:rsidR="0062463E" w:rsidRPr="003F63EC">
        <w:t xml:space="preserve">podľa odsekov 3 až 5 </w:t>
      </w:r>
      <w:r w:rsidRPr="003F63EC">
        <w:t>patria aj vedľajšie produkty zo zveri, ako sú poľovnícka trofej, zhody parožia a vajcia pernatej zveri.</w:t>
      </w:r>
    </w:p>
    <w:p w:rsidR="0025600C" w:rsidRPr="003F63EC" w:rsidRDefault="00DE7D20" w:rsidP="00AF074A">
      <w:pPr>
        <w:pStyle w:val="odsek1"/>
        <w:numPr>
          <w:ilvl w:val="0"/>
          <w:numId w:val="81"/>
        </w:numPr>
        <w:spacing w:line="276" w:lineRule="auto"/>
        <w:ind w:left="0" w:firstLine="851"/>
        <w:contextualSpacing/>
      </w:pPr>
      <w:r>
        <w:t>Ak došlo k nálezu usmrtenej zveri, uhynutej zveri alebo zranenej zveri, je povinn</w:t>
      </w:r>
      <w:r w:rsidR="00CF753C">
        <w:t>á</w:t>
      </w:r>
      <w:r>
        <w:t xml:space="preserve"> </w:t>
      </w:r>
      <w:r w:rsidR="00CF753C">
        <w:t>osoba</w:t>
      </w:r>
      <w:r>
        <w:t>, k</w:t>
      </w:r>
      <w:r w:rsidR="00CF753C">
        <w:t>torej</w:t>
      </w:r>
      <w:r>
        <w:t xml:space="preserve"> táto zver patrí podľa odsekov 3 až 5, zistiť pravdepodobnú príčinu usmrtenia zveri, úhynu zveri alebo zranenia zveri. Ak je podozrenie, že zver bola usmrtená alebo zranená v rozpore s týmto zákonom, je </w:t>
      </w:r>
      <w:r w:rsidR="00CF753C">
        <w:t>osoba podľa prvej vety povinná</w:t>
      </w:r>
      <w:r>
        <w:t xml:space="preserve"> nález bezodkladne oznámiť Policajnému zboru. Ak ide o zver, ktorá je uhynutým chráneným živočíchom alebo hendikepovaným chráneným živočíchom, zabezpečí</w:t>
      </w:r>
      <w:r w:rsidR="00CF753C">
        <w:t xml:space="preserve"> osoba podľa prvej vety</w:t>
      </w:r>
      <w:r>
        <w:t xml:space="preserve"> oznámenie nálezu aj organizácii ochrany prírody, ktorá môže určiť ďalšie nakladanie s ňou podľa osobitného predpisu</w:t>
      </w:r>
      <w:r w:rsidR="002D7835">
        <w:t>.</w:t>
      </w:r>
      <w:r w:rsidR="00AA792F">
        <w:rPr>
          <w:rStyle w:val="Odkaznapoznmkupodiarou"/>
        </w:rPr>
        <w:footnoteReference w:id="66"/>
      </w:r>
      <w:r w:rsidR="00877F22">
        <w:t>)</w:t>
      </w:r>
    </w:p>
    <w:p w:rsidR="0025600C" w:rsidRPr="003F63EC" w:rsidRDefault="008764C4" w:rsidP="00AF074A">
      <w:pPr>
        <w:pStyle w:val="odsek1"/>
        <w:numPr>
          <w:ilvl w:val="0"/>
          <w:numId w:val="81"/>
        </w:numPr>
        <w:spacing w:line="276" w:lineRule="auto"/>
        <w:ind w:left="0" w:firstLine="851"/>
        <w:contextualSpacing/>
      </w:pPr>
      <w:r>
        <w:t>U</w:t>
      </w:r>
      <w:r w:rsidR="0025600C" w:rsidRPr="003F63EC">
        <w:t>smrten</w:t>
      </w:r>
      <w:r>
        <w:t>ú</w:t>
      </w:r>
      <w:r w:rsidR="0025600C" w:rsidRPr="003F63EC">
        <w:t xml:space="preserve"> raticov</w:t>
      </w:r>
      <w:r>
        <w:t>ú</w:t>
      </w:r>
      <w:r w:rsidR="0025600C" w:rsidRPr="003F63EC">
        <w:t xml:space="preserve"> zver alebo veľk</w:t>
      </w:r>
      <w:r>
        <w:t>ú</w:t>
      </w:r>
      <w:r w:rsidR="0025600C" w:rsidRPr="003F63EC">
        <w:t xml:space="preserve"> šelm</w:t>
      </w:r>
      <w:r>
        <w:t>u</w:t>
      </w:r>
      <w:r w:rsidR="00D6699B">
        <w:t>, ktorá sa nachádza</w:t>
      </w:r>
      <w:r w:rsidR="0025600C" w:rsidRPr="003F63EC">
        <w:t xml:space="preserve"> na</w:t>
      </w:r>
      <w:r w:rsidR="009D729A">
        <w:t xml:space="preserve"> pozemnej</w:t>
      </w:r>
      <w:r w:rsidR="0025600C" w:rsidRPr="003F63EC">
        <w:t xml:space="preserve"> </w:t>
      </w:r>
      <w:r w:rsidR="00362475">
        <w:t>komunikácií</w:t>
      </w:r>
      <w:r>
        <w:t xml:space="preserve"> </w:t>
      </w:r>
      <w:r w:rsidR="00D6699B">
        <w:t>a tvorí</w:t>
      </w:r>
      <w:r w:rsidR="0025600C" w:rsidRPr="003F63EC">
        <w:t xml:space="preserve"> prekážku pre plynulosť cestnej premávky, odstráni</w:t>
      </w:r>
      <w:r>
        <w:t xml:space="preserve"> z</w:t>
      </w:r>
      <w:r w:rsidR="009D729A">
        <w:t> pozemnej</w:t>
      </w:r>
      <w:r>
        <w:t xml:space="preserve"> komunikácie</w:t>
      </w:r>
      <w:r w:rsidR="0025600C" w:rsidRPr="003F63EC">
        <w:t xml:space="preserve"> správca</w:t>
      </w:r>
      <w:r w:rsidR="009D729A">
        <w:t xml:space="preserve"> pozemnej</w:t>
      </w:r>
      <w:r w:rsidR="0025600C" w:rsidRPr="003F63EC">
        <w:t xml:space="preserve"> komunikácie; </w:t>
      </w:r>
      <w:r w:rsidR="00362475">
        <w:t xml:space="preserve">miesto </w:t>
      </w:r>
      <w:r w:rsidR="0025600C" w:rsidRPr="003F63EC">
        <w:t>uloženi</w:t>
      </w:r>
      <w:r w:rsidR="00362475">
        <w:t>a</w:t>
      </w:r>
      <w:r w:rsidR="0025600C" w:rsidRPr="003F63EC">
        <w:t xml:space="preserve"> odstránenej zveri oznámi užívateľovi najbližšieho poľovného revíru.</w:t>
      </w:r>
      <w:r w:rsidR="00D6699B">
        <w:t xml:space="preserve"> Usmrtenú raticovú zver alebo veľkú šelmu, ktorá sa nachádza na dráhe alebo v obvode dráhy, odstráni z dráhy alebo</w:t>
      </w:r>
      <w:r w:rsidR="002D7835">
        <w:t xml:space="preserve"> z</w:t>
      </w:r>
      <w:r w:rsidR="00D6699B">
        <w:t xml:space="preserve"> obvodu dráhy prevádzkovateľ dráhy; </w:t>
      </w:r>
      <w:r w:rsidR="00362475">
        <w:t xml:space="preserve">miesto </w:t>
      </w:r>
      <w:r w:rsidR="00D6699B">
        <w:t>uloženi</w:t>
      </w:r>
      <w:r w:rsidR="00362475">
        <w:t>a</w:t>
      </w:r>
      <w:r w:rsidR="00D6699B">
        <w:t xml:space="preserve"> odstránenej zveri oznámi užívateľovi </w:t>
      </w:r>
      <w:r w:rsidR="00362475">
        <w:t xml:space="preserve">najbližšieho </w:t>
      </w:r>
      <w:r w:rsidR="00D6699B">
        <w:t>poľovného revíru.</w:t>
      </w:r>
    </w:p>
    <w:p w:rsidR="0025600C" w:rsidRPr="003F63EC" w:rsidRDefault="00CF753C" w:rsidP="00AF074A">
      <w:pPr>
        <w:pStyle w:val="odsek1"/>
        <w:numPr>
          <w:ilvl w:val="0"/>
          <w:numId w:val="81"/>
        </w:numPr>
        <w:spacing w:line="276" w:lineRule="auto"/>
        <w:ind w:left="0" w:firstLine="851"/>
        <w:contextualSpacing/>
      </w:pPr>
      <w:r>
        <w:t>Osoba</w:t>
      </w:r>
      <w:r w:rsidR="0025600C" w:rsidRPr="003F63EC">
        <w:t>,</w:t>
      </w:r>
      <w:r>
        <w:t xml:space="preserve"> ktorej</w:t>
      </w:r>
      <w:r w:rsidR="0025600C" w:rsidRPr="003F63EC">
        <w:t xml:space="preserve"> patrí nájdená usmrtená</w:t>
      </w:r>
      <w:r>
        <w:t xml:space="preserve"> zver</w:t>
      </w:r>
      <w:r w:rsidR="0025600C" w:rsidRPr="003F63EC">
        <w:t xml:space="preserve"> alebo uhynutá zver podľa odsekov 3 až 5, je povinn</w:t>
      </w:r>
      <w:r>
        <w:t>á</w:t>
      </w:r>
      <w:r w:rsidR="0025600C" w:rsidRPr="003F63EC">
        <w:t xml:space="preserve"> zabezpečiť jej odstránenie podľa osobitných predpisov</w:t>
      </w:r>
      <w:r w:rsidR="00EF6455" w:rsidRPr="003F63EC">
        <w:t>.</w:t>
      </w:r>
      <w:r w:rsidR="00231F95" w:rsidRPr="003F63EC">
        <w:rPr>
          <w:rStyle w:val="Odkaznapoznmkupodiarou"/>
        </w:rPr>
        <w:footnoteReference w:id="67"/>
      </w:r>
      <w:r w:rsidR="000F4884" w:rsidRPr="003F63EC">
        <w:t>)</w:t>
      </w:r>
    </w:p>
    <w:p w:rsidR="00C8021B" w:rsidRPr="003F63EC" w:rsidRDefault="008764C4" w:rsidP="00AF074A">
      <w:pPr>
        <w:pStyle w:val="odsek1"/>
        <w:numPr>
          <w:ilvl w:val="0"/>
          <w:numId w:val="81"/>
        </w:numPr>
        <w:spacing w:before="0" w:line="276" w:lineRule="auto"/>
        <w:ind w:left="0" w:firstLine="851"/>
        <w:contextualSpacing/>
      </w:pPr>
      <w:r>
        <w:lastRenderedPageBreak/>
        <w:t>Zakazuje sa p</w:t>
      </w:r>
      <w:r w:rsidR="00C8021B" w:rsidRPr="003F63EC">
        <w:t>onecha</w:t>
      </w:r>
      <w:r>
        <w:t>ť</w:t>
      </w:r>
      <w:r w:rsidR="00C8021B" w:rsidRPr="003F63EC">
        <w:t xml:space="preserve"> si uloven</w:t>
      </w:r>
      <w:r>
        <w:t>ú</w:t>
      </w:r>
      <w:r w:rsidR="00C8021B" w:rsidRPr="003F63EC">
        <w:t xml:space="preserve"> zver</w:t>
      </w:r>
      <w:r w:rsidR="007E20C3">
        <w:t xml:space="preserve"> alebo inak usmrten</w:t>
      </w:r>
      <w:r w:rsidR="00CF753C">
        <w:t>ú zver</w:t>
      </w:r>
      <w:r>
        <w:t>,</w:t>
      </w:r>
      <w:r w:rsidR="00C8021B" w:rsidRPr="003F63EC">
        <w:t xml:space="preserve"> divin</w:t>
      </w:r>
      <w:r>
        <w:t>u</w:t>
      </w:r>
      <w:r w:rsidR="00C8021B" w:rsidRPr="003F63EC">
        <w:t xml:space="preserve"> z</w:t>
      </w:r>
      <w:r>
        <w:t> </w:t>
      </w:r>
      <w:r w:rsidR="00C8021B" w:rsidRPr="003F63EC">
        <w:t>nej</w:t>
      </w:r>
      <w:r>
        <w:t>,</w:t>
      </w:r>
      <w:r w:rsidR="00C8021B" w:rsidRPr="003F63EC">
        <w:t xml:space="preserve"> poľovníck</w:t>
      </w:r>
      <w:r>
        <w:t>u</w:t>
      </w:r>
      <w:r w:rsidR="00C8021B" w:rsidRPr="003F63EC">
        <w:t xml:space="preserve"> trofeje alebo zhod</w:t>
      </w:r>
      <w:r>
        <w:t>y</w:t>
      </w:r>
      <w:r w:rsidR="00C8021B" w:rsidRPr="003F63EC">
        <w:t xml:space="preserve"> parožia bez súhlasu užívateľa poľovného revíru</w:t>
      </w:r>
      <w:r w:rsidR="007E20C3">
        <w:t>, ak tento zákon v § 36 ods. 4 neustanovuje inak</w:t>
      </w:r>
      <w:r w:rsidR="00C8021B" w:rsidRPr="003F63EC">
        <w:t>. Užívateľ poľovného revíru môže previesť na inú osobu len zver, divinu alebo iné časti zo zveri, ktorú nadobudol podľa odsek</w:t>
      </w:r>
      <w:r w:rsidR="000652E5" w:rsidRPr="003F63EC">
        <w:t>ov</w:t>
      </w:r>
      <w:r w:rsidR="00C8021B" w:rsidRPr="003F63EC">
        <w:t xml:space="preserve"> 3</w:t>
      </w:r>
      <w:r w:rsidR="000652E5" w:rsidRPr="003F63EC">
        <w:t xml:space="preserve"> až 5</w:t>
      </w:r>
      <w:r w:rsidR="00C8021B" w:rsidRPr="003F63EC">
        <w:t>. O ulovenej zveri, jej prevedení na inú osobu a vlastnej spotrebe je užívateľ poľovného revíru povinný viesť predpísanú evidenciu.</w:t>
      </w:r>
    </w:p>
    <w:p w:rsidR="00C8021B" w:rsidRPr="003F63EC" w:rsidRDefault="0071667A" w:rsidP="00AF074A">
      <w:pPr>
        <w:pStyle w:val="Nadpis1"/>
        <w:spacing w:before="0" w:line="276" w:lineRule="auto"/>
        <w:contextualSpacing/>
        <w:rPr>
          <w:rFonts w:cs="Times New Roman"/>
          <w:szCs w:val="24"/>
        </w:rPr>
      </w:pPr>
      <w:r>
        <w:rPr>
          <w:rFonts w:cs="Times New Roman"/>
          <w:szCs w:val="24"/>
          <w:lang w:val="sk-SK"/>
        </w:rPr>
        <w:br/>
      </w:r>
      <w:r w:rsidR="00C8021B" w:rsidRPr="003F63EC">
        <w:rPr>
          <w:rFonts w:cs="Times New Roman"/>
          <w:szCs w:val="24"/>
        </w:rPr>
        <w:t xml:space="preserve">§ </w:t>
      </w:r>
      <w:r w:rsidR="00D17D36" w:rsidRPr="003F63EC">
        <w:rPr>
          <w:rFonts w:cs="Times New Roman"/>
          <w:szCs w:val="24"/>
          <w:lang w:val="sk-SK"/>
        </w:rPr>
        <w:t>8</w:t>
      </w:r>
      <w:r w:rsidR="00BE0F2F">
        <w:rPr>
          <w:rFonts w:cs="Times New Roman"/>
          <w:szCs w:val="24"/>
          <w:lang w:val="sk-SK"/>
        </w:rPr>
        <w:t>1</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Preprava diviny a živej zveri</w:t>
      </w:r>
    </w:p>
    <w:p w:rsidR="00C8021B" w:rsidRPr="003F63EC" w:rsidRDefault="00A82E87" w:rsidP="00AF074A">
      <w:pPr>
        <w:pStyle w:val="odsek1"/>
        <w:numPr>
          <w:ilvl w:val="0"/>
          <w:numId w:val="82"/>
        </w:numPr>
        <w:autoSpaceDE w:val="0"/>
        <w:spacing w:before="0" w:line="276" w:lineRule="auto"/>
        <w:ind w:left="0" w:firstLine="924"/>
        <w:contextualSpacing/>
      </w:pPr>
      <w:r w:rsidRPr="003F63EC">
        <w:t xml:space="preserve">Všetky </w:t>
      </w:r>
      <w:r w:rsidR="00C8021B" w:rsidRPr="003F63EC">
        <w:t>jedince raticovej zveri</w:t>
      </w:r>
      <w:r w:rsidRPr="003F63EC">
        <w:t xml:space="preserve"> alebo veľkej šelmy, ktoré sa označujú značkou podľa § </w:t>
      </w:r>
      <w:r w:rsidR="00D17D36" w:rsidRPr="003F63EC">
        <w:t>7</w:t>
      </w:r>
      <w:r w:rsidR="00B56F78">
        <w:t>8</w:t>
      </w:r>
      <w:r w:rsidRPr="003F63EC">
        <w:t xml:space="preserve"> </w:t>
      </w:r>
      <w:r w:rsidR="00D16D17" w:rsidRPr="003F63EC">
        <w:t>ods</w:t>
      </w:r>
      <w:r w:rsidR="00EF6455" w:rsidRPr="003F63EC">
        <w:t>.</w:t>
      </w:r>
      <w:r w:rsidRPr="003F63EC">
        <w:t xml:space="preserve"> 1,</w:t>
      </w:r>
      <w:r w:rsidR="00C8021B" w:rsidRPr="003F63EC">
        <w:t xml:space="preserve"> </w:t>
      </w:r>
      <w:r w:rsidRPr="003F63EC">
        <w:t>musia by</w:t>
      </w:r>
      <w:r w:rsidRPr="003F63EC">
        <w:rPr>
          <w:rFonts w:eastAsia="PalatinoLinotype-Roman"/>
        </w:rPr>
        <w:t xml:space="preserve">ť </w:t>
      </w:r>
      <w:r w:rsidR="00C8021B" w:rsidRPr="003F63EC">
        <w:t>ozna</w:t>
      </w:r>
      <w:r w:rsidR="00C8021B" w:rsidRPr="003F63EC">
        <w:rPr>
          <w:rFonts w:eastAsia="PalatinoLinotype-Roman"/>
        </w:rPr>
        <w:t>č</w:t>
      </w:r>
      <w:r w:rsidR="00C8021B" w:rsidRPr="003F63EC">
        <w:t>ené zna</w:t>
      </w:r>
      <w:r w:rsidR="00C8021B" w:rsidRPr="003F63EC">
        <w:rPr>
          <w:rFonts w:eastAsia="PalatinoLinotype-Roman"/>
        </w:rPr>
        <w:t>č</w:t>
      </w:r>
      <w:r w:rsidR="00C8021B" w:rsidRPr="003F63EC">
        <w:t xml:space="preserve">kou </w:t>
      </w:r>
      <w:r w:rsidRPr="003F63EC">
        <w:t>aj po</w:t>
      </w:r>
      <w:r w:rsidRPr="003F63EC">
        <w:rPr>
          <w:rFonts w:eastAsia="PalatinoLinotype-Roman"/>
        </w:rPr>
        <w:t>č</w:t>
      </w:r>
      <w:r w:rsidRPr="003F63EC">
        <w:t>as prepravy</w:t>
      </w:r>
      <w:r w:rsidR="00D17D36" w:rsidRPr="003F63EC">
        <w:t>.</w:t>
      </w:r>
      <w:r w:rsidRPr="003F63EC">
        <w:t xml:space="preserve"> </w:t>
      </w:r>
      <w:r w:rsidR="00D17D36" w:rsidRPr="003F63EC">
        <w:t>P</w:t>
      </w:r>
      <w:r w:rsidR="00C8021B" w:rsidRPr="003F63EC">
        <w:t xml:space="preserve">ôvod ulovenej zveri </w:t>
      </w:r>
      <w:r w:rsidR="00CF753C">
        <w:t xml:space="preserve"> a pôvod</w:t>
      </w:r>
      <w:r w:rsidR="00D17D36" w:rsidRPr="003F63EC">
        <w:t xml:space="preserve"> odchytenej živej zveri </w:t>
      </w:r>
      <w:r w:rsidR="00C8021B" w:rsidRPr="003F63EC">
        <w:t>musí by</w:t>
      </w:r>
      <w:r w:rsidR="00C8021B" w:rsidRPr="003F63EC">
        <w:rPr>
          <w:rFonts w:eastAsia="PalatinoLinotype-Roman"/>
        </w:rPr>
        <w:t xml:space="preserve">ť </w:t>
      </w:r>
      <w:r w:rsidR="00C8021B" w:rsidRPr="003F63EC">
        <w:t>doložený lístkom o pôvode zveri. Príjemca zveri je povinný uchováva</w:t>
      </w:r>
      <w:r w:rsidR="00C8021B" w:rsidRPr="003F63EC">
        <w:rPr>
          <w:rFonts w:eastAsia="PalatinoLinotype-Roman"/>
        </w:rPr>
        <w:t xml:space="preserve">ť </w:t>
      </w:r>
      <w:r w:rsidR="00C8021B" w:rsidRPr="003F63EC">
        <w:t>lístok o pôvode zveri a zna</w:t>
      </w:r>
      <w:r w:rsidR="00C8021B" w:rsidRPr="003F63EC">
        <w:rPr>
          <w:rFonts w:eastAsia="PalatinoLinotype-Roman"/>
        </w:rPr>
        <w:t>č</w:t>
      </w:r>
      <w:r w:rsidR="00C8021B" w:rsidRPr="003F63EC">
        <w:t>ku do najbližšej kontroly, najdlhšie však jeden rok od prevzatia zveri.</w:t>
      </w:r>
    </w:p>
    <w:p w:rsidR="00C8021B" w:rsidRPr="003F63EC" w:rsidRDefault="00C8021B" w:rsidP="00AF074A">
      <w:pPr>
        <w:pStyle w:val="odsek1"/>
        <w:numPr>
          <w:ilvl w:val="0"/>
          <w:numId w:val="82"/>
        </w:numPr>
        <w:autoSpaceDE w:val="0"/>
        <w:spacing w:before="0" w:line="276" w:lineRule="auto"/>
        <w:ind w:left="0" w:firstLine="924"/>
        <w:contextualSpacing/>
      </w:pPr>
      <w:r w:rsidRPr="003F63EC">
        <w:t>Odchytenú živú zver ur</w:t>
      </w:r>
      <w:r w:rsidRPr="003F63EC">
        <w:rPr>
          <w:rFonts w:eastAsia="PalatinoLinotype-Roman"/>
        </w:rPr>
        <w:t>č</w:t>
      </w:r>
      <w:r w:rsidRPr="003F63EC">
        <w:t>enú na zazverovanie v po</w:t>
      </w:r>
      <w:r w:rsidRPr="003F63EC">
        <w:rPr>
          <w:rFonts w:eastAsia="PalatinoLinotype-Roman"/>
        </w:rPr>
        <w:t>ľ</w:t>
      </w:r>
      <w:r w:rsidRPr="003F63EC">
        <w:t>ovn</w:t>
      </w:r>
      <w:r w:rsidR="006079B3" w:rsidRPr="003F63EC">
        <w:t>om</w:t>
      </w:r>
      <w:r w:rsidRPr="003F63EC">
        <w:t xml:space="preserve"> revír</w:t>
      </w:r>
      <w:r w:rsidR="00CF753C">
        <w:t>i</w:t>
      </w:r>
      <w:r w:rsidRPr="003F63EC">
        <w:t xml:space="preserve"> môže užívate</w:t>
      </w:r>
      <w:r w:rsidRPr="003F63EC">
        <w:rPr>
          <w:rFonts w:eastAsia="PalatinoLinotype-Roman"/>
        </w:rPr>
        <w:t xml:space="preserve">ľ </w:t>
      </w:r>
      <w:r w:rsidRPr="003F63EC">
        <w:t>po</w:t>
      </w:r>
      <w:r w:rsidRPr="003F63EC">
        <w:rPr>
          <w:rFonts w:eastAsia="PalatinoLinotype-Roman"/>
        </w:rPr>
        <w:t>ľ</w:t>
      </w:r>
      <w:r w:rsidRPr="003F63EC">
        <w:t>ovného revíru priamo previes</w:t>
      </w:r>
      <w:r w:rsidRPr="003F63EC">
        <w:rPr>
          <w:rFonts w:eastAsia="PalatinoLinotype-Roman"/>
        </w:rPr>
        <w:t xml:space="preserve">ť </w:t>
      </w:r>
      <w:r w:rsidRPr="003F63EC">
        <w:t>na iného užívate</w:t>
      </w:r>
      <w:r w:rsidRPr="003F63EC">
        <w:rPr>
          <w:rFonts w:eastAsia="PalatinoLinotype-Roman"/>
        </w:rPr>
        <w:t>ľ</w:t>
      </w:r>
      <w:r w:rsidRPr="003F63EC">
        <w:t>a po</w:t>
      </w:r>
      <w:r w:rsidRPr="003F63EC">
        <w:rPr>
          <w:rFonts w:eastAsia="PalatinoLinotype-Roman"/>
        </w:rPr>
        <w:t>ľ</w:t>
      </w:r>
      <w:r w:rsidRPr="003F63EC">
        <w:t>ovného revíru len po</w:t>
      </w:r>
      <w:r w:rsidR="00EF6455" w:rsidRPr="003F63EC">
        <w:t xml:space="preserve"> príslušnej</w:t>
      </w:r>
      <w:r w:rsidRPr="003F63EC">
        <w:t xml:space="preserve"> </w:t>
      </w:r>
      <w:r w:rsidR="00EF78FF" w:rsidRPr="003F63EC">
        <w:t>veterinárnej kontrole</w:t>
      </w:r>
      <w:r w:rsidR="00FB51E3" w:rsidRPr="003F63EC">
        <w:t>.</w:t>
      </w:r>
      <w:r w:rsidR="00EF78FF" w:rsidRPr="003F63EC">
        <w:t xml:space="preserve"> </w:t>
      </w:r>
      <w:r w:rsidR="002B68BC">
        <w:br/>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BE0F2F">
        <w:rPr>
          <w:rFonts w:cs="Times New Roman"/>
          <w:szCs w:val="24"/>
          <w:lang w:val="sk-SK"/>
        </w:rPr>
        <w:t>82</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Vývoz</w:t>
      </w:r>
      <w:r w:rsidR="00367171">
        <w:rPr>
          <w:rFonts w:cs="Times New Roman"/>
          <w:szCs w:val="24"/>
          <w:lang w:val="sk-SK"/>
        </w:rPr>
        <w:t xml:space="preserve"> poľovníckej</w:t>
      </w:r>
      <w:r w:rsidRPr="003F63EC">
        <w:rPr>
          <w:rFonts w:cs="Times New Roman"/>
          <w:szCs w:val="24"/>
        </w:rPr>
        <w:t xml:space="preserve"> trofeje</w:t>
      </w:r>
    </w:p>
    <w:p w:rsidR="009739DB" w:rsidRDefault="009739DB" w:rsidP="00AF074A">
      <w:pPr>
        <w:spacing w:line="276" w:lineRule="auto"/>
      </w:pPr>
      <w:r>
        <w:t>Ak trofejovú zver ulovil cudzinec,</w:t>
      </w:r>
      <w:r w:rsidR="0064782D">
        <w:t xml:space="preserve"> je užívateľ poľovného revíru povinný pred jej vývozom do zahraničia</w:t>
      </w:r>
      <w:r>
        <w:t xml:space="preserve"> zabezpečiť obodovanie poľovníckej trofeje dvoma členmi obvodnej hodnotiteľskej komisie, označenie poľovníckej trofeje značkou na označenie poľovníckej trofeje</w:t>
      </w:r>
      <w:r w:rsidR="006637E9">
        <w:t>,</w:t>
      </w:r>
      <w:r>
        <w:t xml:space="preserve"> ak ide o poľovnícku trofej z druhu podľa osobitného predpisu</w:t>
      </w:r>
      <w:r w:rsidR="006637E9">
        <w:t>,</w:t>
      </w:r>
      <w:r w:rsidRPr="009739DB">
        <w:rPr>
          <w:vertAlign w:val="superscript"/>
        </w:rPr>
        <w:t>2</w:t>
      </w:r>
      <w:r w:rsidR="00953E9A">
        <w:rPr>
          <w:vertAlign w:val="superscript"/>
        </w:rPr>
        <w:t>4</w:t>
      </w:r>
      <w:r>
        <w:t>) a vyhotoviť fotodokumentáciu poľovníckej trofeje. Bodovaciu tabuľku a fotodokumentáciu predloží užívateľ poľovného revíru na chovateľskú prehliadku. Ak ide o vývoz významnej poľovníckej trofeje, bodovania sa musí zúčastniť a bodovaciu tabuľku podpísať aj člen ústrednej hodnotiteľskej komisie. Osoba</w:t>
      </w:r>
      <w:r w:rsidR="006637E9">
        <w:t>, ktorá</w:t>
      </w:r>
      <w:r>
        <w:t xml:space="preserve"> preváža poľovnícku trofej do zahraničia</w:t>
      </w:r>
      <w:r w:rsidR="006637E9">
        <w:t>,</w:t>
      </w:r>
      <w:r>
        <w:t xml:space="preserve"> je povinná predložiť colnému orgánu spolu s trofejou aj hodnotiteľskú tabuľku trofeje. </w:t>
      </w:r>
    </w:p>
    <w:p w:rsidR="00C8021B" w:rsidRPr="003F63EC" w:rsidRDefault="00C8021B" w:rsidP="00AF074A">
      <w:pPr>
        <w:pStyle w:val="odsek1"/>
        <w:numPr>
          <w:ilvl w:val="0"/>
          <w:numId w:val="0"/>
        </w:numPr>
        <w:spacing w:before="0" w:line="276" w:lineRule="auto"/>
        <w:ind w:firstLine="709"/>
        <w:contextualSpacing/>
      </w:pPr>
    </w:p>
    <w:p w:rsidR="00C8021B" w:rsidRPr="003F63EC" w:rsidRDefault="00EB0101" w:rsidP="00AF074A">
      <w:pPr>
        <w:pStyle w:val="Nadpis1"/>
        <w:spacing w:before="0" w:line="276" w:lineRule="auto"/>
        <w:contextualSpacing/>
        <w:rPr>
          <w:rFonts w:cs="Times New Roman"/>
          <w:szCs w:val="24"/>
        </w:rPr>
      </w:pPr>
      <w:r>
        <w:rPr>
          <w:rFonts w:cs="Times New Roman"/>
          <w:szCs w:val="24"/>
        </w:rPr>
        <w:br w:type="page"/>
      </w:r>
      <w:r w:rsidR="00C8021B" w:rsidRPr="003F63EC">
        <w:rPr>
          <w:rFonts w:cs="Times New Roman"/>
          <w:szCs w:val="24"/>
        </w:rPr>
        <w:lastRenderedPageBreak/>
        <w:t>Škody spôsobené poľovníctvom, zverou a na zveri</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BE0F2F">
        <w:rPr>
          <w:rFonts w:cs="Times New Roman"/>
          <w:szCs w:val="24"/>
          <w:lang w:val="sk-SK"/>
        </w:rPr>
        <w:t>83</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Zodpovednosť užívateľa poľovného revíru</w:t>
      </w:r>
    </w:p>
    <w:p w:rsidR="00C8021B" w:rsidRPr="003F63EC" w:rsidRDefault="00C8021B" w:rsidP="00AF074A">
      <w:pPr>
        <w:pStyle w:val="odsek1"/>
        <w:numPr>
          <w:ilvl w:val="0"/>
          <w:numId w:val="83"/>
        </w:numPr>
        <w:spacing w:before="0" w:line="276" w:lineRule="auto"/>
        <w:ind w:left="0" w:firstLine="851"/>
        <w:contextualSpacing/>
      </w:pPr>
      <w:r w:rsidRPr="003F63EC">
        <w:t xml:space="preserve">Užívateľ poľovného revíru zodpovedá za škodu spôsobenú nesprávnym užívaním poľovného revíru. Za nesprávne užívanie poľovného revíru sa považuje poľovnícke hospodárenie, ktoré je v rozpore s § </w:t>
      </w:r>
      <w:r w:rsidR="000726A9" w:rsidRPr="003F63EC">
        <w:t>38</w:t>
      </w:r>
      <w:r w:rsidRPr="003F63EC">
        <w:t xml:space="preserve"> </w:t>
      </w:r>
      <w:r w:rsidR="00D16D17" w:rsidRPr="003F63EC">
        <w:t>ods</w:t>
      </w:r>
      <w:r w:rsidR="00F37E83" w:rsidRPr="003F63EC">
        <w:t>.</w:t>
      </w:r>
      <w:r w:rsidRPr="003F63EC">
        <w:t xml:space="preserve"> 1 písm. a)</w:t>
      </w:r>
      <w:r w:rsidR="000726A9" w:rsidRPr="003F63EC">
        <w:t xml:space="preserve"> až h)</w:t>
      </w:r>
      <w:r w:rsidRPr="003F63EC">
        <w:t xml:space="preserve">, </w:t>
      </w:r>
      <w:r w:rsidR="000726A9" w:rsidRPr="003F63EC">
        <w:t>j)</w:t>
      </w:r>
      <w:r w:rsidR="00326E1B" w:rsidRPr="003F63EC">
        <w:t xml:space="preserve"> až n)</w:t>
      </w:r>
      <w:r w:rsidR="000D58E8">
        <w:t>,  § 30 ods. 12, § 32</w:t>
      </w:r>
      <w:r w:rsidR="003923DF">
        <w:t xml:space="preserve"> a</w:t>
      </w:r>
      <w:r w:rsidR="000D58E8">
        <w:t xml:space="preserve"> 33, § 42 a § 69 ods. 1 až</w:t>
      </w:r>
      <w:r w:rsidR="003923DF">
        <w:t xml:space="preserve"> </w:t>
      </w:r>
      <w:r w:rsidR="000D58E8">
        <w:t>4.</w:t>
      </w:r>
    </w:p>
    <w:p w:rsidR="00566A7F" w:rsidRPr="003F63EC" w:rsidRDefault="00566A7F" w:rsidP="00AF074A">
      <w:pPr>
        <w:pStyle w:val="odsek1"/>
        <w:numPr>
          <w:ilvl w:val="0"/>
          <w:numId w:val="83"/>
        </w:numPr>
        <w:spacing w:before="0" w:line="276" w:lineRule="auto"/>
        <w:ind w:left="0" w:firstLine="851"/>
        <w:contextualSpacing/>
      </w:pPr>
      <w:r w:rsidRPr="003F63EC">
        <w:t>Užívateľ poľovného revíru ďalej zodpovedá za škodu</w:t>
      </w:r>
      <w:r w:rsidR="00BB5BBD">
        <w:br/>
        <w:t>a)</w:t>
      </w:r>
      <w:r w:rsidRPr="003F63EC">
        <w:t xml:space="preserve"> spôsobenú zverou</w:t>
      </w:r>
      <w:r w:rsidR="00BB5BBD">
        <w:t xml:space="preserve">, ktorá podlieha </w:t>
      </w:r>
      <w:r w:rsidRPr="003F63EC">
        <w:t>poľovníckemu plánovaniu,</w:t>
      </w:r>
      <w:r w:rsidR="000D58E8">
        <w:t xml:space="preserve"> ktorej </w:t>
      </w:r>
      <w:r w:rsidR="00F371FA">
        <w:t xml:space="preserve">jarné kmeňové </w:t>
      </w:r>
      <w:r w:rsidR="000D58E8">
        <w:t>stavy sú</w:t>
      </w:r>
      <w:r w:rsidR="0064782D">
        <w:t xml:space="preserve"> o</w:t>
      </w:r>
      <w:r w:rsidR="000D58E8">
        <w:t xml:space="preserve"> </w:t>
      </w:r>
      <w:r w:rsidR="00F371FA">
        <w:t xml:space="preserve">viac ako </w:t>
      </w:r>
      <w:r w:rsidR="000D58E8">
        <w:t>10%</w:t>
      </w:r>
      <w:r w:rsidRPr="003F63EC">
        <w:t xml:space="preserve"> </w:t>
      </w:r>
      <w:r w:rsidR="000D58E8">
        <w:t xml:space="preserve">vyššie ako sú normované kmeňové stavy,  alebo </w:t>
      </w:r>
      <w:r w:rsidR="00BB5BBD">
        <w:br/>
        <w:t xml:space="preserve">b) </w:t>
      </w:r>
      <w:r w:rsidR="00604CB8" w:rsidRPr="003F63EC">
        <w:t>ak nesplnil schválený plán chovu a lovu alebo mimoriadne povolenie lovu podľa § 69 ods. 1.</w:t>
      </w:r>
    </w:p>
    <w:p w:rsidR="00326E1B" w:rsidRPr="003F63EC" w:rsidRDefault="00C8021B" w:rsidP="00AF074A">
      <w:pPr>
        <w:pStyle w:val="odsek1"/>
        <w:numPr>
          <w:ilvl w:val="0"/>
          <w:numId w:val="83"/>
        </w:numPr>
        <w:spacing w:before="0" w:line="276" w:lineRule="auto"/>
        <w:ind w:left="0" w:firstLine="851"/>
        <w:contextualSpacing/>
      </w:pPr>
      <w:r w:rsidRPr="003F63EC">
        <w:t xml:space="preserve">Užívateľ poľovného revíru je povinný uhradiť škodu </w:t>
      </w:r>
      <w:r w:rsidR="00566A7F" w:rsidRPr="003F63EC">
        <w:t xml:space="preserve">podľa odseku 1 a 2 </w:t>
      </w:r>
      <w:r w:rsidRPr="003F63EC">
        <w:t>spôsobenú na poľovných pozemkoch</w:t>
      </w:r>
      <w:r w:rsidR="00566A7F" w:rsidRPr="003F63EC">
        <w:t>,</w:t>
      </w:r>
      <w:r w:rsidRPr="003F63EC">
        <w:t xml:space="preserve"> poľn</w:t>
      </w:r>
      <w:r w:rsidR="00566A7F" w:rsidRPr="003F63EC">
        <w:t xml:space="preserve">ohospodárskych </w:t>
      </w:r>
      <w:r w:rsidRPr="003F63EC">
        <w:t>plodinách</w:t>
      </w:r>
      <w:r w:rsidR="00CF753C">
        <w:t>,</w:t>
      </w:r>
      <w:r w:rsidRPr="003F63EC">
        <w:t xml:space="preserve"> dosiaľ nezobratých</w:t>
      </w:r>
      <w:r w:rsidR="00566A7F" w:rsidRPr="003F63EC">
        <w:t>, poľnohospodárskych porastoch vrátane viniča a plodov viniča</w:t>
      </w:r>
      <w:r w:rsidRPr="003F63EC">
        <w:t xml:space="preserve"> alebo na lesných porastoch.</w:t>
      </w:r>
      <w:r w:rsidR="00A7736B" w:rsidRPr="003F63EC">
        <w:t xml:space="preserve"> </w:t>
      </w:r>
    </w:p>
    <w:p w:rsidR="00C8021B" w:rsidRPr="003F63EC" w:rsidRDefault="00C8021B" w:rsidP="00AF074A">
      <w:pPr>
        <w:pStyle w:val="odsek1"/>
        <w:numPr>
          <w:ilvl w:val="0"/>
          <w:numId w:val="83"/>
        </w:numPr>
        <w:spacing w:before="0" w:line="276" w:lineRule="auto"/>
        <w:ind w:left="0" w:firstLine="851"/>
        <w:contextualSpacing/>
      </w:pPr>
      <w:r w:rsidRPr="003F63EC">
        <w:t>Za škod</w:t>
      </w:r>
      <w:r w:rsidR="00CF753C">
        <w:t>u</w:t>
      </w:r>
      <w:r w:rsidRPr="003F63EC">
        <w:t xml:space="preserve"> spôsoben</w:t>
      </w:r>
      <w:r w:rsidR="00CF753C">
        <w:t>ú</w:t>
      </w:r>
      <w:r w:rsidRPr="003F63EC">
        <w:t xml:space="preserve"> raticovou zverou, ktorá unikla zo zvernice, zodpovedá užívateľ zvernice, ak nepreukáže, že uniknutie zveri bolo umožnené úmyselným poškodením oplotenia</w:t>
      </w:r>
      <w:r w:rsidR="0064782D">
        <w:t>,</w:t>
      </w:r>
      <w:r w:rsidRPr="003F63EC">
        <w:t xml:space="preserve"> neodvrátiteľnou udalosťou alebo osobou, za ktorú nezodpovedá.</w:t>
      </w:r>
    </w:p>
    <w:p w:rsidR="00C8021B" w:rsidRPr="003F63EC" w:rsidRDefault="00576E89" w:rsidP="00AF074A">
      <w:pPr>
        <w:pStyle w:val="odsek1"/>
        <w:numPr>
          <w:ilvl w:val="0"/>
          <w:numId w:val="83"/>
        </w:numPr>
        <w:spacing w:before="0" w:line="276" w:lineRule="auto"/>
        <w:ind w:left="0" w:firstLine="851"/>
        <w:contextualSpacing/>
      </w:pPr>
      <w:r w:rsidRPr="00576E89">
        <w:t>Vlastník</w:t>
      </w:r>
      <w:r w:rsidR="0064782D">
        <w:t xml:space="preserve"> poľovného pozemku</w:t>
      </w:r>
      <w:r w:rsidRPr="00576E89">
        <w:t xml:space="preserve"> alebo užívateľ poľovného pozemku je povinný urobiť primerané opatrenia na zabránenie vzniku škôd spôsobených zverou, pričom však nesmie zver</w:t>
      </w:r>
      <w:r>
        <w:t xml:space="preserve"> zraňovať</w:t>
      </w:r>
      <w:r w:rsidRPr="00576E89">
        <w:t>. Ak vlastník</w:t>
      </w:r>
      <w:r w:rsidR="00CF753C">
        <w:t xml:space="preserve"> poľovného pozemku</w:t>
      </w:r>
      <w:r w:rsidRPr="00576E89">
        <w:t xml:space="preserve"> alebo užívateľ poľovného pozemku</w:t>
      </w:r>
      <w:r>
        <w:t xml:space="preserve"> nezabezpečí takéto opatrenia</w:t>
      </w:r>
      <w:r w:rsidRPr="00576E89">
        <w:t>, znáša škodu podľa miery jeho</w:t>
      </w:r>
      <w:r>
        <w:t xml:space="preserve"> </w:t>
      </w:r>
      <w:r w:rsidRPr="003F63EC">
        <w:t>zavinenia</w:t>
      </w:r>
      <w:r w:rsidR="00C6142C">
        <w:t>;</w:t>
      </w:r>
      <w:r w:rsidRPr="003F63EC">
        <w:rPr>
          <w:rStyle w:val="Odkaznapoznmkupodiarou"/>
        </w:rPr>
        <w:footnoteReference w:id="68"/>
      </w:r>
      <w:r w:rsidRPr="003F63EC">
        <w:t>)</w:t>
      </w:r>
      <w:r w:rsidRPr="00576E89">
        <w:t xml:space="preserve"> to neplatí, ak sú v poľovnom revíri </w:t>
      </w:r>
      <w:r w:rsidR="00F371FA">
        <w:t xml:space="preserve">jarné kmeňové </w:t>
      </w:r>
      <w:r w:rsidRPr="00576E89">
        <w:t>stavy zveri</w:t>
      </w:r>
      <w:r w:rsidR="00F371FA">
        <w:t xml:space="preserve"> o viac ako 10 %</w:t>
      </w:r>
      <w:r w:rsidRPr="00576E89">
        <w:t xml:space="preserve"> vyššie ako</w:t>
      </w:r>
      <w:r w:rsidR="00D16233">
        <w:t xml:space="preserve"> jarné</w:t>
      </w:r>
      <w:r w:rsidRPr="00576E89">
        <w:t xml:space="preserve"> normo</w:t>
      </w:r>
      <w:r>
        <w:t>vané kmeňové stavy alebo ak zver, ktorá škodu</w:t>
      </w:r>
      <w:r w:rsidRPr="00576E89">
        <w:t xml:space="preserve"> </w:t>
      </w:r>
      <w:r>
        <w:t xml:space="preserve">spôsobila nemá </w:t>
      </w:r>
      <w:r w:rsidR="00F371FA" w:rsidRPr="00576E89">
        <w:t xml:space="preserve">v poľovnom revíri </w:t>
      </w:r>
      <w:r w:rsidRPr="00576E89">
        <w:t>určené normované kmeňové stavy</w:t>
      </w:r>
      <w:r w:rsidR="00566A7F" w:rsidRPr="003F63EC">
        <w:t>.</w:t>
      </w:r>
    </w:p>
    <w:p w:rsidR="00C8021B" w:rsidRPr="003F63EC" w:rsidRDefault="00C8021B" w:rsidP="00AF074A">
      <w:pPr>
        <w:pStyle w:val="odsek1"/>
        <w:numPr>
          <w:ilvl w:val="0"/>
          <w:numId w:val="83"/>
        </w:numPr>
        <w:spacing w:before="0" w:line="276" w:lineRule="auto"/>
        <w:ind w:left="0" w:firstLine="851"/>
        <w:contextualSpacing/>
      </w:pPr>
      <w:r w:rsidRPr="003F63EC">
        <w:t>Ak vlastník</w:t>
      </w:r>
      <w:r w:rsidR="00CF753C">
        <w:t xml:space="preserve"> poľovného pozemku</w:t>
      </w:r>
      <w:r w:rsidRPr="003F63EC">
        <w:t xml:space="preserve"> alebo </w:t>
      </w:r>
      <w:r w:rsidR="008B0CB6" w:rsidRPr="003F63EC">
        <w:t xml:space="preserve">užívateľ </w:t>
      </w:r>
      <w:r w:rsidRPr="003F63EC">
        <w:t>poľovn</w:t>
      </w:r>
      <w:r w:rsidR="00566A7F" w:rsidRPr="003F63EC">
        <w:t>ého</w:t>
      </w:r>
      <w:r w:rsidRPr="003F63EC">
        <w:t xml:space="preserve"> pozemk</w:t>
      </w:r>
      <w:r w:rsidR="00566A7F" w:rsidRPr="003F63EC">
        <w:t>u</w:t>
      </w:r>
      <w:r w:rsidRPr="003F63EC">
        <w:t xml:space="preserve"> nevykoná opatrenia potrebné na zabránenie vzniku škôd spôsobených zverou, môže tak urobiť užívateľ poľovného revíru, ak tým neobmedzuje užívanie poľovného pozemku na poľnohospodársku</w:t>
      </w:r>
      <w:r w:rsidR="0064782D">
        <w:t xml:space="preserve"> výrobu</w:t>
      </w:r>
      <w:r w:rsidRPr="003F63EC">
        <w:t xml:space="preserve"> alebo lesnú výrobu a ak s tým užívateľ poľovného pozemku súhlasí.</w:t>
      </w:r>
    </w:p>
    <w:p w:rsidR="00C8021B" w:rsidRPr="003F63EC" w:rsidRDefault="00C8021B" w:rsidP="00AF074A">
      <w:pPr>
        <w:pStyle w:val="odsek1"/>
        <w:numPr>
          <w:ilvl w:val="0"/>
          <w:numId w:val="83"/>
        </w:numPr>
        <w:spacing w:before="0" w:line="276" w:lineRule="auto"/>
        <w:contextualSpacing/>
      </w:pPr>
      <w:r w:rsidRPr="003F63EC">
        <w:t>Užívateľ poľovného revíru nie je povinný uhradiť škod</w:t>
      </w:r>
      <w:r w:rsidR="0064782D">
        <w:t>u</w:t>
      </w:r>
      <w:r w:rsidRPr="003F63EC">
        <w:t xml:space="preserve"> spôsoben</w:t>
      </w:r>
      <w:r w:rsidR="0064782D">
        <w:t>ú</w:t>
      </w:r>
      <w:r w:rsidRPr="003F63EC">
        <w:t xml:space="preserve"> zverou</w:t>
      </w:r>
    </w:p>
    <w:p w:rsidR="00E4406F" w:rsidRPr="003F63EC" w:rsidRDefault="00C8021B" w:rsidP="00AF074A">
      <w:pPr>
        <w:pStyle w:val="adda"/>
        <w:numPr>
          <w:ilvl w:val="0"/>
          <w:numId w:val="121"/>
        </w:numPr>
        <w:spacing w:before="0" w:after="120" w:line="276" w:lineRule="auto"/>
        <w:contextualSpacing/>
      </w:pPr>
      <w:r w:rsidRPr="003F63EC">
        <w:t>na nepoľovných plochách</w:t>
      </w:r>
      <w:r w:rsidR="00DD47A3" w:rsidRPr="003F63EC">
        <w:t>,</w:t>
      </w:r>
      <w:r w:rsidR="00E4406F" w:rsidRPr="003F63EC">
        <w:t xml:space="preserve"> </w:t>
      </w:r>
    </w:p>
    <w:p w:rsidR="00DD47A3" w:rsidRPr="003F63EC" w:rsidRDefault="00E4406F" w:rsidP="00AF074A">
      <w:pPr>
        <w:pStyle w:val="adda"/>
        <w:numPr>
          <w:ilvl w:val="0"/>
          <w:numId w:val="121"/>
        </w:numPr>
        <w:spacing w:before="0" w:after="120" w:line="276" w:lineRule="auto"/>
        <w:contextualSpacing/>
      </w:pPr>
      <w:r w:rsidRPr="003F63EC">
        <w:t>v neoplotených záhradách, neoplotených ovocných</w:t>
      </w:r>
      <w:r w:rsidR="00CF753C">
        <w:t xml:space="preserve"> škôlkach</w:t>
      </w:r>
      <w:r w:rsidRPr="003F63EC">
        <w:t>, zeleninárskych</w:t>
      </w:r>
      <w:r w:rsidR="00CF753C">
        <w:t xml:space="preserve"> škôlkach</w:t>
      </w:r>
      <w:r w:rsidRPr="003F63EC">
        <w:t xml:space="preserve"> alebo kvetinových škôlkach, stromoradiach alebo na osamelo rastúcich stromoch,</w:t>
      </w:r>
    </w:p>
    <w:p w:rsidR="006B2E3B" w:rsidRPr="003F63EC" w:rsidRDefault="006B2E3B" w:rsidP="00AF074A">
      <w:pPr>
        <w:pStyle w:val="adda"/>
        <w:numPr>
          <w:ilvl w:val="0"/>
          <w:numId w:val="121"/>
        </w:numPr>
        <w:spacing w:before="0" w:after="120" w:line="276" w:lineRule="auto"/>
        <w:contextualSpacing/>
      </w:pPr>
      <w:r w:rsidRPr="003F63EC">
        <w:t xml:space="preserve">na poľnohospodárskych </w:t>
      </w:r>
      <w:r w:rsidR="00786B80" w:rsidRPr="003F63EC">
        <w:t>pozemkoch</w:t>
      </w:r>
      <w:r w:rsidRPr="003F63EC">
        <w:t>, na ktorých je jedna plodina pestovaná na súvislej ploche o výmere väčšej ako 50 ha</w:t>
      </w:r>
      <w:r w:rsidR="00FB2224" w:rsidRPr="003F63EC">
        <w:t>, a to aj ak je pestovaná na dvoch a viacerých susediacich parcelách</w:t>
      </w:r>
      <w:r w:rsidR="00576E89">
        <w:t xml:space="preserve"> a vzrast tejto plodiny v čase vzniku škody bránil lovu zveri</w:t>
      </w:r>
      <w:r w:rsidR="00786B80" w:rsidRPr="003F63EC">
        <w:t>; to neplatí pre trvalé trávne porasty,</w:t>
      </w:r>
      <w:r w:rsidR="00D34FF5" w:rsidRPr="003F63EC">
        <w:t xml:space="preserve"> ovocné sady a</w:t>
      </w:r>
      <w:r w:rsidR="0064782D">
        <w:t> </w:t>
      </w:r>
      <w:r w:rsidR="00D34FF5" w:rsidRPr="003F63EC">
        <w:t>vinohrady</w:t>
      </w:r>
      <w:r w:rsidR="0064782D">
        <w:t>,</w:t>
      </w:r>
    </w:p>
    <w:p w:rsidR="00786B80" w:rsidRPr="003F63EC" w:rsidRDefault="00786B80" w:rsidP="00AF074A">
      <w:pPr>
        <w:pStyle w:val="adda"/>
        <w:numPr>
          <w:ilvl w:val="0"/>
          <w:numId w:val="121"/>
        </w:numPr>
        <w:spacing w:before="0" w:after="120" w:line="276" w:lineRule="auto"/>
        <w:contextualSpacing/>
      </w:pPr>
      <w:r w:rsidRPr="003F63EC">
        <w:t>na poľnohospodárskych pozemkoch</w:t>
      </w:r>
      <w:r w:rsidR="00FB2224" w:rsidRPr="003F63EC">
        <w:t xml:space="preserve"> obsiatych vysokými plodinami</w:t>
      </w:r>
      <w:r w:rsidRPr="003F63EC">
        <w:t xml:space="preserve">, ktoré bezprostredne </w:t>
      </w:r>
      <w:r w:rsidR="00A51C3B">
        <w:t>susedia</w:t>
      </w:r>
      <w:r w:rsidR="00A51C3B" w:rsidRPr="00A51C3B">
        <w:rPr>
          <w:rFonts w:ascii="Times" w:hAnsi="Times" w:cs="Times"/>
          <w:sz w:val="25"/>
          <w:szCs w:val="25"/>
        </w:rPr>
        <w:t xml:space="preserve"> </w:t>
      </w:r>
      <w:r w:rsidR="00A51C3B" w:rsidRPr="00A51C3B">
        <w:t>s pozemkami porastenými stromami alebo krovinami</w:t>
      </w:r>
      <w:r w:rsidR="00CF753C">
        <w:t>,</w:t>
      </w:r>
      <w:r w:rsidR="00A51C3B" w:rsidRPr="00A51C3B">
        <w:t xml:space="preserve"> pozemkami na ktorých sú kultúry vysokých plodín a nie sú od nich</w:t>
      </w:r>
      <w:r w:rsidRPr="003F63EC">
        <w:t xml:space="preserve"> oddelené pásom</w:t>
      </w:r>
      <w:r w:rsidR="00D060EF" w:rsidRPr="003F63EC">
        <w:t xml:space="preserve"> </w:t>
      </w:r>
      <w:r w:rsidR="0051226D" w:rsidRPr="003F63EC">
        <w:t xml:space="preserve">bez porastu </w:t>
      </w:r>
      <w:r w:rsidR="00D060EF" w:rsidRPr="003F63EC">
        <w:t>alebo</w:t>
      </w:r>
      <w:r w:rsidR="00CF753C">
        <w:t xml:space="preserve"> pozemkami</w:t>
      </w:r>
      <w:r w:rsidR="00D060EF" w:rsidRPr="003F63EC">
        <w:t xml:space="preserve"> </w:t>
      </w:r>
      <w:r w:rsidR="0051226D" w:rsidRPr="003F63EC">
        <w:t xml:space="preserve">s </w:t>
      </w:r>
      <w:r w:rsidR="00D060EF" w:rsidRPr="003F63EC">
        <w:t>nízkym porastom</w:t>
      </w:r>
      <w:r w:rsidRPr="003F63EC">
        <w:t xml:space="preserve"> širokým aspoň 1</w:t>
      </w:r>
      <w:r w:rsidR="00FB2224" w:rsidRPr="003F63EC">
        <w:t xml:space="preserve">5 </w:t>
      </w:r>
      <w:r w:rsidRPr="003F63EC">
        <w:t>m</w:t>
      </w:r>
      <w:r w:rsidR="0064782D">
        <w:t>,</w:t>
      </w:r>
    </w:p>
    <w:p w:rsidR="00DD47A3" w:rsidRPr="003F63EC" w:rsidRDefault="007669C4" w:rsidP="00AF074A">
      <w:pPr>
        <w:pStyle w:val="adda"/>
        <w:numPr>
          <w:ilvl w:val="0"/>
          <w:numId w:val="121"/>
        </w:numPr>
        <w:spacing w:before="0" w:after="120" w:line="276" w:lineRule="auto"/>
        <w:contextualSpacing/>
      </w:pPr>
      <w:r w:rsidRPr="003F63EC">
        <w:lastRenderedPageBreak/>
        <w:t xml:space="preserve">na poľnohospodárskych kultúrach </w:t>
      </w:r>
      <w:r w:rsidR="0086086B" w:rsidRPr="003F63EC">
        <w:t xml:space="preserve">okrem viniča </w:t>
      </w:r>
      <w:r w:rsidRPr="003F63EC">
        <w:t>nezobratých v agrotechnických termínoch</w:t>
      </w:r>
      <w:r w:rsidR="00D060EF" w:rsidRPr="003F63EC">
        <w:t>; to neplatí, ak d</w:t>
      </w:r>
      <w:r w:rsidR="0064782D">
        <w:t>ôjde</w:t>
      </w:r>
      <w:r w:rsidR="00D060EF" w:rsidRPr="003F63EC">
        <w:t xml:space="preserve"> k posunu agrotechnických termínov z</w:t>
      </w:r>
      <w:r w:rsidR="0051226D" w:rsidRPr="003F63EC">
        <w:t xml:space="preserve"> klimatických dôvodov alebo z </w:t>
      </w:r>
      <w:r w:rsidR="00D060EF" w:rsidRPr="003F63EC">
        <w:t>dôvodu poškodenia poľnohospodárskych kultúr</w:t>
      </w:r>
      <w:r w:rsidR="00DD47A3" w:rsidRPr="003F63EC">
        <w:t>,</w:t>
      </w:r>
    </w:p>
    <w:p w:rsidR="007669C4" w:rsidRPr="003F63EC" w:rsidRDefault="00EF2CCD" w:rsidP="00AF074A">
      <w:pPr>
        <w:pStyle w:val="adda"/>
        <w:numPr>
          <w:ilvl w:val="0"/>
          <w:numId w:val="121"/>
        </w:numPr>
        <w:spacing w:before="0" w:after="120" w:line="276" w:lineRule="auto"/>
        <w:contextualSpacing/>
      </w:pPr>
      <w:r w:rsidRPr="00EF2CCD">
        <w:t>na úrode z pozbieraných plodín voľne uskladnených na poľovných pozemkoch, ak vlastník nevykoná opatrenia, aby tieto plodiny boli účinne chránené proti škodám</w:t>
      </w:r>
      <w:r w:rsidR="001C47AC" w:rsidRPr="003F63EC">
        <w:t>,</w:t>
      </w:r>
    </w:p>
    <w:p w:rsidR="001C47AC" w:rsidRPr="003F63EC" w:rsidRDefault="001C47AC" w:rsidP="00AF074A">
      <w:pPr>
        <w:pStyle w:val="adda"/>
        <w:numPr>
          <w:ilvl w:val="0"/>
          <w:numId w:val="121"/>
        </w:numPr>
        <w:spacing w:before="0" w:after="120" w:line="276" w:lineRule="auto"/>
        <w:contextualSpacing/>
      </w:pPr>
      <w:r w:rsidRPr="003F63EC">
        <w:t>na lesných porastoch</w:t>
      </w:r>
      <w:r w:rsidR="00AD158F" w:rsidRPr="003F63EC">
        <w:t>, na ktorých neboli vykonané opatrenia na zamedzenie škôd spôsobených zverou</w:t>
      </w:r>
      <w:r w:rsidR="001A0125" w:rsidRPr="003F63EC">
        <w:t>,</w:t>
      </w:r>
      <w:r w:rsidR="00950105" w:rsidRPr="003F63EC">
        <w:rPr>
          <w:rStyle w:val="Odkaznapoznmkupodiarou"/>
        </w:rPr>
        <w:footnoteReference w:id="69"/>
      </w:r>
      <w:r w:rsidR="002D51FE" w:rsidRPr="003F63EC">
        <w:t>)</w:t>
      </w:r>
    </w:p>
    <w:p w:rsidR="001C47AC" w:rsidRPr="003F63EC" w:rsidRDefault="001C47AC" w:rsidP="00AF074A">
      <w:pPr>
        <w:pStyle w:val="adda"/>
        <w:numPr>
          <w:ilvl w:val="0"/>
          <w:numId w:val="121"/>
        </w:numPr>
        <w:spacing w:before="0" w:after="120" w:line="276" w:lineRule="auto"/>
        <w:contextualSpacing/>
      </w:pPr>
      <w:r w:rsidRPr="003F63EC">
        <w:t>nepresahujúc</w:t>
      </w:r>
      <w:r w:rsidR="0064782D">
        <w:t>u</w:t>
      </w:r>
      <w:r w:rsidRPr="003F63EC">
        <w:t xml:space="preserve"> 3 % očakávanej úrody alebo </w:t>
      </w:r>
      <w:r w:rsidR="00373298" w:rsidRPr="003F63EC">
        <w:t>prírastku na príslušnej parcele.</w:t>
      </w:r>
      <w:r w:rsidR="002B68BC">
        <w:br/>
      </w:r>
    </w:p>
    <w:p w:rsidR="001C47AC" w:rsidRPr="003F63EC" w:rsidRDefault="0082040B" w:rsidP="00AF074A">
      <w:pPr>
        <w:pStyle w:val="adda"/>
        <w:numPr>
          <w:ilvl w:val="0"/>
          <w:numId w:val="0"/>
        </w:numPr>
        <w:spacing w:before="0" w:after="120" w:line="276" w:lineRule="auto"/>
        <w:ind w:left="360" w:hanging="360"/>
        <w:contextualSpacing/>
        <w:jc w:val="center"/>
        <w:rPr>
          <w:b/>
        </w:rPr>
      </w:pPr>
      <w:r w:rsidRPr="003F63EC">
        <w:rPr>
          <w:b/>
        </w:rPr>
        <w:t xml:space="preserve">§ </w:t>
      </w:r>
      <w:r w:rsidR="00BE0F2F">
        <w:rPr>
          <w:b/>
        </w:rPr>
        <w:t>84</w:t>
      </w:r>
    </w:p>
    <w:p w:rsidR="0082040B" w:rsidRPr="003F63EC" w:rsidRDefault="0082040B" w:rsidP="00AF074A">
      <w:pPr>
        <w:pStyle w:val="adda"/>
        <w:numPr>
          <w:ilvl w:val="0"/>
          <w:numId w:val="0"/>
        </w:numPr>
        <w:spacing w:before="0" w:after="120" w:line="276" w:lineRule="auto"/>
        <w:ind w:left="360" w:hanging="360"/>
        <w:contextualSpacing/>
        <w:jc w:val="center"/>
        <w:rPr>
          <w:b/>
        </w:rPr>
      </w:pPr>
      <w:r w:rsidRPr="003F63EC">
        <w:rPr>
          <w:b/>
        </w:rPr>
        <w:t>Zodpovednosť užívateľa poľovného pozemku</w:t>
      </w:r>
    </w:p>
    <w:p w:rsidR="006311FC" w:rsidRPr="003F63EC" w:rsidRDefault="006311FC" w:rsidP="00AF074A">
      <w:pPr>
        <w:pStyle w:val="adda"/>
        <w:numPr>
          <w:ilvl w:val="0"/>
          <w:numId w:val="157"/>
        </w:numPr>
        <w:tabs>
          <w:tab w:val="left" w:pos="0"/>
        </w:tabs>
        <w:spacing w:before="0" w:after="120" w:line="276" w:lineRule="auto"/>
        <w:ind w:left="0" w:firstLine="851"/>
        <w:contextualSpacing/>
      </w:pPr>
      <w:r w:rsidRPr="003F63EC">
        <w:t xml:space="preserve">Užívateľ poľovného pozemku zodpovedá za škodu spôsobenú nesprávnym užívaním poľovného pozemku. Za nesprávne užívanie poľovného pozemku  sa považuje hospodárenie, ktoré je v rozpore s § </w:t>
      </w:r>
      <w:r w:rsidR="0017336E" w:rsidRPr="003F63EC">
        <w:t>37</w:t>
      </w:r>
      <w:r w:rsidRPr="003F63EC">
        <w:t xml:space="preserve"> písm. a) až </w:t>
      </w:r>
      <w:r w:rsidR="0017336E" w:rsidRPr="003F63EC">
        <w:t>e</w:t>
      </w:r>
      <w:r w:rsidRPr="003F63EC">
        <w:t>).</w:t>
      </w:r>
    </w:p>
    <w:p w:rsidR="006311FC" w:rsidRPr="003F63EC" w:rsidRDefault="006311FC" w:rsidP="00AF074A">
      <w:pPr>
        <w:pStyle w:val="adda"/>
        <w:numPr>
          <w:ilvl w:val="0"/>
          <w:numId w:val="157"/>
        </w:numPr>
        <w:tabs>
          <w:tab w:val="left" w:pos="0"/>
        </w:tabs>
        <w:spacing w:before="0" w:after="120" w:line="276" w:lineRule="auto"/>
        <w:ind w:left="0" w:firstLine="851"/>
        <w:contextualSpacing/>
      </w:pPr>
      <w:r w:rsidRPr="003F63EC">
        <w:t xml:space="preserve">Užívateľ poľovného pozemku je povinný škodu </w:t>
      </w:r>
      <w:r w:rsidR="006058F3">
        <w:t xml:space="preserve"> na zveri </w:t>
      </w:r>
      <w:r w:rsidRPr="003F63EC">
        <w:t>spôsobenú nesprávnym užívaním poľovného pozemku uhradiť užívateľovi poľovného revíru alebo sa s ním dohodnúť na vzájomnej kompenzácii škôd spôsobených zverou a škôd spôsobených na zveri.</w:t>
      </w:r>
    </w:p>
    <w:p w:rsidR="006311FC" w:rsidRPr="003F63EC" w:rsidRDefault="006311FC" w:rsidP="00AF074A">
      <w:pPr>
        <w:pStyle w:val="adda"/>
        <w:numPr>
          <w:ilvl w:val="0"/>
          <w:numId w:val="157"/>
        </w:numPr>
        <w:tabs>
          <w:tab w:val="left" w:pos="0"/>
        </w:tabs>
        <w:spacing w:before="0" w:after="120" w:line="276" w:lineRule="auto"/>
        <w:ind w:left="0" w:firstLine="851"/>
        <w:contextualSpacing/>
      </w:pPr>
      <w:r w:rsidRPr="003F63EC">
        <w:t>Za škod</w:t>
      </w:r>
      <w:r w:rsidR="00DA61B7">
        <w:t>u</w:t>
      </w:r>
      <w:r w:rsidRPr="003F63EC">
        <w:t xml:space="preserve"> na zveri spôsoben</w:t>
      </w:r>
      <w:r w:rsidR="00DA61B7">
        <w:t>ú</w:t>
      </w:r>
      <w:r w:rsidRPr="003F63EC">
        <w:t xml:space="preserve"> externým dodávateľ</w:t>
      </w:r>
      <w:r w:rsidR="00DA61B7">
        <w:t>om</w:t>
      </w:r>
      <w:r w:rsidRPr="003F63EC">
        <w:t xml:space="preserve"> poľnohospodárskych prác zodpovedá</w:t>
      </w:r>
      <w:r w:rsidR="00DA61B7">
        <w:t xml:space="preserve"> externý dodávateľ poľnohospodárskych prác</w:t>
      </w:r>
      <w:r w:rsidRPr="003F63EC">
        <w:t>.</w:t>
      </w:r>
      <w:r w:rsidR="00DA61B7">
        <w:rPr>
          <w:rStyle w:val="Odkaznapoznmkupodiarou"/>
        </w:rPr>
        <w:footnoteReference w:id="70"/>
      </w:r>
      <w:r w:rsidR="00DA61B7">
        <w:t>)</w:t>
      </w:r>
    </w:p>
    <w:p w:rsidR="006311FC" w:rsidRPr="003F63EC" w:rsidRDefault="006311FC" w:rsidP="00AF074A">
      <w:pPr>
        <w:pStyle w:val="adda"/>
        <w:numPr>
          <w:ilvl w:val="0"/>
          <w:numId w:val="157"/>
        </w:numPr>
        <w:tabs>
          <w:tab w:val="left" w:pos="0"/>
        </w:tabs>
        <w:spacing w:before="0" w:after="120" w:line="276" w:lineRule="auto"/>
        <w:ind w:left="0" w:firstLine="851"/>
        <w:contextualSpacing/>
      </w:pPr>
      <w:r w:rsidRPr="003F63EC">
        <w:t xml:space="preserve">Užívateľ poľovného </w:t>
      </w:r>
      <w:r w:rsidR="005D0975" w:rsidRPr="003F63EC">
        <w:t>revíru</w:t>
      </w:r>
      <w:r w:rsidRPr="003F63EC">
        <w:t xml:space="preserve"> je povinný </w:t>
      </w:r>
      <w:r w:rsidR="005D0975" w:rsidRPr="003F63EC">
        <w:t xml:space="preserve">po oznámení podľa § </w:t>
      </w:r>
      <w:r w:rsidR="0017336E" w:rsidRPr="003F63EC">
        <w:t>37</w:t>
      </w:r>
      <w:r w:rsidR="005D0975" w:rsidRPr="003F63EC">
        <w:t xml:space="preserve"> písm. b) vykonať </w:t>
      </w:r>
      <w:r w:rsidRPr="003F63EC">
        <w:t xml:space="preserve">opatrenia na </w:t>
      </w:r>
      <w:r w:rsidR="005D0975" w:rsidRPr="003F63EC">
        <w:t xml:space="preserve">záchranu zveri. </w:t>
      </w:r>
      <w:r w:rsidRPr="003F63EC">
        <w:t xml:space="preserve">Ak </w:t>
      </w:r>
      <w:r w:rsidR="005D0975" w:rsidRPr="003F63EC">
        <w:t xml:space="preserve">užívateľ poľovného revíru </w:t>
      </w:r>
      <w:r w:rsidRPr="003F63EC">
        <w:t>takéto opatrenia ne</w:t>
      </w:r>
      <w:r w:rsidR="006058F3">
        <w:t>vykoná</w:t>
      </w:r>
      <w:r w:rsidRPr="003F63EC">
        <w:t xml:space="preserve">, znáša škodu podľa miery </w:t>
      </w:r>
      <w:r w:rsidR="005D0975" w:rsidRPr="003F63EC">
        <w:t xml:space="preserve">jeho </w:t>
      </w:r>
      <w:r w:rsidRPr="003F63EC">
        <w:t>zavinenia</w:t>
      </w:r>
      <w:r w:rsidR="0064782D">
        <w:t>.</w:t>
      </w:r>
    </w:p>
    <w:p w:rsidR="006311FC" w:rsidRPr="003F63EC" w:rsidRDefault="006311FC" w:rsidP="00AF074A">
      <w:pPr>
        <w:pStyle w:val="adda"/>
        <w:numPr>
          <w:ilvl w:val="0"/>
          <w:numId w:val="157"/>
        </w:numPr>
        <w:tabs>
          <w:tab w:val="left" w:pos="0"/>
        </w:tabs>
        <w:spacing w:before="0" w:after="120" w:line="276" w:lineRule="auto"/>
        <w:ind w:left="0" w:firstLine="851"/>
        <w:contextualSpacing/>
      </w:pPr>
      <w:r w:rsidRPr="003F63EC">
        <w:t>Ak vlastník</w:t>
      </w:r>
      <w:r w:rsidR="0064782D">
        <w:t xml:space="preserve"> poľovného pozemku</w:t>
      </w:r>
      <w:r w:rsidRPr="003F63EC">
        <w:t xml:space="preserve"> alebo </w:t>
      </w:r>
      <w:r w:rsidR="009F69C3">
        <w:t>užívateľ</w:t>
      </w:r>
      <w:r w:rsidR="009F69C3" w:rsidRPr="003F63EC">
        <w:t xml:space="preserve"> </w:t>
      </w:r>
      <w:r w:rsidRPr="003F63EC">
        <w:t>poľovn</w:t>
      </w:r>
      <w:r w:rsidR="0064782D">
        <w:t>ého</w:t>
      </w:r>
      <w:r w:rsidRPr="003F63EC">
        <w:t xml:space="preserve"> pozemk</w:t>
      </w:r>
      <w:r w:rsidR="0064782D">
        <w:t>u</w:t>
      </w:r>
      <w:r w:rsidRPr="003F63EC">
        <w:t xml:space="preserve"> nevykoná opatrenia potrebné na zabránenie vzniku škôd na zveri, môže tak urobiť užívateľ poľovného revíru na náklady užívateľa poľovného pozemku</w:t>
      </w:r>
      <w:r w:rsidR="0064782D">
        <w:t xml:space="preserve"> so súhlasom užívateľa poľovného pozemku</w:t>
      </w:r>
      <w:r w:rsidRPr="003F63EC">
        <w:t>, ak tým neobmedzí užívanie poľovného pozemku na poľnohospodársku</w:t>
      </w:r>
      <w:r w:rsidR="0064782D">
        <w:t xml:space="preserve"> výrobu</w:t>
      </w:r>
      <w:r w:rsidRPr="003F63EC">
        <w:t xml:space="preserve"> alebo lesnú výrobu</w:t>
      </w:r>
      <w:r w:rsidR="0064782D">
        <w:t>.</w:t>
      </w:r>
    </w:p>
    <w:p w:rsidR="006D7E00" w:rsidRPr="003F63EC" w:rsidRDefault="006311FC" w:rsidP="00AF074A">
      <w:pPr>
        <w:pStyle w:val="adda"/>
        <w:numPr>
          <w:ilvl w:val="0"/>
          <w:numId w:val="157"/>
        </w:numPr>
        <w:tabs>
          <w:tab w:val="left" w:pos="0"/>
        </w:tabs>
        <w:spacing w:before="0" w:after="120" w:line="276" w:lineRule="auto"/>
        <w:ind w:left="0" w:firstLine="851"/>
        <w:contextualSpacing/>
      </w:pPr>
      <w:r w:rsidRPr="003F63EC">
        <w:t>Užívateľ poľovného pozemku nie je povinný u</w:t>
      </w:r>
      <w:r w:rsidR="005D0975" w:rsidRPr="003F63EC">
        <w:t>hradiť škod</w:t>
      </w:r>
      <w:r w:rsidR="0064782D">
        <w:t>u</w:t>
      </w:r>
      <w:r w:rsidR="006D7E00" w:rsidRPr="003F63EC">
        <w:t xml:space="preserve"> na zveri</w:t>
      </w:r>
      <w:r w:rsidR="00C56728" w:rsidRPr="003F63EC">
        <w:t>, ak</w:t>
      </w:r>
    </w:p>
    <w:p w:rsidR="006D7E00" w:rsidRPr="003F63EC" w:rsidRDefault="0064782D" w:rsidP="00AF074A">
      <w:pPr>
        <w:pStyle w:val="adda"/>
        <w:numPr>
          <w:ilvl w:val="0"/>
          <w:numId w:val="158"/>
        </w:numPr>
        <w:tabs>
          <w:tab w:val="left" w:pos="0"/>
        </w:tabs>
        <w:spacing w:before="0" w:after="120" w:line="276" w:lineRule="auto"/>
        <w:contextualSpacing/>
      </w:pPr>
      <w:r>
        <w:t xml:space="preserve">zver </w:t>
      </w:r>
      <w:r w:rsidR="006D7E00" w:rsidRPr="003F63EC">
        <w:t>nepodlieha poľovníckemu plánovaniu,</w:t>
      </w:r>
    </w:p>
    <w:p w:rsidR="006311FC" w:rsidRPr="003F63EC" w:rsidRDefault="006D7E00" w:rsidP="00AF074A">
      <w:pPr>
        <w:pStyle w:val="adda"/>
        <w:numPr>
          <w:ilvl w:val="0"/>
          <w:numId w:val="158"/>
        </w:numPr>
        <w:tabs>
          <w:tab w:val="left" w:pos="0"/>
        </w:tabs>
        <w:spacing w:before="0" w:after="120" w:line="276" w:lineRule="auto"/>
        <w:contextualSpacing/>
      </w:pPr>
      <w:r w:rsidRPr="003F63EC">
        <w:t xml:space="preserve">počet usmrtených jedincov </w:t>
      </w:r>
      <w:r w:rsidR="006311FC" w:rsidRPr="003F63EC">
        <w:t xml:space="preserve">nepresahuje 3% </w:t>
      </w:r>
      <w:r w:rsidR="005D0975" w:rsidRPr="003F63EC">
        <w:t>zo</w:t>
      </w:r>
      <w:r w:rsidR="006311FC" w:rsidRPr="003F63EC">
        <w:t xml:space="preserve"> schváleného plánu lovu príslušného druhu zveri v</w:t>
      </w:r>
      <w:r w:rsidR="003C0EEC" w:rsidRPr="003F63EC">
        <w:t> </w:t>
      </w:r>
      <w:r w:rsidR="006311FC" w:rsidRPr="003F63EC">
        <w:t>príslušn</w:t>
      </w:r>
      <w:r w:rsidR="003C0EEC" w:rsidRPr="003F63EC">
        <w:t>ej poľovníckej sezóne</w:t>
      </w:r>
      <w:r w:rsidRPr="003F63EC">
        <w:t>.</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BE0F2F">
        <w:rPr>
          <w:rFonts w:cs="Times New Roman"/>
          <w:szCs w:val="24"/>
          <w:lang w:val="sk-SK"/>
        </w:rPr>
        <w:t>85</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Uplatnenie nároku na náhradu škody</w:t>
      </w:r>
    </w:p>
    <w:p w:rsidR="00C8021B" w:rsidRPr="003F63EC" w:rsidRDefault="00C8021B" w:rsidP="00AF074A">
      <w:pPr>
        <w:pStyle w:val="odsek1"/>
        <w:numPr>
          <w:ilvl w:val="0"/>
          <w:numId w:val="84"/>
        </w:numPr>
        <w:spacing w:before="0" w:line="276" w:lineRule="auto"/>
        <w:ind w:left="0" w:firstLine="851"/>
        <w:contextualSpacing/>
      </w:pPr>
      <w:r w:rsidRPr="003F63EC">
        <w:t xml:space="preserve">Nárok na náhradu škody </w:t>
      </w:r>
      <w:r w:rsidR="00E4406F" w:rsidRPr="003F63EC">
        <w:t>podľa § 8</w:t>
      </w:r>
      <w:r w:rsidR="002F1C1A">
        <w:t>3</w:t>
      </w:r>
      <w:r w:rsidR="00E4406F" w:rsidRPr="003F63EC">
        <w:t xml:space="preserve"> </w:t>
      </w:r>
      <w:r w:rsidRPr="003F63EC">
        <w:t>si uplatní poškodený u užívateľa poľovného revíru pri škodách na</w:t>
      </w:r>
    </w:p>
    <w:p w:rsidR="00C8021B" w:rsidRPr="003F63EC" w:rsidRDefault="00C8021B" w:rsidP="00AF074A">
      <w:pPr>
        <w:pStyle w:val="adda"/>
        <w:numPr>
          <w:ilvl w:val="0"/>
          <w:numId w:val="122"/>
        </w:numPr>
        <w:spacing w:before="0" w:after="120" w:line="276" w:lineRule="auto"/>
        <w:contextualSpacing/>
      </w:pPr>
      <w:r w:rsidRPr="003F63EC">
        <w:t xml:space="preserve">poľnohospodárskych pozemkoch, </w:t>
      </w:r>
      <w:r w:rsidR="006201B4" w:rsidRPr="003F63EC">
        <w:t xml:space="preserve">poľnohospodárskych </w:t>
      </w:r>
      <w:r w:rsidRPr="003F63EC">
        <w:t>plodinách a poľnohospodárskych porastoch</w:t>
      </w:r>
      <w:r w:rsidR="00B4519C" w:rsidRPr="003F63EC">
        <w:t xml:space="preserve"> vrátane viniča a plodov viniča</w:t>
      </w:r>
      <w:r w:rsidR="001C514D" w:rsidRPr="003F63EC">
        <w:t xml:space="preserve"> </w:t>
      </w:r>
      <w:r w:rsidRPr="003F63EC">
        <w:t xml:space="preserve">do </w:t>
      </w:r>
      <w:r w:rsidR="00194777" w:rsidRPr="003F63EC">
        <w:t xml:space="preserve">30 </w:t>
      </w:r>
      <w:r w:rsidRPr="003F63EC">
        <w:t>dní odo dňa, keď škodu zistil</w:t>
      </w:r>
      <w:r w:rsidR="00C56728" w:rsidRPr="003F63EC">
        <w:t xml:space="preserve"> najneskôr</w:t>
      </w:r>
      <w:r w:rsidRPr="003F63EC">
        <w:t xml:space="preserve"> do </w:t>
      </w:r>
      <w:r w:rsidR="00636026">
        <w:t>šiestich</w:t>
      </w:r>
      <w:r w:rsidRPr="003F63EC">
        <w:t xml:space="preserve"> mesiacov odo dňa, keď škoda vznikla,</w:t>
      </w:r>
    </w:p>
    <w:p w:rsidR="00C8021B" w:rsidRPr="003F63EC" w:rsidRDefault="00C8021B" w:rsidP="00AF074A">
      <w:pPr>
        <w:pStyle w:val="adda"/>
        <w:numPr>
          <w:ilvl w:val="0"/>
          <w:numId w:val="122"/>
        </w:numPr>
        <w:spacing w:before="0" w:after="120" w:line="276" w:lineRule="auto"/>
        <w:contextualSpacing/>
      </w:pPr>
      <w:r w:rsidRPr="003F63EC">
        <w:t>lesných porastoch, ak škod</w:t>
      </w:r>
      <w:r w:rsidR="006058F3">
        <w:t>a</w:t>
      </w:r>
      <w:r w:rsidRPr="003F63EC">
        <w:t xml:space="preserve"> vznikl</w:t>
      </w:r>
      <w:r w:rsidR="006058F3">
        <w:t>a</w:t>
      </w:r>
      <w:r w:rsidRPr="003F63EC">
        <w:t xml:space="preserve"> od 1. júla predchádzajúceho kalendárneho roka do 30. júna nasledujúceho kalendárneho roka</w:t>
      </w:r>
      <w:r w:rsidR="00FB452E">
        <w:t>,</w:t>
      </w:r>
      <w:r w:rsidR="00A40543">
        <w:t xml:space="preserve">  </w:t>
      </w:r>
      <w:r w:rsidR="0064782D">
        <w:t>do</w:t>
      </w:r>
      <w:r w:rsidRPr="003F63EC">
        <w:t xml:space="preserve"> 30 dní od uplynutia uvedeného obdobia.</w:t>
      </w:r>
    </w:p>
    <w:p w:rsidR="00615CDA" w:rsidRPr="003F63EC" w:rsidRDefault="00615CDA" w:rsidP="00AF074A">
      <w:pPr>
        <w:pStyle w:val="odsek1"/>
        <w:numPr>
          <w:ilvl w:val="0"/>
          <w:numId w:val="84"/>
        </w:numPr>
        <w:spacing w:before="0" w:line="276" w:lineRule="auto"/>
        <w:ind w:left="0" w:firstLine="851"/>
        <w:contextualSpacing/>
      </w:pPr>
      <w:r w:rsidRPr="003F63EC">
        <w:lastRenderedPageBreak/>
        <w:t xml:space="preserve">Nárok na náhradu škody </w:t>
      </w:r>
      <w:r w:rsidR="00E4406F" w:rsidRPr="003F63EC">
        <w:t>podľa § 8</w:t>
      </w:r>
      <w:r w:rsidR="00F00AEB">
        <w:t>4</w:t>
      </w:r>
      <w:r w:rsidRPr="003F63EC">
        <w:t xml:space="preserve"> si uplatní užívateľ poľovného revíru u užívateľa poľovného pozemku do 30 dní </w:t>
      </w:r>
      <w:r w:rsidR="00E4406F" w:rsidRPr="003F63EC">
        <w:t>odo dňa, keď škodu zistil</w:t>
      </w:r>
      <w:r w:rsidR="0064782D">
        <w:t>,</w:t>
      </w:r>
      <w:r w:rsidR="00C56728" w:rsidRPr="003F63EC">
        <w:t xml:space="preserve"> najneskôr</w:t>
      </w:r>
      <w:r w:rsidR="00E4406F" w:rsidRPr="003F63EC">
        <w:t xml:space="preserve"> do dvoch mesiacov odo dňa, keď škoda vznikla</w:t>
      </w:r>
      <w:r w:rsidRPr="003F63EC">
        <w:t>.</w:t>
      </w:r>
    </w:p>
    <w:p w:rsidR="00C8021B" w:rsidRPr="003F63EC" w:rsidRDefault="00615CDA" w:rsidP="00AF074A">
      <w:pPr>
        <w:pStyle w:val="odsek1"/>
        <w:numPr>
          <w:ilvl w:val="0"/>
          <w:numId w:val="84"/>
        </w:numPr>
        <w:spacing w:before="0" w:line="276" w:lineRule="auto"/>
        <w:ind w:left="0" w:firstLine="851"/>
        <w:contextualSpacing/>
      </w:pPr>
      <w:r w:rsidRPr="003F63EC">
        <w:t xml:space="preserve"> </w:t>
      </w:r>
      <w:r w:rsidR="00C8021B" w:rsidRPr="003F63EC">
        <w:t xml:space="preserve">Súčasne s uplatnením nároku na náhradu škody uvedie poškodený výšku škody. Ak </w:t>
      </w:r>
      <w:r w:rsidRPr="003F63EC">
        <w:t xml:space="preserve">si </w:t>
      </w:r>
      <w:r w:rsidR="00C8021B" w:rsidRPr="003F63EC">
        <w:t xml:space="preserve">poškodený </w:t>
      </w:r>
      <w:r w:rsidRPr="003F63EC">
        <w:t xml:space="preserve">neuplatní nárok na náhradu škody </w:t>
      </w:r>
      <w:r w:rsidR="00C8021B" w:rsidRPr="003F63EC">
        <w:t>v lehot</w:t>
      </w:r>
      <w:r w:rsidR="00EE7520" w:rsidRPr="003F63EC">
        <w:t>e</w:t>
      </w:r>
      <w:r w:rsidR="00C8021B" w:rsidRPr="003F63EC">
        <w:t xml:space="preserve"> uveden</w:t>
      </w:r>
      <w:r w:rsidR="00EE7520" w:rsidRPr="003F63EC">
        <w:t>ej</w:t>
      </w:r>
      <w:r w:rsidR="00C8021B" w:rsidRPr="003F63EC">
        <w:t xml:space="preserve"> v odseku 1 </w:t>
      </w:r>
      <w:r w:rsidRPr="003F63EC">
        <w:t>a</w:t>
      </w:r>
      <w:r w:rsidR="0064782D">
        <w:t>lebo odseku</w:t>
      </w:r>
      <w:r w:rsidR="00B4519C" w:rsidRPr="003F63EC">
        <w:t> </w:t>
      </w:r>
      <w:r w:rsidRPr="003F63EC">
        <w:t>2</w:t>
      </w:r>
      <w:r w:rsidR="00B4519C" w:rsidRPr="003F63EC">
        <w:t>,</w:t>
      </w:r>
      <w:r w:rsidR="001C514D" w:rsidRPr="003F63EC">
        <w:t xml:space="preserve"> </w:t>
      </w:r>
      <w:r w:rsidR="00C8021B" w:rsidRPr="003F63EC">
        <w:t xml:space="preserve">nárok na náhradu škody zaniká. Ak bola škoda spôsobená na poľnohospodárskych plodinách a poľnohospodárskych porastoch </w:t>
      </w:r>
      <w:r w:rsidR="00B4519C" w:rsidRPr="003F63EC">
        <w:t xml:space="preserve">vrátane viniča a plodov viniča, </w:t>
      </w:r>
      <w:r w:rsidR="00C8021B" w:rsidRPr="003F63EC">
        <w:t>a jej rozsah sa dá zistiť len v čase zberu, poškodený uvedie</w:t>
      </w:r>
      <w:r w:rsidR="001C514D" w:rsidRPr="003F63EC">
        <w:t xml:space="preserve"> </w:t>
      </w:r>
      <w:r w:rsidR="00C8021B" w:rsidRPr="003F63EC">
        <w:t>výšku</w:t>
      </w:r>
      <w:r w:rsidR="00EE7520" w:rsidRPr="003F63EC">
        <w:t xml:space="preserve"> škody</w:t>
      </w:r>
      <w:r w:rsidR="00C8021B" w:rsidRPr="003F63EC">
        <w:t xml:space="preserve"> do </w:t>
      </w:r>
      <w:r w:rsidR="006201B4" w:rsidRPr="003F63EC">
        <w:t xml:space="preserve">60 </w:t>
      </w:r>
      <w:r w:rsidR="00C8021B" w:rsidRPr="003F63EC">
        <w:t>dní po vykonaní zberu.</w:t>
      </w:r>
    </w:p>
    <w:p w:rsidR="00B4519C" w:rsidRPr="003F63EC" w:rsidRDefault="00B4519C" w:rsidP="00AF074A">
      <w:pPr>
        <w:pStyle w:val="odsek1"/>
        <w:numPr>
          <w:ilvl w:val="0"/>
          <w:numId w:val="84"/>
        </w:numPr>
        <w:spacing w:before="0" w:line="276" w:lineRule="auto"/>
        <w:ind w:left="0" w:firstLine="851"/>
        <w:contextualSpacing/>
      </w:pPr>
      <w:r w:rsidRPr="003F63EC">
        <w:t>Ak užívateľ poľovného revíru alebo užívateľ poľovného pozemku ne</w:t>
      </w:r>
      <w:r w:rsidR="0064782D">
        <w:t>u</w:t>
      </w:r>
      <w:r w:rsidRPr="003F63EC">
        <w:t>hradí škodu do 60 dní odo dňa, kedy poškodený uplatnil svoj nárok na náhradu škody a uviedol výšku škody alebo ak v rovnakej lehote neuzavr</w:t>
      </w:r>
      <w:r w:rsidR="0064782D">
        <w:t>i</w:t>
      </w:r>
      <w:r w:rsidRPr="003F63EC">
        <w:t>e s poškodeným písomnú dohodu o náhrade tejto škody, môže poškodený v lehote 3 mesiacov uplatniť svoj nárok na náhradu škody na súde.</w:t>
      </w:r>
    </w:p>
    <w:p w:rsidR="002F1D1D" w:rsidRPr="003F63EC" w:rsidRDefault="002F1D1D" w:rsidP="00AF074A">
      <w:pPr>
        <w:pStyle w:val="Nadpis1"/>
        <w:spacing w:before="0" w:line="276" w:lineRule="auto"/>
        <w:contextualSpacing/>
        <w:rPr>
          <w:rFonts w:cs="Times New Roman"/>
          <w:szCs w:val="24"/>
        </w:rPr>
      </w:pP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Štátna správa poľovníctva</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BE0F2F">
        <w:rPr>
          <w:rFonts w:cs="Times New Roman"/>
          <w:szCs w:val="24"/>
          <w:lang w:val="sk-SK"/>
        </w:rPr>
        <w:t>86</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Orgány štátnej správy poľovníctva</w:t>
      </w:r>
    </w:p>
    <w:p w:rsidR="00C8021B" w:rsidRPr="003F63EC" w:rsidRDefault="00C8021B" w:rsidP="00AF074A">
      <w:pPr>
        <w:pStyle w:val="odsek1"/>
        <w:numPr>
          <w:ilvl w:val="0"/>
          <w:numId w:val="85"/>
        </w:numPr>
        <w:spacing w:before="0" w:line="276" w:lineRule="auto"/>
        <w:ind w:left="0" w:firstLine="851"/>
        <w:contextualSpacing/>
      </w:pPr>
      <w:r w:rsidRPr="003F63EC">
        <w:t>Štátnu správu na úseku poľovníctva vykonávajú orgány štátnej správy poľovníctva.</w:t>
      </w:r>
    </w:p>
    <w:p w:rsidR="00C8021B" w:rsidRPr="003F63EC" w:rsidRDefault="00C8021B" w:rsidP="00AF074A">
      <w:pPr>
        <w:pStyle w:val="odsek1"/>
        <w:numPr>
          <w:ilvl w:val="0"/>
          <w:numId w:val="85"/>
        </w:numPr>
        <w:spacing w:before="0" w:line="276" w:lineRule="auto"/>
        <w:ind w:left="0" w:firstLine="851"/>
        <w:contextualSpacing/>
      </w:pPr>
      <w:r w:rsidRPr="003F63EC">
        <w:t>Orgánmi štátnej správy poľovníctva sú</w:t>
      </w:r>
    </w:p>
    <w:p w:rsidR="00C8021B" w:rsidRPr="003F63EC" w:rsidRDefault="001519FB" w:rsidP="00AF074A">
      <w:pPr>
        <w:pStyle w:val="adda"/>
        <w:numPr>
          <w:ilvl w:val="0"/>
          <w:numId w:val="91"/>
        </w:numPr>
        <w:spacing w:before="0" w:after="120" w:line="276" w:lineRule="auto"/>
        <w:contextualSpacing/>
      </w:pPr>
      <w:r>
        <w:t>m</w:t>
      </w:r>
      <w:r w:rsidR="00C8021B" w:rsidRPr="003F63EC">
        <w:t>inisterstvo</w:t>
      </w:r>
      <w:r>
        <w:t xml:space="preserve"> pôdohospodárstva</w:t>
      </w:r>
      <w:r w:rsidR="00C8021B" w:rsidRPr="003F63EC">
        <w:t>,</w:t>
      </w:r>
    </w:p>
    <w:p w:rsidR="00C8021B" w:rsidRPr="003F63EC" w:rsidRDefault="00C8021B" w:rsidP="00AF074A">
      <w:pPr>
        <w:pStyle w:val="adda"/>
        <w:numPr>
          <w:ilvl w:val="0"/>
          <w:numId w:val="91"/>
        </w:numPr>
        <w:spacing w:before="0" w:after="120" w:line="276" w:lineRule="auto"/>
        <w:contextualSpacing/>
      </w:pPr>
      <w:r w:rsidRPr="003F63EC">
        <w:t>okresný úrad v sídle kraja</w:t>
      </w:r>
      <w:r w:rsidRPr="003F63EC">
        <w:rPr>
          <w:rFonts w:eastAsia="Times New Roman"/>
        </w:rPr>
        <w:t>,</w:t>
      </w:r>
    </w:p>
    <w:p w:rsidR="00C8021B" w:rsidRPr="003F63EC" w:rsidRDefault="00C8021B" w:rsidP="00AF074A">
      <w:pPr>
        <w:pStyle w:val="adda"/>
        <w:numPr>
          <w:ilvl w:val="0"/>
          <w:numId w:val="91"/>
        </w:numPr>
        <w:spacing w:before="0" w:after="120" w:line="276" w:lineRule="auto"/>
        <w:contextualSpacing/>
      </w:pPr>
      <w:r w:rsidRPr="003F63EC">
        <w:t>okresný</w:t>
      </w:r>
      <w:r w:rsidRPr="003F63EC">
        <w:rPr>
          <w:rFonts w:eastAsia="Times New Roman"/>
        </w:rPr>
        <w:t xml:space="preserve"> úrad.</w:t>
      </w:r>
    </w:p>
    <w:p w:rsidR="00C8021B" w:rsidRPr="003F63EC" w:rsidRDefault="00C8021B" w:rsidP="00AF074A">
      <w:pPr>
        <w:pStyle w:val="odsek1"/>
        <w:numPr>
          <w:ilvl w:val="0"/>
          <w:numId w:val="85"/>
        </w:numPr>
        <w:spacing w:before="0" w:line="276" w:lineRule="auto"/>
        <w:ind w:left="0" w:firstLine="851"/>
        <w:contextualSpacing/>
      </w:pPr>
      <w:r w:rsidRPr="003F63EC">
        <w:t xml:space="preserve">Štátnu správu na úseku poľovníctva </w:t>
      </w:r>
      <w:r w:rsidR="0037337C" w:rsidRPr="003F63EC">
        <w:t>v územiach, ktoré slúžia a</w:t>
      </w:r>
      <w:r w:rsidR="009C06F1" w:rsidRPr="003F63EC">
        <w:t xml:space="preserve">lebo </w:t>
      </w:r>
      <w:r w:rsidR="0037337C" w:rsidRPr="003F63EC">
        <w:t>sú potrebné na zabezpečenie úloh obrany</w:t>
      </w:r>
      <w:r w:rsidR="001519FB">
        <w:t xml:space="preserve"> štátu</w:t>
      </w:r>
      <w:r w:rsidR="0037337C" w:rsidRPr="003F63EC">
        <w:t xml:space="preserve"> a bezpečnosti štátu podľa osobitných </w:t>
      </w:r>
      <w:r w:rsidR="00AE5C9E" w:rsidRPr="003F63EC">
        <w:t>p</w:t>
      </w:r>
      <w:r w:rsidR="00884753" w:rsidRPr="003F63EC">
        <w:t>redpisov</w:t>
      </w:r>
      <w:r w:rsidR="00950105" w:rsidRPr="003F63EC">
        <w:rPr>
          <w:rStyle w:val="Odkaznapoznmkupodiarou"/>
        </w:rPr>
        <w:footnoteReference w:id="71"/>
      </w:r>
      <w:r w:rsidR="00950105" w:rsidRPr="003F63EC">
        <w:t>)</w:t>
      </w:r>
      <w:r w:rsidR="0037337C" w:rsidRPr="003F63EC">
        <w:rPr>
          <w:vertAlign w:val="superscript"/>
        </w:rPr>
        <w:t xml:space="preserve"> </w:t>
      </w:r>
      <w:r w:rsidRPr="003F63EC">
        <w:t xml:space="preserve">vykonáva </w:t>
      </w:r>
      <w:r w:rsidR="001519FB">
        <w:t>m</w:t>
      </w:r>
      <w:r w:rsidRPr="003F63EC">
        <w:t>inisterstvo obrany</w:t>
      </w:r>
      <w:r w:rsidR="00DE7F2D">
        <w:t>;</w:t>
      </w:r>
      <w:r w:rsidR="00F37E83" w:rsidRPr="003F63EC">
        <w:t xml:space="preserve"> </w:t>
      </w:r>
      <w:r w:rsidR="002B395D" w:rsidRPr="003F63EC">
        <w:t>to neplatí pre</w:t>
      </w:r>
      <w:r w:rsidR="00C461F5" w:rsidRPr="003F63EC">
        <w:t xml:space="preserve"> </w:t>
      </w:r>
      <w:r w:rsidR="001C47AC" w:rsidRPr="003F63EC">
        <w:t>určeni</w:t>
      </w:r>
      <w:r w:rsidR="002B395D" w:rsidRPr="003F63EC">
        <w:t>e</w:t>
      </w:r>
      <w:r w:rsidR="001C47AC" w:rsidRPr="003F63EC">
        <w:t xml:space="preserve"> ročnej kvóty lovu vlka dravého</w:t>
      </w:r>
      <w:r w:rsidRPr="003F63EC">
        <w:t>.</w:t>
      </w:r>
    </w:p>
    <w:p w:rsidR="00A8045E" w:rsidRPr="003F63EC" w:rsidRDefault="00BE0F2F" w:rsidP="00AF074A">
      <w:pPr>
        <w:pStyle w:val="Nadpis2"/>
        <w:spacing w:before="0" w:line="276" w:lineRule="auto"/>
        <w:contextualSpacing/>
        <w:rPr>
          <w:rFonts w:cs="Times New Roman"/>
          <w:szCs w:val="24"/>
        </w:rPr>
      </w:pPr>
      <w:r>
        <w:rPr>
          <w:rFonts w:cs="Times New Roman"/>
          <w:szCs w:val="24"/>
          <w:lang w:val="sk-SK"/>
        </w:rPr>
        <w:t>§ 87</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Ministerstvo</w:t>
      </w:r>
      <w:r w:rsidR="001519FB">
        <w:rPr>
          <w:rFonts w:cs="Times New Roman"/>
          <w:szCs w:val="24"/>
          <w:lang w:val="sk-SK"/>
        </w:rPr>
        <w:t xml:space="preserve"> </w:t>
      </w:r>
      <w:r w:rsidR="001519FB">
        <w:t>pôdohospodárstva</w:t>
      </w:r>
    </w:p>
    <w:p w:rsidR="00C8021B" w:rsidRPr="003F63EC" w:rsidRDefault="00C8021B" w:rsidP="00AF074A">
      <w:pPr>
        <w:pStyle w:val="odsek"/>
        <w:spacing w:after="120" w:line="276" w:lineRule="auto"/>
        <w:contextualSpacing/>
      </w:pPr>
      <w:r w:rsidRPr="003F63EC">
        <w:t>Ministerstvo</w:t>
      </w:r>
      <w:r w:rsidR="00EB6EE4">
        <w:t xml:space="preserve"> pôdohospodárstva</w:t>
      </w:r>
      <w:r w:rsidRPr="003F63EC">
        <w:t xml:space="preserve"> je ústredný</w:t>
      </w:r>
      <w:r w:rsidR="006058F3">
        <w:t>m</w:t>
      </w:r>
      <w:r w:rsidRPr="003F63EC">
        <w:t xml:space="preserve"> orgán</w:t>
      </w:r>
      <w:r w:rsidR="006058F3">
        <w:t>om</w:t>
      </w:r>
      <w:r w:rsidRPr="003F63EC">
        <w:t xml:space="preserve"> štátnej správy poľovníctva, ktorý</w:t>
      </w:r>
    </w:p>
    <w:p w:rsidR="00C8021B" w:rsidRPr="003F63EC" w:rsidRDefault="00C8021B" w:rsidP="00AF074A">
      <w:pPr>
        <w:pStyle w:val="adda"/>
        <w:numPr>
          <w:ilvl w:val="0"/>
          <w:numId w:val="123"/>
        </w:numPr>
        <w:spacing w:before="0" w:after="120" w:line="276" w:lineRule="auto"/>
        <w:ind w:left="426"/>
        <w:contextualSpacing/>
      </w:pPr>
      <w:r w:rsidRPr="003F63EC">
        <w:t>riadi poľovníctvo na území Slovenskej republiky,</w:t>
      </w:r>
    </w:p>
    <w:p w:rsidR="00C8021B" w:rsidRPr="003F63EC" w:rsidRDefault="00C8021B" w:rsidP="00AF074A">
      <w:pPr>
        <w:pStyle w:val="adda"/>
        <w:numPr>
          <w:ilvl w:val="0"/>
          <w:numId w:val="123"/>
        </w:numPr>
        <w:spacing w:before="0" w:after="120" w:line="276" w:lineRule="auto"/>
        <w:ind w:left="426"/>
        <w:contextualSpacing/>
      </w:pPr>
      <w:r w:rsidRPr="003F63EC">
        <w:t>riadi a usmerňuje okresné úrady v sídle kraja a okresné úrady vo veciach poľovníctva,</w:t>
      </w:r>
    </w:p>
    <w:p w:rsidR="00C8021B" w:rsidRPr="003F63EC" w:rsidRDefault="00C8021B" w:rsidP="00AF074A">
      <w:pPr>
        <w:pStyle w:val="adda"/>
        <w:numPr>
          <w:ilvl w:val="0"/>
          <w:numId w:val="123"/>
        </w:numPr>
        <w:spacing w:before="0" w:after="120" w:line="276" w:lineRule="auto"/>
        <w:ind w:left="426"/>
        <w:contextualSpacing/>
      </w:pPr>
      <w:r w:rsidRPr="003F63EC">
        <w:t>zastupuje Slovenskú republiku pri rokovaniach o poľovníctve na medzinárodnej úrovni,</w:t>
      </w:r>
    </w:p>
    <w:p w:rsidR="00C8021B" w:rsidRPr="003F63EC" w:rsidRDefault="00C8021B" w:rsidP="00AF074A">
      <w:pPr>
        <w:pStyle w:val="adda"/>
        <w:numPr>
          <w:ilvl w:val="0"/>
          <w:numId w:val="123"/>
        </w:numPr>
        <w:spacing w:before="0" w:after="120" w:line="276" w:lineRule="auto"/>
        <w:ind w:left="426"/>
        <w:contextualSpacing/>
      </w:pPr>
      <w:r w:rsidRPr="003F63EC">
        <w:t>rozhoduje v druhom stupni vo veciach, o ktorých v prvom stupni rozhodol okresný úrad v sídle kraja,</w:t>
      </w:r>
    </w:p>
    <w:p w:rsidR="00973FFC" w:rsidRPr="003F63EC" w:rsidRDefault="00973FFC" w:rsidP="00AF074A">
      <w:pPr>
        <w:pStyle w:val="adda"/>
        <w:numPr>
          <w:ilvl w:val="0"/>
          <w:numId w:val="123"/>
        </w:numPr>
        <w:spacing w:before="0" w:after="120" w:line="276" w:lineRule="auto"/>
        <w:ind w:left="426"/>
        <w:contextualSpacing/>
      </w:pPr>
      <w:r w:rsidRPr="003F63EC">
        <w:t>rozhoduje o</w:t>
      </w:r>
      <w:r w:rsidR="006058F3">
        <w:t> </w:t>
      </w:r>
      <w:r w:rsidRPr="003F63EC">
        <w:t>vyhlásení</w:t>
      </w:r>
      <w:r w:rsidR="006058F3">
        <w:t xml:space="preserve"> poľovného</w:t>
      </w:r>
      <w:r w:rsidRPr="003F63EC">
        <w:t xml:space="preserve"> pozemku za nepoľovnú plochu </w:t>
      </w:r>
      <w:r w:rsidR="00DF4707" w:rsidRPr="003F63EC">
        <w:t xml:space="preserve">na návrh </w:t>
      </w:r>
      <w:r w:rsidR="00971787">
        <w:t>m</w:t>
      </w:r>
      <w:r w:rsidR="00DF4707" w:rsidRPr="003F63EC">
        <w:t xml:space="preserve">inisterstva obrany  alebo Ministerstva vnútra Slovenskej republiky </w:t>
      </w:r>
      <w:r w:rsidRPr="003F63EC">
        <w:t xml:space="preserve">podľa § 4 </w:t>
      </w:r>
      <w:r w:rsidR="00D16D17" w:rsidRPr="003F63EC">
        <w:t>ods</w:t>
      </w:r>
      <w:r w:rsidR="00C461F5" w:rsidRPr="003F63EC">
        <w:t>.</w:t>
      </w:r>
      <w:r w:rsidRPr="003F63EC">
        <w:t xml:space="preserve"> </w:t>
      </w:r>
      <w:r w:rsidR="00FE6D5C" w:rsidRPr="003F63EC">
        <w:t>8</w:t>
      </w:r>
      <w:r w:rsidRPr="003F63EC">
        <w:t xml:space="preserve"> a</w:t>
      </w:r>
      <w:r w:rsidR="00FE6D5C" w:rsidRPr="003F63EC">
        <w:t xml:space="preserve"> vyhlásení </w:t>
      </w:r>
      <w:r w:rsidRPr="003F63EC">
        <w:t xml:space="preserve">nepoľovnej plochy za poľovný pozemok </w:t>
      </w:r>
      <w:r w:rsidR="00DF4707" w:rsidRPr="003F63EC">
        <w:t>a</w:t>
      </w:r>
      <w:r w:rsidR="006058F3">
        <w:t xml:space="preserve"> jeho</w:t>
      </w:r>
      <w:r w:rsidR="00DF4707" w:rsidRPr="003F63EC">
        <w:t xml:space="preserve"> pričlenení k poľovnému revíru </w:t>
      </w:r>
      <w:r w:rsidRPr="003F63EC">
        <w:t xml:space="preserve">podľa § 4 </w:t>
      </w:r>
      <w:r w:rsidR="00D16D17" w:rsidRPr="003F63EC">
        <w:t>ods</w:t>
      </w:r>
      <w:r w:rsidR="00C461F5" w:rsidRPr="003F63EC">
        <w:t>.</w:t>
      </w:r>
      <w:r w:rsidR="00DF4707" w:rsidRPr="003F63EC">
        <w:t xml:space="preserve"> </w:t>
      </w:r>
      <w:r w:rsidR="00FE6D5C" w:rsidRPr="003F63EC">
        <w:t>9</w:t>
      </w:r>
      <w:r w:rsidRPr="003F63EC">
        <w:t>,</w:t>
      </w:r>
    </w:p>
    <w:p w:rsidR="00DF4707" w:rsidRPr="003F63EC" w:rsidRDefault="00DF4707" w:rsidP="00AF074A">
      <w:pPr>
        <w:pStyle w:val="adda"/>
        <w:numPr>
          <w:ilvl w:val="0"/>
          <w:numId w:val="123"/>
        </w:numPr>
        <w:spacing w:before="0" w:after="120" w:line="276" w:lineRule="auto"/>
        <w:ind w:left="426"/>
        <w:contextualSpacing/>
      </w:pPr>
      <w:r w:rsidRPr="003F63EC">
        <w:lastRenderedPageBreak/>
        <w:t>rozhoduje o </w:t>
      </w:r>
      <w:r w:rsidR="00905897">
        <w:t xml:space="preserve"> vyhradení</w:t>
      </w:r>
      <w:r w:rsidRPr="003F63EC">
        <w:t xml:space="preserve"> poľovného revíru a o zrušení </w:t>
      </w:r>
      <w:r w:rsidR="00905897">
        <w:t>vyhraden</w:t>
      </w:r>
      <w:r w:rsidR="00650CD2">
        <w:t xml:space="preserve">ia </w:t>
      </w:r>
      <w:r w:rsidR="00905897">
        <w:t xml:space="preserve"> poľovného </w:t>
      </w:r>
      <w:r w:rsidRPr="003F63EC">
        <w:t xml:space="preserve"> revíru podľa § 1</w:t>
      </w:r>
      <w:r w:rsidR="00606D76" w:rsidRPr="003F63EC">
        <w:t>5</w:t>
      </w:r>
      <w:r w:rsidRPr="003F63EC">
        <w:t>,</w:t>
      </w:r>
    </w:p>
    <w:p w:rsidR="00F66C3E" w:rsidRPr="003F63EC" w:rsidRDefault="00DF4707" w:rsidP="00AF074A">
      <w:pPr>
        <w:pStyle w:val="adda"/>
        <w:numPr>
          <w:ilvl w:val="0"/>
          <w:numId w:val="123"/>
        </w:numPr>
        <w:spacing w:before="0" w:after="120" w:line="276" w:lineRule="auto"/>
        <w:ind w:left="426"/>
        <w:contextualSpacing/>
      </w:pPr>
      <w:r w:rsidRPr="003F63EC">
        <w:t>rozhoduje o vytvorení</w:t>
      </w:r>
      <w:r w:rsidR="00F66C3E" w:rsidRPr="003F63EC">
        <w:t xml:space="preserve"> </w:t>
      </w:r>
      <w:r w:rsidR="00751523" w:rsidRPr="003F63EC">
        <w:t>chránen</w:t>
      </w:r>
      <w:r w:rsidRPr="003F63EC">
        <w:t>ej</w:t>
      </w:r>
      <w:r w:rsidR="00751523" w:rsidRPr="003F63EC">
        <w:t xml:space="preserve"> poľovn</w:t>
      </w:r>
      <w:r w:rsidRPr="003F63EC">
        <w:t>ej</w:t>
      </w:r>
      <w:r w:rsidR="00751523" w:rsidRPr="003F63EC">
        <w:t xml:space="preserve"> oblas</w:t>
      </w:r>
      <w:r w:rsidRPr="003F63EC">
        <w:t>ti a o jej zrušení,</w:t>
      </w:r>
      <w:r w:rsidR="0064782D">
        <w:t xml:space="preserve"> o</w:t>
      </w:r>
      <w:r w:rsidR="001C514D" w:rsidRPr="003F63EC">
        <w:t xml:space="preserve"> </w:t>
      </w:r>
      <w:r w:rsidRPr="003F63EC">
        <w:t>zaradení poľovného revíru do vytvorenej chránenej poľovnej oblasti</w:t>
      </w:r>
      <w:r w:rsidR="00751523" w:rsidRPr="003F63EC">
        <w:t xml:space="preserve"> </w:t>
      </w:r>
      <w:r w:rsidR="00F66C3E" w:rsidRPr="003F63EC">
        <w:t>a</w:t>
      </w:r>
      <w:r w:rsidRPr="003F63EC">
        <w:t> o vyradení poľovného revíru z chránenej poľovnej oblasti</w:t>
      </w:r>
      <w:r w:rsidR="00F66C3E" w:rsidRPr="003F63EC">
        <w:t xml:space="preserve"> podľa § </w:t>
      </w:r>
      <w:r w:rsidR="00FE6D5C" w:rsidRPr="003F63EC">
        <w:t>29</w:t>
      </w:r>
      <w:r w:rsidR="00F66C3E" w:rsidRPr="003F63EC">
        <w:t>,</w:t>
      </w:r>
    </w:p>
    <w:p w:rsidR="008517F8" w:rsidRPr="003F63EC" w:rsidRDefault="008517F8" w:rsidP="00AF074A">
      <w:pPr>
        <w:pStyle w:val="adda"/>
        <w:numPr>
          <w:ilvl w:val="0"/>
          <w:numId w:val="123"/>
        </w:numPr>
        <w:spacing w:before="0" w:after="120" w:line="276" w:lineRule="auto"/>
        <w:ind w:left="426"/>
        <w:contextualSpacing/>
      </w:pPr>
      <w:r w:rsidRPr="003F63EC">
        <w:t>schvaľuje</w:t>
      </w:r>
      <w:r w:rsidR="00971787" w:rsidRPr="00971787">
        <w:t xml:space="preserve"> </w:t>
      </w:r>
      <w:r w:rsidR="00971787">
        <w:t>koncepciu chovu zveri v poľovných oblastiach a</w:t>
      </w:r>
      <w:r w:rsidR="00645DA6">
        <w:t xml:space="preserve"> v</w:t>
      </w:r>
      <w:r w:rsidR="00971787">
        <w:t> poľovných lokalitách a</w:t>
      </w:r>
      <w:r w:rsidRPr="003F63EC">
        <w:t xml:space="preserve"> výhľadový plán poľovníckeho hospodárenia v chránenej poľovnej oblasti </w:t>
      </w:r>
      <w:r w:rsidR="008F59BF" w:rsidRPr="003F63EC">
        <w:t xml:space="preserve">a vo vyhradenom poľovnom revíri </w:t>
      </w:r>
      <w:r w:rsidRPr="003F63EC">
        <w:t xml:space="preserve">podľa § </w:t>
      </w:r>
      <w:r w:rsidR="008F59BF" w:rsidRPr="003F63EC">
        <w:t>42</w:t>
      </w:r>
      <w:r w:rsidR="00FE6D5C" w:rsidRPr="003F63EC">
        <w:t xml:space="preserve"> </w:t>
      </w:r>
      <w:r w:rsidR="00D16D17" w:rsidRPr="003F63EC">
        <w:t>ods</w:t>
      </w:r>
      <w:r w:rsidR="00C461F5" w:rsidRPr="003F63EC">
        <w:t>.</w:t>
      </w:r>
      <w:r w:rsidR="00971787">
        <w:t xml:space="preserve"> 4 až</w:t>
      </w:r>
      <w:r w:rsidR="008F59BF" w:rsidRPr="003F63EC">
        <w:t xml:space="preserve"> 6</w:t>
      </w:r>
      <w:r w:rsidR="00FE6D5C" w:rsidRPr="003F63EC">
        <w:t>,</w:t>
      </w:r>
    </w:p>
    <w:p w:rsidR="00A33E47" w:rsidRPr="003F63EC" w:rsidRDefault="00A33E47" w:rsidP="00AF074A">
      <w:pPr>
        <w:pStyle w:val="adda"/>
        <w:numPr>
          <w:ilvl w:val="0"/>
          <w:numId w:val="123"/>
        </w:numPr>
        <w:spacing w:before="0" w:after="120" w:line="276" w:lineRule="auto"/>
        <w:ind w:left="426"/>
        <w:contextualSpacing/>
      </w:pPr>
      <w:r w:rsidRPr="003F63EC">
        <w:t xml:space="preserve">zriaďuje poradný zbor chránených poľovných oblastí podľa § </w:t>
      </w:r>
      <w:r w:rsidR="00606D76" w:rsidRPr="003F63EC">
        <w:t xml:space="preserve">29 </w:t>
      </w:r>
      <w:r w:rsidR="00D16D17" w:rsidRPr="003F63EC">
        <w:t>ods</w:t>
      </w:r>
      <w:r w:rsidR="00C461F5" w:rsidRPr="003F63EC">
        <w:t>.</w:t>
      </w:r>
      <w:r w:rsidR="00606D76" w:rsidRPr="003F63EC">
        <w:t xml:space="preserve"> </w:t>
      </w:r>
      <w:r w:rsidR="00DC206B" w:rsidRPr="003F63EC">
        <w:t>10</w:t>
      </w:r>
      <w:r w:rsidRPr="003F63EC">
        <w:t>,</w:t>
      </w:r>
    </w:p>
    <w:p w:rsidR="00A33E47" w:rsidRPr="003F63EC" w:rsidRDefault="00A33E47" w:rsidP="00AF074A">
      <w:pPr>
        <w:pStyle w:val="adda"/>
        <w:numPr>
          <w:ilvl w:val="0"/>
          <w:numId w:val="123"/>
        </w:numPr>
        <w:spacing w:before="0" w:after="120" w:line="276" w:lineRule="auto"/>
        <w:ind w:left="426"/>
        <w:contextualSpacing/>
      </w:pPr>
      <w:r w:rsidRPr="003F63EC">
        <w:t xml:space="preserve">vymenúva a odvoláva poľovníckeho koordinátora podľa § </w:t>
      </w:r>
      <w:r w:rsidR="00606D76" w:rsidRPr="003F63EC">
        <w:t>31</w:t>
      </w:r>
      <w:r w:rsidRPr="003F63EC">
        <w:t>,</w:t>
      </w:r>
    </w:p>
    <w:p w:rsidR="00C8021B" w:rsidRPr="003F63EC" w:rsidRDefault="00C8021B" w:rsidP="00AF074A">
      <w:pPr>
        <w:pStyle w:val="adda"/>
        <w:numPr>
          <w:ilvl w:val="0"/>
          <w:numId w:val="123"/>
        </w:numPr>
        <w:spacing w:before="0" w:after="120" w:line="276" w:lineRule="auto"/>
        <w:ind w:left="426"/>
        <w:contextualSpacing/>
      </w:pPr>
      <w:r w:rsidRPr="003F63EC">
        <w:t xml:space="preserve">dbá, aby v prírode zostali zachované všetky druhy zveri, a na tento účel prijíma </w:t>
      </w:r>
      <w:r w:rsidR="00BA582D" w:rsidRPr="003F63EC">
        <w:t xml:space="preserve">potrebné opatrenia podľa § 32 ods. 1 </w:t>
      </w:r>
      <w:r w:rsidRPr="003F63EC">
        <w:t>v spolupráci s ministerstvom životného prostredia a komoro</w:t>
      </w:r>
      <w:r w:rsidR="00606D76" w:rsidRPr="003F63EC">
        <w:t>u,</w:t>
      </w:r>
    </w:p>
    <w:p w:rsidR="00C8021B" w:rsidRPr="003F63EC" w:rsidRDefault="00C8021B" w:rsidP="00AF074A">
      <w:pPr>
        <w:pStyle w:val="adda"/>
        <w:numPr>
          <w:ilvl w:val="0"/>
          <w:numId w:val="123"/>
        </w:numPr>
        <w:spacing w:before="0" w:after="120" w:line="276" w:lineRule="auto"/>
        <w:ind w:left="426"/>
        <w:contextualSpacing/>
      </w:pPr>
      <w:r w:rsidRPr="003F63EC">
        <w:t xml:space="preserve">povoľuje zámerné rozširovanie druhov a poddruhov zveri, ktoré nie sú uvedené v prílohe č. 1, na územie Slovenskej republiky na účely ich poľovníckeho obhospodarovania a využívania po dohode s ministerstvom životného prostredia podľa § </w:t>
      </w:r>
      <w:r w:rsidR="00606D76" w:rsidRPr="003F63EC">
        <w:t xml:space="preserve">32 </w:t>
      </w:r>
      <w:r w:rsidR="00D16D17" w:rsidRPr="003F63EC">
        <w:t>ods</w:t>
      </w:r>
      <w:r w:rsidR="00C461F5" w:rsidRPr="003F63EC">
        <w:t>.</w:t>
      </w:r>
      <w:r w:rsidR="00606D76" w:rsidRPr="003F63EC">
        <w:t xml:space="preserve"> 2</w:t>
      </w:r>
      <w:r w:rsidRPr="003F63EC">
        <w:t>,</w:t>
      </w:r>
    </w:p>
    <w:p w:rsidR="00C8021B" w:rsidRPr="003F63EC" w:rsidRDefault="00C8021B" w:rsidP="00AF074A">
      <w:pPr>
        <w:pStyle w:val="adda"/>
        <w:numPr>
          <w:ilvl w:val="0"/>
          <w:numId w:val="123"/>
        </w:numPr>
        <w:spacing w:before="0" w:after="120" w:line="276" w:lineRule="auto"/>
        <w:ind w:left="426"/>
        <w:contextualSpacing/>
      </w:pPr>
      <w:r w:rsidRPr="003F63EC">
        <w:t>povoľuje dov</w:t>
      </w:r>
      <w:r w:rsidR="00645DA6">
        <w:t>oz</w:t>
      </w:r>
      <w:r w:rsidRPr="003F63EC">
        <w:t xml:space="preserve"> a v</w:t>
      </w:r>
      <w:r w:rsidR="00645DA6">
        <w:t>ývoz</w:t>
      </w:r>
      <w:r w:rsidRPr="003F63EC">
        <w:t xml:space="preserve"> živ</w:t>
      </w:r>
      <w:r w:rsidR="00645DA6">
        <w:t>ej</w:t>
      </w:r>
      <w:r w:rsidRPr="003F63EC">
        <w:t xml:space="preserve"> zver</w:t>
      </w:r>
      <w:r w:rsidR="00645DA6">
        <w:t>i</w:t>
      </w:r>
      <w:r w:rsidRPr="003F63EC">
        <w:t xml:space="preserve"> podľa § </w:t>
      </w:r>
      <w:r w:rsidR="00606D76" w:rsidRPr="003F63EC">
        <w:t xml:space="preserve">32 </w:t>
      </w:r>
      <w:r w:rsidR="00D16D17" w:rsidRPr="003F63EC">
        <w:t>ods</w:t>
      </w:r>
      <w:r w:rsidR="00C461F5" w:rsidRPr="003F63EC">
        <w:t>.</w:t>
      </w:r>
      <w:r w:rsidR="00606D76" w:rsidRPr="003F63EC">
        <w:t xml:space="preserve"> 3</w:t>
      </w:r>
      <w:r w:rsidRPr="003F63EC">
        <w:t>,</w:t>
      </w:r>
    </w:p>
    <w:p w:rsidR="00C8021B" w:rsidRPr="003F63EC" w:rsidRDefault="00C8021B" w:rsidP="00AF074A">
      <w:pPr>
        <w:pStyle w:val="adda"/>
        <w:numPr>
          <w:ilvl w:val="0"/>
          <w:numId w:val="123"/>
        </w:numPr>
        <w:spacing w:before="0" w:after="120" w:line="276" w:lineRule="auto"/>
        <w:ind w:left="426"/>
        <w:contextualSpacing/>
      </w:pPr>
      <w:r w:rsidRPr="003F63EC">
        <w:t>povoľuje dovoz a vyp</w:t>
      </w:r>
      <w:r w:rsidR="00645DA6">
        <w:t>ustenie</w:t>
      </w:r>
      <w:r w:rsidRPr="003F63EC">
        <w:t xml:space="preserve"> živočíchov, ktoré zatiaľ nežijú na území Slovenskej republiky a sú považované za zver Medzinárodnou radou pre poľovníctvo a ochranu zveri, po dohode s ministerstvom životného prostredia podľa § </w:t>
      </w:r>
      <w:r w:rsidR="00606D76" w:rsidRPr="003F63EC">
        <w:t xml:space="preserve">32 </w:t>
      </w:r>
      <w:r w:rsidR="00D16D17" w:rsidRPr="003F63EC">
        <w:t>ods</w:t>
      </w:r>
      <w:r w:rsidR="00C461F5" w:rsidRPr="003F63EC">
        <w:t>.</w:t>
      </w:r>
      <w:r w:rsidR="00606D76" w:rsidRPr="003F63EC">
        <w:t xml:space="preserve"> 4</w:t>
      </w:r>
      <w:r w:rsidRPr="003F63EC">
        <w:t>,</w:t>
      </w:r>
    </w:p>
    <w:p w:rsidR="00C8021B" w:rsidRPr="003F63EC" w:rsidRDefault="00C8021B" w:rsidP="00AF074A">
      <w:pPr>
        <w:pStyle w:val="adda"/>
        <w:numPr>
          <w:ilvl w:val="0"/>
          <w:numId w:val="123"/>
        </w:numPr>
        <w:spacing w:before="0" w:after="120" w:line="276" w:lineRule="auto"/>
        <w:ind w:left="426"/>
        <w:contextualSpacing/>
      </w:pPr>
      <w:r w:rsidRPr="003F63EC">
        <w:t xml:space="preserve">povoľuje vypustenie nepôvodného druhu živočícha po dohode s ministerstvom životného prostredia podľa § </w:t>
      </w:r>
      <w:r w:rsidR="00606D76" w:rsidRPr="003F63EC">
        <w:t xml:space="preserve">33 </w:t>
      </w:r>
      <w:r w:rsidR="00D16D17" w:rsidRPr="003F63EC">
        <w:t>ods</w:t>
      </w:r>
      <w:r w:rsidR="00C461F5" w:rsidRPr="003F63EC">
        <w:t>.</w:t>
      </w:r>
      <w:r w:rsidR="00606D76" w:rsidRPr="003F63EC">
        <w:t xml:space="preserve"> 1 písm. d)</w:t>
      </w:r>
      <w:r w:rsidR="006058F3">
        <w:t>,</w:t>
      </w:r>
    </w:p>
    <w:p w:rsidR="00C8021B" w:rsidRPr="003F63EC" w:rsidRDefault="00C8021B" w:rsidP="00AF074A">
      <w:pPr>
        <w:pStyle w:val="adda"/>
        <w:numPr>
          <w:ilvl w:val="0"/>
          <w:numId w:val="123"/>
        </w:numPr>
        <w:spacing w:before="0" w:after="120" w:line="276" w:lineRule="auto"/>
        <w:ind w:left="426"/>
        <w:contextualSpacing/>
      </w:pPr>
      <w:r w:rsidRPr="003F63EC">
        <w:t>dáva súhlas na vypustenie danielej</w:t>
      </w:r>
      <w:r w:rsidR="00645DA6">
        <w:t xml:space="preserve"> zveri</w:t>
      </w:r>
      <w:r w:rsidRPr="003F63EC">
        <w:t xml:space="preserve"> a muflonej zveri do nových </w:t>
      </w:r>
      <w:r w:rsidR="00606D76" w:rsidRPr="003F63EC">
        <w:t>miest</w:t>
      </w:r>
      <w:r w:rsidRPr="003F63EC">
        <w:t xml:space="preserve"> vo voľnej prírode podľa § </w:t>
      </w:r>
      <w:r w:rsidR="00606D76" w:rsidRPr="003F63EC">
        <w:t xml:space="preserve">33 </w:t>
      </w:r>
      <w:r w:rsidR="00D16D17" w:rsidRPr="003F63EC">
        <w:t>ods</w:t>
      </w:r>
      <w:r w:rsidR="00C461F5" w:rsidRPr="003F63EC">
        <w:t>.</w:t>
      </w:r>
      <w:r w:rsidR="00606D76" w:rsidRPr="003F63EC">
        <w:t xml:space="preserve"> 2</w:t>
      </w:r>
      <w:r w:rsidRPr="003F63EC">
        <w:t>,</w:t>
      </w:r>
    </w:p>
    <w:p w:rsidR="008517F8" w:rsidRPr="003F63EC" w:rsidRDefault="008517F8" w:rsidP="00AF074A">
      <w:pPr>
        <w:pStyle w:val="adda"/>
        <w:numPr>
          <w:ilvl w:val="0"/>
          <w:numId w:val="123"/>
        </w:numPr>
        <w:spacing w:before="0" w:after="120" w:line="276" w:lineRule="auto"/>
        <w:ind w:left="426"/>
        <w:contextualSpacing/>
      </w:pPr>
      <w:r w:rsidRPr="003F63EC">
        <w:t xml:space="preserve">organizuje </w:t>
      </w:r>
      <w:r w:rsidR="00606D76" w:rsidRPr="003F63EC">
        <w:t xml:space="preserve">v spolupráci s komorou </w:t>
      </w:r>
      <w:r w:rsidRPr="003F63EC">
        <w:t>celoštátnu výstavu</w:t>
      </w:r>
      <w:r w:rsidR="00606D76" w:rsidRPr="003F63EC">
        <w:t xml:space="preserve"> trofejí podľa § 35 </w:t>
      </w:r>
      <w:r w:rsidR="00D16D17" w:rsidRPr="003F63EC">
        <w:t>ods</w:t>
      </w:r>
      <w:r w:rsidR="00C461F5" w:rsidRPr="003F63EC">
        <w:t>.</w:t>
      </w:r>
      <w:r w:rsidR="00606D76" w:rsidRPr="003F63EC">
        <w:t xml:space="preserve"> </w:t>
      </w:r>
      <w:r w:rsidR="00DC206B" w:rsidRPr="003F63EC">
        <w:t>12</w:t>
      </w:r>
      <w:r w:rsidR="00606D76" w:rsidRPr="003F63EC">
        <w:t>,</w:t>
      </w:r>
    </w:p>
    <w:p w:rsidR="00C8021B" w:rsidRPr="003F63EC" w:rsidRDefault="00C8021B" w:rsidP="00AF074A">
      <w:pPr>
        <w:pStyle w:val="adda"/>
        <w:numPr>
          <w:ilvl w:val="0"/>
          <w:numId w:val="123"/>
        </w:numPr>
        <w:spacing w:before="0" w:after="120" w:line="276" w:lineRule="auto"/>
        <w:ind w:left="426"/>
        <w:contextualSpacing/>
      </w:pPr>
      <w:r w:rsidRPr="003F63EC">
        <w:t>zabezpečuje vypracovanie koncepcie rozvoja poľovníctva v Slovenskej republike podľa</w:t>
      </w:r>
      <w:r w:rsidR="008517F8" w:rsidRPr="003F63EC">
        <w:t xml:space="preserve"> </w:t>
      </w:r>
      <w:r w:rsidRPr="003F63EC">
        <w:t xml:space="preserve">§ </w:t>
      </w:r>
      <w:r w:rsidR="00606D76" w:rsidRPr="003F63EC">
        <w:t xml:space="preserve">42 </w:t>
      </w:r>
      <w:r w:rsidR="00D16D17" w:rsidRPr="003F63EC">
        <w:t>ods</w:t>
      </w:r>
      <w:r w:rsidR="00C461F5" w:rsidRPr="003F63EC">
        <w:t>.</w:t>
      </w:r>
      <w:r w:rsidR="00606D76" w:rsidRPr="003F63EC">
        <w:t xml:space="preserve"> 3</w:t>
      </w:r>
      <w:r w:rsidRPr="003F63EC">
        <w:t>,</w:t>
      </w:r>
    </w:p>
    <w:p w:rsidR="00FE6D5C" w:rsidRPr="003F63EC" w:rsidRDefault="00FE6D5C" w:rsidP="00AF074A">
      <w:pPr>
        <w:pStyle w:val="adda"/>
        <w:numPr>
          <w:ilvl w:val="0"/>
          <w:numId w:val="123"/>
        </w:numPr>
        <w:spacing w:before="0" w:after="120" w:line="276" w:lineRule="auto"/>
        <w:ind w:left="426"/>
        <w:contextualSpacing/>
      </w:pPr>
      <w:r w:rsidRPr="003F63EC">
        <w:t xml:space="preserve">poveruje komoru </w:t>
      </w:r>
      <w:r w:rsidR="00606D76" w:rsidRPr="003F63EC">
        <w:t xml:space="preserve">plnením ďalších úloh podľa § 53 </w:t>
      </w:r>
      <w:r w:rsidR="00D16D17" w:rsidRPr="003F63EC">
        <w:t>ods</w:t>
      </w:r>
      <w:r w:rsidR="00C461F5" w:rsidRPr="003F63EC">
        <w:t>.</w:t>
      </w:r>
      <w:r w:rsidR="00606D76" w:rsidRPr="003F63EC">
        <w:t xml:space="preserve"> 1 písm. n),</w:t>
      </w:r>
    </w:p>
    <w:p w:rsidR="00C8021B" w:rsidRPr="003F63EC" w:rsidRDefault="00C8021B" w:rsidP="00AF074A">
      <w:pPr>
        <w:pStyle w:val="adda"/>
        <w:numPr>
          <w:ilvl w:val="0"/>
          <w:numId w:val="123"/>
        </w:numPr>
        <w:spacing w:before="0" w:after="120" w:line="276" w:lineRule="auto"/>
        <w:ind w:left="426"/>
        <w:contextualSpacing/>
      </w:pPr>
      <w:r w:rsidRPr="003F63EC">
        <w:t>vykonáva kontrolu prípravy na</w:t>
      </w:r>
      <w:r w:rsidR="006058F3">
        <w:t xml:space="preserve"> poľovnícku</w:t>
      </w:r>
      <w:r w:rsidRPr="003F63EC">
        <w:t xml:space="preserve"> skúšku a</w:t>
      </w:r>
      <w:r w:rsidR="006058F3">
        <w:t> </w:t>
      </w:r>
      <w:r w:rsidRPr="003F63EC">
        <w:t>kontrolu</w:t>
      </w:r>
      <w:r w:rsidR="006058F3">
        <w:t xml:space="preserve"> poľovníckej</w:t>
      </w:r>
      <w:r w:rsidRPr="003F63EC">
        <w:t xml:space="preserve"> skúšk</w:t>
      </w:r>
      <w:r w:rsidR="00DD38A3" w:rsidRPr="003F63EC">
        <w:t>y</w:t>
      </w:r>
      <w:r w:rsidRPr="003F63EC">
        <w:t xml:space="preserve"> podľa § </w:t>
      </w:r>
      <w:r w:rsidR="00DC206B" w:rsidRPr="003F63EC">
        <w:t xml:space="preserve">62 </w:t>
      </w:r>
      <w:r w:rsidR="00D16D17" w:rsidRPr="003F63EC">
        <w:t>ods</w:t>
      </w:r>
      <w:r w:rsidR="00C461F5" w:rsidRPr="003F63EC">
        <w:t>.</w:t>
      </w:r>
      <w:r w:rsidRPr="003F63EC">
        <w:t xml:space="preserve"> </w:t>
      </w:r>
      <w:r w:rsidR="00DC206B" w:rsidRPr="003F63EC">
        <w:t>10</w:t>
      </w:r>
      <w:r w:rsidRPr="003F63EC">
        <w:t>,</w:t>
      </w:r>
    </w:p>
    <w:p w:rsidR="00FE6D5C" w:rsidRPr="003F63EC" w:rsidRDefault="00C8021B" w:rsidP="00AF074A">
      <w:pPr>
        <w:pStyle w:val="adda"/>
        <w:numPr>
          <w:ilvl w:val="0"/>
          <w:numId w:val="123"/>
        </w:numPr>
        <w:spacing w:before="0" w:after="120" w:line="276" w:lineRule="auto"/>
        <w:ind w:left="426"/>
        <w:contextualSpacing/>
      </w:pPr>
      <w:r w:rsidRPr="003F63EC">
        <w:t xml:space="preserve">povoľuje lov zveri v čase jej ochrany podľa § </w:t>
      </w:r>
      <w:r w:rsidR="00FE6D5C" w:rsidRPr="003F63EC">
        <w:t>69,</w:t>
      </w:r>
    </w:p>
    <w:p w:rsidR="00FE6D5C" w:rsidRPr="003F63EC" w:rsidRDefault="00FE6D5C" w:rsidP="00AF074A">
      <w:pPr>
        <w:pStyle w:val="adda"/>
        <w:numPr>
          <w:ilvl w:val="0"/>
          <w:numId w:val="123"/>
        </w:numPr>
        <w:spacing w:before="0" w:after="120" w:line="276" w:lineRule="auto"/>
        <w:ind w:left="426"/>
        <w:contextualSpacing/>
      </w:pPr>
      <w:r w:rsidRPr="003F63EC">
        <w:t>povoľuje výnimku zo zakázan</w:t>
      </w:r>
      <w:r w:rsidR="006058F3">
        <w:t>ého</w:t>
      </w:r>
      <w:r w:rsidRPr="003F63EC">
        <w:t xml:space="preserve"> spôsob</w:t>
      </w:r>
      <w:r w:rsidR="006058F3">
        <w:t>u</w:t>
      </w:r>
      <w:r w:rsidRPr="003F63EC">
        <w:t xml:space="preserve"> lovu a iných zákazov podľa § </w:t>
      </w:r>
      <w:r w:rsidR="0043369D">
        <w:t>79</w:t>
      </w:r>
      <w:r w:rsidR="00D86D31" w:rsidRPr="003F63EC">
        <w:t xml:space="preserve"> </w:t>
      </w:r>
      <w:r w:rsidR="00D16D17" w:rsidRPr="003F63EC">
        <w:t>ods</w:t>
      </w:r>
      <w:r w:rsidR="00C461F5" w:rsidRPr="003F63EC">
        <w:t>.</w:t>
      </w:r>
      <w:r w:rsidR="00D86D31" w:rsidRPr="003F63EC">
        <w:t xml:space="preserve"> </w:t>
      </w:r>
      <w:r w:rsidR="006058F3">
        <w:t>8</w:t>
      </w:r>
      <w:r w:rsidR="00D86D31" w:rsidRPr="003F63EC">
        <w:t>,</w:t>
      </w:r>
    </w:p>
    <w:p w:rsidR="00C8021B" w:rsidRPr="003F63EC" w:rsidRDefault="00C8021B" w:rsidP="00AF074A">
      <w:pPr>
        <w:pStyle w:val="adda"/>
        <w:numPr>
          <w:ilvl w:val="0"/>
          <w:numId w:val="123"/>
        </w:numPr>
        <w:spacing w:before="0" w:after="120" w:line="276" w:lineRule="auto"/>
        <w:ind w:left="426"/>
        <w:contextualSpacing/>
      </w:pPr>
      <w:r w:rsidRPr="003F63EC">
        <w:t>určuje ročnú kvótu lovu vlka dravého</w:t>
      </w:r>
      <w:r w:rsidR="00036BFC" w:rsidRPr="003F63EC">
        <w:t xml:space="preserve"> podľa § 6</w:t>
      </w:r>
      <w:r w:rsidR="00DC206B" w:rsidRPr="003F63EC">
        <w:t>8</w:t>
      </w:r>
      <w:r w:rsidR="00036BFC" w:rsidRPr="003F63EC">
        <w:t xml:space="preserve"> </w:t>
      </w:r>
      <w:r w:rsidR="00D16D17" w:rsidRPr="003F63EC">
        <w:t>ods</w:t>
      </w:r>
      <w:r w:rsidR="00C461F5" w:rsidRPr="003F63EC">
        <w:t>.</w:t>
      </w:r>
      <w:r w:rsidR="00036BFC" w:rsidRPr="003F63EC">
        <w:t xml:space="preserve"> 1</w:t>
      </w:r>
      <w:r w:rsidR="00DC206B" w:rsidRPr="003F63EC">
        <w:t>6</w:t>
      </w:r>
      <w:r w:rsidRPr="003F63EC">
        <w:t>,</w:t>
      </w:r>
    </w:p>
    <w:p w:rsidR="00C8021B" w:rsidRPr="003F63EC" w:rsidRDefault="00C8021B" w:rsidP="00AF074A">
      <w:pPr>
        <w:pStyle w:val="adda"/>
        <w:numPr>
          <w:ilvl w:val="0"/>
          <w:numId w:val="123"/>
        </w:numPr>
        <w:spacing w:before="0" w:after="120" w:line="276" w:lineRule="auto"/>
        <w:ind w:left="426"/>
        <w:contextualSpacing/>
      </w:pPr>
      <w:r w:rsidRPr="003F63EC">
        <w:t xml:space="preserve">vykonáva kontrolu pôvodu ulovenej zveri podľa § </w:t>
      </w:r>
      <w:r w:rsidR="0043369D">
        <w:t>78</w:t>
      </w:r>
      <w:r w:rsidRPr="003F63EC">
        <w:t>,</w:t>
      </w:r>
    </w:p>
    <w:p w:rsidR="00CB1112" w:rsidRPr="003F63EC" w:rsidRDefault="001C47AC" w:rsidP="00AF074A">
      <w:pPr>
        <w:pStyle w:val="adda"/>
        <w:numPr>
          <w:ilvl w:val="0"/>
          <w:numId w:val="123"/>
        </w:numPr>
        <w:spacing w:before="0" w:after="120" w:line="276" w:lineRule="auto"/>
        <w:ind w:left="426"/>
        <w:contextualSpacing/>
      </w:pPr>
      <w:r w:rsidRPr="003F63EC">
        <w:t>vykonáva štátny dozor</w:t>
      </w:r>
      <w:r w:rsidR="0064172D">
        <w:t xml:space="preserve"> v poľovníctve</w:t>
      </w:r>
      <w:r w:rsidRPr="003F63EC">
        <w:t xml:space="preserve"> </w:t>
      </w:r>
      <w:r w:rsidR="00CB1112" w:rsidRPr="003F63EC">
        <w:t>podľa § 9</w:t>
      </w:r>
      <w:r w:rsidR="0043369D">
        <w:t>0</w:t>
      </w:r>
      <w:r w:rsidR="00CB1112" w:rsidRPr="003F63EC">
        <w:t>,</w:t>
      </w:r>
      <w:r w:rsidRPr="003F63EC">
        <w:t xml:space="preserve"> </w:t>
      </w:r>
    </w:p>
    <w:p w:rsidR="00CB1112" w:rsidRPr="003F63EC" w:rsidRDefault="00CB1112" w:rsidP="00AF074A">
      <w:pPr>
        <w:pStyle w:val="adda"/>
        <w:numPr>
          <w:ilvl w:val="0"/>
          <w:numId w:val="123"/>
        </w:numPr>
        <w:spacing w:before="0" w:after="120" w:line="276" w:lineRule="auto"/>
        <w:ind w:left="426"/>
        <w:contextualSpacing/>
      </w:pPr>
      <w:r w:rsidRPr="003F63EC">
        <w:t>ukladá poriadkovú pokutu podľa § 9</w:t>
      </w:r>
      <w:r w:rsidR="0043369D">
        <w:t>0</w:t>
      </w:r>
      <w:r w:rsidRPr="003F63EC">
        <w:t xml:space="preserve"> </w:t>
      </w:r>
      <w:r w:rsidR="00D16D17" w:rsidRPr="003F63EC">
        <w:t>ods</w:t>
      </w:r>
      <w:r w:rsidR="00C461F5" w:rsidRPr="003F63EC">
        <w:t>.</w:t>
      </w:r>
      <w:r w:rsidRPr="003F63EC">
        <w:t xml:space="preserve"> </w:t>
      </w:r>
      <w:r w:rsidR="00DC206B" w:rsidRPr="003F63EC">
        <w:t>12</w:t>
      </w:r>
      <w:r w:rsidRPr="003F63EC">
        <w:t>,</w:t>
      </w:r>
    </w:p>
    <w:p w:rsidR="00C8021B" w:rsidRPr="003F63EC" w:rsidRDefault="00C8021B" w:rsidP="00AF074A">
      <w:pPr>
        <w:pStyle w:val="adda"/>
        <w:numPr>
          <w:ilvl w:val="0"/>
          <w:numId w:val="123"/>
        </w:numPr>
        <w:spacing w:before="0" w:after="120" w:line="276" w:lineRule="auto"/>
        <w:ind w:left="426"/>
        <w:contextualSpacing/>
      </w:pPr>
      <w:r w:rsidRPr="003F63EC">
        <w:t>spolupracuje s ministerstvom životného prostredia pri</w:t>
      </w:r>
      <w:r w:rsidR="00AA792F">
        <w:t xml:space="preserve"> plnení úloh podľa osobitných predpisov</w:t>
      </w:r>
      <w:r w:rsidR="001162D4">
        <w:t>,</w:t>
      </w:r>
      <w:r w:rsidR="001162D4">
        <w:rPr>
          <w:rStyle w:val="Odkaznapoznmkupodiarou"/>
        </w:rPr>
        <w:footnoteReference w:id="72"/>
      </w:r>
      <w:r w:rsidR="001162D4">
        <w:t>)</w:t>
      </w:r>
    </w:p>
    <w:p w:rsidR="00C8021B" w:rsidRPr="003F63EC" w:rsidRDefault="000C1E69" w:rsidP="00AF074A">
      <w:pPr>
        <w:pStyle w:val="adda"/>
        <w:numPr>
          <w:ilvl w:val="0"/>
          <w:numId w:val="0"/>
        </w:numPr>
        <w:spacing w:before="0" w:after="120" w:line="276" w:lineRule="auto"/>
        <w:ind w:left="426" w:hanging="426"/>
        <w:contextualSpacing/>
      </w:pPr>
      <w:r w:rsidRPr="003F63EC">
        <w:t xml:space="preserve">ab) </w:t>
      </w:r>
      <w:r w:rsidR="00C8021B" w:rsidRPr="003F63EC">
        <w:t xml:space="preserve">spolupracuje so </w:t>
      </w:r>
      <w:r w:rsidR="00490263">
        <w:t>Š</w:t>
      </w:r>
      <w:r w:rsidR="00C8021B" w:rsidRPr="003F63EC">
        <w:t>tátnou veterinárnou a potravinovou správou</w:t>
      </w:r>
      <w:r w:rsidR="00490263">
        <w:t xml:space="preserve"> Slovenskej republiky</w:t>
      </w:r>
      <w:r w:rsidR="00C8021B" w:rsidRPr="003F63EC">
        <w:t xml:space="preserve"> pri zabezp</w:t>
      </w:r>
      <w:r w:rsidR="00AC1326" w:rsidRPr="003F63EC">
        <w:t>ečovaní zdravotného stavu zveri.</w:t>
      </w:r>
    </w:p>
    <w:p w:rsidR="008764CB" w:rsidRDefault="008764CB" w:rsidP="00AF074A">
      <w:pPr>
        <w:pStyle w:val="Nadpis1"/>
        <w:spacing w:before="0" w:line="276" w:lineRule="auto"/>
        <w:contextualSpacing/>
        <w:rPr>
          <w:rFonts w:cs="Times New Roman"/>
          <w:szCs w:val="24"/>
          <w:lang w:val="sk-SK"/>
        </w:rPr>
      </w:pPr>
    </w:p>
    <w:p w:rsidR="00C8021B" w:rsidRPr="003F63EC" w:rsidRDefault="00EB0101" w:rsidP="00AF074A">
      <w:pPr>
        <w:pStyle w:val="Nadpis1"/>
        <w:spacing w:before="0" w:line="276" w:lineRule="auto"/>
        <w:contextualSpacing/>
        <w:rPr>
          <w:rFonts w:cs="Times New Roman"/>
          <w:szCs w:val="24"/>
          <w:lang w:val="sk-SK"/>
        </w:rPr>
      </w:pPr>
      <w:r>
        <w:rPr>
          <w:rFonts w:cs="Times New Roman"/>
          <w:szCs w:val="24"/>
        </w:rPr>
        <w:br w:type="page"/>
      </w:r>
      <w:r w:rsidR="00C8021B" w:rsidRPr="003F63EC">
        <w:rPr>
          <w:rFonts w:cs="Times New Roman"/>
          <w:szCs w:val="24"/>
        </w:rPr>
        <w:lastRenderedPageBreak/>
        <w:t xml:space="preserve">§ </w:t>
      </w:r>
      <w:r w:rsidR="00BE0F2F">
        <w:rPr>
          <w:rFonts w:cs="Times New Roman"/>
          <w:szCs w:val="24"/>
          <w:lang w:val="sk-SK"/>
        </w:rPr>
        <w:t>88</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lang w:val="sk-SK"/>
        </w:rPr>
        <w:t>Okresný</w:t>
      </w:r>
      <w:r w:rsidR="001C514D" w:rsidRPr="003F63EC">
        <w:rPr>
          <w:rFonts w:cs="Times New Roman"/>
          <w:szCs w:val="24"/>
          <w:lang w:val="sk-SK"/>
        </w:rPr>
        <w:t xml:space="preserve"> </w:t>
      </w:r>
      <w:r w:rsidRPr="003F63EC">
        <w:rPr>
          <w:rFonts w:cs="Times New Roman"/>
          <w:szCs w:val="24"/>
        </w:rPr>
        <w:t>úrad</w:t>
      </w:r>
      <w:r w:rsidRPr="003F63EC">
        <w:rPr>
          <w:rFonts w:cs="Times New Roman"/>
          <w:szCs w:val="24"/>
          <w:lang w:val="sk-SK"/>
        </w:rPr>
        <w:t xml:space="preserve"> v sídle kraja</w:t>
      </w:r>
    </w:p>
    <w:p w:rsidR="00C8021B" w:rsidRPr="003F63EC" w:rsidRDefault="00C8021B" w:rsidP="00AF074A">
      <w:pPr>
        <w:pStyle w:val="odsek"/>
        <w:spacing w:after="120" w:line="276" w:lineRule="auto"/>
        <w:contextualSpacing/>
        <w:rPr>
          <w:strike/>
        </w:rPr>
      </w:pPr>
      <w:r w:rsidRPr="003F63EC">
        <w:t>Okresný úrad v sídle kraja</w:t>
      </w:r>
    </w:p>
    <w:p w:rsidR="00C8021B" w:rsidRPr="003F63EC" w:rsidRDefault="00C8021B" w:rsidP="00AF074A">
      <w:pPr>
        <w:pStyle w:val="adda"/>
        <w:numPr>
          <w:ilvl w:val="0"/>
          <w:numId w:val="175"/>
        </w:numPr>
        <w:spacing w:before="0" w:after="120" w:line="276" w:lineRule="auto"/>
        <w:ind w:left="284" w:hanging="283"/>
        <w:contextualSpacing/>
      </w:pPr>
      <w:r w:rsidRPr="003F63EC">
        <w:t>zriaďuje poradný zbor</w:t>
      </w:r>
      <w:r w:rsidR="00645DA6">
        <w:t xml:space="preserve">, </w:t>
      </w:r>
      <w:r w:rsidRPr="003F63EC">
        <w:t>štatút</w:t>
      </w:r>
      <w:r w:rsidR="00645DA6">
        <w:t xml:space="preserve"> poradného zboru a</w:t>
      </w:r>
      <w:r w:rsidR="001C514D" w:rsidRPr="003F63EC">
        <w:t xml:space="preserve"> </w:t>
      </w:r>
      <w:r w:rsidRPr="003F63EC">
        <w:t xml:space="preserve">ukladá opatrenia podľa § </w:t>
      </w:r>
      <w:r w:rsidR="00A8045E" w:rsidRPr="003F63EC">
        <w:t>2</w:t>
      </w:r>
      <w:r w:rsidRPr="003F63EC">
        <w:t>8,</w:t>
      </w:r>
    </w:p>
    <w:p w:rsidR="00322759" w:rsidRPr="003F63EC" w:rsidRDefault="00322759" w:rsidP="00AF074A">
      <w:pPr>
        <w:pStyle w:val="adda"/>
        <w:numPr>
          <w:ilvl w:val="0"/>
          <w:numId w:val="175"/>
        </w:numPr>
        <w:spacing w:before="0" w:after="120" w:line="276" w:lineRule="auto"/>
        <w:ind w:left="284" w:hanging="283"/>
        <w:contextualSpacing/>
      </w:pPr>
      <w:r w:rsidRPr="003F63EC">
        <w:t>určuje spôsob zisťovania stavov zveri v poľovných oblastiach,</w:t>
      </w:r>
    </w:p>
    <w:p w:rsidR="00322759" w:rsidRPr="003F63EC" w:rsidRDefault="00322759" w:rsidP="00AF074A">
      <w:pPr>
        <w:pStyle w:val="adda"/>
        <w:numPr>
          <w:ilvl w:val="0"/>
          <w:numId w:val="175"/>
        </w:numPr>
        <w:spacing w:before="0" w:after="120" w:line="276" w:lineRule="auto"/>
        <w:ind w:left="284" w:hanging="283"/>
        <w:contextualSpacing/>
      </w:pPr>
      <w:r w:rsidRPr="003F63EC">
        <w:t xml:space="preserve">schvaľuje </w:t>
      </w:r>
      <w:r w:rsidR="00934A64" w:rsidRPr="003F63EC">
        <w:t xml:space="preserve">selektívno – chovateľské </w:t>
      </w:r>
      <w:r w:rsidRPr="003F63EC">
        <w:t xml:space="preserve">kritériá trofejovej raticovej zveri vhodnej na ďalší chov podľa § 28 </w:t>
      </w:r>
      <w:r w:rsidR="00D16D17" w:rsidRPr="003F63EC">
        <w:t>ods</w:t>
      </w:r>
      <w:r w:rsidR="00704C77" w:rsidRPr="003F63EC">
        <w:t>.</w:t>
      </w:r>
      <w:r w:rsidRPr="003F63EC">
        <w:t xml:space="preserve"> 5 písm. c),</w:t>
      </w:r>
    </w:p>
    <w:p w:rsidR="00322759" w:rsidRPr="003F63EC" w:rsidRDefault="00322759" w:rsidP="00AF074A">
      <w:pPr>
        <w:pStyle w:val="adda"/>
        <w:numPr>
          <w:ilvl w:val="0"/>
          <w:numId w:val="175"/>
        </w:numPr>
        <w:spacing w:before="0" w:after="120" w:line="276" w:lineRule="auto"/>
        <w:ind w:left="284" w:hanging="283"/>
        <w:contextualSpacing/>
      </w:pPr>
      <w:r w:rsidRPr="003F63EC">
        <w:t>predkladá ministerstvu</w:t>
      </w:r>
      <w:r w:rsidR="00EB6EE4">
        <w:t xml:space="preserve"> pôdohospodárstva</w:t>
      </w:r>
      <w:r w:rsidRPr="003F63EC">
        <w:t xml:space="preserve"> návrh na ročnú kvótu lovu vlka dravého,</w:t>
      </w:r>
    </w:p>
    <w:p w:rsidR="00C8021B" w:rsidRDefault="00A20543" w:rsidP="00AF074A">
      <w:pPr>
        <w:pStyle w:val="adda"/>
        <w:numPr>
          <w:ilvl w:val="0"/>
          <w:numId w:val="175"/>
        </w:numPr>
        <w:spacing w:before="0" w:after="120" w:line="276" w:lineRule="auto"/>
        <w:ind w:left="284" w:hanging="283"/>
        <w:contextualSpacing/>
      </w:pPr>
      <w:r>
        <w:t xml:space="preserve"> vypra</w:t>
      </w:r>
      <w:r w:rsidR="008D120B">
        <w:t xml:space="preserve">cúva </w:t>
      </w:r>
      <w:r w:rsidR="00C8021B" w:rsidRPr="003F63EC">
        <w:t>koncepci</w:t>
      </w:r>
      <w:r w:rsidR="00A8045E" w:rsidRPr="003F63EC">
        <w:t>u</w:t>
      </w:r>
      <w:r w:rsidR="00C8021B" w:rsidRPr="003F63EC">
        <w:t xml:space="preserve"> chovu zveri v poľovných oblastiach podľa § </w:t>
      </w:r>
      <w:r w:rsidR="00A8045E" w:rsidRPr="003F63EC">
        <w:t>42</w:t>
      </w:r>
      <w:r w:rsidR="00927DA7" w:rsidRPr="003F63EC">
        <w:t xml:space="preserve"> ods</w:t>
      </w:r>
      <w:r w:rsidR="00704C77" w:rsidRPr="003F63EC">
        <w:t>.</w:t>
      </w:r>
      <w:r w:rsidR="00927DA7" w:rsidRPr="003F63EC">
        <w:t xml:space="preserve"> 4</w:t>
      </w:r>
      <w:r w:rsidR="00C8021B" w:rsidRPr="003F63EC">
        <w:t>,</w:t>
      </w:r>
    </w:p>
    <w:p w:rsidR="00A20543" w:rsidRPr="003F63EC" w:rsidRDefault="00A20543" w:rsidP="00AF074A">
      <w:pPr>
        <w:pStyle w:val="adda"/>
        <w:numPr>
          <w:ilvl w:val="0"/>
          <w:numId w:val="175"/>
        </w:numPr>
        <w:spacing w:before="0" w:after="120" w:line="276" w:lineRule="auto"/>
        <w:ind w:left="284" w:hanging="283"/>
        <w:contextualSpacing/>
      </w:pPr>
      <w:r>
        <w:t>rozhoduje o námietke voči schváleniu ročného plánu poľovníckeho hospodárenia</w:t>
      </w:r>
      <w:r w:rsidR="00645DA6">
        <w:t xml:space="preserve"> v poľovnom revíri</w:t>
      </w:r>
      <w:r>
        <w:t xml:space="preserve"> a</w:t>
      </w:r>
      <w:r w:rsidR="00645DA6">
        <w:t> o námietke voči schválenej zmene ročného</w:t>
      </w:r>
      <w:r>
        <w:t xml:space="preserve"> plánu</w:t>
      </w:r>
      <w:r w:rsidR="00645DA6">
        <w:t xml:space="preserve"> poľovníckeho hospodárenia v poľovnom revíri</w:t>
      </w:r>
      <w:r>
        <w:t xml:space="preserve"> podľa § 42 ods. </w:t>
      </w:r>
      <w:r w:rsidR="006F791D">
        <w:t>12</w:t>
      </w:r>
      <w:r>
        <w:t xml:space="preserve"> a 14,</w:t>
      </w:r>
    </w:p>
    <w:p w:rsidR="00CB1112" w:rsidRPr="003F63EC" w:rsidRDefault="00C8021B" w:rsidP="00AF074A">
      <w:pPr>
        <w:pStyle w:val="adda"/>
        <w:numPr>
          <w:ilvl w:val="0"/>
          <w:numId w:val="175"/>
        </w:numPr>
        <w:spacing w:before="0" w:after="120" w:line="276" w:lineRule="auto"/>
        <w:ind w:left="284" w:hanging="283"/>
        <w:contextualSpacing/>
      </w:pPr>
      <w:r w:rsidRPr="003F63EC">
        <w:t xml:space="preserve">kontroluje plnenie schválených plánov poľovníckeho hospodárenia podľa § </w:t>
      </w:r>
      <w:r w:rsidR="00A8045E" w:rsidRPr="003F63EC">
        <w:t>42</w:t>
      </w:r>
      <w:r w:rsidR="00D42D9A" w:rsidRPr="003F63EC">
        <w:t xml:space="preserve"> </w:t>
      </w:r>
      <w:r w:rsidR="00D16D17" w:rsidRPr="003F63EC">
        <w:t>ods</w:t>
      </w:r>
      <w:r w:rsidR="00704C77" w:rsidRPr="003F63EC">
        <w:t>.</w:t>
      </w:r>
      <w:r w:rsidR="00D42D9A" w:rsidRPr="003F63EC">
        <w:t xml:space="preserve"> 13</w:t>
      </w:r>
      <w:r w:rsidRPr="003F63EC">
        <w:t xml:space="preserve">, </w:t>
      </w:r>
    </w:p>
    <w:p w:rsidR="00C8021B" w:rsidRPr="003F63EC" w:rsidRDefault="0017336E" w:rsidP="00AF074A">
      <w:pPr>
        <w:pStyle w:val="adda"/>
        <w:numPr>
          <w:ilvl w:val="0"/>
          <w:numId w:val="175"/>
        </w:numPr>
        <w:spacing w:before="0" w:after="120" w:line="276" w:lineRule="auto"/>
        <w:ind w:left="284" w:hanging="283"/>
        <w:contextualSpacing/>
      </w:pPr>
      <w:r w:rsidRPr="003F63EC">
        <w:t>vymenúva a odvoláva členov</w:t>
      </w:r>
      <w:r w:rsidR="00BA582D" w:rsidRPr="003F63EC">
        <w:t xml:space="preserve"> skúšobnej komisie</w:t>
      </w:r>
      <w:r w:rsidR="001C514D" w:rsidRPr="003F63EC">
        <w:t xml:space="preserve"> </w:t>
      </w:r>
      <w:r w:rsidRPr="003F63EC">
        <w:t>do funkcie lektora alebo skúšobného komisára</w:t>
      </w:r>
      <w:r w:rsidR="005F7378" w:rsidRPr="003F63EC">
        <w:t>, vedie evidenciu členov skúšobných komisií</w:t>
      </w:r>
      <w:r w:rsidRPr="003F63EC">
        <w:t xml:space="preserve"> a </w:t>
      </w:r>
      <w:r w:rsidR="00C8021B" w:rsidRPr="003F63EC">
        <w:t xml:space="preserve">vymenúva skúšobnú komisiu podľa § </w:t>
      </w:r>
      <w:r w:rsidR="007A7E48" w:rsidRPr="003F63EC">
        <w:t>6</w:t>
      </w:r>
      <w:r w:rsidRPr="003F63EC">
        <w:t>2</w:t>
      </w:r>
      <w:r w:rsidR="007A7E48" w:rsidRPr="003F63EC">
        <w:t xml:space="preserve"> </w:t>
      </w:r>
      <w:r w:rsidR="00D16D17" w:rsidRPr="003F63EC">
        <w:t>ods</w:t>
      </w:r>
      <w:r w:rsidR="00704C77" w:rsidRPr="003F63EC">
        <w:t>.</w:t>
      </w:r>
      <w:r w:rsidR="00C8021B" w:rsidRPr="003F63EC">
        <w:t xml:space="preserve"> 2 písm. b)</w:t>
      </w:r>
      <w:r w:rsidR="005F7378" w:rsidRPr="003F63EC">
        <w:t xml:space="preserve"> a ods. 6</w:t>
      </w:r>
      <w:r w:rsidR="007A7E48" w:rsidRPr="003F63EC">
        <w:t>,</w:t>
      </w:r>
      <w:r w:rsidR="00194777" w:rsidRPr="003F63EC">
        <w:t xml:space="preserve"> </w:t>
      </w:r>
    </w:p>
    <w:p w:rsidR="00C8021B" w:rsidRPr="003F63EC" w:rsidRDefault="00C8021B" w:rsidP="00AF074A">
      <w:pPr>
        <w:pStyle w:val="adda"/>
        <w:numPr>
          <w:ilvl w:val="0"/>
          <w:numId w:val="175"/>
        </w:numPr>
        <w:spacing w:before="0" w:after="120" w:line="276" w:lineRule="auto"/>
        <w:ind w:left="284" w:hanging="283"/>
        <w:contextualSpacing/>
      </w:pPr>
      <w:r w:rsidRPr="003F63EC">
        <w:t>vykonáva kontrolu prípravy na</w:t>
      </w:r>
      <w:r w:rsidR="006058F3">
        <w:t xml:space="preserve"> poľovnícku</w:t>
      </w:r>
      <w:r w:rsidRPr="003F63EC">
        <w:t xml:space="preserve"> skúšku a</w:t>
      </w:r>
      <w:r w:rsidR="006058F3">
        <w:t> </w:t>
      </w:r>
      <w:r w:rsidRPr="003F63EC">
        <w:t>kontrolu</w:t>
      </w:r>
      <w:r w:rsidR="006058F3">
        <w:t xml:space="preserve"> poľovníckej</w:t>
      </w:r>
      <w:r w:rsidRPr="003F63EC">
        <w:t xml:space="preserve"> skúšk</w:t>
      </w:r>
      <w:r w:rsidR="00EB592D" w:rsidRPr="003F63EC">
        <w:t>y</w:t>
      </w:r>
      <w:r w:rsidRPr="003F63EC">
        <w:t xml:space="preserve"> podľa § </w:t>
      </w:r>
      <w:r w:rsidR="007A7E48" w:rsidRPr="003F63EC">
        <w:t>6</w:t>
      </w:r>
      <w:r w:rsidR="006058F3">
        <w:t>2</w:t>
      </w:r>
      <w:r w:rsidRPr="003F63EC">
        <w:t xml:space="preserve"> </w:t>
      </w:r>
      <w:r w:rsidR="00D16D17" w:rsidRPr="003F63EC">
        <w:t>ods</w:t>
      </w:r>
      <w:r w:rsidR="00704C77" w:rsidRPr="003F63EC">
        <w:t>.</w:t>
      </w:r>
      <w:r w:rsidRPr="003F63EC">
        <w:t xml:space="preserve"> </w:t>
      </w:r>
      <w:r w:rsidR="007A7E48" w:rsidRPr="003F63EC">
        <w:t xml:space="preserve">9 až </w:t>
      </w:r>
      <w:r w:rsidR="00322759" w:rsidRPr="003F63EC">
        <w:t>13</w:t>
      </w:r>
      <w:r w:rsidRPr="003F63EC">
        <w:t>,</w:t>
      </w:r>
    </w:p>
    <w:p w:rsidR="00C8021B" w:rsidRPr="003F63EC" w:rsidRDefault="00C8021B" w:rsidP="00AF074A">
      <w:pPr>
        <w:pStyle w:val="adda"/>
        <w:numPr>
          <w:ilvl w:val="0"/>
          <w:numId w:val="175"/>
        </w:numPr>
        <w:spacing w:before="0" w:after="120" w:line="276" w:lineRule="auto"/>
        <w:ind w:left="284" w:hanging="283"/>
        <w:contextualSpacing/>
      </w:pPr>
      <w:r w:rsidRPr="003F63EC">
        <w:t xml:space="preserve">vykonáva kontrolu pôvodu ulovenej zveri podľa § </w:t>
      </w:r>
      <w:r w:rsidR="00322759" w:rsidRPr="003F63EC">
        <w:t>7</w:t>
      </w:r>
      <w:r w:rsidR="00F73FDF">
        <w:t>8</w:t>
      </w:r>
      <w:r w:rsidR="00322759" w:rsidRPr="003F63EC">
        <w:t xml:space="preserve"> </w:t>
      </w:r>
      <w:r w:rsidR="00D16D17" w:rsidRPr="003F63EC">
        <w:t>ods</w:t>
      </w:r>
      <w:r w:rsidR="00704C77" w:rsidRPr="003F63EC">
        <w:t>.</w:t>
      </w:r>
      <w:r w:rsidR="00322759" w:rsidRPr="003F63EC">
        <w:t>10</w:t>
      </w:r>
      <w:r w:rsidRPr="003F63EC">
        <w:t>,</w:t>
      </w:r>
    </w:p>
    <w:p w:rsidR="00C8021B" w:rsidRPr="003F63EC" w:rsidRDefault="00C8021B" w:rsidP="00AF074A">
      <w:pPr>
        <w:pStyle w:val="adda"/>
        <w:numPr>
          <w:ilvl w:val="0"/>
          <w:numId w:val="175"/>
        </w:numPr>
        <w:spacing w:before="0" w:after="120" w:line="276" w:lineRule="auto"/>
        <w:ind w:left="284" w:hanging="283"/>
        <w:contextualSpacing/>
      </w:pPr>
      <w:r w:rsidRPr="003F63EC">
        <w:t>vykonáva štátny dozor</w:t>
      </w:r>
      <w:r w:rsidR="00BA582D" w:rsidRPr="003F63EC">
        <w:t xml:space="preserve"> v poľovníctve</w:t>
      </w:r>
      <w:r w:rsidR="001C514D" w:rsidRPr="003F63EC">
        <w:t xml:space="preserve"> </w:t>
      </w:r>
      <w:r w:rsidR="00CB1112" w:rsidRPr="003F63EC">
        <w:t>podľa</w:t>
      </w:r>
      <w:r w:rsidRPr="003F63EC">
        <w:t xml:space="preserve"> § </w:t>
      </w:r>
      <w:r w:rsidR="00322759" w:rsidRPr="003F63EC">
        <w:t>9</w:t>
      </w:r>
      <w:r w:rsidR="00F73FDF">
        <w:t>0</w:t>
      </w:r>
      <w:r w:rsidRPr="003F63EC">
        <w:t>,</w:t>
      </w:r>
    </w:p>
    <w:p w:rsidR="00C8021B" w:rsidRDefault="000B6E52" w:rsidP="00AF074A">
      <w:pPr>
        <w:pStyle w:val="adda"/>
        <w:numPr>
          <w:ilvl w:val="0"/>
          <w:numId w:val="175"/>
        </w:numPr>
        <w:spacing w:before="0" w:after="120" w:line="276" w:lineRule="auto"/>
        <w:ind w:left="284" w:hanging="283"/>
        <w:contextualSpacing/>
      </w:pPr>
      <w:r w:rsidRPr="003F63EC">
        <w:t>ukladá poriadkovú pokutu podľa § 9</w:t>
      </w:r>
      <w:r w:rsidR="00F73FDF">
        <w:t>0</w:t>
      </w:r>
      <w:r w:rsidRPr="003F63EC">
        <w:t xml:space="preserve"> </w:t>
      </w:r>
      <w:r w:rsidR="00D16D17" w:rsidRPr="003F63EC">
        <w:t>ods</w:t>
      </w:r>
      <w:r w:rsidR="00704C77" w:rsidRPr="003F63EC">
        <w:t>.</w:t>
      </w:r>
      <w:r w:rsidR="0024322A" w:rsidRPr="003F63EC">
        <w:t>12</w:t>
      </w:r>
      <w:r w:rsidR="000A3616">
        <w:t>,</w:t>
      </w:r>
    </w:p>
    <w:p w:rsidR="00F37E83" w:rsidRPr="008764CB" w:rsidRDefault="000A3616" w:rsidP="00AF074A">
      <w:pPr>
        <w:pStyle w:val="adda"/>
        <w:numPr>
          <w:ilvl w:val="0"/>
          <w:numId w:val="175"/>
        </w:numPr>
        <w:spacing w:before="0" w:after="120" w:line="276" w:lineRule="auto"/>
        <w:ind w:left="709" w:hanging="283"/>
        <w:contextualSpacing/>
      </w:pPr>
      <w:r>
        <w:t xml:space="preserve">rozhoduje </w:t>
      </w:r>
      <w:r w:rsidRPr="003F63EC">
        <w:t>v druhom stupni vo veciach, o ktorých v prvom stupni rozhodol okresný</w:t>
      </w:r>
      <w:r>
        <w:t xml:space="preserve"> úrad.</w:t>
      </w:r>
      <w:r w:rsidR="002B68BC">
        <w:br/>
      </w:r>
    </w:p>
    <w:p w:rsidR="00C8021B" w:rsidRPr="003F63EC" w:rsidRDefault="00C8021B" w:rsidP="009030EB">
      <w:pPr>
        <w:pStyle w:val="Nadpis1"/>
        <w:numPr>
          <w:ilvl w:val="0"/>
          <w:numId w:val="0"/>
        </w:numPr>
        <w:spacing w:before="0" w:line="276" w:lineRule="auto"/>
        <w:contextualSpacing/>
        <w:rPr>
          <w:rFonts w:cs="Times New Roman"/>
          <w:szCs w:val="24"/>
          <w:lang w:val="sk-SK"/>
        </w:rPr>
      </w:pPr>
      <w:r w:rsidRPr="003F63EC">
        <w:rPr>
          <w:rFonts w:cs="Times New Roman"/>
          <w:szCs w:val="24"/>
        </w:rPr>
        <w:t xml:space="preserve">§ </w:t>
      </w:r>
      <w:r w:rsidR="00BE0F2F">
        <w:rPr>
          <w:rFonts w:cs="Times New Roman"/>
          <w:szCs w:val="24"/>
          <w:lang w:val="sk-SK"/>
        </w:rPr>
        <w:t>89</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lang w:val="sk-SK"/>
        </w:rPr>
        <w:t>Okresný</w:t>
      </w:r>
      <w:r w:rsidRPr="003F63EC">
        <w:rPr>
          <w:rFonts w:cs="Times New Roman"/>
          <w:szCs w:val="24"/>
        </w:rPr>
        <w:t xml:space="preserve"> úrad</w:t>
      </w:r>
    </w:p>
    <w:p w:rsidR="00C8021B" w:rsidRPr="003F63EC" w:rsidRDefault="00C8021B" w:rsidP="00AF074A">
      <w:pPr>
        <w:pStyle w:val="odsek1"/>
        <w:numPr>
          <w:ilvl w:val="0"/>
          <w:numId w:val="86"/>
        </w:numPr>
        <w:spacing w:before="0" w:line="276" w:lineRule="auto"/>
        <w:contextualSpacing/>
      </w:pPr>
      <w:r w:rsidRPr="003F63EC">
        <w:t xml:space="preserve">Okresný úrad rozhoduje v prvom stupni </w:t>
      </w:r>
      <w:r w:rsidR="00A36137" w:rsidRPr="003F63EC">
        <w:t>o</w:t>
      </w:r>
    </w:p>
    <w:p w:rsidR="00C8021B" w:rsidRPr="003F63EC" w:rsidRDefault="00676D00" w:rsidP="00AF074A">
      <w:pPr>
        <w:pStyle w:val="adda"/>
        <w:numPr>
          <w:ilvl w:val="0"/>
          <w:numId w:val="105"/>
        </w:numPr>
        <w:spacing w:before="0" w:after="120" w:line="276" w:lineRule="auto"/>
        <w:ind w:left="426" w:hanging="426"/>
        <w:contextualSpacing/>
      </w:pPr>
      <w:r w:rsidRPr="003F63EC">
        <w:t xml:space="preserve"> </w:t>
      </w:r>
      <w:r w:rsidR="006058F3">
        <w:t>u</w:t>
      </w:r>
      <w:r w:rsidR="00C8021B" w:rsidRPr="003F63EC">
        <w:t>znaní</w:t>
      </w:r>
      <w:r w:rsidR="006058F3">
        <w:t xml:space="preserve"> poľovného revíru</w:t>
      </w:r>
      <w:r w:rsidR="00C8021B" w:rsidRPr="003F63EC">
        <w:t xml:space="preserve"> alebo zmene hran</w:t>
      </w:r>
      <w:r w:rsidR="00AA792F">
        <w:t>ice</w:t>
      </w:r>
      <w:r w:rsidR="00C8021B" w:rsidRPr="003F63EC">
        <w:t xml:space="preserve"> poľovného revíru, samostatnej a uznanej zvernice, samostatnej a uznanej bažantnice alebo o ich zániku podľa § 4, </w:t>
      </w:r>
      <w:r w:rsidR="009A766A">
        <w:t>až</w:t>
      </w:r>
      <w:r w:rsidR="00C8021B" w:rsidRPr="003F63EC">
        <w:t xml:space="preserve"> 7, 9 a 10,</w:t>
      </w:r>
    </w:p>
    <w:p w:rsidR="00F63D5D" w:rsidRPr="003F63EC" w:rsidRDefault="00F63D5D" w:rsidP="00AF074A">
      <w:pPr>
        <w:pStyle w:val="adda"/>
        <w:numPr>
          <w:ilvl w:val="0"/>
          <w:numId w:val="105"/>
        </w:numPr>
        <w:spacing w:before="0" w:after="120" w:line="276" w:lineRule="auto"/>
        <w:ind w:left="426" w:hanging="426"/>
        <w:contextualSpacing/>
      </w:pPr>
      <w:r w:rsidRPr="003F63EC">
        <w:t xml:space="preserve"> pričlenení poľovných pozemkov, ktoré </w:t>
      </w:r>
      <w:r w:rsidR="006912B0" w:rsidRPr="003F63EC">
        <w:t xml:space="preserve">nie sú súčasťou poľovného revíru a z ktorých nie je možné vytvoriť nový poľovný revír, </w:t>
      </w:r>
      <w:r w:rsidRPr="003F63EC">
        <w:t xml:space="preserve">k susednému poľovnému revíru podľa § </w:t>
      </w:r>
      <w:r w:rsidR="00687F3A" w:rsidRPr="003F63EC">
        <w:t>4</w:t>
      </w:r>
      <w:r w:rsidRPr="003F63EC">
        <w:t xml:space="preserve"> </w:t>
      </w:r>
      <w:r w:rsidR="00D16D17" w:rsidRPr="003F63EC">
        <w:t>ods</w:t>
      </w:r>
      <w:r w:rsidR="00704C77" w:rsidRPr="003F63EC">
        <w:t>.</w:t>
      </w:r>
      <w:r w:rsidRPr="003F63EC">
        <w:t xml:space="preserve"> 7</w:t>
      </w:r>
      <w:r w:rsidR="00C86A84" w:rsidRPr="003F63EC">
        <w:t>,</w:t>
      </w:r>
    </w:p>
    <w:p w:rsidR="00687F3A" w:rsidRPr="003F63EC" w:rsidRDefault="00687F3A" w:rsidP="00AF074A">
      <w:pPr>
        <w:pStyle w:val="adda"/>
        <w:numPr>
          <w:ilvl w:val="0"/>
          <w:numId w:val="105"/>
        </w:numPr>
        <w:spacing w:before="0" w:after="120" w:line="276" w:lineRule="auto"/>
        <w:ind w:left="426" w:hanging="426"/>
        <w:contextualSpacing/>
      </w:pPr>
      <w:r w:rsidRPr="003F63EC">
        <w:t> pričlenení pozemku, ktorý prestal spĺňať podmienky nepoľovnej plochy, k uznanému poľovnému revíru</w:t>
      </w:r>
      <w:r w:rsidRPr="00602AB2">
        <w:t xml:space="preserve"> podľa § 4 </w:t>
      </w:r>
      <w:r w:rsidR="00D16D17" w:rsidRPr="00602AB2">
        <w:t>ods</w:t>
      </w:r>
      <w:r w:rsidR="00704C77" w:rsidRPr="00602AB2">
        <w:t>.</w:t>
      </w:r>
      <w:r w:rsidRPr="00602AB2">
        <w:t xml:space="preserve"> 10</w:t>
      </w:r>
      <w:r w:rsidRPr="003F63EC">
        <w:t>,</w:t>
      </w:r>
    </w:p>
    <w:p w:rsidR="00C86A84" w:rsidRPr="003F63EC" w:rsidRDefault="009A766A" w:rsidP="00AF074A">
      <w:pPr>
        <w:pStyle w:val="adda"/>
        <w:numPr>
          <w:ilvl w:val="0"/>
          <w:numId w:val="105"/>
        </w:numPr>
        <w:spacing w:before="0" w:after="120" w:line="276" w:lineRule="auto"/>
        <w:ind w:left="426" w:hanging="426"/>
        <w:contextualSpacing/>
      </w:pPr>
      <w:r>
        <w:t>tom</w:t>
      </w:r>
      <w:r w:rsidR="00687F3A" w:rsidRPr="003F63EC">
        <w:t>, či je pozemok poľovný</w:t>
      </w:r>
      <w:r>
        <w:t>m pozemkom</w:t>
      </w:r>
      <w:r w:rsidR="00C86A84" w:rsidRPr="003F63EC">
        <w:t xml:space="preserve"> alebo nepoľovnou plochou podľa § 4 </w:t>
      </w:r>
      <w:r w:rsidR="00D16D17" w:rsidRPr="003F63EC">
        <w:t>ods</w:t>
      </w:r>
      <w:r w:rsidR="00704C77" w:rsidRPr="003F63EC">
        <w:t>.</w:t>
      </w:r>
      <w:r w:rsidR="00C86A84" w:rsidRPr="003F63EC">
        <w:t xml:space="preserve"> </w:t>
      </w:r>
      <w:r w:rsidR="009677D5" w:rsidRPr="003F63EC">
        <w:t>12</w:t>
      </w:r>
      <w:r w:rsidR="00C86A84" w:rsidRPr="003F63EC">
        <w:t>,</w:t>
      </w:r>
    </w:p>
    <w:p w:rsidR="00687F3A" w:rsidRPr="003F63EC" w:rsidRDefault="00687F3A" w:rsidP="00AF074A">
      <w:pPr>
        <w:pStyle w:val="adda"/>
        <w:numPr>
          <w:ilvl w:val="0"/>
          <w:numId w:val="105"/>
        </w:numPr>
        <w:spacing w:before="0" w:after="120" w:line="276" w:lineRule="auto"/>
        <w:ind w:left="426" w:hanging="426"/>
        <w:contextualSpacing/>
      </w:pPr>
      <w:r w:rsidRPr="003F63EC">
        <w:t xml:space="preserve"> obmedzení výkonu práva poľovníctva podľa § 4 </w:t>
      </w:r>
      <w:r w:rsidR="00D16D17" w:rsidRPr="003F63EC">
        <w:t>ods</w:t>
      </w:r>
      <w:r w:rsidR="00704C77" w:rsidRPr="003F63EC">
        <w:t>.</w:t>
      </w:r>
      <w:r w:rsidR="009677D5" w:rsidRPr="003F63EC">
        <w:t xml:space="preserve"> 13 a 14</w:t>
      </w:r>
      <w:r w:rsidRPr="003F63EC">
        <w:t>,</w:t>
      </w:r>
    </w:p>
    <w:p w:rsidR="00C8021B" w:rsidRPr="003F63EC" w:rsidRDefault="00676D00" w:rsidP="00AF074A">
      <w:pPr>
        <w:pStyle w:val="adda"/>
        <w:numPr>
          <w:ilvl w:val="0"/>
          <w:numId w:val="105"/>
        </w:numPr>
        <w:spacing w:before="0" w:after="120" w:line="276" w:lineRule="auto"/>
        <w:ind w:left="426" w:hanging="426"/>
        <w:contextualSpacing/>
      </w:pPr>
      <w:r w:rsidRPr="003F63EC">
        <w:t xml:space="preserve"> </w:t>
      </w:r>
      <w:r w:rsidR="00C8021B" w:rsidRPr="003F63EC">
        <w:t xml:space="preserve">poverení na zabezpečenie ochrany poľovníctva a starostlivosti o zver podľa § </w:t>
      </w:r>
      <w:r w:rsidR="00731669" w:rsidRPr="003F63EC">
        <w:t>1</w:t>
      </w:r>
      <w:r w:rsidRPr="003F63EC">
        <w:t>4</w:t>
      </w:r>
      <w:r w:rsidR="00C8021B" w:rsidRPr="003F63EC">
        <w:t>,</w:t>
      </w:r>
    </w:p>
    <w:p w:rsidR="00C90290" w:rsidRPr="003F63EC" w:rsidRDefault="00C90290" w:rsidP="00AF074A">
      <w:pPr>
        <w:pStyle w:val="adda"/>
        <w:numPr>
          <w:ilvl w:val="0"/>
          <w:numId w:val="105"/>
        </w:numPr>
        <w:spacing w:before="0" w:after="120" w:line="276" w:lineRule="auto"/>
        <w:ind w:left="426" w:hanging="426"/>
        <w:contextualSpacing/>
      </w:pPr>
      <w:r w:rsidRPr="003F63EC">
        <w:t xml:space="preserve"> zápise užívateľa poľovného revíru do registra </w:t>
      </w:r>
      <w:r w:rsidR="00FD13FA" w:rsidRPr="003F63EC">
        <w:t xml:space="preserve">užívateľov </w:t>
      </w:r>
      <w:r w:rsidRPr="003F63EC">
        <w:t>podľa § 1</w:t>
      </w:r>
      <w:r w:rsidR="00FD13FA" w:rsidRPr="003F63EC">
        <w:t>8</w:t>
      </w:r>
      <w:r w:rsidRPr="003F63EC">
        <w:t xml:space="preserve"> až </w:t>
      </w:r>
      <w:r w:rsidR="00FD13FA" w:rsidRPr="003F63EC">
        <w:t>26</w:t>
      </w:r>
      <w:r w:rsidRPr="003F63EC">
        <w:t>,</w:t>
      </w:r>
    </w:p>
    <w:p w:rsidR="00C8021B" w:rsidRPr="003F63EC" w:rsidRDefault="00C8021B" w:rsidP="00AF074A">
      <w:pPr>
        <w:pStyle w:val="adda"/>
        <w:numPr>
          <w:ilvl w:val="0"/>
          <w:numId w:val="105"/>
        </w:numPr>
        <w:spacing w:before="0" w:after="120" w:line="276" w:lineRule="auto"/>
        <w:ind w:left="426" w:hanging="426"/>
        <w:contextualSpacing/>
      </w:pPr>
      <w:r w:rsidRPr="003F63EC">
        <w:t xml:space="preserve"> zániku zmluvy</w:t>
      </w:r>
      <w:r w:rsidR="00D17B03">
        <w:t xml:space="preserve"> </w:t>
      </w:r>
      <w:r w:rsidR="00D17B03" w:rsidRPr="003F63EC">
        <w:t>o užívaní poľovného revíru</w:t>
      </w:r>
      <w:r w:rsidRPr="003F63EC">
        <w:t xml:space="preserve"> podľa § </w:t>
      </w:r>
      <w:r w:rsidR="00FD13FA" w:rsidRPr="003F63EC">
        <w:t>27</w:t>
      </w:r>
      <w:r w:rsidRPr="003F63EC">
        <w:t xml:space="preserve"> </w:t>
      </w:r>
      <w:r w:rsidR="00D16D17" w:rsidRPr="003F63EC">
        <w:t>ods</w:t>
      </w:r>
      <w:r w:rsidR="00704C77" w:rsidRPr="003F63EC">
        <w:t>.</w:t>
      </w:r>
      <w:r w:rsidRPr="003F63EC">
        <w:t xml:space="preserve"> 1 písm. h),</w:t>
      </w:r>
    </w:p>
    <w:p w:rsidR="00DC05E0" w:rsidRPr="003F63EC" w:rsidRDefault="00DC05E0" w:rsidP="00AF074A">
      <w:pPr>
        <w:pStyle w:val="adda"/>
        <w:numPr>
          <w:ilvl w:val="0"/>
          <w:numId w:val="105"/>
        </w:numPr>
        <w:spacing w:before="0" w:after="120" w:line="276" w:lineRule="auto"/>
        <w:ind w:left="426" w:hanging="426"/>
        <w:contextualSpacing/>
      </w:pPr>
      <w:r w:rsidRPr="003F63EC">
        <w:t xml:space="preserve"> výmaze užívateľa poľovného revíru z registra </w:t>
      </w:r>
      <w:r w:rsidR="00325EFC" w:rsidRPr="003F63EC">
        <w:t xml:space="preserve">užívateľov </w:t>
      </w:r>
      <w:r w:rsidRPr="003F63EC">
        <w:t xml:space="preserve">podľa § 27 </w:t>
      </w:r>
      <w:r w:rsidR="00D16D17" w:rsidRPr="003F63EC">
        <w:t>ods</w:t>
      </w:r>
      <w:r w:rsidR="00704C77" w:rsidRPr="003F63EC">
        <w:t>.</w:t>
      </w:r>
      <w:r w:rsidR="009677D5" w:rsidRPr="003F63EC">
        <w:t xml:space="preserve"> 3</w:t>
      </w:r>
      <w:r w:rsidRPr="003F63EC">
        <w:t>,</w:t>
      </w:r>
    </w:p>
    <w:p w:rsidR="00D331B0" w:rsidRPr="003F63EC" w:rsidRDefault="00D331B0" w:rsidP="00AF074A">
      <w:pPr>
        <w:pStyle w:val="adda"/>
        <w:numPr>
          <w:ilvl w:val="0"/>
          <w:numId w:val="105"/>
        </w:numPr>
        <w:spacing w:before="0" w:after="120" w:line="276" w:lineRule="auto"/>
        <w:ind w:left="426" w:hanging="426"/>
        <w:contextualSpacing/>
      </w:pPr>
      <w:r w:rsidRPr="003F63EC">
        <w:t xml:space="preserve"> udelení výnimky podľa § 36 </w:t>
      </w:r>
      <w:r w:rsidR="00D16D17" w:rsidRPr="003F63EC">
        <w:t>ods</w:t>
      </w:r>
      <w:r w:rsidR="00704C77" w:rsidRPr="003F63EC">
        <w:t>.</w:t>
      </w:r>
      <w:r w:rsidRPr="003F63EC">
        <w:t xml:space="preserve"> 10,</w:t>
      </w:r>
    </w:p>
    <w:p w:rsidR="00D331B0" w:rsidRPr="003F63EC" w:rsidRDefault="00D331B0" w:rsidP="00AF074A">
      <w:pPr>
        <w:pStyle w:val="adda"/>
        <w:numPr>
          <w:ilvl w:val="0"/>
          <w:numId w:val="105"/>
        </w:numPr>
        <w:spacing w:before="0" w:after="120" w:line="276" w:lineRule="auto"/>
        <w:ind w:left="426" w:hanging="426"/>
        <w:contextualSpacing/>
      </w:pPr>
      <w:r w:rsidRPr="003F63EC">
        <w:t> nariadení prikrmovania</w:t>
      </w:r>
      <w:r w:rsidR="006058F3">
        <w:t xml:space="preserve"> zveri</w:t>
      </w:r>
      <w:r w:rsidRPr="003F63EC">
        <w:t xml:space="preserve"> alebo napájania zveri podľa § 38 </w:t>
      </w:r>
      <w:r w:rsidR="00D16D17" w:rsidRPr="003F63EC">
        <w:t>ods</w:t>
      </w:r>
      <w:r w:rsidR="00704C77" w:rsidRPr="003F63EC">
        <w:t>.</w:t>
      </w:r>
      <w:r w:rsidRPr="003F63EC">
        <w:t xml:space="preserve"> 2,</w:t>
      </w:r>
    </w:p>
    <w:p w:rsidR="00C8021B" w:rsidRPr="003F63EC" w:rsidRDefault="00D42D9A" w:rsidP="00AF074A">
      <w:pPr>
        <w:pStyle w:val="adda"/>
        <w:numPr>
          <w:ilvl w:val="0"/>
          <w:numId w:val="105"/>
        </w:numPr>
        <w:spacing w:before="0" w:after="120" w:line="276" w:lineRule="auto"/>
        <w:ind w:left="426" w:hanging="426"/>
        <w:contextualSpacing/>
      </w:pPr>
      <w:r w:rsidRPr="003F63EC">
        <w:t xml:space="preserve"> </w:t>
      </w:r>
      <w:r w:rsidR="00C8021B" w:rsidRPr="003F63EC">
        <w:t xml:space="preserve">registrácii poľovníckej organizácie a odmietnutí registrácie podľa § </w:t>
      </w:r>
      <w:r w:rsidRPr="003F63EC">
        <w:t>45</w:t>
      </w:r>
      <w:r w:rsidR="00C8021B" w:rsidRPr="003F63EC">
        <w:t>,</w:t>
      </w:r>
    </w:p>
    <w:p w:rsidR="00FB4B81" w:rsidRPr="003F63EC" w:rsidRDefault="00FB4B81" w:rsidP="00AF074A">
      <w:pPr>
        <w:pStyle w:val="adda"/>
        <w:numPr>
          <w:ilvl w:val="0"/>
          <w:numId w:val="105"/>
        </w:numPr>
        <w:spacing w:before="0" w:after="120" w:line="276" w:lineRule="auto"/>
        <w:ind w:left="426" w:hanging="426"/>
        <w:contextualSpacing/>
      </w:pPr>
      <w:r w:rsidRPr="003F63EC">
        <w:lastRenderedPageBreak/>
        <w:t xml:space="preserve"> rozpustení poľovníckej organizácie podľa § 46 </w:t>
      </w:r>
      <w:r w:rsidR="00D16D17" w:rsidRPr="003F63EC">
        <w:t>ods</w:t>
      </w:r>
      <w:r w:rsidR="00704C77" w:rsidRPr="003F63EC">
        <w:t>.</w:t>
      </w:r>
      <w:r w:rsidRPr="003F63EC">
        <w:t xml:space="preserve"> 2,</w:t>
      </w:r>
    </w:p>
    <w:p w:rsidR="007374F0" w:rsidRPr="003F63EC" w:rsidRDefault="007374F0" w:rsidP="00AF074A">
      <w:pPr>
        <w:pStyle w:val="adda"/>
        <w:numPr>
          <w:ilvl w:val="0"/>
          <w:numId w:val="105"/>
        </w:numPr>
        <w:spacing w:before="0" w:after="120" w:line="276" w:lineRule="auto"/>
        <w:ind w:left="426" w:hanging="426"/>
        <w:contextualSpacing/>
      </w:pPr>
      <w:r w:rsidRPr="003F63EC">
        <w:t> nariadení zníženia počtu niektorého druhu zveri podľa</w:t>
      </w:r>
      <w:r w:rsidR="001C514D" w:rsidRPr="003F63EC">
        <w:t xml:space="preserve"> </w:t>
      </w:r>
      <w:r w:rsidRPr="003F63EC">
        <w:t xml:space="preserve">§ 69 </w:t>
      </w:r>
      <w:r w:rsidR="00D16D17" w:rsidRPr="003F63EC">
        <w:t>ods</w:t>
      </w:r>
      <w:r w:rsidR="00704C77" w:rsidRPr="003F63EC">
        <w:t>.</w:t>
      </w:r>
      <w:r w:rsidRPr="003F63EC">
        <w:t xml:space="preserve"> 1 a 2,</w:t>
      </w:r>
    </w:p>
    <w:p w:rsidR="003A4416" w:rsidRPr="003F63EC" w:rsidRDefault="003A4416" w:rsidP="00AF074A">
      <w:pPr>
        <w:numPr>
          <w:ilvl w:val="0"/>
          <w:numId w:val="105"/>
        </w:numPr>
        <w:spacing w:after="120" w:line="276" w:lineRule="auto"/>
        <w:ind w:left="426" w:hanging="426"/>
        <w:contextualSpacing/>
        <w:rPr>
          <w:spacing w:val="-3"/>
        </w:rPr>
      </w:pPr>
      <w:r w:rsidRPr="003F63EC">
        <w:t xml:space="preserve">povolení </w:t>
      </w:r>
      <w:r w:rsidRPr="003F63EC">
        <w:rPr>
          <w:spacing w:val="-3"/>
        </w:rPr>
        <w:t xml:space="preserve">lovu zveri na účely výcviku a skúšok poľovne upotrebiteľných psov alebo sokoliarskych dravcov v čase ochrany podľa § 69 </w:t>
      </w:r>
      <w:r w:rsidR="00D16D17" w:rsidRPr="003F63EC">
        <w:rPr>
          <w:spacing w:val="-3"/>
        </w:rPr>
        <w:t>ods</w:t>
      </w:r>
      <w:r w:rsidR="00704C77" w:rsidRPr="003F63EC">
        <w:rPr>
          <w:spacing w:val="-3"/>
        </w:rPr>
        <w:t>.</w:t>
      </w:r>
      <w:r w:rsidRPr="003F63EC">
        <w:rPr>
          <w:spacing w:val="-3"/>
        </w:rPr>
        <w:t xml:space="preserve"> 6,</w:t>
      </w:r>
    </w:p>
    <w:p w:rsidR="00C8021B" w:rsidRPr="003F63EC" w:rsidRDefault="00C8021B" w:rsidP="00AF074A">
      <w:pPr>
        <w:numPr>
          <w:ilvl w:val="0"/>
          <w:numId w:val="105"/>
        </w:numPr>
        <w:spacing w:after="120" w:line="276" w:lineRule="auto"/>
        <w:ind w:left="426" w:hanging="426"/>
        <w:contextualSpacing/>
      </w:pPr>
      <w:r w:rsidRPr="003F63EC">
        <w:t>povolení lovu zveri na nepoľovných plochách okrem lovu zveri vo farmových chovoch a</w:t>
      </w:r>
      <w:r w:rsidR="00163677" w:rsidRPr="003F63EC">
        <w:t> poveruje</w:t>
      </w:r>
      <w:r w:rsidR="001C514D" w:rsidRPr="003F63EC">
        <w:t xml:space="preserve"> </w:t>
      </w:r>
      <w:r w:rsidRPr="003F63EC">
        <w:t>vykonaním lovu</w:t>
      </w:r>
      <w:r w:rsidR="00163677" w:rsidRPr="003F63EC">
        <w:t xml:space="preserve"> osoby</w:t>
      </w:r>
      <w:r w:rsidRPr="003F63EC">
        <w:t xml:space="preserve"> podľa § </w:t>
      </w:r>
      <w:r w:rsidR="007374F0" w:rsidRPr="003F63EC">
        <w:t xml:space="preserve">69 </w:t>
      </w:r>
      <w:r w:rsidR="00D16D17" w:rsidRPr="003F63EC">
        <w:t>ods</w:t>
      </w:r>
      <w:r w:rsidR="00704C77" w:rsidRPr="003F63EC">
        <w:t>.</w:t>
      </w:r>
      <w:r w:rsidR="007374F0" w:rsidRPr="003F63EC">
        <w:t xml:space="preserve"> </w:t>
      </w:r>
      <w:r w:rsidR="003A4416" w:rsidRPr="003F63EC">
        <w:t>7 a 8</w:t>
      </w:r>
      <w:r w:rsidRPr="003F63EC">
        <w:t>,</w:t>
      </w:r>
    </w:p>
    <w:p w:rsidR="00EB592D" w:rsidRPr="003F63EC" w:rsidRDefault="00EB592D" w:rsidP="00AF074A">
      <w:pPr>
        <w:numPr>
          <w:ilvl w:val="0"/>
          <w:numId w:val="105"/>
        </w:numPr>
        <w:spacing w:after="120" w:line="276" w:lineRule="auto"/>
        <w:ind w:left="426" w:hanging="426"/>
        <w:contextualSpacing/>
      </w:pPr>
      <w:r w:rsidRPr="003F63EC">
        <w:t>uložení poria</w:t>
      </w:r>
      <w:r w:rsidR="005308BC" w:rsidRPr="003F63EC">
        <w:t>dkovej pokuty podľa § 9</w:t>
      </w:r>
      <w:r w:rsidR="00F73FDF">
        <w:t>0</w:t>
      </w:r>
      <w:r w:rsidR="005308BC" w:rsidRPr="003F63EC">
        <w:t xml:space="preserve"> </w:t>
      </w:r>
      <w:r w:rsidR="00D16D17" w:rsidRPr="003F63EC">
        <w:t>ods</w:t>
      </w:r>
      <w:r w:rsidR="00704C77" w:rsidRPr="003F63EC">
        <w:t>.</w:t>
      </w:r>
      <w:r w:rsidR="009677D5" w:rsidRPr="003F63EC">
        <w:t xml:space="preserve"> 12</w:t>
      </w:r>
      <w:r w:rsidR="005308BC" w:rsidRPr="003F63EC">
        <w:t>,</w:t>
      </w:r>
    </w:p>
    <w:p w:rsidR="00EB592D" w:rsidRPr="003F63EC" w:rsidRDefault="00EB592D" w:rsidP="00AF074A">
      <w:pPr>
        <w:numPr>
          <w:ilvl w:val="0"/>
          <w:numId w:val="105"/>
        </w:numPr>
        <w:spacing w:after="120" w:line="276" w:lineRule="auto"/>
        <w:ind w:left="426" w:hanging="426"/>
        <w:contextualSpacing/>
      </w:pPr>
      <w:r w:rsidRPr="003F63EC">
        <w:t xml:space="preserve">uložení sankcie </w:t>
      </w:r>
      <w:r w:rsidR="00672AC4" w:rsidRPr="003F63EC">
        <w:t xml:space="preserve">za priestupok a uložení poriadkovej pokuty </w:t>
      </w:r>
      <w:r w:rsidRPr="003F63EC">
        <w:t xml:space="preserve">podľa § </w:t>
      </w:r>
      <w:r w:rsidR="005308BC" w:rsidRPr="003F63EC">
        <w:t>9</w:t>
      </w:r>
      <w:r w:rsidR="00F73FDF">
        <w:t>1</w:t>
      </w:r>
      <w:r w:rsidR="005308BC" w:rsidRPr="003F63EC">
        <w:t>,</w:t>
      </w:r>
      <w:r w:rsidR="00672AC4" w:rsidRPr="003F63EC">
        <w:t xml:space="preserve"> </w:t>
      </w:r>
    </w:p>
    <w:p w:rsidR="00C8021B" w:rsidRPr="003F63EC" w:rsidRDefault="00672AC4" w:rsidP="00AF074A">
      <w:pPr>
        <w:numPr>
          <w:ilvl w:val="0"/>
          <w:numId w:val="105"/>
        </w:numPr>
        <w:spacing w:after="120" w:line="276" w:lineRule="auto"/>
        <w:ind w:left="426" w:hanging="426"/>
        <w:contextualSpacing/>
      </w:pPr>
      <w:r w:rsidRPr="003F63EC">
        <w:t>uložení</w:t>
      </w:r>
      <w:r w:rsidR="00C8021B" w:rsidRPr="003F63EC">
        <w:t xml:space="preserve"> pokuty za</w:t>
      </w:r>
      <w:r w:rsidR="006058F3">
        <w:t xml:space="preserve"> iný</w:t>
      </w:r>
      <w:r w:rsidR="00C8021B" w:rsidRPr="003F63EC">
        <w:t xml:space="preserve"> správn</w:t>
      </w:r>
      <w:r w:rsidRPr="003F63EC">
        <w:t>y</w:t>
      </w:r>
      <w:r w:rsidR="00C8021B" w:rsidRPr="003F63EC">
        <w:t xml:space="preserve"> delikt podľa § </w:t>
      </w:r>
      <w:r w:rsidR="005308BC" w:rsidRPr="003F63EC">
        <w:t>9</w:t>
      </w:r>
      <w:r w:rsidR="00F73FDF">
        <w:t>3</w:t>
      </w:r>
      <w:r w:rsidR="005308BC" w:rsidRPr="003F63EC">
        <w:t>.</w:t>
      </w:r>
    </w:p>
    <w:p w:rsidR="00C8021B" w:rsidRPr="003F63EC" w:rsidRDefault="00C8021B" w:rsidP="00AF074A">
      <w:pPr>
        <w:pStyle w:val="odsek1"/>
        <w:numPr>
          <w:ilvl w:val="0"/>
          <w:numId w:val="86"/>
        </w:numPr>
        <w:spacing w:before="0" w:line="276" w:lineRule="auto"/>
        <w:contextualSpacing/>
      </w:pPr>
      <w:r w:rsidRPr="003F63EC">
        <w:t>Okresný úrad ďalej</w:t>
      </w:r>
    </w:p>
    <w:p w:rsidR="006B28BD" w:rsidRPr="003F63EC" w:rsidRDefault="006B28BD" w:rsidP="00AF074A">
      <w:pPr>
        <w:numPr>
          <w:ilvl w:val="0"/>
          <w:numId w:val="209"/>
        </w:numPr>
        <w:spacing w:after="120" w:line="276" w:lineRule="auto"/>
        <w:ind w:left="426" w:hanging="426"/>
        <w:contextualSpacing/>
      </w:pPr>
      <w:r w:rsidRPr="003F63EC">
        <w:t>vyhla</w:t>
      </w:r>
      <w:r w:rsidR="009677D5" w:rsidRPr="003F63EC">
        <w:t xml:space="preserve">suje čas núdze podľa § 2 písm. </w:t>
      </w:r>
      <w:r w:rsidR="004840E7">
        <w:t>a</w:t>
      </w:r>
      <w:r w:rsidR="009677D5" w:rsidRPr="003F63EC">
        <w:t>c</w:t>
      </w:r>
      <w:r w:rsidRPr="003F63EC">
        <w:t>),</w:t>
      </w:r>
    </w:p>
    <w:p w:rsidR="00331CD6" w:rsidRPr="003F63EC" w:rsidRDefault="00331CD6" w:rsidP="00AF074A">
      <w:pPr>
        <w:numPr>
          <w:ilvl w:val="0"/>
          <w:numId w:val="209"/>
        </w:numPr>
        <w:spacing w:after="120" w:line="276" w:lineRule="auto"/>
        <w:ind w:left="426" w:hanging="426"/>
        <w:contextualSpacing/>
      </w:pPr>
      <w:r w:rsidRPr="003F63EC">
        <w:t xml:space="preserve">posudzuje projekt podľa § 6 </w:t>
      </w:r>
      <w:r w:rsidR="00D16D17" w:rsidRPr="003F63EC">
        <w:t>ods</w:t>
      </w:r>
      <w:r w:rsidR="00704C77" w:rsidRPr="003F63EC">
        <w:t>.</w:t>
      </w:r>
      <w:r w:rsidRPr="003F63EC">
        <w:t xml:space="preserve"> 5 a § 7 </w:t>
      </w:r>
      <w:r w:rsidR="00D16D17" w:rsidRPr="003F63EC">
        <w:t>ods</w:t>
      </w:r>
      <w:r w:rsidR="00704C77" w:rsidRPr="003F63EC">
        <w:t>.</w:t>
      </w:r>
      <w:r w:rsidRPr="003F63EC">
        <w:t xml:space="preserve"> 4,</w:t>
      </w:r>
    </w:p>
    <w:p w:rsidR="00C8021B" w:rsidRPr="003F63EC" w:rsidRDefault="00C8021B" w:rsidP="00AF074A">
      <w:pPr>
        <w:numPr>
          <w:ilvl w:val="0"/>
          <w:numId w:val="209"/>
        </w:numPr>
        <w:spacing w:after="120" w:line="276" w:lineRule="auto"/>
        <w:ind w:left="426" w:hanging="426"/>
        <w:contextualSpacing/>
      </w:pPr>
      <w:r w:rsidRPr="003F63EC">
        <w:t>zaraďuje poľovný revír do kvalitatívnych tried a určuje normované kmeňové stavy zveri</w:t>
      </w:r>
      <w:r w:rsidR="00C90290" w:rsidRPr="003F63EC">
        <w:t>, koeficient očakávaného prírastku a prikrmovacie obdobi</w:t>
      </w:r>
      <w:r w:rsidR="00731669" w:rsidRPr="003F63EC">
        <w:t>e</w:t>
      </w:r>
      <w:r w:rsidRPr="003F63EC">
        <w:t xml:space="preserve"> podľa § 8,</w:t>
      </w:r>
    </w:p>
    <w:p w:rsidR="00676D00" w:rsidRPr="003F63EC" w:rsidRDefault="00676D00" w:rsidP="00AF074A">
      <w:pPr>
        <w:numPr>
          <w:ilvl w:val="0"/>
          <w:numId w:val="209"/>
        </w:numPr>
        <w:spacing w:after="120" w:line="276" w:lineRule="auto"/>
        <w:ind w:left="426" w:hanging="426"/>
        <w:contextualSpacing/>
      </w:pPr>
      <w:r w:rsidRPr="003F63EC">
        <w:t>zapisuje poverenú osobu do registra užívateľov a</w:t>
      </w:r>
      <w:r w:rsidR="00ED2612">
        <w:t> </w:t>
      </w:r>
      <w:r w:rsidRPr="003F63EC">
        <w:t>vymazáva</w:t>
      </w:r>
      <w:r w:rsidR="00ED2612">
        <w:t xml:space="preserve"> poverenú osobu</w:t>
      </w:r>
      <w:r w:rsidRPr="003F63EC">
        <w:t xml:space="preserve"> z registra užívateľov podľa § 1</w:t>
      </w:r>
      <w:r w:rsidR="00FD13FA" w:rsidRPr="003F63EC">
        <w:t>4</w:t>
      </w:r>
      <w:r w:rsidRPr="003F63EC">
        <w:t xml:space="preserve"> </w:t>
      </w:r>
      <w:r w:rsidR="00D16D17" w:rsidRPr="003F63EC">
        <w:t>ods</w:t>
      </w:r>
      <w:r w:rsidR="00704C77" w:rsidRPr="003F63EC">
        <w:t>.</w:t>
      </w:r>
      <w:r w:rsidRPr="003F63EC">
        <w:t xml:space="preserve"> 7 a </w:t>
      </w:r>
      <w:r w:rsidR="00AA792F">
        <w:t>9</w:t>
      </w:r>
      <w:r w:rsidRPr="003F63EC">
        <w:t>,</w:t>
      </w:r>
    </w:p>
    <w:p w:rsidR="00C8021B" w:rsidRPr="003F63EC" w:rsidRDefault="00C90290" w:rsidP="00AF074A">
      <w:pPr>
        <w:numPr>
          <w:ilvl w:val="0"/>
          <w:numId w:val="209"/>
        </w:numPr>
        <w:spacing w:after="120" w:line="276" w:lineRule="auto"/>
        <w:ind w:left="426" w:hanging="426"/>
        <w:contextualSpacing/>
      </w:pPr>
      <w:r w:rsidRPr="003F63EC">
        <w:t xml:space="preserve">vedie register užívateľov </w:t>
      </w:r>
      <w:r w:rsidR="00676D00" w:rsidRPr="003F63EC">
        <w:t>a vydáva z neho výpisy podľa § 17,</w:t>
      </w:r>
    </w:p>
    <w:p w:rsidR="00325EFC" w:rsidRPr="003F63EC" w:rsidRDefault="00325EFC" w:rsidP="00AF074A">
      <w:pPr>
        <w:numPr>
          <w:ilvl w:val="0"/>
          <w:numId w:val="209"/>
        </w:numPr>
        <w:spacing w:after="120" w:line="276" w:lineRule="auto"/>
        <w:ind w:left="426" w:hanging="426"/>
        <w:contextualSpacing/>
      </w:pPr>
      <w:r w:rsidRPr="003F63EC">
        <w:t>vym</w:t>
      </w:r>
      <w:r w:rsidR="00290DFE" w:rsidRPr="003F63EC">
        <w:t>a</w:t>
      </w:r>
      <w:r w:rsidRPr="003F63EC">
        <w:t xml:space="preserve">záva užívateľa poľovného revíru z registra užívateľov podľa § 27 </w:t>
      </w:r>
      <w:r w:rsidR="00D16D17" w:rsidRPr="003F63EC">
        <w:t>ods</w:t>
      </w:r>
      <w:r w:rsidR="00704C77" w:rsidRPr="003F63EC">
        <w:t>.</w:t>
      </w:r>
      <w:r w:rsidR="009677D5" w:rsidRPr="003F63EC">
        <w:t xml:space="preserve"> 3</w:t>
      </w:r>
    </w:p>
    <w:p w:rsidR="00C8021B" w:rsidRPr="003F63EC" w:rsidRDefault="00C8021B" w:rsidP="00AF074A">
      <w:pPr>
        <w:numPr>
          <w:ilvl w:val="0"/>
          <w:numId w:val="209"/>
        </w:numPr>
        <w:spacing w:after="120" w:line="276" w:lineRule="auto"/>
        <w:ind w:left="426" w:hanging="426"/>
        <w:contextualSpacing/>
      </w:pPr>
      <w:r w:rsidRPr="003F63EC">
        <w:t xml:space="preserve">zriaďuje chovateľskú radu, schvaľuje štatút chovateľskej rady a ukladá opatrenia podľa § </w:t>
      </w:r>
      <w:r w:rsidR="00E15AFF" w:rsidRPr="003F63EC">
        <w:t>2</w:t>
      </w:r>
      <w:r w:rsidRPr="003F63EC">
        <w:t>8,</w:t>
      </w:r>
    </w:p>
    <w:p w:rsidR="00C8021B" w:rsidRPr="003F63EC" w:rsidRDefault="00731669" w:rsidP="00AF074A">
      <w:pPr>
        <w:numPr>
          <w:ilvl w:val="0"/>
          <w:numId w:val="209"/>
        </w:numPr>
        <w:spacing w:after="120" w:line="276" w:lineRule="auto"/>
        <w:ind w:left="426" w:hanging="426"/>
        <w:contextualSpacing/>
      </w:pPr>
      <w:r w:rsidRPr="003F63EC">
        <w:t>zapisuje a vymazáva</w:t>
      </w:r>
      <w:r w:rsidR="00C8021B" w:rsidRPr="003F63EC">
        <w:t xml:space="preserve"> poľovníckeho hospodára </w:t>
      </w:r>
      <w:r w:rsidRPr="003F63EC">
        <w:t xml:space="preserve">z registra poľovníckych hospodárov, vedie register poľovníckych hospodárov </w:t>
      </w:r>
      <w:r w:rsidR="00C8021B" w:rsidRPr="003F63EC">
        <w:t xml:space="preserve">podľa § </w:t>
      </w:r>
      <w:r w:rsidR="00E15AFF" w:rsidRPr="003F63EC">
        <w:t>30</w:t>
      </w:r>
      <w:r w:rsidR="00C8021B" w:rsidRPr="003F63EC">
        <w:t>,</w:t>
      </w:r>
    </w:p>
    <w:p w:rsidR="00882E4D" w:rsidRPr="003F63EC" w:rsidRDefault="00882E4D" w:rsidP="00AF074A">
      <w:pPr>
        <w:numPr>
          <w:ilvl w:val="0"/>
          <w:numId w:val="209"/>
        </w:numPr>
        <w:spacing w:after="120" w:line="276" w:lineRule="auto"/>
        <w:ind w:left="426" w:hanging="426"/>
        <w:contextualSpacing/>
      </w:pPr>
      <w:r w:rsidRPr="003F63EC">
        <w:t xml:space="preserve">obmedzuje alebo zakazuje vstup do poľovného revíru alebo jeho časti a vyhlasuje zónu pokoja podľa § </w:t>
      </w:r>
      <w:r w:rsidR="00897161" w:rsidRPr="003F63EC">
        <w:t>36</w:t>
      </w:r>
      <w:r w:rsidRPr="003F63EC">
        <w:t xml:space="preserve"> </w:t>
      </w:r>
      <w:r w:rsidR="00D16D17" w:rsidRPr="003F63EC">
        <w:t>ods</w:t>
      </w:r>
      <w:r w:rsidR="00704C77" w:rsidRPr="003F63EC">
        <w:t>.</w:t>
      </w:r>
      <w:r w:rsidRPr="003F63EC">
        <w:t xml:space="preserve"> </w:t>
      </w:r>
      <w:r w:rsidR="00897161" w:rsidRPr="003F63EC">
        <w:t>5</w:t>
      </w:r>
      <w:r w:rsidRPr="003F63EC">
        <w:t>,</w:t>
      </w:r>
    </w:p>
    <w:p w:rsidR="00D331B0" w:rsidRPr="003F63EC" w:rsidRDefault="00D331B0" w:rsidP="00AF074A">
      <w:pPr>
        <w:numPr>
          <w:ilvl w:val="0"/>
          <w:numId w:val="209"/>
        </w:numPr>
        <w:spacing w:after="120" w:line="276" w:lineRule="auto"/>
        <w:ind w:left="426" w:hanging="426"/>
        <w:contextualSpacing/>
      </w:pPr>
      <w:r w:rsidRPr="003F63EC">
        <w:t xml:space="preserve">vyzýva užívateľa poľovného revíru na vykonanie nápravy podľa § 38 </w:t>
      </w:r>
      <w:r w:rsidR="00D16D17" w:rsidRPr="003F63EC">
        <w:t>ods</w:t>
      </w:r>
      <w:r w:rsidR="00704C77" w:rsidRPr="003F63EC">
        <w:t>.</w:t>
      </w:r>
      <w:r w:rsidRPr="003F63EC">
        <w:t xml:space="preserve"> 2,</w:t>
      </w:r>
    </w:p>
    <w:p w:rsidR="00D331B0" w:rsidRPr="003F63EC" w:rsidRDefault="00C8021B" w:rsidP="00AF074A">
      <w:pPr>
        <w:numPr>
          <w:ilvl w:val="0"/>
          <w:numId w:val="209"/>
        </w:numPr>
        <w:spacing w:after="120" w:line="276" w:lineRule="auto"/>
        <w:ind w:left="426" w:hanging="426"/>
        <w:contextualSpacing/>
      </w:pPr>
      <w:r w:rsidRPr="003F63EC">
        <w:t>vykonáva skúšku odbornej spôsobilosti uchádzača za člena poľovníckej stráže</w:t>
      </w:r>
      <w:r w:rsidR="00D331B0" w:rsidRPr="003F63EC">
        <w:t xml:space="preserve"> </w:t>
      </w:r>
      <w:r w:rsidR="003B05F9" w:rsidRPr="003F63EC">
        <w:t xml:space="preserve">a vydáva potvrdenie </w:t>
      </w:r>
      <w:r w:rsidR="00D331B0" w:rsidRPr="003F63EC">
        <w:t>podľa § 39</w:t>
      </w:r>
      <w:r w:rsidRPr="003F63EC">
        <w:t>,</w:t>
      </w:r>
    </w:p>
    <w:p w:rsidR="00C8021B" w:rsidRPr="003F63EC" w:rsidRDefault="00731669" w:rsidP="00AF074A">
      <w:pPr>
        <w:numPr>
          <w:ilvl w:val="0"/>
          <w:numId w:val="209"/>
        </w:numPr>
        <w:spacing w:after="120" w:line="276" w:lineRule="auto"/>
        <w:ind w:left="426" w:hanging="426"/>
        <w:contextualSpacing/>
      </w:pPr>
      <w:r w:rsidRPr="003F63EC">
        <w:t xml:space="preserve">zapisuje a vymazáva </w:t>
      </w:r>
      <w:r w:rsidR="00C8021B" w:rsidRPr="003F63EC">
        <w:t xml:space="preserve">člena poľovníckej stráže </w:t>
      </w:r>
      <w:r w:rsidRPr="003F63EC">
        <w:t>z registra členov poľovníckej stráže a vedie register</w:t>
      </w:r>
      <w:r w:rsidR="00C8021B" w:rsidRPr="003F63EC">
        <w:t xml:space="preserve"> </w:t>
      </w:r>
      <w:r w:rsidRPr="003F63EC">
        <w:t xml:space="preserve">členov poľovníckej stráže </w:t>
      </w:r>
      <w:r w:rsidR="00C8021B" w:rsidRPr="003F63EC">
        <w:t xml:space="preserve">podľa § </w:t>
      </w:r>
      <w:r w:rsidR="00D331B0" w:rsidRPr="003F63EC">
        <w:t>40</w:t>
      </w:r>
      <w:r w:rsidR="00C8021B" w:rsidRPr="003F63EC">
        <w:t>,</w:t>
      </w:r>
    </w:p>
    <w:p w:rsidR="00D42D9A" w:rsidRPr="003F63EC" w:rsidRDefault="00D42D9A" w:rsidP="00AF074A">
      <w:pPr>
        <w:numPr>
          <w:ilvl w:val="0"/>
          <w:numId w:val="209"/>
        </w:numPr>
        <w:spacing w:after="120" w:line="276" w:lineRule="auto"/>
        <w:ind w:left="426" w:hanging="426"/>
        <w:contextualSpacing/>
      </w:pPr>
      <w:r w:rsidRPr="003F63EC">
        <w:t>kontroluje správnosť a reálnosť zostavenia</w:t>
      </w:r>
      <w:r w:rsidR="006058F3">
        <w:t xml:space="preserve"> ročného</w:t>
      </w:r>
      <w:r w:rsidRPr="003F63EC">
        <w:t xml:space="preserve"> plánu</w:t>
      </w:r>
      <w:r w:rsidR="006058F3">
        <w:t xml:space="preserve"> poľovníckeho hospodárenia</w:t>
      </w:r>
      <w:r w:rsidRPr="003F63EC">
        <w:t xml:space="preserve">, vyžaduje odstránenie zistených nedostatkov a odstraňuje nedostatky podľa § 42 </w:t>
      </w:r>
      <w:r w:rsidR="00D16D17" w:rsidRPr="003F63EC">
        <w:t>ods</w:t>
      </w:r>
      <w:r w:rsidR="00704C77" w:rsidRPr="003F63EC">
        <w:t>.</w:t>
      </w:r>
      <w:r w:rsidRPr="003F63EC">
        <w:t xml:space="preserve"> 11,</w:t>
      </w:r>
    </w:p>
    <w:p w:rsidR="00C8021B" w:rsidRPr="003F63EC" w:rsidRDefault="00D42D9A" w:rsidP="00AF074A">
      <w:pPr>
        <w:numPr>
          <w:ilvl w:val="0"/>
          <w:numId w:val="209"/>
        </w:numPr>
        <w:spacing w:after="120" w:line="276" w:lineRule="auto"/>
        <w:ind w:left="426" w:hanging="426"/>
        <w:contextualSpacing/>
      </w:pPr>
      <w:r w:rsidRPr="003F63EC">
        <w:t xml:space="preserve">upravuje a </w:t>
      </w:r>
      <w:r w:rsidR="00C8021B" w:rsidRPr="003F63EC">
        <w:t xml:space="preserve">schvaľuje ročné plány poľovníckeho hospodárenia podľa § </w:t>
      </w:r>
      <w:r w:rsidRPr="003F63EC">
        <w:t xml:space="preserve">42 </w:t>
      </w:r>
      <w:r w:rsidR="00D16D17" w:rsidRPr="003F63EC">
        <w:t>ods</w:t>
      </w:r>
      <w:r w:rsidR="00704C77" w:rsidRPr="003F63EC">
        <w:t>.</w:t>
      </w:r>
      <w:r w:rsidRPr="003F63EC">
        <w:t xml:space="preserve"> 12</w:t>
      </w:r>
      <w:r w:rsidR="00C8021B" w:rsidRPr="003F63EC">
        <w:t>,</w:t>
      </w:r>
    </w:p>
    <w:p w:rsidR="00D42D9A" w:rsidRPr="003F63EC" w:rsidRDefault="00C8021B" w:rsidP="00AF074A">
      <w:pPr>
        <w:numPr>
          <w:ilvl w:val="0"/>
          <w:numId w:val="209"/>
        </w:numPr>
        <w:spacing w:after="120" w:line="276" w:lineRule="auto"/>
        <w:ind w:left="426" w:hanging="426"/>
        <w:contextualSpacing/>
      </w:pPr>
      <w:r w:rsidRPr="003F63EC">
        <w:t>kontroluje</w:t>
      </w:r>
      <w:r w:rsidR="00D42D9A" w:rsidRPr="003F63EC">
        <w:t xml:space="preserve"> plnenie</w:t>
      </w:r>
      <w:r w:rsidR="001C514D" w:rsidRPr="003F63EC">
        <w:t xml:space="preserve"> </w:t>
      </w:r>
      <w:r w:rsidR="00D42D9A" w:rsidRPr="003F63EC">
        <w:t xml:space="preserve">schválených plánov poľovníckeho hospodárenia podľa § 42 </w:t>
      </w:r>
      <w:r w:rsidR="00D16D17" w:rsidRPr="003F63EC">
        <w:t>ods</w:t>
      </w:r>
      <w:r w:rsidR="00704C77" w:rsidRPr="003F63EC">
        <w:t>.</w:t>
      </w:r>
      <w:r w:rsidR="00D42D9A" w:rsidRPr="003F63EC">
        <w:t xml:space="preserve"> 13,</w:t>
      </w:r>
    </w:p>
    <w:p w:rsidR="00C8021B" w:rsidRPr="003F63EC" w:rsidRDefault="00D42D9A" w:rsidP="00AF074A">
      <w:pPr>
        <w:numPr>
          <w:ilvl w:val="0"/>
          <w:numId w:val="209"/>
        </w:numPr>
        <w:spacing w:after="120" w:line="276" w:lineRule="auto"/>
        <w:ind w:left="426" w:hanging="426"/>
        <w:contextualSpacing/>
      </w:pPr>
      <w:r w:rsidRPr="003F63EC">
        <w:t>m</w:t>
      </w:r>
      <w:r w:rsidR="00C8021B" w:rsidRPr="003F63EC">
        <w:t xml:space="preserve">ení schválené plány poľovníckeho hospodárenia podľa § </w:t>
      </w:r>
      <w:r w:rsidRPr="003F63EC">
        <w:t xml:space="preserve">42 </w:t>
      </w:r>
      <w:r w:rsidR="00D16D17" w:rsidRPr="003F63EC">
        <w:t>ods</w:t>
      </w:r>
      <w:r w:rsidR="00704C77" w:rsidRPr="003F63EC">
        <w:t>.</w:t>
      </w:r>
      <w:r w:rsidRPr="003F63EC">
        <w:t xml:space="preserve"> 14</w:t>
      </w:r>
      <w:r w:rsidR="00C8021B" w:rsidRPr="003F63EC">
        <w:t>,</w:t>
      </w:r>
    </w:p>
    <w:p w:rsidR="00FB4B81" w:rsidRPr="003F63EC" w:rsidRDefault="00FB4B81" w:rsidP="00AF074A">
      <w:pPr>
        <w:numPr>
          <w:ilvl w:val="0"/>
          <w:numId w:val="209"/>
        </w:numPr>
        <w:spacing w:after="120" w:line="276" w:lineRule="auto"/>
        <w:ind w:left="426" w:hanging="426"/>
        <w:contextualSpacing/>
      </w:pPr>
      <w:r w:rsidRPr="003F63EC">
        <w:t xml:space="preserve">vyzýva poľovnícku organizáciu na odstránenie nedostatkov podľa § 46 </w:t>
      </w:r>
      <w:r w:rsidR="00D16D17" w:rsidRPr="003F63EC">
        <w:t>ods</w:t>
      </w:r>
      <w:r w:rsidR="00704C77" w:rsidRPr="003F63EC">
        <w:t>.</w:t>
      </w:r>
      <w:r w:rsidRPr="003F63EC">
        <w:t xml:space="preserve"> 2,</w:t>
      </w:r>
    </w:p>
    <w:p w:rsidR="00FB4B81" w:rsidRPr="003F63EC" w:rsidRDefault="00CA3176" w:rsidP="00AF074A">
      <w:pPr>
        <w:numPr>
          <w:ilvl w:val="0"/>
          <w:numId w:val="209"/>
        </w:numPr>
        <w:spacing w:after="120" w:line="276" w:lineRule="auto"/>
        <w:ind w:left="426" w:hanging="426"/>
        <w:contextualSpacing/>
      </w:pPr>
      <w:r w:rsidRPr="003F63EC">
        <w:t xml:space="preserve">vedie register poľovníckych organizácií, </w:t>
      </w:r>
      <w:r w:rsidR="00C90290" w:rsidRPr="003F63EC">
        <w:t xml:space="preserve">zapisuje údaje </w:t>
      </w:r>
      <w:r w:rsidR="00FB4B81" w:rsidRPr="003F63EC">
        <w:t xml:space="preserve">o poľovníckej organizácii a organizačnej zložke poľovníckej organizácie do </w:t>
      </w:r>
      <w:r w:rsidR="00E65EA1" w:rsidRPr="003F63EC">
        <w:t>registra poľovníckych organizácií</w:t>
      </w:r>
      <w:r w:rsidR="00FB4B81" w:rsidRPr="003F63EC">
        <w:t xml:space="preserve"> podľa § 49, </w:t>
      </w:r>
    </w:p>
    <w:p w:rsidR="00FB4B81" w:rsidRPr="003F63EC" w:rsidRDefault="00FB4B81" w:rsidP="00AF074A">
      <w:pPr>
        <w:numPr>
          <w:ilvl w:val="0"/>
          <w:numId w:val="209"/>
        </w:numPr>
        <w:spacing w:after="120" w:line="276" w:lineRule="auto"/>
        <w:ind w:left="426" w:hanging="426"/>
        <w:contextualSpacing/>
      </w:pPr>
      <w:r w:rsidRPr="003F63EC">
        <w:t>zapisuje</w:t>
      </w:r>
      <w:r w:rsidR="00C90290" w:rsidRPr="003F63EC">
        <w:t> zmeny údajov</w:t>
      </w:r>
      <w:r w:rsidRPr="003F63EC">
        <w:t xml:space="preserve"> zapísaných v</w:t>
      </w:r>
      <w:r w:rsidR="001C514D" w:rsidRPr="003F63EC">
        <w:t xml:space="preserve"> </w:t>
      </w:r>
      <w:r w:rsidRPr="003F63EC">
        <w:t xml:space="preserve">registri </w:t>
      </w:r>
      <w:r w:rsidR="00CA3176" w:rsidRPr="003F63EC">
        <w:t xml:space="preserve">poľovníckych organizácií </w:t>
      </w:r>
      <w:r w:rsidRPr="003F63EC">
        <w:t>podľa § 50,</w:t>
      </w:r>
    </w:p>
    <w:p w:rsidR="00C90290" w:rsidRPr="003F63EC" w:rsidRDefault="00C90290" w:rsidP="00AF074A">
      <w:pPr>
        <w:numPr>
          <w:ilvl w:val="0"/>
          <w:numId w:val="209"/>
        </w:numPr>
        <w:spacing w:after="120" w:line="276" w:lineRule="auto"/>
        <w:ind w:left="426" w:hanging="426"/>
        <w:contextualSpacing/>
      </w:pPr>
      <w:r w:rsidRPr="003F63EC">
        <w:t xml:space="preserve">vydáva výpisy </w:t>
      </w:r>
      <w:r w:rsidR="00FB4B81" w:rsidRPr="003F63EC">
        <w:t>z </w:t>
      </w:r>
      <w:r w:rsidR="00E65EA1" w:rsidRPr="003F63EC">
        <w:t>registra poľovníckych organizácií</w:t>
      </w:r>
      <w:r w:rsidR="00FB4B81" w:rsidRPr="003F63EC">
        <w:t xml:space="preserve"> podľa § 51</w:t>
      </w:r>
      <w:r w:rsidRPr="003F63EC">
        <w:t>,</w:t>
      </w:r>
    </w:p>
    <w:p w:rsidR="00C8021B" w:rsidRPr="003F63EC" w:rsidRDefault="00A7506F" w:rsidP="00AF074A">
      <w:pPr>
        <w:numPr>
          <w:ilvl w:val="0"/>
          <w:numId w:val="209"/>
        </w:numPr>
        <w:spacing w:after="120" w:line="276" w:lineRule="auto"/>
        <w:ind w:left="426" w:hanging="426"/>
        <w:contextualSpacing/>
      </w:pPr>
      <w:r w:rsidRPr="003F63EC">
        <w:t xml:space="preserve">zabezpečuje v </w:t>
      </w:r>
      <w:r w:rsidR="00C8021B" w:rsidRPr="003F63EC">
        <w:t>spolupr</w:t>
      </w:r>
      <w:r w:rsidRPr="003F63EC">
        <w:t>áci</w:t>
      </w:r>
      <w:r w:rsidR="00C8021B" w:rsidRPr="003F63EC">
        <w:t xml:space="preserve"> s komorou príprav</w:t>
      </w:r>
      <w:r w:rsidRPr="003F63EC">
        <w:t>u na</w:t>
      </w:r>
      <w:r w:rsidR="00C8021B" w:rsidRPr="003F63EC">
        <w:t xml:space="preserve"> skúšku poľovníckeho hospodára, organizuje skúšku </w:t>
      </w:r>
      <w:r w:rsidRPr="003F63EC">
        <w:t xml:space="preserve">poľovníckeho hospodára </w:t>
      </w:r>
      <w:r w:rsidR="00C8021B" w:rsidRPr="003F63EC">
        <w:t xml:space="preserve">podľa § </w:t>
      </w:r>
      <w:r w:rsidR="009677D5" w:rsidRPr="003F63EC">
        <w:t>62</w:t>
      </w:r>
      <w:r w:rsidR="00C8021B" w:rsidRPr="003F63EC">
        <w:t xml:space="preserve"> </w:t>
      </w:r>
      <w:r w:rsidR="00D16D17" w:rsidRPr="003F63EC">
        <w:t>ods</w:t>
      </w:r>
      <w:r w:rsidR="00704C77" w:rsidRPr="003F63EC">
        <w:t>.</w:t>
      </w:r>
      <w:r w:rsidR="00C8021B" w:rsidRPr="003F63EC">
        <w:t xml:space="preserve"> </w:t>
      </w:r>
      <w:r w:rsidRPr="003F63EC">
        <w:t>2</w:t>
      </w:r>
      <w:r w:rsidR="00C8021B" w:rsidRPr="003F63EC">
        <w:t xml:space="preserve"> písm. b),</w:t>
      </w:r>
    </w:p>
    <w:p w:rsidR="00EB592D" w:rsidRPr="003F63EC" w:rsidRDefault="00EB592D" w:rsidP="00AF074A">
      <w:pPr>
        <w:numPr>
          <w:ilvl w:val="0"/>
          <w:numId w:val="209"/>
        </w:numPr>
        <w:spacing w:after="120" w:line="276" w:lineRule="auto"/>
        <w:ind w:left="426" w:hanging="426"/>
        <w:contextualSpacing/>
      </w:pPr>
      <w:r w:rsidRPr="003F63EC">
        <w:lastRenderedPageBreak/>
        <w:t>vykonáva kontrolu prípravy na</w:t>
      </w:r>
      <w:r w:rsidR="00ED2612">
        <w:t xml:space="preserve"> poľovnícku</w:t>
      </w:r>
      <w:r w:rsidRPr="003F63EC">
        <w:t xml:space="preserve"> skú</w:t>
      </w:r>
      <w:r w:rsidR="009677D5" w:rsidRPr="003F63EC">
        <w:t>šku a</w:t>
      </w:r>
      <w:r w:rsidR="00ED2612">
        <w:t> </w:t>
      </w:r>
      <w:r w:rsidR="009677D5" w:rsidRPr="003F63EC">
        <w:t>kontrolu</w:t>
      </w:r>
      <w:r w:rsidR="00ED2612">
        <w:t xml:space="preserve"> poľovníckej</w:t>
      </w:r>
      <w:r w:rsidR="009677D5" w:rsidRPr="003F63EC">
        <w:t xml:space="preserve"> skúšky podľa § 62</w:t>
      </w:r>
      <w:r w:rsidRPr="003F63EC">
        <w:t xml:space="preserve"> </w:t>
      </w:r>
      <w:r w:rsidR="00D16D17" w:rsidRPr="003F63EC">
        <w:t>ods</w:t>
      </w:r>
      <w:r w:rsidR="00163677" w:rsidRPr="003F63EC">
        <w:t>.</w:t>
      </w:r>
      <w:r w:rsidR="009677D5" w:rsidRPr="003F63EC">
        <w:t xml:space="preserve"> 10 až 14</w:t>
      </w:r>
      <w:r w:rsidRPr="003F63EC">
        <w:t>,</w:t>
      </w:r>
    </w:p>
    <w:p w:rsidR="00C8021B" w:rsidRPr="003F63EC" w:rsidRDefault="00C8021B" w:rsidP="00AF074A">
      <w:pPr>
        <w:numPr>
          <w:ilvl w:val="0"/>
          <w:numId w:val="209"/>
        </w:numPr>
        <w:spacing w:after="120" w:line="276" w:lineRule="auto"/>
        <w:ind w:left="426" w:hanging="426"/>
        <w:contextualSpacing/>
      </w:pPr>
      <w:r w:rsidRPr="003F63EC">
        <w:t>schva</w:t>
      </w:r>
      <w:r w:rsidRPr="00602AB2">
        <w:t xml:space="preserve">ľuje plán spoločných poľovačiek na </w:t>
      </w:r>
      <w:r w:rsidR="007374F0" w:rsidRPr="00602AB2">
        <w:t xml:space="preserve">diviačiu zver, </w:t>
      </w:r>
      <w:r w:rsidRPr="00602AB2">
        <w:t xml:space="preserve">malú zver </w:t>
      </w:r>
      <w:r w:rsidR="006B28BD" w:rsidRPr="00602AB2">
        <w:t>a netrofejovú raticovú zver</w:t>
      </w:r>
      <w:r w:rsidR="007374F0" w:rsidRPr="00602AB2">
        <w:t>,</w:t>
      </w:r>
      <w:r w:rsidRPr="00602AB2">
        <w:t xml:space="preserve"> zmenu </w:t>
      </w:r>
      <w:r w:rsidR="00EB592D" w:rsidRPr="00602AB2">
        <w:t xml:space="preserve">alebo doplnenie </w:t>
      </w:r>
      <w:r w:rsidR="007374F0" w:rsidRPr="00602AB2">
        <w:t xml:space="preserve">termínu alebo lokality </w:t>
      </w:r>
      <w:r w:rsidR="00EB592D" w:rsidRPr="003F63EC">
        <w:t xml:space="preserve">konania spoločnej poľovačky </w:t>
      </w:r>
      <w:r w:rsidRPr="003F63EC">
        <w:t>pod</w:t>
      </w:r>
      <w:r w:rsidRPr="00602AB2">
        <w:t xml:space="preserve">ľa § </w:t>
      </w:r>
      <w:r w:rsidR="00EB592D" w:rsidRPr="00602AB2">
        <w:t>71</w:t>
      </w:r>
      <w:r w:rsidRPr="00602AB2">
        <w:t>,</w:t>
      </w:r>
    </w:p>
    <w:p w:rsidR="00C8021B" w:rsidRPr="003F63EC" w:rsidRDefault="00C8021B" w:rsidP="00AF074A">
      <w:pPr>
        <w:numPr>
          <w:ilvl w:val="0"/>
          <w:numId w:val="209"/>
        </w:numPr>
        <w:spacing w:after="120" w:line="276" w:lineRule="auto"/>
        <w:ind w:left="426" w:hanging="426"/>
        <w:contextualSpacing/>
      </w:pPr>
      <w:r w:rsidRPr="003F63EC">
        <w:t>povo</w:t>
      </w:r>
      <w:r w:rsidRPr="00602AB2">
        <w:t>ľuje</w:t>
      </w:r>
      <w:r w:rsidR="00163677" w:rsidRPr="00602AB2">
        <w:t xml:space="preserve"> výnimku na</w:t>
      </w:r>
      <w:r w:rsidR="001C514D" w:rsidRPr="00602AB2">
        <w:t xml:space="preserve"> </w:t>
      </w:r>
      <w:r w:rsidRPr="00602AB2">
        <w:t xml:space="preserve">individuálny lov zajaca poľného a králika divého podľa § </w:t>
      </w:r>
      <w:r w:rsidR="00EB592D" w:rsidRPr="00602AB2">
        <w:t>7</w:t>
      </w:r>
      <w:r w:rsidR="00E505C7">
        <w:t>0</w:t>
      </w:r>
      <w:r w:rsidRPr="00602AB2">
        <w:t xml:space="preserve"> </w:t>
      </w:r>
      <w:r w:rsidR="00D16D17" w:rsidRPr="00602AB2">
        <w:t>ods</w:t>
      </w:r>
      <w:r w:rsidR="00704C77" w:rsidRPr="00602AB2">
        <w:t>.</w:t>
      </w:r>
      <w:r w:rsidRPr="00602AB2">
        <w:t xml:space="preserve"> 6,</w:t>
      </w:r>
    </w:p>
    <w:p w:rsidR="00430911" w:rsidRPr="003F63EC" w:rsidRDefault="00430911" w:rsidP="00AF074A">
      <w:pPr>
        <w:numPr>
          <w:ilvl w:val="0"/>
          <w:numId w:val="209"/>
        </w:numPr>
        <w:spacing w:after="120" w:line="276" w:lineRule="auto"/>
        <w:ind w:left="426" w:hanging="426"/>
        <w:contextualSpacing/>
      </w:pPr>
      <w:r w:rsidRPr="00602AB2">
        <w:t>schvaľuje vybudovanie umelého brlohu v poľovnom revíri podľa § 7</w:t>
      </w:r>
      <w:r w:rsidR="00E505C7">
        <w:t>3</w:t>
      </w:r>
      <w:r w:rsidR="00301FE8" w:rsidRPr="00602AB2">
        <w:t xml:space="preserve"> ods. 5</w:t>
      </w:r>
      <w:r w:rsidRPr="00602AB2">
        <w:t>,</w:t>
      </w:r>
    </w:p>
    <w:p w:rsidR="00EB592D" w:rsidRPr="003F63EC" w:rsidRDefault="00EB592D" w:rsidP="00AF074A">
      <w:pPr>
        <w:numPr>
          <w:ilvl w:val="0"/>
          <w:numId w:val="209"/>
        </w:numPr>
        <w:spacing w:after="120" w:line="276" w:lineRule="auto"/>
        <w:ind w:left="426" w:hanging="426"/>
        <w:contextualSpacing/>
      </w:pPr>
      <w:r w:rsidRPr="003F63EC">
        <w:t>vykonáva kontrolu pôvodu ulovenej zveri podľa § 7</w:t>
      </w:r>
      <w:r w:rsidR="00E505C7">
        <w:t>8</w:t>
      </w:r>
      <w:r w:rsidRPr="003F63EC">
        <w:t xml:space="preserve"> </w:t>
      </w:r>
      <w:r w:rsidR="00D16D17" w:rsidRPr="003F63EC">
        <w:t>ods</w:t>
      </w:r>
      <w:r w:rsidR="00704C77" w:rsidRPr="003F63EC">
        <w:t>.</w:t>
      </w:r>
      <w:r w:rsidRPr="003F63EC">
        <w:t xml:space="preserve"> 10,</w:t>
      </w:r>
    </w:p>
    <w:p w:rsidR="00EB592D" w:rsidRPr="003F63EC" w:rsidRDefault="00EB592D" w:rsidP="00AF074A">
      <w:pPr>
        <w:numPr>
          <w:ilvl w:val="0"/>
          <w:numId w:val="209"/>
        </w:numPr>
        <w:spacing w:after="120" w:line="276" w:lineRule="auto"/>
        <w:ind w:left="426" w:hanging="426"/>
        <w:contextualSpacing/>
      </w:pPr>
      <w:r w:rsidRPr="003F63EC">
        <w:t>vykonáva štátny dozor v poľovníctve</w:t>
      </w:r>
      <w:r w:rsidR="001C514D" w:rsidRPr="003F63EC">
        <w:t xml:space="preserve"> </w:t>
      </w:r>
      <w:r w:rsidR="0071788F" w:rsidRPr="003F63EC">
        <w:t xml:space="preserve">podľa </w:t>
      </w:r>
      <w:r w:rsidRPr="003F63EC">
        <w:t>§ 9</w:t>
      </w:r>
      <w:r w:rsidR="00E505C7">
        <w:t>0</w:t>
      </w:r>
      <w:r w:rsidRPr="003F63EC">
        <w:t>,</w:t>
      </w:r>
    </w:p>
    <w:p w:rsidR="00272D1F" w:rsidRDefault="000C1E69" w:rsidP="006058F3">
      <w:pPr>
        <w:spacing w:after="120" w:line="276" w:lineRule="auto"/>
        <w:ind w:left="426" w:hanging="426"/>
        <w:contextualSpacing/>
      </w:pPr>
      <w:r w:rsidRPr="003F63EC">
        <w:t xml:space="preserve">ab) </w:t>
      </w:r>
      <w:r w:rsidR="00602AB2">
        <w:t xml:space="preserve"> </w:t>
      </w:r>
      <w:r w:rsidR="00EB592D" w:rsidRPr="003F63EC">
        <w:t xml:space="preserve">prejednáva priestupky podľa § </w:t>
      </w:r>
      <w:r w:rsidR="005308BC" w:rsidRPr="003F63EC">
        <w:t>9</w:t>
      </w:r>
      <w:r w:rsidR="00E505C7">
        <w:t>1</w:t>
      </w:r>
      <w:r w:rsidR="00272D1F">
        <w:t>,</w:t>
      </w:r>
    </w:p>
    <w:p w:rsidR="00EB592D" w:rsidRPr="003F63EC" w:rsidRDefault="00272D1F" w:rsidP="006058F3">
      <w:pPr>
        <w:spacing w:after="120" w:line="276" w:lineRule="auto"/>
        <w:ind w:left="426" w:hanging="426"/>
        <w:contextualSpacing/>
      </w:pPr>
      <w:r>
        <w:t>ac)</w:t>
      </w:r>
      <w:r w:rsidR="006058F3">
        <w:t xml:space="preserve"> </w:t>
      </w:r>
      <w:r>
        <w:t xml:space="preserve"> prejednáva </w:t>
      </w:r>
      <w:r w:rsidR="006058F3">
        <w:t>iné správne delikty</w:t>
      </w:r>
      <w:r>
        <w:t xml:space="preserve"> podľa § 93</w:t>
      </w:r>
      <w:r w:rsidR="00672AC4" w:rsidRPr="003F63EC">
        <w:t>.</w:t>
      </w:r>
    </w:p>
    <w:p w:rsidR="00AC1326" w:rsidRPr="003F63EC" w:rsidRDefault="00AC1326" w:rsidP="00AF074A">
      <w:pPr>
        <w:pStyle w:val="Nadpis2"/>
        <w:spacing w:before="0" w:line="276" w:lineRule="auto"/>
        <w:contextualSpacing/>
        <w:rPr>
          <w:rFonts w:cs="Times New Roman"/>
          <w:szCs w:val="24"/>
        </w:rPr>
      </w:pPr>
      <w:r w:rsidRPr="003F63EC">
        <w:rPr>
          <w:rFonts w:cs="Times New Roman"/>
          <w:szCs w:val="24"/>
          <w:lang w:val="sk-SK"/>
        </w:rPr>
        <w:t xml:space="preserve">§ </w:t>
      </w:r>
      <w:r w:rsidR="00BE0F2F">
        <w:rPr>
          <w:rFonts w:cs="Times New Roman"/>
          <w:szCs w:val="24"/>
          <w:lang w:val="sk-SK"/>
        </w:rPr>
        <w:t>90</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Štátny dozor v poľovníctve</w:t>
      </w:r>
    </w:p>
    <w:p w:rsidR="00C8021B" w:rsidRPr="003F63EC" w:rsidRDefault="00C8021B" w:rsidP="00AF074A">
      <w:pPr>
        <w:pStyle w:val="odsek1"/>
        <w:numPr>
          <w:ilvl w:val="0"/>
          <w:numId w:val="87"/>
        </w:numPr>
        <w:spacing w:before="0" w:line="276" w:lineRule="auto"/>
        <w:ind w:left="0" w:firstLine="851"/>
        <w:contextualSpacing/>
      </w:pPr>
      <w:r w:rsidRPr="003F63EC">
        <w:t>Štátny dozor v poľovníctve je oprávnenie orgánov štátnej správy poľovníctva sledovať, zisťovať a kontrolovať dodržiava</w:t>
      </w:r>
      <w:r w:rsidR="006058F3">
        <w:t>nie</w:t>
      </w:r>
      <w:r w:rsidRPr="003F63EC">
        <w:t xml:space="preserve"> t</w:t>
      </w:r>
      <w:r w:rsidR="006058F3">
        <w:t>oht</w:t>
      </w:r>
      <w:r w:rsidRPr="003F63EC">
        <w:t>o zákon</w:t>
      </w:r>
      <w:r w:rsidR="006058F3">
        <w:t>a</w:t>
      </w:r>
      <w:r w:rsidRPr="003F63EC">
        <w:t xml:space="preserve"> a rozhodnutia vydané na jeho základe</w:t>
      </w:r>
      <w:r w:rsidR="0064172D">
        <w:t>.</w:t>
      </w:r>
    </w:p>
    <w:p w:rsidR="00C8021B" w:rsidRPr="003F63EC" w:rsidRDefault="00C8021B" w:rsidP="00AF074A">
      <w:pPr>
        <w:pStyle w:val="odsek1"/>
        <w:numPr>
          <w:ilvl w:val="0"/>
          <w:numId w:val="87"/>
        </w:numPr>
        <w:spacing w:before="0" w:line="276" w:lineRule="auto"/>
        <w:ind w:left="0" w:firstLine="851"/>
        <w:contextualSpacing/>
      </w:pPr>
      <w:r w:rsidRPr="003F63EC">
        <w:t xml:space="preserve">Štátny dozor </w:t>
      </w:r>
      <w:r w:rsidR="00AE5C9E" w:rsidRPr="003F63EC">
        <w:t>v územiach, ktoré slúžia a sú potrebné na zabezpečenie úloh obrany</w:t>
      </w:r>
      <w:r w:rsidR="006058F3">
        <w:t xml:space="preserve"> štátu</w:t>
      </w:r>
      <w:r w:rsidR="00AE5C9E" w:rsidRPr="003F63EC">
        <w:t xml:space="preserve"> a bezpečnosti štátu podľa osobitných predpisov</w:t>
      </w:r>
      <w:r w:rsidR="00927DE4">
        <w:rPr>
          <w:vertAlign w:val="superscript"/>
        </w:rPr>
        <w:t>71</w:t>
      </w:r>
      <w:r w:rsidR="00AE5C9E" w:rsidRPr="006058F3">
        <w:t>)</w:t>
      </w:r>
      <w:r w:rsidR="001C514D" w:rsidRPr="003F63EC">
        <w:t xml:space="preserve"> </w:t>
      </w:r>
      <w:r w:rsidRPr="003F63EC">
        <w:t xml:space="preserve">vykonáva </w:t>
      </w:r>
      <w:r w:rsidR="00DC0126">
        <w:t>m</w:t>
      </w:r>
      <w:r w:rsidR="00DC0126" w:rsidRPr="003F63EC">
        <w:t xml:space="preserve">inisterstvo </w:t>
      </w:r>
      <w:r w:rsidRPr="003F63EC">
        <w:t>obrany.</w:t>
      </w:r>
    </w:p>
    <w:p w:rsidR="00C8021B" w:rsidRPr="003F63EC" w:rsidRDefault="00C8021B" w:rsidP="00AF074A">
      <w:pPr>
        <w:pStyle w:val="odsek1"/>
        <w:numPr>
          <w:ilvl w:val="0"/>
          <w:numId w:val="87"/>
        </w:numPr>
        <w:spacing w:before="0" w:line="276" w:lineRule="auto"/>
        <w:ind w:left="0" w:firstLine="851"/>
        <w:contextualSpacing/>
      </w:pPr>
      <w:r w:rsidRPr="003F63EC">
        <w:t>Zamestnan</w:t>
      </w:r>
      <w:r w:rsidR="000A3616">
        <w:t>e</w:t>
      </w:r>
      <w:r w:rsidRPr="003F63EC">
        <w:t>c orgán</w:t>
      </w:r>
      <w:r w:rsidR="000A3616">
        <w:t>u</w:t>
      </w:r>
      <w:r w:rsidRPr="003F63EC">
        <w:t xml:space="preserve"> štátnej správy poľovníctva </w:t>
      </w:r>
      <w:r w:rsidR="000A3616">
        <w:t>je</w:t>
      </w:r>
      <w:r w:rsidRPr="003F63EC">
        <w:t xml:space="preserve"> pri v</w:t>
      </w:r>
      <w:r w:rsidR="006058F3">
        <w:t>ý</w:t>
      </w:r>
      <w:r w:rsidRPr="003F63EC">
        <w:t>kon</w:t>
      </w:r>
      <w:r w:rsidR="006058F3">
        <w:t>e</w:t>
      </w:r>
      <w:r w:rsidRPr="003F63EC">
        <w:t xml:space="preserve"> štátneho dozoru oprávnen</w:t>
      </w:r>
      <w:r w:rsidR="000A3616">
        <w:t>ý</w:t>
      </w:r>
    </w:p>
    <w:p w:rsidR="00C8021B" w:rsidRPr="003F63EC" w:rsidRDefault="00C8021B" w:rsidP="00AF074A">
      <w:pPr>
        <w:pStyle w:val="adda"/>
        <w:numPr>
          <w:ilvl w:val="0"/>
          <w:numId w:val="92"/>
        </w:numPr>
        <w:spacing w:before="0" w:after="120" w:line="276" w:lineRule="auto"/>
        <w:contextualSpacing/>
      </w:pPr>
      <w:r w:rsidRPr="003F63EC">
        <w:t>vstupovať na poľovné pozemky</w:t>
      </w:r>
      <w:r w:rsidR="001519FB">
        <w:t>,</w:t>
      </w:r>
      <w:r w:rsidRPr="003F63EC">
        <w:t xml:space="preserve"> nepoľovné plochy,</w:t>
      </w:r>
      <w:r w:rsidR="001519FB">
        <w:t xml:space="preserve"> do vozidla,</w:t>
      </w:r>
      <w:r w:rsidRPr="003F63EC">
        <w:t xml:space="preserve"> budov</w:t>
      </w:r>
      <w:r w:rsidR="001519FB">
        <w:t>y</w:t>
      </w:r>
      <w:r w:rsidRPr="003F63EC">
        <w:t xml:space="preserve"> a</w:t>
      </w:r>
      <w:r w:rsidR="001519FB">
        <w:t xml:space="preserve"> do</w:t>
      </w:r>
      <w:r w:rsidRPr="003F63EC">
        <w:t xml:space="preserve"> iných priestorov , ak na to nie je potrebné povol</w:t>
      </w:r>
      <w:r w:rsidR="00AF015D" w:rsidRPr="003F63EC">
        <w:t xml:space="preserve">enie podľa osobitných </w:t>
      </w:r>
      <w:r w:rsidR="00CA3176" w:rsidRPr="003F63EC">
        <w:t>predpisov</w:t>
      </w:r>
      <w:r w:rsidR="00ED2612">
        <w:t>,</w:t>
      </w:r>
      <w:r w:rsidR="0054672B" w:rsidRPr="003F63EC">
        <w:rPr>
          <w:rStyle w:val="Odkaznapoznmkupodiarou"/>
        </w:rPr>
        <w:footnoteReference w:id="73"/>
      </w:r>
      <w:r w:rsidRPr="003F63EC">
        <w:t>)</w:t>
      </w:r>
    </w:p>
    <w:p w:rsidR="005C2EC1" w:rsidRPr="003F63EC" w:rsidRDefault="00C8021B" w:rsidP="00AF074A">
      <w:pPr>
        <w:pStyle w:val="adda"/>
        <w:numPr>
          <w:ilvl w:val="0"/>
          <w:numId w:val="92"/>
        </w:numPr>
        <w:spacing w:before="0" w:after="120" w:line="276" w:lineRule="auto"/>
        <w:contextualSpacing/>
      </w:pPr>
      <w:r w:rsidRPr="003F63EC">
        <w:t xml:space="preserve">zisťovať a overovať skutočnosti a údaje o dodržiavaní tohto zákona, o poľovníckom hospodárení a vyžadovať na to súčinnosť užívateľa poľovného revíru, užívateľa poľovného pozemku, poľovníckeho hospodára, osoby, ktorá vykonáva funkciu vedúceho </w:t>
      </w:r>
      <w:r w:rsidR="000C07F0" w:rsidRPr="003F63EC">
        <w:t xml:space="preserve">spoločnej </w:t>
      </w:r>
      <w:r w:rsidRPr="003F63EC">
        <w:t>poľovačky alebo iných zodpovedných osôb</w:t>
      </w:r>
      <w:r w:rsidR="005C2EC1" w:rsidRPr="003F63EC">
        <w:t>,</w:t>
      </w:r>
    </w:p>
    <w:p w:rsidR="00707C87" w:rsidRPr="003F63EC" w:rsidRDefault="00707C87" w:rsidP="00AF074A">
      <w:pPr>
        <w:pStyle w:val="adda"/>
        <w:numPr>
          <w:ilvl w:val="0"/>
          <w:numId w:val="92"/>
        </w:numPr>
        <w:spacing w:before="0" w:after="120" w:line="276" w:lineRule="auto"/>
        <w:contextualSpacing/>
      </w:pPr>
      <w:r w:rsidRPr="003F63EC">
        <w:t>požadovať preukázanie totožnosti os</w:t>
      </w:r>
      <w:r w:rsidR="0071788F" w:rsidRPr="003F63EC">
        <w:t>oby</w:t>
      </w:r>
      <w:r w:rsidRPr="003F63EC">
        <w:t>,</w:t>
      </w:r>
    </w:p>
    <w:p w:rsidR="00707C87" w:rsidRPr="003F63EC" w:rsidRDefault="004F2A09" w:rsidP="00AF074A">
      <w:pPr>
        <w:pStyle w:val="adda"/>
        <w:numPr>
          <w:ilvl w:val="0"/>
          <w:numId w:val="92"/>
        </w:numPr>
        <w:spacing w:before="0" w:after="120" w:line="276" w:lineRule="auto"/>
        <w:contextualSpacing/>
      </w:pPr>
      <w:r w:rsidRPr="003F63EC">
        <w:t>predvolať osoby na podanie vysvetlenia o skutočnostiach dôležitých na výkon štátneho dozoru,</w:t>
      </w:r>
    </w:p>
    <w:p w:rsidR="004F2A09" w:rsidRPr="003F63EC" w:rsidRDefault="004F2A09" w:rsidP="00AF074A">
      <w:pPr>
        <w:pStyle w:val="adda"/>
        <w:numPr>
          <w:ilvl w:val="0"/>
          <w:numId w:val="92"/>
        </w:numPr>
        <w:spacing w:before="0" w:after="120" w:line="276" w:lineRule="auto"/>
        <w:contextualSpacing/>
      </w:pPr>
      <w:r w:rsidRPr="003F63EC">
        <w:t>vyžadovať predloženie potrebných dokladov a iných písomností potrebných na výkon štátneho dozoru,</w:t>
      </w:r>
    </w:p>
    <w:p w:rsidR="004F2A09" w:rsidRPr="003F63EC" w:rsidRDefault="004F2A09" w:rsidP="00AF074A">
      <w:pPr>
        <w:pStyle w:val="adda"/>
        <w:numPr>
          <w:ilvl w:val="0"/>
          <w:numId w:val="92"/>
        </w:numPr>
        <w:spacing w:before="0" w:after="120" w:line="276" w:lineRule="auto"/>
        <w:contextualSpacing/>
      </w:pPr>
      <w:r w:rsidRPr="003F63EC">
        <w:t>nazerať do príslušných dokladov,</w:t>
      </w:r>
    </w:p>
    <w:p w:rsidR="004F2A09" w:rsidRPr="003F63EC" w:rsidRDefault="004F2A09" w:rsidP="00AF074A">
      <w:pPr>
        <w:pStyle w:val="adda"/>
        <w:numPr>
          <w:ilvl w:val="0"/>
          <w:numId w:val="92"/>
        </w:numPr>
        <w:spacing w:before="0" w:after="120" w:line="276" w:lineRule="auto"/>
        <w:contextualSpacing/>
      </w:pPr>
      <w:r w:rsidRPr="003F63EC">
        <w:t>odobrať prvopisy dokladov a iných písomností potrebných na zabezpečenie dôkazov,</w:t>
      </w:r>
    </w:p>
    <w:p w:rsidR="004F2A09" w:rsidRPr="003F63EC" w:rsidRDefault="004F2A09" w:rsidP="00AF074A">
      <w:pPr>
        <w:pStyle w:val="adda"/>
        <w:numPr>
          <w:ilvl w:val="0"/>
          <w:numId w:val="92"/>
        </w:numPr>
        <w:spacing w:before="0" w:after="120" w:line="276" w:lineRule="auto"/>
        <w:contextualSpacing/>
      </w:pPr>
      <w:r w:rsidRPr="003F63EC">
        <w:t>používať technické prostriedky na zhotovenie fotodokumentácie, videodokumentácie a</w:t>
      </w:r>
      <w:r w:rsidR="00F37E83" w:rsidRPr="003F63EC">
        <w:t> </w:t>
      </w:r>
      <w:r w:rsidRPr="003F63EC">
        <w:t>zvukových</w:t>
      </w:r>
      <w:r w:rsidR="00F37E83" w:rsidRPr="003F63EC">
        <w:t xml:space="preserve"> </w:t>
      </w:r>
      <w:r w:rsidRPr="003F63EC">
        <w:t>záznamov potrebných na zabezpečenie dôkazov, ak ich použitie nezakazuje osobitný predpis</w:t>
      </w:r>
      <w:r w:rsidR="00ED2612">
        <w:t>,</w:t>
      </w:r>
      <w:r w:rsidR="00FE4F50">
        <w:rPr>
          <w:vertAlign w:val="superscript"/>
        </w:rPr>
        <w:t>39</w:t>
      </w:r>
      <w:r w:rsidRPr="003F63EC">
        <w:t>)</w:t>
      </w:r>
    </w:p>
    <w:p w:rsidR="00C8021B" w:rsidRPr="003F63EC" w:rsidRDefault="005C2EC1" w:rsidP="00AF074A">
      <w:pPr>
        <w:pStyle w:val="adda"/>
        <w:numPr>
          <w:ilvl w:val="0"/>
          <w:numId w:val="92"/>
        </w:numPr>
        <w:spacing w:before="0" w:after="120" w:line="276" w:lineRule="auto"/>
        <w:contextualSpacing/>
      </w:pPr>
      <w:r w:rsidRPr="003F63EC">
        <w:t>vyžadovať súčinnosť</w:t>
      </w:r>
      <w:r w:rsidR="001C514D" w:rsidRPr="003F63EC">
        <w:t xml:space="preserve"> </w:t>
      </w:r>
      <w:r w:rsidRPr="003F63EC">
        <w:t>orgánov a zamestnancov komory</w:t>
      </w:r>
      <w:r w:rsidR="00C8021B" w:rsidRPr="003F63EC">
        <w:t>.</w:t>
      </w:r>
    </w:p>
    <w:p w:rsidR="00C31A5B" w:rsidRPr="003F63EC" w:rsidRDefault="000A3616" w:rsidP="00AF074A">
      <w:pPr>
        <w:pStyle w:val="odsek1"/>
        <w:numPr>
          <w:ilvl w:val="0"/>
          <w:numId w:val="87"/>
        </w:numPr>
        <w:spacing w:before="0" w:line="276" w:lineRule="auto"/>
        <w:ind w:left="0" w:firstLine="851"/>
        <w:contextualSpacing/>
      </w:pPr>
      <w:r>
        <w:t>Osoba podliehajúca štátnemu dozoru je pri výkone štátneho dozoru</w:t>
      </w:r>
      <w:r w:rsidR="00C31A5B" w:rsidRPr="003F63EC">
        <w:t xml:space="preserve"> povinn</w:t>
      </w:r>
      <w:r>
        <w:t>á</w:t>
      </w:r>
    </w:p>
    <w:p w:rsidR="00C31A5B" w:rsidRPr="003F63EC" w:rsidRDefault="000A3616" w:rsidP="00AF074A">
      <w:pPr>
        <w:pStyle w:val="adda"/>
        <w:numPr>
          <w:ilvl w:val="0"/>
          <w:numId w:val="94"/>
        </w:numPr>
        <w:spacing w:before="0" w:after="120" w:line="276" w:lineRule="auto"/>
        <w:contextualSpacing/>
      </w:pPr>
      <w:r>
        <w:t xml:space="preserve">preukázať svoju totožnosť </w:t>
      </w:r>
      <w:r w:rsidR="00C31A5B" w:rsidRPr="003F63EC">
        <w:t>zamestnancovi orgánu štátnej správy poľovníctva,</w:t>
      </w:r>
    </w:p>
    <w:p w:rsidR="00022602" w:rsidRPr="003F63EC" w:rsidRDefault="00BE6FA1" w:rsidP="00AF074A">
      <w:pPr>
        <w:pStyle w:val="adda"/>
        <w:numPr>
          <w:ilvl w:val="0"/>
          <w:numId w:val="94"/>
        </w:numPr>
        <w:spacing w:before="0" w:after="120" w:line="276" w:lineRule="auto"/>
        <w:contextualSpacing/>
      </w:pPr>
      <w:r w:rsidRPr="003F63EC">
        <w:t>umožniť vstup</w:t>
      </w:r>
      <w:r w:rsidR="00C31A5B" w:rsidRPr="003F63EC">
        <w:t xml:space="preserve"> </w:t>
      </w:r>
      <w:r w:rsidR="00022602" w:rsidRPr="003F63EC">
        <w:t>na poľovné pozemky</w:t>
      </w:r>
      <w:r w:rsidR="001519FB">
        <w:t>,</w:t>
      </w:r>
      <w:r w:rsidR="00022602" w:rsidRPr="003F63EC">
        <w:t xml:space="preserve"> nepoľovné plochy, do</w:t>
      </w:r>
      <w:r w:rsidR="001519FB">
        <w:t xml:space="preserve"> vozidla,</w:t>
      </w:r>
      <w:r w:rsidR="00022602" w:rsidRPr="003F63EC">
        <w:t xml:space="preserve"> budov</w:t>
      </w:r>
      <w:r w:rsidR="001519FB">
        <w:t>y</w:t>
      </w:r>
      <w:r w:rsidR="00022602" w:rsidRPr="003F63EC">
        <w:t xml:space="preserve"> a</w:t>
      </w:r>
      <w:r w:rsidR="001519FB">
        <w:t xml:space="preserve"> do</w:t>
      </w:r>
      <w:r w:rsidR="00022602" w:rsidRPr="003F63EC">
        <w:t xml:space="preserve"> iných priestorov, ak na to nie je potrebné povolenie podľa osobitných </w:t>
      </w:r>
      <w:r w:rsidR="00CA3176" w:rsidRPr="003F63EC">
        <w:t>predpisov</w:t>
      </w:r>
      <w:r w:rsidR="001519FB">
        <w:t>,</w:t>
      </w:r>
      <w:r w:rsidR="00FE4F50">
        <w:rPr>
          <w:vertAlign w:val="superscript"/>
        </w:rPr>
        <w:t>37</w:t>
      </w:r>
      <w:r w:rsidR="00022602" w:rsidRPr="003F63EC">
        <w:t>)</w:t>
      </w:r>
      <w:r w:rsidR="00C31A5B" w:rsidRPr="003F63EC">
        <w:t xml:space="preserve"> </w:t>
      </w:r>
    </w:p>
    <w:p w:rsidR="00C31A5B" w:rsidRPr="003F63EC" w:rsidRDefault="000A3616" w:rsidP="00AF074A">
      <w:pPr>
        <w:pStyle w:val="adda"/>
        <w:numPr>
          <w:ilvl w:val="0"/>
          <w:numId w:val="94"/>
        </w:numPr>
        <w:spacing w:before="0" w:after="120" w:line="276" w:lineRule="auto"/>
        <w:contextualSpacing/>
      </w:pPr>
      <w:r>
        <w:lastRenderedPageBreak/>
        <w:t xml:space="preserve">umožniť a </w:t>
      </w:r>
      <w:r w:rsidR="00022602" w:rsidRPr="003F63EC">
        <w:t xml:space="preserve">strpieť výkon štátneho dozoru a </w:t>
      </w:r>
      <w:r w:rsidR="00C31A5B" w:rsidRPr="003F63EC">
        <w:t>poskytnúť potrebnú súčinnosť,</w:t>
      </w:r>
    </w:p>
    <w:p w:rsidR="00022602" w:rsidRPr="003F63EC" w:rsidRDefault="00022602" w:rsidP="00AF074A">
      <w:pPr>
        <w:pStyle w:val="adda"/>
        <w:numPr>
          <w:ilvl w:val="0"/>
          <w:numId w:val="94"/>
        </w:numPr>
        <w:spacing w:before="0" w:after="120" w:line="276" w:lineRule="auto"/>
        <w:contextualSpacing/>
      </w:pPr>
      <w:r w:rsidRPr="003F63EC">
        <w:t>podať vysvetlenie o skutočnostiach dôležitých na výkon štátneho dozoru,</w:t>
      </w:r>
    </w:p>
    <w:p w:rsidR="00022602" w:rsidRPr="003F63EC" w:rsidRDefault="00022602" w:rsidP="00AF074A">
      <w:pPr>
        <w:pStyle w:val="adda"/>
        <w:numPr>
          <w:ilvl w:val="0"/>
          <w:numId w:val="94"/>
        </w:numPr>
        <w:spacing w:before="0" w:after="120" w:line="276" w:lineRule="auto"/>
        <w:contextualSpacing/>
      </w:pPr>
      <w:r w:rsidRPr="003F63EC">
        <w:t>dostaviť sa na predvolanie za účelom podania vysvetlenia alebo predloženia dokladov,</w:t>
      </w:r>
    </w:p>
    <w:p w:rsidR="00022602" w:rsidRPr="003F63EC" w:rsidRDefault="00022602" w:rsidP="00AF074A">
      <w:pPr>
        <w:pStyle w:val="adda"/>
        <w:numPr>
          <w:ilvl w:val="0"/>
          <w:numId w:val="94"/>
        </w:numPr>
        <w:spacing w:before="0" w:after="120" w:line="276" w:lineRule="auto"/>
        <w:contextualSpacing/>
      </w:pPr>
      <w:r w:rsidRPr="003F63EC">
        <w:t>predložiť požadované doklady a iné písomnosti,</w:t>
      </w:r>
    </w:p>
    <w:p w:rsidR="00022602" w:rsidRPr="003F63EC" w:rsidRDefault="00022602" w:rsidP="00AF074A">
      <w:pPr>
        <w:pStyle w:val="adda"/>
        <w:numPr>
          <w:ilvl w:val="0"/>
          <w:numId w:val="94"/>
        </w:numPr>
        <w:spacing w:before="0" w:after="120" w:line="276" w:lineRule="auto"/>
        <w:contextualSpacing/>
      </w:pPr>
      <w:r w:rsidRPr="003F63EC">
        <w:t>umožniť odobrať prvopisy dokladov a iných písomností,</w:t>
      </w:r>
    </w:p>
    <w:p w:rsidR="00022602" w:rsidRPr="003F63EC" w:rsidRDefault="00022602" w:rsidP="00AF074A">
      <w:pPr>
        <w:pStyle w:val="adda"/>
        <w:numPr>
          <w:ilvl w:val="0"/>
          <w:numId w:val="94"/>
        </w:numPr>
        <w:spacing w:before="0" w:after="120" w:line="276" w:lineRule="auto"/>
        <w:contextualSpacing/>
      </w:pPr>
      <w:r w:rsidRPr="003F63EC">
        <w:t>umožniť používanie technických prostriedkov na zhotovenie fotodokumentácie, videodokumentácie a zvukových záznamov,</w:t>
      </w:r>
    </w:p>
    <w:p w:rsidR="00C31A5B" w:rsidRPr="003F63EC" w:rsidRDefault="00C31A5B" w:rsidP="00AF074A">
      <w:pPr>
        <w:pStyle w:val="adda"/>
        <w:numPr>
          <w:ilvl w:val="0"/>
          <w:numId w:val="94"/>
        </w:numPr>
        <w:spacing w:before="0" w:after="120" w:line="276" w:lineRule="auto"/>
        <w:contextualSpacing/>
      </w:pPr>
      <w:r w:rsidRPr="003F63EC">
        <w:t xml:space="preserve">zdržať sa činnosti zakázanej alebo obmedzenej podľa odseku </w:t>
      </w:r>
      <w:r w:rsidR="00DF45E8" w:rsidRPr="003F63EC">
        <w:t>8</w:t>
      </w:r>
      <w:r w:rsidRPr="003F63EC">
        <w:t xml:space="preserve"> písm. a).</w:t>
      </w:r>
    </w:p>
    <w:p w:rsidR="008F50C7" w:rsidRPr="003F63EC" w:rsidRDefault="008F50C7" w:rsidP="00AF074A">
      <w:pPr>
        <w:pStyle w:val="odsek1"/>
        <w:numPr>
          <w:ilvl w:val="0"/>
          <w:numId w:val="87"/>
        </w:numPr>
        <w:spacing w:before="0" w:line="276" w:lineRule="auto"/>
        <w:ind w:left="0" w:firstLine="851"/>
        <w:contextualSpacing/>
      </w:pPr>
      <w:r w:rsidRPr="003F63EC">
        <w:t>Zamestnan</w:t>
      </w:r>
      <w:r w:rsidR="000A3616">
        <w:t>e</w:t>
      </w:r>
      <w:r w:rsidRPr="003F63EC">
        <w:t xml:space="preserve">c orgánu štátnej správy poľovníctva </w:t>
      </w:r>
      <w:r w:rsidR="000A3616">
        <w:t>je</w:t>
      </w:r>
      <w:r w:rsidRPr="003F63EC">
        <w:t xml:space="preserve"> pri </w:t>
      </w:r>
      <w:r w:rsidR="006058F3">
        <w:t xml:space="preserve"> výkone štátneho dozoru </w:t>
      </w:r>
      <w:r w:rsidRPr="003F63EC">
        <w:t>povinn</w:t>
      </w:r>
      <w:r w:rsidR="003E5D00">
        <w:t>ý</w:t>
      </w:r>
    </w:p>
    <w:p w:rsidR="008F50C7" w:rsidRPr="003F63EC" w:rsidRDefault="008F50C7" w:rsidP="00AF074A">
      <w:pPr>
        <w:pStyle w:val="odsek1"/>
        <w:numPr>
          <w:ilvl w:val="0"/>
          <w:numId w:val="184"/>
        </w:numPr>
        <w:spacing w:before="0" w:line="276" w:lineRule="auto"/>
        <w:contextualSpacing/>
      </w:pPr>
      <w:r w:rsidRPr="003F63EC">
        <w:t xml:space="preserve">preukázať sa písomným poverením </w:t>
      </w:r>
      <w:r w:rsidR="003E5D00">
        <w:t xml:space="preserve"> na výkon štátneho dozoru,</w:t>
      </w:r>
      <w:r w:rsidRPr="003F63EC">
        <w:t xml:space="preserve"> služobným preukazom a nosiť služobnú rovnošatu</w:t>
      </w:r>
      <w:r w:rsidR="003E5D00">
        <w:t>,</w:t>
      </w:r>
      <w:r w:rsidR="0054672B" w:rsidRPr="003F63EC">
        <w:rPr>
          <w:rStyle w:val="Odkaznapoznmkupodiarou"/>
        </w:rPr>
        <w:footnoteReference w:id="74"/>
      </w:r>
      <w:r w:rsidRPr="003F63EC">
        <w:t>)</w:t>
      </w:r>
    </w:p>
    <w:p w:rsidR="008F50C7" w:rsidRPr="003F63EC" w:rsidRDefault="008F50C7" w:rsidP="00AF074A">
      <w:pPr>
        <w:pStyle w:val="odsek1"/>
        <w:numPr>
          <w:ilvl w:val="0"/>
          <w:numId w:val="184"/>
        </w:numPr>
        <w:spacing w:before="0" w:line="276" w:lineRule="auto"/>
        <w:contextualSpacing/>
      </w:pPr>
      <w:r w:rsidRPr="003F63EC">
        <w:t>vydať osobe, ktorej boli odobraté doklady a iné písomností, potvrdenie o ich prevzatí a zabezpečiť ich riadnu ochranu pred stratou, zničením, poškodením alebo zneužitím,</w:t>
      </w:r>
    </w:p>
    <w:p w:rsidR="008F50C7" w:rsidRPr="003F63EC" w:rsidRDefault="008F50C7" w:rsidP="00AF074A">
      <w:pPr>
        <w:pStyle w:val="odsek1"/>
        <w:numPr>
          <w:ilvl w:val="0"/>
          <w:numId w:val="184"/>
        </w:numPr>
        <w:spacing w:before="0" w:line="276" w:lineRule="auto"/>
        <w:contextualSpacing/>
      </w:pPr>
      <w:r w:rsidRPr="003F63EC">
        <w:t>odovzdať osobe odobraté doklady a iné písomností, ak nie sú potrebné na ďalšie konanie podľa tohto zákona,</w:t>
      </w:r>
    </w:p>
    <w:p w:rsidR="008F50C7" w:rsidRPr="003F63EC" w:rsidRDefault="008F50C7" w:rsidP="00AF074A">
      <w:pPr>
        <w:pStyle w:val="odsek1"/>
        <w:numPr>
          <w:ilvl w:val="0"/>
          <w:numId w:val="184"/>
        </w:numPr>
        <w:spacing w:before="0" w:line="276" w:lineRule="auto"/>
        <w:contextualSpacing/>
      </w:pPr>
      <w:r w:rsidRPr="003F63EC">
        <w:t>zachovávať mlčanlivosť o skutočnostiach, ktoré sa dozvedel pri výkone štátneho dozoru s výnimkou poskytnutia takto získaných informácií súdu na účely</w:t>
      </w:r>
      <w:r w:rsidR="0024322A" w:rsidRPr="003F63EC">
        <w:t xml:space="preserve"> civilného procesu</w:t>
      </w:r>
      <w:r w:rsidRPr="003F63EC">
        <w:t xml:space="preserve">  alebo orgánu činnému v trestnom konaní na účely trestného konania,</w:t>
      </w:r>
    </w:p>
    <w:p w:rsidR="008F50C7" w:rsidRPr="003F63EC" w:rsidRDefault="008F50C7" w:rsidP="00AF074A">
      <w:pPr>
        <w:pStyle w:val="odsek1"/>
        <w:numPr>
          <w:ilvl w:val="0"/>
          <w:numId w:val="184"/>
        </w:numPr>
        <w:spacing w:before="0" w:line="276" w:lineRule="auto"/>
        <w:contextualSpacing/>
      </w:pPr>
      <w:r w:rsidRPr="003F63EC">
        <w:t xml:space="preserve">oznámiť zistené porušenie všeobecne záväzných právnych predpisov do </w:t>
      </w:r>
      <w:r w:rsidR="0064172D">
        <w:t>desiatich</w:t>
      </w:r>
      <w:r w:rsidR="0064172D" w:rsidRPr="003F63EC">
        <w:t xml:space="preserve"> </w:t>
      </w:r>
      <w:r w:rsidRPr="003F63EC">
        <w:t>dní od ukončenia štátneho dozoru príslušnému orgánu.</w:t>
      </w:r>
    </w:p>
    <w:p w:rsidR="008F50C7" w:rsidRPr="003F63EC" w:rsidRDefault="008F50C7" w:rsidP="00AF074A">
      <w:pPr>
        <w:pStyle w:val="odsek1"/>
        <w:numPr>
          <w:ilvl w:val="0"/>
          <w:numId w:val="87"/>
        </w:numPr>
        <w:spacing w:before="0" w:line="276" w:lineRule="auto"/>
        <w:ind w:left="0" w:firstLine="851"/>
        <w:contextualSpacing/>
      </w:pPr>
      <w:r w:rsidRPr="003F63EC">
        <w:t xml:space="preserve">Ak nebolo zistené porušenie tohto zákona alebo rozhodnutia vydaného na jeho základe, </w:t>
      </w:r>
      <w:r w:rsidR="003E5D00">
        <w:t xml:space="preserve">zamestnanec </w:t>
      </w:r>
      <w:r w:rsidRPr="003F63EC">
        <w:t>orgán</w:t>
      </w:r>
      <w:r w:rsidR="003E5D00">
        <w:t>u</w:t>
      </w:r>
      <w:r w:rsidRPr="003F63EC">
        <w:t xml:space="preserve"> štátnej správy poľovníctva</w:t>
      </w:r>
      <w:r w:rsidR="003E5D00">
        <w:t>, ktorý</w:t>
      </w:r>
      <w:r w:rsidRPr="003F63EC">
        <w:t xml:space="preserve"> vykonáva štátny dozor</w:t>
      </w:r>
      <w:r w:rsidR="003E5D00">
        <w:t>,</w:t>
      </w:r>
      <w:r w:rsidRPr="003F63EC">
        <w:t xml:space="preserve"> vypracuje záznam, ktorý obsahuje najmä označenie orgánu štátnej správy poľovníctva</w:t>
      </w:r>
      <w:r w:rsidR="003E5D00">
        <w:t xml:space="preserve"> a osoby, ktorá vykonala dozor,</w:t>
      </w:r>
      <w:r w:rsidRPr="003F63EC">
        <w:t xml:space="preserve"> označenie </w:t>
      </w:r>
      <w:r w:rsidR="003E5D00">
        <w:t>osoby podliehajúcej štátnemu dozoru</w:t>
      </w:r>
      <w:r w:rsidRPr="003F63EC">
        <w:t xml:space="preserve">, miesto a </w:t>
      </w:r>
      <w:r w:rsidR="00E34510" w:rsidRPr="003F63EC">
        <w:t>dátum</w:t>
      </w:r>
      <w:r w:rsidRPr="003F63EC">
        <w:t xml:space="preserve"> vykonania štátneho dozoru,</w:t>
      </w:r>
      <w:r w:rsidR="000911E3">
        <w:t xml:space="preserve"> predmet štátneho dozoru,</w:t>
      </w:r>
      <w:r w:rsidRPr="003F63EC">
        <w:t xml:space="preserve"> kontrolné zistenia a dátum vypracovania záznamu.</w:t>
      </w:r>
      <w:r w:rsidR="007B214C" w:rsidRPr="003F63EC">
        <w:t xml:space="preserve"> Orgán štátnej správy poľovníctva vykonávajúci štátny dozor je povinný so záznamom oboznámiť </w:t>
      </w:r>
      <w:r w:rsidR="003E5D00">
        <w:t>osobu podliehajúcu štátnemu dozoru</w:t>
      </w:r>
      <w:r w:rsidR="007B214C" w:rsidRPr="003F63EC">
        <w:t>.</w:t>
      </w:r>
    </w:p>
    <w:p w:rsidR="00EF2137" w:rsidRPr="003F63EC" w:rsidRDefault="008F50C7" w:rsidP="00AF074A">
      <w:pPr>
        <w:pStyle w:val="odsek1"/>
        <w:numPr>
          <w:ilvl w:val="0"/>
          <w:numId w:val="87"/>
        </w:numPr>
        <w:spacing w:before="0" w:line="276" w:lineRule="auto"/>
        <w:ind w:left="0" w:firstLine="851"/>
        <w:contextualSpacing/>
      </w:pPr>
      <w:r w:rsidRPr="003F63EC">
        <w:t xml:space="preserve">Ak je štátnym dozorom zistené porušenie tohto zákona alebo rozhodnutia vydaného na jeho základe, vypracuje orgán štátnej správy poľovníctva vykonávajúci štátny dozor protokol, ktorý obsahuje najmä označenie orgánu štátnej správy poľovníctva a osoby vykonávajúcej štátny dozor, označenie </w:t>
      </w:r>
      <w:r w:rsidR="003E5D00">
        <w:t>osoby podliehajúcej štátnemu dozoru</w:t>
      </w:r>
      <w:r w:rsidRPr="003F63EC">
        <w:t xml:space="preserve">, miesto a dátum vykonania </w:t>
      </w:r>
      <w:r w:rsidR="00E34510" w:rsidRPr="003F63EC">
        <w:t>štátneho dozoru</w:t>
      </w:r>
      <w:r w:rsidRPr="003F63EC">
        <w:t xml:space="preserve">, predmet </w:t>
      </w:r>
      <w:r w:rsidR="00E34510" w:rsidRPr="003F63EC">
        <w:t>štátneho dozoru,</w:t>
      </w:r>
      <w:r w:rsidRPr="003F63EC">
        <w:t xml:space="preserve"> kontrolné zistenia s uvedením ustanovenia zákona</w:t>
      </w:r>
      <w:r w:rsidR="00E34510" w:rsidRPr="003F63EC">
        <w:t xml:space="preserve"> alebo čísla rozhodnutia vydaného na jeho základe</w:t>
      </w:r>
      <w:r w:rsidRPr="003F63EC">
        <w:t>, ktoré bolo porušené</w:t>
      </w:r>
      <w:r w:rsidR="00E34510" w:rsidRPr="003F63EC">
        <w:t xml:space="preserve"> a dátum vypracovania protokolu</w:t>
      </w:r>
      <w:r w:rsidRPr="003F63EC">
        <w:t xml:space="preserve">. </w:t>
      </w:r>
    </w:p>
    <w:p w:rsidR="00EF2137" w:rsidRPr="003F63EC" w:rsidRDefault="00EF2137" w:rsidP="00AF074A">
      <w:pPr>
        <w:pStyle w:val="odsek1"/>
        <w:numPr>
          <w:ilvl w:val="0"/>
          <w:numId w:val="87"/>
        </w:numPr>
        <w:spacing w:before="0" w:line="276" w:lineRule="auto"/>
        <w:ind w:left="0" w:firstLine="851"/>
        <w:contextualSpacing/>
      </w:pPr>
      <w:r w:rsidRPr="003F63EC">
        <w:t>Orgán štátnej správy poľovníctva na základe výsledkov vykonaného štátneho dozoru v protokole podľa ods</w:t>
      </w:r>
      <w:r w:rsidR="0071788F" w:rsidRPr="003F63EC">
        <w:t>eku</w:t>
      </w:r>
      <w:r w:rsidR="00F65236" w:rsidRPr="003F63EC">
        <w:t xml:space="preserve"> </w:t>
      </w:r>
      <w:r w:rsidRPr="003F63EC">
        <w:t>7</w:t>
      </w:r>
    </w:p>
    <w:p w:rsidR="00EF2137" w:rsidRPr="003F63EC" w:rsidRDefault="00EF2137" w:rsidP="00AF074A">
      <w:pPr>
        <w:pStyle w:val="adda"/>
        <w:numPr>
          <w:ilvl w:val="0"/>
          <w:numId w:val="93"/>
        </w:numPr>
        <w:spacing w:before="0" w:after="120" w:line="276" w:lineRule="auto"/>
        <w:contextualSpacing/>
      </w:pPr>
      <w:r w:rsidRPr="003F63EC">
        <w:t>zakáže alebo obmedzí vykonávanie určitej činnosti, ktorá je v rozpore s týmto zákonom alebo s rozhodnut</w:t>
      </w:r>
      <w:r w:rsidR="0071788F" w:rsidRPr="003F63EC">
        <w:t>ím</w:t>
      </w:r>
      <w:r w:rsidRPr="003F63EC">
        <w:t xml:space="preserve"> vydaným na základe tohto zákona,</w:t>
      </w:r>
    </w:p>
    <w:p w:rsidR="00EF2137" w:rsidRPr="003F63EC" w:rsidRDefault="00EF2137" w:rsidP="00AF074A">
      <w:pPr>
        <w:pStyle w:val="adda"/>
        <w:numPr>
          <w:ilvl w:val="0"/>
          <w:numId w:val="93"/>
        </w:numPr>
        <w:spacing w:before="0" w:after="120" w:line="276" w:lineRule="auto"/>
        <w:contextualSpacing/>
      </w:pPr>
      <w:r w:rsidRPr="003F63EC">
        <w:lastRenderedPageBreak/>
        <w:t>uloží opatrenia na odstránenie zistených nedostatkov</w:t>
      </w:r>
      <w:r w:rsidR="000911E3">
        <w:t xml:space="preserve"> v určenej lehote</w:t>
      </w:r>
      <w:r w:rsidR="0024322A" w:rsidRPr="003F63EC">
        <w:t>;</w:t>
      </w:r>
      <w:r w:rsidRPr="003F63EC">
        <w:t xml:space="preserve"> </w:t>
      </w:r>
      <w:r w:rsidR="003E5D00">
        <w:t>osoba podliehajúca štátnemu dozoru</w:t>
      </w:r>
      <w:r w:rsidRPr="003F63EC">
        <w:t xml:space="preserve"> je povinn</w:t>
      </w:r>
      <w:r w:rsidR="003E5D00">
        <w:t>á</w:t>
      </w:r>
      <w:r w:rsidRPr="003F63EC">
        <w:t xml:space="preserve"> predložiť orgánu štátnej správy poľovníctva písomnú správu o splnení opatrení do siedmich dní od ich vykonania.</w:t>
      </w:r>
    </w:p>
    <w:p w:rsidR="008F50C7" w:rsidRPr="003F63EC" w:rsidRDefault="008F50C7" w:rsidP="00AF074A">
      <w:pPr>
        <w:pStyle w:val="odsek1"/>
        <w:numPr>
          <w:ilvl w:val="0"/>
          <w:numId w:val="87"/>
        </w:numPr>
        <w:spacing w:before="0" w:line="276" w:lineRule="auto"/>
        <w:ind w:left="0" w:firstLine="851"/>
        <w:contextualSpacing/>
      </w:pPr>
      <w:r w:rsidRPr="003F63EC">
        <w:t xml:space="preserve">Orgán </w:t>
      </w:r>
      <w:r w:rsidR="00EF2137" w:rsidRPr="003F63EC">
        <w:t xml:space="preserve">štátnej správy poľovníctva </w:t>
      </w:r>
      <w:r w:rsidR="00E34510" w:rsidRPr="003F63EC">
        <w:t>vykonávajúci štátny dozor</w:t>
      </w:r>
      <w:r w:rsidRPr="003F63EC">
        <w:t xml:space="preserve"> je povinný</w:t>
      </w:r>
      <w:r w:rsidR="0071788F" w:rsidRPr="003F63EC">
        <w:t xml:space="preserve"> oboznámiť</w:t>
      </w:r>
      <w:r w:rsidRPr="003F63EC">
        <w:t xml:space="preserve"> s p</w:t>
      </w:r>
      <w:r w:rsidR="00E34510" w:rsidRPr="003F63EC">
        <w:t>rotokolom</w:t>
      </w:r>
      <w:r w:rsidR="001C514D" w:rsidRPr="003F63EC">
        <w:t xml:space="preserve"> </w:t>
      </w:r>
      <w:r w:rsidR="003E5D00">
        <w:t>osobu podliehajúcu štátnemu dozoru</w:t>
      </w:r>
      <w:r w:rsidR="00E34510" w:rsidRPr="003F63EC">
        <w:t>, ktor</w:t>
      </w:r>
      <w:r w:rsidR="003E5D00">
        <w:t>á</w:t>
      </w:r>
      <w:r w:rsidRPr="003F63EC">
        <w:t xml:space="preserve"> má právo </w:t>
      </w:r>
      <w:r w:rsidR="003E5D00">
        <w:t>uplatniť</w:t>
      </w:r>
      <w:r w:rsidR="00E34510" w:rsidRPr="003F63EC">
        <w:t xml:space="preserve"> </w:t>
      </w:r>
      <w:r w:rsidRPr="003F63EC">
        <w:t>ku kontrolným zisteniam</w:t>
      </w:r>
      <w:r w:rsidR="003E5D00">
        <w:t xml:space="preserve"> námietky</w:t>
      </w:r>
      <w:r w:rsidRPr="003F63EC">
        <w:t xml:space="preserve"> v lehote určenej </w:t>
      </w:r>
      <w:r w:rsidR="00EF2137" w:rsidRPr="003F63EC">
        <w:t xml:space="preserve">týmto </w:t>
      </w:r>
      <w:r w:rsidRPr="003F63EC">
        <w:t>orgán</w:t>
      </w:r>
      <w:r w:rsidR="00EF2137" w:rsidRPr="003F63EC">
        <w:t>om</w:t>
      </w:r>
      <w:r w:rsidRPr="003F63EC">
        <w:t>. Ak</w:t>
      </w:r>
      <w:r w:rsidR="003E5D00">
        <w:t xml:space="preserve"> osoba podliehajúca štátnemu dozoru</w:t>
      </w:r>
      <w:r w:rsidR="003E5D00" w:rsidRPr="003F63EC">
        <w:t xml:space="preserve"> </w:t>
      </w:r>
      <w:r w:rsidRPr="003F63EC">
        <w:t>ne</w:t>
      </w:r>
      <w:r w:rsidR="003E5D00">
        <w:t>uplatní námietky</w:t>
      </w:r>
      <w:r w:rsidRPr="003F63EC">
        <w:t xml:space="preserve"> v </w:t>
      </w:r>
      <w:r w:rsidR="0024322A" w:rsidRPr="003F63EC">
        <w:t>určenej</w:t>
      </w:r>
      <w:r w:rsidRPr="003F63EC">
        <w:t xml:space="preserve"> lehote, má sa za to, že nemá ku kontrolným zisteniam námietky. Ak ku kontrolným zisteniam uvedeným v</w:t>
      </w:r>
      <w:r w:rsidR="003E5D00">
        <w:t> </w:t>
      </w:r>
      <w:r w:rsidRPr="003F63EC">
        <w:t>protokole</w:t>
      </w:r>
      <w:r w:rsidR="003E5D00">
        <w:t xml:space="preserve"> uplatní osoba podliehajúca štátnemu dozoru</w:t>
      </w:r>
      <w:r w:rsidRPr="003F63EC">
        <w:t xml:space="preserve"> námietky</w:t>
      </w:r>
      <w:r w:rsidR="003E5D00">
        <w:t>,</w:t>
      </w:r>
      <w:r w:rsidRPr="003F63EC">
        <w:t xml:space="preserve"> </w:t>
      </w:r>
      <w:r w:rsidR="00E34510" w:rsidRPr="003F63EC">
        <w:t>orgán štátnej správy poľovníctva</w:t>
      </w:r>
      <w:r w:rsidR="00ED2612">
        <w:t>, ktorý</w:t>
      </w:r>
      <w:r w:rsidR="00E34510" w:rsidRPr="003F63EC">
        <w:t xml:space="preserve"> vykonáva štátny dozor</w:t>
      </w:r>
      <w:r w:rsidR="00ED2612">
        <w:t>,</w:t>
      </w:r>
      <w:r w:rsidR="00E34510" w:rsidRPr="003F63EC">
        <w:t xml:space="preserve"> </w:t>
      </w:r>
      <w:r w:rsidRPr="003F63EC">
        <w:t xml:space="preserve"> vypracuje dodatok k</w:t>
      </w:r>
      <w:r w:rsidR="00E34510" w:rsidRPr="003F63EC">
        <w:t> </w:t>
      </w:r>
      <w:r w:rsidRPr="003F63EC">
        <w:t>protokolu</w:t>
      </w:r>
      <w:r w:rsidR="00E34510" w:rsidRPr="003F63EC">
        <w:t xml:space="preserve"> a oboznámi s</w:t>
      </w:r>
      <w:r w:rsidR="003E5D00">
        <w:t> </w:t>
      </w:r>
      <w:r w:rsidR="00E34510" w:rsidRPr="003F63EC">
        <w:t>ním</w:t>
      </w:r>
      <w:r w:rsidR="003E5D00">
        <w:t xml:space="preserve"> osobu podliehajúcu štátnemu dozoru</w:t>
      </w:r>
      <w:r w:rsidRPr="003F63EC">
        <w:t>.</w:t>
      </w:r>
    </w:p>
    <w:p w:rsidR="007B214C" w:rsidRPr="003F63EC" w:rsidRDefault="00E34510" w:rsidP="00AF074A">
      <w:pPr>
        <w:pStyle w:val="odsek1"/>
        <w:numPr>
          <w:ilvl w:val="0"/>
          <w:numId w:val="87"/>
        </w:numPr>
        <w:spacing w:before="0" w:line="276" w:lineRule="auto"/>
        <w:ind w:left="0" w:firstLine="851"/>
        <w:contextualSpacing/>
      </w:pPr>
      <w:r w:rsidRPr="003F63EC">
        <w:t>Štátny dozor</w:t>
      </w:r>
      <w:r w:rsidR="00ED2612">
        <w:t xml:space="preserve"> sa končí</w:t>
      </w:r>
      <w:r w:rsidR="00E75778">
        <w:t xml:space="preserve"> </w:t>
      </w:r>
      <w:r w:rsidRPr="003F63EC">
        <w:t xml:space="preserve"> </w:t>
      </w:r>
    </w:p>
    <w:p w:rsidR="007B214C" w:rsidRPr="003F63EC" w:rsidRDefault="00E34510" w:rsidP="00AF074A">
      <w:pPr>
        <w:pStyle w:val="odsek1"/>
        <w:numPr>
          <w:ilvl w:val="0"/>
          <w:numId w:val="185"/>
        </w:numPr>
        <w:spacing w:before="0" w:line="276" w:lineRule="auto"/>
        <w:contextualSpacing/>
      </w:pPr>
      <w:r w:rsidRPr="003F63EC">
        <w:t>vypracovan</w:t>
      </w:r>
      <w:r w:rsidR="003E5D00">
        <w:t>ím</w:t>
      </w:r>
      <w:r w:rsidRPr="003F63EC">
        <w:t xml:space="preserve"> záznamu podľa ods</w:t>
      </w:r>
      <w:r w:rsidR="007B214C" w:rsidRPr="003F63EC">
        <w:t>eku</w:t>
      </w:r>
      <w:r w:rsidRPr="003F63EC">
        <w:t xml:space="preserve"> 6</w:t>
      </w:r>
      <w:r w:rsidR="007B214C" w:rsidRPr="003F63EC">
        <w:t>,</w:t>
      </w:r>
      <w:r w:rsidRPr="003F63EC">
        <w:t xml:space="preserve"> </w:t>
      </w:r>
    </w:p>
    <w:p w:rsidR="007B214C" w:rsidRPr="003F63EC" w:rsidRDefault="00E34510" w:rsidP="00AF074A">
      <w:pPr>
        <w:pStyle w:val="odsek1"/>
        <w:numPr>
          <w:ilvl w:val="0"/>
          <w:numId w:val="185"/>
        </w:numPr>
        <w:spacing w:before="0" w:line="276" w:lineRule="auto"/>
        <w:contextualSpacing/>
      </w:pPr>
      <w:r w:rsidRPr="003F63EC">
        <w:t>uplynut</w:t>
      </w:r>
      <w:r w:rsidR="003E5D00">
        <w:t>ím</w:t>
      </w:r>
      <w:r w:rsidR="007B214C" w:rsidRPr="003F63EC">
        <w:t xml:space="preserve"> </w:t>
      </w:r>
      <w:r w:rsidRPr="003F63EC">
        <w:t xml:space="preserve">lehoty </w:t>
      </w:r>
      <w:r w:rsidR="007B214C" w:rsidRPr="003F63EC">
        <w:t xml:space="preserve">na </w:t>
      </w:r>
      <w:r w:rsidR="003E5D00">
        <w:t>uplatnenie námietok</w:t>
      </w:r>
      <w:r w:rsidR="007B214C" w:rsidRPr="003F63EC">
        <w:t xml:space="preserve"> podľa odseku </w:t>
      </w:r>
      <w:r w:rsidR="00EF2137" w:rsidRPr="003F63EC">
        <w:t>9</w:t>
      </w:r>
      <w:r w:rsidR="007B214C" w:rsidRPr="003F63EC">
        <w:t xml:space="preserve">, ak </w:t>
      </w:r>
      <w:r w:rsidR="003E5D00">
        <w:t>osoba podliehajúca štátnemu dozoru</w:t>
      </w:r>
      <w:r w:rsidR="003E5D00" w:rsidRPr="003F63EC">
        <w:t xml:space="preserve"> </w:t>
      </w:r>
      <w:r w:rsidR="007B214C" w:rsidRPr="003F63EC">
        <w:t xml:space="preserve"> ne</w:t>
      </w:r>
      <w:r w:rsidR="00EF2137" w:rsidRPr="003F63EC">
        <w:t>má námietky ku kontrolným zisteniam</w:t>
      </w:r>
      <w:r w:rsidR="007B214C" w:rsidRPr="003F63EC">
        <w:t>,</w:t>
      </w:r>
    </w:p>
    <w:p w:rsidR="005F05F2" w:rsidRPr="003F63EC" w:rsidRDefault="007B214C" w:rsidP="00AF074A">
      <w:pPr>
        <w:pStyle w:val="odsek1"/>
        <w:numPr>
          <w:ilvl w:val="0"/>
          <w:numId w:val="185"/>
        </w:numPr>
        <w:spacing w:before="0" w:line="276" w:lineRule="auto"/>
        <w:contextualSpacing/>
      </w:pPr>
      <w:r w:rsidRPr="003F63EC">
        <w:t>vypracovan</w:t>
      </w:r>
      <w:r w:rsidR="003E5D00">
        <w:t>ím</w:t>
      </w:r>
      <w:r w:rsidRPr="003F63EC">
        <w:t xml:space="preserve"> dodatku k protokolu podľa odseku </w:t>
      </w:r>
      <w:r w:rsidR="005555D0" w:rsidRPr="003F63EC">
        <w:t>9</w:t>
      </w:r>
      <w:r w:rsidRPr="003F63EC">
        <w:t>.</w:t>
      </w:r>
    </w:p>
    <w:p w:rsidR="00C8021B" w:rsidRPr="003F63EC" w:rsidRDefault="00C8021B" w:rsidP="00AF074A">
      <w:pPr>
        <w:pStyle w:val="odsek1"/>
        <w:numPr>
          <w:ilvl w:val="0"/>
          <w:numId w:val="87"/>
        </w:numPr>
        <w:spacing w:before="0" w:line="276" w:lineRule="auto"/>
        <w:ind w:left="0" w:firstLine="851"/>
        <w:contextualSpacing/>
      </w:pPr>
      <w:r w:rsidRPr="003F63EC">
        <w:t>Orgán štátnej správy poľovníctva</w:t>
      </w:r>
      <w:r w:rsidR="00ED2612">
        <w:t>, ktorý</w:t>
      </w:r>
      <w:r w:rsidRPr="003F63EC">
        <w:t xml:space="preserve"> </w:t>
      </w:r>
      <w:r w:rsidR="005F05F2" w:rsidRPr="003F63EC">
        <w:t>vykonáva štátny dozor</w:t>
      </w:r>
      <w:r w:rsidR="00ED2612">
        <w:t>,</w:t>
      </w:r>
      <w:r w:rsidR="005F05F2" w:rsidRPr="003F63EC">
        <w:t xml:space="preserve"> je povinný</w:t>
      </w:r>
      <w:r w:rsidRPr="003F63EC">
        <w:t xml:space="preserve"> oznámiť </w:t>
      </w:r>
      <w:r w:rsidR="00710C37">
        <w:t>osobe podliehajúcej štátnemu dozoru</w:t>
      </w:r>
      <w:r w:rsidRPr="003F63EC">
        <w:t xml:space="preserve"> </w:t>
      </w:r>
      <w:r w:rsidR="005F05F2" w:rsidRPr="003F63EC">
        <w:t>deň ukončenia štátneho dozoru</w:t>
      </w:r>
      <w:r w:rsidRPr="003F63EC">
        <w:t>.</w:t>
      </w:r>
      <w:r w:rsidR="002A00B4" w:rsidRPr="003F63EC">
        <w:t xml:space="preserve"> </w:t>
      </w:r>
    </w:p>
    <w:p w:rsidR="00C8021B" w:rsidRPr="003F63EC" w:rsidRDefault="00C8021B" w:rsidP="00AF074A">
      <w:pPr>
        <w:pStyle w:val="odsek1"/>
        <w:numPr>
          <w:ilvl w:val="0"/>
          <w:numId w:val="87"/>
        </w:numPr>
        <w:spacing w:before="0" w:line="276" w:lineRule="auto"/>
        <w:ind w:left="0" w:firstLine="851"/>
        <w:contextualSpacing/>
      </w:pPr>
      <w:r w:rsidRPr="003F63EC">
        <w:t xml:space="preserve">Orgán štátnej správy poľovníctva môže uložiť </w:t>
      </w:r>
      <w:r w:rsidR="00710C37">
        <w:t>osobe podliehajúcej štátnemu dozoru</w:t>
      </w:r>
      <w:r w:rsidR="00710C37" w:rsidRPr="003F63EC">
        <w:t xml:space="preserve"> </w:t>
      </w:r>
      <w:r w:rsidRPr="003F63EC">
        <w:t>za marenie</w:t>
      </w:r>
      <w:r w:rsidR="00E75778">
        <w:t xml:space="preserve"> výkonu štátneho dozoru</w:t>
      </w:r>
      <w:r w:rsidRPr="003F63EC">
        <w:t xml:space="preserve"> alebo iné sťaženie výkonu štátneho dozoru poriadkovú pokutu</w:t>
      </w:r>
      <w:r w:rsidR="005555D0" w:rsidRPr="003F63EC">
        <w:t xml:space="preserve"> od 30</w:t>
      </w:r>
      <w:r w:rsidR="00ED2612">
        <w:t xml:space="preserve"> eur</w:t>
      </w:r>
      <w:r w:rsidR="005555D0" w:rsidRPr="003F63EC">
        <w:t xml:space="preserve"> do</w:t>
      </w:r>
      <w:r w:rsidRPr="003F63EC">
        <w:t xml:space="preserve"> 300 eur. Poriadkovú pokutu </w:t>
      </w:r>
      <w:r w:rsidR="00710C37">
        <w:t xml:space="preserve">je </w:t>
      </w:r>
      <w:r w:rsidRPr="003F63EC">
        <w:t>možn</w:t>
      </w:r>
      <w:r w:rsidR="00710C37">
        <w:t>é</w:t>
      </w:r>
      <w:r w:rsidRPr="003F63EC">
        <w:t xml:space="preserve"> uložiť aj opakovane. Poriadková pokuta je príjmom štátneho rozpočtu.</w:t>
      </w:r>
    </w:p>
    <w:p w:rsidR="00C8021B" w:rsidRPr="003F63EC" w:rsidRDefault="00C8021B" w:rsidP="00041C7B">
      <w:pPr>
        <w:pStyle w:val="odsek1"/>
        <w:numPr>
          <w:ilvl w:val="0"/>
          <w:numId w:val="0"/>
        </w:numPr>
        <w:spacing w:before="0" w:line="276" w:lineRule="auto"/>
        <w:ind w:left="851"/>
        <w:contextualSpacing/>
      </w:pPr>
    </w:p>
    <w:p w:rsidR="00C8021B" w:rsidRPr="003F63EC" w:rsidRDefault="00C8021B" w:rsidP="00AF074A">
      <w:pPr>
        <w:pStyle w:val="Nadpis1"/>
        <w:spacing w:line="276" w:lineRule="auto"/>
        <w:contextualSpacing/>
        <w:rPr>
          <w:rFonts w:cs="Times New Roman"/>
          <w:szCs w:val="24"/>
        </w:rPr>
      </w:pPr>
      <w:r w:rsidRPr="003F63EC">
        <w:rPr>
          <w:rFonts w:cs="Times New Roman"/>
          <w:szCs w:val="24"/>
        </w:rPr>
        <w:t>Priestupky, disciplinárne previnenia a iné správne delikty</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 xml:space="preserve">§ </w:t>
      </w:r>
      <w:r w:rsidR="00BE0F2F">
        <w:rPr>
          <w:rFonts w:cs="Times New Roman"/>
          <w:szCs w:val="24"/>
          <w:lang w:val="sk-SK"/>
        </w:rPr>
        <w:t>91</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Priestupky</w:t>
      </w:r>
    </w:p>
    <w:p w:rsidR="00C8021B" w:rsidRPr="003F63EC" w:rsidRDefault="00C8021B" w:rsidP="00AF074A">
      <w:pPr>
        <w:pStyle w:val="odsek1"/>
        <w:numPr>
          <w:ilvl w:val="0"/>
          <w:numId w:val="88"/>
        </w:numPr>
        <w:spacing w:before="0" w:line="276" w:lineRule="auto"/>
        <w:contextualSpacing/>
      </w:pPr>
      <w:r w:rsidRPr="003F63EC">
        <w:t xml:space="preserve">Priestupku na úseku poľovníctva sa dopustí </w:t>
      </w:r>
      <w:r w:rsidR="00FC446C" w:rsidRPr="003F63EC">
        <w:t>ten</w:t>
      </w:r>
      <w:r w:rsidRPr="003F63EC">
        <w:t>, kto</w:t>
      </w:r>
    </w:p>
    <w:p w:rsidR="00CD6182" w:rsidRPr="003F63EC" w:rsidRDefault="00CD6182" w:rsidP="00AF074A">
      <w:pPr>
        <w:pStyle w:val="adda"/>
        <w:numPr>
          <w:ilvl w:val="0"/>
          <w:numId w:val="18"/>
        </w:numPr>
        <w:spacing w:before="0" w:after="120" w:line="276" w:lineRule="auto"/>
        <w:ind w:left="357" w:hanging="357"/>
        <w:contextualSpacing/>
      </w:pPr>
      <w:r w:rsidRPr="003F63EC">
        <w:t>ako splnomocne</w:t>
      </w:r>
      <w:r w:rsidR="00F37E83" w:rsidRPr="003F63EC">
        <w:t>ne</w:t>
      </w:r>
      <w:r w:rsidR="005807AA" w:rsidRPr="003F63EC">
        <w:t>c</w:t>
      </w:r>
      <w:r w:rsidR="00D66DA7" w:rsidRPr="003F63EC">
        <w:t xml:space="preserve"> poruší alebo</w:t>
      </w:r>
      <w:r w:rsidRPr="003F63EC">
        <w:t xml:space="preserve"> </w:t>
      </w:r>
      <w:r w:rsidR="001D10C4" w:rsidRPr="003F63EC">
        <w:t>neplní povinnos</w:t>
      </w:r>
      <w:r w:rsidR="00D66DA7" w:rsidRPr="003F63EC">
        <w:t>ť</w:t>
      </w:r>
      <w:r w:rsidR="001D10C4" w:rsidRPr="003F63EC">
        <w:t xml:space="preserve"> </w:t>
      </w:r>
      <w:r w:rsidRPr="003F63EC">
        <w:t xml:space="preserve">podľa § 3 </w:t>
      </w:r>
      <w:r w:rsidR="00D16D17" w:rsidRPr="003F63EC">
        <w:t>ods</w:t>
      </w:r>
      <w:r w:rsidR="005807AA" w:rsidRPr="003F63EC">
        <w:t>.</w:t>
      </w:r>
      <w:r w:rsidRPr="003F63EC">
        <w:t xml:space="preserve"> 1</w:t>
      </w:r>
      <w:r w:rsidR="00AC7730">
        <w:t>4</w:t>
      </w:r>
      <w:r w:rsidRPr="003F63EC">
        <w:t>,</w:t>
      </w:r>
    </w:p>
    <w:p w:rsidR="00C8021B" w:rsidRPr="003F63EC" w:rsidRDefault="00C8021B" w:rsidP="00AF074A">
      <w:pPr>
        <w:pStyle w:val="adda"/>
        <w:numPr>
          <w:ilvl w:val="0"/>
          <w:numId w:val="18"/>
        </w:numPr>
        <w:spacing w:before="0" w:after="120" w:line="276" w:lineRule="auto"/>
        <w:ind w:left="357" w:hanging="357"/>
        <w:contextualSpacing/>
      </w:pPr>
      <w:r w:rsidRPr="003F63EC">
        <w:t>poruš</w:t>
      </w:r>
      <w:r w:rsidR="00710C37">
        <w:t>í</w:t>
      </w:r>
      <w:r w:rsidRPr="003F63EC">
        <w:t xml:space="preserve"> zákaz alebo povinnosť na ochranu a zachovanie genofondu zveri</w:t>
      </w:r>
      <w:r w:rsidR="00160F37">
        <w:t xml:space="preserve"> podľa</w:t>
      </w:r>
      <w:r w:rsidR="001C514D" w:rsidRPr="003F63EC">
        <w:t xml:space="preserve"> </w:t>
      </w:r>
      <w:r w:rsidRPr="003F63EC">
        <w:t xml:space="preserve">§ </w:t>
      </w:r>
      <w:r w:rsidR="00336D0F" w:rsidRPr="003F63EC">
        <w:t>32</w:t>
      </w:r>
      <w:r w:rsidRPr="003F63EC">
        <w:t xml:space="preserve"> a</w:t>
      </w:r>
      <w:r w:rsidR="005807AA" w:rsidRPr="003F63EC">
        <w:t> </w:t>
      </w:r>
      <w:r w:rsidR="00336D0F" w:rsidRPr="003F63EC">
        <w:t>33</w:t>
      </w:r>
      <w:r w:rsidRPr="003F63EC">
        <w:t>,</w:t>
      </w:r>
    </w:p>
    <w:p w:rsidR="00C8021B" w:rsidRPr="003F63EC" w:rsidRDefault="00336D0F" w:rsidP="00AF074A">
      <w:pPr>
        <w:pStyle w:val="adda"/>
        <w:numPr>
          <w:ilvl w:val="0"/>
          <w:numId w:val="18"/>
        </w:numPr>
        <w:spacing w:before="0" w:after="120" w:line="276" w:lineRule="auto"/>
        <w:ind w:left="357" w:hanging="357"/>
        <w:contextualSpacing/>
      </w:pPr>
      <w:r w:rsidRPr="003F63EC">
        <w:t>drží</w:t>
      </w:r>
      <w:r w:rsidR="00DA4EA4">
        <w:t xml:space="preserve"> zver v zajatí,</w:t>
      </w:r>
      <w:r w:rsidRPr="003F63EC">
        <w:t xml:space="preserve"> chová zver </w:t>
      </w:r>
      <w:r w:rsidR="00C8021B" w:rsidRPr="003F63EC">
        <w:t xml:space="preserve">v zajatí </w:t>
      </w:r>
      <w:r w:rsidRPr="003F63EC">
        <w:t xml:space="preserve">alebo vypúšťa zver do poľovného revíru v rozpore s </w:t>
      </w:r>
      <w:r w:rsidR="00C8021B" w:rsidRPr="003F63EC">
        <w:t xml:space="preserve">§ </w:t>
      </w:r>
      <w:r w:rsidRPr="003F63EC">
        <w:t>34</w:t>
      </w:r>
      <w:r w:rsidR="00C8021B" w:rsidRPr="003F63EC">
        <w:t>,</w:t>
      </w:r>
    </w:p>
    <w:p w:rsidR="00336D0F" w:rsidRDefault="00336D0F" w:rsidP="00AF074A">
      <w:pPr>
        <w:pStyle w:val="adda"/>
        <w:numPr>
          <w:ilvl w:val="0"/>
          <w:numId w:val="18"/>
        </w:numPr>
        <w:spacing w:before="0" w:after="120" w:line="276" w:lineRule="auto"/>
        <w:ind w:left="357" w:hanging="357"/>
        <w:contextualSpacing/>
      </w:pPr>
      <w:r w:rsidRPr="003F63EC">
        <w:t xml:space="preserve">nepredloží poľovnícku trofej na chovateľskú prehliadku </w:t>
      </w:r>
      <w:r w:rsidR="00486EEA" w:rsidRPr="003F63EC">
        <w:t xml:space="preserve">alebo na celoštátnu výstavu trofejí </w:t>
      </w:r>
      <w:r w:rsidRPr="003F63EC">
        <w:t>podľa § 35,</w:t>
      </w:r>
    </w:p>
    <w:p w:rsidR="00B54699" w:rsidRPr="003F63EC" w:rsidRDefault="00B54699" w:rsidP="00AF074A">
      <w:pPr>
        <w:pStyle w:val="adda"/>
        <w:numPr>
          <w:ilvl w:val="0"/>
          <w:numId w:val="18"/>
        </w:numPr>
        <w:spacing w:before="0" w:after="120" w:line="276" w:lineRule="auto"/>
        <w:ind w:left="357" w:hanging="357"/>
        <w:contextualSpacing/>
      </w:pPr>
      <w:r>
        <w:t>nezabezpečí označenie poľovníckej trofeje značkou na označenie poľovníckej trofeje podľa § 35 ods. 8,</w:t>
      </w:r>
    </w:p>
    <w:p w:rsidR="00C8021B" w:rsidRPr="003F63EC" w:rsidRDefault="00C8021B" w:rsidP="00AF074A">
      <w:pPr>
        <w:pStyle w:val="adda"/>
        <w:numPr>
          <w:ilvl w:val="0"/>
          <w:numId w:val="18"/>
        </w:numPr>
        <w:spacing w:before="0" w:after="120" w:line="276" w:lineRule="auto"/>
        <w:ind w:left="357" w:hanging="357"/>
        <w:contextualSpacing/>
      </w:pPr>
      <w:r w:rsidRPr="003F63EC">
        <w:t>poruš</w:t>
      </w:r>
      <w:r w:rsidR="00710C37">
        <w:t>í</w:t>
      </w:r>
      <w:r w:rsidR="001D10C4" w:rsidRPr="003F63EC">
        <w:t xml:space="preserve"> povinnosť alebo</w:t>
      </w:r>
      <w:r w:rsidRPr="003F63EC">
        <w:t xml:space="preserve"> </w:t>
      </w:r>
      <w:r w:rsidR="00336D0F" w:rsidRPr="003F63EC">
        <w:t xml:space="preserve">zákaz </w:t>
      </w:r>
      <w:r w:rsidRPr="003F63EC">
        <w:t xml:space="preserve">na úseku ochrany poľovníctva podľa § </w:t>
      </w:r>
      <w:r w:rsidR="00336D0F" w:rsidRPr="003F63EC">
        <w:t>36</w:t>
      </w:r>
      <w:r w:rsidRPr="003F63EC">
        <w:t>,</w:t>
      </w:r>
      <w:r w:rsidR="004A5631" w:rsidRPr="003F63EC">
        <w:t xml:space="preserve"> ak</w:t>
      </w:r>
      <w:r w:rsidR="00BD3C6A" w:rsidRPr="003F63EC">
        <w:t xml:space="preserve"> nejde o trestný čin</w:t>
      </w:r>
      <w:r w:rsidR="004A5631" w:rsidRPr="003F63EC">
        <w:t>,</w:t>
      </w:r>
    </w:p>
    <w:p w:rsidR="00C8021B" w:rsidRPr="003F63EC" w:rsidRDefault="00C8021B" w:rsidP="00AF074A">
      <w:pPr>
        <w:pStyle w:val="adda"/>
        <w:numPr>
          <w:ilvl w:val="0"/>
          <w:numId w:val="18"/>
        </w:numPr>
        <w:spacing w:before="0" w:after="120" w:line="276" w:lineRule="auto"/>
        <w:ind w:left="357" w:hanging="357"/>
        <w:contextualSpacing/>
      </w:pPr>
      <w:r w:rsidRPr="003F63EC">
        <w:t>ako užívateľ poľovného pozemku neplní povinnos</w:t>
      </w:r>
      <w:r w:rsidR="00710C37">
        <w:t>ti</w:t>
      </w:r>
      <w:r w:rsidR="001D10C4" w:rsidRPr="003F63EC">
        <w:t xml:space="preserve"> </w:t>
      </w:r>
      <w:r w:rsidRPr="003F63EC">
        <w:t xml:space="preserve">podľa§ </w:t>
      </w:r>
      <w:r w:rsidR="00FC446C" w:rsidRPr="003F63EC">
        <w:t>37</w:t>
      </w:r>
      <w:r w:rsidRPr="003F63EC">
        <w:t>,</w:t>
      </w:r>
    </w:p>
    <w:p w:rsidR="00FC446C" w:rsidRPr="003F63EC" w:rsidRDefault="00FC446C" w:rsidP="00AF074A">
      <w:pPr>
        <w:pStyle w:val="adda"/>
        <w:numPr>
          <w:ilvl w:val="0"/>
          <w:numId w:val="18"/>
        </w:numPr>
        <w:spacing w:before="0" w:after="120" w:line="276" w:lineRule="auto"/>
        <w:ind w:left="357" w:hanging="357"/>
        <w:contextualSpacing/>
      </w:pPr>
      <w:r w:rsidRPr="003F63EC">
        <w:t xml:space="preserve">neoznámi stratu, zneužitie alebo odcudzenie preukazu poľovníckej stráže alebo odznaku poľovníckej stráže podľa § 40 </w:t>
      </w:r>
      <w:r w:rsidR="00D16D17" w:rsidRPr="003F63EC">
        <w:t>ods</w:t>
      </w:r>
      <w:r w:rsidR="00D66DA7" w:rsidRPr="003F63EC">
        <w:t>.</w:t>
      </w:r>
      <w:r w:rsidRPr="003F63EC">
        <w:t xml:space="preserve"> </w:t>
      </w:r>
      <w:r w:rsidR="007D1D78" w:rsidRPr="003F63EC">
        <w:t>6</w:t>
      </w:r>
      <w:r w:rsidRPr="003F63EC">
        <w:t>,</w:t>
      </w:r>
    </w:p>
    <w:p w:rsidR="00C8021B" w:rsidRPr="003F63EC" w:rsidRDefault="00C8021B" w:rsidP="00AF074A">
      <w:pPr>
        <w:pStyle w:val="adda"/>
        <w:numPr>
          <w:ilvl w:val="0"/>
          <w:numId w:val="18"/>
        </w:numPr>
        <w:spacing w:before="0" w:after="120" w:line="276" w:lineRule="auto"/>
        <w:ind w:left="357" w:hanging="357"/>
        <w:contextualSpacing/>
      </w:pPr>
      <w:r w:rsidRPr="003F63EC">
        <w:t>neodovzdá preukaz</w:t>
      </w:r>
      <w:r w:rsidR="00D66DA7" w:rsidRPr="003F63EC">
        <w:t xml:space="preserve"> </w:t>
      </w:r>
      <w:r w:rsidR="007D1D78" w:rsidRPr="003F63EC">
        <w:t xml:space="preserve">poľovníckej stráže </w:t>
      </w:r>
      <w:r w:rsidR="00D66DA7" w:rsidRPr="003F63EC">
        <w:t>alebo odznak</w:t>
      </w:r>
      <w:r w:rsidRPr="003F63EC">
        <w:t xml:space="preserve"> </w:t>
      </w:r>
      <w:r w:rsidR="00FC446C" w:rsidRPr="003F63EC">
        <w:t>poľovníckej stráže</w:t>
      </w:r>
      <w:r w:rsidR="001C514D" w:rsidRPr="003F63EC">
        <w:t xml:space="preserve"> </w:t>
      </w:r>
      <w:r w:rsidRPr="003F63EC">
        <w:t xml:space="preserve">podľa § </w:t>
      </w:r>
      <w:r w:rsidR="00FC446C" w:rsidRPr="003F63EC">
        <w:t>40</w:t>
      </w:r>
      <w:r w:rsidRPr="003F63EC">
        <w:t xml:space="preserve"> </w:t>
      </w:r>
      <w:r w:rsidR="00D16D17" w:rsidRPr="003F63EC">
        <w:t>ods</w:t>
      </w:r>
      <w:r w:rsidR="001D10C4" w:rsidRPr="003F63EC">
        <w:t>.</w:t>
      </w:r>
      <w:r w:rsidRPr="003F63EC">
        <w:t xml:space="preserve"> </w:t>
      </w:r>
      <w:r w:rsidR="007D1D78" w:rsidRPr="003F63EC">
        <w:t>10</w:t>
      </w:r>
      <w:r w:rsidRPr="003F63EC">
        <w:t>,</w:t>
      </w:r>
    </w:p>
    <w:p w:rsidR="00C8021B" w:rsidRPr="003F63EC" w:rsidRDefault="00C8021B" w:rsidP="00AF074A">
      <w:pPr>
        <w:pStyle w:val="adda"/>
        <w:numPr>
          <w:ilvl w:val="0"/>
          <w:numId w:val="18"/>
        </w:numPr>
        <w:spacing w:before="0" w:after="120" w:line="276" w:lineRule="auto"/>
        <w:ind w:left="357" w:hanging="357"/>
        <w:contextualSpacing/>
      </w:pPr>
      <w:r w:rsidRPr="003F63EC">
        <w:t>ako člen poľovníckej stráže poruší alebo neplní povinnosť podľa</w:t>
      </w:r>
      <w:r w:rsidR="00CA6257" w:rsidRPr="003F63EC">
        <w:t xml:space="preserve"> </w:t>
      </w:r>
      <w:r w:rsidRPr="003F63EC">
        <w:t xml:space="preserve">§ </w:t>
      </w:r>
      <w:r w:rsidR="00491697" w:rsidRPr="003F63EC">
        <w:t>41</w:t>
      </w:r>
      <w:r w:rsidRPr="003F63EC">
        <w:t>,</w:t>
      </w:r>
    </w:p>
    <w:p w:rsidR="005A5176" w:rsidRPr="003F63EC" w:rsidRDefault="005A5176" w:rsidP="00AF074A">
      <w:pPr>
        <w:pStyle w:val="adda"/>
        <w:numPr>
          <w:ilvl w:val="0"/>
          <w:numId w:val="18"/>
        </w:numPr>
        <w:spacing w:before="0" w:after="120" w:line="276" w:lineRule="auto"/>
        <w:ind w:left="357" w:hanging="357"/>
        <w:contextualSpacing/>
      </w:pPr>
      <w:r w:rsidRPr="003F63EC">
        <w:t xml:space="preserve">usmrtí v poľovnom revíri psa alebo mačku v rozpore s § 41 ods. 1 písm. </w:t>
      </w:r>
      <w:r w:rsidR="00710C37">
        <w:t>q</w:t>
      </w:r>
      <w:r w:rsidRPr="003F63EC">
        <w:t>) a</w:t>
      </w:r>
      <w:r w:rsidR="00DA4EA4">
        <w:t>lebo písm.</w:t>
      </w:r>
      <w:r w:rsidRPr="003F63EC">
        <w:t> </w:t>
      </w:r>
      <w:r w:rsidR="00710C37">
        <w:t>r</w:t>
      </w:r>
      <w:r w:rsidRPr="003F63EC">
        <w:t>)</w:t>
      </w:r>
      <w:r w:rsidR="00DA4EA4">
        <w:t>,</w:t>
      </w:r>
    </w:p>
    <w:p w:rsidR="00C8021B" w:rsidRPr="003F63EC" w:rsidRDefault="00C8021B" w:rsidP="00AF074A">
      <w:pPr>
        <w:pStyle w:val="adda"/>
        <w:numPr>
          <w:ilvl w:val="0"/>
          <w:numId w:val="18"/>
        </w:numPr>
        <w:spacing w:before="0" w:after="120" w:line="276" w:lineRule="auto"/>
        <w:ind w:left="357" w:hanging="357"/>
        <w:contextualSpacing/>
      </w:pPr>
      <w:r w:rsidRPr="003F63EC">
        <w:t>neodovzdá</w:t>
      </w:r>
      <w:r w:rsidR="005807AA" w:rsidRPr="003F63EC">
        <w:t xml:space="preserve"> neplatný</w:t>
      </w:r>
      <w:r w:rsidR="00DA4EA4">
        <w:t xml:space="preserve"> poľovný lístok</w:t>
      </w:r>
      <w:r w:rsidR="005807AA" w:rsidRPr="003F63EC">
        <w:t xml:space="preserve"> alebo</w:t>
      </w:r>
      <w:r w:rsidR="00D66DA7" w:rsidRPr="003F63EC">
        <w:t xml:space="preserve"> </w:t>
      </w:r>
      <w:r w:rsidRPr="003F63EC">
        <w:t>odňatý poľovný lístok</w:t>
      </w:r>
      <w:r w:rsidR="001C514D" w:rsidRPr="003F63EC">
        <w:t xml:space="preserve"> </w:t>
      </w:r>
      <w:r w:rsidR="00491697" w:rsidRPr="003F63EC">
        <w:t>podľa §</w:t>
      </w:r>
      <w:r w:rsidRPr="003F63EC">
        <w:t xml:space="preserve"> </w:t>
      </w:r>
      <w:r w:rsidR="007D1D78" w:rsidRPr="003F63EC">
        <w:t>63</w:t>
      </w:r>
      <w:r w:rsidRPr="003F63EC">
        <w:t xml:space="preserve"> </w:t>
      </w:r>
      <w:r w:rsidR="00D16D17" w:rsidRPr="003F63EC">
        <w:t>ods</w:t>
      </w:r>
      <w:r w:rsidR="001D10C4" w:rsidRPr="003F63EC">
        <w:t>.</w:t>
      </w:r>
      <w:r w:rsidRPr="003F63EC">
        <w:t xml:space="preserve"> 1</w:t>
      </w:r>
      <w:r w:rsidR="00491697" w:rsidRPr="003F63EC">
        <w:t>1</w:t>
      </w:r>
      <w:r w:rsidRPr="003F63EC">
        <w:t>,</w:t>
      </w:r>
    </w:p>
    <w:p w:rsidR="002E1507" w:rsidRPr="003F63EC" w:rsidRDefault="002E1507" w:rsidP="00AF074A">
      <w:pPr>
        <w:pStyle w:val="adda"/>
        <w:numPr>
          <w:ilvl w:val="0"/>
          <w:numId w:val="18"/>
        </w:numPr>
        <w:spacing w:before="0" w:after="120" w:line="276" w:lineRule="auto"/>
        <w:ind w:left="357" w:hanging="357"/>
        <w:contextualSpacing/>
      </w:pPr>
      <w:r w:rsidRPr="003F63EC">
        <w:lastRenderedPageBreak/>
        <w:t xml:space="preserve">vykonáva právo poľovníctva bez poistenia podľa § </w:t>
      </w:r>
      <w:r w:rsidR="00A014BD" w:rsidRPr="003F63EC">
        <w:t>64</w:t>
      </w:r>
      <w:r w:rsidRPr="003F63EC">
        <w:t>,</w:t>
      </w:r>
    </w:p>
    <w:p w:rsidR="00C8021B" w:rsidRPr="003F63EC" w:rsidRDefault="00C8021B" w:rsidP="00AF074A">
      <w:pPr>
        <w:pStyle w:val="adda"/>
        <w:numPr>
          <w:ilvl w:val="0"/>
          <w:numId w:val="18"/>
        </w:numPr>
        <w:spacing w:before="0" w:after="120" w:line="276" w:lineRule="auto"/>
        <w:ind w:left="357" w:hanging="357"/>
        <w:contextualSpacing/>
      </w:pPr>
      <w:r w:rsidRPr="003F63EC">
        <w:t xml:space="preserve">vykonáva lov zveri </w:t>
      </w:r>
      <w:r w:rsidR="00826C94" w:rsidRPr="003F63EC">
        <w:t xml:space="preserve">v rozpore s § 66 </w:t>
      </w:r>
      <w:r w:rsidRPr="003F63EC">
        <w:t>,</w:t>
      </w:r>
      <w:r w:rsidR="004606F1" w:rsidRPr="003F63EC">
        <w:t xml:space="preserve"> </w:t>
      </w:r>
    </w:p>
    <w:p w:rsidR="00D7735A" w:rsidRPr="003F63EC" w:rsidRDefault="00D7735A" w:rsidP="00AF074A">
      <w:pPr>
        <w:pStyle w:val="adda"/>
        <w:numPr>
          <w:ilvl w:val="0"/>
          <w:numId w:val="18"/>
        </w:numPr>
        <w:spacing w:before="0" w:after="120" w:line="276" w:lineRule="auto"/>
        <w:ind w:left="357" w:hanging="357"/>
        <w:contextualSpacing/>
      </w:pPr>
      <w:r w:rsidRPr="003F63EC">
        <w:t>loví vlka dravého v rozpore s</w:t>
      </w:r>
      <w:r w:rsidR="00177771" w:rsidRPr="003F63EC">
        <w:t xml:space="preserve"> § </w:t>
      </w:r>
      <w:r w:rsidR="00A014BD" w:rsidRPr="003F63EC">
        <w:t>68</w:t>
      </w:r>
      <w:r w:rsidR="00036BFC" w:rsidRPr="003F63EC">
        <w:t xml:space="preserve"> </w:t>
      </w:r>
      <w:r w:rsidR="00D16D17" w:rsidRPr="003F63EC">
        <w:t>ods</w:t>
      </w:r>
      <w:r w:rsidR="001D10C4" w:rsidRPr="003F63EC">
        <w:t>.</w:t>
      </w:r>
      <w:r w:rsidR="00036BFC" w:rsidRPr="003F63EC">
        <w:t xml:space="preserve"> </w:t>
      </w:r>
      <w:r w:rsidR="00A014BD" w:rsidRPr="003F63EC">
        <w:t>16</w:t>
      </w:r>
      <w:r w:rsidRPr="003F63EC">
        <w:t>,</w:t>
      </w:r>
      <w:r w:rsidR="00AA792F">
        <w:t xml:space="preserve"> ak nejde o trestný čin,</w:t>
      </w:r>
    </w:p>
    <w:p w:rsidR="00177771" w:rsidRPr="003F63EC" w:rsidRDefault="002E1507" w:rsidP="00AF074A">
      <w:pPr>
        <w:pStyle w:val="adda"/>
        <w:numPr>
          <w:ilvl w:val="0"/>
          <w:numId w:val="18"/>
        </w:numPr>
        <w:spacing w:before="0" w:after="120" w:line="276" w:lineRule="auto"/>
        <w:ind w:left="357" w:hanging="357"/>
        <w:contextualSpacing/>
      </w:pPr>
      <w:r w:rsidRPr="003F63EC">
        <w:t xml:space="preserve">neodovzdá povolenie na lov zveri podľa § </w:t>
      </w:r>
      <w:r w:rsidR="00A014BD" w:rsidRPr="003F63EC">
        <w:t>65</w:t>
      </w:r>
      <w:r w:rsidR="00177771" w:rsidRPr="003F63EC">
        <w:t xml:space="preserve"> </w:t>
      </w:r>
      <w:r w:rsidR="00D16D17" w:rsidRPr="003F63EC">
        <w:t>ods</w:t>
      </w:r>
      <w:r w:rsidR="00704C77" w:rsidRPr="003F63EC">
        <w:t>.</w:t>
      </w:r>
      <w:r w:rsidR="00EE2F40">
        <w:t xml:space="preserve"> 7 a</w:t>
      </w:r>
      <w:r w:rsidR="00DA4EA4">
        <w:t>lebo ods.</w:t>
      </w:r>
      <w:r w:rsidR="00177771" w:rsidRPr="003F63EC">
        <w:t xml:space="preserve"> 8,</w:t>
      </w:r>
    </w:p>
    <w:p w:rsidR="00D7735A" w:rsidRPr="003F63EC" w:rsidRDefault="00D7735A" w:rsidP="00AF074A">
      <w:pPr>
        <w:pStyle w:val="adda"/>
        <w:numPr>
          <w:ilvl w:val="0"/>
          <w:numId w:val="18"/>
        </w:numPr>
        <w:spacing w:before="0" w:after="120" w:line="276" w:lineRule="auto"/>
        <w:ind w:left="357" w:hanging="357"/>
        <w:contextualSpacing/>
      </w:pPr>
      <w:r w:rsidRPr="003F63EC">
        <w:t xml:space="preserve">loví na spoločnej poľovačke zver, ktorej lov nebol povolený podľa § </w:t>
      </w:r>
      <w:r w:rsidR="00177771" w:rsidRPr="003F63EC">
        <w:t>7</w:t>
      </w:r>
      <w:r w:rsidR="00E505C7">
        <w:t>1</w:t>
      </w:r>
      <w:r w:rsidR="00177771" w:rsidRPr="003F63EC">
        <w:t xml:space="preserve"> </w:t>
      </w:r>
      <w:r w:rsidR="00D16D17" w:rsidRPr="003F63EC">
        <w:t>ods</w:t>
      </w:r>
      <w:r w:rsidR="001D10C4" w:rsidRPr="003F63EC">
        <w:t>.</w:t>
      </w:r>
      <w:r w:rsidR="00177771" w:rsidRPr="003F63EC">
        <w:t xml:space="preserve"> 2 písm. b)</w:t>
      </w:r>
      <w:r w:rsidRPr="003F63EC">
        <w:t>,</w:t>
      </w:r>
    </w:p>
    <w:p w:rsidR="00C8021B" w:rsidRPr="003F63EC" w:rsidRDefault="00C8021B" w:rsidP="00AF074A">
      <w:pPr>
        <w:pStyle w:val="adda"/>
        <w:numPr>
          <w:ilvl w:val="0"/>
          <w:numId w:val="18"/>
        </w:numPr>
        <w:spacing w:before="0" w:after="120" w:line="276" w:lineRule="auto"/>
        <w:ind w:left="357" w:hanging="357"/>
        <w:contextualSpacing/>
      </w:pPr>
      <w:r w:rsidRPr="003F63EC">
        <w:t xml:space="preserve">ako vedúci spoločnej poľovačky neplní alebo poruší povinnosti podľa § </w:t>
      </w:r>
      <w:r w:rsidR="00B519A2" w:rsidRPr="003F63EC">
        <w:t>7</w:t>
      </w:r>
      <w:r w:rsidR="00E505C7">
        <w:t>1</w:t>
      </w:r>
      <w:r w:rsidR="00B519A2" w:rsidRPr="003F63EC">
        <w:t xml:space="preserve"> </w:t>
      </w:r>
      <w:r w:rsidR="00D16D17" w:rsidRPr="003F63EC">
        <w:t>ods</w:t>
      </w:r>
      <w:r w:rsidR="001D10C4" w:rsidRPr="003F63EC">
        <w:t>.</w:t>
      </w:r>
      <w:r w:rsidR="00B519A2" w:rsidRPr="003F63EC">
        <w:t xml:space="preserve"> 3</w:t>
      </w:r>
      <w:r w:rsidRPr="003F63EC">
        <w:t>,</w:t>
      </w:r>
    </w:p>
    <w:p w:rsidR="00E43E54" w:rsidRPr="003F63EC" w:rsidRDefault="00B519A2" w:rsidP="00AF074A">
      <w:pPr>
        <w:pStyle w:val="adda"/>
        <w:numPr>
          <w:ilvl w:val="0"/>
          <w:numId w:val="18"/>
        </w:numPr>
        <w:spacing w:before="0" w:after="120" w:line="276" w:lineRule="auto"/>
        <w:ind w:left="357" w:hanging="357"/>
        <w:contextualSpacing/>
      </w:pPr>
      <w:r w:rsidRPr="003F63EC">
        <w:t>zriadi vnadisko, vnadí</w:t>
      </w:r>
      <w:r w:rsidR="00DA4EA4">
        <w:t xml:space="preserve"> zver</w:t>
      </w:r>
      <w:r w:rsidRPr="003F63EC">
        <w:t xml:space="preserve"> alebo </w:t>
      </w:r>
      <w:r w:rsidR="00E43E54" w:rsidRPr="003F63EC">
        <w:t xml:space="preserve">loví zver na vnadisku v rozpore s § </w:t>
      </w:r>
      <w:r w:rsidRPr="003F63EC">
        <w:t>7</w:t>
      </w:r>
      <w:r w:rsidR="00E505C7">
        <w:t>5</w:t>
      </w:r>
      <w:r w:rsidR="00E43E54" w:rsidRPr="003F63EC">
        <w:t>,</w:t>
      </w:r>
    </w:p>
    <w:p w:rsidR="0026020B" w:rsidRPr="003F63EC" w:rsidRDefault="0026020B" w:rsidP="00AF074A">
      <w:pPr>
        <w:pStyle w:val="adda"/>
        <w:numPr>
          <w:ilvl w:val="0"/>
          <w:numId w:val="18"/>
        </w:numPr>
        <w:spacing w:before="0" w:after="120" w:line="276" w:lineRule="auto"/>
        <w:ind w:left="357" w:hanging="357"/>
        <w:contextualSpacing/>
      </w:pPr>
      <w:r w:rsidRPr="003F63EC">
        <w:t>nezabezpečí dohľadanie zveri podľa § 7</w:t>
      </w:r>
      <w:r w:rsidR="00E505C7">
        <w:t>7</w:t>
      </w:r>
      <w:r w:rsidRPr="003F63EC">
        <w:t>,</w:t>
      </w:r>
    </w:p>
    <w:p w:rsidR="00B519A2" w:rsidRPr="003F63EC" w:rsidRDefault="00B519A2" w:rsidP="00AF074A">
      <w:pPr>
        <w:pStyle w:val="adda"/>
        <w:numPr>
          <w:ilvl w:val="0"/>
          <w:numId w:val="18"/>
        </w:numPr>
        <w:spacing w:before="0" w:after="120" w:line="276" w:lineRule="auto"/>
        <w:ind w:left="357" w:hanging="357"/>
        <w:contextualSpacing/>
      </w:pPr>
      <w:r w:rsidRPr="003F63EC">
        <w:t>nevráti nepoužité značky podľa § 7</w:t>
      </w:r>
      <w:r w:rsidR="00E505C7">
        <w:t>8</w:t>
      </w:r>
      <w:r w:rsidRPr="003F63EC">
        <w:t xml:space="preserve"> </w:t>
      </w:r>
      <w:r w:rsidR="00D16D17" w:rsidRPr="003F63EC">
        <w:t>ods</w:t>
      </w:r>
      <w:r w:rsidR="00D66DA7" w:rsidRPr="003F63EC">
        <w:t>.</w:t>
      </w:r>
      <w:r w:rsidRPr="003F63EC">
        <w:t xml:space="preserve"> 5,</w:t>
      </w:r>
    </w:p>
    <w:p w:rsidR="00F65578" w:rsidRPr="003F63EC" w:rsidRDefault="00F65578" w:rsidP="00AF074A">
      <w:pPr>
        <w:pStyle w:val="adda"/>
        <w:numPr>
          <w:ilvl w:val="0"/>
          <w:numId w:val="18"/>
        </w:numPr>
        <w:spacing w:before="0" w:after="120" w:line="276" w:lineRule="auto"/>
        <w:ind w:left="357" w:hanging="357"/>
        <w:contextualSpacing/>
      </w:pPr>
      <w:r w:rsidRPr="003F63EC">
        <w:t>prepravuje raticovú zver alebo veľkú šelmu bez</w:t>
      </w:r>
      <w:r w:rsidR="00D66DA7" w:rsidRPr="003F63EC">
        <w:t xml:space="preserve"> platného</w:t>
      </w:r>
      <w:r w:rsidRPr="003F63EC">
        <w:t xml:space="preserve"> lístka o pôvode ulovenej zveri podľa § 7</w:t>
      </w:r>
      <w:r w:rsidR="00E505C7">
        <w:t>8</w:t>
      </w:r>
      <w:r w:rsidRPr="003F63EC">
        <w:t xml:space="preserve"> </w:t>
      </w:r>
      <w:r w:rsidR="00D16D17" w:rsidRPr="003F63EC">
        <w:t>ods</w:t>
      </w:r>
      <w:r w:rsidR="00704C77" w:rsidRPr="003F63EC">
        <w:t>.</w:t>
      </w:r>
      <w:r w:rsidRPr="003F63EC">
        <w:t xml:space="preserve"> 8,</w:t>
      </w:r>
    </w:p>
    <w:p w:rsidR="00CA6257" w:rsidRPr="003F63EC" w:rsidRDefault="00CA6257" w:rsidP="00AF074A">
      <w:pPr>
        <w:pStyle w:val="adda"/>
        <w:numPr>
          <w:ilvl w:val="0"/>
          <w:numId w:val="18"/>
        </w:numPr>
        <w:spacing w:before="0" w:after="120" w:line="276" w:lineRule="auto"/>
        <w:ind w:left="357" w:hanging="357"/>
        <w:contextualSpacing/>
      </w:pPr>
      <w:r w:rsidRPr="003F63EC">
        <w:t xml:space="preserve">loví zver spôsobom podľa § </w:t>
      </w:r>
      <w:r w:rsidR="00E505C7">
        <w:t>79</w:t>
      </w:r>
      <w:r w:rsidRPr="003F63EC">
        <w:t xml:space="preserve"> ods. 2, ak to nie je trestným činom,</w:t>
      </w:r>
    </w:p>
    <w:p w:rsidR="00AA792F" w:rsidRDefault="00123508" w:rsidP="00AF074A">
      <w:pPr>
        <w:pStyle w:val="adda"/>
        <w:numPr>
          <w:ilvl w:val="0"/>
          <w:numId w:val="18"/>
        </w:numPr>
        <w:spacing w:before="0" w:after="120" w:line="276" w:lineRule="auto"/>
        <w:ind w:left="357" w:hanging="357"/>
        <w:contextualSpacing/>
      </w:pPr>
      <w:r>
        <w:t>poruší</w:t>
      </w:r>
      <w:r w:rsidR="0021003D" w:rsidRPr="003F63EC">
        <w:t xml:space="preserve"> zákazy</w:t>
      </w:r>
      <w:r w:rsidR="00AA792F">
        <w:t xml:space="preserve"> podľa § 79,</w:t>
      </w:r>
    </w:p>
    <w:p w:rsidR="0021003D" w:rsidRPr="003F63EC" w:rsidRDefault="00AA792F" w:rsidP="00AF074A">
      <w:pPr>
        <w:pStyle w:val="adda"/>
        <w:numPr>
          <w:ilvl w:val="0"/>
          <w:numId w:val="18"/>
        </w:numPr>
        <w:spacing w:before="0" w:after="120" w:line="276" w:lineRule="auto"/>
        <w:ind w:left="357" w:hanging="357"/>
        <w:contextualSpacing/>
      </w:pPr>
      <w:r>
        <w:t>neplní</w:t>
      </w:r>
      <w:r w:rsidR="0021003D" w:rsidRPr="003F63EC">
        <w:t xml:space="preserve"> obmedzenia a</w:t>
      </w:r>
      <w:r w:rsidR="00710C37">
        <w:t>lebo</w:t>
      </w:r>
      <w:r w:rsidR="0021003D" w:rsidRPr="003F63EC">
        <w:t xml:space="preserve"> opatrenia orgánu štátnej správy poľovníctva podľa § 9</w:t>
      </w:r>
      <w:r w:rsidR="00E505C7">
        <w:t>0</w:t>
      </w:r>
      <w:r w:rsidR="0021003D" w:rsidRPr="003F63EC">
        <w:t xml:space="preserve"> ods. 8,</w:t>
      </w:r>
    </w:p>
    <w:p w:rsidR="008E2F31" w:rsidRPr="003F63EC" w:rsidRDefault="00DB58DE" w:rsidP="00AF074A">
      <w:pPr>
        <w:pStyle w:val="adda"/>
        <w:numPr>
          <w:ilvl w:val="0"/>
          <w:numId w:val="18"/>
        </w:numPr>
        <w:spacing w:before="0" w:after="120" w:line="276" w:lineRule="auto"/>
        <w:contextualSpacing/>
      </w:pPr>
      <w:r>
        <w:t xml:space="preserve">vybuduje umelý brloh alebo </w:t>
      </w:r>
      <w:r w:rsidR="008E2F31" w:rsidRPr="003F63EC">
        <w:t xml:space="preserve"> prevádzk</w:t>
      </w:r>
      <w:r>
        <w:t>uje</w:t>
      </w:r>
      <w:r w:rsidR="008E2F31" w:rsidRPr="003F63EC">
        <w:t xml:space="preserve"> umel</w:t>
      </w:r>
      <w:r>
        <w:t>ý</w:t>
      </w:r>
      <w:r w:rsidR="008E2F31" w:rsidRPr="003F63EC">
        <w:t xml:space="preserve"> brloh</w:t>
      </w:r>
      <w:r>
        <w:t xml:space="preserve"> bez schválenia podľa § 73 ods. 5 alebo ako prevádzkovateľ umelého brlohu</w:t>
      </w:r>
      <w:r w:rsidR="008E2F31" w:rsidRPr="003F63EC">
        <w:t xml:space="preserve"> nepredloží na okresný úrad projekt</w:t>
      </w:r>
      <w:r w:rsidR="001C514D" w:rsidRPr="003F63EC">
        <w:t xml:space="preserve"> </w:t>
      </w:r>
      <w:r w:rsidR="008E2F31" w:rsidRPr="003F63EC">
        <w:t xml:space="preserve"> § 9</w:t>
      </w:r>
      <w:r w:rsidR="00E505C7">
        <w:t>5</w:t>
      </w:r>
      <w:r w:rsidR="008E2F31" w:rsidRPr="003F63EC">
        <w:t xml:space="preserve"> ods</w:t>
      </w:r>
      <w:r w:rsidR="001D10C4" w:rsidRPr="003F63EC">
        <w:t>.</w:t>
      </w:r>
      <w:r w:rsidR="008E2F31" w:rsidRPr="003F63EC">
        <w:t xml:space="preserve"> 1</w:t>
      </w:r>
      <w:r w:rsidR="00DA4EA4">
        <w:t>1</w:t>
      </w:r>
      <w:r w:rsidR="008E2F31" w:rsidRPr="003F63EC">
        <w:t>,</w:t>
      </w:r>
    </w:p>
    <w:p w:rsidR="00177771" w:rsidRPr="003F63EC" w:rsidRDefault="00C8021B" w:rsidP="00AF074A">
      <w:pPr>
        <w:pStyle w:val="adda"/>
        <w:numPr>
          <w:ilvl w:val="0"/>
          <w:numId w:val="18"/>
        </w:numPr>
        <w:spacing w:before="0" w:after="120" w:line="276" w:lineRule="auto"/>
        <w:ind w:left="357" w:hanging="357"/>
        <w:contextualSpacing/>
      </w:pPr>
      <w:r w:rsidRPr="003F63EC">
        <w:t xml:space="preserve">neplní </w:t>
      </w:r>
      <w:r w:rsidR="0021003D" w:rsidRPr="003F63EC">
        <w:t xml:space="preserve">iné </w:t>
      </w:r>
      <w:r w:rsidRPr="003F63EC">
        <w:t>opatrenia orgán</w:t>
      </w:r>
      <w:r w:rsidR="00D66DA7" w:rsidRPr="003F63EC">
        <w:t>u</w:t>
      </w:r>
      <w:r w:rsidRPr="003F63EC">
        <w:t xml:space="preserve"> štátnej správy poľovníctva</w:t>
      </w:r>
      <w:r w:rsidR="008E2F31" w:rsidRPr="003F63EC">
        <w:t>.</w:t>
      </w:r>
    </w:p>
    <w:p w:rsidR="00C8021B" w:rsidRPr="003F63EC" w:rsidRDefault="00C8021B" w:rsidP="00AF074A">
      <w:pPr>
        <w:pStyle w:val="odsek1"/>
        <w:numPr>
          <w:ilvl w:val="0"/>
          <w:numId w:val="88"/>
        </w:numPr>
        <w:spacing w:before="0" w:line="276" w:lineRule="auto"/>
        <w:ind w:left="0" w:firstLine="851"/>
        <w:contextualSpacing/>
      </w:pPr>
      <w:r w:rsidRPr="003F63EC">
        <w:t xml:space="preserve">Priestupku sa dopustí poľovnícky hospodár, ak neplní povinnosti podľa § </w:t>
      </w:r>
      <w:r w:rsidR="00E86884" w:rsidRPr="003F63EC">
        <w:t>30</w:t>
      </w:r>
      <w:r w:rsidRPr="003F63EC">
        <w:t xml:space="preserve"> alebo iné povinnosti ustanovené týmto zákonom alebo vykonáva činnosti, ktoré sú v rozpore s týmto zákonom.</w:t>
      </w:r>
    </w:p>
    <w:p w:rsidR="00C8021B" w:rsidRPr="003F63EC" w:rsidRDefault="00C8021B" w:rsidP="00AF074A">
      <w:pPr>
        <w:pStyle w:val="odsek1"/>
        <w:numPr>
          <w:ilvl w:val="0"/>
          <w:numId w:val="88"/>
        </w:numPr>
        <w:spacing w:before="0" w:line="276" w:lineRule="auto"/>
        <w:ind w:left="0" w:firstLine="851"/>
        <w:contextualSpacing/>
      </w:pPr>
      <w:r w:rsidRPr="003F63EC">
        <w:t>Orgánom príslušným na prejednanie priestupkov je okresný úrad, v ktorého územnej pôsobnosti bol priestupok spáchaný.</w:t>
      </w:r>
    </w:p>
    <w:p w:rsidR="00C8021B" w:rsidRPr="003F63EC" w:rsidRDefault="00C8021B" w:rsidP="00AF074A">
      <w:pPr>
        <w:pStyle w:val="odsek1"/>
        <w:numPr>
          <w:ilvl w:val="0"/>
          <w:numId w:val="88"/>
        </w:numPr>
        <w:spacing w:before="0" w:line="276" w:lineRule="auto"/>
        <w:ind w:left="0" w:firstLine="851"/>
        <w:contextualSpacing/>
      </w:pPr>
      <w:r w:rsidRPr="003F63EC">
        <w:t>Za priestup</w:t>
      </w:r>
      <w:r w:rsidR="00DA4EA4">
        <w:t>ok</w:t>
      </w:r>
      <w:r w:rsidRPr="003F63EC">
        <w:t xml:space="preserve"> podľa odsek</w:t>
      </w:r>
      <w:r w:rsidR="00DA4EA4">
        <w:t>u</w:t>
      </w:r>
      <w:r w:rsidRPr="003F63EC">
        <w:t xml:space="preserve"> 1</w:t>
      </w:r>
      <w:r w:rsidR="00DA4EA4">
        <w:t xml:space="preserve"> písm. a) až </w:t>
      </w:r>
      <w:r w:rsidR="00362475">
        <w:t>j</w:t>
      </w:r>
      <w:r w:rsidR="00DA4EA4">
        <w:t>),</w:t>
      </w:r>
      <w:r w:rsidR="00710C37">
        <w:t xml:space="preserve"> a</w:t>
      </w:r>
      <w:r w:rsidR="00DA4EA4">
        <w:t xml:space="preserve"> </w:t>
      </w:r>
      <w:r w:rsidR="00362475">
        <w:t>l</w:t>
      </w:r>
      <w:r w:rsidR="00DA4EA4">
        <w:t>) až  aa)</w:t>
      </w:r>
      <w:r w:rsidRPr="003F63EC">
        <w:t xml:space="preserve"> a</w:t>
      </w:r>
      <w:r w:rsidR="00BD3C6A" w:rsidRPr="003F63EC">
        <w:t> za priestupok podľa odseku</w:t>
      </w:r>
      <w:r w:rsidRPr="003F63EC">
        <w:t xml:space="preserve"> 2 môže okresný úrad uložiť</w:t>
      </w:r>
      <w:r w:rsidR="00A745C4" w:rsidRPr="003F63EC">
        <w:t xml:space="preserve"> </w:t>
      </w:r>
    </w:p>
    <w:p w:rsidR="00C8021B" w:rsidRPr="003F63EC" w:rsidRDefault="00C8021B" w:rsidP="00AF074A">
      <w:pPr>
        <w:pStyle w:val="adda"/>
        <w:numPr>
          <w:ilvl w:val="0"/>
          <w:numId w:val="95"/>
        </w:numPr>
        <w:spacing w:before="0" w:after="120" w:line="276" w:lineRule="auto"/>
        <w:contextualSpacing/>
      </w:pPr>
      <w:r w:rsidRPr="003F63EC">
        <w:t>pokarhanie,</w:t>
      </w:r>
    </w:p>
    <w:p w:rsidR="00C8021B" w:rsidRPr="003F63EC" w:rsidRDefault="00C8021B" w:rsidP="00AF074A">
      <w:pPr>
        <w:pStyle w:val="adda"/>
        <w:numPr>
          <w:ilvl w:val="0"/>
          <w:numId w:val="95"/>
        </w:numPr>
        <w:spacing w:before="0" w:after="120" w:line="276" w:lineRule="auto"/>
        <w:contextualSpacing/>
      </w:pPr>
      <w:r w:rsidRPr="003F63EC">
        <w:rPr>
          <w:rFonts w:eastAsia="Times New Roman"/>
        </w:rPr>
        <w:t>pokutu od 30 eur do 3 000 eur,</w:t>
      </w:r>
    </w:p>
    <w:p w:rsidR="00C8021B" w:rsidRPr="003F63EC" w:rsidRDefault="00C8021B" w:rsidP="00AF074A">
      <w:pPr>
        <w:pStyle w:val="adda"/>
        <w:numPr>
          <w:ilvl w:val="0"/>
          <w:numId w:val="95"/>
        </w:numPr>
        <w:spacing w:before="0" w:after="120" w:line="276" w:lineRule="auto"/>
        <w:contextualSpacing/>
      </w:pPr>
      <w:r w:rsidRPr="003F63EC">
        <w:t>z</w:t>
      </w:r>
      <w:r w:rsidRPr="003F63EC">
        <w:rPr>
          <w:rFonts w:eastAsia="Times New Roman"/>
        </w:rPr>
        <w:t>ákaz činnosti až na jeden rok</w:t>
      </w:r>
      <w:r w:rsidR="00BD3C6A" w:rsidRPr="003F63EC">
        <w:rPr>
          <w:rFonts w:eastAsia="Times New Roman"/>
        </w:rPr>
        <w:t xml:space="preserve"> alebo</w:t>
      </w:r>
    </w:p>
    <w:p w:rsidR="00C8021B" w:rsidRPr="003F63EC" w:rsidRDefault="004056C8" w:rsidP="00AF074A">
      <w:pPr>
        <w:pStyle w:val="adda"/>
        <w:numPr>
          <w:ilvl w:val="0"/>
          <w:numId w:val="95"/>
        </w:numPr>
        <w:spacing w:before="0" w:after="120" w:line="276" w:lineRule="auto"/>
        <w:contextualSpacing/>
      </w:pPr>
      <w:r w:rsidRPr="003F63EC">
        <w:t>prepadnutie</w:t>
      </w:r>
      <w:r w:rsidRPr="003F63EC">
        <w:rPr>
          <w:rFonts w:eastAsia="Times New Roman"/>
        </w:rPr>
        <w:t xml:space="preserve"> </w:t>
      </w:r>
      <w:r w:rsidR="00C8021B" w:rsidRPr="003F63EC">
        <w:rPr>
          <w:rFonts w:eastAsia="Times New Roman"/>
        </w:rPr>
        <w:t>veci.</w:t>
      </w:r>
    </w:p>
    <w:p w:rsidR="00583114" w:rsidRPr="003F63EC" w:rsidRDefault="001C514D" w:rsidP="00AF074A">
      <w:pPr>
        <w:pStyle w:val="adda"/>
        <w:numPr>
          <w:ilvl w:val="0"/>
          <w:numId w:val="88"/>
        </w:numPr>
        <w:spacing w:before="0" w:after="120" w:line="276" w:lineRule="auto"/>
        <w:ind w:left="0" w:firstLine="851"/>
        <w:contextualSpacing/>
      </w:pPr>
      <w:r w:rsidRPr="003F63EC">
        <w:t xml:space="preserve"> </w:t>
      </w:r>
      <w:r w:rsidR="00583114" w:rsidRPr="003F63EC">
        <w:t xml:space="preserve"> Za priestupok podľa odseku 1 písm. </w:t>
      </w:r>
      <w:r w:rsidR="00362475">
        <w:t>k</w:t>
      </w:r>
      <w:r w:rsidR="00583114" w:rsidRPr="003F63EC">
        <w:t>)  okresný úrad  ulož</w:t>
      </w:r>
      <w:r w:rsidR="00BD3C6A" w:rsidRPr="003F63EC">
        <w:t>í</w:t>
      </w:r>
      <w:r w:rsidR="00583114" w:rsidRPr="003F63EC">
        <w:t xml:space="preserve"> zákaz činnosti na jeden až tri roky.</w:t>
      </w:r>
    </w:p>
    <w:p w:rsidR="00C8021B" w:rsidRPr="003F63EC" w:rsidRDefault="0024291F" w:rsidP="00AF074A">
      <w:pPr>
        <w:pStyle w:val="odsek1"/>
        <w:numPr>
          <w:ilvl w:val="0"/>
          <w:numId w:val="88"/>
        </w:numPr>
        <w:spacing w:before="0" w:line="276" w:lineRule="auto"/>
        <w:ind w:left="0" w:firstLine="851"/>
        <w:contextualSpacing/>
      </w:pPr>
      <w:r>
        <w:t>Ak</w:t>
      </w:r>
      <w:r w:rsidRPr="0024291F">
        <w:t xml:space="preserve"> </w:t>
      </w:r>
      <w:r>
        <w:t>do dvoch rokov</w:t>
      </w:r>
      <w:r w:rsidRPr="003F63EC">
        <w:t xml:space="preserve"> odo dňa nadobudnutia právoplatno</w:t>
      </w:r>
      <w:r>
        <w:t>sti rozhodnutia o uložení sankcie</w:t>
      </w:r>
      <w:r w:rsidRPr="003F63EC">
        <w:t xml:space="preserve"> dôjde k opätovnému porušeniu </w:t>
      </w:r>
      <w:r>
        <w:t>povinností, za ktoré bola sankcia</w:t>
      </w:r>
      <w:r w:rsidRPr="003F63EC">
        <w:t xml:space="preserve"> uložená</w:t>
      </w:r>
      <w:r>
        <w:t>, okresný úrad</w:t>
      </w:r>
      <w:r w:rsidRPr="003F63EC">
        <w:t xml:space="preserve"> </w:t>
      </w:r>
      <w:r>
        <w:t>môže uložiť pokutu až do dvojnásobku hornej hranice pokuty alebo</w:t>
      </w:r>
      <w:r w:rsidR="00173270">
        <w:t xml:space="preserve"> zákaz činnosti</w:t>
      </w:r>
      <w:r w:rsidR="00DA4EA4">
        <w:t xml:space="preserve"> až</w:t>
      </w:r>
      <w:r w:rsidR="00173270">
        <w:t xml:space="preserve"> na dva roky.</w:t>
      </w:r>
      <w:r w:rsidR="00D7735A" w:rsidRPr="003F63EC">
        <w:t xml:space="preserve"> </w:t>
      </w:r>
    </w:p>
    <w:p w:rsidR="00C8021B" w:rsidRPr="003F63EC" w:rsidRDefault="00C8021B" w:rsidP="00846C68">
      <w:pPr>
        <w:pStyle w:val="odsek1"/>
        <w:numPr>
          <w:ilvl w:val="0"/>
          <w:numId w:val="0"/>
        </w:numPr>
        <w:spacing w:before="0" w:line="276" w:lineRule="auto"/>
        <w:ind w:left="851"/>
        <w:contextualSpacing/>
      </w:pPr>
    </w:p>
    <w:p w:rsidR="00C8021B" w:rsidRPr="003F63EC" w:rsidRDefault="00C8021B" w:rsidP="00AF074A">
      <w:pPr>
        <w:pStyle w:val="odsek1"/>
        <w:numPr>
          <w:ilvl w:val="0"/>
          <w:numId w:val="88"/>
        </w:numPr>
        <w:spacing w:before="0" w:line="276" w:lineRule="auto"/>
        <w:ind w:left="0" w:firstLine="851"/>
        <w:contextualSpacing/>
      </w:pPr>
      <w:r w:rsidRPr="003F63EC">
        <w:t>Pokuta je splatná do 30 dní odo dňa nadobudnutia právoplatnosti rozhodnutia</w:t>
      </w:r>
      <w:r w:rsidR="009304CA">
        <w:t xml:space="preserve"> o uložení pokuty</w:t>
      </w:r>
      <w:r w:rsidRPr="003F63EC">
        <w:t xml:space="preserve">, ak </w:t>
      </w:r>
      <w:r w:rsidR="0024291F">
        <w:t>v tomto rozhodnutí nie je určená dlhšia lehota jej splatnosti.</w:t>
      </w:r>
    </w:p>
    <w:p w:rsidR="00C8021B" w:rsidRPr="003F63EC" w:rsidRDefault="00DA4EA4" w:rsidP="00AF074A">
      <w:pPr>
        <w:pStyle w:val="odsek1"/>
        <w:numPr>
          <w:ilvl w:val="0"/>
          <w:numId w:val="88"/>
        </w:numPr>
        <w:spacing w:before="0" w:line="276" w:lineRule="auto"/>
        <w:ind w:left="0" w:firstLine="851"/>
        <w:contextualSpacing/>
        <w:rPr>
          <w:strike/>
        </w:rPr>
      </w:pPr>
      <w:r>
        <w:t>P</w:t>
      </w:r>
      <w:r w:rsidR="00BD3C6A" w:rsidRPr="003F63EC">
        <w:t>ok</w:t>
      </w:r>
      <w:r>
        <w:t>u</w:t>
      </w:r>
      <w:r w:rsidR="00BD3C6A" w:rsidRPr="003F63EC">
        <w:t>t</w:t>
      </w:r>
      <w:r>
        <w:t>y</w:t>
      </w:r>
      <w:r w:rsidR="008855AD" w:rsidRPr="003F63EC">
        <w:t xml:space="preserve"> </w:t>
      </w:r>
      <w:r w:rsidR="00C8021B" w:rsidRPr="003F63EC">
        <w:t>sú príjmom štátneho rozpočtu.</w:t>
      </w:r>
    </w:p>
    <w:p w:rsidR="00C8021B" w:rsidRPr="003F63EC" w:rsidRDefault="00C8021B" w:rsidP="00AF074A">
      <w:pPr>
        <w:pStyle w:val="odsek1"/>
        <w:numPr>
          <w:ilvl w:val="0"/>
          <w:numId w:val="88"/>
        </w:numPr>
        <w:spacing w:before="0" w:line="276" w:lineRule="auto"/>
        <w:ind w:left="0" w:firstLine="851"/>
        <w:contextualSpacing/>
      </w:pPr>
      <w:r w:rsidRPr="003F63EC">
        <w:t>Na priestupky a ich prejednávanie sa vzťahuje všeobecn</w:t>
      </w:r>
      <w:r w:rsidR="00AC12A1" w:rsidRPr="003F63EC">
        <w:t xml:space="preserve">ý </w:t>
      </w:r>
      <w:r w:rsidRPr="003F63EC">
        <w:t>predpis o</w:t>
      </w:r>
      <w:r w:rsidR="0030626D" w:rsidRPr="003F63EC">
        <w:t> </w:t>
      </w:r>
      <w:r w:rsidRPr="003F63EC">
        <w:t>priestupkoch</w:t>
      </w:r>
      <w:r w:rsidR="0030626D" w:rsidRPr="003F63EC">
        <w:t>.</w:t>
      </w:r>
      <w:r w:rsidR="0054672B" w:rsidRPr="003F63EC">
        <w:rPr>
          <w:rStyle w:val="Odkaznapoznmkupodiarou"/>
        </w:rPr>
        <w:footnoteReference w:id="75"/>
      </w:r>
      <w:r w:rsidRPr="003F63EC">
        <w:t>)</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lastRenderedPageBreak/>
        <w:t xml:space="preserve">§ </w:t>
      </w:r>
      <w:r w:rsidR="00BE0F2F">
        <w:rPr>
          <w:rFonts w:cs="Times New Roman"/>
          <w:szCs w:val="24"/>
          <w:lang w:val="sk-SK"/>
        </w:rPr>
        <w:t>92</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Disciplinárne previnenia</w:t>
      </w:r>
    </w:p>
    <w:p w:rsidR="00C8021B" w:rsidRPr="003F63EC" w:rsidRDefault="00C8021B" w:rsidP="00AF074A">
      <w:pPr>
        <w:pStyle w:val="odsek1"/>
        <w:numPr>
          <w:ilvl w:val="2"/>
          <w:numId w:val="2"/>
        </w:numPr>
        <w:autoSpaceDE w:val="0"/>
        <w:spacing w:before="0" w:line="276" w:lineRule="auto"/>
        <w:ind w:left="0" w:firstLine="851"/>
        <w:contextualSpacing/>
      </w:pPr>
      <w:r w:rsidRPr="003F63EC">
        <w:t>Disciplinárnym previnením je konanie držiteľa poľovného lístka, ktoré</w:t>
      </w:r>
      <w:r w:rsidR="0030626D" w:rsidRPr="003F63EC">
        <w:t xml:space="preserve"> je v rozpore s týmto zákonom a</w:t>
      </w:r>
      <w:r w:rsidR="00BD3C6A" w:rsidRPr="003F63EC">
        <w:t> nie je trestným činom</w:t>
      </w:r>
      <w:r w:rsidR="0030626D" w:rsidRPr="003F63EC">
        <w:t>,</w:t>
      </w:r>
      <w:r w:rsidRPr="003F63EC">
        <w:t xml:space="preserve"> priestupk</w:t>
      </w:r>
      <w:r w:rsidR="001519FB">
        <w:t>om</w:t>
      </w:r>
      <w:r w:rsidRPr="003F63EC">
        <w:t xml:space="preserve"> podľa § </w:t>
      </w:r>
      <w:r w:rsidR="00E505C7">
        <w:t>91</w:t>
      </w:r>
      <w:r w:rsidRPr="003F63EC">
        <w:t xml:space="preserve"> alebo in</w:t>
      </w:r>
      <w:r w:rsidR="001519FB">
        <w:t>ým</w:t>
      </w:r>
      <w:r w:rsidRPr="003F63EC">
        <w:t xml:space="preserve"> správn</w:t>
      </w:r>
      <w:r w:rsidR="001519FB">
        <w:t>ym</w:t>
      </w:r>
      <w:r w:rsidRPr="003F63EC">
        <w:t xml:space="preserve"> delikt</w:t>
      </w:r>
      <w:r w:rsidR="001519FB">
        <w:t>om</w:t>
      </w:r>
      <w:r w:rsidRPr="003F63EC">
        <w:t xml:space="preserve"> podľa § </w:t>
      </w:r>
      <w:r w:rsidR="00556834" w:rsidRPr="003F63EC">
        <w:t>9</w:t>
      </w:r>
      <w:r w:rsidR="00E505C7">
        <w:t>3</w:t>
      </w:r>
      <w:r w:rsidR="0030626D" w:rsidRPr="003F63EC">
        <w:t>.</w:t>
      </w:r>
    </w:p>
    <w:p w:rsidR="00C8021B" w:rsidRPr="003F63EC" w:rsidRDefault="00C8021B" w:rsidP="00AF074A">
      <w:pPr>
        <w:pStyle w:val="odsek1"/>
        <w:numPr>
          <w:ilvl w:val="2"/>
          <w:numId w:val="2"/>
        </w:numPr>
        <w:autoSpaceDE w:val="0"/>
        <w:spacing w:before="0" w:line="276" w:lineRule="auto"/>
        <w:ind w:left="0" w:firstLine="851"/>
        <w:contextualSpacing/>
      </w:pPr>
      <w:r w:rsidRPr="003F63EC">
        <w:t>Disciplinárne previnenie</w:t>
      </w:r>
      <w:r w:rsidR="0030626D" w:rsidRPr="003F63EC">
        <w:t xml:space="preserve"> držiteľa poľovného lístka</w:t>
      </w:r>
      <w:r w:rsidRPr="003F63EC">
        <w:t xml:space="preserve"> </w:t>
      </w:r>
      <w:r w:rsidR="008F355A" w:rsidRPr="003F63EC">
        <w:t>prejedná</w:t>
      </w:r>
      <w:r w:rsidR="009304CA">
        <w:t>va</w:t>
      </w:r>
      <w:r w:rsidR="00B65BB7" w:rsidRPr="003F63EC">
        <w:t xml:space="preserve"> </w:t>
      </w:r>
      <w:r w:rsidRPr="003F63EC">
        <w:t>komora podľa disciplinárneho poriadku</w:t>
      </w:r>
      <w:r w:rsidR="0030626D" w:rsidRPr="003F63EC">
        <w:t xml:space="preserve"> vydaného komorou</w:t>
      </w:r>
      <w:r w:rsidR="000C1E69" w:rsidRPr="003F63EC">
        <w:t>.</w:t>
      </w:r>
    </w:p>
    <w:p w:rsidR="00C8021B" w:rsidRPr="003F63EC" w:rsidRDefault="0071667A" w:rsidP="00AF074A">
      <w:pPr>
        <w:pStyle w:val="Nadpis1"/>
        <w:spacing w:before="0" w:line="276" w:lineRule="auto"/>
        <w:contextualSpacing/>
        <w:rPr>
          <w:rFonts w:cs="Times New Roman"/>
          <w:szCs w:val="24"/>
        </w:rPr>
      </w:pPr>
      <w:r>
        <w:rPr>
          <w:rFonts w:cs="Times New Roman"/>
          <w:szCs w:val="24"/>
          <w:lang w:val="sk-SK"/>
        </w:rPr>
        <w:br/>
      </w:r>
      <w:r w:rsidR="00C8021B" w:rsidRPr="003F63EC">
        <w:rPr>
          <w:rFonts w:cs="Times New Roman"/>
          <w:szCs w:val="24"/>
        </w:rPr>
        <w:t xml:space="preserve">§ </w:t>
      </w:r>
      <w:r w:rsidR="00BE0F2F">
        <w:rPr>
          <w:rFonts w:cs="Times New Roman"/>
          <w:szCs w:val="24"/>
          <w:lang w:val="sk-SK"/>
        </w:rPr>
        <w:t>93</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Iné správne delikty</w:t>
      </w:r>
    </w:p>
    <w:p w:rsidR="00C8021B" w:rsidRPr="003F63EC" w:rsidRDefault="00C8021B" w:rsidP="00AF074A">
      <w:pPr>
        <w:pStyle w:val="odsek1"/>
        <w:numPr>
          <w:ilvl w:val="2"/>
          <w:numId w:val="192"/>
        </w:numPr>
        <w:tabs>
          <w:tab w:val="clear" w:pos="0"/>
        </w:tabs>
        <w:autoSpaceDE w:val="0"/>
        <w:spacing w:before="0" w:line="276" w:lineRule="auto"/>
        <w:ind w:left="0" w:firstLine="851"/>
        <w:contextualSpacing/>
      </w:pPr>
      <w:r w:rsidRPr="003F63EC">
        <w:t>O</w:t>
      </w:r>
      <w:r w:rsidR="0024291F">
        <w:t>kresný úrad</w:t>
      </w:r>
      <w:r w:rsidRPr="003F63EC">
        <w:t xml:space="preserve"> uloží pokutu od 150 eur do 500 eur fyzickej osobe – podnikateľovi</w:t>
      </w:r>
      <w:r w:rsidR="0024291F">
        <w:t xml:space="preserve"> alebo</w:t>
      </w:r>
      <w:r w:rsidR="0024291F" w:rsidRPr="0024291F">
        <w:t xml:space="preserve"> </w:t>
      </w:r>
      <w:r w:rsidR="0024291F" w:rsidRPr="003F63EC">
        <w:t>právnickej osobe</w:t>
      </w:r>
      <w:r w:rsidRPr="003F63EC">
        <w:t>, ktorá</w:t>
      </w:r>
    </w:p>
    <w:p w:rsidR="00605A08" w:rsidRPr="003F63EC" w:rsidRDefault="00605A08" w:rsidP="00AF074A">
      <w:pPr>
        <w:pStyle w:val="adda"/>
        <w:numPr>
          <w:ilvl w:val="0"/>
          <w:numId w:val="104"/>
        </w:numPr>
        <w:spacing w:before="0" w:after="120" w:line="276" w:lineRule="auto"/>
        <w:contextualSpacing/>
      </w:pPr>
      <w:r w:rsidRPr="003F63EC">
        <w:t>poruš</w:t>
      </w:r>
      <w:r w:rsidR="0024291F">
        <w:t>í</w:t>
      </w:r>
      <w:r w:rsidRPr="003F63EC">
        <w:t xml:space="preserve"> zákaz na úseku ochrany poľovníctva podľa § 36 </w:t>
      </w:r>
      <w:r w:rsidR="00D16D17" w:rsidRPr="003F63EC">
        <w:t>ods</w:t>
      </w:r>
      <w:r w:rsidR="00826C94" w:rsidRPr="003F63EC">
        <w:t>.</w:t>
      </w:r>
      <w:r w:rsidRPr="003F63EC">
        <w:t xml:space="preserve"> 3 písm. a), d)</w:t>
      </w:r>
      <w:r w:rsidR="00157BF0" w:rsidRPr="003F63EC">
        <w:t>,</w:t>
      </w:r>
      <w:r w:rsidRPr="003F63EC">
        <w:t> f),</w:t>
      </w:r>
      <w:r w:rsidR="00157BF0" w:rsidRPr="003F63EC">
        <w:t xml:space="preserve"> </w:t>
      </w:r>
      <w:r w:rsidR="00CA6257" w:rsidRPr="003F63EC">
        <w:t>k</w:t>
      </w:r>
      <w:r w:rsidR="00157BF0" w:rsidRPr="003F63EC">
        <w:t>) a</w:t>
      </w:r>
      <w:r w:rsidR="008D5B92">
        <w:t>lebo písm.</w:t>
      </w:r>
      <w:r w:rsidR="00157BF0" w:rsidRPr="003F63EC">
        <w:t> </w:t>
      </w:r>
      <w:r w:rsidR="00CA6257" w:rsidRPr="003F63EC">
        <w:t>l</w:t>
      </w:r>
      <w:r w:rsidR="00157BF0" w:rsidRPr="003F63EC">
        <w:t>),</w:t>
      </w:r>
      <w:r w:rsidR="001C514D" w:rsidRPr="003F63EC">
        <w:t xml:space="preserve"> </w:t>
      </w:r>
    </w:p>
    <w:p w:rsidR="00605A08" w:rsidRPr="003F63EC" w:rsidRDefault="00605A08" w:rsidP="00AF074A">
      <w:pPr>
        <w:pStyle w:val="adda"/>
        <w:numPr>
          <w:ilvl w:val="0"/>
          <w:numId w:val="104"/>
        </w:numPr>
        <w:spacing w:before="0" w:after="120" w:line="276" w:lineRule="auto"/>
        <w:contextualSpacing/>
      </w:pPr>
      <w:r w:rsidRPr="003F63EC">
        <w:t>ako užívateľ poľovného pozemku neplní povinnosti podľa § 37,</w:t>
      </w:r>
    </w:p>
    <w:p w:rsidR="0053112C" w:rsidRPr="003F63EC" w:rsidRDefault="0053112C" w:rsidP="00AF074A">
      <w:pPr>
        <w:pStyle w:val="adda"/>
        <w:numPr>
          <w:ilvl w:val="0"/>
          <w:numId w:val="104"/>
        </w:numPr>
        <w:spacing w:before="0" w:after="120" w:line="276" w:lineRule="auto"/>
        <w:contextualSpacing/>
      </w:pPr>
      <w:r w:rsidRPr="003F63EC">
        <w:t xml:space="preserve">ako užívateľ poľovného revíru neplní povinnosť podľa § 38 </w:t>
      </w:r>
      <w:r w:rsidR="00D16D17" w:rsidRPr="003F63EC">
        <w:t>ods</w:t>
      </w:r>
      <w:r w:rsidR="00826C94" w:rsidRPr="003F63EC">
        <w:t>.</w:t>
      </w:r>
      <w:r w:rsidRPr="003F63EC">
        <w:t xml:space="preserve"> 1 písm. d), e), n), t)</w:t>
      </w:r>
      <w:r w:rsidR="00591EC9" w:rsidRPr="003F63EC">
        <w:t>, u</w:t>
      </w:r>
      <w:r w:rsidR="00704D13" w:rsidRPr="003F63EC">
        <w:t xml:space="preserve">) </w:t>
      </w:r>
      <w:r w:rsidR="00591EC9" w:rsidRPr="003F63EC">
        <w:t>a</w:t>
      </w:r>
      <w:r w:rsidR="009F7D9E">
        <w:t>lebo písm.</w:t>
      </w:r>
      <w:r w:rsidR="00591EC9" w:rsidRPr="003F63EC">
        <w:t xml:space="preserve"> w)</w:t>
      </w:r>
      <w:r w:rsidR="0024291F">
        <w:t>,</w:t>
      </w:r>
      <w:r w:rsidR="00CE7BB3" w:rsidRPr="003F63EC">
        <w:t> </w:t>
      </w:r>
      <w:r w:rsidR="00D16D17" w:rsidRPr="003F63EC">
        <w:t>odseku</w:t>
      </w:r>
      <w:r w:rsidR="00CE7BB3" w:rsidRPr="003F63EC">
        <w:t xml:space="preserve"> 3 a</w:t>
      </w:r>
      <w:r w:rsidR="009F7D9E">
        <w:t>lebo odseku</w:t>
      </w:r>
      <w:r w:rsidR="00CE7BB3" w:rsidRPr="003F63EC">
        <w:t xml:space="preserve"> 4</w:t>
      </w:r>
      <w:r w:rsidR="00591EC9" w:rsidRPr="003F63EC">
        <w:t>,</w:t>
      </w:r>
    </w:p>
    <w:p w:rsidR="00AD1E29" w:rsidRPr="003F63EC" w:rsidRDefault="00AD1E29" w:rsidP="00AF074A">
      <w:pPr>
        <w:pStyle w:val="adda"/>
        <w:numPr>
          <w:ilvl w:val="0"/>
          <w:numId w:val="104"/>
        </w:numPr>
        <w:spacing w:before="0" w:after="120" w:line="276" w:lineRule="auto"/>
        <w:contextualSpacing/>
      </w:pPr>
      <w:r w:rsidRPr="003F63EC">
        <w:t xml:space="preserve">ako užívateľ poľovného revíru nenavrhne členov poľovníckej stráže </w:t>
      </w:r>
      <w:r w:rsidR="0024291F">
        <w:t xml:space="preserve"> podľa </w:t>
      </w:r>
      <w:r w:rsidRPr="003F63EC">
        <w:t xml:space="preserve">§ 39 </w:t>
      </w:r>
      <w:r w:rsidR="00D16D17" w:rsidRPr="003F63EC">
        <w:t>ods</w:t>
      </w:r>
      <w:r w:rsidR="00826C94" w:rsidRPr="003F63EC">
        <w:t>.</w:t>
      </w:r>
      <w:r w:rsidRPr="003F63EC">
        <w:t xml:space="preserve"> 1,</w:t>
      </w:r>
    </w:p>
    <w:p w:rsidR="00D7735A" w:rsidRPr="003F63EC" w:rsidRDefault="00D7735A" w:rsidP="00AF074A">
      <w:pPr>
        <w:pStyle w:val="adda"/>
        <w:numPr>
          <w:ilvl w:val="0"/>
          <w:numId w:val="104"/>
        </w:numPr>
        <w:spacing w:before="0" w:after="120" w:line="276" w:lineRule="auto"/>
        <w:contextualSpacing/>
      </w:pPr>
      <w:r w:rsidRPr="003F63EC">
        <w:t xml:space="preserve">ako užívateľ poľovného revíru vydá povolenie na lov zveri podliehajúcej poľovníckemu plánovaniu, ktorej lov nemal schválený podľa § </w:t>
      </w:r>
      <w:r w:rsidR="00251408" w:rsidRPr="003F63EC">
        <w:t xml:space="preserve">42 </w:t>
      </w:r>
      <w:r w:rsidR="00D16D17" w:rsidRPr="003F63EC">
        <w:t>ods</w:t>
      </w:r>
      <w:r w:rsidR="00826C94" w:rsidRPr="003F63EC">
        <w:t>.</w:t>
      </w:r>
      <w:r w:rsidR="00251408" w:rsidRPr="003F63EC">
        <w:t xml:space="preserve"> 12</w:t>
      </w:r>
      <w:r w:rsidRPr="003F63EC">
        <w:t xml:space="preserve"> alebo ktorej lov nemal povolený podľa § </w:t>
      </w:r>
      <w:r w:rsidR="00251408" w:rsidRPr="003F63EC">
        <w:t>69</w:t>
      </w:r>
      <w:r w:rsidR="00E67096" w:rsidRPr="003F63EC">
        <w:t xml:space="preserve">; </w:t>
      </w:r>
      <w:r w:rsidR="009F7D9E">
        <w:t>to neplatí, ak ide o lov diviačej zveri</w:t>
      </w:r>
      <w:r w:rsidR="00E67096" w:rsidRPr="003F63EC">
        <w:t xml:space="preserve"> podľa § </w:t>
      </w:r>
      <w:r w:rsidR="00251408" w:rsidRPr="003F63EC">
        <w:t>6</w:t>
      </w:r>
      <w:r w:rsidR="009248EA">
        <w:t>8</w:t>
      </w:r>
      <w:r w:rsidR="00E67096" w:rsidRPr="003F63EC">
        <w:t xml:space="preserve"> </w:t>
      </w:r>
      <w:r w:rsidR="00D16D17" w:rsidRPr="003F63EC">
        <w:t>ods</w:t>
      </w:r>
      <w:r w:rsidR="00826C94" w:rsidRPr="003F63EC">
        <w:t>.</w:t>
      </w:r>
      <w:r w:rsidR="00E67096" w:rsidRPr="003F63EC">
        <w:t xml:space="preserve"> 1</w:t>
      </w:r>
      <w:r w:rsidR="009248EA">
        <w:t>4</w:t>
      </w:r>
      <w:r w:rsidR="00251408" w:rsidRPr="003F63EC">
        <w:t xml:space="preserve"> a</w:t>
      </w:r>
      <w:r w:rsidR="009F7D9E">
        <w:t>lebo</w:t>
      </w:r>
      <w:r w:rsidR="00251408" w:rsidRPr="003F63EC">
        <w:t> lov zveri</w:t>
      </w:r>
      <w:r w:rsidR="009F7D9E">
        <w:t>, ktorý je</w:t>
      </w:r>
      <w:r w:rsidR="00251408" w:rsidRPr="003F63EC">
        <w:t xml:space="preserve"> nariaden</w:t>
      </w:r>
      <w:r w:rsidR="009F7D9E">
        <w:t>ý</w:t>
      </w:r>
      <w:r w:rsidR="00251408" w:rsidRPr="003F63EC">
        <w:t xml:space="preserve"> podľa osobitného predpisu</w:t>
      </w:r>
      <w:r w:rsidR="009F7D9E">
        <w:t>,</w:t>
      </w:r>
      <w:r w:rsidR="005D31F2">
        <w:rPr>
          <w:vertAlign w:val="superscript"/>
        </w:rPr>
        <w:t>2</w:t>
      </w:r>
      <w:r w:rsidR="00FE4F50">
        <w:rPr>
          <w:vertAlign w:val="superscript"/>
        </w:rPr>
        <w:t>1</w:t>
      </w:r>
      <w:r w:rsidR="00704D13" w:rsidRPr="003F63EC">
        <w:t>)</w:t>
      </w:r>
    </w:p>
    <w:p w:rsidR="00C8021B" w:rsidRPr="003F63EC" w:rsidRDefault="00C8021B" w:rsidP="00AF074A">
      <w:pPr>
        <w:pStyle w:val="adda"/>
        <w:numPr>
          <w:ilvl w:val="0"/>
          <w:numId w:val="104"/>
        </w:numPr>
        <w:spacing w:before="0" w:after="120" w:line="276" w:lineRule="auto"/>
        <w:contextualSpacing/>
      </w:pPr>
      <w:r w:rsidRPr="003F63EC">
        <w:t>ako užívateľ poľovného revíru nezaloží</w:t>
      </w:r>
      <w:r w:rsidR="009F7D9E">
        <w:t xml:space="preserve"> knihu návštev alebo</w:t>
      </w:r>
      <w:r w:rsidRPr="003F63EC">
        <w:t xml:space="preserve"> nevedie knihu návštev</w:t>
      </w:r>
      <w:r w:rsidR="0024291F" w:rsidRPr="0024291F">
        <w:t xml:space="preserve"> </w:t>
      </w:r>
      <w:r w:rsidR="0024291F">
        <w:t xml:space="preserve">podľa </w:t>
      </w:r>
      <w:r w:rsidRPr="003F63EC">
        <w:t xml:space="preserve">§ </w:t>
      </w:r>
      <w:r w:rsidR="00493DC9" w:rsidRPr="003F63EC">
        <w:t>67</w:t>
      </w:r>
      <w:r w:rsidRPr="003F63EC">
        <w:t>,</w:t>
      </w:r>
    </w:p>
    <w:p w:rsidR="00695E85" w:rsidRPr="003F63EC" w:rsidRDefault="00695E85" w:rsidP="00AF074A">
      <w:pPr>
        <w:pStyle w:val="adda"/>
        <w:numPr>
          <w:ilvl w:val="0"/>
          <w:numId w:val="104"/>
        </w:numPr>
        <w:spacing w:before="0" w:after="120" w:line="276" w:lineRule="auto"/>
        <w:contextualSpacing/>
      </w:pPr>
      <w:r w:rsidRPr="003F63EC">
        <w:t>ako užívateľ poľovného revíru nevydá povolenie na lov zveri a</w:t>
      </w:r>
      <w:r w:rsidR="009F7D9E">
        <w:t>lebo</w:t>
      </w:r>
      <w:r w:rsidRPr="003F63EC">
        <w:t> značku</w:t>
      </w:r>
      <w:r w:rsidR="0024291F">
        <w:t xml:space="preserve"> podľa</w:t>
      </w:r>
      <w:r w:rsidRPr="003F63EC">
        <w:t xml:space="preserve"> </w:t>
      </w:r>
      <w:r w:rsidR="0024291F">
        <w:t xml:space="preserve"> </w:t>
      </w:r>
      <w:r w:rsidRPr="003F63EC">
        <w:t>§ 69 ods. 2,</w:t>
      </w:r>
    </w:p>
    <w:p w:rsidR="00C8021B" w:rsidRPr="003F63EC" w:rsidRDefault="00C8021B" w:rsidP="00AF074A">
      <w:pPr>
        <w:pStyle w:val="adda"/>
        <w:numPr>
          <w:ilvl w:val="0"/>
          <w:numId w:val="104"/>
        </w:numPr>
        <w:spacing w:before="0" w:after="120" w:line="276" w:lineRule="auto"/>
        <w:contextualSpacing/>
      </w:pPr>
      <w:r w:rsidRPr="003F63EC">
        <w:t>ako užívateľ poľovného revíru poruší povinnosti pri love zveri na spoločnej poľovačke</w:t>
      </w:r>
      <w:r w:rsidR="0024291F">
        <w:t xml:space="preserve"> podľa</w:t>
      </w:r>
      <w:r w:rsidRPr="003F63EC">
        <w:t xml:space="preserve"> § </w:t>
      </w:r>
      <w:r w:rsidR="00B303CE" w:rsidRPr="003F63EC">
        <w:t>7</w:t>
      </w:r>
      <w:r w:rsidR="00B66C23">
        <w:t>0</w:t>
      </w:r>
      <w:r w:rsidRPr="003F63EC">
        <w:t>,</w:t>
      </w:r>
    </w:p>
    <w:p w:rsidR="00C8021B" w:rsidRPr="003F63EC" w:rsidRDefault="00C8021B" w:rsidP="00AF074A">
      <w:pPr>
        <w:pStyle w:val="adda"/>
        <w:numPr>
          <w:ilvl w:val="0"/>
          <w:numId w:val="104"/>
        </w:numPr>
        <w:spacing w:before="0" w:after="120" w:line="276" w:lineRule="auto"/>
        <w:contextualSpacing/>
      </w:pPr>
      <w:r w:rsidRPr="003F63EC">
        <w:t>ako užívateľ poľovného revíru neurčí vedúceho spoločnej poľovačky</w:t>
      </w:r>
      <w:r w:rsidR="0024291F">
        <w:t xml:space="preserve"> podľa </w:t>
      </w:r>
      <w:r w:rsidRPr="003F63EC">
        <w:t xml:space="preserve">§ </w:t>
      </w:r>
      <w:r w:rsidR="00B303CE" w:rsidRPr="003F63EC">
        <w:t>7</w:t>
      </w:r>
      <w:r w:rsidR="00B66C23">
        <w:t>1</w:t>
      </w:r>
      <w:r w:rsidR="00F65578" w:rsidRPr="003F63EC">
        <w:t>,</w:t>
      </w:r>
    </w:p>
    <w:p w:rsidR="007D57BF" w:rsidRPr="003F63EC" w:rsidRDefault="007D57BF" w:rsidP="00AF074A">
      <w:pPr>
        <w:pStyle w:val="adda"/>
        <w:numPr>
          <w:ilvl w:val="0"/>
          <w:numId w:val="104"/>
        </w:numPr>
        <w:spacing w:before="0" w:after="120" w:line="276" w:lineRule="auto"/>
        <w:contextualSpacing/>
      </w:pPr>
      <w:r w:rsidRPr="003F63EC">
        <w:t>ako prevádzkovateľ umelého brlohu používa umelý brloh v rozpore s</w:t>
      </w:r>
      <w:r w:rsidR="0024291F">
        <w:t> </w:t>
      </w:r>
      <w:r w:rsidRPr="003F63EC">
        <w:t>projektom</w:t>
      </w:r>
      <w:r w:rsidR="0024291F">
        <w:t xml:space="preserve"> podľa </w:t>
      </w:r>
      <w:r w:rsidRPr="003F63EC">
        <w:t>§ 7</w:t>
      </w:r>
      <w:r w:rsidR="00B66C23">
        <w:t>3</w:t>
      </w:r>
      <w:r w:rsidRPr="003F63EC">
        <w:t xml:space="preserve"> </w:t>
      </w:r>
      <w:r w:rsidR="00D16D17" w:rsidRPr="003F63EC">
        <w:t>ods</w:t>
      </w:r>
      <w:r w:rsidR="002C0BA8" w:rsidRPr="003F63EC">
        <w:t>.</w:t>
      </w:r>
      <w:r w:rsidRPr="003F63EC">
        <w:t xml:space="preserve"> 6,</w:t>
      </w:r>
    </w:p>
    <w:p w:rsidR="00F65578" w:rsidRPr="003F63EC" w:rsidRDefault="00F65578" w:rsidP="00AF074A">
      <w:pPr>
        <w:pStyle w:val="adda"/>
        <w:numPr>
          <w:ilvl w:val="0"/>
          <w:numId w:val="104"/>
        </w:numPr>
        <w:spacing w:before="0" w:after="120" w:line="276" w:lineRule="auto"/>
        <w:contextualSpacing/>
      </w:pPr>
      <w:r w:rsidRPr="003F63EC">
        <w:t>prepravuje raticovú zver alebo veľkú šelmu bez lístka o pôvode ulovenej zveri</w:t>
      </w:r>
      <w:r w:rsidR="0024291F">
        <w:t xml:space="preserve"> podľa</w:t>
      </w:r>
      <w:r w:rsidRPr="003F63EC">
        <w:t xml:space="preserve"> § 7</w:t>
      </w:r>
      <w:r w:rsidR="00B66C23">
        <w:t>8</w:t>
      </w:r>
      <w:r w:rsidRPr="003F63EC">
        <w:t xml:space="preserve"> </w:t>
      </w:r>
      <w:r w:rsidR="00D16D17" w:rsidRPr="003F63EC">
        <w:t>ods</w:t>
      </w:r>
      <w:r w:rsidR="00826C94" w:rsidRPr="003F63EC">
        <w:t>.</w:t>
      </w:r>
      <w:r w:rsidRPr="003F63EC">
        <w:t xml:space="preserve"> 8</w:t>
      </w:r>
      <w:r w:rsidR="00A905C8" w:rsidRPr="003F63EC">
        <w:t>,</w:t>
      </w:r>
    </w:p>
    <w:p w:rsidR="00A905C8" w:rsidRPr="003F63EC" w:rsidRDefault="00A905C8" w:rsidP="00AF074A">
      <w:pPr>
        <w:pStyle w:val="adda"/>
        <w:numPr>
          <w:ilvl w:val="0"/>
          <w:numId w:val="104"/>
        </w:numPr>
        <w:spacing w:before="0" w:after="120" w:line="276" w:lineRule="auto"/>
        <w:contextualSpacing/>
      </w:pPr>
      <w:r w:rsidRPr="003F63EC">
        <w:t>neoznámi nález usmrtenej</w:t>
      </w:r>
      <w:r w:rsidR="009F7D9E">
        <w:t xml:space="preserve"> zveri</w:t>
      </w:r>
      <w:r w:rsidRPr="003F63EC">
        <w:t>, uhynutej</w:t>
      </w:r>
      <w:r w:rsidR="009F7D9E">
        <w:t xml:space="preserve"> zveri</w:t>
      </w:r>
      <w:r w:rsidRPr="003F63EC">
        <w:t xml:space="preserve"> alebo zranenej zveri príslušným orgánom</w:t>
      </w:r>
      <w:r w:rsidR="0024291F">
        <w:t xml:space="preserve"> podľa </w:t>
      </w:r>
      <w:r w:rsidRPr="003F63EC">
        <w:t xml:space="preserve"> § 8</w:t>
      </w:r>
      <w:r w:rsidR="00B66C23">
        <w:t>0</w:t>
      </w:r>
      <w:r w:rsidRPr="003F63EC">
        <w:t xml:space="preserve"> </w:t>
      </w:r>
      <w:r w:rsidR="00D16D17" w:rsidRPr="003F63EC">
        <w:t>ods</w:t>
      </w:r>
      <w:r w:rsidR="00826C94" w:rsidRPr="003F63EC">
        <w:t>.</w:t>
      </w:r>
      <w:r w:rsidR="0024291F">
        <w:t xml:space="preserve"> </w:t>
      </w:r>
      <w:r w:rsidRPr="003F63EC">
        <w:t>7,</w:t>
      </w:r>
    </w:p>
    <w:p w:rsidR="008E2F31" w:rsidRPr="003F63EC" w:rsidRDefault="00B54699" w:rsidP="00AF074A">
      <w:pPr>
        <w:pStyle w:val="adda"/>
        <w:numPr>
          <w:ilvl w:val="0"/>
          <w:numId w:val="104"/>
        </w:numPr>
        <w:spacing w:before="0" w:after="120" w:line="276" w:lineRule="auto"/>
        <w:contextualSpacing/>
      </w:pPr>
      <w:r>
        <w:t>ako užívateľ poľovného revíru nezabezpečí obodovanie trofeje zveri ulovenej cudzincom alebo nezabezpečí označenie poľovníckej trofeje značkou na označenie poľovníckej trofeje pred jej vývozom podľa § 82,</w:t>
      </w:r>
      <w:r w:rsidR="00605A08" w:rsidRPr="003F63EC">
        <w:t xml:space="preserve"> </w:t>
      </w:r>
    </w:p>
    <w:p w:rsidR="0021003D" w:rsidRPr="003F63EC" w:rsidRDefault="0021003D" w:rsidP="00AF074A">
      <w:pPr>
        <w:pStyle w:val="adda"/>
        <w:numPr>
          <w:ilvl w:val="0"/>
          <w:numId w:val="104"/>
        </w:numPr>
        <w:spacing w:before="0" w:after="120" w:line="276" w:lineRule="auto"/>
        <w:contextualSpacing/>
      </w:pPr>
      <w:r w:rsidRPr="003F63EC">
        <w:t>poruš</w:t>
      </w:r>
      <w:r w:rsidR="0024291F">
        <w:t>í</w:t>
      </w:r>
      <w:r w:rsidRPr="003F63EC">
        <w:t xml:space="preserve"> zákaz alebo obmedzeni</w:t>
      </w:r>
      <w:r w:rsidR="009F7D9E">
        <w:t>e</w:t>
      </w:r>
      <w:r w:rsidRPr="003F63EC">
        <w:t xml:space="preserve"> a</w:t>
      </w:r>
      <w:r w:rsidR="009F7D9E">
        <w:t>lebo</w:t>
      </w:r>
      <w:r w:rsidRPr="003F63EC">
        <w:t xml:space="preserve"> neplní opatreni</w:t>
      </w:r>
      <w:r w:rsidR="009F7D9E">
        <w:t>e</w:t>
      </w:r>
      <w:r w:rsidRPr="003F63EC">
        <w:t xml:space="preserve"> orgánu štátnej správy poľovníctva podľa § 9</w:t>
      </w:r>
      <w:r w:rsidR="00B66C23">
        <w:t>0</w:t>
      </w:r>
      <w:r w:rsidRPr="003F63EC">
        <w:t xml:space="preserve"> ods. 8,</w:t>
      </w:r>
    </w:p>
    <w:p w:rsidR="00605A08" w:rsidRPr="003F63EC" w:rsidRDefault="00531557" w:rsidP="00AF074A">
      <w:pPr>
        <w:pStyle w:val="adda"/>
        <w:numPr>
          <w:ilvl w:val="0"/>
          <w:numId w:val="104"/>
        </w:numPr>
        <w:spacing w:before="0" w:after="120" w:line="276" w:lineRule="auto"/>
        <w:contextualSpacing/>
      </w:pPr>
      <w:r>
        <w:t xml:space="preserve">vybuduje umelý brloh alebo </w:t>
      </w:r>
      <w:r w:rsidRPr="003F63EC">
        <w:t xml:space="preserve"> prevádzk</w:t>
      </w:r>
      <w:r>
        <w:t>uje</w:t>
      </w:r>
      <w:r w:rsidRPr="003F63EC">
        <w:t xml:space="preserve"> umel</w:t>
      </w:r>
      <w:r>
        <w:t>ý</w:t>
      </w:r>
      <w:r w:rsidRPr="003F63EC">
        <w:t xml:space="preserve"> brloh</w:t>
      </w:r>
      <w:r>
        <w:t xml:space="preserve"> bez schválenia podľa § 73 ods. 5 alebo ako prevádzkovateľ umelého brlohu</w:t>
      </w:r>
      <w:r w:rsidRPr="003F63EC">
        <w:t xml:space="preserve"> nepredloží na okresný úrad projekt  § 9</w:t>
      </w:r>
      <w:r>
        <w:t>5</w:t>
      </w:r>
      <w:r w:rsidRPr="003F63EC">
        <w:t xml:space="preserve"> ods. 1</w:t>
      </w:r>
      <w:r>
        <w:t>1.</w:t>
      </w:r>
    </w:p>
    <w:p w:rsidR="00C8021B" w:rsidRPr="003F63EC" w:rsidRDefault="0024291F" w:rsidP="00AF074A">
      <w:pPr>
        <w:pStyle w:val="odsek1"/>
        <w:numPr>
          <w:ilvl w:val="2"/>
          <w:numId w:val="192"/>
        </w:numPr>
        <w:tabs>
          <w:tab w:val="clear" w:pos="0"/>
        </w:tabs>
        <w:autoSpaceDE w:val="0"/>
        <w:spacing w:before="0" w:line="276" w:lineRule="auto"/>
        <w:ind w:left="0" w:firstLine="851"/>
        <w:contextualSpacing/>
      </w:pPr>
      <w:r>
        <w:t>Okresný úrad uloží p</w:t>
      </w:r>
      <w:r w:rsidR="00C8021B" w:rsidRPr="003F63EC">
        <w:t>okutu od 500 eur do 5 000 eur   fyzickej osobe – podnikateľovi</w:t>
      </w:r>
      <w:r>
        <w:t xml:space="preserve"> alebo</w:t>
      </w:r>
      <w:r w:rsidRPr="0024291F">
        <w:t xml:space="preserve"> </w:t>
      </w:r>
      <w:r w:rsidRPr="003F63EC">
        <w:t>právnickej osobe</w:t>
      </w:r>
      <w:r w:rsidR="00C8021B" w:rsidRPr="003F63EC">
        <w:t>, ktorá</w:t>
      </w:r>
    </w:p>
    <w:p w:rsidR="00C8021B" w:rsidRPr="003F63EC" w:rsidRDefault="00C8021B" w:rsidP="00AF074A">
      <w:pPr>
        <w:pStyle w:val="adda"/>
        <w:numPr>
          <w:ilvl w:val="0"/>
          <w:numId w:val="103"/>
        </w:numPr>
        <w:spacing w:before="0" w:after="120" w:line="276" w:lineRule="auto"/>
        <w:contextualSpacing/>
      </w:pPr>
      <w:r w:rsidRPr="003F63EC">
        <w:lastRenderedPageBreak/>
        <w:t>ako užívateľ poľovného revíru nenavrhne poľovníckeho hospodára</w:t>
      </w:r>
      <w:r w:rsidR="008E7074" w:rsidRPr="008E7074">
        <w:t xml:space="preserve"> </w:t>
      </w:r>
      <w:r w:rsidR="008E7074">
        <w:t>podľa</w:t>
      </w:r>
      <w:r w:rsidRPr="003F63EC">
        <w:t xml:space="preserve"> § </w:t>
      </w:r>
      <w:r w:rsidR="00591EC9" w:rsidRPr="003F63EC">
        <w:t>30</w:t>
      </w:r>
      <w:r w:rsidRPr="003F63EC">
        <w:t xml:space="preserve"> </w:t>
      </w:r>
      <w:r w:rsidR="00D16D17" w:rsidRPr="003F63EC">
        <w:t>ods</w:t>
      </w:r>
      <w:r w:rsidR="00826C94" w:rsidRPr="003F63EC">
        <w:t>.</w:t>
      </w:r>
      <w:r w:rsidRPr="003F63EC">
        <w:t xml:space="preserve"> 1,</w:t>
      </w:r>
    </w:p>
    <w:p w:rsidR="00C8021B" w:rsidRPr="003F63EC" w:rsidRDefault="00C8021B" w:rsidP="00AF074A">
      <w:pPr>
        <w:pStyle w:val="adda"/>
        <w:numPr>
          <w:ilvl w:val="0"/>
          <w:numId w:val="103"/>
        </w:numPr>
        <w:spacing w:before="0" w:after="120" w:line="276" w:lineRule="auto"/>
        <w:contextualSpacing/>
      </w:pPr>
      <w:r w:rsidRPr="003F63EC">
        <w:t>poruš</w:t>
      </w:r>
      <w:r w:rsidR="008E7074">
        <w:t>í</w:t>
      </w:r>
      <w:r w:rsidRPr="003F63EC">
        <w:t xml:space="preserve"> povinnosti pri držbe</w:t>
      </w:r>
      <w:r w:rsidR="009F7D9E">
        <w:t xml:space="preserve"> zveri v zajatí,</w:t>
      </w:r>
      <w:r w:rsidRPr="003F63EC">
        <w:t xml:space="preserve"> chove zveri v zajatí a</w:t>
      </w:r>
      <w:r w:rsidR="009F7D9E">
        <w:t>lebo</w:t>
      </w:r>
      <w:r w:rsidRPr="003F63EC">
        <w:t xml:space="preserve"> vypúšťaní zveri do revíru </w:t>
      </w:r>
      <w:r w:rsidR="00E45E1D">
        <w:t xml:space="preserve">podľa </w:t>
      </w:r>
      <w:r w:rsidRPr="003F63EC">
        <w:t xml:space="preserve">§ </w:t>
      </w:r>
      <w:r w:rsidR="00591EC9" w:rsidRPr="003F63EC">
        <w:t>34</w:t>
      </w:r>
      <w:r w:rsidRPr="003F63EC">
        <w:t>,</w:t>
      </w:r>
    </w:p>
    <w:p w:rsidR="00605A08" w:rsidRPr="003F63EC" w:rsidRDefault="00605A08" w:rsidP="00AF074A">
      <w:pPr>
        <w:pStyle w:val="adda"/>
        <w:numPr>
          <w:ilvl w:val="0"/>
          <w:numId w:val="103"/>
        </w:numPr>
        <w:spacing w:before="0" w:after="120" w:line="276" w:lineRule="auto"/>
        <w:contextualSpacing/>
      </w:pPr>
      <w:r w:rsidRPr="003F63EC">
        <w:t>poruš</w:t>
      </w:r>
      <w:r w:rsidR="008E7074">
        <w:t>í</w:t>
      </w:r>
      <w:r w:rsidRPr="003F63EC">
        <w:t xml:space="preserve"> zákaz na úseku ochrany poľovníctva podľa § 36 </w:t>
      </w:r>
      <w:r w:rsidR="00D16D17" w:rsidRPr="003F63EC">
        <w:t>ods</w:t>
      </w:r>
      <w:r w:rsidR="00826C94" w:rsidRPr="003F63EC">
        <w:t>.</w:t>
      </w:r>
      <w:r w:rsidRPr="003F63EC">
        <w:t xml:space="preserve"> 3 písm. b), c), e), i)</w:t>
      </w:r>
      <w:r w:rsidR="00CA6257" w:rsidRPr="003F63EC">
        <w:t xml:space="preserve"> a</w:t>
      </w:r>
      <w:r w:rsidR="009F7D9E">
        <w:t>lebo písm.</w:t>
      </w:r>
      <w:r w:rsidRPr="003F63EC">
        <w:t xml:space="preserve"> j),</w:t>
      </w:r>
    </w:p>
    <w:p w:rsidR="00591EC9" w:rsidRPr="003F63EC" w:rsidRDefault="00591EC9" w:rsidP="00AF074A">
      <w:pPr>
        <w:pStyle w:val="adda"/>
        <w:numPr>
          <w:ilvl w:val="0"/>
          <w:numId w:val="103"/>
        </w:numPr>
        <w:spacing w:before="0" w:after="120" w:line="276" w:lineRule="auto"/>
        <w:contextualSpacing/>
      </w:pPr>
      <w:r w:rsidRPr="003F63EC">
        <w:t>ako užívateľ poľovného revíru zriadi vnadisko v rozpore s § 7</w:t>
      </w:r>
      <w:r w:rsidR="00B66C23">
        <w:t>5</w:t>
      </w:r>
      <w:r w:rsidRPr="003F63EC">
        <w:t>,</w:t>
      </w:r>
    </w:p>
    <w:p w:rsidR="00C8021B" w:rsidRPr="003F63EC" w:rsidRDefault="00C8021B" w:rsidP="00AF074A">
      <w:pPr>
        <w:pStyle w:val="adda"/>
        <w:numPr>
          <w:ilvl w:val="0"/>
          <w:numId w:val="103"/>
        </w:numPr>
        <w:spacing w:before="0" w:after="120" w:line="276" w:lineRule="auto"/>
        <w:contextualSpacing/>
      </w:pPr>
      <w:r w:rsidRPr="003F63EC">
        <w:t xml:space="preserve">ako užívateľ poľovného revíru nezabezpečí značky </w:t>
      </w:r>
      <w:r w:rsidR="0026020B" w:rsidRPr="003F63EC">
        <w:t>podľa</w:t>
      </w:r>
      <w:r w:rsidRPr="003F63EC">
        <w:t xml:space="preserve"> § </w:t>
      </w:r>
      <w:r w:rsidR="00B66C23">
        <w:t>78</w:t>
      </w:r>
      <w:r w:rsidRPr="003F63EC">
        <w:t>,</w:t>
      </w:r>
    </w:p>
    <w:p w:rsidR="00D7735A" w:rsidRDefault="00D7735A" w:rsidP="00AF074A">
      <w:pPr>
        <w:pStyle w:val="adda"/>
        <w:numPr>
          <w:ilvl w:val="0"/>
          <w:numId w:val="103"/>
        </w:numPr>
        <w:spacing w:before="0" w:after="120" w:line="276" w:lineRule="auto"/>
        <w:contextualSpacing/>
      </w:pPr>
      <w:r w:rsidRPr="003F63EC">
        <w:t>ako užívateľ poľovného revíru buduje objekt</w:t>
      </w:r>
      <w:r w:rsidR="009F7D9E">
        <w:t>, ktorý</w:t>
      </w:r>
      <w:r w:rsidRPr="003F63EC">
        <w:t xml:space="preserve"> slúži na prikrmovanie, vnadenie, pozorovanie alebo lov zveri v rozpore s § </w:t>
      </w:r>
      <w:r w:rsidR="00B66C23">
        <w:t>79</w:t>
      </w:r>
      <w:r w:rsidRPr="003F63EC">
        <w:t xml:space="preserve"> </w:t>
      </w:r>
      <w:r w:rsidR="00D16D17" w:rsidRPr="003F63EC">
        <w:t>ods</w:t>
      </w:r>
      <w:r w:rsidR="00826C94" w:rsidRPr="003F63EC">
        <w:t>.</w:t>
      </w:r>
      <w:r w:rsidRPr="003F63EC">
        <w:t xml:space="preserve"> 6</w:t>
      </w:r>
      <w:r w:rsidR="002C3B5C" w:rsidRPr="003F63EC">
        <w:t>.</w:t>
      </w:r>
    </w:p>
    <w:p w:rsidR="00807A5B" w:rsidRDefault="00807A5B" w:rsidP="00AF074A">
      <w:pPr>
        <w:pStyle w:val="adda"/>
        <w:numPr>
          <w:ilvl w:val="0"/>
          <w:numId w:val="0"/>
        </w:numPr>
        <w:spacing w:before="0" w:after="120" w:line="276" w:lineRule="auto"/>
        <w:ind w:left="360" w:hanging="360"/>
        <w:contextualSpacing/>
      </w:pPr>
    </w:p>
    <w:p w:rsidR="00EF2CCD" w:rsidRPr="003F63EC" w:rsidRDefault="008E7074" w:rsidP="00AF074A">
      <w:pPr>
        <w:pStyle w:val="adda"/>
        <w:numPr>
          <w:ilvl w:val="2"/>
          <w:numId w:val="192"/>
        </w:numPr>
        <w:spacing w:before="0" w:after="120" w:line="276" w:lineRule="auto"/>
        <w:ind w:left="0" w:firstLine="0"/>
        <w:contextualSpacing/>
      </w:pPr>
      <w:r>
        <w:t>Okresný úrad uloží p</w:t>
      </w:r>
      <w:r w:rsidR="00807A5B" w:rsidRPr="003F63EC">
        <w:t xml:space="preserve">okutu od 500 eur do </w:t>
      </w:r>
      <w:r w:rsidR="00807A5B">
        <w:t>10</w:t>
      </w:r>
      <w:r w:rsidR="00807A5B" w:rsidRPr="003F63EC">
        <w:t xml:space="preserve"> 000 eur  fyzickej osobe – podnikateľovi</w:t>
      </w:r>
      <w:r>
        <w:t xml:space="preserve"> alebo právnickej osobe</w:t>
      </w:r>
      <w:r w:rsidR="00807A5B" w:rsidRPr="003F63EC">
        <w:t>, ktorá ako užívateľ poľovného revíru neplní povinnosť podľa § 38 ods. 1 písm. b), c), f), g), h), k), l), m), r), s), a</w:t>
      </w:r>
      <w:r w:rsidR="009729C3">
        <w:t>lebo</w:t>
      </w:r>
      <w:r w:rsidR="009F7D9E">
        <w:t xml:space="preserve"> písm.</w:t>
      </w:r>
      <w:r w:rsidR="00807A5B" w:rsidRPr="003F63EC">
        <w:t xml:space="preserve"> v), </w:t>
      </w:r>
    </w:p>
    <w:p w:rsidR="00C8021B" w:rsidRPr="003F63EC" w:rsidRDefault="008E7074" w:rsidP="00AF074A">
      <w:pPr>
        <w:pStyle w:val="odsek1"/>
        <w:numPr>
          <w:ilvl w:val="2"/>
          <w:numId w:val="192"/>
        </w:numPr>
        <w:tabs>
          <w:tab w:val="clear" w:pos="0"/>
        </w:tabs>
        <w:autoSpaceDE w:val="0"/>
        <w:spacing w:before="0" w:line="276" w:lineRule="auto"/>
        <w:ind w:left="0" w:firstLine="851"/>
        <w:contextualSpacing/>
      </w:pPr>
      <w:r>
        <w:t>Okresný úrad uloží p</w:t>
      </w:r>
      <w:r w:rsidR="00C8021B" w:rsidRPr="003F63EC">
        <w:t xml:space="preserve">okutu od </w:t>
      </w:r>
      <w:r w:rsidR="008A2B2D" w:rsidRPr="003F63EC">
        <w:t>500</w:t>
      </w:r>
      <w:r w:rsidR="00C8021B" w:rsidRPr="003F63EC">
        <w:t xml:space="preserve"> eur do 15 000 eur fyzickej osobe – podnikateľovi</w:t>
      </w:r>
      <w:r>
        <w:t xml:space="preserve"> alebo právnickej osobe</w:t>
      </w:r>
      <w:r w:rsidR="00C8021B" w:rsidRPr="003F63EC">
        <w:t>, ktorá</w:t>
      </w:r>
    </w:p>
    <w:p w:rsidR="00C8021B" w:rsidRPr="003F63EC" w:rsidRDefault="00C8021B" w:rsidP="00AF074A">
      <w:pPr>
        <w:pStyle w:val="adda"/>
        <w:numPr>
          <w:ilvl w:val="0"/>
          <w:numId w:val="176"/>
        </w:numPr>
        <w:spacing w:before="0" w:after="120" w:line="276" w:lineRule="auto"/>
        <w:contextualSpacing/>
      </w:pPr>
      <w:r w:rsidRPr="003F63EC">
        <w:t>poruš</w:t>
      </w:r>
      <w:r w:rsidR="008E7074">
        <w:t>í</w:t>
      </w:r>
      <w:r w:rsidRPr="003F63EC">
        <w:t xml:space="preserve"> zákaz alebo neplní povinnos</w:t>
      </w:r>
      <w:r w:rsidR="009F7D9E">
        <w:t>ť</w:t>
      </w:r>
      <w:r w:rsidRPr="003F63EC">
        <w:t xml:space="preserve"> na ochranu a zachovanie genofondu zveri</w:t>
      </w:r>
      <w:r w:rsidR="00160F37">
        <w:t xml:space="preserve"> podľa </w:t>
      </w:r>
      <w:r w:rsidRPr="003F63EC">
        <w:t xml:space="preserve">§ </w:t>
      </w:r>
      <w:r w:rsidR="00591EC9" w:rsidRPr="003F63EC">
        <w:t>32 a 33</w:t>
      </w:r>
      <w:r w:rsidRPr="003F63EC">
        <w:t>,</w:t>
      </w:r>
    </w:p>
    <w:p w:rsidR="00C8021B" w:rsidRPr="003F63EC" w:rsidRDefault="00C8021B" w:rsidP="00AF074A">
      <w:pPr>
        <w:pStyle w:val="adda"/>
        <w:numPr>
          <w:ilvl w:val="0"/>
          <w:numId w:val="176"/>
        </w:numPr>
        <w:spacing w:before="0" w:after="120" w:line="276" w:lineRule="auto"/>
        <w:contextualSpacing/>
      </w:pPr>
      <w:r w:rsidRPr="003F63EC">
        <w:t>poruš</w:t>
      </w:r>
      <w:r w:rsidR="008E7074">
        <w:t>í</w:t>
      </w:r>
      <w:r w:rsidRPr="003F63EC">
        <w:t xml:space="preserve"> zákaz na úseku ochrany poľovníctva </w:t>
      </w:r>
      <w:r w:rsidR="00A905C8" w:rsidRPr="003F63EC">
        <w:t xml:space="preserve">podľa </w:t>
      </w:r>
      <w:r w:rsidRPr="003F63EC">
        <w:t xml:space="preserve">§ </w:t>
      </w:r>
      <w:r w:rsidR="00F65578" w:rsidRPr="003F63EC">
        <w:t>36</w:t>
      </w:r>
      <w:r w:rsidR="00A905C8" w:rsidRPr="003F63EC">
        <w:t xml:space="preserve"> </w:t>
      </w:r>
      <w:r w:rsidR="00D16D17" w:rsidRPr="003F63EC">
        <w:t>ods</w:t>
      </w:r>
      <w:r w:rsidR="00826C94" w:rsidRPr="003F63EC">
        <w:t>.</w:t>
      </w:r>
      <w:r w:rsidR="00A905C8" w:rsidRPr="003F63EC">
        <w:t xml:space="preserve"> 3 písm. </w:t>
      </w:r>
      <w:r w:rsidR="00605A08" w:rsidRPr="003F63EC">
        <w:t xml:space="preserve">g), </w:t>
      </w:r>
    </w:p>
    <w:p w:rsidR="00C8021B" w:rsidRPr="003F63EC" w:rsidRDefault="00C8021B" w:rsidP="00AF074A">
      <w:pPr>
        <w:pStyle w:val="adda"/>
        <w:numPr>
          <w:ilvl w:val="0"/>
          <w:numId w:val="176"/>
        </w:numPr>
        <w:spacing w:before="0" w:after="120" w:line="276" w:lineRule="auto"/>
        <w:contextualSpacing/>
      </w:pPr>
      <w:r w:rsidRPr="003F63EC">
        <w:t>ako užívateľ poľovného revíru neplní povinnos</w:t>
      </w:r>
      <w:r w:rsidR="009F7D9E">
        <w:t>ť</w:t>
      </w:r>
      <w:r w:rsidRPr="003F63EC">
        <w:t xml:space="preserve"> užívateľa poľovného revíru</w:t>
      </w:r>
      <w:r w:rsidR="009D116E">
        <w:t xml:space="preserve"> podľa</w:t>
      </w:r>
      <w:r w:rsidRPr="003F63EC">
        <w:t xml:space="preserve"> § </w:t>
      </w:r>
      <w:r w:rsidR="00F65578" w:rsidRPr="003F63EC">
        <w:t>38</w:t>
      </w:r>
      <w:r w:rsidR="00A905C8" w:rsidRPr="003F63EC">
        <w:t xml:space="preserve"> </w:t>
      </w:r>
      <w:r w:rsidR="00D16D17" w:rsidRPr="003F63EC">
        <w:t>ods</w:t>
      </w:r>
      <w:r w:rsidR="00826C94" w:rsidRPr="003F63EC">
        <w:t>.</w:t>
      </w:r>
      <w:r w:rsidR="00A905C8" w:rsidRPr="003F63EC">
        <w:t xml:space="preserve"> 1 písm. a) a</w:t>
      </w:r>
      <w:r w:rsidR="009F7D9E">
        <w:t>lebo písm.</w:t>
      </w:r>
      <w:r w:rsidR="00A905C8" w:rsidRPr="003F63EC">
        <w:t xml:space="preserve"> j).</w:t>
      </w:r>
    </w:p>
    <w:p w:rsidR="00C8021B" w:rsidRDefault="008E7074" w:rsidP="00AF074A">
      <w:pPr>
        <w:pStyle w:val="odsek1"/>
        <w:numPr>
          <w:ilvl w:val="2"/>
          <w:numId w:val="192"/>
        </w:numPr>
        <w:tabs>
          <w:tab w:val="clear" w:pos="0"/>
        </w:tabs>
        <w:autoSpaceDE w:val="0"/>
        <w:spacing w:before="0" w:line="276" w:lineRule="auto"/>
        <w:ind w:left="0" w:firstLine="851"/>
        <w:contextualSpacing/>
      </w:pPr>
      <w:r>
        <w:t>Iného s</w:t>
      </w:r>
      <w:r w:rsidR="00C8021B" w:rsidRPr="003F63EC">
        <w:t xml:space="preserve">právneho deliktu sa dopustí </w:t>
      </w:r>
      <w:r>
        <w:t xml:space="preserve">fyzická osoba – podnikateľ alebo </w:t>
      </w:r>
      <w:r w:rsidR="00C8021B" w:rsidRPr="003F63EC">
        <w:t>právnická osoba</w:t>
      </w:r>
      <w:r>
        <w:t>, ktorá ako</w:t>
      </w:r>
      <w:r w:rsidR="00C8021B" w:rsidRPr="003F63EC">
        <w:t xml:space="preserve"> užívateľ poľovného revíru, poruší in</w:t>
      </w:r>
      <w:r w:rsidR="0056796A">
        <w:t>é</w:t>
      </w:r>
      <w:r w:rsidR="00C8021B" w:rsidRPr="003F63EC">
        <w:t xml:space="preserve"> zákaz</w:t>
      </w:r>
      <w:r>
        <w:t>y</w:t>
      </w:r>
      <w:r w:rsidR="00C8021B" w:rsidRPr="003F63EC">
        <w:t xml:space="preserve"> alebo postup</w:t>
      </w:r>
      <w:r>
        <w:t>y</w:t>
      </w:r>
      <w:r w:rsidR="00C8021B" w:rsidRPr="003F63EC">
        <w:t xml:space="preserve"> alebo si nesplní povinnos</w:t>
      </w:r>
      <w:r w:rsidR="009F7D9E">
        <w:t>ť</w:t>
      </w:r>
      <w:r w:rsidR="00C8021B" w:rsidRPr="003F63EC">
        <w:t xml:space="preserve"> ustanovené týmto zákonom, za čo o</w:t>
      </w:r>
      <w:r>
        <w:t>k</w:t>
      </w:r>
      <w:r w:rsidR="00C8021B" w:rsidRPr="003F63EC">
        <w:t>r</w:t>
      </w:r>
      <w:r>
        <w:t>esný úrad</w:t>
      </w:r>
      <w:r w:rsidR="00C8021B" w:rsidRPr="003F63EC">
        <w:t xml:space="preserve"> uloží pokutu do 5 000 eur.</w:t>
      </w:r>
    </w:p>
    <w:p w:rsidR="008E7074" w:rsidRPr="003F63EC" w:rsidRDefault="008E7074" w:rsidP="00AF074A">
      <w:pPr>
        <w:pStyle w:val="odsek1"/>
        <w:numPr>
          <w:ilvl w:val="2"/>
          <w:numId w:val="192"/>
        </w:numPr>
        <w:tabs>
          <w:tab w:val="clear" w:pos="0"/>
        </w:tabs>
        <w:autoSpaceDE w:val="0"/>
        <w:spacing w:before="0" w:line="276" w:lineRule="auto"/>
        <w:ind w:left="0" w:firstLine="851"/>
        <w:contextualSpacing/>
      </w:pPr>
      <w:r>
        <w:t xml:space="preserve"> Orgánom </w:t>
      </w:r>
      <w:r w:rsidRPr="003F63EC">
        <w:t>prí</w:t>
      </w:r>
      <w:r>
        <w:t>slušným na prejednanie iného správneho deliktu</w:t>
      </w:r>
      <w:r w:rsidRPr="003F63EC">
        <w:t xml:space="preserve"> je okresný úrad, v ktorého ú</w:t>
      </w:r>
      <w:r>
        <w:t>zemnej pôsobnosti bol iný správny delikt</w:t>
      </w:r>
      <w:r w:rsidRPr="003F63EC">
        <w:t xml:space="preserve"> spáchaný</w:t>
      </w:r>
      <w:r>
        <w:t>.</w:t>
      </w:r>
    </w:p>
    <w:p w:rsidR="00C8021B" w:rsidRPr="003F63EC" w:rsidRDefault="00C8021B" w:rsidP="00AF074A">
      <w:pPr>
        <w:pStyle w:val="odsek1"/>
        <w:numPr>
          <w:ilvl w:val="2"/>
          <w:numId w:val="192"/>
        </w:numPr>
        <w:tabs>
          <w:tab w:val="clear" w:pos="0"/>
        </w:tabs>
        <w:autoSpaceDE w:val="0"/>
        <w:spacing w:before="0" w:line="276" w:lineRule="auto"/>
        <w:ind w:left="0" w:firstLine="851"/>
        <w:contextualSpacing/>
      </w:pPr>
      <w:r w:rsidRPr="003F63EC">
        <w:t>V rozhodnutí o uložení pokuty môže okresný úrad určiť aj lehotu na odstránenie zistených nedostatkov; ak sa v tejto lehote nedostatky neodstránia, okresný úrad môže uložiť ďalšiu pokutu do 3 000 eur.</w:t>
      </w:r>
    </w:p>
    <w:p w:rsidR="00C8021B" w:rsidRPr="003F63EC" w:rsidRDefault="00C8021B" w:rsidP="00AF074A">
      <w:pPr>
        <w:pStyle w:val="odsek1"/>
        <w:numPr>
          <w:ilvl w:val="2"/>
          <w:numId w:val="192"/>
        </w:numPr>
        <w:tabs>
          <w:tab w:val="clear" w:pos="0"/>
        </w:tabs>
        <w:autoSpaceDE w:val="0"/>
        <w:spacing w:before="0" w:line="276" w:lineRule="auto"/>
        <w:ind w:left="0" w:firstLine="851"/>
        <w:contextualSpacing/>
      </w:pPr>
      <w:r w:rsidRPr="003F63EC">
        <w:t xml:space="preserve">Ak do </w:t>
      </w:r>
      <w:r w:rsidR="0056796A">
        <w:t>dvoch</w:t>
      </w:r>
      <w:r w:rsidRPr="003F63EC">
        <w:t xml:space="preserve"> rok</w:t>
      </w:r>
      <w:r w:rsidR="0056796A">
        <w:t>ov</w:t>
      </w:r>
      <w:r w:rsidRPr="003F63EC">
        <w:t xml:space="preserve"> odo dňa nadobudnutia právoplatnosti rozhodnutia o uložení pokuty dôjde k opätovnému porušeniu povinností, za ktoré bola pokuta uložená podľa odsekov 1 až 4, okresný úrad</w:t>
      </w:r>
      <w:r w:rsidR="0056796A">
        <w:t xml:space="preserve"> môže</w:t>
      </w:r>
      <w:r w:rsidRPr="003F63EC">
        <w:t xml:space="preserve"> ulož</w:t>
      </w:r>
      <w:r w:rsidR="0056796A">
        <w:t>iť</w:t>
      </w:r>
      <w:r w:rsidRPr="003F63EC">
        <w:t xml:space="preserve"> pokutu až do dvojnásobku</w:t>
      </w:r>
      <w:r w:rsidR="0056796A">
        <w:t xml:space="preserve"> hornej hranice pokuty</w:t>
      </w:r>
      <w:r w:rsidRPr="003F63EC">
        <w:t xml:space="preserve">  uvedenej v odsekoch 1 až 4.</w:t>
      </w:r>
    </w:p>
    <w:p w:rsidR="00C8021B" w:rsidRPr="003F63EC" w:rsidRDefault="00C8021B" w:rsidP="00AF074A">
      <w:pPr>
        <w:pStyle w:val="odsek1"/>
        <w:numPr>
          <w:ilvl w:val="2"/>
          <w:numId w:val="192"/>
        </w:numPr>
        <w:tabs>
          <w:tab w:val="clear" w:pos="0"/>
        </w:tabs>
        <w:autoSpaceDE w:val="0"/>
        <w:spacing w:before="0" w:line="276" w:lineRule="auto"/>
        <w:ind w:left="0" w:firstLine="851"/>
        <w:contextualSpacing/>
      </w:pPr>
      <w:r w:rsidRPr="003F63EC">
        <w:t>Pri urč</w:t>
      </w:r>
      <w:r w:rsidR="0056796A">
        <w:t>ení výšky</w:t>
      </w:r>
      <w:r w:rsidRPr="003F63EC">
        <w:t xml:space="preserve"> pokuty sa prihliada na závažnosť</w:t>
      </w:r>
      <w:r w:rsidR="0056796A">
        <w:t xml:space="preserve"> protiprávneho konania</w:t>
      </w:r>
      <w:r w:rsidRPr="003F63EC">
        <w:t>, spôsob, čas trvania a  následky protiprávneho konania.</w:t>
      </w:r>
    </w:p>
    <w:p w:rsidR="00C8021B" w:rsidRPr="003F63EC" w:rsidRDefault="00C8021B" w:rsidP="00AF074A">
      <w:pPr>
        <w:pStyle w:val="odsek1"/>
        <w:numPr>
          <w:ilvl w:val="2"/>
          <w:numId w:val="192"/>
        </w:numPr>
        <w:tabs>
          <w:tab w:val="clear" w:pos="0"/>
        </w:tabs>
        <w:autoSpaceDE w:val="0"/>
        <w:spacing w:before="0" w:line="276" w:lineRule="auto"/>
        <w:ind w:left="0" w:firstLine="851"/>
        <w:contextualSpacing/>
      </w:pPr>
      <w:r w:rsidRPr="003F63EC">
        <w:t>Pokutu</w:t>
      </w:r>
      <w:r w:rsidR="0056796A">
        <w:t xml:space="preserve"> je možné</w:t>
      </w:r>
      <w:r w:rsidRPr="003F63EC">
        <w:t xml:space="preserve"> uložiť do jedného roka odo dňa, keď okresný úrad zistil porušenie</w:t>
      </w:r>
      <w:r w:rsidR="0056796A">
        <w:t xml:space="preserve"> povinnosti</w:t>
      </w:r>
      <w:r w:rsidRPr="003F63EC">
        <w:t xml:space="preserve"> alebo nesplnenie povinností, najneskôr však do troch rokov odo dňa</w:t>
      </w:r>
      <w:r w:rsidR="0056796A">
        <w:t>, keď k</w:t>
      </w:r>
      <w:r w:rsidR="009F7D9E">
        <w:t xml:space="preserve"> porušeni</w:t>
      </w:r>
      <w:r w:rsidR="0056796A">
        <w:t>u</w:t>
      </w:r>
      <w:r w:rsidR="009F7D9E">
        <w:t xml:space="preserve"> povinnosti alebo</w:t>
      </w:r>
      <w:r w:rsidR="0056796A">
        <w:t xml:space="preserve"> nesplneniu povinnosti došlo.</w:t>
      </w:r>
    </w:p>
    <w:p w:rsidR="00C8021B" w:rsidRPr="003F63EC" w:rsidRDefault="00C8021B" w:rsidP="00AF074A">
      <w:pPr>
        <w:pStyle w:val="odsek1"/>
        <w:numPr>
          <w:ilvl w:val="2"/>
          <w:numId w:val="192"/>
        </w:numPr>
        <w:tabs>
          <w:tab w:val="clear" w:pos="0"/>
        </w:tabs>
        <w:autoSpaceDE w:val="0"/>
        <w:spacing w:before="0" w:line="276" w:lineRule="auto"/>
        <w:ind w:left="0" w:firstLine="851"/>
        <w:contextualSpacing/>
      </w:pPr>
      <w:r w:rsidRPr="003F63EC">
        <w:t>Pokuta je splatná do 30 dní odo dňa právoplatnosti rozhodnutia</w:t>
      </w:r>
      <w:r w:rsidR="0056796A">
        <w:t xml:space="preserve"> o uložení pokuty, </w:t>
      </w:r>
      <w:r w:rsidR="0056796A" w:rsidRPr="008954A6">
        <w:t>ak v tomto rozhodnutí nie je určená dlhšia lehota jej splatnosti</w:t>
      </w:r>
      <w:r w:rsidRPr="003F63EC">
        <w:t>.</w:t>
      </w:r>
    </w:p>
    <w:p w:rsidR="00C8021B" w:rsidRPr="003F63EC" w:rsidRDefault="001519FB" w:rsidP="00AF074A">
      <w:pPr>
        <w:pStyle w:val="odsek1"/>
        <w:numPr>
          <w:ilvl w:val="2"/>
          <w:numId w:val="192"/>
        </w:numPr>
        <w:tabs>
          <w:tab w:val="clear" w:pos="0"/>
        </w:tabs>
        <w:autoSpaceDE w:val="0"/>
        <w:spacing w:before="0" w:line="276" w:lineRule="auto"/>
        <w:ind w:left="0" w:firstLine="851"/>
        <w:contextualSpacing/>
      </w:pPr>
      <w:r>
        <w:t>P</w:t>
      </w:r>
      <w:r w:rsidR="004240FE" w:rsidRPr="003F63EC">
        <w:t>ok</w:t>
      </w:r>
      <w:r w:rsidR="008157CA">
        <w:t>u</w:t>
      </w:r>
      <w:r w:rsidR="00BD3C6A" w:rsidRPr="003F63EC">
        <w:t>t</w:t>
      </w:r>
      <w:r>
        <w:t>y</w:t>
      </w:r>
      <w:r w:rsidR="004240FE" w:rsidRPr="003F63EC">
        <w:t xml:space="preserve"> </w:t>
      </w:r>
      <w:r w:rsidR="00C8021B" w:rsidRPr="003F63EC">
        <w:t>sú príjmom štátneho rozpočtu.</w:t>
      </w:r>
    </w:p>
    <w:p w:rsidR="00C8021B" w:rsidRPr="003F63EC" w:rsidRDefault="00EB0101" w:rsidP="00AF074A">
      <w:pPr>
        <w:pStyle w:val="Nadpis1"/>
        <w:spacing w:before="0" w:line="276" w:lineRule="auto"/>
        <w:contextualSpacing/>
        <w:rPr>
          <w:rFonts w:cs="Times New Roman"/>
          <w:szCs w:val="24"/>
        </w:rPr>
      </w:pPr>
      <w:r>
        <w:rPr>
          <w:rFonts w:cs="Times New Roman"/>
          <w:szCs w:val="24"/>
        </w:rPr>
        <w:br w:type="page"/>
      </w:r>
      <w:r w:rsidR="00C8021B" w:rsidRPr="003F63EC">
        <w:rPr>
          <w:rFonts w:cs="Times New Roman"/>
          <w:szCs w:val="24"/>
        </w:rPr>
        <w:lastRenderedPageBreak/>
        <w:t>Spoločné, prechodné a záverečné ustanovenia</w:t>
      </w: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BE0F2F">
        <w:rPr>
          <w:rFonts w:cs="Times New Roman"/>
          <w:szCs w:val="24"/>
          <w:lang w:val="sk-SK"/>
        </w:rPr>
        <w:t>94</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Spoločné ustanovenia</w:t>
      </w:r>
    </w:p>
    <w:p w:rsidR="00C8021B" w:rsidRPr="003F63EC" w:rsidRDefault="00C8021B" w:rsidP="00AF074A">
      <w:pPr>
        <w:pStyle w:val="odsek1"/>
        <w:numPr>
          <w:ilvl w:val="0"/>
          <w:numId w:val="89"/>
        </w:numPr>
        <w:spacing w:before="0" w:line="276" w:lineRule="auto"/>
        <w:ind w:left="0" w:firstLine="851"/>
        <w:contextualSpacing/>
      </w:pPr>
      <w:r w:rsidRPr="003F63EC">
        <w:t>Na konani</w:t>
      </w:r>
      <w:r w:rsidR="008C77BB">
        <w:t>e</w:t>
      </w:r>
      <w:r w:rsidRPr="003F63EC">
        <w:t xml:space="preserve"> podľa tohto zákona sa vzťahuje </w:t>
      </w:r>
      <w:r w:rsidR="00AC12A1" w:rsidRPr="003F63EC">
        <w:t>správny poriadok</w:t>
      </w:r>
      <w:r w:rsidR="00730CAE" w:rsidRPr="003F63EC">
        <w:t>,</w:t>
      </w:r>
      <w:r w:rsidRPr="003F63EC">
        <w:t xml:space="preserve"> ak </w:t>
      </w:r>
      <w:r w:rsidR="003201D9">
        <w:t>odsek 2, § 14 ods. 9 a § 27 ods. 3</w:t>
      </w:r>
      <w:r w:rsidRPr="003F63EC">
        <w:t xml:space="preserve"> neustanovuj</w:t>
      </w:r>
      <w:r w:rsidR="003201D9">
        <w:t>ú</w:t>
      </w:r>
      <w:r w:rsidRPr="003F63EC">
        <w:t xml:space="preserve"> inak.</w:t>
      </w:r>
    </w:p>
    <w:p w:rsidR="00C8021B" w:rsidRDefault="00AC12A1" w:rsidP="00AF074A">
      <w:pPr>
        <w:pStyle w:val="odsek1"/>
        <w:numPr>
          <w:ilvl w:val="0"/>
          <w:numId w:val="89"/>
        </w:numPr>
        <w:spacing w:before="0" w:line="276" w:lineRule="auto"/>
        <w:ind w:left="0" w:firstLine="851"/>
        <w:contextualSpacing/>
      </w:pPr>
      <w:r w:rsidRPr="003F63EC">
        <w:t>Správny poriadok</w:t>
      </w:r>
      <w:r w:rsidR="00C8021B" w:rsidRPr="003F63EC">
        <w:t xml:space="preserve"> sa nevzťahuje na</w:t>
      </w:r>
    </w:p>
    <w:p w:rsidR="00C8021B" w:rsidRPr="003F63EC" w:rsidRDefault="00E15AFF" w:rsidP="00AF074A">
      <w:pPr>
        <w:pStyle w:val="adda"/>
        <w:numPr>
          <w:ilvl w:val="0"/>
          <w:numId w:val="102"/>
        </w:numPr>
        <w:spacing w:before="0" w:after="120" w:line="276" w:lineRule="auto"/>
        <w:ind w:left="426" w:hanging="426"/>
        <w:contextualSpacing/>
      </w:pPr>
      <w:r w:rsidRPr="003F63EC">
        <w:t xml:space="preserve">neschválenie návrhu na poľovníckeho hospodára podľa § 30 </w:t>
      </w:r>
      <w:r w:rsidR="00D16D17" w:rsidRPr="003F63EC">
        <w:t>ods</w:t>
      </w:r>
      <w:r w:rsidR="00704C77" w:rsidRPr="003F63EC">
        <w:t>.</w:t>
      </w:r>
      <w:r w:rsidRPr="003F63EC">
        <w:t xml:space="preserve"> 3</w:t>
      </w:r>
      <w:r w:rsidR="00C8021B" w:rsidRPr="003F63EC">
        <w:t>,</w:t>
      </w:r>
    </w:p>
    <w:p w:rsidR="00FB4B81" w:rsidRPr="003F63EC" w:rsidRDefault="00FB4B81" w:rsidP="00AF074A">
      <w:pPr>
        <w:pStyle w:val="adda"/>
        <w:numPr>
          <w:ilvl w:val="0"/>
          <w:numId w:val="102"/>
        </w:numPr>
        <w:spacing w:before="0" w:after="120" w:line="276" w:lineRule="auto"/>
        <w:ind w:left="426" w:hanging="426"/>
        <w:contextualSpacing/>
      </w:pPr>
      <w:r w:rsidRPr="003F63EC">
        <w:t xml:space="preserve">upozornenie okresného úradu podľa § 45 </w:t>
      </w:r>
      <w:r w:rsidR="00D16D17" w:rsidRPr="003F63EC">
        <w:t>ods</w:t>
      </w:r>
      <w:r w:rsidR="00704C77" w:rsidRPr="003F63EC">
        <w:t>.</w:t>
      </w:r>
      <w:r w:rsidRPr="003F63EC">
        <w:t xml:space="preserve"> 6,</w:t>
      </w:r>
    </w:p>
    <w:p w:rsidR="00C8021B" w:rsidRPr="003F63EC" w:rsidRDefault="007D2D16" w:rsidP="00AF074A">
      <w:pPr>
        <w:pStyle w:val="adda"/>
        <w:numPr>
          <w:ilvl w:val="0"/>
          <w:numId w:val="102"/>
        </w:numPr>
        <w:spacing w:before="0" w:after="120" w:line="276" w:lineRule="auto"/>
        <w:ind w:left="426" w:hanging="426"/>
        <w:contextualSpacing/>
      </w:pPr>
      <w:r>
        <w:t xml:space="preserve">konanie </w:t>
      </w:r>
      <w:r w:rsidR="00C8021B" w:rsidRPr="003F63EC">
        <w:t>ministerstva</w:t>
      </w:r>
      <w:r w:rsidR="00EB6EE4">
        <w:t xml:space="preserve"> pôdohospodárstva</w:t>
      </w:r>
      <w:r w:rsidR="00C8021B" w:rsidRPr="003F63EC">
        <w:t xml:space="preserve"> podľa § </w:t>
      </w:r>
      <w:r w:rsidR="00730CAE" w:rsidRPr="003F63EC">
        <w:t>8</w:t>
      </w:r>
      <w:r w:rsidR="000C7370">
        <w:t>7</w:t>
      </w:r>
      <w:r w:rsidR="00C8021B" w:rsidRPr="003F63EC">
        <w:t xml:space="preserve"> </w:t>
      </w:r>
      <w:r>
        <w:t>písm. a) až c), i) až y), aa) a ab)</w:t>
      </w:r>
      <w:r w:rsidR="00CB1112" w:rsidRPr="003F63EC">
        <w:t>,</w:t>
      </w:r>
    </w:p>
    <w:p w:rsidR="00C8021B" w:rsidRPr="003F63EC" w:rsidRDefault="007D2D16" w:rsidP="00AF074A">
      <w:pPr>
        <w:pStyle w:val="adda"/>
        <w:numPr>
          <w:ilvl w:val="0"/>
          <w:numId w:val="102"/>
        </w:numPr>
        <w:spacing w:before="0" w:after="120" w:line="276" w:lineRule="auto"/>
        <w:ind w:left="426" w:hanging="426"/>
        <w:contextualSpacing/>
      </w:pPr>
      <w:r>
        <w:t>kon</w:t>
      </w:r>
      <w:r w:rsidR="00C8021B" w:rsidRPr="003F63EC">
        <w:t xml:space="preserve">anie okresného úradu v sídle kraja podľa § </w:t>
      </w:r>
      <w:r w:rsidR="00730CAE" w:rsidRPr="003F63EC">
        <w:t>8</w:t>
      </w:r>
      <w:r w:rsidR="000C7370">
        <w:t>8</w:t>
      </w:r>
      <w:r>
        <w:t xml:space="preserve"> písm. a) až k),</w:t>
      </w:r>
      <w:r w:rsidR="00C8021B" w:rsidRPr="003F63EC">
        <w:t xml:space="preserve"> </w:t>
      </w:r>
    </w:p>
    <w:p w:rsidR="007A183B" w:rsidRPr="003F63EC" w:rsidRDefault="007A183B" w:rsidP="00AF074A">
      <w:pPr>
        <w:pStyle w:val="adda"/>
        <w:numPr>
          <w:ilvl w:val="0"/>
          <w:numId w:val="102"/>
        </w:numPr>
        <w:spacing w:before="0" w:after="120" w:line="276" w:lineRule="auto"/>
        <w:ind w:left="426" w:hanging="426"/>
        <w:contextualSpacing/>
      </w:pPr>
      <w:r w:rsidRPr="003F63EC">
        <w:t xml:space="preserve">konanie </w:t>
      </w:r>
      <w:r w:rsidR="00C8021B" w:rsidRPr="003F63EC">
        <w:t xml:space="preserve">okresného úradu podľa § </w:t>
      </w:r>
      <w:r w:rsidR="000C7370">
        <w:t>89</w:t>
      </w:r>
      <w:r w:rsidR="00C8021B" w:rsidRPr="003F63EC">
        <w:t xml:space="preserve"> </w:t>
      </w:r>
      <w:r w:rsidR="00D16D17" w:rsidRPr="003F63EC">
        <w:t>ods</w:t>
      </w:r>
      <w:r w:rsidR="00704C77" w:rsidRPr="003F63EC">
        <w:t>.</w:t>
      </w:r>
      <w:r w:rsidR="00C8021B" w:rsidRPr="003F63EC">
        <w:t xml:space="preserve"> 2</w:t>
      </w:r>
      <w:r w:rsidRPr="003F63EC">
        <w:t xml:space="preserve"> </w:t>
      </w:r>
      <w:r w:rsidR="00C61FAA" w:rsidRPr="003F63EC">
        <w:t xml:space="preserve">písm. a) až g), i) až k) a m) až </w:t>
      </w:r>
      <w:r w:rsidR="000C1E69" w:rsidRPr="003F63EC">
        <w:t>a</w:t>
      </w:r>
      <w:r w:rsidR="00C61FAA" w:rsidRPr="003F63EC">
        <w:t>b)</w:t>
      </w:r>
      <w:r w:rsidRPr="003F63EC">
        <w:t xml:space="preserve">, </w:t>
      </w:r>
    </w:p>
    <w:p w:rsidR="007A183B" w:rsidRPr="003F63EC" w:rsidRDefault="007A183B" w:rsidP="00AF074A">
      <w:pPr>
        <w:pStyle w:val="adda"/>
        <w:numPr>
          <w:ilvl w:val="0"/>
          <w:numId w:val="102"/>
        </w:numPr>
        <w:spacing w:before="0" w:after="120" w:line="276" w:lineRule="auto"/>
        <w:ind w:left="426" w:hanging="426"/>
        <w:contextualSpacing/>
      </w:pPr>
      <w:r w:rsidRPr="003F63EC">
        <w:t>zápis a vymazanie poľovníckeho hospodára z registra poľovníckych hospodárov a vedenie registra poľovníckych hospodárov podľa § 30 okrem ods. 8  písm. a) a b)</w:t>
      </w:r>
      <w:r w:rsidR="00985320">
        <w:t xml:space="preserve"> a g)</w:t>
      </w:r>
      <w:r w:rsidRPr="003F63EC">
        <w:t>,</w:t>
      </w:r>
    </w:p>
    <w:p w:rsidR="00C8021B" w:rsidRPr="003F63EC" w:rsidRDefault="007A183B" w:rsidP="00AF074A">
      <w:pPr>
        <w:pStyle w:val="adda"/>
        <w:numPr>
          <w:ilvl w:val="0"/>
          <w:numId w:val="102"/>
        </w:numPr>
        <w:spacing w:before="0" w:after="120" w:line="276" w:lineRule="auto"/>
        <w:ind w:left="426" w:hanging="426"/>
        <w:contextualSpacing/>
      </w:pPr>
      <w:r w:rsidRPr="003F63EC">
        <w:t xml:space="preserve">zápis a vymazanie člena poľovníckej stráže z registra členov poľovníckej stráže a vedenie registra členov poľovníckej stráže podľa § 40 okrem ods. </w:t>
      </w:r>
      <w:r w:rsidR="007D2D16">
        <w:t>7</w:t>
      </w:r>
      <w:r w:rsidRPr="003F63EC">
        <w:t xml:space="preserve"> písm. d) až f)</w:t>
      </w:r>
      <w:r w:rsidR="00C8021B" w:rsidRPr="003F63EC">
        <w:t>.</w:t>
      </w:r>
    </w:p>
    <w:p w:rsidR="00C8021B" w:rsidRPr="003F63EC" w:rsidRDefault="00C8021B" w:rsidP="00AF074A">
      <w:pPr>
        <w:pStyle w:val="odsek1"/>
        <w:numPr>
          <w:ilvl w:val="0"/>
          <w:numId w:val="89"/>
        </w:numPr>
        <w:spacing w:before="0" w:line="276" w:lineRule="auto"/>
        <w:ind w:left="0" w:firstLine="851"/>
        <w:contextualSpacing/>
      </w:pPr>
      <w:r w:rsidRPr="003F63EC">
        <w:t>Ak je v konaní podľa tohto zákona viac ako 20 účastníkov konania alebo zúčastnených osôb, oznámenia, rozhodnutia a iné písomnosti sa im doručujú verejnou vyhláškou</w:t>
      </w:r>
      <w:r w:rsidR="0030626D" w:rsidRPr="003F63EC">
        <w:t>.</w:t>
      </w:r>
    </w:p>
    <w:p w:rsidR="00C8021B" w:rsidRPr="003F63EC" w:rsidRDefault="00C8021B" w:rsidP="00AF074A">
      <w:pPr>
        <w:pStyle w:val="odsek1"/>
        <w:numPr>
          <w:ilvl w:val="0"/>
          <w:numId w:val="89"/>
        </w:numPr>
        <w:spacing w:before="0" w:line="276" w:lineRule="auto"/>
        <w:ind w:left="0" w:firstLine="851"/>
        <w:contextualSpacing/>
      </w:pPr>
      <w:r w:rsidRPr="003F63EC">
        <w:t>Na konanie v prvom stupni je miestne príslušný orgán štátnej správy poľovníctva, v  územn</w:t>
      </w:r>
      <w:r w:rsidR="00691620">
        <w:t>ej pôsobnosti ktorého sa nachádza</w:t>
      </w:r>
      <w:r w:rsidRPr="003F63EC">
        <w:t xml:space="preserve"> najväčšia časť poľovných pozemkov, ktorých sa konanie týka</w:t>
      </w:r>
      <w:r w:rsidR="005308BC" w:rsidRPr="003F63EC">
        <w:t xml:space="preserve">, ak </w:t>
      </w:r>
      <w:r w:rsidR="005A69BE" w:rsidRPr="00513CB8">
        <w:t>§ 4 ods. 11, § 5 ods. 2, § 10 ods. 11, § 18, § 45 ods. 3, § 49 ods. 4, § 91 ods. 3 a § 93 ods. 6</w:t>
      </w:r>
      <w:r w:rsidR="005A69BE">
        <w:t xml:space="preserve">  </w:t>
      </w:r>
      <w:r w:rsidR="005308BC" w:rsidRPr="003F63EC">
        <w:t>neustanovuj</w:t>
      </w:r>
      <w:r w:rsidR="005A69BE">
        <w:t>ú</w:t>
      </w:r>
      <w:r w:rsidR="005308BC" w:rsidRPr="003F63EC">
        <w:t xml:space="preserve"> inak</w:t>
      </w:r>
      <w:r w:rsidRPr="003F63EC">
        <w:t>.</w:t>
      </w:r>
    </w:p>
    <w:p w:rsidR="00F37E83" w:rsidRPr="003F63EC" w:rsidRDefault="00F37E83" w:rsidP="00AF074A">
      <w:pPr>
        <w:pStyle w:val="Nadpis1"/>
        <w:spacing w:before="0" w:line="276" w:lineRule="auto"/>
        <w:contextualSpacing/>
        <w:rPr>
          <w:rFonts w:cs="Times New Roman"/>
          <w:szCs w:val="24"/>
        </w:rPr>
      </w:pPr>
    </w:p>
    <w:p w:rsidR="00C8021B" w:rsidRPr="003F63EC" w:rsidRDefault="00C8021B" w:rsidP="00AF074A">
      <w:pPr>
        <w:pStyle w:val="Nadpis1"/>
        <w:spacing w:before="840" w:line="276" w:lineRule="auto"/>
        <w:contextualSpacing/>
        <w:rPr>
          <w:rFonts w:cs="Times New Roman"/>
          <w:szCs w:val="24"/>
          <w:lang w:val="sk-SK"/>
        </w:rPr>
      </w:pPr>
      <w:r w:rsidRPr="003F63EC">
        <w:rPr>
          <w:rFonts w:cs="Times New Roman"/>
          <w:szCs w:val="24"/>
        </w:rPr>
        <w:t xml:space="preserve">§ </w:t>
      </w:r>
      <w:r w:rsidR="00BE0F2F">
        <w:rPr>
          <w:rFonts w:cs="Times New Roman"/>
          <w:szCs w:val="24"/>
          <w:lang w:val="sk-SK"/>
        </w:rPr>
        <w:t>95</w:t>
      </w:r>
    </w:p>
    <w:p w:rsidR="004F60E1" w:rsidRPr="008157CA" w:rsidRDefault="008157CA" w:rsidP="00AF074A">
      <w:pPr>
        <w:pStyle w:val="Nadpis1"/>
        <w:spacing w:before="0" w:line="276" w:lineRule="auto"/>
        <w:contextualSpacing/>
        <w:rPr>
          <w:rFonts w:cs="Times New Roman"/>
          <w:szCs w:val="24"/>
        </w:rPr>
      </w:pPr>
      <w:r>
        <w:rPr>
          <w:rFonts w:cs="Times New Roman"/>
          <w:szCs w:val="24"/>
        </w:rPr>
        <w:t>Prechodné ustanovenia</w:t>
      </w:r>
    </w:p>
    <w:p w:rsidR="009E2D1A" w:rsidRPr="003F63EC" w:rsidRDefault="005308BC" w:rsidP="00AF074A">
      <w:pPr>
        <w:numPr>
          <w:ilvl w:val="0"/>
          <w:numId w:val="124"/>
        </w:numPr>
        <w:spacing w:after="120" w:line="276" w:lineRule="auto"/>
        <w:ind w:left="0" w:firstLine="851"/>
        <w:contextualSpacing/>
      </w:pPr>
      <w:r w:rsidRPr="003F63EC">
        <w:t xml:space="preserve">Poľovné revíry, </w:t>
      </w:r>
      <w:r w:rsidR="009E2D1A" w:rsidRPr="003F63EC">
        <w:t>zvernice a </w:t>
      </w:r>
      <w:r w:rsidRPr="003F63EC">
        <w:t>bažantnice</w:t>
      </w:r>
      <w:r w:rsidR="009E2D1A" w:rsidRPr="003F63EC">
        <w:t xml:space="preserve"> uznané </w:t>
      </w:r>
      <w:r w:rsidR="00AD3079">
        <w:t>pred</w:t>
      </w:r>
      <w:r w:rsidR="009E2D1A" w:rsidRPr="003F63EC">
        <w:t xml:space="preserve"> </w:t>
      </w:r>
      <w:r w:rsidR="0017336E" w:rsidRPr="003F63EC">
        <w:t xml:space="preserve">1. </w:t>
      </w:r>
      <w:r w:rsidR="00820FEE">
        <w:t>január</w:t>
      </w:r>
      <w:r w:rsidR="00AD3079">
        <w:t>om</w:t>
      </w:r>
      <w:r w:rsidR="00820FEE">
        <w:t xml:space="preserve"> 2020</w:t>
      </w:r>
      <w:r w:rsidR="009E2D1A" w:rsidRPr="003F63EC">
        <w:t xml:space="preserve"> sa považujú za poľovné revíry, zvernice a bažantnice uznané podľa tohto zákona.</w:t>
      </w:r>
    </w:p>
    <w:p w:rsidR="00DE2338" w:rsidRPr="003F63EC" w:rsidRDefault="00DE2338" w:rsidP="00AF074A">
      <w:pPr>
        <w:numPr>
          <w:ilvl w:val="0"/>
          <w:numId w:val="124"/>
        </w:numPr>
        <w:spacing w:after="120" w:line="276" w:lineRule="auto"/>
        <w:ind w:left="0" w:firstLine="851"/>
        <w:contextualSpacing/>
      </w:pPr>
      <w:r w:rsidRPr="003F63EC">
        <w:t xml:space="preserve"> Rozhodnutia o osobitnom užívaní poľovného revíru s viac ako dvojtretinovou väčšinou poľovných pozemkov vo vlastníctve štátu podľa predpis</w:t>
      </w:r>
      <w:r w:rsidR="00AD3079">
        <w:t>u</w:t>
      </w:r>
      <w:r w:rsidRPr="003F63EC">
        <w:t xml:space="preserve"> </w:t>
      </w:r>
      <w:r w:rsidR="00AD3079">
        <w:t>účinného do 31.</w:t>
      </w:r>
      <w:r w:rsidR="00FB452E">
        <w:t xml:space="preserve"> decembra </w:t>
      </w:r>
      <w:r w:rsidR="00AD3079">
        <w:t>2019 sa</w:t>
      </w:r>
      <w:r w:rsidRPr="003F63EC">
        <w:t xml:space="preserve"> považujú za rozhodnutia o</w:t>
      </w:r>
      <w:r w:rsidR="00905897">
        <w:t> vyhradení poľovného revíru</w:t>
      </w:r>
      <w:r w:rsidRPr="003F63EC">
        <w:t xml:space="preserve"> podľa tohto zákona.</w:t>
      </w:r>
    </w:p>
    <w:p w:rsidR="009E2D1A" w:rsidRPr="003F63EC" w:rsidRDefault="009E2D1A" w:rsidP="00AF074A">
      <w:pPr>
        <w:numPr>
          <w:ilvl w:val="0"/>
          <w:numId w:val="124"/>
        </w:numPr>
        <w:spacing w:after="120" w:line="276" w:lineRule="auto"/>
        <w:ind w:left="0" w:firstLine="851"/>
        <w:contextualSpacing/>
      </w:pPr>
      <w:r w:rsidRPr="003F63EC">
        <w:t>Zmluvy</w:t>
      </w:r>
      <w:r w:rsidR="00D17B03">
        <w:t xml:space="preserve"> </w:t>
      </w:r>
      <w:r w:rsidR="00D17B03" w:rsidRPr="003F63EC">
        <w:t>o užívaní poľovného revíru</w:t>
      </w:r>
      <w:r w:rsidRPr="003F63EC">
        <w:t xml:space="preserve"> uzatvorené pred </w:t>
      </w:r>
      <w:r w:rsidR="0017336E" w:rsidRPr="003F63EC">
        <w:t xml:space="preserve">1. </w:t>
      </w:r>
      <w:r w:rsidR="00820FEE">
        <w:t>január</w:t>
      </w:r>
      <w:r w:rsidR="00AD3079">
        <w:t>om</w:t>
      </w:r>
      <w:r w:rsidR="00820FEE">
        <w:t xml:space="preserve"> 2020</w:t>
      </w:r>
      <w:r w:rsidRPr="003F63EC">
        <w:t xml:space="preserve"> zostávajú v platnosti na dobu, na ktorú boli uzatvorené</w:t>
      </w:r>
      <w:r w:rsidR="001A0125" w:rsidRPr="003F63EC">
        <w:t>.</w:t>
      </w:r>
    </w:p>
    <w:p w:rsidR="00415AED" w:rsidRPr="003F63EC" w:rsidRDefault="00415AED" w:rsidP="00AF074A">
      <w:pPr>
        <w:numPr>
          <w:ilvl w:val="0"/>
          <w:numId w:val="124"/>
        </w:numPr>
        <w:spacing w:after="120" w:line="276" w:lineRule="auto"/>
        <w:ind w:left="0" w:firstLine="851"/>
        <w:contextualSpacing/>
      </w:pPr>
      <w:r w:rsidRPr="003F63EC">
        <w:t>Užívateľa poľovného revíru, ktorý užíva poľovný revír na základe zmluvy</w:t>
      </w:r>
      <w:r w:rsidR="00D17B03">
        <w:t xml:space="preserve"> </w:t>
      </w:r>
      <w:r w:rsidR="00D17B03" w:rsidRPr="003F63EC">
        <w:t>o užívaní poľovného revíru</w:t>
      </w:r>
      <w:r w:rsidRPr="003F63EC">
        <w:t xml:space="preserve"> zaevidovanej podľa </w:t>
      </w:r>
      <w:r w:rsidR="00AD3079">
        <w:t>predpisu účinného do 31.</w:t>
      </w:r>
      <w:r w:rsidR="00FB452E">
        <w:t xml:space="preserve"> decembra  </w:t>
      </w:r>
      <w:r w:rsidR="00AD3079">
        <w:t>2019</w:t>
      </w:r>
      <w:r w:rsidRPr="003F63EC">
        <w:t>, okresný úrad</w:t>
      </w:r>
      <w:r w:rsidR="000327EB">
        <w:t xml:space="preserve"> zapíše</w:t>
      </w:r>
      <w:r w:rsidRPr="003F63EC">
        <w:t xml:space="preserve"> do registra </w:t>
      </w:r>
      <w:r w:rsidR="008568A3" w:rsidRPr="003F63EC">
        <w:t>užívateľov</w:t>
      </w:r>
      <w:r w:rsidR="000327EB">
        <w:t xml:space="preserve"> k 1.</w:t>
      </w:r>
      <w:r w:rsidR="00FB452E">
        <w:t xml:space="preserve"> januáru </w:t>
      </w:r>
      <w:r w:rsidR="000327EB">
        <w:t>2020</w:t>
      </w:r>
      <w:r w:rsidR="008568A3" w:rsidRPr="003F63EC">
        <w:t>.</w:t>
      </w:r>
    </w:p>
    <w:p w:rsidR="00406364" w:rsidRPr="003F63EC" w:rsidRDefault="00406364" w:rsidP="00AF074A">
      <w:pPr>
        <w:numPr>
          <w:ilvl w:val="0"/>
          <w:numId w:val="124"/>
        </w:numPr>
        <w:spacing w:after="120" w:line="276" w:lineRule="auto"/>
        <w:ind w:left="0" w:firstLine="851"/>
        <w:contextualSpacing/>
      </w:pPr>
      <w:r w:rsidRPr="003F63EC">
        <w:t xml:space="preserve">Osoby poverené vykonávaním ochrany poľovníctva a starostlivosťou o zver podľa </w:t>
      </w:r>
      <w:r w:rsidR="000327EB">
        <w:t>predpisu účinného do 31.</w:t>
      </w:r>
      <w:r w:rsidR="00FB452E">
        <w:t xml:space="preserve"> decembra </w:t>
      </w:r>
      <w:r w:rsidR="000327EB">
        <w:t>2019</w:t>
      </w:r>
      <w:r w:rsidR="00E1672B">
        <w:t xml:space="preserve"> </w:t>
      </w:r>
      <w:r w:rsidRPr="003F63EC">
        <w:t>okresný úrad</w:t>
      </w:r>
      <w:r w:rsidR="000327EB">
        <w:t xml:space="preserve"> zapíše</w:t>
      </w:r>
      <w:r w:rsidRPr="003F63EC">
        <w:t xml:space="preserve"> do registra užívateľov</w:t>
      </w:r>
      <w:r w:rsidR="000327EB">
        <w:t xml:space="preserve"> k 1.</w:t>
      </w:r>
      <w:r w:rsidR="00E1672B">
        <w:t xml:space="preserve"> januáru </w:t>
      </w:r>
      <w:r w:rsidR="000327EB">
        <w:t>2020</w:t>
      </w:r>
      <w:r w:rsidRPr="003F63EC">
        <w:t>.</w:t>
      </w:r>
    </w:p>
    <w:p w:rsidR="00406364" w:rsidRPr="003F63EC" w:rsidRDefault="00406364" w:rsidP="00AF074A">
      <w:pPr>
        <w:numPr>
          <w:ilvl w:val="0"/>
          <w:numId w:val="124"/>
        </w:numPr>
        <w:spacing w:after="120" w:line="276" w:lineRule="auto"/>
        <w:ind w:left="0" w:firstLine="851"/>
        <w:contextualSpacing/>
      </w:pPr>
      <w:r w:rsidRPr="003F63EC">
        <w:t xml:space="preserve">Poľovníckych hospodárov vymenovaných podľa </w:t>
      </w:r>
      <w:r w:rsidR="000327EB">
        <w:t>predpisu účinného do 31.</w:t>
      </w:r>
      <w:r w:rsidR="00FB452E">
        <w:t xml:space="preserve"> decembra </w:t>
      </w:r>
      <w:r w:rsidR="000327EB">
        <w:t>2019</w:t>
      </w:r>
      <w:r w:rsidRPr="003F63EC">
        <w:t xml:space="preserve"> okresný úrad  zapíše do registra poľovníckych hospodárov</w:t>
      </w:r>
      <w:r w:rsidR="000327EB">
        <w:t xml:space="preserve"> k 1.</w:t>
      </w:r>
      <w:r w:rsidR="00FB452E">
        <w:t xml:space="preserve"> </w:t>
      </w:r>
      <w:r w:rsidR="00E1672B">
        <w:t>j</w:t>
      </w:r>
      <w:r w:rsidR="00FB452E">
        <w:t>anuáru</w:t>
      </w:r>
      <w:r w:rsidR="00E1672B">
        <w:t xml:space="preserve"> </w:t>
      </w:r>
      <w:r w:rsidR="000327EB">
        <w:t>2020</w:t>
      </w:r>
      <w:r w:rsidRPr="003F63EC">
        <w:t xml:space="preserve">. </w:t>
      </w:r>
    </w:p>
    <w:p w:rsidR="00406364" w:rsidRPr="003F63EC" w:rsidRDefault="00406364" w:rsidP="00AF074A">
      <w:pPr>
        <w:numPr>
          <w:ilvl w:val="0"/>
          <w:numId w:val="124"/>
        </w:numPr>
        <w:spacing w:after="120" w:line="276" w:lineRule="auto"/>
        <w:ind w:left="0" w:firstLine="829"/>
        <w:contextualSpacing/>
      </w:pPr>
      <w:r w:rsidRPr="003F63EC">
        <w:lastRenderedPageBreak/>
        <w:t xml:space="preserve">Členov poľovníckej stráže vymenovaných podľa </w:t>
      </w:r>
      <w:r w:rsidR="000327EB">
        <w:t>predpisu účinného do 31.</w:t>
      </w:r>
      <w:r w:rsidR="00FB452E" w:rsidRPr="00FB452E">
        <w:t xml:space="preserve"> </w:t>
      </w:r>
      <w:r w:rsidR="00FB452E">
        <w:t xml:space="preserve">decembra </w:t>
      </w:r>
      <w:r w:rsidR="000327EB">
        <w:t>2019</w:t>
      </w:r>
      <w:r w:rsidR="00E1672B">
        <w:t xml:space="preserve"> </w:t>
      </w:r>
      <w:r w:rsidRPr="003F63EC">
        <w:t>okresný úrad zapíše do registra členov poľovníckej stráže</w:t>
      </w:r>
      <w:r w:rsidR="000327EB">
        <w:t xml:space="preserve"> k 1.</w:t>
      </w:r>
      <w:r w:rsidR="00FB452E">
        <w:t xml:space="preserve"> januáru </w:t>
      </w:r>
      <w:r w:rsidR="000327EB">
        <w:t>2020</w:t>
      </w:r>
      <w:r w:rsidRPr="003F63EC">
        <w:t xml:space="preserve">. </w:t>
      </w:r>
    </w:p>
    <w:p w:rsidR="007D57BF" w:rsidRPr="003F63EC" w:rsidRDefault="008568A3" w:rsidP="00AF074A">
      <w:pPr>
        <w:numPr>
          <w:ilvl w:val="0"/>
          <w:numId w:val="124"/>
        </w:numPr>
        <w:spacing w:after="120" w:line="276" w:lineRule="auto"/>
        <w:ind w:left="0" w:firstLine="851"/>
        <w:contextualSpacing/>
      </w:pPr>
      <w:r w:rsidRPr="003F63EC">
        <w:t xml:space="preserve">Poľovnícke organizácie a organizačné zložky poľovníckych organizácií, u ktorých došlo </w:t>
      </w:r>
      <w:r w:rsidR="000327EB">
        <w:t>pred</w:t>
      </w:r>
      <w:r w:rsidR="000327EB" w:rsidRPr="003F63EC">
        <w:t xml:space="preserve"> </w:t>
      </w:r>
      <w:r w:rsidR="0017336E" w:rsidRPr="003F63EC">
        <w:t xml:space="preserve">1. </w:t>
      </w:r>
      <w:r w:rsidR="00820FEE">
        <w:t>január</w:t>
      </w:r>
      <w:r w:rsidR="000327EB">
        <w:t>om</w:t>
      </w:r>
      <w:r w:rsidR="00820FEE">
        <w:t xml:space="preserve"> 2020</w:t>
      </w:r>
      <w:r w:rsidR="009E2D1A" w:rsidRPr="003F63EC">
        <w:t xml:space="preserve"> </w:t>
      </w:r>
      <w:r w:rsidRPr="003F63EC">
        <w:t>k zmene údajov zapísaných v</w:t>
      </w:r>
      <w:r w:rsidR="001C514D" w:rsidRPr="003F63EC">
        <w:t xml:space="preserve"> </w:t>
      </w:r>
      <w:r w:rsidRPr="003F63EC">
        <w:t xml:space="preserve">registri </w:t>
      </w:r>
      <w:r w:rsidR="00E65EA1" w:rsidRPr="003F63EC">
        <w:t xml:space="preserve">poľovníckych organizácií </w:t>
      </w:r>
      <w:r w:rsidRPr="003F63EC">
        <w:t xml:space="preserve">alebo ktoré nemajú zapísané </w:t>
      </w:r>
      <w:r w:rsidR="00406364" w:rsidRPr="003F63EC">
        <w:t>v</w:t>
      </w:r>
      <w:r w:rsidR="001C514D" w:rsidRPr="003F63EC">
        <w:t xml:space="preserve"> </w:t>
      </w:r>
      <w:r w:rsidR="00406364" w:rsidRPr="003F63EC">
        <w:t xml:space="preserve">registri </w:t>
      </w:r>
      <w:r w:rsidR="00E65EA1" w:rsidRPr="003F63EC">
        <w:t xml:space="preserve">poľovníckych organizácií </w:t>
      </w:r>
      <w:r w:rsidRPr="003F63EC">
        <w:t xml:space="preserve">sídlo v súlade s týmto zákonom, sú povinné predložiť okresnému úradu aktuálne údaje a zosúladiť svoje sídlo s týmto zákonom do </w:t>
      </w:r>
      <w:r w:rsidR="0017336E" w:rsidRPr="003F63EC">
        <w:t xml:space="preserve">1. </w:t>
      </w:r>
      <w:r w:rsidR="00820FEE">
        <w:t>marca 2020.</w:t>
      </w:r>
    </w:p>
    <w:p w:rsidR="00CC0A50" w:rsidRPr="003F63EC" w:rsidRDefault="00CC0A50" w:rsidP="00AF074A">
      <w:pPr>
        <w:numPr>
          <w:ilvl w:val="0"/>
          <w:numId w:val="124"/>
        </w:numPr>
        <w:spacing w:after="120" w:line="276" w:lineRule="auto"/>
        <w:ind w:left="0" w:firstLine="851"/>
        <w:contextualSpacing/>
      </w:pPr>
      <w:r w:rsidRPr="003F63EC">
        <w:t xml:space="preserve">Osoby, ktoré zložili vyššiu skúšku z poľovníctva podľa </w:t>
      </w:r>
      <w:r w:rsidR="000327EB">
        <w:t>predpisu účinného do 31.</w:t>
      </w:r>
      <w:r w:rsidR="00FB452E" w:rsidRPr="00FB452E">
        <w:t xml:space="preserve"> </w:t>
      </w:r>
      <w:r w:rsidR="00FB452E">
        <w:t xml:space="preserve">decembra </w:t>
      </w:r>
      <w:r w:rsidR="000327EB">
        <w:t>2019</w:t>
      </w:r>
      <w:r w:rsidR="00FB452E">
        <w:t xml:space="preserve"> </w:t>
      </w:r>
      <w:r w:rsidRPr="003F63EC">
        <w:t xml:space="preserve">alebo osoby, ktoré mali pred účinnosťou tohto zákona </w:t>
      </w:r>
      <w:r w:rsidR="007D2D16">
        <w:t xml:space="preserve">úspešne ukončené </w:t>
      </w:r>
      <w:r w:rsidRPr="003F63EC">
        <w:t xml:space="preserve">vzdelanie, ktoré nahrádzalo podľa </w:t>
      </w:r>
      <w:r w:rsidR="000327EB">
        <w:t>predpisu účinného do 31.</w:t>
      </w:r>
      <w:r w:rsidR="00FB452E">
        <w:t xml:space="preserve"> </w:t>
      </w:r>
      <w:r w:rsidR="00E1672B">
        <w:t>d</w:t>
      </w:r>
      <w:r w:rsidR="00FB452E">
        <w:t>ecembra</w:t>
      </w:r>
      <w:r w:rsidR="00E1672B">
        <w:t xml:space="preserve"> </w:t>
      </w:r>
      <w:r w:rsidR="000327EB">
        <w:t>2019</w:t>
      </w:r>
      <w:r w:rsidR="00E1672B">
        <w:t xml:space="preserve"> </w:t>
      </w:r>
      <w:r w:rsidRPr="003F63EC">
        <w:t>vyššiu skúšku z poľovníctva, sa považujú za osoby, ktoré majú vyššiu skúšku z poľovníctva podľa</w:t>
      </w:r>
      <w:r w:rsidR="00E60113" w:rsidRPr="003F63EC">
        <w:t xml:space="preserve"> tohto zákona.</w:t>
      </w:r>
    </w:p>
    <w:p w:rsidR="00E60113" w:rsidRPr="003F63EC" w:rsidRDefault="00E60113" w:rsidP="00AF074A">
      <w:pPr>
        <w:numPr>
          <w:ilvl w:val="0"/>
          <w:numId w:val="124"/>
        </w:numPr>
        <w:spacing w:after="120" w:line="276" w:lineRule="auto"/>
        <w:ind w:left="0" w:firstLine="851"/>
        <w:contextualSpacing/>
      </w:pPr>
      <w:r w:rsidRPr="003F63EC">
        <w:t>Užívatelia poľovných revírov, ktorí chovajú ku dňu účinnosti tohto zákona jeleňa siku, sú povinn</w:t>
      </w:r>
      <w:r w:rsidR="005D2272" w:rsidRPr="003F63EC">
        <w:t>í</w:t>
      </w:r>
      <w:r w:rsidRPr="003F63EC">
        <w:t xml:space="preserve"> do </w:t>
      </w:r>
      <w:r w:rsidR="0017336E" w:rsidRPr="003F63EC">
        <w:t xml:space="preserve">31. decembra </w:t>
      </w:r>
      <w:r w:rsidR="00820FEE" w:rsidRPr="003F63EC">
        <w:t>20</w:t>
      </w:r>
      <w:r w:rsidR="00820FEE">
        <w:t>20</w:t>
      </w:r>
      <w:r w:rsidR="00820FEE" w:rsidRPr="003F63EC">
        <w:t xml:space="preserve"> </w:t>
      </w:r>
      <w:r w:rsidRPr="003F63EC">
        <w:t>zrušiť jeho chov.</w:t>
      </w:r>
    </w:p>
    <w:p w:rsidR="007D57BF" w:rsidRPr="003F63EC" w:rsidRDefault="007D57BF" w:rsidP="00AF074A">
      <w:pPr>
        <w:numPr>
          <w:ilvl w:val="0"/>
          <w:numId w:val="124"/>
        </w:numPr>
        <w:spacing w:after="120" w:line="276" w:lineRule="auto"/>
        <w:ind w:left="0" w:firstLine="851"/>
        <w:contextualSpacing/>
      </w:pPr>
      <w:r w:rsidRPr="003F63EC">
        <w:t xml:space="preserve">Umelé brlohy vybudované pred </w:t>
      </w:r>
      <w:r w:rsidR="0017336E" w:rsidRPr="003F63EC">
        <w:t xml:space="preserve">1. </w:t>
      </w:r>
      <w:r w:rsidR="00820FEE">
        <w:t>januárom 2020</w:t>
      </w:r>
      <w:r w:rsidRPr="003F63EC">
        <w:t xml:space="preserve"> sa považujú za umelé brlohy podľa tohto zákona. Prevádzkovateľ umelého brlohu je povinný do </w:t>
      </w:r>
      <w:r w:rsidR="00B84B7D" w:rsidRPr="003F63EC">
        <w:t xml:space="preserve">1. </w:t>
      </w:r>
      <w:r w:rsidR="00820FEE">
        <w:t>marca 2020</w:t>
      </w:r>
      <w:r w:rsidRPr="003F63EC">
        <w:t xml:space="preserve"> predložiť na okresný úrad projekt podľa § 7</w:t>
      </w:r>
      <w:r w:rsidR="008314ED">
        <w:t>3</w:t>
      </w:r>
      <w:r w:rsidRPr="003F63EC">
        <w:t xml:space="preserve"> </w:t>
      </w:r>
      <w:r w:rsidR="00D16D17" w:rsidRPr="003F63EC">
        <w:t>ods</w:t>
      </w:r>
      <w:r w:rsidR="007A7F60" w:rsidRPr="003F63EC">
        <w:t>.7</w:t>
      </w:r>
      <w:r w:rsidRPr="003F63EC">
        <w:t>.</w:t>
      </w:r>
    </w:p>
    <w:p w:rsidR="008568A3" w:rsidRDefault="005278B9" w:rsidP="00AF074A">
      <w:pPr>
        <w:numPr>
          <w:ilvl w:val="0"/>
          <w:numId w:val="124"/>
        </w:numPr>
        <w:spacing w:after="120" w:line="276" w:lineRule="auto"/>
        <w:ind w:left="0" w:firstLine="851"/>
        <w:contextualSpacing/>
      </w:pPr>
      <w:r w:rsidRPr="003F63EC">
        <w:t xml:space="preserve">Konania začaté </w:t>
      </w:r>
      <w:r w:rsidR="007D2D16">
        <w:t xml:space="preserve">podľa predpisu účinného do 31. decembra 2019, ktoré sa </w:t>
      </w:r>
      <w:r w:rsidR="007D2D16" w:rsidRPr="003F63EC">
        <w:t>právoplatne neskonč</w:t>
      </w:r>
      <w:r w:rsidR="007D2D16">
        <w:t>ili</w:t>
      </w:r>
      <w:r w:rsidR="007D2D16" w:rsidRPr="003F63EC">
        <w:t xml:space="preserve"> pred 1. </w:t>
      </w:r>
      <w:r w:rsidR="007D2D16">
        <w:t>januárom 2020,</w:t>
      </w:r>
      <w:r w:rsidRPr="003F63EC">
        <w:t xml:space="preserve"> </w:t>
      </w:r>
      <w:r w:rsidR="00F30900" w:rsidRPr="003F63EC">
        <w:t xml:space="preserve">sa </w:t>
      </w:r>
      <w:r w:rsidR="00CC0A50" w:rsidRPr="003F63EC">
        <w:t>do</w:t>
      </w:r>
      <w:r w:rsidR="00F30900" w:rsidRPr="003F63EC">
        <w:t xml:space="preserve">končia podľa tohto </w:t>
      </w:r>
      <w:r w:rsidR="007D2D16">
        <w:t>zákona</w:t>
      </w:r>
      <w:r w:rsidR="00F30900" w:rsidRPr="003F63EC">
        <w:t>.</w:t>
      </w:r>
    </w:p>
    <w:p w:rsidR="00264EA9" w:rsidRDefault="00264EA9" w:rsidP="00AF074A">
      <w:pPr>
        <w:numPr>
          <w:ilvl w:val="0"/>
          <w:numId w:val="124"/>
        </w:numPr>
        <w:spacing w:after="120" w:line="276" w:lineRule="auto"/>
        <w:ind w:left="0" w:firstLine="851"/>
        <w:contextualSpacing/>
      </w:pPr>
      <w:r w:rsidRPr="00264EA9">
        <w:t xml:space="preserve">Pozemky vyhlásené za nepoľovné plochy podľa </w:t>
      </w:r>
      <w:r w:rsidR="000327EB">
        <w:t>predpisu účinného do 31.</w:t>
      </w:r>
      <w:r w:rsidR="00FB452E">
        <w:t xml:space="preserve"> decembra  </w:t>
      </w:r>
      <w:r w:rsidR="000327EB">
        <w:t>2019</w:t>
      </w:r>
      <w:r w:rsidR="00E1672B">
        <w:t xml:space="preserve"> </w:t>
      </w:r>
      <w:r w:rsidRPr="00264EA9">
        <w:t>sa považujú za nepoľovné plochy podľa tohto zákona</w:t>
      </w:r>
      <w:r>
        <w:rPr>
          <w:rFonts w:ascii="Times" w:hAnsi="Times" w:cs="Times"/>
          <w:sz w:val="25"/>
          <w:szCs w:val="25"/>
        </w:rPr>
        <w:t>.</w:t>
      </w:r>
    </w:p>
    <w:p w:rsidR="006A3C84" w:rsidRDefault="009D116E" w:rsidP="00AF074A">
      <w:pPr>
        <w:numPr>
          <w:ilvl w:val="0"/>
          <w:numId w:val="124"/>
        </w:numPr>
        <w:spacing w:after="120" w:line="276" w:lineRule="auto"/>
        <w:ind w:left="0" w:firstLine="851"/>
        <w:contextualSpacing/>
      </w:pPr>
      <w:r>
        <w:t>Normované km</w:t>
      </w:r>
      <w:r w:rsidR="008314ED">
        <w:t>eňové stavy zveri uvedené v § 83</w:t>
      </w:r>
      <w:r>
        <w:t xml:space="preserve"> ods. 2 písm. a) a § 8</w:t>
      </w:r>
      <w:r w:rsidR="008314ED">
        <w:t>3</w:t>
      </w:r>
      <w:r>
        <w:t xml:space="preserve"> ods. 5</w:t>
      </w:r>
      <w:r w:rsidR="00DC0126">
        <w:t xml:space="preserve"> </w:t>
      </w:r>
      <w:r>
        <w:t>sa</w:t>
      </w:r>
      <w:r w:rsidR="00DC0126">
        <w:t xml:space="preserve"> zohľadnia</w:t>
      </w:r>
      <w:r>
        <w:t xml:space="preserve"> na účely posudzovania zodpovednosti za škodu</w:t>
      </w:r>
      <w:r w:rsidR="00DC0126">
        <w:t xml:space="preserve"> vzniknutú </w:t>
      </w:r>
      <w:r>
        <w:t>po 1.</w:t>
      </w:r>
      <w:r w:rsidR="0078151E">
        <w:t xml:space="preserve"> </w:t>
      </w:r>
      <w:r w:rsidR="00FA2E32">
        <w:t>marci</w:t>
      </w:r>
      <w:r>
        <w:t xml:space="preserve"> 202</w:t>
      </w:r>
      <w:r w:rsidR="00FA2E32">
        <w:t>3</w:t>
      </w:r>
      <w:r>
        <w:t>.</w:t>
      </w:r>
    </w:p>
    <w:p w:rsidR="00A652B5" w:rsidRPr="003F63EC" w:rsidRDefault="00A652B5" w:rsidP="00AF074A">
      <w:pPr>
        <w:numPr>
          <w:ilvl w:val="0"/>
          <w:numId w:val="124"/>
        </w:numPr>
        <w:spacing w:after="120" w:line="276" w:lineRule="auto"/>
        <w:ind w:left="0" w:firstLine="851"/>
        <w:contextualSpacing/>
      </w:pPr>
      <w:r>
        <w:t xml:space="preserve">Do nadobudnutia účinnosti </w:t>
      </w:r>
      <w:r w:rsidR="006A1294">
        <w:t>všeobecne záväzných právnych</w:t>
      </w:r>
      <w:r>
        <w:t xml:space="preserve"> predpisov vydaných na základe tohto zákona (§ 96) zostávajú v platnosti a účinnosti:</w:t>
      </w:r>
      <w:r>
        <w:br/>
        <w:t>a) vyhláška Ministerstva pôdohospodárstva a rozvoja vidieka Slovenskej republiky č. 344/2009 Z. z., ktorou sa vykonáva zákon o poľovníctve v znení neskorších predpisov</w:t>
      </w:r>
      <w:r w:rsidR="00E1672B">
        <w:t xml:space="preserve"> a</w:t>
      </w:r>
      <w:r>
        <w:br/>
        <w:t>b) vyhláška Ministerstva pôdohospodárstva a rozvoja vidieka Slovenskej republiky č.</w:t>
      </w:r>
      <w:r w:rsidR="00886412">
        <w:t xml:space="preserve"> 421/2013 Z. z., ktorou sa určuje spoločenská hodnota poľovnej zveri.</w:t>
      </w:r>
    </w:p>
    <w:p w:rsidR="00EB0101" w:rsidRPr="00EB0101" w:rsidRDefault="00EB0101" w:rsidP="00AF074A">
      <w:pPr>
        <w:pStyle w:val="Nadpis1"/>
        <w:spacing w:before="0" w:line="276" w:lineRule="auto"/>
        <w:contextualSpacing/>
        <w:rPr>
          <w:rFonts w:cs="Times New Roman"/>
          <w:szCs w:val="24"/>
        </w:rPr>
      </w:pP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BE0F2F">
        <w:rPr>
          <w:rFonts w:cs="Times New Roman"/>
          <w:szCs w:val="24"/>
          <w:lang w:val="sk-SK"/>
        </w:rPr>
        <w:t>96</w:t>
      </w:r>
    </w:p>
    <w:p w:rsidR="00151BDA" w:rsidRPr="003F63EC" w:rsidRDefault="00C8021B" w:rsidP="00AF074A">
      <w:pPr>
        <w:pStyle w:val="Nadpis2"/>
        <w:spacing w:before="0" w:line="276" w:lineRule="auto"/>
        <w:contextualSpacing/>
        <w:rPr>
          <w:rFonts w:cs="Times New Roman"/>
          <w:szCs w:val="24"/>
        </w:rPr>
      </w:pPr>
      <w:r w:rsidRPr="003F63EC">
        <w:rPr>
          <w:rFonts w:cs="Times New Roman"/>
          <w:szCs w:val="24"/>
        </w:rPr>
        <w:t>Splnomocňovacie ustanovenia</w:t>
      </w:r>
      <w:r w:rsidR="001C514D" w:rsidRPr="003F63EC">
        <w:rPr>
          <w:rFonts w:cs="Times New Roman"/>
          <w:szCs w:val="24"/>
          <w:lang w:val="sk-SK"/>
        </w:rPr>
        <w:t xml:space="preserve"> </w:t>
      </w:r>
    </w:p>
    <w:p w:rsidR="00C8021B" w:rsidRPr="003F63EC" w:rsidRDefault="00C8021B" w:rsidP="009030EB">
      <w:pPr>
        <w:pStyle w:val="odsek1"/>
        <w:numPr>
          <w:ilvl w:val="0"/>
          <w:numId w:val="125"/>
        </w:numPr>
        <w:tabs>
          <w:tab w:val="left" w:pos="1276"/>
        </w:tabs>
        <w:spacing w:before="0" w:line="276" w:lineRule="auto"/>
        <w:ind w:left="0" w:firstLine="851"/>
        <w:contextualSpacing/>
      </w:pPr>
      <w:r w:rsidRPr="003F63EC">
        <w:t>Ministerstvo</w:t>
      </w:r>
      <w:r w:rsidR="00EB6EE4">
        <w:t xml:space="preserve"> pôdohospodárstva</w:t>
      </w:r>
      <w:r w:rsidRPr="003F63EC">
        <w:t xml:space="preserve"> vydá všeobecne záväzný právny predpis, ktorý ustanoví podrobnosti o</w:t>
      </w:r>
    </w:p>
    <w:p w:rsidR="00C8021B" w:rsidRPr="003F63EC" w:rsidRDefault="00C8021B" w:rsidP="00AF074A">
      <w:pPr>
        <w:pStyle w:val="adda"/>
        <w:numPr>
          <w:ilvl w:val="0"/>
          <w:numId w:val="126"/>
        </w:numPr>
        <w:spacing w:before="0" w:after="120" w:line="276" w:lineRule="auto"/>
        <w:contextualSpacing/>
      </w:pPr>
      <w:r w:rsidRPr="003F63EC">
        <w:t>obsahu projektu</w:t>
      </w:r>
      <w:r w:rsidR="00D52F2C" w:rsidRPr="003F63EC">
        <w:t xml:space="preserve"> samostatnej a uznanej zvernice</w:t>
      </w:r>
      <w:r w:rsidRPr="003F63EC">
        <w:t xml:space="preserve"> a samostatnej a uznanej bažantnice,</w:t>
      </w:r>
    </w:p>
    <w:p w:rsidR="00C8021B" w:rsidRPr="003F63EC" w:rsidRDefault="00C8021B" w:rsidP="00AF074A">
      <w:pPr>
        <w:pStyle w:val="adda"/>
        <w:numPr>
          <w:ilvl w:val="0"/>
          <w:numId w:val="126"/>
        </w:numPr>
        <w:spacing w:before="0" w:after="120" w:line="276" w:lineRule="auto"/>
        <w:contextualSpacing/>
      </w:pPr>
      <w:r w:rsidRPr="003F63EC">
        <w:t>zaradení poľovného revíru do kvalitatívnych tried a určovaní normovaných kmeňových stavov zveri, vekovej a po</w:t>
      </w:r>
      <w:r w:rsidR="00D52F2C" w:rsidRPr="003F63EC">
        <w:t>hlavnej štruktúre a chove zveri,</w:t>
      </w:r>
    </w:p>
    <w:p w:rsidR="00D52F2C" w:rsidRPr="003F63EC" w:rsidRDefault="00D52F2C" w:rsidP="00AF074A">
      <w:pPr>
        <w:pStyle w:val="adda"/>
        <w:numPr>
          <w:ilvl w:val="0"/>
          <w:numId w:val="126"/>
        </w:numPr>
        <w:spacing w:before="0" w:after="120" w:line="276" w:lineRule="auto"/>
        <w:contextualSpacing/>
      </w:pPr>
      <w:r w:rsidRPr="003F63EC">
        <w:t>obsahu a spôsobe vyhodnotenia plánu rozvoja poľovníckeho hospodárenia v poľovnom revíri,</w:t>
      </w:r>
    </w:p>
    <w:p w:rsidR="00C8021B" w:rsidRPr="003F63EC" w:rsidRDefault="00C8021B" w:rsidP="00AF074A">
      <w:pPr>
        <w:pStyle w:val="adda"/>
        <w:numPr>
          <w:ilvl w:val="0"/>
          <w:numId w:val="126"/>
        </w:numPr>
        <w:spacing w:before="0" w:after="120" w:line="276" w:lineRule="auto"/>
        <w:contextualSpacing/>
      </w:pPr>
      <w:r w:rsidRPr="003F63EC">
        <w:t xml:space="preserve">poľovných oblastiach a poľovných lokalitách, chovateľských celkoch, obsahu štatútu poradných zborov a chovateľských rád, veľkoplošnom poľovníckom hospodárení, chovateľských prehliadkach a ich dokumentácii, kvalifikácii členov hodnotiteľskej komisie a obsahu jej </w:t>
      </w:r>
      <w:r w:rsidRPr="003F63EC">
        <w:lastRenderedPageBreak/>
        <w:t>činnosti, dokumentácii poľovníckych trofejí a bodových hodnotách významných poľovníckych trofejí,</w:t>
      </w:r>
    </w:p>
    <w:p w:rsidR="00C8021B" w:rsidRPr="003F63EC" w:rsidRDefault="00C8021B" w:rsidP="00AF074A">
      <w:pPr>
        <w:pStyle w:val="adda"/>
        <w:numPr>
          <w:ilvl w:val="0"/>
          <w:numId w:val="126"/>
        </w:numPr>
        <w:spacing w:before="0" w:after="120" w:line="276" w:lineRule="auto"/>
        <w:contextualSpacing/>
      </w:pPr>
      <w:r w:rsidRPr="003F63EC">
        <w:t>počte a druhu poľovníckych zariadení pre chov jednotlivých druhov zveri, druhu a množstve krmiva a spôsobe prikrmovania a množstve vnadísk a spôsobe vnadenia zveri,</w:t>
      </w:r>
    </w:p>
    <w:p w:rsidR="00C8021B" w:rsidRPr="003F63EC" w:rsidRDefault="00C8021B" w:rsidP="00AF074A">
      <w:pPr>
        <w:pStyle w:val="adda"/>
        <w:numPr>
          <w:ilvl w:val="0"/>
          <w:numId w:val="126"/>
        </w:numPr>
        <w:spacing w:before="0" w:after="120" w:line="276" w:lineRule="auto"/>
        <w:contextualSpacing/>
      </w:pPr>
      <w:r w:rsidRPr="003F63EC">
        <w:t>príprave a skúške odbornej spôsobilosti poľovníckej stráže,</w:t>
      </w:r>
    </w:p>
    <w:p w:rsidR="00C8021B" w:rsidRPr="003F63EC" w:rsidRDefault="00C8021B" w:rsidP="00AF074A">
      <w:pPr>
        <w:pStyle w:val="adda"/>
        <w:numPr>
          <w:ilvl w:val="0"/>
          <w:numId w:val="126"/>
        </w:numPr>
        <w:spacing w:before="0" w:after="120" w:line="276" w:lineRule="auto"/>
        <w:contextualSpacing/>
      </w:pPr>
      <w:r w:rsidRPr="003F63EC">
        <w:t>poľovníckom plánovaní, odborne spôsobilých osobách a ich kvalifikačných predpokladoch,</w:t>
      </w:r>
      <w:r w:rsidR="00362918">
        <w:t xml:space="preserve"> a o zisťovaní stavov zveri</w:t>
      </w:r>
    </w:p>
    <w:p w:rsidR="00C8021B" w:rsidRPr="003F63EC" w:rsidRDefault="00C8021B" w:rsidP="00AF074A">
      <w:pPr>
        <w:pStyle w:val="adda"/>
        <w:numPr>
          <w:ilvl w:val="0"/>
          <w:numId w:val="126"/>
        </w:numPr>
        <w:spacing w:before="0" w:after="120" w:line="276" w:lineRule="auto"/>
        <w:contextualSpacing/>
      </w:pPr>
      <w:r w:rsidRPr="003F63EC">
        <w:t>obsahu evidencie a dokumentácie vedenej užívateľom poľovného revíru, poľovníckej štatistike a obsahu informačného systému</w:t>
      </w:r>
      <w:r w:rsidR="009C2616">
        <w:t xml:space="preserve"> poľovníctva </w:t>
      </w:r>
      <w:r w:rsidRPr="003F63EC">
        <w:t xml:space="preserve"> v poľovníctve,</w:t>
      </w:r>
    </w:p>
    <w:p w:rsidR="00C8021B" w:rsidRPr="003F63EC" w:rsidRDefault="00C8021B" w:rsidP="00AF074A">
      <w:pPr>
        <w:pStyle w:val="adda"/>
        <w:numPr>
          <w:ilvl w:val="0"/>
          <w:numId w:val="126"/>
        </w:numPr>
        <w:spacing w:before="0" w:after="120" w:line="276" w:lineRule="auto"/>
        <w:contextualSpacing/>
      </w:pPr>
      <w:r w:rsidRPr="003F63EC">
        <w:t>organizovaní, obsahu, vykonávaní a hodnotení poľovníckych skúšok, o kvalifikácii prednášateľov, členov skúšobnej komisie a o podrobnostiach pre praktickú a teoretickú prípravu</w:t>
      </w:r>
      <w:r w:rsidR="00D52F2C" w:rsidRPr="003F63EC">
        <w:t xml:space="preserve"> uchádzačov poľovníckych skúšok,</w:t>
      </w:r>
    </w:p>
    <w:p w:rsidR="00C8021B" w:rsidRPr="003F63EC" w:rsidRDefault="00C8021B" w:rsidP="00AF074A">
      <w:pPr>
        <w:pStyle w:val="adda"/>
        <w:numPr>
          <w:ilvl w:val="0"/>
          <w:numId w:val="126"/>
        </w:numPr>
        <w:spacing w:before="0" w:after="120" w:line="276" w:lineRule="auto"/>
        <w:contextualSpacing/>
      </w:pPr>
      <w:r w:rsidRPr="003F63EC">
        <w:t>obsahu poľovného lístka</w:t>
      </w:r>
      <w:r w:rsidR="00644B3E">
        <w:t>,</w:t>
      </w:r>
      <w:r w:rsidR="00D06B85">
        <w:t xml:space="preserve"> vzor</w:t>
      </w:r>
      <w:r w:rsidR="00644B3E">
        <w:t>e</w:t>
      </w:r>
      <w:r w:rsidRPr="003F63EC">
        <w:t xml:space="preserve"> žiadosti o</w:t>
      </w:r>
      <w:r w:rsidR="00AD07A8">
        <w:t> </w:t>
      </w:r>
      <w:r w:rsidRPr="003F63EC">
        <w:t>vydanie</w:t>
      </w:r>
      <w:r w:rsidR="00AD07A8">
        <w:t xml:space="preserve"> poľovného lístka</w:t>
      </w:r>
      <w:r w:rsidR="00D06B85">
        <w:t>, vzor</w:t>
      </w:r>
      <w:r w:rsidR="00644B3E">
        <w:t>e</w:t>
      </w:r>
      <w:r w:rsidR="00D06B85">
        <w:t xml:space="preserve"> žiadosti o </w:t>
      </w:r>
      <w:r w:rsidRPr="003F63EC">
        <w:t>predĺženie platnosti poľovného lístka</w:t>
      </w:r>
      <w:r w:rsidR="00644B3E">
        <w:t>,</w:t>
      </w:r>
      <w:r w:rsidR="00D06B85">
        <w:t> vzor</w:t>
      </w:r>
      <w:r w:rsidR="00644B3E">
        <w:t>e</w:t>
      </w:r>
      <w:r w:rsidRPr="003F63EC">
        <w:t xml:space="preserve"> povolenia na lov zveri</w:t>
      </w:r>
      <w:r w:rsidR="00644B3E">
        <w:t xml:space="preserve"> a skúšobný poriadok,</w:t>
      </w:r>
    </w:p>
    <w:p w:rsidR="00C8021B" w:rsidRPr="003F63EC" w:rsidRDefault="00C8021B" w:rsidP="00AF074A">
      <w:pPr>
        <w:pStyle w:val="adda"/>
        <w:numPr>
          <w:ilvl w:val="0"/>
          <w:numId w:val="126"/>
        </w:numPr>
        <w:spacing w:before="0" w:after="120" w:line="276" w:lineRule="auto"/>
        <w:contextualSpacing/>
      </w:pPr>
      <w:r w:rsidRPr="003F63EC">
        <w:t>čase, spôsobe a podmienkach lovu zveri,</w:t>
      </w:r>
    </w:p>
    <w:p w:rsidR="00C8021B" w:rsidRPr="003F63EC" w:rsidRDefault="00C8021B" w:rsidP="00AF074A">
      <w:pPr>
        <w:pStyle w:val="adda"/>
        <w:numPr>
          <w:ilvl w:val="0"/>
          <w:numId w:val="126"/>
        </w:numPr>
        <w:spacing w:before="0" w:after="120" w:line="276" w:lineRule="auto"/>
        <w:contextualSpacing/>
      </w:pPr>
      <w:r w:rsidRPr="003F63EC">
        <w:t>osobitných spôsoboch lovu,</w:t>
      </w:r>
    </w:p>
    <w:p w:rsidR="00C8021B" w:rsidRPr="003F63EC" w:rsidRDefault="00C8021B" w:rsidP="00AF074A">
      <w:pPr>
        <w:pStyle w:val="adda"/>
        <w:numPr>
          <w:ilvl w:val="0"/>
          <w:numId w:val="126"/>
        </w:numPr>
        <w:spacing w:before="0" w:after="120" w:line="276" w:lineRule="auto"/>
        <w:contextualSpacing/>
      </w:pPr>
      <w:r w:rsidRPr="003F63EC">
        <w:t>druhoch skúšok poľovných psov, druhoch, potrebnom počte a kvalifikácii poľovne upotrebiteľných psov na používanie počas lov</w:t>
      </w:r>
      <w:r w:rsidR="00D52F2C" w:rsidRPr="003F63EC">
        <w:t>u, dohľadávania</w:t>
      </w:r>
      <w:r w:rsidR="0043159D">
        <w:t xml:space="preserve"> zveri</w:t>
      </w:r>
      <w:r w:rsidR="00D52F2C" w:rsidRPr="003F63EC">
        <w:t xml:space="preserve"> a ochrany zveri</w:t>
      </w:r>
      <w:r w:rsidRPr="003F63EC">
        <w:t>,</w:t>
      </w:r>
    </w:p>
    <w:p w:rsidR="008C787E" w:rsidRDefault="00C8021B" w:rsidP="00AF074A">
      <w:pPr>
        <w:pStyle w:val="adda"/>
        <w:numPr>
          <w:ilvl w:val="0"/>
          <w:numId w:val="126"/>
        </w:numPr>
        <w:spacing w:before="0" w:after="120" w:line="276" w:lineRule="auto"/>
        <w:contextualSpacing/>
      </w:pPr>
      <w:r w:rsidRPr="003F63EC">
        <w:t>značke, jej zakladaní, lístku o pôvode raticovej zveri, obstarávaní a distribúcii znač</w:t>
      </w:r>
      <w:r w:rsidR="00D52F2C" w:rsidRPr="003F63EC">
        <w:t>iek, výdaji a evidencii značiek</w:t>
      </w:r>
      <w:r w:rsidR="008C787E">
        <w:t>,</w:t>
      </w:r>
    </w:p>
    <w:p w:rsidR="00C8021B" w:rsidRPr="003F63EC" w:rsidRDefault="008C787E" w:rsidP="00AF074A">
      <w:pPr>
        <w:pStyle w:val="adda"/>
        <w:numPr>
          <w:ilvl w:val="0"/>
          <w:numId w:val="126"/>
        </w:numPr>
        <w:spacing w:before="0" w:after="120" w:line="276" w:lineRule="auto"/>
        <w:contextualSpacing/>
      </w:pPr>
      <w:r>
        <w:t>kontrolných streľbách</w:t>
      </w:r>
      <w:r w:rsidR="00F166AE">
        <w:t>.</w:t>
      </w:r>
    </w:p>
    <w:p w:rsidR="00C8021B" w:rsidRPr="003F63EC" w:rsidRDefault="00C8021B" w:rsidP="00AF074A">
      <w:pPr>
        <w:pStyle w:val="odsek1"/>
        <w:numPr>
          <w:ilvl w:val="0"/>
          <w:numId w:val="125"/>
        </w:numPr>
        <w:spacing w:before="0" w:line="276" w:lineRule="auto"/>
        <w:ind w:left="0" w:firstLine="851"/>
        <w:contextualSpacing/>
      </w:pPr>
      <w:r w:rsidRPr="003F63EC">
        <w:t>Ministerstvo</w:t>
      </w:r>
      <w:r w:rsidR="00EB6EE4">
        <w:t xml:space="preserve"> pôdohospodárstva</w:t>
      </w:r>
      <w:r w:rsidR="00D32643">
        <w:t xml:space="preserve"> vydá</w:t>
      </w:r>
      <w:r w:rsidRPr="003F63EC">
        <w:t xml:space="preserve"> všeobecne záväzný právny predpis</w:t>
      </w:r>
      <w:r w:rsidR="00D32643">
        <w:t>, ktorý</w:t>
      </w:r>
      <w:r w:rsidRPr="003F63EC">
        <w:t xml:space="preserve"> </w:t>
      </w:r>
      <w:r w:rsidR="002C0BA8" w:rsidRPr="003F63EC">
        <w:t>ustanoví</w:t>
      </w:r>
      <w:r w:rsidRPr="003F63EC">
        <w:t xml:space="preserve"> spoločenskú hodnotu poľovnej zveri.</w:t>
      </w:r>
    </w:p>
    <w:p w:rsidR="00EB0101" w:rsidRDefault="00EB0101" w:rsidP="00EB0101">
      <w:pPr>
        <w:pStyle w:val="Nadpis1"/>
        <w:keepNext/>
        <w:numPr>
          <w:ilvl w:val="0"/>
          <w:numId w:val="0"/>
        </w:numPr>
        <w:suppressAutoHyphens/>
        <w:spacing w:before="0" w:line="276" w:lineRule="auto"/>
        <w:ind w:left="574" w:hanging="432"/>
        <w:rPr>
          <w:rFonts w:cs="Times New Roman"/>
          <w:szCs w:val="24"/>
          <w:lang w:val="sk-SK"/>
        </w:rPr>
      </w:pPr>
    </w:p>
    <w:p w:rsidR="001519FB" w:rsidRDefault="001519FB" w:rsidP="00EB0101">
      <w:pPr>
        <w:pStyle w:val="Nadpis1"/>
        <w:keepNext/>
        <w:numPr>
          <w:ilvl w:val="0"/>
          <w:numId w:val="0"/>
        </w:numPr>
        <w:suppressAutoHyphens/>
        <w:spacing w:before="0" w:line="276" w:lineRule="auto"/>
        <w:ind w:left="574" w:hanging="432"/>
        <w:rPr>
          <w:rFonts w:cs="Times New Roman"/>
          <w:szCs w:val="24"/>
          <w:lang w:val="sk-SK"/>
        </w:rPr>
      </w:pPr>
      <w:r>
        <w:rPr>
          <w:rFonts w:cs="Times New Roman"/>
          <w:szCs w:val="24"/>
          <w:lang w:val="sk-SK"/>
        </w:rPr>
        <w:t>§ 97</w:t>
      </w:r>
    </w:p>
    <w:p w:rsidR="001519FB" w:rsidRPr="007C66BF" w:rsidRDefault="001519FB" w:rsidP="009030EB">
      <w:pPr>
        <w:spacing w:line="276" w:lineRule="auto"/>
        <w:ind w:firstLine="0"/>
        <w:jc w:val="center"/>
        <w:rPr>
          <w:b/>
        </w:rPr>
      </w:pPr>
      <w:r w:rsidRPr="007C66BF">
        <w:rPr>
          <w:b/>
        </w:rPr>
        <w:t>Transpozičné ustanovenie</w:t>
      </w:r>
    </w:p>
    <w:p w:rsidR="001519FB" w:rsidRDefault="001519FB" w:rsidP="00AF074A">
      <w:pPr>
        <w:spacing w:line="276" w:lineRule="auto"/>
      </w:pPr>
      <w:r>
        <w:t>Týmto zákonom sa preberajú právne záväzn</w:t>
      </w:r>
      <w:r w:rsidR="00EC0F79">
        <w:t>é</w:t>
      </w:r>
      <w:r>
        <w:t xml:space="preserve"> akty Európskej únie uvedené v prílohe č. 5.</w:t>
      </w:r>
    </w:p>
    <w:p w:rsidR="001519FB" w:rsidRPr="001519FB" w:rsidRDefault="001519FB" w:rsidP="00AF074A">
      <w:pPr>
        <w:pStyle w:val="Nadpis1"/>
        <w:spacing w:before="0" w:line="276" w:lineRule="auto"/>
        <w:contextualSpacing/>
        <w:rPr>
          <w:rFonts w:cs="Times New Roman"/>
          <w:szCs w:val="24"/>
        </w:rPr>
      </w:pPr>
    </w:p>
    <w:p w:rsidR="00C8021B" w:rsidRPr="003F63EC" w:rsidRDefault="00C8021B" w:rsidP="00AF074A">
      <w:pPr>
        <w:pStyle w:val="Nadpis1"/>
        <w:spacing w:before="0" w:line="276" w:lineRule="auto"/>
        <w:contextualSpacing/>
        <w:rPr>
          <w:rFonts w:cs="Times New Roman"/>
          <w:szCs w:val="24"/>
        </w:rPr>
      </w:pPr>
      <w:r w:rsidRPr="003F63EC">
        <w:rPr>
          <w:rFonts w:cs="Times New Roman"/>
          <w:szCs w:val="24"/>
        </w:rPr>
        <w:t xml:space="preserve">§ </w:t>
      </w:r>
      <w:r w:rsidR="00BE0F2F">
        <w:rPr>
          <w:rFonts w:cs="Times New Roman"/>
          <w:szCs w:val="24"/>
          <w:lang w:val="sk-SK"/>
        </w:rPr>
        <w:t>9</w:t>
      </w:r>
      <w:r w:rsidR="001519FB">
        <w:rPr>
          <w:rFonts w:cs="Times New Roman"/>
          <w:szCs w:val="24"/>
          <w:lang w:val="sk-SK"/>
        </w:rPr>
        <w:t>8</w:t>
      </w:r>
    </w:p>
    <w:p w:rsidR="00C8021B" w:rsidRPr="003F63EC" w:rsidRDefault="00C8021B" w:rsidP="00AF074A">
      <w:pPr>
        <w:pStyle w:val="Nadpis2"/>
        <w:spacing w:before="0" w:line="276" w:lineRule="auto"/>
        <w:contextualSpacing/>
        <w:rPr>
          <w:rFonts w:cs="Times New Roman"/>
          <w:szCs w:val="24"/>
        </w:rPr>
      </w:pPr>
      <w:r w:rsidRPr="003F63EC">
        <w:rPr>
          <w:rFonts w:cs="Times New Roman"/>
          <w:szCs w:val="24"/>
        </w:rPr>
        <w:t>Zrušovacie ustanovenie</w:t>
      </w:r>
    </w:p>
    <w:p w:rsidR="00C8021B" w:rsidRDefault="00C8021B" w:rsidP="00AF074A">
      <w:pPr>
        <w:pStyle w:val="odsek"/>
        <w:spacing w:after="120" w:line="276" w:lineRule="auto"/>
        <w:contextualSpacing/>
      </w:pPr>
      <w:r w:rsidRPr="003F63EC">
        <w:t xml:space="preserve">Zrušuje sa </w:t>
      </w:r>
      <w:r w:rsidR="009E2D1A" w:rsidRPr="003F63EC">
        <w:t xml:space="preserve">zákon č. 274/2009 Z. z. o poľovníctve a o zmene a doplnení niektorých zákonov v znení </w:t>
      </w:r>
      <w:r w:rsidRPr="003F63EC">
        <w:t xml:space="preserve">zákona č. </w:t>
      </w:r>
      <w:r w:rsidR="00B84B7D" w:rsidRPr="003F63EC">
        <w:t>72/2012 Z. z., zákona č. 115/2013 Z. z.</w:t>
      </w:r>
      <w:r w:rsidR="009F0A8C" w:rsidRPr="003F63EC">
        <w:t>,</w:t>
      </w:r>
      <w:r w:rsidR="00B84B7D" w:rsidRPr="003F63EC">
        <w:t> zákona č. 180/2013</w:t>
      </w:r>
      <w:r w:rsidRPr="003F63EC">
        <w:t xml:space="preserve"> Z. z.</w:t>
      </w:r>
      <w:r w:rsidR="000C1E69" w:rsidRPr="003F63EC">
        <w:t xml:space="preserve">, zákona č. 115/2013 Z. z. </w:t>
      </w:r>
      <w:r w:rsidR="009F0A8C" w:rsidRPr="003F63EC">
        <w:t>a zákona č. 125/2016 Z. z.</w:t>
      </w:r>
    </w:p>
    <w:p w:rsidR="00433F48" w:rsidRPr="003F63EC" w:rsidRDefault="00433F48" w:rsidP="00AF074A">
      <w:pPr>
        <w:spacing w:after="120" w:line="276" w:lineRule="auto"/>
        <w:jc w:val="center"/>
        <w:rPr>
          <w:b/>
        </w:rPr>
      </w:pPr>
      <w:r>
        <w:rPr>
          <w:b/>
        </w:rPr>
        <w:t>Čl. II</w:t>
      </w:r>
    </w:p>
    <w:p w:rsidR="00433F48" w:rsidRPr="003F63EC" w:rsidRDefault="00433F48" w:rsidP="00AF074A">
      <w:pPr>
        <w:spacing w:line="276" w:lineRule="auto"/>
        <w:rPr>
          <w:rFonts w:eastAsia="Times New Roman"/>
          <w:color w:val="494949"/>
          <w:sz w:val="21"/>
          <w:szCs w:val="21"/>
          <w:lang w:eastAsia="sk-SK"/>
        </w:rPr>
      </w:pPr>
      <w:r w:rsidRPr="003F63EC">
        <w:rPr>
          <w:rFonts w:eastAsia="Times New Roman"/>
          <w:color w:val="000000"/>
          <w:lang w:eastAsia="sk-SK"/>
        </w:rPr>
        <w:t xml:space="preserve">Zákon č. </w:t>
      </w:r>
      <w:hyperlink r:id="rId8" w:tooltip="Odkaz na predpis alebo ustanovenie" w:history="1">
        <w:r w:rsidRPr="003F63EC">
          <w:rPr>
            <w:rFonts w:eastAsia="Times New Roman"/>
            <w:bCs/>
            <w:color w:val="000000"/>
            <w:lang w:eastAsia="sk-SK"/>
          </w:rPr>
          <w:t>111/1990</w:t>
        </w:r>
      </w:hyperlink>
      <w:r w:rsidRPr="003F63EC">
        <w:rPr>
          <w:rFonts w:eastAsia="Times New Roman"/>
          <w:color w:val="000000"/>
          <w:lang w:eastAsia="sk-SK"/>
        </w:rPr>
        <w:t xml:space="preserve"> Zb. o štátnom podniku v znení zákona č. 92/1991 Zb., zákona Národnej rady Slovenskej republiky č. 14/1993 Z. z., zákona Národnej rady Slovenskej republiky č. 174/1993 Z. z., zákona Národnej rady Slovenskej republiky č. 172/1994 Z. z., zákona Národnej rady Slovenskej republiky č. 304/1995 Z. z., zákona Národnej rady Slovenskej republiky č. </w:t>
      </w:r>
      <w:r w:rsidRPr="003F63EC">
        <w:rPr>
          <w:rFonts w:eastAsia="Times New Roman"/>
          <w:color w:val="000000"/>
          <w:lang w:eastAsia="sk-SK"/>
        </w:rPr>
        <w:lastRenderedPageBreak/>
        <w:t>317/1996 Z. z., zákona č. 166/1998 Z. z., zákona č. 241/1999 Z. z., zákona č. 472/2001 Z. z., zákona č. 395/2002 Z. z., zákona č. 547/2002 Z. z., zákona č. 432/2003 Z. z., zákona č. 79/2005 Z. z., zákona č. 523/2007 Z. z., zákona č. 70/2008 Z. z., zákona č. 547/2011 Z. z., zákona č. 306/2013 Z. z., zákona č. 32/2015 Z. z. a zákona č. 177/2018 Z. z. sa dopĺňa takto</w:t>
      </w:r>
      <w:r w:rsidRPr="003F63EC">
        <w:rPr>
          <w:rFonts w:eastAsia="Times New Roman"/>
          <w:color w:val="494949"/>
          <w:sz w:val="21"/>
          <w:szCs w:val="21"/>
          <w:lang w:eastAsia="sk-SK"/>
        </w:rPr>
        <w:t xml:space="preserve">: </w:t>
      </w:r>
    </w:p>
    <w:p w:rsidR="00433F48" w:rsidRPr="003F63EC" w:rsidRDefault="00433F48" w:rsidP="00AF074A">
      <w:pPr>
        <w:shd w:val="clear" w:color="auto" w:fill="FFFFFF"/>
        <w:spacing w:before="240" w:after="120" w:line="276" w:lineRule="auto"/>
        <w:ind w:left="360" w:firstLine="0"/>
        <w:rPr>
          <w:rFonts w:eastAsia="Times New Roman"/>
          <w:lang w:eastAsia="sk-SK"/>
        </w:rPr>
      </w:pPr>
      <w:r w:rsidRPr="003F63EC">
        <w:rPr>
          <w:rFonts w:eastAsia="Times New Roman"/>
          <w:lang w:eastAsia="sk-SK"/>
        </w:rPr>
        <w:t>Za § 30 sa vkladá § 30a, ktorý znie:</w:t>
      </w:r>
    </w:p>
    <w:p w:rsidR="00433F48" w:rsidRPr="003F63EC" w:rsidRDefault="00433F48" w:rsidP="00AF074A">
      <w:pPr>
        <w:spacing w:after="120" w:line="276" w:lineRule="auto"/>
        <w:jc w:val="center"/>
        <w:rPr>
          <w:rFonts w:eastAsia="Times New Roman"/>
          <w:b/>
        </w:rPr>
      </w:pPr>
      <w:r w:rsidRPr="003F63EC">
        <w:rPr>
          <w:rFonts w:eastAsia="Times New Roman"/>
        </w:rPr>
        <w:t>„</w:t>
      </w:r>
      <w:r w:rsidRPr="003F63EC">
        <w:rPr>
          <w:rFonts w:eastAsia="Times New Roman"/>
          <w:b/>
        </w:rPr>
        <w:t>§ 30a</w:t>
      </w:r>
    </w:p>
    <w:p w:rsidR="00433F48" w:rsidRPr="003F63EC" w:rsidRDefault="00433F48" w:rsidP="00AF074A">
      <w:pPr>
        <w:spacing w:line="276" w:lineRule="auto"/>
        <w:rPr>
          <w:rFonts w:eastAsia="Times New Roman"/>
        </w:rPr>
      </w:pPr>
      <w:r w:rsidRPr="003F63EC">
        <w:rPr>
          <w:rFonts w:eastAsia="Times New Roman"/>
        </w:rPr>
        <w:t>Na rozhodovanie o užívaní poľovného revíru podľa osobitného predpisu</w:t>
      </w:r>
      <w:r>
        <w:rPr>
          <w:rFonts w:eastAsia="Times New Roman"/>
          <w:vertAlign w:val="superscript"/>
        </w:rPr>
        <w:t>25</w:t>
      </w:r>
      <w:r w:rsidRPr="00433F48">
        <w:rPr>
          <w:rFonts w:eastAsia="Times New Roman"/>
        </w:rPr>
        <w:t>)</w:t>
      </w:r>
      <w:r w:rsidRPr="003F63EC">
        <w:rPr>
          <w:rFonts w:eastAsia="Times New Roman"/>
        </w:rPr>
        <w:t xml:space="preserve"> sa nevzťahujú ustanovenia tohto zákona o nakladaní s maj</w:t>
      </w:r>
      <w:r>
        <w:rPr>
          <w:rFonts w:eastAsia="Times New Roman"/>
        </w:rPr>
        <w:t>etkom štátu v správe podniku.“.</w:t>
      </w:r>
    </w:p>
    <w:p w:rsidR="00433F48" w:rsidRPr="003F63EC" w:rsidRDefault="00433F48" w:rsidP="00AF074A">
      <w:pPr>
        <w:spacing w:after="120" w:line="276" w:lineRule="auto"/>
        <w:rPr>
          <w:rFonts w:eastAsia="Times New Roman"/>
        </w:rPr>
      </w:pPr>
      <w:r w:rsidRPr="003F63EC">
        <w:rPr>
          <w:rFonts w:eastAsia="Times New Roman"/>
        </w:rPr>
        <w:t>Poznámka pod čiarou k odkazu 25 znie:</w:t>
      </w:r>
    </w:p>
    <w:p w:rsidR="00433F48" w:rsidRPr="00433F48" w:rsidRDefault="00433F48" w:rsidP="00AF074A">
      <w:pPr>
        <w:spacing w:after="120" w:line="276" w:lineRule="auto"/>
        <w:rPr>
          <w:rFonts w:eastAsia="Times New Roman"/>
          <w:b/>
          <w:bCs/>
          <w:kern w:val="1"/>
        </w:rPr>
      </w:pPr>
      <w:r w:rsidRPr="003F63EC">
        <w:rPr>
          <w:rFonts w:eastAsia="Times New Roman"/>
          <w:lang w:eastAsia="sk-SK"/>
        </w:rPr>
        <w:t>„</w:t>
      </w:r>
      <w:r w:rsidRPr="003F63EC">
        <w:rPr>
          <w:rFonts w:eastAsia="Times New Roman"/>
          <w:vertAlign w:val="superscript"/>
          <w:lang w:eastAsia="sk-SK"/>
        </w:rPr>
        <w:t>25</w:t>
      </w:r>
      <w:r w:rsidRPr="003F63EC">
        <w:rPr>
          <w:rFonts w:eastAsia="Times New Roman"/>
          <w:lang w:eastAsia="sk-SK"/>
        </w:rPr>
        <w:t>) § 3 ods. 11 a 12 zákona č. ...../201</w:t>
      </w:r>
      <w:r>
        <w:rPr>
          <w:rFonts w:eastAsia="Times New Roman"/>
          <w:lang w:eastAsia="sk-SK"/>
        </w:rPr>
        <w:t>9</w:t>
      </w:r>
      <w:r w:rsidRPr="003F63EC">
        <w:rPr>
          <w:rFonts w:eastAsia="Times New Roman"/>
          <w:lang w:eastAsia="sk-SK"/>
        </w:rPr>
        <w:t xml:space="preserve"> Z. z. o poľovníctve a o zmene a doplnení niektorých zákonov</w:t>
      </w:r>
      <w:r>
        <w:rPr>
          <w:rFonts w:eastAsia="Times New Roman"/>
          <w:lang w:eastAsia="sk-SK"/>
        </w:rPr>
        <w:t>.</w:t>
      </w:r>
      <w:r w:rsidRPr="003F63EC">
        <w:rPr>
          <w:rFonts w:eastAsia="Times New Roman"/>
        </w:rPr>
        <w:t>“.</w:t>
      </w:r>
    </w:p>
    <w:p w:rsidR="00C8021B" w:rsidRDefault="00C8021B" w:rsidP="009030EB">
      <w:pPr>
        <w:spacing w:after="120" w:line="276" w:lineRule="auto"/>
        <w:ind w:firstLine="0"/>
        <w:contextualSpacing/>
        <w:jc w:val="center"/>
        <w:rPr>
          <w:rFonts w:eastAsia="Times New Roman"/>
          <w:b/>
          <w:bCs/>
          <w:kern w:val="1"/>
        </w:rPr>
      </w:pPr>
      <w:r w:rsidRPr="003F63EC">
        <w:rPr>
          <w:rFonts w:eastAsia="Times New Roman"/>
          <w:b/>
          <w:bCs/>
          <w:kern w:val="1"/>
        </w:rPr>
        <w:t>Čl. II</w:t>
      </w:r>
      <w:r w:rsidR="00433F48">
        <w:rPr>
          <w:rFonts w:eastAsia="Times New Roman"/>
          <w:b/>
          <w:bCs/>
          <w:kern w:val="1"/>
        </w:rPr>
        <w:t>I</w:t>
      </w:r>
    </w:p>
    <w:p w:rsidR="00433F48" w:rsidRPr="003F63EC" w:rsidRDefault="00433F48" w:rsidP="00AF074A">
      <w:pPr>
        <w:spacing w:after="120" w:line="276" w:lineRule="auto"/>
        <w:contextualSpacing/>
        <w:jc w:val="center"/>
        <w:rPr>
          <w:rFonts w:eastAsia="Times New Roman"/>
        </w:rPr>
      </w:pPr>
    </w:p>
    <w:p w:rsidR="00B84B7D" w:rsidRPr="007E6B4F" w:rsidRDefault="00C8021B" w:rsidP="007E6B4F">
      <w:r w:rsidRPr="003F63EC">
        <w:rPr>
          <w:rFonts w:eastAsia="Times New Roman"/>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w:t>
      </w:r>
      <w:r w:rsidR="007E6B4F">
        <w:t xml:space="preserve">zákona č. 514/2008 Z. z., zákona č. 45/2009 Z. z., zákona č. 188/2009 Z. z., zákona č. 191/2009 Z. z., zákona č. 274/2009 Z .z., zákona č. </w:t>
      </w:r>
      <w:r w:rsidR="007E6B4F">
        <w:lastRenderedPageBreak/>
        <w:t xml:space="preserve">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a zákona č. 30/2019 Z. z. </w:t>
      </w:r>
      <w:r w:rsidRPr="003F63EC">
        <w:rPr>
          <w:rFonts w:eastAsia="Times New Roman"/>
        </w:rPr>
        <w:t>sa mení takto:</w:t>
      </w:r>
      <w:r w:rsidRPr="003F63EC">
        <w:rPr>
          <w:rFonts w:eastAsia="Times New Roman"/>
        </w:rPr>
        <w:br/>
      </w:r>
      <w:r w:rsidRPr="003F63EC">
        <w:rPr>
          <w:rFonts w:eastAsia="Times New Roman"/>
        </w:rPr>
        <w:br/>
      </w:r>
      <w:r w:rsidR="001519FB" w:rsidRPr="006A34E3">
        <w:rPr>
          <w:rFonts w:ascii="Times" w:hAnsi="Times" w:cs="Times"/>
          <w:sz w:val="25"/>
          <w:szCs w:val="25"/>
        </w:rPr>
        <w:t>V Sadzobníku správnych poplatkov časti III. P</w:t>
      </w:r>
      <w:r w:rsidR="00263447">
        <w:rPr>
          <w:rFonts w:ascii="Times" w:hAnsi="Times" w:cs="Times"/>
          <w:sz w:val="25"/>
          <w:szCs w:val="25"/>
        </w:rPr>
        <w:t>ÔDOHOSPODÁRSTVO</w:t>
      </w:r>
      <w:r w:rsidR="001519FB" w:rsidRPr="006A34E3">
        <w:rPr>
          <w:rFonts w:ascii="Times" w:hAnsi="Times" w:cs="Times"/>
          <w:sz w:val="25"/>
          <w:szCs w:val="25"/>
        </w:rPr>
        <w:t xml:space="preserve"> položke 40 písmeno e) znie:</w:t>
      </w:r>
    </w:p>
    <w:p w:rsidR="004F5B90" w:rsidRPr="003F63EC" w:rsidRDefault="00B84B7D" w:rsidP="00AF074A">
      <w:pPr>
        <w:spacing w:after="120" w:line="276" w:lineRule="auto"/>
        <w:contextualSpacing/>
      </w:pPr>
      <w:r w:rsidRPr="003F63EC">
        <w:rPr>
          <w:rFonts w:eastAsia="Times New Roman"/>
        </w:rPr>
        <w:t xml:space="preserve">„e) Mimoriadne povolenie lovu zveri </w:t>
      </w:r>
      <w:r w:rsidRPr="003F63EC">
        <w:t>na účely výcviku a skúšok poľovne upotrebiteľných psov alebo sokoliarskych dravcov .....</w:t>
      </w:r>
      <w:r w:rsidR="001C514D" w:rsidRPr="003F63EC">
        <w:t xml:space="preserve">   </w:t>
      </w:r>
      <w:r w:rsidRPr="003F63EC">
        <w:t xml:space="preserve"> 20 eur“</w:t>
      </w:r>
      <w:r w:rsidR="000C1E69" w:rsidRPr="003F63EC">
        <w:t>.</w:t>
      </w:r>
    </w:p>
    <w:p w:rsidR="00C8021B" w:rsidRPr="003F63EC" w:rsidRDefault="00C8021B" w:rsidP="00AF074A">
      <w:pPr>
        <w:spacing w:after="120" w:line="276" w:lineRule="auto"/>
        <w:ind w:firstLine="0"/>
        <w:contextualSpacing/>
        <w:jc w:val="left"/>
        <w:rPr>
          <w:rFonts w:eastAsia="Times New Roman"/>
          <w:b/>
          <w:bCs/>
          <w:kern w:val="1"/>
        </w:rPr>
      </w:pPr>
    </w:p>
    <w:p w:rsidR="007833A2" w:rsidRDefault="00C8021B" w:rsidP="007833A2">
      <w:pPr>
        <w:spacing w:after="120" w:line="276" w:lineRule="auto"/>
        <w:contextualSpacing/>
        <w:jc w:val="center"/>
        <w:rPr>
          <w:rFonts w:eastAsia="Times New Roman"/>
          <w:b/>
          <w:bCs/>
          <w:kern w:val="1"/>
        </w:rPr>
      </w:pPr>
      <w:r w:rsidRPr="003F63EC">
        <w:rPr>
          <w:rFonts w:eastAsia="Times New Roman"/>
          <w:b/>
          <w:bCs/>
          <w:kern w:val="1"/>
        </w:rPr>
        <w:t xml:space="preserve">Čl. </w:t>
      </w:r>
      <w:r w:rsidR="004F5B90" w:rsidRPr="003F63EC">
        <w:rPr>
          <w:rFonts w:eastAsia="Times New Roman"/>
          <w:b/>
          <w:bCs/>
          <w:kern w:val="1"/>
        </w:rPr>
        <w:t>IV</w:t>
      </w:r>
      <w:r w:rsidRPr="003F63EC">
        <w:rPr>
          <w:rFonts w:eastAsia="Times New Roman"/>
          <w:b/>
          <w:bCs/>
          <w:kern w:val="1"/>
        </w:rPr>
        <w:br/>
      </w:r>
    </w:p>
    <w:p w:rsidR="00C8021B" w:rsidRPr="003F63EC" w:rsidRDefault="00C8021B" w:rsidP="007833A2">
      <w:pPr>
        <w:spacing w:after="120" w:line="276" w:lineRule="auto"/>
        <w:contextualSpacing/>
        <w:rPr>
          <w:rFonts w:eastAsia="Times New Roman"/>
          <w:i/>
        </w:rPr>
      </w:pPr>
      <w:r w:rsidRPr="003F63EC">
        <w:rPr>
          <w:rFonts w:eastAsia="Times New Roman"/>
        </w:rPr>
        <w:t xml:space="preserve">Tento zákon nadobúda účinnosť </w:t>
      </w:r>
      <w:r w:rsidR="00B84B7D" w:rsidRPr="003F63EC">
        <w:rPr>
          <w:rFonts w:eastAsia="Times New Roman"/>
        </w:rPr>
        <w:t>1. j</w:t>
      </w:r>
      <w:r w:rsidR="0035245C">
        <w:rPr>
          <w:rFonts w:eastAsia="Times New Roman"/>
        </w:rPr>
        <w:t>anuára</w:t>
      </w:r>
      <w:r w:rsidR="00B84B7D" w:rsidRPr="003F63EC">
        <w:rPr>
          <w:rFonts w:eastAsia="Times New Roman"/>
        </w:rPr>
        <w:t xml:space="preserve"> 20</w:t>
      </w:r>
      <w:r w:rsidR="0035245C">
        <w:rPr>
          <w:rFonts w:eastAsia="Times New Roman"/>
        </w:rPr>
        <w:t>20</w:t>
      </w:r>
      <w:r w:rsidR="009F0A8C" w:rsidRPr="003F63EC">
        <w:rPr>
          <w:rFonts w:eastAsia="Times New Roman"/>
        </w:rPr>
        <w:t>.</w:t>
      </w:r>
    </w:p>
    <w:p w:rsidR="008157CA" w:rsidRPr="003561B9" w:rsidRDefault="0030226C" w:rsidP="0030226C">
      <w:pPr>
        <w:ind w:firstLine="0"/>
        <w:jc w:val="right"/>
      </w:pPr>
      <w:r>
        <w:br w:type="page"/>
      </w:r>
      <w:r w:rsidR="00406364" w:rsidRPr="003561B9">
        <w:lastRenderedPageBreak/>
        <w:t xml:space="preserve">Príloha č. 1 </w:t>
      </w:r>
    </w:p>
    <w:p w:rsidR="009E2D1A" w:rsidRPr="003561B9" w:rsidRDefault="00406364" w:rsidP="00AF074A">
      <w:pPr>
        <w:spacing w:after="120" w:line="276" w:lineRule="auto"/>
        <w:contextualSpacing/>
        <w:jc w:val="right"/>
      </w:pPr>
      <w:r w:rsidRPr="003561B9">
        <w:t xml:space="preserve">k zákonu </w:t>
      </w:r>
      <w:r w:rsidR="008157CA" w:rsidRPr="003561B9">
        <w:t>č. .../2019 Z. z.</w:t>
      </w:r>
    </w:p>
    <w:p w:rsidR="008157CA" w:rsidRPr="003F63EC" w:rsidRDefault="008157CA" w:rsidP="00AF074A">
      <w:pPr>
        <w:spacing w:after="120" w:line="276" w:lineRule="auto"/>
        <w:contextualSpacing/>
        <w:jc w:val="right"/>
      </w:pPr>
    </w:p>
    <w:p w:rsidR="00406364" w:rsidRPr="008157CA" w:rsidRDefault="00406364" w:rsidP="00AF074A">
      <w:pPr>
        <w:spacing w:after="120" w:line="276" w:lineRule="auto"/>
        <w:contextualSpacing/>
        <w:jc w:val="center"/>
        <w:rPr>
          <w:b/>
        </w:rPr>
      </w:pPr>
      <w:r w:rsidRPr="008157CA">
        <w:rPr>
          <w:b/>
        </w:rPr>
        <w:t>Populácia voľne žijúcich druhov živočíchov</w:t>
      </w:r>
    </w:p>
    <w:p w:rsidR="00B403AF" w:rsidRDefault="00B403AF" w:rsidP="00AF074A">
      <w:pPr>
        <w:spacing w:line="276" w:lineRule="auto"/>
      </w:pPr>
      <w:r>
        <w:t>1. zver pernatá: bažant jarabý (</w:t>
      </w:r>
      <w:r>
        <w:rPr>
          <w:i/>
          <w:iCs/>
        </w:rPr>
        <w:t>Syrmaticus reevesii</w:t>
      </w:r>
      <w:r>
        <w:t>), bažant poľovný (</w:t>
      </w:r>
      <w:r>
        <w:rPr>
          <w:i/>
          <w:iCs/>
        </w:rPr>
        <w:t>Phasianus colchicus</w:t>
      </w:r>
      <w:r>
        <w:t>), čajka smejivá (</w:t>
      </w:r>
      <w:r>
        <w:rPr>
          <w:i/>
          <w:iCs/>
        </w:rPr>
        <w:t>Larus ridibundus</w:t>
      </w:r>
      <w:r>
        <w:t>), drop fúzatý (</w:t>
      </w:r>
      <w:r>
        <w:rPr>
          <w:i/>
          <w:iCs/>
        </w:rPr>
        <w:t>Otis tarda</w:t>
      </w:r>
      <w:r>
        <w:t>), drozd čvikotavý (</w:t>
      </w:r>
      <w:r>
        <w:rPr>
          <w:i/>
          <w:iCs/>
        </w:rPr>
        <w:t>Turdus pilaris</w:t>
      </w:r>
      <w:r>
        <w:t>), havran čierny (</w:t>
      </w:r>
      <w:r>
        <w:rPr>
          <w:i/>
          <w:iCs/>
        </w:rPr>
        <w:t>Corvus frugilegus</w:t>
      </w:r>
      <w:r>
        <w:t>), hlucháň hôrny (</w:t>
      </w:r>
      <w:r>
        <w:rPr>
          <w:i/>
          <w:iCs/>
        </w:rPr>
        <w:t>Tetrao urogallus</w:t>
      </w:r>
      <w:r>
        <w:t>), holub hrivnák (</w:t>
      </w:r>
      <w:r>
        <w:rPr>
          <w:i/>
          <w:iCs/>
        </w:rPr>
        <w:t>Columba palumbus</w:t>
      </w:r>
      <w:r>
        <w:t>), holub plúžik (</w:t>
      </w:r>
      <w:r>
        <w:rPr>
          <w:i/>
          <w:iCs/>
        </w:rPr>
        <w:t>Columba oenas</w:t>
      </w:r>
      <w:r>
        <w:t>), hrdlička poľná (</w:t>
      </w:r>
      <w:r>
        <w:rPr>
          <w:i/>
          <w:iCs/>
        </w:rPr>
        <w:t>Streptopelia turtur</w:t>
      </w:r>
      <w:r>
        <w:t>), hrdlička záhradná (</w:t>
      </w:r>
      <w:r>
        <w:rPr>
          <w:i/>
          <w:iCs/>
        </w:rPr>
        <w:t>Streptopelia</w:t>
      </w:r>
      <w:r>
        <w:t xml:space="preserve"> </w:t>
      </w:r>
      <w:r>
        <w:rPr>
          <w:i/>
          <w:iCs/>
        </w:rPr>
        <w:t>decaocto</w:t>
      </w:r>
      <w:r>
        <w:t>), hus bieločelá (</w:t>
      </w:r>
      <w:r>
        <w:rPr>
          <w:i/>
          <w:iCs/>
        </w:rPr>
        <w:t>Anser albifrons</w:t>
      </w:r>
      <w:r>
        <w:t>), hus divá (</w:t>
      </w:r>
      <w:r>
        <w:rPr>
          <w:i/>
          <w:iCs/>
        </w:rPr>
        <w:t>Anser anser</w:t>
      </w:r>
      <w:r>
        <w:t>), hus krátkozobá (</w:t>
      </w:r>
      <w:r>
        <w:rPr>
          <w:i/>
          <w:iCs/>
        </w:rPr>
        <w:t>Anser</w:t>
      </w:r>
      <w:r>
        <w:t xml:space="preserve"> </w:t>
      </w:r>
      <w:r>
        <w:rPr>
          <w:i/>
          <w:iCs/>
        </w:rPr>
        <w:t>brachyrhynchus</w:t>
      </w:r>
      <w:r>
        <w:t>), hus malá (</w:t>
      </w:r>
      <w:r>
        <w:rPr>
          <w:i/>
          <w:iCs/>
        </w:rPr>
        <w:t>Anser erythropus</w:t>
      </w:r>
      <w:r>
        <w:t>), hus siatinná (</w:t>
      </w:r>
      <w:r>
        <w:rPr>
          <w:i/>
          <w:iCs/>
        </w:rPr>
        <w:t>Anser fabalis</w:t>
      </w:r>
      <w:r>
        <w:t>), chochlačka sivá (</w:t>
      </w:r>
      <w:r>
        <w:rPr>
          <w:i/>
          <w:iCs/>
        </w:rPr>
        <w:t>Aythya ferina</w:t>
      </w:r>
      <w:r>
        <w:t>), chochlačka vrkočatá (</w:t>
      </w:r>
      <w:r>
        <w:rPr>
          <w:i/>
          <w:iCs/>
        </w:rPr>
        <w:t>Aythya fuligula</w:t>
      </w:r>
      <w:r>
        <w:t>), jarabica poľná (</w:t>
      </w:r>
      <w:r>
        <w:rPr>
          <w:i/>
          <w:iCs/>
        </w:rPr>
        <w:t>Perdix perdix</w:t>
      </w:r>
      <w:r>
        <w:t>), jariabok lesný (</w:t>
      </w:r>
      <w:r>
        <w:rPr>
          <w:i/>
          <w:iCs/>
        </w:rPr>
        <w:t>Tetrastes bonasia</w:t>
      </w:r>
      <w:r>
        <w:t>), jastrab lesný (</w:t>
      </w:r>
      <w:r>
        <w:rPr>
          <w:i/>
          <w:iCs/>
        </w:rPr>
        <w:t>Accipiter gentilis</w:t>
      </w:r>
      <w:r>
        <w:t>), kačica divá (</w:t>
      </w:r>
      <w:r>
        <w:rPr>
          <w:i/>
          <w:iCs/>
        </w:rPr>
        <w:t>Anas</w:t>
      </w:r>
      <w:r>
        <w:t xml:space="preserve"> </w:t>
      </w:r>
      <w:r>
        <w:rPr>
          <w:i/>
          <w:iCs/>
        </w:rPr>
        <w:t>platyrhynchos</w:t>
      </w:r>
      <w:r>
        <w:t>), kačica hvízdavá (</w:t>
      </w:r>
      <w:r>
        <w:rPr>
          <w:i/>
          <w:iCs/>
        </w:rPr>
        <w:t>Anas penelope</w:t>
      </w:r>
      <w:r>
        <w:t>), kačica chrapkavá (</w:t>
      </w:r>
      <w:r>
        <w:rPr>
          <w:i/>
          <w:iCs/>
        </w:rPr>
        <w:t>Anas crecca</w:t>
      </w:r>
      <w:r>
        <w:t>), kačica chrapľavá (</w:t>
      </w:r>
      <w:r>
        <w:rPr>
          <w:i/>
          <w:iCs/>
        </w:rPr>
        <w:t>Anas querquedula</w:t>
      </w:r>
      <w:r>
        <w:t>), kačica chripľavá (</w:t>
      </w:r>
      <w:r>
        <w:rPr>
          <w:i/>
          <w:iCs/>
        </w:rPr>
        <w:t>Anas strepera</w:t>
      </w:r>
      <w:r>
        <w:t>), kačica lyžičiarka (</w:t>
      </w:r>
      <w:r>
        <w:rPr>
          <w:i/>
          <w:iCs/>
        </w:rPr>
        <w:t>Anas</w:t>
      </w:r>
      <w:r>
        <w:t xml:space="preserve"> </w:t>
      </w:r>
      <w:r>
        <w:rPr>
          <w:i/>
          <w:iCs/>
        </w:rPr>
        <w:t>clypeata</w:t>
      </w:r>
      <w:r>
        <w:t>), kačica ostrochvostá (</w:t>
      </w:r>
      <w:r>
        <w:rPr>
          <w:i/>
          <w:iCs/>
        </w:rPr>
        <w:t>Anas acuta</w:t>
      </w:r>
      <w:r>
        <w:t>), kavka tmavá (</w:t>
      </w:r>
      <w:r>
        <w:rPr>
          <w:i/>
          <w:iCs/>
        </w:rPr>
        <w:t>Corvus (Coloeus</w:t>
      </w:r>
      <w:r>
        <w:t xml:space="preserve">) monedula), krkavec čierny </w:t>
      </w:r>
      <w:r>
        <w:rPr>
          <w:i/>
          <w:iCs/>
        </w:rPr>
        <w:t>(Corvus corax</w:t>
      </w:r>
      <w:r>
        <w:t>), kuropta horská (</w:t>
      </w:r>
      <w:r>
        <w:rPr>
          <w:i/>
          <w:iCs/>
        </w:rPr>
        <w:t>Alectoris graeca</w:t>
      </w:r>
      <w:r>
        <w:t>), kuropta červená (Alectoris rufa), lyska čierna (</w:t>
      </w:r>
      <w:r>
        <w:rPr>
          <w:i/>
          <w:iCs/>
        </w:rPr>
        <w:t>Fulica atra</w:t>
      </w:r>
      <w:r>
        <w:t xml:space="preserve">), močiarnica mekotavá </w:t>
      </w:r>
      <w:r>
        <w:rPr>
          <w:i/>
          <w:iCs/>
        </w:rPr>
        <w:t>(Capella gallinago</w:t>
      </w:r>
      <w:r>
        <w:t>), morka divá (</w:t>
      </w:r>
      <w:r>
        <w:rPr>
          <w:i/>
          <w:iCs/>
        </w:rPr>
        <w:t>Meleagris gallopavo</w:t>
      </w:r>
      <w:r>
        <w:t xml:space="preserve">), myšiak lesný </w:t>
      </w:r>
      <w:r>
        <w:rPr>
          <w:i/>
          <w:iCs/>
        </w:rPr>
        <w:t>(Buteo buteo</w:t>
      </w:r>
      <w:r>
        <w:t>), myšiak severský (</w:t>
      </w:r>
      <w:r>
        <w:rPr>
          <w:i/>
          <w:iCs/>
        </w:rPr>
        <w:t>Buteo lagopus</w:t>
      </w:r>
      <w:r>
        <w:t>), potápka chochlatá (</w:t>
      </w:r>
      <w:r>
        <w:rPr>
          <w:i/>
          <w:iCs/>
        </w:rPr>
        <w:t>Podiceps cristatus</w:t>
      </w:r>
      <w:r>
        <w:t>), sluka lesná (</w:t>
      </w:r>
      <w:r>
        <w:rPr>
          <w:i/>
          <w:iCs/>
        </w:rPr>
        <w:t>Scolopax rusticola</w:t>
      </w:r>
      <w:r>
        <w:t>), sojka škriekavá (</w:t>
      </w:r>
      <w:r>
        <w:rPr>
          <w:i/>
          <w:iCs/>
        </w:rPr>
        <w:t>Garrulus glandarius</w:t>
      </w:r>
      <w:r>
        <w:t>), straka čiernozobá (</w:t>
      </w:r>
      <w:r>
        <w:rPr>
          <w:i/>
          <w:iCs/>
        </w:rPr>
        <w:t>Pica pica</w:t>
      </w:r>
      <w:r>
        <w:t>), tetrov hoľniak (</w:t>
      </w:r>
      <w:r>
        <w:rPr>
          <w:i/>
          <w:iCs/>
        </w:rPr>
        <w:t>Lyrurus tetrix</w:t>
      </w:r>
      <w:r>
        <w:t>), volavka popolavá (</w:t>
      </w:r>
      <w:r>
        <w:rPr>
          <w:i/>
          <w:iCs/>
        </w:rPr>
        <w:t>Ardea cinerea</w:t>
      </w:r>
      <w:r>
        <w:t>), vrana túlavá (</w:t>
      </w:r>
      <w:r>
        <w:rPr>
          <w:i/>
          <w:iCs/>
        </w:rPr>
        <w:t>Corvus</w:t>
      </w:r>
      <w:r>
        <w:t xml:space="preserve"> </w:t>
      </w:r>
      <w:r>
        <w:rPr>
          <w:i/>
          <w:iCs/>
        </w:rPr>
        <w:t>corone corone a Corvus corone cornix</w:t>
      </w:r>
      <w:r>
        <w:t>), húska štíhla (</w:t>
      </w:r>
      <w:r>
        <w:rPr>
          <w:i/>
          <w:iCs/>
        </w:rPr>
        <w:t>Alopochen aegyptiacus</w:t>
      </w:r>
      <w:r>
        <w:t>), ibis posvätný (</w:t>
      </w:r>
      <w:r>
        <w:rPr>
          <w:i/>
          <w:iCs/>
        </w:rPr>
        <w:t>Threskiornis aethiopicus</w:t>
      </w:r>
      <w:r>
        <w:t>),</w:t>
      </w:r>
      <w:r>
        <w:rPr>
          <w:i/>
          <w:iCs/>
        </w:rPr>
        <w:t xml:space="preserve"> </w:t>
      </w:r>
      <w:r>
        <w:t>potápnica bielolíca (</w:t>
      </w:r>
      <w:r>
        <w:rPr>
          <w:i/>
          <w:iCs/>
        </w:rPr>
        <w:t>Oxyura jamaicensis</w:t>
      </w:r>
      <w:r>
        <w:t>), vrana lesklá (</w:t>
      </w:r>
      <w:r>
        <w:rPr>
          <w:i/>
          <w:iCs/>
        </w:rPr>
        <w:t>Corvus splendens</w:t>
      </w:r>
      <w:r w:rsidR="008157CA">
        <w:t>).</w:t>
      </w:r>
    </w:p>
    <w:p w:rsidR="00B403AF" w:rsidRDefault="00B403AF" w:rsidP="00AF074A">
      <w:pPr>
        <w:spacing w:line="276" w:lineRule="auto"/>
      </w:pPr>
      <w:r>
        <w:t>2. zver srstnatá: bobor vodný (</w:t>
      </w:r>
      <w:r>
        <w:rPr>
          <w:i/>
          <w:iCs/>
        </w:rPr>
        <w:t>Castor fiber</w:t>
      </w:r>
      <w:r>
        <w:t>), daniel škvrnitý (</w:t>
      </w:r>
      <w:r>
        <w:rPr>
          <w:i/>
          <w:iCs/>
        </w:rPr>
        <w:t>Dama dama</w:t>
      </w:r>
      <w:r>
        <w:t>), diviak lesný (</w:t>
      </w:r>
      <w:r>
        <w:rPr>
          <w:i/>
          <w:iCs/>
        </w:rPr>
        <w:t>Sus</w:t>
      </w:r>
      <w:r>
        <w:t xml:space="preserve"> </w:t>
      </w:r>
      <w:r>
        <w:rPr>
          <w:i/>
          <w:iCs/>
        </w:rPr>
        <w:t>scrofa</w:t>
      </w:r>
      <w:r>
        <w:t>), hranostaj čiernochvostý (</w:t>
      </w:r>
      <w:r>
        <w:rPr>
          <w:i/>
          <w:iCs/>
        </w:rPr>
        <w:t>Mustela erminea</w:t>
      </w:r>
      <w:r>
        <w:t>), jazvec lesný (</w:t>
      </w:r>
      <w:r>
        <w:rPr>
          <w:i/>
          <w:iCs/>
        </w:rPr>
        <w:t>Meles meles</w:t>
      </w:r>
      <w:r>
        <w:t>), jeleň lesný (</w:t>
      </w:r>
      <w:r>
        <w:rPr>
          <w:i/>
          <w:iCs/>
        </w:rPr>
        <w:t>Cervus elaphus</w:t>
      </w:r>
      <w:r>
        <w:t>), jeleň sika (</w:t>
      </w:r>
      <w:r>
        <w:rPr>
          <w:i/>
          <w:iCs/>
        </w:rPr>
        <w:t>Cervus nippon</w:t>
      </w:r>
      <w:r>
        <w:t>), kamzík vrchovský alpský (</w:t>
      </w:r>
      <w:r>
        <w:rPr>
          <w:i/>
          <w:iCs/>
        </w:rPr>
        <w:t>Rupicapra rupicapra</w:t>
      </w:r>
      <w:r>
        <w:t xml:space="preserve"> </w:t>
      </w:r>
      <w:r>
        <w:rPr>
          <w:i/>
          <w:iCs/>
        </w:rPr>
        <w:t>rupicapra</w:t>
      </w:r>
      <w:r>
        <w:t>), kamzík vrchovský tatranský (</w:t>
      </w:r>
      <w:r>
        <w:rPr>
          <w:i/>
          <w:iCs/>
        </w:rPr>
        <w:t>Rupicapra rupicapra tatrica</w:t>
      </w:r>
      <w:r>
        <w:t>), králik divý (</w:t>
      </w:r>
      <w:r>
        <w:rPr>
          <w:i/>
          <w:iCs/>
        </w:rPr>
        <w:t>Oryctolagus cuniculus</w:t>
      </w:r>
      <w:r>
        <w:t>), kuna lesná (</w:t>
      </w:r>
      <w:r>
        <w:rPr>
          <w:i/>
          <w:iCs/>
        </w:rPr>
        <w:t>Martes martes</w:t>
      </w:r>
      <w:r>
        <w:t>), kuna skalná (</w:t>
      </w:r>
      <w:r>
        <w:rPr>
          <w:i/>
          <w:iCs/>
        </w:rPr>
        <w:t>Martes foina</w:t>
      </w:r>
      <w:r>
        <w:t>), lasica myšožravá (</w:t>
      </w:r>
      <w:r>
        <w:rPr>
          <w:i/>
          <w:iCs/>
        </w:rPr>
        <w:t>Mustela nivalis</w:t>
      </w:r>
      <w:r>
        <w:t>), los mokraďový (</w:t>
      </w:r>
      <w:r>
        <w:rPr>
          <w:i/>
          <w:iCs/>
        </w:rPr>
        <w:t>Alces alces</w:t>
      </w:r>
      <w:r>
        <w:t>), líška hrdzavá (</w:t>
      </w:r>
      <w:r>
        <w:rPr>
          <w:i/>
          <w:iCs/>
        </w:rPr>
        <w:t>Vulpes vulpes</w:t>
      </w:r>
      <w:r>
        <w:t>), mačka divá (</w:t>
      </w:r>
      <w:r>
        <w:rPr>
          <w:i/>
          <w:iCs/>
        </w:rPr>
        <w:t>Felis silvestris</w:t>
      </w:r>
      <w:r>
        <w:t>), medveď hnedý (</w:t>
      </w:r>
      <w:r>
        <w:rPr>
          <w:i/>
          <w:iCs/>
        </w:rPr>
        <w:t>Ursus arctos</w:t>
      </w:r>
      <w:r>
        <w:t>), medvedík čistotný (</w:t>
      </w:r>
      <w:r>
        <w:rPr>
          <w:i/>
          <w:iCs/>
        </w:rPr>
        <w:t>Procyon</w:t>
      </w:r>
      <w:r>
        <w:t xml:space="preserve"> </w:t>
      </w:r>
      <w:r>
        <w:rPr>
          <w:i/>
          <w:iCs/>
        </w:rPr>
        <w:t>lotor</w:t>
      </w:r>
      <w:r>
        <w:t>), muflón lesný (</w:t>
      </w:r>
      <w:r>
        <w:rPr>
          <w:i/>
          <w:iCs/>
        </w:rPr>
        <w:t>Ovis musimon</w:t>
      </w:r>
      <w:r>
        <w:t>), ondatra pižmová (</w:t>
      </w:r>
      <w:r>
        <w:rPr>
          <w:i/>
          <w:iCs/>
        </w:rPr>
        <w:t>Ondatra zibethica</w:t>
      </w:r>
      <w:r>
        <w:t>), jeleník (</w:t>
      </w:r>
      <w:r>
        <w:rPr>
          <w:i/>
          <w:iCs/>
        </w:rPr>
        <w:t>pasrnec</w:t>
      </w:r>
      <w:r>
        <w:t xml:space="preserve">) bielochvostý </w:t>
      </w:r>
      <w:r>
        <w:rPr>
          <w:i/>
          <w:iCs/>
        </w:rPr>
        <w:t>(Odocoileus virginianus</w:t>
      </w:r>
      <w:r>
        <w:t>); psík medvedíkovitý (</w:t>
      </w:r>
      <w:r>
        <w:rPr>
          <w:i/>
          <w:iCs/>
        </w:rPr>
        <w:t>Nyctereutes procyonoides</w:t>
      </w:r>
      <w:r>
        <w:t>), rys ostrovid (</w:t>
      </w:r>
      <w:r>
        <w:rPr>
          <w:i/>
          <w:iCs/>
        </w:rPr>
        <w:t>Lynx lynx</w:t>
      </w:r>
      <w:r>
        <w:t>), srnec lesný (</w:t>
      </w:r>
      <w:r>
        <w:rPr>
          <w:i/>
          <w:iCs/>
        </w:rPr>
        <w:t>Capreolus capreolus</w:t>
      </w:r>
      <w:r>
        <w:t>), svišť vrchovský (</w:t>
      </w:r>
      <w:r>
        <w:rPr>
          <w:i/>
          <w:iCs/>
        </w:rPr>
        <w:t>Marmota</w:t>
      </w:r>
      <w:r>
        <w:t xml:space="preserve"> </w:t>
      </w:r>
      <w:r>
        <w:rPr>
          <w:i/>
          <w:iCs/>
        </w:rPr>
        <w:t>marmota</w:t>
      </w:r>
      <w:r>
        <w:t>), šakal zlatý (</w:t>
      </w:r>
      <w:r>
        <w:rPr>
          <w:i/>
          <w:iCs/>
        </w:rPr>
        <w:t>Canis aureus</w:t>
      </w:r>
      <w:r>
        <w:t>), tchor svetlý (</w:t>
      </w:r>
      <w:r>
        <w:rPr>
          <w:i/>
          <w:iCs/>
        </w:rPr>
        <w:t>Putorius eversmanni</w:t>
      </w:r>
      <w:r>
        <w:t>), tchor tmavý (</w:t>
      </w:r>
      <w:r>
        <w:rPr>
          <w:i/>
          <w:iCs/>
        </w:rPr>
        <w:t>Putorius putorius</w:t>
      </w:r>
      <w:r>
        <w:t>), vlk dravý (</w:t>
      </w:r>
      <w:r>
        <w:rPr>
          <w:i/>
          <w:iCs/>
        </w:rPr>
        <w:t>Canis lupus</w:t>
      </w:r>
      <w:r>
        <w:t>), vydra riečna (</w:t>
      </w:r>
      <w:r>
        <w:rPr>
          <w:i/>
          <w:iCs/>
        </w:rPr>
        <w:t>Lutra lutra</w:t>
      </w:r>
      <w:r>
        <w:t>), zajac poľný (</w:t>
      </w:r>
      <w:r>
        <w:rPr>
          <w:i/>
          <w:iCs/>
        </w:rPr>
        <w:t>Lepus</w:t>
      </w:r>
      <w:r>
        <w:t xml:space="preserve"> </w:t>
      </w:r>
      <w:r>
        <w:rPr>
          <w:i/>
          <w:iCs/>
        </w:rPr>
        <w:t>europaeus</w:t>
      </w:r>
      <w:r>
        <w:t>), zubor hrivnatý (</w:t>
      </w:r>
      <w:r>
        <w:rPr>
          <w:i/>
          <w:iCs/>
        </w:rPr>
        <w:t>Bison bonasus</w:t>
      </w:r>
      <w:r>
        <w:t xml:space="preserve">), norok severoamerický </w:t>
      </w:r>
      <w:r>
        <w:rPr>
          <w:i/>
          <w:iCs/>
        </w:rPr>
        <w:t>(Mustela vision</w:t>
      </w:r>
      <w:r>
        <w:t>), nutria riečna (</w:t>
      </w:r>
      <w:r>
        <w:rPr>
          <w:i/>
          <w:iCs/>
        </w:rPr>
        <w:t>Myocastor coypus</w:t>
      </w:r>
      <w:r>
        <w:t>), mungo Geoffroyov (</w:t>
      </w:r>
      <w:r>
        <w:rPr>
          <w:i/>
          <w:iCs/>
        </w:rPr>
        <w:t>Herpestes javanicus</w:t>
      </w:r>
      <w:r>
        <w:t>), muntžak malý (</w:t>
      </w:r>
      <w:r>
        <w:rPr>
          <w:i/>
          <w:iCs/>
        </w:rPr>
        <w:t>Muntiacus reevesi</w:t>
      </w:r>
      <w:r>
        <w:t>), nosáľ červený (</w:t>
      </w:r>
      <w:r>
        <w:rPr>
          <w:i/>
          <w:iCs/>
        </w:rPr>
        <w:t>Nasua nasua</w:t>
      </w:r>
      <w:r>
        <w:t>).</w:t>
      </w:r>
    </w:p>
    <w:p w:rsidR="00406364" w:rsidRPr="003F63EC" w:rsidRDefault="00406364" w:rsidP="00AF074A">
      <w:pPr>
        <w:spacing w:after="120" w:line="276" w:lineRule="auto"/>
        <w:contextualSpacing/>
      </w:pPr>
      <w:r w:rsidRPr="003F63EC">
        <w:t xml:space="preserve">3. zver raticová: </w:t>
      </w:r>
      <w:r w:rsidR="00E60113" w:rsidRPr="003F63EC">
        <w:t xml:space="preserve">zver jelenia, srnčia, danielia, muflonia, kamzičia (kamzík vrchovský alpský </w:t>
      </w:r>
      <w:r w:rsidR="00E60113" w:rsidRPr="003F63EC">
        <w:rPr>
          <w:i/>
        </w:rPr>
        <w:t>Rupicapra rupicapra rupicapra</w:t>
      </w:r>
      <w:r w:rsidR="00E60113" w:rsidRPr="003F63EC">
        <w:t>) a diviačia</w:t>
      </w:r>
      <w:r w:rsidRPr="003F63EC">
        <w:t>,</w:t>
      </w:r>
    </w:p>
    <w:p w:rsidR="00406364" w:rsidRPr="003F63EC" w:rsidRDefault="00406364" w:rsidP="00AF074A">
      <w:pPr>
        <w:spacing w:after="120" w:line="276" w:lineRule="auto"/>
        <w:contextualSpacing/>
      </w:pPr>
      <w:r w:rsidRPr="003F63EC">
        <w:t>4. zver malá: zver bažantia, zajačia a jarabičia,</w:t>
      </w:r>
    </w:p>
    <w:p w:rsidR="00406364" w:rsidRPr="003F63EC" w:rsidRDefault="00406364" w:rsidP="00AF074A">
      <w:pPr>
        <w:spacing w:after="120" w:line="276" w:lineRule="auto"/>
        <w:contextualSpacing/>
      </w:pPr>
      <w:r w:rsidRPr="003F63EC">
        <w:t>5. zver</w:t>
      </w:r>
      <w:r w:rsidR="0024291F">
        <w:t>, ktorá</w:t>
      </w:r>
      <w:r w:rsidRPr="003F63EC">
        <w:t xml:space="preserve"> podlieha poľovníckemu plánovaniu: zver raticová, zver malá a jariabok lesný, </w:t>
      </w:r>
    </w:p>
    <w:p w:rsidR="00406364" w:rsidRPr="003F63EC" w:rsidRDefault="00406364" w:rsidP="00AF074A">
      <w:pPr>
        <w:spacing w:after="120" w:line="276" w:lineRule="auto"/>
        <w:contextualSpacing/>
      </w:pPr>
      <w:r w:rsidRPr="003F63EC">
        <w:lastRenderedPageBreak/>
        <w:t>6. veľké šelmy: medveď hnedý (</w:t>
      </w:r>
      <w:r w:rsidRPr="003F63EC">
        <w:rPr>
          <w:i/>
        </w:rPr>
        <w:t>Ursus arctos</w:t>
      </w:r>
      <w:r w:rsidRPr="003F63EC">
        <w:t>), rys ostrovid (</w:t>
      </w:r>
      <w:r w:rsidRPr="003F63EC">
        <w:rPr>
          <w:i/>
        </w:rPr>
        <w:t>Lynx lynx</w:t>
      </w:r>
      <w:r w:rsidRPr="003F63EC">
        <w:t>)</w:t>
      </w:r>
      <w:r w:rsidR="00AA792F">
        <w:t xml:space="preserve"> a</w:t>
      </w:r>
      <w:r w:rsidRPr="003F63EC">
        <w:t xml:space="preserve"> vlk dravý (</w:t>
      </w:r>
      <w:r w:rsidRPr="003F63EC">
        <w:rPr>
          <w:i/>
        </w:rPr>
        <w:t>Canis</w:t>
      </w:r>
      <w:r w:rsidRPr="003F63EC">
        <w:t xml:space="preserve"> </w:t>
      </w:r>
      <w:r w:rsidRPr="003F63EC">
        <w:rPr>
          <w:i/>
        </w:rPr>
        <w:t>lupus</w:t>
      </w:r>
      <w:r w:rsidRPr="003F63EC">
        <w:t xml:space="preserve">) a </w:t>
      </w:r>
    </w:p>
    <w:p w:rsidR="00406364" w:rsidRPr="003F63EC" w:rsidRDefault="00406364" w:rsidP="00AF074A">
      <w:pPr>
        <w:spacing w:after="120" w:line="276" w:lineRule="auto"/>
        <w:contextualSpacing/>
      </w:pPr>
      <w:r w:rsidRPr="003F63EC">
        <w:t>7. krkavcovité vtáky: havran čierny (</w:t>
      </w:r>
      <w:r w:rsidRPr="003F63EC">
        <w:rPr>
          <w:i/>
        </w:rPr>
        <w:t>Corvus frugilegus</w:t>
      </w:r>
      <w:r w:rsidRPr="003F63EC">
        <w:t>), kavka tmavá (</w:t>
      </w:r>
      <w:r w:rsidRPr="003F63EC">
        <w:rPr>
          <w:i/>
        </w:rPr>
        <w:t>Corvus (Coloeus</w:t>
      </w:r>
      <w:r w:rsidRPr="003F63EC">
        <w:t xml:space="preserve">) </w:t>
      </w:r>
      <w:r w:rsidRPr="003F63EC">
        <w:rPr>
          <w:i/>
        </w:rPr>
        <w:t>monedula</w:t>
      </w:r>
      <w:r w:rsidRPr="003F63EC">
        <w:t>), krkavec čierny (</w:t>
      </w:r>
      <w:r w:rsidRPr="003F63EC">
        <w:rPr>
          <w:i/>
        </w:rPr>
        <w:t>Corvus corax</w:t>
      </w:r>
      <w:r w:rsidRPr="003F63EC">
        <w:t>), vrana túlavá (</w:t>
      </w:r>
      <w:r w:rsidRPr="003F63EC">
        <w:rPr>
          <w:i/>
        </w:rPr>
        <w:t>Corvus corone corone</w:t>
      </w:r>
      <w:r w:rsidRPr="003F63EC">
        <w:t xml:space="preserve"> a </w:t>
      </w:r>
      <w:r w:rsidRPr="003F63EC">
        <w:rPr>
          <w:i/>
        </w:rPr>
        <w:t>Corvus</w:t>
      </w:r>
      <w:r w:rsidRPr="003F63EC">
        <w:t xml:space="preserve"> </w:t>
      </w:r>
      <w:r w:rsidRPr="003F63EC">
        <w:rPr>
          <w:i/>
        </w:rPr>
        <w:t>corone cornix</w:t>
      </w:r>
      <w:r w:rsidRPr="003F63EC">
        <w:t>), straka čiernozobá (</w:t>
      </w:r>
      <w:r w:rsidRPr="003F63EC">
        <w:rPr>
          <w:i/>
        </w:rPr>
        <w:t>Pica pica</w:t>
      </w:r>
      <w:r w:rsidRPr="003F63EC">
        <w:t>), sojka škriekavá (</w:t>
      </w:r>
      <w:r w:rsidRPr="003F63EC">
        <w:rPr>
          <w:i/>
        </w:rPr>
        <w:t>Garrulus glandarius</w:t>
      </w:r>
      <w:r w:rsidRPr="003F63EC">
        <w:t xml:space="preserve">). </w:t>
      </w:r>
    </w:p>
    <w:p w:rsidR="008157CA" w:rsidRPr="0030226C" w:rsidRDefault="008764CB" w:rsidP="00AF074A">
      <w:pPr>
        <w:spacing w:after="120" w:line="276" w:lineRule="auto"/>
        <w:contextualSpacing/>
        <w:jc w:val="right"/>
      </w:pPr>
      <w:r>
        <w:br w:type="page"/>
      </w:r>
      <w:r w:rsidR="008157CA" w:rsidRPr="0030226C">
        <w:lastRenderedPageBreak/>
        <w:t xml:space="preserve">Príloha č. 2 </w:t>
      </w:r>
    </w:p>
    <w:p w:rsidR="008157CA" w:rsidRPr="0030226C" w:rsidRDefault="008157CA" w:rsidP="00AF074A">
      <w:pPr>
        <w:spacing w:after="120" w:line="276" w:lineRule="auto"/>
        <w:contextualSpacing/>
        <w:jc w:val="right"/>
      </w:pPr>
      <w:r w:rsidRPr="0030226C">
        <w:t>k zákonu č. .../2019 Z. z.</w:t>
      </w:r>
    </w:p>
    <w:p w:rsidR="00CF696B" w:rsidRPr="00CF696B" w:rsidRDefault="00CF696B" w:rsidP="00AF074A">
      <w:pPr>
        <w:spacing w:after="120" w:line="276" w:lineRule="auto"/>
        <w:contextualSpacing/>
      </w:pPr>
    </w:p>
    <w:p w:rsidR="00CF696B" w:rsidRPr="008157CA" w:rsidRDefault="00CF696B" w:rsidP="00AF074A">
      <w:pPr>
        <w:spacing w:line="276" w:lineRule="auto"/>
        <w:contextualSpacing/>
        <w:jc w:val="center"/>
        <w:rPr>
          <w:b/>
        </w:rPr>
      </w:pPr>
      <w:r w:rsidRPr="008157CA">
        <w:rPr>
          <w:b/>
        </w:rPr>
        <w:t xml:space="preserve">Obsah a spôsob vyhodnotenia plánu rozvoja poľovníckeho hospodárenia </w:t>
      </w:r>
      <w:r w:rsidR="002B68BC">
        <w:rPr>
          <w:b/>
        </w:rPr>
        <w:br/>
      </w:r>
      <w:r w:rsidRPr="008157CA">
        <w:rPr>
          <w:b/>
        </w:rPr>
        <w:t>v poľovnom revíri</w:t>
      </w:r>
    </w:p>
    <w:p w:rsidR="00CF696B" w:rsidRPr="00714D60" w:rsidRDefault="00CF696B" w:rsidP="00AF074A">
      <w:pPr>
        <w:pStyle w:val="Odsekzoznamu"/>
        <w:numPr>
          <w:ilvl w:val="0"/>
          <w:numId w:val="211"/>
        </w:numPr>
        <w:spacing w:after="200" w:line="276" w:lineRule="auto"/>
        <w:contextualSpacing/>
        <w:jc w:val="left"/>
      </w:pPr>
      <w:r w:rsidRPr="00714D60">
        <w:t xml:space="preserve">Základné údaje o poľovnom revíri – </w:t>
      </w:r>
      <w:r w:rsidR="00691620">
        <w:t>najviac</w:t>
      </w:r>
      <w:r w:rsidR="00691620" w:rsidRPr="00714D60">
        <w:t xml:space="preserve"> </w:t>
      </w:r>
      <w:r w:rsidRPr="00714D60">
        <w:t>5 bodov</w:t>
      </w:r>
    </w:p>
    <w:p w:rsidR="00CF696B" w:rsidRPr="003E7DB0" w:rsidRDefault="00CF696B" w:rsidP="00AF074A">
      <w:pPr>
        <w:pStyle w:val="Odsekzoznamu"/>
        <w:numPr>
          <w:ilvl w:val="0"/>
          <w:numId w:val="212"/>
        </w:numPr>
        <w:spacing w:after="200" w:line="276" w:lineRule="auto"/>
        <w:ind w:left="1077" w:hanging="357"/>
        <w:contextualSpacing/>
        <w:jc w:val="left"/>
      </w:pPr>
      <w:r w:rsidRPr="003E7DB0">
        <w:t xml:space="preserve">Názov poľovného revíru, zaradenie do chovateľského celku a poľovnej oblasti, zariadenie do kvalitatívnej triedy – 1 </w:t>
      </w:r>
      <w:r w:rsidR="00691620" w:rsidRPr="003E7DB0">
        <w:t>bod</w:t>
      </w:r>
    </w:p>
    <w:p w:rsidR="00CF696B" w:rsidRPr="003E7DB0" w:rsidRDefault="00CF696B" w:rsidP="00AF074A">
      <w:pPr>
        <w:pStyle w:val="Odsekzoznamu"/>
        <w:numPr>
          <w:ilvl w:val="0"/>
          <w:numId w:val="212"/>
        </w:numPr>
        <w:spacing w:after="200" w:line="276" w:lineRule="auto"/>
        <w:ind w:left="1077" w:hanging="357"/>
        <w:contextualSpacing/>
        <w:jc w:val="left"/>
      </w:pPr>
      <w:r w:rsidRPr="003E7DB0">
        <w:t>Celková výmera poľovného revíru, z toho lesné poľovné pozemky, poľnohospodárske poľovné pozemky -1</w:t>
      </w:r>
      <w:r w:rsidR="00691620">
        <w:t xml:space="preserve"> </w:t>
      </w:r>
      <w:r w:rsidR="00691620" w:rsidRPr="003E7DB0">
        <w:t>bod</w:t>
      </w:r>
    </w:p>
    <w:p w:rsidR="00CF696B" w:rsidRPr="003E7DB0" w:rsidRDefault="00CF696B" w:rsidP="00AF074A">
      <w:pPr>
        <w:pStyle w:val="Odsekzoznamu"/>
        <w:numPr>
          <w:ilvl w:val="0"/>
          <w:numId w:val="212"/>
        </w:numPr>
        <w:spacing w:after="200" w:line="276" w:lineRule="auto"/>
        <w:ind w:left="1077" w:hanging="357"/>
        <w:contextualSpacing/>
        <w:jc w:val="left"/>
      </w:pPr>
      <w:r w:rsidRPr="003E7DB0">
        <w:t>Prírodné podmienky – orografické, hydrologické, klimatické – 1</w:t>
      </w:r>
      <w:r w:rsidR="00691620" w:rsidRPr="00691620">
        <w:t xml:space="preserve"> </w:t>
      </w:r>
      <w:r w:rsidR="00691620" w:rsidRPr="003E7DB0">
        <w:t>bod</w:t>
      </w:r>
    </w:p>
    <w:p w:rsidR="00CF696B" w:rsidRPr="003E7DB0" w:rsidRDefault="00CF696B" w:rsidP="00AF074A">
      <w:pPr>
        <w:pStyle w:val="Odsekzoznamu"/>
        <w:numPr>
          <w:ilvl w:val="0"/>
          <w:numId w:val="212"/>
        </w:numPr>
        <w:spacing w:after="200" w:line="276" w:lineRule="auto"/>
        <w:ind w:left="1077" w:hanging="357"/>
        <w:contextualSpacing/>
        <w:jc w:val="left"/>
      </w:pPr>
      <w:r w:rsidRPr="003E7DB0">
        <w:t>Negatívne civilizačné faktory, stavby, dopravní sieť, cestovný ruch – 1</w:t>
      </w:r>
      <w:r w:rsidR="00691620" w:rsidRPr="00691620">
        <w:t xml:space="preserve"> </w:t>
      </w:r>
      <w:r w:rsidR="00691620" w:rsidRPr="003E7DB0">
        <w:t>bod</w:t>
      </w:r>
    </w:p>
    <w:p w:rsidR="00CF696B" w:rsidRPr="003E7DB0" w:rsidRDefault="00CF696B" w:rsidP="00AF074A">
      <w:pPr>
        <w:pStyle w:val="Odsekzoznamu"/>
        <w:numPr>
          <w:ilvl w:val="0"/>
          <w:numId w:val="212"/>
        </w:numPr>
        <w:spacing w:after="200" w:line="276" w:lineRule="auto"/>
        <w:ind w:left="1077" w:hanging="357"/>
        <w:contextualSpacing/>
        <w:jc w:val="left"/>
      </w:pPr>
      <w:r w:rsidRPr="003E7DB0">
        <w:t>Charakteristika lesných a poľnohospodársky poľovných pozemkov a intenzita ich obhospodarovania, úživnosť poľovného revíru: funkčné plochy a úroveň ich obhospodarovania – 1</w:t>
      </w:r>
      <w:r w:rsidR="00691620" w:rsidRPr="00691620">
        <w:t xml:space="preserve"> </w:t>
      </w:r>
      <w:r w:rsidR="00691620" w:rsidRPr="003E7DB0">
        <w:t>bod</w:t>
      </w:r>
    </w:p>
    <w:p w:rsidR="00CF696B" w:rsidRPr="00714D60" w:rsidRDefault="00CF696B" w:rsidP="00AF074A">
      <w:pPr>
        <w:pStyle w:val="Odsekzoznamu"/>
        <w:numPr>
          <w:ilvl w:val="0"/>
          <w:numId w:val="211"/>
        </w:numPr>
        <w:spacing w:after="200" w:line="276" w:lineRule="auto"/>
        <w:contextualSpacing/>
        <w:jc w:val="left"/>
      </w:pPr>
      <w:r w:rsidRPr="00714D60">
        <w:t xml:space="preserve">Zhodnotenie poľovníckeho  hospodárenia – </w:t>
      </w:r>
      <w:r w:rsidR="00691620">
        <w:t>najviac</w:t>
      </w:r>
      <w:r w:rsidR="00691620" w:rsidRPr="00714D60">
        <w:t xml:space="preserve"> </w:t>
      </w:r>
      <w:r w:rsidRPr="00714D60">
        <w:t>5 bodov</w:t>
      </w:r>
    </w:p>
    <w:p w:rsidR="00CF696B" w:rsidRPr="003E7DB0" w:rsidRDefault="00CF696B" w:rsidP="00AF074A">
      <w:pPr>
        <w:pStyle w:val="Odsekzoznamu"/>
        <w:numPr>
          <w:ilvl w:val="0"/>
          <w:numId w:val="215"/>
        </w:numPr>
        <w:spacing w:after="200" w:line="276" w:lineRule="auto"/>
        <w:contextualSpacing/>
        <w:jc w:val="left"/>
      </w:pPr>
      <w:r w:rsidRPr="003E7DB0">
        <w:t>Normované a odhadované stavy, vekové zloženie a pomer pohlaví v raticovej zveri, lov jednotlivých druhov raticovej zveri vo vekovej a pohlavnej štruktúre, trofejové hodnoty C.IC., mladej zveri koeficienty prírastku, vývoj za uplynulé roky a súčasný stav - 1</w:t>
      </w:r>
      <w:r w:rsidR="00691620" w:rsidRPr="00691620">
        <w:t xml:space="preserve"> </w:t>
      </w:r>
      <w:r w:rsidR="00691620" w:rsidRPr="003E7DB0">
        <w:t>bod</w:t>
      </w:r>
    </w:p>
    <w:p w:rsidR="00CF696B" w:rsidRPr="003E7DB0" w:rsidRDefault="00CF696B" w:rsidP="00AF074A">
      <w:pPr>
        <w:pStyle w:val="Odsekzoznamu"/>
        <w:numPr>
          <w:ilvl w:val="0"/>
          <w:numId w:val="215"/>
        </w:numPr>
        <w:spacing w:after="200" w:line="276" w:lineRule="auto"/>
        <w:contextualSpacing/>
        <w:jc w:val="left"/>
      </w:pPr>
      <w:r w:rsidRPr="003E7DB0">
        <w:t>Poľovnícke zariadenia: stav a dislokácia - 1</w:t>
      </w:r>
      <w:r w:rsidR="00691620" w:rsidRPr="00691620">
        <w:t xml:space="preserve"> </w:t>
      </w:r>
      <w:r w:rsidR="00691620" w:rsidRPr="003E7DB0">
        <w:t>bod</w:t>
      </w:r>
    </w:p>
    <w:p w:rsidR="00CF696B" w:rsidRPr="003E7DB0" w:rsidRDefault="00CF696B" w:rsidP="00AF074A">
      <w:pPr>
        <w:pStyle w:val="Odsekzoznamu"/>
        <w:numPr>
          <w:ilvl w:val="0"/>
          <w:numId w:val="215"/>
        </w:numPr>
        <w:spacing w:after="200" w:line="276" w:lineRule="auto"/>
        <w:contextualSpacing/>
        <w:jc w:val="left"/>
      </w:pPr>
      <w:r w:rsidRPr="003E7DB0">
        <w:t>Starostlivosť o zver: ochrana, prikrmovanie – 1</w:t>
      </w:r>
      <w:r w:rsidR="00691620" w:rsidRPr="00691620">
        <w:t xml:space="preserve"> </w:t>
      </w:r>
      <w:r w:rsidR="00691620" w:rsidRPr="003E7DB0">
        <w:t>bod</w:t>
      </w:r>
    </w:p>
    <w:p w:rsidR="00CF696B" w:rsidRPr="003E7DB0" w:rsidRDefault="00CF696B" w:rsidP="00AF074A">
      <w:pPr>
        <w:pStyle w:val="Odsekzoznamu"/>
        <w:numPr>
          <w:ilvl w:val="0"/>
          <w:numId w:val="215"/>
        </w:numPr>
        <w:spacing w:after="200" w:line="276" w:lineRule="auto"/>
        <w:contextualSpacing/>
        <w:jc w:val="left"/>
      </w:pPr>
      <w:r w:rsidRPr="003E7DB0">
        <w:t>Zdravotný stav zveri - 1</w:t>
      </w:r>
      <w:r w:rsidR="00691620" w:rsidRPr="00691620">
        <w:t xml:space="preserve"> </w:t>
      </w:r>
      <w:r w:rsidR="00691620" w:rsidRPr="003E7DB0">
        <w:t>bod</w:t>
      </w:r>
    </w:p>
    <w:p w:rsidR="00CF696B" w:rsidRPr="003E7DB0" w:rsidRDefault="00CF696B" w:rsidP="00AF074A">
      <w:pPr>
        <w:pStyle w:val="Odsekzoznamu"/>
        <w:numPr>
          <w:ilvl w:val="0"/>
          <w:numId w:val="215"/>
        </w:numPr>
        <w:spacing w:after="200" w:line="276" w:lineRule="auto"/>
        <w:contextualSpacing/>
        <w:jc w:val="left"/>
      </w:pPr>
      <w:r w:rsidRPr="003E7DB0">
        <w:t>Potreba poľovne upotrebiteľných psov – 1</w:t>
      </w:r>
      <w:r w:rsidR="00691620" w:rsidRPr="00691620">
        <w:t xml:space="preserve"> </w:t>
      </w:r>
      <w:r w:rsidR="00691620" w:rsidRPr="003E7DB0">
        <w:t>bod</w:t>
      </w:r>
    </w:p>
    <w:p w:rsidR="00CF696B" w:rsidRPr="00714D60" w:rsidRDefault="00CF696B" w:rsidP="00AF074A">
      <w:pPr>
        <w:pStyle w:val="Odsekzoznamu"/>
        <w:numPr>
          <w:ilvl w:val="0"/>
          <w:numId w:val="211"/>
        </w:numPr>
        <w:spacing w:after="200" w:line="276" w:lineRule="auto"/>
        <w:contextualSpacing/>
        <w:jc w:val="left"/>
      </w:pPr>
      <w:r w:rsidRPr="00714D60">
        <w:t xml:space="preserve">Návrh opatrení na rozvoj poľovníckeho hospodárenia – </w:t>
      </w:r>
      <w:r w:rsidR="00691620">
        <w:t>najviac</w:t>
      </w:r>
      <w:r w:rsidR="00691620" w:rsidRPr="00714D60">
        <w:t xml:space="preserve"> </w:t>
      </w:r>
      <w:r w:rsidRPr="00714D60">
        <w:t>14 bodov</w:t>
      </w:r>
    </w:p>
    <w:p w:rsidR="00CF696B" w:rsidRPr="003E7DB0" w:rsidRDefault="00CF696B" w:rsidP="00AF074A">
      <w:pPr>
        <w:pStyle w:val="Odsekzoznamu"/>
        <w:numPr>
          <w:ilvl w:val="0"/>
          <w:numId w:val="213"/>
        </w:numPr>
        <w:spacing w:after="200" w:line="276" w:lineRule="auto"/>
        <w:contextualSpacing/>
        <w:jc w:val="left"/>
      </w:pPr>
      <w:r w:rsidRPr="003E7DB0">
        <w:t>Chovateľské ciele a prostriedky na ich dosiahnutie pre jednotlivé druhy raticovej zveri a malej zveri – 2</w:t>
      </w:r>
      <w:r w:rsidR="00691620" w:rsidRPr="00691620">
        <w:t xml:space="preserve"> </w:t>
      </w:r>
      <w:r w:rsidR="00691620" w:rsidRPr="003E7DB0">
        <w:t>bod</w:t>
      </w:r>
      <w:r w:rsidR="00691620">
        <w:t>y</w:t>
      </w:r>
    </w:p>
    <w:p w:rsidR="00CF696B" w:rsidRPr="003E7DB0" w:rsidRDefault="00CF696B" w:rsidP="00AF074A">
      <w:pPr>
        <w:pStyle w:val="Odsekzoznamu"/>
        <w:numPr>
          <w:ilvl w:val="0"/>
          <w:numId w:val="213"/>
        </w:numPr>
        <w:spacing w:after="200" w:line="276" w:lineRule="auto"/>
        <w:contextualSpacing/>
        <w:jc w:val="left"/>
      </w:pPr>
      <w:r w:rsidRPr="003E7DB0">
        <w:t>Návrh na úpravu skutočných stavov zveri a plánu lovu – 2</w:t>
      </w:r>
      <w:r w:rsidR="00691620" w:rsidRPr="00691620">
        <w:t xml:space="preserve"> </w:t>
      </w:r>
      <w:r w:rsidR="00691620" w:rsidRPr="003E7DB0">
        <w:t>bod</w:t>
      </w:r>
      <w:r w:rsidR="00691620">
        <w:t>y</w:t>
      </w:r>
    </w:p>
    <w:p w:rsidR="00CF696B" w:rsidRPr="003E7DB0" w:rsidRDefault="00CF696B" w:rsidP="00AF074A">
      <w:pPr>
        <w:pStyle w:val="Odsekzoznamu"/>
        <w:numPr>
          <w:ilvl w:val="0"/>
          <w:numId w:val="213"/>
        </w:numPr>
        <w:spacing w:after="200" w:line="276" w:lineRule="auto"/>
        <w:contextualSpacing/>
        <w:jc w:val="left"/>
      </w:pPr>
      <w:r w:rsidRPr="003E7DB0">
        <w:t>Návrh na zlepšenie kvality genofondu a trofejí – 2</w:t>
      </w:r>
      <w:r w:rsidR="00691620" w:rsidRPr="00691620">
        <w:t xml:space="preserve"> </w:t>
      </w:r>
      <w:r w:rsidR="00691620" w:rsidRPr="003E7DB0">
        <w:t>bod</w:t>
      </w:r>
      <w:r w:rsidR="00691620">
        <w:t>y</w:t>
      </w:r>
    </w:p>
    <w:p w:rsidR="00CF696B" w:rsidRPr="003E7DB0" w:rsidRDefault="00CF696B" w:rsidP="00AF074A">
      <w:pPr>
        <w:pStyle w:val="Odsekzoznamu"/>
        <w:numPr>
          <w:ilvl w:val="0"/>
          <w:numId w:val="213"/>
        </w:numPr>
        <w:spacing w:after="200" w:line="276" w:lineRule="auto"/>
        <w:contextualSpacing/>
        <w:jc w:val="left"/>
      </w:pPr>
      <w:r w:rsidRPr="003E7DB0">
        <w:t>Návrh na zlepšenie úživnosti poľovného revíru, prikrmovania zveri obhospodarovania funkčných plôch, výsadbu trvalej zelene, plodonosných drevín, políčok pre zver, zakladanie biopásov – 2</w:t>
      </w:r>
      <w:r w:rsidR="00691620" w:rsidRPr="00691620">
        <w:t xml:space="preserve"> </w:t>
      </w:r>
      <w:r w:rsidR="00691620" w:rsidRPr="003E7DB0">
        <w:t>bod</w:t>
      </w:r>
      <w:r w:rsidR="00691620">
        <w:t>y</w:t>
      </w:r>
    </w:p>
    <w:p w:rsidR="00CF696B" w:rsidRPr="003E7DB0" w:rsidRDefault="00CF696B" w:rsidP="00AF074A">
      <w:pPr>
        <w:pStyle w:val="Odsekzoznamu"/>
        <w:numPr>
          <w:ilvl w:val="0"/>
          <w:numId w:val="213"/>
        </w:numPr>
        <w:spacing w:after="200" w:line="276" w:lineRule="auto"/>
        <w:contextualSpacing/>
        <w:jc w:val="left"/>
      </w:pPr>
      <w:r w:rsidRPr="003E7DB0">
        <w:t>Návrh opatrení na predchádzanie škôd spôsobených zverou – 2</w:t>
      </w:r>
      <w:r w:rsidR="00691620" w:rsidRPr="00691620">
        <w:t xml:space="preserve"> </w:t>
      </w:r>
      <w:r w:rsidR="00691620" w:rsidRPr="003E7DB0">
        <w:t>bod</w:t>
      </w:r>
      <w:r w:rsidR="00691620">
        <w:t>y</w:t>
      </w:r>
    </w:p>
    <w:p w:rsidR="00CF696B" w:rsidRPr="003E7DB0" w:rsidRDefault="00CF696B" w:rsidP="00AF074A">
      <w:pPr>
        <w:pStyle w:val="Odsekzoznamu"/>
        <w:numPr>
          <w:ilvl w:val="0"/>
          <w:numId w:val="213"/>
        </w:numPr>
        <w:spacing w:after="200" w:line="276" w:lineRule="auto"/>
        <w:contextualSpacing/>
        <w:jc w:val="left"/>
      </w:pPr>
      <w:r w:rsidRPr="003E7DB0">
        <w:t>Návrh na zlepšenie zdravotnej starostlivosti o zver – 2</w:t>
      </w:r>
      <w:r w:rsidR="00691620" w:rsidRPr="00691620">
        <w:t xml:space="preserve"> </w:t>
      </w:r>
      <w:r w:rsidR="00691620" w:rsidRPr="003E7DB0">
        <w:t>bod</w:t>
      </w:r>
      <w:r w:rsidR="00691620">
        <w:t>y</w:t>
      </w:r>
    </w:p>
    <w:p w:rsidR="00CF696B" w:rsidRPr="003E7DB0" w:rsidRDefault="00CF696B" w:rsidP="00AF074A">
      <w:pPr>
        <w:pStyle w:val="Odsekzoznamu"/>
        <w:numPr>
          <w:ilvl w:val="0"/>
          <w:numId w:val="213"/>
        </w:numPr>
        <w:spacing w:after="200" w:line="276" w:lineRule="auto"/>
        <w:contextualSpacing/>
        <w:jc w:val="left"/>
      </w:pPr>
      <w:r w:rsidRPr="003E7DB0">
        <w:t>Návrh na vybudovanie a rekonštrukciu poľovníckych zariadení -2</w:t>
      </w:r>
      <w:r w:rsidR="00DD612A">
        <w:t xml:space="preserve"> body</w:t>
      </w:r>
    </w:p>
    <w:p w:rsidR="00CF696B" w:rsidRPr="00714D60" w:rsidRDefault="00CF696B" w:rsidP="00AF074A">
      <w:pPr>
        <w:pStyle w:val="Odsekzoznamu"/>
        <w:numPr>
          <w:ilvl w:val="0"/>
          <w:numId w:val="211"/>
        </w:numPr>
        <w:spacing w:after="200" w:line="276" w:lineRule="auto"/>
        <w:contextualSpacing/>
        <w:jc w:val="left"/>
      </w:pPr>
      <w:r w:rsidRPr="00714D60">
        <w:t xml:space="preserve">Návrh aktivít na propagáciu poľovníctva, poľovnícka osveta – </w:t>
      </w:r>
      <w:r w:rsidR="00691620">
        <w:t>najviac</w:t>
      </w:r>
      <w:r w:rsidR="00691620" w:rsidRPr="00714D60">
        <w:t xml:space="preserve"> </w:t>
      </w:r>
      <w:r w:rsidRPr="00714D60">
        <w:t>4 body</w:t>
      </w:r>
    </w:p>
    <w:p w:rsidR="00CF696B" w:rsidRPr="003E7DB0" w:rsidRDefault="00CF696B" w:rsidP="00AF074A">
      <w:pPr>
        <w:pStyle w:val="Odsekzoznamu"/>
        <w:numPr>
          <w:ilvl w:val="0"/>
          <w:numId w:val="214"/>
        </w:numPr>
        <w:spacing w:after="200" w:line="276" w:lineRule="auto"/>
        <w:contextualSpacing/>
        <w:jc w:val="left"/>
      </w:pPr>
      <w:r w:rsidRPr="003E7DB0">
        <w:t>Aktivity na zlepšenie postavenia poľovníctva v očiach nepoľovníckej verejnosti – 1</w:t>
      </w:r>
      <w:r w:rsidR="00691620" w:rsidRPr="00691620">
        <w:t xml:space="preserve"> </w:t>
      </w:r>
      <w:r w:rsidR="00691620" w:rsidRPr="003E7DB0">
        <w:t>bod</w:t>
      </w:r>
    </w:p>
    <w:p w:rsidR="00CF696B" w:rsidRPr="003E7DB0" w:rsidRDefault="00CF696B" w:rsidP="00AF074A">
      <w:pPr>
        <w:pStyle w:val="Odsekzoznamu"/>
        <w:numPr>
          <w:ilvl w:val="0"/>
          <w:numId w:val="214"/>
        </w:numPr>
        <w:spacing w:after="200" w:line="276" w:lineRule="auto"/>
        <w:contextualSpacing/>
        <w:jc w:val="left"/>
      </w:pPr>
      <w:r w:rsidRPr="003E7DB0">
        <w:t>Podpora práce s mládežou, poľovnícka pedagogika – 1</w:t>
      </w:r>
      <w:r w:rsidR="00691620" w:rsidRPr="00691620">
        <w:t xml:space="preserve"> </w:t>
      </w:r>
      <w:r w:rsidR="00691620" w:rsidRPr="003E7DB0">
        <w:t>bod</w:t>
      </w:r>
    </w:p>
    <w:p w:rsidR="00CF696B" w:rsidRPr="003E7DB0" w:rsidRDefault="00CF696B" w:rsidP="00AF074A">
      <w:pPr>
        <w:pStyle w:val="Odsekzoznamu"/>
        <w:numPr>
          <w:ilvl w:val="0"/>
          <w:numId w:val="214"/>
        </w:numPr>
        <w:spacing w:after="200" w:line="276" w:lineRule="auto"/>
        <w:contextualSpacing/>
        <w:jc w:val="left"/>
      </w:pPr>
      <w:r w:rsidRPr="003E7DB0">
        <w:t>Rozvoj aktivít súvisiacich s poľovníctvom (poľovnícka kynológia, sokoliarstvo, strelectvo, trubači a po.) a priblížiť ich nepoľovníckej verejnosti – 1</w:t>
      </w:r>
      <w:r w:rsidR="00691620" w:rsidRPr="00691620">
        <w:t xml:space="preserve"> </w:t>
      </w:r>
      <w:r w:rsidR="00691620" w:rsidRPr="003E7DB0">
        <w:t>bod</w:t>
      </w:r>
    </w:p>
    <w:p w:rsidR="00CF696B" w:rsidRPr="003E7DB0" w:rsidRDefault="00CF696B" w:rsidP="00AF074A">
      <w:pPr>
        <w:pStyle w:val="Odsekzoznamu"/>
        <w:numPr>
          <w:ilvl w:val="0"/>
          <w:numId w:val="214"/>
        </w:numPr>
        <w:spacing w:after="200" w:line="276" w:lineRule="auto"/>
        <w:contextualSpacing/>
        <w:jc w:val="left"/>
      </w:pPr>
      <w:r w:rsidRPr="003E7DB0">
        <w:t>Opatrenia na elimináciu nelegálneho lovu zveri – 1</w:t>
      </w:r>
      <w:r w:rsidR="00691620" w:rsidRPr="00691620">
        <w:t xml:space="preserve"> </w:t>
      </w:r>
      <w:r w:rsidR="00691620" w:rsidRPr="003E7DB0">
        <w:t>bod</w:t>
      </w:r>
    </w:p>
    <w:p w:rsidR="00CF696B" w:rsidRPr="00714D60" w:rsidRDefault="00CF696B" w:rsidP="00AF074A">
      <w:pPr>
        <w:pStyle w:val="Odsekzoznamu"/>
        <w:numPr>
          <w:ilvl w:val="0"/>
          <w:numId w:val="211"/>
        </w:numPr>
        <w:spacing w:after="200" w:line="276" w:lineRule="auto"/>
        <w:contextualSpacing/>
        <w:jc w:val="left"/>
      </w:pPr>
      <w:r w:rsidRPr="00714D60">
        <w:lastRenderedPageBreak/>
        <w:t xml:space="preserve">Zhodnotenie doterajšej a návrh budúcej spolupráce členov so správcom – </w:t>
      </w:r>
      <w:r w:rsidR="00691620">
        <w:t>najviac</w:t>
      </w:r>
      <w:r w:rsidR="00691620" w:rsidRPr="00714D60">
        <w:t xml:space="preserve"> </w:t>
      </w:r>
      <w:r w:rsidRPr="00714D60">
        <w:t>4 body (2</w:t>
      </w:r>
      <w:r w:rsidR="00691620" w:rsidRPr="00691620">
        <w:t xml:space="preserve"> </w:t>
      </w:r>
      <w:r w:rsidR="00691620" w:rsidRPr="003E7DB0">
        <w:t>bod</w:t>
      </w:r>
      <w:r w:rsidR="00691620">
        <w:t xml:space="preserve">y a </w:t>
      </w:r>
      <w:r w:rsidRPr="00714D60">
        <w:t>2</w:t>
      </w:r>
      <w:r w:rsidR="00691620" w:rsidRPr="00691620">
        <w:t xml:space="preserve"> </w:t>
      </w:r>
      <w:r w:rsidR="00691620" w:rsidRPr="003E7DB0">
        <w:t>bod</w:t>
      </w:r>
      <w:r w:rsidR="00691620">
        <w:t>y</w:t>
      </w:r>
      <w:r w:rsidRPr="00714D60">
        <w:t>)</w:t>
      </w:r>
    </w:p>
    <w:p w:rsidR="00CF696B" w:rsidRPr="00CF696B" w:rsidRDefault="00CF696B" w:rsidP="00AF074A">
      <w:pPr>
        <w:pStyle w:val="Odsekzoznamu"/>
        <w:numPr>
          <w:ilvl w:val="0"/>
          <w:numId w:val="211"/>
        </w:numPr>
        <w:spacing w:after="200" w:line="276" w:lineRule="auto"/>
        <w:contextualSpacing/>
        <w:jc w:val="left"/>
      </w:pPr>
      <w:r w:rsidRPr="00CF696B">
        <w:t>Výmera poľ</w:t>
      </w:r>
      <w:r w:rsidR="00B40E45">
        <w:t>ovných</w:t>
      </w:r>
      <w:r w:rsidRPr="00CF696B">
        <w:t xml:space="preserve"> pozemkov vo vlastníctve poľ</w:t>
      </w:r>
      <w:r w:rsidR="00B40E45">
        <w:t>ovníckej</w:t>
      </w:r>
      <w:r w:rsidRPr="00CF696B">
        <w:t xml:space="preserve"> </w:t>
      </w:r>
      <w:r w:rsidR="00DF75A5">
        <w:t>o</w:t>
      </w:r>
      <w:r w:rsidRPr="00CF696B">
        <w:t>rganizácie</w:t>
      </w:r>
      <w:r w:rsidR="00DF75A5">
        <w:t xml:space="preserve"> alebo členov poľovníckej organizácie</w:t>
      </w:r>
      <w:r w:rsidRPr="00CF696B">
        <w:t xml:space="preserve"> v danom poľ</w:t>
      </w:r>
      <w:r w:rsidR="00B40E45">
        <w:t>ovnom</w:t>
      </w:r>
      <w:r w:rsidRPr="00CF696B">
        <w:t xml:space="preserve"> revíri deklarovaná </w:t>
      </w:r>
      <w:r w:rsidR="00691620">
        <w:t>listom vlastníctva</w:t>
      </w:r>
      <w:r w:rsidRPr="00CF696B">
        <w:t xml:space="preserve"> –</w:t>
      </w:r>
      <w:r w:rsidR="00691620" w:rsidRPr="00691620">
        <w:t xml:space="preserve"> </w:t>
      </w:r>
      <w:r w:rsidR="00691620">
        <w:t>najviac</w:t>
      </w:r>
      <w:r w:rsidR="00691620" w:rsidRPr="00714D60">
        <w:t xml:space="preserve"> </w:t>
      </w:r>
      <w:r w:rsidRPr="00CF696B">
        <w:t>10 bodov</w:t>
      </w:r>
    </w:p>
    <w:p w:rsidR="00CF696B" w:rsidRPr="003E7DB0" w:rsidRDefault="00CF696B" w:rsidP="00AF074A">
      <w:pPr>
        <w:pStyle w:val="Odsekzoznamu"/>
        <w:spacing w:line="276" w:lineRule="auto"/>
        <w:contextualSpacing/>
      </w:pPr>
      <w:r w:rsidRPr="003E7DB0">
        <w:t>Za každých aj začatých 5%</w:t>
      </w:r>
      <w:r w:rsidR="007E34B3">
        <w:t xml:space="preserve"> z výmery poľovného revíru</w:t>
      </w:r>
      <w:r w:rsidRPr="003E7DB0">
        <w:t xml:space="preserve"> - 1 bod</w:t>
      </w:r>
    </w:p>
    <w:p w:rsidR="00CF696B" w:rsidRPr="00CF696B" w:rsidRDefault="00CF696B" w:rsidP="00AF074A">
      <w:pPr>
        <w:pStyle w:val="Odsekzoznamu"/>
        <w:numPr>
          <w:ilvl w:val="0"/>
          <w:numId w:val="211"/>
        </w:numPr>
        <w:spacing w:after="200" w:line="276" w:lineRule="auto"/>
        <w:contextualSpacing/>
        <w:jc w:val="left"/>
      </w:pPr>
      <w:r w:rsidRPr="00CF696B">
        <w:t>Počet členov</w:t>
      </w:r>
      <w:r w:rsidR="0073697C">
        <w:t>,</w:t>
      </w:r>
      <w:r w:rsidRPr="00CF696B">
        <w:t xml:space="preserve">  ktorí sú držiteľmi poľovných lístkov s trvalým pobytom v okresoch, do ktorých zasahuje poľovný revír, deklarované stanovami s podpismi členov s trvalým pobytom – </w:t>
      </w:r>
      <w:r w:rsidR="00691620">
        <w:t>najviac</w:t>
      </w:r>
      <w:r w:rsidR="00691620" w:rsidRPr="00CF696B">
        <w:t xml:space="preserve"> </w:t>
      </w:r>
      <w:r w:rsidRPr="00CF696B">
        <w:t>5 bodov</w:t>
      </w:r>
    </w:p>
    <w:p w:rsidR="00CF696B" w:rsidRPr="003E7DB0" w:rsidRDefault="00CF696B" w:rsidP="00AF074A">
      <w:pPr>
        <w:pStyle w:val="Odsekzoznamu"/>
        <w:spacing w:line="276" w:lineRule="auto"/>
        <w:contextualSpacing/>
      </w:pPr>
      <w:r w:rsidRPr="003E7DB0">
        <w:t>1 až 3 - 1 bod</w:t>
      </w:r>
    </w:p>
    <w:p w:rsidR="00CF696B" w:rsidRPr="003E7DB0" w:rsidRDefault="00CF696B" w:rsidP="00AF074A">
      <w:pPr>
        <w:pStyle w:val="Odsekzoznamu"/>
        <w:spacing w:line="276" w:lineRule="auto"/>
        <w:contextualSpacing/>
      </w:pPr>
      <w:r w:rsidRPr="003E7DB0">
        <w:t xml:space="preserve">4 až 6 - 2 body </w:t>
      </w:r>
    </w:p>
    <w:p w:rsidR="00CF696B" w:rsidRPr="003E7DB0" w:rsidRDefault="00CF696B" w:rsidP="00AF074A">
      <w:pPr>
        <w:pStyle w:val="Odsekzoznamu"/>
        <w:spacing w:line="276" w:lineRule="auto"/>
        <w:contextualSpacing/>
      </w:pPr>
      <w:r w:rsidRPr="003E7DB0">
        <w:t xml:space="preserve">7 až 9 - 3 body </w:t>
      </w:r>
    </w:p>
    <w:p w:rsidR="00CF696B" w:rsidRPr="003E7DB0" w:rsidRDefault="00CF696B" w:rsidP="00AF074A">
      <w:pPr>
        <w:pStyle w:val="Odsekzoznamu"/>
        <w:spacing w:line="276" w:lineRule="auto"/>
        <w:contextualSpacing/>
      </w:pPr>
      <w:r w:rsidRPr="003E7DB0">
        <w:t xml:space="preserve">10 až 14 - 4 body </w:t>
      </w:r>
    </w:p>
    <w:p w:rsidR="00CF696B" w:rsidRPr="003E7DB0" w:rsidRDefault="007E34B3" w:rsidP="00AF074A">
      <w:pPr>
        <w:pStyle w:val="Odsekzoznamu"/>
        <w:spacing w:line="276" w:lineRule="auto"/>
        <w:contextualSpacing/>
      </w:pPr>
      <w:r>
        <w:t>1</w:t>
      </w:r>
      <w:r w:rsidR="00CF696B" w:rsidRPr="003E7DB0">
        <w:t>5 a viac - 5 bodov</w:t>
      </w:r>
    </w:p>
    <w:p w:rsidR="00CF696B" w:rsidRPr="00CF696B" w:rsidRDefault="00CF696B" w:rsidP="00AF074A">
      <w:pPr>
        <w:pStyle w:val="Odsekzoznamu"/>
        <w:numPr>
          <w:ilvl w:val="0"/>
          <w:numId w:val="211"/>
        </w:numPr>
        <w:spacing w:after="200" w:line="276" w:lineRule="auto"/>
        <w:contextualSpacing/>
        <w:jc w:val="left"/>
      </w:pPr>
      <w:r w:rsidRPr="00CF696B">
        <w:t xml:space="preserve">Počet členov, ktorí sú držiteľmi  poľovných lístkov, ktorí sú alebo boli zamestnancami správcu a odišli do dôchodku priamo z radov aktívnych zamestnancov správcu – </w:t>
      </w:r>
      <w:r w:rsidR="00691620">
        <w:t>najviac</w:t>
      </w:r>
      <w:r w:rsidR="00691620" w:rsidRPr="00714D60">
        <w:t xml:space="preserve"> </w:t>
      </w:r>
      <w:r w:rsidRPr="00CF696B">
        <w:t>3 body</w:t>
      </w:r>
    </w:p>
    <w:p w:rsidR="00CF696B" w:rsidRPr="003E7DB0" w:rsidRDefault="00CF696B" w:rsidP="00AF074A">
      <w:pPr>
        <w:pStyle w:val="Odsekzoznamu"/>
        <w:spacing w:line="276" w:lineRule="auto"/>
        <w:contextualSpacing/>
      </w:pPr>
      <w:r w:rsidRPr="003E7DB0">
        <w:t xml:space="preserve">1 až 2 - 1 bod </w:t>
      </w:r>
    </w:p>
    <w:p w:rsidR="00CF696B" w:rsidRPr="003E7DB0" w:rsidRDefault="00CF696B" w:rsidP="00AF074A">
      <w:pPr>
        <w:pStyle w:val="Odsekzoznamu"/>
        <w:spacing w:line="276" w:lineRule="auto"/>
        <w:contextualSpacing/>
      </w:pPr>
      <w:r w:rsidRPr="003E7DB0">
        <w:t xml:space="preserve">3 až 5 - 2 body </w:t>
      </w:r>
    </w:p>
    <w:p w:rsidR="00CF696B" w:rsidRPr="003E7DB0" w:rsidRDefault="00CF696B" w:rsidP="00AF074A">
      <w:pPr>
        <w:pStyle w:val="Odsekzoznamu"/>
        <w:spacing w:line="276" w:lineRule="auto"/>
        <w:contextualSpacing/>
      </w:pPr>
      <w:r w:rsidRPr="003E7DB0">
        <w:t>5 a viac - 3 body</w:t>
      </w:r>
    </w:p>
    <w:p w:rsidR="00CF696B" w:rsidRPr="00CF696B" w:rsidRDefault="00CF696B" w:rsidP="00AF074A">
      <w:pPr>
        <w:pStyle w:val="Odsekzoznamu"/>
        <w:numPr>
          <w:ilvl w:val="0"/>
          <w:numId w:val="211"/>
        </w:numPr>
        <w:spacing w:after="200" w:line="276" w:lineRule="auto"/>
        <w:contextualSpacing/>
        <w:jc w:val="left"/>
      </w:pPr>
      <w:r w:rsidRPr="00CF696B">
        <w:t>Deklarovanie záväzku vytvoriť génovú základňu podľa koncepcie rozvoja poľovníctva v</w:t>
      </w:r>
      <w:r w:rsidR="00691620">
        <w:t> </w:t>
      </w:r>
      <w:r w:rsidRPr="00CF696B">
        <w:t>S</w:t>
      </w:r>
      <w:r w:rsidR="00691620">
        <w:t>lovenskej republike</w:t>
      </w:r>
      <w:r w:rsidRPr="00CF696B">
        <w:t xml:space="preserve"> – národného programu rozvoja poľovníctva a zachovania genofondu voľne žijúcej zvery – </w:t>
      </w:r>
      <w:r w:rsidR="00691620">
        <w:t>najviac</w:t>
      </w:r>
      <w:r w:rsidR="00691620" w:rsidRPr="00714D60">
        <w:t xml:space="preserve"> </w:t>
      </w:r>
      <w:r w:rsidRPr="00CF696B">
        <w:t>10 bodov</w:t>
      </w:r>
    </w:p>
    <w:p w:rsidR="00CF696B" w:rsidRPr="00CF696B" w:rsidRDefault="00CF696B" w:rsidP="00AF074A">
      <w:pPr>
        <w:pStyle w:val="Odsekzoznamu"/>
        <w:numPr>
          <w:ilvl w:val="0"/>
          <w:numId w:val="211"/>
        </w:numPr>
        <w:spacing w:after="200" w:line="276" w:lineRule="auto"/>
        <w:contextualSpacing/>
        <w:jc w:val="left"/>
      </w:pPr>
      <w:r w:rsidRPr="00CF696B">
        <w:t>Predpokladaný rozsah investícií súvisiacich s poľovníckym hospodárením</w:t>
      </w:r>
      <w:r w:rsidR="0073697C">
        <w:t xml:space="preserve"> v poľovnom revíri</w:t>
      </w:r>
      <w:r w:rsidRPr="00CF696B">
        <w:t xml:space="preserve"> – </w:t>
      </w:r>
      <w:r w:rsidR="00691620">
        <w:t>najviac</w:t>
      </w:r>
      <w:r w:rsidR="00691620" w:rsidRPr="00714D60">
        <w:t xml:space="preserve"> </w:t>
      </w:r>
      <w:r w:rsidRPr="00CF696B">
        <w:t>10 bodov</w:t>
      </w:r>
    </w:p>
    <w:p w:rsidR="00CF696B" w:rsidRPr="003E7DB0" w:rsidRDefault="00CF696B" w:rsidP="00AF074A">
      <w:pPr>
        <w:pStyle w:val="Odsekzoznamu"/>
        <w:spacing w:line="276" w:lineRule="auto"/>
        <w:ind w:left="0"/>
        <w:contextualSpacing/>
      </w:pPr>
      <w:r w:rsidRPr="003E7DB0">
        <w:t xml:space="preserve">Za každých aj začatých 10 % výšky náhrady za užívanie poľovného revíru - 1 bod </w:t>
      </w:r>
    </w:p>
    <w:p w:rsidR="00CF696B" w:rsidRPr="00CF696B" w:rsidRDefault="00CF696B" w:rsidP="00AF074A">
      <w:pPr>
        <w:spacing w:line="276" w:lineRule="auto"/>
        <w:contextualSpacing/>
      </w:pPr>
      <w:r w:rsidRPr="00CF696B">
        <w:t xml:space="preserve">Spolu: </w:t>
      </w:r>
      <w:r w:rsidR="00691620">
        <w:t>najviac</w:t>
      </w:r>
      <w:r w:rsidR="00691620" w:rsidRPr="00CF696B">
        <w:t xml:space="preserve"> </w:t>
      </w:r>
      <w:r w:rsidRPr="00CF696B">
        <w:t>70 bodov</w:t>
      </w:r>
    </w:p>
    <w:p w:rsidR="008157CA" w:rsidRPr="0030226C" w:rsidRDefault="008764CB" w:rsidP="008764CB">
      <w:pPr>
        <w:spacing w:after="120" w:line="276" w:lineRule="auto"/>
        <w:ind w:firstLine="0"/>
        <w:contextualSpacing/>
        <w:jc w:val="right"/>
      </w:pPr>
      <w:r>
        <w:rPr>
          <w:rFonts w:eastAsia="Times New Roman"/>
          <w:lang w:eastAsia="sk-SK"/>
        </w:rPr>
        <w:br w:type="page"/>
      </w:r>
      <w:r w:rsidR="008157CA" w:rsidRPr="0030226C">
        <w:lastRenderedPageBreak/>
        <w:t xml:space="preserve">Príloha č. 3 </w:t>
      </w:r>
    </w:p>
    <w:p w:rsidR="008157CA" w:rsidRPr="0030226C" w:rsidRDefault="008157CA" w:rsidP="00AF074A">
      <w:pPr>
        <w:spacing w:after="120" w:line="276" w:lineRule="auto"/>
        <w:contextualSpacing/>
        <w:jc w:val="right"/>
      </w:pPr>
      <w:r w:rsidRPr="0030226C">
        <w:t>k zákonu č. .../2019 Z. z.</w:t>
      </w:r>
    </w:p>
    <w:p w:rsidR="008157CA" w:rsidRDefault="008157CA" w:rsidP="00AF074A">
      <w:pPr>
        <w:spacing w:after="120" w:line="276" w:lineRule="auto"/>
        <w:contextualSpacing/>
        <w:jc w:val="left"/>
        <w:rPr>
          <w:rFonts w:eastAsia="Times New Roman"/>
          <w:lang w:eastAsia="sk-SK"/>
        </w:rPr>
      </w:pPr>
    </w:p>
    <w:p w:rsidR="008157CA" w:rsidRPr="008157CA" w:rsidRDefault="00532986" w:rsidP="00AF074A">
      <w:pPr>
        <w:spacing w:after="120" w:line="276" w:lineRule="auto"/>
        <w:contextualSpacing/>
        <w:jc w:val="center"/>
        <w:rPr>
          <w:rFonts w:eastAsia="Times New Roman"/>
          <w:b/>
          <w:lang w:eastAsia="sk-SK"/>
        </w:rPr>
      </w:pPr>
      <w:r w:rsidRPr="008157CA">
        <w:rPr>
          <w:rFonts w:eastAsia="Times New Roman"/>
          <w:b/>
          <w:lang w:eastAsia="sk-SK"/>
        </w:rPr>
        <w:t xml:space="preserve">Zoznam poľovných revírov s prevahou poľovných pozemkov vo vlastníctve štátu </w:t>
      </w:r>
      <w:r w:rsidR="002F4D8C">
        <w:rPr>
          <w:rFonts w:eastAsia="Times New Roman"/>
          <w:b/>
          <w:lang w:eastAsia="sk-SK"/>
        </w:rPr>
        <w:br/>
      </w:r>
    </w:p>
    <w:p w:rsidR="002F4D8C" w:rsidRPr="003F63EC" w:rsidRDefault="002F4D8C" w:rsidP="002F4D8C">
      <w:pPr>
        <w:spacing w:after="120" w:line="276" w:lineRule="auto"/>
        <w:ind w:firstLine="0"/>
        <w:contextualSpacing/>
        <w:rPr>
          <w:rFonts w:eastAsia="Times New Roman"/>
          <w:i/>
          <w:lang w:eastAsia="sk-SK"/>
        </w:rPr>
      </w:pPr>
      <w:r w:rsidRPr="003F63EC">
        <w:rPr>
          <w:rFonts w:eastAsia="Times New Roman"/>
          <w:color w:val="000000"/>
          <w:lang w:eastAsia="sk-SK"/>
        </w:rPr>
        <w:t>Veľká zvernica</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Zlaté Moravce)</w:t>
      </w:r>
      <w:r w:rsidRPr="003F63EC">
        <w:rPr>
          <w:rFonts w:eastAsia="Times New Roman"/>
          <w:color w:val="000000"/>
          <w:lang w:eastAsia="sk-SK"/>
        </w:rPr>
        <w:t>, Malá zvernica</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Zlaté Moravce)</w:t>
      </w:r>
      <w:r w:rsidRPr="003F63EC">
        <w:rPr>
          <w:rFonts w:eastAsia="Times New Roman"/>
          <w:color w:val="000000"/>
          <w:lang w:eastAsia="sk-SK"/>
        </w:rPr>
        <w:t>, Kľak</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Žarnovica)</w:t>
      </w:r>
      <w:r w:rsidRPr="003F63EC">
        <w:rPr>
          <w:rFonts w:eastAsia="Times New Roman"/>
          <w:color w:val="000000"/>
          <w:lang w:eastAsia="sk-SK"/>
        </w:rPr>
        <w:t>, Dubiská</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Bánovce nad Bebravou)</w:t>
      </w:r>
      <w:r w:rsidRPr="003F63EC">
        <w:rPr>
          <w:rFonts w:eastAsia="Times New Roman"/>
          <w:color w:val="000000"/>
          <w:lang w:eastAsia="sk-SK"/>
        </w:rPr>
        <w:t>, Tužina</w:t>
      </w:r>
      <w:r>
        <w:rPr>
          <w:rFonts w:eastAsia="Times New Roman"/>
          <w:color w:val="000000"/>
          <w:lang w:eastAsia="sk-SK"/>
        </w:rPr>
        <w:t xml:space="preserve"> –</w:t>
      </w:r>
      <w:r w:rsidRPr="003F63EC">
        <w:rPr>
          <w:rFonts w:eastAsia="Times New Roman"/>
          <w:color w:val="000000"/>
          <w:lang w:eastAsia="sk-SK"/>
        </w:rPr>
        <w:t xml:space="preserve"> Kľačno</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Prievidza)</w:t>
      </w:r>
      <w:r w:rsidRPr="003F63EC">
        <w:rPr>
          <w:rFonts w:eastAsia="Times New Roman"/>
          <w:color w:val="000000"/>
          <w:lang w:eastAsia="sk-SK"/>
        </w:rPr>
        <w:t>, Gápeľ</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Brezno)</w:t>
      </w:r>
      <w:r w:rsidRPr="003F63EC">
        <w:rPr>
          <w:rFonts w:eastAsia="Times New Roman"/>
          <w:color w:val="000000"/>
          <w:lang w:eastAsia="sk-SK"/>
        </w:rPr>
        <w:t>, Čerešienky</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Trenčín)</w:t>
      </w:r>
      <w:r w:rsidRPr="003F63EC">
        <w:rPr>
          <w:rFonts w:eastAsia="Times New Roman"/>
          <w:color w:val="000000"/>
          <w:lang w:eastAsia="sk-SK"/>
        </w:rPr>
        <w:t>, Sopotnica</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Banská Bystrica)</w:t>
      </w:r>
      <w:r w:rsidRPr="003F63EC">
        <w:rPr>
          <w:rFonts w:eastAsia="Times New Roman"/>
          <w:color w:val="000000"/>
          <w:lang w:eastAsia="sk-SK"/>
        </w:rPr>
        <w:t>, Jasenie</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Brezno)</w:t>
      </w:r>
      <w:r w:rsidRPr="003F63EC">
        <w:rPr>
          <w:rFonts w:eastAsia="Times New Roman"/>
          <w:color w:val="000000"/>
          <w:lang w:eastAsia="sk-SK"/>
        </w:rPr>
        <w:t>, Ch</w:t>
      </w:r>
      <w:r>
        <w:rPr>
          <w:rFonts w:eastAsia="Times New Roman"/>
          <w:color w:val="000000"/>
          <w:lang w:eastAsia="sk-SK"/>
        </w:rPr>
        <w:t>ránená poľovná oblasť</w:t>
      </w:r>
      <w:r w:rsidRPr="003F63EC">
        <w:rPr>
          <w:rFonts w:eastAsia="Times New Roman"/>
          <w:color w:val="000000"/>
          <w:lang w:eastAsia="sk-SK"/>
        </w:rPr>
        <w:t xml:space="preserve"> Poľana</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Detva)</w:t>
      </w:r>
      <w:r w:rsidRPr="003F63EC">
        <w:rPr>
          <w:rFonts w:eastAsia="Times New Roman"/>
          <w:color w:val="000000"/>
          <w:lang w:eastAsia="sk-SK"/>
        </w:rPr>
        <w:t>, Gen</w:t>
      </w:r>
      <w:r>
        <w:rPr>
          <w:rFonts w:eastAsia="Times New Roman"/>
          <w:color w:val="000000"/>
          <w:lang w:eastAsia="sk-SK"/>
        </w:rPr>
        <w:t xml:space="preserve">eračná </w:t>
      </w:r>
      <w:r w:rsidRPr="003F63EC">
        <w:rPr>
          <w:rFonts w:eastAsia="Times New Roman"/>
          <w:color w:val="000000"/>
          <w:lang w:eastAsia="sk-SK"/>
        </w:rPr>
        <w:t>zvernička Trnavy</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Detva)</w:t>
      </w:r>
      <w:r w:rsidRPr="003F63EC">
        <w:rPr>
          <w:rFonts w:eastAsia="Times New Roman"/>
          <w:color w:val="000000"/>
          <w:lang w:eastAsia="sk-SK"/>
        </w:rPr>
        <w:t>, Čelno</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Brezno)</w:t>
      </w:r>
      <w:r w:rsidRPr="003F63EC">
        <w:rPr>
          <w:rFonts w:eastAsia="Times New Roman"/>
          <w:color w:val="000000"/>
          <w:lang w:eastAsia="sk-SK"/>
        </w:rPr>
        <w:t>, Vepor</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Brezno)</w:t>
      </w:r>
      <w:r w:rsidRPr="003F63EC">
        <w:rPr>
          <w:rFonts w:eastAsia="Times New Roman"/>
          <w:color w:val="000000"/>
          <w:lang w:eastAsia="sk-SK"/>
        </w:rPr>
        <w:t xml:space="preserve">, </w:t>
      </w:r>
      <w:r>
        <w:rPr>
          <w:rFonts w:eastAsia="Times New Roman"/>
          <w:color w:val="000000"/>
          <w:lang w:eastAsia="sk-SK"/>
        </w:rPr>
        <w:t>č. 37 Karna (</w:t>
      </w:r>
      <w:r w:rsidR="009203EC">
        <w:rPr>
          <w:rFonts w:eastAsia="Times New Roman"/>
          <w:color w:val="000000"/>
          <w:lang w:eastAsia="sk-SK"/>
        </w:rPr>
        <w:t xml:space="preserve">okres </w:t>
      </w:r>
      <w:r>
        <w:rPr>
          <w:rFonts w:eastAsia="Times New Roman"/>
          <w:color w:val="000000"/>
          <w:lang w:eastAsia="sk-SK"/>
        </w:rPr>
        <w:t>Sobrance)</w:t>
      </w:r>
      <w:r w:rsidRPr="003F63EC">
        <w:rPr>
          <w:rFonts w:eastAsia="Times New Roman"/>
          <w:color w:val="000000"/>
          <w:lang w:eastAsia="sk-SK"/>
        </w:rPr>
        <w:t xml:space="preserve">, </w:t>
      </w:r>
      <w:r>
        <w:rPr>
          <w:rFonts w:eastAsia="Times New Roman"/>
          <w:color w:val="000000"/>
          <w:lang w:eastAsia="sk-SK"/>
        </w:rPr>
        <w:t>Samostatná bažantnica</w:t>
      </w:r>
      <w:r w:rsidRPr="003F63EC">
        <w:rPr>
          <w:rFonts w:eastAsia="Times New Roman"/>
          <w:color w:val="000000"/>
          <w:lang w:eastAsia="sk-SK"/>
        </w:rPr>
        <w:t xml:space="preserve"> Palárikovo</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Nové Zámky)</w:t>
      </w:r>
      <w:r w:rsidRPr="003F63EC">
        <w:rPr>
          <w:rFonts w:eastAsia="Times New Roman"/>
          <w:color w:val="000000"/>
          <w:lang w:eastAsia="sk-SK"/>
        </w:rPr>
        <w:t>, Jedlina – Palota</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Medzilaborce)</w:t>
      </w:r>
      <w:r w:rsidRPr="003F63EC">
        <w:rPr>
          <w:rFonts w:eastAsia="Times New Roman"/>
          <w:color w:val="000000"/>
          <w:lang w:eastAsia="sk-SK"/>
        </w:rPr>
        <w:t xml:space="preserve">, </w:t>
      </w:r>
      <w:r>
        <w:rPr>
          <w:rFonts w:eastAsia="Times New Roman"/>
          <w:color w:val="000000"/>
          <w:lang w:eastAsia="sk-SK"/>
        </w:rPr>
        <w:t xml:space="preserve">č. 006 </w:t>
      </w:r>
      <w:r w:rsidRPr="003F63EC">
        <w:rPr>
          <w:rFonts w:eastAsia="Times New Roman"/>
          <w:color w:val="000000"/>
          <w:lang w:eastAsia="sk-SK"/>
        </w:rPr>
        <w:t>Dolinka</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Revúca)</w:t>
      </w:r>
      <w:r w:rsidRPr="003F63EC">
        <w:rPr>
          <w:rFonts w:eastAsia="Times New Roman"/>
          <w:color w:val="000000"/>
          <w:lang w:eastAsia="sk-SK"/>
        </w:rPr>
        <w:t xml:space="preserve">, </w:t>
      </w:r>
      <w:r>
        <w:rPr>
          <w:rFonts w:eastAsia="Times New Roman"/>
          <w:color w:val="000000"/>
          <w:lang w:eastAsia="sk-SK"/>
        </w:rPr>
        <w:t xml:space="preserve">č. 001 </w:t>
      </w:r>
      <w:r w:rsidRPr="003F63EC">
        <w:rPr>
          <w:rFonts w:eastAsia="Times New Roman"/>
          <w:color w:val="000000"/>
          <w:lang w:eastAsia="sk-SK"/>
        </w:rPr>
        <w:t>Bánovo</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Rimavská Sobota)</w:t>
      </w:r>
      <w:r w:rsidRPr="003F63EC">
        <w:rPr>
          <w:rFonts w:eastAsia="Times New Roman"/>
          <w:color w:val="000000"/>
          <w:lang w:eastAsia="sk-SK"/>
        </w:rPr>
        <w:t>, Ch</w:t>
      </w:r>
      <w:r>
        <w:rPr>
          <w:rFonts w:eastAsia="Times New Roman"/>
          <w:color w:val="000000"/>
          <w:lang w:eastAsia="sk-SK"/>
        </w:rPr>
        <w:t>ránený poľovný revír</w:t>
      </w:r>
      <w:r w:rsidRPr="003F63EC">
        <w:rPr>
          <w:rFonts w:eastAsia="Times New Roman"/>
          <w:color w:val="000000"/>
          <w:lang w:eastAsia="sk-SK"/>
        </w:rPr>
        <w:t xml:space="preserve"> Nízke Tatry</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Liptovský Mikuláš)</w:t>
      </w:r>
      <w:r w:rsidRPr="003F63EC">
        <w:rPr>
          <w:rFonts w:eastAsia="Times New Roman"/>
          <w:color w:val="000000"/>
          <w:lang w:eastAsia="sk-SK"/>
        </w:rPr>
        <w:t>, Slovenský raj</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Spišská Nová Ves)</w:t>
      </w:r>
      <w:r w:rsidRPr="003F63EC">
        <w:rPr>
          <w:rFonts w:eastAsia="Times New Roman"/>
          <w:color w:val="000000"/>
          <w:lang w:eastAsia="sk-SK"/>
        </w:rPr>
        <w:t xml:space="preserve">, </w:t>
      </w:r>
      <w:r>
        <w:rPr>
          <w:rFonts w:eastAsia="Times New Roman"/>
          <w:color w:val="000000"/>
          <w:lang w:eastAsia="sk-SK"/>
        </w:rPr>
        <w:t xml:space="preserve">č. 50 </w:t>
      </w:r>
      <w:r w:rsidRPr="003F63EC">
        <w:rPr>
          <w:rFonts w:eastAsia="Times New Roman"/>
          <w:color w:val="000000"/>
          <w:lang w:eastAsia="sk-SK"/>
        </w:rPr>
        <w:t>Muránska planina</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Revúca)</w:t>
      </w:r>
      <w:r w:rsidRPr="003F63EC">
        <w:rPr>
          <w:rFonts w:eastAsia="Times New Roman"/>
          <w:color w:val="000000"/>
          <w:lang w:eastAsia="sk-SK"/>
        </w:rPr>
        <w:t xml:space="preserve">, </w:t>
      </w:r>
      <w:r>
        <w:rPr>
          <w:rFonts w:eastAsia="Times New Roman"/>
          <w:color w:val="000000"/>
          <w:lang w:eastAsia="sk-SK"/>
        </w:rPr>
        <w:t xml:space="preserve">č. 51 </w:t>
      </w:r>
      <w:r w:rsidRPr="003F63EC">
        <w:rPr>
          <w:rFonts w:eastAsia="Times New Roman"/>
          <w:color w:val="000000"/>
          <w:lang w:eastAsia="sk-SK"/>
        </w:rPr>
        <w:t>Karafová</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Revúca)</w:t>
      </w:r>
      <w:r w:rsidRPr="003F63EC">
        <w:rPr>
          <w:rFonts w:eastAsia="Times New Roman"/>
          <w:color w:val="000000"/>
          <w:lang w:eastAsia="sk-SK"/>
        </w:rPr>
        <w:t>, Bučina</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Rožňava)</w:t>
      </w:r>
      <w:r w:rsidRPr="003F63EC">
        <w:rPr>
          <w:rFonts w:eastAsia="Times New Roman"/>
          <w:color w:val="000000"/>
          <w:lang w:eastAsia="sk-SK"/>
        </w:rPr>
        <w:t>, V</w:t>
      </w:r>
      <w:r>
        <w:rPr>
          <w:rFonts w:eastAsia="Times New Roman"/>
          <w:color w:val="000000"/>
          <w:lang w:eastAsia="sk-SK"/>
        </w:rPr>
        <w:t>olovec (</w:t>
      </w:r>
      <w:r w:rsidR="009203EC">
        <w:rPr>
          <w:rFonts w:eastAsia="Times New Roman"/>
          <w:color w:val="000000"/>
          <w:lang w:eastAsia="sk-SK"/>
        </w:rPr>
        <w:t xml:space="preserve">okres </w:t>
      </w:r>
      <w:r>
        <w:rPr>
          <w:rFonts w:eastAsia="Times New Roman"/>
          <w:color w:val="000000"/>
          <w:lang w:eastAsia="sk-SK"/>
        </w:rPr>
        <w:t>Rožňava)</w:t>
      </w:r>
      <w:r w:rsidRPr="003F63EC">
        <w:rPr>
          <w:rFonts w:eastAsia="Times New Roman"/>
          <w:color w:val="000000"/>
          <w:lang w:eastAsia="sk-SK"/>
        </w:rPr>
        <w:t>, Z</w:t>
      </w:r>
      <w:r>
        <w:rPr>
          <w:rFonts w:eastAsia="Times New Roman"/>
          <w:color w:val="000000"/>
          <w:lang w:eastAsia="sk-SK"/>
        </w:rPr>
        <w:t>verník Betliar (</w:t>
      </w:r>
      <w:r w:rsidR="009203EC">
        <w:rPr>
          <w:rFonts w:eastAsia="Times New Roman"/>
          <w:color w:val="000000"/>
          <w:lang w:eastAsia="sk-SK"/>
        </w:rPr>
        <w:t xml:space="preserve">okres </w:t>
      </w:r>
      <w:r>
        <w:rPr>
          <w:rFonts w:eastAsia="Times New Roman"/>
          <w:color w:val="000000"/>
          <w:lang w:eastAsia="sk-SK"/>
        </w:rPr>
        <w:t>Rožňava)</w:t>
      </w:r>
      <w:r w:rsidRPr="003F63EC">
        <w:rPr>
          <w:rFonts w:eastAsia="Times New Roman"/>
          <w:color w:val="000000"/>
          <w:lang w:eastAsia="sk-SK"/>
        </w:rPr>
        <w:t>, P</w:t>
      </w:r>
      <w:r>
        <w:rPr>
          <w:rFonts w:eastAsia="Times New Roman"/>
          <w:color w:val="000000"/>
          <w:lang w:eastAsia="sk-SK"/>
        </w:rPr>
        <w:t>ipítka (</w:t>
      </w:r>
      <w:r w:rsidR="009203EC">
        <w:rPr>
          <w:rFonts w:eastAsia="Times New Roman"/>
          <w:color w:val="000000"/>
          <w:lang w:eastAsia="sk-SK"/>
        </w:rPr>
        <w:t xml:space="preserve">okres </w:t>
      </w:r>
      <w:r>
        <w:rPr>
          <w:rFonts w:eastAsia="Times New Roman"/>
          <w:color w:val="000000"/>
          <w:lang w:eastAsia="sk-SK"/>
        </w:rPr>
        <w:t>Rožňava)</w:t>
      </w:r>
      <w:r w:rsidRPr="003F63EC">
        <w:rPr>
          <w:rFonts w:eastAsia="Times New Roman"/>
          <w:color w:val="000000"/>
          <w:lang w:eastAsia="sk-SK"/>
        </w:rPr>
        <w:t>, Stará voda</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Gelnica)</w:t>
      </w:r>
      <w:r w:rsidRPr="003F63EC">
        <w:rPr>
          <w:rFonts w:eastAsia="Times New Roman"/>
          <w:color w:val="000000"/>
          <w:lang w:eastAsia="sk-SK"/>
        </w:rPr>
        <w:t>, Smolník I.</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Gelnica)</w:t>
      </w:r>
      <w:r w:rsidRPr="003F63EC">
        <w:rPr>
          <w:rFonts w:eastAsia="Times New Roman"/>
          <w:color w:val="000000"/>
          <w:lang w:eastAsia="sk-SK"/>
        </w:rPr>
        <w:t>, Čierna Moldava</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Košice – okolie)</w:t>
      </w:r>
      <w:r w:rsidRPr="003F63EC">
        <w:rPr>
          <w:rFonts w:eastAsia="Times New Roman"/>
          <w:color w:val="000000"/>
          <w:lang w:eastAsia="sk-SK"/>
        </w:rPr>
        <w:t>, Minčol II.</w:t>
      </w:r>
      <w:r>
        <w:rPr>
          <w:rFonts w:eastAsia="Times New Roman"/>
          <w:color w:val="000000"/>
          <w:lang w:eastAsia="sk-SK"/>
        </w:rPr>
        <w:t xml:space="preserve"> (</w:t>
      </w:r>
      <w:r w:rsidR="009203EC">
        <w:rPr>
          <w:rFonts w:eastAsia="Times New Roman"/>
          <w:color w:val="000000"/>
          <w:lang w:eastAsia="sk-SK"/>
        </w:rPr>
        <w:t xml:space="preserve">okres </w:t>
      </w:r>
      <w:r>
        <w:rPr>
          <w:rFonts w:eastAsia="Times New Roman"/>
          <w:color w:val="000000"/>
          <w:lang w:eastAsia="sk-SK"/>
        </w:rPr>
        <w:t>Bardejov)</w:t>
      </w:r>
      <w:r w:rsidRPr="003F63EC">
        <w:rPr>
          <w:rFonts w:eastAsia="Times New Roman"/>
          <w:color w:val="000000"/>
          <w:lang w:eastAsia="sk-SK"/>
        </w:rPr>
        <w:t>, Slanské Vrchy I.</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Košice – okolie)</w:t>
      </w:r>
      <w:r w:rsidRPr="003F63EC">
        <w:rPr>
          <w:rFonts w:eastAsia="Times New Roman"/>
          <w:color w:val="000000"/>
          <w:lang w:eastAsia="sk-SK"/>
        </w:rPr>
        <w:t>, Slánske Vrchy II.</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Trebišov)</w:t>
      </w:r>
      <w:r w:rsidRPr="003F63EC">
        <w:rPr>
          <w:rFonts w:eastAsia="Times New Roman"/>
          <w:color w:val="000000"/>
          <w:lang w:eastAsia="sk-SK"/>
        </w:rPr>
        <w:t>, Slánske Vrchy</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Vranov nad Topľou)</w:t>
      </w:r>
      <w:r w:rsidRPr="003F63EC">
        <w:rPr>
          <w:rFonts w:eastAsia="Times New Roman"/>
          <w:color w:val="000000"/>
          <w:lang w:eastAsia="sk-SK"/>
        </w:rPr>
        <w:t>, Slánske Vrchy IV.</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Prešov)</w:t>
      </w:r>
      <w:r w:rsidRPr="003F63EC">
        <w:rPr>
          <w:rFonts w:eastAsia="Times New Roman"/>
          <w:color w:val="000000"/>
          <w:lang w:eastAsia="sk-SK"/>
        </w:rPr>
        <w:t>, Sl</w:t>
      </w:r>
      <w:r>
        <w:rPr>
          <w:rFonts w:eastAsia="Times New Roman"/>
          <w:color w:val="000000"/>
          <w:lang w:eastAsia="sk-SK"/>
        </w:rPr>
        <w:t>a</w:t>
      </w:r>
      <w:r w:rsidRPr="003F63EC">
        <w:rPr>
          <w:rFonts w:eastAsia="Times New Roman"/>
          <w:color w:val="000000"/>
          <w:lang w:eastAsia="sk-SK"/>
        </w:rPr>
        <w:t>nsk</w:t>
      </w:r>
      <w:r>
        <w:rPr>
          <w:rFonts w:eastAsia="Times New Roman"/>
          <w:color w:val="000000"/>
          <w:lang w:eastAsia="sk-SK"/>
        </w:rPr>
        <w:t>é</w:t>
      </w:r>
      <w:r w:rsidRPr="003F63EC">
        <w:rPr>
          <w:rFonts w:eastAsia="Times New Roman"/>
          <w:color w:val="000000"/>
          <w:lang w:eastAsia="sk-SK"/>
        </w:rPr>
        <w:t xml:space="preserve"> lesy I.</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Košice – okolie)</w:t>
      </w:r>
      <w:r w:rsidRPr="003F63EC">
        <w:rPr>
          <w:rFonts w:eastAsia="Times New Roman"/>
          <w:color w:val="000000"/>
          <w:lang w:eastAsia="sk-SK"/>
        </w:rPr>
        <w:t>, Sl</w:t>
      </w:r>
      <w:r>
        <w:rPr>
          <w:rFonts w:eastAsia="Times New Roman"/>
          <w:color w:val="000000"/>
          <w:lang w:eastAsia="sk-SK"/>
        </w:rPr>
        <w:t>anské</w:t>
      </w:r>
      <w:r w:rsidRPr="003F63EC">
        <w:rPr>
          <w:rFonts w:eastAsia="Times New Roman"/>
          <w:color w:val="000000"/>
          <w:lang w:eastAsia="sk-SK"/>
        </w:rPr>
        <w:t xml:space="preserve"> lesy II.</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Košice – okolie)</w:t>
      </w:r>
      <w:r w:rsidRPr="003F63EC">
        <w:rPr>
          <w:rFonts w:eastAsia="Times New Roman"/>
          <w:color w:val="000000"/>
          <w:lang w:eastAsia="sk-SK"/>
        </w:rPr>
        <w:t>, Ráztoky</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Poltár)</w:t>
      </w:r>
      <w:r w:rsidRPr="003F63EC">
        <w:rPr>
          <w:rFonts w:eastAsia="Times New Roman"/>
          <w:color w:val="000000"/>
          <w:lang w:eastAsia="sk-SK"/>
        </w:rPr>
        <w:t>, Zvernica – Sochoň</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Nové Mesto nad Váhom)</w:t>
      </w:r>
      <w:r w:rsidRPr="003F63EC">
        <w:rPr>
          <w:rFonts w:eastAsia="Times New Roman"/>
          <w:color w:val="000000"/>
          <w:lang w:eastAsia="sk-SK"/>
        </w:rPr>
        <w:t>, Morské Oko</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Sobrance)</w:t>
      </w:r>
      <w:r w:rsidRPr="003F63EC">
        <w:rPr>
          <w:rFonts w:eastAsia="Times New Roman"/>
          <w:color w:val="000000"/>
          <w:lang w:eastAsia="sk-SK"/>
        </w:rPr>
        <w:t>, TANAP</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Poprad)</w:t>
      </w:r>
      <w:r w:rsidRPr="003F63EC">
        <w:rPr>
          <w:rFonts w:eastAsia="Times New Roman"/>
          <w:color w:val="000000"/>
          <w:lang w:eastAsia="sk-SK"/>
        </w:rPr>
        <w:t>, Roháče</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Tvrdošín)</w:t>
      </w:r>
      <w:r w:rsidRPr="003F63EC">
        <w:rPr>
          <w:rFonts w:eastAsia="Times New Roman"/>
          <w:color w:val="000000"/>
          <w:lang w:eastAsia="sk-SK"/>
        </w:rPr>
        <w:t>, Beskyd</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Snina)</w:t>
      </w:r>
      <w:r w:rsidRPr="003F63EC">
        <w:rPr>
          <w:rFonts w:eastAsia="Times New Roman"/>
          <w:color w:val="000000"/>
          <w:lang w:eastAsia="sk-SK"/>
        </w:rPr>
        <w:t>, Nastaz</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Snina)</w:t>
      </w:r>
      <w:r w:rsidRPr="003F63EC">
        <w:rPr>
          <w:rFonts w:eastAsia="Times New Roman"/>
          <w:color w:val="000000"/>
          <w:lang w:eastAsia="sk-SK"/>
        </w:rPr>
        <w:t>, Bukovec</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Snina)</w:t>
      </w:r>
      <w:r w:rsidRPr="003F63EC">
        <w:rPr>
          <w:rFonts w:eastAsia="Times New Roman"/>
          <w:color w:val="000000"/>
          <w:lang w:eastAsia="sk-SK"/>
        </w:rPr>
        <w:t xml:space="preserve">, </w:t>
      </w:r>
      <w:r>
        <w:rPr>
          <w:rFonts w:eastAsia="Times New Roman"/>
          <w:color w:val="000000"/>
          <w:lang w:eastAsia="sk-SK"/>
        </w:rPr>
        <w:t xml:space="preserve">č. 003 </w:t>
      </w:r>
      <w:r w:rsidRPr="003F63EC">
        <w:rPr>
          <w:rFonts w:eastAsia="Times New Roman"/>
          <w:color w:val="000000"/>
          <w:lang w:eastAsia="sk-SK"/>
        </w:rPr>
        <w:t>Pes</w:t>
      </w:r>
      <w:r>
        <w:rPr>
          <w:rFonts w:eastAsia="Times New Roman"/>
          <w:color w:val="000000"/>
          <w:lang w:eastAsia="sk-SK"/>
        </w:rPr>
        <w:t>é</w:t>
      </w:r>
      <w:r w:rsidRPr="003F63EC">
        <w:rPr>
          <w:rFonts w:eastAsia="Times New Roman"/>
          <w:color w:val="000000"/>
          <w:lang w:eastAsia="sk-SK"/>
        </w:rPr>
        <w:t>ta –Teháň</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Rimavská Sobota)</w:t>
      </w:r>
      <w:r w:rsidRPr="003F63EC">
        <w:rPr>
          <w:rFonts w:eastAsia="Times New Roman"/>
          <w:color w:val="000000"/>
          <w:lang w:eastAsia="sk-SK"/>
        </w:rPr>
        <w:t>, Danielia zvernica Teplý Vrch</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Rimavská Sobota)</w:t>
      </w:r>
      <w:r w:rsidRPr="003F63EC">
        <w:rPr>
          <w:rFonts w:eastAsia="Times New Roman"/>
          <w:color w:val="000000"/>
          <w:lang w:eastAsia="sk-SK"/>
        </w:rPr>
        <w:t xml:space="preserve">, </w:t>
      </w:r>
      <w:r>
        <w:rPr>
          <w:rFonts w:eastAsia="Times New Roman"/>
          <w:color w:val="000000"/>
          <w:lang w:eastAsia="sk-SK"/>
        </w:rPr>
        <w:t>Malá Vieska (</w:t>
      </w:r>
      <w:r w:rsidR="00487850">
        <w:rPr>
          <w:rFonts w:eastAsia="Times New Roman"/>
          <w:color w:val="000000"/>
          <w:lang w:eastAsia="sk-SK"/>
        </w:rPr>
        <w:t xml:space="preserve">okres </w:t>
      </w:r>
      <w:r>
        <w:rPr>
          <w:rFonts w:eastAsia="Times New Roman"/>
          <w:color w:val="000000"/>
          <w:lang w:eastAsia="sk-SK"/>
        </w:rPr>
        <w:t>Revúca)</w:t>
      </w:r>
      <w:r w:rsidRPr="003F63EC">
        <w:rPr>
          <w:rFonts w:eastAsia="Times New Roman"/>
          <w:color w:val="000000"/>
          <w:lang w:eastAsia="sk-SK"/>
        </w:rPr>
        <w:t>, č. 1 ŠLP TU Zvolen</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Zvolen)</w:t>
      </w:r>
      <w:r w:rsidRPr="003F63EC">
        <w:rPr>
          <w:rFonts w:eastAsia="Times New Roman"/>
          <w:color w:val="000000"/>
          <w:lang w:eastAsia="sk-SK"/>
        </w:rPr>
        <w:t>, Obora Rozhanovce</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Košice – okolie)</w:t>
      </w:r>
      <w:r w:rsidRPr="003F63EC">
        <w:rPr>
          <w:rFonts w:eastAsia="Times New Roman"/>
          <w:color w:val="000000"/>
          <w:lang w:eastAsia="sk-SK"/>
        </w:rPr>
        <w:t xml:space="preserve">, </w:t>
      </w:r>
      <w:r>
        <w:rPr>
          <w:rFonts w:eastAsia="Times New Roman"/>
          <w:color w:val="000000"/>
          <w:lang w:eastAsia="sk-SK"/>
        </w:rPr>
        <w:t xml:space="preserve">č. 48 </w:t>
      </w:r>
      <w:r w:rsidRPr="003F63EC">
        <w:rPr>
          <w:rFonts w:eastAsia="Times New Roman"/>
          <w:color w:val="000000"/>
          <w:lang w:eastAsia="sk-SK"/>
        </w:rPr>
        <w:t>Makovisko Zvolen</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Zvolen)</w:t>
      </w:r>
      <w:r w:rsidRPr="003F63EC">
        <w:rPr>
          <w:rFonts w:eastAsia="Times New Roman"/>
          <w:color w:val="000000"/>
          <w:lang w:eastAsia="sk-SK"/>
        </w:rPr>
        <w:t>, Záhorie</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Malacky)</w:t>
      </w:r>
      <w:r w:rsidRPr="003F63EC">
        <w:rPr>
          <w:rFonts w:eastAsia="Times New Roman"/>
          <w:color w:val="000000"/>
          <w:lang w:eastAsia="sk-SK"/>
        </w:rPr>
        <w:t>, Turecký vrch</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Malacky)</w:t>
      </w:r>
      <w:r w:rsidRPr="003F63EC">
        <w:rPr>
          <w:rFonts w:eastAsia="Times New Roman"/>
          <w:color w:val="000000"/>
          <w:lang w:eastAsia="sk-SK"/>
        </w:rPr>
        <w:t>, Javorie</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Zvolen)</w:t>
      </w:r>
      <w:r w:rsidRPr="003F63EC">
        <w:rPr>
          <w:rFonts w:eastAsia="Times New Roman"/>
          <w:color w:val="000000"/>
          <w:lang w:eastAsia="sk-SK"/>
        </w:rPr>
        <w:t>, Rovná dolina</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Turčianske Teplice)</w:t>
      </w:r>
      <w:r w:rsidRPr="003F63EC">
        <w:rPr>
          <w:rFonts w:eastAsia="Times New Roman"/>
          <w:color w:val="000000"/>
          <w:lang w:eastAsia="sk-SK"/>
        </w:rPr>
        <w:t>, VLM Kamenica nad Cirochou</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Humenné)</w:t>
      </w:r>
      <w:r w:rsidRPr="003F63EC">
        <w:rPr>
          <w:rFonts w:eastAsia="Times New Roman"/>
          <w:color w:val="000000"/>
          <w:lang w:eastAsia="sk-SK"/>
        </w:rPr>
        <w:t>, Zverník Hlboká Mláka</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Malacky)</w:t>
      </w:r>
      <w:r w:rsidRPr="003F63EC">
        <w:rPr>
          <w:rFonts w:eastAsia="Times New Roman"/>
          <w:color w:val="000000"/>
          <w:lang w:eastAsia="sk-SK"/>
        </w:rPr>
        <w:t>, Zverník Kopča</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Malacky)</w:t>
      </w:r>
      <w:r w:rsidRPr="003F63EC">
        <w:rPr>
          <w:rFonts w:eastAsia="Times New Roman"/>
          <w:color w:val="000000"/>
          <w:lang w:eastAsia="sk-SK"/>
        </w:rPr>
        <w:t>, Zvern</w:t>
      </w:r>
      <w:r>
        <w:rPr>
          <w:rFonts w:eastAsia="Times New Roman"/>
          <w:color w:val="000000"/>
          <w:lang w:eastAsia="sk-SK"/>
        </w:rPr>
        <w:t>ík</w:t>
      </w:r>
      <w:r w:rsidRPr="003F63EC">
        <w:rPr>
          <w:rFonts w:eastAsia="Times New Roman"/>
          <w:color w:val="000000"/>
          <w:lang w:eastAsia="sk-SK"/>
        </w:rPr>
        <w:t xml:space="preserve"> Podjavorie</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Zvolen)</w:t>
      </w:r>
      <w:r w:rsidRPr="003F63EC">
        <w:rPr>
          <w:rFonts w:eastAsia="Times New Roman"/>
          <w:color w:val="000000"/>
          <w:lang w:eastAsia="sk-SK"/>
        </w:rPr>
        <w:t>, Javorina</w:t>
      </w:r>
      <w:r>
        <w:rPr>
          <w:rFonts w:eastAsia="Times New Roman"/>
          <w:color w:val="000000"/>
          <w:lang w:eastAsia="sk-SK"/>
        </w:rPr>
        <w:t xml:space="preserve"> (</w:t>
      </w:r>
      <w:r w:rsidR="00487850">
        <w:rPr>
          <w:rFonts w:eastAsia="Times New Roman"/>
          <w:color w:val="000000"/>
          <w:lang w:eastAsia="sk-SK"/>
        </w:rPr>
        <w:t xml:space="preserve">okres </w:t>
      </w:r>
      <w:r>
        <w:rPr>
          <w:rFonts w:eastAsia="Times New Roman"/>
          <w:color w:val="000000"/>
          <w:lang w:eastAsia="sk-SK"/>
        </w:rPr>
        <w:t>Kežmarok).</w:t>
      </w:r>
      <w:r w:rsidRPr="003F63EC">
        <w:rPr>
          <w:rFonts w:eastAsia="Times New Roman"/>
          <w:color w:val="000000"/>
          <w:lang w:eastAsia="sk-SK"/>
        </w:rPr>
        <w:t xml:space="preserve"> </w:t>
      </w:r>
    </w:p>
    <w:p w:rsidR="008157CA" w:rsidRPr="0030226C" w:rsidRDefault="009F5FE6" w:rsidP="00AF074A">
      <w:pPr>
        <w:spacing w:after="120" w:line="276" w:lineRule="auto"/>
        <w:contextualSpacing/>
        <w:jc w:val="right"/>
      </w:pPr>
      <w:r>
        <w:br w:type="page"/>
      </w:r>
      <w:r w:rsidR="008157CA" w:rsidRPr="0030226C">
        <w:lastRenderedPageBreak/>
        <w:t xml:space="preserve">Príloha č. 4 </w:t>
      </w:r>
    </w:p>
    <w:p w:rsidR="008157CA" w:rsidRPr="0030226C" w:rsidRDefault="008157CA" w:rsidP="00AF074A">
      <w:pPr>
        <w:spacing w:after="120" w:line="276" w:lineRule="auto"/>
        <w:contextualSpacing/>
        <w:jc w:val="right"/>
      </w:pPr>
      <w:r w:rsidRPr="0030226C">
        <w:t>k zákonu č. .../2019 Z. z.</w:t>
      </w:r>
    </w:p>
    <w:p w:rsidR="008157CA" w:rsidRDefault="008157CA" w:rsidP="00AF074A">
      <w:pPr>
        <w:spacing w:after="120" w:line="276" w:lineRule="auto"/>
        <w:contextualSpacing/>
        <w:jc w:val="left"/>
        <w:rPr>
          <w:rFonts w:eastAsia="Times New Roman"/>
          <w:lang w:eastAsia="sk-SK"/>
        </w:rPr>
      </w:pPr>
    </w:p>
    <w:p w:rsidR="0065104E" w:rsidRPr="008157CA" w:rsidRDefault="0065104E" w:rsidP="002B68BC">
      <w:pPr>
        <w:spacing w:after="120" w:line="276" w:lineRule="auto"/>
        <w:contextualSpacing/>
        <w:jc w:val="center"/>
        <w:rPr>
          <w:rFonts w:eastAsia="Times New Roman"/>
          <w:b/>
          <w:lang w:eastAsia="sk-SK"/>
        </w:rPr>
      </w:pPr>
      <w:r w:rsidRPr="008157CA">
        <w:rPr>
          <w:rFonts w:eastAsia="Times New Roman"/>
          <w:b/>
          <w:lang w:eastAsia="sk-SK"/>
        </w:rPr>
        <w:t>Sadzobník  náhrad</w:t>
      </w:r>
      <w:r w:rsidR="00555DA0">
        <w:rPr>
          <w:rFonts w:eastAsia="Times New Roman"/>
          <w:b/>
          <w:lang w:eastAsia="sk-SK"/>
        </w:rPr>
        <w:t>y</w:t>
      </w:r>
      <w:r w:rsidRPr="008157CA">
        <w:rPr>
          <w:rFonts w:eastAsia="Times New Roman"/>
          <w:b/>
          <w:lang w:eastAsia="sk-SK"/>
        </w:rPr>
        <w:t xml:space="preserve"> za</w:t>
      </w:r>
      <w:r w:rsidR="00555DA0">
        <w:rPr>
          <w:rFonts w:eastAsia="Times New Roman"/>
          <w:b/>
          <w:lang w:eastAsia="sk-SK"/>
        </w:rPr>
        <w:t xml:space="preserve"> užívanie poľovného revíru</w:t>
      </w:r>
      <w:r w:rsidRPr="008157CA">
        <w:rPr>
          <w:rFonts w:eastAsia="Times New Roman"/>
          <w:b/>
          <w:lang w:eastAsia="sk-SK"/>
        </w:rPr>
        <w:t xml:space="preserve"> pre hlavné druhy lovnej zveri </w:t>
      </w:r>
      <w:r w:rsidR="00E955E6">
        <w:rPr>
          <w:rFonts w:eastAsia="Times New Roman"/>
          <w:b/>
          <w:lang w:eastAsia="sk-SK"/>
        </w:rPr>
        <w:br/>
      </w:r>
      <w:r w:rsidRPr="008157CA">
        <w:rPr>
          <w:rFonts w:eastAsia="Times New Roman"/>
          <w:b/>
          <w:lang w:eastAsia="sk-SK"/>
        </w:rPr>
        <w:t>za 1 ha ročne v eurách</w:t>
      </w:r>
    </w:p>
    <w:p w:rsidR="0065104E" w:rsidRDefault="0065104E" w:rsidP="00AF074A">
      <w:pPr>
        <w:spacing w:line="276" w:lineRule="auto"/>
        <w:contextualSpacing/>
        <w:jc w:val="left"/>
        <w:rPr>
          <w:rFonts w:eastAsia="Times New Roman"/>
          <w:lang w:eastAsia="sk-SK"/>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5"/>
        <w:gridCol w:w="584"/>
        <w:gridCol w:w="381"/>
        <w:gridCol w:w="387"/>
        <w:gridCol w:w="387"/>
        <w:gridCol w:w="387"/>
        <w:gridCol w:w="387"/>
        <w:gridCol w:w="387"/>
        <w:gridCol w:w="407"/>
        <w:gridCol w:w="474"/>
        <w:gridCol w:w="336"/>
        <w:gridCol w:w="485"/>
        <w:gridCol w:w="152"/>
        <w:gridCol w:w="2845"/>
        <w:gridCol w:w="787"/>
        <w:gridCol w:w="285"/>
      </w:tblGrid>
      <w:tr w:rsidR="00E90DB0" w:rsidRPr="003F63EC" w:rsidTr="00C676E5">
        <w:trPr>
          <w:gridAfter w:val="1"/>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Jelenia chovná oblasť</w:t>
            </w:r>
          </w:p>
        </w:tc>
      </w:tr>
      <w:tr w:rsidR="00E90DB0" w:rsidRPr="003F63EC" w:rsidTr="00C676E5">
        <w:trPr>
          <w:gridAfter w:val="1"/>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Bonita</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Les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Pole</w:t>
            </w:r>
          </w:p>
        </w:tc>
      </w:tr>
      <w:tr w:rsidR="00E90DB0" w:rsidRPr="003F63EC" w:rsidTr="00C676E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Jeleň</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Príplatky za ďalšie druhy zveri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Jeleň</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Príplatky za ďalšie druhy zveri</w:t>
            </w:r>
          </w:p>
        </w:tc>
      </w:tr>
      <w:tr w:rsidR="00E90DB0" w:rsidRPr="003F63EC" w:rsidTr="00C676E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Diviak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Srnec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Daniel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Muflón</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Diviak</w:t>
            </w:r>
          </w:p>
        </w:tc>
      </w:tr>
      <w:tr w:rsidR="00E90DB0" w:rsidRPr="003F63EC" w:rsidTr="00C676E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r>
      <w:tr w:rsidR="00E90DB0" w:rsidRPr="003F63EC" w:rsidTr="00C676E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0,83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r>
      <w:tr w:rsidR="00E90DB0" w:rsidRPr="003F63EC" w:rsidTr="00C676E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0,62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r>
      <w:tr w:rsidR="00E90DB0" w:rsidRPr="003F63EC" w:rsidTr="00C676E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r>
      <w:tr w:rsidR="00E90DB0" w:rsidRPr="003F63EC" w:rsidTr="00C676E5">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r>
      <w:tr w:rsidR="00E90DB0" w:rsidRPr="003F63EC" w:rsidTr="00C676E5">
        <w:trPr>
          <w:tblCellSpacing w:w="15"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Srnčia chovná oblasť</w:t>
            </w:r>
          </w:p>
        </w:tc>
      </w:tr>
      <w:tr w:rsidR="00E90DB0" w:rsidRPr="003F63EC" w:rsidTr="00C676E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Bonita</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Les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Pole</w:t>
            </w:r>
          </w:p>
        </w:tc>
      </w:tr>
      <w:tr w:rsidR="00E90DB0" w:rsidRPr="003F63EC" w:rsidTr="00C67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Srnec</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Príplatky za ďalšie druhy zveri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Srnec</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Príplatky za ďalšie druhy zveri</w:t>
            </w:r>
          </w:p>
        </w:tc>
      </w:tr>
      <w:tr w:rsidR="00E90DB0" w:rsidRPr="003F63EC" w:rsidTr="00C67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Diviak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Jeleň</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Daniel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Muflón</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Diviak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Malá zver</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0,83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0,20</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0,66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III.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0,12</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r>
    </w:tbl>
    <w:p w:rsidR="00E90DB0" w:rsidRPr="003F63EC" w:rsidRDefault="00E90DB0" w:rsidP="00AF074A">
      <w:pPr>
        <w:spacing w:line="276" w:lineRule="auto"/>
        <w:contextualSpacing/>
        <w:jc w:val="left"/>
        <w:rPr>
          <w:rFonts w:eastAsia="Times New Roman"/>
          <w:vanish/>
          <w:lang w:eastAsia="sk-SK"/>
        </w:rPr>
      </w:pPr>
    </w:p>
    <w:p w:rsidR="0065104E" w:rsidRPr="003F63EC" w:rsidRDefault="0065104E" w:rsidP="00AF074A">
      <w:pPr>
        <w:spacing w:line="276" w:lineRule="auto"/>
        <w:contextualSpacing/>
        <w:jc w:val="left"/>
        <w:rPr>
          <w:rFonts w:eastAsia="Times New Roman"/>
          <w:lang w:eastAsia="sk-SK"/>
        </w:rPr>
      </w:pPr>
    </w:p>
    <w:p w:rsidR="00E90DB0" w:rsidRDefault="00E90DB0" w:rsidP="00AF074A">
      <w:pPr>
        <w:spacing w:after="120" w:line="276" w:lineRule="auto"/>
        <w:contextualSpacing/>
        <w:jc w:val="left"/>
        <w:rPr>
          <w:rFonts w:eastAsia="Times New Roman"/>
          <w:lang w:eastAsia="sk-SK"/>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5"/>
        <w:gridCol w:w="902"/>
        <w:gridCol w:w="200"/>
        <w:gridCol w:w="677"/>
        <w:gridCol w:w="468"/>
        <w:gridCol w:w="548"/>
        <w:gridCol w:w="372"/>
        <w:gridCol w:w="592"/>
        <w:gridCol w:w="61"/>
        <w:gridCol w:w="1010"/>
        <w:gridCol w:w="80"/>
        <w:gridCol w:w="910"/>
        <w:gridCol w:w="489"/>
        <w:gridCol w:w="372"/>
        <w:gridCol w:w="762"/>
        <w:gridCol w:w="115"/>
        <w:gridCol w:w="1173"/>
      </w:tblGrid>
      <w:tr w:rsidR="00E90DB0" w:rsidRPr="003F63EC" w:rsidTr="00C676E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Bonita</w:t>
            </w:r>
          </w:p>
        </w:tc>
        <w:tc>
          <w:tcPr>
            <w:tcW w:w="0" w:type="auto"/>
            <w:gridSpan w:val="16"/>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Danielia alebo muflonia lokalita</w:t>
            </w:r>
          </w:p>
        </w:tc>
      </w:tr>
      <w:tr w:rsidR="00E90DB0" w:rsidRPr="003F63EC" w:rsidTr="00C67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Daniel alebo muflón</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r w:rsidRPr="003F63EC">
              <w:rPr>
                <w:rFonts w:eastAsia="Times New Roman"/>
                <w:lang w:eastAsia="sk-SK"/>
              </w:rPr>
              <w:t>Príplatky za ďalšie druhy zveri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Daniel alebo muflón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r w:rsidRPr="003F63EC">
              <w:rPr>
                <w:rFonts w:eastAsia="Times New Roman"/>
                <w:lang w:eastAsia="sk-SK"/>
              </w:rPr>
              <w:t>Príplatky za ďalšie druhy zveri</w:t>
            </w:r>
          </w:p>
        </w:tc>
      </w:tr>
      <w:tr w:rsidR="00E90DB0" w:rsidRPr="003F63EC" w:rsidTr="00C67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Srnec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Diviak</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Jeleň</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Daniel a muflón</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Diviak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Malá zver</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1,01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0,75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0,06</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III.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0,02</w:t>
            </w:r>
          </w:p>
        </w:tc>
      </w:tr>
      <w:tr w:rsidR="00E90DB0" w:rsidRPr="003F63EC" w:rsidTr="00C676E5">
        <w:trPr>
          <w:tblCellSpacing w:w="15"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lastRenderedPageBreak/>
              <w:t>Oblasti s chovom malej zveri</w:t>
            </w:r>
          </w:p>
        </w:tc>
      </w:tr>
      <w:tr w:rsidR="00E90DB0" w:rsidRPr="003F63EC" w:rsidTr="00C676E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Bonita</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Zajac</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Bažant</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Srnec</w:t>
            </w:r>
          </w:p>
        </w:tc>
      </w:tr>
      <w:tr w:rsidR="00E90DB0" w:rsidRPr="003F63EC" w:rsidTr="00C67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Zajac</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Príplatky za ďalšie druhy zveri</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Bažant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r w:rsidRPr="003F63EC">
              <w:rPr>
                <w:rFonts w:eastAsia="Times New Roman"/>
                <w:lang w:eastAsia="sk-SK"/>
              </w:rPr>
              <w:t>Príplatky za ďalšie druhy zveri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Srnec</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Príplatky za ďalšie druhy zveri</w:t>
            </w:r>
          </w:p>
        </w:tc>
      </w:tr>
      <w:tr w:rsidR="00E90DB0" w:rsidRPr="003F63EC" w:rsidTr="00C67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Divé kačice a husi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Iná raticová zver</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Divé kačice a husi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Iná raticová zver</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line="276" w:lineRule="auto"/>
              <w:jc w:val="left"/>
              <w:rPr>
                <w:rFonts w:eastAsia="Times New Roman"/>
                <w:lang w:eastAsia="sk-SK"/>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Divé kačice a husi</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Iná raticová zver</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r>
      <w:tr w:rsidR="00E90DB0" w:rsidRPr="003F63EC" w:rsidTr="00C676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0DB0" w:rsidRPr="003F63EC" w:rsidRDefault="00E90DB0" w:rsidP="00AF074A">
            <w:pPr>
              <w:spacing w:before="0" w:after="0" w:line="276" w:lineRule="auto"/>
              <w:ind w:firstLine="0"/>
              <w:jc w:val="left"/>
              <w:rPr>
                <w:rFonts w:eastAsia="Times New Roman"/>
                <w:lang w:eastAsia="sk-SK"/>
              </w:rPr>
            </w:pPr>
            <w:r w:rsidRPr="003F63EC">
              <w:rPr>
                <w:rFonts w:eastAsia="Times New Roman"/>
                <w:lang w:eastAsia="sk-SK"/>
              </w:rPr>
              <w:t>0,08</w:t>
            </w:r>
          </w:p>
        </w:tc>
      </w:tr>
    </w:tbl>
    <w:p w:rsidR="0065104E" w:rsidRPr="00C3630A" w:rsidRDefault="00C3630A" w:rsidP="00B05357">
      <w:pPr>
        <w:spacing w:after="120" w:line="276" w:lineRule="auto"/>
        <w:contextualSpacing/>
        <w:jc w:val="right"/>
        <w:rPr>
          <w:rFonts w:eastAsia="Times New Roman"/>
          <w:lang w:eastAsia="sk-SK"/>
        </w:rPr>
      </w:pPr>
      <w:r>
        <w:rPr>
          <w:rFonts w:eastAsia="Times New Roman"/>
          <w:lang w:eastAsia="sk-SK"/>
        </w:rPr>
        <w:br w:type="page"/>
      </w:r>
      <w:r w:rsidR="0065104E" w:rsidRPr="00C3630A">
        <w:rPr>
          <w:rFonts w:eastAsia="Times New Roman"/>
          <w:lang w:eastAsia="sk-SK"/>
        </w:rPr>
        <w:lastRenderedPageBreak/>
        <w:t xml:space="preserve">Príloha č. </w:t>
      </w:r>
      <w:r w:rsidR="00714D60" w:rsidRPr="00C3630A">
        <w:rPr>
          <w:rFonts w:eastAsia="Times New Roman"/>
          <w:lang w:eastAsia="sk-SK"/>
        </w:rPr>
        <w:t>5</w:t>
      </w:r>
      <w:r w:rsidR="007141F5" w:rsidRPr="00C3630A">
        <w:rPr>
          <w:rFonts w:eastAsia="Times New Roman"/>
          <w:lang w:eastAsia="sk-SK"/>
        </w:rPr>
        <w:t xml:space="preserve"> </w:t>
      </w:r>
    </w:p>
    <w:p w:rsidR="00B05357" w:rsidRPr="00C3630A" w:rsidRDefault="00B05357" w:rsidP="00B05357">
      <w:pPr>
        <w:spacing w:after="120" w:line="276" w:lineRule="auto"/>
        <w:contextualSpacing/>
        <w:jc w:val="right"/>
        <w:rPr>
          <w:rFonts w:eastAsia="Times New Roman"/>
          <w:lang w:eastAsia="sk-SK"/>
        </w:rPr>
      </w:pPr>
      <w:r w:rsidRPr="00C3630A">
        <w:rPr>
          <w:rFonts w:eastAsia="Times New Roman"/>
          <w:lang w:eastAsia="sk-SK"/>
        </w:rPr>
        <w:t>k zákonu č. .../2019 Z. z.</w:t>
      </w:r>
    </w:p>
    <w:p w:rsidR="00B05357" w:rsidRDefault="00B05357" w:rsidP="00AF074A">
      <w:pPr>
        <w:spacing w:after="120" w:line="276" w:lineRule="auto"/>
        <w:contextualSpacing/>
        <w:jc w:val="left"/>
        <w:rPr>
          <w:rFonts w:eastAsia="Times New Roman"/>
          <w:lang w:eastAsia="sk-SK"/>
        </w:rPr>
      </w:pPr>
    </w:p>
    <w:p w:rsidR="0065104E" w:rsidRPr="00B05357" w:rsidRDefault="0065104E" w:rsidP="00B05357">
      <w:pPr>
        <w:spacing w:after="120" w:line="276" w:lineRule="auto"/>
        <w:contextualSpacing/>
        <w:jc w:val="center"/>
        <w:rPr>
          <w:rFonts w:eastAsia="Times New Roman"/>
          <w:b/>
          <w:lang w:eastAsia="sk-SK"/>
        </w:rPr>
      </w:pPr>
      <w:r w:rsidRPr="00B05357">
        <w:rPr>
          <w:rFonts w:eastAsia="Times New Roman"/>
          <w:b/>
          <w:lang w:eastAsia="sk-SK"/>
        </w:rPr>
        <w:t>Zoznam preberaných právn</w:t>
      </w:r>
      <w:r w:rsidR="00505B0F" w:rsidRPr="00B05357">
        <w:rPr>
          <w:rFonts w:eastAsia="Times New Roman"/>
          <w:b/>
          <w:lang w:eastAsia="sk-SK"/>
        </w:rPr>
        <w:t>e záväzných</w:t>
      </w:r>
      <w:r w:rsidRPr="00B05357">
        <w:rPr>
          <w:rFonts w:eastAsia="Times New Roman"/>
          <w:b/>
          <w:lang w:eastAsia="sk-SK"/>
        </w:rPr>
        <w:t xml:space="preserve"> aktov Európskej únie</w:t>
      </w:r>
      <w:r w:rsidR="002B68BC">
        <w:rPr>
          <w:rFonts w:eastAsia="Times New Roman"/>
          <w:b/>
          <w:lang w:eastAsia="sk-SK"/>
        </w:rPr>
        <w:br/>
      </w:r>
    </w:p>
    <w:p w:rsidR="0065104E" w:rsidRPr="003F63EC" w:rsidRDefault="00CC0F18" w:rsidP="00AF074A">
      <w:pPr>
        <w:spacing w:after="120" w:line="276" w:lineRule="auto"/>
        <w:contextualSpacing/>
        <w:rPr>
          <w:rFonts w:eastAsia="Times New Roman"/>
          <w:lang w:eastAsia="sk-SK"/>
        </w:rPr>
      </w:pPr>
      <w:r>
        <w:rPr>
          <w:rFonts w:eastAsia="Times New Roman"/>
          <w:lang w:eastAsia="sk-SK"/>
        </w:rPr>
        <w:t>1</w:t>
      </w:r>
      <w:r w:rsidR="0065104E" w:rsidRPr="003F63EC">
        <w:rPr>
          <w:rFonts w:eastAsia="Times New Roman"/>
          <w:lang w:eastAsia="sk-SK"/>
        </w:rPr>
        <w:t xml:space="preserve">. Smernica Rady </w:t>
      </w:r>
      <w:hyperlink r:id="rId9" w:tooltip="Smernica Rady 92/43/EHS z 21. mája 1992 o ochrane prirodzených biotopov a voľne žijúcich živočíchov a rastlín" w:history="1">
        <w:r w:rsidR="0065104E" w:rsidRPr="00CC0F18">
          <w:rPr>
            <w:rFonts w:eastAsia="Times New Roman"/>
            <w:lang w:eastAsia="sk-SK"/>
          </w:rPr>
          <w:t>92/43/EHS</w:t>
        </w:r>
      </w:hyperlink>
      <w:r w:rsidR="0065104E" w:rsidRPr="003F63EC">
        <w:rPr>
          <w:rFonts w:eastAsia="Times New Roman"/>
          <w:lang w:eastAsia="sk-SK"/>
        </w:rPr>
        <w:t xml:space="preserve"> z 21. mája 1992 o ochrane prirodzených biotopov a voľne žijúcich živočíchov a rastlín (Mimoriadne vydanie Ú. v. EÚ, kap. 15/zv. 2; Ú. v. ES L 206, 22. 7. 1992) </w:t>
      </w:r>
      <w:r w:rsidR="00B05357">
        <w:rPr>
          <w:rFonts w:eastAsia="Times New Roman"/>
          <w:lang w:eastAsia="sk-SK"/>
        </w:rPr>
        <w:t>v znení</w:t>
      </w:r>
      <w:r>
        <w:rPr>
          <w:rFonts w:eastAsia="Times New Roman"/>
          <w:lang w:eastAsia="sk-SK"/>
        </w:rPr>
        <w:br/>
        <w:t xml:space="preserve">- </w:t>
      </w:r>
      <w:r w:rsidR="0065104E" w:rsidRPr="003F63EC">
        <w:rPr>
          <w:rFonts w:eastAsia="Times New Roman"/>
          <w:lang w:eastAsia="sk-SK"/>
        </w:rPr>
        <w:t xml:space="preserve">smernice Rady 97/62/ES </w:t>
      </w:r>
      <w:r w:rsidR="00B51354">
        <w:rPr>
          <w:rFonts w:eastAsia="Times New Roman"/>
          <w:lang w:eastAsia="sk-SK"/>
        </w:rPr>
        <w:t>z 27. októbra 1997</w:t>
      </w:r>
      <w:r w:rsidR="00B51354" w:rsidRPr="003F63EC">
        <w:rPr>
          <w:rFonts w:eastAsia="Times New Roman"/>
          <w:lang w:eastAsia="sk-SK"/>
        </w:rPr>
        <w:t xml:space="preserve"> </w:t>
      </w:r>
      <w:r w:rsidR="0065104E" w:rsidRPr="003F63EC">
        <w:rPr>
          <w:rFonts w:eastAsia="Times New Roman"/>
          <w:lang w:eastAsia="sk-SK"/>
        </w:rPr>
        <w:t xml:space="preserve"> (Mimoriadne vydanie Ú. v. EÚ, kap. 15/zv. 4; Ú. v. ES L 305, 8. 11. 1997), </w:t>
      </w:r>
      <w:r>
        <w:rPr>
          <w:rFonts w:eastAsia="Times New Roman"/>
          <w:lang w:eastAsia="sk-SK"/>
        </w:rPr>
        <w:br/>
        <w:t xml:space="preserve">- </w:t>
      </w:r>
      <w:r w:rsidR="0065104E" w:rsidRPr="003F63EC">
        <w:rPr>
          <w:rFonts w:eastAsia="Times New Roman"/>
          <w:lang w:eastAsia="sk-SK"/>
        </w:rPr>
        <w:t>nariadenia Európskeho parlamentu a Rady (ES) č. 1882/2003 z 29. septembra 2003 (Mimoriadne vydanie Ú. v. EÚ, kap. 1/zv. 4; Ú. v. EÚ L 284, 31. 10. 2003)</w:t>
      </w:r>
      <w:r w:rsidR="00B51354">
        <w:rPr>
          <w:rFonts w:eastAsia="Times New Roman"/>
          <w:lang w:eastAsia="sk-SK"/>
        </w:rPr>
        <w:t>,</w:t>
      </w:r>
      <w:r w:rsidR="0065104E" w:rsidRPr="003F63EC">
        <w:rPr>
          <w:rFonts w:eastAsia="Times New Roman"/>
          <w:lang w:eastAsia="sk-SK"/>
        </w:rPr>
        <w:t xml:space="preserve"> </w:t>
      </w:r>
      <w:r w:rsidR="00A9693A">
        <w:rPr>
          <w:rFonts w:eastAsia="Times New Roman"/>
          <w:lang w:eastAsia="sk-SK"/>
        </w:rPr>
        <w:br/>
      </w:r>
      <w:r>
        <w:rPr>
          <w:rFonts w:eastAsia="Times New Roman"/>
          <w:lang w:eastAsia="sk-SK"/>
        </w:rPr>
        <w:t xml:space="preserve">- </w:t>
      </w:r>
      <w:r w:rsidR="0065104E" w:rsidRPr="003F63EC">
        <w:rPr>
          <w:rFonts w:eastAsia="Times New Roman"/>
          <w:lang w:eastAsia="sk-SK"/>
        </w:rPr>
        <w:t>smernice Rady 2006/105/ES</w:t>
      </w:r>
      <w:r w:rsidR="00B51354">
        <w:rPr>
          <w:rFonts w:eastAsia="Times New Roman"/>
          <w:lang w:eastAsia="sk-SK"/>
        </w:rPr>
        <w:t xml:space="preserve"> z 20. novembra 2006</w:t>
      </w:r>
      <w:r w:rsidR="00B51354" w:rsidRPr="003F63EC">
        <w:rPr>
          <w:rFonts w:eastAsia="Times New Roman"/>
          <w:lang w:eastAsia="sk-SK"/>
        </w:rPr>
        <w:t xml:space="preserve"> </w:t>
      </w:r>
      <w:r w:rsidR="0065104E" w:rsidRPr="003F63EC">
        <w:rPr>
          <w:rFonts w:eastAsia="Times New Roman"/>
          <w:lang w:eastAsia="sk-SK"/>
        </w:rPr>
        <w:t xml:space="preserve"> (Ú. v. EÚ L 363, 20. 12. 2006)</w:t>
      </w:r>
      <w:r w:rsidR="00B51354">
        <w:rPr>
          <w:rFonts w:eastAsia="Times New Roman"/>
          <w:lang w:eastAsia="sk-SK"/>
        </w:rPr>
        <w:t xml:space="preserve"> a</w:t>
      </w:r>
      <w:r w:rsidR="00B51354">
        <w:rPr>
          <w:rFonts w:eastAsia="Times New Roman"/>
          <w:lang w:eastAsia="sk-SK"/>
        </w:rPr>
        <w:br/>
        <w:t>- smernice Rady 2013/17/EÚ z 13. mája 2013 (Ú. v. EÚ L 158, 10. 06</w:t>
      </w:r>
      <w:r w:rsidR="00B51354" w:rsidRPr="003F63EC">
        <w:rPr>
          <w:rFonts w:eastAsia="Times New Roman"/>
          <w:lang w:eastAsia="sk-SK"/>
        </w:rPr>
        <w:t>. 20</w:t>
      </w:r>
      <w:r w:rsidR="00B51354">
        <w:rPr>
          <w:rFonts w:eastAsia="Times New Roman"/>
          <w:lang w:eastAsia="sk-SK"/>
        </w:rPr>
        <w:t>13)</w:t>
      </w:r>
      <w:r w:rsidR="00B51354" w:rsidRPr="003F63EC">
        <w:rPr>
          <w:rFonts w:eastAsia="Times New Roman"/>
          <w:lang w:eastAsia="sk-SK"/>
        </w:rPr>
        <w:t>.</w:t>
      </w:r>
    </w:p>
    <w:p w:rsidR="00497B84" w:rsidRPr="003F63EC" w:rsidRDefault="00CC0F18" w:rsidP="00AF074A">
      <w:pPr>
        <w:spacing w:after="120" w:line="276" w:lineRule="auto"/>
        <w:contextualSpacing/>
        <w:rPr>
          <w:rFonts w:eastAsia="Times New Roman"/>
          <w:lang w:eastAsia="sk-SK"/>
        </w:rPr>
      </w:pPr>
      <w:r>
        <w:rPr>
          <w:rFonts w:eastAsia="Times New Roman"/>
          <w:lang w:eastAsia="sk-SK"/>
        </w:rPr>
        <w:t>2</w:t>
      </w:r>
      <w:r w:rsidR="0065104E" w:rsidRPr="003F63EC">
        <w:rPr>
          <w:rFonts w:eastAsia="Times New Roman"/>
          <w:lang w:eastAsia="sk-SK"/>
        </w:rPr>
        <w:t xml:space="preserve">. Smernica Európskeho parlamentu a Rady </w:t>
      </w:r>
      <w:hyperlink r:id="rId10" w:tooltip="Smernica Európskeho parlamentu a Rady 2009/147/ES z 30. novembra 2009 o ochrane voľne žijúceho vtáctva" w:history="1">
        <w:r w:rsidR="0065104E" w:rsidRPr="00CC0F18">
          <w:rPr>
            <w:rFonts w:eastAsia="Times New Roman"/>
            <w:lang w:eastAsia="sk-SK"/>
          </w:rPr>
          <w:t>2009/147</w:t>
        </w:r>
        <w:r w:rsidR="00EC0F79">
          <w:rPr>
            <w:rFonts w:eastAsia="Times New Roman"/>
            <w:lang w:eastAsia="sk-SK"/>
          </w:rPr>
          <w:t>/</w:t>
        </w:r>
        <w:r w:rsidR="0065104E" w:rsidRPr="00CC0F18">
          <w:rPr>
            <w:rFonts w:eastAsia="Times New Roman"/>
            <w:lang w:eastAsia="sk-SK"/>
          </w:rPr>
          <w:t xml:space="preserve"> ES</w:t>
        </w:r>
      </w:hyperlink>
      <w:r w:rsidR="0065104E" w:rsidRPr="003F63EC">
        <w:rPr>
          <w:rFonts w:eastAsia="Times New Roman"/>
          <w:lang w:eastAsia="sk-SK"/>
        </w:rPr>
        <w:t xml:space="preserve"> z 30. novembra 2009 o ochrane voľne žijúceho vtáctva</w:t>
      </w:r>
      <w:r w:rsidR="00553C52" w:rsidRPr="003F63EC">
        <w:rPr>
          <w:rFonts w:eastAsia="Times New Roman"/>
          <w:lang w:eastAsia="sk-SK"/>
        </w:rPr>
        <w:t xml:space="preserve"> (Ú. v. EÚ L 20, 26. 1. 2010)</w:t>
      </w:r>
      <w:r w:rsidR="00B51354">
        <w:rPr>
          <w:rFonts w:eastAsia="Times New Roman"/>
          <w:lang w:eastAsia="sk-SK"/>
        </w:rPr>
        <w:t xml:space="preserve"> v znení smernice</w:t>
      </w:r>
      <w:r w:rsidR="00B51354" w:rsidRPr="00F93520">
        <w:rPr>
          <w:rFonts w:eastAsia="Times New Roman"/>
          <w:lang w:eastAsia="sk-SK"/>
        </w:rPr>
        <w:t xml:space="preserve"> </w:t>
      </w:r>
      <w:r w:rsidR="00B51354">
        <w:rPr>
          <w:rFonts w:eastAsia="Times New Roman"/>
          <w:lang w:eastAsia="sk-SK"/>
        </w:rPr>
        <w:t>Rady 2013/17/EÚ z 13. mája 2013 (Ú. v. EÚ L 158, 10. 06</w:t>
      </w:r>
      <w:r w:rsidR="00B51354" w:rsidRPr="003F63EC">
        <w:rPr>
          <w:rFonts w:eastAsia="Times New Roman"/>
          <w:lang w:eastAsia="sk-SK"/>
        </w:rPr>
        <w:t>. 20</w:t>
      </w:r>
      <w:r w:rsidR="00B51354">
        <w:rPr>
          <w:rFonts w:eastAsia="Times New Roman"/>
          <w:lang w:eastAsia="sk-SK"/>
        </w:rPr>
        <w:t>13)</w:t>
      </w:r>
      <w:r w:rsidR="00553C52" w:rsidRPr="003F63EC">
        <w:rPr>
          <w:rFonts w:eastAsia="Times New Roman"/>
          <w:lang w:eastAsia="sk-SK"/>
        </w:rPr>
        <w:t>.</w:t>
      </w:r>
    </w:p>
    <w:sectPr w:rsidR="00497B84" w:rsidRPr="003F63EC" w:rsidSect="00C576BB">
      <w:footerReference w:type="default" r:id="rId11"/>
      <w:pgSz w:w="11906" w:h="16838"/>
      <w:pgMar w:top="1276" w:right="1274" w:bottom="1560" w:left="1276" w:header="708" w:footer="708" w:gutter="0"/>
      <w:cols w:space="284"/>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32" w:rsidRDefault="000E2D32">
      <w:r>
        <w:separator/>
      </w:r>
    </w:p>
  </w:endnote>
  <w:endnote w:type="continuationSeparator" w:id="0">
    <w:p w:rsidR="000E2D32" w:rsidRDefault="000E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PalatinoLinotype-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B9" w:rsidRDefault="00CB3BB9">
    <w:pPr>
      <w:pStyle w:val="Pta"/>
      <w:jc w:val="center"/>
    </w:pPr>
    <w:r>
      <w:fldChar w:fldCharType="begin"/>
    </w:r>
    <w:r>
      <w:instrText xml:space="preserve"> PAGE </w:instrText>
    </w:r>
    <w:r>
      <w:fldChar w:fldCharType="separate"/>
    </w:r>
    <w:r w:rsidR="00F243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32" w:rsidRDefault="000E2D32">
      <w:r>
        <w:separator/>
      </w:r>
    </w:p>
  </w:footnote>
  <w:footnote w:type="continuationSeparator" w:id="0">
    <w:p w:rsidR="000E2D32" w:rsidRDefault="000E2D32">
      <w:r>
        <w:continuationSeparator/>
      </w:r>
    </w:p>
  </w:footnote>
  <w:footnote w:id="1">
    <w:p w:rsidR="00CB3BB9" w:rsidRPr="00D55436" w:rsidRDefault="00CB3BB9" w:rsidP="00C576BB">
      <w:pPr>
        <w:pStyle w:val="Textpoznmkypodiarou"/>
        <w:widowControl w:val="0"/>
        <w:ind w:left="284" w:hanging="284"/>
        <w:contextualSpacing/>
        <w:rPr>
          <w:lang w:val="sk-SK"/>
        </w:rPr>
      </w:pPr>
      <w:r w:rsidRPr="00BB2B1F">
        <w:rPr>
          <w:rStyle w:val="Odkaznapoznmkupodiarou"/>
        </w:rPr>
        <w:footnoteRef/>
      </w:r>
      <w:r w:rsidRPr="00BB2B1F">
        <w:t xml:space="preserve">) </w:t>
      </w:r>
      <w:r w:rsidRPr="00D63791">
        <w:t>§ 2 ods. 2 písm. s) zákona č. 543/2002 Z. z. o ochrane prírody a krajiny</w:t>
      </w:r>
      <w:r>
        <w:rPr>
          <w:lang w:val="sk-SK"/>
        </w:rPr>
        <w:t xml:space="preserve"> v znení zákona č. 506/2013 Z. z.</w:t>
      </w:r>
    </w:p>
  </w:footnote>
  <w:footnote w:id="2">
    <w:p w:rsidR="00CB3BB9" w:rsidRPr="005D3AB6" w:rsidRDefault="00CB3BB9" w:rsidP="00C576BB">
      <w:pPr>
        <w:pStyle w:val="Textpoznmkypodiarou"/>
        <w:contextualSpacing/>
        <w:rPr>
          <w:lang w:val="cs-CZ"/>
        </w:rPr>
      </w:pPr>
      <w:r>
        <w:rPr>
          <w:rStyle w:val="Odkaznapoznmkupodiarou"/>
        </w:rPr>
        <w:footnoteRef/>
      </w:r>
      <w:r w:rsidRPr="00BB2B1F">
        <w:t>)</w:t>
      </w:r>
      <w:r>
        <w:t xml:space="preserve"> </w:t>
      </w:r>
      <w:r w:rsidRPr="005D3AB6">
        <w:rPr>
          <w:lang w:val="sk-SK"/>
        </w:rPr>
        <w:t>§ 2 písm. d) zákona č. 39/20</w:t>
      </w:r>
      <w:r>
        <w:rPr>
          <w:lang w:val="sk-SK"/>
        </w:rPr>
        <w:t>0</w:t>
      </w:r>
      <w:r w:rsidRPr="005D3AB6">
        <w:rPr>
          <w:lang w:val="sk-SK"/>
        </w:rPr>
        <w:t>7 Z. z. o veterinárnej starostlivosti</w:t>
      </w:r>
      <w:r>
        <w:rPr>
          <w:lang w:val="sk-SK"/>
        </w:rPr>
        <w:t xml:space="preserve"> v znení neskorších predpisov.</w:t>
      </w:r>
    </w:p>
  </w:footnote>
  <w:footnote w:id="3">
    <w:p w:rsidR="00CB3BB9" w:rsidRPr="00B62806" w:rsidRDefault="00CB3BB9" w:rsidP="00C576BB">
      <w:pPr>
        <w:pStyle w:val="Textpoznmkypodiarou"/>
        <w:contextualSpacing/>
        <w:rPr>
          <w:lang w:val="cs-CZ"/>
        </w:rPr>
      </w:pPr>
      <w:r>
        <w:rPr>
          <w:rStyle w:val="Odkaznapoznmkupodiarou"/>
        </w:rPr>
        <w:footnoteRef/>
      </w:r>
      <w:r w:rsidRPr="001C514D">
        <w:rPr>
          <w:lang w:val="sk-SK"/>
        </w:rPr>
        <w:t>) § 40 zákona č. 543/2002 Z. z.</w:t>
      </w:r>
      <w:r>
        <w:rPr>
          <w:lang w:val="sk-SK"/>
        </w:rPr>
        <w:t xml:space="preserve"> v znení neskorších predpisov.</w:t>
      </w:r>
    </w:p>
  </w:footnote>
  <w:footnote w:id="4">
    <w:p w:rsidR="00CB3BB9" w:rsidRPr="00B62806" w:rsidRDefault="00CB3BB9" w:rsidP="00C576BB">
      <w:pPr>
        <w:pStyle w:val="Textpoznmkypodiarou"/>
        <w:contextualSpacing/>
        <w:rPr>
          <w:lang w:val="cs-CZ"/>
        </w:rPr>
      </w:pPr>
      <w:r>
        <w:rPr>
          <w:rStyle w:val="Odkaznapoznmkupodiarou"/>
        </w:rPr>
        <w:footnoteRef/>
      </w:r>
      <w:r>
        <w:rPr>
          <w:lang w:val="cs-CZ"/>
        </w:rPr>
        <w:t xml:space="preserve">) </w:t>
      </w:r>
      <w:r w:rsidRPr="00B62806">
        <w:rPr>
          <w:rFonts w:eastAsia="Times New Roman"/>
          <w:iCs/>
          <w:lang w:val="sk-SK" w:eastAsia="sk-SK"/>
        </w:rPr>
        <w:t>§ 139a ods. 8 zákona č. 50/1976 Zb. o územnom plánovaní a stavebnom poriadku (stavebný zákon)</w:t>
      </w:r>
      <w:r>
        <w:rPr>
          <w:rFonts w:eastAsia="Times New Roman"/>
          <w:iCs/>
          <w:lang w:val="sk-SK" w:eastAsia="sk-SK"/>
        </w:rPr>
        <w:t xml:space="preserve"> v znení neskorších predpisov</w:t>
      </w:r>
    </w:p>
  </w:footnote>
  <w:footnote w:id="5">
    <w:p w:rsidR="00CB3BB9" w:rsidRPr="00E705F1" w:rsidRDefault="00CB3BB9" w:rsidP="00C576BB">
      <w:pPr>
        <w:pStyle w:val="Textpoznmkypodiarou"/>
        <w:contextualSpacing/>
        <w:rPr>
          <w:lang w:val="cs-CZ"/>
        </w:rPr>
      </w:pPr>
      <w:r>
        <w:rPr>
          <w:rStyle w:val="Odkaznapoznmkupodiarou"/>
        </w:rPr>
        <w:footnoteRef/>
      </w:r>
      <w:r>
        <w:rPr>
          <w:lang w:val="cs-CZ"/>
        </w:rPr>
        <w:t xml:space="preserve">) </w:t>
      </w:r>
      <w:r w:rsidRPr="00E705F1">
        <w:rPr>
          <w:lang w:val="sk-SK"/>
        </w:rPr>
        <w:t>§ 2 písm. h) zákona č. 143/1998 Z. z. o civilnom letectve (letecký zákon) a o zmene a doplnení niektorých zákonov v znení zákona č. 544/2004 Z. z</w:t>
      </w:r>
      <w:r>
        <w:rPr>
          <w:lang w:val="sk-SK"/>
        </w:rPr>
        <w:t>.</w:t>
      </w:r>
    </w:p>
  </w:footnote>
  <w:footnote w:id="6">
    <w:p w:rsidR="00CB3BB9" w:rsidRPr="00D82D9E" w:rsidRDefault="00CB3BB9" w:rsidP="00C576BB">
      <w:pPr>
        <w:pStyle w:val="Textpoznmkypodiarou"/>
        <w:contextualSpacing/>
        <w:rPr>
          <w:lang w:val="cs-CZ"/>
        </w:rPr>
      </w:pPr>
      <w:r>
        <w:rPr>
          <w:rStyle w:val="Odkaznapoznmkupodiarou"/>
        </w:rPr>
        <w:footnoteRef/>
      </w:r>
      <w:r>
        <w:rPr>
          <w:lang w:val="cs-CZ"/>
        </w:rPr>
        <w:t xml:space="preserve">) </w:t>
      </w:r>
      <w:r w:rsidRPr="00D82D9E">
        <w:rPr>
          <w:lang w:val="sk-SK"/>
        </w:rPr>
        <w:t>Napríklad § 34 ods. 3 zákona Slovenskej národnej rady č. 330/1991 Zb. o pozemkových úpravách, usporiadaní pozemkového vlastníctva, pozemkových úradoch, pozemkovom fonde a o pozemkových spoločenstvách v znení neskorších predpisov, § 2 písm. q) zákona č. 326/2005 Z. z. o</w:t>
      </w:r>
      <w:r>
        <w:rPr>
          <w:lang w:val="sk-SK"/>
        </w:rPr>
        <w:t> </w:t>
      </w:r>
      <w:r w:rsidRPr="00D82D9E">
        <w:rPr>
          <w:lang w:val="sk-SK"/>
        </w:rPr>
        <w:t>lesoch.</w:t>
      </w:r>
    </w:p>
  </w:footnote>
  <w:footnote w:id="7">
    <w:p w:rsidR="00CB3BB9" w:rsidRPr="00D82D9E" w:rsidRDefault="00CB3BB9" w:rsidP="00C576BB">
      <w:pPr>
        <w:pStyle w:val="Textpoznmkypodiarou"/>
        <w:ind w:left="0" w:firstLine="0"/>
        <w:contextualSpacing/>
        <w:rPr>
          <w:lang w:val="cs-CZ"/>
        </w:rPr>
      </w:pPr>
      <w:r>
        <w:rPr>
          <w:rStyle w:val="Odkaznapoznmkupodiarou"/>
        </w:rPr>
        <w:footnoteRef/>
      </w:r>
      <w:r>
        <w:rPr>
          <w:lang w:val="cs-CZ"/>
        </w:rPr>
        <w:t xml:space="preserve">) </w:t>
      </w:r>
      <w:r w:rsidRPr="00D82D9E">
        <w:rPr>
          <w:lang w:val="sk-SK"/>
        </w:rPr>
        <w:t>§ 22 ods.</w:t>
      </w:r>
      <w:r>
        <w:rPr>
          <w:lang w:val="sk-SK"/>
        </w:rPr>
        <w:t xml:space="preserve"> </w:t>
      </w:r>
      <w:r w:rsidRPr="00D82D9E">
        <w:rPr>
          <w:lang w:val="sk-SK"/>
        </w:rPr>
        <w:t>5 zákona č. 3</w:t>
      </w:r>
      <w:r w:rsidRPr="008F355A">
        <w:rPr>
          <w:lang w:val="sk-SK"/>
        </w:rPr>
        <w:t>9</w:t>
      </w:r>
      <w:r w:rsidRPr="00D82D9E">
        <w:rPr>
          <w:lang w:val="sk-SK"/>
        </w:rPr>
        <w:t>/2007 Z. z.</w:t>
      </w:r>
      <w:r>
        <w:rPr>
          <w:lang w:val="sk-SK"/>
        </w:rPr>
        <w:t xml:space="preserve"> v znení zákona č. 184/2018 Z. z. </w:t>
      </w:r>
    </w:p>
  </w:footnote>
  <w:footnote w:id="8">
    <w:p w:rsidR="00CB3BB9" w:rsidRPr="00D82D9E" w:rsidRDefault="00CB3BB9" w:rsidP="00C576BB">
      <w:pPr>
        <w:pStyle w:val="Textpoznmkypodiarou"/>
        <w:contextualSpacing/>
        <w:rPr>
          <w:lang w:val="cs-CZ"/>
        </w:rPr>
      </w:pPr>
      <w:r>
        <w:rPr>
          <w:rStyle w:val="Odkaznapoznmkupodiarou"/>
        </w:rPr>
        <w:footnoteRef/>
      </w:r>
      <w:r>
        <w:rPr>
          <w:lang w:val="cs-CZ"/>
        </w:rPr>
        <w:t xml:space="preserve">) </w:t>
      </w:r>
      <w:r w:rsidRPr="00D63791">
        <w:t>§ 8 zákona č. 97/2013 Z. z. o pozemkových spoločenstvách</w:t>
      </w:r>
      <w:r>
        <w:rPr>
          <w:lang w:val="sk-SK"/>
        </w:rPr>
        <w:t xml:space="preserve"> v znení zákona č. 110/2018 Z. z</w:t>
      </w:r>
      <w:r w:rsidRPr="00D63791">
        <w:t>.</w:t>
      </w:r>
    </w:p>
  </w:footnote>
  <w:footnote w:id="9">
    <w:p w:rsidR="00CB3BB9" w:rsidRPr="00D82D9E" w:rsidRDefault="00CB3BB9" w:rsidP="00C576BB">
      <w:pPr>
        <w:pStyle w:val="Textpoznmkypodiarou"/>
        <w:contextualSpacing/>
        <w:rPr>
          <w:lang w:val="cs-CZ"/>
        </w:rPr>
      </w:pPr>
      <w:r>
        <w:rPr>
          <w:rStyle w:val="Odkaznapoznmkupodiarou"/>
        </w:rPr>
        <w:footnoteRef/>
      </w:r>
      <w:r>
        <w:rPr>
          <w:lang w:val="cs-CZ"/>
        </w:rPr>
        <w:t xml:space="preserve">) </w:t>
      </w:r>
      <w:r w:rsidRPr="00D63791">
        <w:t>§ 23 ods.1 písm. f</w:t>
      </w:r>
      <w:r>
        <w:rPr>
          <w:lang w:val="sk-SK"/>
        </w:rPr>
        <w:t>)</w:t>
      </w:r>
      <w:r w:rsidRPr="00D63791">
        <w:t xml:space="preserve"> zákona č. 97/2013 Z. z.</w:t>
      </w:r>
      <w:r w:rsidRPr="00425571">
        <w:rPr>
          <w:lang w:val="sk-SK"/>
        </w:rPr>
        <w:t xml:space="preserve"> </w:t>
      </w:r>
      <w:r>
        <w:rPr>
          <w:lang w:val="sk-SK"/>
        </w:rPr>
        <w:t>v znení zákona č. 110/2018 Z. z</w:t>
      </w:r>
      <w:r w:rsidRPr="00D63791">
        <w:t>.</w:t>
      </w:r>
    </w:p>
  </w:footnote>
  <w:footnote w:id="10">
    <w:p w:rsidR="00CB3BB9" w:rsidRPr="00D82D9E" w:rsidRDefault="00CB3BB9" w:rsidP="00C576BB">
      <w:pPr>
        <w:pStyle w:val="Textpoznmkypodiarou"/>
        <w:contextualSpacing/>
        <w:rPr>
          <w:lang w:val="cs-CZ"/>
        </w:rPr>
      </w:pPr>
      <w:r>
        <w:rPr>
          <w:rStyle w:val="Odkaznapoznmkupodiarou"/>
        </w:rPr>
        <w:footnoteRef/>
      </w:r>
      <w:r>
        <w:rPr>
          <w:lang w:val="cs-CZ"/>
        </w:rPr>
        <w:t>)</w:t>
      </w:r>
      <w:r w:rsidRPr="00D63791">
        <w:t>§ 25a zákona</w:t>
      </w:r>
      <w:r>
        <w:rPr>
          <w:lang w:val="sk-SK"/>
        </w:rPr>
        <w:t xml:space="preserve"> Slovenskej národnej rady</w:t>
      </w:r>
      <w:r w:rsidRPr="00D63791">
        <w:t xml:space="preserve"> č. 330/1991 Z. z. </w:t>
      </w:r>
      <w:r>
        <w:rPr>
          <w:lang w:val="sk-SK"/>
        </w:rPr>
        <w:t>v znení  neskorších predpisov.</w:t>
      </w:r>
      <w:r>
        <w:rPr>
          <w:lang w:val="sk-SK"/>
        </w:rPr>
        <w:br/>
      </w:r>
      <w:r w:rsidRPr="00D63791">
        <w:t>§ 6 písm. b) zákona</w:t>
      </w:r>
      <w:r>
        <w:rPr>
          <w:lang w:val="sk-SK"/>
        </w:rPr>
        <w:t xml:space="preserve"> Národnej rady</w:t>
      </w:r>
      <w:r w:rsidRPr="00D63791">
        <w:t xml:space="preserve"> </w:t>
      </w:r>
      <w:r>
        <w:rPr>
          <w:lang w:val="sk-SK"/>
        </w:rPr>
        <w:t xml:space="preserve">Slovenskej republiky </w:t>
      </w:r>
      <w:r w:rsidRPr="00D63791">
        <w:t>č. 215/1995 Z. z. o geodézii a kartografii</w:t>
      </w:r>
      <w:r>
        <w:rPr>
          <w:lang w:val="sk-SK"/>
        </w:rPr>
        <w:t>.</w:t>
      </w:r>
      <w:r w:rsidRPr="00D63791">
        <w:t xml:space="preserve"> </w:t>
      </w:r>
      <w:r>
        <w:rPr>
          <w:lang w:val="sk-SK"/>
        </w:rPr>
        <w:br/>
      </w:r>
      <w:r w:rsidRPr="00D63791">
        <w:t xml:space="preserve">§ 42 zákona č. 326/2005 Z. z. </w:t>
      </w:r>
      <w:r>
        <w:rPr>
          <w:lang w:val="sk-SK"/>
        </w:rPr>
        <w:t>v znení neskorších predpisov</w:t>
      </w:r>
      <w:r w:rsidRPr="00D63791">
        <w:t>.</w:t>
      </w:r>
    </w:p>
  </w:footnote>
  <w:footnote w:id="11">
    <w:p w:rsidR="00CB3BB9" w:rsidRPr="00B90C59" w:rsidRDefault="00CB3BB9" w:rsidP="00C576BB">
      <w:pPr>
        <w:pStyle w:val="Textpoznmkypodiarou"/>
        <w:contextualSpacing/>
        <w:rPr>
          <w:lang w:val="cs-CZ"/>
        </w:rPr>
      </w:pPr>
      <w:r>
        <w:rPr>
          <w:rStyle w:val="Odkaznapoznmkupodiarou"/>
        </w:rPr>
        <w:footnoteRef/>
      </w:r>
      <w:r>
        <w:rPr>
          <w:lang w:val="cs-CZ"/>
        </w:rPr>
        <w:t xml:space="preserve">) </w:t>
      </w:r>
      <w:r w:rsidRPr="00D63791">
        <w:t>§ 44 ods. 1 písm. a) zákona č. 39/2007 Z. z.</w:t>
      </w:r>
      <w:r>
        <w:rPr>
          <w:lang w:val="sk-SK"/>
        </w:rPr>
        <w:t xml:space="preserve"> v znení zákona č. 342/2011 Z. z</w:t>
      </w:r>
      <w:r w:rsidRPr="00D63791">
        <w:t>.</w:t>
      </w:r>
    </w:p>
  </w:footnote>
  <w:footnote w:id="12">
    <w:p w:rsidR="00CB3BB9" w:rsidRPr="00B90C59" w:rsidRDefault="00CB3BB9" w:rsidP="00C576BB">
      <w:pPr>
        <w:pStyle w:val="Textpoznmkypodiarou"/>
        <w:contextualSpacing/>
        <w:rPr>
          <w:lang w:val="cs-CZ"/>
        </w:rPr>
      </w:pPr>
      <w:r>
        <w:rPr>
          <w:rStyle w:val="Odkaznapoznmkupodiarou"/>
        </w:rPr>
        <w:footnoteRef/>
      </w:r>
      <w:r>
        <w:rPr>
          <w:lang w:val="cs-CZ"/>
        </w:rPr>
        <w:t xml:space="preserve">) </w:t>
      </w:r>
      <w:r w:rsidRPr="00D63791">
        <w:t>§ 9 ods. 1 písm. t) zákona č. 543/2002 Z. z.</w:t>
      </w:r>
      <w:r>
        <w:rPr>
          <w:lang w:val="sk-SK"/>
        </w:rPr>
        <w:t xml:space="preserve"> v znení zákona č. 506/2013 Z. z</w:t>
      </w:r>
      <w:r w:rsidRPr="00D63791">
        <w:t>.</w:t>
      </w:r>
    </w:p>
  </w:footnote>
  <w:footnote w:id="13">
    <w:p w:rsidR="00CB3BB9" w:rsidRPr="00067BCB" w:rsidRDefault="00CB3BB9" w:rsidP="00C576BB">
      <w:pPr>
        <w:pStyle w:val="Textpoznmkypodiarou"/>
        <w:contextualSpacing/>
        <w:rPr>
          <w:lang w:val="cs-CZ"/>
        </w:rPr>
      </w:pPr>
      <w:r>
        <w:rPr>
          <w:rStyle w:val="Odkaznapoznmkupodiarou"/>
        </w:rPr>
        <w:footnoteRef/>
      </w:r>
      <w:r>
        <w:rPr>
          <w:lang w:val="cs-CZ"/>
        </w:rPr>
        <w:t xml:space="preserve">) </w:t>
      </w:r>
      <w:r w:rsidRPr="00D63791">
        <w:t>§ 50 zákona č. 326/2005 Z. z.</w:t>
      </w:r>
      <w:r>
        <w:rPr>
          <w:lang w:val="sk-SK"/>
        </w:rPr>
        <w:t xml:space="preserve"> v znení neskorších predpisov</w:t>
      </w:r>
      <w:r w:rsidRPr="00D63791">
        <w:t>.</w:t>
      </w:r>
    </w:p>
  </w:footnote>
  <w:footnote w:id="14">
    <w:p w:rsidR="00CB3BB9" w:rsidRPr="00067BCB" w:rsidRDefault="00CB3BB9" w:rsidP="00C576BB">
      <w:pPr>
        <w:pStyle w:val="Textpoznmkypodiarou"/>
        <w:contextualSpacing/>
        <w:rPr>
          <w:lang w:val="cs-CZ"/>
        </w:rPr>
      </w:pPr>
      <w:r>
        <w:rPr>
          <w:rStyle w:val="Odkaznapoznmkupodiarou"/>
        </w:rPr>
        <w:footnoteRef/>
      </w:r>
      <w:r>
        <w:rPr>
          <w:lang w:val="cs-CZ"/>
        </w:rPr>
        <w:t xml:space="preserve">) </w:t>
      </w:r>
      <w:r w:rsidRPr="00D63791">
        <w:t>§ 2</w:t>
      </w:r>
      <w:r>
        <w:rPr>
          <w:lang w:val="sk-SK"/>
        </w:rPr>
        <w:t xml:space="preserve"> ods. 1</w:t>
      </w:r>
      <w:r w:rsidRPr="00D63791">
        <w:t xml:space="preserve"> zákona č. 97/2013 Z. z..</w:t>
      </w:r>
    </w:p>
  </w:footnote>
  <w:footnote w:id="15">
    <w:p w:rsidR="00CB3BB9" w:rsidRPr="005E4D4A" w:rsidRDefault="00CB3BB9" w:rsidP="00C576BB">
      <w:pPr>
        <w:pStyle w:val="Textpoznmkypodiarou"/>
        <w:contextualSpacing/>
        <w:rPr>
          <w:lang w:val="cs-CZ"/>
        </w:rPr>
      </w:pPr>
      <w:r>
        <w:rPr>
          <w:rStyle w:val="Odkaznapoznmkupodiarou"/>
        </w:rPr>
        <w:footnoteRef/>
      </w:r>
      <w:r>
        <w:rPr>
          <w:lang w:val="cs-CZ"/>
        </w:rPr>
        <w:t xml:space="preserve">) </w:t>
      </w:r>
      <w:r w:rsidRPr="00D63791">
        <w:t>§ 15 ods.</w:t>
      </w:r>
      <w:r>
        <w:rPr>
          <w:lang w:val="sk-SK"/>
        </w:rPr>
        <w:t xml:space="preserve"> </w:t>
      </w:r>
      <w:r w:rsidRPr="00D63791">
        <w:t>2 písm. d) zákona č. 190/2003 Z. z. o strelných zbraniach a strelive a o zmene a doplnení niektorých zákonov.</w:t>
      </w:r>
    </w:p>
  </w:footnote>
  <w:footnote w:id="16">
    <w:p w:rsidR="00CB3BB9" w:rsidRPr="005E4D4A" w:rsidRDefault="00CB3BB9" w:rsidP="00C576BB">
      <w:pPr>
        <w:pStyle w:val="Textpoznmkypodiarou"/>
        <w:contextualSpacing/>
        <w:rPr>
          <w:lang w:val="cs-CZ"/>
        </w:rPr>
      </w:pPr>
      <w:r>
        <w:rPr>
          <w:rStyle w:val="Odkaznapoznmkupodiarou"/>
        </w:rPr>
        <w:footnoteRef/>
      </w:r>
      <w:r>
        <w:rPr>
          <w:lang w:val="cs-CZ"/>
        </w:rPr>
        <w:t xml:space="preserve">) </w:t>
      </w:r>
      <w:r w:rsidRPr="00D63791">
        <w:t>§ 3</w:t>
      </w:r>
      <w:r>
        <w:rPr>
          <w:lang w:val="sk-SK"/>
        </w:rPr>
        <w:t>5</w:t>
      </w:r>
      <w:r w:rsidRPr="00D63791">
        <w:t xml:space="preserve"> zákona č. 543/2002 Z. z.</w:t>
      </w:r>
    </w:p>
  </w:footnote>
  <w:footnote w:id="17">
    <w:p w:rsidR="00CB3BB9" w:rsidRPr="00BB00C1" w:rsidRDefault="00CB3BB9" w:rsidP="00C576BB">
      <w:pPr>
        <w:pStyle w:val="Textpoznmkypodiarou"/>
        <w:contextualSpacing/>
        <w:rPr>
          <w:lang w:val="cs-CZ"/>
        </w:rPr>
      </w:pPr>
      <w:r>
        <w:rPr>
          <w:rStyle w:val="Odkaznapoznmkupodiarou"/>
        </w:rPr>
        <w:footnoteRef/>
      </w:r>
      <w:r>
        <w:rPr>
          <w:lang w:val="cs-CZ"/>
        </w:rPr>
        <w:t xml:space="preserve">) </w:t>
      </w:r>
      <w:r w:rsidRPr="00D63791">
        <w:t>§ 2 ods.2 písm. n) zákona č. 543/2002 Z. z.</w:t>
      </w:r>
    </w:p>
  </w:footnote>
  <w:footnote w:id="18">
    <w:p w:rsidR="00CB3BB9" w:rsidRPr="00390805" w:rsidRDefault="00CB3BB9" w:rsidP="00C576BB">
      <w:pPr>
        <w:pStyle w:val="Textpoznmkypodiarou"/>
        <w:contextualSpacing/>
        <w:rPr>
          <w:lang w:val="sk-SK"/>
        </w:rPr>
      </w:pPr>
      <w:r>
        <w:rPr>
          <w:rStyle w:val="Odkaznapoznmkupodiarou"/>
        </w:rPr>
        <w:footnoteRef/>
      </w:r>
      <w:r>
        <w:rPr>
          <w:lang w:val="cs-CZ"/>
        </w:rPr>
        <w:t xml:space="preserve">) </w:t>
      </w:r>
      <w:r w:rsidRPr="00D63791">
        <w:t>§ 2 ods.2 písm. j) zákona č. 543/2002 Z. z.</w:t>
      </w:r>
      <w:r>
        <w:rPr>
          <w:lang w:val="sk-SK"/>
        </w:rPr>
        <w:t xml:space="preserve"> v znení neskorších predpisov.</w:t>
      </w:r>
    </w:p>
  </w:footnote>
  <w:footnote w:id="19">
    <w:p w:rsidR="00CB3BB9" w:rsidRPr="00BB00C1" w:rsidRDefault="00CB3BB9" w:rsidP="00C576BB">
      <w:pPr>
        <w:pStyle w:val="Textpoznmkypodiarou"/>
        <w:contextualSpacing/>
        <w:rPr>
          <w:lang w:val="cs-CZ"/>
        </w:rPr>
      </w:pPr>
      <w:r>
        <w:rPr>
          <w:rStyle w:val="Odkaznapoznmkupodiarou"/>
        </w:rPr>
        <w:footnoteRef/>
      </w:r>
      <w:r>
        <w:rPr>
          <w:lang w:val="cs-CZ"/>
        </w:rPr>
        <w:t xml:space="preserve">) </w:t>
      </w:r>
      <w:r w:rsidRPr="00D63791">
        <w:t>§ 2 ods.2 písm. q) zákona č. 543/2002 Z. z.</w:t>
      </w:r>
    </w:p>
  </w:footnote>
  <w:footnote w:id="20">
    <w:p w:rsidR="00CB3BB9" w:rsidRPr="00390805" w:rsidRDefault="00CB3BB9" w:rsidP="00C576BB">
      <w:pPr>
        <w:pStyle w:val="Textpoznmkypodiarou"/>
        <w:contextualSpacing/>
        <w:rPr>
          <w:lang w:val="sk-SK"/>
        </w:rPr>
      </w:pPr>
      <w:r>
        <w:rPr>
          <w:rStyle w:val="Odkaznapoznmkupodiarou"/>
        </w:rPr>
        <w:footnoteRef/>
      </w:r>
      <w:r>
        <w:rPr>
          <w:lang w:val="cs-CZ"/>
        </w:rPr>
        <w:t xml:space="preserve">) </w:t>
      </w:r>
      <w:r w:rsidRPr="00D63791">
        <w:t xml:space="preserve">§ 3 ods.1 vyhlášky </w:t>
      </w:r>
      <w:r>
        <w:rPr>
          <w:lang w:val="sk-SK"/>
        </w:rPr>
        <w:t xml:space="preserve"> </w:t>
      </w:r>
      <w:r w:rsidRPr="00D63791">
        <w:t>M</w:t>
      </w:r>
      <w:r>
        <w:rPr>
          <w:lang w:val="sk-SK"/>
        </w:rPr>
        <w:t xml:space="preserve">inisterstva životného prostredia Slovenskej republiky </w:t>
      </w:r>
      <w:r w:rsidRPr="00D63791">
        <w:t>č. 24/2003 Z. z.</w:t>
      </w:r>
      <w:r>
        <w:rPr>
          <w:lang w:val="sk-SK"/>
        </w:rPr>
        <w:t xml:space="preserve">, </w:t>
      </w:r>
      <w:r w:rsidRPr="00D63791">
        <w:t>ktorou sa vykonáva zákon č. 543/2002 Z</w:t>
      </w:r>
      <w:r>
        <w:t>. z</w:t>
      </w:r>
      <w:r w:rsidRPr="00D63791">
        <w:t>.</w:t>
      </w:r>
      <w:r>
        <w:rPr>
          <w:lang w:val="sk-SK"/>
        </w:rPr>
        <w:t xml:space="preserve"> o ochrane prírody a krajiny v znení vyhlášky č. 158/2014 Z. z.</w:t>
      </w:r>
    </w:p>
  </w:footnote>
  <w:footnote w:id="21">
    <w:p w:rsidR="00CB3BB9" w:rsidRPr="00F839BE" w:rsidRDefault="00CB3BB9" w:rsidP="00C576BB">
      <w:pPr>
        <w:pStyle w:val="Textpoznmkypodiarou"/>
        <w:contextualSpacing/>
        <w:rPr>
          <w:lang w:val="sk-SK"/>
        </w:rPr>
      </w:pPr>
      <w:r>
        <w:rPr>
          <w:rStyle w:val="Odkaznapoznmkupodiarou"/>
        </w:rPr>
        <w:footnoteRef/>
      </w:r>
      <w:r>
        <w:rPr>
          <w:lang w:val="cs-CZ"/>
        </w:rPr>
        <w:t xml:space="preserve">) </w:t>
      </w:r>
      <w:r>
        <w:rPr>
          <w:lang w:val="sk-SK"/>
        </w:rPr>
        <w:t>Z</w:t>
      </w:r>
      <w:r w:rsidRPr="00D63791">
        <w:t>ákon č. 543/2002 Z</w:t>
      </w:r>
      <w:r>
        <w:t>. z</w:t>
      </w:r>
      <w:r w:rsidRPr="00D63791">
        <w:t>.</w:t>
      </w:r>
      <w:r>
        <w:rPr>
          <w:lang w:val="sk-SK"/>
        </w:rPr>
        <w:t xml:space="preserve"> v znení neskorších predpisov.</w:t>
      </w:r>
    </w:p>
  </w:footnote>
  <w:footnote w:id="22">
    <w:p w:rsidR="00CB3BB9" w:rsidRPr="00596D91" w:rsidRDefault="00CB3BB9" w:rsidP="00C576BB">
      <w:pPr>
        <w:pStyle w:val="Textpoznmkypodiarou"/>
        <w:contextualSpacing/>
        <w:rPr>
          <w:lang w:val="sk-SK"/>
        </w:rPr>
      </w:pPr>
      <w:r>
        <w:rPr>
          <w:rStyle w:val="Odkaznapoznmkupodiarou"/>
        </w:rPr>
        <w:footnoteRef/>
      </w:r>
      <w:r>
        <w:rPr>
          <w:lang w:val="cs-CZ"/>
        </w:rPr>
        <w:t xml:space="preserve">) </w:t>
      </w:r>
      <w:r w:rsidRPr="00D63791">
        <w:t>§ 45 zákona č. 543/2002 Z. z.</w:t>
      </w:r>
      <w:r>
        <w:rPr>
          <w:lang w:val="sk-SK"/>
        </w:rPr>
        <w:t xml:space="preserve"> v znení neskorších predpisov.</w:t>
      </w:r>
    </w:p>
  </w:footnote>
  <w:footnote w:id="23">
    <w:p w:rsidR="00CB3BB9" w:rsidRPr="00596D91" w:rsidRDefault="00CB3BB9" w:rsidP="00C576BB">
      <w:pPr>
        <w:pStyle w:val="Textpoznmkypodiarou"/>
        <w:contextualSpacing/>
        <w:rPr>
          <w:lang w:val="sk-SK"/>
        </w:rPr>
      </w:pPr>
      <w:r>
        <w:rPr>
          <w:rStyle w:val="Odkaznapoznmkupodiarou"/>
        </w:rPr>
        <w:footnoteRef/>
      </w:r>
      <w:r>
        <w:rPr>
          <w:lang w:val="cs-CZ"/>
        </w:rPr>
        <w:t xml:space="preserve">) </w:t>
      </w:r>
      <w:r>
        <w:t>§ 44 zákona č. 543/2002 Z. z.</w:t>
      </w:r>
      <w:r>
        <w:rPr>
          <w:lang w:val="sk-SK"/>
        </w:rPr>
        <w:t xml:space="preserve"> v znení neskorších predpisov.</w:t>
      </w:r>
    </w:p>
  </w:footnote>
  <w:footnote w:id="24">
    <w:p w:rsidR="00CB3BB9" w:rsidRPr="009739DB" w:rsidRDefault="00CB3BB9" w:rsidP="00C576BB">
      <w:pPr>
        <w:pStyle w:val="Textpoznmkypodiarou"/>
        <w:ind w:left="0" w:firstLine="0"/>
        <w:contextualSpacing/>
        <w:rPr>
          <w:lang w:val="sk-SK"/>
        </w:rPr>
      </w:pPr>
      <w:r>
        <w:rPr>
          <w:rStyle w:val="Odkaznapoznmkupodiarou"/>
        </w:rPr>
        <w:footnoteRef/>
      </w:r>
      <w:r>
        <w:rPr>
          <w:lang w:val="sk-SK"/>
        </w:rPr>
        <w:t>)</w:t>
      </w:r>
      <w:r>
        <w:t xml:space="preserve"> Príloha A nariadenia Rady (ES) č. 338/97 z 9. decembra 1996 o ochrane druhov voľne žijúcich živočíchov a rastlín reguláciou obchodu s nimi (Mimoriadne vydanie Ú. v. EÚ, kap. 15/zv. 3; Ú. v. ES L 61, 3. 3. 1997) v platnom znení.</w:t>
      </w:r>
    </w:p>
  </w:footnote>
  <w:footnote w:id="25">
    <w:p w:rsidR="00CB3BB9" w:rsidRPr="004C725C" w:rsidRDefault="00CB3BB9" w:rsidP="00C576BB">
      <w:pPr>
        <w:pStyle w:val="Textpoznmkypodiarou"/>
        <w:contextualSpacing/>
        <w:rPr>
          <w:lang w:val="sk-SK"/>
        </w:rPr>
      </w:pPr>
      <w:r>
        <w:rPr>
          <w:rStyle w:val="Odkaznapoznmkupodiarou"/>
        </w:rPr>
        <w:footnoteRef/>
      </w:r>
      <w:r>
        <w:rPr>
          <w:lang w:val="cs-CZ"/>
        </w:rPr>
        <w:t xml:space="preserve">) </w:t>
      </w:r>
      <w:r w:rsidRPr="00D63791">
        <w:t>§ 2 ods. 2 písm. x) zákona č. 543/2002 Z. z.</w:t>
      </w:r>
      <w:r>
        <w:rPr>
          <w:lang w:val="sk-SK"/>
        </w:rPr>
        <w:t xml:space="preserve"> v znení neskorších predpisov</w:t>
      </w:r>
    </w:p>
  </w:footnote>
  <w:footnote w:id="26">
    <w:p w:rsidR="00CB3BB9" w:rsidRPr="00D7484A" w:rsidRDefault="00CB3BB9" w:rsidP="00C576BB">
      <w:pPr>
        <w:pStyle w:val="Textpoznmkypodiarou"/>
        <w:contextualSpacing/>
        <w:rPr>
          <w:lang w:val="cs-CZ"/>
        </w:rPr>
      </w:pPr>
      <w:r>
        <w:rPr>
          <w:rStyle w:val="Odkaznapoznmkupodiarou"/>
        </w:rPr>
        <w:footnoteRef/>
      </w:r>
      <w:r>
        <w:rPr>
          <w:lang w:val="cs-CZ"/>
        </w:rPr>
        <w:t xml:space="preserve">) </w:t>
      </w:r>
      <w:r w:rsidRPr="00D63791">
        <w:t>§ 2 ods. 1 písm. c) zákona č. 282/2002 Z. z. ktorým sa upravujú niektoré podmienky držania psov.</w:t>
      </w:r>
    </w:p>
  </w:footnote>
  <w:footnote w:id="27">
    <w:p w:rsidR="00CB3BB9" w:rsidRPr="00D7484A" w:rsidRDefault="00CB3BB9" w:rsidP="00C576BB">
      <w:pPr>
        <w:pStyle w:val="Textpoznmkypodiarou"/>
        <w:contextualSpacing/>
        <w:rPr>
          <w:lang w:val="cs-CZ"/>
        </w:rPr>
      </w:pPr>
      <w:r>
        <w:rPr>
          <w:rStyle w:val="Odkaznapoznmkupodiarou"/>
        </w:rPr>
        <w:footnoteRef/>
      </w:r>
      <w:r>
        <w:rPr>
          <w:lang w:val="cs-CZ"/>
        </w:rPr>
        <w:t xml:space="preserve">) </w:t>
      </w:r>
      <w:r w:rsidRPr="00D63791">
        <w:t>Napríklad</w:t>
      </w:r>
      <w:r>
        <w:rPr>
          <w:lang w:val="sk-SK"/>
        </w:rPr>
        <w:t xml:space="preserve"> </w:t>
      </w:r>
      <w:r w:rsidRPr="00D63791">
        <w:t>zákon</w:t>
      </w:r>
      <w:r>
        <w:rPr>
          <w:lang w:val="sk-SK"/>
        </w:rPr>
        <w:t xml:space="preserve"> Slovenskej národnej rady</w:t>
      </w:r>
      <w:r w:rsidRPr="00D63791">
        <w:t xml:space="preserve"> č. 564/1991 Zb. o obecnej polícii</w:t>
      </w:r>
      <w:r>
        <w:rPr>
          <w:lang w:val="sk-SK"/>
        </w:rPr>
        <w:t xml:space="preserve"> v znení neskorších predpisov,</w:t>
      </w:r>
      <w:r w:rsidRPr="00D63791">
        <w:t xml:space="preserve"> zákon č. 124/1992 Zb. o Vojenskej polícii</w:t>
      </w:r>
      <w:r>
        <w:rPr>
          <w:lang w:val="sk-SK"/>
        </w:rPr>
        <w:t xml:space="preserve"> v znení neskorších predpisov,</w:t>
      </w:r>
      <w:r w:rsidRPr="00D63791">
        <w:t xml:space="preserve"> zákon</w:t>
      </w:r>
      <w:r>
        <w:rPr>
          <w:lang w:val="sk-SK"/>
        </w:rPr>
        <w:t xml:space="preserve"> Národnej rady Slovenskej republiky</w:t>
      </w:r>
      <w:r w:rsidRPr="00D63791">
        <w:t xml:space="preserve"> č. 171/1993 Z. z. o Policajnom zbore</w:t>
      </w:r>
      <w:r>
        <w:rPr>
          <w:lang w:val="sk-SK"/>
        </w:rPr>
        <w:t xml:space="preserve"> v znení neskorších predpisov,</w:t>
      </w:r>
      <w:r w:rsidRPr="00D63791">
        <w:t xml:space="preserve"> zákon č. 4/2001 Z. z. o Zbore väzenskej a justičnej stráže</w:t>
      </w:r>
      <w:r>
        <w:rPr>
          <w:lang w:val="sk-SK"/>
        </w:rPr>
        <w:t xml:space="preserve"> v znení neskorších predpisov</w:t>
      </w:r>
      <w:r w:rsidRPr="00D63791">
        <w:t>,</w:t>
      </w:r>
      <w:r w:rsidRPr="00D63791" w:rsidDel="00D4363C">
        <w:t xml:space="preserve"> </w:t>
      </w:r>
      <w:r>
        <w:rPr>
          <w:lang w:val="sk-SK"/>
        </w:rPr>
        <w:t>zákon č. 543/2002 Z. z. v znení neskorších predpisov, zákon č. 326/2005 Z. z. v znení neskorších predpisov, zákon č. 35/2019 Z. z. o finančnej správe a o zmene a doplnení niektorých zákonov</w:t>
      </w:r>
      <w:r w:rsidRPr="00D63791">
        <w:t>.</w:t>
      </w:r>
    </w:p>
  </w:footnote>
  <w:footnote w:id="28">
    <w:p w:rsidR="00CB3BB9" w:rsidRPr="00F839BE" w:rsidRDefault="00CB3BB9" w:rsidP="00C576BB">
      <w:pPr>
        <w:pStyle w:val="Textpoznmkypodiarou"/>
        <w:contextualSpacing/>
        <w:rPr>
          <w:lang w:val="sk-SK"/>
        </w:rPr>
      </w:pPr>
      <w:r w:rsidRPr="00927C24">
        <w:rPr>
          <w:rStyle w:val="Odkaznapoznmkupodiarou"/>
        </w:rPr>
        <w:footnoteRef/>
      </w:r>
      <w:r>
        <w:rPr>
          <w:lang w:val="sk-SK"/>
        </w:rPr>
        <w:t>)</w:t>
      </w:r>
      <w:r w:rsidRPr="00927C24">
        <w:t xml:space="preserve"> Zákon č. 406/2011 Z.</w:t>
      </w:r>
      <w:r>
        <w:rPr>
          <w:lang w:val="sk-SK"/>
        </w:rPr>
        <w:t xml:space="preserve"> </w:t>
      </w:r>
      <w:r w:rsidRPr="00927C24">
        <w:t>z. o dobrovoľníctve a o zmene a doplnení niektorých zákonov v znení neskorších predpisov</w:t>
      </w:r>
      <w:r>
        <w:rPr>
          <w:lang w:val="sk-SK"/>
        </w:rPr>
        <w:t>.</w:t>
      </w:r>
    </w:p>
  </w:footnote>
  <w:footnote w:id="29">
    <w:p w:rsidR="00CB3BB9" w:rsidRPr="0059080E" w:rsidRDefault="00CB3BB9" w:rsidP="00C576BB">
      <w:pPr>
        <w:pStyle w:val="Textpoznmkypodiarou"/>
        <w:contextualSpacing/>
        <w:rPr>
          <w:lang w:val="cs-CZ"/>
        </w:rPr>
      </w:pPr>
      <w:r>
        <w:rPr>
          <w:rStyle w:val="Odkaznapoznmkupodiarou"/>
        </w:rPr>
        <w:footnoteRef/>
      </w:r>
      <w:r>
        <w:rPr>
          <w:lang w:val="cs-CZ"/>
        </w:rPr>
        <w:t xml:space="preserve">) </w:t>
      </w:r>
      <w:r w:rsidRPr="00D63791">
        <w:t>§ 2 ods.1 zákona č. 8/2009 Z. z. o cestnej premávke a o zmene a doplnení niektorých zákonov.</w:t>
      </w:r>
    </w:p>
  </w:footnote>
  <w:footnote w:id="30">
    <w:p w:rsidR="00CB3BB9" w:rsidRPr="0059080E" w:rsidRDefault="00CB3BB9" w:rsidP="00C576BB">
      <w:pPr>
        <w:pStyle w:val="Textpoznmkypodiarou"/>
        <w:contextualSpacing/>
        <w:rPr>
          <w:lang w:val="cs-CZ"/>
        </w:rPr>
      </w:pPr>
      <w:r>
        <w:rPr>
          <w:rStyle w:val="Odkaznapoznmkupodiarou"/>
        </w:rPr>
        <w:footnoteRef/>
      </w:r>
      <w:r>
        <w:rPr>
          <w:lang w:val="cs-CZ"/>
        </w:rPr>
        <w:t xml:space="preserve">) </w:t>
      </w:r>
      <w:r w:rsidRPr="00D63791">
        <w:t>§ 2 ods. 2 písm. r) a § 7a</w:t>
      </w:r>
      <w:r>
        <w:t xml:space="preserve"> </w:t>
      </w:r>
      <w:r w:rsidRPr="00D63791">
        <w:t>zákona č. 543/2002 Z. z.</w:t>
      </w:r>
      <w:r>
        <w:rPr>
          <w:lang w:val="sk-SK"/>
        </w:rPr>
        <w:t xml:space="preserve"> v znení neskorších predpisov</w:t>
      </w:r>
      <w:r w:rsidRPr="00D63791">
        <w:t>.</w:t>
      </w:r>
    </w:p>
  </w:footnote>
  <w:footnote w:id="31">
    <w:p w:rsidR="00CB3BB9" w:rsidRPr="0059080E" w:rsidRDefault="00CB3BB9" w:rsidP="00C576BB">
      <w:pPr>
        <w:pStyle w:val="Textpoznmkypodiarou"/>
        <w:contextualSpacing/>
        <w:rPr>
          <w:lang w:val="cs-CZ"/>
        </w:rPr>
      </w:pPr>
      <w:r>
        <w:rPr>
          <w:rStyle w:val="Odkaznapoznmkupodiarou"/>
        </w:rPr>
        <w:footnoteRef/>
      </w:r>
      <w:r>
        <w:rPr>
          <w:lang w:val="cs-CZ"/>
        </w:rPr>
        <w:t xml:space="preserve">) </w:t>
      </w:r>
      <w:r>
        <w:t>§ 40 písm. e) zákona č. 405/2011 Z. z. o rastlinolekárskej starostlivosti</w:t>
      </w:r>
      <w:r>
        <w:rPr>
          <w:lang w:val="sk-SK"/>
        </w:rPr>
        <w:t>.</w:t>
      </w:r>
      <w:r>
        <w:rPr>
          <w:lang w:val="sk-SK"/>
        </w:rPr>
        <w:br/>
      </w:r>
      <w:r>
        <w:t xml:space="preserve"> § 2 ods. 1 a 2 vyhlášky Ministerstva pôdohospodárstva a rozvoja vidieka Slovenskej republiky č. 488/2011 Z. z., ktorou sa ustanovujú podrobnosti o zásadách a opatreniach na ochranu zdravia ľudí, zdrojov pitnej vody, včiel, zveri, vodných a iných necieľových organizmov, životného prostredia a osobitných oblastí pri používaní prípravkov na ochranu rastlín.</w:t>
      </w:r>
    </w:p>
  </w:footnote>
  <w:footnote w:id="32">
    <w:p w:rsidR="00CB3BB9" w:rsidRPr="0059080E" w:rsidRDefault="00CB3BB9" w:rsidP="00C576BB">
      <w:pPr>
        <w:pStyle w:val="Textpoznmkypodiarou"/>
        <w:contextualSpacing/>
        <w:rPr>
          <w:lang w:val="cs-CZ"/>
        </w:rPr>
      </w:pPr>
      <w:r>
        <w:rPr>
          <w:rStyle w:val="Odkaznapoznmkupodiarou"/>
        </w:rPr>
        <w:footnoteRef/>
      </w:r>
      <w:r>
        <w:rPr>
          <w:lang w:val="cs-CZ"/>
        </w:rPr>
        <w:t xml:space="preserve">) </w:t>
      </w:r>
      <w:r w:rsidRPr="00F155BF">
        <w:t xml:space="preserve">§ 40 písm. e) zákona </w:t>
      </w:r>
      <w:r>
        <w:t>č. 405/2011 Z. z..</w:t>
      </w:r>
    </w:p>
  </w:footnote>
  <w:footnote w:id="33">
    <w:p w:rsidR="00CB3BB9" w:rsidRPr="00FC250F" w:rsidRDefault="00CB3BB9" w:rsidP="00C576BB">
      <w:pPr>
        <w:pStyle w:val="Textpoznmkypodiarou"/>
        <w:contextualSpacing/>
        <w:rPr>
          <w:lang w:val="sk-SK"/>
        </w:rPr>
      </w:pPr>
      <w:r>
        <w:rPr>
          <w:rStyle w:val="Odkaznapoznmkupodiarou"/>
        </w:rPr>
        <w:footnoteRef/>
      </w:r>
      <w:r>
        <w:rPr>
          <w:lang w:val="sk-SK"/>
        </w:rPr>
        <w:t>) § 7 zákona č. 504/2003 Z. z. o nájme poľnohospodárskych pozemkov, poľnohospodárskeho podniku a lesných pozemkov a o zmene niektorých zákonov v znení neskorších predpisov.</w:t>
      </w:r>
      <w:r>
        <w:t xml:space="preserve"> </w:t>
      </w:r>
    </w:p>
  </w:footnote>
  <w:footnote w:id="34">
    <w:p w:rsidR="00CB3BB9" w:rsidRPr="00136B55" w:rsidRDefault="00CB3BB9" w:rsidP="00C576BB">
      <w:pPr>
        <w:pStyle w:val="Textpoznmkypodiarou"/>
        <w:contextualSpacing/>
        <w:rPr>
          <w:lang w:val="cs-CZ"/>
        </w:rPr>
      </w:pPr>
      <w:r>
        <w:rPr>
          <w:rStyle w:val="Odkaznapoznmkupodiarou"/>
        </w:rPr>
        <w:footnoteRef/>
      </w:r>
      <w:r>
        <w:rPr>
          <w:lang w:val="cs-CZ"/>
        </w:rPr>
        <w:t xml:space="preserve">) </w:t>
      </w:r>
      <w:r w:rsidRPr="00D63791">
        <w:t>§ 26 zákona č. 39/2007 Z.</w:t>
      </w:r>
      <w:r>
        <w:t xml:space="preserve"> </w:t>
      </w:r>
      <w:r w:rsidRPr="00D63791">
        <w:t>z.</w:t>
      </w:r>
    </w:p>
  </w:footnote>
  <w:footnote w:id="35">
    <w:p w:rsidR="00CB3BB9" w:rsidRPr="00136B55" w:rsidRDefault="00CB3BB9" w:rsidP="00C576BB">
      <w:pPr>
        <w:pStyle w:val="Textpoznmkypodiarou"/>
        <w:contextualSpacing/>
        <w:rPr>
          <w:lang w:val="cs-CZ"/>
        </w:rPr>
      </w:pPr>
      <w:r>
        <w:rPr>
          <w:rStyle w:val="Odkaznapoznmkupodiarou"/>
        </w:rPr>
        <w:footnoteRef/>
      </w:r>
      <w:r>
        <w:rPr>
          <w:lang w:val="cs-CZ"/>
        </w:rPr>
        <w:t xml:space="preserve">) </w:t>
      </w:r>
      <w:r w:rsidRPr="00D63791">
        <w:t>§ 17 ods.</w:t>
      </w:r>
      <w:r>
        <w:rPr>
          <w:lang w:val="sk-SK"/>
        </w:rPr>
        <w:t xml:space="preserve"> </w:t>
      </w:r>
      <w:r>
        <w:t>3</w:t>
      </w:r>
      <w:r w:rsidRPr="00D63791">
        <w:t xml:space="preserve"> zákona č. 39/2007 Z.</w:t>
      </w:r>
      <w:r>
        <w:t xml:space="preserve"> </w:t>
      </w:r>
      <w:r w:rsidRPr="00D63791">
        <w:t>z.</w:t>
      </w:r>
    </w:p>
  </w:footnote>
  <w:footnote w:id="36">
    <w:p w:rsidR="00CB3BB9" w:rsidRPr="00EE5D76" w:rsidRDefault="00CB3BB9" w:rsidP="00C576BB">
      <w:pPr>
        <w:pStyle w:val="Textpoznmkypodiarou"/>
        <w:contextualSpacing/>
        <w:rPr>
          <w:lang w:val="cs-CZ"/>
        </w:rPr>
      </w:pPr>
      <w:r>
        <w:rPr>
          <w:rStyle w:val="Odkaznapoznmkupodiarou"/>
        </w:rPr>
        <w:footnoteRef/>
      </w:r>
      <w:r>
        <w:rPr>
          <w:lang w:val="cs-CZ"/>
        </w:rPr>
        <w:t xml:space="preserve">) </w:t>
      </w:r>
      <w:r w:rsidRPr="00D63791">
        <w:t>§ 2 ods. 3 zákona č. 180/2013 Z.</w:t>
      </w:r>
      <w:r>
        <w:t xml:space="preserve"> </w:t>
      </w:r>
      <w:r w:rsidRPr="00D63791">
        <w:t xml:space="preserve">z. o organizácii </w:t>
      </w:r>
      <w:r>
        <w:rPr>
          <w:lang w:val="sk-SK"/>
        </w:rPr>
        <w:t xml:space="preserve">miestnej </w:t>
      </w:r>
      <w:r w:rsidRPr="00D63791">
        <w:t>štátnej správy a o zmene a doplnení niektorých zákonov.</w:t>
      </w:r>
    </w:p>
  </w:footnote>
  <w:footnote w:id="37">
    <w:p w:rsidR="00CB3BB9" w:rsidRPr="00742E0F" w:rsidRDefault="00CB3BB9" w:rsidP="00EB6EE4">
      <w:pPr>
        <w:pStyle w:val="Textpoznmkypodiarou"/>
        <w:contextualSpacing/>
        <w:rPr>
          <w:lang w:val="sk-SK"/>
        </w:rPr>
      </w:pPr>
      <w:r>
        <w:rPr>
          <w:rStyle w:val="Odkaznapoznmkupodiarou"/>
        </w:rPr>
        <w:footnoteRef/>
      </w:r>
      <w:r>
        <w:rPr>
          <w:lang w:val="sk-SK"/>
        </w:rPr>
        <w:t>)</w:t>
      </w:r>
      <w:r>
        <w:t xml:space="preserve"> </w:t>
      </w:r>
      <w:r>
        <w:rPr>
          <w:lang w:val="sk-SK"/>
        </w:rPr>
        <w:t>Napríklad § 99 až 101 a 103 Trestného poriadku.</w:t>
      </w:r>
    </w:p>
  </w:footnote>
  <w:footnote w:id="38">
    <w:p w:rsidR="00CB3BB9" w:rsidRPr="00742E0F" w:rsidRDefault="00CB3BB9" w:rsidP="00EB6EE4">
      <w:pPr>
        <w:pStyle w:val="Textpoznmkypodiarou"/>
        <w:contextualSpacing/>
        <w:rPr>
          <w:lang w:val="sk-SK"/>
        </w:rPr>
      </w:pPr>
      <w:r>
        <w:rPr>
          <w:rStyle w:val="Odkaznapoznmkupodiarou"/>
        </w:rPr>
        <w:footnoteRef/>
      </w:r>
      <w:r>
        <w:rPr>
          <w:lang w:val="sk-SK"/>
        </w:rPr>
        <w:t>)</w:t>
      </w:r>
      <w:r>
        <w:t xml:space="preserve"> </w:t>
      </w:r>
      <w:r>
        <w:rPr>
          <w:lang w:val="sk-SK"/>
        </w:rPr>
        <w:t>§ 85 Trestného poriadku.</w:t>
      </w:r>
    </w:p>
  </w:footnote>
  <w:footnote w:id="39">
    <w:p w:rsidR="00CB3BB9" w:rsidRPr="00742E0F" w:rsidRDefault="00CB3BB9" w:rsidP="00EB6EE4">
      <w:pPr>
        <w:pStyle w:val="Textpoznmkypodiarou"/>
        <w:contextualSpacing/>
        <w:rPr>
          <w:lang w:val="sk-SK"/>
        </w:rPr>
      </w:pPr>
      <w:r>
        <w:rPr>
          <w:rStyle w:val="Odkaznapoznmkupodiarou"/>
        </w:rPr>
        <w:footnoteRef/>
      </w:r>
      <w:r>
        <w:rPr>
          <w:lang w:val="sk-SK"/>
        </w:rPr>
        <w:t>)</w:t>
      </w:r>
      <w:r>
        <w:t xml:space="preserve"> </w:t>
      </w:r>
      <w:r w:rsidRPr="00D63791">
        <w:t xml:space="preserve">Zákon č. </w:t>
      </w:r>
      <w:r>
        <w:rPr>
          <w:lang w:val="sk-SK"/>
        </w:rPr>
        <w:t xml:space="preserve">215/2004 Z. z. </w:t>
      </w:r>
      <w:r w:rsidRPr="00D63791">
        <w:t xml:space="preserve">o ochrane utajovaných </w:t>
      </w:r>
      <w:r>
        <w:rPr>
          <w:lang w:val="sk-SK"/>
        </w:rPr>
        <w:t xml:space="preserve"> </w:t>
      </w:r>
      <w:r w:rsidRPr="00D63791">
        <w:t>skutočností</w:t>
      </w:r>
      <w:r>
        <w:rPr>
          <w:lang w:val="sk-SK"/>
        </w:rPr>
        <w:t xml:space="preserve"> a o zmene a doplnení niektorých zákonov v znení neskorších predpisov</w:t>
      </w:r>
      <w:r>
        <w:t>.</w:t>
      </w:r>
    </w:p>
  </w:footnote>
  <w:footnote w:id="40">
    <w:p w:rsidR="00CB3BB9" w:rsidRPr="00443651" w:rsidRDefault="00CB3BB9" w:rsidP="00EB6EE4">
      <w:pPr>
        <w:pStyle w:val="Textpoznmkypodiarou"/>
        <w:contextualSpacing/>
        <w:rPr>
          <w:lang w:val="sk-SK"/>
        </w:rPr>
      </w:pPr>
      <w:r>
        <w:rPr>
          <w:rStyle w:val="Odkaznapoznmkupodiarou"/>
        </w:rPr>
        <w:footnoteRef/>
      </w:r>
      <w:r>
        <w:rPr>
          <w:lang w:val="sk-SK"/>
        </w:rPr>
        <w:t>)</w:t>
      </w:r>
      <w:r>
        <w:t xml:space="preserve"> </w:t>
      </w:r>
      <w:r>
        <w:rPr>
          <w:lang w:val="sk-SK"/>
        </w:rPr>
        <w:t>§ 116 Občianskeho zákonníka.</w:t>
      </w:r>
    </w:p>
  </w:footnote>
  <w:footnote w:id="41">
    <w:p w:rsidR="00CB3BB9" w:rsidRPr="00742E0F" w:rsidRDefault="00CB3BB9" w:rsidP="00EB6EE4">
      <w:pPr>
        <w:pStyle w:val="Textpoznmkypodiarou"/>
        <w:contextualSpacing/>
        <w:rPr>
          <w:lang w:val="sk-SK"/>
        </w:rPr>
      </w:pPr>
      <w:r>
        <w:rPr>
          <w:rStyle w:val="Odkaznapoznmkupodiarou"/>
        </w:rPr>
        <w:footnoteRef/>
      </w:r>
      <w:r>
        <w:rPr>
          <w:lang w:val="sk-SK"/>
        </w:rPr>
        <w:t>) § 43a ods. 2 zákona č. 50/1976 Zb. v znení zákona č. 237/2000 Z. z.</w:t>
      </w:r>
      <w:r>
        <w:t xml:space="preserve"> </w:t>
      </w:r>
    </w:p>
  </w:footnote>
  <w:footnote w:id="42">
    <w:p w:rsidR="00CB3BB9" w:rsidRPr="00443651" w:rsidRDefault="00CB3BB9" w:rsidP="00954829">
      <w:pPr>
        <w:pStyle w:val="Textpoznmkypodiarou"/>
        <w:contextualSpacing/>
        <w:jc w:val="left"/>
        <w:rPr>
          <w:lang w:val="sk-SK"/>
        </w:rPr>
      </w:pPr>
      <w:r>
        <w:rPr>
          <w:rStyle w:val="Odkaznapoznmkupodiarou"/>
        </w:rPr>
        <w:footnoteRef/>
      </w:r>
      <w:r>
        <w:rPr>
          <w:lang w:val="sk-SK"/>
        </w:rPr>
        <w:t>)</w:t>
      </w:r>
      <w:r>
        <w:t xml:space="preserve"> </w:t>
      </w:r>
      <w:r>
        <w:rPr>
          <w:lang w:val="sk-SK"/>
        </w:rPr>
        <w:t>§ 9 ods. 2 a 3 z</w:t>
      </w:r>
      <w:r w:rsidRPr="00D63791">
        <w:t>ákon</w:t>
      </w:r>
      <w:r>
        <w:rPr>
          <w:lang w:val="sk-SK"/>
        </w:rPr>
        <w:t>a</w:t>
      </w:r>
      <w:r w:rsidRPr="00D63791">
        <w:t xml:space="preserve"> </w:t>
      </w:r>
      <w:r w:rsidR="00580370">
        <w:rPr>
          <w:lang w:val="sk-SK"/>
        </w:rPr>
        <w:t xml:space="preserve"> </w:t>
      </w:r>
      <w:r w:rsidRPr="00D63791">
        <w:t xml:space="preserve">č. 124/1992 Zb. </w:t>
      </w:r>
      <w:r>
        <w:rPr>
          <w:lang w:val="sk-SK"/>
        </w:rPr>
        <w:t>v znení neskorších predpisov.</w:t>
      </w:r>
      <w:r>
        <w:rPr>
          <w:lang w:val="sk-SK"/>
        </w:rPr>
        <w:br/>
        <w:t>§ 8 zákona Národnej rady Slovenskej republiky č. 46/1993 Z. z. o Slovenskej informačnej službe.</w:t>
      </w:r>
      <w:r>
        <w:rPr>
          <w:lang w:val="sk-SK"/>
        </w:rPr>
        <w:br/>
        <w:t xml:space="preserve">§ 13 ods. 2 </w:t>
      </w:r>
      <w:r w:rsidRPr="00D63791">
        <w:t>zákon</w:t>
      </w:r>
      <w:r>
        <w:rPr>
          <w:lang w:val="sk-SK"/>
        </w:rPr>
        <w:t>a Národnej rady Slovenskej republiky</w:t>
      </w:r>
      <w:r w:rsidRPr="00D63791">
        <w:t xml:space="preserve"> č. 171/1993 Z. z. </w:t>
      </w:r>
      <w:r>
        <w:rPr>
          <w:lang w:val="sk-SK"/>
        </w:rPr>
        <w:t>v znení neskorších predpisov.</w:t>
      </w:r>
      <w:r>
        <w:rPr>
          <w:lang w:val="sk-SK"/>
        </w:rPr>
        <w:br/>
        <w:t>§ 8 zákona Národnej rady Slovenskej republiky č. 198/1994 Z. z. o Vojenskom spravodajstve.</w:t>
      </w:r>
      <w:r>
        <w:rPr>
          <w:lang w:val="sk-SK"/>
        </w:rPr>
        <w:br/>
        <w:t>§ 36  zákona č. 35/2019 Z. z</w:t>
      </w:r>
      <w:r w:rsidRPr="00D63791">
        <w:t>.</w:t>
      </w:r>
    </w:p>
  </w:footnote>
  <w:footnote w:id="43">
    <w:p w:rsidR="00CB3BB9" w:rsidRPr="00443651" w:rsidRDefault="00CB3BB9" w:rsidP="00EB6EE4">
      <w:pPr>
        <w:pStyle w:val="Textpoznmkypodiarou"/>
        <w:contextualSpacing/>
        <w:rPr>
          <w:lang w:val="sk-SK"/>
        </w:rPr>
      </w:pPr>
      <w:r>
        <w:rPr>
          <w:rStyle w:val="Odkaznapoznmkupodiarou"/>
        </w:rPr>
        <w:footnoteRef/>
      </w:r>
      <w:r>
        <w:rPr>
          <w:lang w:val="sk-SK"/>
        </w:rPr>
        <w:t>)</w:t>
      </w:r>
      <w:r>
        <w:t xml:space="preserve"> </w:t>
      </w:r>
      <w:r>
        <w:rPr>
          <w:lang w:val="sk-SK"/>
        </w:rPr>
        <w:t>§ 24 a 25 Trestného zákona.</w:t>
      </w:r>
    </w:p>
  </w:footnote>
  <w:footnote w:id="44">
    <w:p w:rsidR="00CB3BB9" w:rsidRPr="00B619DE" w:rsidRDefault="00CB3BB9" w:rsidP="00EB6EE4">
      <w:pPr>
        <w:pStyle w:val="Textpoznmkypodiarou"/>
        <w:contextualSpacing/>
        <w:jc w:val="left"/>
        <w:rPr>
          <w:lang w:val="cs-CZ"/>
        </w:rPr>
      </w:pPr>
      <w:r>
        <w:rPr>
          <w:rStyle w:val="Odkaznapoznmkupodiarou"/>
        </w:rPr>
        <w:footnoteRef/>
      </w:r>
      <w:r>
        <w:rPr>
          <w:lang w:val="cs-CZ"/>
        </w:rPr>
        <w:t xml:space="preserve">) </w:t>
      </w:r>
      <w:r w:rsidRPr="00F15136">
        <w:t>Nariadenie Európskeho parlamentu a Rady (ES) č. 1069/2009</w:t>
      </w:r>
      <w:r>
        <w:t xml:space="preserve"> </w:t>
      </w:r>
      <w:r w:rsidRPr="00F15136">
        <w:t>z 21. októbra 2009, ktorým sa ustanovujú zdravotné predpisy týkajúce sa vedľajších živočíšnych produktov a odvodených produktov neurčených na ľudskú spotrebu a ktorým sa zrušuj</w:t>
      </w:r>
      <w:r>
        <w:t xml:space="preserve">e nariadenie (ES) č. 1774/2002 </w:t>
      </w:r>
      <w:r>
        <w:rPr>
          <w:lang w:val="sk-SK"/>
        </w:rPr>
        <w:t>(</w:t>
      </w:r>
      <w:r w:rsidRPr="00F15136">
        <w:t>nariadenie o ve</w:t>
      </w:r>
      <w:r>
        <w:t>dľajších živočíšnych produktoch</w:t>
      </w:r>
      <w:r>
        <w:rPr>
          <w:lang w:val="sk-SK"/>
        </w:rPr>
        <w:t>) (Ú. v. EÚ L 300, 14. 11. 2009) v platnom znení.</w:t>
      </w:r>
      <w:r>
        <w:rPr>
          <w:lang w:val="sk-SK"/>
        </w:rPr>
        <w:br/>
        <w:t>Zákon č. 39/2007 Z. z. v znení neskorších predpisov.</w:t>
      </w:r>
    </w:p>
  </w:footnote>
  <w:footnote w:id="45">
    <w:p w:rsidR="00CB3BB9" w:rsidRPr="00B619DE" w:rsidRDefault="00CB3BB9" w:rsidP="00C576BB">
      <w:pPr>
        <w:pStyle w:val="Textpoznmkypodiarou"/>
        <w:contextualSpacing/>
        <w:rPr>
          <w:lang w:val="cs-CZ"/>
        </w:rPr>
      </w:pPr>
      <w:r>
        <w:rPr>
          <w:rStyle w:val="Odkaznapoznmkupodiarou"/>
        </w:rPr>
        <w:footnoteRef/>
      </w:r>
      <w:r>
        <w:rPr>
          <w:lang w:val="cs-CZ"/>
        </w:rPr>
        <w:t xml:space="preserve">) </w:t>
      </w:r>
      <w:r w:rsidRPr="00D63791">
        <w:t>Napríklad zákon č. 540/2001 Z. z. o štátnej štatistike</w:t>
      </w:r>
      <w:r>
        <w:rPr>
          <w:lang w:val="sk-SK"/>
        </w:rPr>
        <w:t xml:space="preserve"> v znení neskorších predpisov,</w:t>
      </w:r>
      <w:r w:rsidRPr="00D63791">
        <w:t xml:space="preserve"> zákon č. 215/2004 Z. z. </w:t>
      </w:r>
      <w:r>
        <w:rPr>
          <w:lang w:val="sk-SK"/>
        </w:rPr>
        <w:t>v znení neskorších predpisov</w:t>
      </w:r>
      <w:r w:rsidRPr="00D63791">
        <w:t>, zákon č. 18/2018 Z. z. o ochrane osobných údajov a o zmene a d</w:t>
      </w:r>
      <w:r>
        <w:t>oplnení niektorých zákonov</w:t>
      </w:r>
      <w:r w:rsidRPr="00D63791">
        <w:t>.</w:t>
      </w:r>
    </w:p>
  </w:footnote>
  <w:footnote w:id="46">
    <w:p w:rsidR="00CB3BB9" w:rsidRPr="00B54AC1" w:rsidRDefault="00CB3BB9" w:rsidP="00C576BB">
      <w:pPr>
        <w:pStyle w:val="Textpoznmkypodiarou"/>
        <w:contextualSpacing/>
        <w:rPr>
          <w:lang w:val="cs-CZ"/>
        </w:rPr>
      </w:pPr>
      <w:r>
        <w:rPr>
          <w:rStyle w:val="Odkaznapoznmkupodiarou"/>
        </w:rPr>
        <w:footnoteRef/>
      </w:r>
      <w:r>
        <w:rPr>
          <w:lang w:val="cs-CZ"/>
        </w:rPr>
        <w:t>) Napríklad zákon č. 280/2017 Z. z. o poskytovaní  podpory a dotácie v pôdohospodárstve a rozvoji vidieka a o zmene zákona č. 292/2014 Z. z. o príspevku poskytovanom z európskych štrukturálnych a investičních fondov a o zmene a doplnení niektorých  zákonov v znení neskorších predpisov v znení zákona č. 113/2018 Z. z.</w:t>
      </w:r>
      <w:r w:rsidRPr="00D63791">
        <w:t>.</w:t>
      </w:r>
    </w:p>
  </w:footnote>
  <w:footnote w:id="47">
    <w:p w:rsidR="00CB3BB9" w:rsidRPr="00B54AC1" w:rsidRDefault="00CB3BB9" w:rsidP="00C576BB">
      <w:pPr>
        <w:pStyle w:val="Textpoznmkypodiarou"/>
        <w:contextualSpacing/>
        <w:rPr>
          <w:lang w:val="cs-CZ"/>
        </w:rPr>
      </w:pPr>
      <w:r>
        <w:rPr>
          <w:rStyle w:val="Odkaznapoznmkupodiarou"/>
        </w:rPr>
        <w:footnoteRef/>
      </w:r>
      <w:r>
        <w:rPr>
          <w:lang w:val="cs-CZ"/>
        </w:rPr>
        <w:t xml:space="preserve">) </w:t>
      </w:r>
      <w:r w:rsidRPr="00D63791">
        <w:t>§ 57 zákona</w:t>
      </w:r>
      <w:r>
        <w:rPr>
          <w:lang w:val="sk-SK"/>
        </w:rPr>
        <w:t xml:space="preserve"> Slovenskej národnej rady</w:t>
      </w:r>
      <w:r w:rsidRPr="00D63791">
        <w:t xml:space="preserve"> č. 323/1992 Zb. o notároch a notárskej činnosti (Notársky poriadok)</w:t>
      </w:r>
      <w:r>
        <w:rPr>
          <w:lang w:val="sk-SK"/>
        </w:rPr>
        <w:t xml:space="preserve"> v znení neskorších predpisov</w:t>
      </w:r>
      <w:r w:rsidRPr="00D63791">
        <w:t>.</w:t>
      </w:r>
    </w:p>
  </w:footnote>
  <w:footnote w:id="48">
    <w:p w:rsidR="00CB3BB9" w:rsidRPr="007D47EE" w:rsidRDefault="00CB3BB9" w:rsidP="00C576BB">
      <w:pPr>
        <w:pStyle w:val="Textpoznmkypodiarou"/>
        <w:contextualSpacing/>
        <w:rPr>
          <w:lang w:val="sk-SK"/>
        </w:rPr>
      </w:pPr>
      <w:r>
        <w:rPr>
          <w:rStyle w:val="Odkaznapoznmkupodiarou"/>
        </w:rPr>
        <w:footnoteRef/>
      </w:r>
      <w:r>
        <w:rPr>
          <w:lang w:val="cs-CZ"/>
        </w:rPr>
        <w:t xml:space="preserve">) </w:t>
      </w:r>
      <w:r w:rsidRPr="00D63791">
        <w:t>§ 28 zákona č. 190/2003 Z.</w:t>
      </w:r>
      <w:r>
        <w:t xml:space="preserve"> </w:t>
      </w:r>
      <w:r w:rsidRPr="00D63791">
        <w:t>z.</w:t>
      </w:r>
      <w:r>
        <w:rPr>
          <w:lang w:val="sk-SK"/>
        </w:rPr>
        <w:t xml:space="preserve"> v znení neskorších predpisov</w:t>
      </w:r>
    </w:p>
  </w:footnote>
  <w:footnote w:id="49">
    <w:p w:rsidR="00CB3BB9" w:rsidRPr="00B54AC1" w:rsidRDefault="00CB3BB9" w:rsidP="00C576BB">
      <w:pPr>
        <w:pStyle w:val="Textpoznmkypodiarou"/>
        <w:contextualSpacing/>
        <w:rPr>
          <w:lang w:val="cs-CZ"/>
        </w:rPr>
      </w:pPr>
      <w:r>
        <w:rPr>
          <w:rStyle w:val="Odkaznapoznmkupodiarou"/>
        </w:rPr>
        <w:footnoteRef/>
      </w:r>
      <w:r>
        <w:rPr>
          <w:lang w:val="cs-CZ"/>
        </w:rPr>
        <w:t xml:space="preserve">) </w:t>
      </w:r>
      <w:r w:rsidRPr="000E4AA3">
        <w:t>§ 12 ods. 4, §12a ods. 1 zákona č. 15/2005 Z. z.</w:t>
      </w:r>
    </w:p>
  </w:footnote>
  <w:footnote w:id="50">
    <w:p w:rsidR="00CB3BB9" w:rsidRPr="001B09CC" w:rsidRDefault="00CB3BB9" w:rsidP="00C576BB">
      <w:pPr>
        <w:pStyle w:val="Textpoznmkypodiarou"/>
        <w:contextualSpacing/>
        <w:rPr>
          <w:lang w:val="sk-SK"/>
        </w:rPr>
      </w:pPr>
      <w:r>
        <w:rPr>
          <w:rStyle w:val="Odkaznapoznmkupodiarou"/>
        </w:rPr>
        <w:footnoteRef/>
      </w:r>
      <w:r>
        <w:rPr>
          <w:lang w:val="cs-CZ"/>
        </w:rPr>
        <w:t xml:space="preserve">) </w:t>
      </w:r>
      <w:r>
        <w:rPr>
          <w:lang w:val="sk-SK"/>
        </w:rPr>
        <w:t>§ 72 zákona č. 543/2002 Z. z.</w:t>
      </w:r>
    </w:p>
  </w:footnote>
  <w:footnote w:id="51">
    <w:p w:rsidR="00CB3BB9" w:rsidRPr="007D47EE" w:rsidRDefault="00CB3BB9" w:rsidP="00C576BB">
      <w:pPr>
        <w:pStyle w:val="Textpoznmkypodiarou"/>
        <w:contextualSpacing/>
        <w:rPr>
          <w:lang w:val="sk-SK"/>
        </w:rPr>
      </w:pPr>
      <w:r>
        <w:rPr>
          <w:rStyle w:val="Odkaznapoznmkupodiarou"/>
        </w:rPr>
        <w:footnoteRef/>
      </w:r>
      <w:r>
        <w:rPr>
          <w:lang w:val="cs-CZ"/>
        </w:rPr>
        <w:t xml:space="preserve">) </w:t>
      </w:r>
      <w:r w:rsidRPr="00D63791">
        <w:t>§ 65a zákona č. 543/2002 Z. z</w:t>
      </w:r>
      <w:r>
        <w:rPr>
          <w:lang w:val="sk-SK"/>
        </w:rPr>
        <w:t>.</w:t>
      </w:r>
      <w:r w:rsidRPr="00D63791">
        <w:t>..</w:t>
      </w:r>
      <w:r>
        <w:rPr>
          <w:lang w:val="sk-SK"/>
        </w:rPr>
        <w:t>v znení neskorších predpisov</w:t>
      </w:r>
    </w:p>
  </w:footnote>
  <w:footnote w:id="52">
    <w:p w:rsidR="00CB3BB9" w:rsidRPr="001D3A32" w:rsidRDefault="00CB3BB9" w:rsidP="00C576BB">
      <w:pPr>
        <w:pStyle w:val="Textpoznmkypodiarou"/>
        <w:contextualSpacing/>
        <w:rPr>
          <w:lang w:val="sk-SK"/>
        </w:rPr>
      </w:pPr>
      <w:r>
        <w:rPr>
          <w:rStyle w:val="Odkaznapoznmkupodiarou"/>
        </w:rPr>
        <w:footnoteRef/>
      </w:r>
      <w:r>
        <w:t xml:space="preserve"> </w:t>
      </w:r>
      <w:r>
        <w:rPr>
          <w:lang w:val="sk-SK"/>
        </w:rPr>
        <w:t>§ 33 a 37 zákona č. 543/2002 Z. z. v neskorších predpisov.</w:t>
      </w:r>
    </w:p>
  </w:footnote>
  <w:footnote w:id="53">
    <w:p w:rsidR="00CB3BB9" w:rsidRPr="007A38DF" w:rsidRDefault="00CB3BB9" w:rsidP="00C576BB">
      <w:pPr>
        <w:pStyle w:val="Textpoznmkypodiarou"/>
        <w:contextualSpacing/>
        <w:rPr>
          <w:lang w:val="sk-SK"/>
        </w:rPr>
      </w:pPr>
      <w:r>
        <w:rPr>
          <w:rStyle w:val="Odkaznapoznmkupodiarou"/>
        </w:rPr>
        <w:footnoteRef/>
      </w:r>
      <w:r>
        <w:rPr>
          <w:lang w:val="cs-CZ"/>
        </w:rPr>
        <w:t xml:space="preserve">) </w:t>
      </w:r>
      <w:r>
        <w:t>Zákon č. 50/1976 Zb.</w:t>
      </w:r>
      <w:r>
        <w:rPr>
          <w:lang w:val="sk-SK"/>
        </w:rPr>
        <w:t xml:space="preserve"> v znení neskorších predpisov.</w:t>
      </w:r>
    </w:p>
  </w:footnote>
  <w:footnote w:id="54">
    <w:p w:rsidR="00CB3BB9" w:rsidRPr="0029062A" w:rsidRDefault="00CB3BB9" w:rsidP="00C576BB">
      <w:pPr>
        <w:pStyle w:val="Textpoznmkypodiarou"/>
        <w:contextualSpacing/>
        <w:rPr>
          <w:lang w:val="sk-SK"/>
        </w:rPr>
      </w:pPr>
      <w:r>
        <w:rPr>
          <w:rStyle w:val="Odkaznapoznmkupodiarou"/>
        </w:rPr>
        <w:footnoteRef/>
      </w:r>
      <w:r>
        <w:rPr>
          <w:lang w:val="cs-CZ"/>
        </w:rPr>
        <w:t xml:space="preserve">) </w:t>
      </w:r>
      <w:r>
        <w:t>§ 22 zákona č. 39/2007 Z. z.</w:t>
      </w:r>
      <w:r>
        <w:rPr>
          <w:lang w:val="sk-SK"/>
        </w:rPr>
        <w:t xml:space="preserve"> v znení neskorších predpisov</w:t>
      </w:r>
    </w:p>
  </w:footnote>
  <w:footnote w:id="55">
    <w:p w:rsidR="00CB3BB9" w:rsidRPr="00B54AC1" w:rsidRDefault="00CB3BB9" w:rsidP="00C22B2B">
      <w:pPr>
        <w:pStyle w:val="Textpoznmkypodiarou"/>
        <w:contextualSpacing/>
        <w:rPr>
          <w:lang w:val="cs-CZ"/>
        </w:rPr>
      </w:pPr>
      <w:r>
        <w:rPr>
          <w:rStyle w:val="Odkaznapoznmkupodiarou"/>
        </w:rPr>
        <w:footnoteRef/>
      </w:r>
      <w:r>
        <w:rPr>
          <w:lang w:val="cs-CZ"/>
        </w:rPr>
        <w:t xml:space="preserve">) Čl. 18 </w:t>
      </w:r>
      <w:r>
        <w:rPr>
          <w:lang w:val="sk-SK"/>
        </w:rPr>
        <w:t>a</w:t>
      </w:r>
      <w:r w:rsidRPr="00D63791">
        <w:t>ariadeni</w:t>
      </w:r>
      <w:r>
        <w:rPr>
          <w:lang w:val="sk-SK"/>
        </w:rPr>
        <w:t>a (ES) č. 1069/2009 v platnom znení.</w:t>
      </w:r>
    </w:p>
  </w:footnote>
  <w:footnote w:id="56">
    <w:p w:rsidR="00CB3BB9" w:rsidRPr="00D3111C" w:rsidRDefault="00CB3BB9">
      <w:pPr>
        <w:pStyle w:val="Textpoznmkypodiarou"/>
        <w:rPr>
          <w:lang w:val="sk-SK"/>
        </w:rPr>
      </w:pPr>
      <w:r>
        <w:rPr>
          <w:rStyle w:val="Odkaznapoznmkupodiarou"/>
        </w:rPr>
        <w:footnoteRef/>
      </w:r>
      <w:r>
        <w:rPr>
          <w:lang w:val="sk-SK"/>
        </w:rPr>
        <w:t>) Zákon č. 190/2003 Z. z. v znení neskorších predpisov.</w:t>
      </w:r>
      <w:r>
        <w:t xml:space="preserve"> </w:t>
      </w:r>
    </w:p>
  </w:footnote>
  <w:footnote w:id="57">
    <w:p w:rsidR="00CB3BB9" w:rsidRPr="00B54AC1" w:rsidRDefault="00CB3BB9" w:rsidP="00C576BB">
      <w:pPr>
        <w:pStyle w:val="Textpoznmkypodiarou"/>
        <w:contextualSpacing/>
        <w:rPr>
          <w:lang w:val="cs-CZ"/>
        </w:rPr>
      </w:pPr>
      <w:r>
        <w:rPr>
          <w:rStyle w:val="Odkaznapoznmkupodiarou"/>
        </w:rPr>
        <w:footnoteRef/>
      </w:r>
      <w:r>
        <w:rPr>
          <w:lang w:val="cs-CZ"/>
        </w:rPr>
        <w:t xml:space="preserve">) </w:t>
      </w:r>
      <w:r w:rsidRPr="00D63791">
        <w:t>§ 310 Trestn</w:t>
      </w:r>
      <w:r>
        <w:rPr>
          <w:lang w:val="sk-SK"/>
        </w:rPr>
        <w:t>ého</w:t>
      </w:r>
      <w:r w:rsidRPr="00D63791">
        <w:t xml:space="preserve"> zákon</w:t>
      </w:r>
      <w:r>
        <w:rPr>
          <w:lang w:val="sk-SK"/>
        </w:rPr>
        <w:t>a</w:t>
      </w:r>
      <w:r w:rsidRPr="00D63791">
        <w:t>.</w:t>
      </w:r>
    </w:p>
  </w:footnote>
  <w:footnote w:id="58">
    <w:p w:rsidR="00CB3BB9" w:rsidRPr="00231F95" w:rsidRDefault="00CB3BB9" w:rsidP="00C576BB">
      <w:pPr>
        <w:pStyle w:val="Textpoznmkypodiarou"/>
        <w:contextualSpacing/>
        <w:rPr>
          <w:lang w:val="cs-CZ"/>
        </w:rPr>
      </w:pPr>
      <w:r>
        <w:rPr>
          <w:rStyle w:val="Odkaznapoznmkupodiarou"/>
        </w:rPr>
        <w:footnoteRef/>
      </w:r>
      <w:r>
        <w:rPr>
          <w:lang w:val="cs-CZ"/>
        </w:rPr>
        <w:t xml:space="preserve">) </w:t>
      </w:r>
      <w:r w:rsidRPr="00D63791">
        <w:t>Čl. 1 nariadenia Rady (EHS) č. 3254/91 zo 4. novembra 1991, ktorým sa zakazuje používanie nášľapných pascí v spoločenstve a dovoz do spoločenstva kožušín a tovarov vyrobených z určitých druhov voľne žijúcich živočíchov pochádzajúcich z krajín, kde boli odchytené pomocou nášľapných pascí alebo spôsobmi odchytu, ktoré nespĺňajú medzinárodné normy humánneho odchytu (Mimoriadne vydanie Ú. v. EÚ, kap. 15/zv. 2; Ú. v. ES L 308, 9.11.1991).</w:t>
      </w:r>
    </w:p>
  </w:footnote>
  <w:footnote w:id="59">
    <w:p w:rsidR="00CB3BB9" w:rsidRPr="0051762C" w:rsidRDefault="00CB3BB9" w:rsidP="00C576BB">
      <w:pPr>
        <w:pStyle w:val="Textpoznmkypodiarou"/>
        <w:contextualSpacing/>
        <w:rPr>
          <w:lang w:val="sk-SK"/>
        </w:rPr>
      </w:pPr>
      <w:r>
        <w:rPr>
          <w:rStyle w:val="Odkaznapoznmkupodiarou"/>
        </w:rPr>
        <w:footnoteRef/>
      </w:r>
      <w:r>
        <w:rPr>
          <w:lang w:val="cs-CZ"/>
        </w:rPr>
        <w:t xml:space="preserve">) </w:t>
      </w:r>
      <w:r w:rsidRPr="00D63791">
        <w:t>§ 4 zákona č. 190/2003 Z. z.</w:t>
      </w:r>
      <w:r>
        <w:rPr>
          <w:lang w:val="sk-SK"/>
        </w:rPr>
        <w:t xml:space="preserve"> v znení zákona č. 92/2010 Z. z.</w:t>
      </w:r>
    </w:p>
  </w:footnote>
  <w:footnote w:id="60">
    <w:p w:rsidR="00CB3BB9" w:rsidRPr="0051762C" w:rsidRDefault="00CB3BB9" w:rsidP="00C576BB">
      <w:pPr>
        <w:pStyle w:val="Textpoznmkypodiarou"/>
        <w:contextualSpacing/>
        <w:rPr>
          <w:lang w:val="sk-SK"/>
        </w:rPr>
      </w:pPr>
      <w:r>
        <w:rPr>
          <w:rStyle w:val="Odkaznapoznmkupodiarou"/>
        </w:rPr>
        <w:footnoteRef/>
      </w:r>
      <w:r>
        <w:rPr>
          <w:lang w:val="cs-CZ"/>
        </w:rPr>
        <w:t xml:space="preserve">) </w:t>
      </w:r>
      <w:r w:rsidRPr="00D63791">
        <w:t>§ 2 ods. 2 písm. g) zákona č. 543/2002 Z. z.</w:t>
      </w:r>
    </w:p>
  </w:footnote>
  <w:footnote w:id="61">
    <w:p w:rsidR="00CB3BB9" w:rsidRPr="00231F95" w:rsidRDefault="00CB3BB9" w:rsidP="00C576BB">
      <w:pPr>
        <w:pStyle w:val="Textpoznmkypodiarou"/>
        <w:contextualSpacing/>
        <w:rPr>
          <w:lang w:val="cs-CZ"/>
        </w:rPr>
      </w:pPr>
      <w:r>
        <w:rPr>
          <w:rStyle w:val="Odkaznapoznmkupodiarou"/>
        </w:rPr>
        <w:footnoteRef/>
      </w:r>
      <w:r>
        <w:rPr>
          <w:lang w:val="cs-CZ"/>
        </w:rPr>
        <w:t>) § 14 až  16 a  26 zákona č. 543/2002 Z.z.</w:t>
      </w:r>
    </w:p>
  </w:footnote>
  <w:footnote w:id="62">
    <w:p w:rsidR="00CB3BB9" w:rsidRPr="00231F95" w:rsidRDefault="00CB3BB9" w:rsidP="00C576BB">
      <w:pPr>
        <w:pStyle w:val="Textpoznmkypodiarou"/>
        <w:contextualSpacing/>
        <w:rPr>
          <w:lang w:val="cs-CZ"/>
        </w:rPr>
      </w:pPr>
      <w:r>
        <w:rPr>
          <w:rStyle w:val="Odkaznapoznmkupodiarou"/>
        </w:rPr>
        <w:footnoteRef/>
      </w:r>
      <w:r>
        <w:rPr>
          <w:lang w:val="cs-CZ"/>
        </w:rPr>
        <w:t xml:space="preserve">) </w:t>
      </w:r>
      <w:r w:rsidRPr="00D63791">
        <w:t>§ 16 zákona č. 543/2002 Z. z.</w:t>
      </w:r>
      <w:r>
        <w:rPr>
          <w:lang w:val="sk-SK"/>
        </w:rPr>
        <w:t xml:space="preserve"> v znení neskorších predpisov</w:t>
      </w:r>
      <w:r w:rsidRPr="00D63791">
        <w:t>.</w:t>
      </w:r>
    </w:p>
  </w:footnote>
  <w:footnote w:id="63">
    <w:p w:rsidR="00CB3BB9" w:rsidRPr="00231F95" w:rsidRDefault="00CB3BB9" w:rsidP="00C576BB">
      <w:pPr>
        <w:pStyle w:val="Textpoznmkypodiarou"/>
        <w:contextualSpacing/>
        <w:rPr>
          <w:lang w:val="cs-CZ"/>
        </w:rPr>
      </w:pPr>
      <w:r>
        <w:rPr>
          <w:rStyle w:val="Odkaznapoznmkupodiarou"/>
        </w:rPr>
        <w:footnoteRef/>
      </w:r>
      <w:r>
        <w:rPr>
          <w:lang w:val="cs-CZ"/>
        </w:rPr>
        <w:t xml:space="preserve">) </w:t>
      </w:r>
      <w:r w:rsidRPr="00D63791">
        <w:t>§ 30 zákona č. 543/2002 Z. z.</w:t>
      </w:r>
      <w:r>
        <w:rPr>
          <w:lang w:val="sk-SK"/>
        </w:rPr>
        <w:t xml:space="preserve"> v znení neskorších predpisov</w:t>
      </w:r>
      <w:r w:rsidRPr="00D63791">
        <w:t>.</w:t>
      </w:r>
    </w:p>
  </w:footnote>
  <w:footnote w:id="64">
    <w:p w:rsidR="00CB3BB9" w:rsidRPr="00D73B14" w:rsidRDefault="00CB3BB9" w:rsidP="00C576BB">
      <w:pPr>
        <w:pStyle w:val="Textpoznmkypodiarou"/>
        <w:contextualSpacing/>
        <w:rPr>
          <w:lang w:val="sk-SK"/>
        </w:rPr>
      </w:pPr>
      <w:r>
        <w:rPr>
          <w:rStyle w:val="Odkaznapoznmkupodiarou"/>
        </w:rPr>
        <w:footnoteRef/>
      </w:r>
      <w:r>
        <w:rPr>
          <w:lang w:val="sk-SK"/>
        </w:rPr>
        <w:t>)</w:t>
      </w:r>
      <w:r>
        <w:t xml:space="preserve"> </w:t>
      </w:r>
      <w:r>
        <w:rPr>
          <w:lang w:val="sk-SK"/>
        </w:rPr>
        <w:t>Napríklad zákon č. 543/2002 Z. z. v znení neskorších predpisov, zákon č. 326/2005 Z. z. v znení neskorších predpisov.</w:t>
      </w:r>
    </w:p>
  </w:footnote>
  <w:footnote w:id="65">
    <w:p w:rsidR="00CB3BB9" w:rsidRDefault="00CB3BB9" w:rsidP="00C576BB">
      <w:pPr>
        <w:pStyle w:val="Textpoznmkypodiarou"/>
        <w:contextualSpacing/>
        <w:rPr>
          <w:lang w:val="sk-SK"/>
        </w:rPr>
      </w:pPr>
      <w:r>
        <w:rPr>
          <w:rStyle w:val="Odkaznapoznmkupodiarou"/>
        </w:rPr>
        <w:footnoteRef/>
      </w:r>
      <w:r>
        <w:rPr>
          <w:lang w:val="cs-CZ"/>
        </w:rPr>
        <w:t xml:space="preserve">) </w:t>
      </w:r>
      <w:r w:rsidRPr="00D63791">
        <w:t>Nariadenie Európskeho parlamentu a Rady (ES) č. 853/2004 z 29. apríla 2004, ktorým sa ustanovujú osobitné hygienické predpisy pre potraviny živočíšneho pôvodu (Mimoriadne vydanie Ú. v. EÚ, kap. 3/zv. 45; Ú. v. EÚ L 139, 30. 4. 2004) v platnom znení</w:t>
      </w:r>
      <w:r>
        <w:rPr>
          <w:lang w:val="sk-SK"/>
        </w:rPr>
        <w:t>.</w:t>
      </w:r>
    </w:p>
    <w:p w:rsidR="00CB3BB9" w:rsidRPr="00231F95" w:rsidRDefault="00CB3BB9" w:rsidP="00C576BB">
      <w:pPr>
        <w:pStyle w:val="Textpoznmkypodiarou"/>
        <w:ind w:left="284" w:firstLine="0"/>
        <w:contextualSpacing/>
        <w:rPr>
          <w:lang w:val="cs-CZ"/>
        </w:rPr>
      </w:pPr>
      <w:r>
        <w:rPr>
          <w:lang w:val="sk-SK"/>
        </w:rPr>
        <w:t>N</w:t>
      </w:r>
      <w:r w:rsidRPr="00D63791">
        <w:t>ariadenie Európskeho parlamentu a Rady (ES) č. 854/2004 z 29. apríla 2004, ktorým sa ustanovujú osobitné predpisy na organizáciu úradných kontrol produktov živočíšneho pôvodu určených na ľudskú spotrebu (Mimoriadne vydanie Ú. v. EÚ, kap. 3/zv. 45; Ú. v. EÚ L 139, 30. 4. 2004) v platnom znení.</w:t>
      </w:r>
    </w:p>
  </w:footnote>
  <w:footnote w:id="66">
    <w:p w:rsidR="00CB3BB9" w:rsidRPr="00AA792F" w:rsidRDefault="00CB3BB9" w:rsidP="00C576BB">
      <w:pPr>
        <w:pStyle w:val="Textpoznmkypodiarou"/>
        <w:contextualSpacing/>
        <w:rPr>
          <w:lang w:val="sk-SK"/>
        </w:rPr>
      </w:pPr>
      <w:r>
        <w:rPr>
          <w:rStyle w:val="Odkaznapoznmkupodiarou"/>
        </w:rPr>
        <w:footnoteRef/>
      </w:r>
      <w:r>
        <w:rPr>
          <w:lang w:val="sk-SK"/>
        </w:rPr>
        <w:t>) § 35 ods. 6 zákona č. 543/2002 Z. z.</w:t>
      </w:r>
      <w:r>
        <w:t xml:space="preserve"> </w:t>
      </w:r>
    </w:p>
  </w:footnote>
  <w:footnote w:id="67">
    <w:p w:rsidR="00CB3BB9" w:rsidRPr="00983FE8" w:rsidRDefault="00CB3BB9" w:rsidP="00C576BB">
      <w:pPr>
        <w:pStyle w:val="Textpoznmkypodiarou"/>
        <w:contextualSpacing/>
        <w:rPr>
          <w:lang w:val="sk-SK"/>
        </w:rPr>
      </w:pPr>
      <w:r>
        <w:rPr>
          <w:rStyle w:val="Odkaznapoznmkupodiarou"/>
        </w:rPr>
        <w:footnoteRef/>
      </w:r>
      <w:r>
        <w:rPr>
          <w:lang w:val="cs-CZ"/>
        </w:rPr>
        <w:t xml:space="preserve">) </w:t>
      </w:r>
      <w:r w:rsidRPr="00D63791">
        <w:t xml:space="preserve">Napríklad </w:t>
      </w:r>
      <w:r>
        <w:rPr>
          <w:lang w:val="sk-SK"/>
        </w:rPr>
        <w:t xml:space="preserve"> čl. 19 n</w:t>
      </w:r>
      <w:r w:rsidRPr="00F15136">
        <w:t>ariadeni</w:t>
      </w:r>
      <w:r>
        <w:rPr>
          <w:lang w:val="sk-SK"/>
        </w:rPr>
        <w:t>a</w:t>
      </w:r>
      <w:r w:rsidRPr="00F15136">
        <w:t xml:space="preserve">  (ES) č. 1069/2009</w:t>
      </w:r>
      <w:r>
        <w:rPr>
          <w:lang w:val="sk-SK"/>
        </w:rPr>
        <w:t xml:space="preserve"> v platnom znení, vykonávacie</w:t>
      </w:r>
      <w:r w:rsidRPr="006F5B5B">
        <w:t xml:space="preserve"> </w:t>
      </w:r>
      <w:r w:rsidRPr="00D63791">
        <w:t>nariadenie</w:t>
      </w:r>
      <w:r>
        <w:rPr>
          <w:lang w:val="sk-SK"/>
        </w:rPr>
        <w:t xml:space="preserve"> Komisie</w:t>
      </w:r>
      <w:r w:rsidRPr="00D63791">
        <w:t xml:space="preserve"> (E</w:t>
      </w:r>
      <w:r>
        <w:rPr>
          <w:lang w:val="sk-SK"/>
        </w:rPr>
        <w:t>Ú</w:t>
      </w:r>
      <w:r w:rsidRPr="00D63791">
        <w:t xml:space="preserve">) </w:t>
      </w:r>
      <w:r>
        <w:t>č. 1097/2012</w:t>
      </w:r>
      <w:r>
        <w:rPr>
          <w:lang w:val="sk-SK"/>
        </w:rPr>
        <w:t xml:space="preserve"> z 23. novembra 2012, ktorým sa v prípade odosielania vedľajších živočíšnych produktov a odvodených produktov medzi členskými štátmi mení a dopĺňa nariadenie Komisie (EÚ) č. 142/2011, ktorým sa vykonáva nariadenie Európskeho parlamentu a Rady (ES) č. 1069/2009, ktorým sa ustanovujú zdravotné predpisy týkajúce sa vedľajších živočíšnych produktov a odvodených produktov neurčených na ľudskú spotrebu a ktorým sa vykonáva smernica Rady 97/78/ES, pokiaľ ide o určité vzorky a predmety vyňaté z povinnosti veterinárnych kontrol na hraniciach podľa danej smernice  (Ú. v. EÚ L 326, 24.11.2012), </w:t>
      </w:r>
      <w:r w:rsidRPr="00D63791">
        <w:t>§ 29 zákona č. 39/2007 Z. z.</w:t>
      </w:r>
      <w:r>
        <w:rPr>
          <w:lang w:val="sk-SK"/>
        </w:rPr>
        <w:t xml:space="preserve"> v znení neskorších predpisov,</w:t>
      </w:r>
      <w:r w:rsidRPr="006F5B5B">
        <w:t xml:space="preserve"> </w:t>
      </w:r>
      <w:r>
        <w:t>zákon</w:t>
      </w:r>
      <w:r w:rsidRPr="00D63791">
        <w:t xml:space="preserve"> č. 79/2015 Z. z. o odpadoch a o zmene a doplnení niektorých zákonov</w:t>
      </w:r>
      <w:r>
        <w:rPr>
          <w:lang w:val="sk-SK"/>
        </w:rPr>
        <w:t xml:space="preserve"> v znení neskorších predpisov.</w:t>
      </w:r>
    </w:p>
  </w:footnote>
  <w:footnote w:id="68">
    <w:p w:rsidR="00CB3BB9" w:rsidRPr="00231F95" w:rsidRDefault="00CB3BB9" w:rsidP="00C576BB">
      <w:pPr>
        <w:pStyle w:val="Textpoznmkypodiarou"/>
        <w:contextualSpacing/>
        <w:rPr>
          <w:lang w:val="cs-CZ"/>
        </w:rPr>
      </w:pPr>
      <w:r>
        <w:rPr>
          <w:rStyle w:val="Odkaznapoznmkupodiarou"/>
        </w:rPr>
        <w:footnoteRef/>
      </w:r>
      <w:r>
        <w:rPr>
          <w:lang w:val="cs-CZ"/>
        </w:rPr>
        <w:t xml:space="preserve">) </w:t>
      </w:r>
      <w:r w:rsidRPr="00D63791">
        <w:t>§ 441</w:t>
      </w:r>
      <w:r>
        <w:rPr>
          <w:lang w:val="sk-SK"/>
        </w:rPr>
        <w:t>Občianskeho zákonníka.</w:t>
      </w:r>
    </w:p>
  </w:footnote>
  <w:footnote w:id="69">
    <w:p w:rsidR="00CB3BB9" w:rsidRPr="00C6142C" w:rsidRDefault="00CB3BB9" w:rsidP="00C576BB">
      <w:pPr>
        <w:pStyle w:val="Textpoznmkypodiarou"/>
        <w:contextualSpacing/>
        <w:rPr>
          <w:lang w:val="sk-SK"/>
        </w:rPr>
      </w:pPr>
      <w:r>
        <w:rPr>
          <w:rStyle w:val="Odkaznapoznmkupodiarou"/>
        </w:rPr>
        <w:footnoteRef/>
      </w:r>
      <w:r>
        <w:rPr>
          <w:lang w:val="cs-CZ"/>
        </w:rPr>
        <w:t xml:space="preserve">) </w:t>
      </w:r>
      <w:r w:rsidRPr="00D63791">
        <w:t>§ 28 ods. 1 písm. f) zákona č. 326/2005 Z. z.</w:t>
      </w:r>
    </w:p>
  </w:footnote>
  <w:footnote w:id="70">
    <w:p w:rsidR="00CB3BB9" w:rsidRPr="00C95AB4" w:rsidRDefault="00CB3BB9" w:rsidP="00C576BB">
      <w:pPr>
        <w:pStyle w:val="Textpoznmkypodiarou"/>
        <w:contextualSpacing/>
        <w:rPr>
          <w:lang w:val="sk-SK"/>
        </w:rPr>
      </w:pPr>
      <w:r>
        <w:rPr>
          <w:rStyle w:val="Odkaznapoznmkupodiarou"/>
        </w:rPr>
        <w:footnoteRef/>
      </w:r>
      <w:r>
        <w:rPr>
          <w:lang w:val="sk-SK"/>
        </w:rPr>
        <w:t>)</w:t>
      </w:r>
      <w:r>
        <w:t xml:space="preserve"> </w:t>
      </w:r>
      <w:r>
        <w:rPr>
          <w:lang w:val="sk-SK"/>
        </w:rPr>
        <w:t>§ 420 Občianskeho zákonníka.</w:t>
      </w:r>
    </w:p>
  </w:footnote>
  <w:footnote w:id="71">
    <w:p w:rsidR="00CB3BB9" w:rsidRPr="00950105" w:rsidRDefault="00CB3BB9" w:rsidP="00C45BE9">
      <w:pPr>
        <w:pStyle w:val="Textpoznmkypodiarou"/>
        <w:contextualSpacing/>
        <w:rPr>
          <w:lang w:val="cs-CZ"/>
        </w:rPr>
      </w:pPr>
      <w:r>
        <w:rPr>
          <w:rStyle w:val="Odkaznapoznmkupodiarou"/>
        </w:rPr>
        <w:footnoteRef/>
      </w:r>
      <w:r>
        <w:rPr>
          <w:lang w:val="cs-CZ"/>
        </w:rPr>
        <w:t xml:space="preserve">) </w:t>
      </w:r>
      <w:r w:rsidRPr="00D63791">
        <w:t>Zákon č. 281/1997 Z. z. o vojenských obvodoch a zákon, ktorým sa mení zákon Národnej rady Slovenskej republiky č. 222/1996 Z. z. o organizácii miestnej štátnej správy a o zmene a doplnení niektorých zákonov v znení neskorších predpisov</w:t>
      </w:r>
      <w:r>
        <w:rPr>
          <w:lang w:val="sk-SK"/>
        </w:rPr>
        <w:t>.</w:t>
      </w:r>
      <w:r>
        <w:rPr>
          <w:lang w:val="sk-SK"/>
        </w:rPr>
        <w:br/>
        <w:t>Z</w:t>
      </w:r>
      <w:r>
        <w:t>ákon</w:t>
      </w:r>
      <w:r w:rsidRPr="00D63791">
        <w:t xml:space="preserve"> č. 319/2002 Z. z. o obrane Slovenskej republiky v znení neskorších predpisov.</w:t>
      </w:r>
    </w:p>
  </w:footnote>
  <w:footnote w:id="72">
    <w:p w:rsidR="00CB3BB9" w:rsidRPr="001162D4" w:rsidRDefault="00CB3BB9">
      <w:pPr>
        <w:pStyle w:val="Textpoznmkypodiarou"/>
        <w:rPr>
          <w:lang w:val="sk-SK"/>
        </w:rPr>
      </w:pPr>
      <w:r>
        <w:rPr>
          <w:rStyle w:val="Odkaznapoznmkupodiarou"/>
        </w:rPr>
        <w:footnoteRef/>
      </w:r>
      <w:r w:rsidRPr="001162D4">
        <w:rPr>
          <w:lang w:val="sk-SK"/>
        </w:rPr>
        <w:t>)</w:t>
      </w:r>
      <w:r>
        <w:rPr>
          <w:lang w:val="sk-SK"/>
        </w:rPr>
        <w:t xml:space="preserve"> Napríklad zákon č. 15/2005 Z. z. o ochrane druhov voľne žijúcich živočíchov a voľne rastúcich rastlín</w:t>
      </w:r>
      <w:r>
        <w:t xml:space="preserve"> </w:t>
      </w:r>
      <w:r>
        <w:rPr>
          <w:lang w:val="sk-SK"/>
        </w:rPr>
        <w:t xml:space="preserve">reguláciou obchodu s nimi a o zmene a doplnení niektorých zákonov v znení neskorších predpisov. </w:t>
      </w:r>
    </w:p>
  </w:footnote>
  <w:footnote w:id="73">
    <w:p w:rsidR="00CB3BB9" w:rsidRPr="0054672B" w:rsidRDefault="00CB3BB9" w:rsidP="00C576BB">
      <w:pPr>
        <w:pStyle w:val="Textpoznmkypodiarou"/>
        <w:contextualSpacing/>
        <w:rPr>
          <w:lang w:val="cs-CZ"/>
        </w:rPr>
      </w:pPr>
      <w:r>
        <w:rPr>
          <w:rStyle w:val="Odkaznapoznmkupodiarou"/>
        </w:rPr>
        <w:footnoteRef/>
      </w:r>
      <w:r>
        <w:rPr>
          <w:lang w:val="cs-CZ"/>
        </w:rPr>
        <w:t xml:space="preserve">) </w:t>
      </w:r>
      <w:r w:rsidRPr="00D63791">
        <w:t>Napríklad zákon č. 28</w:t>
      </w:r>
      <w:r>
        <w:t>1/1997 Z. z</w:t>
      </w:r>
      <w:r>
        <w:rPr>
          <w:lang w:val="sk-SK"/>
        </w:rPr>
        <w:t>. v znení neskorších predpisov</w:t>
      </w:r>
      <w:r w:rsidRPr="00D63791">
        <w:t>.</w:t>
      </w:r>
    </w:p>
  </w:footnote>
  <w:footnote w:id="74">
    <w:p w:rsidR="00CB3BB9" w:rsidRPr="0054672B" w:rsidRDefault="00CB3BB9" w:rsidP="00C576BB">
      <w:pPr>
        <w:pStyle w:val="Textpoznmkypodiarou"/>
        <w:contextualSpacing/>
        <w:rPr>
          <w:lang w:val="cs-CZ"/>
        </w:rPr>
      </w:pPr>
      <w:r>
        <w:rPr>
          <w:rStyle w:val="Odkaznapoznmkupodiarou"/>
        </w:rPr>
        <w:footnoteRef/>
      </w:r>
      <w:r>
        <w:rPr>
          <w:lang w:val="cs-CZ"/>
        </w:rPr>
        <w:t xml:space="preserve">) </w:t>
      </w:r>
      <w:r w:rsidRPr="00D63791">
        <w:t>Vyhláška</w:t>
      </w:r>
      <w:r>
        <w:rPr>
          <w:lang w:val="sk-SK"/>
        </w:rPr>
        <w:t xml:space="preserve"> Ministerstva pôdohospodárstva a rozvoja vidieka Slovenskej republiky č.</w:t>
      </w:r>
      <w:r>
        <w:t xml:space="preserve"> 116/2016 Z. z., </w:t>
      </w:r>
      <w:r w:rsidRPr="00D63791">
        <w:t>ktorou sa ustanovujú podrobnosti o lesníckej rovnošate</w:t>
      </w:r>
      <w:r>
        <w:rPr>
          <w:lang w:val="sk-SK"/>
        </w:rPr>
        <w:t xml:space="preserve"> v znení vyhlášky č. 189/2018 Z. z</w:t>
      </w:r>
      <w:r w:rsidRPr="00D63791">
        <w:t>.</w:t>
      </w:r>
    </w:p>
  </w:footnote>
  <w:footnote w:id="75">
    <w:p w:rsidR="00CB3BB9" w:rsidRPr="0054672B" w:rsidRDefault="00CB3BB9" w:rsidP="00C576BB">
      <w:pPr>
        <w:pStyle w:val="Textpoznmkypodiarou"/>
        <w:contextualSpacing/>
        <w:rPr>
          <w:lang w:val="cs-CZ"/>
        </w:rPr>
      </w:pPr>
      <w:r>
        <w:rPr>
          <w:rStyle w:val="Odkaznapoznmkupodiarou"/>
        </w:rPr>
        <w:footnoteRef/>
      </w:r>
      <w:r>
        <w:rPr>
          <w:lang w:val="cs-CZ"/>
        </w:rPr>
        <w:t xml:space="preserve">) </w:t>
      </w:r>
      <w:r w:rsidRPr="00AC12A1">
        <w:rPr>
          <w:color w:val="000000"/>
        </w:rPr>
        <w:t>Zákon Slovenskej národnej rady č. 372/1990 Zb. o priestupkoch v znení neskorších predpisov</w:t>
      </w:r>
      <w:r w:rsidRPr="00D63791" w:rsidDel="00AC12A1">
        <w:t xml:space="preserve"> </w:t>
      </w:r>
      <w:r w:rsidRPr="00D6379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574" w:hanging="432"/>
      </w:pPr>
      <w:rPr>
        <w:rFonts w:hint="default"/>
        <w:spacing w:val="-5"/>
      </w:rPr>
    </w:lvl>
    <w:lvl w:ilvl="1">
      <w:start w:val="1"/>
      <w:numFmt w:val="none"/>
      <w:pStyle w:val="Nadpis2"/>
      <w:suff w:val="nothing"/>
      <w:lvlText w:val=""/>
      <w:lvlJc w:val="left"/>
      <w:pPr>
        <w:tabs>
          <w:tab w:val="num" w:pos="142"/>
        </w:tabs>
        <w:ind w:left="718" w:hanging="576"/>
      </w:pPr>
    </w:lvl>
    <w:lvl w:ilvl="2">
      <w:start w:val="1"/>
      <w:numFmt w:val="none"/>
      <w:pStyle w:val="Nadpis3"/>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rFonts w:hint="default"/>
      </w:rPr>
    </w:lvl>
    <w:lvl w:ilvl="1">
      <w:start w:val="1"/>
      <w:numFmt w:val="lowerLetter"/>
      <w:lvlText w:val="%2."/>
      <w:lvlJc w:val="left"/>
      <w:pPr>
        <w:tabs>
          <w:tab w:val="num" w:pos="0"/>
        </w:tabs>
        <w:ind w:left="2149" w:hanging="360"/>
      </w:pPr>
    </w:lvl>
    <w:lvl w:ilvl="2">
      <w:start w:val="1"/>
      <w:numFmt w:val="decimal"/>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880"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211" w:hanging="360"/>
      </w:pPr>
    </w:lvl>
  </w:abstractNum>
  <w:abstractNum w:abstractNumId="5" w15:restartNumberingAfterBreak="0">
    <w:nsid w:val="00000006"/>
    <w:multiLevelType w:val="singleLevel"/>
    <w:tmpl w:val="4198BCEE"/>
    <w:name w:val="WW8Num6"/>
    <w:lvl w:ilvl="0">
      <w:start w:val="1"/>
      <w:numFmt w:val="lowerLetter"/>
      <w:lvlText w:val="%1)"/>
      <w:lvlJc w:val="left"/>
      <w:pPr>
        <w:tabs>
          <w:tab w:val="num" w:pos="0"/>
        </w:tabs>
        <w:ind w:left="1080" w:hanging="360"/>
      </w:pPr>
      <w:rPr>
        <w:rFonts w:ascii="Times New Roman" w:hAnsi="Times New Roman" w:cs="Times New Roman" w:hint="default"/>
        <w:spacing w:val="-5"/>
        <w:sz w:val="24"/>
        <w:szCs w:val="24"/>
      </w:rPr>
    </w:lvl>
  </w:abstractNum>
  <w:abstractNum w:abstractNumId="6" w15:restartNumberingAfterBreak="0">
    <w:nsid w:val="00000007"/>
    <w:multiLevelType w:val="singleLevel"/>
    <w:tmpl w:val="00000007"/>
    <w:name w:val="WW8Num7"/>
    <w:lvl w:ilvl="0">
      <w:start w:val="16"/>
      <w:numFmt w:val="decimal"/>
      <w:lvlText w:val="%1)"/>
      <w:lvlJc w:val="left"/>
      <w:pPr>
        <w:tabs>
          <w:tab w:val="num" w:pos="0"/>
        </w:tabs>
        <w:ind w:left="0" w:firstLine="0"/>
      </w:pPr>
      <w:rPr>
        <w:rFonts w:ascii="Times New Roman" w:eastAsia="Times New Roman" w:hAnsi="Times New Roman" w:cs="Times New Roman" w:hint="default"/>
        <w:spacing w:val="-5"/>
        <w:sz w:val="20"/>
        <w:szCs w:val="20"/>
      </w:rPr>
    </w:lvl>
  </w:abstractNum>
  <w:abstractNum w:abstractNumId="7" w15:restartNumberingAfterBreak="0">
    <w:nsid w:val="00000008"/>
    <w:multiLevelType w:val="singleLevel"/>
    <w:tmpl w:val="00000008"/>
    <w:name w:val="WW8Num8"/>
    <w:lvl w:ilvl="0">
      <w:start w:val="10"/>
      <w:numFmt w:val="decimal"/>
      <w:lvlText w:val="%1)"/>
      <w:lvlJc w:val="left"/>
      <w:pPr>
        <w:tabs>
          <w:tab w:val="num" w:pos="0"/>
        </w:tabs>
        <w:ind w:left="0" w:firstLine="0"/>
      </w:pPr>
      <w:rPr>
        <w:rFonts w:eastAsia="Times New Roman" w:hint="default"/>
        <w:strike/>
        <w:spacing w:val="-2"/>
        <w:sz w:val="20"/>
        <w:szCs w:val="2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hint="default"/>
        <w:strike w:val="0"/>
        <w:dstrike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426" w:hanging="360"/>
      </w:pPr>
      <w:rPr>
        <w:rFonts w:ascii="Times New Roman" w:hAnsi="Times New Roman" w:cs="Times New Roman" w:hint="default"/>
        <w:spacing w:val="-5"/>
        <w:sz w:val="20"/>
        <w:szCs w:val="20"/>
        <w:shd w:val="clear" w:color="auto" w:fill="C0C0C0"/>
        <w:lang w:val="sk-SK"/>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hint="default"/>
        <w:spacing w:val="-5"/>
        <w:sz w:val="20"/>
        <w:szCs w:val="20"/>
        <w:shd w:val="clear" w:color="auto" w:fill="C0C0C0"/>
      </w:rPr>
    </w:lvl>
  </w:abstractNum>
  <w:abstractNum w:abstractNumId="11" w15:restartNumberingAfterBreak="0">
    <w:nsid w:val="0000000C"/>
    <w:multiLevelType w:val="singleLevel"/>
    <w:tmpl w:val="0000000C"/>
    <w:name w:val="WW8Num12"/>
    <w:lvl w:ilvl="0">
      <w:start w:val="20"/>
      <w:numFmt w:val="decimal"/>
      <w:lvlText w:val="%1)"/>
      <w:lvlJc w:val="left"/>
      <w:pPr>
        <w:tabs>
          <w:tab w:val="num" w:pos="0"/>
        </w:tabs>
        <w:ind w:left="0" w:firstLine="0"/>
      </w:pPr>
      <w:rPr>
        <w:rFonts w:eastAsia="Times New Roman" w:hint="default"/>
        <w:b w:val="0"/>
        <w:sz w:val="20"/>
        <w:szCs w:val="20"/>
        <w:lang w:val="sk-SK"/>
      </w:rPr>
    </w:lvl>
  </w:abstractNum>
  <w:abstractNum w:abstractNumId="12" w15:restartNumberingAfterBreak="0">
    <w:nsid w:val="0000000D"/>
    <w:multiLevelType w:val="multilevel"/>
    <w:tmpl w:val="95CC4C32"/>
    <w:name w:val="WW8Num13"/>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60" w:hanging="360"/>
      </w:pPr>
      <w:rPr>
        <w:rFonts w:hint="default"/>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1080" w:hanging="360"/>
      </w:pPr>
      <w:rPr>
        <w:rFonts w:hint="default"/>
      </w:rPr>
    </w:lvl>
  </w:abstractNum>
  <w:abstractNum w:abstractNumId="16" w15:restartNumberingAfterBreak="0">
    <w:nsid w:val="00000011"/>
    <w:multiLevelType w:val="singleLevel"/>
    <w:tmpl w:val="00000011"/>
    <w:name w:val="WW8Num17"/>
    <w:lvl w:ilvl="0">
      <w:start w:val="24"/>
      <w:numFmt w:val="decimal"/>
      <w:lvlText w:val="%1)"/>
      <w:lvlJc w:val="left"/>
      <w:pPr>
        <w:tabs>
          <w:tab w:val="num" w:pos="0"/>
        </w:tabs>
        <w:ind w:left="0" w:firstLine="0"/>
      </w:pPr>
      <w:rPr>
        <w:rFonts w:ascii="Times New Roman" w:eastAsia="Times New Roman" w:hAnsi="Times New Roman" w:cs="Times New Roman" w:hint="default"/>
        <w:spacing w:val="-5"/>
        <w:sz w:val="20"/>
        <w:szCs w:val="20"/>
        <w:shd w:val="clear" w:color="auto" w:fill="C0C0C0"/>
      </w:rPr>
    </w:lvl>
  </w:abstractNum>
  <w:abstractNum w:abstractNumId="17" w15:restartNumberingAfterBreak="0">
    <w:nsid w:val="00000012"/>
    <w:multiLevelType w:val="singleLevel"/>
    <w:tmpl w:val="00000012"/>
    <w:name w:val="WW8Num18"/>
    <w:lvl w:ilvl="0">
      <w:start w:val="1"/>
      <w:numFmt w:val="decimal"/>
      <w:pStyle w:val="a"/>
      <w:lvlText w:val="§ %1"/>
      <w:lvlJc w:val="left"/>
      <w:pPr>
        <w:tabs>
          <w:tab w:val="num" w:pos="0"/>
        </w:tabs>
        <w:ind w:left="720" w:hanging="360"/>
      </w:pPr>
      <w:rPr>
        <w:rFonts w:ascii="Times New Roman" w:hAnsi="Times New Roman" w:cs="Times New Roman" w:hint="default"/>
        <w:b/>
        <w:i w:val="0"/>
        <w:sz w:val="24"/>
      </w:rPr>
    </w:lvl>
  </w:abstractNum>
  <w:abstractNum w:abstractNumId="18" w15:restartNumberingAfterBreak="0">
    <w:nsid w:val="00000013"/>
    <w:multiLevelType w:val="singleLevel"/>
    <w:tmpl w:val="00000013"/>
    <w:name w:val="WW8Num19"/>
    <w:lvl w:ilvl="0">
      <w:start w:val="41"/>
      <w:numFmt w:val="decimal"/>
      <w:lvlText w:val="%1)"/>
      <w:lvlJc w:val="left"/>
      <w:pPr>
        <w:tabs>
          <w:tab w:val="num" w:pos="0"/>
        </w:tabs>
        <w:ind w:left="0" w:firstLine="0"/>
      </w:pPr>
      <w:rPr>
        <w:rFonts w:ascii="Times New Roman" w:eastAsia="Times New Roman" w:hAnsi="Times New Roman" w:cs="Times New Roman" w:hint="default"/>
        <w:spacing w:val="-5"/>
        <w:sz w:val="20"/>
        <w:szCs w:val="20"/>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color w:val="00B05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hint="default"/>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1069" w:hanging="360"/>
      </w:pPr>
      <w:rPr>
        <w:rFonts w:ascii="Times New Roman" w:hAnsi="Times New Roman" w:cs="Times New Roman" w:hint="default"/>
        <w:b w:val="0"/>
        <w:i w:val="0"/>
        <w:spacing w:val="0"/>
        <w:w w:val="100"/>
        <w:kern w:val="1"/>
        <w:position w:val="0"/>
        <w:sz w:val="24"/>
        <w:vertAlign w:val="baseline"/>
      </w:rPr>
    </w:lvl>
  </w:abstractNum>
  <w:abstractNum w:abstractNumId="22" w15:restartNumberingAfterBreak="0">
    <w:nsid w:val="00000018"/>
    <w:multiLevelType w:val="singleLevel"/>
    <w:tmpl w:val="00000018"/>
    <w:name w:val="WW8Num24"/>
    <w:lvl w:ilvl="0">
      <w:start w:val="1"/>
      <w:numFmt w:val="lowerLetter"/>
      <w:lvlText w:val="%1)"/>
      <w:lvlJc w:val="left"/>
      <w:pPr>
        <w:tabs>
          <w:tab w:val="num" w:pos="0"/>
        </w:tabs>
        <w:ind w:left="720" w:hanging="360"/>
      </w:pPr>
      <w:rPr>
        <w:lang w:val="sk-SK"/>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4" w15:restartNumberingAfterBreak="0">
    <w:nsid w:val="0000001A"/>
    <w:multiLevelType w:val="singleLevel"/>
    <w:tmpl w:val="0000001A"/>
    <w:name w:val="WW8Num26"/>
    <w:lvl w:ilvl="0">
      <w:start w:val="1"/>
      <w:numFmt w:val="lowerLetter"/>
      <w:lvlText w:val="%1)"/>
      <w:lvlJc w:val="left"/>
      <w:pPr>
        <w:tabs>
          <w:tab w:val="num" w:pos="0"/>
        </w:tabs>
        <w:ind w:left="717" w:hanging="360"/>
      </w:pPr>
      <w:rPr>
        <w:rFonts w:eastAsia="Times New Roman"/>
        <w:szCs w:val="22"/>
      </w:r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360" w:hanging="360"/>
      </w:pPr>
      <w:rPr>
        <w:rFonts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0000001D"/>
    <w:multiLevelType w:val="singleLevel"/>
    <w:tmpl w:val="0000001D"/>
    <w:name w:val="WW8Num29"/>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0000001E"/>
    <w:multiLevelType w:val="singleLevel"/>
    <w:tmpl w:val="0000001E"/>
    <w:name w:val="WW8Num30"/>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0000001F"/>
    <w:multiLevelType w:val="singleLevel"/>
    <w:tmpl w:val="0000001F"/>
    <w:name w:val="WW8Num31"/>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00000020"/>
    <w:multiLevelType w:val="singleLevel"/>
    <w:tmpl w:val="00000020"/>
    <w:name w:val="WW8Num32"/>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00000022"/>
    <w:multiLevelType w:val="singleLevel"/>
    <w:tmpl w:val="00000022"/>
    <w:name w:val="WW8Num34"/>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00000024"/>
    <w:multiLevelType w:val="singleLevel"/>
    <w:tmpl w:val="00000024"/>
    <w:name w:val="WW8Num3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00000025"/>
    <w:multiLevelType w:val="singleLevel"/>
    <w:tmpl w:val="00000025"/>
    <w:name w:val="WW8Num37"/>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00000026"/>
    <w:multiLevelType w:val="singleLevel"/>
    <w:tmpl w:val="00000026"/>
    <w:name w:val="WW8Num38"/>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00000027"/>
    <w:multiLevelType w:val="singleLevel"/>
    <w:tmpl w:val="00000027"/>
    <w:name w:val="WW8Num39"/>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00000028"/>
    <w:multiLevelType w:val="singleLevel"/>
    <w:tmpl w:val="00000028"/>
    <w:name w:val="WW8Num40"/>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00000029"/>
    <w:multiLevelType w:val="singleLevel"/>
    <w:tmpl w:val="00000029"/>
    <w:name w:val="WW8Num41"/>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0000002B"/>
    <w:multiLevelType w:val="singleLevel"/>
    <w:tmpl w:val="0000002B"/>
    <w:name w:val="WW8Num43"/>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0000002C"/>
    <w:multiLevelType w:val="singleLevel"/>
    <w:tmpl w:val="0000002C"/>
    <w:name w:val="WW8Num44"/>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15:restartNumberingAfterBreak="0">
    <w:nsid w:val="0000002D"/>
    <w:multiLevelType w:val="singleLevel"/>
    <w:tmpl w:val="0000002D"/>
    <w:name w:val="WW8Num45"/>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15:restartNumberingAfterBreak="0">
    <w:nsid w:val="0000002F"/>
    <w:multiLevelType w:val="singleLevel"/>
    <w:tmpl w:val="0000002F"/>
    <w:name w:val="WW8Num47"/>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6" w15:restartNumberingAfterBreak="0">
    <w:nsid w:val="00000030"/>
    <w:multiLevelType w:val="singleLevel"/>
    <w:tmpl w:val="00000030"/>
    <w:name w:val="WW8Num48"/>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00000031"/>
    <w:multiLevelType w:val="singleLevel"/>
    <w:tmpl w:val="00000031"/>
    <w:name w:val="WW8Num49"/>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8" w15:restartNumberingAfterBreak="0">
    <w:nsid w:val="00000032"/>
    <w:multiLevelType w:val="singleLevel"/>
    <w:tmpl w:val="00000032"/>
    <w:name w:val="WW8Num50"/>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15:restartNumberingAfterBreak="0">
    <w:nsid w:val="00000033"/>
    <w:multiLevelType w:val="singleLevel"/>
    <w:tmpl w:val="00000033"/>
    <w:name w:val="WW8Num51"/>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0" w15:restartNumberingAfterBreak="0">
    <w:nsid w:val="00000034"/>
    <w:multiLevelType w:val="singleLevel"/>
    <w:tmpl w:val="00000034"/>
    <w:name w:val="WW8Num52"/>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1" w15:restartNumberingAfterBreak="0">
    <w:nsid w:val="00000035"/>
    <w:multiLevelType w:val="singleLevel"/>
    <w:tmpl w:val="00000035"/>
    <w:name w:val="WW8Num53"/>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2" w15:restartNumberingAfterBreak="0">
    <w:nsid w:val="00000036"/>
    <w:multiLevelType w:val="singleLevel"/>
    <w:tmpl w:val="00000036"/>
    <w:name w:val="WW8Num54"/>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00000037"/>
    <w:multiLevelType w:val="singleLevel"/>
    <w:tmpl w:val="00000037"/>
    <w:name w:val="WW8Num55"/>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5" w15:restartNumberingAfterBreak="0">
    <w:nsid w:val="00000039"/>
    <w:multiLevelType w:val="singleLevel"/>
    <w:tmpl w:val="00000039"/>
    <w:name w:val="WW8Num57"/>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6" w15:restartNumberingAfterBreak="0">
    <w:nsid w:val="0000003A"/>
    <w:multiLevelType w:val="singleLevel"/>
    <w:tmpl w:val="0000003A"/>
    <w:name w:val="WW8Num58"/>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15:restartNumberingAfterBreak="0">
    <w:nsid w:val="0000003B"/>
    <w:multiLevelType w:val="singleLevel"/>
    <w:tmpl w:val="0000003B"/>
    <w:name w:val="WW8Num59"/>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8" w15:restartNumberingAfterBreak="0">
    <w:nsid w:val="0000003C"/>
    <w:multiLevelType w:val="singleLevel"/>
    <w:tmpl w:val="0000003C"/>
    <w:name w:val="WW8Num60"/>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9" w15:restartNumberingAfterBreak="0">
    <w:nsid w:val="0000003D"/>
    <w:multiLevelType w:val="singleLevel"/>
    <w:tmpl w:val="0000003D"/>
    <w:name w:val="WW8Num61"/>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1" w15:restartNumberingAfterBreak="0">
    <w:nsid w:val="0000003F"/>
    <w:multiLevelType w:val="singleLevel"/>
    <w:tmpl w:val="0000003F"/>
    <w:name w:val="WW8Num63"/>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2" w15:restartNumberingAfterBreak="0">
    <w:nsid w:val="00000040"/>
    <w:multiLevelType w:val="singleLevel"/>
    <w:tmpl w:val="00000040"/>
    <w:name w:val="WW8Num64"/>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3" w15:restartNumberingAfterBreak="0">
    <w:nsid w:val="00000041"/>
    <w:multiLevelType w:val="singleLevel"/>
    <w:tmpl w:val="00000041"/>
    <w:name w:val="WW8Num65"/>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4" w15:restartNumberingAfterBreak="0">
    <w:nsid w:val="00000042"/>
    <w:multiLevelType w:val="singleLevel"/>
    <w:tmpl w:val="00000042"/>
    <w:name w:val="WW8Num6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5" w15:restartNumberingAfterBreak="0">
    <w:nsid w:val="00000043"/>
    <w:multiLevelType w:val="singleLevel"/>
    <w:tmpl w:val="644AF19A"/>
    <w:name w:val="WW8Num67"/>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00000045"/>
    <w:multiLevelType w:val="multilevel"/>
    <w:tmpl w:val="00000045"/>
    <w:name w:val="WW8Num69"/>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7" w15:restartNumberingAfterBreak="0">
    <w:nsid w:val="00000046"/>
    <w:multiLevelType w:val="multilevel"/>
    <w:tmpl w:val="00000046"/>
    <w:name w:val="WW8Num70"/>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00000047"/>
    <w:multiLevelType w:val="multilevel"/>
    <w:tmpl w:val="00000047"/>
    <w:name w:val="WW8Num71"/>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9" w15:restartNumberingAfterBreak="0">
    <w:nsid w:val="00000048"/>
    <w:multiLevelType w:val="multilevel"/>
    <w:tmpl w:val="00000048"/>
    <w:name w:val="WW8Num72"/>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0" w15:restartNumberingAfterBreak="0">
    <w:nsid w:val="00000049"/>
    <w:multiLevelType w:val="multilevel"/>
    <w:tmpl w:val="B1C8B2F2"/>
    <w:name w:val="WW8Num73"/>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1" w15:restartNumberingAfterBreak="0">
    <w:nsid w:val="0000004A"/>
    <w:multiLevelType w:val="multilevel"/>
    <w:tmpl w:val="0000004A"/>
    <w:name w:val="WW8Num74"/>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2" w15:restartNumberingAfterBreak="0">
    <w:nsid w:val="0000004B"/>
    <w:multiLevelType w:val="multilevel"/>
    <w:tmpl w:val="0000004B"/>
    <w:name w:val="WW8Num76"/>
    <w:lvl w:ilvl="0">
      <w:start w:val="1"/>
      <w:numFmt w:val="decimal"/>
      <w:lvlText w:val="(%1)"/>
      <w:lvlJc w:val="left"/>
      <w:pPr>
        <w:tabs>
          <w:tab w:val="num" w:pos="141"/>
        </w:tabs>
        <w:ind w:left="1352"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3" w15:restartNumberingAfterBreak="0">
    <w:nsid w:val="0000004C"/>
    <w:multiLevelType w:val="multilevel"/>
    <w:tmpl w:val="0000004C"/>
    <w:name w:val="WW8Num77"/>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0000004D"/>
    <w:multiLevelType w:val="multilevel"/>
    <w:tmpl w:val="0000004D"/>
    <w:name w:val="WW8Num78"/>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5" w15:restartNumberingAfterBreak="0">
    <w:nsid w:val="0000004E"/>
    <w:multiLevelType w:val="multilevel"/>
    <w:tmpl w:val="0000004E"/>
    <w:name w:val="WW8Num79"/>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6" w15:restartNumberingAfterBreak="0">
    <w:nsid w:val="0000004F"/>
    <w:multiLevelType w:val="multilevel"/>
    <w:tmpl w:val="0000004F"/>
    <w:name w:val="WW8Num80"/>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7" w15:restartNumberingAfterBreak="0">
    <w:nsid w:val="00000050"/>
    <w:multiLevelType w:val="multilevel"/>
    <w:tmpl w:val="00000050"/>
    <w:name w:val="WW8Num81"/>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8" w15:restartNumberingAfterBreak="0">
    <w:nsid w:val="00000051"/>
    <w:multiLevelType w:val="multilevel"/>
    <w:tmpl w:val="00000051"/>
    <w:name w:val="WW8Num83"/>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9" w15:restartNumberingAfterBreak="0">
    <w:nsid w:val="00000052"/>
    <w:multiLevelType w:val="multilevel"/>
    <w:tmpl w:val="00000052"/>
    <w:name w:val="WW8Num86"/>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0" w15:restartNumberingAfterBreak="0">
    <w:nsid w:val="00000053"/>
    <w:multiLevelType w:val="multilevel"/>
    <w:tmpl w:val="00000053"/>
    <w:name w:val="WW8Num87"/>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15:restartNumberingAfterBreak="0">
    <w:nsid w:val="00000054"/>
    <w:multiLevelType w:val="multilevel"/>
    <w:tmpl w:val="00000054"/>
    <w:name w:val="WW8Num88"/>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15:restartNumberingAfterBreak="0">
    <w:nsid w:val="00000055"/>
    <w:multiLevelType w:val="multilevel"/>
    <w:tmpl w:val="00000055"/>
    <w:name w:val="WW8Num89"/>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3" w15:restartNumberingAfterBreak="0">
    <w:nsid w:val="00000056"/>
    <w:multiLevelType w:val="multilevel"/>
    <w:tmpl w:val="00000056"/>
    <w:name w:val="WW8Num90"/>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15:restartNumberingAfterBreak="0">
    <w:nsid w:val="00000057"/>
    <w:multiLevelType w:val="multilevel"/>
    <w:tmpl w:val="00000057"/>
    <w:name w:val="WW8Num91"/>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5" w15:restartNumberingAfterBreak="0">
    <w:nsid w:val="00000058"/>
    <w:multiLevelType w:val="multilevel"/>
    <w:tmpl w:val="00000058"/>
    <w:name w:val="WW8Num92"/>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6" w15:restartNumberingAfterBreak="0">
    <w:nsid w:val="00000059"/>
    <w:multiLevelType w:val="multilevel"/>
    <w:tmpl w:val="00000059"/>
    <w:name w:val="WW8Num93"/>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7" w15:restartNumberingAfterBreak="0">
    <w:nsid w:val="0000005A"/>
    <w:multiLevelType w:val="multilevel"/>
    <w:tmpl w:val="0000005A"/>
    <w:name w:val="WW8Num94"/>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8" w15:restartNumberingAfterBreak="0">
    <w:nsid w:val="0000005B"/>
    <w:multiLevelType w:val="multilevel"/>
    <w:tmpl w:val="4DA40916"/>
    <w:name w:val="WW8Num95"/>
    <w:lvl w:ilvl="0">
      <w:start w:val="1"/>
      <w:numFmt w:val="decimal"/>
      <w:lvlText w:val="(%1)"/>
      <w:lvlJc w:val="left"/>
      <w:pPr>
        <w:tabs>
          <w:tab w:val="num" w:pos="0"/>
        </w:tabs>
        <w:ind w:left="1211" w:hanging="360"/>
      </w:pPr>
      <w:rPr>
        <w:rFonts w:ascii="Times New Roman" w:eastAsia="Times New Roman" w:hAnsi="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9" w15:restartNumberingAfterBreak="0">
    <w:nsid w:val="0000005C"/>
    <w:multiLevelType w:val="multilevel"/>
    <w:tmpl w:val="51769B82"/>
    <w:name w:val="WW8Num9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0" w15:restartNumberingAfterBreak="0">
    <w:nsid w:val="0000005D"/>
    <w:multiLevelType w:val="multilevel"/>
    <w:tmpl w:val="0000005D"/>
    <w:name w:val="WW8Num97"/>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1" w15:restartNumberingAfterBreak="0">
    <w:nsid w:val="0000005E"/>
    <w:multiLevelType w:val="multilevel"/>
    <w:tmpl w:val="0000005E"/>
    <w:name w:val="WW8Num98"/>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2" w15:restartNumberingAfterBreak="0">
    <w:nsid w:val="00000060"/>
    <w:multiLevelType w:val="multilevel"/>
    <w:tmpl w:val="FD4836B2"/>
    <w:name w:val="WW8Num100"/>
    <w:lvl w:ilvl="0">
      <w:start w:val="2"/>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lang w:val="sk-SK"/>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93" w15:restartNumberingAfterBreak="0">
    <w:nsid w:val="00000061"/>
    <w:multiLevelType w:val="multilevel"/>
    <w:tmpl w:val="00000061"/>
    <w:name w:val="WW8Num102"/>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4" w15:restartNumberingAfterBreak="0">
    <w:nsid w:val="00000062"/>
    <w:multiLevelType w:val="multilevel"/>
    <w:tmpl w:val="00000062"/>
    <w:name w:val="WW8Num103"/>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shd w:val="clear" w:color="auto" w:fill="C0C0C0"/>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5" w15:restartNumberingAfterBreak="0">
    <w:nsid w:val="00000063"/>
    <w:multiLevelType w:val="multilevel"/>
    <w:tmpl w:val="00000063"/>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6" w15:restartNumberingAfterBreak="0">
    <w:nsid w:val="00000064"/>
    <w:multiLevelType w:val="multilevel"/>
    <w:tmpl w:val="00000064"/>
    <w:name w:val="WW8Num105"/>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7" w15:restartNumberingAfterBreak="0">
    <w:nsid w:val="00000065"/>
    <w:multiLevelType w:val="multilevel"/>
    <w:tmpl w:val="457C3910"/>
    <w:name w:val="WW8Num10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8" w15:restartNumberingAfterBreak="0">
    <w:nsid w:val="00000066"/>
    <w:multiLevelType w:val="multilevel"/>
    <w:tmpl w:val="0000006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9" w15:restartNumberingAfterBreak="0">
    <w:nsid w:val="00000067"/>
    <w:multiLevelType w:val="multilevel"/>
    <w:tmpl w:val="00000067"/>
    <w:name w:val="WW8Num108"/>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0" w15:restartNumberingAfterBreak="0">
    <w:nsid w:val="00000068"/>
    <w:multiLevelType w:val="multilevel"/>
    <w:tmpl w:val="00000068"/>
    <w:name w:val="WW8Num109"/>
    <w:lvl w:ilvl="0">
      <w:start w:val="1"/>
      <w:numFmt w:val="lowerLetter"/>
      <w:lvlText w:val="%1)"/>
      <w:lvlJc w:val="left"/>
      <w:pPr>
        <w:tabs>
          <w:tab w:val="num" w:pos="-393"/>
        </w:tabs>
        <w:ind w:left="-33"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393"/>
        </w:tabs>
        <w:ind w:left="687" w:hanging="360"/>
      </w:pPr>
    </w:lvl>
    <w:lvl w:ilvl="2">
      <w:start w:val="1"/>
      <w:numFmt w:val="lowerRoman"/>
      <w:lvlText w:val="%3."/>
      <w:lvlJc w:val="right"/>
      <w:pPr>
        <w:tabs>
          <w:tab w:val="num" w:pos="-393"/>
        </w:tabs>
        <w:ind w:left="1407" w:hanging="180"/>
      </w:pPr>
    </w:lvl>
    <w:lvl w:ilvl="3">
      <w:start w:val="1"/>
      <w:numFmt w:val="decimal"/>
      <w:lvlText w:val="%4."/>
      <w:lvlJc w:val="left"/>
      <w:pPr>
        <w:tabs>
          <w:tab w:val="num" w:pos="-393"/>
        </w:tabs>
        <w:ind w:left="2127" w:hanging="360"/>
      </w:pPr>
    </w:lvl>
    <w:lvl w:ilvl="4">
      <w:start w:val="1"/>
      <w:numFmt w:val="lowerLetter"/>
      <w:lvlText w:val="%5."/>
      <w:lvlJc w:val="left"/>
      <w:pPr>
        <w:tabs>
          <w:tab w:val="num" w:pos="-393"/>
        </w:tabs>
        <w:ind w:left="2847" w:hanging="360"/>
      </w:pPr>
    </w:lvl>
    <w:lvl w:ilvl="5">
      <w:start w:val="1"/>
      <w:numFmt w:val="lowerRoman"/>
      <w:lvlText w:val="%6."/>
      <w:lvlJc w:val="right"/>
      <w:pPr>
        <w:tabs>
          <w:tab w:val="num" w:pos="-393"/>
        </w:tabs>
        <w:ind w:left="3567" w:hanging="180"/>
      </w:pPr>
    </w:lvl>
    <w:lvl w:ilvl="6">
      <w:start w:val="1"/>
      <w:numFmt w:val="decimal"/>
      <w:lvlText w:val="%7."/>
      <w:lvlJc w:val="left"/>
      <w:pPr>
        <w:tabs>
          <w:tab w:val="num" w:pos="-393"/>
        </w:tabs>
        <w:ind w:left="4287" w:hanging="360"/>
      </w:pPr>
    </w:lvl>
    <w:lvl w:ilvl="7">
      <w:start w:val="1"/>
      <w:numFmt w:val="lowerLetter"/>
      <w:lvlText w:val="%8."/>
      <w:lvlJc w:val="left"/>
      <w:pPr>
        <w:tabs>
          <w:tab w:val="num" w:pos="-393"/>
        </w:tabs>
        <w:ind w:left="5007" w:hanging="360"/>
      </w:pPr>
    </w:lvl>
    <w:lvl w:ilvl="8">
      <w:start w:val="1"/>
      <w:numFmt w:val="lowerRoman"/>
      <w:lvlText w:val="%9."/>
      <w:lvlJc w:val="right"/>
      <w:pPr>
        <w:tabs>
          <w:tab w:val="num" w:pos="-393"/>
        </w:tabs>
        <w:ind w:left="5727" w:hanging="180"/>
      </w:pPr>
    </w:lvl>
  </w:abstractNum>
  <w:abstractNum w:abstractNumId="101" w15:restartNumberingAfterBreak="0">
    <w:nsid w:val="00000069"/>
    <w:multiLevelType w:val="multilevel"/>
    <w:tmpl w:val="00000069"/>
    <w:name w:val="WW8Num110"/>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lang w:val="sk-SK"/>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2" w15:restartNumberingAfterBreak="0">
    <w:nsid w:val="0000006A"/>
    <w:multiLevelType w:val="multilevel"/>
    <w:tmpl w:val="0000006A"/>
    <w:name w:val="WW8Num111"/>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3" w15:restartNumberingAfterBreak="0">
    <w:nsid w:val="0000006B"/>
    <w:multiLevelType w:val="multilevel"/>
    <w:tmpl w:val="CBB45D24"/>
    <w:name w:val="WW8Num112"/>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4" w15:restartNumberingAfterBreak="0">
    <w:nsid w:val="0000006C"/>
    <w:multiLevelType w:val="multilevel"/>
    <w:tmpl w:val="0000006C"/>
    <w:name w:val="WW8Num113"/>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5" w15:restartNumberingAfterBreak="0">
    <w:nsid w:val="0000006D"/>
    <w:multiLevelType w:val="multilevel"/>
    <w:tmpl w:val="0000006D"/>
    <w:name w:val="WW8Num114"/>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6" w15:restartNumberingAfterBreak="0">
    <w:nsid w:val="0000006E"/>
    <w:multiLevelType w:val="multilevel"/>
    <w:tmpl w:val="0000006E"/>
    <w:name w:val="WW8Num115"/>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7" w15:restartNumberingAfterBreak="0">
    <w:nsid w:val="0000006F"/>
    <w:multiLevelType w:val="multilevel"/>
    <w:tmpl w:val="0000006F"/>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8" w15:restartNumberingAfterBreak="0">
    <w:nsid w:val="00000070"/>
    <w:multiLevelType w:val="multilevel"/>
    <w:tmpl w:val="00000070"/>
    <w:name w:val="WW8Num118"/>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9" w15:restartNumberingAfterBreak="0">
    <w:nsid w:val="00000071"/>
    <w:multiLevelType w:val="multilevel"/>
    <w:tmpl w:val="67164A3C"/>
    <w:name w:val="WW8Num119"/>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0" w15:restartNumberingAfterBreak="0">
    <w:nsid w:val="00000072"/>
    <w:multiLevelType w:val="multilevel"/>
    <w:tmpl w:val="00000072"/>
    <w:name w:val="WW8Num120"/>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1" w15:restartNumberingAfterBreak="0">
    <w:nsid w:val="00000073"/>
    <w:multiLevelType w:val="multilevel"/>
    <w:tmpl w:val="42EEFEC4"/>
    <w:name w:val="WW8Num122"/>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2" w15:restartNumberingAfterBreak="0">
    <w:nsid w:val="00000074"/>
    <w:multiLevelType w:val="multilevel"/>
    <w:tmpl w:val="00000074"/>
    <w:name w:val="WW8Num123"/>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3" w15:restartNumberingAfterBreak="0">
    <w:nsid w:val="00000075"/>
    <w:multiLevelType w:val="multilevel"/>
    <w:tmpl w:val="55003F2A"/>
    <w:name w:val="WW8Num124"/>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4" w15:restartNumberingAfterBreak="0">
    <w:nsid w:val="00000076"/>
    <w:multiLevelType w:val="multilevel"/>
    <w:tmpl w:val="00000076"/>
    <w:name w:val="WW8Num125"/>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5" w15:restartNumberingAfterBreak="0">
    <w:nsid w:val="00000077"/>
    <w:multiLevelType w:val="multilevel"/>
    <w:tmpl w:val="00000077"/>
    <w:name w:val="WW8Num12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6" w15:restartNumberingAfterBreak="0">
    <w:nsid w:val="00000078"/>
    <w:multiLevelType w:val="multilevel"/>
    <w:tmpl w:val="00000078"/>
    <w:name w:val="WW8Num127"/>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7" w15:restartNumberingAfterBreak="0">
    <w:nsid w:val="00000079"/>
    <w:multiLevelType w:val="multilevel"/>
    <w:tmpl w:val="00000079"/>
    <w:name w:val="WW8Num128"/>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8" w15:restartNumberingAfterBreak="0">
    <w:nsid w:val="0000007A"/>
    <w:multiLevelType w:val="multilevel"/>
    <w:tmpl w:val="6B60C6F8"/>
    <w:name w:val="WW8Num129"/>
    <w:lvl w:ilvl="0">
      <w:start w:val="1"/>
      <w:numFmt w:val="lowerLetter"/>
      <w:lvlText w:val="%1)"/>
      <w:lvlJc w:val="left"/>
      <w:pPr>
        <w:tabs>
          <w:tab w:val="num" w:pos="-262"/>
        </w:tabs>
        <w:ind w:left="98"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62"/>
        </w:tabs>
        <w:ind w:left="818" w:hanging="360"/>
      </w:pPr>
    </w:lvl>
    <w:lvl w:ilvl="2">
      <w:start w:val="1"/>
      <w:numFmt w:val="lowerRoman"/>
      <w:lvlText w:val="%3."/>
      <w:lvlJc w:val="right"/>
      <w:pPr>
        <w:tabs>
          <w:tab w:val="num" w:pos="-262"/>
        </w:tabs>
        <w:ind w:left="1538" w:hanging="180"/>
      </w:pPr>
    </w:lvl>
    <w:lvl w:ilvl="3">
      <w:start w:val="1"/>
      <w:numFmt w:val="decimal"/>
      <w:lvlText w:val="%4."/>
      <w:lvlJc w:val="left"/>
      <w:pPr>
        <w:tabs>
          <w:tab w:val="num" w:pos="-262"/>
        </w:tabs>
        <w:ind w:left="2258" w:hanging="360"/>
      </w:pPr>
    </w:lvl>
    <w:lvl w:ilvl="4">
      <w:start w:val="1"/>
      <w:numFmt w:val="lowerLetter"/>
      <w:lvlText w:val="%5."/>
      <w:lvlJc w:val="left"/>
      <w:pPr>
        <w:tabs>
          <w:tab w:val="num" w:pos="-262"/>
        </w:tabs>
        <w:ind w:left="2978" w:hanging="360"/>
      </w:pPr>
    </w:lvl>
    <w:lvl w:ilvl="5">
      <w:start w:val="1"/>
      <w:numFmt w:val="lowerRoman"/>
      <w:lvlText w:val="%6."/>
      <w:lvlJc w:val="right"/>
      <w:pPr>
        <w:tabs>
          <w:tab w:val="num" w:pos="-262"/>
        </w:tabs>
        <w:ind w:left="3698" w:hanging="180"/>
      </w:pPr>
    </w:lvl>
    <w:lvl w:ilvl="6">
      <w:start w:val="1"/>
      <w:numFmt w:val="decimal"/>
      <w:lvlText w:val="%7."/>
      <w:lvlJc w:val="left"/>
      <w:pPr>
        <w:tabs>
          <w:tab w:val="num" w:pos="-262"/>
        </w:tabs>
        <w:ind w:left="4418" w:hanging="360"/>
      </w:pPr>
    </w:lvl>
    <w:lvl w:ilvl="7">
      <w:start w:val="1"/>
      <w:numFmt w:val="lowerLetter"/>
      <w:lvlText w:val="%8."/>
      <w:lvlJc w:val="left"/>
      <w:pPr>
        <w:tabs>
          <w:tab w:val="num" w:pos="-262"/>
        </w:tabs>
        <w:ind w:left="5138" w:hanging="360"/>
      </w:pPr>
    </w:lvl>
    <w:lvl w:ilvl="8">
      <w:start w:val="1"/>
      <w:numFmt w:val="lowerRoman"/>
      <w:lvlText w:val="%9."/>
      <w:lvlJc w:val="right"/>
      <w:pPr>
        <w:tabs>
          <w:tab w:val="num" w:pos="-262"/>
        </w:tabs>
        <w:ind w:left="5858" w:hanging="180"/>
      </w:pPr>
    </w:lvl>
  </w:abstractNum>
  <w:abstractNum w:abstractNumId="119" w15:restartNumberingAfterBreak="0">
    <w:nsid w:val="0000007B"/>
    <w:multiLevelType w:val="multilevel"/>
    <w:tmpl w:val="67127CC6"/>
    <w:name w:val="WW8Num130"/>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0" w15:restartNumberingAfterBreak="0">
    <w:nsid w:val="0000007C"/>
    <w:multiLevelType w:val="multilevel"/>
    <w:tmpl w:val="4A6EBF08"/>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1" w15:restartNumberingAfterBreak="0">
    <w:nsid w:val="0000007D"/>
    <w:multiLevelType w:val="multilevel"/>
    <w:tmpl w:val="0000007D"/>
    <w:name w:val="WW8Num132"/>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2" w15:restartNumberingAfterBreak="0">
    <w:nsid w:val="0000007E"/>
    <w:multiLevelType w:val="multilevel"/>
    <w:tmpl w:val="0000007E"/>
    <w:name w:val="WW8Num133"/>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3" w15:restartNumberingAfterBreak="0">
    <w:nsid w:val="0000007F"/>
    <w:multiLevelType w:val="multilevel"/>
    <w:tmpl w:val="0000007F"/>
    <w:name w:val="WW8Num134"/>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4" w15:restartNumberingAfterBreak="0">
    <w:nsid w:val="00000080"/>
    <w:multiLevelType w:val="multilevel"/>
    <w:tmpl w:val="4C105CA6"/>
    <w:name w:val="WW8Num135"/>
    <w:lvl w:ilvl="0">
      <w:start w:val="1"/>
      <w:numFmt w:val="decimal"/>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2"/>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5" w15:restartNumberingAfterBreak="0">
    <w:nsid w:val="00000081"/>
    <w:multiLevelType w:val="multilevel"/>
    <w:tmpl w:val="00000081"/>
    <w:name w:val="WW8Num136"/>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6" w15:restartNumberingAfterBreak="0">
    <w:nsid w:val="00000082"/>
    <w:multiLevelType w:val="multilevel"/>
    <w:tmpl w:val="B178F56C"/>
    <w:name w:val="WW8Num137"/>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7" w15:restartNumberingAfterBreak="0">
    <w:nsid w:val="00000083"/>
    <w:multiLevelType w:val="multilevel"/>
    <w:tmpl w:val="00000083"/>
    <w:name w:val="WW8Num138"/>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8" w15:restartNumberingAfterBreak="0">
    <w:nsid w:val="00000084"/>
    <w:multiLevelType w:val="multilevel"/>
    <w:tmpl w:val="7C50667A"/>
    <w:name w:val="WW8Num139"/>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9" w15:restartNumberingAfterBreak="0">
    <w:nsid w:val="00000085"/>
    <w:multiLevelType w:val="multilevel"/>
    <w:tmpl w:val="00000085"/>
    <w:name w:val="WW8Num140"/>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0" w15:restartNumberingAfterBreak="0">
    <w:nsid w:val="00000086"/>
    <w:multiLevelType w:val="multilevel"/>
    <w:tmpl w:val="00000086"/>
    <w:name w:val="WW8Num141"/>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1" w15:restartNumberingAfterBreak="0">
    <w:nsid w:val="00000087"/>
    <w:multiLevelType w:val="multilevel"/>
    <w:tmpl w:val="00000087"/>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2" w15:restartNumberingAfterBreak="0">
    <w:nsid w:val="00000088"/>
    <w:multiLevelType w:val="multilevel"/>
    <w:tmpl w:val="00000088"/>
    <w:name w:val="WW8Num143"/>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3" w15:restartNumberingAfterBreak="0">
    <w:nsid w:val="00000089"/>
    <w:multiLevelType w:val="multilevel"/>
    <w:tmpl w:val="00000089"/>
    <w:name w:val="WW8Num144"/>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4" w15:restartNumberingAfterBreak="0">
    <w:nsid w:val="0000008A"/>
    <w:multiLevelType w:val="multilevel"/>
    <w:tmpl w:val="0000008A"/>
    <w:name w:val="WW8Num145"/>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5" w15:restartNumberingAfterBreak="0">
    <w:nsid w:val="0000008B"/>
    <w:multiLevelType w:val="multilevel"/>
    <w:tmpl w:val="0000008B"/>
    <w:name w:val="WW8Num146"/>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6" w15:restartNumberingAfterBreak="0">
    <w:nsid w:val="0000008C"/>
    <w:multiLevelType w:val="multilevel"/>
    <w:tmpl w:val="0000008C"/>
    <w:name w:val="WW8Num147"/>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7" w15:restartNumberingAfterBreak="0">
    <w:nsid w:val="0000008D"/>
    <w:multiLevelType w:val="multilevel"/>
    <w:tmpl w:val="0000008D"/>
    <w:name w:val="WW8Num148"/>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8" w15:restartNumberingAfterBreak="0">
    <w:nsid w:val="0000008E"/>
    <w:multiLevelType w:val="multilevel"/>
    <w:tmpl w:val="0000008E"/>
    <w:name w:val="WW8Num149"/>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9" w15:restartNumberingAfterBreak="0">
    <w:nsid w:val="0000008F"/>
    <w:multiLevelType w:val="multilevel"/>
    <w:tmpl w:val="3E92B1F4"/>
    <w:name w:val="WW8Num150"/>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0" w15:restartNumberingAfterBreak="0">
    <w:nsid w:val="00000090"/>
    <w:multiLevelType w:val="multilevel"/>
    <w:tmpl w:val="F0022AB8"/>
    <w:name w:val="WW8Num151"/>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1" w15:restartNumberingAfterBreak="0">
    <w:nsid w:val="00000091"/>
    <w:multiLevelType w:val="multilevel"/>
    <w:tmpl w:val="7408DE0A"/>
    <w:name w:val="WW8Num152"/>
    <w:lvl w:ilvl="0">
      <w:start w:val="1"/>
      <w:numFmt w:val="decimal"/>
      <w:lvlText w:val="(%1)"/>
      <w:lvlJc w:val="left"/>
      <w:pPr>
        <w:tabs>
          <w:tab w:val="num" w:pos="0"/>
        </w:tabs>
        <w:ind w:left="1211" w:hanging="360"/>
      </w:pPr>
      <w:rPr>
        <w:rFonts w:ascii="Times New Roman" w:eastAsia="Times New Roman" w:hAnsi="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2" w15:restartNumberingAfterBreak="0">
    <w:nsid w:val="00000092"/>
    <w:multiLevelType w:val="multilevel"/>
    <w:tmpl w:val="00000092"/>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3" w15:restartNumberingAfterBreak="0">
    <w:nsid w:val="00000093"/>
    <w:multiLevelType w:val="multilevel"/>
    <w:tmpl w:val="00000093"/>
    <w:name w:val="WW8Num154"/>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4" w15:restartNumberingAfterBreak="0">
    <w:nsid w:val="00000094"/>
    <w:multiLevelType w:val="multilevel"/>
    <w:tmpl w:val="00000094"/>
    <w:name w:val="WW8Num155"/>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5" w15:restartNumberingAfterBreak="0">
    <w:nsid w:val="00000095"/>
    <w:multiLevelType w:val="multilevel"/>
    <w:tmpl w:val="00000095"/>
    <w:name w:val="WW8Num156"/>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6" w15:restartNumberingAfterBreak="0">
    <w:nsid w:val="00000096"/>
    <w:multiLevelType w:val="multilevel"/>
    <w:tmpl w:val="648A9204"/>
    <w:name w:val="WW8Num157"/>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color w:val="auto"/>
        <w:position w:val="0"/>
        <w:sz w:val="24"/>
        <w:szCs w:val="22"/>
        <w:vertAlign w:val="baseline"/>
        <w:lang w:val="sk-SK"/>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7" w15:restartNumberingAfterBreak="0">
    <w:nsid w:val="00000097"/>
    <w:multiLevelType w:val="multilevel"/>
    <w:tmpl w:val="00000097"/>
    <w:name w:val="WW8Num158"/>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8" w15:restartNumberingAfterBreak="0">
    <w:nsid w:val="00000098"/>
    <w:multiLevelType w:val="multilevel"/>
    <w:tmpl w:val="00000098"/>
    <w:name w:val="WW8Num159"/>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auto"/>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9" w15:restartNumberingAfterBreak="0">
    <w:nsid w:val="00000099"/>
    <w:multiLevelType w:val="multilevel"/>
    <w:tmpl w:val="00000099"/>
    <w:name w:val="WW8Num160"/>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0" w15:restartNumberingAfterBreak="0">
    <w:nsid w:val="0000009A"/>
    <w:multiLevelType w:val="multilevel"/>
    <w:tmpl w:val="0000009A"/>
    <w:name w:val="WW8Num161"/>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1" w15:restartNumberingAfterBreak="0">
    <w:nsid w:val="0000009B"/>
    <w:multiLevelType w:val="multilevel"/>
    <w:tmpl w:val="0000009B"/>
    <w:name w:val="WW8Num162"/>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2" w15:restartNumberingAfterBreak="0">
    <w:nsid w:val="0000009C"/>
    <w:multiLevelType w:val="multilevel"/>
    <w:tmpl w:val="0000009C"/>
    <w:name w:val="WW8Num163"/>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3" w15:restartNumberingAfterBreak="0">
    <w:nsid w:val="0000009D"/>
    <w:multiLevelType w:val="multilevel"/>
    <w:tmpl w:val="0000009D"/>
    <w:name w:val="WW8Num164"/>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4" w15:restartNumberingAfterBreak="0">
    <w:nsid w:val="0000009E"/>
    <w:multiLevelType w:val="multilevel"/>
    <w:tmpl w:val="0000009E"/>
    <w:name w:val="WW8Num165"/>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1"/>
        </w:tabs>
        <w:ind w:left="2008" w:hanging="360"/>
      </w:pPr>
    </w:lvl>
    <w:lvl w:ilvl="2">
      <w:start w:val="1"/>
      <w:numFmt w:val="lowerRoman"/>
      <w:lvlText w:val="%3."/>
      <w:lvlJc w:val="right"/>
      <w:pPr>
        <w:tabs>
          <w:tab w:val="num" w:pos="-141"/>
        </w:tabs>
        <w:ind w:left="2728" w:hanging="180"/>
      </w:pPr>
    </w:lvl>
    <w:lvl w:ilvl="3">
      <w:start w:val="1"/>
      <w:numFmt w:val="decimal"/>
      <w:lvlText w:val="%4."/>
      <w:lvlJc w:val="left"/>
      <w:pPr>
        <w:tabs>
          <w:tab w:val="num" w:pos="-141"/>
        </w:tabs>
        <w:ind w:left="3448" w:hanging="360"/>
      </w:pPr>
    </w:lvl>
    <w:lvl w:ilvl="4">
      <w:start w:val="1"/>
      <w:numFmt w:val="lowerLetter"/>
      <w:lvlText w:val="%5."/>
      <w:lvlJc w:val="left"/>
      <w:pPr>
        <w:tabs>
          <w:tab w:val="num" w:pos="-141"/>
        </w:tabs>
        <w:ind w:left="4168" w:hanging="360"/>
      </w:pPr>
    </w:lvl>
    <w:lvl w:ilvl="5">
      <w:start w:val="1"/>
      <w:numFmt w:val="lowerRoman"/>
      <w:lvlText w:val="%6."/>
      <w:lvlJc w:val="right"/>
      <w:pPr>
        <w:tabs>
          <w:tab w:val="num" w:pos="-141"/>
        </w:tabs>
        <w:ind w:left="4888" w:hanging="180"/>
      </w:pPr>
    </w:lvl>
    <w:lvl w:ilvl="6">
      <w:start w:val="1"/>
      <w:numFmt w:val="decimal"/>
      <w:lvlText w:val="%7."/>
      <w:lvlJc w:val="left"/>
      <w:pPr>
        <w:tabs>
          <w:tab w:val="num" w:pos="-141"/>
        </w:tabs>
        <w:ind w:left="5608" w:hanging="360"/>
      </w:pPr>
    </w:lvl>
    <w:lvl w:ilvl="7">
      <w:start w:val="1"/>
      <w:numFmt w:val="lowerLetter"/>
      <w:lvlText w:val="%8."/>
      <w:lvlJc w:val="left"/>
      <w:pPr>
        <w:tabs>
          <w:tab w:val="num" w:pos="-141"/>
        </w:tabs>
        <w:ind w:left="6328" w:hanging="360"/>
      </w:pPr>
    </w:lvl>
    <w:lvl w:ilvl="8">
      <w:start w:val="1"/>
      <w:numFmt w:val="lowerRoman"/>
      <w:lvlText w:val="%9."/>
      <w:lvlJc w:val="right"/>
      <w:pPr>
        <w:tabs>
          <w:tab w:val="num" w:pos="-141"/>
        </w:tabs>
        <w:ind w:left="7048" w:hanging="180"/>
      </w:pPr>
    </w:lvl>
  </w:abstractNum>
  <w:abstractNum w:abstractNumId="155" w15:restartNumberingAfterBreak="0">
    <w:nsid w:val="0000009F"/>
    <w:multiLevelType w:val="multilevel"/>
    <w:tmpl w:val="0000009F"/>
    <w:name w:val="WW8Num166"/>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6" w15:restartNumberingAfterBreak="0">
    <w:nsid w:val="000000A0"/>
    <w:multiLevelType w:val="multilevel"/>
    <w:tmpl w:val="000000A0"/>
    <w:name w:val="WW8Num167"/>
    <w:lvl w:ilvl="0">
      <w:start w:val="1"/>
      <w:numFmt w:val="decimal"/>
      <w:lvlText w:val="(%1)"/>
      <w:lvlJc w:val="left"/>
      <w:pPr>
        <w:tabs>
          <w:tab w:val="num" w:pos="0"/>
        </w:tabs>
        <w:ind w:left="1069" w:hanging="360"/>
      </w:pPr>
      <w:rPr>
        <w:rFonts w:ascii="Times New Roman" w:hAnsi="Times New Roman" w:cs="Times New Roman" w:hint="default"/>
        <w:b w:val="0"/>
        <w:i w:val="0"/>
        <w:spacing w:val="0"/>
        <w:w w:val="100"/>
        <w:kern w:val="1"/>
        <w:position w:val="0"/>
        <w:sz w:val="24"/>
        <w:vertAlign w:val="base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7" w15:restartNumberingAfterBreak="0">
    <w:nsid w:val="000000A1"/>
    <w:multiLevelType w:val="multilevel"/>
    <w:tmpl w:val="000000A1"/>
    <w:name w:val="WW8Num168"/>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8" w15:restartNumberingAfterBreak="0">
    <w:nsid w:val="000000A2"/>
    <w:multiLevelType w:val="multilevel"/>
    <w:tmpl w:val="000000A2"/>
    <w:name w:val="WW8Num169"/>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9" w15:restartNumberingAfterBreak="0">
    <w:nsid w:val="000000A3"/>
    <w:multiLevelType w:val="multilevel"/>
    <w:tmpl w:val="000000A3"/>
    <w:name w:val="WW8Num170"/>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0" w15:restartNumberingAfterBreak="0">
    <w:nsid w:val="000000A4"/>
    <w:multiLevelType w:val="multilevel"/>
    <w:tmpl w:val="000000A4"/>
    <w:name w:val="WW8Num171"/>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1" w15:restartNumberingAfterBreak="0">
    <w:nsid w:val="000000A5"/>
    <w:multiLevelType w:val="multilevel"/>
    <w:tmpl w:val="000000A5"/>
    <w:name w:val="WW8Num172"/>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2" w15:restartNumberingAfterBreak="0">
    <w:nsid w:val="000000A6"/>
    <w:multiLevelType w:val="multilevel"/>
    <w:tmpl w:val="000000A6"/>
    <w:name w:val="WW8Num173"/>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3" w15:restartNumberingAfterBreak="0">
    <w:nsid w:val="000000A7"/>
    <w:multiLevelType w:val="multilevel"/>
    <w:tmpl w:val="000000A7"/>
    <w:name w:val="WW8Num174"/>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4" w15:restartNumberingAfterBreak="0">
    <w:nsid w:val="000000A8"/>
    <w:multiLevelType w:val="multilevel"/>
    <w:tmpl w:val="000000A8"/>
    <w:name w:val="WW8Num175"/>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5" w15:restartNumberingAfterBreak="0">
    <w:nsid w:val="000000A9"/>
    <w:multiLevelType w:val="multilevel"/>
    <w:tmpl w:val="000000A9"/>
    <w:name w:val="WW8Num176"/>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6" w15:restartNumberingAfterBreak="0">
    <w:nsid w:val="000000AA"/>
    <w:multiLevelType w:val="multilevel"/>
    <w:tmpl w:val="000000AA"/>
    <w:name w:val="WW8Num177"/>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7" w15:restartNumberingAfterBreak="0">
    <w:nsid w:val="000000AB"/>
    <w:multiLevelType w:val="multilevel"/>
    <w:tmpl w:val="000000AB"/>
    <w:name w:val="WW8Num178"/>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8" w15:restartNumberingAfterBreak="0">
    <w:nsid w:val="000000AC"/>
    <w:multiLevelType w:val="multilevel"/>
    <w:tmpl w:val="000000AC"/>
    <w:name w:val="WW8Num179"/>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9" w15:restartNumberingAfterBreak="0">
    <w:nsid w:val="000000AD"/>
    <w:multiLevelType w:val="multilevel"/>
    <w:tmpl w:val="000000AD"/>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0" w15:restartNumberingAfterBreak="0">
    <w:nsid w:val="004504EF"/>
    <w:multiLevelType w:val="hybridMultilevel"/>
    <w:tmpl w:val="037E6612"/>
    <w:name w:val="WW8Num11222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1" w15:restartNumberingAfterBreak="0">
    <w:nsid w:val="00CE0C42"/>
    <w:multiLevelType w:val="multilevel"/>
    <w:tmpl w:val="A74C7C82"/>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2" w15:restartNumberingAfterBreak="0">
    <w:nsid w:val="013463D1"/>
    <w:multiLevelType w:val="hybridMultilevel"/>
    <w:tmpl w:val="70BC71CA"/>
    <w:lvl w:ilvl="0" w:tplc="C64A79DC">
      <w:start w:val="1"/>
      <w:numFmt w:val="lowerLetter"/>
      <w:lvlText w:val="%1)"/>
      <w:lvlJc w:val="left"/>
      <w:pPr>
        <w:ind w:left="720" w:hanging="360"/>
      </w:pPr>
      <w:rPr>
        <w:rFonts w:ascii="Times New Roman" w:hAnsi="Times New Roman" w:cs="Times New Roman" w:hint="default"/>
        <w:spacing w:val="-5"/>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021A4FD1"/>
    <w:multiLevelType w:val="hybridMultilevel"/>
    <w:tmpl w:val="AA8E8F34"/>
    <w:lvl w:ilvl="0" w:tplc="4516CB56">
      <w:start w:val="1"/>
      <w:numFmt w:val="lowerLetter"/>
      <w:lvlText w:val="%1)"/>
      <w:lvlJc w:val="left"/>
      <w:pPr>
        <w:ind w:left="1080" w:hanging="360"/>
      </w:pPr>
      <w:rPr>
        <w:rFonts w:ascii="Times New Roman" w:hAnsi="Times New Roman" w:cs="Times New Roman" w:hint="default"/>
        <w:spacing w:val="-5"/>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4" w15:restartNumberingAfterBreak="0">
    <w:nsid w:val="02CE4245"/>
    <w:multiLevelType w:val="hybridMultilevel"/>
    <w:tmpl w:val="4AA06C5A"/>
    <w:name w:val="WW8Num180322222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5" w15:restartNumberingAfterBreak="0">
    <w:nsid w:val="03D9463D"/>
    <w:multiLevelType w:val="hybridMultilevel"/>
    <w:tmpl w:val="8BEC7B4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6" w15:restartNumberingAfterBreak="0">
    <w:nsid w:val="05375099"/>
    <w:multiLevelType w:val="hybridMultilevel"/>
    <w:tmpl w:val="C5D89502"/>
    <w:name w:val="WW8Num1802222222222222"/>
    <w:lvl w:ilvl="0" w:tplc="FBFECE28">
      <w:start w:val="1"/>
      <w:numFmt w:val="decimal"/>
      <w:lvlText w:val="(%1)"/>
      <w:lvlJc w:val="left"/>
      <w:pPr>
        <w:ind w:left="720" w:hanging="360"/>
      </w:pPr>
      <w:rPr>
        <w:rFonts w:ascii="Calibri" w:eastAsia="Calibr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06801C3B"/>
    <w:multiLevelType w:val="hybridMultilevel"/>
    <w:tmpl w:val="75A25C26"/>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8" w15:restartNumberingAfterBreak="0">
    <w:nsid w:val="069246BD"/>
    <w:multiLevelType w:val="hybridMultilevel"/>
    <w:tmpl w:val="F7120BB2"/>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9" w15:restartNumberingAfterBreak="0">
    <w:nsid w:val="0921597A"/>
    <w:multiLevelType w:val="hybridMultilevel"/>
    <w:tmpl w:val="75A25C26"/>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0" w15:restartNumberingAfterBreak="0">
    <w:nsid w:val="09327A9E"/>
    <w:multiLevelType w:val="hybridMultilevel"/>
    <w:tmpl w:val="B082DA7E"/>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1" w15:restartNumberingAfterBreak="0">
    <w:nsid w:val="0A260899"/>
    <w:multiLevelType w:val="hybridMultilevel"/>
    <w:tmpl w:val="A3184E48"/>
    <w:name w:val="WW8Num832222"/>
    <w:lvl w:ilvl="0" w:tplc="82021E4E">
      <w:start w:val="5"/>
      <w:numFmt w:val="decimal"/>
      <w:lvlText w:val="(%1)"/>
      <w:lvlJc w:val="left"/>
      <w:pPr>
        <w:ind w:left="720" w:hanging="360"/>
      </w:pPr>
      <w:rPr>
        <w:rFonts w:hint="default"/>
      </w:rPr>
    </w:lvl>
    <w:lvl w:ilvl="1" w:tplc="8B084D34">
      <w:start w:val="1"/>
      <w:numFmt w:val="decimal"/>
      <w:lvlText w:val="(%2)"/>
      <w:lvlJc w:val="left"/>
      <w:pPr>
        <w:ind w:left="1211" w:hanging="360"/>
      </w:pPr>
      <w:rPr>
        <w:rFonts w:hint="default"/>
        <w:strike/>
      </w:rPr>
    </w:lvl>
    <w:lvl w:ilvl="2" w:tplc="4126AFB6">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0A3E1D25"/>
    <w:multiLevelType w:val="hybridMultilevel"/>
    <w:tmpl w:val="8A3EE16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3" w15:restartNumberingAfterBreak="0">
    <w:nsid w:val="0A9C2651"/>
    <w:multiLevelType w:val="hybridMultilevel"/>
    <w:tmpl w:val="3D30E5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4" w15:restartNumberingAfterBreak="0">
    <w:nsid w:val="0BB24EDC"/>
    <w:multiLevelType w:val="hybridMultilevel"/>
    <w:tmpl w:val="6082BE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0D35591E"/>
    <w:multiLevelType w:val="hybridMultilevel"/>
    <w:tmpl w:val="75A25C26"/>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6" w15:restartNumberingAfterBreak="0">
    <w:nsid w:val="0D78753A"/>
    <w:multiLevelType w:val="hybridMultilevel"/>
    <w:tmpl w:val="6C4047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0D8A1201"/>
    <w:multiLevelType w:val="hybridMultilevel"/>
    <w:tmpl w:val="76B228E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8" w15:restartNumberingAfterBreak="0">
    <w:nsid w:val="0E353CC2"/>
    <w:multiLevelType w:val="hybridMultilevel"/>
    <w:tmpl w:val="1D605910"/>
    <w:name w:val="WW8Num14522222"/>
    <w:lvl w:ilvl="0" w:tplc="3BA2472A">
      <w:start w:val="1"/>
      <w:numFmt w:val="lowerLetter"/>
      <w:lvlText w:val="%1)"/>
      <w:lvlJc w:val="left"/>
      <w:pPr>
        <w:ind w:left="360" w:hanging="360"/>
      </w:pPr>
      <w:rPr>
        <w:rFonts w:ascii="Times New Roman" w:hAnsi="Times New Roman" w:cs="Times New Roman" w:hint="default"/>
        <w:spacing w:val="-5"/>
        <w:sz w:val="20"/>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9" w15:restartNumberingAfterBreak="0">
    <w:nsid w:val="0E5929ED"/>
    <w:multiLevelType w:val="hybridMultilevel"/>
    <w:tmpl w:val="97646296"/>
    <w:name w:val="WW8Num1452222"/>
    <w:lvl w:ilvl="0" w:tplc="95E27420">
      <w:start w:val="1"/>
      <w:numFmt w:val="lowerLetter"/>
      <w:lvlText w:val="%1)"/>
      <w:lvlJc w:val="left"/>
      <w:pPr>
        <w:ind w:left="360" w:hanging="360"/>
      </w:pPr>
      <w:rPr>
        <w:rFonts w:ascii="Times New Roman" w:hAnsi="Times New Roman" w:cs="Times New Roman" w:hint="default"/>
        <w:spacing w:val="-5"/>
        <w:sz w:val="20"/>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0" w15:restartNumberingAfterBreak="0">
    <w:nsid w:val="0EAF03C2"/>
    <w:multiLevelType w:val="hybridMultilevel"/>
    <w:tmpl w:val="CA76B72A"/>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1" w15:restartNumberingAfterBreak="0">
    <w:nsid w:val="1054074B"/>
    <w:multiLevelType w:val="hybridMultilevel"/>
    <w:tmpl w:val="E654B7CE"/>
    <w:name w:val="WW8Num18022222222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2" w15:restartNumberingAfterBreak="0">
    <w:nsid w:val="10EA08CE"/>
    <w:multiLevelType w:val="multilevel"/>
    <w:tmpl w:val="0000004A"/>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3" w15:restartNumberingAfterBreak="0">
    <w:nsid w:val="12CA0184"/>
    <w:multiLevelType w:val="hybridMultilevel"/>
    <w:tmpl w:val="9AAAD068"/>
    <w:lvl w:ilvl="0" w:tplc="15F01F60">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14C27869"/>
    <w:multiLevelType w:val="hybridMultilevel"/>
    <w:tmpl w:val="51DCF918"/>
    <w:lvl w:ilvl="0" w:tplc="8F5638CC">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15476DE8"/>
    <w:multiLevelType w:val="multilevel"/>
    <w:tmpl w:val="D4F205F6"/>
    <w:name w:val="WW8Num692"/>
    <w:lvl w:ilvl="0">
      <w:start w:val="6"/>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196" w15:restartNumberingAfterBreak="0">
    <w:nsid w:val="183B3388"/>
    <w:multiLevelType w:val="hybridMultilevel"/>
    <w:tmpl w:val="6DC49002"/>
    <w:lvl w:ilvl="0" w:tplc="10B0868E">
      <w:start w:val="1"/>
      <w:numFmt w:val="lowerLetter"/>
      <w:lvlText w:val="%1)"/>
      <w:lvlJc w:val="left"/>
      <w:pPr>
        <w:ind w:left="360" w:hanging="360"/>
      </w:pPr>
      <w:rPr>
        <w:rFonts w:ascii="Times New Roman" w:hAnsi="Times New Roman" w:cs="Times New Roman" w:hint="default"/>
        <w:b w:val="0"/>
        <w:spacing w:val="-5"/>
        <w:sz w:val="24"/>
        <w:szCs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7" w15:restartNumberingAfterBreak="0">
    <w:nsid w:val="19AE6931"/>
    <w:multiLevelType w:val="multilevel"/>
    <w:tmpl w:val="3744A53A"/>
    <w:lvl w:ilvl="0">
      <w:start w:val="1"/>
      <w:numFmt w:val="lowerLetter"/>
      <w:lvlText w:val="%1)"/>
      <w:lvlJc w:val="left"/>
      <w:pPr>
        <w:tabs>
          <w:tab w:val="num" w:pos="360"/>
        </w:tabs>
        <w:ind w:left="72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98" w15:restartNumberingAfterBreak="0">
    <w:nsid w:val="1B2C1893"/>
    <w:multiLevelType w:val="hybridMultilevel"/>
    <w:tmpl w:val="E38E5066"/>
    <w:lvl w:ilvl="0" w:tplc="82021E4E">
      <w:start w:val="5"/>
      <w:numFmt w:val="decimal"/>
      <w:lvlText w:val="(%1)"/>
      <w:lvlJc w:val="left"/>
      <w:pPr>
        <w:ind w:left="720" w:hanging="360"/>
      </w:pPr>
      <w:rPr>
        <w:rFonts w:hint="default"/>
      </w:rPr>
    </w:lvl>
    <w:lvl w:ilvl="1" w:tplc="B212F41E">
      <w:start w:val="1"/>
      <w:numFmt w:val="decimal"/>
      <w:lvlText w:val="(%2)"/>
      <w:lvlJc w:val="left"/>
      <w:pPr>
        <w:ind w:left="1440" w:hanging="360"/>
      </w:pPr>
      <w:rPr>
        <w:rFonts w:hint="default"/>
      </w:rPr>
    </w:lvl>
    <w:lvl w:ilvl="2" w:tplc="D908A21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1B653438"/>
    <w:multiLevelType w:val="multilevel"/>
    <w:tmpl w:val="BAA4CE06"/>
    <w:name w:val="WW8Num1234"/>
    <w:lvl w:ilvl="0">
      <w:start w:val="8"/>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200" w15:restartNumberingAfterBreak="0">
    <w:nsid w:val="1C29178E"/>
    <w:multiLevelType w:val="hybridMultilevel"/>
    <w:tmpl w:val="A1D016FC"/>
    <w:name w:val="WW8Num180222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1D631697"/>
    <w:multiLevelType w:val="multilevel"/>
    <w:tmpl w:val="89F2A80A"/>
    <w:name w:val="WW8Num762"/>
    <w:lvl w:ilvl="0">
      <w:start w:val="8"/>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202" w15:restartNumberingAfterBreak="0">
    <w:nsid w:val="1F3B3FF2"/>
    <w:multiLevelType w:val="hybridMultilevel"/>
    <w:tmpl w:val="A642A358"/>
    <w:lvl w:ilvl="0" w:tplc="77846CF6">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3" w15:restartNumberingAfterBreak="0">
    <w:nsid w:val="20730BDC"/>
    <w:multiLevelType w:val="hybridMultilevel"/>
    <w:tmpl w:val="718EC680"/>
    <w:name w:val="WW8Num1122222"/>
    <w:lvl w:ilvl="0" w:tplc="A3941364">
      <w:start w:val="1"/>
      <w:numFmt w:val="lowerLetter"/>
      <w:lvlText w:val="%1)"/>
      <w:lvlJc w:val="left"/>
      <w:pPr>
        <w:ind w:left="360" w:hanging="360"/>
      </w:pPr>
      <w:rPr>
        <w:rFonts w:ascii="Times New Roman" w:hAnsi="Times New Roman" w:cs="Times New Roman" w:hint="default"/>
        <w:spacing w:val="-5"/>
        <w:sz w:val="20"/>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4" w15:restartNumberingAfterBreak="0">
    <w:nsid w:val="209526A4"/>
    <w:multiLevelType w:val="hybridMultilevel"/>
    <w:tmpl w:val="2A86B71A"/>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5" w15:restartNumberingAfterBreak="0">
    <w:nsid w:val="21284118"/>
    <w:multiLevelType w:val="hybridMultilevel"/>
    <w:tmpl w:val="ED986E26"/>
    <w:lvl w:ilvl="0" w:tplc="B212F4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21B85048"/>
    <w:multiLevelType w:val="hybridMultilevel"/>
    <w:tmpl w:val="75A25C26"/>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7" w15:restartNumberingAfterBreak="0">
    <w:nsid w:val="21B96BA1"/>
    <w:multiLevelType w:val="hybridMultilevel"/>
    <w:tmpl w:val="B540CA94"/>
    <w:name w:val="WW8Num13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37034B2"/>
    <w:multiLevelType w:val="hybridMultilevel"/>
    <w:tmpl w:val="114020A6"/>
    <w:lvl w:ilvl="0" w:tplc="BD7E2930">
      <w:start w:val="5"/>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09" w15:restartNumberingAfterBreak="0">
    <w:nsid w:val="238C5A95"/>
    <w:multiLevelType w:val="hybridMultilevel"/>
    <w:tmpl w:val="C0AE53C4"/>
    <w:name w:val="WW8Num1802222222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0" w15:restartNumberingAfterBreak="0">
    <w:nsid w:val="249A68E2"/>
    <w:multiLevelType w:val="multilevel"/>
    <w:tmpl w:val="E2B86A60"/>
    <w:lvl w:ilvl="0">
      <w:start w:val="1"/>
      <w:numFmt w:val="lowerLetter"/>
      <w:lvlText w:val="%1)"/>
      <w:lvlJc w:val="left"/>
      <w:pPr>
        <w:tabs>
          <w:tab w:val="num" w:pos="0"/>
        </w:tabs>
        <w:ind w:left="432" w:hanging="432"/>
      </w:pPr>
      <w:rPr>
        <w:rFonts w:ascii="Times New Roman" w:hAnsi="Times New Roman" w:cs="Times New Roman" w:hint="default"/>
        <w:spacing w:val="-5"/>
        <w:sz w:val="24"/>
        <w:szCs w:val="24"/>
      </w:rPr>
    </w:lvl>
    <w:lvl w:ilvl="1">
      <w:start w:val="1"/>
      <w:numFmt w:val="none"/>
      <w:suff w:val="nothing"/>
      <w:lvlText w:val=""/>
      <w:lvlJc w:val="left"/>
      <w:pPr>
        <w:tabs>
          <w:tab w:val="num" w:pos="-993"/>
        </w:tabs>
        <w:ind w:left="-417" w:hanging="576"/>
      </w:pPr>
    </w:lvl>
    <w:lvl w:ilvl="2">
      <w:start w:val="1"/>
      <w:numFmt w:val="none"/>
      <w:suff w:val="nothing"/>
      <w:lvlText w:val=""/>
      <w:lvlJc w:val="left"/>
      <w:pPr>
        <w:tabs>
          <w:tab w:val="num" w:pos="-993"/>
        </w:tabs>
        <w:ind w:left="-273" w:hanging="720"/>
      </w:pPr>
    </w:lvl>
    <w:lvl w:ilvl="3">
      <w:start w:val="1"/>
      <w:numFmt w:val="none"/>
      <w:suff w:val="nothing"/>
      <w:lvlText w:val=""/>
      <w:lvlJc w:val="left"/>
      <w:pPr>
        <w:tabs>
          <w:tab w:val="num" w:pos="-993"/>
        </w:tabs>
        <w:ind w:left="-129" w:hanging="864"/>
      </w:pPr>
    </w:lvl>
    <w:lvl w:ilvl="4">
      <w:start w:val="1"/>
      <w:numFmt w:val="none"/>
      <w:suff w:val="nothing"/>
      <w:lvlText w:val=""/>
      <w:lvlJc w:val="left"/>
      <w:pPr>
        <w:tabs>
          <w:tab w:val="num" w:pos="-993"/>
        </w:tabs>
        <w:ind w:left="15" w:hanging="1008"/>
      </w:pPr>
    </w:lvl>
    <w:lvl w:ilvl="5">
      <w:start w:val="1"/>
      <w:numFmt w:val="none"/>
      <w:suff w:val="nothing"/>
      <w:lvlText w:val=""/>
      <w:lvlJc w:val="left"/>
      <w:pPr>
        <w:tabs>
          <w:tab w:val="num" w:pos="-993"/>
        </w:tabs>
        <w:ind w:left="159" w:hanging="1152"/>
      </w:pPr>
    </w:lvl>
    <w:lvl w:ilvl="6">
      <w:start w:val="1"/>
      <w:numFmt w:val="none"/>
      <w:suff w:val="nothing"/>
      <w:lvlText w:val=""/>
      <w:lvlJc w:val="left"/>
      <w:pPr>
        <w:tabs>
          <w:tab w:val="num" w:pos="-993"/>
        </w:tabs>
        <w:ind w:left="303" w:hanging="1296"/>
      </w:pPr>
    </w:lvl>
    <w:lvl w:ilvl="7">
      <w:start w:val="1"/>
      <w:numFmt w:val="none"/>
      <w:suff w:val="nothing"/>
      <w:lvlText w:val=""/>
      <w:lvlJc w:val="left"/>
      <w:pPr>
        <w:tabs>
          <w:tab w:val="num" w:pos="-993"/>
        </w:tabs>
        <w:ind w:left="447" w:hanging="1440"/>
      </w:pPr>
    </w:lvl>
    <w:lvl w:ilvl="8">
      <w:start w:val="1"/>
      <w:numFmt w:val="none"/>
      <w:suff w:val="nothing"/>
      <w:lvlText w:val=""/>
      <w:lvlJc w:val="left"/>
      <w:pPr>
        <w:tabs>
          <w:tab w:val="num" w:pos="-993"/>
        </w:tabs>
        <w:ind w:left="591" w:hanging="1584"/>
      </w:pPr>
    </w:lvl>
  </w:abstractNum>
  <w:abstractNum w:abstractNumId="211" w15:restartNumberingAfterBreak="0">
    <w:nsid w:val="25061D6A"/>
    <w:multiLevelType w:val="hybridMultilevel"/>
    <w:tmpl w:val="406CDAD8"/>
    <w:name w:val="WW8Num18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251C6696"/>
    <w:multiLevelType w:val="hybridMultilevel"/>
    <w:tmpl w:val="8B942E9E"/>
    <w:lvl w:ilvl="0" w:tplc="D908A2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257002FF"/>
    <w:multiLevelType w:val="multilevel"/>
    <w:tmpl w:val="9C609778"/>
    <w:lvl w:ilvl="0">
      <w:start w:val="1"/>
      <w:numFmt w:val="decimal"/>
      <w:lvlText w:val="(%1)"/>
      <w:lvlJc w:val="left"/>
      <w:pPr>
        <w:tabs>
          <w:tab w:val="num" w:pos="142"/>
        </w:tabs>
        <w:ind w:left="574" w:hanging="432"/>
      </w:pPr>
      <w:rPr>
        <w:rFonts w:hint="default"/>
        <w:b w:val="0"/>
        <w:spacing w:val="-5"/>
      </w:r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214" w15:restartNumberingAfterBreak="0">
    <w:nsid w:val="262D562C"/>
    <w:multiLevelType w:val="hybridMultilevel"/>
    <w:tmpl w:val="2668B73C"/>
    <w:name w:val="WW8Num1803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5" w15:restartNumberingAfterBreak="0">
    <w:nsid w:val="2662340B"/>
    <w:multiLevelType w:val="multilevel"/>
    <w:tmpl w:val="B358ECB4"/>
    <w:name w:val="WW8Num792"/>
    <w:lvl w:ilvl="0">
      <w:start w:val="4"/>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216" w15:restartNumberingAfterBreak="0">
    <w:nsid w:val="26652F56"/>
    <w:multiLevelType w:val="hybridMultilevel"/>
    <w:tmpl w:val="76B228E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7" w15:restartNumberingAfterBreak="0">
    <w:nsid w:val="271453F5"/>
    <w:multiLevelType w:val="multilevel"/>
    <w:tmpl w:val="03FC1A88"/>
    <w:name w:val="WW8Num13522"/>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2"/>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8" w15:restartNumberingAfterBreak="0">
    <w:nsid w:val="291C3EC8"/>
    <w:multiLevelType w:val="hybridMultilevel"/>
    <w:tmpl w:val="737E18E4"/>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9" w15:restartNumberingAfterBreak="0">
    <w:nsid w:val="2A2D3AA7"/>
    <w:multiLevelType w:val="multilevel"/>
    <w:tmpl w:val="C8A26154"/>
    <w:name w:val="WW8Num13922"/>
    <w:lvl w:ilvl="0">
      <w:start w:val="1"/>
      <w:numFmt w:val="lowerLetter"/>
      <w:pStyle w:val="adda"/>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20" w15:restartNumberingAfterBreak="0">
    <w:nsid w:val="2A31522B"/>
    <w:multiLevelType w:val="hybridMultilevel"/>
    <w:tmpl w:val="2976EE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15:restartNumberingAfterBreak="0">
    <w:nsid w:val="2B290F94"/>
    <w:multiLevelType w:val="hybridMultilevel"/>
    <w:tmpl w:val="91CCAF52"/>
    <w:name w:val="WW8Num135222"/>
    <w:lvl w:ilvl="0" w:tplc="B212F41E">
      <w:start w:val="1"/>
      <w:numFmt w:val="decimal"/>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15:restartNumberingAfterBreak="0">
    <w:nsid w:val="2BBE5DDE"/>
    <w:multiLevelType w:val="hybridMultilevel"/>
    <w:tmpl w:val="464A19BA"/>
    <w:name w:val="WW8Num1452"/>
    <w:lvl w:ilvl="0" w:tplc="50DA0CD2">
      <w:start w:val="1"/>
      <w:numFmt w:val="lowerLetter"/>
      <w:lvlText w:val="%1)"/>
      <w:lvlJc w:val="left"/>
      <w:pPr>
        <w:ind w:left="360" w:hanging="360"/>
      </w:pPr>
      <w:rPr>
        <w:rFonts w:ascii="Times New Roman" w:hAnsi="Times New Roman" w:cs="Times New Roman" w:hint="default"/>
        <w:spacing w:val="-5"/>
        <w:sz w:val="20"/>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3" w15:restartNumberingAfterBreak="0">
    <w:nsid w:val="2D1D7087"/>
    <w:multiLevelType w:val="hybridMultilevel"/>
    <w:tmpl w:val="604230D4"/>
    <w:lvl w:ilvl="0" w:tplc="BA5CF042">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4" w15:restartNumberingAfterBreak="0">
    <w:nsid w:val="2DEC7C56"/>
    <w:multiLevelType w:val="multilevel"/>
    <w:tmpl w:val="A786711C"/>
    <w:name w:val="WW8Num1392"/>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25" w15:restartNumberingAfterBreak="0">
    <w:nsid w:val="2E1B6F7B"/>
    <w:multiLevelType w:val="hybridMultilevel"/>
    <w:tmpl w:val="30AA3206"/>
    <w:lvl w:ilvl="0" w:tplc="B212F4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15:restartNumberingAfterBreak="0">
    <w:nsid w:val="2E897AA5"/>
    <w:multiLevelType w:val="hybridMultilevel"/>
    <w:tmpl w:val="D7A44DFC"/>
    <w:lvl w:ilvl="0" w:tplc="B212F4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2FA21432"/>
    <w:multiLevelType w:val="hybridMultilevel"/>
    <w:tmpl w:val="F2CAED60"/>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8" w15:restartNumberingAfterBreak="0">
    <w:nsid w:val="2FC25D65"/>
    <w:multiLevelType w:val="hybridMultilevel"/>
    <w:tmpl w:val="70560578"/>
    <w:name w:val="WW8Num8322"/>
    <w:lvl w:ilvl="0" w:tplc="B212F4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0F01CE2"/>
    <w:multiLevelType w:val="hybridMultilevel"/>
    <w:tmpl w:val="8BEEBF4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0" w15:restartNumberingAfterBreak="0">
    <w:nsid w:val="323D1C9E"/>
    <w:multiLevelType w:val="hybridMultilevel"/>
    <w:tmpl w:val="07083430"/>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1" w15:restartNumberingAfterBreak="0">
    <w:nsid w:val="329D7864"/>
    <w:multiLevelType w:val="hybridMultilevel"/>
    <w:tmpl w:val="E3EEB7B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2" w15:restartNumberingAfterBreak="0">
    <w:nsid w:val="33D11016"/>
    <w:multiLevelType w:val="hybridMultilevel"/>
    <w:tmpl w:val="76B228E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3" w15:restartNumberingAfterBreak="0">
    <w:nsid w:val="34B4296F"/>
    <w:multiLevelType w:val="multilevel"/>
    <w:tmpl w:val="00000003"/>
    <w:lvl w:ilvl="0">
      <w:start w:val="1"/>
      <w:numFmt w:val="decimal"/>
      <w:lvlText w:val="(%1)"/>
      <w:lvlJc w:val="left"/>
      <w:pPr>
        <w:tabs>
          <w:tab w:val="num" w:pos="0"/>
        </w:tabs>
        <w:ind w:left="1429" w:hanging="360"/>
      </w:pPr>
      <w:rPr>
        <w:rFonts w:hint="default"/>
      </w:rPr>
    </w:lvl>
    <w:lvl w:ilvl="1">
      <w:start w:val="1"/>
      <w:numFmt w:val="lowerLetter"/>
      <w:lvlText w:val="%2."/>
      <w:lvlJc w:val="left"/>
      <w:pPr>
        <w:tabs>
          <w:tab w:val="num" w:pos="0"/>
        </w:tabs>
        <w:ind w:left="2149" w:hanging="360"/>
      </w:pPr>
    </w:lvl>
    <w:lvl w:ilvl="2">
      <w:start w:val="1"/>
      <w:numFmt w:val="decimal"/>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4" w15:restartNumberingAfterBreak="0">
    <w:nsid w:val="34F4319F"/>
    <w:multiLevelType w:val="hybridMultilevel"/>
    <w:tmpl w:val="4866D208"/>
    <w:lvl w:ilvl="0" w:tplc="15245A54">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5" w15:restartNumberingAfterBreak="0">
    <w:nsid w:val="34F84481"/>
    <w:multiLevelType w:val="hybridMultilevel"/>
    <w:tmpl w:val="76B228E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6" w15:restartNumberingAfterBreak="0">
    <w:nsid w:val="350A0280"/>
    <w:multiLevelType w:val="hybridMultilevel"/>
    <w:tmpl w:val="3DB00592"/>
    <w:name w:val="WW8Num1802222222222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356E6E4F"/>
    <w:multiLevelType w:val="hybridMultilevel"/>
    <w:tmpl w:val="4D9E1F6A"/>
    <w:lvl w:ilvl="0" w:tplc="72C67784">
      <w:start w:val="1"/>
      <w:numFmt w:val="lowerLetter"/>
      <w:lvlText w:val="%1)"/>
      <w:lvlJc w:val="left"/>
      <w:pPr>
        <w:ind w:left="1211" w:hanging="360"/>
      </w:pPr>
      <w:rPr>
        <w:rFonts w:ascii="Times New Roman" w:hAnsi="Times New Roman" w:cs="Times New Roman"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8" w15:restartNumberingAfterBreak="0">
    <w:nsid w:val="35C917A2"/>
    <w:multiLevelType w:val="multilevel"/>
    <w:tmpl w:val="3EA463F6"/>
    <w:name w:val="WW8Num1803"/>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239" w15:restartNumberingAfterBreak="0">
    <w:nsid w:val="37EF7C2F"/>
    <w:multiLevelType w:val="multilevel"/>
    <w:tmpl w:val="5614A69E"/>
    <w:name w:val="WW8Num1233"/>
    <w:lvl w:ilvl="0">
      <w:start w:val="5"/>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240" w15:restartNumberingAfterBreak="0">
    <w:nsid w:val="39930493"/>
    <w:multiLevelType w:val="hybridMultilevel"/>
    <w:tmpl w:val="67FCAC86"/>
    <w:name w:val="WW8Num7622"/>
    <w:lvl w:ilvl="0" w:tplc="041B0011">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41" w15:restartNumberingAfterBreak="0">
    <w:nsid w:val="39DD172F"/>
    <w:multiLevelType w:val="hybridMultilevel"/>
    <w:tmpl w:val="FE9664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3B8D52A2"/>
    <w:multiLevelType w:val="hybridMultilevel"/>
    <w:tmpl w:val="75A25C26"/>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3" w15:restartNumberingAfterBreak="0">
    <w:nsid w:val="3BE451E9"/>
    <w:multiLevelType w:val="hybridMultilevel"/>
    <w:tmpl w:val="3B64EAC4"/>
    <w:name w:val="WW8Num112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4" w15:restartNumberingAfterBreak="0">
    <w:nsid w:val="3C291F4D"/>
    <w:multiLevelType w:val="hybridMultilevel"/>
    <w:tmpl w:val="44CE22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3D262C97"/>
    <w:multiLevelType w:val="hybridMultilevel"/>
    <w:tmpl w:val="582878B2"/>
    <w:lvl w:ilvl="0" w:tplc="DD10313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46" w15:restartNumberingAfterBreak="0">
    <w:nsid w:val="3EAB676C"/>
    <w:multiLevelType w:val="hybridMultilevel"/>
    <w:tmpl w:val="B26C864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7" w15:restartNumberingAfterBreak="0">
    <w:nsid w:val="40AB1E18"/>
    <w:multiLevelType w:val="hybridMultilevel"/>
    <w:tmpl w:val="75A25C26"/>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15:restartNumberingAfterBreak="0">
    <w:nsid w:val="40E13602"/>
    <w:multiLevelType w:val="hybridMultilevel"/>
    <w:tmpl w:val="A62ED224"/>
    <w:lvl w:ilvl="0" w:tplc="2E5CD032">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9" w15:restartNumberingAfterBreak="0">
    <w:nsid w:val="422B3273"/>
    <w:multiLevelType w:val="hybridMultilevel"/>
    <w:tmpl w:val="2EF4C75E"/>
    <w:lvl w:ilvl="0" w:tplc="168408EC">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0" w15:restartNumberingAfterBreak="0">
    <w:nsid w:val="44221D5A"/>
    <w:multiLevelType w:val="hybridMultilevel"/>
    <w:tmpl w:val="6C404714"/>
    <w:name w:val="WW8Num180222222222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15:restartNumberingAfterBreak="0">
    <w:nsid w:val="445E0287"/>
    <w:multiLevelType w:val="hybridMultilevel"/>
    <w:tmpl w:val="543E4188"/>
    <w:name w:val="WW8Num18022222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15:restartNumberingAfterBreak="0">
    <w:nsid w:val="44B219C9"/>
    <w:multiLevelType w:val="hybridMultilevel"/>
    <w:tmpl w:val="EAAA3C4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3" w15:restartNumberingAfterBreak="0">
    <w:nsid w:val="44E54182"/>
    <w:multiLevelType w:val="hybridMultilevel"/>
    <w:tmpl w:val="B2C4A4BE"/>
    <w:name w:val="WW8Num180222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4" w15:restartNumberingAfterBreak="0">
    <w:nsid w:val="457563A7"/>
    <w:multiLevelType w:val="hybridMultilevel"/>
    <w:tmpl w:val="6B08B236"/>
    <w:name w:val="WW8Num18032222222"/>
    <w:lvl w:ilvl="0" w:tplc="6B726A20">
      <w:start w:val="1"/>
      <w:numFmt w:val="lowerLetter"/>
      <w:lvlText w:val="%1)"/>
      <w:lvlJc w:val="left"/>
      <w:pPr>
        <w:ind w:left="360" w:hanging="360"/>
      </w:pPr>
      <w:rPr>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5" w15:restartNumberingAfterBreak="0">
    <w:nsid w:val="47111142"/>
    <w:multiLevelType w:val="hybridMultilevel"/>
    <w:tmpl w:val="AC224090"/>
    <w:lvl w:ilvl="0" w:tplc="D908A2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6" w15:restartNumberingAfterBreak="0">
    <w:nsid w:val="48871D69"/>
    <w:multiLevelType w:val="hybridMultilevel"/>
    <w:tmpl w:val="76B228E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7" w15:restartNumberingAfterBreak="0">
    <w:nsid w:val="494E743C"/>
    <w:multiLevelType w:val="hybridMultilevel"/>
    <w:tmpl w:val="09FC5DF2"/>
    <w:lvl w:ilvl="0" w:tplc="2C563D58">
      <w:start w:val="1"/>
      <w:numFmt w:val="lowerLetter"/>
      <w:lvlText w:val="%1)"/>
      <w:lvlJc w:val="left"/>
      <w:pPr>
        <w:ind w:left="502" w:hanging="360"/>
      </w:pPr>
      <w:rPr>
        <w:rFonts w:ascii="Times New Roman" w:hAnsi="Times New Roman" w:cs="Times New Roman" w:hint="default"/>
        <w:spacing w:val="-5"/>
        <w:sz w:val="24"/>
        <w:szCs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8" w15:restartNumberingAfterBreak="0">
    <w:nsid w:val="49FC0649"/>
    <w:multiLevelType w:val="hybridMultilevel"/>
    <w:tmpl w:val="B1DE1D28"/>
    <w:name w:val="WW8Num8322222"/>
    <w:lvl w:ilvl="0" w:tplc="B212F4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4BE37604"/>
    <w:multiLevelType w:val="hybridMultilevel"/>
    <w:tmpl w:val="76B228E2"/>
    <w:name w:val="WW8Num1803222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0" w15:restartNumberingAfterBreak="0">
    <w:nsid w:val="4BE60BCF"/>
    <w:multiLevelType w:val="hybridMultilevel"/>
    <w:tmpl w:val="82428E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1" w15:restartNumberingAfterBreak="0">
    <w:nsid w:val="4C1E57D1"/>
    <w:multiLevelType w:val="hybridMultilevel"/>
    <w:tmpl w:val="73C84188"/>
    <w:name w:val="WW8Num139222"/>
    <w:lvl w:ilvl="0" w:tplc="2C563D58">
      <w:start w:val="1"/>
      <w:numFmt w:val="lowerLetter"/>
      <w:lvlText w:val="%1)"/>
      <w:lvlJc w:val="left"/>
      <w:pPr>
        <w:ind w:left="720" w:hanging="360"/>
      </w:pPr>
      <w:rPr>
        <w:rFonts w:ascii="Times New Roman" w:hAnsi="Times New Roman" w:cs="Times New Roman" w:hint="default"/>
        <w:spacing w:val="-5"/>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4D77082D"/>
    <w:multiLevelType w:val="hybridMultilevel"/>
    <w:tmpl w:val="B844BC7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3" w15:restartNumberingAfterBreak="0">
    <w:nsid w:val="4D876C07"/>
    <w:multiLevelType w:val="hybridMultilevel"/>
    <w:tmpl w:val="286CFED6"/>
    <w:name w:val="WW8Num14522"/>
    <w:lvl w:ilvl="0" w:tplc="00000006">
      <w:start w:val="1"/>
      <w:numFmt w:val="lowerLetter"/>
      <w:lvlText w:val="%1)"/>
      <w:lvlJc w:val="left"/>
      <w:pPr>
        <w:ind w:left="360" w:hanging="360"/>
      </w:pPr>
      <w:rPr>
        <w:rFonts w:ascii="Times New Roman" w:hAnsi="Times New Roman" w:cs="Times New Roman" w:hint="default"/>
        <w:spacing w:val="-5"/>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4" w15:restartNumberingAfterBreak="0">
    <w:nsid w:val="4EEB48D9"/>
    <w:multiLevelType w:val="hybridMultilevel"/>
    <w:tmpl w:val="3BEE90F2"/>
    <w:lvl w:ilvl="0" w:tplc="042AFB1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5" w15:restartNumberingAfterBreak="0">
    <w:nsid w:val="4F8C7F7F"/>
    <w:multiLevelType w:val="hybridMultilevel"/>
    <w:tmpl w:val="16228746"/>
    <w:lvl w:ilvl="0" w:tplc="B212F41E">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6" w15:restartNumberingAfterBreak="0">
    <w:nsid w:val="508257E0"/>
    <w:multiLevelType w:val="multilevel"/>
    <w:tmpl w:val="F47CC8EA"/>
    <w:lvl w:ilvl="0">
      <w:start w:val="1"/>
      <w:numFmt w:val="lowerLetter"/>
      <w:lvlText w:val="%1)"/>
      <w:lvlJc w:val="left"/>
      <w:pPr>
        <w:tabs>
          <w:tab w:val="num" w:pos="0"/>
        </w:tabs>
        <w:ind w:left="360" w:hanging="360"/>
      </w:pPr>
      <w:rPr>
        <w:rFonts w:ascii="Times New Roman" w:hAnsi="Times New Roman" w:cs="Times New Roman" w:hint="default"/>
        <w:b w:val="0"/>
        <w:bCs w:val="0"/>
        <w:i w:val="0"/>
        <w:iCs w:val="0"/>
        <w:caps w:val="0"/>
        <w:smallCaps w:val="0"/>
        <w:strike w:val="0"/>
        <w:dstrike w:val="0"/>
        <w:vanish w:val="0"/>
        <w:color w:val="auto"/>
        <w:spacing w:val="-5"/>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67" w15:restartNumberingAfterBreak="0">
    <w:nsid w:val="512D6AC1"/>
    <w:multiLevelType w:val="hybridMultilevel"/>
    <w:tmpl w:val="75A25C26"/>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8" w15:restartNumberingAfterBreak="0">
    <w:nsid w:val="513C2F8F"/>
    <w:multiLevelType w:val="hybridMultilevel"/>
    <w:tmpl w:val="63566D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9" w15:restartNumberingAfterBreak="0">
    <w:nsid w:val="51F20603"/>
    <w:multiLevelType w:val="hybridMultilevel"/>
    <w:tmpl w:val="F0B05020"/>
    <w:lvl w:ilvl="0" w:tplc="24AE68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37E5BA6"/>
    <w:multiLevelType w:val="hybridMultilevel"/>
    <w:tmpl w:val="5E2AE1C4"/>
    <w:lvl w:ilvl="0" w:tplc="B212F41E">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1" w15:restartNumberingAfterBreak="0">
    <w:nsid w:val="538B32F9"/>
    <w:multiLevelType w:val="hybridMultilevel"/>
    <w:tmpl w:val="92AA2A1E"/>
    <w:name w:val="WW8Num180222222222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2" w15:restartNumberingAfterBreak="0">
    <w:nsid w:val="554D3B76"/>
    <w:multiLevelType w:val="hybridMultilevel"/>
    <w:tmpl w:val="AC9EB99A"/>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3" w15:restartNumberingAfterBreak="0">
    <w:nsid w:val="55FE4A5E"/>
    <w:multiLevelType w:val="hybridMultilevel"/>
    <w:tmpl w:val="6AB65B9E"/>
    <w:name w:val="WW8Num18032222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4" w15:restartNumberingAfterBreak="0">
    <w:nsid w:val="56641487"/>
    <w:multiLevelType w:val="hybridMultilevel"/>
    <w:tmpl w:val="2C260CE8"/>
    <w:lvl w:ilvl="0" w:tplc="8652850A">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5" w15:restartNumberingAfterBreak="0">
    <w:nsid w:val="568D339D"/>
    <w:multiLevelType w:val="hybridMultilevel"/>
    <w:tmpl w:val="75A25C26"/>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6" w15:restartNumberingAfterBreak="0">
    <w:nsid w:val="57DB2B06"/>
    <w:multiLevelType w:val="hybridMultilevel"/>
    <w:tmpl w:val="9F60BD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7" w15:restartNumberingAfterBreak="0">
    <w:nsid w:val="58A90414"/>
    <w:multiLevelType w:val="multilevel"/>
    <w:tmpl w:val="00000045"/>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8" w15:restartNumberingAfterBreak="0">
    <w:nsid w:val="594C7231"/>
    <w:multiLevelType w:val="hybridMultilevel"/>
    <w:tmpl w:val="3964FCD0"/>
    <w:name w:val="WW8Num252"/>
    <w:lvl w:ilvl="0" w:tplc="4AD8AD9C">
      <w:start w:val="2"/>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15:restartNumberingAfterBreak="0">
    <w:nsid w:val="59777A65"/>
    <w:multiLevelType w:val="hybridMultilevel"/>
    <w:tmpl w:val="83EC6D96"/>
    <w:name w:val="WW8Num145222"/>
    <w:lvl w:ilvl="0" w:tplc="00000006">
      <w:start w:val="1"/>
      <w:numFmt w:val="lowerLetter"/>
      <w:lvlText w:val="%1)"/>
      <w:lvlJc w:val="left"/>
      <w:pPr>
        <w:ind w:left="360" w:hanging="360"/>
      </w:pPr>
      <w:rPr>
        <w:rFonts w:ascii="Times New Roman" w:hAnsi="Times New Roman" w:cs="Times New Roman" w:hint="default"/>
        <w:spacing w:val="-5"/>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0" w15:restartNumberingAfterBreak="0">
    <w:nsid w:val="5AA3699E"/>
    <w:multiLevelType w:val="hybridMultilevel"/>
    <w:tmpl w:val="47C0E574"/>
    <w:name w:val="WW8Num112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B3A164D"/>
    <w:multiLevelType w:val="hybridMultilevel"/>
    <w:tmpl w:val="687A80AA"/>
    <w:name w:val="WW8Num1302"/>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2" w15:restartNumberingAfterBreak="0">
    <w:nsid w:val="5B7F5CEE"/>
    <w:multiLevelType w:val="hybridMultilevel"/>
    <w:tmpl w:val="B4861D2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3" w15:restartNumberingAfterBreak="0">
    <w:nsid w:val="5C8A7076"/>
    <w:multiLevelType w:val="hybridMultilevel"/>
    <w:tmpl w:val="B40471CE"/>
    <w:lvl w:ilvl="0" w:tplc="D3947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CD35975"/>
    <w:multiLevelType w:val="multilevel"/>
    <w:tmpl w:val="432E892E"/>
    <w:lvl w:ilvl="0">
      <w:start w:val="1"/>
      <w:numFmt w:val="lowerLetter"/>
      <w:lvlText w:val="%1)"/>
      <w:lvlJc w:val="left"/>
      <w:pPr>
        <w:tabs>
          <w:tab w:val="num" w:pos="-851"/>
        </w:tabs>
        <w:ind w:left="360" w:hanging="360"/>
      </w:pPr>
      <w:rPr>
        <w:rFonts w:ascii="Times New Roman" w:eastAsia="Times New Roman" w:hAnsi="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851"/>
        </w:tabs>
        <w:ind w:left="1298" w:hanging="360"/>
      </w:pPr>
    </w:lvl>
    <w:lvl w:ilvl="2">
      <w:start w:val="1"/>
      <w:numFmt w:val="lowerRoman"/>
      <w:lvlText w:val="%3."/>
      <w:lvlJc w:val="right"/>
      <w:pPr>
        <w:tabs>
          <w:tab w:val="num" w:pos="-851"/>
        </w:tabs>
        <w:ind w:left="2018" w:hanging="180"/>
      </w:pPr>
    </w:lvl>
    <w:lvl w:ilvl="3">
      <w:start w:val="1"/>
      <w:numFmt w:val="decimal"/>
      <w:lvlText w:val="%4."/>
      <w:lvlJc w:val="left"/>
      <w:pPr>
        <w:tabs>
          <w:tab w:val="num" w:pos="-851"/>
        </w:tabs>
        <w:ind w:left="2738" w:hanging="360"/>
      </w:pPr>
    </w:lvl>
    <w:lvl w:ilvl="4">
      <w:start w:val="1"/>
      <w:numFmt w:val="lowerLetter"/>
      <w:lvlText w:val="%5."/>
      <w:lvlJc w:val="left"/>
      <w:pPr>
        <w:tabs>
          <w:tab w:val="num" w:pos="-851"/>
        </w:tabs>
        <w:ind w:left="3458" w:hanging="360"/>
      </w:pPr>
    </w:lvl>
    <w:lvl w:ilvl="5">
      <w:start w:val="1"/>
      <w:numFmt w:val="lowerRoman"/>
      <w:lvlText w:val="%6."/>
      <w:lvlJc w:val="right"/>
      <w:pPr>
        <w:tabs>
          <w:tab w:val="num" w:pos="-851"/>
        </w:tabs>
        <w:ind w:left="4178" w:hanging="180"/>
      </w:pPr>
    </w:lvl>
    <w:lvl w:ilvl="6">
      <w:start w:val="1"/>
      <w:numFmt w:val="decimal"/>
      <w:lvlText w:val="%7."/>
      <w:lvlJc w:val="left"/>
      <w:pPr>
        <w:tabs>
          <w:tab w:val="num" w:pos="-851"/>
        </w:tabs>
        <w:ind w:left="4898" w:hanging="360"/>
      </w:pPr>
    </w:lvl>
    <w:lvl w:ilvl="7">
      <w:start w:val="1"/>
      <w:numFmt w:val="lowerLetter"/>
      <w:lvlText w:val="%8."/>
      <w:lvlJc w:val="left"/>
      <w:pPr>
        <w:tabs>
          <w:tab w:val="num" w:pos="-851"/>
        </w:tabs>
        <w:ind w:left="5618" w:hanging="360"/>
      </w:pPr>
    </w:lvl>
    <w:lvl w:ilvl="8">
      <w:start w:val="1"/>
      <w:numFmt w:val="lowerRoman"/>
      <w:lvlText w:val="%9."/>
      <w:lvlJc w:val="right"/>
      <w:pPr>
        <w:tabs>
          <w:tab w:val="num" w:pos="-851"/>
        </w:tabs>
        <w:ind w:left="6338" w:hanging="180"/>
      </w:pPr>
    </w:lvl>
  </w:abstractNum>
  <w:abstractNum w:abstractNumId="285" w15:restartNumberingAfterBreak="0">
    <w:nsid w:val="5E0A66BF"/>
    <w:multiLevelType w:val="hybridMultilevel"/>
    <w:tmpl w:val="E740441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6" w15:restartNumberingAfterBreak="0">
    <w:nsid w:val="5E7F75AA"/>
    <w:multiLevelType w:val="hybridMultilevel"/>
    <w:tmpl w:val="4900DBDA"/>
    <w:lvl w:ilvl="0" w:tplc="CBC6221E">
      <w:start w:val="1"/>
      <w:numFmt w:val="lowerLetter"/>
      <w:lvlText w:val="%1)"/>
      <w:lvlJc w:val="left"/>
      <w:pPr>
        <w:ind w:left="360" w:hanging="360"/>
      </w:pPr>
      <w:rPr>
        <w:rFonts w:ascii="Times New Roman" w:hAnsi="Times New Roman" w:cs="Times New Roman" w:hint="default"/>
        <w:spacing w:val="-5"/>
        <w:sz w:val="24"/>
        <w:szCs w:val="24"/>
      </w:rPr>
    </w:lvl>
    <w:lvl w:ilvl="1" w:tplc="B212F41E">
      <w:start w:val="1"/>
      <w:numFmt w:val="decimal"/>
      <w:lvlText w:val="(%2)"/>
      <w:lvlJc w:val="left"/>
      <w:pPr>
        <w:ind w:left="1080" w:hanging="360"/>
      </w:pPr>
      <w:rPr>
        <w:rFonts w:hint="default"/>
      </w:rPr>
    </w:lvl>
    <w:lvl w:ilvl="2" w:tplc="4126AFB6">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7" w15:restartNumberingAfterBreak="0">
    <w:nsid w:val="5F964147"/>
    <w:multiLevelType w:val="hybridMultilevel"/>
    <w:tmpl w:val="F02A010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8" w15:restartNumberingAfterBreak="0">
    <w:nsid w:val="60586DBB"/>
    <w:multiLevelType w:val="hybridMultilevel"/>
    <w:tmpl w:val="B184C36E"/>
    <w:lvl w:ilvl="0" w:tplc="ED2E7E98">
      <w:start w:val="1"/>
      <w:numFmt w:val="lowerLetter"/>
      <w:lvlText w:val="%1)"/>
      <w:lvlJc w:val="left"/>
      <w:pPr>
        <w:ind w:left="360" w:hanging="360"/>
      </w:pPr>
      <w:rPr>
        <w:rFonts w:ascii="Times New Roman" w:hAnsi="Times New Roman" w:cs="Times New Roman" w:hint="default"/>
        <w:spacing w:val="-5"/>
        <w:sz w:val="24"/>
        <w:szCs w:val="24"/>
      </w:rPr>
    </w:lvl>
    <w:lvl w:ilvl="1" w:tplc="B212F41E">
      <w:start w:val="1"/>
      <w:numFmt w:val="decimal"/>
      <w:lvlText w:val="(%2)"/>
      <w:lvlJc w:val="left"/>
      <w:pPr>
        <w:ind w:left="1080" w:hanging="360"/>
      </w:pPr>
      <w:rPr>
        <w:rFonts w:hint="default"/>
      </w:rPr>
    </w:lvl>
    <w:lvl w:ilvl="2" w:tplc="4126AFB6">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9" w15:restartNumberingAfterBreak="0">
    <w:nsid w:val="60630192"/>
    <w:multiLevelType w:val="hybridMultilevel"/>
    <w:tmpl w:val="EB26C074"/>
    <w:name w:val="WW8Num180322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0" w15:restartNumberingAfterBreak="0">
    <w:nsid w:val="60A2019F"/>
    <w:multiLevelType w:val="hybridMultilevel"/>
    <w:tmpl w:val="AA8E8F34"/>
    <w:lvl w:ilvl="0" w:tplc="4516CB56">
      <w:start w:val="1"/>
      <w:numFmt w:val="lowerLetter"/>
      <w:lvlText w:val="%1)"/>
      <w:lvlJc w:val="left"/>
      <w:pPr>
        <w:ind w:left="1080" w:hanging="360"/>
      </w:pPr>
      <w:rPr>
        <w:rFonts w:ascii="Times New Roman" w:hAnsi="Times New Roman" w:cs="Times New Roman" w:hint="default"/>
        <w:spacing w:val="-5"/>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1" w15:restartNumberingAfterBreak="0">
    <w:nsid w:val="63336F25"/>
    <w:multiLevelType w:val="hybridMultilevel"/>
    <w:tmpl w:val="91CCAF52"/>
    <w:lvl w:ilvl="0" w:tplc="B212F41E">
      <w:start w:val="1"/>
      <w:numFmt w:val="decimal"/>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652D40E1"/>
    <w:multiLevelType w:val="hybridMultilevel"/>
    <w:tmpl w:val="76B228E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3" w15:restartNumberingAfterBreak="0">
    <w:nsid w:val="65BA679B"/>
    <w:multiLevelType w:val="hybridMultilevel"/>
    <w:tmpl w:val="0352AD3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4" w15:restartNumberingAfterBreak="0">
    <w:nsid w:val="66662BDE"/>
    <w:multiLevelType w:val="hybridMultilevel"/>
    <w:tmpl w:val="2D7659E2"/>
    <w:name w:val="WW8Num1802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5" w15:restartNumberingAfterBreak="0">
    <w:nsid w:val="670B4F16"/>
    <w:multiLevelType w:val="hybridMultilevel"/>
    <w:tmpl w:val="B1B4CED0"/>
    <w:name w:val="WW8Num83222222"/>
    <w:lvl w:ilvl="0" w:tplc="B212F4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7AF7C36"/>
    <w:multiLevelType w:val="hybridMultilevel"/>
    <w:tmpl w:val="0A1AC7D0"/>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7" w15:restartNumberingAfterBreak="0">
    <w:nsid w:val="68DF05BC"/>
    <w:multiLevelType w:val="hybridMultilevel"/>
    <w:tmpl w:val="62AAA8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8" w15:restartNumberingAfterBreak="0">
    <w:nsid w:val="69BA4C71"/>
    <w:multiLevelType w:val="hybridMultilevel"/>
    <w:tmpl w:val="8766D3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9" w15:restartNumberingAfterBreak="0">
    <w:nsid w:val="6AA34D79"/>
    <w:multiLevelType w:val="hybridMultilevel"/>
    <w:tmpl w:val="B70A8E02"/>
    <w:lvl w:ilvl="0" w:tplc="7662E826">
      <w:start w:val="1"/>
      <w:numFmt w:val="decimal"/>
      <w:lvlText w:val="(%1)"/>
      <w:lvlJc w:val="left"/>
      <w:pPr>
        <w:ind w:left="1110" w:hanging="39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ABF7B56"/>
    <w:multiLevelType w:val="hybridMultilevel"/>
    <w:tmpl w:val="5A74681E"/>
    <w:lvl w:ilvl="0" w:tplc="B6D0FAE0">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1" w15:restartNumberingAfterBreak="0">
    <w:nsid w:val="6AD700C9"/>
    <w:multiLevelType w:val="hybridMultilevel"/>
    <w:tmpl w:val="7AEC4166"/>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2" w15:restartNumberingAfterBreak="0">
    <w:nsid w:val="6AE7789E"/>
    <w:multiLevelType w:val="hybridMultilevel"/>
    <w:tmpl w:val="1402EA20"/>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3" w15:restartNumberingAfterBreak="0">
    <w:nsid w:val="6B295DC9"/>
    <w:multiLevelType w:val="hybridMultilevel"/>
    <w:tmpl w:val="3E86F7C2"/>
    <w:name w:val="WW8Num8322223"/>
    <w:lvl w:ilvl="0" w:tplc="2DEAC2BA">
      <w:start w:val="3"/>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4" w15:restartNumberingAfterBreak="0">
    <w:nsid w:val="6C4325AF"/>
    <w:multiLevelType w:val="hybridMultilevel"/>
    <w:tmpl w:val="AA8E8F34"/>
    <w:lvl w:ilvl="0" w:tplc="4516CB56">
      <w:start w:val="1"/>
      <w:numFmt w:val="lowerLetter"/>
      <w:lvlText w:val="%1)"/>
      <w:lvlJc w:val="left"/>
      <w:pPr>
        <w:ind w:left="1080" w:hanging="360"/>
      </w:pPr>
      <w:rPr>
        <w:rFonts w:ascii="Times New Roman" w:hAnsi="Times New Roman" w:cs="Times New Roman" w:hint="default"/>
        <w:spacing w:val="-5"/>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5" w15:restartNumberingAfterBreak="0">
    <w:nsid w:val="6CB532A5"/>
    <w:multiLevelType w:val="hybridMultilevel"/>
    <w:tmpl w:val="1FF452C6"/>
    <w:name w:val="WW8Num145222222"/>
    <w:lvl w:ilvl="0" w:tplc="00000006">
      <w:start w:val="1"/>
      <w:numFmt w:val="lowerLetter"/>
      <w:lvlText w:val="%1)"/>
      <w:lvlJc w:val="left"/>
      <w:pPr>
        <w:ind w:left="360" w:hanging="360"/>
      </w:pPr>
      <w:rPr>
        <w:rFonts w:ascii="Times New Roman" w:hAnsi="Times New Roman" w:cs="Times New Roman" w:hint="default"/>
        <w:spacing w:val="-5"/>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6" w15:restartNumberingAfterBreak="0">
    <w:nsid w:val="6D0D5BA5"/>
    <w:multiLevelType w:val="hybridMultilevel"/>
    <w:tmpl w:val="2C900042"/>
    <w:lvl w:ilvl="0" w:tplc="E146F8F8">
      <w:start w:val="6"/>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E6F7164"/>
    <w:multiLevelType w:val="hybridMultilevel"/>
    <w:tmpl w:val="A21EEB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8" w15:restartNumberingAfterBreak="0">
    <w:nsid w:val="6F376A7E"/>
    <w:multiLevelType w:val="hybridMultilevel"/>
    <w:tmpl w:val="89200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9" w15:restartNumberingAfterBreak="0">
    <w:nsid w:val="6F7F17A2"/>
    <w:multiLevelType w:val="hybridMultilevel"/>
    <w:tmpl w:val="B92EAD10"/>
    <w:lvl w:ilvl="0" w:tplc="2C563D58">
      <w:start w:val="1"/>
      <w:numFmt w:val="lowerLetter"/>
      <w:lvlText w:val="%1)"/>
      <w:lvlJc w:val="left"/>
      <w:pPr>
        <w:ind w:left="360" w:hanging="360"/>
      </w:pPr>
      <w:rPr>
        <w:rFonts w:ascii="Times New Roman" w:hAnsi="Times New Roman" w:cs="Times New Roman" w:hint="default"/>
        <w:spacing w:val="-5"/>
        <w:sz w:val="24"/>
        <w:szCs w:val="24"/>
      </w:rPr>
    </w:lvl>
    <w:lvl w:ilvl="1" w:tplc="B212F41E">
      <w:start w:val="1"/>
      <w:numFmt w:val="decimal"/>
      <w:lvlText w:val="(%2)"/>
      <w:lvlJc w:val="left"/>
      <w:pPr>
        <w:ind w:left="1080" w:hanging="360"/>
      </w:pPr>
      <w:rPr>
        <w:rFonts w:hint="default"/>
      </w:rPr>
    </w:lvl>
    <w:lvl w:ilvl="2" w:tplc="4126AFB6">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0" w15:restartNumberingAfterBreak="0">
    <w:nsid w:val="6FA308D7"/>
    <w:multiLevelType w:val="hybridMultilevel"/>
    <w:tmpl w:val="8550EAD4"/>
    <w:lvl w:ilvl="0" w:tplc="BA5CF042">
      <w:start w:val="1"/>
      <w:numFmt w:val="lowerLetter"/>
      <w:lvlText w:val="%1)"/>
      <w:lvlJc w:val="left"/>
      <w:pPr>
        <w:ind w:left="360" w:hanging="360"/>
      </w:pPr>
      <w:rPr>
        <w:rFonts w:ascii="Times New Roman" w:hAnsi="Times New Roman" w:cs="Times New Roman" w:hint="default"/>
        <w:spacing w:val="-5"/>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1" w15:restartNumberingAfterBreak="0">
    <w:nsid w:val="70425631"/>
    <w:multiLevelType w:val="hybridMultilevel"/>
    <w:tmpl w:val="76BEE0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717442E3"/>
    <w:multiLevelType w:val="hybridMultilevel"/>
    <w:tmpl w:val="9E70CC6C"/>
    <w:lvl w:ilvl="0" w:tplc="041B0017">
      <w:start w:val="1"/>
      <w:numFmt w:val="lowerLetter"/>
      <w:lvlText w:val="%1)"/>
      <w:lvlJc w:val="left"/>
      <w:pPr>
        <w:ind w:left="-228" w:hanging="360"/>
      </w:pPr>
    </w:lvl>
    <w:lvl w:ilvl="1" w:tplc="041B0019" w:tentative="1">
      <w:start w:val="1"/>
      <w:numFmt w:val="lowerLetter"/>
      <w:lvlText w:val="%2."/>
      <w:lvlJc w:val="left"/>
      <w:pPr>
        <w:ind w:left="492" w:hanging="360"/>
      </w:pPr>
    </w:lvl>
    <w:lvl w:ilvl="2" w:tplc="041B001B" w:tentative="1">
      <w:start w:val="1"/>
      <w:numFmt w:val="lowerRoman"/>
      <w:lvlText w:val="%3."/>
      <w:lvlJc w:val="right"/>
      <w:pPr>
        <w:ind w:left="1212" w:hanging="180"/>
      </w:pPr>
    </w:lvl>
    <w:lvl w:ilvl="3" w:tplc="041B000F" w:tentative="1">
      <w:start w:val="1"/>
      <w:numFmt w:val="decimal"/>
      <w:lvlText w:val="%4."/>
      <w:lvlJc w:val="left"/>
      <w:pPr>
        <w:ind w:left="1932" w:hanging="360"/>
      </w:pPr>
    </w:lvl>
    <w:lvl w:ilvl="4" w:tplc="041B0019" w:tentative="1">
      <w:start w:val="1"/>
      <w:numFmt w:val="lowerLetter"/>
      <w:lvlText w:val="%5."/>
      <w:lvlJc w:val="left"/>
      <w:pPr>
        <w:ind w:left="2652" w:hanging="360"/>
      </w:pPr>
    </w:lvl>
    <w:lvl w:ilvl="5" w:tplc="041B001B" w:tentative="1">
      <w:start w:val="1"/>
      <w:numFmt w:val="lowerRoman"/>
      <w:lvlText w:val="%6."/>
      <w:lvlJc w:val="right"/>
      <w:pPr>
        <w:ind w:left="3372" w:hanging="180"/>
      </w:pPr>
    </w:lvl>
    <w:lvl w:ilvl="6" w:tplc="041B000F" w:tentative="1">
      <w:start w:val="1"/>
      <w:numFmt w:val="decimal"/>
      <w:lvlText w:val="%7."/>
      <w:lvlJc w:val="left"/>
      <w:pPr>
        <w:ind w:left="4092" w:hanging="360"/>
      </w:pPr>
    </w:lvl>
    <w:lvl w:ilvl="7" w:tplc="041B0019" w:tentative="1">
      <w:start w:val="1"/>
      <w:numFmt w:val="lowerLetter"/>
      <w:lvlText w:val="%8."/>
      <w:lvlJc w:val="left"/>
      <w:pPr>
        <w:ind w:left="4812" w:hanging="360"/>
      </w:pPr>
    </w:lvl>
    <w:lvl w:ilvl="8" w:tplc="041B001B" w:tentative="1">
      <w:start w:val="1"/>
      <w:numFmt w:val="lowerRoman"/>
      <w:lvlText w:val="%9."/>
      <w:lvlJc w:val="right"/>
      <w:pPr>
        <w:ind w:left="5532" w:hanging="180"/>
      </w:pPr>
    </w:lvl>
  </w:abstractNum>
  <w:abstractNum w:abstractNumId="313" w15:restartNumberingAfterBreak="0">
    <w:nsid w:val="71B62987"/>
    <w:multiLevelType w:val="hybridMultilevel"/>
    <w:tmpl w:val="AC224090"/>
    <w:lvl w:ilvl="0" w:tplc="D908A2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71D125E4"/>
    <w:multiLevelType w:val="hybridMultilevel"/>
    <w:tmpl w:val="4C3AB74C"/>
    <w:name w:val="WW8Num180322"/>
    <w:lvl w:ilvl="0" w:tplc="870EBFD2">
      <w:start w:val="1"/>
      <w:numFmt w:val="lowerLetter"/>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5" w15:restartNumberingAfterBreak="0">
    <w:nsid w:val="72CF2D3B"/>
    <w:multiLevelType w:val="hybridMultilevel"/>
    <w:tmpl w:val="BB2C1DCC"/>
    <w:lvl w:ilvl="0" w:tplc="B212F41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73270078"/>
    <w:multiLevelType w:val="hybridMultilevel"/>
    <w:tmpl w:val="329CD93C"/>
    <w:name w:val="WW8Num18022222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733D3503"/>
    <w:multiLevelType w:val="multilevel"/>
    <w:tmpl w:val="B17A03A4"/>
    <w:name w:val="WW8Num832"/>
    <w:lvl w:ilvl="0">
      <w:start w:val="5"/>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318" w15:restartNumberingAfterBreak="0">
    <w:nsid w:val="73D45550"/>
    <w:multiLevelType w:val="hybridMultilevel"/>
    <w:tmpl w:val="E9063BEE"/>
    <w:lvl w:ilvl="0" w:tplc="3ABA6A42">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9" w15:restartNumberingAfterBreak="0">
    <w:nsid w:val="746758C8"/>
    <w:multiLevelType w:val="multilevel"/>
    <w:tmpl w:val="5BF67582"/>
    <w:lvl w:ilvl="0">
      <w:start w:val="1"/>
      <w:numFmt w:val="decimal"/>
      <w:lvlText w:val="(%1)"/>
      <w:lvlJc w:val="left"/>
      <w:pPr>
        <w:tabs>
          <w:tab w:val="num" w:pos="1135"/>
        </w:tabs>
        <w:ind w:left="1567" w:hanging="432"/>
      </w:pPr>
      <w:rPr>
        <w:rFonts w:hint="default"/>
        <w:i w:val="0"/>
        <w:color w:val="auto"/>
        <w:spacing w:val="-5"/>
      </w:r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320" w15:restartNumberingAfterBreak="0">
    <w:nsid w:val="74687939"/>
    <w:multiLevelType w:val="hybridMultilevel"/>
    <w:tmpl w:val="BF245F9C"/>
    <w:name w:val="WW8Num910"/>
    <w:lvl w:ilvl="0" w:tplc="DDDA851C">
      <w:start w:val="8"/>
      <w:numFmt w:val="decimal"/>
      <w:lvlText w:val="%1)"/>
      <w:lvlJc w:val="left"/>
      <w:pPr>
        <w:ind w:left="1211"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1" w15:restartNumberingAfterBreak="0">
    <w:nsid w:val="753C3EF4"/>
    <w:multiLevelType w:val="multilevel"/>
    <w:tmpl w:val="B83C86A6"/>
    <w:lvl w:ilvl="0">
      <w:start w:val="1"/>
      <w:numFmt w:val="lowerLetter"/>
      <w:lvlText w:val="%1)"/>
      <w:lvlJc w:val="left"/>
      <w:pPr>
        <w:tabs>
          <w:tab w:val="num" w:pos="-709"/>
        </w:tabs>
        <w:ind w:left="502" w:hanging="360"/>
      </w:pPr>
      <w:rPr>
        <w:rFonts w:ascii="Times New Roman" w:eastAsia="Times New Roman" w:hAnsi="Times New Roman" w:cs="Times New Roman" w:hint="default"/>
        <w:b w:val="0"/>
        <w:i w:val="0"/>
        <w:caps w:val="0"/>
        <w:smallCaps w:val="0"/>
        <w:strike w:val="0"/>
        <w:dstrike w:val="0"/>
        <w:vanish w:val="0"/>
        <w:spacing w:val="-5"/>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09"/>
        </w:tabs>
        <w:ind w:left="1440" w:hanging="360"/>
      </w:pPr>
    </w:lvl>
    <w:lvl w:ilvl="2">
      <w:start w:val="1"/>
      <w:numFmt w:val="lowerRoman"/>
      <w:lvlText w:val="%3."/>
      <w:lvlJc w:val="right"/>
      <w:pPr>
        <w:tabs>
          <w:tab w:val="num" w:pos="-709"/>
        </w:tabs>
        <w:ind w:left="2160" w:hanging="180"/>
      </w:pPr>
    </w:lvl>
    <w:lvl w:ilvl="3">
      <w:start w:val="1"/>
      <w:numFmt w:val="decimal"/>
      <w:lvlText w:val="%4."/>
      <w:lvlJc w:val="left"/>
      <w:pPr>
        <w:tabs>
          <w:tab w:val="num" w:pos="-709"/>
        </w:tabs>
        <w:ind w:left="2880" w:hanging="360"/>
      </w:pPr>
    </w:lvl>
    <w:lvl w:ilvl="4">
      <w:start w:val="1"/>
      <w:numFmt w:val="lowerLetter"/>
      <w:lvlText w:val="%5."/>
      <w:lvlJc w:val="left"/>
      <w:pPr>
        <w:tabs>
          <w:tab w:val="num" w:pos="-709"/>
        </w:tabs>
        <w:ind w:left="3600" w:hanging="360"/>
      </w:pPr>
    </w:lvl>
    <w:lvl w:ilvl="5">
      <w:start w:val="1"/>
      <w:numFmt w:val="lowerRoman"/>
      <w:lvlText w:val="%6."/>
      <w:lvlJc w:val="right"/>
      <w:pPr>
        <w:tabs>
          <w:tab w:val="num" w:pos="-709"/>
        </w:tabs>
        <w:ind w:left="4320" w:hanging="180"/>
      </w:pPr>
    </w:lvl>
    <w:lvl w:ilvl="6">
      <w:start w:val="1"/>
      <w:numFmt w:val="decimal"/>
      <w:lvlText w:val="%7."/>
      <w:lvlJc w:val="left"/>
      <w:pPr>
        <w:tabs>
          <w:tab w:val="num" w:pos="-709"/>
        </w:tabs>
        <w:ind w:left="5040" w:hanging="360"/>
      </w:pPr>
    </w:lvl>
    <w:lvl w:ilvl="7">
      <w:start w:val="1"/>
      <w:numFmt w:val="lowerLetter"/>
      <w:lvlText w:val="%8."/>
      <w:lvlJc w:val="left"/>
      <w:pPr>
        <w:tabs>
          <w:tab w:val="num" w:pos="-709"/>
        </w:tabs>
        <w:ind w:left="5760" w:hanging="360"/>
      </w:pPr>
    </w:lvl>
    <w:lvl w:ilvl="8">
      <w:start w:val="1"/>
      <w:numFmt w:val="lowerRoman"/>
      <w:lvlText w:val="%9."/>
      <w:lvlJc w:val="right"/>
      <w:pPr>
        <w:tabs>
          <w:tab w:val="num" w:pos="-709"/>
        </w:tabs>
        <w:ind w:left="6480" w:hanging="180"/>
      </w:pPr>
    </w:lvl>
  </w:abstractNum>
  <w:abstractNum w:abstractNumId="322" w15:restartNumberingAfterBreak="0">
    <w:nsid w:val="787029B2"/>
    <w:multiLevelType w:val="hybridMultilevel"/>
    <w:tmpl w:val="89E0D476"/>
    <w:lvl w:ilvl="0" w:tplc="D3947DDC">
      <w:start w:val="1"/>
      <w:numFmt w:val="decimal"/>
      <w:lvlText w:val="(%1)"/>
      <w:lvlJc w:val="left"/>
      <w:pPr>
        <w:ind w:left="1035" w:hanging="1035"/>
      </w:pPr>
      <w:rPr>
        <w:rFonts w:hint="default"/>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323" w15:restartNumberingAfterBreak="0">
    <w:nsid w:val="7AC2400F"/>
    <w:multiLevelType w:val="hybridMultilevel"/>
    <w:tmpl w:val="B2E80D9A"/>
    <w:lvl w:ilvl="0" w:tplc="87AA047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4" w15:restartNumberingAfterBreak="0">
    <w:nsid w:val="7B525B6E"/>
    <w:multiLevelType w:val="hybridMultilevel"/>
    <w:tmpl w:val="FAAE7BB2"/>
    <w:lvl w:ilvl="0" w:tplc="FFD2BD64">
      <w:start w:val="1"/>
      <w:numFmt w:val="lowerLetter"/>
      <w:lvlText w:val="%1)"/>
      <w:lvlJc w:val="left"/>
      <w:pPr>
        <w:ind w:left="360" w:hanging="360"/>
      </w:pPr>
      <w:rPr>
        <w:rFonts w:ascii="Times New Roman" w:hAnsi="Times New Roman" w:cs="Times New Roman" w:hint="default"/>
        <w:spacing w:val="-5"/>
        <w:sz w:val="24"/>
        <w:szCs w:val="24"/>
      </w:rPr>
    </w:lvl>
    <w:lvl w:ilvl="1" w:tplc="2C563D58">
      <w:start w:val="1"/>
      <w:numFmt w:val="lowerLetter"/>
      <w:lvlText w:val="%2)"/>
      <w:lvlJc w:val="left"/>
      <w:pPr>
        <w:ind w:left="1080" w:hanging="360"/>
      </w:pPr>
      <w:rPr>
        <w:rFonts w:ascii="Times New Roman" w:hAnsi="Times New Roman" w:cs="Times New Roman" w:hint="default"/>
        <w:spacing w:val="-5"/>
        <w:sz w:val="24"/>
        <w:szCs w:val="24"/>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5" w15:restartNumberingAfterBreak="0">
    <w:nsid w:val="7C400317"/>
    <w:multiLevelType w:val="multilevel"/>
    <w:tmpl w:val="387E9978"/>
    <w:name w:val="WW8Num1232"/>
    <w:lvl w:ilvl="0">
      <w:start w:val="4"/>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326" w15:restartNumberingAfterBreak="0">
    <w:nsid w:val="7F6E660A"/>
    <w:multiLevelType w:val="hybridMultilevel"/>
    <w:tmpl w:val="C290CA86"/>
    <w:name w:val="WW8Num18022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7" w15:restartNumberingAfterBreak="0">
    <w:nsid w:val="7FF6517B"/>
    <w:multiLevelType w:val="hybridMultilevel"/>
    <w:tmpl w:val="2F3C92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5"/>
  </w:num>
  <w:num w:numId="5">
    <w:abstractNumId w:val="8"/>
  </w:num>
  <w:num w:numId="6">
    <w:abstractNumId w:val="12"/>
  </w:num>
  <w:num w:numId="7">
    <w:abstractNumId w:val="13"/>
  </w:num>
  <w:num w:numId="8">
    <w:abstractNumId w:val="14"/>
  </w:num>
  <w:num w:numId="9">
    <w:abstractNumId w:val="15"/>
  </w:num>
  <w:num w:numId="10">
    <w:abstractNumId w:val="17"/>
  </w:num>
  <w:num w:numId="11">
    <w:abstractNumId w:val="20"/>
  </w:num>
  <w:num w:numId="12">
    <w:abstractNumId w:val="21"/>
  </w:num>
  <w:num w:numId="13">
    <w:abstractNumId w:val="22"/>
  </w:num>
  <w:num w:numId="14">
    <w:abstractNumId w:val="23"/>
  </w:num>
  <w:num w:numId="15">
    <w:abstractNumId w:val="25"/>
  </w:num>
  <w:num w:numId="16">
    <w:abstractNumId w:val="26"/>
  </w:num>
  <w:num w:numId="17">
    <w:abstractNumId w:val="28"/>
  </w:num>
  <w:num w:numId="18">
    <w:abstractNumId w:val="65"/>
  </w:num>
  <w:num w:numId="19">
    <w:abstractNumId w:val="66"/>
  </w:num>
  <w:num w:numId="20">
    <w:abstractNumId w:val="70"/>
  </w:num>
  <w:num w:numId="21">
    <w:abstractNumId w:val="71"/>
  </w:num>
  <w:num w:numId="22">
    <w:abstractNumId w:val="72"/>
  </w:num>
  <w:num w:numId="23">
    <w:abstractNumId w:val="73"/>
  </w:num>
  <w:num w:numId="24">
    <w:abstractNumId w:val="74"/>
  </w:num>
  <w:num w:numId="25">
    <w:abstractNumId w:val="75"/>
  </w:num>
  <w:num w:numId="26">
    <w:abstractNumId w:val="76"/>
  </w:num>
  <w:num w:numId="27">
    <w:abstractNumId w:val="89"/>
  </w:num>
  <w:num w:numId="28">
    <w:abstractNumId w:val="92"/>
  </w:num>
  <w:num w:numId="29">
    <w:abstractNumId w:val="95"/>
  </w:num>
  <w:num w:numId="30">
    <w:abstractNumId w:val="97"/>
  </w:num>
  <w:num w:numId="31">
    <w:abstractNumId w:val="98"/>
  </w:num>
  <w:num w:numId="32">
    <w:abstractNumId w:val="99"/>
  </w:num>
  <w:num w:numId="33">
    <w:abstractNumId w:val="100"/>
  </w:num>
  <w:num w:numId="34">
    <w:abstractNumId w:val="101"/>
  </w:num>
  <w:num w:numId="35">
    <w:abstractNumId w:val="102"/>
  </w:num>
  <w:num w:numId="36">
    <w:abstractNumId w:val="103"/>
  </w:num>
  <w:num w:numId="37">
    <w:abstractNumId w:val="105"/>
  </w:num>
  <w:num w:numId="38">
    <w:abstractNumId w:val="107"/>
  </w:num>
  <w:num w:numId="39">
    <w:abstractNumId w:val="108"/>
  </w:num>
  <w:num w:numId="40">
    <w:abstractNumId w:val="109"/>
  </w:num>
  <w:num w:numId="41">
    <w:abstractNumId w:val="110"/>
  </w:num>
  <w:num w:numId="42">
    <w:abstractNumId w:val="111"/>
  </w:num>
  <w:num w:numId="43">
    <w:abstractNumId w:val="112"/>
  </w:num>
  <w:num w:numId="44">
    <w:abstractNumId w:val="113"/>
  </w:num>
  <w:num w:numId="45">
    <w:abstractNumId w:val="114"/>
  </w:num>
  <w:num w:numId="46">
    <w:abstractNumId w:val="115"/>
  </w:num>
  <w:num w:numId="47">
    <w:abstractNumId w:val="116"/>
  </w:num>
  <w:num w:numId="48">
    <w:abstractNumId w:val="117"/>
  </w:num>
  <w:num w:numId="49">
    <w:abstractNumId w:val="118"/>
  </w:num>
  <w:num w:numId="50">
    <w:abstractNumId w:val="119"/>
  </w:num>
  <w:num w:numId="51">
    <w:abstractNumId w:val="120"/>
  </w:num>
  <w:num w:numId="52">
    <w:abstractNumId w:val="123"/>
  </w:num>
  <w:num w:numId="53">
    <w:abstractNumId w:val="125"/>
  </w:num>
  <w:num w:numId="54">
    <w:abstractNumId w:val="126"/>
  </w:num>
  <w:num w:numId="55">
    <w:abstractNumId w:val="127"/>
  </w:num>
  <w:num w:numId="56">
    <w:abstractNumId w:val="128"/>
  </w:num>
  <w:num w:numId="57">
    <w:abstractNumId w:val="130"/>
  </w:num>
  <w:num w:numId="58">
    <w:abstractNumId w:val="131"/>
  </w:num>
  <w:num w:numId="59">
    <w:abstractNumId w:val="132"/>
  </w:num>
  <w:num w:numId="60">
    <w:abstractNumId w:val="133"/>
  </w:num>
  <w:num w:numId="61">
    <w:abstractNumId w:val="134"/>
  </w:num>
  <w:num w:numId="62">
    <w:abstractNumId w:val="135"/>
  </w:num>
  <w:num w:numId="63">
    <w:abstractNumId w:val="136"/>
  </w:num>
  <w:num w:numId="64">
    <w:abstractNumId w:val="137"/>
  </w:num>
  <w:num w:numId="65">
    <w:abstractNumId w:val="138"/>
  </w:num>
  <w:num w:numId="66">
    <w:abstractNumId w:val="139"/>
  </w:num>
  <w:num w:numId="67">
    <w:abstractNumId w:val="140"/>
  </w:num>
  <w:num w:numId="68">
    <w:abstractNumId w:val="141"/>
  </w:num>
  <w:num w:numId="69">
    <w:abstractNumId w:val="142"/>
  </w:num>
  <w:num w:numId="70">
    <w:abstractNumId w:val="143"/>
  </w:num>
  <w:num w:numId="71">
    <w:abstractNumId w:val="144"/>
  </w:num>
  <w:num w:numId="72">
    <w:abstractNumId w:val="145"/>
  </w:num>
  <w:num w:numId="73">
    <w:abstractNumId w:val="146"/>
  </w:num>
  <w:num w:numId="74">
    <w:abstractNumId w:val="148"/>
  </w:num>
  <w:num w:numId="75">
    <w:abstractNumId w:val="149"/>
  </w:num>
  <w:num w:numId="76">
    <w:abstractNumId w:val="150"/>
  </w:num>
  <w:num w:numId="77">
    <w:abstractNumId w:val="151"/>
  </w:num>
  <w:num w:numId="78">
    <w:abstractNumId w:val="152"/>
  </w:num>
  <w:num w:numId="79">
    <w:abstractNumId w:val="153"/>
  </w:num>
  <w:num w:numId="80">
    <w:abstractNumId w:val="154"/>
  </w:num>
  <w:num w:numId="81">
    <w:abstractNumId w:val="155"/>
  </w:num>
  <w:num w:numId="82">
    <w:abstractNumId w:val="156"/>
  </w:num>
  <w:num w:numId="83">
    <w:abstractNumId w:val="158"/>
  </w:num>
  <w:num w:numId="84">
    <w:abstractNumId w:val="159"/>
  </w:num>
  <w:num w:numId="85">
    <w:abstractNumId w:val="160"/>
  </w:num>
  <w:num w:numId="86">
    <w:abstractNumId w:val="161"/>
  </w:num>
  <w:num w:numId="87">
    <w:abstractNumId w:val="162"/>
  </w:num>
  <w:num w:numId="88">
    <w:abstractNumId w:val="163"/>
  </w:num>
  <w:num w:numId="89">
    <w:abstractNumId w:val="165"/>
  </w:num>
  <w:num w:numId="90">
    <w:abstractNumId w:val="169"/>
  </w:num>
  <w:num w:numId="91">
    <w:abstractNumId w:val="308"/>
  </w:num>
  <w:num w:numId="92">
    <w:abstractNumId w:val="285"/>
  </w:num>
  <w:num w:numId="93">
    <w:abstractNumId w:val="231"/>
  </w:num>
  <w:num w:numId="94">
    <w:abstractNumId w:val="246"/>
  </w:num>
  <w:num w:numId="95">
    <w:abstractNumId w:val="268"/>
  </w:num>
  <w:num w:numId="96">
    <w:abstractNumId w:val="327"/>
  </w:num>
  <w:num w:numId="97">
    <w:abstractNumId w:val="312"/>
  </w:num>
  <w:num w:numId="98">
    <w:abstractNumId w:val="175"/>
  </w:num>
  <w:num w:numId="99">
    <w:abstractNumId w:val="208"/>
  </w:num>
  <w:num w:numId="100">
    <w:abstractNumId w:val="262"/>
  </w:num>
  <w:num w:numId="101">
    <w:abstractNumId w:val="299"/>
  </w:num>
  <w:num w:numId="102">
    <w:abstractNumId w:val="251"/>
  </w:num>
  <w:num w:numId="103">
    <w:abstractNumId w:val="209"/>
  </w:num>
  <w:num w:numId="104">
    <w:abstractNumId w:val="271"/>
  </w:num>
  <w:num w:numId="105">
    <w:abstractNumId w:val="250"/>
  </w:num>
  <w:num w:numId="106">
    <w:abstractNumId w:val="176"/>
  </w:num>
  <w:num w:numId="107">
    <w:abstractNumId w:val="228"/>
  </w:num>
  <w:num w:numId="108">
    <w:abstractNumId w:val="181"/>
  </w:num>
  <w:num w:numId="109">
    <w:abstractNumId w:val="243"/>
  </w:num>
  <w:num w:numId="110">
    <w:abstractNumId w:val="284"/>
  </w:num>
  <w:num w:numId="111">
    <w:abstractNumId w:val="297"/>
  </w:num>
  <w:num w:numId="112">
    <w:abstractNumId w:val="225"/>
  </w:num>
  <w:num w:numId="113">
    <w:abstractNumId w:val="288"/>
  </w:num>
  <w:num w:numId="114">
    <w:abstractNumId w:val="252"/>
  </w:num>
  <w:num w:numId="115">
    <w:abstractNumId w:val="276"/>
  </w:num>
  <w:num w:numId="116">
    <w:abstractNumId w:val="307"/>
  </w:num>
  <w:num w:numId="117">
    <w:abstractNumId w:val="298"/>
  </w:num>
  <w:num w:numId="118">
    <w:abstractNumId w:val="282"/>
  </w:num>
  <w:num w:numId="119">
    <w:abstractNumId w:val="205"/>
  </w:num>
  <w:num w:numId="120">
    <w:abstractNumId w:val="260"/>
  </w:num>
  <w:num w:numId="121">
    <w:abstractNumId w:val="183"/>
  </w:num>
  <w:num w:numId="122">
    <w:abstractNumId w:val="287"/>
  </w:num>
  <w:num w:numId="123">
    <w:abstractNumId w:val="220"/>
  </w:num>
  <w:num w:numId="124">
    <w:abstractNumId w:val="265"/>
  </w:num>
  <w:num w:numId="125">
    <w:abstractNumId w:val="238"/>
  </w:num>
  <w:num w:numId="126">
    <w:abstractNumId w:val="214"/>
  </w:num>
  <w:num w:numId="127">
    <w:abstractNumId w:val="314"/>
  </w:num>
  <w:num w:numId="128">
    <w:abstractNumId w:val="289"/>
  </w:num>
  <w:num w:numId="129">
    <w:abstractNumId w:val="259"/>
  </w:num>
  <w:num w:numId="130">
    <w:abstractNumId w:val="254"/>
  </w:num>
  <w:num w:numId="131">
    <w:abstractNumId w:val="202"/>
  </w:num>
  <w:num w:numId="132">
    <w:abstractNumId w:val="319"/>
  </w:num>
  <w:num w:numId="133">
    <w:abstractNumId w:val="184"/>
  </w:num>
  <w:num w:numId="134">
    <w:abstractNumId w:val="318"/>
  </w:num>
  <w:num w:numId="135">
    <w:abstractNumId w:val="198"/>
  </w:num>
  <w:num w:numId="136">
    <w:abstractNumId w:val="258"/>
  </w:num>
  <w:num w:numId="137">
    <w:abstractNumId w:val="295"/>
  </w:num>
  <w:num w:numId="138">
    <w:abstractNumId w:val="212"/>
  </w:num>
  <w:num w:numId="139">
    <w:abstractNumId w:val="255"/>
  </w:num>
  <w:num w:numId="140">
    <w:abstractNumId w:val="226"/>
  </w:num>
  <w:num w:numId="141">
    <w:abstractNumId w:val="247"/>
  </w:num>
  <w:num w:numId="142">
    <w:abstractNumId w:val="296"/>
  </w:num>
  <w:num w:numId="143">
    <w:abstractNumId w:val="303"/>
  </w:num>
  <w:num w:numId="144">
    <w:abstractNumId w:val="325"/>
  </w:num>
  <w:num w:numId="145">
    <w:abstractNumId w:val="239"/>
  </w:num>
  <w:num w:numId="146">
    <w:abstractNumId w:val="199"/>
  </w:num>
  <w:num w:numId="147">
    <w:abstractNumId w:val="266"/>
  </w:num>
  <w:num w:numId="148">
    <w:abstractNumId w:val="219"/>
  </w:num>
  <w:num w:numId="149">
    <w:abstractNumId w:val="306"/>
  </w:num>
  <w:num w:numId="150">
    <w:abstractNumId w:val="194"/>
  </w:num>
  <w:num w:numId="151">
    <w:abstractNumId w:val="190"/>
  </w:num>
  <w:num w:numId="152">
    <w:abstractNumId w:val="245"/>
  </w:num>
  <w:num w:numId="153">
    <w:abstractNumId w:val="237"/>
  </w:num>
  <w:num w:numId="154">
    <w:abstractNumId w:val="210"/>
  </w:num>
  <w:num w:numId="155">
    <w:abstractNumId w:val="272"/>
  </w:num>
  <w:num w:numId="156">
    <w:abstractNumId w:val="302"/>
  </w:num>
  <w:num w:numId="157">
    <w:abstractNumId w:val="269"/>
  </w:num>
  <w:num w:numId="158">
    <w:abstractNumId w:val="309"/>
  </w:num>
  <w:num w:numId="159">
    <w:abstractNumId w:val="234"/>
  </w:num>
  <w:num w:numId="160">
    <w:abstractNumId w:val="321"/>
  </w:num>
  <w:num w:numId="161">
    <w:abstractNumId w:val="257"/>
  </w:num>
  <w:num w:numId="162">
    <w:abstractNumId w:val="301"/>
  </w:num>
  <w:num w:numId="163">
    <w:abstractNumId w:val="311"/>
  </w:num>
  <w:num w:numId="164">
    <w:abstractNumId w:val="180"/>
  </w:num>
  <w:num w:numId="165">
    <w:abstractNumId w:val="178"/>
  </w:num>
  <w:num w:numId="166">
    <w:abstractNumId w:val="196"/>
  </w:num>
  <w:num w:numId="167">
    <w:abstractNumId w:val="322"/>
  </w:num>
  <w:num w:numId="168">
    <w:abstractNumId w:val="283"/>
  </w:num>
  <w:num w:numId="169">
    <w:abstractNumId w:val="172"/>
  </w:num>
  <w:num w:numId="170">
    <w:abstractNumId w:val="249"/>
  </w:num>
  <w:num w:numId="171">
    <w:abstractNumId w:val="300"/>
  </w:num>
  <w:num w:numId="172">
    <w:abstractNumId w:val="171"/>
  </w:num>
  <w:num w:numId="173">
    <w:abstractNumId w:val="221"/>
  </w:num>
  <w:num w:numId="174">
    <w:abstractNumId w:val="229"/>
  </w:num>
  <w:num w:numId="175">
    <w:abstractNumId w:val="293"/>
  </w:num>
  <w:num w:numId="176">
    <w:abstractNumId w:val="248"/>
  </w:num>
  <w:num w:numId="177">
    <w:abstractNumId w:val="270"/>
  </w:num>
  <w:num w:numId="178">
    <w:abstractNumId w:val="213"/>
  </w:num>
  <w:num w:numId="179">
    <w:abstractNumId w:val="230"/>
  </w:num>
  <w:num w:numId="180">
    <w:abstractNumId w:val="315"/>
  </w:num>
  <w:num w:numId="181">
    <w:abstractNumId w:val="173"/>
  </w:num>
  <w:num w:numId="182">
    <w:abstractNumId w:val="324"/>
  </w:num>
  <w:num w:numId="183">
    <w:abstractNumId w:val="286"/>
  </w:num>
  <w:num w:numId="184">
    <w:abstractNumId w:val="274"/>
  </w:num>
  <w:num w:numId="185">
    <w:abstractNumId w:val="227"/>
  </w:num>
  <w:num w:numId="186">
    <w:abstractNumId w:val="241"/>
  </w:num>
  <w:num w:numId="187">
    <w:abstractNumId w:val="193"/>
  </w:num>
  <w:num w:numId="188">
    <w:abstractNumId w:val="223"/>
  </w:num>
  <w:num w:numId="189">
    <w:abstractNumId w:val="310"/>
  </w:num>
  <w:num w:numId="190">
    <w:abstractNumId w:val="244"/>
  </w:num>
  <w:num w:numId="191">
    <w:abstractNumId w:val="192"/>
  </w:num>
  <w:num w:numId="192">
    <w:abstractNumId w:val="233"/>
  </w:num>
  <w:num w:numId="193">
    <w:abstractNumId w:val="177"/>
  </w:num>
  <w:num w:numId="194">
    <w:abstractNumId w:val="275"/>
  </w:num>
  <w:num w:numId="195">
    <w:abstractNumId w:val="242"/>
  </w:num>
  <w:num w:numId="196">
    <w:abstractNumId w:val="206"/>
  </w:num>
  <w:num w:numId="197">
    <w:abstractNumId w:val="267"/>
  </w:num>
  <w:num w:numId="198">
    <w:abstractNumId w:val="179"/>
  </w:num>
  <w:num w:numId="199">
    <w:abstractNumId w:val="185"/>
  </w:num>
  <w:num w:numId="200">
    <w:abstractNumId w:val="290"/>
  </w:num>
  <w:num w:numId="201">
    <w:abstractNumId w:val="304"/>
  </w:num>
  <w:num w:numId="202">
    <w:abstractNumId w:val="313"/>
  </w:num>
  <w:num w:numId="203">
    <w:abstractNumId w:val="232"/>
  </w:num>
  <w:num w:numId="204">
    <w:abstractNumId w:val="216"/>
  </w:num>
  <w:num w:numId="205">
    <w:abstractNumId w:val="256"/>
  </w:num>
  <w:num w:numId="206">
    <w:abstractNumId w:val="292"/>
  </w:num>
  <w:num w:numId="207">
    <w:abstractNumId w:val="235"/>
  </w:num>
  <w:num w:numId="208">
    <w:abstractNumId w:val="187"/>
  </w:num>
  <w:num w:numId="209">
    <w:abstractNumId w:val="186"/>
  </w:num>
  <w:num w:numId="210">
    <w:abstractNumId w:val="277"/>
  </w:num>
  <w:num w:numId="211">
    <w:abstractNumId w:val="264"/>
  </w:num>
  <w:num w:numId="212">
    <w:abstractNumId w:val="204"/>
  </w:num>
  <w:num w:numId="213">
    <w:abstractNumId w:val="218"/>
  </w:num>
  <w:num w:numId="214">
    <w:abstractNumId w:val="323"/>
  </w:num>
  <w:num w:numId="215">
    <w:abstractNumId w:val="182"/>
  </w:num>
  <w:num w:numId="216">
    <w:abstractNumId w:val="291"/>
  </w:num>
  <w:num w:numId="217">
    <w:abstractNumId w:val="169"/>
  </w:num>
  <w:num w:numId="218">
    <w:abstractNumId w:val="169"/>
  </w:num>
  <w:num w:numId="219">
    <w:abstractNumId w:val="197"/>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92"/>
    <w:rsid w:val="00000C7B"/>
    <w:rsid w:val="00001E59"/>
    <w:rsid w:val="00002225"/>
    <w:rsid w:val="00002BB5"/>
    <w:rsid w:val="0000434A"/>
    <w:rsid w:val="00004A43"/>
    <w:rsid w:val="00004B27"/>
    <w:rsid w:val="000052B0"/>
    <w:rsid w:val="000057EB"/>
    <w:rsid w:val="00007C7E"/>
    <w:rsid w:val="000100F6"/>
    <w:rsid w:val="000108B1"/>
    <w:rsid w:val="00011DFF"/>
    <w:rsid w:val="00012237"/>
    <w:rsid w:val="00012D2C"/>
    <w:rsid w:val="00013B01"/>
    <w:rsid w:val="00014743"/>
    <w:rsid w:val="00014947"/>
    <w:rsid w:val="00014A18"/>
    <w:rsid w:val="0001586C"/>
    <w:rsid w:val="00015956"/>
    <w:rsid w:val="00017571"/>
    <w:rsid w:val="00017FE3"/>
    <w:rsid w:val="000202E2"/>
    <w:rsid w:val="000204E9"/>
    <w:rsid w:val="000214CA"/>
    <w:rsid w:val="0002160B"/>
    <w:rsid w:val="00021A42"/>
    <w:rsid w:val="00021F8D"/>
    <w:rsid w:val="00022602"/>
    <w:rsid w:val="0002362A"/>
    <w:rsid w:val="00023695"/>
    <w:rsid w:val="00025BD3"/>
    <w:rsid w:val="00026B1A"/>
    <w:rsid w:val="00030E02"/>
    <w:rsid w:val="00030EC8"/>
    <w:rsid w:val="000310D3"/>
    <w:rsid w:val="000327EB"/>
    <w:rsid w:val="00032886"/>
    <w:rsid w:val="00033699"/>
    <w:rsid w:val="00033CEE"/>
    <w:rsid w:val="00035069"/>
    <w:rsid w:val="00035EC6"/>
    <w:rsid w:val="00035F7F"/>
    <w:rsid w:val="000368DB"/>
    <w:rsid w:val="00036AED"/>
    <w:rsid w:val="00036BFC"/>
    <w:rsid w:val="000401C1"/>
    <w:rsid w:val="00041B77"/>
    <w:rsid w:val="00041BD5"/>
    <w:rsid w:val="00041C7B"/>
    <w:rsid w:val="0004289B"/>
    <w:rsid w:val="0004376C"/>
    <w:rsid w:val="00044738"/>
    <w:rsid w:val="00045025"/>
    <w:rsid w:val="00046767"/>
    <w:rsid w:val="00046EB6"/>
    <w:rsid w:val="0004738D"/>
    <w:rsid w:val="000473DC"/>
    <w:rsid w:val="00047FFA"/>
    <w:rsid w:val="000502D2"/>
    <w:rsid w:val="00050DE7"/>
    <w:rsid w:val="00051271"/>
    <w:rsid w:val="00051E41"/>
    <w:rsid w:val="00052361"/>
    <w:rsid w:val="0005336A"/>
    <w:rsid w:val="00054424"/>
    <w:rsid w:val="0005597A"/>
    <w:rsid w:val="00055EED"/>
    <w:rsid w:val="00057228"/>
    <w:rsid w:val="00060AB4"/>
    <w:rsid w:val="00060EF4"/>
    <w:rsid w:val="00061A7B"/>
    <w:rsid w:val="0006216A"/>
    <w:rsid w:val="00062643"/>
    <w:rsid w:val="000626D8"/>
    <w:rsid w:val="00062737"/>
    <w:rsid w:val="00062E0A"/>
    <w:rsid w:val="000633CE"/>
    <w:rsid w:val="00064B09"/>
    <w:rsid w:val="00064DB8"/>
    <w:rsid w:val="00064E34"/>
    <w:rsid w:val="000652E5"/>
    <w:rsid w:val="0006609C"/>
    <w:rsid w:val="000672E0"/>
    <w:rsid w:val="000675DD"/>
    <w:rsid w:val="00067BCB"/>
    <w:rsid w:val="0007061B"/>
    <w:rsid w:val="00070BBE"/>
    <w:rsid w:val="00070F6E"/>
    <w:rsid w:val="000711C9"/>
    <w:rsid w:val="000726A9"/>
    <w:rsid w:val="00072778"/>
    <w:rsid w:val="00072AE7"/>
    <w:rsid w:val="00073653"/>
    <w:rsid w:val="000747DC"/>
    <w:rsid w:val="0007763B"/>
    <w:rsid w:val="00081AB2"/>
    <w:rsid w:val="00084752"/>
    <w:rsid w:val="00085D73"/>
    <w:rsid w:val="00085F30"/>
    <w:rsid w:val="00086260"/>
    <w:rsid w:val="00086274"/>
    <w:rsid w:val="00090A46"/>
    <w:rsid w:val="00090D6E"/>
    <w:rsid w:val="00091044"/>
    <w:rsid w:val="000911E3"/>
    <w:rsid w:val="00091663"/>
    <w:rsid w:val="00092DE2"/>
    <w:rsid w:val="00093B05"/>
    <w:rsid w:val="00094F09"/>
    <w:rsid w:val="000950AD"/>
    <w:rsid w:val="00095644"/>
    <w:rsid w:val="000964B6"/>
    <w:rsid w:val="0009674B"/>
    <w:rsid w:val="00096E25"/>
    <w:rsid w:val="00097E18"/>
    <w:rsid w:val="000A0A51"/>
    <w:rsid w:val="000A1407"/>
    <w:rsid w:val="000A25D2"/>
    <w:rsid w:val="000A2817"/>
    <w:rsid w:val="000A3616"/>
    <w:rsid w:val="000A3D30"/>
    <w:rsid w:val="000A4755"/>
    <w:rsid w:val="000A4843"/>
    <w:rsid w:val="000A4DC2"/>
    <w:rsid w:val="000A5A66"/>
    <w:rsid w:val="000A677E"/>
    <w:rsid w:val="000A6E41"/>
    <w:rsid w:val="000A7986"/>
    <w:rsid w:val="000B1038"/>
    <w:rsid w:val="000B151F"/>
    <w:rsid w:val="000B3151"/>
    <w:rsid w:val="000B3280"/>
    <w:rsid w:val="000B37D2"/>
    <w:rsid w:val="000B4898"/>
    <w:rsid w:val="000B5C0D"/>
    <w:rsid w:val="000B630F"/>
    <w:rsid w:val="000B69CB"/>
    <w:rsid w:val="000B6E52"/>
    <w:rsid w:val="000B7421"/>
    <w:rsid w:val="000C07F0"/>
    <w:rsid w:val="000C0C57"/>
    <w:rsid w:val="000C0EB2"/>
    <w:rsid w:val="000C1E69"/>
    <w:rsid w:val="000C2126"/>
    <w:rsid w:val="000C24AB"/>
    <w:rsid w:val="000C2A53"/>
    <w:rsid w:val="000C3052"/>
    <w:rsid w:val="000C3486"/>
    <w:rsid w:val="000C4207"/>
    <w:rsid w:val="000C54DD"/>
    <w:rsid w:val="000C56CB"/>
    <w:rsid w:val="000C6F98"/>
    <w:rsid w:val="000C7370"/>
    <w:rsid w:val="000D0049"/>
    <w:rsid w:val="000D1BAD"/>
    <w:rsid w:val="000D2711"/>
    <w:rsid w:val="000D295E"/>
    <w:rsid w:val="000D3AEB"/>
    <w:rsid w:val="000D3E63"/>
    <w:rsid w:val="000D58E8"/>
    <w:rsid w:val="000D5B39"/>
    <w:rsid w:val="000D6153"/>
    <w:rsid w:val="000D70A7"/>
    <w:rsid w:val="000D7204"/>
    <w:rsid w:val="000E056A"/>
    <w:rsid w:val="000E05D0"/>
    <w:rsid w:val="000E0B6D"/>
    <w:rsid w:val="000E0CC5"/>
    <w:rsid w:val="000E2D32"/>
    <w:rsid w:val="000E2ECA"/>
    <w:rsid w:val="000E375B"/>
    <w:rsid w:val="000E4143"/>
    <w:rsid w:val="000E4AA3"/>
    <w:rsid w:val="000E4DEA"/>
    <w:rsid w:val="000E4F1A"/>
    <w:rsid w:val="000E4F22"/>
    <w:rsid w:val="000E54DE"/>
    <w:rsid w:val="000E6194"/>
    <w:rsid w:val="000E67AF"/>
    <w:rsid w:val="000E6963"/>
    <w:rsid w:val="000F05C5"/>
    <w:rsid w:val="000F1E2D"/>
    <w:rsid w:val="000F2519"/>
    <w:rsid w:val="000F27AA"/>
    <w:rsid w:val="000F32F0"/>
    <w:rsid w:val="000F3CB7"/>
    <w:rsid w:val="000F45D5"/>
    <w:rsid w:val="000F4763"/>
    <w:rsid w:val="000F4884"/>
    <w:rsid w:val="000F5924"/>
    <w:rsid w:val="000F6224"/>
    <w:rsid w:val="000F6791"/>
    <w:rsid w:val="000F68C0"/>
    <w:rsid w:val="000F7214"/>
    <w:rsid w:val="000F7719"/>
    <w:rsid w:val="00101584"/>
    <w:rsid w:val="00101AAF"/>
    <w:rsid w:val="00101DC3"/>
    <w:rsid w:val="00103053"/>
    <w:rsid w:val="001047B4"/>
    <w:rsid w:val="00106576"/>
    <w:rsid w:val="001067B9"/>
    <w:rsid w:val="001073C7"/>
    <w:rsid w:val="001074F0"/>
    <w:rsid w:val="00107A68"/>
    <w:rsid w:val="00111332"/>
    <w:rsid w:val="001120E6"/>
    <w:rsid w:val="00113C86"/>
    <w:rsid w:val="00115610"/>
    <w:rsid w:val="0011604A"/>
    <w:rsid w:val="001162A6"/>
    <w:rsid w:val="001162D4"/>
    <w:rsid w:val="001173EC"/>
    <w:rsid w:val="00117E1B"/>
    <w:rsid w:val="00122BCE"/>
    <w:rsid w:val="00123265"/>
    <w:rsid w:val="00123508"/>
    <w:rsid w:val="001237CB"/>
    <w:rsid w:val="00123FAB"/>
    <w:rsid w:val="00123FB0"/>
    <w:rsid w:val="00125276"/>
    <w:rsid w:val="001259A3"/>
    <w:rsid w:val="00125ADC"/>
    <w:rsid w:val="00125D38"/>
    <w:rsid w:val="0012746E"/>
    <w:rsid w:val="001276D2"/>
    <w:rsid w:val="0013116E"/>
    <w:rsid w:val="00132445"/>
    <w:rsid w:val="001337EE"/>
    <w:rsid w:val="00133B85"/>
    <w:rsid w:val="00133EBE"/>
    <w:rsid w:val="001341D3"/>
    <w:rsid w:val="00134494"/>
    <w:rsid w:val="00134A81"/>
    <w:rsid w:val="00134D70"/>
    <w:rsid w:val="0013569F"/>
    <w:rsid w:val="001357C8"/>
    <w:rsid w:val="00135BF7"/>
    <w:rsid w:val="00135CBE"/>
    <w:rsid w:val="00136685"/>
    <w:rsid w:val="00136B55"/>
    <w:rsid w:val="00137665"/>
    <w:rsid w:val="001407E5"/>
    <w:rsid w:val="00140C56"/>
    <w:rsid w:val="001414D9"/>
    <w:rsid w:val="001428E8"/>
    <w:rsid w:val="00142B96"/>
    <w:rsid w:val="00142BBA"/>
    <w:rsid w:val="00142C28"/>
    <w:rsid w:val="0014378E"/>
    <w:rsid w:val="00145E2F"/>
    <w:rsid w:val="00146337"/>
    <w:rsid w:val="00146B08"/>
    <w:rsid w:val="00147EE8"/>
    <w:rsid w:val="00150799"/>
    <w:rsid w:val="001519FB"/>
    <w:rsid w:val="00151BDA"/>
    <w:rsid w:val="00154A2E"/>
    <w:rsid w:val="0015616D"/>
    <w:rsid w:val="001564BA"/>
    <w:rsid w:val="00156F07"/>
    <w:rsid w:val="001573A7"/>
    <w:rsid w:val="00157BF0"/>
    <w:rsid w:val="001608B1"/>
    <w:rsid w:val="00160F37"/>
    <w:rsid w:val="00161583"/>
    <w:rsid w:val="00162722"/>
    <w:rsid w:val="00163677"/>
    <w:rsid w:val="0016500D"/>
    <w:rsid w:val="001666F5"/>
    <w:rsid w:val="00167AAC"/>
    <w:rsid w:val="00167FAF"/>
    <w:rsid w:val="001709BE"/>
    <w:rsid w:val="00171042"/>
    <w:rsid w:val="00171E56"/>
    <w:rsid w:val="00171E7A"/>
    <w:rsid w:val="00171F99"/>
    <w:rsid w:val="001721C8"/>
    <w:rsid w:val="00173270"/>
    <w:rsid w:val="0017336E"/>
    <w:rsid w:val="00174C9C"/>
    <w:rsid w:val="00175F59"/>
    <w:rsid w:val="00176498"/>
    <w:rsid w:val="00176C01"/>
    <w:rsid w:val="00177761"/>
    <w:rsid w:val="00177771"/>
    <w:rsid w:val="001824F0"/>
    <w:rsid w:val="00183084"/>
    <w:rsid w:val="00183520"/>
    <w:rsid w:val="00183B5C"/>
    <w:rsid w:val="00183E8D"/>
    <w:rsid w:val="00183FAE"/>
    <w:rsid w:val="00184027"/>
    <w:rsid w:val="001855E3"/>
    <w:rsid w:val="00185C12"/>
    <w:rsid w:val="00186AEE"/>
    <w:rsid w:val="001874B6"/>
    <w:rsid w:val="00190544"/>
    <w:rsid w:val="00190F7D"/>
    <w:rsid w:val="00194777"/>
    <w:rsid w:val="001955B9"/>
    <w:rsid w:val="00195A13"/>
    <w:rsid w:val="00196F08"/>
    <w:rsid w:val="00197417"/>
    <w:rsid w:val="00197960"/>
    <w:rsid w:val="001A0125"/>
    <w:rsid w:val="001A0185"/>
    <w:rsid w:val="001A2589"/>
    <w:rsid w:val="001A487C"/>
    <w:rsid w:val="001A4AA8"/>
    <w:rsid w:val="001A5C97"/>
    <w:rsid w:val="001A6B6E"/>
    <w:rsid w:val="001A72E2"/>
    <w:rsid w:val="001A77C0"/>
    <w:rsid w:val="001B09CC"/>
    <w:rsid w:val="001B218F"/>
    <w:rsid w:val="001B21F9"/>
    <w:rsid w:val="001B4533"/>
    <w:rsid w:val="001B6B69"/>
    <w:rsid w:val="001B6E90"/>
    <w:rsid w:val="001B75C7"/>
    <w:rsid w:val="001B7E7E"/>
    <w:rsid w:val="001C0A33"/>
    <w:rsid w:val="001C0C9D"/>
    <w:rsid w:val="001C1A69"/>
    <w:rsid w:val="001C1F26"/>
    <w:rsid w:val="001C2299"/>
    <w:rsid w:val="001C31A8"/>
    <w:rsid w:val="001C34E3"/>
    <w:rsid w:val="001C3E39"/>
    <w:rsid w:val="001C41DC"/>
    <w:rsid w:val="001C47AC"/>
    <w:rsid w:val="001C514D"/>
    <w:rsid w:val="001C517B"/>
    <w:rsid w:val="001C57B3"/>
    <w:rsid w:val="001C6CAF"/>
    <w:rsid w:val="001D012B"/>
    <w:rsid w:val="001D0D64"/>
    <w:rsid w:val="001D10C4"/>
    <w:rsid w:val="001D1AFE"/>
    <w:rsid w:val="001D272C"/>
    <w:rsid w:val="001D2DF8"/>
    <w:rsid w:val="001D35B7"/>
    <w:rsid w:val="001D3A32"/>
    <w:rsid w:val="001D3A5F"/>
    <w:rsid w:val="001D3F65"/>
    <w:rsid w:val="001D7848"/>
    <w:rsid w:val="001E0BC6"/>
    <w:rsid w:val="001E14EB"/>
    <w:rsid w:val="001E2202"/>
    <w:rsid w:val="001E3C06"/>
    <w:rsid w:val="001E4557"/>
    <w:rsid w:val="001E4B0C"/>
    <w:rsid w:val="001F0F80"/>
    <w:rsid w:val="001F1980"/>
    <w:rsid w:val="001F1EEE"/>
    <w:rsid w:val="001F39E8"/>
    <w:rsid w:val="001F570B"/>
    <w:rsid w:val="001F584F"/>
    <w:rsid w:val="001F692D"/>
    <w:rsid w:val="001F7922"/>
    <w:rsid w:val="0020022B"/>
    <w:rsid w:val="002004C4"/>
    <w:rsid w:val="00204792"/>
    <w:rsid w:val="00205889"/>
    <w:rsid w:val="00205ED2"/>
    <w:rsid w:val="00205FA1"/>
    <w:rsid w:val="0020636A"/>
    <w:rsid w:val="002073F3"/>
    <w:rsid w:val="00207C0D"/>
    <w:rsid w:val="0021003D"/>
    <w:rsid w:val="00210506"/>
    <w:rsid w:val="002107B7"/>
    <w:rsid w:val="002111BF"/>
    <w:rsid w:val="00212188"/>
    <w:rsid w:val="0021275F"/>
    <w:rsid w:val="00212B70"/>
    <w:rsid w:val="002130D1"/>
    <w:rsid w:val="002139D9"/>
    <w:rsid w:val="00213B1A"/>
    <w:rsid w:val="00213BF0"/>
    <w:rsid w:val="00213E9E"/>
    <w:rsid w:val="002142FC"/>
    <w:rsid w:val="00214F1F"/>
    <w:rsid w:val="00215146"/>
    <w:rsid w:val="00217530"/>
    <w:rsid w:val="002175AD"/>
    <w:rsid w:val="00220518"/>
    <w:rsid w:val="00220632"/>
    <w:rsid w:val="00220FA7"/>
    <w:rsid w:val="00221567"/>
    <w:rsid w:val="00221706"/>
    <w:rsid w:val="00222433"/>
    <w:rsid w:val="0022346F"/>
    <w:rsid w:val="00223A15"/>
    <w:rsid w:val="00224084"/>
    <w:rsid w:val="00224911"/>
    <w:rsid w:val="00224FE5"/>
    <w:rsid w:val="00225130"/>
    <w:rsid w:val="002251BA"/>
    <w:rsid w:val="002273A7"/>
    <w:rsid w:val="00227442"/>
    <w:rsid w:val="00231F95"/>
    <w:rsid w:val="002327E7"/>
    <w:rsid w:val="0023283E"/>
    <w:rsid w:val="0023285E"/>
    <w:rsid w:val="00235556"/>
    <w:rsid w:val="00235F03"/>
    <w:rsid w:val="0023629B"/>
    <w:rsid w:val="002370AE"/>
    <w:rsid w:val="002370B0"/>
    <w:rsid w:val="00240292"/>
    <w:rsid w:val="00240828"/>
    <w:rsid w:val="00240CA7"/>
    <w:rsid w:val="00240E20"/>
    <w:rsid w:val="0024119A"/>
    <w:rsid w:val="00241832"/>
    <w:rsid w:val="002426B3"/>
    <w:rsid w:val="00242882"/>
    <w:rsid w:val="0024291F"/>
    <w:rsid w:val="002429A5"/>
    <w:rsid w:val="0024319B"/>
    <w:rsid w:val="0024322A"/>
    <w:rsid w:val="002452B6"/>
    <w:rsid w:val="0024535E"/>
    <w:rsid w:val="00246D55"/>
    <w:rsid w:val="002475AE"/>
    <w:rsid w:val="00247B9E"/>
    <w:rsid w:val="00247C18"/>
    <w:rsid w:val="0025050A"/>
    <w:rsid w:val="00250A59"/>
    <w:rsid w:val="00251408"/>
    <w:rsid w:val="0025152B"/>
    <w:rsid w:val="00253D1D"/>
    <w:rsid w:val="0025421B"/>
    <w:rsid w:val="002553F0"/>
    <w:rsid w:val="0025600C"/>
    <w:rsid w:val="00260004"/>
    <w:rsid w:val="0026020B"/>
    <w:rsid w:val="00260783"/>
    <w:rsid w:val="00260ABE"/>
    <w:rsid w:val="00261054"/>
    <w:rsid w:val="002614DC"/>
    <w:rsid w:val="002621C4"/>
    <w:rsid w:val="0026267D"/>
    <w:rsid w:val="00263438"/>
    <w:rsid w:val="00263447"/>
    <w:rsid w:val="00263E4D"/>
    <w:rsid w:val="00264421"/>
    <w:rsid w:val="00264675"/>
    <w:rsid w:val="00264734"/>
    <w:rsid w:val="00264EA9"/>
    <w:rsid w:val="002653CB"/>
    <w:rsid w:val="00265BBC"/>
    <w:rsid w:val="00265D52"/>
    <w:rsid w:val="002666A1"/>
    <w:rsid w:val="002702E4"/>
    <w:rsid w:val="00270E3F"/>
    <w:rsid w:val="00271961"/>
    <w:rsid w:val="00271EA3"/>
    <w:rsid w:val="00271F56"/>
    <w:rsid w:val="00272352"/>
    <w:rsid w:val="00272765"/>
    <w:rsid w:val="00272D1F"/>
    <w:rsid w:val="00272E9F"/>
    <w:rsid w:val="002736FD"/>
    <w:rsid w:val="002741BF"/>
    <w:rsid w:val="002763BD"/>
    <w:rsid w:val="00276A8C"/>
    <w:rsid w:val="00276F6D"/>
    <w:rsid w:val="00281507"/>
    <w:rsid w:val="00281E25"/>
    <w:rsid w:val="00283704"/>
    <w:rsid w:val="00283A20"/>
    <w:rsid w:val="00285089"/>
    <w:rsid w:val="002866B0"/>
    <w:rsid w:val="00286786"/>
    <w:rsid w:val="00286811"/>
    <w:rsid w:val="0029062A"/>
    <w:rsid w:val="002908B8"/>
    <w:rsid w:val="00290B5B"/>
    <w:rsid w:val="00290DFE"/>
    <w:rsid w:val="00290E9F"/>
    <w:rsid w:val="00291CE5"/>
    <w:rsid w:val="00291DDC"/>
    <w:rsid w:val="00292DAE"/>
    <w:rsid w:val="00293C42"/>
    <w:rsid w:val="002942AB"/>
    <w:rsid w:val="002947FB"/>
    <w:rsid w:val="002950E9"/>
    <w:rsid w:val="00295452"/>
    <w:rsid w:val="00295D48"/>
    <w:rsid w:val="00295DED"/>
    <w:rsid w:val="00296061"/>
    <w:rsid w:val="002968BE"/>
    <w:rsid w:val="00296AB6"/>
    <w:rsid w:val="002A00B4"/>
    <w:rsid w:val="002A0617"/>
    <w:rsid w:val="002A1C26"/>
    <w:rsid w:val="002A29FA"/>
    <w:rsid w:val="002A2CC6"/>
    <w:rsid w:val="002A3655"/>
    <w:rsid w:val="002A36CD"/>
    <w:rsid w:val="002A3F73"/>
    <w:rsid w:val="002A5BBC"/>
    <w:rsid w:val="002A5DCE"/>
    <w:rsid w:val="002A7029"/>
    <w:rsid w:val="002A7EEB"/>
    <w:rsid w:val="002B04B8"/>
    <w:rsid w:val="002B10C9"/>
    <w:rsid w:val="002B1347"/>
    <w:rsid w:val="002B1A52"/>
    <w:rsid w:val="002B27A1"/>
    <w:rsid w:val="002B2C3A"/>
    <w:rsid w:val="002B2E29"/>
    <w:rsid w:val="002B395D"/>
    <w:rsid w:val="002B3D74"/>
    <w:rsid w:val="002B5311"/>
    <w:rsid w:val="002B5F47"/>
    <w:rsid w:val="002B6280"/>
    <w:rsid w:val="002B6801"/>
    <w:rsid w:val="002B68BC"/>
    <w:rsid w:val="002B6A49"/>
    <w:rsid w:val="002B7521"/>
    <w:rsid w:val="002C0B7F"/>
    <w:rsid w:val="002C0BA8"/>
    <w:rsid w:val="002C14DA"/>
    <w:rsid w:val="002C27E7"/>
    <w:rsid w:val="002C343A"/>
    <w:rsid w:val="002C35E6"/>
    <w:rsid w:val="002C38BD"/>
    <w:rsid w:val="002C3B5C"/>
    <w:rsid w:val="002C4764"/>
    <w:rsid w:val="002C4795"/>
    <w:rsid w:val="002C4D19"/>
    <w:rsid w:val="002C4F30"/>
    <w:rsid w:val="002C71C8"/>
    <w:rsid w:val="002C7765"/>
    <w:rsid w:val="002D0367"/>
    <w:rsid w:val="002D0816"/>
    <w:rsid w:val="002D1DD5"/>
    <w:rsid w:val="002D1F9B"/>
    <w:rsid w:val="002D2031"/>
    <w:rsid w:val="002D2AFB"/>
    <w:rsid w:val="002D3112"/>
    <w:rsid w:val="002D3222"/>
    <w:rsid w:val="002D3C49"/>
    <w:rsid w:val="002D44F8"/>
    <w:rsid w:val="002D51AB"/>
    <w:rsid w:val="002D51FE"/>
    <w:rsid w:val="002D6835"/>
    <w:rsid w:val="002D6EF2"/>
    <w:rsid w:val="002D77FA"/>
    <w:rsid w:val="002D7835"/>
    <w:rsid w:val="002E0195"/>
    <w:rsid w:val="002E1507"/>
    <w:rsid w:val="002E476A"/>
    <w:rsid w:val="002E6A49"/>
    <w:rsid w:val="002E752D"/>
    <w:rsid w:val="002E78B8"/>
    <w:rsid w:val="002F05C9"/>
    <w:rsid w:val="002F1C1A"/>
    <w:rsid w:val="002F1D1D"/>
    <w:rsid w:val="002F2169"/>
    <w:rsid w:val="002F2333"/>
    <w:rsid w:val="002F2758"/>
    <w:rsid w:val="002F2978"/>
    <w:rsid w:val="002F2B0C"/>
    <w:rsid w:val="002F3D5F"/>
    <w:rsid w:val="002F4CE6"/>
    <w:rsid w:val="002F4D8C"/>
    <w:rsid w:val="002F4F17"/>
    <w:rsid w:val="002F6164"/>
    <w:rsid w:val="002F6AD9"/>
    <w:rsid w:val="002F74A9"/>
    <w:rsid w:val="00300AF1"/>
    <w:rsid w:val="00300B19"/>
    <w:rsid w:val="00300C6A"/>
    <w:rsid w:val="00301252"/>
    <w:rsid w:val="00301FE8"/>
    <w:rsid w:val="0030214D"/>
    <w:rsid w:val="0030226C"/>
    <w:rsid w:val="00302484"/>
    <w:rsid w:val="00302794"/>
    <w:rsid w:val="00302CCF"/>
    <w:rsid w:val="00302D66"/>
    <w:rsid w:val="00303C61"/>
    <w:rsid w:val="00305691"/>
    <w:rsid w:val="003059FA"/>
    <w:rsid w:val="00306239"/>
    <w:rsid w:val="0030626D"/>
    <w:rsid w:val="00306CFF"/>
    <w:rsid w:val="00310C38"/>
    <w:rsid w:val="00311B06"/>
    <w:rsid w:val="00312C7F"/>
    <w:rsid w:val="00312E69"/>
    <w:rsid w:val="0031316A"/>
    <w:rsid w:val="00314232"/>
    <w:rsid w:val="003142EB"/>
    <w:rsid w:val="003145CB"/>
    <w:rsid w:val="003148A9"/>
    <w:rsid w:val="00314F0C"/>
    <w:rsid w:val="003162AE"/>
    <w:rsid w:val="003166FA"/>
    <w:rsid w:val="003201D9"/>
    <w:rsid w:val="0032028A"/>
    <w:rsid w:val="0032032D"/>
    <w:rsid w:val="00322759"/>
    <w:rsid w:val="00323826"/>
    <w:rsid w:val="00325EFC"/>
    <w:rsid w:val="00325FA0"/>
    <w:rsid w:val="00326270"/>
    <w:rsid w:val="00326A5B"/>
    <w:rsid w:val="00326E1B"/>
    <w:rsid w:val="00327370"/>
    <w:rsid w:val="00327509"/>
    <w:rsid w:val="00327CBF"/>
    <w:rsid w:val="00327E4B"/>
    <w:rsid w:val="00330D08"/>
    <w:rsid w:val="003315EF"/>
    <w:rsid w:val="00331CD6"/>
    <w:rsid w:val="003325D5"/>
    <w:rsid w:val="00332CEE"/>
    <w:rsid w:val="00333AF5"/>
    <w:rsid w:val="003342E9"/>
    <w:rsid w:val="00334C13"/>
    <w:rsid w:val="00334C58"/>
    <w:rsid w:val="003351DD"/>
    <w:rsid w:val="00336D0F"/>
    <w:rsid w:val="00337781"/>
    <w:rsid w:val="0034088D"/>
    <w:rsid w:val="00341F5A"/>
    <w:rsid w:val="00342363"/>
    <w:rsid w:val="00342F92"/>
    <w:rsid w:val="003438ED"/>
    <w:rsid w:val="00343DEA"/>
    <w:rsid w:val="00343F49"/>
    <w:rsid w:val="003459B0"/>
    <w:rsid w:val="003478A4"/>
    <w:rsid w:val="00347E7A"/>
    <w:rsid w:val="003500B2"/>
    <w:rsid w:val="0035087E"/>
    <w:rsid w:val="00350A07"/>
    <w:rsid w:val="00351E76"/>
    <w:rsid w:val="0035245C"/>
    <w:rsid w:val="00352913"/>
    <w:rsid w:val="003547BE"/>
    <w:rsid w:val="00356162"/>
    <w:rsid w:val="003561B9"/>
    <w:rsid w:val="00362475"/>
    <w:rsid w:val="00362518"/>
    <w:rsid w:val="00362918"/>
    <w:rsid w:val="00364A1E"/>
    <w:rsid w:val="0036565A"/>
    <w:rsid w:val="00366652"/>
    <w:rsid w:val="003668E7"/>
    <w:rsid w:val="00367171"/>
    <w:rsid w:val="003673F6"/>
    <w:rsid w:val="00367415"/>
    <w:rsid w:val="0036793B"/>
    <w:rsid w:val="00370AFB"/>
    <w:rsid w:val="00372100"/>
    <w:rsid w:val="00372689"/>
    <w:rsid w:val="003731AD"/>
    <w:rsid w:val="00373298"/>
    <w:rsid w:val="0037337C"/>
    <w:rsid w:val="003802E8"/>
    <w:rsid w:val="0038272E"/>
    <w:rsid w:val="00383B7C"/>
    <w:rsid w:val="00383E13"/>
    <w:rsid w:val="00384CE8"/>
    <w:rsid w:val="00386DCA"/>
    <w:rsid w:val="00387463"/>
    <w:rsid w:val="003877C5"/>
    <w:rsid w:val="00387B5D"/>
    <w:rsid w:val="00390805"/>
    <w:rsid w:val="003910B7"/>
    <w:rsid w:val="003913FF"/>
    <w:rsid w:val="0039238E"/>
    <w:rsid w:val="003923DF"/>
    <w:rsid w:val="003927BF"/>
    <w:rsid w:val="0039620C"/>
    <w:rsid w:val="00396FEA"/>
    <w:rsid w:val="0039748D"/>
    <w:rsid w:val="00397907"/>
    <w:rsid w:val="00397E16"/>
    <w:rsid w:val="003A103F"/>
    <w:rsid w:val="003A17FC"/>
    <w:rsid w:val="003A2A78"/>
    <w:rsid w:val="003A2D28"/>
    <w:rsid w:val="003A2E13"/>
    <w:rsid w:val="003A4416"/>
    <w:rsid w:val="003A45A4"/>
    <w:rsid w:val="003A58C5"/>
    <w:rsid w:val="003A5A43"/>
    <w:rsid w:val="003A6D68"/>
    <w:rsid w:val="003A7105"/>
    <w:rsid w:val="003A7446"/>
    <w:rsid w:val="003A793D"/>
    <w:rsid w:val="003A7B80"/>
    <w:rsid w:val="003B05F9"/>
    <w:rsid w:val="003B2788"/>
    <w:rsid w:val="003B2C30"/>
    <w:rsid w:val="003B459F"/>
    <w:rsid w:val="003B4D60"/>
    <w:rsid w:val="003B588D"/>
    <w:rsid w:val="003B7447"/>
    <w:rsid w:val="003C0616"/>
    <w:rsid w:val="003C0EEC"/>
    <w:rsid w:val="003C15C5"/>
    <w:rsid w:val="003C1AC3"/>
    <w:rsid w:val="003C239B"/>
    <w:rsid w:val="003C3188"/>
    <w:rsid w:val="003C3546"/>
    <w:rsid w:val="003C377B"/>
    <w:rsid w:val="003C430B"/>
    <w:rsid w:val="003C46A7"/>
    <w:rsid w:val="003C4869"/>
    <w:rsid w:val="003C592E"/>
    <w:rsid w:val="003C5C71"/>
    <w:rsid w:val="003C6AF9"/>
    <w:rsid w:val="003D0557"/>
    <w:rsid w:val="003D0604"/>
    <w:rsid w:val="003D06F4"/>
    <w:rsid w:val="003D0F96"/>
    <w:rsid w:val="003D1059"/>
    <w:rsid w:val="003D33C5"/>
    <w:rsid w:val="003D4A3E"/>
    <w:rsid w:val="003D5B19"/>
    <w:rsid w:val="003D5E85"/>
    <w:rsid w:val="003D661D"/>
    <w:rsid w:val="003D6DAD"/>
    <w:rsid w:val="003D7186"/>
    <w:rsid w:val="003D71F5"/>
    <w:rsid w:val="003D779A"/>
    <w:rsid w:val="003E05D5"/>
    <w:rsid w:val="003E142F"/>
    <w:rsid w:val="003E1456"/>
    <w:rsid w:val="003E1E7A"/>
    <w:rsid w:val="003E4226"/>
    <w:rsid w:val="003E44CC"/>
    <w:rsid w:val="003E56E7"/>
    <w:rsid w:val="003E5C24"/>
    <w:rsid w:val="003E5D00"/>
    <w:rsid w:val="003E6E6E"/>
    <w:rsid w:val="003E702A"/>
    <w:rsid w:val="003E750C"/>
    <w:rsid w:val="003F000F"/>
    <w:rsid w:val="003F0109"/>
    <w:rsid w:val="003F4C62"/>
    <w:rsid w:val="003F5138"/>
    <w:rsid w:val="003F5796"/>
    <w:rsid w:val="003F60C2"/>
    <w:rsid w:val="003F63EC"/>
    <w:rsid w:val="003F6B80"/>
    <w:rsid w:val="003F7BFD"/>
    <w:rsid w:val="003F7C5D"/>
    <w:rsid w:val="00400153"/>
    <w:rsid w:val="004003D2"/>
    <w:rsid w:val="00400464"/>
    <w:rsid w:val="0040077A"/>
    <w:rsid w:val="004021BD"/>
    <w:rsid w:val="0040309D"/>
    <w:rsid w:val="004032EA"/>
    <w:rsid w:val="00404265"/>
    <w:rsid w:val="00405179"/>
    <w:rsid w:val="0040534A"/>
    <w:rsid w:val="0040566B"/>
    <w:rsid w:val="004056C8"/>
    <w:rsid w:val="00405DB8"/>
    <w:rsid w:val="00405E86"/>
    <w:rsid w:val="004062C8"/>
    <w:rsid w:val="00406364"/>
    <w:rsid w:val="0040680E"/>
    <w:rsid w:val="00406ABA"/>
    <w:rsid w:val="00410F26"/>
    <w:rsid w:val="00411826"/>
    <w:rsid w:val="004119C0"/>
    <w:rsid w:val="0041294D"/>
    <w:rsid w:val="00412E62"/>
    <w:rsid w:val="004138CC"/>
    <w:rsid w:val="00413D68"/>
    <w:rsid w:val="00413F1F"/>
    <w:rsid w:val="00415236"/>
    <w:rsid w:val="00415AED"/>
    <w:rsid w:val="004162CC"/>
    <w:rsid w:val="004175B3"/>
    <w:rsid w:val="00417AA2"/>
    <w:rsid w:val="0042135A"/>
    <w:rsid w:val="00421624"/>
    <w:rsid w:val="00421654"/>
    <w:rsid w:val="00421761"/>
    <w:rsid w:val="00421D7C"/>
    <w:rsid w:val="0042291F"/>
    <w:rsid w:val="00422E17"/>
    <w:rsid w:val="004240FE"/>
    <w:rsid w:val="004243DD"/>
    <w:rsid w:val="004244D3"/>
    <w:rsid w:val="00424627"/>
    <w:rsid w:val="00424AFE"/>
    <w:rsid w:val="00425571"/>
    <w:rsid w:val="00425C67"/>
    <w:rsid w:val="004263DE"/>
    <w:rsid w:val="0042703D"/>
    <w:rsid w:val="00430911"/>
    <w:rsid w:val="00431085"/>
    <w:rsid w:val="0043159D"/>
    <w:rsid w:val="00432015"/>
    <w:rsid w:val="00432082"/>
    <w:rsid w:val="004322FC"/>
    <w:rsid w:val="00432CAF"/>
    <w:rsid w:val="0043369D"/>
    <w:rsid w:val="00433F48"/>
    <w:rsid w:val="00434738"/>
    <w:rsid w:val="0043591A"/>
    <w:rsid w:val="00435F81"/>
    <w:rsid w:val="004369EF"/>
    <w:rsid w:val="00437F1F"/>
    <w:rsid w:val="004403C5"/>
    <w:rsid w:val="0044090D"/>
    <w:rsid w:val="00440C32"/>
    <w:rsid w:val="004427BF"/>
    <w:rsid w:val="00442FC8"/>
    <w:rsid w:val="004432E5"/>
    <w:rsid w:val="00445491"/>
    <w:rsid w:val="00445BF0"/>
    <w:rsid w:val="004469EF"/>
    <w:rsid w:val="00446DCA"/>
    <w:rsid w:val="00450778"/>
    <w:rsid w:val="00450DF4"/>
    <w:rsid w:val="004518AA"/>
    <w:rsid w:val="00453B83"/>
    <w:rsid w:val="00454C0B"/>
    <w:rsid w:val="004570FC"/>
    <w:rsid w:val="00457437"/>
    <w:rsid w:val="00460039"/>
    <w:rsid w:val="004606F1"/>
    <w:rsid w:val="00460CC7"/>
    <w:rsid w:val="0046130D"/>
    <w:rsid w:val="00461C8F"/>
    <w:rsid w:val="00462E02"/>
    <w:rsid w:val="004633F5"/>
    <w:rsid w:val="00463F38"/>
    <w:rsid w:val="00466FEA"/>
    <w:rsid w:val="00471A00"/>
    <w:rsid w:val="00471EEE"/>
    <w:rsid w:val="004721E6"/>
    <w:rsid w:val="00475270"/>
    <w:rsid w:val="004762B8"/>
    <w:rsid w:val="00476E7D"/>
    <w:rsid w:val="00480EAD"/>
    <w:rsid w:val="0048226E"/>
    <w:rsid w:val="004823BC"/>
    <w:rsid w:val="0048262C"/>
    <w:rsid w:val="00482700"/>
    <w:rsid w:val="00482C3E"/>
    <w:rsid w:val="00483477"/>
    <w:rsid w:val="00483EC4"/>
    <w:rsid w:val="004840E7"/>
    <w:rsid w:val="00484141"/>
    <w:rsid w:val="00484E52"/>
    <w:rsid w:val="00485246"/>
    <w:rsid w:val="00485389"/>
    <w:rsid w:val="00485ACB"/>
    <w:rsid w:val="0048653E"/>
    <w:rsid w:val="00486675"/>
    <w:rsid w:val="00486EEA"/>
    <w:rsid w:val="00486F85"/>
    <w:rsid w:val="004874F1"/>
    <w:rsid w:val="00487850"/>
    <w:rsid w:val="00490134"/>
    <w:rsid w:val="00490228"/>
    <w:rsid w:val="00490263"/>
    <w:rsid w:val="004904C2"/>
    <w:rsid w:val="0049091F"/>
    <w:rsid w:val="004912CE"/>
    <w:rsid w:val="00491697"/>
    <w:rsid w:val="00491A93"/>
    <w:rsid w:val="004927C9"/>
    <w:rsid w:val="0049343C"/>
    <w:rsid w:val="00493CC8"/>
    <w:rsid w:val="00493DC9"/>
    <w:rsid w:val="00493E4E"/>
    <w:rsid w:val="00494D48"/>
    <w:rsid w:val="00495312"/>
    <w:rsid w:val="00495A6A"/>
    <w:rsid w:val="00497B84"/>
    <w:rsid w:val="004A0159"/>
    <w:rsid w:val="004A0C91"/>
    <w:rsid w:val="004A279A"/>
    <w:rsid w:val="004A2EEC"/>
    <w:rsid w:val="004A4DFA"/>
    <w:rsid w:val="004A5631"/>
    <w:rsid w:val="004A5A31"/>
    <w:rsid w:val="004A5FB9"/>
    <w:rsid w:val="004A6A98"/>
    <w:rsid w:val="004A7F3C"/>
    <w:rsid w:val="004B1216"/>
    <w:rsid w:val="004B45BD"/>
    <w:rsid w:val="004B49AB"/>
    <w:rsid w:val="004B5191"/>
    <w:rsid w:val="004B59F6"/>
    <w:rsid w:val="004B6660"/>
    <w:rsid w:val="004B74C7"/>
    <w:rsid w:val="004B7881"/>
    <w:rsid w:val="004C079C"/>
    <w:rsid w:val="004C3029"/>
    <w:rsid w:val="004C463A"/>
    <w:rsid w:val="004C5A45"/>
    <w:rsid w:val="004C60DD"/>
    <w:rsid w:val="004C6A33"/>
    <w:rsid w:val="004C71ED"/>
    <w:rsid w:val="004C725C"/>
    <w:rsid w:val="004C7B54"/>
    <w:rsid w:val="004D15F7"/>
    <w:rsid w:val="004D1920"/>
    <w:rsid w:val="004D35FB"/>
    <w:rsid w:val="004D3637"/>
    <w:rsid w:val="004D3DD5"/>
    <w:rsid w:val="004D413F"/>
    <w:rsid w:val="004D4B48"/>
    <w:rsid w:val="004D506E"/>
    <w:rsid w:val="004D5AFF"/>
    <w:rsid w:val="004D5C2A"/>
    <w:rsid w:val="004D5F5E"/>
    <w:rsid w:val="004D6287"/>
    <w:rsid w:val="004E1648"/>
    <w:rsid w:val="004E1716"/>
    <w:rsid w:val="004E1A11"/>
    <w:rsid w:val="004E1A15"/>
    <w:rsid w:val="004E24AE"/>
    <w:rsid w:val="004E27BD"/>
    <w:rsid w:val="004E3602"/>
    <w:rsid w:val="004E39E2"/>
    <w:rsid w:val="004E41B7"/>
    <w:rsid w:val="004E41D9"/>
    <w:rsid w:val="004E4DFB"/>
    <w:rsid w:val="004E4E21"/>
    <w:rsid w:val="004E583A"/>
    <w:rsid w:val="004E7640"/>
    <w:rsid w:val="004F0519"/>
    <w:rsid w:val="004F0DA2"/>
    <w:rsid w:val="004F0E82"/>
    <w:rsid w:val="004F10B5"/>
    <w:rsid w:val="004F1C2F"/>
    <w:rsid w:val="004F2A09"/>
    <w:rsid w:val="004F3625"/>
    <w:rsid w:val="004F3A2F"/>
    <w:rsid w:val="004F5B90"/>
    <w:rsid w:val="004F60E1"/>
    <w:rsid w:val="004F7FD2"/>
    <w:rsid w:val="00501A41"/>
    <w:rsid w:val="00503031"/>
    <w:rsid w:val="00503272"/>
    <w:rsid w:val="00503946"/>
    <w:rsid w:val="00503A89"/>
    <w:rsid w:val="00504ACA"/>
    <w:rsid w:val="00505919"/>
    <w:rsid w:val="00505B0F"/>
    <w:rsid w:val="00507F2E"/>
    <w:rsid w:val="00511930"/>
    <w:rsid w:val="0051226D"/>
    <w:rsid w:val="0051252B"/>
    <w:rsid w:val="00512924"/>
    <w:rsid w:val="00512981"/>
    <w:rsid w:val="00512D83"/>
    <w:rsid w:val="00513B58"/>
    <w:rsid w:val="005150AA"/>
    <w:rsid w:val="005151CC"/>
    <w:rsid w:val="005164F9"/>
    <w:rsid w:val="0051662F"/>
    <w:rsid w:val="0051762C"/>
    <w:rsid w:val="00517B2E"/>
    <w:rsid w:val="00517CD2"/>
    <w:rsid w:val="00521041"/>
    <w:rsid w:val="0052166E"/>
    <w:rsid w:val="0052197B"/>
    <w:rsid w:val="00522DF8"/>
    <w:rsid w:val="00522EBD"/>
    <w:rsid w:val="00523D8A"/>
    <w:rsid w:val="0052474C"/>
    <w:rsid w:val="005247D8"/>
    <w:rsid w:val="00525502"/>
    <w:rsid w:val="005255E6"/>
    <w:rsid w:val="005259AE"/>
    <w:rsid w:val="00525FF8"/>
    <w:rsid w:val="00526621"/>
    <w:rsid w:val="005278B9"/>
    <w:rsid w:val="00527BAD"/>
    <w:rsid w:val="00527BE3"/>
    <w:rsid w:val="005308BC"/>
    <w:rsid w:val="005310BC"/>
    <w:rsid w:val="0053112C"/>
    <w:rsid w:val="00531196"/>
    <w:rsid w:val="00531557"/>
    <w:rsid w:val="0053199D"/>
    <w:rsid w:val="00531A15"/>
    <w:rsid w:val="00532986"/>
    <w:rsid w:val="0053334F"/>
    <w:rsid w:val="00533A2B"/>
    <w:rsid w:val="0053417C"/>
    <w:rsid w:val="00534293"/>
    <w:rsid w:val="00534E11"/>
    <w:rsid w:val="00535599"/>
    <w:rsid w:val="0053709A"/>
    <w:rsid w:val="00540B70"/>
    <w:rsid w:val="00540EE6"/>
    <w:rsid w:val="005411F0"/>
    <w:rsid w:val="005416FC"/>
    <w:rsid w:val="0054346A"/>
    <w:rsid w:val="00543B6C"/>
    <w:rsid w:val="00543EC8"/>
    <w:rsid w:val="00544402"/>
    <w:rsid w:val="0054440D"/>
    <w:rsid w:val="005446FB"/>
    <w:rsid w:val="00545364"/>
    <w:rsid w:val="00545CAC"/>
    <w:rsid w:val="00546255"/>
    <w:rsid w:val="0054672B"/>
    <w:rsid w:val="005471CD"/>
    <w:rsid w:val="00547976"/>
    <w:rsid w:val="005479FB"/>
    <w:rsid w:val="00550D14"/>
    <w:rsid w:val="005521E2"/>
    <w:rsid w:val="00552CC7"/>
    <w:rsid w:val="00552ED8"/>
    <w:rsid w:val="00553682"/>
    <w:rsid w:val="00553C52"/>
    <w:rsid w:val="00554EDB"/>
    <w:rsid w:val="00554F87"/>
    <w:rsid w:val="005555D0"/>
    <w:rsid w:val="00555DA0"/>
    <w:rsid w:val="00555DD7"/>
    <w:rsid w:val="005566C8"/>
    <w:rsid w:val="00556834"/>
    <w:rsid w:val="005576A4"/>
    <w:rsid w:val="0056045E"/>
    <w:rsid w:val="005604DF"/>
    <w:rsid w:val="0056058D"/>
    <w:rsid w:val="00560B49"/>
    <w:rsid w:val="00562EE6"/>
    <w:rsid w:val="00564269"/>
    <w:rsid w:val="00564B99"/>
    <w:rsid w:val="00564D3F"/>
    <w:rsid w:val="005655B8"/>
    <w:rsid w:val="00565F65"/>
    <w:rsid w:val="00566A7F"/>
    <w:rsid w:val="0056796A"/>
    <w:rsid w:val="00567EC8"/>
    <w:rsid w:val="005715CA"/>
    <w:rsid w:val="00571B25"/>
    <w:rsid w:val="00572B26"/>
    <w:rsid w:val="00572E4C"/>
    <w:rsid w:val="00573971"/>
    <w:rsid w:val="00574AF6"/>
    <w:rsid w:val="00574BBD"/>
    <w:rsid w:val="00575EDA"/>
    <w:rsid w:val="005763CE"/>
    <w:rsid w:val="00576E89"/>
    <w:rsid w:val="00577890"/>
    <w:rsid w:val="005801D4"/>
    <w:rsid w:val="00580370"/>
    <w:rsid w:val="005807AA"/>
    <w:rsid w:val="00581890"/>
    <w:rsid w:val="00581C2B"/>
    <w:rsid w:val="00582F70"/>
    <w:rsid w:val="00583114"/>
    <w:rsid w:val="00583ACE"/>
    <w:rsid w:val="005860AF"/>
    <w:rsid w:val="005863D3"/>
    <w:rsid w:val="00586681"/>
    <w:rsid w:val="0059044E"/>
    <w:rsid w:val="0059080E"/>
    <w:rsid w:val="00591128"/>
    <w:rsid w:val="00591181"/>
    <w:rsid w:val="00591C51"/>
    <w:rsid w:val="00591D07"/>
    <w:rsid w:val="00591EC9"/>
    <w:rsid w:val="00592CEA"/>
    <w:rsid w:val="00593366"/>
    <w:rsid w:val="00594636"/>
    <w:rsid w:val="00595030"/>
    <w:rsid w:val="005959C7"/>
    <w:rsid w:val="00596D91"/>
    <w:rsid w:val="00596F92"/>
    <w:rsid w:val="005A0BD6"/>
    <w:rsid w:val="005A2B5D"/>
    <w:rsid w:val="005A309B"/>
    <w:rsid w:val="005A5176"/>
    <w:rsid w:val="005A600E"/>
    <w:rsid w:val="005A69BE"/>
    <w:rsid w:val="005A7022"/>
    <w:rsid w:val="005A7AF9"/>
    <w:rsid w:val="005A7DBF"/>
    <w:rsid w:val="005B1157"/>
    <w:rsid w:val="005B243F"/>
    <w:rsid w:val="005B399D"/>
    <w:rsid w:val="005B48D1"/>
    <w:rsid w:val="005B4F50"/>
    <w:rsid w:val="005B53C4"/>
    <w:rsid w:val="005B57ED"/>
    <w:rsid w:val="005B6664"/>
    <w:rsid w:val="005B69D9"/>
    <w:rsid w:val="005B6D7B"/>
    <w:rsid w:val="005B6E26"/>
    <w:rsid w:val="005B76E5"/>
    <w:rsid w:val="005C0470"/>
    <w:rsid w:val="005C2EC1"/>
    <w:rsid w:val="005C2F7A"/>
    <w:rsid w:val="005C3D65"/>
    <w:rsid w:val="005C3DAA"/>
    <w:rsid w:val="005C42A3"/>
    <w:rsid w:val="005C4F74"/>
    <w:rsid w:val="005C6727"/>
    <w:rsid w:val="005C68FB"/>
    <w:rsid w:val="005D007D"/>
    <w:rsid w:val="005D0975"/>
    <w:rsid w:val="005D2272"/>
    <w:rsid w:val="005D22E1"/>
    <w:rsid w:val="005D25AD"/>
    <w:rsid w:val="005D279F"/>
    <w:rsid w:val="005D31F2"/>
    <w:rsid w:val="005D361B"/>
    <w:rsid w:val="005D3854"/>
    <w:rsid w:val="005D3AB6"/>
    <w:rsid w:val="005D3C03"/>
    <w:rsid w:val="005D49CB"/>
    <w:rsid w:val="005D4E21"/>
    <w:rsid w:val="005D5C12"/>
    <w:rsid w:val="005D5DF2"/>
    <w:rsid w:val="005D725F"/>
    <w:rsid w:val="005D7E91"/>
    <w:rsid w:val="005E0467"/>
    <w:rsid w:val="005E0648"/>
    <w:rsid w:val="005E0720"/>
    <w:rsid w:val="005E1239"/>
    <w:rsid w:val="005E2321"/>
    <w:rsid w:val="005E2BA7"/>
    <w:rsid w:val="005E3D09"/>
    <w:rsid w:val="005E47AA"/>
    <w:rsid w:val="005E4D4A"/>
    <w:rsid w:val="005E4EB6"/>
    <w:rsid w:val="005E5621"/>
    <w:rsid w:val="005E567C"/>
    <w:rsid w:val="005E60D7"/>
    <w:rsid w:val="005F0247"/>
    <w:rsid w:val="005F0453"/>
    <w:rsid w:val="005F05F2"/>
    <w:rsid w:val="005F0EBC"/>
    <w:rsid w:val="005F2108"/>
    <w:rsid w:val="005F3DEB"/>
    <w:rsid w:val="005F3EF4"/>
    <w:rsid w:val="005F426F"/>
    <w:rsid w:val="005F4C8E"/>
    <w:rsid w:val="005F51B0"/>
    <w:rsid w:val="005F5B55"/>
    <w:rsid w:val="005F624B"/>
    <w:rsid w:val="005F6A90"/>
    <w:rsid w:val="005F7378"/>
    <w:rsid w:val="005F7990"/>
    <w:rsid w:val="00601089"/>
    <w:rsid w:val="00601417"/>
    <w:rsid w:val="006023CD"/>
    <w:rsid w:val="006027BC"/>
    <w:rsid w:val="00602AB2"/>
    <w:rsid w:val="00604B32"/>
    <w:rsid w:val="00604CB8"/>
    <w:rsid w:val="006058F3"/>
    <w:rsid w:val="00605A08"/>
    <w:rsid w:val="00605D82"/>
    <w:rsid w:val="00606D76"/>
    <w:rsid w:val="006079B3"/>
    <w:rsid w:val="00607BF7"/>
    <w:rsid w:val="006102CF"/>
    <w:rsid w:val="00610AD0"/>
    <w:rsid w:val="00611181"/>
    <w:rsid w:val="006114C4"/>
    <w:rsid w:val="006117AD"/>
    <w:rsid w:val="006129BD"/>
    <w:rsid w:val="006130FE"/>
    <w:rsid w:val="00615CDA"/>
    <w:rsid w:val="00615D48"/>
    <w:rsid w:val="006164F5"/>
    <w:rsid w:val="006167CE"/>
    <w:rsid w:val="006201B4"/>
    <w:rsid w:val="0062087A"/>
    <w:rsid w:val="00621100"/>
    <w:rsid w:val="006217B7"/>
    <w:rsid w:val="00622BF0"/>
    <w:rsid w:val="0062463E"/>
    <w:rsid w:val="00627E02"/>
    <w:rsid w:val="00627E84"/>
    <w:rsid w:val="0063075E"/>
    <w:rsid w:val="006311FC"/>
    <w:rsid w:val="00631F68"/>
    <w:rsid w:val="006324BF"/>
    <w:rsid w:val="00636026"/>
    <w:rsid w:val="00636585"/>
    <w:rsid w:val="00637F3A"/>
    <w:rsid w:val="0064047B"/>
    <w:rsid w:val="00640FFD"/>
    <w:rsid w:val="006410D9"/>
    <w:rsid w:val="006414E8"/>
    <w:rsid w:val="0064172D"/>
    <w:rsid w:val="006419A0"/>
    <w:rsid w:val="00641A56"/>
    <w:rsid w:val="00641A64"/>
    <w:rsid w:val="00641B8E"/>
    <w:rsid w:val="0064372E"/>
    <w:rsid w:val="0064494E"/>
    <w:rsid w:val="00644A4E"/>
    <w:rsid w:val="00644AD0"/>
    <w:rsid w:val="00644B3E"/>
    <w:rsid w:val="00644F34"/>
    <w:rsid w:val="00645DA6"/>
    <w:rsid w:val="006471E8"/>
    <w:rsid w:val="0064749A"/>
    <w:rsid w:val="0064782D"/>
    <w:rsid w:val="00647C8F"/>
    <w:rsid w:val="00650901"/>
    <w:rsid w:val="00650C00"/>
    <w:rsid w:val="00650CD2"/>
    <w:rsid w:val="00650CFB"/>
    <w:rsid w:val="0065104E"/>
    <w:rsid w:val="00651AF2"/>
    <w:rsid w:val="00651D26"/>
    <w:rsid w:val="00652409"/>
    <w:rsid w:val="0065333D"/>
    <w:rsid w:val="00653984"/>
    <w:rsid w:val="00653E7D"/>
    <w:rsid w:val="0065481C"/>
    <w:rsid w:val="0065708A"/>
    <w:rsid w:val="00660511"/>
    <w:rsid w:val="0066124F"/>
    <w:rsid w:val="00662403"/>
    <w:rsid w:val="006634AC"/>
    <w:rsid w:val="006637E9"/>
    <w:rsid w:val="00663FFB"/>
    <w:rsid w:val="00665438"/>
    <w:rsid w:val="00665CF9"/>
    <w:rsid w:val="006666A1"/>
    <w:rsid w:val="006666C0"/>
    <w:rsid w:val="00667CAC"/>
    <w:rsid w:val="00667F7B"/>
    <w:rsid w:val="00672381"/>
    <w:rsid w:val="00672892"/>
    <w:rsid w:val="00672AC4"/>
    <w:rsid w:val="00672C15"/>
    <w:rsid w:val="00672E60"/>
    <w:rsid w:val="0067440C"/>
    <w:rsid w:val="00674662"/>
    <w:rsid w:val="00674767"/>
    <w:rsid w:val="006769ED"/>
    <w:rsid w:val="00676D00"/>
    <w:rsid w:val="00680291"/>
    <w:rsid w:val="00680A2F"/>
    <w:rsid w:val="00680DE4"/>
    <w:rsid w:val="006817A4"/>
    <w:rsid w:val="00681883"/>
    <w:rsid w:val="006825F9"/>
    <w:rsid w:val="00682B68"/>
    <w:rsid w:val="00683205"/>
    <w:rsid w:val="0068337E"/>
    <w:rsid w:val="00683D19"/>
    <w:rsid w:val="00686CFE"/>
    <w:rsid w:val="00687F3A"/>
    <w:rsid w:val="00690292"/>
    <w:rsid w:val="006912B0"/>
    <w:rsid w:val="00691620"/>
    <w:rsid w:val="006916C4"/>
    <w:rsid w:val="00692197"/>
    <w:rsid w:val="00692951"/>
    <w:rsid w:val="00692F2F"/>
    <w:rsid w:val="006934B7"/>
    <w:rsid w:val="0069388D"/>
    <w:rsid w:val="00693E09"/>
    <w:rsid w:val="00694EB3"/>
    <w:rsid w:val="006959F1"/>
    <w:rsid w:val="00695A70"/>
    <w:rsid w:val="00695B59"/>
    <w:rsid w:val="00695E85"/>
    <w:rsid w:val="006963EC"/>
    <w:rsid w:val="00697F81"/>
    <w:rsid w:val="006A0024"/>
    <w:rsid w:val="006A017F"/>
    <w:rsid w:val="006A1294"/>
    <w:rsid w:val="006A1A0F"/>
    <w:rsid w:val="006A2714"/>
    <w:rsid w:val="006A3C84"/>
    <w:rsid w:val="006A4529"/>
    <w:rsid w:val="006A4B30"/>
    <w:rsid w:val="006A60B2"/>
    <w:rsid w:val="006A70B8"/>
    <w:rsid w:val="006B01FE"/>
    <w:rsid w:val="006B28BD"/>
    <w:rsid w:val="006B2E3B"/>
    <w:rsid w:val="006B3264"/>
    <w:rsid w:val="006B3730"/>
    <w:rsid w:val="006B3A38"/>
    <w:rsid w:val="006B6555"/>
    <w:rsid w:val="006B6EF4"/>
    <w:rsid w:val="006B7221"/>
    <w:rsid w:val="006B7BDD"/>
    <w:rsid w:val="006C0E20"/>
    <w:rsid w:val="006C35A6"/>
    <w:rsid w:val="006C4CFB"/>
    <w:rsid w:val="006C5141"/>
    <w:rsid w:val="006C62F9"/>
    <w:rsid w:val="006C75DD"/>
    <w:rsid w:val="006D0ADB"/>
    <w:rsid w:val="006D1200"/>
    <w:rsid w:val="006D1C13"/>
    <w:rsid w:val="006D5BA9"/>
    <w:rsid w:val="006D5F23"/>
    <w:rsid w:val="006D6196"/>
    <w:rsid w:val="006D7AF4"/>
    <w:rsid w:val="006D7B49"/>
    <w:rsid w:val="006D7E00"/>
    <w:rsid w:val="006E001D"/>
    <w:rsid w:val="006E12E6"/>
    <w:rsid w:val="006E135D"/>
    <w:rsid w:val="006E1E2D"/>
    <w:rsid w:val="006E3FB1"/>
    <w:rsid w:val="006E58AC"/>
    <w:rsid w:val="006E608A"/>
    <w:rsid w:val="006E643E"/>
    <w:rsid w:val="006E7444"/>
    <w:rsid w:val="006F03AE"/>
    <w:rsid w:val="006F07BF"/>
    <w:rsid w:val="006F1173"/>
    <w:rsid w:val="006F32DB"/>
    <w:rsid w:val="006F3556"/>
    <w:rsid w:val="006F38CE"/>
    <w:rsid w:val="006F3ECF"/>
    <w:rsid w:val="006F4690"/>
    <w:rsid w:val="006F4BDC"/>
    <w:rsid w:val="006F58A8"/>
    <w:rsid w:val="006F5AE3"/>
    <w:rsid w:val="006F7550"/>
    <w:rsid w:val="006F791D"/>
    <w:rsid w:val="006F79B2"/>
    <w:rsid w:val="00701DAB"/>
    <w:rsid w:val="007024D2"/>
    <w:rsid w:val="0070275C"/>
    <w:rsid w:val="00702D1F"/>
    <w:rsid w:val="0070391F"/>
    <w:rsid w:val="007048F9"/>
    <w:rsid w:val="00704C77"/>
    <w:rsid w:val="00704D13"/>
    <w:rsid w:val="007050CF"/>
    <w:rsid w:val="0070658D"/>
    <w:rsid w:val="007065A5"/>
    <w:rsid w:val="00706851"/>
    <w:rsid w:val="00706898"/>
    <w:rsid w:val="0070730F"/>
    <w:rsid w:val="0070740F"/>
    <w:rsid w:val="00707C87"/>
    <w:rsid w:val="00710313"/>
    <w:rsid w:val="00710C37"/>
    <w:rsid w:val="0071134F"/>
    <w:rsid w:val="00711A31"/>
    <w:rsid w:val="00712123"/>
    <w:rsid w:val="007125C7"/>
    <w:rsid w:val="00713A72"/>
    <w:rsid w:val="007141F5"/>
    <w:rsid w:val="00714977"/>
    <w:rsid w:val="00714D60"/>
    <w:rsid w:val="00715AC6"/>
    <w:rsid w:val="00716063"/>
    <w:rsid w:val="007162D7"/>
    <w:rsid w:val="007162E3"/>
    <w:rsid w:val="00716530"/>
    <w:rsid w:val="0071667A"/>
    <w:rsid w:val="0071788F"/>
    <w:rsid w:val="00717C07"/>
    <w:rsid w:val="00720083"/>
    <w:rsid w:val="007207C5"/>
    <w:rsid w:val="00720CBB"/>
    <w:rsid w:val="00721C36"/>
    <w:rsid w:val="00721E94"/>
    <w:rsid w:val="00721F82"/>
    <w:rsid w:val="0072203D"/>
    <w:rsid w:val="007220AC"/>
    <w:rsid w:val="0072282A"/>
    <w:rsid w:val="00723CFE"/>
    <w:rsid w:val="00724423"/>
    <w:rsid w:val="00724CC2"/>
    <w:rsid w:val="0072564B"/>
    <w:rsid w:val="00725847"/>
    <w:rsid w:val="00725F20"/>
    <w:rsid w:val="0072625F"/>
    <w:rsid w:val="00726A0A"/>
    <w:rsid w:val="0072764C"/>
    <w:rsid w:val="00730680"/>
    <w:rsid w:val="00730988"/>
    <w:rsid w:val="00730A49"/>
    <w:rsid w:val="00730CAE"/>
    <w:rsid w:val="00731102"/>
    <w:rsid w:val="00731669"/>
    <w:rsid w:val="00731D75"/>
    <w:rsid w:val="007323A7"/>
    <w:rsid w:val="00733275"/>
    <w:rsid w:val="007339AE"/>
    <w:rsid w:val="00733E1A"/>
    <w:rsid w:val="00733F95"/>
    <w:rsid w:val="007347BE"/>
    <w:rsid w:val="0073566F"/>
    <w:rsid w:val="00735D56"/>
    <w:rsid w:val="0073697C"/>
    <w:rsid w:val="00737283"/>
    <w:rsid w:val="007374F0"/>
    <w:rsid w:val="00737DE9"/>
    <w:rsid w:val="0074282F"/>
    <w:rsid w:val="00744766"/>
    <w:rsid w:val="00744D3C"/>
    <w:rsid w:val="0074504D"/>
    <w:rsid w:val="007450D0"/>
    <w:rsid w:val="00745317"/>
    <w:rsid w:val="00746DE3"/>
    <w:rsid w:val="00747157"/>
    <w:rsid w:val="00751523"/>
    <w:rsid w:val="00751ED1"/>
    <w:rsid w:val="0075202C"/>
    <w:rsid w:val="00753C19"/>
    <w:rsid w:val="00753EFE"/>
    <w:rsid w:val="007541E3"/>
    <w:rsid w:val="007550E1"/>
    <w:rsid w:val="00755139"/>
    <w:rsid w:val="007572D5"/>
    <w:rsid w:val="00760AAE"/>
    <w:rsid w:val="00765523"/>
    <w:rsid w:val="00765C95"/>
    <w:rsid w:val="0076674D"/>
    <w:rsid w:val="007668F4"/>
    <w:rsid w:val="007669C4"/>
    <w:rsid w:val="007672F9"/>
    <w:rsid w:val="00770C0B"/>
    <w:rsid w:val="00771262"/>
    <w:rsid w:val="007725D0"/>
    <w:rsid w:val="0077359B"/>
    <w:rsid w:val="00773EE9"/>
    <w:rsid w:val="00775A81"/>
    <w:rsid w:val="00775DA8"/>
    <w:rsid w:val="00775F88"/>
    <w:rsid w:val="00776F02"/>
    <w:rsid w:val="007800C5"/>
    <w:rsid w:val="00780DD0"/>
    <w:rsid w:val="00781135"/>
    <w:rsid w:val="0078151E"/>
    <w:rsid w:val="00782042"/>
    <w:rsid w:val="00782471"/>
    <w:rsid w:val="007830EE"/>
    <w:rsid w:val="007833A2"/>
    <w:rsid w:val="007848D6"/>
    <w:rsid w:val="007849B9"/>
    <w:rsid w:val="00785171"/>
    <w:rsid w:val="007865EE"/>
    <w:rsid w:val="007868E6"/>
    <w:rsid w:val="007869AB"/>
    <w:rsid w:val="00786B80"/>
    <w:rsid w:val="00786C8F"/>
    <w:rsid w:val="0079172B"/>
    <w:rsid w:val="007917F7"/>
    <w:rsid w:val="00791867"/>
    <w:rsid w:val="007918C5"/>
    <w:rsid w:val="007919F1"/>
    <w:rsid w:val="00793113"/>
    <w:rsid w:val="007954B1"/>
    <w:rsid w:val="00795741"/>
    <w:rsid w:val="007978FF"/>
    <w:rsid w:val="007A05D7"/>
    <w:rsid w:val="007A0D67"/>
    <w:rsid w:val="007A0E50"/>
    <w:rsid w:val="007A0FB7"/>
    <w:rsid w:val="007A183B"/>
    <w:rsid w:val="007A1F10"/>
    <w:rsid w:val="007A38DF"/>
    <w:rsid w:val="007A3C2B"/>
    <w:rsid w:val="007A4C90"/>
    <w:rsid w:val="007A5E6C"/>
    <w:rsid w:val="007A6866"/>
    <w:rsid w:val="007A7014"/>
    <w:rsid w:val="007A7E48"/>
    <w:rsid w:val="007A7F60"/>
    <w:rsid w:val="007B1264"/>
    <w:rsid w:val="007B1653"/>
    <w:rsid w:val="007B214C"/>
    <w:rsid w:val="007B2835"/>
    <w:rsid w:val="007B444E"/>
    <w:rsid w:val="007B6265"/>
    <w:rsid w:val="007B6EF9"/>
    <w:rsid w:val="007B727D"/>
    <w:rsid w:val="007B7BD6"/>
    <w:rsid w:val="007C2FC9"/>
    <w:rsid w:val="007C5EAC"/>
    <w:rsid w:val="007C7964"/>
    <w:rsid w:val="007C7BF8"/>
    <w:rsid w:val="007D01A7"/>
    <w:rsid w:val="007D0F0E"/>
    <w:rsid w:val="007D1CC0"/>
    <w:rsid w:val="007D1D78"/>
    <w:rsid w:val="007D2D16"/>
    <w:rsid w:val="007D3E6F"/>
    <w:rsid w:val="007D47EE"/>
    <w:rsid w:val="007D5389"/>
    <w:rsid w:val="007D57BF"/>
    <w:rsid w:val="007D6362"/>
    <w:rsid w:val="007D686D"/>
    <w:rsid w:val="007D6D0E"/>
    <w:rsid w:val="007D6D67"/>
    <w:rsid w:val="007D6FD1"/>
    <w:rsid w:val="007D71D1"/>
    <w:rsid w:val="007D7203"/>
    <w:rsid w:val="007D7BB6"/>
    <w:rsid w:val="007D7F2A"/>
    <w:rsid w:val="007E03BE"/>
    <w:rsid w:val="007E1C66"/>
    <w:rsid w:val="007E20C3"/>
    <w:rsid w:val="007E2215"/>
    <w:rsid w:val="007E27F4"/>
    <w:rsid w:val="007E34B3"/>
    <w:rsid w:val="007E3A9E"/>
    <w:rsid w:val="007E43C7"/>
    <w:rsid w:val="007E4496"/>
    <w:rsid w:val="007E4F24"/>
    <w:rsid w:val="007E5520"/>
    <w:rsid w:val="007E6B4F"/>
    <w:rsid w:val="007E6D09"/>
    <w:rsid w:val="007F0C14"/>
    <w:rsid w:val="007F164C"/>
    <w:rsid w:val="007F180C"/>
    <w:rsid w:val="007F21D0"/>
    <w:rsid w:val="007F2280"/>
    <w:rsid w:val="007F3142"/>
    <w:rsid w:val="007F4A02"/>
    <w:rsid w:val="007F5542"/>
    <w:rsid w:val="007F596F"/>
    <w:rsid w:val="007F5D1A"/>
    <w:rsid w:val="007F66E1"/>
    <w:rsid w:val="007F6D26"/>
    <w:rsid w:val="007F6DFC"/>
    <w:rsid w:val="007F711F"/>
    <w:rsid w:val="00800BB4"/>
    <w:rsid w:val="0080168D"/>
    <w:rsid w:val="00801A88"/>
    <w:rsid w:val="00802A13"/>
    <w:rsid w:val="00803A0E"/>
    <w:rsid w:val="00803AC7"/>
    <w:rsid w:val="00803BBE"/>
    <w:rsid w:val="0080467F"/>
    <w:rsid w:val="00804CBC"/>
    <w:rsid w:val="00804DBC"/>
    <w:rsid w:val="008069BA"/>
    <w:rsid w:val="00806B18"/>
    <w:rsid w:val="00807A5B"/>
    <w:rsid w:val="00807ECD"/>
    <w:rsid w:val="00810B07"/>
    <w:rsid w:val="00810C48"/>
    <w:rsid w:val="00810EC7"/>
    <w:rsid w:val="0081136B"/>
    <w:rsid w:val="00811761"/>
    <w:rsid w:val="008125EF"/>
    <w:rsid w:val="008142A7"/>
    <w:rsid w:val="00814782"/>
    <w:rsid w:val="00815230"/>
    <w:rsid w:val="008157CA"/>
    <w:rsid w:val="008159F8"/>
    <w:rsid w:val="00816010"/>
    <w:rsid w:val="0081756A"/>
    <w:rsid w:val="008175F1"/>
    <w:rsid w:val="00820014"/>
    <w:rsid w:val="0082040B"/>
    <w:rsid w:val="00820FEE"/>
    <w:rsid w:val="008226B4"/>
    <w:rsid w:val="00822E67"/>
    <w:rsid w:val="0082317C"/>
    <w:rsid w:val="008249D5"/>
    <w:rsid w:val="00824C20"/>
    <w:rsid w:val="00825FEF"/>
    <w:rsid w:val="00826191"/>
    <w:rsid w:val="00826C94"/>
    <w:rsid w:val="00830150"/>
    <w:rsid w:val="0083041C"/>
    <w:rsid w:val="0083052A"/>
    <w:rsid w:val="0083069B"/>
    <w:rsid w:val="008308C7"/>
    <w:rsid w:val="00831201"/>
    <w:rsid w:val="008314ED"/>
    <w:rsid w:val="008315C4"/>
    <w:rsid w:val="00831AC5"/>
    <w:rsid w:val="008332F7"/>
    <w:rsid w:val="00833923"/>
    <w:rsid w:val="008339FD"/>
    <w:rsid w:val="00833B9B"/>
    <w:rsid w:val="00834FD5"/>
    <w:rsid w:val="00837538"/>
    <w:rsid w:val="0084163F"/>
    <w:rsid w:val="00841B17"/>
    <w:rsid w:val="00841D53"/>
    <w:rsid w:val="00842242"/>
    <w:rsid w:val="00842805"/>
    <w:rsid w:val="008431B0"/>
    <w:rsid w:val="00844BFB"/>
    <w:rsid w:val="00845F04"/>
    <w:rsid w:val="00846C68"/>
    <w:rsid w:val="00846D45"/>
    <w:rsid w:val="008471E9"/>
    <w:rsid w:val="008506BB"/>
    <w:rsid w:val="00850788"/>
    <w:rsid w:val="00850CE5"/>
    <w:rsid w:val="008514BA"/>
    <w:rsid w:val="008517F8"/>
    <w:rsid w:val="00851EB6"/>
    <w:rsid w:val="0085203E"/>
    <w:rsid w:val="008545D2"/>
    <w:rsid w:val="00854753"/>
    <w:rsid w:val="00854760"/>
    <w:rsid w:val="00854B8A"/>
    <w:rsid w:val="00854FDD"/>
    <w:rsid w:val="00855331"/>
    <w:rsid w:val="008568A3"/>
    <w:rsid w:val="00856D08"/>
    <w:rsid w:val="008576E7"/>
    <w:rsid w:val="0085772F"/>
    <w:rsid w:val="00857F47"/>
    <w:rsid w:val="0086086B"/>
    <w:rsid w:val="00860EBB"/>
    <w:rsid w:val="00862D21"/>
    <w:rsid w:val="00862DCB"/>
    <w:rsid w:val="008630C3"/>
    <w:rsid w:val="00863607"/>
    <w:rsid w:val="00864715"/>
    <w:rsid w:val="0086476A"/>
    <w:rsid w:val="00865168"/>
    <w:rsid w:val="00865174"/>
    <w:rsid w:val="008657AD"/>
    <w:rsid w:val="0086583F"/>
    <w:rsid w:val="008672EE"/>
    <w:rsid w:val="008677C1"/>
    <w:rsid w:val="0086784B"/>
    <w:rsid w:val="00867B4B"/>
    <w:rsid w:val="0087035C"/>
    <w:rsid w:val="008708E9"/>
    <w:rsid w:val="00870D59"/>
    <w:rsid w:val="00871BF6"/>
    <w:rsid w:val="0087249B"/>
    <w:rsid w:val="00873267"/>
    <w:rsid w:val="0087453F"/>
    <w:rsid w:val="00874B22"/>
    <w:rsid w:val="00874C5A"/>
    <w:rsid w:val="0087634D"/>
    <w:rsid w:val="008763FA"/>
    <w:rsid w:val="008764C4"/>
    <w:rsid w:val="008764CB"/>
    <w:rsid w:val="00876944"/>
    <w:rsid w:val="008776AE"/>
    <w:rsid w:val="00877944"/>
    <w:rsid w:val="00877F22"/>
    <w:rsid w:val="00880F67"/>
    <w:rsid w:val="00881A10"/>
    <w:rsid w:val="00882B72"/>
    <w:rsid w:val="00882E4D"/>
    <w:rsid w:val="0088386B"/>
    <w:rsid w:val="0088410F"/>
    <w:rsid w:val="00884753"/>
    <w:rsid w:val="00884E42"/>
    <w:rsid w:val="00884E5C"/>
    <w:rsid w:val="00885295"/>
    <w:rsid w:val="008855AD"/>
    <w:rsid w:val="00886412"/>
    <w:rsid w:val="0088654E"/>
    <w:rsid w:val="0088662C"/>
    <w:rsid w:val="0088718F"/>
    <w:rsid w:val="008905E6"/>
    <w:rsid w:val="008916D3"/>
    <w:rsid w:val="00892B85"/>
    <w:rsid w:val="00893769"/>
    <w:rsid w:val="00894E3B"/>
    <w:rsid w:val="008966E2"/>
    <w:rsid w:val="00896FB2"/>
    <w:rsid w:val="00897161"/>
    <w:rsid w:val="008A082B"/>
    <w:rsid w:val="008A0946"/>
    <w:rsid w:val="008A0C39"/>
    <w:rsid w:val="008A2704"/>
    <w:rsid w:val="008A2B2D"/>
    <w:rsid w:val="008A323E"/>
    <w:rsid w:val="008A329B"/>
    <w:rsid w:val="008A3F6C"/>
    <w:rsid w:val="008A408D"/>
    <w:rsid w:val="008A4964"/>
    <w:rsid w:val="008A4A95"/>
    <w:rsid w:val="008A5040"/>
    <w:rsid w:val="008A575D"/>
    <w:rsid w:val="008A6413"/>
    <w:rsid w:val="008A68FB"/>
    <w:rsid w:val="008A76D3"/>
    <w:rsid w:val="008A7C19"/>
    <w:rsid w:val="008B0CB6"/>
    <w:rsid w:val="008B0F8C"/>
    <w:rsid w:val="008B19D6"/>
    <w:rsid w:val="008B1BCC"/>
    <w:rsid w:val="008B4CE8"/>
    <w:rsid w:val="008B571B"/>
    <w:rsid w:val="008B579F"/>
    <w:rsid w:val="008B7184"/>
    <w:rsid w:val="008B7D07"/>
    <w:rsid w:val="008C05B8"/>
    <w:rsid w:val="008C0AA8"/>
    <w:rsid w:val="008C1029"/>
    <w:rsid w:val="008C18C4"/>
    <w:rsid w:val="008C2341"/>
    <w:rsid w:val="008C2F28"/>
    <w:rsid w:val="008C4132"/>
    <w:rsid w:val="008C4E8F"/>
    <w:rsid w:val="008C6AF5"/>
    <w:rsid w:val="008C77BB"/>
    <w:rsid w:val="008C787E"/>
    <w:rsid w:val="008D120B"/>
    <w:rsid w:val="008D1877"/>
    <w:rsid w:val="008D1DBA"/>
    <w:rsid w:val="008D2C49"/>
    <w:rsid w:val="008D3092"/>
    <w:rsid w:val="008D394A"/>
    <w:rsid w:val="008D4047"/>
    <w:rsid w:val="008D5B34"/>
    <w:rsid w:val="008D5B92"/>
    <w:rsid w:val="008D6276"/>
    <w:rsid w:val="008D6AEC"/>
    <w:rsid w:val="008D789B"/>
    <w:rsid w:val="008E0328"/>
    <w:rsid w:val="008E0943"/>
    <w:rsid w:val="008E108D"/>
    <w:rsid w:val="008E18C3"/>
    <w:rsid w:val="008E24CD"/>
    <w:rsid w:val="008E2E42"/>
    <w:rsid w:val="008E2F31"/>
    <w:rsid w:val="008E32AD"/>
    <w:rsid w:val="008E3413"/>
    <w:rsid w:val="008E4A85"/>
    <w:rsid w:val="008E4E14"/>
    <w:rsid w:val="008E4FE2"/>
    <w:rsid w:val="008E54F9"/>
    <w:rsid w:val="008E56B8"/>
    <w:rsid w:val="008E587C"/>
    <w:rsid w:val="008E64F1"/>
    <w:rsid w:val="008E7074"/>
    <w:rsid w:val="008E7328"/>
    <w:rsid w:val="008E7976"/>
    <w:rsid w:val="008F15C8"/>
    <w:rsid w:val="008F22B6"/>
    <w:rsid w:val="008F2916"/>
    <w:rsid w:val="008F2A7E"/>
    <w:rsid w:val="008F33EB"/>
    <w:rsid w:val="008F355A"/>
    <w:rsid w:val="008F3767"/>
    <w:rsid w:val="008F3D80"/>
    <w:rsid w:val="008F50C7"/>
    <w:rsid w:val="008F59BF"/>
    <w:rsid w:val="008F728A"/>
    <w:rsid w:val="008F7BE6"/>
    <w:rsid w:val="00900A77"/>
    <w:rsid w:val="00900EA5"/>
    <w:rsid w:val="009023D2"/>
    <w:rsid w:val="00902847"/>
    <w:rsid w:val="009030EB"/>
    <w:rsid w:val="00903943"/>
    <w:rsid w:val="00905897"/>
    <w:rsid w:val="00906C99"/>
    <w:rsid w:val="00907385"/>
    <w:rsid w:val="00907987"/>
    <w:rsid w:val="009118F7"/>
    <w:rsid w:val="00911CB9"/>
    <w:rsid w:val="0091251C"/>
    <w:rsid w:val="009145D2"/>
    <w:rsid w:val="00915175"/>
    <w:rsid w:val="00916182"/>
    <w:rsid w:val="00916878"/>
    <w:rsid w:val="00916D8B"/>
    <w:rsid w:val="009171D3"/>
    <w:rsid w:val="00917784"/>
    <w:rsid w:val="00917F8F"/>
    <w:rsid w:val="009203EC"/>
    <w:rsid w:val="00920450"/>
    <w:rsid w:val="00920AB3"/>
    <w:rsid w:val="009223CF"/>
    <w:rsid w:val="00922F15"/>
    <w:rsid w:val="0092388A"/>
    <w:rsid w:val="0092447A"/>
    <w:rsid w:val="009248EA"/>
    <w:rsid w:val="00924B6D"/>
    <w:rsid w:val="009259E8"/>
    <w:rsid w:val="009262A4"/>
    <w:rsid w:val="00926394"/>
    <w:rsid w:val="00926E96"/>
    <w:rsid w:val="00927C24"/>
    <w:rsid w:val="00927DA7"/>
    <w:rsid w:val="00927DE4"/>
    <w:rsid w:val="0093023C"/>
    <w:rsid w:val="009304CA"/>
    <w:rsid w:val="009318F7"/>
    <w:rsid w:val="00932502"/>
    <w:rsid w:val="00932982"/>
    <w:rsid w:val="0093346B"/>
    <w:rsid w:val="00933D97"/>
    <w:rsid w:val="00934A64"/>
    <w:rsid w:val="009352DB"/>
    <w:rsid w:val="00935EEF"/>
    <w:rsid w:val="009361AC"/>
    <w:rsid w:val="00936BF8"/>
    <w:rsid w:val="009370F7"/>
    <w:rsid w:val="0093731F"/>
    <w:rsid w:val="0094154C"/>
    <w:rsid w:val="00941E03"/>
    <w:rsid w:val="009427BC"/>
    <w:rsid w:val="00944058"/>
    <w:rsid w:val="00944F7A"/>
    <w:rsid w:val="0094553E"/>
    <w:rsid w:val="009464C7"/>
    <w:rsid w:val="00946DC6"/>
    <w:rsid w:val="0094703F"/>
    <w:rsid w:val="009477DD"/>
    <w:rsid w:val="00950105"/>
    <w:rsid w:val="00950451"/>
    <w:rsid w:val="00951B0C"/>
    <w:rsid w:val="00952936"/>
    <w:rsid w:val="00953405"/>
    <w:rsid w:val="0095389F"/>
    <w:rsid w:val="00953C0F"/>
    <w:rsid w:val="00953E9A"/>
    <w:rsid w:val="00954193"/>
    <w:rsid w:val="009546F5"/>
    <w:rsid w:val="00954829"/>
    <w:rsid w:val="009555A1"/>
    <w:rsid w:val="0095774D"/>
    <w:rsid w:val="00960965"/>
    <w:rsid w:val="009614D6"/>
    <w:rsid w:val="00962A96"/>
    <w:rsid w:val="009636A8"/>
    <w:rsid w:val="0096449A"/>
    <w:rsid w:val="0096546E"/>
    <w:rsid w:val="00965C0E"/>
    <w:rsid w:val="009660E0"/>
    <w:rsid w:val="00966AA8"/>
    <w:rsid w:val="009677D5"/>
    <w:rsid w:val="00971226"/>
    <w:rsid w:val="00971787"/>
    <w:rsid w:val="009720BB"/>
    <w:rsid w:val="0097224F"/>
    <w:rsid w:val="009724C9"/>
    <w:rsid w:val="009729C3"/>
    <w:rsid w:val="009739DB"/>
    <w:rsid w:val="00973FFC"/>
    <w:rsid w:val="009749CB"/>
    <w:rsid w:val="0097505A"/>
    <w:rsid w:val="009755F3"/>
    <w:rsid w:val="0097604A"/>
    <w:rsid w:val="00976BC7"/>
    <w:rsid w:val="0097706D"/>
    <w:rsid w:val="009809E7"/>
    <w:rsid w:val="00980F30"/>
    <w:rsid w:val="00983FE8"/>
    <w:rsid w:val="00985320"/>
    <w:rsid w:val="00985915"/>
    <w:rsid w:val="00986A13"/>
    <w:rsid w:val="00986B1E"/>
    <w:rsid w:val="00987948"/>
    <w:rsid w:val="00990167"/>
    <w:rsid w:val="00992764"/>
    <w:rsid w:val="00992870"/>
    <w:rsid w:val="00993422"/>
    <w:rsid w:val="009946DC"/>
    <w:rsid w:val="009949AB"/>
    <w:rsid w:val="00994C0E"/>
    <w:rsid w:val="00995055"/>
    <w:rsid w:val="009957F2"/>
    <w:rsid w:val="00996363"/>
    <w:rsid w:val="00996F42"/>
    <w:rsid w:val="00997268"/>
    <w:rsid w:val="00997804"/>
    <w:rsid w:val="009A0082"/>
    <w:rsid w:val="009A123F"/>
    <w:rsid w:val="009A155F"/>
    <w:rsid w:val="009A1C18"/>
    <w:rsid w:val="009A2242"/>
    <w:rsid w:val="009A3EFA"/>
    <w:rsid w:val="009A6EF1"/>
    <w:rsid w:val="009A6F21"/>
    <w:rsid w:val="009A75AA"/>
    <w:rsid w:val="009A766A"/>
    <w:rsid w:val="009A789B"/>
    <w:rsid w:val="009B0643"/>
    <w:rsid w:val="009B0733"/>
    <w:rsid w:val="009B0C0E"/>
    <w:rsid w:val="009B2DA9"/>
    <w:rsid w:val="009B4578"/>
    <w:rsid w:val="009B47FE"/>
    <w:rsid w:val="009B56C0"/>
    <w:rsid w:val="009B5F63"/>
    <w:rsid w:val="009B63A8"/>
    <w:rsid w:val="009B697A"/>
    <w:rsid w:val="009B7EA1"/>
    <w:rsid w:val="009C06F1"/>
    <w:rsid w:val="009C1F5D"/>
    <w:rsid w:val="009C2616"/>
    <w:rsid w:val="009C33F8"/>
    <w:rsid w:val="009C4EC5"/>
    <w:rsid w:val="009D0E48"/>
    <w:rsid w:val="009D116E"/>
    <w:rsid w:val="009D166B"/>
    <w:rsid w:val="009D230C"/>
    <w:rsid w:val="009D3105"/>
    <w:rsid w:val="009D351F"/>
    <w:rsid w:val="009D36D5"/>
    <w:rsid w:val="009D3792"/>
    <w:rsid w:val="009D3B97"/>
    <w:rsid w:val="009D5062"/>
    <w:rsid w:val="009D5EF5"/>
    <w:rsid w:val="009D632E"/>
    <w:rsid w:val="009D6BF8"/>
    <w:rsid w:val="009D729A"/>
    <w:rsid w:val="009D7D46"/>
    <w:rsid w:val="009D7E35"/>
    <w:rsid w:val="009E070C"/>
    <w:rsid w:val="009E16CD"/>
    <w:rsid w:val="009E1792"/>
    <w:rsid w:val="009E1842"/>
    <w:rsid w:val="009E19ED"/>
    <w:rsid w:val="009E1F7C"/>
    <w:rsid w:val="009E20C3"/>
    <w:rsid w:val="009E2D1A"/>
    <w:rsid w:val="009E461B"/>
    <w:rsid w:val="009E4ACF"/>
    <w:rsid w:val="009E5CBA"/>
    <w:rsid w:val="009E65E2"/>
    <w:rsid w:val="009E7AD1"/>
    <w:rsid w:val="009E7C7C"/>
    <w:rsid w:val="009E7E30"/>
    <w:rsid w:val="009F0A8C"/>
    <w:rsid w:val="009F233C"/>
    <w:rsid w:val="009F298F"/>
    <w:rsid w:val="009F2E19"/>
    <w:rsid w:val="009F3D2B"/>
    <w:rsid w:val="009F5046"/>
    <w:rsid w:val="009F5A8D"/>
    <w:rsid w:val="009F5FE6"/>
    <w:rsid w:val="009F699E"/>
    <w:rsid w:val="009F69C3"/>
    <w:rsid w:val="009F743F"/>
    <w:rsid w:val="009F7D9E"/>
    <w:rsid w:val="00A00429"/>
    <w:rsid w:val="00A0122B"/>
    <w:rsid w:val="00A014BD"/>
    <w:rsid w:val="00A02DCA"/>
    <w:rsid w:val="00A035F6"/>
    <w:rsid w:val="00A037F1"/>
    <w:rsid w:val="00A04455"/>
    <w:rsid w:val="00A0511F"/>
    <w:rsid w:val="00A05720"/>
    <w:rsid w:val="00A06493"/>
    <w:rsid w:val="00A079F7"/>
    <w:rsid w:val="00A11B57"/>
    <w:rsid w:val="00A126A4"/>
    <w:rsid w:val="00A144B9"/>
    <w:rsid w:val="00A15A90"/>
    <w:rsid w:val="00A15D69"/>
    <w:rsid w:val="00A15FEB"/>
    <w:rsid w:val="00A160A4"/>
    <w:rsid w:val="00A17B53"/>
    <w:rsid w:val="00A20543"/>
    <w:rsid w:val="00A20B9C"/>
    <w:rsid w:val="00A22BC8"/>
    <w:rsid w:val="00A23861"/>
    <w:rsid w:val="00A2512F"/>
    <w:rsid w:val="00A252FD"/>
    <w:rsid w:val="00A253AD"/>
    <w:rsid w:val="00A26701"/>
    <w:rsid w:val="00A26929"/>
    <w:rsid w:val="00A27075"/>
    <w:rsid w:val="00A270A5"/>
    <w:rsid w:val="00A3031B"/>
    <w:rsid w:val="00A3080C"/>
    <w:rsid w:val="00A32CC4"/>
    <w:rsid w:val="00A32CDB"/>
    <w:rsid w:val="00A33E47"/>
    <w:rsid w:val="00A35169"/>
    <w:rsid w:val="00A36137"/>
    <w:rsid w:val="00A379F5"/>
    <w:rsid w:val="00A40543"/>
    <w:rsid w:val="00A4145C"/>
    <w:rsid w:val="00A41C80"/>
    <w:rsid w:val="00A41C84"/>
    <w:rsid w:val="00A42043"/>
    <w:rsid w:val="00A42792"/>
    <w:rsid w:val="00A42A3F"/>
    <w:rsid w:val="00A43CEA"/>
    <w:rsid w:val="00A44728"/>
    <w:rsid w:val="00A44969"/>
    <w:rsid w:val="00A45755"/>
    <w:rsid w:val="00A51C3B"/>
    <w:rsid w:val="00A51DB4"/>
    <w:rsid w:val="00A528D4"/>
    <w:rsid w:val="00A52B05"/>
    <w:rsid w:val="00A54DB6"/>
    <w:rsid w:val="00A550F6"/>
    <w:rsid w:val="00A552E1"/>
    <w:rsid w:val="00A56E7B"/>
    <w:rsid w:val="00A5724C"/>
    <w:rsid w:val="00A605A2"/>
    <w:rsid w:val="00A60BBD"/>
    <w:rsid w:val="00A62E3D"/>
    <w:rsid w:val="00A63686"/>
    <w:rsid w:val="00A65106"/>
    <w:rsid w:val="00A652B5"/>
    <w:rsid w:val="00A65595"/>
    <w:rsid w:val="00A7025E"/>
    <w:rsid w:val="00A70733"/>
    <w:rsid w:val="00A711FB"/>
    <w:rsid w:val="00A73E32"/>
    <w:rsid w:val="00A74196"/>
    <w:rsid w:val="00A745C4"/>
    <w:rsid w:val="00A7506F"/>
    <w:rsid w:val="00A75DED"/>
    <w:rsid w:val="00A76DD0"/>
    <w:rsid w:val="00A7736B"/>
    <w:rsid w:val="00A77424"/>
    <w:rsid w:val="00A77A77"/>
    <w:rsid w:val="00A77DF7"/>
    <w:rsid w:val="00A802F7"/>
    <w:rsid w:val="00A8045E"/>
    <w:rsid w:val="00A80507"/>
    <w:rsid w:val="00A80A14"/>
    <w:rsid w:val="00A814A4"/>
    <w:rsid w:val="00A81617"/>
    <w:rsid w:val="00A81744"/>
    <w:rsid w:val="00A8204C"/>
    <w:rsid w:val="00A8279B"/>
    <w:rsid w:val="00A82E87"/>
    <w:rsid w:val="00A832E9"/>
    <w:rsid w:val="00A838D8"/>
    <w:rsid w:val="00A856A8"/>
    <w:rsid w:val="00A85A6A"/>
    <w:rsid w:val="00A86DF2"/>
    <w:rsid w:val="00A87536"/>
    <w:rsid w:val="00A9057D"/>
    <w:rsid w:val="00A905C8"/>
    <w:rsid w:val="00A91716"/>
    <w:rsid w:val="00A918A2"/>
    <w:rsid w:val="00A92711"/>
    <w:rsid w:val="00A9345F"/>
    <w:rsid w:val="00A954C9"/>
    <w:rsid w:val="00A9693A"/>
    <w:rsid w:val="00A96E39"/>
    <w:rsid w:val="00A96F65"/>
    <w:rsid w:val="00A978AE"/>
    <w:rsid w:val="00A97952"/>
    <w:rsid w:val="00AA3205"/>
    <w:rsid w:val="00AA3DAC"/>
    <w:rsid w:val="00AA4DDD"/>
    <w:rsid w:val="00AA6F57"/>
    <w:rsid w:val="00AA792F"/>
    <w:rsid w:val="00AB20EE"/>
    <w:rsid w:val="00AB2627"/>
    <w:rsid w:val="00AB274A"/>
    <w:rsid w:val="00AB358B"/>
    <w:rsid w:val="00AB4156"/>
    <w:rsid w:val="00AB52BD"/>
    <w:rsid w:val="00AB5425"/>
    <w:rsid w:val="00AB58FC"/>
    <w:rsid w:val="00AB66E5"/>
    <w:rsid w:val="00AB74D3"/>
    <w:rsid w:val="00AB77C0"/>
    <w:rsid w:val="00AC0D66"/>
    <w:rsid w:val="00AC12A1"/>
    <w:rsid w:val="00AC1326"/>
    <w:rsid w:val="00AC1D0B"/>
    <w:rsid w:val="00AC23FE"/>
    <w:rsid w:val="00AC2841"/>
    <w:rsid w:val="00AC28B5"/>
    <w:rsid w:val="00AC2F3E"/>
    <w:rsid w:val="00AC3A0B"/>
    <w:rsid w:val="00AC41A9"/>
    <w:rsid w:val="00AC4837"/>
    <w:rsid w:val="00AC4C86"/>
    <w:rsid w:val="00AC50BE"/>
    <w:rsid w:val="00AC54BC"/>
    <w:rsid w:val="00AC625E"/>
    <w:rsid w:val="00AC7730"/>
    <w:rsid w:val="00AD07A8"/>
    <w:rsid w:val="00AD11AD"/>
    <w:rsid w:val="00AD158F"/>
    <w:rsid w:val="00AD1E0D"/>
    <w:rsid w:val="00AD1E29"/>
    <w:rsid w:val="00AD28A8"/>
    <w:rsid w:val="00AD2DE2"/>
    <w:rsid w:val="00AD2EB0"/>
    <w:rsid w:val="00AD3079"/>
    <w:rsid w:val="00AD461D"/>
    <w:rsid w:val="00AD4710"/>
    <w:rsid w:val="00AD58B8"/>
    <w:rsid w:val="00AD6075"/>
    <w:rsid w:val="00AD697D"/>
    <w:rsid w:val="00AD6FCC"/>
    <w:rsid w:val="00AD76BB"/>
    <w:rsid w:val="00AE0C07"/>
    <w:rsid w:val="00AE11CE"/>
    <w:rsid w:val="00AE2F78"/>
    <w:rsid w:val="00AE4530"/>
    <w:rsid w:val="00AE49DA"/>
    <w:rsid w:val="00AE5C9E"/>
    <w:rsid w:val="00AE5D4A"/>
    <w:rsid w:val="00AE775E"/>
    <w:rsid w:val="00AF015D"/>
    <w:rsid w:val="00AF0690"/>
    <w:rsid w:val="00AF074A"/>
    <w:rsid w:val="00AF1171"/>
    <w:rsid w:val="00AF17F3"/>
    <w:rsid w:val="00AF2108"/>
    <w:rsid w:val="00AF29BB"/>
    <w:rsid w:val="00AF2E89"/>
    <w:rsid w:val="00AF34AA"/>
    <w:rsid w:val="00AF390A"/>
    <w:rsid w:val="00B03124"/>
    <w:rsid w:val="00B03216"/>
    <w:rsid w:val="00B03463"/>
    <w:rsid w:val="00B04B19"/>
    <w:rsid w:val="00B05357"/>
    <w:rsid w:val="00B05F0B"/>
    <w:rsid w:val="00B06DE9"/>
    <w:rsid w:val="00B1015D"/>
    <w:rsid w:val="00B10984"/>
    <w:rsid w:val="00B1364D"/>
    <w:rsid w:val="00B13848"/>
    <w:rsid w:val="00B14052"/>
    <w:rsid w:val="00B15A58"/>
    <w:rsid w:val="00B17E45"/>
    <w:rsid w:val="00B21CB0"/>
    <w:rsid w:val="00B235F5"/>
    <w:rsid w:val="00B24553"/>
    <w:rsid w:val="00B25CF5"/>
    <w:rsid w:val="00B260F3"/>
    <w:rsid w:val="00B27303"/>
    <w:rsid w:val="00B273E5"/>
    <w:rsid w:val="00B275E3"/>
    <w:rsid w:val="00B3035C"/>
    <w:rsid w:val="00B303CE"/>
    <w:rsid w:val="00B30959"/>
    <w:rsid w:val="00B30E83"/>
    <w:rsid w:val="00B31585"/>
    <w:rsid w:val="00B3188C"/>
    <w:rsid w:val="00B31D9C"/>
    <w:rsid w:val="00B326CB"/>
    <w:rsid w:val="00B327CC"/>
    <w:rsid w:val="00B32FF2"/>
    <w:rsid w:val="00B33305"/>
    <w:rsid w:val="00B3525F"/>
    <w:rsid w:val="00B371FE"/>
    <w:rsid w:val="00B37642"/>
    <w:rsid w:val="00B37CFE"/>
    <w:rsid w:val="00B403AF"/>
    <w:rsid w:val="00B40C00"/>
    <w:rsid w:val="00B40E45"/>
    <w:rsid w:val="00B43943"/>
    <w:rsid w:val="00B444FF"/>
    <w:rsid w:val="00B450CF"/>
    <w:rsid w:val="00B4510D"/>
    <w:rsid w:val="00B4519C"/>
    <w:rsid w:val="00B45A72"/>
    <w:rsid w:val="00B45BD1"/>
    <w:rsid w:val="00B45CAD"/>
    <w:rsid w:val="00B45FFD"/>
    <w:rsid w:val="00B4660A"/>
    <w:rsid w:val="00B5051C"/>
    <w:rsid w:val="00B509FA"/>
    <w:rsid w:val="00B50AAC"/>
    <w:rsid w:val="00B51354"/>
    <w:rsid w:val="00B519A2"/>
    <w:rsid w:val="00B52BC0"/>
    <w:rsid w:val="00B54699"/>
    <w:rsid w:val="00B54788"/>
    <w:rsid w:val="00B54A3F"/>
    <w:rsid w:val="00B54AC1"/>
    <w:rsid w:val="00B54FB9"/>
    <w:rsid w:val="00B56410"/>
    <w:rsid w:val="00B564EF"/>
    <w:rsid w:val="00B56A3E"/>
    <w:rsid w:val="00B56F78"/>
    <w:rsid w:val="00B57B24"/>
    <w:rsid w:val="00B60874"/>
    <w:rsid w:val="00B619DE"/>
    <w:rsid w:val="00B6233A"/>
    <w:rsid w:val="00B62806"/>
    <w:rsid w:val="00B629C3"/>
    <w:rsid w:val="00B637B7"/>
    <w:rsid w:val="00B63B05"/>
    <w:rsid w:val="00B6429B"/>
    <w:rsid w:val="00B64FF8"/>
    <w:rsid w:val="00B65155"/>
    <w:rsid w:val="00B65681"/>
    <w:rsid w:val="00B65BB7"/>
    <w:rsid w:val="00B65E1D"/>
    <w:rsid w:val="00B66AB0"/>
    <w:rsid w:val="00B66C23"/>
    <w:rsid w:val="00B677D3"/>
    <w:rsid w:val="00B67B97"/>
    <w:rsid w:val="00B67DB7"/>
    <w:rsid w:val="00B67DDD"/>
    <w:rsid w:val="00B67FCB"/>
    <w:rsid w:val="00B70608"/>
    <w:rsid w:val="00B71582"/>
    <w:rsid w:val="00B719E5"/>
    <w:rsid w:val="00B72427"/>
    <w:rsid w:val="00B725A4"/>
    <w:rsid w:val="00B7272F"/>
    <w:rsid w:val="00B73A03"/>
    <w:rsid w:val="00B74715"/>
    <w:rsid w:val="00B748EC"/>
    <w:rsid w:val="00B74BA3"/>
    <w:rsid w:val="00B75594"/>
    <w:rsid w:val="00B76F43"/>
    <w:rsid w:val="00B77B61"/>
    <w:rsid w:val="00B77D0B"/>
    <w:rsid w:val="00B802A0"/>
    <w:rsid w:val="00B812AE"/>
    <w:rsid w:val="00B81917"/>
    <w:rsid w:val="00B81C16"/>
    <w:rsid w:val="00B81DA6"/>
    <w:rsid w:val="00B81DEF"/>
    <w:rsid w:val="00B830F1"/>
    <w:rsid w:val="00B83C9A"/>
    <w:rsid w:val="00B84B7D"/>
    <w:rsid w:val="00B87433"/>
    <w:rsid w:val="00B87675"/>
    <w:rsid w:val="00B87768"/>
    <w:rsid w:val="00B87976"/>
    <w:rsid w:val="00B90C59"/>
    <w:rsid w:val="00B90FFD"/>
    <w:rsid w:val="00B95F66"/>
    <w:rsid w:val="00B9611C"/>
    <w:rsid w:val="00B969AA"/>
    <w:rsid w:val="00B96EAB"/>
    <w:rsid w:val="00B970E6"/>
    <w:rsid w:val="00B97D19"/>
    <w:rsid w:val="00B97EAE"/>
    <w:rsid w:val="00B97F98"/>
    <w:rsid w:val="00BA3141"/>
    <w:rsid w:val="00BA37A5"/>
    <w:rsid w:val="00BA50AD"/>
    <w:rsid w:val="00BA582D"/>
    <w:rsid w:val="00BA5C2A"/>
    <w:rsid w:val="00BA5CBE"/>
    <w:rsid w:val="00BA67B9"/>
    <w:rsid w:val="00BA7007"/>
    <w:rsid w:val="00BA7401"/>
    <w:rsid w:val="00BA7A63"/>
    <w:rsid w:val="00BB00C1"/>
    <w:rsid w:val="00BB13DC"/>
    <w:rsid w:val="00BB2384"/>
    <w:rsid w:val="00BB25C3"/>
    <w:rsid w:val="00BB29F3"/>
    <w:rsid w:val="00BB3A48"/>
    <w:rsid w:val="00BB580F"/>
    <w:rsid w:val="00BB5BBD"/>
    <w:rsid w:val="00BB5D48"/>
    <w:rsid w:val="00BB5DAE"/>
    <w:rsid w:val="00BB6510"/>
    <w:rsid w:val="00BB675F"/>
    <w:rsid w:val="00BB76BC"/>
    <w:rsid w:val="00BB7837"/>
    <w:rsid w:val="00BC1215"/>
    <w:rsid w:val="00BC16D4"/>
    <w:rsid w:val="00BC1E93"/>
    <w:rsid w:val="00BC2F7F"/>
    <w:rsid w:val="00BC4F84"/>
    <w:rsid w:val="00BC51F4"/>
    <w:rsid w:val="00BC7BDF"/>
    <w:rsid w:val="00BD031D"/>
    <w:rsid w:val="00BD0B3D"/>
    <w:rsid w:val="00BD2777"/>
    <w:rsid w:val="00BD28C1"/>
    <w:rsid w:val="00BD2B24"/>
    <w:rsid w:val="00BD304E"/>
    <w:rsid w:val="00BD3C6A"/>
    <w:rsid w:val="00BD4CAF"/>
    <w:rsid w:val="00BD55CD"/>
    <w:rsid w:val="00BD562C"/>
    <w:rsid w:val="00BD5DBF"/>
    <w:rsid w:val="00BD67E0"/>
    <w:rsid w:val="00BE0013"/>
    <w:rsid w:val="00BE0F2F"/>
    <w:rsid w:val="00BE27F5"/>
    <w:rsid w:val="00BE3216"/>
    <w:rsid w:val="00BE48AF"/>
    <w:rsid w:val="00BE4E87"/>
    <w:rsid w:val="00BE4F79"/>
    <w:rsid w:val="00BE5416"/>
    <w:rsid w:val="00BE64BB"/>
    <w:rsid w:val="00BE6FA1"/>
    <w:rsid w:val="00BF0BF2"/>
    <w:rsid w:val="00BF0F5F"/>
    <w:rsid w:val="00BF1302"/>
    <w:rsid w:val="00BF184B"/>
    <w:rsid w:val="00BF2969"/>
    <w:rsid w:val="00C01863"/>
    <w:rsid w:val="00C01E4B"/>
    <w:rsid w:val="00C01EBE"/>
    <w:rsid w:val="00C02004"/>
    <w:rsid w:val="00C02885"/>
    <w:rsid w:val="00C036FC"/>
    <w:rsid w:val="00C03984"/>
    <w:rsid w:val="00C0398E"/>
    <w:rsid w:val="00C03D50"/>
    <w:rsid w:val="00C05B31"/>
    <w:rsid w:val="00C05FBA"/>
    <w:rsid w:val="00C06162"/>
    <w:rsid w:val="00C07ED7"/>
    <w:rsid w:val="00C07F87"/>
    <w:rsid w:val="00C1230B"/>
    <w:rsid w:val="00C1314B"/>
    <w:rsid w:val="00C14953"/>
    <w:rsid w:val="00C14BF7"/>
    <w:rsid w:val="00C14FC0"/>
    <w:rsid w:val="00C15F8B"/>
    <w:rsid w:val="00C16942"/>
    <w:rsid w:val="00C2109E"/>
    <w:rsid w:val="00C21D5A"/>
    <w:rsid w:val="00C22B2B"/>
    <w:rsid w:val="00C22C0F"/>
    <w:rsid w:val="00C22D86"/>
    <w:rsid w:val="00C232CE"/>
    <w:rsid w:val="00C2417D"/>
    <w:rsid w:val="00C2436A"/>
    <w:rsid w:val="00C24AB4"/>
    <w:rsid w:val="00C27250"/>
    <w:rsid w:val="00C277EA"/>
    <w:rsid w:val="00C279F5"/>
    <w:rsid w:val="00C31A5B"/>
    <w:rsid w:val="00C32A22"/>
    <w:rsid w:val="00C33304"/>
    <w:rsid w:val="00C336B9"/>
    <w:rsid w:val="00C354E2"/>
    <w:rsid w:val="00C35B61"/>
    <w:rsid w:val="00C36252"/>
    <w:rsid w:val="00C3628B"/>
    <w:rsid w:val="00C3630A"/>
    <w:rsid w:val="00C40205"/>
    <w:rsid w:val="00C40FBA"/>
    <w:rsid w:val="00C41784"/>
    <w:rsid w:val="00C42148"/>
    <w:rsid w:val="00C44525"/>
    <w:rsid w:val="00C4491C"/>
    <w:rsid w:val="00C44EF8"/>
    <w:rsid w:val="00C44FF7"/>
    <w:rsid w:val="00C45BE9"/>
    <w:rsid w:val="00C461F5"/>
    <w:rsid w:val="00C47508"/>
    <w:rsid w:val="00C5112E"/>
    <w:rsid w:val="00C51B66"/>
    <w:rsid w:val="00C53B75"/>
    <w:rsid w:val="00C53BEA"/>
    <w:rsid w:val="00C53D21"/>
    <w:rsid w:val="00C53F7B"/>
    <w:rsid w:val="00C53F85"/>
    <w:rsid w:val="00C54C28"/>
    <w:rsid w:val="00C55248"/>
    <w:rsid w:val="00C5614C"/>
    <w:rsid w:val="00C56474"/>
    <w:rsid w:val="00C56728"/>
    <w:rsid w:val="00C576BB"/>
    <w:rsid w:val="00C60CB7"/>
    <w:rsid w:val="00C6142C"/>
    <w:rsid w:val="00C61FAA"/>
    <w:rsid w:val="00C641E0"/>
    <w:rsid w:val="00C64870"/>
    <w:rsid w:val="00C64DEC"/>
    <w:rsid w:val="00C65227"/>
    <w:rsid w:val="00C67286"/>
    <w:rsid w:val="00C676E5"/>
    <w:rsid w:val="00C70498"/>
    <w:rsid w:val="00C70598"/>
    <w:rsid w:val="00C706E2"/>
    <w:rsid w:val="00C70E07"/>
    <w:rsid w:val="00C72128"/>
    <w:rsid w:val="00C73E61"/>
    <w:rsid w:val="00C75340"/>
    <w:rsid w:val="00C75EB8"/>
    <w:rsid w:val="00C75FA1"/>
    <w:rsid w:val="00C76128"/>
    <w:rsid w:val="00C77076"/>
    <w:rsid w:val="00C8021B"/>
    <w:rsid w:val="00C808B6"/>
    <w:rsid w:val="00C8176D"/>
    <w:rsid w:val="00C824DA"/>
    <w:rsid w:val="00C8359A"/>
    <w:rsid w:val="00C840CF"/>
    <w:rsid w:val="00C840D9"/>
    <w:rsid w:val="00C84D7B"/>
    <w:rsid w:val="00C85A12"/>
    <w:rsid w:val="00C86031"/>
    <w:rsid w:val="00C8608F"/>
    <w:rsid w:val="00C86A84"/>
    <w:rsid w:val="00C90086"/>
    <w:rsid w:val="00C90290"/>
    <w:rsid w:val="00C904EB"/>
    <w:rsid w:val="00C95AB4"/>
    <w:rsid w:val="00C95D2E"/>
    <w:rsid w:val="00C9607F"/>
    <w:rsid w:val="00CA225A"/>
    <w:rsid w:val="00CA283A"/>
    <w:rsid w:val="00CA3176"/>
    <w:rsid w:val="00CA31D7"/>
    <w:rsid w:val="00CA3DBA"/>
    <w:rsid w:val="00CA414C"/>
    <w:rsid w:val="00CA6257"/>
    <w:rsid w:val="00CA7592"/>
    <w:rsid w:val="00CA766B"/>
    <w:rsid w:val="00CB0F1B"/>
    <w:rsid w:val="00CB1112"/>
    <w:rsid w:val="00CB13E9"/>
    <w:rsid w:val="00CB1417"/>
    <w:rsid w:val="00CB27F4"/>
    <w:rsid w:val="00CB2C6F"/>
    <w:rsid w:val="00CB309C"/>
    <w:rsid w:val="00CB3784"/>
    <w:rsid w:val="00CB39DF"/>
    <w:rsid w:val="00CB3BB9"/>
    <w:rsid w:val="00CB5478"/>
    <w:rsid w:val="00CB6194"/>
    <w:rsid w:val="00CB62F5"/>
    <w:rsid w:val="00CB6531"/>
    <w:rsid w:val="00CB7854"/>
    <w:rsid w:val="00CC0A50"/>
    <w:rsid w:val="00CC0F18"/>
    <w:rsid w:val="00CC1A87"/>
    <w:rsid w:val="00CC1ECB"/>
    <w:rsid w:val="00CC41DD"/>
    <w:rsid w:val="00CC5E46"/>
    <w:rsid w:val="00CC797C"/>
    <w:rsid w:val="00CD029A"/>
    <w:rsid w:val="00CD1302"/>
    <w:rsid w:val="00CD1828"/>
    <w:rsid w:val="00CD19A2"/>
    <w:rsid w:val="00CD1AFA"/>
    <w:rsid w:val="00CD2165"/>
    <w:rsid w:val="00CD291D"/>
    <w:rsid w:val="00CD3351"/>
    <w:rsid w:val="00CD352A"/>
    <w:rsid w:val="00CD36B5"/>
    <w:rsid w:val="00CD3C61"/>
    <w:rsid w:val="00CD5438"/>
    <w:rsid w:val="00CD60BB"/>
    <w:rsid w:val="00CD6182"/>
    <w:rsid w:val="00CD66BE"/>
    <w:rsid w:val="00CD6F48"/>
    <w:rsid w:val="00CD7094"/>
    <w:rsid w:val="00CD7363"/>
    <w:rsid w:val="00CD7787"/>
    <w:rsid w:val="00CD7E3A"/>
    <w:rsid w:val="00CE0D67"/>
    <w:rsid w:val="00CE0DFD"/>
    <w:rsid w:val="00CE1F10"/>
    <w:rsid w:val="00CE2016"/>
    <w:rsid w:val="00CE2366"/>
    <w:rsid w:val="00CE260E"/>
    <w:rsid w:val="00CE2AA0"/>
    <w:rsid w:val="00CE338C"/>
    <w:rsid w:val="00CE3BF1"/>
    <w:rsid w:val="00CE6376"/>
    <w:rsid w:val="00CE6B0C"/>
    <w:rsid w:val="00CE782E"/>
    <w:rsid w:val="00CE798C"/>
    <w:rsid w:val="00CE7AB7"/>
    <w:rsid w:val="00CE7AEA"/>
    <w:rsid w:val="00CE7BB3"/>
    <w:rsid w:val="00CE7BE7"/>
    <w:rsid w:val="00CF0C5E"/>
    <w:rsid w:val="00CF0F39"/>
    <w:rsid w:val="00CF115D"/>
    <w:rsid w:val="00CF1559"/>
    <w:rsid w:val="00CF1F82"/>
    <w:rsid w:val="00CF21E9"/>
    <w:rsid w:val="00CF22B7"/>
    <w:rsid w:val="00CF2530"/>
    <w:rsid w:val="00CF30B5"/>
    <w:rsid w:val="00CF327B"/>
    <w:rsid w:val="00CF4067"/>
    <w:rsid w:val="00CF4F54"/>
    <w:rsid w:val="00CF696B"/>
    <w:rsid w:val="00CF753C"/>
    <w:rsid w:val="00D01CBE"/>
    <w:rsid w:val="00D02C92"/>
    <w:rsid w:val="00D02F67"/>
    <w:rsid w:val="00D03CA7"/>
    <w:rsid w:val="00D03EC5"/>
    <w:rsid w:val="00D047ED"/>
    <w:rsid w:val="00D047F3"/>
    <w:rsid w:val="00D05215"/>
    <w:rsid w:val="00D05421"/>
    <w:rsid w:val="00D05845"/>
    <w:rsid w:val="00D05D68"/>
    <w:rsid w:val="00D060EF"/>
    <w:rsid w:val="00D06B85"/>
    <w:rsid w:val="00D10A13"/>
    <w:rsid w:val="00D10BE3"/>
    <w:rsid w:val="00D10F0B"/>
    <w:rsid w:val="00D1253B"/>
    <w:rsid w:val="00D1431B"/>
    <w:rsid w:val="00D144DD"/>
    <w:rsid w:val="00D14898"/>
    <w:rsid w:val="00D14F57"/>
    <w:rsid w:val="00D15339"/>
    <w:rsid w:val="00D15BDA"/>
    <w:rsid w:val="00D16233"/>
    <w:rsid w:val="00D16D17"/>
    <w:rsid w:val="00D17B03"/>
    <w:rsid w:val="00D17D36"/>
    <w:rsid w:val="00D17F4C"/>
    <w:rsid w:val="00D21EF7"/>
    <w:rsid w:val="00D2454A"/>
    <w:rsid w:val="00D24B69"/>
    <w:rsid w:val="00D253F3"/>
    <w:rsid w:val="00D271CD"/>
    <w:rsid w:val="00D3061F"/>
    <w:rsid w:val="00D3111C"/>
    <w:rsid w:val="00D311DA"/>
    <w:rsid w:val="00D32121"/>
    <w:rsid w:val="00D32643"/>
    <w:rsid w:val="00D32748"/>
    <w:rsid w:val="00D32DA8"/>
    <w:rsid w:val="00D32ED6"/>
    <w:rsid w:val="00D331B0"/>
    <w:rsid w:val="00D33F9E"/>
    <w:rsid w:val="00D341B5"/>
    <w:rsid w:val="00D348D5"/>
    <w:rsid w:val="00D34AF3"/>
    <w:rsid w:val="00D34FF5"/>
    <w:rsid w:val="00D36580"/>
    <w:rsid w:val="00D367C2"/>
    <w:rsid w:val="00D36D6E"/>
    <w:rsid w:val="00D3736B"/>
    <w:rsid w:val="00D41AFD"/>
    <w:rsid w:val="00D422E5"/>
    <w:rsid w:val="00D42BCB"/>
    <w:rsid w:val="00D42D9A"/>
    <w:rsid w:val="00D434CE"/>
    <w:rsid w:val="00D4363C"/>
    <w:rsid w:val="00D43F6E"/>
    <w:rsid w:val="00D43FEC"/>
    <w:rsid w:val="00D45773"/>
    <w:rsid w:val="00D45D9C"/>
    <w:rsid w:val="00D46CD3"/>
    <w:rsid w:val="00D473C4"/>
    <w:rsid w:val="00D50E70"/>
    <w:rsid w:val="00D522CD"/>
    <w:rsid w:val="00D52E89"/>
    <w:rsid w:val="00D52F2C"/>
    <w:rsid w:val="00D5408D"/>
    <w:rsid w:val="00D54A74"/>
    <w:rsid w:val="00D55436"/>
    <w:rsid w:val="00D56BA2"/>
    <w:rsid w:val="00D60AD6"/>
    <w:rsid w:val="00D6250E"/>
    <w:rsid w:val="00D63791"/>
    <w:rsid w:val="00D6438C"/>
    <w:rsid w:val="00D65F2E"/>
    <w:rsid w:val="00D662E1"/>
    <w:rsid w:val="00D6699B"/>
    <w:rsid w:val="00D66D20"/>
    <w:rsid w:val="00D66DA7"/>
    <w:rsid w:val="00D67019"/>
    <w:rsid w:val="00D7028D"/>
    <w:rsid w:val="00D70764"/>
    <w:rsid w:val="00D71AC8"/>
    <w:rsid w:val="00D71BD4"/>
    <w:rsid w:val="00D73694"/>
    <w:rsid w:val="00D73B14"/>
    <w:rsid w:val="00D7484A"/>
    <w:rsid w:val="00D75681"/>
    <w:rsid w:val="00D757A0"/>
    <w:rsid w:val="00D758F9"/>
    <w:rsid w:val="00D7735A"/>
    <w:rsid w:val="00D8013F"/>
    <w:rsid w:val="00D80A4B"/>
    <w:rsid w:val="00D8149E"/>
    <w:rsid w:val="00D81A74"/>
    <w:rsid w:val="00D81D1F"/>
    <w:rsid w:val="00D81D7B"/>
    <w:rsid w:val="00D820B1"/>
    <w:rsid w:val="00D82D9E"/>
    <w:rsid w:val="00D83696"/>
    <w:rsid w:val="00D86072"/>
    <w:rsid w:val="00D867DA"/>
    <w:rsid w:val="00D869CA"/>
    <w:rsid w:val="00D86D31"/>
    <w:rsid w:val="00D874C4"/>
    <w:rsid w:val="00D87AE2"/>
    <w:rsid w:val="00D900E9"/>
    <w:rsid w:val="00D903F0"/>
    <w:rsid w:val="00D906CD"/>
    <w:rsid w:val="00D90D92"/>
    <w:rsid w:val="00D91024"/>
    <w:rsid w:val="00D913C3"/>
    <w:rsid w:val="00D924C2"/>
    <w:rsid w:val="00D9382F"/>
    <w:rsid w:val="00D93CEC"/>
    <w:rsid w:val="00D94980"/>
    <w:rsid w:val="00D95282"/>
    <w:rsid w:val="00D95A48"/>
    <w:rsid w:val="00D977DD"/>
    <w:rsid w:val="00DA0089"/>
    <w:rsid w:val="00DA0620"/>
    <w:rsid w:val="00DA15DD"/>
    <w:rsid w:val="00DA1A64"/>
    <w:rsid w:val="00DA26C5"/>
    <w:rsid w:val="00DA2D85"/>
    <w:rsid w:val="00DA382C"/>
    <w:rsid w:val="00DA3858"/>
    <w:rsid w:val="00DA4238"/>
    <w:rsid w:val="00DA4EA4"/>
    <w:rsid w:val="00DA59AD"/>
    <w:rsid w:val="00DA61B7"/>
    <w:rsid w:val="00DA7A40"/>
    <w:rsid w:val="00DB1F59"/>
    <w:rsid w:val="00DB23AC"/>
    <w:rsid w:val="00DB2F95"/>
    <w:rsid w:val="00DB31BE"/>
    <w:rsid w:val="00DB3AB7"/>
    <w:rsid w:val="00DB4382"/>
    <w:rsid w:val="00DB438B"/>
    <w:rsid w:val="00DB454B"/>
    <w:rsid w:val="00DB58DE"/>
    <w:rsid w:val="00DB5F37"/>
    <w:rsid w:val="00DB611D"/>
    <w:rsid w:val="00DB7308"/>
    <w:rsid w:val="00DB740D"/>
    <w:rsid w:val="00DB7932"/>
    <w:rsid w:val="00DB7D20"/>
    <w:rsid w:val="00DC0126"/>
    <w:rsid w:val="00DC05E0"/>
    <w:rsid w:val="00DC0A3D"/>
    <w:rsid w:val="00DC0EC2"/>
    <w:rsid w:val="00DC19DF"/>
    <w:rsid w:val="00DC1A3F"/>
    <w:rsid w:val="00DC2014"/>
    <w:rsid w:val="00DC206B"/>
    <w:rsid w:val="00DC2766"/>
    <w:rsid w:val="00DC288E"/>
    <w:rsid w:val="00DC393B"/>
    <w:rsid w:val="00DC43A1"/>
    <w:rsid w:val="00DC55FB"/>
    <w:rsid w:val="00DC59AE"/>
    <w:rsid w:val="00DC5C83"/>
    <w:rsid w:val="00DC63A7"/>
    <w:rsid w:val="00DC729A"/>
    <w:rsid w:val="00DD0149"/>
    <w:rsid w:val="00DD0C3F"/>
    <w:rsid w:val="00DD13EA"/>
    <w:rsid w:val="00DD2292"/>
    <w:rsid w:val="00DD2712"/>
    <w:rsid w:val="00DD310F"/>
    <w:rsid w:val="00DD38A3"/>
    <w:rsid w:val="00DD41D5"/>
    <w:rsid w:val="00DD445D"/>
    <w:rsid w:val="00DD45D0"/>
    <w:rsid w:val="00DD47A3"/>
    <w:rsid w:val="00DD490C"/>
    <w:rsid w:val="00DD59E0"/>
    <w:rsid w:val="00DD6092"/>
    <w:rsid w:val="00DD612A"/>
    <w:rsid w:val="00DD6191"/>
    <w:rsid w:val="00DD6B36"/>
    <w:rsid w:val="00DD73A3"/>
    <w:rsid w:val="00DE0F0A"/>
    <w:rsid w:val="00DE2338"/>
    <w:rsid w:val="00DE2B03"/>
    <w:rsid w:val="00DE351F"/>
    <w:rsid w:val="00DE3D61"/>
    <w:rsid w:val="00DE3FC0"/>
    <w:rsid w:val="00DE4920"/>
    <w:rsid w:val="00DE4E39"/>
    <w:rsid w:val="00DE54B5"/>
    <w:rsid w:val="00DE5C47"/>
    <w:rsid w:val="00DE5E0F"/>
    <w:rsid w:val="00DE616F"/>
    <w:rsid w:val="00DE6F5D"/>
    <w:rsid w:val="00DE73AC"/>
    <w:rsid w:val="00DE73CE"/>
    <w:rsid w:val="00DE7652"/>
    <w:rsid w:val="00DE7D20"/>
    <w:rsid w:val="00DE7F2D"/>
    <w:rsid w:val="00DF0588"/>
    <w:rsid w:val="00DF15B5"/>
    <w:rsid w:val="00DF1904"/>
    <w:rsid w:val="00DF2461"/>
    <w:rsid w:val="00DF291A"/>
    <w:rsid w:val="00DF2D67"/>
    <w:rsid w:val="00DF45E8"/>
    <w:rsid w:val="00DF4707"/>
    <w:rsid w:val="00DF4D74"/>
    <w:rsid w:val="00DF5B1B"/>
    <w:rsid w:val="00DF5BE4"/>
    <w:rsid w:val="00DF5D32"/>
    <w:rsid w:val="00DF75A5"/>
    <w:rsid w:val="00DF77DF"/>
    <w:rsid w:val="00E0056B"/>
    <w:rsid w:val="00E00A0E"/>
    <w:rsid w:val="00E00C14"/>
    <w:rsid w:val="00E00E2F"/>
    <w:rsid w:val="00E0114D"/>
    <w:rsid w:val="00E0366C"/>
    <w:rsid w:val="00E04456"/>
    <w:rsid w:val="00E0483F"/>
    <w:rsid w:val="00E05780"/>
    <w:rsid w:val="00E0674C"/>
    <w:rsid w:val="00E06BD2"/>
    <w:rsid w:val="00E071B1"/>
    <w:rsid w:val="00E1095A"/>
    <w:rsid w:val="00E116DF"/>
    <w:rsid w:val="00E12B5D"/>
    <w:rsid w:val="00E12BB8"/>
    <w:rsid w:val="00E130DC"/>
    <w:rsid w:val="00E14159"/>
    <w:rsid w:val="00E141C8"/>
    <w:rsid w:val="00E14A22"/>
    <w:rsid w:val="00E14EB7"/>
    <w:rsid w:val="00E159ED"/>
    <w:rsid w:val="00E15AFF"/>
    <w:rsid w:val="00E15DF1"/>
    <w:rsid w:val="00E1672B"/>
    <w:rsid w:val="00E17EBC"/>
    <w:rsid w:val="00E17F8C"/>
    <w:rsid w:val="00E20665"/>
    <w:rsid w:val="00E20A12"/>
    <w:rsid w:val="00E20CA5"/>
    <w:rsid w:val="00E20D65"/>
    <w:rsid w:val="00E22698"/>
    <w:rsid w:val="00E22C59"/>
    <w:rsid w:val="00E22D9F"/>
    <w:rsid w:val="00E2304E"/>
    <w:rsid w:val="00E23E41"/>
    <w:rsid w:val="00E265A8"/>
    <w:rsid w:val="00E26C71"/>
    <w:rsid w:val="00E30269"/>
    <w:rsid w:val="00E30362"/>
    <w:rsid w:val="00E31E1E"/>
    <w:rsid w:val="00E31F77"/>
    <w:rsid w:val="00E342E9"/>
    <w:rsid w:val="00E34510"/>
    <w:rsid w:val="00E35390"/>
    <w:rsid w:val="00E3556E"/>
    <w:rsid w:val="00E35E7F"/>
    <w:rsid w:val="00E35E90"/>
    <w:rsid w:val="00E36B42"/>
    <w:rsid w:val="00E36CEE"/>
    <w:rsid w:val="00E4093A"/>
    <w:rsid w:val="00E40A03"/>
    <w:rsid w:val="00E41219"/>
    <w:rsid w:val="00E4167D"/>
    <w:rsid w:val="00E41B8A"/>
    <w:rsid w:val="00E42584"/>
    <w:rsid w:val="00E432D8"/>
    <w:rsid w:val="00E4333C"/>
    <w:rsid w:val="00E43E54"/>
    <w:rsid w:val="00E4406F"/>
    <w:rsid w:val="00E44AAD"/>
    <w:rsid w:val="00E45E1D"/>
    <w:rsid w:val="00E45F12"/>
    <w:rsid w:val="00E45FB9"/>
    <w:rsid w:val="00E503F7"/>
    <w:rsid w:val="00E505C7"/>
    <w:rsid w:val="00E51E97"/>
    <w:rsid w:val="00E52A54"/>
    <w:rsid w:val="00E5487B"/>
    <w:rsid w:val="00E55C72"/>
    <w:rsid w:val="00E56239"/>
    <w:rsid w:val="00E56367"/>
    <w:rsid w:val="00E56B0A"/>
    <w:rsid w:val="00E570B7"/>
    <w:rsid w:val="00E60113"/>
    <w:rsid w:val="00E60DEC"/>
    <w:rsid w:val="00E628E9"/>
    <w:rsid w:val="00E634E8"/>
    <w:rsid w:val="00E636A4"/>
    <w:rsid w:val="00E648F4"/>
    <w:rsid w:val="00E65413"/>
    <w:rsid w:val="00E65D09"/>
    <w:rsid w:val="00E65EA1"/>
    <w:rsid w:val="00E67096"/>
    <w:rsid w:val="00E67C80"/>
    <w:rsid w:val="00E705F1"/>
    <w:rsid w:val="00E7077A"/>
    <w:rsid w:val="00E712EB"/>
    <w:rsid w:val="00E7292A"/>
    <w:rsid w:val="00E72C49"/>
    <w:rsid w:val="00E73B91"/>
    <w:rsid w:val="00E75778"/>
    <w:rsid w:val="00E75D47"/>
    <w:rsid w:val="00E77914"/>
    <w:rsid w:val="00E80A92"/>
    <w:rsid w:val="00E80B3B"/>
    <w:rsid w:val="00E81411"/>
    <w:rsid w:val="00E828A0"/>
    <w:rsid w:val="00E830D8"/>
    <w:rsid w:val="00E83A28"/>
    <w:rsid w:val="00E83A3F"/>
    <w:rsid w:val="00E847C9"/>
    <w:rsid w:val="00E84BED"/>
    <w:rsid w:val="00E84F8E"/>
    <w:rsid w:val="00E86884"/>
    <w:rsid w:val="00E86B99"/>
    <w:rsid w:val="00E86F58"/>
    <w:rsid w:val="00E87DB5"/>
    <w:rsid w:val="00E90392"/>
    <w:rsid w:val="00E90DB0"/>
    <w:rsid w:val="00E90DFD"/>
    <w:rsid w:val="00E9219E"/>
    <w:rsid w:val="00E93273"/>
    <w:rsid w:val="00E93AC1"/>
    <w:rsid w:val="00E9436A"/>
    <w:rsid w:val="00E94D1C"/>
    <w:rsid w:val="00E955E6"/>
    <w:rsid w:val="00E96B09"/>
    <w:rsid w:val="00E9705F"/>
    <w:rsid w:val="00E972D3"/>
    <w:rsid w:val="00E97D2C"/>
    <w:rsid w:val="00E97EAA"/>
    <w:rsid w:val="00EA06AD"/>
    <w:rsid w:val="00EA09AC"/>
    <w:rsid w:val="00EA14B5"/>
    <w:rsid w:val="00EA1EA9"/>
    <w:rsid w:val="00EA22E6"/>
    <w:rsid w:val="00EA2C26"/>
    <w:rsid w:val="00EA3D2D"/>
    <w:rsid w:val="00EA6861"/>
    <w:rsid w:val="00EB0101"/>
    <w:rsid w:val="00EB0554"/>
    <w:rsid w:val="00EB0944"/>
    <w:rsid w:val="00EB0CBA"/>
    <w:rsid w:val="00EB1735"/>
    <w:rsid w:val="00EB3040"/>
    <w:rsid w:val="00EB3B20"/>
    <w:rsid w:val="00EB592D"/>
    <w:rsid w:val="00EB6923"/>
    <w:rsid w:val="00EB6EE4"/>
    <w:rsid w:val="00EB737B"/>
    <w:rsid w:val="00EC0842"/>
    <w:rsid w:val="00EC0F79"/>
    <w:rsid w:val="00EC111E"/>
    <w:rsid w:val="00EC1E3E"/>
    <w:rsid w:val="00EC3ED8"/>
    <w:rsid w:val="00EC48CF"/>
    <w:rsid w:val="00EC5AD2"/>
    <w:rsid w:val="00EC5E0B"/>
    <w:rsid w:val="00EC68B1"/>
    <w:rsid w:val="00EC6D89"/>
    <w:rsid w:val="00EC6F04"/>
    <w:rsid w:val="00EC6F3B"/>
    <w:rsid w:val="00ED08C8"/>
    <w:rsid w:val="00ED0BBF"/>
    <w:rsid w:val="00ED19AF"/>
    <w:rsid w:val="00ED24CB"/>
    <w:rsid w:val="00ED2612"/>
    <w:rsid w:val="00ED6E1C"/>
    <w:rsid w:val="00ED7FB2"/>
    <w:rsid w:val="00EE0479"/>
    <w:rsid w:val="00EE0637"/>
    <w:rsid w:val="00EE0676"/>
    <w:rsid w:val="00EE13FC"/>
    <w:rsid w:val="00EE18FA"/>
    <w:rsid w:val="00EE24C1"/>
    <w:rsid w:val="00EE2C0C"/>
    <w:rsid w:val="00EE2D4A"/>
    <w:rsid w:val="00EE2E85"/>
    <w:rsid w:val="00EE2F40"/>
    <w:rsid w:val="00EE32B3"/>
    <w:rsid w:val="00EE45E0"/>
    <w:rsid w:val="00EE5A0B"/>
    <w:rsid w:val="00EE5D76"/>
    <w:rsid w:val="00EE7520"/>
    <w:rsid w:val="00EF01E7"/>
    <w:rsid w:val="00EF1543"/>
    <w:rsid w:val="00EF1EC8"/>
    <w:rsid w:val="00EF2137"/>
    <w:rsid w:val="00EF2CCD"/>
    <w:rsid w:val="00EF2CD0"/>
    <w:rsid w:val="00EF50D6"/>
    <w:rsid w:val="00EF5930"/>
    <w:rsid w:val="00EF5EA0"/>
    <w:rsid w:val="00EF6455"/>
    <w:rsid w:val="00EF78FF"/>
    <w:rsid w:val="00EF79BA"/>
    <w:rsid w:val="00F00460"/>
    <w:rsid w:val="00F00AEB"/>
    <w:rsid w:val="00F00E20"/>
    <w:rsid w:val="00F03245"/>
    <w:rsid w:val="00F05CA9"/>
    <w:rsid w:val="00F1014A"/>
    <w:rsid w:val="00F116F4"/>
    <w:rsid w:val="00F11D08"/>
    <w:rsid w:val="00F12B75"/>
    <w:rsid w:val="00F15136"/>
    <w:rsid w:val="00F155BF"/>
    <w:rsid w:val="00F166AE"/>
    <w:rsid w:val="00F16D74"/>
    <w:rsid w:val="00F16F73"/>
    <w:rsid w:val="00F21A64"/>
    <w:rsid w:val="00F224DD"/>
    <w:rsid w:val="00F23693"/>
    <w:rsid w:val="00F239D4"/>
    <w:rsid w:val="00F23F34"/>
    <w:rsid w:val="00F241B8"/>
    <w:rsid w:val="00F243E5"/>
    <w:rsid w:val="00F247D5"/>
    <w:rsid w:val="00F24C3C"/>
    <w:rsid w:val="00F24E4D"/>
    <w:rsid w:val="00F25CAB"/>
    <w:rsid w:val="00F2614D"/>
    <w:rsid w:val="00F262D2"/>
    <w:rsid w:val="00F26384"/>
    <w:rsid w:val="00F30900"/>
    <w:rsid w:val="00F30B87"/>
    <w:rsid w:val="00F3105E"/>
    <w:rsid w:val="00F318DC"/>
    <w:rsid w:val="00F329F9"/>
    <w:rsid w:val="00F34111"/>
    <w:rsid w:val="00F35257"/>
    <w:rsid w:val="00F35817"/>
    <w:rsid w:val="00F35B50"/>
    <w:rsid w:val="00F371FA"/>
    <w:rsid w:val="00F37E83"/>
    <w:rsid w:val="00F42486"/>
    <w:rsid w:val="00F435BC"/>
    <w:rsid w:val="00F43B7D"/>
    <w:rsid w:val="00F43E6C"/>
    <w:rsid w:val="00F4406B"/>
    <w:rsid w:val="00F44D79"/>
    <w:rsid w:val="00F464E2"/>
    <w:rsid w:val="00F4691E"/>
    <w:rsid w:val="00F473B1"/>
    <w:rsid w:val="00F473DB"/>
    <w:rsid w:val="00F47993"/>
    <w:rsid w:val="00F501AD"/>
    <w:rsid w:val="00F50AE5"/>
    <w:rsid w:val="00F50F3E"/>
    <w:rsid w:val="00F51369"/>
    <w:rsid w:val="00F528EE"/>
    <w:rsid w:val="00F53729"/>
    <w:rsid w:val="00F54635"/>
    <w:rsid w:val="00F54E18"/>
    <w:rsid w:val="00F57243"/>
    <w:rsid w:val="00F6012D"/>
    <w:rsid w:val="00F61226"/>
    <w:rsid w:val="00F62973"/>
    <w:rsid w:val="00F62AC9"/>
    <w:rsid w:val="00F6302C"/>
    <w:rsid w:val="00F63707"/>
    <w:rsid w:val="00F63D5D"/>
    <w:rsid w:val="00F64E63"/>
    <w:rsid w:val="00F6501C"/>
    <w:rsid w:val="00F6516E"/>
    <w:rsid w:val="00F65236"/>
    <w:rsid w:val="00F65578"/>
    <w:rsid w:val="00F65C8B"/>
    <w:rsid w:val="00F666A1"/>
    <w:rsid w:val="00F66C3E"/>
    <w:rsid w:val="00F67DC4"/>
    <w:rsid w:val="00F701F2"/>
    <w:rsid w:val="00F72194"/>
    <w:rsid w:val="00F72DD9"/>
    <w:rsid w:val="00F73FDF"/>
    <w:rsid w:val="00F74347"/>
    <w:rsid w:val="00F74A8A"/>
    <w:rsid w:val="00F7614F"/>
    <w:rsid w:val="00F7633C"/>
    <w:rsid w:val="00F818E1"/>
    <w:rsid w:val="00F81982"/>
    <w:rsid w:val="00F81B2F"/>
    <w:rsid w:val="00F81C4A"/>
    <w:rsid w:val="00F82170"/>
    <w:rsid w:val="00F83544"/>
    <w:rsid w:val="00F839BE"/>
    <w:rsid w:val="00F849C9"/>
    <w:rsid w:val="00F84A6C"/>
    <w:rsid w:val="00F85EA1"/>
    <w:rsid w:val="00F860EA"/>
    <w:rsid w:val="00F86B19"/>
    <w:rsid w:val="00F90F8F"/>
    <w:rsid w:val="00F9184B"/>
    <w:rsid w:val="00F91928"/>
    <w:rsid w:val="00F91C65"/>
    <w:rsid w:val="00F91CCB"/>
    <w:rsid w:val="00F93588"/>
    <w:rsid w:val="00F977B0"/>
    <w:rsid w:val="00FA0DCF"/>
    <w:rsid w:val="00FA0E75"/>
    <w:rsid w:val="00FA16CE"/>
    <w:rsid w:val="00FA1CE1"/>
    <w:rsid w:val="00FA21EF"/>
    <w:rsid w:val="00FA2E32"/>
    <w:rsid w:val="00FA3568"/>
    <w:rsid w:val="00FA3C6F"/>
    <w:rsid w:val="00FA4CA7"/>
    <w:rsid w:val="00FA545A"/>
    <w:rsid w:val="00FA5C92"/>
    <w:rsid w:val="00FA693C"/>
    <w:rsid w:val="00FA73AA"/>
    <w:rsid w:val="00FA749A"/>
    <w:rsid w:val="00FB05E6"/>
    <w:rsid w:val="00FB0FA6"/>
    <w:rsid w:val="00FB1B9D"/>
    <w:rsid w:val="00FB1C34"/>
    <w:rsid w:val="00FB2224"/>
    <w:rsid w:val="00FB2957"/>
    <w:rsid w:val="00FB2D69"/>
    <w:rsid w:val="00FB2EDD"/>
    <w:rsid w:val="00FB395C"/>
    <w:rsid w:val="00FB3CC2"/>
    <w:rsid w:val="00FB452E"/>
    <w:rsid w:val="00FB4B81"/>
    <w:rsid w:val="00FB51E3"/>
    <w:rsid w:val="00FB62B5"/>
    <w:rsid w:val="00FB6FD5"/>
    <w:rsid w:val="00FB7303"/>
    <w:rsid w:val="00FC11A5"/>
    <w:rsid w:val="00FC1B8D"/>
    <w:rsid w:val="00FC24CF"/>
    <w:rsid w:val="00FC250F"/>
    <w:rsid w:val="00FC31EB"/>
    <w:rsid w:val="00FC3384"/>
    <w:rsid w:val="00FC3B1F"/>
    <w:rsid w:val="00FC446C"/>
    <w:rsid w:val="00FC5907"/>
    <w:rsid w:val="00FC653E"/>
    <w:rsid w:val="00FC7457"/>
    <w:rsid w:val="00FC7549"/>
    <w:rsid w:val="00FD0C9D"/>
    <w:rsid w:val="00FD13FA"/>
    <w:rsid w:val="00FD32D4"/>
    <w:rsid w:val="00FD5669"/>
    <w:rsid w:val="00FD57CF"/>
    <w:rsid w:val="00FD63E3"/>
    <w:rsid w:val="00FE1256"/>
    <w:rsid w:val="00FE23F4"/>
    <w:rsid w:val="00FE26FC"/>
    <w:rsid w:val="00FE2992"/>
    <w:rsid w:val="00FE38C7"/>
    <w:rsid w:val="00FE43DB"/>
    <w:rsid w:val="00FE4890"/>
    <w:rsid w:val="00FE4DC1"/>
    <w:rsid w:val="00FE4F50"/>
    <w:rsid w:val="00FE53DA"/>
    <w:rsid w:val="00FE54DC"/>
    <w:rsid w:val="00FE5CB9"/>
    <w:rsid w:val="00FE60D6"/>
    <w:rsid w:val="00FE6A54"/>
    <w:rsid w:val="00FE6D5C"/>
    <w:rsid w:val="00FE6E80"/>
    <w:rsid w:val="00FE7960"/>
    <w:rsid w:val="00FE7BE0"/>
    <w:rsid w:val="00FF0272"/>
    <w:rsid w:val="00FF1653"/>
    <w:rsid w:val="00FF2558"/>
    <w:rsid w:val="00FF4A1F"/>
    <w:rsid w:val="00FF4BA9"/>
    <w:rsid w:val="00FF50EB"/>
    <w:rsid w:val="00FF5305"/>
    <w:rsid w:val="00FF563A"/>
    <w:rsid w:val="00FF5D43"/>
    <w:rsid w:val="00FF5EF4"/>
    <w:rsid w:val="00FF756E"/>
    <w:rsid w:val="00FF7CC4"/>
    <w:rsid w:val="00FF7E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F72CE6F-FA77-464E-8F75-F5E19950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2F92"/>
    <w:pPr>
      <w:spacing w:before="120" w:after="60"/>
      <w:ind w:firstLine="567"/>
      <w:jc w:val="both"/>
    </w:pPr>
    <w:rPr>
      <w:rFonts w:eastAsia="Calibri"/>
      <w:sz w:val="24"/>
      <w:szCs w:val="24"/>
      <w:lang w:eastAsia="ar-SA"/>
    </w:rPr>
  </w:style>
  <w:style w:type="paragraph" w:styleId="Nadpis1">
    <w:name w:val="heading 1"/>
    <w:basedOn w:val="Normlny"/>
    <w:next w:val="Normlny"/>
    <w:qFormat/>
    <w:pPr>
      <w:keepLines/>
      <w:numPr>
        <w:numId w:val="1"/>
      </w:numPr>
      <w:spacing w:after="120"/>
      <w:jc w:val="center"/>
      <w:outlineLvl w:val="0"/>
    </w:pPr>
    <w:rPr>
      <w:rFonts w:cs="Arial"/>
      <w:b/>
      <w:bCs/>
      <w:szCs w:val="28"/>
      <w:lang w:val="x-none"/>
    </w:rPr>
  </w:style>
  <w:style w:type="paragraph" w:styleId="Nadpis2">
    <w:name w:val="heading 2"/>
    <w:basedOn w:val="Normlny"/>
    <w:next w:val="Normlny"/>
    <w:qFormat/>
    <w:pPr>
      <w:keepLines/>
      <w:numPr>
        <w:ilvl w:val="1"/>
        <w:numId w:val="1"/>
      </w:numPr>
      <w:spacing w:after="120"/>
      <w:jc w:val="center"/>
      <w:outlineLvl w:val="1"/>
    </w:pPr>
    <w:rPr>
      <w:rFonts w:cs="Arial"/>
      <w:b/>
      <w:bCs/>
      <w:szCs w:val="26"/>
      <w:lang w:val="x-none"/>
    </w:rPr>
  </w:style>
  <w:style w:type="paragraph" w:styleId="Nadpis3">
    <w:name w:val="heading 3"/>
    <w:basedOn w:val="Normlny"/>
    <w:next w:val="Normlny"/>
    <w:qFormat/>
    <w:pPr>
      <w:keepLines/>
      <w:numPr>
        <w:ilvl w:val="2"/>
        <w:numId w:val="1"/>
      </w:numPr>
      <w:spacing w:after="120"/>
      <w:outlineLvl w:val="2"/>
    </w:pPr>
    <w:rPr>
      <w:rFonts w:cs="Arial"/>
      <w:b/>
      <w:bCs/>
      <w:sz w:val="20"/>
      <w:szCs w:val="20"/>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spacing w:val="-5"/>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5z0">
    <w:name w:val="WW8Num5z0"/>
  </w:style>
  <w:style w:type="character" w:customStyle="1" w:styleId="WW8Num6z0">
    <w:name w:val="WW8Num6z0"/>
    <w:rPr>
      <w:rFonts w:ascii="Times New Roman" w:hAnsi="Times New Roman" w:cs="Times New Roman" w:hint="default"/>
      <w:spacing w:val="-5"/>
      <w:sz w:val="20"/>
      <w:szCs w:val="20"/>
    </w:rPr>
  </w:style>
  <w:style w:type="character" w:customStyle="1" w:styleId="WW8Num7z0">
    <w:name w:val="WW8Num7z0"/>
    <w:rPr>
      <w:rFonts w:ascii="Times New Roman" w:eastAsia="Times New Roman" w:hAnsi="Times New Roman" w:cs="Times New Roman" w:hint="default"/>
      <w:spacing w:val="-5"/>
      <w:sz w:val="20"/>
      <w:szCs w:val="20"/>
    </w:rPr>
  </w:style>
  <w:style w:type="character" w:customStyle="1" w:styleId="WW8Num8z0">
    <w:name w:val="WW8Num8z0"/>
    <w:rPr>
      <w:rFonts w:eastAsia="Times New Roman" w:hint="default"/>
      <w:strike/>
      <w:spacing w:val="-2"/>
      <w:sz w:val="20"/>
      <w:szCs w:val="20"/>
    </w:rPr>
  </w:style>
  <w:style w:type="character" w:customStyle="1" w:styleId="WW8Num9z0">
    <w:name w:val="WW8Num9z0"/>
    <w:rPr>
      <w:rFonts w:hint="default"/>
      <w:strike w:val="0"/>
      <w:dstrike w:val="0"/>
    </w:rPr>
  </w:style>
  <w:style w:type="character" w:customStyle="1" w:styleId="WW8Num10z0">
    <w:name w:val="WW8Num10z0"/>
    <w:rPr>
      <w:rFonts w:ascii="Times New Roman" w:hAnsi="Times New Roman" w:cs="Times New Roman" w:hint="default"/>
      <w:spacing w:val="-5"/>
      <w:sz w:val="20"/>
      <w:szCs w:val="20"/>
      <w:shd w:val="clear" w:color="auto" w:fill="C0C0C0"/>
      <w:lang w:val="sk-SK"/>
    </w:rPr>
  </w:style>
  <w:style w:type="character" w:customStyle="1" w:styleId="WW8Num11z0">
    <w:name w:val="WW8Num11z0"/>
    <w:rPr>
      <w:rFonts w:ascii="Times New Roman" w:eastAsia="Times New Roman" w:hAnsi="Times New Roman" w:cs="Times New Roman" w:hint="default"/>
      <w:spacing w:val="-5"/>
      <w:sz w:val="20"/>
      <w:szCs w:val="20"/>
      <w:shd w:val="clear" w:color="auto" w:fill="C0C0C0"/>
    </w:rPr>
  </w:style>
  <w:style w:type="character" w:customStyle="1" w:styleId="WW8Num12z0">
    <w:name w:val="WW8Num12z0"/>
    <w:rPr>
      <w:rFonts w:eastAsia="Times New Roman" w:hint="default"/>
      <w:b w:val="0"/>
      <w:sz w:val="20"/>
      <w:szCs w:val="20"/>
      <w:lang w:val="sk-SK"/>
    </w:rPr>
  </w:style>
  <w:style w:type="character" w:customStyle="1" w:styleId="WW8Num13z0">
    <w:name w:val="WW8Num13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ascii="Times New Roman" w:eastAsia="Times New Roman" w:hAnsi="Times New Roman" w:cs="Times New Roman" w:hint="default"/>
      <w:spacing w:val="-5"/>
      <w:sz w:val="20"/>
      <w:szCs w:val="20"/>
      <w:shd w:val="clear" w:color="auto" w:fill="C0C0C0"/>
    </w:rPr>
  </w:style>
  <w:style w:type="character" w:customStyle="1" w:styleId="WW8Num18z0">
    <w:name w:val="WW8Num18z0"/>
    <w:rPr>
      <w:rFonts w:ascii="Times New Roman" w:hAnsi="Times New Roman" w:cs="Times New Roman" w:hint="default"/>
      <w:b/>
      <w:i w:val="0"/>
      <w:sz w:val="24"/>
    </w:rPr>
  </w:style>
  <w:style w:type="character" w:customStyle="1" w:styleId="WW8Num19z0">
    <w:name w:val="WW8Num19z0"/>
    <w:rPr>
      <w:rFonts w:ascii="Times New Roman" w:eastAsia="Times New Roman" w:hAnsi="Times New Roman" w:cs="Times New Roman" w:hint="default"/>
      <w:spacing w:val="-5"/>
      <w:sz w:val="20"/>
      <w:szCs w:val="20"/>
    </w:rPr>
  </w:style>
  <w:style w:type="character" w:customStyle="1" w:styleId="WW8Num20z0">
    <w:name w:val="WW8Num20z0"/>
    <w:rPr>
      <w:color w:val="00B050"/>
    </w:rPr>
  </w:style>
  <w:style w:type="character" w:customStyle="1" w:styleId="WW8Num21z0">
    <w:name w:val="WW8Num21z0"/>
    <w:rPr>
      <w:rFonts w:hint="default"/>
    </w:rPr>
  </w:style>
  <w:style w:type="character" w:customStyle="1" w:styleId="WW8Num22z0">
    <w:name w:val="WW8Num22z0"/>
    <w:rPr>
      <w:rFonts w:cs="Times New Roman"/>
      <w:vertAlign w:val="superscript"/>
    </w:rPr>
  </w:style>
  <w:style w:type="character" w:customStyle="1" w:styleId="WW8Num23z0">
    <w:name w:val="WW8Num23z0"/>
    <w:rPr>
      <w:rFonts w:ascii="Times New Roman" w:hAnsi="Times New Roman" w:cs="Times New Roman" w:hint="default"/>
      <w:b w:val="0"/>
      <w:i w:val="0"/>
      <w:spacing w:val="0"/>
      <w:w w:val="100"/>
      <w:kern w:val="1"/>
      <w:position w:val="0"/>
      <w:sz w:val="24"/>
      <w:vertAlign w:val="baseline"/>
    </w:rPr>
  </w:style>
  <w:style w:type="character" w:customStyle="1" w:styleId="WW8Num24z0">
    <w:name w:val="WW8Num24z0"/>
    <w:rPr>
      <w:lang w:val="sk-SK"/>
    </w:rPr>
  </w:style>
  <w:style w:type="character" w:customStyle="1" w:styleId="WW8Num25z0">
    <w:name w:val="WW8Num25z0"/>
  </w:style>
  <w:style w:type="character" w:customStyle="1" w:styleId="WW8Num26z0">
    <w:name w:val="WW8Num26z0"/>
    <w:rPr>
      <w:rFonts w:eastAsia="Times New Roman"/>
      <w:szCs w:val="22"/>
    </w:rPr>
  </w:style>
  <w:style w:type="character" w:customStyle="1" w:styleId="WW8Num27z0">
    <w:name w:val="WW8Num27z0"/>
    <w:rPr>
      <w:rFonts w:hint="default"/>
    </w:rPr>
  </w:style>
  <w:style w:type="character" w:customStyle="1" w:styleId="WW8Num28z0">
    <w:name w:val="WW8Num28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0">
    <w:name w:val="WW8Num30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0">
    <w:name w:val="WW8Num32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0">
    <w:name w:val="WW8Num33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0">
    <w:name w:val="WW8Num34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0">
    <w:name w:val="WW8Num37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0">
    <w:name w:val="WW8Num40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0">
    <w:name w:val="WW8Num42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0">
    <w:name w:val="WW8Num43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0">
    <w:name w:val="WW8Num44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0">
    <w:name w:val="WW8Num46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8z0">
    <w:name w:val="WW8Num48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0">
    <w:name w:val="WW8Num53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5z0">
    <w:name w:val="WW8Num55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0">
    <w:name w:val="WW8Num56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0">
    <w:name w:val="WW8Num58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0z0">
    <w:name w:val="WW8Num60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0">
    <w:name w:val="WW8Num61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0">
    <w:name w:val="WW8Num63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0">
    <w:name w:val="WW8Num64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0">
    <w:name w:val="WW8Num65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0">
    <w:name w:val="WW8Num66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0">
    <w:name w:val="WW8Num67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0">
    <w:name w:val="WW8Num68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hAnsi="Times New Roman" w:cs="Times New Roman" w:hint="default"/>
      <w:b w:val="0"/>
      <w:i w:val="0"/>
      <w:caps w:val="0"/>
      <w:smallCaps w:val="0"/>
      <w:strike w:val="0"/>
      <w:dstrike w:val="0"/>
      <w:vanish w:val="0"/>
      <w:position w:val="0"/>
      <w:sz w:val="24"/>
      <w:shd w:val="clear" w:color="auto" w:fill="C0C0C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hAnsi="Times New Roman" w:cs="Times New Roman" w:hint="default"/>
      <w:b w:val="0"/>
      <w:i w:val="0"/>
      <w:caps w:val="0"/>
      <w:smallCaps w:val="0"/>
      <w:strike w:val="0"/>
      <w:dstrike w:val="0"/>
      <w:vanish w:val="0"/>
      <w:position w:val="0"/>
      <w:sz w:val="24"/>
      <w:vertAlign w:val="baseline"/>
      <w:lang w:val="sk-SK"/>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shd w:val="clear" w:color="auto" w:fill="C0C0C0"/>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hAnsi="Times New Roman" w:cs="Times New Roman" w:hint="default"/>
      <w:b w:val="0"/>
      <w:i w:val="0"/>
      <w:caps w:val="0"/>
      <w:smallCaps w:val="0"/>
      <w:strike w:val="0"/>
      <w:dstrike w:val="0"/>
      <w:vanish w:val="0"/>
      <w:position w:val="0"/>
      <w:sz w:val="24"/>
      <w:vertAlign w:val="baseline"/>
      <w:lang w:val="sk-SK"/>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Times New Roman" w:eastAsia="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56z1">
    <w:name w:val="WW8Num156z1"/>
  </w:style>
  <w:style w:type="character" w:customStyle="1" w:styleId="WW8Num156z2">
    <w:name w:val="WW8Num156z2"/>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rPr>
      <w:rFonts w:ascii="Times New Roman" w:eastAsia="Times New Roman" w:hAnsi="Times New Roman" w:cs="Times New Roman" w:hint="default"/>
      <w:b w:val="0"/>
      <w:i w:val="0"/>
      <w:caps w:val="0"/>
      <w:smallCaps w:val="0"/>
      <w:strike w:val="0"/>
      <w:dstrike w:val="0"/>
      <w:vanish w:val="0"/>
      <w:position w:val="0"/>
      <w:sz w:val="24"/>
      <w:vertAlign w:val="baseline"/>
      <w:lang w:val="sk-SK"/>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Times New Roman" w:hAnsi="Times New Roman" w:cs="Times New Roman" w:hint="default"/>
      <w:b w:val="0"/>
      <w:i w:val="0"/>
      <w:caps w:val="0"/>
      <w:smallCaps w:val="0"/>
      <w:strike w:val="0"/>
      <w:dstrike w:val="0"/>
      <w:vanish w:val="0"/>
      <w:color w:val="auto"/>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Times New Roman" w:hAnsi="Times New Roman" w:cs="Times New Roman" w:hint="default"/>
      <w:b w:val="0"/>
      <w:i w:val="0"/>
      <w:spacing w:val="0"/>
      <w:w w:val="100"/>
      <w:kern w:val="1"/>
      <w:position w:val="0"/>
      <w:sz w:val="24"/>
      <w:vertAlign w:val="baseline"/>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77z1">
    <w:name w:val="WW8Num177z1"/>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0">
    <w:name w:val="WW8Num178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78z1">
    <w:name w:val="WW8Num178z1"/>
  </w:style>
  <w:style w:type="character" w:customStyle="1" w:styleId="WW8Num178z2">
    <w:name w:val="WW8Num178z2"/>
  </w:style>
  <w:style w:type="character" w:customStyle="1" w:styleId="WW8Num178z3">
    <w:name w:val="WW8Num178z3"/>
  </w:style>
  <w:style w:type="character" w:customStyle="1" w:styleId="WW8Num178z4">
    <w:name w:val="WW8Num178z4"/>
  </w:style>
  <w:style w:type="character" w:customStyle="1" w:styleId="WW8Num178z5">
    <w:name w:val="WW8Num178z5"/>
  </w:style>
  <w:style w:type="character" w:customStyle="1" w:styleId="WW8Num178z6">
    <w:name w:val="WW8Num178z6"/>
  </w:style>
  <w:style w:type="character" w:customStyle="1" w:styleId="WW8Num178z7">
    <w:name w:val="WW8Num178z7"/>
  </w:style>
  <w:style w:type="character" w:customStyle="1" w:styleId="WW8Num178z8">
    <w:name w:val="WW8Num178z8"/>
  </w:style>
  <w:style w:type="character" w:customStyle="1" w:styleId="WW8Num179z0">
    <w:name w:val="WW8Num179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rPr>
      <w:rFonts w:ascii="Times New Roman" w:hAnsi="Times New Roman" w:cs="Times New Roman" w:hint="default"/>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80z1">
    <w:name w:val="WW8Num180z1"/>
  </w:style>
  <w:style w:type="character" w:customStyle="1" w:styleId="WW8Num180z2">
    <w:name w:val="WW8Num180z2"/>
  </w:style>
  <w:style w:type="character" w:customStyle="1" w:styleId="WW8Num180z3">
    <w:name w:val="WW8Num180z3"/>
  </w:style>
  <w:style w:type="character" w:customStyle="1" w:styleId="WW8Num180z4">
    <w:name w:val="WW8Num180z4"/>
  </w:style>
  <w:style w:type="character" w:customStyle="1" w:styleId="WW8Num180z5">
    <w:name w:val="WW8Num180z5"/>
  </w:style>
  <w:style w:type="character" w:customStyle="1" w:styleId="WW8Num180z6">
    <w:name w:val="WW8Num180z6"/>
  </w:style>
  <w:style w:type="character" w:customStyle="1" w:styleId="WW8Num180z7">
    <w:name w:val="WW8Num180z7"/>
  </w:style>
  <w:style w:type="character" w:customStyle="1" w:styleId="WW8Num180z8">
    <w:name w:val="WW8Num180z8"/>
  </w:style>
  <w:style w:type="character" w:customStyle="1" w:styleId="WW8Num2z1">
    <w:name w:val="WW8Num2z1"/>
  </w:style>
  <w:style w:type="character" w:customStyle="1" w:styleId="WW8Num2z2">
    <w:name w:val="WW8Num2z2"/>
    <w:rPr>
      <w:rFont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Predvolenpsmoodseku1">
    <w:name w:val="Predvolené písmo odseku1"/>
  </w:style>
  <w:style w:type="character" w:customStyle="1" w:styleId="TextpoznmkypodiarouChar">
    <w:name w:val="Text poznámky pod čiarou Char"/>
    <w:rPr>
      <w:lang w:val="x-none"/>
    </w:rPr>
  </w:style>
  <w:style w:type="character" w:customStyle="1" w:styleId="Nadpis1Char">
    <w:name w:val="Nadpis 1 Char"/>
    <w:rPr>
      <w:rFonts w:cs="Arial"/>
      <w:b/>
      <w:bCs/>
      <w:sz w:val="24"/>
      <w:szCs w:val="28"/>
      <w:lang w:val="x-none"/>
    </w:rPr>
  </w:style>
  <w:style w:type="character" w:customStyle="1" w:styleId="Nadpis2Char">
    <w:name w:val="Nadpis 2 Char"/>
    <w:rPr>
      <w:rFonts w:cs="Arial"/>
      <w:b/>
      <w:bCs/>
      <w:sz w:val="24"/>
      <w:szCs w:val="26"/>
      <w:lang w:val="x-none"/>
    </w:rPr>
  </w:style>
  <w:style w:type="character" w:customStyle="1" w:styleId="Nadpis3Char">
    <w:name w:val="Nadpis 3 Char"/>
    <w:rPr>
      <w:rFonts w:cs="Arial"/>
      <w:b/>
      <w:bCs/>
      <w:lang w:val="x-none"/>
    </w:rPr>
  </w:style>
  <w:style w:type="character" w:customStyle="1" w:styleId="HlavikaChar">
    <w:name w:val="Hlavička Char"/>
    <w:rPr>
      <w:sz w:val="24"/>
      <w:szCs w:val="24"/>
    </w:rPr>
  </w:style>
  <w:style w:type="character" w:customStyle="1" w:styleId="PtaChar">
    <w:name w:val="Päta Char"/>
    <w:rPr>
      <w:sz w:val="24"/>
      <w:szCs w:val="24"/>
    </w:rPr>
  </w:style>
  <w:style w:type="character" w:customStyle="1" w:styleId="TextbublinyChar">
    <w:name w:val="Text bubliny Char"/>
    <w:rPr>
      <w:rFonts w:ascii="Tahoma" w:hAnsi="Tahoma" w:cs="Tahoma"/>
      <w:sz w:val="16"/>
      <w:szCs w:val="16"/>
    </w:rPr>
  </w:style>
  <w:style w:type="character" w:customStyle="1" w:styleId="ppp-input-value1">
    <w:name w:val="ppp-input-value1"/>
    <w:rPr>
      <w:rFonts w:ascii="Tahoma" w:hAnsi="Tahoma" w:cs="Tahoma" w:hint="default"/>
      <w:color w:val="837A73"/>
      <w:sz w:val="16"/>
      <w:szCs w:val="16"/>
    </w:rPr>
  </w:style>
  <w:style w:type="character" w:customStyle="1" w:styleId="NzovChar">
    <w:name w:val="Názov Char"/>
    <w:rPr>
      <w:rFonts w:eastAsia="Times New Roman"/>
      <w:b/>
      <w:bCs/>
      <w:sz w:val="28"/>
      <w:szCs w:val="24"/>
    </w:rPr>
  </w:style>
  <w:style w:type="character" w:customStyle="1" w:styleId="Odkaznakomentr1">
    <w:name w:val="Odkaz na komentár1"/>
    <w:rPr>
      <w:sz w:val="16"/>
      <w:szCs w:val="16"/>
    </w:rPr>
  </w:style>
  <w:style w:type="character" w:customStyle="1" w:styleId="TextkomentraChar">
    <w:name w:val="Text komentára Char"/>
    <w:basedOn w:val="Predvolenpsmoodseku1"/>
  </w:style>
  <w:style w:type="character" w:customStyle="1" w:styleId="PredmetkomentraChar">
    <w:name w:val="Predmet komentára Char"/>
    <w:rPr>
      <w:b/>
      <w:bCs/>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before="0" w:after="120"/>
    </w:pPr>
  </w:style>
  <w:style w:type="paragraph" w:styleId="Zoznam">
    <w:name w:val="List"/>
    <w:basedOn w:val="Zkladntext"/>
    <w:rPr>
      <w:rFonts w:cs="Mangal"/>
    </w:rPr>
  </w:style>
  <w:style w:type="paragraph" w:customStyle="1" w:styleId="Popisok">
    <w:name w:val="Popisok"/>
    <w:basedOn w:val="Normlny"/>
    <w:pPr>
      <w:suppressLineNumbers/>
      <w:spacing w:after="120"/>
    </w:pPr>
    <w:rPr>
      <w:rFonts w:cs="Mangal"/>
      <w:i/>
      <w:iCs/>
    </w:rPr>
  </w:style>
  <w:style w:type="paragraph" w:customStyle="1" w:styleId="Index">
    <w:name w:val="Index"/>
    <w:basedOn w:val="Normlny"/>
    <w:pPr>
      <w:suppressLineNumbers/>
    </w:pPr>
    <w:rPr>
      <w:rFonts w:cs="Mangal"/>
    </w:rPr>
  </w:style>
  <w:style w:type="paragraph" w:customStyle="1" w:styleId="a">
    <w:name w:val="§"/>
    <w:basedOn w:val="Normlny"/>
    <w:pPr>
      <w:numPr>
        <w:numId w:val="10"/>
      </w:numPr>
      <w:tabs>
        <w:tab w:val="left" w:pos="425"/>
      </w:tabs>
      <w:spacing w:before="240" w:after="120"/>
      <w:jc w:val="center"/>
    </w:pPr>
  </w:style>
  <w:style w:type="paragraph" w:customStyle="1" w:styleId="adda">
    <w:name w:val="adda"/>
    <w:basedOn w:val="Normlny"/>
    <w:pPr>
      <w:numPr>
        <w:numId w:val="148"/>
      </w:numPr>
      <w:spacing w:before="60"/>
    </w:pPr>
    <w:rPr>
      <w:spacing w:val="-3"/>
    </w:rPr>
  </w:style>
  <w:style w:type="paragraph" w:customStyle="1" w:styleId="odsek">
    <w:name w:val="odsek"/>
    <w:basedOn w:val="Normlny"/>
    <w:pPr>
      <w:ind w:firstLine="709"/>
    </w:pPr>
  </w:style>
  <w:style w:type="paragraph" w:customStyle="1" w:styleId="odsek1">
    <w:name w:val="odsek1"/>
    <w:basedOn w:val="odsek"/>
    <w:pPr>
      <w:numPr>
        <w:numId w:val="90"/>
      </w:numPr>
      <w:spacing w:after="120"/>
    </w:pPr>
  </w:style>
  <w:style w:type="paragraph" w:styleId="Textpoznmkypodiarou">
    <w:name w:val="footnote text"/>
    <w:basedOn w:val="Normlny"/>
    <w:link w:val="TextpoznmkypodiarouChar1"/>
    <w:uiPriority w:val="99"/>
    <w:qFormat/>
    <w:pPr>
      <w:ind w:left="227" w:hanging="227"/>
    </w:pPr>
    <w:rPr>
      <w:sz w:val="20"/>
      <w:szCs w:val="20"/>
      <w:lang w:val="x-none"/>
    </w:rPr>
  </w:style>
  <w:style w:type="paragraph" w:customStyle="1" w:styleId="WW-Poznmkapodiarou">
    <w:name w:val="WW-Poznámka pod čiarou"/>
    <w:basedOn w:val="Textpoznmkypodiarou"/>
    <w:rPr>
      <w:szCs w:val="24"/>
    </w:rPr>
  </w:style>
  <w:style w:type="paragraph" w:styleId="Hlavikaobsahu">
    <w:name w:val="TOC Heading"/>
    <w:basedOn w:val="Nadpis1"/>
    <w:next w:val="Normlny"/>
    <w:qFormat/>
    <w:pPr>
      <w:numPr>
        <w:numId w:val="0"/>
      </w:numPr>
      <w:spacing w:before="480" w:after="0"/>
      <w:jc w:val="both"/>
    </w:pPr>
    <w:rPr>
      <w:rFonts w:ascii="Cambria" w:eastAsia="Times New Roman" w:hAnsi="Cambria" w:cs="Times New Roman"/>
      <w:color w:val="365F91"/>
      <w:sz w:val="28"/>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Textbubliny">
    <w:name w:val="Balloon Text"/>
    <w:basedOn w:val="Normlny"/>
    <w:rPr>
      <w:rFonts w:ascii="Tahoma" w:hAnsi="Tahoma" w:cs="Tahoma"/>
      <w:sz w:val="16"/>
      <w:szCs w:val="16"/>
    </w:rPr>
  </w:style>
  <w:style w:type="paragraph" w:styleId="Nzov">
    <w:name w:val="Title"/>
    <w:basedOn w:val="Normlny"/>
    <w:next w:val="Podtitul"/>
    <w:qFormat/>
    <w:pPr>
      <w:jc w:val="center"/>
    </w:pPr>
    <w:rPr>
      <w:rFonts w:eastAsia="Times New Roman"/>
      <w:b/>
      <w:bCs/>
      <w:sz w:val="28"/>
    </w:rPr>
  </w:style>
  <w:style w:type="paragraph" w:styleId="Podtitul">
    <w:name w:val="Subtitle"/>
    <w:basedOn w:val="Nadpis"/>
    <w:next w:val="Zkladntext"/>
    <w:qFormat/>
    <w:pPr>
      <w:jc w:val="center"/>
    </w:pPr>
    <w:rPr>
      <w:i/>
      <w:iCs/>
    </w:rPr>
  </w:style>
  <w:style w:type="paragraph" w:customStyle="1" w:styleId="Textkomentra1">
    <w:name w:val="Text komentára1"/>
    <w:basedOn w:val="Normlny"/>
    <w:rPr>
      <w:sz w:val="20"/>
      <w:szCs w:val="20"/>
    </w:rPr>
  </w:style>
  <w:style w:type="paragraph" w:styleId="Predmetkomentra">
    <w:name w:val="annotation subject"/>
    <w:basedOn w:val="Textkomentra1"/>
    <w:next w:val="Textkomentra1"/>
    <w:rPr>
      <w:b/>
      <w:bCs/>
    </w:rPr>
  </w:style>
  <w:style w:type="paragraph" w:styleId="Odsekzoznamu">
    <w:name w:val="List Paragraph"/>
    <w:basedOn w:val="Normlny"/>
    <w:uiPriority w:val="34"/>
    <w:qFormat/>
    <w:rsid w:val="00E1095A"/>
    <w:pPr>
      <w:ind w:left="708"/>
    </w:pPr>
  </w:style>
  <w:style w:type="character" w:styleId="Odkaznakomentr">
    <w:name w:val="annotation reference"/>
    <w:uiPriority w:val="99"/>
    <w:semiHidden/>
    <w:unhideWhenUsed/>
    <w:rsid w:val="0037337C"/>
    <w:rPr>
      <w:sz w:val="16"/>
      <w:szCs w:val="16"/>
    </w:rPr>
  </w:style>
  <w:style w:type="paragraph" w:styleId="Textkomentra">
    <w:name w:val="annotation text"/>
    <w:basedOn w:val="Normlny"/>
    <w:link w:val="TextkomentraChar1"/>
    <w:uiPriority w:val="99"/>
    <w:unhideWhenUsed/>
    <w:rsid w:val="0037337C"/>
    <w:rPr>
      <w:sz w:val="20"/>
      <w:szCs w:val="20"/>
    </w:rPr>
  </w:style>
  <w:style w:type="character" w:customStyle="1" w:styleId="TextkomentraChar1">
    <w:name w:val="Text komentára Char1"/>
    <w:link w:val="Textkomentra"/>
    <w:uiPriority w:val="99"/>
    <w:rsid w:val="0037337C"/>
    <w:rPr>
      <w:rFonts w:eastAsia="Calibri"/>
      <w:lang w:eastAsia="ar-SA"/>
    </w:rPr>
  </w:style>
  <w:style w:type="character" w:styleId="Odkaznapoznmkupodiarou">
    <w:name w:val="footnote reference"/>
    <w:uiPriority w:val="99"/>
    <w:semiHidden/>
    <w:unhideWhenUsed/>
    <w:rsid w:val="000950AD"/>
    <w:rPr>
      <w:vertAlign w:val="superscript"/>
    </w:rPr>
  </w:style>
  <w:style w:type="paragraph" w:styleId="Bezriadkovania">
    <w:name w:val="No Spacing"/>
    <w:link w:val="BezriadkovaniaChar"/>
    <w:uiPriority w:val="1"/>
    <w:qFormat/>
    <w:rsid w:val="00222433"/>
    <w:pPr>
      <w:spacing w:before="120" w:after="60"/>
      <w:ind w:firstLine="567"/>
      <w:jc w:val="both"/>
    </w:pPr>
    <w:rPr>
      <w:rFonts w:ascii="Calibri" w:hAnsi="Calibri"/>
      <w:sz w:val="22"/>
      <w:szCs w:val="22"/>
      <w:lang w:eastAsia="en-US"/>
    </w:rPr>
  </w:style>
  <w:style w:type="character" w:customStyle="1" w:styleId="BezriadkovaniaChar">
    <w:name w:val="Bez riadkovania Char"/>
    <w:link w:val="Bezriadkovania"/>
    <w:uiPriority w:val="1"/>
    <w:locked/>
    <w:rsid w:val="00222433"/>
    <w:rPr>
      <w:rFonts w:ascii="Calibri" w:hAnsi="Calibri"/>
      <w:sz w:val="22"/>
      <w:szCs w:val="22"/>
      <w:lang w:eastAsia="en-US"/>
    </w:rPr>
  </w:style>
  <w:style w:type="character" w:styleId="Hypertextovprepojenie">
    <w:name w:val="Hyperlink"/>
    <w:uiPriority w:val="99"/>
    <w:unhideWhenUsed/>
    <w:rsid w:val="00CF0C5E"/>
    <w:rPr>
      <w:color w:val="0000FF"/>
      <w:u w:val="single"/>
    </w:rPr>
  </w:style>
  <w:style w:type="character" w:styleId="Siln">
    <w:name w:val="Strong"/>
    <w:uiPriority w:val="22"/>
    <w:qFormat/>
    <w:rsid w:val="005E2BA7"/>
    <w:rPr>
      <w:b/>
      <w:bCs/>
    </w:rPr>
  </w:style>
  <w:style w:type="paragraph" w:styleId="Normlnywebov">
    <w:name w:val="Normal (Web)"/>
    <w:basedOn w:val="Normlny"/>
    <w:uiPriority w:val="99"/>
    <w:semiHidden/>
    <w:unhideWhenUsed/>
    <w:rsid w:val="005E2BA7"/>
    <w:pPr>
      <w:spacing w:before="100" w:beforeAutospacing="1" w:after="100" w:afterAutospacing="1"/>
      <w:jc w:val="left"/>
    </w:pPr>
    <w:rPr>
      <w:rFonts w:eastAsia="Times New Roman"/>
      <w:lang w:eastAsia="sk-SK"/>
    </w:rPr>
  </w:style>
  <w:style w:type="character" w:customStyle="1" w:styleId="TextpoznmkypodiarouChar1">
    <w:name w:val="Text poznámky pod čiarou Char1"/>
    <w:link w:val="Textpoznmkypodiarou"/>
    <w:uiPriority w:val="99"/>
    <w:locked/>
    <w:rsid w:val="005D3AB6"/>
    <w:rPr>
      <w:rFonts w:eastAsia="Calibri"/>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255">
      <w:bodyDiv w:val="1"/>
      <w:marLeft w:val="0"/>
      <w:marRight w:val="0"/>
      <w:marTop w:val="0"/>
      <w:marBottom w:val="0"/>
      <w:divBdr>
        <w:top w:val="none" w:sz="0" w:space="0" w:color="auto"/>
        <w:left w:val="none" w:sz="0" w:space="0" w:color="auto"/>
        <w:bottom w:val="none" w:sz="0" w:space="0" w:color="auto"/>
        <w:right w:val="none" w:sz="0" w:space="0" w:color="auto"/>
      </w:divBdr>
      <w:divsChild>
        <w:div w:id="2069182911">
          <w:marLeft w:val="0"/>
          <w:marRight w:val="0"/>
          <w:marTop w:val="100"/>
          <w:marBottom w:val="100"/>
          <w:divBdr>
            <w:top w:val="none" w:sz="0" w:space="0" w:color="auto"/>
            <w:left w:val="none" w:sz="0" w:space="0" w:color="auto"/>
            <w:bottom w:val="none" w:sz="0" w:space="0" w:color="auto"/>
            <w:right w:val="none" w:sz="0" w:space="0" w:color="auto"/>
          </w:divBdr>
          <w:divsChild>
            <w:div w:id="1234968474">
              <w:marLeft w:val="0"/>
              <w:marRight w:val="0"/>
              <w:marTop w:val="225"/>
              <w:marBottom w:val="750"/>
              <w:divBdr>
                <w:top w:val="none" w:sz="0" w:space="0" w:color="auto"/>
                <w:left w:val="none" w:sz="0" w:space="0" w:color="auto"/>
                <w:bottom w:val="none" w:sz="0" w:space="0" w:color="auto"/>
                <w:right w:val="none" w:sz="0" w:space="0" w:color="auto"/>
              </w:divBdr>
              <w:divsChild>
                <w:div w:id="2109277573">
                  <w:marLeft w:val="0"/>
                  <w:marRight w:val="0"/>
                  <w:marTop w:val="0"/>
                  <w:marBottom w:val="0"/>
                  <w:divBdr>
                    <w:top w:val="none" w:sz="0" w:space="0" w:color="auto"/>
                    <w:left w:val="none" w:sz="0" w:space="0" w:color="auto"/>
                    <w:bottom w:val="none" w:sz="0" w:space="0" w:color="auto"/>
                    <w:right w:val="none" w:sz="0" w:space="0" w:color="auto"/>
                  </w:divBdr>
                  <w:divsChild>
                    <w:div w:id="2105760417">
                      <w:marLeft w:val="0"/>
                      <w:marRight w:val="0"/>
                      <w:marTop w:val="0"/>
                      <w:marBottom w:val="0"/>
                      <w:divBdr>
                        <w:top w:val="none" w:sz="0" w:space="0" w:color="auto"/>
                        <w:left w:val="none" w:sz="0" w:space="0" w:color="auto"/>
                        <w:bottom w:val="none" w:sz="0" w:space="0" w:color="auto"/>
                        <w:right w:val="none" w:sz="0" w:space="0" w:color="auto"/>
                      </w:divBdr>
                      <w:divsChild>
                        <w:div w:id="1243026570">
                          <w:marLeft w:val="0"/>
                          <w:marRight w:val="0"/>
                          <w:marTop w:val="0"/>
                          <w:marBottom w:val="0"/>
                          <w:divBdr>
                            <w:top w:val="none" w:sz="0" w:space="0" w:color="auto"/>
                            <w:left w:val="none" w:sz="0" w:space="0" w:color="auto"/>
                            <w:bottom w:val="none" w:sz="0" w:space="0" w:color="auto"/>
                            <w:right w:val="none" w:sz="0" w:space="0" w:color="auto"/>
                          </w:divBdr>
                          <w:divsChild>
                            <w:div w:id="313413619">
                              <w:marLeft w:val="0"/>
                              <w:marRight w:val="0"/>
                              <w:marTop w:val="0"/>
                              <w:marBottom w:val="0"/>
                              <w:divBdr>
                                <w:top w:val="none" w:sz="0" w:space="0" w:color="auto"/>
                                <w:left w:val="none" w:sz="0" w:space="0" w:color="auto"/>
                                <w:bottom w:val="none" w:sz="0" w:space="0" w:color="auto"/>
                                <w:right w:val="none" w:sz="0" w:space="0" w:color="auto"/>
                              </w:divBdr>
                              <w:divsChild>
                                <w:div w:id="977339119">
                                  <w:marLeft w:val="0"/>
                                  <w:marRight w:val="0"/>
                                  <w:marTop w:val="0"/>
                                  <w:marBottom w:val="0"/>
                                  <w:divBdr>
                                    <w:top w:val="none" w:sz="0" w:space="0" w:color="auto"/>
                                    <w:left w:val="none" w:sz="0" w:space="0" w:color="auto"/>
                                    <w:bottom w:val="none" w:sz="0" w:space="0" w:color="auto"/>
                                    <w:right w:val="none" w:sz="0" w:space="0" w:color="auto"/>
                                  </w:divBdr>
                                  <w:divsChild>
                                    <w:div w:id="1373461298">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307969962">
                                              <w:marLeft w:val="0"/>
                                              <w:marRight w:val="0"/>
                                              <w:marTop w:val="0"/>
                                              <w:marBottom w:val="0"/>
                                              <w:divBdr>
                                                <w:top w:val="none" w:sz="0" w:space="0" w:color="auto"/>
                                                <w:left w:val="none" w:sz="0" w:space="0" w:color="auto"/>
                                                <w:bottom w:val="none" w:sz="0" w:space="0" w:color="auto"/>
                                                <w:right w:val="none" w:sz="0" w:space="0" w:color="auto"/>
                                              </w:divBdr>
                                              <w:divsChild>
                                                <w:div w:id="1498612598">
                                                  <w:marLeft w:val="0"/>
                                                  <w:marRight w:val="0"/>
                                                  <w:marTop w:val="0"/>
                                                  <w:marBottom w:val="0"/>
                                                  <w:divBdr>
                                                    <w:top w:val="none" w:sz="0" w:space="0" w:color="auto"/>
                                                    <w:left w:val="none" w:sz="0" w:space="0" w:color="auto"/>
                                                    <w:bottom w:val="none" w:sz="0" w:space="0" w:color="auto"/>
                                                    <w:right w:val="none" w:sz="0" w:space="0" w:color="auto"/>
                                                  </w:divBdr>
                                                  <w:divsChild>
                                                    <w:div w:id="622201125">
                                                      <w:marLeft w:val="0"/>
                                                      <w:marRight w:val="0"/>
                                                      <w:marTop w:val="0"/>
                                                      <w:marBottom w:val="0"/>
                                                      <w:divBdr>
                                                        <w:top w:val="none" w:sz="0" w:space="0" w:color="auto"/>
                                                        <w:left w:val="none" w:sz="0" w:space="0" w:color="auto"/>
                                                        <w:bottom w:val="none" w:sz="0" w:space="0" w:color="auto"/>
                                                        <w:right w:val="none" w:sz="0" w:space="0" w:color="auto"/>
                                                      </w:divBdr>
                                                      <w:divsChild>
                                                        <w:div w:id="967392044">
                                                          <w:marLeft w:val="0"/>
                                                          <w:marRight w:val="0"/>
                                                          <w:marTop w:val="0"/>
                                                          <w:marBottom w:val="0"/>
                                                          <w:divBdr>
                                                            <w:top w:val="none" w:sz="0" w:space="0" w:color="auto"/>
                                                            <w:left w:val="none" w:sz="0" w:space="0" w:color="auto"/>
                                                            <w:bottom w:val="none" w:sz="0" w:space="0" w:color="auto"/>
                                                            <w:right w:val="none" w:sz="0" w:space="0" w:color="auto"/>
                                                          </w:divBdr>
                                                          <w:divsChild>
                                                            <w:div w:id="869732104">
                                                              <w:marLeft w:val="0"/>
                                                              <w:marRight w:val="0"/>
                                                              <w:marTop w:val="0"/>
                                                              <w:marBottom w:val="0"/>
                                                              <w:divBdr>
                                                                <w:top w:val="none" w:sz="0" w:space="0" w:color="auto"/>
                                                                <w:left w:val="none" w:sz="0" w:space="0" w:color="auto"/>
                                                                <w:bottom w:val="none" w:sz="0" w:space="0" w:color="auto"/>
                                                                <w:right w:val="none" w:sz="0" w:space="0" w:color="auto"/>
                                                              </w:divBdr>
                                                              <w:divsChild>
                                                                <w:div w:id="1072240766">
                                                                  <w:marLeft w:val="0"/>
                                                                  <w:marRight w:val="0"/>
                                                                  <w:marTop w:val="0"/>
                                                                  <w:marBottom w:val="0"/>
                                                                  <w:divBdr>
                                                                    <w:top w:val="none" w:sz="0" w:space="0" w:color="auto"/>
                                                                    <w:left w:val="none" w:sz="0" w:space="0" w:color="auto"/>
                                                                    <w:bottom w:val="none" w:sz="0" w:space="0" w:color="auto"/>
                                                                    <w:right w:val="none" w:sz="0" w:space="0" w:color="auto"/>
                                                                  </w:divBdr>
                                                                  <w:divsChild>
                                                                    <w:div w:id="1627422467">
                                                                      <w:marLeft w:val="0"/>
                                                                      <w:marRight w:val="0"/>
                                                                      <w:marTop w:val="0"/>
                                                                      <w:marBottom w:val="0"/>
                                                                      <w:divBdr>
                                                                        <w:top w:val="none" w:sz="0" w:space="0" w:color="auto"/>
                                                                        <w:left w:val="none" w:sz="0" w:space="0" w:color="auto"/>
                                                                        <w:bottom w:val="none" w:sz="0" w:space="0" w:color="auto"/>
                                                                        <w:right w:val="none" w:sz="0" w:space="0" w:color="auto"/>
                                                                      </w:divBdr>
                                                                    </w:div>
                                                                  </w:divsChild>
                                                                </w:div>
                                                                <w:div w:id="17293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92026">
      <w:bodyDiv w:val="1"/>
      <w:marLeft w:val="0"/>
      <w:marRight w:val="0"/>
      <w:marTop w:val="0"/>
      <w:marBottom w:val="0"/>
      <w:divBdr>
        <w:top w:val="none" w:sz="0" w:space="0" w:color="auto"/>
        <w:left w:val="none" w:sz="0" w:space="0" w:color="auto"/>
        <w:bottom w:val="none" w:sz="0" w:space="0" w:color="auto"/>
        <w:right w:val="none" w:sz="0" w:space="0" w:color="auto"/>
      </w:divBdr>
    </w:div>
    <w:div w:id="590744434">
      <w:bodyDiv w:val="1"/>
      <w:marLeft w:val="0"/>
      <w:marRight w:val="0"/>
      <w:marTop w:val="0"/>
      <w:marBottom w:val="0"/>
      <w:divBdr>
        <w:top w:val="none" w:sz="0" w:space="0" w:color="auto"/>
        <w:left w:val="none" w:sz="0" w:space="0" w:color="auto"/>
        <w:bottom w:val="none" w:sz="0" w:space="0" w:color="auto"/>
        <w:right w:val="none" w:sz="0" w:space="0" w:color="auto"/>
      </w:divBdr>
      <w:divsChild>
        <w:div w:id="952057754">
          <w:marLeft w:val="0"/>
          <w:marRight w:val="0"/>
          <w:marTop w:val="0"/>
          <w:marBottom w:val="0"/>
          <w:divBdr>
            <w:top w:val="none" w:sz="0" w:space="0" w:color="auto"/>
            <w:left w:val="none" w:sz="0" w:space="0" w:color="auto"/>
            <w:bottom w:val="none" w:sz="0" w:space="0" w:color="auto"/>
            <w:right w:val="none" w:sz="0" w:space="0" w:color="auto"/>
          </w:divBdr>
          <w:divsChild>
            <w:div w:id="1183975076">
              <w:marLeft w:val="0"/>
              <w:marRight w:val="0"/>
              <w:marTop w:val="0"/>
              <w:marBottom w:val="0"/>
              <w:divBdr>
                <w:top w:val="none" w:sz="0" w:space="0" w:color="auto"/>
                <w:left w:val="none" w:sz="0" w:space="0" w:color="auto"/>
                <w:bottom w:val="none" w:sz="0" w:space="0" w:color="auto"/>
                <w:right w:val="none" w:sz="0" w:space="0" w:color="auto"/>
              </w:divBdr>
              <w:divsChild>
                <w:div w:id="1850176942">
                  <w:marLeft w:val="0"/>
                  <w:marRight w:val="0"/>
                  <w:marTop w:val="0"/>
                  <w:marBottom w:val="0"/>
                  <w:divBdr>
                    <w:top w:val="none" w:sz="0" w:space="0" w:color="auto"/>
                    <w:left w:val="none" w:sz="0" w:space="0" w:color="auto"/>
                    <w:bottom w:val="none" w:sz="0" w:space="0" w:color="auto"/>
                    <w:right w:val="none" w:sz="0" w:space="0" w:color="auto"/>
                  </w:divBdr>
                  <w:divsChild>
                    <w:div w:id="1698120798">
                      <w:marLeft w:val="0"/>
                      <w:marRight w:val="0"/>
                      <w:marTop w:val="0"/>
                      <w:marBottom w:val="0"/>
                      <w:divBdr>
                        <w:top w:val="none" w:sz="0" w:space="0" w:color="auto"/>
                        <w:left w:val="none" w:sz="0" w:space="0" w:color="auto"/>
                        <w:bottom w:val="none" w:sz="0" w:space="0" w:color="auto"/>
                        <w:right w:val="none" w:sz="0" w:space="0" w:color="auto"/>
                      </w:divBdr>
                      <w:divsChild>
                        <w:div w:id="34896674">
                          <w:marLeft w:val="0"/>
                          <w:marRight w:val="0"/>
                          <w:marTop w:val="0"/>
                          <w:marBottom w:val="0"/>
                          <w:divBdr>
                            <w:top w:val="none" w:sz="0" w:space="0" w:color="auto"/>
                            <w:left w:val="none" w:sz="0" w:space="0" w:color="auto"/>
                            <w:bottom w:val="none" w:sz="0" w:space="0" w:color="auto"/>
                            <w:right w:val="none" w:sz="0" w:space="0" w:color="auto"/>
                          </w:divBdr>
                          <w:divsChild>
                            <w:div w:id="735587141">
                              <w:marLeft w:val="0"/>
                              <w:marRight w:val="0"/>
                              <w:marTop w:val="0"/>
                              <w:marBottom w:val="0"/>
                              <w:divBdr>
                                <w:top w:val="none" w:sz="0" w:space="0" w:color="auto"/>
                                <w:left w:val="none" w:sz="0" w:space="0" w:color="auto"/>
                                <w:bottom w:val="none" w:sz="0" w:space="0" w:color="auto"/>
                                <w:right w:val="none" w:sz="0" w:space="0" w:color="auto"/>
                              </w:divBdr>
                              <w:divsChild>
                                <w:div w:id="1079711456">
                                  <w:marLeft w:val="0"/>
                                  <w:marRight w:val="0"/>
                                  <w:marTop w:val="0"/>
                                  <w:marBottom w:val="0"/>
                                  <w:divBdr>
                                    <w:top w:val="none" w:sz="0" w:space="0" w:color="auto"/>
                                    <w:left w:val="none" w:sz="0" w:space="0" w:color="auto"/>
                                    <w:bottom w:val="none" w:sz="0" w:space="0" w:color="auto"/>
                                    <w:right w:val="none" w:sz="0" w:space="0" w:color="auto"/>
                                  </w:divBdr>
                                  <w:divsChild>
                                    <w:div w:id="387539239">
                                      <w:marLeft w:val="0"/>
                                      <w:marRight w:val="0"/>
                                      <w:marTop w:val="0"/>
                                      <w:marBottom w:val="0"/>
                                      <w:divBdr>
                                        <w:top w:val="none" w:sz="0" w:space="0" w:color="auto"/>
                                        <w:left w:val="none" w:sz="0" w:space="0" w:color="auto"/>
                                        <w:bottom w:val="none" w:sz="0" w:space="0" w:color="auto"/>
                                        <w:right w:val="none" w:sz="0" w:space="0" w:color="auto"/>
                                      </w:divBdr>
                                      <w:divsChild>
                                        <w:div w:id="1186559518">
                                          <w:marLeft w:val="0"/>
                                          <w:marRight w:val="0"/>
                                          <w:marTop w:val="0"/>
                                          <w:marBottom w:val="0"/>
                                          <w:divBdr>
                                            <w:top w:val="none" w:sz="0" w:space="0" w:color="auto"/>
                                            <w:left w:val="none" w:sz="0" w:space="0" w:color="auto"/>
                                            <w:bottom w:val="none" w:sz="0" w:space="0" w:color="auto"/>
                                            <w:right w:val="none" w:sz="0" w:space="0" w:color="auto"/>
                                          </w:divBdr>
                                          <w:divsChild>
                                            <w:div w:id="844440223">
                                              <w:marLeft w:val="0"/>
                                              <w:marRight w:val="0"/>
                                              <w:marTop w:val="0"/>
                                              <w:marBottom w:val="0"/>
                                              <w:divBdr>
                                                <w:top w:val="none" w:sz="0" w:space="0" w:color="auto"/>
                                                <w:left w:val="none" w:sz="0" w:space="0" w:color="auto"/>
                                                <w:bottom w:val="none" w:sz="0" w:space="0" w:color="auto"/>
                                                <w:right w:val="none" w:sz="0" w:space="0" w:color="auto"/>
                                              </w:divBdr>
                                              <w:divsChild>
                                                <w:div w:id="603148315">
                                                  <w:marLeft w:val="0"/>
                                                  <w:marRight w:val="0"/>
                                                  <w:marTop w:val="0"/>
                                                  <w:marBottom w:val="0"/>
                                                  <w:divBdr>
                                                    <w:top w:val="none" w:sz="0" w:space="0" w:color="auto"/>
                                                    <w:left w:val="none" w:sz="0" w:space="0" w:color="auto"/>
                                                    <w:bottom w:val="none" w:sz="0" w:space="0" w:color="auto"/>
                                                    <w:right w:val="none" w:sz="0" w:space="0" w:color="auto"/>
                                                  </w:divBdr>
                                                  <w:divsChild>
                                                    <w:div w:id="486820216">
                                                      <w:marLeft w:val="0"/>
                                                      <w:marRight w:val="0"/>
                                                      <w:marTop w:val="0"/>
                                                      <w:marBottom w:val="0"/>
                                                      <w:divBdr>
                                                        <w:top w:val="none" w:sz="0" w:space="0" w:color="auto"/>
                                                        <w:left w:val="none" w:sz="0" w:space="0" w:color="auto"/>
                                                        <w:bottom w:val="none" w:sz="0" w:space="0" w:color="auto"/>
                                                        <w:right w:val="none" w:sz="0" w:space="0" w:color="auto"/>
                                                      </w:divBdr>
                                                      <w:divsChild>
                                                        <w:div w:id="181748578">
                                                          <w:marLeft w:val="0"/>
                                                          <w:marRight w:val="0"/>
                                                          <w:marTop w:val="0"/>
                                                          <w:marBottom w:val="0"/>
                                                          <w:divBdr>
                                                            <w:top w:val="none" w:sz="0" w:space="0" w:color="auto"/>
                                                            <w:left w:val="none" w:sz="0" w:space="0" w:color="auto"/>
                                                            <w:bottom w:val="none" w:sz="0" w:space="0" w:color="auto"/>
                                                            <w:right w:val="none" w:sz="0" w:space="0" w:color="auto"/>
                                                          </w:divBdr>
                                                        </w:div>
                                                        <w:div w:id="429739613">
                                                          <w:marLeft w:val="0"/>
                                                          <w:marRight w:val="0"/>
                                                          <w:marTop w:val="0"/>
                                                          <w:marBottom w:val="0"/>
                                                          <w:divBdr>
                                                            <w:top w:val="none" w:sz="0" w:space="0" w:color="auto"/>
                                                            <w:left w:val="none" w:sz="0" w:space="0" w:color="auto"/>
                                                            <w:bottom w:val="none" w:sz="0" w:space="0" w:color="auto"/>
                                                            <w:right w:val="none" w:sz="0" w:space="0" w:color="auto"/>
                                                          </w:divBdr>
                                                        </w:div>
                                                        <w:div w:id="620261953">
                                                          <w:marLeft w:val="0"/>
                                                          <w:marRight w:val="0"/>
                                                          <w:marTop w:val="0"/>
                                                          <w:marBottom w:val="0"/>
                                                          <w:divBdr>
                                                            <w:top w:val="none" w:sz="0" w:space="0" w:color="auto"/>
                                                            <w:left w:val="none" w:sz="0" w:space="0" w:color="auto"/>
                                                            <w:bottom w:val="none" w:sz="0" w:space="0" w:color="auto"/>
                                                            <w:right w:val="none" w:sz="0" w:space="0" w:color="auto"/>
                                                          </w:divBdr>
                                                        </w:div>
                                                        <w:div w:id="1072197607">
                                                          <w:marLeft w:val="0"/>
                                                          <w:marRight w:val="0"/>
                                                          <w:marTop w:val="0"/>
                                                          <w:marBottom w:val="0"/>
                                                          <w:divBdr>
                                                            <w:top w:val="none" w:sz="0" w:space="0" w:color="auto"/>
                                                            <w:left w:val="none" w:sz="0" w:space="0" w:color="auto"/>
                                                            <w:bottom w:val="none" w:sz="0" w:space="0" w:color="auto"/>
                                                            <w:right w:val="none" w:sz="0" w:space="0" w:color="auto"/>
                                                          </w:divBdr>
                                                        </w:div>
                                                        <w:div w:id="1373574116">
                                                          <w:marLeft w:val="0"/>
                                                          <w:marRight w:val="0"/>
                                                          <w:marTop w:val="0"/>
                                                          <w:marBottom w:val="0"/>
                                                          <w:divBdr>
                                                            <w:top w:val="none" w:sz="0" w:space="0" w:color="auto"/>
                                                            <w:left w:val="none" w:sz="0" w:space="0" w:color="auto"/>
                                                            <w:bottom w:val="none" w:sz="0" w:space="0" w:color="auto"/>
                                                            <w:right w:val="none" w:sz="0" w:space="0" w:color="auto"/>
                                                          </w:divBdr>
                                                        </w:div>
                                                        <w:div w:id="1534004527">
                                                          <w:marLeft w:val="0"/>
                                                          <w:marRight w:val="0"/>
                                                          <w:marTop w:val="0"/>
                                                          <w:marBottom w:val="0"/>
                                                          <w:divBdr>
                                                            <w:top w:val="none" w:sz="0" w:space="0" w:color="auto"/>
                                                            <w:left w:val="none" w:sz="0" w:space="0" w:color="auto"/>
                                                            <w:bottom w:val="none" w:sz="0" w:space="0" w:color="auto"/>
                                                            <w:right w:val="none" w:sz="0" w:space="0" w:color="auto"/>
                                                          </w:divBdr>
                                                        </w:div>
                                                        <w:div w:id="1539077160">
                                                          <w:marLeft w:val="0"/>
                                                          <w:marRight w:val="0"/>
                                                          <w:marTop w:val="0"/>
                                                          <w:marBottom w:val="0"/>
                                                          <w:divBdr>
                                                            <w:top w:val="none" w:sz="0" w:space="0" w:color="auto"/>
                                                            <w:left w:val="none" w:sz="0" w:space="0" w:color="auto"/>
                                                            <w:bottom w:val="none" w:sz="0" w:space="0" w:color="auto"/>
                                                            <w:right w:val="none" w:sz="0" w:space="0" w:color="auto"/>
                                                          </w:divBdr>
                                                        </w:div>
                                                        <w:div w:id="1543245270">
                                                          <w:marLeft w:val="0"/>
                                                          <w:marRight w:val="0"/>
                                                          <w:marTop w:val="0"/>
                                                          <w:marBottom w:val="0"/>
                                                          <w:divBdr>
                                                            <w:top w:val="none" w:sz="0" w:space="0" w:color="auto"/>
                                                            <w:left w:val="none" w:sz="0" w:space="0" w:color="auto"/>
                                                            <w:bottom w:val="none" w:sz="0" w:space="0" w:color="auto"/>
                                                            <w:right w:val="none" w:sz="0" w:space="0" w:color="auto"/>
                                                          </w:divBdr>
                                                        </w:div>
                                                        <w:div w:id="18105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3996269">
      <w:bodyDiv w:val="1"/>
      <w:marLeft w:val="0"/>
      <w:marRight w:val="0"/>
      <w:marTop w:val="0"/>
      <w:marBottom w:val="0"/>
      <w:divBdr>
        <w:top w:val="none" w:sz="0" w:space="0" w:color="auto"/>
        <w:left w:val="none" w:sz="0" w:space="0" w:color="auto"/>
        <w:bottom w:val="none" w:sz="0" w:space="0" w:color="auto"/>
        <w:right w:val="none" w:sz="0" w:space="0" w:color="auto"/>
      </w:divBdr>
      <w:divsChild>
        <w:div w:id="690182169">
          <w:marLeft w:val="0"/>
          <w:marRight w:val="0"/>
          <w:marTop w:val="0"/>
          <w:marBottom w:val="0"/>
          <w:divBdr>
            <w:top w:val="none" w:sz="0" w:space="0" w:color="auto"/>
            <w:left w:val="none" w:sz="0" w:space="0" w:color="auto"/>
            <w:bottom w:val="none" w:sz="0" w:space="0" w:color="auto"/>
            <w:right w:val="none" w:sz="0" w:space="0" w:color="auto"/>
          </w:divBdr>
          <w:divsChild>
            <w:div w:id="1306812574">
              <w:marLeft w:val="0"/>
              <w:marRight w:val="0"/>
              <w:marTop w:val="0"/>
              <w:marBottom w:val="0"/>
              <w:divBdr>
                <w:top w:val="none" w:sz="0" w:space="0" w:color="auto"/>
                <w:left w:val="none" w:sz="0" w:space="0" w:color="auto"/>
                <w:bottom w:val="none" w:sz="0" w:space="0" w:color="auto"/>
                <w:right w:val="none" w:sz="0" w:space="0" w:color="auto"/>
              </w:divBdr>
              <w:divsChild>
                <w:div w:id="162623638">
                  <w:marLeft w:val="0"/>
                  <w:marRight w:val="0"/>
                  <w:marTop w:val="0"/>
                  <w:marBottom w:val="0"/>
                  <w:divBdr>
                    <w:top w:val="none" w:sz="0" w:space="0" w:color="auto"/>
                    <w:left w:val="none" w:sz="0" w:space="0" w:color="auto"/>
                    <w:bottom w:val="none" w:sz="0" w:space="0" w:color="auto"/>
                    <w:right w:val="none" w:sz="0" w:space="0" w:color="auto"/>
                  </w:divBdr>
                  <w:divsChild>
                    <w:div w:id="845947806">
                      <w:marLeft w:val="0"/>
                      <w:marRight w:val="0"/>
                      <w:marTop w:val="0"/>
                      <w:marBottom w:val="0"/>
                      <w:divBdr>
                        <w:top w:val="none" w:sz="0" w:space="0" w:color="auto"/>
                        <w:left w:val="none" w:sz="0" w:space="0" w:color="auto"/>
                        <w:bottom w:val="none" w:sz="0" w:space="0" w:color="auto"/>
                        <w:right w:val="none" w:sz="0" w:space="0" w:color="auto"/>
                      </w:divBdr>
                      <w:divsChild>
                        <w:div w:id="100952570">
                          <w:marLeft w:val="0"/>
                          <w:marRight w:val="0"/>
                          <w:marTop w:val="0"/>
                          <w:marBottom w:val="0"/>
                          <w:divBdr>
                            <w:top w:val="none" w:sz="0" w:space="0" w:color="auto"/>
                            <w:left w:val="none" w:sz="0" w:space="0" w:color="auto"/>
                            <w:bottom w:val="none" w:sz="0" w:space="0" w:color="auto"/>
                            <w:right w:val="none" w:sz="0" w:space="0" w:color="auto"/>
                          </w:divBdr>
                          <w:divsChild>
                            <w:div w:id="188759995">
                              <w:marLeft w:val="0"/>
                              <w:marRight w:val="0"/>
                              <w:marTop w:val="0"/>
                              <w:marBottom w:val="0"/>
                              <w:divBdr>
                                <w:top w:val="none" w:sz="0" w:space="0" w:color="auto"/>
                                <w:left w:val="none" w:sz="0" w:space="0" w:color="auto"/>
                                <w:bottom w:val="none" w:sz="0" w:space="0" w:color="auto"/>
                                <w:right w:val="none" w:sz="0" w:space="0" w:color="auto"/>
                              </w:divBdr>
                              <w:divsChild>
                                <w:div w:id="631984728">
                                  <w:marLeft w:val="0"/>
                                  <w:marRight w:val="0"/>
                                  <w:marTop w:val="0"/>
                                  <w:marBottom w:val="0"/>
                                  <w:divBdr>
                                    <w:top w:val="none" w:sz="0" w:space="0" w:color="auto"/>
                                    <w:left w:val="none" w:sz="0" w:space="0" w:color="auto"/>
                                    <w:bottom w:val="none" w:sz="0" w:space="0" w:color="auto"/>
                                    <w:right w:val="none" w:sz="0" w:space="0" w:color="auto"/>
                                  </w:divBdr>
                                  <w:divsChild>
                                    <w:div w:id="83764044">
                                      <w:marLeft w:val="0"/>
                                      <w:marRight w:val="0"/>
                                      <w:marTop w:val="0"/>
                                      <w:marBottom w:val="0"/>
                                      <w:divBdr>
                                        <w:top w:val="none" w:sz="0" w:space="0" w:color="auto"/>
                                        <w:left w:val="none" w:sz="0" w:space="0" w:color="auto"/>
                                        <w:bottom w:val="none" w:sz="0" w:space="0" w:color="auto"/>
                                        <w:right w:val="none" w:sz="0" w:space="0" w:color="auto"/>
                                      </w:divBdr>
                                      <w:divsChild>
                                        <w:div w:id="988900800">
                                          <w:marLeft w:val="0"/>
                                          <w:marRight w:val="0"/>
                                          <w:marTop w:val="0"/>
                                          <w:marBottom w:val="0"/>
                                          <w:divBdr>
                                            <w:top w:val="none" w:sz="0" w:space="0" w:color="auto"/>
                                            <w:left w:val="none" w:sz="0" w:space="0" w:color="auto"/>
                                            <w:bottom w:val="none" w:sz="0" w:space="0" w:color="auto"/>
                                            <w:right w:val="none" w:sz="0" w:space="0" w:color="auto"/>
                                          </w:divBdr>
                                          <w:divsChild>
                                            <w:div w:id="573470686">
                                              <w:marLeft w:val="0"/>
                                              <w:marRight w:val="0"/>
                                              <w:marTop w:val="0"/>
                                              <w:marBottom w:val="0"/>
                                              <w:divBdr>
                                                <w:top w:val="none" w:sz="0" w:space="0" w:color="auto"/>
                                                <w:left w:val="none" w:sz="0" w:space="0" w:color="auto"/>
                                                <w:bottom w:val="none" w:sz="0" w:space="0" w:color="auto"/>
                                                <w:right w:val="none" w:sz="0" w:space="0" w:color="auto"/>
                                              </w:divBdr>
                                              <w:divsChild>
                                                <w:div w:id="1274095062">
                                                  <w:marLeft w:val="0"/>
                                                  <w:marRight w:val="0"/>
                                                  <w:marTop w:val="0"/>
                                                  <w:marBottom w:val="0"/>
                                                  <w:divBdr>
                                                    <w:top w:val="none" w:sz="0" w:space="0" w:color="auto"/>
                                                    <w:left w:val="none" w:sz="0" w:space="0" w:color="auto"/>
                                                    <w:bottom w:val="none" w:sz="0" w:space="0" w:color="auto"/>
                                                    <w:right w:val="none" w:sz="0" w:space="0" w:color="auto"/>
                                                  </w:divBdr>
                                                  <w:divsChild>
                                                    <w:div w:id="332220917">
                                                      <w:marLeft w:val="0"/>
                                                      <w:marRight w:val="0"/>
                                                      <w:marTop w:val="0"/>
                                                      <w:marBottom w:val="0"/>
                                                      <w:divBdr>
                                                        <w:top w:val="none" w:sz="0" w:space="0" w:color="auto"/>
                                                        <w:left w:val="none" w:sz="0" w:space="0" w:color="auto"/>
                                                        <w:bottom w:val="none" w:sz="0" w:space="0" w:color="auto"/>
                                                        <w:right w:val="none" w:sz="0" w:space="0" w:color="auto"/>
                                                      </w:divBdr>
                                                      <w:divsChild>
                                                        <w:div w:id="54473830">
                                                          <w:marLeft w:val="0"/>
                                                          <w:marRight w:val="0"/>
                                                          <w:marTop w:val="0"/>
                                                          <w:marBottom w:val="0"/>
                                                          <w:divBdr>
                                                            <w:top w:val="none" w:sz="0" w:space="0" w:color="auto"/>
                                                            <w:left w:val="none" w:sz="0" w:space="0" w:color="auto"/>
                                                            <w:bottom w:val="none" w:sz="0" w:space="0" w:color="auto"/>
                                                            <w:right w:val="none" w:sz="0" w:space="0" w:color="auto"/>
                                                          </w:divBdr>
                                                        </w:div>
                                                        <w:div w:id="230703269">
                                                          <w:marLeft w:val="0"/>
                                                          <w:marRight w:val="0"/>
                                                          <w:marTop w:val="0"/>
                                                          <w:marBottom w:val="0"/>
                                                          <w:divBdr>
                                                            <w:top w:val="none" w:sz="0" w:space="0" w:color="auto"/>
                                                            <w:left w:val="none" w:sz="0" w:space="0" w:color="auto"/>
                                                            <w:bottom w:val="none" w:sz="0" w:space="0" w:color="auto"/>
                                                            <w:right w:val="none" w:sz="0" w:space="0" w:color="auto"/>
                                                          </w:divBdr>
                                                        </w:div>
                                                        <w:div w:id="332075704">
                                                          <w:marLeft w:val="0"/>
                                                          <w:marRight w:val="0"/>
                                                          <w:marTop w:val="0"/>
                                                          <w:marBottom w:val="0"/>
                                                          <w:divBdr>
                                                            <w:top w:val="none" w:sz="0" w:space="0" w:color="auto"/>
                                                            <w:left w:val="none" w:sz="0" w:space="0" w:color="auto"/>
                                                            <w:bottom w:val="none" w:sz="0" w:space="0" w:color="auto"/>
                                                            <w:right w:val="none" w:sz="0" w:space="0" w:color="auto"/>
                                                          </w:divBdr>
                                                        </w:div>
                                                        <w:div w:id="595094604">
                                                          <w:marLeft w:val="0"/>
                                                          <w:marRight w:val="0"/>
                                                          <w:marTop w:val="0"/>
                                                          <w:marBottom w:val="0"/>
                                                          <w:divBdr>
                                                            <w:top w:val="none" w:sz="0" w:space="0" w:color="auto"/>
                                                            <w:left w:val="none" w:sz="0" w:space="0" w:color="auto"/>
                                                            <w:bottom w:val="none" w:sz="0" w:space="0" w:color="auto"/>
                                                            <w:right w:val="none" w:sz="0" w:space="0" w:color="auto"/>
                                                          </w:divBdr>
                                                        </w:div>
                                                        <w:div w:id="905989501">
                                                          <w:marLeft w:val="0"/>
                                                          <w:marRight w:val="0"/>
                                                          <w:marTop w:val="0"/>
                                                          <w:marBottom w:val="0"/>
                                                          <w:divBdr>
                                                            <w:top w:val="none" w:sz="0" w:space="0" w:color="auto"/>
                                                            <w:left w:val="none" w:sz="0" w:space="0" w:color="auto"/>
                                                            <w:bottom w:val="none" w:sz="0" w:space="0" w:color="auto"/>
                                                            <w:right w:val="none" w:sz="0" w:space="0" w:color="auto"/>
                                                          </w:divBdr>
                                                        </w:div>
                                                        <w:div w:id="960498289">
                                                          <w:marLeft w:val="0"/>
                                                          <w:marRight w:val="0"/>
                                                          <w:marTop w:val="0"/>
                                                          <w:marBottom w:val="0"/>
                                                          <w:divBdr>
                                                            <w:top w:val="none" w:sz="0" w:space="0" w:color="auto"/>
                                                            <w:left w:val="none" w:sz="0" w:space="0" w:color="auto"/>
                                                            <w:bottom w:val="none" w:sz="0" w:space="0" w:color="auto"/>
                                                            <w:right w:val="none" w:sz="0" w:space="0" w:color="auto"/>
                                                          </w:divBdr>
                                                        </w:div>
                                                        <w:div w:id="1558011210">
                                                          <w:marLeft w:val="0"/>
                                                          <w:marRight w:val="0"/>
                                                          <w:marTop w:val="0"/>
                                                          <w:marBottom w:val="0"/>
                                                          <w:divBdr>
                                                            <w:top w:val="none" w:sz="0" w:space="0" w:color="auto"/>
                                                            <w:left w:val="none" w:sz="0" w:space="0" w:color="auto"/>
                                                            <w:bottom w:val="none" w:sz="0" w:space="0" w:color="auto"/>
                                                            <w:right w:val="none" w:sz="0" w:space="0" w:color="auto"/>
                                                          </w:divBdr>
                                                        </w:div>
                                                        <w:div w:id="1659651531">
                                                          <w:marLeft w:val="0"/>
                                                          <w:marRight w:val="0"/>
                                                          <w:marTop w:val="0"/>
                                                          <w:marBottom w:val="0"/>
                                                          <w:divBdr>
                                                            <w:top w:val="none" w:sz="0" w:space="0" w:color="auto"/>
                                                            <w:left w:val="none" w:sz="0" w:space="0" w:color="auto"/>
                                                            <w:bottom w:val="none" w:sz="0" w:space="0" w:color="auto"/>
                                                            <w:right w:val="none" w:sz="0" w:space="0" w:color="auto"/>
                                                          </w:divBdr>
                                                        </w:div>
                                                        <w:div w:id="1900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0521684">
      <w:bodyDiv w:val="1"/>
      <w:marLeft w:val="0"/>
      <w:marRight w:val="0"/>
      <w:marTop w:val="0"/>
      <w:marBottom w:val="0"/>
      <w:divBdr>
        <w:top w:val="none" w:sz="0" w:space="0" w:color="auto"/>
        <w:left w:val="none" w:sz="0" w:space="0" w:color="auto"/>
        <w:bottom w:val="none" w:sz="0" w:space="0" w:color="auto"/>
        <w:right w:val="none" w:sz="0" w:space="0" w:color="auto"/>
      </w:divBdr>
    </w:div>
    <w:div w:id="20233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0/1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r-lex.europa.eu/LexUriServ/LexUriServ.do?uri=OJ:L:2010:020:0007:01:SK:HTML" TargetMode="External"/><Relationship Id="rId4" Type="http://schemas.openxmlformats.org/officeDocument/2006/relationships/settings" Target="settings.xml"/><Relationship Id="rId9" Type="http://schemas.openxmlformats.org/officeDocument/2006/relationships/hyperlink" Target="http://eur-lex.europa.eu/LexUriServ/LexUriServ.do?uri=OJ:L:1992:206:0007:006:SK: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DFBA-3672-4CF0-8A2D-01424C07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39614</Words>
  <Characters>225801</Characters>
  <Application>Microsoft Office Word</Application>
  <DocSecurity>0</DocSecurity>
  <Lines>1881</Lines>
  <Paragraphs>529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264886</CharactersWithSpaces>
  <SharedDoc>false</SharedDoc>
  <HLinks>
    <vt:vector size="18" baseType="variant">
      <vt:variant>
        <vt:i4>7733282</vt:i4>
      </vt:variant>
      <vt:variant>
        <vt:i4>6</vt:i4>
      </vt:variant>
      <vt:variant>
        <vt:i4>0</vt:i4>
      </vt:variant>
      <vt:variant>
        <vt:i4>5</vt:i4>
      </vt:variant>
      <vt:variant>
        <vt:lpwstr>http://eur-lex.europa.eu/LexUriServ/LexUriServ.do?uri=OJ:L:2010:020:0007:01:SK:HTML</vt:lpwstr>
      </vt:variant>
      <vt:variant>
        <vt:lpwstr/>
      </vt:variant>
      <vt:variant>
        <vt:i4>4980805</vt:i4>
      </vt:variant>
      <vt:variant>
        <vt:i4>3</vt:i4>
      </vt:variant>
      <vt:variant>
        <vt:i4>0</vt:i4>
      </vt:variant>
      <vt:variant>
        <vt:i4>5</vt:i4>
      </vt:variant>
      <vt:variant>
        <vt:lpwstr>http://eur-lex.europa.eu/LexUriServ/LexUriServ.do?uri=OJ:L:1992:206:0007:006:SK:HTML</vt:lpwstr>
      </vt:variant>
      <vt:variant>
        <vt:lpwstr/>
      </vt:variant>
      <vt:variant>
        <vt:i4>7667765</vt:i4>
      </vt:variant>
      <vt:variant>
        <vt:i4>0</vt:i4>
      </vt:variant>
      <vt:variant>
        <vt:i4>0</vt:i4>
      </vt:variant>
      <vt:variant>
        <vt:i4>5</vt:i4>
      </vt:variant>
      <vt:variant>
        <vt:lpwstr>https://www.slov-lex.sk/pravne-predpisy/SK/ZZ/1990/111/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Ňuňuk Pavol</dc:creator>
  <cp:keywords/>
  <cp:lastModifiedBy>Benová Tímea</cp:lastModifiedBy>
  <cp:revision>2</cp:revision>
  <cp:lastPrinted>2019-05-30T09:32:00Z</cp:lastPrinted>
  <dcterms:created xsi:type="dcterms:W3CDTF">2019-05-31T08:07:00Z</dcterms:created>
  <dcterms:modified xsi:type="dcterms:W3CDTF">2019-05-31T08:07:00Z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-1056435888</vt:i4>
  </property>
</Properties>
</file>