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7D4A" w:rsidRPr="0017622F" w:rsidP="00897D4A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Dolož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ka zluč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iteľ</w:t>
      </w:r>
      <w:r w:rsidRPr="0017622F">
        <w:rPr>
          <w:rFonts w:cs="Calibri" w:hint="default"/>
          <w:b/>
          <w:bCs/>
          <w:caps/>
          <w:spacing w:val="30"/>
          <w:lang w:eastAsia="en-US" w:bidi="ar-SA"/>
        </w:rPr>
        <w:t>nosti</w:t>
      </w:r>
    </w:p>
    <w:p w:rsidR="00897D4A" w:rsidRPr="0017622F" w:rsidP="00897D4A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897D4A" w:rsidRPr="0017622F" w:rsidP="00897D4A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897D4A" w:rsidRPr="0017622F" w:rsidP="00897D4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cs="Times New Roman" w:hint="default"/>
          <w:b/>
          <w:lang w:eastAsia="en-US" w:bidi="ar-SA"/>
        </w:rPr>
        <w:t>1. Predkladateľ</w:t>
      </w:r>
      <w:r w:rsidRPr="0017622F">
        <w:rPr>
          <w:rFonts w:cs="Times New Roman" w:hint="default"/>
          <w:b/>
          <w:lang w:eastAsia="en-US" w:bidi="ar-SA"/>
        </w:rPr>
        <w:t xml:space="preserve"> prá</w:t>
      </w:r>
      <w:r w:rsidRPr="0017622F">
        <w:rPr>
          <w:rFonts w:eastAsia="Times New Roman" w:cs="Times New Roman"/>
          <w:b/>
          <w:lang w:eastAsia="en-US" w:bidi="ar-SA"/>
        </w:rPr>
        <w:t>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Petrík, Miroslav Beblavý a Jozef Mihál</w:t>
      </w:r>
    </w:p>
    <w:p w:rsidR="00897D4A" w:rsidRPr="0017622F" w:rsidP="00897D4A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897D4A" w:rsidP="00897D4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34268B">
        <w:rPr>
          <w:rFonts w:cs="Times New Roman" w:hint="default"/>
          <w:lang w:eastAsia="en-US" w:bidi="ar-SA"/>
        </w:rPr>
        <w:t>ktorý</w:t>
      </w:r>
      <w:r w:rsidRPr="0034268B">
        <w:rPr>
          <w:rFonts w:cs="Times New Roman" w:hint="default"/>
          <w:lang w:eastAsia="en-US" w:bidi="ar-SA"/>
        </w:rPr>
        <w:t>m sa mení</w:t>
      </w:r>
      <w:r w:rsidRPr="0034268B">
        <w:rPr>
          <w:rFonts w:cs="Times New Roman" w:hint="default"/>
          <w:lang w:eastAsia="en-US" w:bidi="ar-SA"/>
        </w:rPr>
        <w:t xml:space="preserve"> a dopĺň</w:t>
      </w:r>
      <w:r w:rsidRPr="0034268B">
        <w:rPr>
          <w:rFonts w:cs="Times New Roman" w:hint="default"/>
          <w:lang w:eastAsia="en-US" w:bidi="ar-SA"/>
        </w:rPr>
        <w:t>a zá</w:t>
      </w:r>
      <w:r w:rsidRPr="0034268B">
        <w:rPr>
          <w:rFonts w:cs="Times New Roman" w:hint="default"/>
          <w:lang w:eastAsia="en-US" w:bidi="ar-SA"/>
        </w:rPr>
        <w:t>kon č</w:t>
      </w:r>
      <w:r w:rsidRPr="0034268B">
        <w:rPr>
          <w:rFonts w:cs="Times New Roman" w:hint="default"/>
          <w:lang w:eastAsia="en-US" w:bidi="ar-SA"/>
        </w:rPr>
        <w:t>. 461/2003 Z. z. o sociá</w:t>
      </w:r>
      <w:r w:rsidRPr="0034268B">
        <w:rPr>
          <w:rFonts w:cs="Times New Roman" w:hint="default"/>
          <w:lang w:eastAsia="en-US" w:bidi="ar-SA"/>
        </w:rPr>
        <w:t>lnom poistení</w:t>
      </w:r>
      <w:r w:rsidRPr="0034268B">
        <w:rPr>
          <w:rFonts w:cs="Times New Roman" w:hint="default"/>
          <w:lang w:eastAsia="en-US" w:bidi="ar-SA"/>
        </w:rPr>
        <w:t xml:space="preserve"> v znení</w:t>
      </w:r>
      <w:r w:rsidRPr="0034268B">
        <w:rPr>
          <w:rFonts w:cs="Times New Roman" w:hint="default"/>
          <w:lang w:eastAsia="en-US" w:bidi="ar-SA"/>
        </w:rPr>
        <w:t xml:space="preserve"> neskorší</w:t>
      </w:r>
      <w:r w:rsidRPr="0034268B">
        <w:rPr>
          <w:rFonts w:cs="Times New Roman" w:hint="default"/>
          <w:lang w:eastAsia="en-US" w:bidi="ar-SA"/>
        </w:rPr>
        <w:t>ch predpisov a ktorý</w:t>
      </w:r>
      <w:r w:rsidRPr="0034268B">
        <w:rPr>
          <w:rFonts w:cs="Times New Roman" w:hint="default"/>
          <w:lang w:eastAsia="en-US" w:bidi="ar-SA"/>
        </w:rPr>
        <w:t>m sa menia a dopĺň</w:t>
      </w:r>
      <w:r w:rsidRPr="0034268B">
        <w:rPr>
          <w:rFonts w:cs="Times New Roman" w:hint="default"/>
          <w:lang w:eastAsia="en-US" w:bidi="ar-SA"/>
        </w:rPr>
        <w:t>ajú</w:t>
      </w:r>
      <w:r w:rsidRPr="0034268B">
        <w:rPr>
          <w:rFonts w:eastAsia="Times New Roman" w:cs="Times New Roman"/>
          <w:lang w:eastAsia="en-US" w:bidi="ar-SA"/>
        </w:rPr>
        <w:t xml:space="preserve"> niektoré zákony.</w:t>
      </w:r>
    </w:p>
    <w:p w:rsidR="00897D4A" w:rsidP="00897D4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97D4A" w:rsidRPr="008D47D8" w:rsidP="00897D4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897D4A" w:rsidRPr="00977F5D" w:rsidP="00897D4A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97D4A" w:rsidP="00897D4A">
      <w:pPr>
        <w:bidi w:val="0"/>
        <w:jc w:val="both"/>
      </w:pPr>
      <w:r>
        <w:t>a)</w:t>
        <w:tab/>
      </w:r>
      <w:r>
        <w:rPr>
          <w:rFonts w:hint="default"/>
        </w:rPr>
        <w:t>je upravená</w:t>
      </w:r>
      <w:r w:rsidRPr="00B449A0">
        <w:rPr>
          <w:rFonts w:hint="default"/>
        </w:rPr>
        <w:t xml:space="preserve"> v primá</w:t>
      </w:r>
      <w:r w:rsidRPr="00B449A0">
        <w:rPr>
          <w:rFonts w:hint="default"/>
        </w:rPr>
        <w:t>rnom prá</w:t>
      </w:r>
      <w:r w:rsidRPr="00B449A0">
        <w:rPr>
          <w:rFonts w:hint="default"/>
        </w:rPr>
        <w:t>ve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nie, a to v č</w:t>
      </w:r>
      <w:r w:rsidRPr="00B449A0">
        <w:rPr>
          <w:rFonts w:hint="default"/>
        </w:rPr>
        <w:t>l. 48, 151 a 153 Zmluvy o fungovaní</w:t>
      </w:r>
      <w:r w:rsidRPr="00B449A0">
        <w:rPr>
          <w:rFonts w:hint="default"/>
        </w:rPr>
        <w:t xml:space="preserve">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 (Ú</w:t>
      </w:r>
      <w:r w:rsidRPr="00B449A0">
        <w:rPr>
          <w:rFonts w:hint="default"/>
        </w:rPr>
        <w:t>. v. EÚ</w:t>
      </w:r>
      <w:r w:rsidRPr="00B449A0">
        <w:rPr>
          <w:rFonts w:hint="default"/>
        </w:rPr>
        <w:t xml:space="preserve"> C 83, 30. 3. 2010), a v č</w:t>
      </w:r>
      <w:r w:rsidRPr="00B449A0">
        <w:rPr>
          <w:rFonts w:hint="default"/>
        </w:rPr>
        <w:t>l. 34 (sociá</w:t>
      </w:r>
      <w:r w:rsidRPr="00B449A0">
        <w:rPr>
          <w:rFonts w:hint="default"/>
        </w:rPr>
        <w:t>lne zabezpeč</w:t>
      </w:r>
      <w:r w:rsidRPr="00B449A0">
        <w:rPr>
          <w:rFonts w:hint="default"/>
        </w:rPr>
        <w:t>enie a sociá</w:t>
      </w:r>
      <w:r w:rsidRPr="00B449A0">
        <w:rPr>
          <w:rFonts w:hint="default"/>
        </w:rPr>
        <w:t>lna pomoc) Char</w:t>
      </w:r>
      <w:r w:rsidRPr="00B449A0">
        <w:rPr>
          <w:rFonts w:hint="default"/>
        </w:rPr>
        <w:t>ty zá</w:t>
      </w:r>
      <w:r w:rsidRPr="00B449A0">
        <w:rPr>
          <w:rFonts w:hint="default"/>
        </w:rPr>
        <w:t>kladný</w:t>
      </w:r>
      <w:r w:rsidRPr="00B449A0">
        <w:rPr>
          <w:rFonts w:hint="default"/>
        </w:rPr>
        <w:t>ch prá</w:t>
      </w:r>
      <w:r w:rsidRPr="00B449A0">
        <w:rPr>
          <w:rFonts w:hint="default"/>
        </w:rPr>
        <w:t>v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 (Ú</w:t>
      </w:r>
      <w:r w:rsidRPr="00B449A0">
        <w:rPr>
          <w:rFonts w:hint="default"/>
        </w:rPr>
        <w:t>. v. EÚ</w:t>
      </w:r>
      <w:r w:rsidRPr="00B449A0">
        <w:rPr>
          <w:rFonts w:hint="default"/>
        </w:rPr>
        <w:t xml:space="preserve"> C 326, 26.10.2012),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jc w:val="both"/>
      </w:pPr>
      <w:r w:rsidRPr="00B449A0">
        <w:t>b)</w:t>
        <w:tab/>
        <w:t>je upraven</w:t>
      </w:r>
      <w:r>
        <w:rPr>
          <w:rFonts w:hint="default"/>
        </w:rPr>
        <w:t>á</w:t>
      </w:r>
      <w:r w:rsidRPr="00B449A0">
        <w:rPr>
          <w:rFonts w:hint="default"/>
        </w:rPr>
        <w:t xml:space="preserve"> v sekundá</w:t>
      </w:r>
      <w:r w:rsidRPr="00B449A0">
        <w:rPr>
          <w:rFonts w:hint="default"/>
        </w:rPr>
        <w:t>rnom prá</w:t>
      </w:r>
      <w:r w:rsidRPr="00B449A0">
        <w:rPr>
          <w:rFonts w:hint="default"/>
        </w:rPr>
        <w:t>ve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nie, a to v:</w:t>
      </w:r>
    </w:p>
    <w:p w:rsidR="00897D4A" w:rsidRPr="00B449A0" w:rsidP="00897D4A">
      <w:pPr>
        <w:bidi w:val="0"/>
        <w:jc w:val="both"/>
      </w:pPr>
    </w:p>
    <w:p w:rsidR="00897D4A" w:rsidP="00897D4A">
      <w:pPr>
        <w:pStyle w:val="ListParagraph"/>
        <w:numPr>
          <w:numId w:val="28"/>
        </w:numPr>
        <w:bidi w:val="0"/>
        <w:jc w:val="both"/>
      </w:pPr>
      <w:r w:rsidRPr="00B449A0">
        <w:rPr>
          <w:rFonts w:hint="default"/>
        </w:rPr>
        <w:t>smernici Rady 2010/18/EÚ</w:t>
      </w:r>
      <w:r w:rsidRPr="00B449A0">
        <w:rPr>
          <w:rFonts w:hint="default"/>
        </w:rPr>
        <w:t xml:space="preserve"> z 8. marca 2010 , ktorou sa vykoná</w:t>
      </w:r>
      <w:r w:rsidRPr="00B449A0">
        <w:rPr>
          <w:rFonts w:hint="default"/>
        </w:rPr>
        <w:t>va revidovaná</w:t>
      </w:r>
      <w:r w:rsidRPr="00B449A0">
        <w:rPr>
          <w:rFonts w:hint="default"/>
        </w:rPr>
        <w:t xml:space="preserve"> Rá</w:t>
      </w:r>
      <w:r w:rsidRPr="00B449A0">
        <w:rPr>
          <w:rFonts w:hint="default"/>
        </w:rPr>
        <w:t>mcová</w:t>
      </w:r>
      <w:r w:rsidRPr="00B449A0">
        <w:rPr>
          <w:rFonts w:hint="default"/>
        </w:rPr>
        <w:t xml:space="preserve"> dohoda o rodič</w:t>
      </w:r>
      <w:r w:rsidRPr="00B449A0">
        <w:rPr>
          <w:rFonts w:hint="default"/>
        </w:rPr>
        <w:t>ovskej dovolenke uzavretá</w:t>
      </w:r>
      <w:r w:rsidRPr="00B449A0">
        <w:rPr>
          <w:rFonts w:hint="default"/>
        </w:rPr>
        <w:t xml:space="preserve"> medzi BU</w:t>
      </w:r>
      <w:r w:rsidRPr="00B449A0">
        <w:rPr>
          <w:rFonts w:hint="default"/>
        </w:rPr>
        <w:t>SINESSEUROPE, UEAPME, CEEP a ETUC a zruš</w:t>
      </w:r>
      <w:r w:rsidRPr="00B449A0">
        <w:rPr>
          <w:rFonts w:hint="default"/>
        </w:rPr>
        <w:t>uje smernica 96/34/ES (Ú</w:t>
      </w:r>
      <w:r w:rsidRPr="00B449A0">
        <w:rPr>
          <w:rFonts w:hint="default"/>
        </w:rPr>
        <w:t xml:space="preserve"> v. EÚ</w:t>
      </w:r>
      <w:r w:rsidRPr="00B449A0">
        <w:rPr>
          <w:rFonts w:hint="default"/>
        </w:rPr>
        <w:t xml:space="preserve"> L 68, 18.3.2010) v platnom znení</w:t>
      </w:r>
      <w:r w:rsidRPr="00B449A0">
        <w:rPr>
          <w:rFonts w:hint="default"/>
        </w:rPr>
        <w:t xml:space="preserve"> </w:t>
      </w:r>
      <w:r w:rsidRPr="00B449A0">
        <w:rPr>
          <w:rFonts w:hint="default"/>
        </w:rPr>
        <w:t>–</w:t>
      </w:r>
      <w:r w:rsidRPr="00B449A0">
        <w:rPr>
          <w:rFonts w:hint="default"/>
        </w:rPr>
        <w:t xml:space="preserve"> prí</w:t>
      </w:r>
      <w:r w:rsidRPr="00B449A0">
        <w:rPr>
          <w:rFonts w:hint="default"/>
        </w:rPr>
        <w:t>loha k tejto smernici,</w:t>
      </w:r>
    </w:p>
    <w:p w:rsidR="00897D4A" w:rsidRPr="00B449A0" w:rsidP="00897D4A">
      <w:pPr>
        <w:pStyle w:val="ListParagraph"/>
        <w:bidi w:val="0"/>
        <w:jc w:val="both"/>
      </w:pPr>
    </w:p>
    <w:p w:rsidR="00897D4A" w:rsidP="00897D4A">
      <w:pPr>
        <w:bidi w:val="0"/>
        <w:jc w:val="both"/>
      </w:pPr>
      <w:r>
        <w:t>c)</w:t>
        <w:tab/>
      </w:r>
      <w:r>
        <w:rPr>
          <w:rFonts w:hint="default"/>
        </w:rPr>
        <w:t>nie je obsiahnutá</w:t>
      </w:r>
      <w:r w:rsidRPr="00B449A0">
        <w:rPr>
          <w:rFonts w:hint="default"/>
        </w:rPr>
        <w:t xml:space="preserve"> v judikatú</w:t>
      </w:r>
      <w:r w:rsidRPr="00B449A0">
        <w:rPr>
          <w:rFonts w:hint="default"/>
        </w:rPr>
        <w:t>re Sú</w:t>
      </w:r>
      <w:r w:rsidRPr="00B449A0">
        <w:rPr>
          <w:rFonts w:hint="default"/>
        </w:rPr>
        <w:t>dneho dvora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 xml:space="preserve">nie. </w:t>
      </w:r>
    </w:p>
    <w:p w:rsidR="00897D4A" w:rsidRPr="00B449A0" w:rsidP="00897D4A">
      <w:pPr>
        <w:bidi w:val="0"/>
        <w:jc w:val="both"/>
      </w:pPr>
    </w:p>
    <w:p w:rsidR="00897D4A" w:rsidRPr="00B449A0" w:rsidP="00897D4A">
      <w:pPr>
        <w:bidi w:val="0"/>
        <w:jc w:val="both"/>
        <w:rPr>
          <w:rFonts w:hint="default"/>
          <w:b/>
        </w:rPr>
      </w:pPr>
      <w:r w:rsidRPr="00B449A0">
        <w:rPr>
          <w:rFonts w:hint="default"/>
          <w:b/>
        </w:rPr>
        <w:t>4. Zá</w:t>
      </w:r>
      <w:r w:rsidRPr="00B449A0">
        <w:rPr>
          <w:rFonts w:hint="default"/>
          <w:b/>
        </w:rPr>
        <w:t>vä</w:t>
      </w:r>
      <w:r w:rsidRPr="00B449A0">
        <w:rPr>
          <w:rFonts w:hint="default"/>
          <w:b/>
        </w:rPr>
        <w:t>zky Slovenskej republiky vo vzť</w:t>
      </w:r>
      <w:r w:rsidRPr="00B449A0">
        <w:rPr>
          <w:rFonts w:hint="default"/>
          <w:b/>
        </w:rPr>
        <w:t>ahu k Euró</w:t>
      </w:r>
      <w:r w:rsidRPr="00B449A0">
        <w:rPr>
          <w:rFonts w:hint="default"/>
          <w:b/>
        </w:rPr>
        <w:t>pskej ú</w:t>
      </w:r>
      <w:r w:rsidRPr="00B449A0">
        <w:rPr>
          <w:rFonts w:hint="default"/>
          <w:b/>
        </w:rPr>
        <w:t>ni</w:t>
      </w:r>
      <w:r w:rsidRPr="00B449A0">
        <w:rPr>
          <w:rFonts w:hint="default"/>
          <w:b/>
        </w:rPr>
        <w:t>i: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jc w:val="both"/>
      </w:pPr>
      <w:r w:rsidRPr="00B449A0">
        <w:t>a)</w:t>
        <w:tab/>
      </w:r>
      <w:r w:rsidRPr="00B449A0">
        <w:rPr>
          <w:rFonts w:hint="default"/>
        </w:rPr>
        <w:t>lehota na transpozí</w:t>
      </w:r>
      <w:r w:rsidRPr="00B449A0">
        <w:rPr>
          <w:rFonts w:hint="default"/>
        </w:rPr>
        <w:t>ciu smernice 2010/18/EÚ</w:t>
      </w:r>
      <w:r w:rsidRPr="00B449A0">
        <w:rPr>
          <w:rFonts w:hint="default"/>
        </w:rPr>
        <w:t xml:space="preserve"> uplynula 8. marca 2012,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ind w:left="708" w:hanging="708"/>
        <w:jc w:val="both"/>
      </w:pPr>
      <w:r w:rsidRPr="00B449A0">
        <w:t>b)</w:t>
        <w:tab/>
      </w:r>
      <w:r w:rsidRPr="00B449A0">
        <w:rPr>
          <w:rFonts w:hint="default"/>
        </w:rPr>
        <w:t>v danej oblasti nebol proti Slovenskej republike zač</w:t>
      </w:r>
      <w:r w:rsidRPr="00B449A0">
        <w:rPr>
          <w:rFonts w:hint="default"/>
        </w:rPr>
        <w:t>atý</w:t>
      </w:r>
      <w:r w:rsidRPr="00B449A0">
        <w:rPr>
          <w:rFonts w:hint="default"/>
        </w:rPr>
        <w:t xml:space="preserve"> postup Euró</w:t>
      </w:r>
      <w:r w:rsidRPr="00B449A0">
        <w:rPr>
          <w:rFonts w:hint="default"/>
        </w:rPr>
        <w:t>pskej komisie a ani konanie Sú</w:t>
      </w:r>
      <w:r w:rsidRPr="00B449A0">
        <w:rPr>
          <w:rFonts w:hint="default"/>
        </w:rPr>
        <w:t>dneho dvora Euró</w:t>
      </w:r>
      <w:r w:rsidRPr="00B449A0">
        <w:rPr>
          <w:rFonts w:hint="default"/>
        </w:rPr>
        <w:t>pskej ú</w:t>
      </w:r>
      <w:r w:rsidRPr="00B449A0">
        <w:rPr>
          <w:rFonts w:hint="default"/>
        </w:rPr>
        <w:t>nie podľ</w:t>
      </w:r>
      <w:r w:rsidRPr="00B449A0">
        <w:rPr>
          <w:rFonts w:hint="default"/>
        </w:rPr>
        <w:t>a č</w:t>
      </w:r>
      <w:r w:rsidRPr="00B449A0">
        <w:rPr>
          <w:rFonts w:hint="default"/>
        </w:rPr>
        <w:t>lá</w:t>
      </w:r>
      <w:r w:rsidRPr="00B449A0">
        <w:rPr>
          <w:rFonts w:hint="default"/>
        </w:rPr>
        <w:t>nkov 258 až</w:t>
      </w:r>
      <w:r w:rsidRPr="00B449A0">
        <w:rPr>
          <w:rFonts w:hint="default"/>
        </w:rPr>
        <w:t xml:space="preserve"> 260 Zmluvy o fungovaní</w:t>
      </w:r>
      <w:r w:rsidRPr="00B449A0">
        <w:rPr>
          <w:rFonts w:hint="default"/>
        </w:rPr>
        <w:t xml:space="preserve"> Euró</w:t>
      </w:r>
      <w:r w:rsidRPr="00B449A0">
        <w:rPr>
          <w:rFonts w:hint="default"/>
        </w:rPr>
        <w:t xml:space="preserve">pskej </w:t>
      </w:r>
      <w:r w:rsidRPr="00B449A0">
        <w:rPr>
          <w:rFonts w:hint="default"/>
        </w:rPr>
        <w:t>ú</w:t>
      </w:r>
      <w:r w:rsidRPr="00B449A0">
        <w:rPr>
          <w:rFonts w:hint="default"/>
        </w:rPr>
        <w:t>nie,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jc w:val="both"/>
      </w:pPr>
      <w:r w:rsidRPr="00B449A0">
        <w:t>c)</w:t>
        <w:tab/>
      </w:r>
      <w:r w:rsidRPr="00B449A0">
        <w:rPr>
          <w:rFonts w:hint="default"/>
        </w:rPr>
        <w:t>smernica 2010/18/EÚ</w:t>
      </w:r>
      <w:r w:rsidRPr="00B449A0">
        <w:rPr>
          <w:rFonts w:hint="default"/>
        </w:rPr>
        <w:t xml:space="preserve"> bola prebratá</w:t>
      </w:r>
      <w:r w:rsidRPr="00B449A0">
        <w:rPr>
          <w:rFonts w:hint="default"/>
        </w:rPr>
        <w:t xml:space="preserve"> do tý</w:t>
      </w:r>
      <w:r w:rsidRPr="00B449A0">
        <w:rPr>
          <w:rFonts w:hint="default"/>
        </w:rPr>
        <w:t>chto prá</w:t>
      </w:r>
      <w:r w:rsidRPr="00B449A0">
        <w:rPr>
          <w:rFonts w:hint="default"/>
        </w:rPr>
        <w:t>vnych predpisov: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jc w:val="both"/>
      </w:pPr>
      <w:r w:rsidRPr="00B449A0">
        <w:t>1.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73/1998 Z. z. o š</w:t>
      </w:r>
      <w:r w:rsidRPr="00B449A0">
        <w:rPr>
          <w:rFonts w:hint="default"/>
        </w:rPr>
        <w:t>tá</w:t>
      </w:r>
      <w:r w:rsidRPr="00B449A0">
        <w:rPr>
          <w:rFonts w:hint="default"/>
        </w:rPr>
        <w:t>tnej služ</w:t>
      </w:r>
      <w:r w:rsidRPr="00B449A0">
        <w:rPr>
          <w:rFonts w:hint="default"/>
        </w:rPr>
        <w:t>be prí</w:t>
      </w:r>
      <w:r w:rsidRPr="00B449A0">
        <w:rPr>
          <w:rFonts w:hint="default"/>
        </w:rPr>
        <w:t>sluš</w:t>
      </w:r>
      <w:r w:rsidRPr="00B449A0">
        <w:rPr>
          <w:rFonts w:hint="default"/>
        </w:rPr>
        <w:t>ní</w:t>
      </w:r>
      <w:r w:rsidRPr="00B449A0">
        <w:rPr>
          <w:rFonts w:hint="default"/>
        </w:rPr>
        <w:t>kov Policajné</w:t>
      </w:r>
      <w:r w:rsidRPr="00B449A0">
        <w:rPr>
          <w:rFonts w:hint="default"/>
        </w:rPr>
        <w:t>ho zboru, Slovenskej informač</w:t>
      </w:r>
      <w:r w:rsidRPr="00B449A0">
        <w:rPr>
          <w:rFonts w:hint="default"/>
        </w:rPr>
        <w:t>nej služ</w:t>
      </w:r>
      <w:r w:rsidRPr="00B449A0">
        <w:rPr>
          <w:rFonts w:hint="default"/>
        </w:rPr>
        <w:t>by, Zboru vä</w:t>
      </w:r>
      <w:r w:rsidRPr="00B449A0">
        <w:rPr>
          <w:rFonts w:hint="default"/>
        </w:rPr>
        <w:t>zenskej a justič</w:t>
      </w:r>
      <w:r w:rsidRPr="00B449A0">
        <w:rPr>
          <w:rFonts w:hint="default"/>
        </w:rPr>
        <w:t>nej stráž</w:t>
      </w:r>
      <w:r w:rsidRPr="00B449A0">
        <w:rPr>
          <w:rFonts w:hint="default"/>
        </w:rPr>
        <w:t>e Slovenskej republiky a Ž</w:t>
      </w:r>
      <w:r w:rsidRPr="00B449A0">
        <w:rPr>
          <w:rFonts w:hint="default"/>
        </w:rPr>
        <w:t>eleznič</w:t>
      </w:r>
      <w:r w:rsidRPr="00B449A0">
        <w:rPr>
          <w:rFonts w:hint="default"/>
        </w:rPr>
        <w:t>nej polí</w:t>
      </w:r>
      <w:r w:rsidRPr="00B449A0">
        <w:rPr>
          <w:rFonts w:hint="default"/>
        </w:rPr>
        <w:t>cie,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jc w:val="both"/>
      </w:pPr>
      <w:r w:rsidRPr="00B449A0">
        <w:t>2.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200/1998 Z. z. o š</w:t>
      </w:r>
      <w:r w:rsidRPr="00B449A0">
        <w:rPr>
          <w:rFonts w:hint="default"/>
        </w:rPr>
        <w:t>tá</w:t>
      </w:r>
      <w:r w:rsidRPr="00B449A0">
        <w:rPr>
          <w:rFonts w:hint="default"/>
        </w:rPr>
        <w:t>tnej služ</w:t>
      </w:r>
      <w:r w:rsidRPr="00B449A0">
        <w:rPr>
          <w:rFonts w:hint="default"/>
        </w:rPr>
        <w:t>be colní</w:t>
      </w:r>
      <w:r w:rsidRPr="00B449A0">
        <w:rPr>
          <w:rFonts w:hint="default"/>
        </w:rPr>
        <w:t>kov a o zmene a doplnení</w:t>
      </w:r>
      <w:r w:rsidRPr="00B449A0">
        <w:rPr>
          <w:rFonts w:hint="default"/>
        </w:rPr>
        <w:t xml:space="preserve"> niektorý</w:t>
      </w:r>
      <w:r w:rsidRPr="00B449A0">
        <w:rPr>
          <w:rFonts w:hint="default"/>
        </w:rPr>
        <w:t>ch ď</w:t>
      </w:r>
      <w:r w:rsidRPr="00B449A0">
        <w:rPr>
          <w:rFonts w:hint="default"/>
        </w:rPr>
        <w:t>alší</w:t>
      </w:r>
      <w:r w:rsidRPr="00B449A0">
        <w:rPr>
          <w:rFonts w:hint="default"/>
        </w:rPr>
        <w:t>ch zá</w:t>
      </w:r>
      <w:r w:rsidRPr="00B449A0">
        <w:rPr>
          <w:rFonts w:hint="default"/>
        </w:rPr>
        <w:t>konov,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jc w:val="both"/>
      </w:pPr>
      <w:r w:rsidRPr="00B449A0">
        <w:t>3.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 č</w:t>
      </w:r>
      <w:r w:rsidRPr="00B449A0">
        <w:rPr>
          <w:rFonts w:hint="default"/>
        </w:rPr>
        <w:t>. 311/2001 Z. z. Zá</w:t>
      </w:r>
      <w:r w:rsidRPr="00B449A0">
        <w:rPr>
          <w:rFonts w:hint="default"/>
        </w:rPr>
        <w:t>konní</w:t>
      </w:r>
      <w:r w:rsidRPr="00B449A0">
        <w:rPr>
          <w:rFonts w:hint="default"/>
        </w:rPr>
        <w:t>k prá</w:t>
      </w:r>
      <w:r w:rsidRPr="00B449A0">
        <w:rPr>
          <w:rFonts w:hint="default"/>
        </w:rPr>
        <w:t>ce,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jc w:val="both"/>
      </w:pPr>
      <w:r w:rsidRPr="00B449A0">
        <w:t>4.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315/2001 Z. z. o Hasič</w:t>
      </w:r>
      <w:r w:rsidRPr="00B449A0">
        <w:rPr>
          <w:rFonts w:hint="default"/>
        </w:rPr>
        <w:t>skom a zá</w:t>
      </w:r>
      <w:r w:rsidRPr="00B449A0">
        <w:rPr>
          <w:rFonts w:hint="default"/>
        </w:rPr>
        <w:t>chrannom zbore,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jc w:val="both"/>
      </w:pPr>
      <w:r w:rsidRPr="00B449A0">
        <w:t>5.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461/2003 Z. z. o sociá</w:t>
      </w:r>
      <w:r w:rsidRPr="00B449A0">
        <w:rPr>
          <w:rFonts w:hint="default"/>
        </w:rPr>
        <w:t>lnom poi</w:t>
      </w:r>
      <w:r w:rsidRPr="00B449A0">
        <w:rPr>
          <w:rFonts w:hint="default"/>
        </w:rPr>
        <w:t>stení,</w:t>
      </w:r>
    </w:p>
    <w:p w:rsidR="00897D4A" w:rsidRPr="00B449A0" w:rsidP="00897D4A">
      <w:pPr>
        <w:bidi w:val="0"/>
        <w:jc w:val="both"/>
      </w:pPr>
    </w:p>
    <w:p w:rsidR="00897D4A" w:rsidP="00897D4A">
      <w:pPr>
        <w:bidi w:val="0"/>
        <w:jc w:val="both"/>
      </w:pPr>
      <w:r w:rsidRPr="00B449A0">
        <w:t>6.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55/2017 Z. z. o š</w:t>
      </w:r>
      <w:r w:rsidRPr="00B449A0">
        <w:rPr>
          <w:rFonts w:hint="default"/>
        </w:rPr>
        <w:t>tá</w:t>
      </w:r>
      <w:r w:rsidRPr="00B449A0">
        <w:rPr>
          <w:rFonts w:hint="default"/>
        </w:rPr>
        <w:t>tnej služ</w:t>
      </w:r>
      <w:r w:rsidRPr="00B449A0">
        <w:rPr>
          <w:rFonts w:hint="default"/>
        </w:rPr>
        <w:t>be a o zmene a doplnení</w:t>
      </w:r>
      <w:r w:rsidRPr="00B449A0">
        <w:rPr>
          <w:rFonts w:hint="default"/>
        </w:rPr>
        <w:t xml:space="preserve"> niektorý</w:t>
      </w:r>
      <w:r w:rsidRPr="00B449A0">
        <w:rPr>
          <w:rFonts w:hint="default"/>
        </w:rPr>
        <w:t>ch zá</w:t>
      </w:r>
      <w:r w:rsidRPr="00B449A0">
        <w:rPr>
          <w:rFonts w:hint="default"/>
        </w:rPr>
        <w:t xml:space="preserve">konov, </w:t>
      </w:r>
    </w:p>
    <w:p w:rsidR="00897D4A" w:rsidRPr="00B449A0" w:rsidP="00897D4A">
      <w:pPr>
        <w:bidi w:val="0"/>
        <w:jc w:val="both"/>
      </w:pPr>
    </w:p>
    <w:p w:rsidR="00897D4A" w:rsidRPr="00B449A0" w:rsidP="00897D4A">
      <w:pPr>
        <w:bidi w:val="0"/>
        <w:jc w:val="both"/>
        <w:rPr>
          <w:rFonts w:hint="default"/>
        </w:rPr>
      </w:pPr>
      <w:r w:rsidRPr="00B449A0">
        <w:t>7.</w:t>
        <w:tab/>
      </w:r>
      <w:r w:rsidRPr="00B449A0">
        <w:rPr>
          <w:rFonts w:hint="default"/>
        </w:rPr>
        <w:t>zá</w:t>
      </w:r>
      <w:r w:rsidRPr="00B449A0">
        <w:rPr>
          <w:rFonts w:hint="default"/>
        </w:rPr>
        <w:t>kon č</w:t>
      </w:r>
      <w:r w:rsidRPr="00B449A0">
        <w:rPr>
          <w:rFonts w:hint="default"/>
        </w:rPr>
        <w:t>. 281/2015 Z. z. o š</w:t>
      </w:r>
      <w:r w:rsidRPr="00B449A0">
        <w:rPr>
          <w:rFonts w:hint="default"/>
        </w:rPr>
        <w:t>tá</w:t>
      </w:r>
      <w:r w:rsidRPr="00B449A0">
        <w:rPr>
          <w:rFonts w:hint="default"/>
        </w:rPr>
        <w:t>tnej služ</w:t>
      </w:r>
      <w:r w:rsidRPr="00B449A0">
        <w:rPr>
          <w:rFonts w:hint="default"/>
        </w:rPr>
        <w:t>be profesioná</w:t>
      </w:r>
      <w:r w:rsidRPr="00B449A0">
        <w:rPr>
          <w:rFonts w:hint="default"/>
        </w:rPr>
        <w:t>lnych vojakov a o zmene a doplnení</w:t>
      </w:r>
      <w:r w:rsidRPr="00B449A0">
        <w:rPr>
          <w:rFonts w:hint="default"/>
        </w:rPr>
        <w:t xml:space="preserve"> niektorý</w:t>
      </w:r>
      <w:r w:rsidRPr="00B449A0">
        <w:rPr>
          <w:rFonts w:hint="default"/>
        </w:rPr>
        <w:t>ch zá</w:t>
      </w:r>
      <w:r w:rsidRPr="00B449A0">
        <w:rPr>
          <w:rFonts w:hint="default"/>
        </w:rPr>
        <w:t>konov.</w:t>
      </w:r>
    </w:p>
    <w:p w:rsidR="00897D4A" w:rsidRPr="00B449A0" w:rsidP="00897D4A">
      <w:pPr>
        <w:bidi w:val="0"/>
        <w:jc w:val="both"/>
        <w:rPr>
          <w:rFonts w:hint="default"/>
        </w:rPr>
      </w:pPr>
    </w:p>
    <w:p w:rsidR="00897D4A" w:rsidRPr="00B449A0" w:rsidP="00897D4A">
      <w:pPr>
        <w:bidi w:val="0"/>
        <w:jc w:val="both"/>
        <w:rPr>
          <w:rFonts w:hint="default"/>
          <w:b/>
        </w:rPr>
      </w:pPr>
      <w:r w:rsidRPr="00B449A0">
        <w:rPr>
          <w:rFonts w:hint="default"/>
          <w:b/>
        </w:rPr>
        <w:t>5. Ná</w:t>
      </w:r>
      <w:r w:rsidRPr="00B449A0">
        <w:rPr>
          <w:rFonts w:hint="default"/>
          <w:b/>
        </w:rPr>
        <w:t>vrh zá</w:t>
      </w:r>
      <w:r w:rsidRPr="00B449A0">
        <w:rPr>
          <w:rFonts w:hint="default"/>
          <w:b/>
        </w:rPr>
        <w:t>kona je zluč</w:t>
      </w:r>
      <w:r w:rsidRPr="00B449A0">
        <w:rPr>
          <w:rFonts w:hint="default"/>
          <w:b/>
        </w:rPr>
        <w:t>iteľ</w:t>
      </w:r>
      <w:r w:rsidRPr="00B449A0">
        <w:rPr>
          <w:rFonts w:hint="default"/>
          <w:b/>
        </w:rPr>
        <w:t>ný</w:t>
      </w:r>
      <w:r w:rsidRPr="00B449A0">
        <w:rPr>
          <w:rFonts w:hint="default"/>
          <w:b/>
        </w:rPr>
        <w:t xml:space="preserve"> s prá</w:t>
      </w:r>
      <w:r w:rsidRPr="00B449A0">
        <w:rPr>
          <w:rFonts w:hint="default"/>
          <w:b/>
        </w:rPr>
        <w:t>vom Euró</w:t>
      </w:r>
      <w:r w:rsidRPr="00B449A0">
        <w:rPr>
          <w:rFonts w:hint="default"/>
          <w:b/>
        </w:rPr>
        <w:t>pskej ú</w:t>
      </w:r>
      <w:r w:rsidRPr="00B449A0">
        <w:rPr>
          <w:rFonts w:hint="default"/>
          <w:b/>
        </w:rPr>
        <w:t>ni</w:t>
      </w:r>
      <w:r w:rsidRPr="00B449A0">
        <w:rPr>
          <w:rFonts w:hint="default"/>
          <w:b/>
        </w:rPr>
        <w:t>e</w:t>
      </w:r>
    </w:p>
    <w:p w:rsidR="00897D4A" w:rsidRPr="00B449A0" w:rsidP="00897D4A">
      <w:pPr>
        <w:bidi w:val="0"/>
        <w:jc w:val="both"/>
      </w:pPr>
    </w:p>
    <w:p w:rsidR="00897D4A" w:rsidRPr="00B449A0" w:rsidP="00897D4A">
      <w:pPr>
        <w:bidi w:val="0"/>
        <w:jc w:val="both"/>
        <w:rPr>
          <w:rFonts w:hint="default"/>
        </w:rPr>
      </w:pPr>
      <w:r w:rsidRPr="00B449A0">
        <w:rPr>
          <w:rFonts w:hint="default"/>
        </w:rPr>
        <w:t>- ú</w:t>
      </w:r>
      <w:r w:rsidRPr="00B449A0">
        <w:rPr>
          <w:rFonts w:hint="default"/>
        </w:rPr>
        <w:t>plne.</w:t>
      </w:r>
    </w:p>
    <w:p w:rsidR="00897D4A" w:rsidP="00897D4A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</w:p>
    <w:p w:rsidR="00897D4A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4169D3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Dolož</w:t>
      </w:r>
      <w:r w:rsidRPr="004169D3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ka</w:t>
      </w:r>
    </w:p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4169D3">
        <w:rPr>
          <w:rFonts w:eastAsiaTheme="minorEastAsia" w:cs="Times New Roman" w:hint="default"/>
          <w:b/>
          <w:color w:val="000000"/>
          <w:lang w:eastAsia="en-US" w:bidi="ar-SA"/>
        </w:rPr>
        <w:t>vybraný</w:t>
      </w:r>
      <w:r w:rsidRPr="004169D3">
        <w:rPr>
          <w:rFonts w:eastAsiaTheme="minorEastAsia" w:cs="Times New Roman" w:hint="default"/>
          <w:b/>
          <w:color w:val="000000"/>
          <w:lang w:eastAsia="en-US" w:bidi="ar-SA"/>
        </w:rPr>
        <w:t>ch vplyvov</w:t>
      </w:r>
    </w:p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eastAsiaTheme="minorEastAsia" w:cs="Times New Roman"/>
          <w:sz w:val="22"/>
          <w:lang w:eastAsia="en-US" w:bidi="ar-SA"/>
        </w:rPr>
      </w:pPr>
    </w:p>
    <w:p w:rsidR="004169D3" w:rsidRPr="004169D3" w:rsidP="004169D3">
      <w:pPr>
        <w:bidi w:val="0"/>
        <w:jc w:val="both"/>
        <w:rPr>
          <w:rFonts w:eastAsiaTheme="minorEastAsia" w:cs="Times New Roman" w:hint="default"/>
          <w:lang w:eastAsia="en-US" w:bidi="ar-SA"/>
        </w:rPr>
      </w:pPr>
      <w:r w:rsidRPr="004169D3">
        <w:rPr>
          <w:rFonts w:cs="Times New Roman" w:hint="default"/>
          <w:b/>
          <w:color w:val="000000"/>
        </w:rPr>
        <w:t>A.1. Ná</w:t>
      </w:r>
      <w:r w:rsidRPr="004169D3">
        <w:rPr>
          <w:rFonts w:cs="Times New Roman" w:hint="default"/>
          <w:b/>
          <w:color w:val="000000"/>
        </w:rPr>
        <w:t>zov materiá</w:t>
      </w:r>
      <w:r w:rsidRPr="004169D3">
        <w:rPr>
          <w:rFonts w:cs="Times New Roman" w:hint="default"/>
          <w:b/>
          <w:color w:val="000000"/>
        </w:rPr>
        <w:t xml:space="preserve">lu: </w:t>
      </w:r>
      <w:r w:rsidRPr="004169D3">
        <w:rPr>
          <w:rFonts w:cs="Times New Roman" w:hint="default"/>
        </w:rPr>
        <w:t>Ná</w:t>
      </w:r>
      <w:r w:rsidRPr="004169D3">
        <w:rPr>
          <w:rFonts w:cs="Times New Roman" w:hint="default"/>
        </w:rPr>
        <w:t xml:space="preserve">vrh </w:t>
      </w:r>
      <w:r w:rsidRPr="004169D3">
        <w:rPr>
          <w:rFonts w:eastAsiaTheme="minorEastAsia" w:cs="Times New Roman" w:hint="default"/>
          <w:lang w:eastAsia="en-US" w:bidi="ar-SA"/>
        </w:rPr>
        <w:t>zá</w:t>
      </w:r>
      <w:r w:rsidRPr="004169D3">
        <w:rPr>
          <w:rFonts w:eastAsiaTheme="minorEastAsia" w:cs="Times New Roman" w:hint="default"/>
          <w:lang w:eastAsia="en-US" w:bidi="ar-SA"/>
        </w:rPr>
        <w:t>kona, ktorý</w:t>
      </w:r>
      <w:r w:rsidRPr="004169D3">
        <w:rPr>
          <w:rFonts w:eastAsiaTheme="minorEastAsia" w:cs="Times New Roman" w:hint="default"/>
          <w:lang w:eastAsia="en-US" w:bidi="ar-SA"/>
        </w:rPr>
        <w:t>m sa mení</w:t>
      </w:r>
      <w:r w:rsidRPr="004169D3">
        <w:rPr>
          <w:rFonts w:eastAsiaTheme="minorEastAsia" w:cs="Times New Roman" w:hint="default"/>
          <w:lang w:eastAsia="en-US" w:bidi="ar-SA"/>
        </w:rPr>
        <w:t xml:space="preserve"> a dopĺň</w:t>
      </w:r>
      <w:r w:rsidRPr="004169D3">
        <w:rPr>
          <w:rFonts w:eastAsiaTheme="minorEastAsia" w:cs="Times New Roman" w:hint="default"/>
          <w:lang w:eastAsia="en-US" w:bidi="ar-SA"/>
        </w:rPr>
        <w:t>a zá</w:t>
      </w:r>
      <w:r w:rsidRPr="004169D3">
        <w:rPr>
          <w:rFonts w:eastAsiaTheme="minorEastAsia" w:cs="Times New Roman" w:hint="default"/>
          <w:lang w:eastAsia="en-US" w:bidi="ar-SA"/>
        </w:rPr>
        <w:t>kon č</w:t>
      </w:r>
      <w:r w:rsidRPr="004169D3">
        <w:rPr>
          <w:rFonts w:eastAsiaTheme="minorEastAsia" w:cs="Times New Roman" w:hint="default"/>
          <w:lang w:eastAsia="en-US" w:bidi="ar-SA"/>
        </w:rPr>
        <w:t>. 461/2003 Z. z. o sociá</w:t>
      </w:r>
      <w:r w:rsidRPr="004169D3">
        <w:rPr>
          <w:rFonts w:eastAsiaTheme="minorEastAsia" w:cs="Times New Roman" w:hint="default"/>
          <w:lang w:eastAsia="en-US" w:bidi="ar-SA"/>
        </w:rPr>
        <w:t>lnom poistení</w:t>
      </w:r>
      <w:r w:rsidRPr="004169D3">
        <w:rPr>
          <w:rFonts w:eastAsiaTheme="minorEastAsia" w:cs="Times New Roman" w:hint="default"/>
          <w:lang w:eastAsia="en-US" w:bidi="ar-SA"/>
        </w:rPr>
        <w:t xml:space="preserve"> v znení</w:t>
      </w:r>
      <w:r w:rsidRPr="004169D3">
        <w:rPr>
          <w:rFonts w:eastAsiaTheme="minorEastAsia" w:cs="Times New Roman" w:hint="default"/>
          <w:lang w:eastAsia="en-US" w:bidi="ar-SA"/>
        </w:rPr>
        <w:t xml:space="preserve"> neskorší</w:t>
      </w:r>
      <w:r w:rsidRPr="004169D3">
        <w:rPr>
          <w:rFonts w:eastAsiaTheme="minorEastAsia" w:cs="Times New Roman" w:hint="default"/>
          <w:lang w:eastAsia="en-US" w:bidi="ar-SA"/>
        </w:rPr>
        <w:t>ch predpisov a ktorý</w:t>
      </w:r>
      <w:r w:rsidRPr="004169D3">
        <w:rPr>
          <w:rFonts w:eastAsiaTheme="minorEastAsia" w:cs="Times New Roman" w:hint="default"/>
          <w:lang w:eastAsia="en-US" w:bidi="ar-SA"/>
        </w:rPr>
        <w:t>m sa menia a dopĺň</w:t>
      </w:r>
      <w:r w:rsidRPr="004169D3">
        <w:rPr>
          <w:rFonts w:eastAsiaTheme="minorEastAsia" w:cs="Times New Roman" w:hint="default"/>
          <w:lang w:eastAsia="en-US" w:bidi="ar-SA"/>
        </w:rPr>
        <w:t>ajú</w:t>
      </w:r>
      <w:r w:rsidRPr="004169D3">
        <w:rPr>
          <w:rFonts w:eastAsiaTheme="minorEastAsia" w:cs="Times New Roman" w:hint="default"/>
          <w:lang w:eastAsia="en-US" w:bidi="ar-SA"/>
        </w:rPr>
        <w:t xml:space="preserve"> niektoré</w:t>
      </w:r>
      <w:r w:rsidRPr="004169D3">
        <w:rPr>
          <w:rFonts w:eastAsiaTheme="minorEastAsia" w:cs="Times New Roman" w:hint="default"/>
          <w:lang w:eastAsia="en-US" w:bidi="ar-SA"/>
        </w:rPr>
        <w:t xml:space="preserve"> zá</w:t>
      </w:r>
      <w:r w:rsidRPr="004169D3">
        <w:rPr>
          <w:rFonts w:eastAsiaTheme="minorEastAsia" w:cs="Times New Roman" w:hint="default"/>
          <w:lang w:eastAsia="en-US" w:bidi="ar-SA"/>
        </w:rPr>
        <w:t>kony.</w:t>
      </w:r>
    </w:p>
    <w:p w:rsidR="004169D3" w:rsidRPr="004169D3" w:rsidP="004169D3">
      <w:pPr>
        <w:bidi w:val="0"/>
        <w:jc w:val="both"/>
        <w:rPr>
          <w:rFonts w:eastAsiaTheme="minorEastAsia" w:cs="Times New Roman" w:hint="default"/>
          <w:lang w:eastAsia="en-US" w:bidi="ar-SA"/>
        </w:rPr>
      </w:pPr>
    </w:p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4169D3">
        <w:rPr>
          <w:rFonts w:eastAsiaTheme="minorEastAsia" w:cs="Times New Roman"/>
          <w:b/>
          <w:color w:val="000000"/>
          <w:lang w:eastAsia="en-US" w:bidi="ar-SA"/>
        </w:rPr>
        <w:t>A.2. Vplyvy:</w:t>
      </w:r>
    </w:p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Pozití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Ž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Negatí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1. Vplyvy na rozpoč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et verejnej sprá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2. Vplyvy na podnikateľ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ské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 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dochá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dza k zvýš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eniu regulač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né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ho zať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až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3. Sociá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vplyvy na hospodá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renie obyvateľ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4169D3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sociá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lnu exklú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4169D3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prí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lež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itostí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rodovú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4169D3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4. Vplyvy na ž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ivotné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5. Vplyvy na informatizá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ciu spoloč</w:t>
            </w:r>
            <w:r w:rsidRPr="004169D3">
              <w:rPr>
                <w:rFonts w:eastAsiaTheme="minorEastAsia" w:cs="Times New Roman" w:hint="default"/>
                <w:color w:val="000000"/>
                <w:lang w:eastAsia="en-US" w:bidi="ar-SA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4169D3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169D3" w:rsidRPr="004169D3" w:rsidP="004169D3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</w:tbl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4169D3" w:rsidRPr="004169D3" w:rsidP="004169D3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4169D3">
        <w:rPr>
          <w:rFonts w:eastAsiaTheme="minorEastAsia" w:cs="Times New Roman" w:hint="default"/>
          <w:b/>
          <w:color w:val="000000"/>
          <w:lang w:eastAsia="en-US" w:bidi="ar-SA"/>
        </w:rPr>
        <w:t>A.3. Pozná</w:t>
      </w:r>
      <w:r w:rsidRPr="004169D3">
        <w:rPr>
          <w:rFonts w:eastAsiaTheme="minorEastAsia" w:cs="Times New Roman" w:hint="default"/>
          <w:b/>
          <w:color w:val="000000"/>
          <w:lang w:eastAsia="en-US" w:bidi="ar-SA"/>
        </w:rPr>
        <w:t>mky</w:t>
      </w:r>
    </w:p>
    <w:p w:rsidR="004169D3" w:rsidRPr="004169D3" w:rsidP="004169D3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4169D3">
        <w:rPr>
          <w:rFonts w:eastAsiaTheme="minorEastAsia" w:cs="Times New Roman" w:hint="default"/>
          <w:color w:val="000000"/>
          <w:lang w:eastAsia="en-US" w:bidi="ar-SA"/>
        </w:rPr>
        <w:t>Sociá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lna poisť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ovň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a vyplatila za rok 2017 celkovo 351 471 dá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vok. V roku 2017 bola priemerná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výš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ka na ú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rovni 567,06 eur.</w:t>
      </w:r>
      <w:r>
        <w:rPr>
          <w:rFonts w:eastAsiaTheme="minorEastAsia" w:cs="Times New Roman"/>
          <w:color w:val="000000"/>
          <w:vertAlign w:val="superscript"/>
          <w:rtl w:val="0"/>
          <w:lang w:eastAsia="en-US" w:bidi="ar-SA"/>
        </w:rPr>
        <w:footnoteReference w:id="2"/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Priemerný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mesač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ný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poč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et vyplatený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ch dá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vok 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iní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29 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289, priemerné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mesač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né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ná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klady dá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vok 16 608 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620 eur. Priemerné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ná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klady materskej na 34 týž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d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ň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ov sú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približ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ne 132 868 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960 eur, priemerné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ná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klady materskej pri 52 týž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dň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och by predstavovali približ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ne 199 303 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440 eur. Dodatoč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né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ná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klady na rozpoč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et sú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preto okolo 66 434 480 eur. Negatí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vne finanč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né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dopady budú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zohľ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adnené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v rá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mci prí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pravy rozpoč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tu na r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o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k 2019, 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omu sa prispô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sobuje aj úč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innosť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zá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kona (1. januá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ra 2019), Zá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roveň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je nevyhnutné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zdô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razniť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, ž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e predstavitelia vlá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dy už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avizovali neč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akané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prí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jmy do rozpoč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tu 600 milió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nov eur, pretož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e euró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pskej ekonomike sa darí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. Tý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m pá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dom nemôž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e byť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rozpoč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tový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m pr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o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blé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mom vykryť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66,5 milió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>nov eur.</w:t>
      </w:r>
    </w:p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4169D3">
        <w:rPr>
          <w:rFonts w:eastAsiaTheme="minorEastAsia" w:cs="Times New Roman" w:hint="default"/>
          <w:b/>
          <w:color w:val="000000"/>
          <w:lang w:eastAsia="en-US" w:bidi="ar-SA"/>
        </w:rPr>
        <w:t>A.4. Alternatí</w:t>
      </w:r>
      <w:r w:rsidRPr="004169D3">
        <w:rPr>
          <w:rFonts w:eastAsiaTheme="minorEastAsia" w:cs="Times New Roman" w:hint="default"/>
          <w:b/>
          <w:color w:val="000000"/>
          <w:lang w:eastAsia="en-US" w:bidi="ar-SA"/>
        </w:rPr>
        <w:t>vne rieš</w:t>
      </w:r>
      <w:r w:rsidRPr="004169D3">
        <w:rPr>
          <w:rFonts w:eastAsiaTheme="minorEastAsia" w:cs="Times New Roman" w:hint="default"/>
          <w:b/>
          <w:color w:val="000000"/>
          <w:lang w:eastAsia="en-US" w:bidi="ar-SA"/>
        </w:rPr>
        <w:t>enia</w:t>
      </w:r>
    </w:p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  <w:r w:rsidRPr="004169D3">
        <w:rPr>
          <w:rFonts w:eastAsiaTheme="minorEastAsia" w:cs="Times New Roman" w:hint="default"/>
          <w:color w:val="000000"/>
          <w:lang w:eastAsia="en-US" w:bidi="ar-SA"/>
        </w:rPr>
        <w:t>Bezpredmetné </w:t>
      </w:r>
      <w:r w:rsidRPr="004169D3">
        <w:rPr>
          <w:rFonts w:eastAsiaTheme="minorEastAsia" w:cs="Times New Roman" w:hint="default"/>
          <w:color w:val="000000"/>
          <w:lang w:eastAsia="en-US" w:bidi="ar-SA"/>
        </w:rPr>
        <w:t xml:space="preserve"> </w:t>
      </w:r>
    </w:p>
    <w:p w:rsidR="004169D3" w:rsidRPr="004169D3" w:rsidP="004169D3">
      <w:pPr>
        <w:widowControl/>
        <w:suppressAutoHyphens w:val="0"/>
        <w:bidi w:val="0"/>
        <w:spacing w:beforeAutospacing="1" w:afterAutospacing="1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 w:rsidRPr="004169D3">
        <w:rPr>
          <w:rFonts w:eastAsia="Times New Roman" w:cs="Times New Roman"/>
          <w:b/>
          <w:kern w:val="0"/>
          <w:lang w:eastAsia="sk-SK" w:bidi="ar-SA"/>
        </w:rPr>
        <w:t xml:space="preserve">A.5. </w:t>
        <w:tab/>
        <w:t>Stanovisko gestorov</w:t>
      </w:r>
    </w:p>
    <w:p w:rsidR="004169D3" w:rsidRPr="004169D3" w:rsidP="004169D3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4169D3">
        <w:rPr>
          <w:rFonts w:eastAsiaTheme="minorEastAsia" w:cs="Times New Roman" w:hint="default"/>
          <w:color w:val="000000"/>
          <w:lang w:eastAsia="en-US" w:bidi="ar-SA"/>
        </w:rPr>
        <w:t>Bezpredmetné</w:t>
      </w:r>
    </w:p>
    <w:p w:rsidR="004169D3" w:rsidP="00135169">
      <w:pPr>
        <w:widowControl/>
        <w:suppressAutoHyphens w:val="0"/>
        <w:bidi w:val="0"/>
        <w:spacing w:line="276" w:lineRule="auto"/>
        <w:jc w:val="center"/>
        <w:rPr>
          <w:rFonts w:eastAsia="Times New Roman" w:cs="Calibri"/>
          <w:b/>
          <w:bCs/>
          <w:caps/>
          <w:spacing w:val="30"/>
          <w:lang w:eastAsia="en-US" w:bidi="ar-SA"/>
        </w:rPr>
      </w:pPr>
    </w:p>
    <w:p w:rsidR="004169D3" w:rsidP="00135169">
      <w:pPr>
        <w:widowControl/>
        <w:suppressAutoHyphens w:val="0"/>
        <w:bidi w:val="0"/>
        <w:spacing w:line="276" w:lineRule="auto"/>
        <w:jc w:val="center"/>
        <w:rPr>
          <w:rFonts w:eastAsia="Times New Roman" w:cs="Calibri"/>
          <w:b/>
          <w:bCs/>
          <w:caps/>
          <w:spacing w:val="30"/>
          <w:lang w:eastAsia="en-US" w:bidi="ar-SA"/>
        </w:rPr>
      </w:pPr>
    </w:p>
    <w:p w:rsidR="004169D3" w:rsidP="00135169">
      <w:pPr>
        <w:widowControl/>
        <w:suppressAutoHyphens w:val="0"/>
        <w:bidi w:val="0"/>
        <w:spacing w:line="276" w:lineRule="auto"/>
        <w:jc w:val="center"/>
        <w:rPr>
          <w:rFonts w:eastAsia="Times New Roman" w:cs="Calibri"/>
          <w:b/>
          <w:bCs/>
          <w:caps/>
          <w:spacing w:val="30"/>
          <w:lang w:eastAsia="en-US" w:bidi="ar-SA"/>
        </w:rPr>
      </w:pPr>
    </w:p>
    <w:p w:rsidR="004169D3" w:rsidP="00135169">
      <w:pPr>
        <w:widowControl/>
        <w:suppressAutoHyphens w:val="0"/>
        <w:bidi w:val="0"/>
        <w:spacing w:line="276" w:lineRule="auto"/>
        <w:jc w:val="center"/>
        <w:rPr>
          <w:rFonts w:eastAsia="Times New Roman" w:cs="Calibri"/>
          <w:b/>
          <w:bCs/>
          <w:caps/>
          <w:spacing w:val="30"/>
          <w:lang w:eastAsia="en-US" w:bidi="ar-SA"/>
        </w:rPr>
      </w:pPr>
    </w:p>
    <w:sectPr w:rsidSect="000C4783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20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181C20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36" w:rsidP="0090548E">
      <w:pPr>
        <w:bidi w:val="0"/>
      </w:pPr>
      <w:r>
        <w:separator/>
      </w:r>
    </w:p>
  </w:footnote>
  <w:footnote w:type="continuationSeparator" w:id="1">
    <w:p w:rsidR="009F0936" w:rsidP="0090548E">
      <w:pPr>
        <w:bidi w:val="0"/>
      </w:pPr>
      <w:r>
        <w:continuationSeparator/>
      </w:r>
    </w:p>
  </w:footnote>
  <w:footnote w:id="2">
    <w:p w:rsidP="004169D3">
      <w:pPr>
        <w:pStyle w:val="FootnoteText"/>
        <w:bidi w:val="0"/>
        <w:rPr>
          <w:rFonts w:ascii="Times New Roman" w:hAnsi="Times New Roman"/>
        </w:rPr>
      </w:pPr>
      <w:r w:rsidR="00181C20">
        <w:rPr>
          <w:rStyle w:val="FootnoteReference"/>
          <w:rFonts w:ascii="Times New Roman" w:hAnsi="Times New Roman"/>
        </w:rPr>
        <w:footnoteRef/>
      </w:r>
      <w:r w:rsidR="00181C20">
        <w:rPr>
          <w:rFonts w:ascii="Times New Roman" w:hAnsi="Times New Roman"/>
        </w:rPr>
        <w:t xml:space="preserve"> </w:t>
      </w:r>
      <w:r w:rsidRPr="007F5145" w:rsidR="00181C20">
        <w:rPr>
          <w:rFonts w:ascii="Times New Roman" w:hAnsi="Times New Roman"/>
        </w:rPr>
        <w:t>https://www.socpoist.sk/aktuality-rastie-pocet-aj-priemerna-vyska-davky-materske/48411s65854c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8">
    <w:nsid w:val="0C87462B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9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F9B"/>
    <w:multiLevelType w:val="hybridMultilevel"/>
    <w:tmpl w:val="83F25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2A14D13"/>
    <w:multiLevelType w:val="hybridMultilevel"/>
    <w:tmpl w:val="2FE61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866A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0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6FDC0F46"/>
    <w:multiLevelType w:val="hybridMultilevel"/>
    <w:tmpl w:val="37B45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6"/>
  </w:num>
  <w:num w:numId="9">
    <w:abstractNumId w:val="16"/>
  </w:num>
  <w:num w:numId="10">
    <w:abstractNumId w:val="20"/>
  </w:num>
  <w:num w:numId="11">
    <w:abstractNumId w:val="21"/>
  </w:num>
  <w:num w:numId="12">
    <w:abstractNumId w:val="28"/>
  </w:num>
  <w:num w:numId="13">
    <w:abstractNumId w:val="25"/>
  </w:num>
  <w:num w:numId="14">
    <w:abstractNumId w:val="14"/>
  </w:num>
  <w:num w:numId="15">
    <w:abstractNumId w:val="23"/>
  </w:num>
  <w:num w:numId="16">
    <w:abstractNumId w:val="15"/>
  </w:num>
  <w:num w:numId="17">
    <w:abstractNumId w:val="22"/>
  </w:num>
  <w:num w:numId="18">
    <w:abstractNumId w:val="24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8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0FD1"/>
    <w:rsid w:val="00011A4B"/>
    <w:rsid w:val="00014DF8"/>
    <w:rsid w:val="0001798F"/>
    <w:rsid w:val="0003434F"/>
    <w:rsid w:val="000441A6"/>
    <w:rsid w:val="0004535A"/>
    <w:rsid w:val="00045F45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100AC0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5381"/>
    <w:rsid w:val="00137C85"/>
    <w:rsid w:val="001410A0"/>
    <w:rsid w:val="0014355E"/>
    <w:rsid w:val="00150922"/>
    <w:rsid w:val="00151E96"/>
    <w:rsid w:val="00153A2C"/>
    <w:rsid w:val="001545D3"/>
    <w:rsid w:val="00154B93"/>
    <w:rsid w:val="00156643"/>
    <w:rsid w:val="00160969"/>
    <w:rsid w:val="0016770E"/>
    <w:rsid w:val="0017622F"/>
    <w:rsid w:val="00181C20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C67D3"/>
    <w:rsid w:val="001D02DA"/>
    <w:rsid w:val="001D31B9"/>
    <w:rsid w:val="001D4A65"/>
    <w:rsid w:val="001D6350"/>
    <w:rsid w:val="001D70E1"/>
    <w:rsid w:val="001E1373"/>
    <w:rsid w:val="001E205E"/>
    <w:rsid w:val="001E3269"/>
    <w:rsid w:val="001F0664"/>
    <w:rsid w:val="001F0E0E"/>
    <w:rsid w:val="001F1A79"/>
    <w:rsid w:val="001F1DA1"/>
    <w:rsid w:val="0020104E"/>
    <w:rsid w:val="00203D9D"/>
    <w:rsid w:val="00220208"/>
    <w:rsid w:val="002204AF"/>
    <w:rsid w:val="00221C47"/>
    <w:rsid w:val="0022201A"/>
    <w:rsid w:val="002226ED"/>
    <w:rsid w:val="00225B05"/>
    <w:rsid w:val="00227EC6"/>
    <w:rsid w:val="0023058D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03F3"/>
    <w:rsid w:val="002F27EB"/>
    <w:rsid w:val="002F2BB9"/>
    <w:rsid w:val="002F3083"/>
    <w:rsid w:val="00306F6B"/>
    <w:rsid w:val="0033298E"/>
    <w:rsid w:val="00336052"/>
    <w:rsid w:val="00336F95"/>
    <w:rsid w:val="00336FD9"/>
    <w:rsid w:val="003370AC"/>
    <w:rsid w:val="00337B4F"/>
    <w:rsid w:val="003423ED"/>
    <w:rsid w:val="0034268B"/>
    <w:rsid w:val="00355C4F"/>
    <w:rsid w:val="00364286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0EF7"/>
    <w:rsid w:val="00411F87"/>
    <w:rsid w:val="00412F75"/>
    <w:rsid w:val="004169D3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D6CF1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6BDB"/>
    <w:rsid w:val="006B7ED8"/>
    <w:rsid w:val="006C3B7E"/>
    <w:rsid w:val="006C5D62"/>
    <w:rsid w:val="006D2ABF"/>
    <w:rsid w:val="006D60D0"/>
    <w:rsid w:val="006D6B44"/>
    <w:rsid w:val="006D6F09"/>
    <w:rsid w:val="006E0E75"/>
    <w:rsid w:val="006E212A"/>
    <w:rsid w:val="006E3838"/>
    <w:rsid w:val="006E6879"/>
    <w:rsid w:val="006F0091"/>
    <w:rsid w:val="006F086A"/>
    <w:rsid w:val="006F7449"/>
    <w:rsid w:val="00703C33"/>
    <w:rsid w:val="007063AF"/>
    <w:rsid w:val="007113B3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5EB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7F5145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05B"/>
    <w:rsid w:val="00847A8E"/>
    <w:rsid w:val="00852A39"/>
    <w:rsid w:val="00853C65"/>
    <w:rsid w:val="00855A4E"/>
    <w:rsid w:val="0086052F"/>
    <w:rsid w:val="00861A0B"/>
    <w:rsid w:val="0086606A"/>
    <w:rsid w:val="008669C0"/>
    <w:rsid w:val="008702EE"/>
    <w:rsid w:val="00873B12"/>
    <w:rsid w:val="00876CC4"/>
    <w:rsid w:val="00892550"/>
    <w:rsid w:val="00897C09"/>
    <w:rsid w:val="00897D4A"/>
    <w:rsid w:val="008A4750"/>
    <w:rsid w:val="008B0B96"/>
    <w:rsid w:val="008B2485"/>
    <w:rsid w:val="008C0A5D"/>
    <w:rsid w:val="008D1355"/>
    <w:rsid w:val="008D171D"/>
    <w:rsid w:val="008D4600"/>
    <w:rsid w:val="008D47D8"/>
    <w:rsid w:val="008D6A70"/>
    <w:rsid w:val="008D6D37"/>
    <w:rsid w:val="00901E8E"/>
    <w:rsid w:val="009040E3"/>
    <w:rsid w:val="0090548E"/>
    <w:rsid w:val="00906067"/>
    <w:rsid w:val="00910E7E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936"/>
    <w:rsid w:val="009F0E0D"/>
    <w:rsid w:val="00A122FD"/>
    <w:rsid w:val="00A147CA"/>
    <w:rsid w:val="00A14B23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92C62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2FB9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42A5F"/>
    <w:rsid w:val="00B449A0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4095D"/>
    <w:rsid w:val="00C41815"/>
    <w:rsid w:val="00C52652"/>
    <w:rsid w:val="00C61514"/>
    <w:rsid w:val="00C62D93"/>
    <w:rsid w:val="00C71F26"/>
    <w:rsid w:val="00C763E4"/>
    <w:rsid w:val="00C8387B"/>
    <w:rsid w:val="00C84023"/>
    <w:rsid w:val="00C92858"/>
    <w:rsid w:val="00C9376A"/>
    <w:rsid w:val="00C965D6"/>
    <w:rsid w:val="00CA14F3"/>
    <w:rsid w:val="00CA3849"/>
    <w:rsid w:val="00CB177E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175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4A29"/>
    <w:rsid w:val="00DB5CFF"/>
    <w:rsid w:val="00DB5DB1"/>
    <w:rsid w:val="00DB6C4F"/>
    <w:rsid w:val="00DC1D98"/>
    <w:rsid w:val="00DD4F37"/>
    <w:rsid w:val="00DD790B"/>
    <w:rsid w:val="00DE10C3"/>
    <w:rsid w:val="00E003F4"/>
    <w:rsid w:val="00E00825"/>
    <w:rsid w:val="00E1025E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646A7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A8C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2DC"/>
    <w:rsid w:val="00FC4A32"/>
    <w:rsid w:val="00FD014C"/>
    <w:rsid w:val="00FD28F5"/>
    <w:rsid w:val="00FD5923"/>
    <w:rsid w:val="00FD63EE"/>
    <w:rsid w:val="00FE122E"/>
    <w:rsid w:val="00FE586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uiPriority w:val="99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tl8wme">
    <w:name w:val="tl8wme"/>
    <w:basedOn w:val="DefaultParagraphFont"/>
    <w:uiPriority w:val="99"/>
    <w:rsid w:val="004169D3"/>
    <w:rPr>
      <w:rFonts w:eastAsia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4B14-C512-4FDA-AB28-8E85CA4E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553</Words>
  <Characters>3154</Characters>
  <Application>Microsoft Office Word</Application>
  <DocSecurity>0</DocSecurity>
  <Lines>0</Lines>
  <Paragraphs>0</Paragraphs>
  <ScaleCrop>false</ScaleCrop>
  <Company>HP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2018-05-25T14:15:00Z</dcterms:created>
  <dcterms:modified xsi:type="dcterms:W3CDTF">2018-05-25T14:15:00Z</dcterms:modified>
</cp:coreProperties>
</file>