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C8B" w:rsidP="00DD4C8B">
      <w:pPr>
        <w:pageBreakBefore/>
        <w:pBdr>
          <w:bottom w:val="single" w:sz="8" w:space="1" w:color="000000"/>
        </w:pBd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b/>
          <w:bCs/>
          <w:spacing w:val="30"/>
        </w:rPr>
        <w:t>Návrh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 ... 201</w:t>
      </w:r>
      <w:r w:rsidR="00D33A38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,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DD4C8B" w:rsidP="00DD4C8B">
      <w:pPr>
        <w:pStyle w:val="TextBody"/>
        <w:bidi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ktorým sa mení a dopĺňa zákon č. 213/1997 Z. z. </w:t>
      </w:r>
    </w:p>
    <w:p w:rsidR="00DD4C8B" w:rsidP="00DD4C8B">
      <w:pPr>
        <w:pStyle w:val="TextBody"/>
        <w:bidi w:val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o neziskových organizáciách poskytujúcich všeobecne prospešné služby </w:t>
        <w:br/>
        <w:t xml:space="preserve">v znení neskorších predpisov </w:t>
      </w:r>
    </w:p>
    <w:p w:rsidR="00DD4C8B" w:rsidP="00DD4C8B">
      <w:pPr>
        <w:pStyle w:val="TextBody"/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DD4C8B" w:rsidP="00DD4C8B">
      <w:pPr>
        <w:pStyle w:val="TextBody"/>
        <w:bidi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Národná rada Slovenskej republiky sa uzniesla na tomto zákone:</w:t>
      </w:r>
    </w:p>
    <w:p w:rsidR="00DD4C8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</w:t>
      </w:r>
    </w:p>
    <w:p w:rsidR="00DD4C8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35D5C" w:rsidP="00DD4C8B">
      <w:pPr>
        <w:pStyle w:val="Default"/>
        <w:bidi w:val="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 č. 213/1997 Z. z. o neziskových organizáciách poskytujúcich všeobecne prospešné služby </w:t>
        <w:br/>
        <w:t>v znení</w:t>
      </w: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35/2002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335/2007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445/2008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  <w:br/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8/2010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547/2011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352/2013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272/2015 Z. z.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  <w:br/>
        <w:t xml:space="preserve">zákona č. </w:t>
      </w:r>
      <w:r w:rsidRPr="00771FAE">
        <w:rPr>
          <w:rFonts w:ascii="Book Antiqua" w:hAnsi="Book Antiqua" w:cs="Book Antiqua"/>
          <w:sz w:val="22"/>
          <w:szCs w:val="22"/>
          <w:lang w:eastAsia="ar-SA" w:bidi="ar-SA"/>
        </w:rPr>
        <w:t>354/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2015 Z. z., zákona č. 91/2016 Z. z.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</w:t>
      </w:r>
      <w:r w:rsidRPr="00E35D5C"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zákona č. 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4</w:t>
      </w:r>
      <w:r w:rsidRPr="00E35D5C"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/201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8</w:t>
      </w:r>
      <w:r w:rsidRPr="00E35D5C"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 Z. z</w:t>
      </w:r>
      <w:r w:rsidR="0041301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.</w:t>
      </w:r>
      <w:r w:rsid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</w:t>
      </w:r>
      <w:r w:rsidRPr="00A87399" w:rsid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52/2018 Z. z.</w:t>
      </w:r>
      <w:r w:rsidRPr="00A8739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sa mení takto:</w:t>
      </w:r>
    </w:p>
    <w:p w:rsidR="00DD4C8B" w:rsidRPr="004E0561" w:rsidP="00DD4C8B">
      <w:pPr>
        <w:pStyle w:val="Default"/>
        <w:bidi w:val="0"/>
        <w:jc w:val="both"/>
        <w:rPr>
          <w:rFonts w:ascii="Book Antiqua" w:hAnsi="Book Antiqua" w:cs="Book Antiqua"/>
          <w:color w:val="FF0000"/>
          <w:sz w:val="22"/>
          <w:szCs w:val="22"/>
          <w:lang w:eastAsia="ar-SA" w:bidi="ar-SA"/>
        </w:rPr>
      </w:pPr>
    </w:p>
    <w:p w:rsidR="00DD4C8B" w:rsidRPr="00E30751" w:rsidP="00DD4C8B">
      <w:pPr>
        <w:pStyle w:val="Default"/>
        <w:numPr>
          <w:ilvl w:val="0"/>
          <w:numId w:val="6"/>
        </w:numPr>
        <w:tabs>
          <w:tab w:val="clear" w:pos="786"/>
        </w:tabs>
        <w:bidi w:val="0"/>
        <w:spacing w:after="12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</w:rPr>
      </w:pPr>
      <w:bookmarkStart w:id="0" w:name="_GoBack"/>
      <w:bookmarkEnd w:id="0"/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 § 2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sa za odsek 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2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vkladajú odseky 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3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 4, ktoré znejú</w:t>
      </w:r>
      <w:r w:rsidRPr="00E3075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: </w:t>
      </w:r>
    </w:p>
    <w:p w:rsidR="00DD4C8B" w:rsidP="00DD4C8B">
      <w:pPr>
        <w:pStyle w:val="Default"/>
        <w:tabs>
          <w:tab w:val="left" w:pos="810"/>
        </w:tabs>
        <w:bidi w:val="0"/>
        <w:spacing w:after="240" w:line="276" w:lineRule="auto"/>
        <w:ind w:left="1170" w:hanging="364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="00A87399">
        <w:rPr>
          <w:rFonts w:ascii="Book Antiqua" w:hAnsi="Book Antiqua" w:cs="Book Antiqua"/>
          <w:color w:val="auto"/>
          <w:sz w:val="22"/>
          <w:szCs w:val="22"/>
        </w:rPr>
        <w:t>„</w:t>
      </w:r>
      <w:r>
        <w:rPr>
          <w:rFonts w:ascii="Book Antiqua" w:hAnsi="Book Antiqua" w:cs="Book Antiqua"/>
          <w:color w:val="auto"/>
          <w:sz w:val="22"/>
          <w:szCs w:val="22"/>
        </w:rPr>
        <w:t>(3)</w:t>
        <w:tab/>
        <w:t>O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rganizácia, ktorá je organiz</w:t>
      </w:r>
      <w:r w:rsidRPr="00187EC0">
        <w:rPr>
          <w:rFonts w:ascii="Book Antiqua" w:hAnsi="Book Antiqua" w:cs="Book Antiqua"/>
          <w:color w:val="auto"/>
          <w:sz w:val="22"/>
          <w:szCs w:val="22"/>
        </w:rPr>
        <w:t>ačne podriadená zahraničnej fyzickej alebo právnickej osobe</w:t>
      </w:r>
      <w:r>
        <w:rPr>
          <w:rFonts w:ascii="Book Antiqua" w:hAnsi="Book Antiqua" w:cs="Book Antiqua"/>
          <w:color w:val="FF0000"/>
          <w:sz w:val="22"/>
          <w:szCs w:val="22"/>
        </w:rPr>
        <w:t xml:space="preserve">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alebo ktorej aktivity sú riadené alebo financované zahraničn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ou fyzickou </w:t>
        <w:br/>
        <w:t xml:space="preserve">alebo právnickou osobou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alebo ktorá koná na základe rozkazu, požiadavky, </w:t>
      </w:r>
      <w:r>
        <w:rPr>
          <w:rFonts w:ascii="Book Antiqua" w:hAnsi="Book Antiqua" w:cs="Book Antiqua"/>
          <w:color w:val="auto"/>
          <w:sz w:val="22"/>
          <w:szCs w:val="22"/>
        </w:rPr>
        <w:br/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pod vplyvom, alebo pod kontrolou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zahraničnej fyzickej alebo právnickej osoby </w:t>
        <w:br/>
        <w:t>sa považuje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</w:rPr>
        <w:t>za organizáciu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 typu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zahraničný agent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 (ďalej len </w:t>
      </w:r>
      <w:r w:rsidRPr="00277BB7">
        <w:rPr>
          <w:rFonts w:ascii="Book Antiqua" w:hAnsi="Book Antiqua" w:cs="Book Antiqua"/>
          <w:color w:val="auto"/>
          <w:sz w:val="22"/>
          <w:szCs w:val="22"/>
        </w:rPr>
        <w:t>„zahraničný agent“).</w:t>
      </w:r>
    </w:p>
    <w:p w:rsidR="00DD4C8B" w:rsidRPr="00277BB7" w:rsidP="00DD4C8B">
      <w:pPr>
        <w:pStyle w:val="Default"/>
        <w:tabs>
          <w:tab w:val="left" w:pos="810"/>
        </w:tabs>
        <w:bidi w:val="0"/>
        <w:spacing w:after="240" w:line="276" w:lineRule="auto"/>
        <w:ind w:left="1170" w:hanging="364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ab/>
        <w:t>(4)</w:t>
        <w:tab/>
        <w:t xml:space="preserve">Za zahraničného agenta sa takisto považuje aj každá nezisková organizácia, </w:t>
        <w:br/>
        <w:t xml:space="preserve">ktorá je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organiz</w:t>
      </w:r>
      <w:r w:rsidRPr="00187EC0">
        <w:rPr>
          <w:rFonts w:ascii="Book Antiqua" w:hAnsi="Book Antiqua" w:cs="Book Antiqua"/>
          <w:color w:val="auto"/>
          <w:sz w:val="22"/>
          <w:szCs w:val="22"/>
        </w:rPr>
        <w:t xml:space="preserve">ačne podriadená </w:t>
      </w:r>
      <w:r>
        <w:rPr>
          <w:rFonts w:ascii="Book Antiqua" w:hAnsi="Book Antiqua" w:cs="Book Antiqua"/>
          <w:color w:val="auto"/>
          <w:sz w:val="22"/>
          <w:szCs w:val="22"/>
        </w:rPr>
        <w:t>zahraničnému agentovi</w:t>
      </w:r>
      <w:r>
        <w:rPr>
          <w:rFonts w:ascii="Book Antiqua" w:hAnsi="Book Antiqua" w:cs="Book Antiqua"/>
          <w:color w:val="FF0000"/>
          <w:sz w:val="22"/>
          <w:szCs w:val="22"/>
        </w:rPr>
        <w:t xml:space="preserve">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alebo ktorej aktivity </w:t>
      </w:r>
      <w:r>
        <w:rPr>
          <w:rFonts w:ascii="Book Antiqua" w:hAnsi="Book Antiqua" w:cs="Book Antiqua"/>
          <w:color w:val="auto"/>
          <w:sz w:val="22"/>
          <w:szCs w:val="22"/>
        </w:rPr>
        <w:br/>
      </w:r>
      <w:r w:rsidRPr="00E30751">
        <w:rPr>
          <w:rFonts w:ascii="Book Antiqua" w:hAnsi="Book Antiqua" w:cs="Book Antiqua"/>
          <w:color w:val="auto"/>
          <w:sz w:val="22"/>
          <w:szCs w:val="22"/>
        </w:rPr>
        <w:t>sú riadené alebo financované zahran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ičným agentom 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>alebo ktorá koná na základe r</w:t>
      </w:r>
      <w:r w:rsidR="00413016">
        <w:rPr>
          <w:rFonts w:ascii="Book Antiqua" w:hAnsi="Book Antiqua" w:cs="Book Antiqua"/>
          <w:color w:val="auto"/>
          <w:sz w:val="22"/>
          <w:szCs w:val="22"/>
        </w:rPr>
        <w:t>ozkazu, požiadavky, pod vplyvom</w:t>
      </w:r>
      <w:r w:rsidRPr="00E30751">
        <w:rPr>
          <w:rFonts w:ascii="Book Antiqua" w:hAnsi="Book Antiqua" w:cs="Book Antiqua"/>
          <w:color w:val="auto"/>
          <w:sz w:val="22"/>
          <w:szCs w:val="22"/>
        </w:rPr>
        <w:t xml:space="preserve"> alebo pod kontrolou </w:t>
      </w:r>
      <w:r>
        <w:rPr>
          <w:rFonts w:ascii="Book Antiqua" w:hAnsi="Book Antiqua" w:cs="Book Antiqua"/>
          <w:color w:val="auto"/>
          <w:sz w:val="22"/>
          <w:szCs w:val="22"/>
        </w:rPr>
        <w:t>zahraničného agenta.</w:t>
      </w:r>
      <w:r w:rsidR="00A87399">
        <w:rPr>
          <w:rFonts w:ascii="Book Antiqua" w:hAnsi="Book Antiqua" w:cs="Book Antiqua"/>
          <w:color w:val="auto"/>
          <w:sz w:val="22"/>
          <w:szCs w:val="22"/>
        </w:rPr>
        <w:t>“.</w:t>
      </w:r>
    </w:p>
    <w:p w:rsidR="00DD4C8B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V § 4 sa za poslednou vetou</w:t>
      </w:r>
      <w:r w:rsidRPr="00FE661C">
        <w:rPr>
          <w:rFonts w:ascii="Book Antiqua" w:hAnsi="Book Antiqua" w:cs="Book Antiqua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dopĺňa text:</w:t>
      </w:r>
    </w:p>
    <w:p w:rsidR="00A87399" w:rsidP="00A87399">
      <w:pPr>
        <w:pStyle w:val="Default"/>
        <w:bidi w:val="0"/>
        <w:spacing w:after="240" w:line="276" w:lineRule="auto"/>
        <w:ind w:left="80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„</w:t>
      </w:r>
      <w:r w:rsidR="00DD4C8B">
        <w:rPr>
          <w:rFonts w:ascii="Book Antiqua" w:hAnsi="Book Antiqua" w:cs="Book Antiqua"/>
          <w:sz w:val="22"/>
          <w:szCs w:val="22"/>
        </w:rPr>
        <w:t>Názov zahraničného agenta</w:t>
      </w:r>
      <w:r w:rsidRPr="00C82576" w:rsidR="00DD4C8B">
        <w:rPr>
          <w:rFonts w:ascii="Book Antiqua" w:hAnsi="Book Antiqua" w:cs="Book Antiqua"/>
          <w:sz w:val="22"/>
          <w:szCs w:val="22"/>
        </w:rPr>
        <w:t xml:space="preserve"> musí pri aktivitách vykonávaných na území Slovenskej republiky a na informačných, propagačných, edukačných alebo komerčných materiáloch obsahovať zreteľný dodatok „</w:t>
      </w:r>
      <w:r w:rsidR="00DD4C8B">
        <w:rPr>
          <w:rFonts w:ascii="Book Antiqua" w:hAnsi="Book Antiqua" w:cs="Book Antiqua"/>
          <w:sz w:val="22"/>
          <w:szCs w:val="22"/>
        </w:rPr>
        <w:t>Pozor! Z</w:t>
      </w:r>
      <w:r w:rsidRPr="00C82576" w:rsidR="00DD4C8B">
        <w:rPr>
          <w:rFonts w:ascii="Book Antiqua" w:hAnsi="Book Antiqua" w:cs="Book Antiqua"/>
          <w:sz w:val="22"/>
          <w:szCs w:val="22"/>
        </w:rPr>
        <w:t>ahraničný agent</w:t>
      </w:r>
      <w:r w:rsidR="00DD4C8B">
        <w:rPr>
          <w:rFonts w:ascii="Book Antiqua" w:hAnsi="Book Antiqua" w:cs="Book Antiqua"/>
          <w:sz w:val="22"/>
          <w:szCs w:val="22"/>
        </w:rPr>
        <w:t>.</w:t>
      </w:r>
      <w:r w:rsidRPr="00C82576" w:rsidR="00DD4C8B">
        <w:rPr>
          <w:rFonts w:ascii="Book Antiqua" w:hAnsi="Book Antiqua" w:cs="Book Antiqua"/>
          <w:sz w:val="22"/>
          <w:szCs w:val="22"/>
        </w:rPr>
        <w:t>“.</w:t>
      </w:r>
      <w:r w:rsidR="00DD4C8B">
        <w:rPr>
          <w:rFonts w:ascii="Book Antiqua" w:hAnsi="Book Antiqua" w:cs="Book Antiqua"/>
          <w:sz w:val="22"/>
          <w:szCs w:val="22"/>
        </w:rPr>
        <w:t xml:space="preserve"> Tento dodatok musí byť uvedený vždy minimálne s rovnakým dôrazom, s akým je uvádzaný aj samotný názov zahraničného agenta.</w:t>
      </w:r>
      <w:r>
        <w:rPr>
          <w:rFonts w:ascii="Book Antiqua" w:hAnsi="Book Antiqua" w:cs="Book Antiqua"/>
          <w:sz w:val="22"/>
          <w:szCs w:val="22"/>
        </w:rPr>
        <w:t>“.</w:t>
      </w:r>
    </w:p>
    <w:p w:rsidR="00DD4C8B" w:rsidP="00A87399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V § 9 ods. 1 sa </w:t>
      </w:r>
      <w:r w:rsidR="00E357C4">
        <w:rPr>
          <w:rFonts w:ascii="Book Antiqua" w:hAnsi="Book Antiqua" w:cs="Book Antiqua"/>
          <w:sz w:val="22"/>
          <w:szCs w:val="22"/>
          <w:lang w:eastAsia="ar-SA" w:bidi="ar-SA"/>
        </w:rPr>
        <w:t>na konci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 odseku dopĺňa text:</w:t>
      </w:r>
    </w:p>
    <w:p w:rsidR="00DD4C8B" w:rsidP="00DD4C8B">
      <w:pPr>
        <w:bidi w:val="0"/>
        <w:spacing w:after="120"/>
        <w:ind w:left="810"/>
        <w:jc w:val="both"/>
        <w:rPr>
          <w:rFonts w:ascii="Book Antiqua" w:hAnsi="Book Antiqua" w:cs="Book Antiqua"/>
          <w:kern w:val="1"/>
          <w:lang w:eastAsia="hi-IN" w:bidi="hi-IN"/>
        </w:rPr>
      </w:pPr>
      <w:r w:rsidR="00E357C4">
        <w:rPr>
          <w:rFonts w:ascii="Book Antiqua" w:hAnsi="Book Antiqua" w:cs="Book Antiqua"/>
          <w:kern w:val="1"/>
          <w:lang w:eastAsia="hi-IN" w:bidi="hi-IN"/>
        </w:rPr>
        <w:t>„</w:t>
      </w:r>
      <w:r>
        <w:rPr>
          <w:rFonts w:ascii="Book Antiqua" w:hAnsi="Book Antiqua" w:cs="Book Antiqua"/>
          <w:kern w:val="1"/>
          <w:lang w:eastAsia="hi-IN" w:bidi="hi-IN"/>
        </w:rPr>
        <w:t>Zahraničný agent je okrem registrácie v Ústrednom registri neziskových organizácií povinný registrovať sa aj v Ústrednom registri zahraničných agentov a vzniká až dňom, kedy nadobudlo právoplatnosť rozhodnutie o registrácii v obidvoch menovaných registroch.</w:t>
      </w:r>
      <w:r w:rsidR="00E357C4">
        <w:rPr>
          <w:rFonts w:ascii="Book Antiqua" w:hAnsi="Book Antiqua" w:cs="Book Antiqua"/>
          <w:kern w:val="1"/>
          <w:lang w:eastAsia="hi-IN" w:bidi="hi-IN"/>
        </w:rPr>
        <w:t>“.</w:t>
      </w:r>
    </w:p>
    <w:p w:rsidR="00DD4C8B" w:rsidRPr="001C7E00" w:rsidP="00DD4C8B">
      <w:pPr>
        <w:widowControl w:val="0"/>
        <w:numPr>
          <w:ilvl w:val="0"/>
          <w:numId w:val="6"/>
        </w:numPr>
        <w:bidi w:val="0"/>
        <w:spacing w:after="120"/>
        <w:jc w:val="both"/>
        <w:rPr>
          <w:rFonts w:ascii="Book Antiqua" w:hAnsi="Book Antiqua" w:cs="Book Antiqua"/>
          <w:kern w:val="1"/>
          <w:lang w:eastAsia="hi-IN" w:bidi="hi-IN"/>
        </w:rPr>
      </w:pPr>
      <w:r>
        <w:rPr>
          <w:rFonts w:ascii="Book Antiqua" w:hAnsi="Book Antiqua" w:cs="Book Antiqua"/>
        </w:rPr>
        <w:t>V § 9 ods. 3 sa mení text celého odseku na:</w:t>
      </w:r>
    </w:p>
    <w:p w:rsidR="00DD4C8B" w:rsidP="00DD4C8B">
      <w:pPr>
        <w:pStyle w:val="Default"/>
        <w:bidi w:val="0"/>
        <w:spacing w:after="240" w:line="276" w:lineRule="auto"/>
        <w:ind w:left="806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="00E357C4">
        <w:rPr>
          <w:rFonts w:ascii="Book Antiqua" w:hAnsi="Book Antiqua" w:cs="Book Antiqua"/>
          <w:sz w:val="22"/>
          <w:szCs w:val="22"/>
          <w:lang w:eastAsia="ar-SA" w:bidi="ar-SA"/>
        </w:rPr>
        <w:t>„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Ústredný register neziskových organizácií poskytujúcich všeobecne prospešné služby (ďalej len „ústredný register“) a Ústredný register zahraničných agentov vedie Ministerstvo vnútra Slovenskej republiky (ďalej len „ministerstvo“).</w:t>
      </w:r>
      <w:r w:rsidR="00E357C4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Pr="004539C4" w:rsidP="00DD4C8B">
      <w:pPr>
        <w:pStyle w:val="Default"/>
        <w:numPr>
          <w:ilvl w:val="0"/>
          <w:numId w:val="6"/>
        </w:numPr>
        <w:tabs>
          <w:tab w:val="clear" w:pos="786"/>
          <w:tab w:val="left" w:pos="792"/>
        </w:tabs>
        <w:bidi w:val="0"/>
        <w:spacing w:after="120" w:line="276" w:lineRule="auto"/>
        <w:ind w:left="792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539C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 § 10 sa dopĺňa § 10a, ktorý znie:</w:t>
      </w:r>
    </w:p>
    <w:p w:rsidR="00DD4C8B" w:rsidRPr="00B110D9" w:rsidP="00E357C4">
      <w:pPr>
        <w:pStyle w:val="Default"/>
        <w:bidi w:val="0"/>
        <w:spacing w:after="120" w:line="276" w:lineRule="auto"/>
        <w:ind w:left="1134" w:hanging="342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="00E357C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„(1)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Písomný návrh na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Ústredného registra zahraničných agentov podáva ministerstvu zakladateľ alebo osoba na to ním písomne splnomocnená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6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0 dní od založenia neziskovej organizácie. Pravosť podpisu navrhovateľa musí byť úradne osvedčená.</w:t>
      </w:r>
    </w:p>
    <w:p w:rsidR="00DD4C8B" w:rsidRPr="00B110D9" w:rsidP="00E357C4">
      <w:pPr>
        <w:pStyle w:val="Default"/>
        <w:numPr>
          <w:numId w:val="18"/>
        </w:numPr>
        <w:bidi w:val="0"/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Súčasťou návrhu na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do Ústredného registra zahraničných agentov je zakladacia listina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 výpis z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registra trestov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všetkých fyzických osôb reprezentujúcich zakladateľov alebo pôsobiacich v štatutárnych orgánoch zakladateľov. Výpis z registra trestov nesmie byť </w:t>
      </w:r>
      <w:r w:rsidRPr="00B110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starší ako tri mesiace.</w:t>
      </w:r>
    </w:p>
    <w:p w:rsidR="00DD4C8B" w:rsidP="00E357C4">
      <w:pPr>
        <w:pStyle w:val="Default"/>
        <w:numPr>
          <w:numId w:val="18"/>
        </w:numPr>
        <w:bidi w:val="0"/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Ak je zakladateľom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agent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 právnická osoba, 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ktorá nie je zriadená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alebo založená zákonom, prikladá sa výpis z Obchodného registra alebo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výpis 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 iného právne príslušného registra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 v ktorom je právnická osoba úradne vedená.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  <w:t>Tento výpis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nesmie byť starší ako 30 dní.</w:t>
      </w:r>
    </w:p>
    <w:p w:rsidR="00DD4C8B" w:rsidRPr="00811F43" w:rsidP="00E357C4">
      <w:pPr>
        <w:pStyle w:val="Default"/>
        <w:numPr>
          <w:numId w:val="18"/>
        </w:numPr>
        <w:bidi w:val="0"/>
        <w:spacing w:after="24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Ak je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zakladateľom zahraničného agenta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zahraničná fyzická osoba, prikladá sa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k návrhu na zápis do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stredného registra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zahraničných agentov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aj doklad o povolení na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trvalý alebo </w:t>
      </w:r>
      <w:r w:rsidRPr="00B2540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dlhodobý pobyt</w:t>
      </w:r>
      <w:r w:rsidRPr="00811F4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na území Slovenskej republiky.</w:t>
      </w:r>
      <w:r w:rsidR="00E357C4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“.</w:t>
      </w:r>
    </w:p>
    <w:p w:rsidR="00DD4C8B" w:rsidRPr="00402D1A" w:rsidP="00DD4C8B">
      <w:pPr>
        <w:pStyle w:val="Odstavecseseznamem1"/>
        <w:numPr>
          <w:ilvl w:val="0"/>
          <w:numId w:val="6"/>
        </w:numPr>
        <w:tabs>
          <w:tab w:val="left" w:pos="786"/>
        </w:tabs>
        <w:bidi w:val="0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hAnsi="Book Antiqua" w:cs="Book Antiqua"/>
          <w:color w:val="auto"/>
          <w:lang w:eastAsia="ar-SA" w:bidi="ar-SA"/>
        </w:rPr>
        <w:t>Za § 12 sa vk</w:t>
      </w:r>
      <w:r>
        <w:rPr>
          <w:rFonts w:ascii="Book Antiqua" w:hAnsi="Book Antiqua" w:cs="Book Antiqua"/>
          <w:color w:val="auto"/>
          <w:lang w:eastAsia="ar-SA" w:bidi="ar-SA"/>
        </w:rPr>
        <w:t>ladajú § 12a,</w:t>
      </w:r>
      <w:r w:rsidRPr="00402D1A">
        <w:rPr>
          <w:rFonts w:ascii="Book Antiqua" w:hAnsi="Book Antiqua" w:cs="Book Antiqua"/>
          <w:color w:val="auto"/>
          <w:lang w:eastAsia="ar-SA" w:bidi="ar-SA"/>
        </w:rPr>
        <w:t xml:space="preserve"> § 12b</w:t>
      </w:r>
      <w:r>
        <w:rPr>
          <w:rFonts w:ascii="Book Antiqua" w:hAnsi="Book Antiqua" w:cs="Book Antiqua"/>
          <w:color w:val="auto"/>
          <w:lang w:eastAsia="ar-SA" w:bidi="ar-SA"/>
        </w:rPr>
        <w:t xml:space="preserve"> a </w:t>
      </w:r>
      <w:r w:rsidRPr="00402D1A">
        <w:rPr>
          <w:rFonts w:ascii="Book Antiqua" w:hAnsi="Book Antiqua" w:cs="Book Antiqua"/>
          <w:color w:val="auto"/>
          <w:lang w:eastAsia="ar-SA" w:bidi="ar-SA"/>
        </w:rPr>
        <w:t>§ 12</w:t>
      </w:r>
      <w:r>
        <w:rPr>
          <w:rFonts w:ascii="Book Antiqua" w:hAnsi="Book Antiqua" w:cs="Book Antiqua"/>
          <w:color w:val="auto"/>
          <w:lang w:eastAsia="ar-SA" w:bidi="ar-SA"/>
        </w:rPr>
        <w:t>c,</w:t>
      </w:r>
      <w:r w:rsidRPr="00402D1A">
        <w:rPr>
          <w:rFonts w:ascii="Book Antiqua" w:hAnsi="Book Antiqua" w:cs="Book Antiqua"/>
          <w:color w:val="auto"/>
          <w:lang w:eastAsia="ar-SA" w:bidi="ar-SA"/>
        </w:rPr>
        <w:t xml:space="preserve"> ktoré vrátane nadpisu znejú:</w:t>
      </w:r>
    </w:p>
    <w:p w:rsidR="00DD4C8B" w:rsidRPr="00402D1A" w:rsidP="00DD4C8B">
      <w:pPr>
        <w:pStyle w:val="Default"/>
        <w:bidi w:val="0"/>
        <w:spacing w:after="120" w:line="276" w:lineRule="auto"/>
        <w:ind w:left="810"/>
        <w:jc w:val="both"/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 w:rsidR="00E5606B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„</w:t>
      </w: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Register zahraničných agentov</w:t>
      </w:r>
    </w:p>
    <w:p w:rsidR="00DD4C8B" w:rsidRPr="00402D1A" w:rsidP="00DD4C8B">
      <w:pPr>
        <w:pStyle w:val="Default"/>
        <w:bidi w:val="0"/>
        <w:spacing w:after="20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§12a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Ústredný register zahraničných agentov je verejný zoznam, do ktorého sa zapisujú zákonom ustanovené náležitosti týkajúce sa zahraničných agentov.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Súčasťou registra zahraničných agentov je zbierka listín, ktorú tvorí zakladateľská listina, výpisy z registra trestov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 účtovné závierky, výročné správy</w:t>
      </w: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 dokumenty vyžadované podľa tohto zákona.</w:t>
      </w:r>
    </w:p>
    <w:p w:rsidR="00DD4C8B" w:rsidRPr="00402D1A" w:rsidP="00DD4C8B">
      <w:pPr>
        <w:pStyle w:val="Default"/>
        <w:numPr>
          <w:numId w:val="9"/>
        </w:numPr>
        <w:tabs>
          <w:tab w:val="clear" w:pos="1350"/>
        </w:tabs>
        <w:bidi w:val="0"/>
        <w:spacing w:after="120" w:line="276" w:lineRule="auto"/>
        <w:jc w:val="both"/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Náležitosti zapísané v Ústrednom registri zahraničných agentov sú účinné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402D1A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voči každému odo dňa vykonania zápisu do tohto registra.</w:t>
      </w:r>
    </w:p>
    <w:p w:rsidR="00DD4C8B" w:rsidRPr="00402D1A" w:rsidP="00DD4C8B">
      <w:pPr>
        <w:pStyle w:val="Default"/>
        <w:bidi w:val="0"/>
        <w:spacing w:after="12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§12b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Do Ústredného registra zahraničných agentov sa zapisuje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názov a sídlo organizácie,</w:t>
      </w:r>
    </w:p>
    <w:p w:rsidR="00DD4C8B" w:rsidRPr="00421A04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421A04">
        <w:rPr>
          <w:rFonts w:ascii="Book Antiqua" w:hAnsi="Book Antiqua" w:cs="Book Antiqua"/>
          <w:sz w:val="22"/>
          <w:szCs w:val="22"/>
          <w:lang w:eastAsia="ar-SA" w:bidi="ar-SA"/>
        </w:rPr>
        <w:t>identifikačné číslo organizácie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účel, ktorý zahraničný agent podporuje,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meno a priezvisko fyzickej osoby alebo názov právnickej osoby, rodné číslo fyzickej osoby alebo identifikačné číslo právnickej osoby, trvalý pobyt fyzickej osoby alebo sídlo právnickej osoby, ak sú zakladateľmi,</w:t>
      </w:r>
    </w:p>
    <w:p w:rsidR="00DD4C8B" w:rsidP="00DD4C8B">
      <w:pPr>
        <w:pStyle w:val="Default"/>
        <w:numPr>
          <w:ilvl w:val="1"/>
          <w:numId w:val="8"/>
        </w:numPr>
        <w:tabs>
          <w:tab w:val="left" w:pos="1800"/>
        </w:tabs>
        <w:bidi w:val="0"/>
        <w:spacing w:line="276" w:lineRule="auto"/>
        <w:ind w:left="1972" w:hanging="446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ab/>
        <w:t>hodnota a predmet  imania s uvedením: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sumy peňažných prostriedkov,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nehnuteľností a ich trhovej ceny určenej znaleckým posudkom,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hnuteľných vecí a ich ceny určenej znaleckým posudkom,</w:t>
      </w:r>
    </w:p>
    <w:p w:rsidR="00DD4C8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hAnsi="Book Antiqua" w:cs="Book Antiqua"/>
          <w:sz w:val="22"/>
          <w:szCs w:val="22"/>
          <w:lang w:eastAsia="ar-SA" w:bidi="ar-SA"/>
        </w:rPr>
        <w:t>cenných papierov a ich trhovej ceny,</w:t>
      </w:r>
    </w:p>
    <w:p w:rsidR="00DD4C8B" w:rsidRPr="0010102B" w:rsidP="00DD4C8B">
      <w:pPr>
        <w:pStyle w:val="Default"/>
        <w:numPr>
          <w:ilvl w:val="2"/>
          <w:numId w:val="8"/>
        </w:numPr>
        <w:tabs>
          <w:tab w:val="clear" w:pos="2520"/>
        </w:tabs>
        <w:bidi w:val="0"/>
        <w:spacing w:after="120" w:line="276" w:lineRule="auto"/>
        <w:ind w:left="2610" w:hanging="36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10102B">
        <w:rPr>
          <w:rFonts w:ascii="Book Antiqua" w:hAnsi="Book Antiqua" w:cs="Book Antiqua"/>
          <w:sz w:val="22"/>
          <w:szCs w:val="22"/>
          <w:lang w:eastAsia="ar-SA" w:bidi="ar-SA"/>
        </w:rPr>
        <w:t>iných majetkových práv a iných peniazmi oceniteľných majetkových hodn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ôt ocenených znaleckým posudkom.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after="120" w:line="276" w:lineRule="auto"/>
        <w:ind w:left="13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Do Ústredného registra zahraničných agentov sa zapisuje aj zmena alebo zánik zapisovaných skutočností. Zahraničný agent</w:t>
      </w:r>
      <w:r>
        <w:rPr>
          <w:rFonts w:ascii="Arial" w:hAnsi="Arial" w:cs="Arial"/>
          <w:color w:val="FF0000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je povinný podať na ministerstvo návrh na zápis zmeny zapisovaných skutočností do 15 dní odo dňa, keď k nim došlo. V návrhu na zápis zmeny musí byť pravosť podpisu zakladateľa alebo štatutárneho orgánu zakladateľa zahraničného agenta úradne osvedčená.</w:t>
      </w:r>
    </w:p>
    <w:p w:rsidR="00DD4C8B" w:rsidP="00DD4C8B">
      <w:pPr>
        <w:pStyle w:val="Default"/>
        <w:numPr>
          <w:numId w:val="8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 Ústrednom registri zahraničných agentov sa ďalej vyznačí: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vstup do likvidácie vrátane mena a priezviska, rodného čísla a adresy trvalého pobytu likvidátora,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vyhlásenie konkurzu vrátane mena a priezviska, rodného čísla a adresy trvalého pobytu správcu konkurznej podstaty,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právny dôvod výmazu zahraničného agenta,</w:t>
      </w:r>
    </w:p>
    <w:p w:rsidR="00DD4C8B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after="120" w:line="276" w:lineRule="auto"/>
        <w:ind w:left="1980" w:hanging="45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údaj o nezahladených trestoch uložených v trestnom konaní,</w:t>
        <w:br/>
        <w:t>ako aj nevykonaných trestoch postihujúcich právnych nástupcov.</w:t>
      </w:r>
    </w:p>
    <w:p w:rsidR="00DD4C8B" w:rsidRPr="00402D1A" w:rsidP="00DD4C8B">
      <w:pPr>
        <w:pStyle w:val="Default"/>
        <w:numPr>
          <w:numId w:val="8"/>
        </w:numPr>
        <w:tabs>
          <w:tab w:val="clear" w:pos="1080"/>
        </w:tabs>
        <w:bidi w:val="0"/>
        <w:spacing w:line="276" w:lineRule="auto"/>
        <w:ind w:left="1350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Identifikačné číslo prideľuje zahraničnému agentovi Štatistický úrad Slovenskej republiky na žiadosť ministerstva podľa osobitného predpisu.</w:t>
      </w:r>
    </w:p>
    <w:p w:rsidR="00DD4C8B" w:rsidRPr="00402D1A" w:rsidP="00DD4C8B">
      <w:pPr>
        <w:pStyle w:val="Default"/>
        <w:bidi w:val="0"/>
        <w:spacing w:before="120" w:after="120" w:line="276" w:lineRule="auto"/>
        <w:ind w:left="72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02D1A"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§12</w:t>
      </w:r>
      <w:r>
        <w:rPr>
          <w:rFonts w:ascii="Book Antiqua" w:hAnsi="Book Antiqua" w:cs="Book Antiqua"/>
          <w:b/>
          <w:bCs/>
          <w:color w:val="auto"/>
          <w:sz w:val="22"/>
          <w:szCs w:val="22"/>
          <w:lang w:eastAsia="ar-SA" w:bidi="ar-SA"/>
        </w:rPr>
        <w:t>c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Ministerstvo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Ústredného registra zahraničných agentov odmietne, ak z podkladov predložených k návrhu na zápis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zahraničného agenta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do tohto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registra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alebo z informácií, ktorými disponujú orgány štátnej moci 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vyplýva, že</w:t>
      </w:r>
      <w:r w:rsidR="002316DE">
        <w:rPr>
          <w:rFonts w:ascii="Book Antiqua" w:hAnsi="Book Antiqua" w:cs="Book Antiqua"/>
          <w:sz w:val="22"/>
          <w:szCs w:val="22"/>
          <w:lang w:eastAsia="ar-SA" w:bidi="ar-SA"/>
        </w:rPr>
        <w:t>:</w:t>
      </w:r>
    </w:p>
    <w:p w:rsidR="00DD4C8B" w:rsidRPr="00143956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ide o zahraničného agenta konajúceho proti záujmom Slovenskej republiky,</w:t>
      </w:r>
    </w:p>
    <w:p w:rsidR="00DD4C8B" w:rsidRPr="00143956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účel a ciele zahraničného agenta nie sú v súlade s právnym poriadkom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Slovenskej republiky,</w:t>
      </w:r>
    </w:p>
    <w:p w:rsidR="00DD4C8B" w:rsidRPr="00187EC0" w:rsidP="00DD4C8B">
      <w:pPr>
        <w:pStyle w:val="Default"/>
        <w:numPr>
          <w:ilvl w:val="1"/>
          <w:numId w:val="8"/>
        </w:numPr>
        <w:tabs>
          <w:tab w:val="clear" w:pos="1800"/>
        </w:tabs>
        <w:bidi w:val="0"/>
        <w:spacing w:after="120" w:line="276" w:lineRule="auto"/>
        <w:ind w:left="1972" w:hanging="446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055929">
        <w:rPr>
          <w:rFonts w:ascii="Book Antiqua" w:hAnsi="Book Antiqua" w:cs="Book Antiqua"/>
          <w:sz w:val="22"/>
          <w:szCs w:val="22"/>
          <w:lang w:eastAsia="ar-SA" w:bidi="ar-SA"/>
        </w:rPr>
        <w:t>zakladacia listina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nie je v súlade s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právnym poriadkom v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187EC0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Slovenskej republike.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ministerstvo návrh na zápis zahraničného agenta do </w:t>
      </w:r>
      <w:r w:rsidRPr="00FA1135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Ústredného registra zahraničných agentov odmietne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, tak </w:t>
      </w:r>
      <w:r w:rsidRPr="0014395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sa zahraničný agent</w:t>
      </w:r>
      <w:r w:rsidRPr="008D0BA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zrušuje podľa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8D0BA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ustanovení § 15a.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120" w:line="276" w:lineRule="auto"/>
        <w:ind w:left="1354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ministerstvo nezistí dôvod na odmietnutie zápisu zahraničného agenta </w:t>
        <w:br/>
        <w:t>do Ústredného registra zahraničných agentov, do 30 dní od začatia konania vykoná zápis zahraničného agenta do tohto registra a v tejto lehote zašle zahraničnému agentovi jedno vyhotovenie rozhodnutia, na ktorom vyznačí deň zápisu zahraničného agenta do Ústredného  registra zahraničných agentov.</w:t>
      </w:r>
    </w:p>
    <w:p w:rsidR="00DD4C8B" w:rsidP="00DD4C8B">
      <w:pPr>
        <w:pStyle w:val="Default"/>
        <w:numPr>
          <w:numId w:val="7"/>
        </w:numPr>
        <w:tabs>
          <w:tab w:val="clear" w:pos="1080"/>
        </w:tabs>
        <w:bidi w:val="0"/>
        <w:spacing w:after="240" w:line="276" w:lineRule="auto"/>
        <w:ind w:left="1354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Vznik zahraničného agenta, jeho názov a sídlo oznámi ministerstvo Štatistickému úradu Slovenskej republiky do desiatich dní odo dňa zápisu zahraničného agenta </w:t>
        <w:br/>
        <w:t>do Ústredného  registra zahraničných agentov.</w:t>
      </w:r>
      <w:r w:rsidR="00E5606B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Pr="008D0BA7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spacing w:before="120" w:after="120"/>
        <w:ind w:left="810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8D0BA7">
        <w:rPr>
          <w:rFonts w:ascii="Book Antiqua" w:hAnsi="Book Antiqua" w:cs="Book Antiqua"/>
          <w:color w:val="auto"/>
          <w:lang w:eastAsia="ar-SA" w:bidi="ar-SA"/>
        </w:rPr>
        <w:t>Za § 15 sa vkladá § 15a, ktorý vrátane nadpisu znie:</w:t>
      </w:r>
    </w:p>
    <w:p w:rsidR="00DD4C8B" w:rsidP="00DD4C8B">
      <w:pPr>
        <w:pStyle w:val="Odstavecseseznamem1"/>
        <w:bidi w:val="0"/>
        <w:spacing w:before="120" w:after="120"/>
        <w:ind w:left="810"/>
        <w:jc w:val="both"/>
        <w:rPr>
          <w:rFonts w:ascii="Book Antiqua" w:hAnsi="Book Antiqua" w:cs="Book Antiqua"/>
          <w:b/>
          <w:bCs/>
          <w:color w:val="auto"/>
          <w:lang w:eastAsia="ar-SA" w:bidi="ar-SA"/>
        </w:rPr>
      </w:pPr>
      <w:r w:rsidR="00E5606B">
        <w:rPr>
          <w:rFonts w:ascii="Book Antiqua" w:hAnsi="Book Antiqua" w:cs="Book Antiqua"/>
          <w:b/>
          <w:bCs/>
          <w:color w:val="auto"/>
          <w:lang w:eastAsia="ar-SA" w:bidi="ar-SA"/>
        </w:rPr>
        <w:t>„</w:t>
      </w:r>
      <w:r>
        <w:rPr>
          <w:rFonts w:ascii="Book Antiqua" w:hAnsi="Book Antiqua" w:cs="Book Antiqua"/>
          <w:b/>
          <w:bCs/>
          <w:color w:val="auto"/>
          <w:lang w:eastAsia="ar-SA" w:bidi="ar-SA"/>
        </w:rPr>
        <w:t xml:space="preserve">Zrušenie a zánik </w:t>
      </w:r>
      <w:r w:rsidRPr="00F072BE">
        <w:rPr>
          <w:rFonts w:ascii="Book Antiqua" w:hAnsi="Book Antiqua" w:cs="Book Antiqua"/>
          <w:b/>
          <w:bCs/>
          <w:color w:val="auto"/>
          <w:lang w:eastAsia="ar-SA" w:bidi="ar-SA"/>
        </w:rPr>
        <w:t>zahraničného agenta</w:t>
      </w:r>
    </w:p>
    <w:p w:rsidR="00E5606B" w:rsidRPr="00F072BE" w:rsidP="00DD4C8B">
      <w:pPr>
        <w:pStyle w:val="Odstavecseseznamem1"/>
        <w:bidi w:val="0"/>
        <w:spacing w:before="120" w:after="120"/>
        <w:ind w:left="810"/>
        <w:jc w:val="both"/>
        <w:rPr>
          <w:rFonts w:ascii="Book Antiqua" w:hAnsi="Book Antiqua" w:cs="Book Antiqua"/>
          <w:b/>
          <w:bCs/>
          <w:color w:val="auto"/>
          <w:lang w:eastAsia="ar-SA" w:bidi="ar-SA"/>
        </w:rPr>
      </w:pPr>
      <w:r>
        <w:rPr>
          <w:rFonts w:ascii="Book Antiqua" w:hAnsi="Book Antiqua" w:cs="Book Antiqua"/>
          <w:b/>
          <w:bCs/>
          <w:color w:val="auto"/>
          <w:lang w:eastAsia="ar-SA" w:bidi="ar-SA"/>
        </w:rPr>
        <w:t>§ 15a</w:t>
      </w:r>
    </w:p>
    <w:p w:rsidR="00DD4C8B" w:rsidRPr="002B2277" w:rsidP="00DD4C8B">
      <w:pPr>
        <w:pStyle w:val="Odstavecseseznamem1"/>
        <w:numPr>
          <w:numId w:val="15"/>
        </w:numPr>
        <w:bidi w:val="0"/>
        <w:spacing w:after="120" w:line="276" w:lineRule="auto"/>
        <w:ind w:left="1354"/>
        <w:jc w:val="both"/>
        <w:rPr>
          <w:rFonts w:ascii="Book Antiqua" w:hAnsi="Book Antiqua" w:cs="Book Antiqua"/>
          <w:color w:val="auto"/>
        </w:rPr>
      </w:pPr>
      <w:r w:rsidRPr="002B2277">
        <w:rPr>
          <w:rFonts w:ascii="Book Antiqua" w:hAnsi="Book Antiqua" w:cs="Book Antiqua"/>
          <w:color w:val="auto"/>
        </w:rPr>
        <w:t xml:space="preserve">Zahraničný agent sa </w:t>
      </w:r>
      <w:r w:rsidRPr="00C93904">
        <w:rPr>
          <w:rFonts w:ascii="Book Antiqua" w:hAnsi="Book Antiqua" w:cs="Book Antiqua"/>
          <w:color w:val="auto"/>
        </w:rPr>
        <w:t xml:space="preserve">zrušuje dňom zrušenia </w:t>
      </w:r>
      <w:r>
        <w:rPr>
          <w:rFonts w:ascii="Book Antiqua" w:hAnsi="Book Antiqua" w:cs="Book Antiqua"/>
          <w:color w:val="auto"/>
        </w:rPr>
        <w:t>neziskovej organizácie</w:t>
      </w:r>
      <w:r w:rsidRPr="00C93904">
        <w:rPr>
          <w:rFonts w:ascii="Book Antiqua" w:hAnsi="Book Antiqua" w:cs="Book Antiqua"/>
          <w:color w:val="auto"/>
        </w:rPr>
        <w:t xml:space="preserve"> </w:t>
        <w:br/>
        <w:t xml:space="preserve">podľa </w:t>
      </w:r>
      <w:r w:rsidRPr="00C93904">
        <w:rPr>
          <w:rFonts w:ascii="Book Antiqua" w:hAnsi="Book Antiqua" w:cs="Book Antiqua"/>
          <w:color w:val="auto"/>
          <w:lang w:eastAsia="ar-SA" w:bidi="ar-SA"/>
        </w:rPr>
        <w:t>§ 14 a</w:t>
      </w:r>
      <w:r>
        <w:rPr>
          <w:rFonts w:ascii="Book Antiqua" w:hAnsi="Book Antiqua" w:cs="Book Antiqua"/>
          <w:color w:val="auto"/>
          <w:lang w:eastAsia="ar-SA" w:bidi="ar-SA"/>
        </w:rPr>
        <w:t>lebo § 15</w:t>
      </w:r>
      <w:r w:rsidRPr="00C93904">
        <w:rPr>
          <w:rFonts w:ascii="Book Antiqua" w:hAnsi="Book Antiqua" w:cs="Book Antiqua"/>
          <w:color w:val="auto"/>
          <w:lang w:eastAsia="ar-SA" w:bidi="ar-SA"/>
        </w:rPr>
        <w:t>.</w:t>
      </w:r>
    </w:p>
    <w:p w:rsidR="00DD4C8B" w:rsidRPr="00B71C66" w:rsidP="00DD4C8B">
      <w:pPr>
        <w:pStyle w:val="Odstavecseseznamem1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</w:rPr>
      </w:pPr>
      <w:r w:rsidRPr="00896142">
        <w:rPr>
          <w:rFonts w:ascii="Book Antiqua" w:hAnsi="Book Antiqua" w:cs="Book Antiqua"/>
          <w:color w:val="auto"/>
        </w:rPr>
        <w:t>Zahra</w:t>
      </w:r>
      <w:r w:rsidRPr="00B71C66">
        <w:rPr>
          <w:rFonts w:ascii="Book Antiqua" w:hAnsi="Book Antiqua" w:cs="Book Antiqua"/>
          <w:color w:val="auto"/>
        </w:rPr>
        <w:t xml:space="preserve">ničný agent </w:t>
      </w:r>
      <w:r w:rsidRPr="00055929">
        <w:rPr>
          <w:rFonts w:ascii="Book Antiqua" w:hAnsi="Book Antiqua" w:cs="Book Antiqua"/>
        </w:rPr>
        <w:t>sa tiež</w:t>
      </w:r>
      <w:r w:rsidRPr="00B71C66">
        <w:rPr>
          <w:rFonts w:ascii="Book Antiqua" w:hAnsi="Book Antiqua" w:cs="Book Antiqua"/>
          <w:color w:val="auto"/>
        </w:rPr>
        <w:t xml:space="preserve"> zrušuje</w:t>
      </w:r>
    </w:p>
    <w:p w:rsidR="00DD4C8B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B71C66">
        <w:rPr>
          <w:rFonts w:ascii="Book Antiqua" w:hAnsi="Book Antiqua" w:cs="Book Antiqua"/>
          <w:color w:val="auto"/>
        </w:rPr>
        <w:t xml:space="preserve">ak si nesplní povinnosť zápisu do Ústredného registra zahraničných agentov podľa </w:t>
      </w:r>
      <w:r w:rsidRPr="00B71C66">
        <w:rPr>
          <w:rFonts w:ascii="Book Antiqua" w:hAnsi="Book Antiqua" w:cs="Book Antiqua"/>
          <w:color w:val="auto"/>
          <w:lang w:eastAsia="ar-SA" w:bidi="ar-SA"/>
        </w:rPr>
        <w:t xml:space="preserve">§ 9 ods. 1 </w:t>
      </w:r>
      <w:r>
        <w:rPr>
          <w:rFonts w:ascii="Book Antiqua" w:hAnsi="Book Antiqua" w:cs="Book Antiqua"/>
          <w:color w:val="auto"/>
        </w:rPr>
        <w:t>alebo ak</w:t>
      </w:r>
      <w:r w:rsidRPr="00F072BE">
        <w:rPr>
          <w:rFonts w:ascii="Book Antiqua" w:hAnsi="Book Antiqua" w:cs="Book Antiqua"/>
          <w:color w:val="auto"/>
        </w:rPr>
        <w:t> zápis v</w:t>
      </w:r>
      <w:r>
        <w:rPr>
          <w:rFonts w:ascii="Book Antiqua" w:hAnsi="Book Antiqua" w:cs="Book Antiqua"/>
          <w:color w:val="auto"/>
        </w:rPr>
        <w:t> tomto registri</w:t>
      </w:r>
      <w:r w:rsidRPr="00F072BE">
        <w:rPr>
          <w:rFonts w:ascii="Book Antiqua" w:hAnsi="Book Antiqua" w:cs="Book Antiqua"/>
          <w:color w:val="auto"/>
        </w:rPr>
        <w:t xml:space="preserve"> </w:t>
      </w:r>
      <w:r w:rsidRPr="006567F3">
        <w:rPr>
          <w:rFonts w:ascii="Book Antiqua" w:hAnsi="Book Antiqua" w:cs="Book Antiqua"/>
          <w:color w:val="auto"/>
        </w:rPr>
        <w:t>nezodpovedá skutočnosti</w:t>
      </w:r>
      <w:r>
        <w:rPr>
          <w:rFonts w:ascii="Book Antiqua" w:hAnsi="Book Antiqua" w:cs="Book Antiqua"/>
          <w:color w:val="auto"/>
        </w:rPr>
        <w:t xml:space="preserve"> a zahraničný agent nepodal návrh na zmenu zapisovaných skutočností</w:t>
      </w:r>
      <w:r w:rsidRPr="006567F3">
        <w:rPr>
          <w:rFonts w:ascii="Book Antiqua" w:hAnsi="Book Antiqua" w:cs="Book Antiqua"/>
          <w:color w:val="auto"/>
        </w:rPr>
        <w:t>,</w:t>
      </w:r>
    </w:p>
    <w:p w:rsidR="00DD4C8B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</w:rPr>
        <w:t xml:space="preserve">ak ministerstvo návrh na zápis zahraničného agenta do Ústredného registra zahraničných </w:t>
      </w:r>
      <w:r w:rsidRPr="009A0865">
        <w:rPr>
          <w:rFonts w:ascii="Book Antiqua" w:hAnsi="Book Antiqua" w:cs="Book Antiqua"/>
          <w:color w:val="auto"/>
        </w:rPr>
        <w:t xml:space="preserve">agentov v zmysle znenia </w:t>
      </w:r>
      <w:r w:rsidRPr="009A0865">
        <w:rPr>
          <w:rFonts w:ascii="Book Antiqua" w:hAnsi="Book Antiqua" w:cs="Book Antiqua"/>
          <w:bCs/>
          <w:color w:val="auto"/>
          <w:lang w:eastAsia="ar-SA" w:bidi="ar-SA"/>
        </w:rPr>
        <w:t>§12c ods. 1 odmietne</w:t>
      </w:r>
      <w:r w:rsidRPr="009A0865">
        <w:rPr>
          <w:rFonts w:ascii="Book Antiqua" w:hAnsi="Book Antiqua" w:cs="Book Antiqua"/>
          <w:color w:val="auto"/>
        </w:rPr>
        <w:t>,</w:t>
      </w:r>
    </w:p>
    <w:p w:rsidR="00DD4C8B" w:rsidRPr="006D2A67" w:rsidP="00DD4C8B">
      <w:pPr>
        <w:pStyle w:val="Odstavecseseznamem1"/>
        <w:numPr>
          <w:numId w:val="10"/>
        </w:numPr>
        <w:tabs>
          <w:tab w:val="clear" w:pos="979"/>
        </w:tabs>
        <w:bidi w:val="0"/>
        <w:spacing w:after="120" w:line="276" w:lineRule="auto"/>
        <w:ind w:left="1980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2B2277">
        <w:rPr>
          <w:rFonts w:ascii="Book Antiqua" w:hAnsi="Book Antiqua" w:cs="Book Antiqua"/>
          <w:lang w:eastAsia="ar-SA" w:bidi="ar-SA"/>
        </w:rPr>
        <w:t xml:space="preserve">rozhodnutím súdu, ktorý označil </w:t>
      </w:r>
      <w:r>
        <w:rPr>
          <w:rFonts w:ascii="Book Antiqua" w:hAnsi="Book Antiqua" w:cs="Book Antiqua"/>
          <w:lang w:eastAsia="ar-SA" w:bidi="ar-SA"/>
        </w:rPr>
        <w:t>zahraničného agenta ako nežiaduceho</w:t>
      </w:r>
      <w:r w:rsidRPr="002B2277">
        <w:rPr>
          <w:rFonts w:ascii="Book Antiqua" w:hAnsi="Book Antiqua" w:cs="Book Antiqua"/>
          <w:lang w:eastAsia="ar-SA" w:bidi="ar-SA"/>
        </w:rPr>
        <w:t xml:space="preserve"> </w:t>
      </w:r>
      <w:r>
        <w:rPr>
          <w:rFonts w:ascii="Book Antiqua" w:hAnsi="Book Antiqua" w:cs="Book Antiqua"/>
          <w:lang w:eastAsia="ar-SA" w:bidi="ar-SA"/>
        </w:rPr>
        <w:br/>
      </w:r>
      <w:r w:rsidRPr="006D2A67">
        <w:rPr>
          <w:rFonts w:ascii="Book Antiqua" w:hAnsi="Book Antiqua" w:cs="Book Antiqua"/>
          <w:color w:val="auto"/>
          <w:lang w:eastAsia="ar-SA" w:bidi="ar-SA"/>
        </w:rPr>
        <w:t>podľa § 15b ods. 1.</w:t>
      </w:r>
    </w:p>
    <w:p w:rsidR="00DD4C8B" w:rsidRPr="006D2A67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Ak bol zahraničný agent zrušený, môžu osoby, ktoré boli jeho členmi, založiť ďalšieho zahraničného agenta najskôr po uplynutí troch rokov od zrušenia.</w:t>
      </w:r>
    </w:p>
    <w:p w:rsidR="00DD4C8B" w:rsidRPr="00656C72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Súd pred rozhodnutím o návrhu na zrušenie </w:t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zahraničného agenta podľa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§ 15b ods. 1</w:t>
      </w:r>
      <w:r w:rsidRPr="0053043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,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53043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t.j. z dôvodu vyhlásenia zahraničného agenta za nežiaduceho,</w:t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56C72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môže určiť lehotu na odstránenie dôvodu, pre aký bolo zrušenie navrhnuté.</w:t>
      </w:r>
    </w:p>
    <w:p w:rsidR="00DD4C8B" w:rsidRPr="006D2A67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Zrušenie zahraničného agenta znamená, že zahraničný agent bude vymazaný </w:t>
        <w:br/>
        <w:t>aj zo všetkých súvisiacich úradných registrov, v ktorých je evidovaný.</w:t>
      </w:r>
    </w:p>
    <w:p w:rsidR="00DD4C8B" w:rsidRPr="004A7F53" w:rsidP="00DD4C8B">
      <w:pPr>
        <w:pStyle w:val="Default"/>
        <w:numPr>
          <w:numId w:val="15"/>
        </w:numPr>
        <w:bidi w:val="0"/>
        <w:spacing w:after="120" w:line="276" w:lineRule="auto"/>
        <w:ind w:left="1354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Zrušenie zahraničného agenta a jeho vstup do likvidácie oznámi zakladateľ </w:t>
        <w:br/>
        <w:t>alebo štatutárny orgán bez zbytočného odkladu ministerstvu.</w:t>
      </w:r>
    </w:p>
    <w:p w:rsidR="00DD4C8B" w:rsidRPr="004A7F53" w:rsidP="00DD4C8B">
      <w:pPr>
        <w:pStyle w:val="Default"/>
        <w:numPr>
          <w:numId w:val="15"/>
        </w:numPr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4A7F53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Ak je zahraničný agent zrušený, musí zatvoriť svoje prevádzky v Slovenskej republike a zastaviť šírenie informácií prostredníctvom spravodajských médií a internetu ku dňu zrušenia.</w:t>
      </w:r>
    </w:p>
    <w:p w:rsidR="00DD4C8B" w:rsidRPr="00530436" w:rsidP="00DD4C8B">
      <w:pPr>
        <w:pStyle w:val="Default"/>
        <w:numPr>
          <w:numId w:val="15"/>
        </w:numPr>
        <w:bidi w:val="0"/>
        <w:spacing w:after="240" w:line="276" w:lineRule="auto"/>
        <w:ind w:left="1350"/>
        <w:jc w:val="both"/>
        <w:rPr>
          <w:rFonts w:ascii="Book Antiqua" w:hAnsi="Book Antiqua" w:cs="Book Antiqua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>Zahraničný agent zaniká ku dňu výmazu z Ústredného registra zahraničných agentov. Jeho zániku predchádza zrušenie s likvidáciou alebo bez likvidácie.</w:t>
      </w:r>
      <w:r w:rsidR="00E5606B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RPr="00656C72" w:rsidP="00DD4C8B">
      <w:pPr>
        <w:pStyle w:val="Odstavecseseznamem1"/>
        <w:numPr>
          <w:ilvl w:val="0"/>
          <w:numId w:val="6"/>
        </w:numPr>
        <w:tabs>
          <w:tab w:val="left" w:pos="720"/>
          <w:tab w:val="clear" w:pos="786"/>
        </w:tabs>
        <w:bidi w:val="0"/>
        <w:spacing w:after="120"/>
        <w:ind w:left="810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ab/>
      </w:r>
      <w:r w:rsidRPr="00656C72">
        <w:rPr>
          <w:rFonts w:ascii="Book Antiqua" w:hAnsi="Book Antiqua" w:cs="Book Antiqua"/>
          <w:color w:val="auto"/>
          <w:lang w:eastAsia="ar-SA" w:bidi="ar-SA"/>
        </w:rPr>
        <w:t>Za § 15a sa vkladá § 15b, ktorý znie:</w:t>
      </w:r>
    </w:p>
    <w:p w:rsidR="00DD4C8B" w:rsidP="00E5606B">
      <w:pPr>
        <w:pStyle w:val="Default"/>
        <w:bidi w:val="0"/>
        <w:spacing w:after="120" w:line="276" w:lineRule="auto"/>
        <w:ind w:left="1276" w:hanging="286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="00E5606B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„1) </w:t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Súd môže na základe tohto zákona vyhlásiť zahraničného agenta za nežiaduceho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, </w:t>
        <w:br/>
        <w:t>ak dospeje k záveru, že predstavuje hrozbu pre ústavný poriadok Slovenskej republiky, obranu alebo bezpečnosť štátu.</w:t>
      </w:r>
    </w:p>
    <w:p w:rsidR="00DD4C8B" w:rsidRPr="008F7FD9" w:rsidP="00DD4C8B">
      <w:pPr>
        <w:pStyle w:val="Default"/>
        <w:numPr>
          <w:numId w:val="12"/>
        </w:numPr>
        <w:tabs>
          <w:tab w:val="clear" w:pos="1080"/>
        </w:tabs>
        <w:bidi w:val="0"/>
        <w:spacing w:after="120" w:line="276" w:lineRule="auto"/>
        <w:ind w:left="1350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 w:type="page"/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Súd môže </w:t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tiež na základe tohto zákona vyhlásiť zahraničného agenta </w:t>
      </w: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br/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 nežiaduceho, ak</w:t>
      </w:r>
    </w:p>
    <w:p w:rsidR="00DD4C8B" w:rsidRPr="008F7FD9" w:rsidP="00DD4C8B">
      <w:pPr>
        <w:pStyle w:val="Default"/>
        <w:numPr>
          <w:numId w:val="13"/>
        </w:numPr>
        <w:tabs>
          <w:tab w:val="clear" w:pos="1800"/>
        </w:tabs>
        <w:bidi w:val="0"/>
        <w:spacing w:line="276" w:lineRule="auto"/>
        <w:ind w:left="1980" w:hanging="45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8F7FD9">
        <w:rPr>
          <w:rFonts w:ascii="Book Antiqua" w:hAnsi="Book Antiqua" w:cs="Book Antiqua"/>
          <w:color w:val="auto"/>
          <w:sz w:val="22"/>
          <w:szCs w:val="22"/>
        </w:rPr>
        <w:t>zahraničný agent nepoužíva pri svojom názve dodatok „</w:t>
      </w:r>
      <w:r>
        <w:rPr>
          <w:rFonts w:ascii="Book Antiqua" w:hAnsi="Book Antiqua" w:cs="Book Antiqua"/>
          <w:color w:val="auto"/>
          <w:sz w:val="22"/>
          <w:szCs w:val="22"/>
        </w:rPr>
        <w:t>Pozor! Z</w:t>
      </w:r>
      <w:r w:rsidRPr="008F7FD9">
        <w:rPr>
          <w:rFonts w:ascii="Book Antiqua" w:hAnsi="Book Antiqua" w:cs="Book Antiqua"/>
          <w:color w:val="auto"/>
          <w:sz w:val="22"/>
          <w:szCs w:val="22"/>
        </w:rPr>
        <w:t>ahraničný agent</w:t>
      </w:r>
      <w:r>
        <w:rPr>
          <w:rFonts w:ascii="Book Antiqua" w:hAnsi="Book Antiqua" w:cs="Book Antiqua"/>
          <w:color w:val="auto"/>
          <w:sz w:val="22"/>
          <w:szCs w:val="22"/>
        </w:rPr>
        <w:t>.</w:t>
      </w:r>
      <w:r w:rsidRPr="008F7FD9">
        <w:rPr>
          <w:rFonts w:ascii="Book Antiqua" w:hAnsi="Book Antiqua" w:cs="Book Antiqua"/>
          <w:color w:val="auto"/>
          <w:sz w:val="22"/>
          <w:szCs w:val="22"/>
        </w:rPr>
        <w:t xml:space="preserve">“ podľa ustanovení </w:t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§ 4,</w:t>
      </w:r>
    </w:p>
    <w:p w:rsidR="00DD4C8B" w:rsidRPr="008F7FD9" w:rsidP="00DD4C8B">
      <w:pPr>
        <w:pStyle w:val="Default"/>
        <w:numPr>
          <w:numId w:val="13"/>
        </w:numPr>
        <w:tabs>
          <w:tab w:val="clear" w:pos="1800"/>
        </w:tabs>
        <w:bidi w:val="0"/>
        <w:spacing w:after="120" w:line="276" w:lineRule="auto"/>
        <w:ind w:left="1972" w:hanging="44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zahraničný agent porušuje právny poriadok Slovenskej republiky</w:t>
      </w: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.</w:t>
      </w:r>
      <w:r w:rsidR="00E5606B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“.</w:t>
      </w:r>
    </w:p>
    <w:p w:rsidR="00DD4C8B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>
        <w:rPr>
          <w:rFonts w:ascii="Book Antiqua" w:hAnsi="Book Antiqua" w:cs="Book Antiqua"/>
          <w:color w:val="auto"/>
          <w:lang w:eastAsia="ar-SA" w:bidi="ar-SA"/>
        </w:rPr>
        <w:t xml:space="preserve">V </w:t>
      </w:r>
      <w:r w:rsidRPr="002E7A04">
        <w:rPr>
          <w:rFonts w:ascii="Book Antiqua" w:hAnsi="Book Antiqua" w:cs="Book Antiqua"/>
          <w:color w:val="auto"/>
          <w:lang w:eastAsia="ar-SA" w:bidi="ar-SA"/>
        </w:rPr>
        <w:t xml:space="preserve">§ </w:t>
      </w:r>
      <w:r>
        <w:rPr>
          <w:rFonts w:ascii="Book Antiqua" w:hAnsi="Book Antiqua" w:cs="Book Antiqua"/>
          <w:color w:val="auto"/>
          <w:lang w:eastAsia="ar-SA" w:bidi="ar-SA"/>
        </w:rPr>
        <w:t>34</w:t>
      </w:r>
      <w:r w:rsidRPr="002E7A04">
        <w:rPr>
          <w:rFonts w:ascii="Book Antiqua" w:hAnsi="Book Antiqua" w:cs="Book Antiqua"/>
          <w:color w:val="auto"/>
          <w:lang w:eastAsia="ar-SA" w:bidi="ar-SA"/>
        </w:rPr>
        <w:t xml:space="preserve"> </w:t>
      </w:r>
      <w:r>
        <w:rPr>
          <w:rFonts w:ascii="Book Antiqua" w:hAnsi="Book Antiqua" w:cs="Book Antiqua"/>
          <w:color w:val="auto"/>
          <w:lang w:eastAsia="ar-SA" w:bidi="ar-SA"/>
        </w:rPr>
        <w:t>ods. 3 sa za poslednou vetou dopĺňa text:</w:t>
      </w:r>
    </w:p>
    <w:p w:rsidR="00DD4C8B" w:rsidRPr="002E7A04" w:rsidP="00DD4C8B">
      <w:pPr>
        <w:pStyle w:val="Odstavecseseznamem1"/>
        <w:bidi w:val="0"/>
        <w:spacing w:line="276" w:lineRule="auto"/>
        <w:ind w:left="786"/>
        <w:jc w:val="both"/>
        <w:rPr>
          <w:rFonts w:ascii="Book Antiqua" w:hAnsi="Book Antiqua" w:cs="Book Antiqua"/>
          <w:color w:val="auto"/>
          <w:lang w:eastAsia="ar-SA" w:bidi="ar-SA"/>
        </w:rPr>
      </w:pPr>
      <w:r w:rsidR="005C2ECC">
        <w:rPr>
          <w:rFonts w:ascii="Book Antiqua" w:hAnsi="Book Antiqua" w:cs="Book Antiqua"/>
          <w:color w:val="auto"/>
          <w:lang w:eastAsia="ar-SA" w:bidi="ar-SA"/>
        </w:rPr>
        <w:t>„</w:t>
      </w:r>
      <w:r w:rsidRPr="006D2A67">
        <w:rPr>
          <w:rFonts w:ascii="Book Antiqua" w:hAnsi="Book Antiqua" w:cs="Book Antiqua"/>
          <w:color w:val="auto"/>
          <w:lang w:eastAsia="ar-SA" w:bidi="ar-SA"/>
        </w:rPr>
        <w:t xml:space="preserve">Zahraničný agent </w:t>
      </w:r>
      <w:r>
        <w:rPr>
          <w:rFonts w:ascii="Book Antiqua" w:hAnsi="Book Antiqua" w:cs="Book Antiqua"/>
          <w:color w:val="auto"/>
          <w:lang w:eastAsia="ar-SA" w:bidi="ar-SA"/>
        </w:rPr>
        <w:t>uloží do 15. júla výročnú správu aj do Ústredného registra zahraničných agentov.</w:t>
      </w:r>
      <w:r w:rsidR="005C2ECC">
        <w:rPr>
          <w:rFonts w:ascii="Book Antiqua" w:hAnsi="Book Antiqua" w:cs="Book Antiqua"/>
          <w:color w:val="auto"/>
          <w:lang w:eastAsia="ar-SA" w:bidi="ar-SA"/>
        </w:rPr>
        <w:t>“.</w:t>
      </w:r>
    </w:p>
    <w:p w:rsidR="00DD4C8B" w:rsidRPr="002E7A04" w:rsidP="00DD4C8B">
      <w:pPr>
        <w:pStyle w:val="Odstavecseseznamem1"/>
        <w:numPr>
          <w:ilvl w:val="0"/>
          <w:numId w:val="6"/>
        </w:numPr>
        <w:tabs>
          <w:tab w:val="clear" w:pos="786"/>
        </w:tabs>
        <w:bidi w:val="0"/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 w:rsidRPr="002E7A04">
        <w:rPr>
          <w:rFonts w:ascii="Book Antiqua" w:hAnsi="Book Antiqua" w:cs="Book Antiqua"/>
          <w:color w:val="auto"/>
          <w:lang w:eastAsia="ar-SA" w:bidi="ar-SA"/>
        </w:rPr>
        <w:t xml:space="preserve">§ 37 </w:t>
      </w:r>
      <w:r w:rsidRPr="002E7A04">
        <w:rPr>
          <w:rFonts w:ascii="Book Antiqua" w:hAnsi="Book Antiqua"/>
          <w:color w:val="auto"/>
        </w:rPr>
        <w:t>sa vypúšťa.</w:t>
      </w:r>
    </w:p>
    <w:p w:rsidR="00DD4C8B" w:rsidRPr="00C738EC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bidi w:val="0"/>
        <w:ind w:hanging="336"/>
        <w:jc w:val="both"/>
        <w:rPr>
          <w:rFonts w:ascii="Book Antiqua" w:hAnsi="Book Antiqua" w:cs="Book Antiqua"/>
          <w:color w:val="auto"/>
          <w:lang w:eastAsia="ar-SA" w:bidi="ar-SA"/>
        </w:rPr>
      </w:pPr>
      <w:r w:rsidR="001D1449">
        <w:rPr>
          <w:rFonts w:ascii="Book Antiqua" w:hAnsi="Book Antiqua" w:cs="Book Antiqua"/>
          <w:color w:val="auto"/>
          <w:lang w:eastAsia="ar-SA" w:bidi="ar-SA"/>
        </w:rPr>
        <w:t xml:space="preserve">V </w:t>
      </w:r>
      <w:r w:rsidRPr="00C738EC">
        <w:rPr>
          <w:rFonts w:ascii="Book Antiqua" w:hAnsi="Book Antiqua" w:cs="Book Antiqua"/>
          <w:color w:val="auto"/>
          <w:lang w:eastAsia="ar-SA" w:bidi="ar-SA"/>
        </w:rPr>
        <w:t>§ 37a</w:t>
      </w:r>
      <w:r w:rsidR="001D1449">
        <w:rPr>
          <w:rFonts w:ascii="Book Antiqua" w:hAnsi="Book Antiqua" w:cs="Book Antiqua"/>
          <w:color w:val="auto"/>
          <w:lang w:eastAsia="ar-SA" w:bidi="ar-SA"/>
        </w:rPr>
        <w:t xml:space="preserve"> sa za odsekom (2) dopĺňa </w:t>
      </w:r>
      <w:r>
        <w:rPr>
          <w:rFonts w:ascii="Book Antiqua" w:hAnsi="Book Antiqua" w:cs="Book Antiqua"/>
          <w:color w:val="auto"/>
          <w:lang w:eastAsia="ar-SA" w:bidi="ar-SA"/>
        </w:rPr>
        <w:t>odsek</w:t>
      </w:r>
      <w:r w:rsidR="001D1449">
        <w:rPr>
          <w:rFonts w:ascii="Book Antiqua" w:hAnsi="Book Antiqua" w:cs="Book Antiqua"/>
          <w:color w:val="auto"/>
          <w:lang w:eastAsia="ar-SA" w:bidi="ar-SA"/>
        </w:rPr>
        <w:t xml:space="preserve"> (3), ktorý znie</w:t>
      </w:r>
      <w:r w:rsidRPr="00C738EC">
        <w:rPr>
          <w:rFonts w:ascii="Book Antiqua" w:hAnsi="Book Antiqua" w:cs="Book Antiqua"/>
          <w:color w:val="auto"/>
          <w:lang w:eastAsia="ar-SA" w:bidi="ar-SA"/>
        </w:rPr>
        <w:t>:</w:t>
      </w:r>
    </w:p>
    <w:p w:rsidR="00DD4C8B" w:rsidRPr="00F737E5" w:rsidP="00F737E5">
      <w:pPr>
        <w:pStyle w:val="Default"/>
        <w:tabs>
          <w:tab w:val="left" w:pos="1350"/>
        </w:tabs>
        <w:bidi w:val="0"/>
        <w:spacing w:after="120" w:line="276" w:lineRule="auto"/>
        <w:ind w:left="1350" w:hanging="36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="001D144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„</w:t>
      </w:r>
      <w:r w:rsidRPr="006D2A67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(3) </w:t>
        <w:tab/>
        <w:t xml:space="preserve">Zahraniční agenti, ktorí vznikli podľa doterajších predpisov </w:t>
      </w:r>
      <w:r w:rsidRPr="006D2A67">
        <w:rPr>
          <w:rFonts w:ascii="Book Antiqua" w:hAnsi="Book Antiqua" w:cs="Book Antiqua"/>
          <w:color w:val="auto"/>
          <w:sz w:val="22"/>
          <w:szCs w:val="22"/>
        </w:rPr>
        <w:t>sú povinní</w:t>
      </w:r>
      <w:r w:rsidRPr="0090014E">
        <w:rPr>
          <w:rFonts w:ascii="Book Antiqua" w:hAnsi="Book Antiqua" w:cs="Book Antiqua"/>
          <w:color w:val="auto"/>
          <w:sz w:val="22"/>
          <w:szCs w:val="22"/>
        </w:rPr>
        <w:t xml:space="preserve"> podať návrh na zápis do Ústredného registra zahr</w:t>
      </w:r>
      <w:r w:rsidR="002316DE">
        <w:rPr>
          <w:rFonts w:ascii="Book Antiqua" w:hAnsi="Book Antiqua" w:cs="Book Antiqua"/>
          <w:color w:val="auto"/>
          <w:sz w:val="22"/>
          <w:szCs w:val="22"/>
        </w:rPr>
        <w:t>aničných agentov v termíne do 31.12</w:t>
      </w:r>
      <w:r w:rsidRPr="0090014E">
        <w:rPr>
          <w:rFonts w:ascii="Book Antiqua" w:hAnsi="Book Antiqua" w:cs="Book Antiqua"/>
          <w:color w:val="auto"/>
          <w:sz w:val="22"/>
          <w:szCs w:val="22"/>
        </w:rPr>
        <w:t>.201</w:t>
      </w:r>
      <w:r w:rsidR="002316DE">
        <w:rPr>
          <w:rFonts w:ascii="Book Antiqua" w:hAnsi="Book Antiqua" w:cs="Book Antiqua"/>
          <w:color w:val="auto"/>
          <w:sz w:val="22"/>
          <w:szCs w:val="22"/>
        </w:rPr>
        <w:t>8</w:t>
      </w:r>
      <w:r w:rsidR="00F737E5">
        <w:rPr>
          <w:rFonts w:ascii="Book Antiqua" w:hAnsi="Book Antiqua" w:cs="Book Antiqua"/>
          <w:color w:val="auto"/>
          <w:sz w:val="22"/>
          <w:szCs w:val="22"/>
        </w:rPr>
        <w:t xml:space="preserve">. </w:t>
      </w:r>
      <w:r w:rsidRPr="006D2A67">
        <w:rPr>
          <w:rFonts w:ascii="Book Antiqua" w:hAnsi="Book Antiqua" w:cs="Book Antiqua"/>
          <w:color w:val="auto"/>
          <w:sz w:val="22"/>
          <w:szCs w:val="22"/>
        </w:rPr>
        <w:t xml:space="preserve">Ak zahraničný agent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nepodá návrh na zápis do Ústredného registra zahraničných agentov alebo ak ministerstvo návrh na zápis do tohto registra odmietne, </w:t>
        <w:br/>
      </w:r>
      <w:r w:rsidRPr="006D2A67">
        <w:rPr>
          <w:rFonts w:ascii="Book Antiqua" w:hAnsi="Book Antiqua" w:cs="Book Antiqua"/>
          <w:color w:val="auto"/>
          <w:sz w:val="22"/>
          <w:szCs w:val="22"/>
        </w:rPr>
        <w:t>tak sa tento zahraničný agent</w:t>
      </w:r>
      <w:r w:rsidR="002316DE">
        <w:rPr>
          <w:rFonts w:ascii="Book Antiqua" w:hAnsi="Book Antiqua" w:cs="Book Antiqua"/>
          <w:color w:val="auto"/>
          <w:sz w:val="22"/>
          <w:szCs w:val="22"/>
        </w:rPr>
        <w:t xml:space="preserve"> k 1.3</w:t>
      </w:r>
      <w:r>
        <w:rPr>
          <w:rFonts w:ascii="Book Antiqua" w:hAnsi="Book Antiqua" w:cs="Book Antiqua"/>
          <w:color w:val="auto"/>
          <w:sz w:val="22"/>
          <w:szCs w:val="22"/>
        </w:rPr>
        <w:t>.201</w:t>
      </w:r>
      <w:r w:rsidR="002316DE">
        <w:rPr>
          <w:rFonts w:ascii="Book Antiqua" w:hAnsi="Book Antiqua" w:cs="Book Antiqua"/>
          <w:color w:val="auto"/>
          <w:sz w:val="22"/>
          <w:szCs w:val="22"/>
        </w:rPr>
        <w:t>9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zrušuje a </w:t>
      </w:r>
      <w:r w:rsidRPr="006D2A67">
        <w:rPr>
          <w:rFonts w:ascii="Book Antiqua" w:hAnsi="Book Antiqua" w:cs="Book Antiqua"/>
          <w:color w:val="auto"/>
          <w:sz w:val="22"/>
          <w:szCs w:val="22"/>
        </w:rPr>
        <w:t xml:space="preserve">štatutárny orgán </w:t>
        <w:br/>
        <w:t xml:space="preserve">zahraničného agenta </w:t>
      </w:r>
      <w:r>
        <w:rPr>
          <w:rFonts w:ascii="Book Antiqua" w:hAnsi="Book Antiqua" w:cs="Book Antiqua"/>
          <w:color w:val="auto"/>
          <w:sz w:val="22"/>
          <w:szCs w:val="22"/>
        </w:rPr>
        <w:t>je povinný vykonať likvidáciu.</w:t>
      </w:r>
      <w:r w:rsidR="001D1449">
        <w:rPr>
          <w:rFonts w:ascii="Book Antiqua" w:hAnsi="Book Antiqua" w:cs="Book Antiqua"/>
          <w:color w:val="auto"/>
          <w:sz w:val="22"/>
          <w:szCs w:val="22"/>
        </w:rPr>
        <w:t>“.</w:t>
      </w:r>
    </w:p>
    <w:p w:rsidR="00DD4C8B" w:rsidRPr="00F737E5" w:rsidP="00DD4C8B">
      <w:pPr>
        <w:pStyle w:val="Odstavecseseznamem1"/>
        <w:numPr>
          <w:ilvl w:val="0"/>
          <w:numId w:val="6"/>
        </w:numPr>
        <w:tabs>
          <w:tab w:val="clear" w:pos="786"/>
          <w:tab w:val="left" w:pos="810"/>
        </w:tabs>
        <w:bidi w:val="0"/>
        <w:spacing w:line="276" w:lineRule="auto"/>
        <w:ind w:left="810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Pr="00402D1A">
        <w:rPr>
          <w:rFonts w:ascii="Book Antiqua" w:hAnsi="Book Antiqua" w:cs="Book Antiqua"/>
          <w:color w:val="auto"/>
          <w:lang w:eastAsia="ar-SA" w:bidi="ar-SA"/>
        </w:rPr>
        <w:t xml:space="preserve">§ 37b </w:t>
      </w:r>
      <w:r w:rsidR="00F737E5">
        <w:rPr>
          <w:rFonts w:ascii="Book Antiqua" w:hAnsi="Book Antiqua" w:cs="Book Antiqua"/>
          <w:color w:val="auto"/>
          <w:lang w:eastAsia="ar-SA" w:bidi="ar-SA"/>
        </w:rPr>
        <w:t>znie:</w:t>
      </w:r>
    </w:p>
    <w:p w:rsidR="00F737E5" w:rsidRPr="00402D1A" w:rsidP="002B652D">
      <w:pPr>
        <w:pStyle w:val="Odstavecseseznamem1"/>
        <w:bidi w:val="0"/>
        <w:spacing w:line="276" w:lineRule="auto"/>
        <w:jc w:val="both"/>
        <w:rPr>
          <w:rFonts w:ascii="Book Antiqua" w:hAnsi="Book Antiqua" w:cs="Book Antiqua"/>
          <w:bCs/>
          <w:color w:val="auto"/>
          <w:lang w:eastAsia="ar-SA" w:bidi="ar-SA"/>
        </w:rPr>
      </w:pPr>
      <w:r w:rsidR="002B652D">
        <w:rPr>
          <w:rFonts w:ascii="Book Antiqua" w:hAnsi="Book Antiqua" w:cs="Book Antiqua"/>
          <w:bCs/>
          <w:color w:val="auto"/>
          <w:lang w:eastAsia="ar-SA" w:bidi="ar-SA"/>
        </w:rPr>
        <w:t xml:space="preserve">„1)  </w:t>
      </w:r>
      <w:r w:rsidRPr="00F737E5">
        <w:rPr>
          <w:rFonts w:ascii="Book Antiqua" w:hAnsi="Book Antiqua" w:cs="Book Antiqua"/>
          <w:bCs/>
          <w:color w:val="auto"/>
          <w:lang w:eastAsia="ar-SA" w:bidi="ar-SA"/>
        </w:rPr>
        <w:t>Ustanovenia tohto zákona sa použijú, ak osobitný predpis</w:t>
      </w:r>
      <w:r w:rsidRPr="00F737E5">
        <w:rPr>
          <w:rFonts w:ascii="Book Antiqua" w:hAnsi="Book Antiqua" w:cs="Book Antiqua"/>
          <w:bCs/>
          <w:color w:val="auto"/>
          <w:vertAlign w:val="superscript"/>
          <w:lang w:eastAsia="ar-SA" w:bidi="ar-SA"/>
        </w:rPr>
        <w:t>13</w:t>
      </w:r>
      <w:r w:rsidRPr="00F737E5">
        <w:rPr>
          <w:rFonts w:ascii="Book Antiqua" w:hAnsi="Book Antiqua" w:cs="Book Antiqua"/>
          <w:bCs/>
          <w:color w:val="auto"/>
          <w:lang w:eastAsia="ar-SA" w:bidi="ar-SA"/>
        </w:rPr>
        <w:t>) neustanovuje inak.</w:t>
      </w:r>
    </w:p>
    <w:p w:rsidR="00DD4C8B" w:rsidP="00DD4C8B">
      <w:pPr>
        <w:pStyle w:val="Default"/>
        <w:bidi w:val="0"/>
        <w:spacing w:after="120" w:line="276" w:lineRule="auto"/>
        <w:ind w:left="720" w:firstLine="9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Pokuty</w:t>
      </w:r>
    </w:p>
    <w:p w:rsidR="00DD4C8B" w:rsidP="002B652D">
      <w:pPr>
        <w:pStyle w:val="Default"/>
        <w:numPr>
          <w:numId w:val="11"/>
        </w:numPr>
        <w:tabs>
          <w:tab w:val="left" w:pos="1350"/>
        </w:tabs>
        <w:bidi w:val="0"/>
        <w:spacing w:after="120" w:line="276" w:lineRule="auto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Ak zahraničný agent neuloží ročnú účtovnú závierku overenú audítorom vo verejnej časti registra účtovných závierok alebo nesplní povinnosť overenia ročnej účtovnej závierky podľa osobitného predpisu ministerstvo uloží zahraničnému agentovi </w:t>
        <w:br/>
        <w:t>za porušenie tejto povinnosti pokutu v sume od 3 319 eur do 16 500 eur.</w:t>
      </w:r>
    </w:p>
    <w:p w:rsidR="00DD4C8B" w:rsidRPr="008F7FD9" w:rsidP="002B652D">
      <w:pPr>
        <w:pStyle w:val="Default"/>
        <w:tabs>
          <w:tab w:val="left" w:pos="1350"/>
        </w:tabs>
        <w:bidi w:val="0"/>
        <w:spacing w:after="120" w:line="276" w:lineRule="auto"/>
        <w:ind w:left="1080" w:hanging="360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 w:rsidRPr="008F7FD9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ab/>
        <w:t>Ak zahraničný agent na území SR na informačných, propagačných, edukačných alebo komerčných materiáloch nepoužíva pri svojom názve dodatok „zahraničný agent“ ministerstvo uloží zahraničnému agentovi za porušenie tejto povinnosti pokutu v sume od 16 500 eur do 100 000 eur.</w:t>
      </w:r>
    </w:p>
    <w:p w:rsidR="00DD4C8B" w:rsidRPr="00F84B2E" w:rsidP="002B652D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Pokuta je splatná do 30 dní odo dňa nadobudnutia právoplatnosti rozhodnutia </w:t>
        <w:br/>
      </w: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o uložení pokuty.</w:t>
      </w:r>
    </w:p>
    <w:p w:rsidR="00DD4C8B" w:rsidRPr="00F84B2E" w:rsidP="002B652D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V rozhodnutí o uložení pokuty ministerstvo určí primeranú lehotu na uloženie ročnej účtovnej závierky overenej audítorom vo verejnej časti registra účtovných závierok.</w:t>
      </w:r>
    </w:p>
    <w:p w:rsidR="00DD4C8B" w:rsidRPr="00F84B2E" w:rsidP="002B652D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170"/>
        <w:jc w:val="both"/>
        <w:rPr>
          <w:rFonts w:ascii="Book Antiqua" w:hAnsi="Book Antiqua" w:cs="Book Antiqua"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Uložením pokuty podľa tohto zákona nie sú dotknuté ustanovenia o náhrade škody, ani nezanikajú povinnosti ustanovené týmto zákonom.</w:t>
      </w:r>
    </w:p>
    <w:p w:rsidR="00DD4C8B" w:rsidRPr="00F84B2E" w:rsidP="002B652D">
      <w:pPr>
        <w:pStyle w:val="Default"/>
        <w:numPr>
          <w:numId w:val="11"/>
        </w:numPr>
        <w:tabs>
          <w:tab w:val="clear" w:pos="1080"/>
          <w:tab w:val="left" w:pos="1350"/>
        </w:tabs>
        <w:bidi w:val="0"/>
        <w:spacing w:after="120" w:line="276" w:lineRule="auto"/>
        <w:ind w:left="1170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 w:rsidRPr="00F84B2E">
        <w:rPr>
          <w:rFonts w:ascii="Book Antiqua" w:hAnsi="Book Antiqua" w:cs="Book Antiqua"/>
          <w:sz w:val="22"/>
          <w:szCs w:val="22"/>
          <w:lang w:eastAsia="ar-SA" w:bidi="ar-SA"/>
        </w:rPr>
        <w:t>Výnos z pokút je príjmom štátneho rozpočtu.</w:t>
      </w:r>
      <w:r w:rsidR="002B652D">
        <w:rPr>
          <w:rFonts w:ascii="Book Antiqua" w:hAnsi="Book Antiqua" w:cs="Book Antiqua"/>
          <w:sz w:val="22"/>
          <w:szCs w:val="22"/>
          <w:lang w:eastAsia="ar-SA" w:bidi="ar-SA"/>
        </w:rPr>
        <w:t>“.</w:t>
      </w: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</w:t>
      </w:r>
    </w:p>
    <w:p w:rsidR="00DD4C8B" w:rsidP="00DD4C8B">
      <w:pPr>
        <w:pStyle w:val="Default"/>
        <w:bidi w:val="0"/>
        <w:ind w:left="786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ind w:firstLine="45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Tento zákon nadobúda účinnosť 1. </w:t>
      </w:r>
      <w:r w:rsidR="00D33A38">
        <w:rPr>
          <w:rFonts w:ascii="Book Antiqua" w:hAnsi="Book Antiqua" w:cs="Book Antiqua"/>
          <w:sz w:val="22"/>
          <w:szCs w:val="22"/>
          <w:lang w:eastAsia="ar-SA" w:bidi="ar-SA"/>
        </w:rPr>
        <w:t>júla 2018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.</w:t>
      </w:r>
    </w:p>
    <w:p w:rsidR="00774B9F" w:rsidRPr="00DD4C8B" w:rsidP="00DD4C8B">
      <w:pPr>
        <w:bidi w:val="0"/>
      </w:pPr>
    </w:p>
    <w:sectPr w:rsidSect="00DD4C8B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Book Antiqua"/>
        <w:sz w:val="22"/>
        <w:szCs w:val="22"/>
        <w:rtl w:val="0"/>
        <w:cs w:val="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4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/>
      </w:pPr>
      <w:rPr>
        <w:rFonts w:cs="Times New Roman"/>
        <w:rtl w:val="0"/>
        <w:cs w:val="0"/>
      </w:rPr>
    </w:lvl>
  </w:abstractNum>
  <w:abstractNum w:abstractNumId="6">
    <w:nsid w:val="0000000D"/>
    <w:multiLevelType w:val="multilevel"/>
    <w:tmpl w:val="E7429018"/>
    <w:name w:val="WW8Num1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 w:hint="default"/>
        <w:rtl w:val="0"/>
        <w:cs w:val="0"/>
      </w:rPr>
    </w:lvl>
  </w:abstractNum>
  <w:abstractNum w:abstractNumId="7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8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/>
      </w:pPr>
      <w:rPr>
        <w:rFonts w:cs="Times New Roman"/>
        <w:rtl w:val="0"/>
        <w:cs w:val="0"/>
      </w:rPr>
    </w:lvl>
  </w:abstractNum>
  <w:abstractNum w:abstractNumId="9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0DD67BA3"/>
    <w:multiLevelType w:val="hybridMultilevel"/>
    <w:tmpl w:val="04C427B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18506811"/>
    <w:multiLevelType w:val="hybridMultilevel"/>
    <w:tmpl w:val="3FE0D04A"/>
    <w:lvl w:ilvl="0">
      <w:start w:val="1"/>
      <w:numFmt w:val="decimal"/>
      <w:lvlText w:val="%1."/>
      <w:lvlJc w:val="left"/>
      <w:pPr>
        <w:ind w:left="106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3750118"/>
    <w:multiLevelType w:val="hybridMultilevel"/>
    <w:tmpl w:val="59602C44"/>
    <w:lvl w:ilvl="0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cs="Times New Roman"/>
        <w:rtl w:val="0"/>
        <w:cs w:val="0"/>
      </w:rPr>
    </w:lvl>
  </w:abstractNum>
  <w:abstractNum w:abstractNumId="14">
    <w:nsid w:val="25EB7505"/>
    <w:multiLevelType w:val="hybridMultilevel"/>
    <w:tmpl w:val="63763BCE"/>
    <w:lvl w:ilvl="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cs="Times New Roman"/>
        <w:rtl w:val="0"/>
        <w:cs w:val="0"/>
      </w:rPr>
    </w:lvl>
  </w:abstractNum>
  <w:abstractNum w:abstractNumId="15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6">
    <w:nsid w:val="4DF86D14"/>
    <w:multiLevelType w:val="hybridMultilevel"/>
    <w:tmpl w:val="C1821EB0"/>
    <w:lvl w:ilvl="0">
      <w:start w:val="2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FF10833"/>
    <w:multiLevelType w:val="hybridMultilevel"/>
    <w:tmpl w:val="3112EC6E"/>
    <w:lvl w:ilvl="0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8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hyphenationZone w:val="425"/>
  <w:characterSpacingControl w:val="doNotCompress"/>
  <w:compat/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7EC0"/>
    <w:rsid w:val="001C329B"/>
    <w:rsid w:val="001C7E00"/>
    <w:rsid w:val="001D1449"/>
    <w:rsid w:val="001F16FA"/>
    <w:rsid w:val="002316DE"/>
    <w:rsid w:val="00265C56"/>
    <w:rsid w:val="00277BB7"/>
    <w:rsid w:val="002B2277"/>
    <w:rsid w:val="002B652D"/>
    <w:rsid w:val="002E7A04"/>
    <w:rsid w:val="00334AA1"/>
    <w:rsid w:val="00350B12"/>
    <w:rsid w:val="00377562"/>
    <w:rsid w:val="003954D2"/>
    <w:rsid w:val="003C51ED"/>
    <w:rsid w:val="00402D1A"/>
    <w:rsid w:val="00413016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5226EF"/>
    <w:rsid w:val="00530436"/>
    <w:rsid w:val="005C2ECC"/>
    <w:rsid w:val="005E3ACF"/>
    <w:rsid w:val="00634B93"/>
    <w:rsid w:val="006524C7"/>
    <w:rsid w:val="006567F3"/>
    <w:rsid w:val="00656C72"/>
    <w:rsid w:val="006728FA"/>
    <w:rsid w:val="006974DD"/>
    <w:rsid w:val="006C1AE0"/>
    <w:rsid w:val="006D2A67"/>
    <w:rsid w:val="00707AE8"/>
    <w:rsid w:val="00770F2B"/>
    <w:rsid w:val="00771FAE"/>
    <w:rsid w:val="00774B9F"/>
    <w:rsid w:val="00786005"/>
    <w:rsid w:val="00811F43"/>
    <w:rsid w:val="00812F93"/>
    <w:rsid w:val="00820496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A215B8"/>
    <w:rsid w:val="00A740AB"/>
    <w:rsid w:val="00A87399"/>
    <w:rsid w:val="00AD50F0"/>
    <w:rsid w:val="00B105A0"/>
    <w:rsid w:val="00B110D9"/>
    <w:rsid w:val="00B25404"/>
    <w:rsid w:val="00B5595C"/>
    <w:rsid w:val="00B71C66"/>
    <w:rsid w:val="00B845D6"/>
    <w:rsid w:val="00C03E88"/>
    <w:rsid w:val="00C329E8"/>
    <w:rsid w:val="00C5238B"/>
    <w:rsid w:val="00C738EC"/>
    <w:rsid w:val="00C82576"/>
    <w:rsid w:val="00C84EED"/>
    <w:rsid w:val="00C93904"/>
    <w:rsid w:val="00D33A38"/>
    <w:rsid w:val="00D3747D"/>
    <w:rsid w:val="00D63EA2"/>
    <w:rsid w:val="00D6790F"/>
    <w:rsid w:val="00D70F0C"/>
    <w:rsid w:val="00DD4C8B"/>
    <w:rsid w:val="00E24988"/>
    <w:rsid w:val="00E30751"/>
    <w:rsid w:val="00E357C4"/>
    <w:rsid w:val="00E35D5C"/>
    <w:rsid w:val="00E5606B"/>
    <w:rsid w:val="00E92958"/>
    <w:rsid w:val="00E93C27"/>
    <w:rsid w:val="00EA1E00"/>
    <w:rsid w:val="00EC3DE4"/>
    <w:rsid w:val="00F072BE"/>
    <w:rsid w:val="00F34106"/>
    <w:rsid w:val="00F450DA"/>
    <w:rsid w:val="00F737E5"/>
    <w:rsid w:val="00F84B2E"/>
    <w:rsid w:val="00FA1135"/>
    <w:rsid w:val="00FE66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rsid w:val="00DD4C8B"/>
    <w:pPr>
      <w:widowControl w:val="0"/>
      <w:autoSpaceDE w:val="0"/>
      <w:spacing w:line="200" w:lineRule="atLeast"/>
      <w:ind w:left="720"/>
      <w:jc w:val="left"/>
    </w:pPr>
    <w:rPr>
      <w:rFonts w:cs="Calibri"/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9E57-8FD1-4490-A97A-30826B20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5</Pages>
  <Words>1641</Words>
  <Characters>9354</Characters>
  <Application>Microsoft Office Word</Application>
  <DocSecurity>0</DocSecurity>
  <Lines>0</Lines>
  <Paragraphs>0</Paragraphs>
  <ScaleCrop>false</ScaleCrop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15</cp:revision>
  <cp:lastPrinted>2018-03-07T07:40:00Z</cp:lastPrinted>
  <dcterms:created xsi:type="dcterms:W3CDTF">2016-08-18T15:06:00Z</dcterms:created>
  <dcterms:modified xsi:type="dcterms:W3CDTF">2018-03-07T07:58:00Z</dcterms:modified>
</cp:coreProperties>
</file>