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>
        <w:tblPrEx>
          <w:tblW w:w="1512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2050" w:rsidRPr="00EE5D28" w:rsidP="00721E45">
            <w:pPr>
              <w:pStyle w:val="Heading1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TABUĽKA ZHODY</w:t>
            </w:r>
            <w:r w:rsidR="00583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75C2" w:rsidRPr="00EE5D28" w:rsidP="00A175C2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Delegovaná smernica Komisie (EÚ) 2015/13 z 31. októbra 2014, ktorou sa mení príloha III k smernici Európskeho parlamentu a Rady 2014/32/EÚ, pokiaľ ide o rozsah prietoku vodomerov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2050" w:rsidRPr="00EE5D28" w:rsidP="006D375B">
            <w:pPr>
              <w:numPr>
                <w:numId w:val="46"/>
              </w:num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A5389"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>ariadenie vlády</w:t>
            </w:r>
            <w:r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8469E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A5389"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>lovenskej republiky</w:t>
            </w:r>
            <w:r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32C2C">
              <w:rPr>
                <w:rFonts w:ascii="Times New Roman" w:hAnsi="Times New Roman"/>
                <w:b/>
                <w:bCs/>
                <w:sz w:val="20"/>
                <w:szCs w:val="20"/>
              </w:rPr>
              <w:t>č.</w:t>
            </w:r>
            <w:r w:rsidR="000134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D375B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432C2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0A5389"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01345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E4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32C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Z. z. </w:t>
            </w:r>
            <w:r w:rsidRPr="000A5389"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sprístupňovaní </w:t>
            </w:r>
            <w:r w:rsidR="00E17CC0">
              <w:rPr>
                <w:rFonts w:ascii="Times New Roman" w:hAnsi="Times New Roman"/>
                <w:b/>
                <w:bCs/>
                <w:sz w:val="20"/>
                <w:szCs w:val="20"/>
              </w:rPr>
              <w:t>meradiel</w:t>
            </w:r>
            <w:r w:rsidRPr="000A5389" w:rsidR="00DC2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 trh</w:t>
            </w:r>
            <w:r w:rsidR="00A93075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00432C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22050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BodyTextIndent"/>
              <w:autoSpaceDE w:val="0"/>
              <w:autoSpaceDN w:val="0"/>
              <w:bidi w:val="0"/>
              <w:spacing w:after="0" w:line="24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BodyTextIndent"/>
              <w:autoSpaceDE w:val="0"/>
              <w:autoSpaceDN w:val="0"/>
              <w:bidi w:val="0"/>
              <w:spacing w:after="0" w:line="24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354802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="00354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Článok</w:t>
            </w:r>
          </w:p>
          <w:p w:rsidR="00322050" w:rsidRPr="00EE5D28" w:rsidP="00721E45">
            <w:pPr>
              <w:pStyle w:val="Normlny"/>
              <w:bidi w:val="0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(Č, O,</w:t>
            </w:r>
          </w:p>
          <w:p w:rsidR="00322050" w:rsidRPr="00EE5D28" w:rsidP="00721E45">
            <w:pPr>
              <w:pStyle w:val="Normlny"/>
              <w:bidi w:val="0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Spôsob transp.</w:t>
            </w:r>
          </w:p>
          <w:p w:rsidR="00322050" w:rsidRPr="00EE5D28" w:rsidP="00721E4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721E45">
            <w:pPr>
              <w:pStyle w:val="Normlny"/>
              <w:bidi w:val="0"/>
              <w:rPr>
                <w:rFonts w:ascii="Times New Roman" w:hAnsi="Times New Roman"/>
              </w:rPr>
            </w:pPr>
            <w:r w:rsidRPr="00EE5D28">
              <w:rPr>
                <w:rFonts w:ascii="Times New Roman" w:hAnsi="Times New Roman"/>
              </w:rPr>
              <w:t>Poznámky</w:t>
            </w:r>
          </w:p>
          <w:p w:rsidR="00BC5F62" w:rsidRPr="00EE5D28" w:rsidP="00721E45">
            <w:pPr>
              <w:pStyle w:val="Normlny"/>
              <w:bidi w:val="0"/>
              <w:rPr>
                <w:rFonts w:ascii="Times New Roman" w:hAnsi="Times New Roman"/>
                <w:b/>
              </w:rPr>
            </w:pPr>
            <w:r w:rsidRPr="00EE5D28" w:rsidR="00322050">
              <w:rPr>
                <w:rFonts w:ascii="Times New Roman" w:hAnsi="Times New Roman"/>
              </w:rPr>
              <w:t>(pri návrhu predpisu – predpokladaný dátum účinnosti**)</w:t>
            </w: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B3D9E">
              <w:rPr>
                <w:rFonts w:ascii="Times New Roman" w:hAnsi="Times New Roman"/>
                <w:sz w:val="20"/>
                <w:szCs w:val="20"/>
              </w:rPr>
              <w:t>Č:1</w:t>
            </w:r>
          </w:p>
          <w:p w:rsidR="00AB3D9E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>
              <w:rPr>
                <w:rFonts w:ascii="Times New Roman" w:hAnsi="Times New Roman"/>
                <w:sz w:val="20"/>
                <w:szCs w:val="20"/>
              </w:rPr>
              <w:t xml:space="preserve">V prílohe III k smernici 2014/32/EÚ sa bod 1 nahrádza takto: </w:t>
            </w: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>
              <w:rPr>
                <w:rFonts w:ascii="Times New Roman" w:hAnsi="Times New Roman"/>
                <w:sz w:val="20"/>
                <w:szCs w:val="20"/>
              </w:rPr>
              <w:t xml:space="preserve">„1. Rozsah prietoku vody Hodnoty rozsahu prietoku musia spĺňať tieto podmienky: </w:t>
            </w: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>
              <w:rPr>
                <w:rFonts w:ascii="Times New Roman" w:hAnsi="Times New Roman"/>
                <w:sz w:val="20"/>
                <w:szCs w:val="20"/>
              </w:rPr>
              <w:t>Q</w:t>
            </w:r>
            <w:r w:rsidRPr="00A175C2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A175C2">
              <w:rPr>
                <w:rFonts w:ascii="Times New Roman" w:hAnsi="Times New Roman"/>
                <w:sz w:val="20"/>
                <w:szCs w:val="20"/>
              </w:rPr>
              <w:t>/Q</w:t>
            </w:r>
            <w:r w:rsidRPr="00A175C2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175C2">
              <w:rPr>
                <w:rFonts w:ascii="Times New Roman" w:hAnsi="Times New Roman"/>
                <w:sz w:val="20"/>
                <w:szCs w:val="20"/>
              </w:rPr>
              <w:t xml:space="preserve"> ≥ 40, </w:t>
            </w: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>
              <w:rPr>
                <w:rFonts w:ascii="Times New Roman" w:hAnsi="Times New Roman"/>
                <w:sz w:val="20"/>
                <w:szCs w:val="20"/>
              </w:rPr>
              <w:t>Q</w:t>
            </w:r>
            <w:r w:rsidRPr="00A175C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175C2">
              <w:rPr>
                <w:rFonts w:ascii="Times New Roman" w:hAnsi="Times New Roman"/>
                <w:sz w:val="20"/>
                <w:szCs w:val="20"/>
              </w:rPr>
              <w:t>/Q</w:t>
            </w:r>
            <w:r w:rsidRPr="00A175C2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175C2">
              <w:rPr>
                <w:rFonts w:ascii="Times New Roman" w:hAnsi="Times New Roman"/>
                <w:sz w:val="20"/>
                <w:szCs w:val="20"/>
              </w:rPr>
              <w:t xml:space="preserve"> = 1,6, </w:t>
            </w:r>
          </w:p>
          <w:p w:rsidR="001F4494" w:rsidRP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 w:rsidR="00A175C2">
              <w:rPr>
                <w:rFonts w:ascii="Times New Roman" w:hAnsi="Times New Roman"/>
                <w:sz w:val="20"/>
                <w:szCs w:val="20"/>
              </w:rPr>
              <w:t>Q</w:t>
            </w:r>
            <w:r w:rsidRPr="00A175C2" w:rsidR="00A175C2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A175C2" w:rsidR="00A175C2">
              <w:rPr>
                <w:rFonts w:ascii="Times New Roman" w:hAnsi="Times New Roman"/>
                <w:sz w:val="20"/>
                <w:szCs w:val="20"/>
              </w:rPr>
              <w:t>/Q</w:t>
            </w:r>
            <w:r w:rsidRPr="00A175C2" w:rsidR="00A175C2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A175C2" w:rsidR="00A175C2">
              <w:rPr>
                <w:rFonts w:ascii="Times New Roman" w:hAnsi="Times New Roman"/>
                <w:sz w:val="20"/>
                <w:szCs w:val="20"/>
              </w:rPr>
              <w:t xml:space="preserve"> = 1,25“.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4587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D3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813B0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44587B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813B0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44587B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a)</w:t>
            </w:r>
            <w:r w:rsidR="005813B0">
              <w:rPr>
                <w:rFonts w:ascii="Times New Roman" w:hAnsi="Times New Roman"/>
                <w:sz w:val="20"/>
                <w:szCs w:val="20"/>
              </w:rPr>
              <w:t>, b)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587B" w:rsidP="005813B0">
            <w:pPr>
              <w:autoSpaceDE w:val="0"/>
              <w:autoSpaceDN w:val="0"/>
              <w:bidi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(2) </w:t>
            </w:r>
            <w:r w:rsidR="005813B0">
              <w:rPr>
                <w:rFonts w:ascii="Times New Roman" w:hAnsi="Times New Roman"/>
                <w:sz w:val="20"/>
                <w:szCs w:val="20"/>
              </w:rPr>
              <w:t>Meradlo musí spĺňať základné požiadavky, ktoré sú uvedené</w:t>
            </w:r>
          </w:p>
          <w:p w:rsidR="005813B0" w:rsidP="005813B0">
            <w:pPr>
              <w:autoSpaceDE w:val="0"/>
              <w:autoSpaceDN w:val="0"/>
              <w:bidi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a) v prílohe I smernice a </w:t>
            </w:r>
          </w:p>
          <w:p w:rsidR="005813B0" w:rsidP="005813B0">
            <w:pPr>
              <w:autoSpaceDE w:val="0"/>
              <w:autoSpaceDN w:val="0"/>
              <w:bidi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b) podľa druhu meradla </w:t>
            </w:r>
          </w:p>
          <w:p w:rsidR="005813B0" w:rsidRPr="00024117" w:rsidP="005813B0">
            <w:pPr>
              <w:autoSpaceDE w:val="0"/>
              <w:autoSpaceDN w:val="0"/>
              <w:bidi w:val="0"/>
              <w:adjustRightInd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1. pre vodomery v prílohe III smernice,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1727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FD0177" w:rsidP="00721E45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727F" w:rsidRPr="00EE5D28" w:rsidP="00A175C2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</w:t>
            </w:r>
            <w:r w:rsidR="00A175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>
              <w:rPr>
                <w:rFonts w:ascii="Times New Roman" w:hAnsi="Times New Roman"/>
                <w:sz w:val="20"/>
                <w:szCs w:val="20"/>
              </w:rPr>
              <w:t xml:space="preserve">1.Členské štáty prijmú a uverejnia najneskôr do 19. apríla 2016 zákony, iné právne predpisy a správne opatrenia potrebné na dosiahnutie súladu s touto smernicou. Komisii bezodkladne oznámia znenie týchto ustanovení. </w:t>
            </w: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>
              <w:rPr>
                <w:rFonts w:ascii="Times New Roman" w:hAnsi="Times New Roman"/>
                <w:sz w:val="20"/>
                <w:szCs w:val="20"/>
              </w:rPr>
              <w:t xml:space="preserve">Tieto ustanovenia sa uplatňujú od 20. apríla 2016. </w:t>
            </w: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>
              <w:rPr>
                <w:rFonts w:ascii="Times New Roman" w:hAnsi="Times New Roman"/>
                <w:sz w:val="20"/>
                <w:szCs w:val="20"/>
              </w:rPr>
              <w:t xml:space="preserve">Členské štáty uvedú priamo v prijatých opatreniach alebo pri ich úradnom uverejnení odkaz na túto smernicu. Podrobnosti o odkaze upravia členské štáty. </w:t>
            </w:r>
          </w:p>
          <w:p w:rsid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1F4494" w:rsidRP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 w:rsidR="00A175C2">
              <w:rPr>
                <w:rFonts w:ascii="Times New Roman" w:hAnsi="Times New Roman"/>
                <w:sz w:val="20"/>
                <w:szCs w:val="20"/>
              </w:rPr>
              <w:t>2.Členské štáty oznámia Komisii znenie hlavných ustanovení vnútroštátnych právnych predpisov, ktoré prijmú v oblasti pôsobnosti tejto smernice.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D37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727F" w:rsidRPr="00BD030D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13B0" w:rsidR="005813B0">
              <w:rPr>
                <w:rFonts w:ascii="Times New Roman" w:hAnsi="Times New Roman"/>
                <w:sz w:val="20"/>
                <w:szCs w:val="20"/>
              </w:rPr>
              <w:t>§ 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13B0" w:rsidRPr="005813B0" w:rsidP="005813B0">
            <w:pPr>
              <w:pStyle w:val="l2"/>
              <w:shd w:val="clear" w:color="auto" w:fill="FFFFFF"/>
              <w:bidi w:val="0"/>
              <w:spacing w:before="60" w:beforeAutospacing="0" w:after="60" w:afterAutospacing="0"/>
              <w:jc w:val="both"/>
              <w:rPr>
                <w:rFonts w:ascii="Times New Roman" w:hAnsi="Times New Roman"/>
                <w:sz w:val="20"/>
              </w:rPr>
            </w:pPr>
            <w:r w:rsidRPr="005813B0">
              <w:rPr>
                <w:rFonts w:ascii="Times New Roman" w:hAnsi="Times New Roman"/>
                <w:sz w:val="20"/>
              </w:rPr>
              <w:t>Toto nariadenie vlády nadobúda účinnosť 20. apríla 2016.</w:t>
            </w:r>
          </w:p>
          <w:p w:rsidR="001F4494" w:rsidRPr="001176F7" w:rsidP="0081727F">
            <w:pPr>
              <w:pStyle w:val="odsek"/>
              <w:bidi w:val="0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1727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pStyle w:val="Heading1"/>
              <w:bidi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727F" w:rsidRPr="0081727F" w:rsidP="0081727F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27F">
              <w:rPr>
                <w:rFonts w:ascii="Times New Roman" w:hAnsi="Times New Roman"/>
                <w:sz w:val="20"/>
                <w:szCs w:val="20"/>
              </w:rPr>
              <w:t>Č:</w:t>
            </w:r>
            <w:r w:rsidR="00A175C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F4494" w:rsidRPr="00EE5D28" w:rsidP="0081727F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 w:rsidR="00A175C2">
              <w:rPr>
                <w:rFonts w:ascii="Times New Roman" w:hAnsi="Times New Roman"/>
                <w:sz w:val="20"/>
                <w:szCs w:val="20"/>
              </w:rPr>
              <w:t>Táto smernica nadobúda účinnosť dvadsiatym dňom po jej uverejnení v Úradnom vestníku Európskej únie.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0072A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995A74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582CDA">
            <w:pPr>
              <w:pStyle w:val="tl10ptPodaokraja"/>
              <w:autoSpaceDE/>
              <w:autoSpaceDN/>
              <w:bidi w:val="0"/>
              <w:ind w:right="63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1727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5E76A3" w:rsidP="00721E45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1727F">
              <w:rPr>
                <w:rFonts w:ascii="Times New Roman" w:hAnsi="Times New Roman"/>
                <w:sz w:val="20"/>
                <w:szCs w:val="20"/>
              </w:rPr>
              <w:t>Č:</w:t>
            </w:r>
            <w:r w:rsidR="00A175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A175C2" w:rsidP="00A175C2">
            <w:pPr>
              <w:autoSpaceDE w:val="0"/>
              <w:autoSpaceDN w:val="0"/>
              <w:bidi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A175C2" w:rsidR="00A175C2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0072A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1F83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1F83" w:rsidRPr="008C552D" w:rsidP="00052724">
            <w:pPr>
              <w:pStyle w:val="Title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EE5D28" w:rsidP="00721E45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95A88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4494" w:rsidRPr="00410EBE" w:rsidP="00721E45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highlight w:val="red"/>
              </w:rPr>
            </w:pPr>
          </w:p>
        </w:tc>
      </w:tr>
    </w:tbl>
    <w:p w:rsidR="00322050" w:rsidRPr="00EE5D28" w:rsidP="00322050">
      <w:pPr>
        <w:autoSpaceDE w:val="0"/>
        <w:autoSpaceDN w:val="0"/>
        <w:bidi w:val="0"/>
        <w:spacing w:before="0"/>
        <w:ind w:left="360" w:hanging="360"/>
        <w:jc w:val="left"/>
        <w:rPr>
          <w:rFonts w:ascii="Times New Roman" w:hAnsi="Times New Roman"/>
          <w:sz w:val="20"/>
          <w:szCs w:val="20"/>
        </w:rPr>
      </w:pPr>
      <w:r w:rsidRPr="00EE5D28">
        <w:rPr>
          <w:rFonts w:ascii="Times New Roman" w:hAnsi="Times New Roman"/>
          <w:sz w:val="20"/>
          <w:szCs w:val="20"/>
        </w:rPr>
        <w:t>*    členenie smernice je vecou gestora</w:t>
      </w:r>
    </w:p>
    <w:p w:rsidR="00322050" w:rsidRPr="00EE5D28" w:rsidP="00322050">
      <w:pPr>
        <w:autoSpaceDE w:val="0"/>
        <w:autoSpaceDN w:val="0"/>
        <w:bidi w:val="0"/>
        <w:spacing w:before="0"/>
        <w:jc w:val="left"/>
        <w:rPr>
          <w:rFonts w:ascii="Times New Roman" w:hAnsi="Times New Roman"/>
          <w:sz w:val="20"/>
          <w:szCs w:val="20"/>
        </w:rPr>
      </w:pPr>
      <w:r w:rsidRPr="00EE5D28">
        <w:rPr>
          <w:rFonts w:ascii="Times New Roman" w:hAnsi="Times New Roman"/>
          <w:sz w:val="20"/>
          <w:szCs w:val="20"/>
        </w:rPr>
        <w:t>** dátum účinnosti zapíšte vo formáte dd/mm/rrrr, napr. 17/07/2005</w:t>
      </w:r>
    </w:p>
    <w:p w:rsidR="00322050" w:rsidRPr="00EE5D28" w:rsidP="00322050">
      <w:pPr>
        <w:autoSpaceDE w:val="0"/>
        <w:autoSpaceDN w:val="0"/>
        <w:bidi w:val="0"/>
        <w:spacing w:before="0"/>
        <w:jc w:val="left"/>
        <w:rPr>
          <w:rFonts w:ascii="Times New Roman" w:hAnsi="Times New Roman"/>
          <w:sz w:val="20"/>
          <w:szCs w:val="20"/>
        </w:rPr>
      </w:pPr>
      <w:r w:rsidRPr="00EE5D28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4140"/>
        <w:gridCol w:w="2410"/>
        <w:gridCol w:w="677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22050" w:rsidRPr="00EE5D28" w:rsidP="00322050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EE5D28">
              <w:rPr>
                <w:rFonts w:ascii="Times New Roman" w:hAnsi="Times New Roman"/>
                <w:lang w:eastAsia="sk-SK"/>
              </w:rPr>
              <w:t>V stĺpci (1):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22050" w:rsidRPr="00EE5D28" w:rsidP="00322050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EE5D28">
              <w:rPr>
                <w:rFonts w:ascii="Times New Roman" w:hAnsi="Times New Roman"/>
                <w:lang w:eastAsia="sk-SK"/>
              </w:rPr>
              <w:t>V stĺpci (3):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22050" w:rsidRPr="00EE5D28" w:rsidP="00322050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EE5D28">
              <w:rPr>
                <w:rFonts w:ascii="Times New Roman" w:hAnsi="Times New Roman"/>
                <w:lang w:eastAsia="sk-SK"/>
              </w:rPr>
              <w:t>V stĺpci (5):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22050" w:rsidRPr="00EE5D28" w:rsidP="00322050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EE5D28">
              <w:rPr>
                <w:rFonts w:ascii="Times New Roman" w:hAnsi="Times New Roman"/>
                <w:lang w:eastAsia="sk-SK"/>
              </w:rPr>
              <w:t>V stĺpci (7):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R – rozpor (v príp., že zatiaľ nedošlo k transp., ale príde k nej v budúcnosti</w:t>
            </w:r>
          </w:p>
          <w:p w:rsidR="00322050" w:rsidRPr="00EE5D28" w:rsidP="00322050">
            <w:pPr>
              <w:autoSpaceDE w:val="0"/>
              <w:autoSpaceDN w:val="0"/>
              <w:bidi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N – neaplikovateľné</w:t>
            </w:r>
          </w:p>
        </w:tc>
      </w:tr>
    </w:tbl>
    <w:p w:rsidR="00322050" w:rsidRPr="00EE5D28" w:rsidP="00322050">
      <w:pPr>
        <w:autoSpaceDE w:val="0"/>
        <w:autoSpaceDN w:val="0"/>
        <w:bidi w:val="0"/>
        <w:spacing w:before="0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3934"/>
      </w:tblGrid>
      <w:tr>
        <w:tblPrEx>
          <w:tblW w:w="1512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5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22050" w:rsidRPr="00EE5D28" w:rsidP="00322050">
            <w:pPr>
              <w:pStyle w:val="Heading2"/>
              <w:bidi w:val="0"/>
            </w:pPr>
            <w:r w:rsidRPr="00EE5D28">
              <w:t xml:space="preserve">Zoznam všeobecne záväzných právnych predpisov preberajúcich </w:t>
            </w:r>
            <w:r w:rsidR="00A93075">
              <w:t xml:space="preserve">smernicu: </w:t>
            </w:r>
          </w:p>
          <w:p w:rsidR="00322050" w:rsidRPr="00A175C2" w:rsidP="00A175C2">
            <w:pPr>
              <w:autoSpaceDE w:val="0"/>
              <w:autoSpaceDN w:val="0"/>
              <w:bidi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A175C2">
              <w:rPr>
                <w:rFonts w:ascii="Times New Roman" w:hAnsi="Times New Roman"/>
                <w:b/>
                <w:bCs/>
                <w:sz w:val="19"/>
                <w:szCs w:val="19"/>
              </w:rPr>
              <w:t>Delegovaná smernica Komisie (EÚ) 2015/13 z 31. októbra 2014, ktorou sa mení príloha III k smernici Európskeho parlamentu a Rady 2014/32/EÚ, pokiaľ ide o rozsah prietoku vodomerov</w:t>
            </w:r>
            <w:r w:rsidRPr="00AB3D9E" w:rsidR="00A175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322050">
            <w:pPr>
              <w:autoSpaceDE w:val="0"/>
              <w:autoSpaceDN w:val="0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28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22050" w:rsidRPr="00EE5D28" w:rsidP="00322050">
            <w:pPr>
              <w:pStyle w:val="ZKON"/>
              <w:bidi w:val="0"/>
              <w:jc w:val="both"/>
              <w:rPr>
                <w:rFonts w:ascii="Times New Roman" w:hAnsi="Times New Roman"/>
                <w:b w:val="0"/>
                <w:bCs/>
                <w:caps w:val="0"/>
                <w:sz w:val="20"/>
                <w:lang w:val="sk-SK"/>
              </w:rPr>
            </w:pPr>
            <w:r w:rsidRPr="00EE5D28">
              <w:rPr>
                <w:rFonts w:ascii="Times New Roman" w:hAnsi="Times New Roman"/>
                <w:b w:val="0"/>
                <w:bCs/>
                <w:caps w:val="0"/>
                <w:sz w:val="20"/>
                <w:lang w:val="sk-SK" w:eastAsia="sk-SK"/>
              </w:rPr>
              <w:t>Názov predpisu:</w:t>
            </w:r>
          </w:p>
          <w:p w:rsidR="00322050" w:rsidRPr="00EE5D28" w:rsidP="00322050">
            <w:pPr>
              <w:pStyle w:val="Normlny"/>
              <w:bidi w:val="0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1512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2050" w:rsidRPr="00EE5D28" w:rsidP="00D61FCF">
            <w:pPr>
              <w:bidi w:val="0"/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="00A93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B3177" w:rsidRPr="00EE5D28" w:rsidP="00432C2C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lang w:eastAsia="sk-SK"/>
              </w:rPr>
            </w:pPr>
            <w:r w:rsidRPr="00A93075" w:rsidR="00A93075">
              <w:rPr>
                <w:rFonts w:ascii="Times New Roman" w:hAnsi="Times New Roman"/>
                <w:lang w:eastAsia="sk-SK"/>
              </w:rPr>
              <w:t>Nariaden</w:t>
            </w:r>
            <w:r w:rsidR="00432C2C">
              <w:rPr>
                <w:rFonts w:ascii="Times New Roman" w:hAnsi="Times New Roman"/>
                <w:lang w:eastAsia="sk-SK"/>
              </w:rPr>
              <w:t>ie v</w:t>
            </w:r>
            <w:r w:rsidR="006D375B">
              <w:rPr>
                <w:rFonts w:ascii="Times New Roman" w:hAnsi="Times New Roman"/>
                <w:lang w:eastAsia="sk-SK"/>
              </w:rPr>
              <w:t>lády slovenskej republiky č. 145</w:t>
            </w:r>
            <w:r w:rsidR="00432C2C">
              <w:rPr>
                <w:rFonts w:ascii="Times New Roman" w:hAnsi="Times New Roman"/>
                <w:lang w:eastAsia="sk-SK"/>
              </w:rPr>
              <w:t>/</w:t>
            </w:r>
            <w:r w:rsidRPr="00A93075" w:rsidR="00A93075">
              <w:rPr>
                <w:rFonts w:ascii="Times New Roman" w:hAnsi="Times New Roman"/>
                <w:lang w:eastAsia="sk-SK"/>
              </w:rPr>
              <w:t>201</w:t>
            </w:r>
            <w:r w:rsidR="00432C2C">
              <w:rPr>
                <w:rFonts w:ascii="Times New Roman" w:hAnsi="Times New Roman"/>
                <w:lang w:eastAsia="sk-SK"/>
              </w:rPr>
              <w:t>6</w:t>
            </w:r>
            <w:r w:rsidR="00495A88">
              <w:rPr>
                <w:rFonts w:ascii="Times New Roman" w:hAnsi="Times New Roman"/>
                <w:lang w:eastAsia="sk-SK"/>
              </w:rPr>
              <w:t xml:space="preserve"> </w:t>
            </w:r>
            <w:r w:rsidRPr="00A93075" w:rsidR="00A93075">
              <w:rPr>
                <w:rFonts w:ascii="Times New Roman" w:hAnsi="Times New Roman"/>
                <w:lang w:eastAsia="sk-SK"/>
              </w:rPr>
              <w:t>o</w:t>
            </w:r>
            <w:r w:rsidR="00432C2C">
              <w:rPr>
                <w:rFonts w:ascii="Times New Roman" w:hAnsi="Times New Roman"/>
                <w:lang w:eastAsia="sk-SK"/>
              </w:rPr>
              <w:t> sprístupňovaní meradiel na trhu.</w:t>
            </w:r>
          </w:p>
        </w:tc>
      </w:tr>
    </w:tbl>
    <w:p w:rsidR="00D854D0" w:rsidRPr="00EE5D28">
      <w:pPr>
        <w:autoSpaceDE w:val="0"/>
        <w:autoSpaceDN w:val="0"/>
        <w:bidi w:val="0"/>
        <w:spacing w:before="0"/>
        <w:jc w:val="left"/>
        <w:rPr>
          <w:rFonts w:ascii="Times New Roman" w:hAnsi="Times New Roman"/>
        </w:rPr>
      </w:pPr>
    </w:p>
    <w:sectPr w:rsidSect="00AC7B23">
      <w:footerReference w:type="default" r:id="rId4"/>
      <w:pgSz w:w="16839" w:h="11907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2C" w:rsidP="00E87AED">
    <w:pPr>
      <w:pStyle w:val="Footer"/>
      <w:bidi w:val="0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2736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/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A2736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968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5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0000000E"/>
    <w:multiLevelType w:val="multi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07F90F62"/>
    <w:multiLevelType w:val="singleLevel"/>
    <w:tmpl w:val="BF42E74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9">
    <w:nsid w:val="11FD5A91"/>
    <w:multiLevelType w:val="hybridMultilevel"/>
    <w:tmpl w:val="18EA0DF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2FE4216"/>
    <w:multiLevelType w:val="hybridMultilevel"/>
    <w:tmpl w:val="14B271A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51A3BAD"/>
    <w:multiLevelType w:val="hybridMultilevel"/>
    <w:tmpl w:val="402E86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1D6A151A"/>
    <w:multiLevelType w:val="hybridMultilevel"/>
    <w:tmpl w:val="BE821EEA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D6D02CB"/>
    <w:multiLevelType w:val="hybridMultilevel"/>
    <w:tmpl w:val="4BEC149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1DAF790B"/>
    <w:multiLevelType w:val="hybridMultilevel"/>
    <w:tmpl w:val="F3BE59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3CC0774"/>
    <w:multiLevelType w:val="hybridMultilevel"/>
    <w:tmpl w:val="954AA45C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A9A142E"/>
    <w:multiLevelType w:val="hybridMultilevel"/>
    <w:tmpl w:val="94B4556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F043109"/>
    <w:multiLevelType w:val="hybridMultilevel"/>
    <w:tmpl w:val="A2BA41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F20697D"/>
    <w:multiLevelType w:val="hybridMultilevel"/>
    <w:tmpl w:val="5A7496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">
    <w:nsid w:val="3FC470CE"/>
    <w:multiLevelType w:val="hybridMultilevel"/>
    <w:tmpl w:val="471ED73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47361C0E"/>
    <w:multiLevelType w:val="hybridMultilevel"/>
    <w:tmpl w:val="72C46594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84C5B71"/>
    <w:multiLevelType w:val="hybridMultilevel"/>
    <w:tmpl w:val="C36828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AD17610"/>
    <w:multiLevelType w:val="hybridMultilevel"/>
    <w:tmpl w:val="654CA618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445AA"/>
    <w:multiLevelType w:val="hybridMultilevel"/>
    <w:tmpl w:val="788AA78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D6F6129"/>
    <w:multiLevelType w:val="hybridMultilevel"/>
    <w:tmpl w:val="3AECE914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44A5D1C"/>
    <w:multiLevelType w:val="hybridMultilevel"/>
    <w:tmpl w:val="6ED0C0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54B43E43"/>
    <w:multiLevelType w:val="hybridMultilevel"/>
    <w:tmpl w:val="78B073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9E43A66"/>
    <w:multiLevelType w:val="hybridMultilevel"/>
    <w:tmpl w:val="08E6DB04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B9F254A"/>
    <w:multiLevelType w:val="hybridMultilevel"/>
    <w:tmpl w:val="E81AD7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6FF1E16"/>
    <w:multiLevelType w:val="hybridMultilevel"/>
    <w:tmpl w:val="EEE45FEE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A7265DC"/>
    <w:multiLevelType w:val="hybridMultilevel"/>
    <w:tmpl w:val="40FC8360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0204DAC"/>
    <w:multiLevelType w:val="hybridMultilevel"/>
    <w:tmpl w:val="07B85EFC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BBB7913"/>
    <w:multiLevelType w:val="hybridMultilevel"/>
    <w:tmpl w:val="9DCC1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C7B4E51"/>
    <w:multiLevelType w:val="hybridMultilevel"/>
    <w:tmpl w:val="9A423D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8"/>
  </w:num>
  <w:num w:numId="22">
    <w:abstractNumId w:val="11"/>
  </w:num>
  <w:num w:numId="23">
    <w:abstractNumId w:val="14"/>
  </w:num>
  <w:num w:numId="24">
    <w:abstractNumId w:val="10"/>
  </w:num>
  <w:num w:numId="25">
    <w:abstractNumId w:val="23"/>
  </w:num>
  <w:num w:numId="26">
    <w:abstractNumId w:val="13"/>
  </w:num>
  <w:num w:numId="27">
    <w:abstractNumId w:val="17"/>
  </w:num>
  <w:num w:numId="28">
    <w:abstractNumId w:val="29"/>
  </w:num>
  <w:num w:numId="29">
    <w:abstractNumId w:val="16"/>
  </w:num>
  <w:num w:numId="30">
    <w:abstractNumId w:val="25"/>
  </w:num>
  <w:num w:numId="31">
    <w:abstractNumId w:val="19"/>
  </w:num>
  <w:num w:numId="32">
    <w:abstractNumId w:val="18"/>
  </w:num>
  <w:num w:numId="33">
    <w:abstractNumId w:val="27"/>
  </w:num>
  <w:num w:numId="34">
    <w:abstractNumId w:val="31"/>
  </w:num>
  <w:num w:numId="35">
    <w:abstractNumId w:val="26"/>
  </w:num>
  <w:num w:numId="36">
    <w:abstractNumId w:val="20"/>
  </w:num>
  <w:num w:numId="37">
    <w:abstractNumId w:val="12"/>
  </w:num>
  <w:num w:numId="38">
    <w:abstractNumId w:val="15"/>
  </w:num>
  <w:num w:numId="39">
    <w:abstractNumId w:val="30"/>
  </w:num>
  <w:num w:numId="40">
    <w:abstractNumId w:val="24"/>
  </w:num>
  <w:num w:numId="41">
    <w:abstractNumId w:val="28"/>
  </w:num>
  <w:num w:numId="42">
    <w:abstractNumId w:val="33"/>
  </w:num>
  <w:num w:numId="43">
    <w:abstractNumId w:val="9"/>
  </w:num>
  <w:num w:numId="44">
    <w:abstractNumId w:val="21"/>
  </w:num>
  <w:num w:numId="45">
    <w:abstractNumId w:val="22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22050"/>
    <w:rsid w:val="00002827"/>
    <w:rsid w:val="000035A8"/>
    <w:rsid w:val="00003BD9"/>
    <w:rsid w:val="000042F7"/>
    <w:rsid w:val="0000592E"/>
    <w:rsid w:val="00007DFD"/>
    <w:rsid w:val="000102BB"/>
    <w:rsid w:val="00013459"/>
    <w:rsid w:val="0002096C"/>
    <w:rsid w:val="00020A9A"/>
    <w:rsid w:val="00021DEA"/>
    <w:rsid w:val="00022705"/>
    <w:rsid w:val="000230B3"/>
    <w:rsid w:val="00024117"/>
    <w:rsid w:val="000243F5"/>
    <w:rsid w:val="000247C6"/>
    <w:rsid w:val="000249AF"/>
    <w:rsid w:val="00031C3D"/>
    <w:rsid w:val="00034F7A"/>
    <w:rsid w:val="00036216"/>
    <w:rsid w:val="000411AD"/>
    <w:rsid w:val="00042092"/>
    <w:rsid w:val="00044D4F"/>
    <w:rsid w:val="00051AA6"/>
    <w:rsid w:val="00052724"/>
    <w:rsid w:val="00054A7F"/>
    <w:rsid w:val="00054C7A"/>
    <w:rsid w:val="000560FF"/>
    <w:rsid w:val="00060109"/>
    <w:rsid w:val="00061233"/>
    <w:rsid w:val="00064B8B"/>
    <w:rsid w:val="00066E64"/>
    <w:rsid w:val="000671C8"/>
    <w:rsid w:val="0007043B"/>
    <w:rsid w:val="0007045F"/>
    <w:rsid w:val="0007117C"/>
    <w:rsid w:val="000711C8"/>
    <w:rsid w:val="00072E5C"/>
    <w:rsid w:val="0007374A"/>
    <w:rsid w:val="00075232"/>
    <w:rsid w:val="0007525D"/>
    <w:rsid w:val="00075819"/>
    <w:rsid w:val="00077ADF"/>
    <w:rsid w:val="000823AC"/>
    <w:rsid w:val="00082B7D"/>
    <w:rsid w:val="00084374"/>
    <w:rsid w:val="00085BDB"/>
    <w:rsid w:val="00085F72"/>
    <w:rsid w:val="00087362"/>
    <w:rsid w:val="00087EDB"/>
    <w:rsid w:val="000905AF"/>
    <w:rsid w:val="00093F3B"/>
    <w:rsid w:val="00094CA6"/>
    <w:rsid w:val="00095375"/>
    <w:rsid w:val="00096394"/>
    <w:rsid w:val="00096B13"/>
    <w:rsid w:val="000A0ABA"/>
    <w:rsid w:val="000A193E"/>
    <w:rsid w:val="000A1C1E"/>
    <w:rsid w:val="000A40C6"/>
    <w:rsid w:val="000A4BF3"/>
    <w:rsid w:val="000A5389"/>
    <w:rsid w:val="000A5B31"/>
    <w:rsid w:val="000B015E"/>
    <w:rsid w:val="000B0A3A"/>
    <w:rsid w:val="000B1A1B"/>
    <w:rsid w:val="000B25DA"/>
    <w:rsid w:val="000B2D00"/>
    <w:rsid w:val="000C0EE0"/>
    <w:rsid w:val="000C1916"/>
    <w:rsid w:val="000C2E9B"/>
    <w:rsid w:val="000C7278"/>
    <w:rsid w:val="000D0367"/>
    <w:rsid w:val="000D1047"/>
    <w:rsid w:val="000D3C04"/>
    <w:rsid w:val="000D3EFA"/>
    <w:rsid w:val="000E1D40"/>
    <w:rsid w:val="000E2077"/>
    <w:rsid w:val="000E4F5B"/>
    <w:rsid w:val="000F02B6"/>
    <w:rsid w:val="000F18D3"/>
    <w:rsid w:val="000F6B87"/>
    <w:rsid w:val="0010072A"/>
    <w:rsid w:val="001035F4"/>
    <w:rsid w:val="001042E0"/>
    <w:rsid w:val="00111FD6"/>
    <w:rsid w:val="0011464E"/>
    <w:rsid w:val="001148EF"/>
    <w:rsid w:val="001176F7"/>
    <w:rsid w:val="00121AE6"/>
    <w:rsid w:val="00122B5D"/>
    <w:rsid w:val="001272E0"/>
    <w:rsid w:val="00127498"/>
    <w:rsid w:val="00134040"/>
    <w:rsid w:val="001355E0"/>
    <w:rsid w:val="00140F30"/>
    <w:rsid w:val="001417D4"/>
    <w:rsid w:val="001464EA"/>
    <w:rsid w:val="001466D7"/>
    <w:rsid w:val="001470BC"/>
    <w:rsid w:val="001512E5"/>
    <w:rsid w:val="00151EFF"/>
    <w:rsid w:val="001524A7"/>
    <w:rsid w:val="0016027C"/>
    <w:rsid w:val="00160C72"/>
    <w:rsid w:val="00163E48"/>
    <w:rsid w:val="001651EF"/>
    <w:rsid w:val="001702EA"/>
    <w:rsid w:val="00170902"/>
    <w:rsid w:val="00172717"/>
    <w:rsid w:val="00175910"/>
    <w:rsid w:val="00176248"/>
    <w:rsid w:val="001770AC"/>
    <w:rsid w:val="0018003A"/>
    <w:rsid w:val="001804F4"/>
    <w:rsid w:val="00181253"/>
    <w:rsid w:val="00182C97"/>
    <w:rsid w:val="001834AF"/>
    <w:rsid w:val="00186E09"/>
    <w:rsid w:val="00190276"/>
    <w:rsid w:val="00190C5D"/>
    <w:rsid w:val="00191DEE"/>
    <w:rsid w:val="00191F23"/>
    <w:rsid w:val="00195CC4"/>
    <w:rsid w:val="00196179"/>
    <w:rsid w:val="001A05BC"/>
    <w:rsid w:val="001A1C27"/>
    <w:rsid w:val="001A52F8"/>
    <w:rsid w:val="001A6998"/>
    <w:rsid w:val="001A6B13"/>
    <w:rsid w:val="001B09C9"/>
    <w:rsid w:val="001B5F8E"/>
    <w:rsid w:val="001B78BC"/>
    <w:rsid w:val="001C08E9"/>
    <w:rsid w:val="001C2BF4"/>
    <w:rsid w:val="001C32B7"/>
    <w:rsid w:val="001C6C03"/>
    <w:rsid w:val="001D2112"/>
    <w:rsid w:val="001D5769"/>
    <w:rsid w:val="001E030F"/>
    <w:rsid w:val="001E0DAA"/>
    <w:rsid w:val="001E39F4"/>
    <w:rsid w:val="001F0427"/>
    <w:rsid w:val="001F1569"/>
    <w:rsid w:val="001F4494"/>
    <w:rsid w:val="001F561B"/>
    <w:rsid w:val="001F5E1D"/>
    <w:rsid w:val="001F62BA"/>
    <w:rsid w:val="001F64AB"/>
    <w:rsid w:val="0020107A"/>
    <w:rsid w:val="002013B1"/>
    <w:rsid w:val="0020483A"/>
    <w:rsid w:val="002066D3"/>
    <w:rsid w:val="00206E65"/>
    <w:rsid w:val="00206EF9"/>
    <w:rsid w:val="002071B8"/>
    <w:rsid w:val="002125FB"/>
    <w:rsid w:val="00212C34"/>
    <w:rsid w:val="00212FEE"/>
    <w:rsid w:val="00215E6A"/>
    <w:rsid w:val="00216009"/>
    <w:rsid w:val="00217F0C"/>
    <w:rsid w:val="00221238"/>
    <w:rsid w:val="00223666"/>
    <w:rsid w:val="00223E74"/>
    <w:rsid w:val="00224638"/>
    <w:rsid w:val="002253E7"/>
    <w:rsid w:val="0022674D"/>
    <w:rsid w:val="00227B3E"/>
    <w:rsid w:val="0023030D"/>
    <w:rsid w:val="00230360"/>
    <w:rsid w:val="002375F4"/>
    <w:rsid w:val="00237BE8"/>
    <w:rsid w:val="0024059C"/>
    <w:rsid w:val="002441E3"/>
    <w:rsid w:val="00245C7B"/>
    <w:rsid w:val="0024628E"/>
    <w:rsid w:val="00254DB1"/>
    <w:rsid w:val="00260F2F"/>
    <w:rsid w:val="002643A2"/>
    <w:rsid w:val="002648AC"/>
    <w:rsid w:val="002665CA"/>
    <w:rsid w:val="00272974"/>
    <w:rsid w:val="002731E0"/>
    <w:rsid w:val="00273326"/>
    <w:rsid w:val="00273E7F"/>
    <w:rsid w:val="0027730C"/>
    <w:rsid w:val="00277328"/>
    <w:rsid w:val="002778AB"/>
    <w:rsid w:val="00282303"/>
    <w:rsid w:val="00282FFF"/>
    <w:rsid w:val="00284A80"/>
    <w:rsid w:val="00284DE4"/>
    <w:rsid w:val="00287379"/>
    <w:rsid w:val="0028771A"/>
    <w:rsid w:val="00290EA1"/>
    <w:rsid w:val="00292F30"/>
    <w:rsid w:val="00294812"/>
    <w:rsid w:val="00294B36"/>
    <w:rsid w:val="00294E79"/>
    <w:rsid w:val="00296D20"/>
    <w:rsid w:val="002A28F0"/>
    <w:rsid w:val="002A79CD"/>
    <w:rsid w:val="002B15B6"/>
    <w:rsid w:val="002B2F59"/>
    <w:rsid w:val="002B30EE"/>
    <w:rsid w:val="002B5DE5"/>
    <w:rsid w:val="002B6CE6"/>
    <w:rsid w:val="002B6F3B"/>
    <w:rsid w:val="002B7098"/>
    <w:rsid w:val="002C00D6"/>
    <w:rsid w:val="002C3E5C"/>
    <w:rsid w:val="002C5408"/>
    <w:rsid w:val="002C7650"/>
    <w:rsid w:val="002C785F"/>
    <w:rsid w:val="002C7B5D"/>
    <w:rsid w:val="002D084F"/>
    <w:rsid w:val="002D17DB"/>
    <w:rsid w:val="002D3102"/>
    <w:rsid w:val="002D45AF"/>
    <w:rsid w:val="002D5304"/>
    <w:rsid w:val="002D73EE"/>
    <w:rsid w:val="002E1957"/>
    <w:rsid w:val="002E3DEF"/>
    <w:rsid w:val="002E44C0"/>
    <w:rsid w:val="002E4CB9"/>
    <w:rsid w:val="002E58D3"/>
    <w:rsid w:val="002E7649"/>
    <w:rsid w:val="002F0C9B"/>
    <w:rsid w:val="002F0F57"/>
    <w:rsid w:val="002F101F"/>
    <w:rsid w:val="002F2724"/>
    <w:rsid w:val="002F296D"/>
    <w:rsid w:val="002F348C"/>
    <w:rsid w:val="002F3FFC"/>
    <w:rsid w:val="002F565A"/>
    <w:rsid w:val="002F566D"/>
    <w:rsid w:val="00301578"/>
    <w:rsid w:val="00303718"/>
    <w:rsid w:val="00304AE9"/>
    <w:rsid w:val="00306106"/>
    <w:rsid w:val="00306D4D"/>
    <w:rsid w:val="00310141"/>
    <w:rsid w:val="00311935"/>
    <w:rsid w:val="00312873"/>
    <w:rsid w:val="0032068C"/>
    <w:rsid w:val="00320F90"/>
    <w:rsid w:val="00321348"/>
    <w:rsid w:val="00322050"/>
    <w:rsid w:val="0032391B"/>
    <w:rsid w:val="00324DBE"/>
    <w:rsid w:val="00325C35"/>
    <w:rsid w:val="0032641D"/>
    <w:rsid w:val="003270EF"/>
    <w:rsid w:val="00330550"/>
    <w:rsid w:val="00330E7C"/>
    <w:rsid w:val="0033408C"/>
    <w:rsid w:val="003345BE"/>
    <w:rsid w:val="00336A29"/>
    <w:rsid w:val="00337E63"/>
    <w:rsid w:val="00337F9D"/>
    <w:rsid w:val="00340A4A"/>
    <w:rsid w:val="0034491D"/>
    <w:rsid w:val="00346244"/>
    <w:rsid w:val="00346A93"/>
    <w:rsid w:val="0035069D"/>
    <w:rsid w:val="003522E3"/>
    <w:rsid w:val="0035402B"/>
    <w:rsid w:val="00354802"/>
    <w:rsid w:val="0035484F"/>
    <w:rsid w:val="00363180"/>
    <w:rsid w:val="0036589D"/>
    <w:rsid w:val="00366216"/>
    <w:rsid w:val="00367CDE"/>
    <w:rsid w:val="00367D73"/>
    <w:rsid w:val="00367F34"/>
    <w:rsid w:val="003774BF"/>
    <w:rsid w:val="00381DE2"/>
    <w:rsid w:val="00381F40"/>
    <w:rsid w:val="00382C02"/>
    <w:rsid w:val="00383D0F"/>
    <w:rsid w:val="00384A18"/>
    <w:rsid w:val="003864D5"/>
    <w:rsid w:val="003878EE"/>
    <w:rsid w:val="00390965"/>
    <w:rsid w:val="0039122B"/>
    <w:rsid w:val="00392299"/>
    <w:rsid w:val="003925B0"/>
    <w:rsid w:val="003A033C"/>
    <w:rsid w:val="003A212C"/>
    <w:rsid w:val="003A37AE"/>
    <w:rsid w:val="003A5212"/>
    <w:rsid w:val="003A5C8D"/>
    <w:rsid w:val="003B2448"/>
    <w:rsid w:val="003B3FE4"/>
    <w:rsid w:val="003B60C4"/>
    <w:rsid w:val="003C470C"/>
    <w:rsid w:val="003C5FCD"/>
    <w:rsid w:val="003C64E8"/>
    <w:rsid w:val="003D33C2"/>
    <w:rsid w:val="003D4375"/>
    <w:rsid w:val="003D4863"/>
    <w:rsid w:val="003D50D8"/>
    <w:rsid w:val="003D56B3"/>
    <w:rsid w:val="003E0F63"/>
    <w:rsid w:val="003E1C6E"/>
    <w:rsid w:val="003E21E0"/>
    <w:rsid w:val="003F1646"/>
    <w:rsid w:val="003F4845"/>
    <w:rsid w:val="003F6491"/>
    <w:rsid w:val="003F6833"/>
    <w:rsid w:val="003F69B6"/>
    <w:rsid w:val="0040143C"/>
    <w:rsid w:val="00403D74"/>
    <w:rsid w:val="00404EB9"/>
    <w:rsid w:val="00406439"/>
    <w:rsid w:val="00410EBE"/>
    <w:rsid w:val="00412566"/>
    <w:rsid w:val="004127F5"/>
    <w:rsid w:val="004136F7"/>
    <w:rsid w:val="00414310"/>
    <w:rsid w:val="00420ECD"/>
    <w:rsid w:val="00421933"/>
    <w:rsid w:val="0042219C"/>
    <w:rsid w:val="00423397"/>
    <w:rsid w:val="00423B83"/>
    <w:rsid w:val="00423EA3"/>
    <w:rsid w:val="00424E1A"/>
    <w:rsid w:val="004257FA"/>
    <w:rsid w:val="004275A0"/>
    <w:rsid w:val="00427FF0"/>
    <w:rsid w:val="0043216F"/>
    <w:rsid w:val="00432C2C"/>
    <w:rsid w:val="00433A49"/>
    <w:rsid w:val="0043532E"/>
    <w:rsid w:val="00437E77"/>
    <w:rsid w:val="004429DA"/>
    <w:rsid w:val="00442A89"/>
    <w:rsid w:val="004432C5"/>
    <w:rsid w:val="00445827"/>
    <w:rsid w:val="0044587B"/>
    <w:rsid w:val="00446DCA"/>
    <w:rsid w:val="00446F12"/>
    <w:rsid w:val="00451C68"/>
    <w:rsid w:val="004545E3"/>
    <w:rsid w:val="00464B03"/>
    <w:rsid w:val="00465771"/>
    <w:rsid w:val="00466718"/>
    <w:rsid w:val="00471927"/>
    <w:rsid w:val="0047240E"/>
    <w:rsid w:val="00477708"/>
    <w:rsid w:val="0047793E"/>
    <w:rsid w:val="0048115E"/>
    <w:rsid w:val="004817C7"/>
    <w:rsid w:val="00483446"/>
    <w:rsid w:val="00484551"/>
    <w:rsid w:val="004854B9"/>
    <w:rsid w:val="00491700"/>
    <w:rsid w:val="00491E3E"/>
    <w:rsid w:val="00491ED5"/>
    <w:rsid w:val="00493F7E"/>
    <w:rsid w:val="00493FC6"/>
    <w:rsid w:val="0049415A"/>
    <w:rsid w:val="0049566A"/>
    <w:rsid w:val="00495A88"/>
    <w:rsid w:val="004977B2"/>
    <w:rsid w:val="004A6BBC"/>
    <w:rsid w:val="004B001B"/>
    <w:rsid w:val="004B1608"/>
    <w:rsid w:val="004B1633"/>
    <w:rsid w:val="004B1D83"/>
    <w:rsid w:val="004B37D0"/>
    <w:rsid w:val="004B476B"/>
    <w:rsid w:val="004B5F11"/>
    <w:rsid w:val="004C0880"/>
    <w:rsid w:val="004C2572"/>
    <w:rsid w:val="004C3431"/>
    <w:rsid w:val="004C3DD1"/>
    <w:rsid w:val="004C70EB"/>
    <w:rsid w:val="004C7E7A"/>
    <w:rsid w:val="004D2785"/>
    <w:rsid w:val="004D34F9"/>
    <w:rsid w:val="004D5442"/>
    <w:rsid w:val="004E0CD4"/>
    <w:rsid w:val="004E20C3"/>
    <w:rsid w:val="004E2DC2"/>
    <w:rsid w:val="004E4D60"/>
    <w:rsid w:val="004E5010"/>
    <w:rsid w:val="004E515F"/>
    <w:rsid w:val="004F00EE"/>
    <w:rsid w:val="004F2BBF"/>
    <w:rsid w:val="004F2E54"/>
    <w:rsid w:val="004F2EF0"/>
    <w:rsid w:val="004F3539"/>
    <w:rsid w:val="004F45FC"/>
    <w:rsid w:val="004F6215"/>
    <w:rsid w:val="004F71AD"/>
    <w:rsid w:val="0050128F"/>
    <w:rsid w:val="00502537"/>
    <w:rsid w:val="005025F2"/>
    <w:rsid w:val="0050487D"/>
    <w:rsid w:val="00506DDC"/>
    <w:rsid w:val="00507BFA"/>
    <w:rsid w:val="0051125A"/>
    <w:rsid w:val="00511DE0"/>
    <w:rsid w:val="00514104"/>
    <w:rsid w:val="005155E3"/>
    <w:rsid w:val="005216DC"/>
    <w:rsid w:val="00522D72"/>
    <w:rsid w:val="00523D9F"/>
    <w:rsid w:val="00524A81"/>
    <w:rsid w:val="00524D2D"/>
    <w:rsid w:val="005252DD"/>
    <w:rsid w:val="00525CE3"/>
    <w:rsid w:val="00526AF6"/>
    <w:rsid w:val="00531EC6"/>
    <w:rsid w:val="005331D3"/>
    <w:rsid w:val="00534FC8"/>
    <w:rsid w:val="005361BA"/>
    <w:rsid w:val="00536249"/>
    <w:rsid w:val="0053765E"/>
    <w:rsid w:val="00537950"/>
    <w:rsid w:val="00541207"/>
    <w:rsid w:val="00541CE7"/>
    <w:rsid w:val="00544340"/>
    <w:rsid w:val="00544B67"/>
    <w:rsid w:val="00550184"/>
    <w:rsid w:val="005528E2"/>
    <w:rsid w:val="00553F91"/>
    <w:rsid w:val="00554F76"/>
    <w:rsid w:val="00562E6E"/>
    <w:rsid w:val="005643B6"/>
    <w:rsid w:val="00566917"/>
    <w:rsid w:val="00570594"/>
    <w:rsid w:val="00572DD7"/>
    <w:rsid w:val="00574F97"/>
    <w:rsid w:val="0057608E"/>
    <w:rsid w:val="005813B0"/>
    <w:rsid w:val="00581494"/>
    <w:rsid w:val="00581500"/>
    <w:rsid w:val="00582CDA"/>
    <w:rsid w:val="005835E3"/>
    <w:rsid w:val="0059324B"/>
    <w:rsid w:val="00593B5E"/>
    <w:rsid w:val="00593FAE"/>
    <w:rsid w:val="005954F7"/>
    <w:rsid w:val="00595789"/>
    <w:rsid w:val="005A0159"/>
    <w:rsid w:val="005A315E"/>
    <w:rsid w:val="005A3FA2"/>
    <w:rsid w:val="005B2567"/>
    <w:rsid w:val="005B429B"/>
    <w:rsid w:val="005B4CB5"/>
    <w:rsid w:val="005C03F8"/>
    <w:rsid w:val="005C25C2"/>
    <w:rsid w:val="005C2CB6"/>
    <w:rsid w:val="005C382B"/>
    <w:rsid w:val="005C412A"/>
    <w:rsid w:val="005C622C"/>
    <w:rsid w:val="005C7CA4"/>
    <w:rsid w:val="005D17FC"/>
    <w:rsid w:val="005D64BD"/>
    <w:rsid w:val="005D7E74"/>
    <w:rsid w:val="005E0FEB"/>
    <w:rsid w:val="005E2893"/>
    <w:rsid w:val="005E3BB2"/>
    <w:rsid w:val="005E4F5B"/>
    <w:rsid w:val="005E76A3"/>
    <w:rsid w:val="005E7AC1"/>
    <w:rsid w:val="005F01D6"/>
    <w:rsid w:val="005F1C8C"/>
    <w:rsid w:val="005F22C0"/>
    <w:rsid w:val="005F6092"/>
    <w:rsid w:val="005F627A"/>
    <w:rsid w:val="005F65B0"/>
    <w:rsid w:val="00600C56"/>
    <w:rsid w:val="00601FE3"/>
    <w:rsid w:val="00604B54"/>
    <w:rsid w:val="00604B9C"/>
    <w:rsid w:val="006055D7"/>
    <w:rsid w:val="00605E45"/>
    <w:rsid w:val="006066C6"/>
    <w:rsid w:val="006105E5"/>
    <w:rsid w:val="00611223"/>
    <w:rsid w:val="0061206C"/>
    <w:rsid w:val="006145AD"/>
    <w:rsid w:val="006162D6"/>
    <w:rsid w:val="00620C2E"/>
    <w:rsid w:val="00620E4F"/>
    <w:rsid w:val="00623B08"/>
    <w:rsid w:val="00624051"/>
    <w:rsid w:val="00624B51"/>
    <w:rsid w:val="0063029C"/>
    <w:rsid w:val="00631993"/>
    <w:rsid w:val="00632BCE"/>
    <w:rsid w:val="00633792"/>
    <w:rsid w:val="00633B36"/>
    <w:rsid w:val="0063608F"/>
    <w:rsid w:val="00636D5E"/>
    <w:rsid w:val="00637BA7"/>
    <w:rsid w:val="006438C2"/>
    <w:rsid w:val="00643F69"/>
    <w:rsid w:val="00647205"/>
    <w:rsid w:val="0064787B"/>
    <w:rsid w:val="00647A00"/>
    <w:rsid w:val="00651885"/>
    <w:rsid w:val="00651C5B"/>
    <w:rsid w:val="00655DD9"/>
    <w:rsid w:val="0066017D"/>
    <w:rsid w:val="00660EFF"/>
    <w:rsid w:val="00661337"/>
    <w:rsid w:val="00661BC3"/>
    <w:rsid w:val="00662562"/>
    <w:rsid w:val="00662735"/>
    <w:rsid w:val="00664282"/>
    <w:rsid w:val="00664AF3"/>
    <w:rsid w:val="0066577F"/>
    <w:rsid w:val="00673CA8"/>
    <w:rsid w:val="00680792"/>
    <w:rsid w:val="006823B4"/>
    <w:rsid w:val="00682616"/>
    <w:rsid w:val="00685812"/>
    <w:rsid w:val="00687F54"/>
    <w:rsid w:val="00690C95"/>
    <w:rsid w:val="00692172"/>
    <w:rsid w:val="0069220D"/>
    <w:rsid w:val="00693448"/>
    <w:rsid w:val="006936E0"/>
    <w:rsid w:val="006936FF"/>
    <w:rsid w:val="00693E93"/>
    <w:rsid w:val="006946E4"/>
    <w:rsid w:val="0069548E"/>
    <w:rsid w:val="00696074"/>
    <w:rsid w:val="00697733"/>
    <w:rsid w:val="006A0759"/>
    <w:rsid w:val="006A1B1D"/>
    <w:rsid w:val="006A2B8C"/>
    <w:rsid w:val="006B0287"/>
    <w:rsid w:val="006B199E"/>
    <w:rsid w:val="006B1E54"/>
    <w:rsid w:val="006B35A8"/>
    <w:rsid w:val="006B61BC"/>
    <w:rsid w:val="006B6E96"/>
    <w:rsid w:val="006B6F4A"/>
    <w:rsid w:val="006C2329"/>
    <w:rsid w:val="006C6D1D"/>
    <w:rsid w:val="006D27F2"/>
    <w:rsid w:val="006D375B"/>
    <w:rsid w:val="006E1DAC"/>
    <w:rsid w:val="006E5D81"/>
    <w:rsid w:val="006E7AD1"/>
    <w:rsid w:val="006E7C02"/>
    <w:rsid w:val="006F3017"/>
    <w:rsid w:val="006F5382"/>
    <w:rsid w:val="006F5BEA"/>
    <w:rsid w:val="007015A2"/>
    <w:rsid w:val="007040B4"/>
    <w:rsid w:val="007059A1"/>
    <w:rsid w:val="00705F47"/>
    <w:rsid w:val="00711C01"/>
    <w:rsid w:val="00715C14"/>
    <w:rsid w:val="00716A73"/>
    <w:rsid w:val="007211C5"/>
    <w:rsid w:val="00721E45"/>
    <w:rsid w:val="00723AB1"/>
    <w:rsid w:val="007246B8"/>
    <w:rsid w:val="00725815"/>
    <w:rsid w:val="00727708"/>
    <w:rsid w:val="0073023C"/>
    <w:rsid w:val="0073086D"/>
    <w:rsid w:val="007357AC"/>
    <w:rsid w:val="007363A9"/>
    <w:rsid w:val="00736AC5"/>
    <w:rsid w:val="007447B6"/>
    <w:rsid w:val="00754B0E"/>
    <w:rsid w:val="0075662D"/>
    <w:rsid w:val="0075664E"/>
    <w:rsid w:val="00764193"/>
    <w:rsid w:val="0077107D"/>
    <w:rsid w:val="007736BD"/>
    <w:rsid w:val="00773F0A"/>
    <w:rsid w:val="0077473D"/>
    <w:rsid w:val="0077652E"/>
    <w:rsid w:val="007767DD"/>
    <w:rsid w:val="007768CE"/>
    <w:rsid w:val="00784674"/>
    <w:rsid w:val="007861A5"/>
    <w:rsid w:val="0078751A"/>
    <w:rsid w:val="007922CA"/>
    <w:rsid w:val="00792D41"/>
    <w:rsid w:val="00795DE5"/>
    <w:rsid w:val="00797436"/>
    <w:rsid w:val="007A1198"/>
    <w:rsid w:val="007A122A"/>
    <w:rsid w:val="007A1E18"/>
    <w:rsid w:val="007A28F8"/>
    <w:rsid w:val="007A2DE0"/>
    <w:rsid w:val="007A3346"/>
    <w:rsid w:val="007A6FF4"/>
    <w:rsid w:val="007A72A4"/>
    <w:rsid w:val="007B18E2"/>
    <w:rsid w:val="007B228B"/>
    <w:rsid w:val="007B47C2"/>
    <w:rsid w:val="007B58CD"/>
    <w:rsid w:val="007B7516"/>
    <w:rsid w:val="007C1581"/>
    <w:rsid w:val="007C2C67"/>
    <w:rsid w:val="007C4DED"/>
    <w:rsid w:val="007C78B7"/>
    <w:rsid w:val="007D0F49"/>
    <w:rsid w:val="007D22D1"/>
    <w:rsid w:val="007D2747"/>
    <w:rsid w:val="007D44CB"/>
    <w:rsid w:val="007D713E"/>
    <w:rsid w:val="007E0AEA"/>
    <w:rsid w:val="007E5056"/>
    <w:rsid w:val="007F1A28"/>
    <w:rsid w:val="007F1F0B"/>
    <w:rsid w:val="007F5AAA"/>
    <w:rsid w:val="007F7BE3"/>
    <w:rsid w:val="0080159C"/>
    <w:rsid w:val="008021D3"/>
    <w:rsid w:val="00802C4C"/>
    <w:rsid w:val="00803A13"/>
    <w:rsid w:val="00803D7D"/>
    <w:rsid w:val="00805001"/>
    <w:rsid w:val="00805EA3"/>
    <w:rsid w:val="0080674E"/>
    <w:rsid w:val="00810356"/>
    <w:rsid w:val="00810723"/>
    <w:rsid w:val="00810B59"/>
    <w:rsid w:val="0081177C"/>
    <w:rsid w:val="00811D24"/>
    <w:rsid w:val="008123F5"/>
    <w:rsid w:val="00812689"/>
    <w:rsid w:val="00812977"/>
    <w:rsid w:val="00815B1C"/>
    <w:rsid w:val="0081646F"/>
    <w:rsid w:val="0081727F"/>
    <w:rsid w:val="00817299"/>
    <w:rsid w:val="00817A6C"/>
    <w:rsid w:val="00820E04"/>
    <w:rsid w:val="00822014"/>
    <w:rsid w:val="008225DE"/>
    <w:rsid w:val="0082565A"/>
    <w:rsid w:val="0082594E"/>
    <w:rsid w:val="008260C3"/>
    <w:rsid w:val="008273CA"/>
    <w:rsid w:val="0082784D"/>
    <w:rsid w:val="00832073"/>
    <w:rsid w:val="00834B3A"/>
    <w:rsid w:val="00834FE3"/>
    <w:rsid w:val="00835131"/>
    <w:rsid w:val="008360A4"/>
    <w:rsid w:val="00836436"/>
    <w:rsid w:val="00836879"/>
    <w:rsid w:val="008372BE"/>
    <w:rsid w:val="00837E1C"/>
    <w:rsid w:val="00837F41"/>
    <w:rsid w:val="00843219"/>
    <w:rsid w:val="00843E96"/>
    <w:rsid w:val="00844192"/>
    <w:rsid w:val="00845F2C"/>
    <w:rsid w:val="00847FD3"/>
    <w:rsid w:val="008500D8"/>
    <w:rsid w:val="00853B7D"/>
    <w:rsid w:val="00854047"/>
    <w:rsid w:val="00854F27"/>
    <w:rsid w:val="00856186"/>
    <w:rsid w:val="008562D3"/>
    <w:rsid w:val="0085773D"/>
    <w:rsid w:val="008578F9"/>
    <w:rsid w:val="00857C97"/>
    <w:rsid w:val="00860E99"/>
    <w:rsid w:val="0086101E"/>
    <w:rsid w:val="0086187C"/>
    <w:rsid w:val="00863704"/>
    <w:rsid w:val="00863902"/>
    <w:rsid w:val="008656BB"/>
    <w:rsid w:val="00872B57"/>
    <w:rsid w:val="0087373D"/>
    <w:rsid w:val="00873C51"/>
    <w:rsid w:val="00875398"/>
    <w:rsid w:val="00875C76"/>
    <w:rsid w:val="00876878"/>
    <w:rsid w:val="008827D4"/>
    <w:rsid w:val="00882F13"/>
    <w:rsid w:val="00884653"/>
    <w:rsid w:val="00884B56"/>
    <w:rsid w:val="0088707C"/>
    <w:rsid w:val="008872B3"/>
    <w:rsid w:val="008902FB"/>
    <w:rsid w:val="00890BAE"/>
    <w:rsid w:val="00890F6B"/>
    <w:rsid w:val="008939C8"/>
    <w:rsid w:val="00894517"/>
    <w:rsid w:val="00895D6E"/>
    <w:rsid w:val="008A2B41"/>
    <w:rsid w:val="008A2C24"/>
    <w:rsid w:val="008A3B5D"/>
    <w:rsid w:val="008A6D36"/>
    <w:rsid w:val="008A7337"/>
    <w:rsid w:val="008A79FF"/>
    <w:rsid w:val="008B430F"/>
    <w:rsid w:val="008C248F"/>
    <w:rsid w:val="008C2C82"/>
    <w:rsid w:val="008C552D"/>
    <w:rsid w:val="008C6F43"/>
    <w:rsid w:val="008D0BAC"/>
    <w:rsid w:val="008D28AA"/>
    <w:rsid w:val="008D5AA9"/>
    <w:rsid w:val="008D5BA2"/>
    <w:rsid w:val="008D7BEC"/>
    <w:rsid w:val="008E11FF"/>
    <w:rsid w:val="008E12E2"/>
    <w:rsid w:val="008E654F"/>
    <w:rsid w:val="008E6603"/>
    <w:rsid w:val="008E695D"/>
    <w:rsid w:val="008E7047"/>
    <w:rsid w:val="008F08C2"/>
    <w:rsid w:val="008F1682"/>
    <w:rsid w:val="008F6F22"/>
    <w:rsid w:val="009014A7"/>
    <w:rsid w:val="00903177"/>
    <w:rsid w:val="009032CA"/>
    <w:rsid w:val="00903DC1"/>
    <w:rsid w:val="00904377"/>
    <w:rsid w:val="00906865"/>
    <w:rsid w:val="0090768B"/>
    <w:rsid w:val="009152FC"/>
    <w:rsid w:val="00915C5A"/>
    <w:rsid w:val="00917E31"/>
    <w:rsid w:val="00921A9D"/>
    <w:rsid w:val="00922E34"/>
    <w:rsid w:val="009234D6"/>
    <w:rsid w:val="00924B7E"/>
    <w:rsid w:val="00925464"/>
    <w:rsid w:val="00930EC3"/>
    <w:rsid w:val="009312F6"/>
    <w:rsid w:val="009342E0"/>
    <w:rsid w:val="00934E0C"/>
    <w:rsid w:val="00934E3B"/>
    <w:rsid w:val="009350BC"/>
    <w:rsid w:val="00936B48"/>
    <w:rsid w:val="0094078E"/>
    <w:rsid w:val="00941189"/>
    <w:rsid w:val="00941A82"/>
    <w:rsid w:val="0094305C"/>
    <w:rsid w:val="00943CB9"/>
    <w:rsid w:val="00944140"/>
    <w:rsid w:val="00945D45"/>
    <w:rsid w:val="00950334"/>
    <w:rsid w:val="00950EF6"/>
    <w:rsid w:val="00955B6B"/>
    <w:rsid w:val="0096014B"/>
    <w:rsid w:val="00964F5C"/>
    <w:rsid w:val="00965068"/>
    <w:rsid w:val="00965B64"/>
    <w:rsid w:val="00967748"/>
    <w:rsid w:val="00970254"/>
    <w:rsid w:val="00970CE8"/>
    <w:rsid w:val="00970EEC"/>
    <w:rsid w:val="0097181D"/>
    <w:rsid w:val="00971B13"/>
    <w:rsid w:val="00971C6A"/>
    <w:rsid w:val="00972D44"/>
    <w:rsid w:val="00975370"/>
    <w:rsid w:val="0097570F"/>
    <w:rsid w:val="00976054"/>
    <w:rsid w:val="00976A88"/>
    <w:rsid w:val="00983EFA"/>
    <w:rsid w:val="009876B8"/>
    <w:rsid w:val="00991524"/>
    <w:rsid w:val="009920AC"/>
    <w:rsid w:val="00992653"/>
    <w:rsid w:val="00994A50"/>
    <w:rsid w:val="00995579"/>
    <w:rsid w:val="00995A74"/>
    <w:rsid w:val="00996A7A"/>
    <w:rsid w:val="009A3190"/>
    <w:rsid w:val="009A353E"/>
    <w:rsid w:val="009A5796"/>
    <w:rsid w:val="009A72B2"/>
    <w:rsid w:val="009B11CD"/>
    <w:rsid w:val="009B2EAA"/>
    <w:rsid w:val="009C1737"/>
    <w:rsid w:val="009C3713"/>
    <w:rsid w:val="009C493C"/>
    <w:rsid w:val="009D05CF"/>
    <w:rsid w:val="009D209B"/>
    <w:rsid w:val="009D4A82"/>
    <w:rsid w:val="009D6F57"/>
    <w:rsid w:val="009E1FA1"/>
    <w:rsid w:val="009E36E7"/>
    <w:rsid w:val="009E4AC1"/>
    <w:rsid w:val="009E581F"/>
    <w:rsid w:val="009E5D30"/>
    <w:rsid w:val="009F14D4"/>
    <w:rsid w:val="009F3E4C"/>
    <w:rsid w:val="009F50B3"/>
    <w:rsid w:val="009F6318"/>
    <w:rsid w:val="00A000A3"/>
    <w:rsid w:val="00A0151E"/>
    <w:rsid w:val="00A03D66"/>
    <w:rsid w:val="00A105F5"/>
    <w:rsid w:val="00A1243A"/>
    <w:rsid w:val="00A12461"/>
    <w:rsid w:val="00A1375E"/>
    <w:rsid w:val="00A175C2"/>
    <w:rsid w:val="00A27368"/>
    <w:rsid w:val="00A27B74"/>
    <w:rsid w:val="00A338F3"/>
    <w:rsid w:val="00A33CB9"/>
    <w:rsid w:val="00A40888"/>
    <w:rsid w:val="00A41941"/>
    <w:rsid w:val="00A437C2"/>
    <w:rsid w:val="00A44C4B"/>
    <w:rsid w:val="00A44EC7"/>
    <w:rsid w:val="00A527F4"/>
    <w:rsid w:val="00A54CB0"/>
    <w:rsid w:val="00A569A2"/>
    <w:rsid w:val="00A60981"/>
    <w:rsid w:val="00A625EC"/>
    <w:rsid w:val="00A63EF2"/>
    <w:rsid w:val="00A717B1"/>
    <w:rsid w:val="00A72A20"/>
    <w:rsid w:val="00A80769"/>
    <w:rsid w:val="00A8108B"/>
    <w:rsid w:val="00A8454D"/>
    <w:rsid w:val="00A84706"/>
    <w:rsid w:val="00A875F7"/>
    <w:rsid w:val="00A90453"/>
    <w:rsid w:val="00A90F6D"/>
    <w:rsid w:val="00A92200"/>
    <w:rsid w:val="00A92925"/>
    <w:rsid w:val="00A93075"/>
    <w:rsid w:val="00A93E13"/>
    <w:rsid w:val="00A946C5"/>
    <w:rsid w:val="00A949D2"/>
    <w:rsid w:val="00A9664C"/>
    <w:rsid w:val="00A96812"/>
    <w:rsid w:val="00AA279E"/>
    <w:rsid w:val="00AA29C9"/>
    <w:rsid w:val="00AB0046"/>
    <w:rsid w:val="00AB005F"/>
    <w:rsid w:val="00AB0904"/>
    <w:rsid w:val="00AB0D2B"/>
    <w:rsid w:val="00AB10B2"/>
    <w:rsid w:val="00AB116F"/>
    <w:rsid w:val="00AB2D7D"/>
    <w:rsid w:val="00AB39D2"/>
    <w:rsid w:val="00AB39E4"/>
    <w:rsid w:val="00AB3D9E"/>
    <w:rsid w:val="00AB4A53"/>
    <w:rsid w:val="00AB55B6"/>
    <w:rsid w:val="00AB6AB2"/>
    <w:rsid w:val="00AB6B26"/>
    <w:rsid w:val="00AB6EA5"/>
    <w:rsid w:val="00AC56E7"/>
    <w:rsid w:val="00AC5E1F"/>
    <w:rsid w:val="00AC6B54"/>
    <w:rsid w:val="00AC7B23"/>
    <w:rsid w:val="00AD225E"/>
    <w:rsid w:val="00AD4B18"/>
    <w:rsid w:val="00AD6B5C"/>
    <w:rsid w:val="00AD734A"/>
    <w:rsid w:val="00AE216E"/>
    <w:rsid w:val="00AE423A"/>
    <w:rsid w:val="00AE53CA"/>
    <w:rsid w:val="00AE6020"/>
    <w:rsid w:val="00AF1F84"/>
    <w:rsid w:val="00AF20BD"/>
    <w:rsid w:val="00AF2121"/>
    <w:rsid w:val="00AF449B"/>
    <w:rsid w:val="00AF6DC3"/>
    <w:rsid w:val="00AF7CEB"/>
    <w:rsid w:val="00B00723"/>
    <w:rsid w:val="00B03135"/>
    <w:rsid w:val="00B04E5B"/>
    <w:rsid w:val="00B0659E"/>
    <w:rsid w:val="00B07EC8"/>
    <w:rsid w:val="00B122B0"/>
    <w:rsid w:val="00B136F9"/>
    <w:rsid w:val="00B13DDB"/>
    <w:rsid w:val="00B13DF8"/>
    <w:rsid w:val="00B15670"/>
    <w:rsid w:val="00B163D6"/>
    <w:rsid w:val="00B165F9"/>
    <w:rsid w:val="00B167FD"/>
    <w:rsid w:val="00B240EA"/>
    <w:rsid w:val="00B255AA"/>
    <w:rsid w:val="00B30B4C"/>
    <w:rsid w:val="00B30BB2"/>
    <w:rsid w:val="00B31315"/>
    <w:rsid w:val="00B34F05"/>
    <w:rsid w:val="00B3782D"/>
    <w:rsid w:val="00B419C2"/>
    <w:rsid w:val="00B421DF"/>
    <w:rsid w:val="00B44769"/>
    <w:rsid w:val="00B46291"/>
    <w:rsid w:val="00B46B5C"/>
    <w:rsid w:val="00B46F8F"/>
    <w:rsid w:val="00B47045"/>
    <w:rsid w:val="00B474B2"/>
    <w:rsid w:val="00B47AF5"/>
    <w:rsid w:val="00B51DA4"/>
    <w:rsid w:val="00B5721C"/>
    <w:rsid w:val="00B605C7"/>
    <w:rsid w:val="00B610E4"/>
    <w:rsid w:val="00B62973"/>
    <w:rsid w:val="00B6372C"/>
    <w:rsid w:val="00B67473"/>
    <w:rsid w:val="00B67513"/>
    <w:rsid w:val="00B70170"/>
    <w:rsid w:val="00B709A8"/>
    <w:rsid w:val="00B70FA1"/>
    <w:rsid w:val="00B713E9"/>
    <w:rsid w:val="00B72F1C"/>
    <w:rsid w:val="00B73ADC"/>
    <w:rsid w:val="00B73D84"/>
    <w:rsid w:val="00B749F5"/>
    <w:rsid w:val="00B76095"/>
    <w:rsid w:val="00B80545"/>
    <w:rsid w:val="00B81244"/>
    <w:rsid w:val="00B82012"/>
    <w:rsid w:val="00B8469E"/>
    <w:rsid w:val="00B84C8D"/>
    <w:rsid w:val="00B84F65"/>
    <w:rsid w:val="00B86633"/>
    <w:rsid w:val="00B962DD"/>
    <w:rsid w:val="00B96590"/>
    <w:rsid w:val="00B96DEB"/>
    <w:rsid w:val="00BA52A7"/>
    <w:rsid w:val="00BA61DB"/>
    <w:rsid w:val="00BA77B7"/>
    <w:rsid w:val="00BB09DC"/>
    <w:rsid w:val="00BB0FC3"/>
    <w:rsid w:val="00BC14B5"/>
    <w:rsid w:val="00BC1889"/>
    <w:rsid w:val="00BC21B5"/>
    <w:rsid w:val="00BC2E98"/>
    <w:rsid w:val="00BC30FF"/>
    <w:rsid w:val="00BC58A8"/>
    <w:rsid w:val="00BC5E16"/>
    <w:rsid w:val="00BC5F62"/>
    <w:rsid w:val="00BD030D"/>
    <w:rsid w:val="00BD0A0B"/>
    <w:rsid w:val="00BD0F5D"/>
    <w:rsid w:val="00BD100A"/>
    <w:rsid w:val="00BD165B"/>
    <w:rsid w:val="00BD1ECA"/>
    <w:rsid w:val="00BD1F83"/>
    <w:rsid w:val="00BD36A4"/>
    <w:rsid w:val="00BD4FB9"/>
    <w:rsid w:val="00BE012C"/>
    <w:rsid w:val="00BE49FD"/>
    <w:rsid w:val="00BF1226"/>
    <w:rsid w:val="00BF2E3C"/>
    <w:rsid w:val="00BF3192"/>
    <w:rsid w:val="00BF32E2"/>
    <w:rsid w:val="00BF444C"/>
    <w:rsid w:val="00BF5701"/>
    <w:rsid w:val="00BF78A0"/>
    <w:rsid w:val="00C002F3"/>
    <w:rsid w:val="00C01ED0"/>
    <w:rsid w:val="00C02711"/>
    <w:rsid w:val="00C037B0"/>
    <w:rsid w:val="00C0452B"/>
    <w:rsid w:val="00C04A9E"/>
    <w:rsid w:val="00C05E60"/>
    <w:rsid w:val="00C11D3D"/>
    <w:rsid w:val="00C12ABF"/>
    <w:rsid w:val="00C12B12"/>
    <w:rsid w:val="00C158DB"/>
    <w:rsid w:val="00C1780C"/>
    <w:rsid w:val="00C20888"/>
    <w:rsid w:val="00C21A8E"/>
    <w:rsid w:val="00C2297A"/>
    <w:rsid w:val="00C23A9D"/>
    <w:rsid w:val="00C24AD5"/>
    <w:rsid w:val="00C26C1F"/>
    <w:rsid w:val="00C26C6F"/>
    <w:rsid w:val="00C26F6E"/>
    <w:rsid w:val="00C31B1F"/>
    <w:rsid w:val="00C33DB7"/>
    <w:rsid w:val="00C348C3"/>
    <w:rsid w:val="00C3630C"/>
    <w:rsid w:val="00C368C2"/>
    <w:rsid w:val="00C36919"/>
    <w:rsid w:val="00C408FB"/>
    <w:rsid w:val="00C410E0"/>
    <w:rsid w:val="00C422A1"/>
    <w:rsid w:val="00C4310D"/>
    <w:rsid w:val="00C4471C"/>
    <w:rsid w:val="00C45C7D"/>
    <w:rsid w:val="00C4702F"/>
    <w:rsid w:val="00C502B2"/>
    <w:rsid w:val="00C5317D"/>
    <w:rsid w:val="00C55EE6"/>
    <w:rsid w:val="00C563BA"/>
    <w:rsid w:val="00C56698"/>
    <w:rsid w:val="00C61E8E"/>
    <w:rsid w:val="00C6253C"/>
    <w:rsid w:val="00C63163"/>
    <w:rsid w:val="00C6345F"/>
    <w:rsid w:val="00C656D7"/>
    <w:rsid w:val="00C71373"/>
    <w:rsid w:val="00C72CC8"/>
    <w:rsid w:val="00C73AB5"/>
    <w:rsid w:val="00C7432E"/>
    <w:rsid w:val="00C7479A"/>
    <w:rsid w:val="00C75726"/>
    <w:rsid w:val="00C80406"/>
    <w:rsid w:val="00C82A80"/>
    <w:rsid w:val="00C83D07"/>
    <w:rsid w:val="00C86F3E"/>
    <w:rsid w:val="00C92798"/>
    <w:rsid w:val="00CA13C2"/>
    <w:rsid w:val="00CA1EB4"/>
    <w:rsid w:val="00CA2894"/>
    <w:rsid w:val="00CA360C"/>
    <w:rsid w:val="00CA3EDF"/>
    <w:rsid w:val="00CA3FE9"/>
    <w:rsid w:val="00CA67D9"/>
    <w:rsid w:val="00CA7219"/>
    <w:rsid w:val="00CB6232"/>
    <w:rsid w:val="00CB6CD8"/>
    <w:rsid w:val="00CC0DD6"/>
    <w:rsid w:val="00CC3D38"/>
    <w:rsid w:val="00CC66F2"/>
    <w:rsid w:val="00CD454D"/>
    <w:rsid w:val="00CD4E86"/>
    <w:rsid w:val="00CE0051"/>
    <w:rsid w:val="00CE0C29"/>
    <w:rsid w:val="00CE0F32"/>
    <w:rsid w:val="00CE1B1F"/>
    <w:rsid w:val="00CE45DF"/>
    <w:rsid w:val="00CE4911"/>
    <w:rsid w:val="00CF18A5"/>
    <w:rsid w:val="00CF3370"/>
    <w:rsid w:val="00CF5242"/>
    <w:rsid w:val="00CF57D8"/>
    <w:rsid w:val="00D033F8"/>
    <w:rsid w:val="00D03A2E"/>
    <w:rsid w:val="00D04F08"/>
    <w:rsid w:val="00D126AE"/>
    <w:rsid w:val="00D14C73"/>
    <w:rsid w:val="00D14D34"/>
    <w:rsid w:val="00D16102"/>
    <w:rsid w:val="00D21D3E"/>
    <w:rsid w:val="00D245D2"/>
    <w:rsid w:val="00D258E3"/>
    <w:rsid w:val="00D25DE5"/>
    <w:rsid w:val="00D262B6"/>
    <w:rsid w:val="00D302D5"/>
    <w:rsid w:val="00D30CF9"/>
    <w:rsid w:val="00D3217E"/>
    <w:rsid w:val="00D3226F"/>
    <w:rsid w:val="00D32B86"/>
    <w:rsid w:val="00D34C90"/>
    <w:rsid w:val="00D351EB"/>
    <w:rsid w:val="00D36BB2"/>
    <w:rsid w:val="00D36BD4"/>
    <w:rsid w:val="00D36C42"/>
    <w:rsid w:val="00D42194"/>
    <w:rsid w:val="00D436B2"/>
    <w:rsid w:val="00D45026"/>
    <w:rsid w:val="00D5115F"/>
    <w:rsid w:val="00D5190C"/>
    <w:rsid w:val="00D52817"/>
    <w:rsid w:val="00D6033E"/>
    <w:rsid w:val="00D6088F"/>
    <w:rsid w:val="00D60B9A"/>
    <w:rsid w:val="00D61B36"/>
    <w:rsid w:val="00D61FCF"/>
    <w:rsid w:val="00D650A1"/>
    <w:rsid w:val="00D651CF"/>
    <w:rsid w:val="00D653BD"/>
    <w:rsid w:val="00D6746B"/>
    <w:rsid w:val="00D67509"/>
    <w:rsid w:val="00D679D3"/>
    <w:rsid w:val="00D67CF9"/>
    <w:rsid w:val="00D72931"/>
    <w:rsid w:val="00D72997"/>
    <w:rsid w:val="00D72DB5"/>
    <w:rsid w:val="00D7462E"/>
    <w:rsid w:val="00D749B8"/>
    <w:rsid w:val="00D77280"/>
    <w:rsid w:val="00D77497"/>
    <w:rsid w:val="00D802E5"/>
    <w:rsid w:val="00D84877"/>
    <w:rsid w:val="00D854D0"/>
    <w:rsid w:val="00D85B2C"/>
    <w:rsid w:val="00D87926"/>
    <w:rsid w:val="00D87EC1"/>
    <w:rsid w:val="00D90CB0"/>
    <w:rsid w:val="00D91DC7"/>
    <w:rsid w:val="00D92A62"/>
    <w:rsid w:val="00D92D5B"/>
    <w:rsid w:val="00D947C4"/>
    <w:rsid w:val="00D96764"/>
    <w:rsid w:val="00DA19B8"/>
    <w:rsid w:val="00DA1A1B"/>
    <w:rsid w:val="00DA1E1F"/>
    <w:rsid w:val="00DA2065"/>
    <w:rsid w:val="00DA220E"/>
    <w:rsid w:val="00DA301C"/>
    <w:rsid w:val="00DA37CF"/>
    <w:rsid w:val="00DA5C20"/>
    <w:rsid w:val="00DA7A10"/>
    <w:rsid w:val="00DA7C8F"/>
    <w:rsid w:val="00DB068B"/>
    <w:rsid w:val="00DB1C54"/>
    <w:rsid w:val="00DB4954"/>
    <w:rsid w:val="00DB4A8A"/>
    <w:rsid w:val="00DB4E0E"/>
    <w:rsid w:val="00DB5FF5"/>
    <w:rsid w:val="00DB636D"/>
    <w:rsid w:val="00DB6C88"/>
    <w:rsid w:val="00DC19AA"/>
    <w:rsid w:val="00DC2781"/>
    <w:rsid w:val="00DC3459"/>
    <w:rsid w:val="00DC3E91"/>
    <w:rsid w:val="00DC53ED"/>
    <w:rsid w:val="00DC6524"/>
    <w:rsid w:val="00DD0110"/>
    <w:rsid w:val="00DD18D4"/>
    <w:rsid w:val="00DD406F"/>
    <w:rsid w:val="00DD47A1"/>
    <w:rsid w:val="00DD65CB"/>
    <w:rsid w:val="00DD6D9F"/>
    <w:rsid w:val="00DE5D93"/>
    <w:rsid w:val="00DF087C"/>
    <w:rsid w:val="00DF0EF7"/>
    <w:rsid w:val="00DF151E"/>
    <w:rsid w:val="00DF4F9F"/>
    <w:rsid w:val="00DF5AD7"/>
    <w:rsid w:val="00DF5BC0"/>
    <w:rsid w:val="00E011AD"/>
    <w:rsid w:val="00E06BD0"/>
    <w:rsid w:val="00E07825"/>
    <w:rsid w:val="00E135AE"/>
    <w:rsid w:val="00E17B71"/>
    <w:rsid w:val="00E17CC0"/>
    <w:rsid w:val="00E20EC6"/>
    <w:rsid w:val="00E21793"/>
    <w:rsid w:val="00E21E38"/>
    <w:rsid w:val="00E22B19"/>
    <w:rsid w:val="00E23CE6"/>
    <w:rsid w:val="00E3289E"/>
    <w:rsid w:val="00E33898"/>
    <w:rsid w:val="00E34A99"/>
    <w:rsid w:val="00E35C2F"/>
    <w:rsid w:val="00E36B55"/>
    <w:rsid w:val="00E3757B"/>
    <w:rsid w:val="00E37699"/>
    <w:rsid w:val="00E40A94"/>
    <w:rsid w:val="00E40B55"/>
    <w:rsid w:val="00E40FC8"/>
    <w:rsid w:val="00E4190D"/>
    <w:rsid w:val="00E469FA"/>
    <w:rsid w:val="00E4796E"/>
    <w:rsid w:val="00E50411"/>
    <w:rsid w:val="00E50CB4"/>
    <w:rsid w:val="00E51883"/>
    <w:rsid w:val="00E53E78"/>
    <w:rsid w:val="00E548BA"/>
    <w:rsid w:val="00E55E44"/>
    <w:rsid w:val="00E55FAF"/>
    <w:rsid w:val="00E561C1"/>
    <w:rsid w:val="00E579EF"/>
    <w:rsid w:val="00E605E5"/>
    <w:rsid w:val="00E61518"/>
    <w:rsid w:val="00E619B0"/>
    <w:rsid w:val="00E70337"/>
    <w:rsid w:val="00E71332"/>
    <w:rsid w:val="00E736AB"/>
    <w:rsid w:val="00E75C43"/>
    <w:rsid w:val="00E769E9"/>
    <w:rsid w:val="00E76D0F"/>
    <w:rsid w:val="00E77B74"/>
    <w:rsid w:val="00E80414"/>
    <w:rsid w:val="00E818C6"/>
    <w:rsid w:val="00E83638"/>
    <w:rsid w:val="00E8424B"/>
    <w:rsid w:val="00E84E20"/>
    <w:rsid w:val="00E87AED"/>
    <w:rsid w:val="00E91F8E"/>
    <w:rsid w:val="00E9355E"/>
    <w:rsid w:val="00E9794B"/>
    <w:rsid w:val="00EA1290"/>
    <w:rsid w:val="00EA1F69"/>
    <w:rsid w:val="00EA3606"/>
    <w:rsid w:val="00EB0B19"/>
    <w:rsid w:val="00EB0F24"/>
    <w:rsid w:val="00EB3177"/>
    <w:rsid w:val="00EB3884"/>
    <w:rsid w:val="00EB486E"/>
    <w:rsid w:val="00EB57C4"/>
    <w:rsid w:val="00EB75D0"/>
    <w:rsid w:val="00EB79B8"/>
    <w:rsid w:val="00EC2D0A"/>
    <w:rsid w:val="00EC36A1"/>
    <w:rsid w:val="00EC589F"/>
    <w:rsid w:val="00EC6583"/>
    <w:rsid w:val="00EC74BE"/>
    <w:rsid w:val="00ED2EEB"/>
    <w:rsid w:val="00ED4B18"/>
    <w:rsid w:val="00ED71E3"/>
    <w:rsid w:val="00EE10A0"/>
    <w:rsid w:val="00EE2B56"/>
    <w:rsid w:val="00EE46F8"/>
    <w:rsid w:val="00EE4E33"/>
    <w:rsid w:val="00EE5CB4"/>
    <w:rsid w:val="00EE5D28"/>
    <w:rsid w:val="00EE6A8E"/>
    <w:rsid w:val="00EE782A"/>
    <w:rsid w:val="00EF0BDB"/>
    <w:rsid w:val="00EF512B"/>
    <w:rsid w:val="00EF5736"/>
    <w:rsid w:val="00EF7B74"/>
    <w:rsid w:val="00F00E11"/>
    <w:rsid w:val="00F012BB"/>
    <w:rsid w:val="00F049CF"/>
    <w:rsid w:val="00F0513B"/>
    <w:rsid w:val="00F058E6"/>
    <w:rsid w:val="00F05FBE"/>
    <w:rsid w:val="00F06B62"/>
    <w:rsid w:val="00F07B73"/>
    <w:rsid w:val="00F10683"/>
    <w:rsid w:val="00F129C7"/>
    <w:rsid w:val="00F13DA6"/>
    <w:rsid w:val="00F14839"/>
    <w:rsid w:val="00F1520F"/>
    <w:rsid w:val="00F15AA1"/>
    <w:rsid w:val="00F16D6E"/>
    <w:rsid w:val="00F2000D"/>
    <w:rsid w:val="00F229AE"/>
    <w:rsid w:val="00F24128"/>
    <w:rsid w:val="00F242CA"/>
    <w:rsid w:val="00F2505A"/>
    <w:rsid w:val="00F25484"/>
    <w:rsid w:val="00F262B6"/>
    <w:rsid w:val="00F27791"/>
    <w:rsid w:val="00F3000F"/>
    <w:rsid w:val="00F30037"/>
    <w:rsid w:val="00F3008C"/>
    <w:rsid w:val="00F321B3"/>
    <w:rsid w:val="00F32AB8"/>
    <w:rsid w:val="00F35735"/>
    <w:rsid w:val="00F36E97"/>
    <w:rsid w:val="00F37BF4"/>
    <w:rsid w:val="00F37EF4"/>
    <w:rsid w:val="00F4546A"/>
    <w:rsid w:val="00F466BA"/>
    <w:rsid w:val="00F46D6B"/>
    <w:rsid w:val="00F50938"/>
    <w:rsid w:val="00F52899"/>
    <w:rsid w:val="00F54933"/>
    <w:rsid w:val="00F56ED4"/>
    <w:rsid w:val="00F60483"/>
    <w:rsid w:val="00F6258F"/>
    <w:rsid w:val="00F6663F"/>
    <w:rsid w:val="00F67A81"/>
    <w:rsid w:val="00F67AE5"/>
    <w:rsid w:val="00F67BC8"/>
    <w:rsid w:val="00F67FA2"/>
    <w:rsid w:val="00F70382"/>
    <w:rsid w:val="00F710DB"/>
    <w:rsid w:val="00F713A7"/>
    <w:rsid w:val="00F71E37"/>
    <w:rsid w:val="00F72AD7"/>
    <w:rsid w:val="00F764C8"/>
    <w:rsid w:val="00F76F88"/>
    <w:rsid w:val="00F772F0"/>
    <w:rsid w:val="00F84D82"/>
    <w:rsid w:val="00F86053"/>
    <w:rsid w:val="00F86DEC"/>
    <w:rsid w:val="00F87281"/>
    <w:rsid w:val="00F91181"/>
    <w:rsid w:val="00F91649"/>
    <w:rsid w:val="00F92FC3"/>
    <w:rsid w:val="00F9339A"/>
    <w:rsid w:val="00F95AED"/>
    <w:rsid w:val="00F95EFC"/>
    <w:rsid w:val="00FA26D6"/>
    <w:rsid w:val="00FA4DE9"/>
    <w:rsid w:val="00FA5800"/>
    <w:rsid w:val="00FA5A5E"/>
    <w:rsid w:val="00FA5E19"/>
    <w:rsid w:val="00FA6610"/>
    <w:rsid w:val="00FB0784"/>
    <w:rsid w:val="00FB3F73"/>
    <w:rsid w:val="00FB7C21"/>
    <w:rsid w:val="00FC2B97"/>
    <w:rsid w:val="00FC62F0"/>
    <w:rsid w:val="00FD014D"/>
    <w:rsid w:val="00FD0177"/>
    <w:rsid w:val="00FD1015"/>
    <w:rsid w:val="00FD3A30"/>
    <w:rsid w:val="00FD3C90"/>
    <w:rsid w:val="00FD78A7"/>
    <w:rsid w:val="00FE2992"/>
    <w:rsid w:val="00FF10C6"/>
    <w:rsid w:val="00FF137D"/>
    <w:rsid w:val="00FF5B88"/>
    <w:rsid w:val="00FF655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F2E54"/>
    <w:pPr>
      <w:framePr w:wrap="auto"/>
      <w:widowControl/>
      <w:autoSpaceDE/>
      <w:autoSpaceDN/>
      <w:adjustRightInd/>
      <w:spacing w:before="12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22050"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qFormat/>
    <w:rsid w:val="00620E4F"/>
    <w:pPr>
      <w:autoSpaceDE w:val="0"/>
      <w:autoSpaceDN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EB3177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D713E"/>
    <w:rPr>
      <w:rFonts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8707C"/>
    <w:rPr>
      <w:rFonts w:ascii="Arial" w:hAnsi="Arial" w:cs="Times New Roman"/>
      <w:b/>
      <w:i/>
      <w:sz w:val="28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EB3177"/>
    <w:rPr>
      <w:rFonts w:ascii="Calibri" w:hAnsi="Calibri" w:cs="Times New Roman"/>
      <w:b/>
      <w:sz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322050"/>
    <w:pPr>
      <w:spacing w:before="0"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rsid w:val="00322050"/>
    <w:pPr>
      <w:autoSpaceDE w:val="0"/>
      <w:autoSpaceDN w:val="0"/>
      <w:spacing w:before="0"/>
      <w:jc w:val="left"/>
    </w:pPr>
    <w:rPr>
      <w:sz w:val="20"/>
      <w:szCs w:val="20"/>
      <w:lang w:eastAsia="en-US"/>
    </w:rPr>
  </w:style>
  <w:style w:type="paragraph" w:customStyle="1" w:styleId="odsek">
    <w:name w:val="odsek"/>
    <w:basedOn w:val="Normal"/>
    <w:rsid w:val="00322050"/>
    <w:pPr>
      <w:keepNext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al"/>
    <w:rsid w:val="00322050"/>
    <w:pPr>
      <w:keepNext/>
      <w:autoSpaceDE w:val="0"/>
      <w:autoSpaceDN w:val="0"/>
      <w:spacing w:before="0"/>
      <w:jc w:val="both"/>
    </w:pPr>
    <w:rPr>
      <w:sz w:val="20"/>
      <w:szCs w:val="20"/>
    </w:rPr>
  </w:style>
  <w:style w:type="paragraph" w:styleId="HTMLPreformatted">
    <w:name w:val="HTML Preformatted"/>
    <w:basedOn w:val="Normal"/>
    <w:link w:val="PredformtovanHTMLChar"/>
    <w:uiPriority w:val="99"/>
    <w:rsid w:val="0032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322050"/>
    <w:pPr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abc">
    <w:name w:val="abc"/>
    <w:basedOn w:val="Normal"/>
    <w:rsid w:val="00322050"/>
    <w:pPr>
      <w:widowControl w:val="0"/>
      <w:tabs>
        <w:tab w:val="left" w:pos="360"/>
        <w:tab w:val="left" w:pos="680"/>
      </w:tabs>
      <w:autoSpaceDE w:val="0"/>
      <w:autoSpaceDN w:val="0"/>
      <w:spacing w:before="0"/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al"/>
    <w:next w:val="Normal"/>
    <w:rsid w:val="00322050"/>
    <w:pPr>
      <w:spacing w:before="0"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FootnoteReference">
    <w:name w:val="footnote reference"/>
    <w:aliases w:val="(Footnote Reference),BVI fnr,EN Footnote Reference,Exposant 3 Point,Footnote,Footnote Reference Superscript,Footnote reference number,Footnote symbol,Footnotes refss,SUPERS,Times 10 Point,Voetnootverwijzing,note TESI,number"/>
    <w:basedOn w:val="DefaultParagraphFont"/>
    <w:uiPriority w:val="99"/>
    <w:rsid w:val="00524D2D"/>
    <w:rPr>
      <w:rFonts w:cs="Times New Roman"/>
      <w:b/>
      <w:vertAlign w:val="superscript"/>
      <w:rtl w:val="0"/>
      <w:cs w:val="0"/>
    </w:rPr>
  </w:style>
  <w:style w:type="paragraph" w:styleId="FootnoteText">
    <w:name w:val="footnote text"/>
    <w:aliases w:val="Footnote Text Char,Znak"/>
    <w:basedOn w:val="Normal"/>
    <w:link w:val="TextpoznmkypodiarouChar"/>
    <w:uiPriority w:val="99"/>
    <w:rsid w:val="00524D2D"/>
    <w:pPr>
      <w:widowControl w:val="0"/>
      <w:tabs>
        <w:tab w:val="left" w:pos="567"/>
      </w:tabs>
      <w:spacing w:before="0"/>
      <w:ind w:left="567" w:hanging="567"/>
      <w:jc w:val="left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DefaultParagraphFont"/>
    <w:link w:val="FootnoteText"/>
    <w:uiPriority w:val="99"/>
    <w:locked/>
    <w:rsid w:val="00F6663F"/>
    <w:rPr>
      <w:rFonts w:cs="Times New Roman"/>
      <w:sz w:val="24"/>
      <w:rtl w:val="0"/>
      <w:cs w:val="0"/>
      <w:lang w:val="sk-SK" w:eastAsia="fr-BE"/>
    </w:rPr>
  </w:style>
  <w:style w:type="paragraph" w:customStyle="1" w:styleId="EntEmet">
    <w:name w:val="EntEmet"/>
    <w:basedOn w:val="Normal"/>
    <w:rsid w:val="007A33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szCs w:val="20"/>
      <w:lang w:eastAsia="fr-BE"/>
    </w:rPr>
  </w:style>
  <w:style w:type="table" w:styleId="TableGrid">
    <w:name w:val="Table Grid"/>
    <w:basedOn w:val="TableNormal"/>
    <w:uiPriority w:val="59"/>
    <w:rsid w:val="004B37D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0592E"/>
    <w:pPr>
      <w:spacing w:before="0"/>
      <w:ind w:left="708"/>
      <w:jc w:val="left"/>
    </w:pPr>
    <w:rPr>
      <w:noProof/>
    </w:rPr>
  </w:style>
  <w:style w:type="paragraph" w:customStyle="1" w:styleId="Point1">
    <w:name w:val="Point 1"/>
    <w:basedOn w:val="Normal"/>
    <w:rsid w:val="00903177"/>
    <w:pPr>
      <w:spacing w:after="120" w:line="360" w:lineRule="auto"/>
      <w:ind w:left="1417" w:hanging="567"/>
      <w:jc w:val="left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578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595789"/>
    <w:pPr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95789"/>
    <w:rPr>
      <w:rFonts w:cs="Times New Roman"/>
      <w:rtl w:val="0"/>
      <w:cs w:val="0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595789"/>
    <w:pPr>
      <w:autoSpaceDE w:val="0"/>
      <w:autoSpaceDN w:val="0"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A2065"/>
    <w:rPr>
      <w:rFonts w:ascii="Tahoma" w:hAnsi="Tahoma" w:cs="Times New Roman"/>
      <w:sz w:val="16"/>
      <w:rtl w:val="0"/>
      <w:cs w:val="0"/>
      <w:lang w:val="sk-SK" w:eastAsia="sk-SK"/>
    </w:rPr>
  </w:style>
  <w:style w:type="paragraph" w:customStyle="1" w:styleId="titulok">
    <w:name w:val="titulok"/>
    <w:basedOn w:val="Normal"/>
    <w:rsid w:val="0059578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al"/>
    <w:next w:val="Normal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3">
    <w:name w:val="CM3"/>
    <w:basedOn w:val="Normal"/>
    <w:next w:val="Normal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4">
    <w:name w:val="CM4"/>
    <w:basedOn w:val="Normal"/>
    <w:next w:val="Normal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Odstavecseseznamem">
    <w:name w:val="Odstavec se seznamem"/>
    <w:basedOn w:val="Normal"/>
    <w:uiPriority w:val="34"/>
    <w:qFormat/>
    <w:rsid w:val="00655DD9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805001"/>
    <w:pPr>
      <w:autoSpaceDE w:val="0"/>
      <w:autoSpaceDN w:val="0"/>
      <w:spacing w:before="0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customStyle="1" w:styleId="DeltaViewInsertion">
    <w:name w:val="DeltaView Insertion"/>
    <w:rsid w:val="00C4310D"/>
    <w:rPr>
      <w:color w:val="0000FF"/>
      <w:spacing w:val="0"/>
      <w:u w:val="double"/>
    </w:rPr>
  </w:style>
  <w:style w:type="paragraph" w:customStyle="1" w:styleId="Char">
    <w:name w:val="Char"/>
    <w:basedOn w:val="Normal"/>
    <w:rsid w:val="00C4310D"/>
    <w:pPr>
      <w:spacing w:before="0"/>
      <w:jc w:val="left"/>
    </w:pPr>
    <w:rPr>
      <w:lang w:val="pl-PL" w:eastAsia="pl-PL"/>
    </w:rPr>
  </w:style>
  <w:style w:type="paragraph" w:customStyle="1" w:styleId="CharChar1CharCharCharChar">
    <w:name w:val="Char Char1 Char Char Char Char"/>
    <w:basedOn w:val="Normal"/>
    <w:rsid w:val="009152FC"/>
    <w:pPr>
      <w:spacing w:before="0"/>
      <w:jc w:val="left"/>
    </w:pPr>
    <w:rPr>
      <w:lang w:val="pl-PL" w:eastAsia="pl-PL"/>
    </w:rPr>
  </w:style>
  <w:style w:type="character" w:customStyle="1" w:styleId="CharChar6">
    <w:name w:val="Char Char6"/>
    <w:rsid w:val="007D713E"/>
    <w:rPr>
      <w:rFonts w:ascii="Tahoma" w:hAnsi="Tahoma" w:cs="Tahoma"/>
      <w:sz w:val="16"/>
      <w:lang w:val="hu-HU" w:eastAsia="x-none"/>
    </w:rPr>
  </w:style>
  <w:style w:type="paragraph" w:styleId="BodyText">
    <w:name w:val="Body Text"/>
    <w:basedOn w:val="Normal"/>
    <w:link w:val="ZkladntextChar"/>
    <w:uiPriority w:val="99"/>
    <w:rsid w:val="00E76D0F"/>
    <w:pPr>
      <w:tabs>
        <w:tab w:val="left" w:pos="850"/>
        <w:tab w:val="left" w:pos="1191"/>
        <w:tab w:val="left" w:pos="1531"/>
      </w:tabs>
      <w:spacing w:before="0" w:after="240" w:line="276" w:lineRule="auto"/>
      <w:ind w:firstLine="442"/>
      <w:jc w:val="both"/>
    </w:pPr>
    <w:rPr>
      <w:sz w:val="22"/>
      <w:szCs w:val="22"/>
      <w:lang w:val="en-GB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Bullet">
    <w:name w:val="List Bullet"/>
    <w:basedOn w:val="Normal"/>
    <w:uiPriority w:val="99"/>
    <w:rsid w:val="00E76D0F"/>
    <w:pPr>
      <w:numPr>
        <w:numId w:val="21"/>
      </w:numPr>
      <w:tabs>
        <w:tab w:val="num" w:pos="850"/>
      </w:tabs>
      <w:spacing w:before="0" w:after="240" w:line="276" w:lineRule="auto"/>
      <w:ind w:left="850" w:hanging="408"/>
      <w:jc w:val="both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lavik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  <w:jc w:val="both"/>
    </w:pPr>
    <w:rPr>
      <w:sz w:val="22"/>
      <w:szCs w:val="22"/>
      <w:lang w:val="en-GB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  <w:jc w:val="both"/>
    </w:pPr>
    <w:rPr>
      <w:sz w:val="22"/>
      <w:szCs w:val="22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semiHidden/>
    <w:unhideWhenUsed/>
    <w:rsid w:val="00E76D0F"/>
    <w:rPr>
      <w:rFonts w:cs="Times New Roman"/>
      <w:rtl w:val="0"/>
      <w:cs w:val="0"/>
    </w:rPr>
  </w:style>
  <w:style w:type="paragraph" w:customStyle="1" w:styleId="08IPWPWRHEADINGLevel3">
    <w:name w:val="08 [IP_WP_WR]_HEADING Level 3"/>
    <w:basedOn w:val="Heading3"/>
    <w:qFormat/>
    <w:rsid w:val="00E76D0F"/>
    <w:pPr>
      <w:keepLines/>
      <w:autoSpaceDE/>
      <w:autoSpaceDN/>
      <w:spacing w:after="120"/>
      <w:jc w:val="left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E76D0F"/>
    <w:rPr>
      <w:b/>
      <w:i/>
      <w:color w:val="4F81BD"/>
    </w:rPr>
  </w:style>
  <w:style w:type="paragraph" w:customStyle="1" w:styleId="Style6">
    <w:name w:val="Style6"/>
    <w:basedOn w:val="Normal"/>
    <w:rsid w:val="00A8454D"/>
    <w:pPr>
      <w:widowControl w:val="0"/>
      <w:autoSpaceDE w:val="0"/>
      <w:autoSpaceDN w:val="0"/>
      <w:adjustRightInd w:val="0"/>
      <w:spacing w:before="0" w:line="317" w:lineRule="exact"/>
      <w:ind w:hanging="278"/>
      <w:jc w:val="both"/>
    </w:pPr>
  </w:style>
  <w:style w:type="character" w:customStyle="1" w:styleId="FontStyle16">
    <w:name w:val="Font Style16"/>
    <w:rsid w:val="00A8454D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A8454D"/>
    <w:pPr>
      <w:widowControl w:val="0"/>
      <w:autoSpaceDE w:val="0"/>
      <w:autoSpaceDN w:val="0"/>
      <w:adjustRightInd w:val="0"/>
      <w:spacing w:before="0" w:line="317" w:lineRule="exact"/>
      <w:jc w:val="both"/>
    </w:pPr>
  </w:style>
  <w:style w:type="paragraph" w:customStyle="1" w:styleId="Style4">
    <w:name w:val="Style4"/>
    <w:basedOn w:val="Normal"/>
    <w:rsid w:val="00A8454D"/>
    <w:pPr>
      <w:widowControl w:val="0"/>
      <w:autoSpaceDE w:val="0"/>
      <w:autoSpaceDN w:val="0"/>
      <w:adjustRightInd w:val="0"/>
      <w:spacing w:before="0" w:line="317" w:lineRule="exact"/>
      <w:jc w:val="both"/>
    </w:pPr>
  </w:style>
  <w:style w:type="character" w:customStyle="1" w:styleId="FontStyle15">
    <w:name w:val="Font Style15"/>
    <w:rsid w:val="00A8454D"/>
    <w:rPr>
      <w:rFonts w:ascii="Times New Roman" w:hAnsi="Times New Roman" w:cs="Times New Roman"/>
      <w:b/>
      <w:color w:val="000000"/>
      <w:sz w:val="22"/>
    </w:rPr>
  </w:style>
  <w:style w:type="paragraph" w:styleId="Title">
    <w:name w:val="Title"/>
    <w:basedOn w:val="Normal"/>
    <w:link w:val="NzovChar"/>
    <w:uiPriority w:val="10"/>
    <w:qFormat/>
    <w:rsid w:val="00D14C73"/>
    <w:pPr>
      <w:spacing w:before="0"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D14C73"/>
    <w:rPr>
      <w:rFonts w:ascii="Arial" w:hAnsi="Arial" w:cs="Times New Roman"/>
      <w:b/>
      <w:sz w:val="24"/>
      <w:rtl w:val="0"/>
      <w:cs w:val="0"/>
      <w:lang w:val="x-none" w:eastAsia="cs-CZ"/>
    </w:rPr>
  </w:style>
  <w:style w:type="paragraph" w:customStyle="1" w:styleId="Default">
    <w:name w:val="Default"/>
    <w:rsid w:val="00D87EC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unhideWhenUsed/>
    <w:rsid w:val="001702EA"/>
    <w:rPr>
      <w:rFonts w:cs="Times New Roman"/>
      <w:color w:val="05507A"/>
      <w:u w:val="none"/>
      <w:effect w:val="none"/>
      <w:rtl w:val="0"/>
      <w:cs w:val="0"/>
    </w:rPr>
  </w:style>
  <w:style w:type="paragraph" w:customStyle="1" w:styleId="l41">
    <w:name w:val="l41"/>
    <w:basedOn w:val="Normal"/>
    <w:rsid w:val="001702EA"/>
    <w:pPr>
      <w:spacing w:before="0"/>
      <w:jc w:val="both"/>
    </w:pPr>
  </w:style>
  <w:style w:type="character" w:customStyle="1" w:styleId="num1">
    <w:name w:val="num1"/>
    <w:rsid w:val="001702EA"/>
    <w:rPr>
      <w:b/>
      <w:color w:val="303030"/>
    </w:rPr>
  </w:style>
  <w:style w:type="paragraph" w:customStyle="1" w:styleId="l51">
    <w:name w:val="l51"/>
    <w:basedOn w:val="Normal"/>
    <w:rsid w:val="001702EA"/>
    <w:pPr>
      <w:spacing w:before="0"/>
      <w:jc w:val="both"/>
    </w:pPr>
  </w:style>
  <w:style w:type="character" w:customStyle="1" w:styleId="Znakyprepoznmkupodiarou">
    <w:name w:val="Znaky pre poznámku pod čiarou"/>
    <w:rsid w:val="005F22C0"/>
    <w:rPr>
      <w:vertAlign w:val="superscript"/>
    </w:rPr>
  </w:style>
  <w:style w:type="character" w:customStyle="1" w:styleId="CharChar5">
    <w:name w:val="Char Char5"/>
    <w:semiHidden/>
    <w:locked/>
    <w:rsid w:val="00F05FBE"/>
    <w:rPr>
      <w:sz w:val="2"/>
    </w:rPr>
  </w:style>
  <w:style w:type="character" w:customStyle="1" w:styleId="h1a1">
    <w:name w:val="h1a1"/>
    <w:rsid w:val="000C1916"/>
    <w:rPr>
      <w:sz w:val="24"/>
    </w:rPr>
  </w:style>
  <w:style w:type="paragraph" w:customStyle="1" w:styleId="ListParagraph2">
    <w:name w:val="List Paragraph2"/>
    <w:basedOn w:val="Normal"/>
    <w:uiPriority w:val="34"/>
    <w:qFormat/>
    <w:rsid w:val="00875C76"/>
    <w:pPr>
      <w:spacing w:before="0"/>
      <w:ind w:left="708"/>
      <w:jc w:val="left"/>
    </w:pPr>
  </w:style>
  <w:style w:type="paragraph" w:customStyle="1" w:styleId="Odsekzoznamu1">
    <w:name w:val="Odsek zoznamu1"/>
    <w:basedOn w:val="Normal"/>
    <w:uiPriority w:val="34"/>
    <w:qFormat/>
    <w:rsid w:val="00711C01"/>
    <w:pPr>
      <w:spacing w:before="0"/>
      <w:ind w:left="708"/>
      <w:jc w:val="left"/>
    </w:pPr>
  </w:style>
  <w:style w:type="paragraph" w:customStyle="1" w:styleId="Revision1">
    <w:name w:val="Revision1"/>
    <w:hidden/>
    <w:uiPriority w:val="99"/>
    <w:semiHidden/>
    <w:rsid w:val="00C23A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1">
    <w:name w:val="Text 1"/>
    <w:basedOn w:val="Normal"/>
    <w:rsid w:val="00363180"/>
    <w:pPr>
      <w:spacing w:after="120" w:line="360" w:lineRule="auto"/>
      <w:ind w:left="850"/>
      <w:jc w:val="left"/>
    </w:pPr>
    <w:rPr>
      <w:lang w:eastAsia="en-US"/>
    </w:rPr>
  </w:style>
  <w:style w:type="paragraph" w:customStyle="1" w:styleId="Nzovpredpisu">
    <w:name w:val="Názov predpisu"/>
    <w:basedOn w:val="Normal"/>
    <w:uiPriority w:val="99"/>
    <w:rsid w:val="00363180"/>
    <w:pPr>
      <w:spacing w:before="0" w:line="288" w:lineRule="auto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DAC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2">
    <w:name w:val="l2"/>
    <w:basedOn w:val="Normal"/>
    <w:rsid w:val="005813B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2</Pages>
  <Words>387</Words>
  <Characters>2210</Characters>
  <Application>Microsoft Office Word</Application>
  <DocSecurity>0</DocSecurity>
  <Lines>0</Lines>
  <Paragraphs>0</Paragraphs>
  <ScaleCrop>false</ScaleCrop>
  <Company>MHSR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marias</dc:creator>
  <cp:lastModifiedBy>Pankievičová Anežka</cp:lastModifiedBy>
  <cp:revision>10</cp:revision>
  <cp:lastPrinted>2018-02-20T10:32:00Z</cp:lastPrinted>
  <dcterms:created xsi:type="dcterms:W3CDTF">2015-12-18T08:13:00Z</dcterms:created>
  <dcterms:modified xsi:type="dcterms:W3CDTF">2018-02-20T10:32:00Z</dcterms:modified>
</cp:coreProperties>
</file>